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7" w:rsidRDefault="00EC0937" w:rsidP="00773A62">
      <w:pPr>
        <w:spacing w:after="0" w:line="100" w:lineRule="atLeast"/>
        <w:jc w:val="right"/>
        <w:outlineLvl w:val="0"/>
        <w:rPr>
          <w:rFonts w:ascii="Times New Roman" w:hAnsi="Times New Roman" w:cs="Times New Roman"/>
          <w:b/>
          <w:sz w:val="28"/>
          <w:szCs w:val="28"/>
        </w:rPr>
      </w:pPr>
    </w:p>
    <w:p w:rsidR="00A5714B" w:rsidRPr="00A5714B" w:rsidRDefault="00A5714B" w:rsidP="00A5714B">
      <w:pPr>
        <w:suppressAutoHyphens/>
        <w:spacing w:after="0" w:line="240" w:lineRule="auto"/>
        <w:jc w:val="center"/>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УВАТСКИЙ МУНИЦИПАЛЬНЫЙ РАЙОН</w:t>
      </w:r>
      <w:r w:rsidRPr="00A5714B">
        <w:rPr>
          <w:rFonts w:ascii="Times New Roman" w:eastAsia="Times New Roman" w:hAnsi="Times New Roman" w:cs="Times New Roman"/>
          <w:b/>
          <w:sz w:val="24"/>
          <w:szCs w:val="24"/>
          <w:lang w:eastAsia="ar-SA"/>
        </w:rPr>
        <w:br/>
        <w:t>МУНИЦИПАЛЬНОЕ АВТОНОМНОЕ  ОБЩЕОБРАЗОВАТЕЛЬНОЕ УЧРЕЖДЕНИЕ</w:t>
      </w:r>
    </w:p>
    <w:p w:rsidR="00A5714B" w:rsidRPr="00A5714B" w:rsidRDefault="00A5714B" w:rsidP="00A5714B">
      <w:pPr>
        <w:suppressAutoHyphens/>
        <w:spacing w:after="0" w:line="240" w:lineRule="auto"/>
        <w:jc w:val="both"/>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 xml:space="preserve">       « СРЕДНЯЯ ОБЩЕОБРАЗОВАТЕЛЬНАЯ ШКОЛА ПОСЁЛКА ДЕМЬЯНКА»</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tbl>
      <w:tblPr>
        <w:tblW w:w="10856" w:type="dxa"/>
        <w:jc w:val="center"/>
        <w:tblLook w:val="04A0"/>
      </w:tblPr>
      <w:tblGrid>
        <w:gridCol w:w="3621"/>
        <w:gridCol w:w="3444"/>
        <w:gridCol w:w="3791"/>
      </w:tblGrid>
      <w:tr w:rsidR="00A5714B" w:rsidRPr="00A5714B" w:rsidTr="00A5714B">
        <w:trPr>
          <w:trHeight w:val="2113"/>
          <w:jc w:val="center"/>
        </w:trPr>
        <w:tc>
          <w:tcPr>
            <w:tcW w:w="3445" w:type="dxa"/>
            <w:hideMark/>
          </w:tcPr>
          <w:p w:rsidR="00A5714B" w:rsidRPr="00A5714B" w:rsidRDefault="00A5714B" w:rsidP="00A5714B">
            <w:pPr>
              <w:suppressAutoHyphens/>
              <w:spacing w:after="0" w:line="240" w:lineRule="auto"/>
              <w:jc w:val="center"/>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Согласовано на Управляющем совете</w:t>
            </w:r>
          </w:p>
          <w:p w:rsidR="00A5714B" w:rsidRPr="00A5714B" w:rsidRDefault="00A5714B" w:rsidP="00A5714B">
            <w:pPr>
              <w:suppressAutoHyphens/>
              <w:spacing w:after="0" w:line="240" w:lineRule="auto"/>
              <w:jc w:val="center"/>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Протокол № 2 от 17  июня2021г</w:t>
            </w:r>
          </w:p>
          <w:p w:rsidR="00A5714B" w:rsidRPr="00A5714B" w:rsidRDefault="00A5714B" w:rsidP="00A5714B">
            <w:pPr>
              <w:suppressAutoHyphens/>
              <w:spacing w:after="0" w:line="240" w:lineRule="auto"/>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 xml:space="preserve">Председатель Управляющего </w:t>
            </w:r>
            <w:proofErr w:type="spellStart"/>
            <w:r w:rsidRPr="00A5714B">
              <w:rPr>
                <w:rFonts w:ascii="Times New Roman" w:eastAsia="Times New Roman" w:hAnsi="Times New Roman" w:cs="Times New Roman"/>
                <w:b/>
                <w:sz w:val="24"/>
                <w:szCs w:val="24"/>
                <w:lang w:eastAsia="ar-SA"/>
              </w:rPr>
              <w:t>совета_______Е.Н.Василишина</w:t>
            </w:r>
            <w:proofErr w:type="spellEnd"/>
          </w:p>
        </w:tc>
        <w:tc>
          <w:tcPr>
            <w:tcW w:w="3544" w:type="dxa"/>
            <w:hideMark/>
          </w:tcPr>
          <w:p w:rsidR="00A5714B" w:rsidRPr="00A5714B" w:rsidRDefault="00A5714B" w:rsidP="00A5714B">
            <w:pPr>
              <w:suppressAutoHyphens/>
              <w:spacing w:after="0" w:line="240" w:lineRule="auto"/>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Рассмотрено на педагогическом совете</w:t>
            </w:r>
          </w:p>
          <w:p w:rsidR="00A5714B" w:rsidRPr="00A5714B" w:rsidRDefault="00A5714B" w:rsidP="00A5714B">
            <w:pPr>
              <w:suppressAutoHyphens/>
              <w:spacing w:after="0" w:line="240" w:lineRule="auto"/>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Протокол №_</w:t>
            </w:r>
            <w:r w:rsidRPr="00A5714B">
              <w:rPr>
                <w:rFonts w:ascii="Times New Roman" w:eastAsia="Times New Roman" w:hAnsi="Times New Roman" w:cs="Times New Roman"/>
                <w:b/>
                <w:sz w:val="24"/>
                <w:szCs w:val="24"/>
                <w:u w:val="single"/>
                <w:lang w:eastAsia="ar-SA"/>
              </w:rPr>
              <w:t>8</w:t>
            </w:r>
            <w:r w:rsidRPr="00A5714B">
              <w:rPr>
                <w:rFonts w:ascii="Times New Roman" w:eastAsia="Times New Roman" w:hAnsi="Times New Roman" w:cs="Times New Roman"/>
                <w:b/>
                <w:sz w:val="24"/>
                <w:szCs w:val="24"/>
                <w:lang w:eastAsia="ar-SA"/>
              </w:rPr>
              <w:t>_от _</w:t>
            </w:r>
            <w:r w:rsidRPr="00A5714B">
              <w:rPr>
                <w:rFonts w:ascii="Times New Roman" w:eastAsia="Times New Roman" w:hAnsi="Times New Roman" w:cs="Times New Roman"/>
                <w:b/>
                <w:sz w:val="24"/>
                <w:szCs w:val="24"/>
                <w:u w:val="single"/>
                <w:lang w:eastAsia="ar-SA"/>
              </w:rPr>
              <w:t>16.06.</w:t>
            </w:r>
            <w:r w:rsidRPr="00A5714B">
              <w:rPr>
                <w:rFonts w:ascii="Times New Roman" w:eastAsia="Times New Roman" w:hAnsi="Times New Roman" w:cs="Times New Roman"/>
                <w:b/>
                <w:sz w:val="24"/>
                <w:szCs w:val="24"/>
                <w:lang w:eastAsia="ar-SA"/>
              </w:rPr>
              <w:t>2021 г</w:t>
            </w:r>
          </w:p>
        </w:tc>
        <w:tc>
          <w:tcPr>
            <w:tcW w:w="3867" w:type="dxa"/>
            <w:hideMark/>
          </w:tcPr>
          <w:p w:rsidR="00A5714B" w:rsidRPr="00A5714B" w:rsidRDefault="00A5714B" w:rsidP="00A5714B">
            <w:pPr>
              <w:suppressAutoHyphens/>
              <w:spacing w:after="0" w:line="240" w:lineRule="auto"/>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Утверждено   приказом директора школы  № 310 от 31.08. 2021 г.</w:t>
            </w:r>
          </w:p>
          <w:p w:rsidR="00A5714B" w:rsidRPr="00A5714B" w:rsidRDefault="00A5714B" w:rsidP="00A5714B">
            <w:pPr>
              <w:suppressAutoHyphens/>
              <w:spacing w:after="0" w:line="240" w:lineRule="auto"/>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Директор МАОУ СОШ п</w:t>
            </w:r>
            <w:proofErr w:type="gramStart"/>
            <w:r w:rsidRPr="00A5714B">
              <w:rPr>
                <w:rFonts w:ascii="Times New Roman" w:eastAsia="Times New Roman" w:hAnsi="Times New Roman" w:cs="Times New Roman"/>
                <w:b/>
                <w:sz w:val="24"/>
                <w:szCs w:val="24"/>
                <w:lang w:eastAsia="ar-SA"/>
              </w:rPr>
              <w:t>.Д</w:t>
            </w:r>
            <w:proofErr w:type="gramEnd"/>
            <w:r w:rsidRPr="00A5714B">
              <w:rPr>
                <w:rFonts w:ascii="Times New Roman" w:eastAsia="Times New Roman" w:hAnsi="Times New Roman" w:cs="Times New Roman"/>
                <w:b/>
                <w:sz w:val="24"/>
                <w:szCs w:val="24"/>
                <w:lang w:eastAsia="ar-SA"/>
              </w:rPr>
              <w:t>емьянка</w:t>
            </w:r>
          </w:p>
          <w:p w:rsidR="00A5714B" w:rsidRPr="00A5714B" w:rsidRDefault="00A5714B" w:rsidP="00A5714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5714B">
              <w:rPr>
                <w:rFonts w:ascii="Times New Roman" w:eastAsia="Times New Roman" w:hAnsi="Times New Roman" w:cs="Times New Roman"/>
                <w:b/>
                <w:sz w:val="24"/>
                <w:szCs w:val="24"/>
                <w:lang w:eastAsia="ar-SA"/>
              </w:rPr>
              <w:t>_________И.Н.Кожина</w:t>
            </w:r>
            <w:proofErr w:type="spellEnd"/>
            <w:r w:rsidRPr="00A5714B">
              <w:rPr>
                <w:rFonts w:ascii="Times New Roman" w:eastAsia="Times New Roman" w:hAnsi="Times New Roman" w:cs="Times New Roman"/>
                <w:b/>
                <w:sz w:val="24"/>
                <w:szCs w:val="24"/>
                <w:lang w:eastAsia="ar-SA"/>
              </w:rPr>
              <w:t xml:space="preserve"> </w:t>
            </w:r>
          </w:p>
          <w:p w:rsidR="00A5714B" w:rsidRPr="00A5714B" w:rsidRDefault="00A5714B" w:rsidP="00A5714B">
            <w:pPr>
              <w:suppressAutoHyphens/>
              <w:spacing w:after="0" w:line="240" w:lineRule="auto"/>
              <w:jc w:val="center"/>
              <w:rPr>
                <w:rFonts w:ascii="Times New Roman" w:eastAsia="Times New Roman" w:hAnsi="Times New Roman" w:cs="Times New Roman"/>
                <w:b/>
                <w:sz w:val="24"/>
                <w:szCs w:val="24"/>
                <w:lang w:eastAsia="ar-SA"/>
              </w:rPr>
            </w:pPr>
          </w:p>
        </w:tc>
      </w:tr>
    </w:tbl>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A5714B" w:rsidRPr="00A5714B" w:rsidRDefault="00A5714B" w:rsidP="00A5714B">
      <w:pPr>
        <w:suppressAutoHyphens/>
        <w:spacing w:after="0" w:line="36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АДАПТИРОВАННАЯ </w:t>
      </w:r>
      <w:r w:rsidRPr="00A5714B">
        <w:rPr>
          <w:rFonts w:ascii="Times New Roman" w:eastAsia="Times New Roman" w:hAnsi="Times New Roman" w:cs="Times New Roman"/>
          <w:b/>
          <w:sz w:val="24"/>
          <w:szCs w:val="24"/>
          <w:lang w:eastAsia="ar-SA"/>
        </w:rPr>
        <w:t>ОСНОВНАЯ ОБРАЗОВАТЕЛЬНАЯ ПРОГРАММА</w:t>
      </w:r>
    </w:p>
    <w:p w:rsidR="00A5714B" w:rsidRPr="00A5714B" w:rsidRDefault="00A5714B" w:rsidP="00A5714B">
      <w:pPr>
        <w:suppressAutoHyphens/>
        <w:spacing w:after="0" w:line="360" w:lineRule="auto"/>
        <w:ind w:firstLine="567"/>
        <w:jc w:val="center"/>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НАЧАЛЬНОГО ОБЩЕГО ОБРАЗОВАНИЯ</w:t>
      </w:r>
    </w:p>
    <w:p w:rsidR="00A5714B" w:rsidRPr="00A5714B" w:rsidRDefault="00A5714B" w:rsidP="00A5714B">
      <w:pPr>
        <w:suppressAutoHyphens/>
        <w:spacing w:after="0" w:line="360" w:lineRule="auto"/>
        <w:ind w:firstLine="567"/>
        <w:jc w:val="center"/>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МУНИЦИПАЛЬНОГО АВТОНОМНОГО</w:t>
      </w:r>
    </w:p>
    <w:p w:rsidR="00A5714B" w:rsidRPr="00A5714B" w:rsidRDefault="00A5714B" w:rsidP="00A5714B">
      <w:pPr>
        <w:suppressAutoHyphens/>
        <w:spacing w:after="0" w:line="360" w:lineRule="auto"/>
        <w:ind w:firstLine="567"/>
        <w:jc w:val="center"/>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ОБЩЕОБРАЗОВАТЕЛЬНОГО УЧРЕЖДЕНИЯ</w:t>
      </w:r>
    </w:p>
    <w:p w:rsidR="00A5714B" w:rsidRPr="00A5714B" w:rsidRDefault="00A5714B" w:rsidP="00A5714B">
      <w:pPr>
        <w:suppressAutoHyphens/>
        <w:spacing w:after="0" w:line="360" w:lineRule="auto"/>
        <w:ind w:firstLine="567"/>
        <w:jc w:val="center"/>
        <w:rPr>
          <w:rFonts w:ascii="Times New Roman" w:eastAsia="Times New Roman" w:hAnsi="Times New Roman" w:cs="Times New Roman"/>
          <w:b/>
          <w:sz w:val="24"/>
          <w:szCs w:val="24"/>
          <w:lang w:eastAsia="ar-SA"/>
        </w:rPr>
      </w:pPr>
      <w:r w:rsidRPr="00A5714B">
        <w:rPr>
          <w:rFonts w:ascii="Times New Roman" w:eastAsia="Times New Roman" w:hAnsi="Times New Roman" w:cs="Times New Roman"/>
          <w:b/>
          <w:sz w:val="24"/>
          <w:szCs w:val="24"/>
          <w:lang w:eastAsia="ar-SA"/>
        </w:rPr>
        <w:t>«СРЕДНЯЯ ОБЩЕОБРАЗОВАТЕЛЬНАЯ ШКОЛА ПОСЁЛКА ДЕМЬЯНКА»</w:t>
      </w:r>
    </w:p>
    <w:p w:rsidR="00512F18" w:rsidRDefault="00512F18" w:rsidP="00EC0937">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ДЛЯ ДЕТЕЙ С НАРУШЕНИЯМИ ОПОРНО-ДВИГАТЕЛЬНОГО АППАРАТА</w:t>
      </w:r>
      <w:bookmarkStart w:id="0" w:name="_GoBack"/>
      <w:bookmarkEnd w:id="0"/>
    </w:p>
    <w:p w:rsidR="00EC0937" w:rsidRDefault="00A5714B" w:rsidP="00EC0937">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(Вариант 6.3)</w:t>
      </w:r>
    </w:p>
    <w:p w:rsidR="00EC0937" w:rsidRDefault="00EC0937" w:rsidP="00EC0937">
      <w:pPr>
        <w:spacing w:after="0" w:line="100" w:lineRule="atLeast"/>
        <w:jc w:val="center"/>
        <w:rPr>
          <w:rFonts w:ascii="Times New Roman" w:hAnsi="Times New Roman" w:cs="Times New Roman"/>
          <w:b/>
          <w:sz w:val="28"/>
          <w:szCs w:val="28"/>
        </w:rPr>
      </w:pPr>
    </w:p>
    <w:p w:rsidR="00A5714B" w:rsidRDefault="00A5714B" w:rsidP="00EC0937">
      <w:pPr>
        <w:spacing w:after="0" w:line="100" w:lineRule="atLeast"/>
        <w:jc w:val="center"/>
        <w:rPr>
          <w:rFonts w:ascii="Times New Roman" w:hAnsi="Times New Roman" w:cs="Times New Roman"/>
          <w:b/>
          <w:sz w:val="28"/>
          <w:szCs w:val="28"/>
        </w:rPr>
      </w:pPr>
    </w:p>
    <w:p w:rsidR="00A5714B" w:rsidRDefault="00A5714B" w:rsidP="00EC0937">
      <w:pPr>
        <w:spacing w:after="0" w:line="100" w:lineRule="atLeast"/>
        <w:jc w:val="center"/>
        <w:rPr>
          <w:rFonts w:ascii="Times New Roman" w:hAnsi="Times New Roman" w:cs="Times New Roman"/>
          <w:b/>
          <w:sz w:val="28"/>
          <w:szCs w:val="28"/>
        </w:rPr>
      </w:pPr>
    </w:p>
    <w:p w:rsidR="00A5714B" w:rsidRDefault="00A5714B" w:rsidP="00EC0937">
      <w:pPr>
        <w:spacing w:after="0" w:line="100" w:lineRule="atLeast"/>
        <w:jc w:val="center"/>
        <w:rPr>
          <w:rFonts w:ascii="Times New Roman" w:hAnsi="Times New Roman" w:cs="Times New Roman"/>
          <w:b/>
          <w:sz w:val="28"/>
          <w:szCs w:val="28"/>
        </w:rPr>
      </w:pPr>
    </w:p>
    <w:p w:rsidR="00A5714B" w:rsidRDefault="00A5714B" w:rsidP="00EC0937">
      <w:pPr>
        <w:spacing w:after="0" w:line="100" w:lineRule="atLeast"/>
        <w:jc w:val="center"/>
        <w:rPr>
          <w:rFonts w:ascii="Times New Roman" w:hAnsi="Times New Roman" w:cs="Times New Roman"/>
          <w:b/>
          <w:sz w:val="28"/>
          <w:szCs w:val="28"/>
        </w:rPr>
      </w:pPr>
    </w:p>
    <w:p w:rsidR="00A5714B" w:rsidRDefault="00A5714B" w:rsidP="00EC0937">
      <w:pPr>
        <w:spacing w:after="0" w:line="100" w:lineRule="atLeast"/>
        <w:jc w:val="center"/>
        <w:rPr>
          <w:rFonts w:ascii="Times New Roman" w:hAnsi="Times New Roman" w:cs="Times New Roman"/>
          <w:b/>
          <w:sz w:val="28"/>
          <w:szCs w:val="28"/>
        </w:rPr>
      </w:pPr>
    </w:p>
    <w:p w:rsidR="00A5714B" w:rsidRDefault="00A5714B" w:rsidP="00EC0937">
      <w:pPr>
        <w:spacing w:after="0" w:line="100" w:lineRule="atLeast"/>
        <w:jc w:val="center"/>
        <w:rPr>
          <w:rFonts w:ascii="Times New Roman" w:hAnsi="Times New Roman" w:cs="Times New Roman"/>
          <w:b/>
          <w:sz w:val="28"/>
          <w:szCs w:val="28"/>
        </w:rPr>
      </w:pPr>
    </w:p>
    <w:p w:rsidR="00A5714B" w:rsidRDefault="00A5714B"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r w:rsidRPr="00A5714B">
        <w:rPr>
          <w:rFonts w:ascii="Times New Roman" w:eastAsia="Times New Roman" w:hAnsi="Times New Roman" w:cs="Times New Roman"/>
          <w:sz w:val="24"/>
          <w:szCs w:val="24"/>
          <w:lang w:eastAsia="ar-SA"/>
        </w:rPr>
        <w:t xml:space="preserve">Срок освоения программы – </w:t>
      </w:r>
      <w:r w:rsidR="00143DEB">
        <w:rPr>
          <w:rFonts w:ascii="Times New Roman" w:eastAsia="Times New Roman" w:hAnsi="Times New Roman" w:cs="Times New Roman"/>
          <w:sz w:val="24"/>
          <w:szCs w:val="24"/>
          <w:lang w:eastAsia="ar-SA"/>
        </w:rPr>
        <w:t>4</w:t>
      </w:r>
      <w:r w:rsidRPr="00A5714B">
        <w:rPr>
          <w:rFonts w:ascii="Times New Roman" w:eastAsia="Times New Roman" w:hAnsi="Times New Roman" w:cs="Times New Roman"/>
          <w:sz w:val="24"/>
          <w:szCs w:val="24"/>
          <w:lang w:eastAsia="ar-SA"/>
        </w:rPr>
        <w:t xml:space="preserve"> год</w:t>
      </w:r>
      <w:r w:rsidR="00143DEB">
        <w:rPr>
          <w:rFonts w:ascii="Times New Roman" w:eastAsia="Times New Roman" w:hAnsi="Times New Roman" w:cs="Times New Roman"/>
          <w:sz w:val="24"/>
          <w:szCs w:val="24"/>
          <w:lang w:eastAsia="ar-SA"/>
        </w:rPr>
        <w:t>а</w:t>
      </w:r>
    </w:p>
    <w:p w:rsid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p>
    <w:p w:rsid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p>
    <w:p w:rsid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p>
    <w:p w:rsid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p>
    <w:p w:rsid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p>
    <w:p w:rsid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p>
    <w:p w:rsidR="00A5714B" w:rsidRPr="00A5714B" w:rsidRDefault="00A5714B" w:rsidP="00A5714B">
      <w:pPr>
        <w:suppressAutoHyphens/>
        <w:spacing w:after="0" w:line="240" w:lineRule="auto"/>
        <w:ind w:firstLine="567"/>
        <w:jc w:val="center"/>
        <w:rPr>
          <w:rFonts w:ascii="Times New Roman" w:eastAsia="Times New Roman" w:hAnsi="Times New Roman" w:cs="Times New Roman"/>
          <w:sz w:val="24"/>
          <w:szCs w:val="24"/>
          <w:lang w:eastAsia="ar-SA"/>
        </w:rPr>
      </w:pPr>
    </w:p>
    <w:p w:rsidR="00EC0937" w:rsidRDefault="00EC0937" w:rsidP="00EC0937">
      <w:pPr>
        <w:spacing w:after="0" w:line="100" w:lineRule="atLeast"/>
        <w:jc w:val="center"/>
        <w:rPr>
          <w:rFonts w:ascii="Times New Roman" w:hAnsi="Times New Roman" w:cs="Times New Roman"/>
          <w:b/>
          <w:sz w:val="28"/>
          <w:szCs w:val="28"/>
        </w:rPr>
      </w:pPr>
    </w:p>
    <w:p w:rsidR="00F72444" w:rsidRDefault="00A5714B" w:rsidP="00A5714B">
      <w:pPr>
        <w:jc w:val="center"/>
        <w:rPr>
          <w:rFonts w:ascii="Times New Roman" w:hAnsi="Times New Roman"/>
        </w:rPr>
      </w:pPr>
      <w:r>
        <w:rPr>
          <w:rFonts w:ascii="Times New Roman" w:hAnsi="Times New Roman"/>
        </w:rPr>
        <w:t>2021</w:t>
      </w:r>
    </w:p>
    <w:p w:rsidR="00A5714B" w:rsidRDefault="00A5714B" w:rsidP="00A5714B">
      <w:pPr>
        <w:jc w:val="center"/>
        <w:rPr>
          <w:rFonts w:ascii="Times New Roman" w:hAnsi="Times New Roman"/>
        </w:rPr>
      </w:pPr>
    </w:p>
    <w:p w:rsidR="00A5714B" w:rsidRPr="00A5714B" w:rsidRDefault="00A5714B" w:rsidP="00A5714B">
      <w:pPr>
        <w:jc w:val="center"/>
        <w:rPr>
          <w:rFonts w:ascii="Times New Roman" w:hAnsi="Times New Roman"/>
        </w:rPr>
      </w:pPr>
    </w:p>
    <w:p w:rsidR="00EC0937" w:rsidRPr="00ED1A27" w:rsidRDefault="00EC0937" w:rsidP="00773A62">
      <w:pPr>
        <w:spacing w:before="480" w:after="360" w:line="240" w:lineRule="auto"/>
        <w:jc w:val="center"/>
        <w:outlineLvl w:val="0"/>
        <w:rPr>
          <w:rFonts w:ascii="Times New Roman" w:hAnsi="Times New Roman" w:cs="Times New Roman"/>
          <w:b/>
          <w:sz w:val="24"/>
          <w:szCs w:val="24"/>
        </w:rPr>
      </w:pPr>
      <w:r w:rsidRPr="00ED1A27">
        <w:rPr>
          <w:rFonts w:ascii="Times New Roman" w:hAnsi="Times New Roman" w:cs="Times New Roman"/>
          <w:b/>
          <w:sz w:val="24"/>
          <w:szCs w:val="24"/>
        </w:rPr>
        <w:t>ОГЛАВЛЕНИЕ</w:t>
      </w:r>
    </w:p>
    <w:bookmarkStart w:id="1" w:name="_Toc413974290" w:displacedByCustomXml="next"/>
    <w:sdt>
      <w:sdtPr>
        <w:rPr>
          <w:rFonts w:asciiTheme="minorHAnsi" w:eastAsiaTheme="minorEastAsia" w:hAnsiTheme="minorHAnsi" w:cstheme="minorBidi"/>
          <w:b w:val="0"/>
          <w:bCs w:val="0"/>
          <w:sz w:val="24"/>
          <w:szCs w:val="24"/>
          <w:lang w:val="ru-RU" w:eastAsia="ru-RU"/>
        </w:rPr>
        <w:id w:val="16393395"/>
        <w:docPartObj>
          <w:docPartGallery w:val="Table of Contents"/>
          <w:docPartUnique/>
        </w:docPartObj>
      </w:sdtPr>
      <w:sdtEndPr>
        <w:rPr>
          <w:sz w:val="22"/>
          <w:szCs w:val="22"/>
        </w:rPr>
      </w:sdtEndPr>
      <w:sdtContent>
        <w:p w:rsidR="00274658" w:rsidRPr="00ED1A27" w:rsidRDefault="005C2080" w:rsidP="00D51A41">
          <w:pPr>
            <w:pStyle w:val="aff0"/>
            <w:jc w:val="left"/>
            <w:rPr>
              <w:rFonts w:cs="Times New Roman"/>
              <w:sz w:val="24"/>
              <w:szCs w:val="24"/>
              <w:lang w:val="ru-RU"/>
            </w:rPr>
          </w:pPr>
          <w:r w:rsidRPr="005C2080">
            <w:rPr>
              <w:rFonts w:cs="Times New Roman"/>
              <w:sz w:val="24"/>
              <w:szCs w:val="24"/>
            </w:rPr>
            <w:fldChar w:fldCharType="begin"/>
          </w:r>
          <w:r w:rsidR="00454BF9" w:rsidRPr="00ED1A27">
            <w:rPr>
              <w:rFonts w:cs="Times New Roman"/>
              <w:sz w:val="24"/>
              <w:szCs w:val="24"/>
              <w:lang w:val="ru-RU"/>
            </w:rPr>
            <w:instrText xml:space="preserve"> </w:instrText>
          </w:r>
          <w:r w:rsidR="00454BF9" w:rsidRPr="00ED1A27">
            <w:rPr>
              <w:rFonts w:cs="Times New Roman"/>
              <w:sz w:val="24"/>
              <w:szCs w:val="24"/>
            </w:rPr>
            <w:instrText>TOC</w:instrText>
          </w:r>
          <w:r w:rsidR="00454BF9" w:rsidRPr="00ED1A27">
            <w:rPr>
              <w:rFonts w:cs="Times New Roman"/>
              <w:sz w:val="24"/>
              <w:szCs w:val="24"/>
              <w:lang w:val="ru-RU"/>
            </w:rPr>
            <w:instrText xml:space="preserve"> \</w:instrText>
          </w:r>
          <w:r w:rsidR="00454BF9" w:rsidRPr="00ED1A27">
            <w:rPr>
              <w:rFonts w:cs="Times New Roman"/>
              <w:sz w:val="24"/>
              <w:szCs w:val="24"/>
            </w:rPr>
            <w:instrText>o</w:instrText>
          </w:r>
          <w:r w:rsidR="00454BF9" w:rsidRPr="00ED1A27">
            <w:rPr>
              <w:rFonts w:cs="Times New Roman"/>
              <w:sz w:val="24"/>
              <w:szCs w:val="24"/>
              <w:lang w:val="ru-RU"/>
            </w:rPr>
            <w:instrText xml:space="preserve"> "1-3" \</w:instrText>
          </w:r>
          <w:r w:rsidR="00454BF9" w:rsidRPr="00ED1A27">
            <w:rPr>
              <w:rFonts w:cs="Times New Roman"/>
              <w:sz w:val="24"/>
              <w:szCs w:val="24"/>
            </w:rPr>
            <w:instrText>h</w:instrText>
          </w:r>
          <w:r w:rsidR="00454BF9" w:rsidRPr="00ED1A27">
            <w:rPr>
              <w:rFonts w:cs="Times New Roman"/>
              <w:sz w:val="24"/>
              <w:szCs w:val="24"/>
              <w:lang w:val="ru-RU"/>
            </w:rPr>
            <w:instrText xml:space="preserve"> \</w:instrText>
          </w:r>
          <w:r w:rsidR="00454BF9" w:rsidRPr="00ED1A27">
            <w:rPr>
              <w:rFonts w:cs="Times New Roman"/>
              <w:sz w:val="24"/>
              <w:szCs w:val="24"/>
            </w:rPr>
            <w:instrText>z</w:instrText>
          </w:r>
          <w:r w:rsidR="00454BF9" w:rsidRPr="00ED1A27">
            <w:rPr>
              <w:rFonts w:cs="Times New Roman"/>
              <w:sz w:val="24"/>
              <w:szCs w:val="24"/>
              <w:lang w:val="ru-RU"/>
            </w:rPr>
            <w:instrText xml:space="preserve"> \</w:instrText>
          </w:r>
          <w:r w:rsidR="00454BF9" w:rsidRPr="00ED1A27">
            <w:rPr>
              <w:rFonts w:cs="Times New Roman"/>
              <w:sz w:val="24"/>
              <w:szCs w:val="24"/>
            </w:rPr>
            <w:instrText>u</w:instrText>
          </w:r>
          <w:r w:rsidR="00454BF9" w:rsidRPr="00ED1A27">
            <w:rPr>
              <w:rFonts w:cs="Times New Roman"/>
              <w:sz w:val="24"/>
              <w:szCs w:val="24"/>
              <w:lang w:val="ru-RU"/>
            </w:rPr>
            <w:instrText xml:space="preserve"> </w:instrText>
          </w:r>
          <w:r w:rsidRPr="005C2080">
            <w:rPr>
              <w:rFonts w:cs="Times New Roman"/>
              <w:sz w:val="24"/>
              <w:szCs w:val="24"/>
            </w:rPr>
            <w:fldChar w:fldCharType="separate"/>
          </w:r>
          <w:r w:rsidR="00D51A41" w:rsidRPr="00ED1A27">
            <w:rPr>
              <w:rFonts w:cs="Times New Roman"/>
              <w:sz w:val="24"/>
              <w:szCs w:val="24"/>
              <w:lang w:val="ru-RU"/>
            </w:rPr>
            <w:t xml:space="preserve">        </w:t>
          </w:r>
          <w:r w:rsidR="00274658" w:rsidRPr="00ED1A27">
            <w:rPr>
              <w:rFonts w:cs="Times New Roman"/>
              <w:noProof/>
              <w:sz w:val="24"/>
              <w:szCs w:val="24"/>
              <w:lang w:val="ru-RU"/>
            </w:rPr>
            <w:t>1. Це</w:t>
          </w:r>
          <w:r w:rsidR="00BE6011" w:rsidRPr="00ED1A27">
            <w:rPr>
              <w:rFonts w:cs="Times New Roman"/>
              <w:noProof/>
              <w:sz w:val="24"/>
              <w:szCs w:val="24"/>
              <w:lang w:val="ru-RU"/>
            </w:rPr>
            <w:t>л</w:t>
          </w:r>
          <w:r w:rsidR="00274658" w:rsidRPr="00ED1A27">
            <w:rPr>
              <w:rFonts w:cs="Times New Roman"/>
              <w:noProof/>
              <w:sz w:val="24"/>
              <w:szCs w:val="24"/>
              <w:lang w:val="ru-RU"/>
            </w:rPr>
            <w:t>евой раздел</w:t>
          </w:r>
          <w:r w:rsidR="00DB47D9" w:rsidRPr="00ED1A27">
            <w:rPr>
              <w:rFonts w:cs="Times New Roman"/>
              <w:noProof/>
              <w:sz w:val="24"/>
              <w:szCs w:val="24"/>
              <w:lang w:val="ru-RU"/>
            </w:rPr>
            <w:t>…………………………………………………………3</w:t>
          </w:r>
        </w:p>
        <w:p w:rsidR="00274658" w:rsidRPr="00ED1A27" w:rsidRDefault="00BE6011" w:rsidP="00BE6011">
          <w:pPr>
            <w:pStyle w:val="30"/>
            <w:tabs>
              <w:tab w:val="right" w:leader="dot" w:pos="9345"/>
            </w:tabs>
            <w:ind w:left="0"/>
            <w:rPr>
              <w:rFonts w:ascii="Times New Roman" w:hAnsi="Times New Roman" w:cs="Times New Roman"/>
              <w:b/>
              <w:noProof/>
              <w:sz w:val="24"/>
              <w:szCs w:val="24"/>
              <w:lang w:eastAsia="en-US"/>
            </w:rPr>
          </w:pPr>
          <w:r w:rsidRPr="00ED1A27">
            <w:rPr>
              <w:rFonts w:ascii="Times New Roman" w:hAnsi="Times New Roman" w:cs="Times New Roman"/>
              <w:b/>
              <w:noProof/>
              <w:sz w:val="24"/>
              <w:szCs w:val="24"/>
            </w:rPr>
            <w:t xml:space="preserve">    </w:t>
          </w:r>
          <w:r w:rsidR="00274658" w:rsidRPr="00ED1A27">
            <w:rPr>
              <w:rFonts w:ascii="Times New Roman" w:hAnsi="Times New Roman" w:cs="Times New Roman"/>
              <w:b/>
              <w:noProof/>
              <w:sz w:val="24"/>
              <w:szCs w:val="24"/>
            </w:rPr>
            <w:t>1.1. Пояснительная записка</w:t>
          </w:r>
          <w:r w:rsidR="00DB47D9" w:rsidRPr="00ED1A27">
            <w:rPr>
              <w:rFonts w:ascii="Times New Roman" w:hAnsi="Times New Roman" w:cs="Times New Roman"/>
              <w:b/>
              <w:noProof/>
              <w:sz w:val="24"/>
              <w:szCs w:val="24"/>
            </w:rPr>
            <w:t>………………………………………………..3</w:t>
          </w:r>
        </w:p>
        <w:p w:rsidR="00274658" w:rsidRPr="00ED1A27" w:rsidRDefault="00BE6011" w:rsidP="00BE6011">
          <w:pPr>
            <w:pStyle w:val="30"/>
            <w:tabs>
              <w:tab w:val="right" w:leader="dot" w:pos="9345"/>
            </w:tabs>
            <w:ind w:left="0"/>
            <w:rPr>
              <w:rFonts w:ascii="Times New Roman" w:hAnsi="Times New Roman" w:cs="Times New Roman"/>
              <w:b/>
              <w:noProof/>
              <w:sz w:val="24"/>
              <w:szCs w:val="24"/>
              <w:lang w:eastAsia="en-US"/>
            </w:rPr>
          </w:pPr>
          <w:r w:rsidRPr="00ED1A27">
            <w:rPr>
              <w:rFonts w:ascii="Times New Roman" w:hAnsi="Times New Roman" w:cs="Times New Roman"/>
              <w:b/>
              <w:noProof/>
              <w:sz w:val="24"/>
              <w:szCs w:val="24"/>
            </w:rPr>
            <w:t xml:space="preserve">    </w:t>
          </w:r>
          <w:r w:rsidR="00274658" w:rsidRPr="00ED1A27">
            <w:rPr>
              <w:rFonts w:ascii="Times New Roman" w:hAnsi="Times New Roman" w:cs="Times New Roman"/>
              <w:b/>
              <w:noProof/>
              <w:sz w:val="24"/>
              <w:szCs w:val="24"/>
            </w:rPr>
            <w:t xml:space="preserve">1.2. Планируемые результаты освоения умственно отсталыми </w:t>
          </w:r>
          <w:r w:rsidRPr="00ED1A27">
            <w:rPr>
              <w:rFonts w:ascii="Times New Roman" w:hAnsi="Times New Roman" w:cs="Times New Roman"/>
              <w:b/>
              <w:noProof/>
              <w:sz w:val="24"/>
              <w:szCs w:val="24"/>
            </w:rPr>
            <w:t xml:space="preserve"> </w:t>
          </w:r>
          <w:r w:rsidR="00274658" w:rsidRPr="00ED1A27">
            <w:rPr>
              <w:rFonts w:ascii="Times New Roman" w:hAnsi="Times New Roman" w:cs="Times New Roman"/>
              <w:b/>
              <w:noProof/>
              <w:sz w:val="24"/>
              <w:szCs w:val="24"/>
            </w:rPr>
            <w:t>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DB47D9" w:rsidRPr="00ED1A27">
            <w:rPr>
              <w:rFonts w:ascii="Times New Roman" w:hAnsi="Times New Roman" w:cs="Times New Roman"/>
              <w:b/>
              <w:noProof/>
              <w:sz w:val="24"/>
              <w:szCs w:val="24"/>
            </w:rPr>
            <w:t>……………………………………………………………7</w:t>
          </w:r>
        </w:p>
        <w:p w:rsidR="00274658" w:rsidRPr="00ED1A27" w:rsidRDefault="00274658" w:rsidP="00BE6011">
          <w:pPr>
            <w:pStyle w:val="30"/>
            <w:tabs>
              <w:tab w:val="right" w:leader="dot" w:pos="9345"/>
            </w:tabs>
            <w:ind w:left="0"/>
            <w:rPr>
              <w:rFonts w:ascii="Times New Roman" w:hAnsi="Times New Roman" w:cs="Times New Roman"/>
              <w:b/>
              <w:noProof/>
              <w:sz w:val="24"/>
              <w:szCs w:val="24"/>
              <w:lang w:eastAsia="en-US"/>
            </w:rPr>
          </w:pPr>
          <w:r w:rsidRPr="00ED1A27">
            <w:rPr>
              <w:rFonts w:ascii="Times New Roman" w:hAnsi="Times New Roman" w:cs="Times New Roman"/>
              <w:b/>
              <w:noProof/>
              <w:sz w:val="24"/>
              <w:szCs w:val="24"/>
            </w:rPr>
            <w:t>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00DB47D9" w:rsidRPr="00ED1A27">
            <w:rPr>
              <w:rFonts w:ascii="Times New Roman" w:hAnsi="Times New Roman" w:cs="Times New Roman"/>
              <w:b/>
              <w:noProof/>
              <w:sz w:val="24"/>
              <w:szCs w:val="24"/>
            </w:rPr>
            <w:t>……8</w:t>
          </w:r>
        </w:p>
        <w:p w:rsidR="00274658" w:rsidRPr="00ED1A27" w:rsidRDefault="00274658">
          <w:pPr>
            <w:pStyle w:val="20"/>
            <w:tabs>
              <w:tab w:val="right" w:leader="dot" w:pos="9345"/>
            </w:tabs>
            <w:rPr>
              <w:rFonts w:ascii="Times New Roman" w:hAnsi="Times New Roman" w:cs="Times New Roman"/>
              <w:noProof/>
              <w:sz w:val="24"/>
              <w:szCs w:val="24"/>
              <w:lang w:eastAsia="en-US"/>
            </w:rPr>
          </w:pPr>
          <w:r w:rsidRPr="00ED1A27">
            <w:rPr>
              <w:rFonts w:ascii="Times New Roman" w:hAnsi="Times New Roman" w:cs="Times New Roman"/>
              <w:noProof/>
              <w:sz w:val="24"/>
              <w:szCs w:val="24"/>
            </w:rPr>
            <w:t>2. Содержательный раздел</w:t>
          </w:r>
          <w:r w:rsidR="00D80B1B">
            <w:rPr>
              <w:rFonts w:ascii="Times New Roman" w:hAnsi="Times New Roman" w:cs="Times New Roman"/>
              <w:noProof/>
              <w:sz w:val="24"/>
              <w:szCs w:val="24"/>
            </w:rPr>
            <w:t>…………………………………………………..8</w:t>
          </w:r>
        </w:p>
        <w:p w:rsidR="00274658" w:rsidRPr="00ED1A27" w:rsidRDefault="00BE6011" w:rsidP="00BE6011">
          <w:pPr>
            <w:pStyle w:val="30"/>
            <w:tabs>
              <w:tab w:val="right" w:leader="dot" w:pos="9345"/>
            </w:tabs>
            <w:ind w:left="0"/>
            <w:rPr>
              <w:rFonts w:ascii="Times New Roman" w:hAnsi="Times New Roman" w:cs="Times New Roman"/>
              <w:b/>
              <w:noProof/>
              <w:sz w:val="24"/>
              <w:szCs w:val="24"/>
              <w:lang w:eastAsia="en-US"/>
            </w:rPr>
          </w:pPr>
          <w:r w:rsidRPr="00ED1A27">
            <w:rPr>
              <w:rFonts w:ascii="Times New Roman" w:hAnsi="Times New Roman" w:cs="Times New Roman"/>
              <w:b/>
              <w:noProof/>
              <w:sz w:val="24"/>
              <w:szCs w:val="24"/>
            </w:rPr>
            <w:t xml:space="preserve">    </w:t>
          </w:r>
          <w:r w:rsidR="00274658" w:rsidRPr="00ED1A27">
            <w:rPr>
              <w:rFonts w:ascii="Times New Roman" w:hAnsi="Times New Roman" w:cs="Times New Roman"/>
              <w:b/>
              <w:noProof/>
              <w:sz w:val="24"/>
              <w:szCs w:val="24"/>
            </w:rPr>
            <w:t>2.1. Программа формирования базовых учебных действий</w:t>
          </w:r>
          <w:r w:rsidR="00DB47D9" w:rsidRPr="00ED1A27">
            <w:rPr>
              <w:rFonts w:ascii="Times New Roman" w:hAnsi="Times New Roman" w:cs="Times New Roman"/>
              <w:b/>
              <w:noProof/>
              <w:sz w:val="24"/>
              <w:szCs w:val="24"/>
            </w:rPr>
            <w:t>……………9</w:t>
          </w:r>
        </w:p>
        <w:p w:rsidR="00274658" w:rsidRPr="00ED1A27" w:rsidRDefault="00BE6011" w:rsidP="00BE6011">
          <w:pPr>
            <w:pStyle w:val="30"/>
            <w:tabs>
              <w:tab w:val="right" w:leader="dot" w:pos="9345"/>
            </w:tabs>
            <w:ind w:left="0"/>
            <w:rPr>
              <w:rFonts w:ascii="Times New Roman" w:hAnsi="Times New Roman" w:cs="Times New Roman"/>
              <w:b/>
              <w:noProof/>
              <w:sz w:val="24"/>
              <w:szCs w:val="24"/>
              <w:lang w:eastAsia="en-US"/>
            </w:rPr>
          </w:pPr>
          <w:r w:rsidRPr="00ED1A27">
            <w:rPr>
              <w:rFonts w:ascii="Times New Roman" w:hAnsi="Times New Roman" w:cs="Times New Roman"/>
              <w:b/>
              <w:noProof/>
              <w:sz w:val="24"/>
              <w:szCs w:val="24"/>
            </w:rPr>
            <w:t xml:space="preserve">    </w:t>
          </w:r>
          <w:r w:rsidR="00274658" w:rsidRPr="00ED1A27">
            <w:rPr>
              <w:rFonts w:ascii="Times New Roman" w:hAnsi="Times New Roman" w:cs="Times New Roman"/>
              <w:b/>
              <w:noProof/>
              <w:sz w:val="24"/>
              <w:szCs w:val="24"/>
            </w:rPr>
            <w:t>2.2. Программы учебных предметов, курсов  коррекционно-развивающей области</w:t>
          </w:r>
          <w:r w:rsidR="00DB47D9" w:rsidRPr="00ED1A27">
            <w:rPr>
              <w:rFonts w:ascii="Times New Roman" w:hAnsi="Times New Roman" w:cs="Times New Roman"/>
              <w:b/>
              <w:noProof/>
              <w:sz w:val="24"/>
              <w:szCs w:val="24"/>
            </w:rPr>
            <w:t>…………………………………………………………..9</w:t>
          </w:r>
        </w:p>
        <w:p w:rsidR="00565B30" w:rsidRPr="00ED1A27" w:rsidRDefault="00BE6011" w:rsidP="00BE6011">
          <w:pPr>
            <w:pStyle w:val="30"/>
            <w:tabs>
              <w:tab w:val="right" w:leader="dot" w:pos="9345"/>
            </w:tabs>
            <w:ind w:left="0"/>
            <w:rPr>
              <w:rFonts w:ascii="Times New Roman" w:hAnsi="Times New Roman" w:cs="Times New Roman"/>
              <w:b/>
              <w:noProof/>
              <w:sz w:val="24"/>
              <w:szCs w:val="24"/>
            </w:rPr>
          </w:pPr>
          <w:r w:rsidRPr="00ED1A27">
            <w:rPr>
              <w:rFonts w:ascii="Times New Roman" w:hAnsi="Times New Roman" w:cs="Times New Roman"/>
              <w:b/>
              <w:noProof/>
              <w:sz w:val="24"/>
              <w:szCs w:val="24"/>
            </w:rPr>
            <w:t xml:space="preserve">   </w:t>
          </w:r>
          <w:r w:rsidR="00565B30" w:rsidRPr="00ED1A27">
            <w:rPr>
              <w:rFonts w:ascii="Times New Roman" w:hAnsi="Times New Roman" w:cs="Times New Roman"/>
              <w:b/>
              <w:noProof/>
              <w:sz w:val="24"/>
              <w:szCs w:val="24"/>
            </w:rPr>
            <w:t>2.2.1. Русский язык</w:t>
          </w:r>
          <w:r w:rsidR="00DB47D9" w:rsidRPr="00ED1A27">
            <w:rPr>
              <w:rFonts w:ascii="Times New Roman" w:hAnsi="Times New Roman" w:cs="Times New Roman"/>
              <w:b/>
              <w:noProof/>
              <w:sz w:val="24"/>
              <w:szCs w:val="24"/>
            </w:rPr>
            <w:t>……………………………………………………………9</w:t>
          </w:r>
        </w:p>
        <w:p w:rsidR="00565B30" w:rsidRPr="00ED1A27" w:rsidRDefault="00565B30" w:rsidP="00565B30">
          <w:pPr>
            <w:spacing w:after="0"/>
            <w:rPr>
              <w:rFonts w:ascii="Times New Roman" w:hAnsi="Times New Roman" w:cs="Times New Roman"/>
              <w:b/>
              <w:bCs/>
              <w:sz w:val="24"/>
              <w:szCs w:val="24"/>
            </w:rPr>
          </w:pPr>
          <w:r w:rsidRPr="00ED1A27">
            <w:rPr>
              <w:sz w:val="24"/>
              <w:szCs w:val="24"/>
            </w:rPr>
            <w:t xml:space="preserve"> </w:t>
          </w:r>
          <w:r w:rsidR="00CE7658">
            <w:rPr>
              <w:rFonts w:ascii="Times New Roman" w:hAnsi="Times New Roman" w:cs="Times New Roman"/>
              <w:b/>
              <w:bCs/>
              <w:sz w:val="24"/>
              <w:szCs w:val="24"/>
            </w:rPr>
            <w:t xml:space="preserve"> </w:t>
          </w:r>
          <w:r w:rsidRPr="00ED1A27">
            <w:rPr>
              <w:rFonts w:ascii="Times New Roman" w:hAnsi="Times New Roman" w:cs="Times New Roman"/>
              <w:b/>
              <w:bCs/>
              <w:sz w:val="24"/>
              <w:szCs w:val="24"/>
            </w:rPr>
            <w:t xml:space="preserve"> 2.2.2. Чтение</w:t>
          </w:r>
          <w:r w:rsidR="00DB47D9" w:rsidRPr="00ED1A27">
            <w:rPr>
              <w:rFonts w:ascii="Times New Roman" w:hAnsi="Times New Roman" w:cs="Times New Roman"/>
              <w:b/>
              <w:bCs/>
              <w:sz w:val="24"/>
              <w:szCs w:val="24"/>
            </w:rPr>
            <w:t>…………………………………………………………………..11</w:t>
          </w:r>
          <w:r w:rsidRPr="00ED1A27">
            <w:rPr>
              <w:rFonts w:ascii="Times New Roman" w:hAnsi="Times New Roman" w:cs="Times New Roman"/>
              <w:b/>
              <w:bCs/>
              <w:sz w:val="24"/>
              <w:szCs w:val="24"/>
            </w:rPr>
            <w:t xml:space="preserve"> </w:t>
          </w:r>
        </w:p>
        <w:p w:rsidR="00565B30" w:rsidRPr="00ED1A27" w:rsidRDefault="00565B30" w:rsidP="00565B30">
          <w:pPr>
            <w:spacing w:after="0"/>
            <w:rPr>
              <w:rFonts w:ascii="Times New Roman" w:hAnsi="Times New Roman" w:cs="Times New Roman"/>
              <w:b/>
              <w:bCs/>
              <w:sz w:val="24"/>
              <w:szCs w:val="24"/>
            </w:rPr>
          </w:pPr>
          <w:r w:rsidRPr="00ED1A27">
            <w:rPr>
              <w:rFonts w:ascii="Times New Roman" w:hAnsi="Times New Roman" w:cs="Times New Roman"/>
              <w:b/>
              <w:bCs/>
              <w:sz w:val="24"/>
              <w:szCs w:val="24"/>
            </w:rPr>
            <w:t xml:space="preserve">  </w:t>
          </w:r>
          <w:r w:rsidR="00CE7658">
            <w:rPr>
              <w:rFonts w:ascii="Times New Roman" w:hAnsi="Times New Roman" w:cs="Times New Roman"/>
              <w:b/>
              <w:bCs/>
              <w:sz w:val="24"/>
              <w:szCs w:val="24"/>
            </w:rPr>
            <w:t xml:space="preserve"> </w:t>
          </w:r>
          <w:r w:rsidRPr="00ED1A27">
            <w:rPr>
              <w:rFonts w:ascii="Times New Roman" w:hAnsi="Times New Roman" w:cs="Times New Roman"/>
              <w:b/>
              <w:bCs/>
              <w:sz w:val="24"/>
              <w:szCs w:val="24"/>
            </w:rPr>
            <w:t xml:space="preserve">2.2.3. </w:t>
          </w:r>
          <w:r w:rsidR="004A60AB" w:rsidRPr="00ED1A27">
            <w:rPr>
              <w:rFonts w:ascii="Times New Roman" w:hAnsi="Times New Roman" w:cs="Times New Roman"/>
              <w:b/>
              <w:bCs/>
              <w:sz w:val="24"/>
              <w:szCs w:val="24"/>
            </w:rPr>
            <w:t>Окружающий мир</w:t>
          </w:r>
          <w:r w:rsidR="00DB47D9" w:rsidRPr="00ED1A27">
            <w:rPr>
              <w:rFonts w:ascii="Times New Roman" w:hAnsi="Times New Roman" w:cs="Times New Roman"/>
              <w:b/>
              <w:bCs/>
              <w:sz w:val="24"/>
              <w:szCs w:val="24"/>
            </w:rPr>
            <w:t>……………………………………………………...12</w:t>
          </w:r>
        </w:p>
        <w:p w:rsidR="004A60AB" w:rsidRPr="00ED1A27" w:rsidRDefault="004A60AB" w:rsidP="00565B30">
          <w:pPr>
            <w:spacing w:after="0"/>
            <w:rPr>
              <w:rFonts w:ascii="Times New Roman" w:hAnsi="Times New Roman" w:cs="Times New Roman"/>
              <w:b/>
              <w:bCs/>
              <w:sz w:val="24"/>
              <w:szCs w:val="24"/>
            </w:rPr>
          </w:pPr>
          <w:r w:rsidRPr="00ED1A27">
            <w:rPr>
              <w:rFonts w:ascii="Times New Roman" w:hAnsi="Times New Roman" w:cs="Times New Roman"/>
              <w:b/>
              <w:bCs/>
              <w:sz w:val="24"/>
              <w:szCs w:val="24"/>
            </w:rPr>
            <w:t xml:space="preserve">  </w:t>
          </w:r>
          <w:r w:rsidR="00CE7658">
            <w:rPr>
              <w:rFonts w:ascii="Times New Roman" w:hAnsi="Times New Roman" w:cs="Times New Roman"/>
              <w:b/>
              <w:bCs/>
              <w:sz w:val="24"/>
              <w:szCs w:val="24"/>
            </w:rPr>
            <w:t xml:space="preserve"> </w:t>
          </w:r>
          <w:r w:rsidRPr="00ED1A27">
            <w:rPr>
              <w:rFonts w:ascii="Times New Roman" w:hAnsi="Times New Roman" w:cs="Times New Roman"/>
              <w:b/>
              <w:bCs/>
              <w:sz w:val="24"/>
              <w:szCs w:val="24"/>
            </w:rPr>
            <w:t>2.2.4. Математика</w:t>
          </w:r>
          <w:r w:rsidR="00DB47D9" w:rsidRPr="00ED1A27">
            <w:rPr>
              <w:rFonts w:ascii="Times New Roman" w:hAnsi="Times New Roman" w:cs="Times New Roman"/>
              <w:b/>
              <w:bCs/>
              <w:sz w:val="24"/>
              <w:szCs w:val="24"/>
            </w:rPr>
            <w:t>……………………………………………………………..14</w:t>
          </w:r>
        </w:p>
        <w:p w:rsidR="004A60AB" w:rsidRPr="00ED1A27" w:rsidRDefault="004A60AB" w:rsidP="00565B30">
          <w:pPr>
            <w:spacing w:after="0"/>
            <w:rPr>
              <w:rFonts w:ascii="Times New Roman" w:hAnsi="Times New Roman" w:cs="Times New Roman"/>
              <w:b/>
              <w:bCs/>
              <w:sz w:val="24"/>
              <w:szCs w:val="24"/>
            </w:rPr>
          </w:pPr>
          <w:r w:rsidRPr="00ED1A27">
            <w:rPr>
              <w:rFonts w:ascii="Times New Roman" w:hAnsi="Times New Roman" w:cs="Times New Roman"/>
              <w:b/>
              <w:bCs/>
              <w:sz w:val="24"/>
              <w:szCs w:val="24"/>
            </w:rPr>
            <w:t xml:space="preserve">  </w:t>
          </w:r>
          <w:r w:rsidR="00CE7658">
            <w:rPr>
              <w:rFonts w:ascii="Times New Roman" w:hAnsi="Times New Roman" w:cs="Times New Roman"/>
              <w:b/>
              <w:bCs/>
              <w:sz w:val="24"/>
              <w:szCs w:val="24"/>
            </w:rPr>
            <w:t xml:space="preserve"> </w:t>
          </w:r>
          <w:r w:rsidRPr="00ED1A27">
            <w:rPr>
              <w:rFonts w:ascii="Times New Roman" w:hAnsi="Times New Roman" w:cs="Times New Roman"/>
              <w:b/>
              <w:bCs/>
              <w:sz w:val="24"/>
              <w:szCs w:val="24"/>
            </w:rPr>
            <w:t>2.2.5. Изобразительная деятельность</w:t>
          </w:r>
          <w:r w:rsidR="00DB47D9" w:rsidRPr="00ED1A27">
            <w:rPr>
              <w:rFonts w:ascii="Times New Roman" w:hAnsi="Times New Roman" w:cs="Times New Roman"/>
              <w:b/>
              <w:bCs/>
              <w:sz w:val="24"/>
              <w:szCs w:val="24"/>
            </w:rPr>
            <w:t>………………………………………16</w:t>
          </w:r>
        </w:p>
        <w:p w:rsidR="004A60AB" w:rsidRPr="00ED1A27" w:rsidRDefault="004A60AB" w:rsidP="00565B30">
          <w:pPr>
            <w:spacing w:after="0"/>
            <w:rPr>
              <w:rFonts w:ascii="Times New Roman" w:hAnsi="Times New Roman" w:cs="Times New Roman"/>
              <w:b/>
              <w:bCs/>
              <w:sz w:val="24"/>
              <w:szCs w:val="24"/>
            </w:rPr>
          </w:pPr>
          <w:r w:rsidRPr="00ED1A27">
            <w:rPr>
              <w:rFonts w:ascii="Times New Roman" w:hAnsi="Times New Roman" w:cs="Times New Roman"/>
              <w:b/>
              <w:bCs/>
              <w:sz w:val="24"/>
              <w:szCs w:val="24"/>
            </w:rPr>
            <w:t xml:space="preserve">  </w:t>
          </w:r>
          <w:r w:rsidR="00CE7658">
            <w:rPr>
              <w:rFonts w:ascii="Times New Roman" w:hAnsi="Times New Roman" w:cs="Times New Roman"/>
              <w:b/>
              <w:bCs/>
              <w:sz w:val="24"/>
              <w:szCs w:val="24"/>
            </w:rPr>
            <w:t xml:space="preserve"> </w:t>
          </w:r>
          <w:r w:rsidRPr="00ED1A27">
            <w:rPr>
              <w:rFonts w:ascii="Times New Roman" w:hAnsi="Times New Roman" w:cs="Times New Roman"/>
              <w:b/>
              <w:bCs/>
              <w:sz w:val="24"/>
              <w:szCs w:val="24"/>
            </w:rPr>
            <w:t>2.2.6. Физическая культура</w:t>
          </w:r>
          <w:r w:rsidR="00DB47D9" w:rsidRPr="00ED1A27">
            <w:rPr>
              <w:rFonts w:ascii="Times New Roman" w:hAnsi="Times New Roman" w:cs="Times New Roman"/>
              <w:b/>
              <w:bCs/>
              <w:sz w:val="24"/>
              <w:szCs w:val="24"/>
            </w:rPr>
            <w:t>………………………………………………….17</w:t>
          </w:r>
        </w:p>
        <w:p w:rsidR="00143DEB" w:rsidRPr="00ED1A27" w:rsidRDefault="00143DEB" w:rsidP="00565B30">
          <w:pPr>
            <w:spacing w:after="0"/>
            <w:rPr>
              <w:rFonts w:ascii="Times New Roman" w:hAnsi="Times New Roman" w:cs="Times New Roman"/>
              <w:b/>
              <w:bCs/>
              <w:sz w:val="24"/>
              <w:szCs w:val="24"/>
            </w:rPr>
          </w:pPr>
          <w:r w:rsidRPr="00ED1A27">
            <w:rPr>
              <w:rFonts w:ascii="Times New Roman" w:hAnsi="Times New Roman" w:cs="Times New Roman"/>
              <w:b/>
              <w:bCs/>
              <w:sz w:val="24"/>
              <w:szCs w:val="24"/>
            </w:rPr>
            <w:t xml:space="preserve">  </w:t>
          </w:r>
          <w:r w:rsidR="00CE7658">
            <w:rPr>
              <w:rFonts w:ascii="Times New Roman" w:hAnsi="Times New Roman" w:cs="Times New Roman"/>
              <w:b/>
              <w:bCs/>
              <w:sz w:val="24"/>
              <w:szCs w:val="24"/>
            </w:rPr>
            <w:t xml:space="preserve"> </w:t>
          </w:r>
          <w:r w:rsidRPr="00ED1A27">
            <w:rPr>
              <w:rFonts w:ascii="Times New Roman" w:hAnsi="Times New Roman" w:cs="Times New Roman"/>
              <w:b/>
              <w:bCs/>
              <w:sz w:val="24"/>
              <w:szCs w:val="24"/>
            </w:rPr>
            <w:t>2.2.7. Музыка</w:t>
          </w:r>
          <w:r w:rsidR="00DB47D9" w:rsidRPr="00ED1A27">
            <w:rPr>
              <w:rFonts w:ascii="Times New Roman" w:hAnsi="Times New Roman" w:cs="Times New Roman"/>
              <w:b/>
              <w:bCs/>
              <w:sz w:val="24"/>
              <w:szCs w:val="24"/>
            </w:rPr>
            <w:t>…………………………………………………………………..19</w:t>
          </w:r>
        </w:p>
        <w:p w:rsidR="00143DEB" w:rsidRPr="00ED1A27" w:rsidRDefault="00143DEB" w:rsidP="00565B30">
          <w:pPr>
            <w:spacing w:after="0"/>
            <w:rPr>
              <w:rFonts w:ascii="Times New Roman" w:hAnsi="Times New Roman" w:cs="Times New Roman"/>
              <w:b/>
              <w:bCs/>
              <w:sz w:val="24"/>
              <w:szCs w:val="24"/>
            </w:rPr>
          </w:pPr>
          <w:r w:rsidRPr="00ED1A27">
            <w:rPr>
              <w:rFonts w:ascii="Times New Roman" w:hAnsi="Times New Roman" w:cs="Times New Roman"/>
              <w:b/>
              <w:bCs/>
              <w:sz w:val="24"/>
              <w:szCs w:val="24"/>
            </w:rPr>
            <w:t xml:space="preserve">  </w:t>
          </w:r>
          <w:r w:rsidR="00CE7658">
            <w:rPr>
              <w:rFonts w:ascii="Times New Roman" w:hAnsi="Times New Roman" w:cs="Times New Roman"/>
              <w:b/>
              <w:bCs/>
              <w:sz w:val="24"/>
              <w:szCs w:val="24"/>
            </w:rPr>
            <w:t xml:space="preserve"> </w:t>
          </w:r>
          <w:r w:rsidRPr="00ED1A27">
            <w:rPr>
              <w:rFonts w:ascii="Times New Roman" w:hAnsi="Times New Roman" w:cs="Times New Roman"/>
              <w:b/>
              <w:bCs/>
              <w:sz w:val="24"/>
              <w:szCs w:val="24"/>
            </w:rPr>
            <w:t>2.2.8. Технология</w:t>
          </w:r>
          <w:r w:rsidR="00DB47D9" w:rsidRPr="00ED1A27">
            <w:rPr>
              <w:rFonts w:ascii="Times New Roman" w:hAnsi="Times New Roman" w:cs="Times New Roman"/>
              <w:b/>
              <w:bCs/>
              <w:sz w:val="24"/>
              <w:szCs w:val="24"/>
            </w:rPr>
            <w:t>………………………………………………………………27</w:t>
          </w:r>
        </w:p>
        <w:p w:rsidR="00274658" w:rsidRPr="00ED1A27" w:rsidRDefault="00BE6011" w:rsidP="002C19E5">
          <w:pPr>
            <w:pStyle w:val="30"/>
            <w:tabs>
              <w:tab w:val="right" w:leader="dot" w:pos="9345"/>
            </w:tabs>
            <w:ind w:left="0"/>
            <w:rPr>
              <w:rFonts w:ascii="Times New Roman" w:hAnsi="Times New Roman" w:cs="Times New Roman"/>
              <w:b/>
              <w:noProof/>
              <w:sz w:val="24"/>
              <w:szCs w:val="24"/>
              <w:lang w:eastAsia="en-US"/>
            </w:rPr>
          </w:pPr>
          <w:r w:rsidRPr="00ED1A27">
            <w:rPr>
              <w:rFonts w:ascii="Times New Roman" w:hAnsi="Times New Roman" w:cs="Times New Roman"/>
              <w:b/>
              <w:noProof/>
              <w:sz w:val="24"/>
              <w:szCs w:val="24"/>
            </w:rPr>
            <w:t xml:space="preserve">  </w:t>
          </w:r>
          <w:r w:rsidR="00CE7658">
            <w:rPr>
              <w:rFonts w:ascii="Times New Roman" w:hAnsi="Times New Roman" w:cs="Times New Roman"/>
              <w:b/>
              <w:noProof/>
              <w:sz w:val="24"/>
              <w:szCs w:val="24"/>
            </w:rPr>
            <w:t xml:space="preserve"> </w:t>
          </w:r>
          <w:r w:rsidR="00274658" w:rsidRPr="00ED1A27">
            <w:rPr>
              <w:rFonts w:ascii="Times New Roman" w:hAnsi="Times New Roman" w:cs="Times New Roman"/>
              <w:b/>
              <w:noProof/>
              <w:sz w:val="24"/>
              <w:szCs w:val="24"/>
            </w:rPr>
            <w:t xml:space="preserve">2.3. </w:t>
          </w:r>
          <w:r w:rsidR="002C19E5" w:rsidRPr="00ED1A27">
            <w:rPr>
              <w:rFonts w:ascii="Times New Roman" w:hAnsi="Times New Roman" w:cs="Times New Roman"/>
              <w:b/>
              <w:noProof/>
              <w:sz w:val="24"/>
              <w:szCs w:val="24"/>
            </w:rPr>
            <w:t>Рабочая программа воспитания</w:t>
          </w:r>
          <w:r w:rsidR="00D80B1B">
            <w:rPr>
              <w:rFonts w:ascii="Times New Roman" w:hAnsi="Times New Roman" w:cs="Times New Roman"/>
              <w:b/>
              <w:noProof/>
              <w:sz w:val="24"/>
              <w:szCs w:val="24"/>
            </w:rPr>
            <w:t>………………………………………..30</w:t>
          </w:r>
        </w:p>
        <w:p w:rsidR="002C19E5" w:rsidRPr="00ED1A27" w:rsidRDefault="00BE6011" w:rsidP="002C19E5">
          <w:pPr>
            <w:pStyle w:val="30"/>
            <w:tabs>
              <w:tab w:val="right" w:leader="dot" w:pos="9345"/>
            </w:tabs>
            <w:ind w:left="0"/>
            <w:rPr>
              <w:rFonts w:ascii="Times New Roman" w:hAnsi="Times New Roman" w:cs="Times New Roman"/>
              <w:b/>
              <w:noProof/>
              <w:sz w:val="24"/>
              <w:szCs w:val="24"/>
              <w:lang w:eastAsia="en-US"/>
            </w:rPr>
          </w:pPr>
          <w:r w:rsidRPr="00ED1A27">
            <w:rPr>
              <w:rFonts w:ascii="Times New Roman" w:hAnsi="Times New Roman" w:cs="Times New Roman"/>
              <w:b/>
              <w:noProof/>
              <w:sz w:val="24"/>
              <w:szCs w:val="24"/>
            </w:rPr>
            <w:t xml:space="preserve">  </w:t>
          </w:r>
          <w:r w:rsidR="00CE7658">
            <w:rPr>
              <w:rFonts w:ascii="Times New Roman" w:hAnsi="Times New Roman" w:cs="Times New Roman"/>
              <w:b/>
              <w:noProof/>
              <w:sz w:val="24"/>
              <w:szCs w:val="24"/>
            </w:rPr>
            <w:t xml:space="preserve"> </w:t>
          </w:r>
          <w:r w:rsidR="00274658" w:rsidRPr="00ED1A27">
            <w:rPr>
              <w:rFonts w:ascii="Times New Roman" w:hAnsi="Times New Roman" w:cs="Times New Roman"/>
              <w:b/>
              <w:noProof/>
              <w:sz w:val="24"/>
              <w:szCs w:val="24"/>
            </w:rPr>
            <w:t>2.</w:t>
          </w:r>
          <w:r w:rsidR="002C19E5" w:rsidRPr="00ED1A27">
            <w:rPr>
              <w:rFonts w:ascii="Times New Roman" w:hAnsi="Times New Roman" w:cs="Times New Roman"/>
              <w:b/>
              <w:noProof/>
              <w:sz w:val="24"/>
              <w:szCs w:val="24"/>
            </w:rPr>
            <w:t>4</w:t>
          </w:r>
          <w:r w:rsidR="00274658" w:rsidRPr="00ED1A27">
            <w:rPr>
              <w:rFonts w:ascii="Times New Roman" w:hAnsi="Times New Roman" w:cs="Times New Roman"/>
              <w:b/>
              <w:noProof/>
              <w:sz w:val="24"/>
              <w:szCs w:val="24"/>
            </w:rPr>
            <w:t>. Программа коррекционной работы</w:t>
          </w:r>
          <w:r w:rsidR="00862976" w:rsidRPr="00ED1A27">
            <w:rPr>
              <w:rFonts w:ascii="Times New Roman" w:hAnsi="Times New Roman" w:cs="Times New Roman"/>
              <w:b/>
              <w:noProof/>
              <w:sz w:val="24"/>
              <w:szCs w:val="24"/>
            </w:rPr>
            <w:t>……………………………………58</w:t>
          </w:r>
        </w:p>
        <w:tbl>
          <w:tblPr>
            <w:tblStyle w:val="affc"/>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27"/>
            <w:gridCol w:w="9038"/>
          </w:tblGrid>
          <w:tr w:rsidR="002C19E5" w:rsidRPr="00ED1A27" w:rsidTr="002C19E5">
            <w:tc>
              <w:tcPr>
                <w:tcW w:w="1135" w:type="dxa"/>
              </w:tcPr>
              <w:p w:rsidR="002C19E5" w:rsidRPr="00ED1A27"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r w:rsidRPr="00ED1A27">
                  <w:rPr>
                    <w:rFonts w:ascii="Times New Roman" w:hAnsi="Times New Roman"/>
                    <w:b/>
                    <w:sz w:val="24"/>
                    <w:szCs w:val="24"/>
                    <w:lang w:eastAsia="ar-SA"/>
                  </w:rPr>
                  <w:t>3.</w:t>
                </w:r>
              </w:p>
            </w:tc>
            <w:tc>
              <w:tcPr>
                <w:tcW w:w="8363" w:type="dxa"/>
              </w:tcPr>
              <w:p w:rsidR="002C19E5" w:rsidRPr="00ED1A27" w:rsidRDefault="002C19E5" w:rsidP="00CE7658">
                <w:pPr>
                  <w:suppressAutoHyphens/>
                  <w:rPr>
                    <w:rFonts w:ascii="Times New Roman" w:hAnsi="Times New Roman"/>
                    <w:b/>
                    <w:sz w:val="24"/>
                    <w:szCs w:val="24"/>
                    <w:lang w:eastAsia="ar-SA"/>
                  </w:rPr>
                </w:pPr>
                <w:r w:rsidRPr="00ED1A27">
                  <w:rPr>
                    <w:rFonts w:ascii="Times New Roman" w:hAnsi="Times New Roman"/>
                    <w:b/>
                    <w:sz w:val="24"/>
                    <w:szCs w:val="24"/>
                    <w:lang w:eastAsia="ar-SA"/>
                  </w:rPr>
                  <w:t>Организационный раздел</w:t>
                </w:r>
                <w:r w:rsidR="00D80B1B">
                  <w:rPr>
                    <w:rFonts w:ascii="Times New Roman" w:hAnsi="Times New Roman"/>
                    <w:b/>
                    <w:sz w:val="24"/>
                    <w:szCs w:val="24"/>
                    <w:lang w:eastAsia="ar-SA"/>
                  </w:rPr>
                  <w:t>…………………………………………...66</w:t>
                </w:r>
                <w:r w:rsidRPr="00ED1A27">
                  <w:rPr>
                    <w:rFonts w:ascii="Times New Roman" w:hAnsi="Times New Roman"/>
                    <w:b/>
                    <w:sz w:val="24"/>
                    <w:szCs w:val="24"/>
                    <w:lang w:eastAsia="ar-SA"/>
                  </w:rPr>
                  <w:t xml:space="preserve">                                                     </w:t>
                </w:r>
              </w:p>
            </w:tc>
          </w:tr>
          <w:tr w:rsidR="002C19E5" w:rsidRPr="00ED1A27" w:rsidTr="002C19E5">
            <w:tc>
              <w:tcPr>
                <w:tcW w:w="1135" w:type="dxa"/>
              </w:tcPr>
              <w:p w:rsidR="002C19E5" w:rsidRPr="00ED1A27"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r w:rsidRPr="00ED1A27">
                  <w:rPr>
                    <w:rFonts w:ascii="Times New Roman" w:hAnsi="Times New Roman"/>
                    <w:b/>
                    <w:sz w:val="24"/>
                    <w:szCs w:val="24"/>
                    <w:lang w:eastAsia="ar-SA"/>
                  </w:rPr>
                  <w:t xml:space="preserve"> 3.1.</w:t>
                </w:r>
              </w:p>
              <w:p w:rsidR="002C19E5" w:rsidRPr="00ED1A27"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r w:rsidRPr="00ED1A27">
                  <w:rPr>
                    <w:rFonts w:ascii="Times New Roman" w:hAnsi="Times New Roman"/>
                    <w:b/>
                    <w:sz w:val="24"/>
                    <w:szCs w:val="24"/>
                    <w:lang w:eastAsia="ar-SA"/>
                  </w:rPr>
                  <w:t xml:space="preserve"> 3.2.</w:t>
                </w:r>
              </w:p>
            </w:tc>
            <w:tc>
              <w:tcPr>
                <w:tcW w:w="8363" w:type="dxa"/>
              </w:tcPr>
              <w:p w:rsidR="002C19E5" w:rsidRPr="00ED1A27" w:rsidRDefault="002C19E5" w:rsidP="00CE7658">
                <w:pPr>
                  <w:suppressAutoHyphens/>
                  <w:rPr>
                    <w:rFonts w:ascii="Times New Roman" w:hAnsi="Times New Roman"/>
                    <w:b/>
                    <w:sz w:val="24"/>
                    <w:szCs w:val="24"/>
                    <w:lang w:eastAsia="ar-SA"/>
                  </w:rPr>
                </w:pPr>
                <w:r w:rsidRPr="00ED1A27">
                  <w:rPr>
                    <w:rFonts w:ascii="Times New Roman" w:hAnsi="Times New Roman"/>
                    <w:b/>
                    <w:sz w:val="24"/>
                    <w:szCs w:val="24"/>
                    <w:lang w:eastAsia="ar-SA"/>
                  </w:rPr>
                  <w:t>Учебный план начального общего образования …...................</w:t>
                </w:r>
                <w:r w:rsidR="00D80B1B">
                  <w:rPr>
                    <w:rFonts w:ascii="Times New Roman" w:hAnsi="Times New Roman"/>
                    <w:b/>
                    <w:sz w:val="24"/>
                    <w:szCs w:val="24"/>
                    <w:lang w:eastAsia="ar-SA"/>
                  </w:rPr>
                  <w:t>....66</w:t>
                </w:r>
              </w:p>
              <w:p w:rsidR="002C19E5" w:rsidRPr="00ED1A27" w:rsidRDefault="002C19E5" w:rsidP="00CE7658">
                <w:pPr>
                  <w:suppressAutoHyphens/>
                  <w:rPr>
                    <w:rFonts w:ascii="Times New Roman" w:hAnsi="Times New Roman"/>
                    <w:b/>
                    <w:sz w:val="24"/>
                    <w:szCs w:val="24"/>
                    <w:lang w:eastAsia="ar-SA"/>
                  </w:rPr>
                </w:pPr>
                <w:r w:rsidRPr="00ED1A27">
                  <w:rPr>
                    <w:rFonts w:ascii="Times New Roman" w:hAnsi="Times New Roman"/>
                    <w:b/>
                    <w:sz w:val="24"/>
                    <w:szCs w:val="24"/>
                    <w:lang w:eastAsia="ar-SA"/>
                  </w:rPr>
                  <w:t>Календарный учебный график ……………………………… .......</w:t>
                </w:r>
                <w:r w:rsidR="00D80B1B">
                  <w:rPr>
                    <w:rFonts w:ascii="Times New Roman" w:hAnsi="Times New Roman"/>
                    <w:b/>
                    <w:sz w:val="24"/>
                    <w:szCs w:val="24"/>
                    <w:lang w:eastAsia="ar-SA"/>
                  </w:rPr>
                  <w:t>.73</w:t>
                </w:r>
                <w:r w:rsidRPr="00ED1A27">
                  <w:rPr>
                    <w:rFonts w:ascii="Times New Roman" w:hAnsi="Times New Roman"/>
                    <w:b/>
                    <w:sz w:val="24"/>
                    <w:szCs w:val="24"/>
                    <w:lang w:eastAsia="ar-SA"/>
                  </w:rPr>
                  <w:t xml:space="preserve">                               </w:t>
                </w:r>
              </w:p>
            </w:tc>
          </w:tr>
          <w:tr w:rsidR="002C19E5" w:rsidRPr="00ED1A27" w:rsidTr="002C19E5">
            <w:tc>
              <w:tcPr>
                <w:tcW w:w="1135" w:type="dxa"/>
              </w:tcPr>
              <w:p w:rsidR="002C19E5" w:rsidRPr="00ED1A27"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r w:rsidRPr="00ED1A27">
                  <w:rPr>
                    <w:rFonts w:ascii="Times New Roman" w:hAnsi="Times New Roman"/>
                    <w:b/>
                    <w:sz w:val="24"/>
                    <w:szCs w:val="24"/>
                    <w:lang w:eastAsia="ar-SA"/>
                  </w:rPr>
                  <w:t xml:space="preserve"> 3.3.</w:t>
                </w:r>
              </w:p>
              <w:p w:rsidR="002C19E5" w:rsidRPr="00ED1A27"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r w:rsidR="00653EA4">
                  <w:rPr>
                    <w:rFonts w:ascii="Times New Roman" w:hAnsi="Times New Roman"/>
                    <w:b/>
                    <w:sz w:val="24"/>
                    <w:szCs w:val="24"/>
                    <w:lang w:eastAsia="ar-SA"/>
                  </w:rPr>
                  <w:t xml:space="preserve"> 3.3</w:t>
                </w:r>
                <w:r w:rsidRPr="00ED1A27">
                  <w:rPr>
                    <w:rFonts w:ascii="Times New Roman" w:hAnsi="Times New Roman"/>
                    <w:b/>
                    <w:sz w:val="24"/>
                    <w:szCs w:val="24"/>
                    <w:lang w:eastAsia="ar-SA"/>
                  </w:rPr>
                  <w:t>.</w:t>
                </w:r>
                <w:r w:rsidR="00653EA4">
                  <w:rPr>
                    <w:rFonts w:ascii="Times New Roman" w:hAnsi="Times New Roman"/>
                    <w:b/>
                    <w:sz w:val="24"/>
                    <w:szCs w:val="24"/>
                    <w:lang w:eastAsia="ar-SA"/>
                  </w:rPr>
                  <w:t>1.</w:t>
                </w:r>
              </w:p>
            </w:tc>
            <w:tc>
              <w:tcPr>
                <w:tcW w:w="8363" w:type="dxa"/>
              </w:tcPr>
              <w:p w:rsidR="00243EEE" w:rsidRPr="00ED1A27" w:rsidRDefault="00243EEE" w:rsidP="00243EEE">
                <w:pPr>
                  <w:suppressAutoHyphens/>
                  <w:rPr>
                    <w:rFonts w:ascii="Times New Roman" w:hAnsi="Times New Roman"/>
                    <w:b/>
                    <w:sz w:val="24"/>
                    <w:szCs w:val="24"/>
                    <w:lang w:eastAsia="ar-SA"/>
                  </w:rPr>
                </w:pPr>
                <w:r w:rsidRPr="00ED1A27">
                  <w:rPr>
                    <w:rFonts w:ascii="Times New Roman" w:hAnsi="Times New Roman"/>
                    <w:b/>
                    <w:sz w:val="24"/>
                    <w:szCs w:val="24"/>
                    <w:lang w:eastAsia="ar-SA"/>
                  </w:rPr>
                  <w:t>Система условий реализации основной образовательной программы</w:t>
                </w:r>
                <w:r w:rsidR="00D80B1B">
                  <w:rPr>
                    <w:rFonts w:ascii="Times New Roman" w:hAnsi="Times New Roman"/>
                    <w:b/>
                    <w:sz w:val="24"/>
                    <w:szCs w:val="24"/>
                    <w:lang w:eastAsia="ar-SA"/>
                  </w:rPr>
                  <w:t>….95</w:t>
                </w:r>
              </w:p>
              <w:p w:rsidR="002C19E5" w:rsidRPr="00ED1A27" w:rsidRDefault="00243EEE" w:rsidP="00243EEE">
                <w:pPr>
                  <w:suppressAutoHyphens/>
                  <w:ind w:firstLine="35"/>
                  <w:rPr>
                    <w:rFonts w:ascii="Times New Roman" w:hAnsi="Times New Roman"/>
                    <w:b/>
                    <w:sz w:val="24"/>
                    <w:szCs w:val="24"/>
                    <w:lang w:eastAsia="ar-SA"/>
                  </w:rPr>
                </w:pPr>
                <w:r w:rsidRPr="00ED1A27">
                  <w:rPr>
                    <w:rFonts w:ascii="Times New Roman" w:hAnsi="Times New Roman"/>
                    <w:b/>
                    <w:sz w:val="24"/>
                    <w:szCs w:val="24"/>
                    <w:lang w:eastAsia="ar-SA"/>
                  </w:rPr>
                  <w:t>Кадровые условия реализации основной образовательной программы</w:t>
                </w:r>
                <w:r w:rsidR="00D80B1B">
                  <w:rPr>
                    <w:rFonts w:ascii="Times New Roman" w:hAnsi="Times New Roman"/>
                    <w:b/>
                    <w:sz w:val="24"/>
                    <w:szCs w:val="24"/>
                    <w:lang w:eastAsia="ar-SA"/>
                  </w:rPr>
                  <w:t>..95</w:t>
                </w:r>
              </w:p>
            </w:tc>
          </w:tr>
          <w:tr w:rsidR="002C19E5" w:rsidRPr="00ED1A27" w:rsidTr="002C19E5">
            <w:tc>
              <w:tcPr>
                <w:tcW w:w="1135" w:type="dxa"/>
              </w:tcPr>
              <w:p w:rsidR="002C19E5"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r w:rsidR="00653EA4">
                  <w:rPr>
                    <w:rFonts w:ascii="Times New Roman" w:hAnsi="Times New Roman"/>
                    <w:b/>
                    <w:sz w:val="24"/>
                    <w:szCs w:val="24"/>
                    <w:lang w:eastAsia="ar-SA"/>
                  </w:rPr>
                  <w:t xml:space="preserve"> 3.3</w:t>
                </w:r>
                <w:r w:rsidRPr="00ED1A27">
                  <w:rPr>
                    <w:rFonts w:ascii="Times New Roman" w:hAnsi="Times New Roman"/>
                    <w:b/>
                    <w:sz w:val="24"/>
                    <w:szCs w:val="24"/>
                    <w:lang w:eastAsia="ar-SA"/>
                  </w:rPr>
                  <w:t>.</w:t>
                </w:r>
                <w:r w:rsidR="00653EA4">
                  <w:rPr>
                    <w:rFonts w:ascii="Times New Roman" w:hAnsi="Times New Roman"/>
                    <w:b/>
                    <w:sz w:val="24"/>
                    <w:szCs w:val="24"/>
                    <w:lang w:eastAsia="ar-SA"/>
                  </w:rPr>
                  <w:t>2.</w:t>
                </w:r>
              </w:p>
              <w:p w:rsidR="00653EA4" w:rsidRDefault="00653EA4" w:rsidP="002C19E5">
                <w:pPr>
                  <w:suppressAutoHyphens/>
                  <w:jc w:val="both"/>
                  <w:rPr>
                    <w:rFonts w:ascii="Times New Roman" w:hAnsi="Times New Roman"/>
                    <w:b/>
                    <w:sz w:val="24"/>
                    <w:szCs w:val="24"/>
                    <w:lang w:eastAsia="ar-SA"/>
                  </w:rPr>
                </w:pPr>
              </w:p>
              <w:p w:rsidR="00653EA4" w:rsidRPr="00ED1A27" w:rsidRDefault="00653EA4" w:rsidP="002C19E5">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3.3.3.</w:t>
                </w:r>
              </w:p>
              <w:p w:rsidR="002C19E5" w:rsidRPr="00ED1A27"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p>
              <w:p w:rsidR="002C19E5" w:rsidRPr="00ED1A27" w:rsidRDefault="00653EA4" w:rsidP="002C19E5">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3.3.4.</w:t>
                </w:r>
              </w:p>
              <w:p w:rsidR="002C19E5" w:rsidRPr="00ED1A27" w:rsidRDefault="00243EEE" w:rsidP="002C19E5">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w:t>
                </w:r>
              </w:p>
              <w:p w:rsidR="002C19E5" w:rsidRPr="00ED1A27" w:rsidRDefault="00653EA4" w:rsidP="002C19E5">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3.3.5.</w:t>
                </w:r>
              </w:p>
              <w:p w:rsidR="002C19E5" w:rsidRPr="00ED1A27" w:rsidRDefault="002C19E5" w:rsidP="002C19E5">
                <w:pPr>
                  <w:suppressAutoHyphens/>
                  <w:jc w:val="both"/>
                  <w:rPr>
                    <w:rFonts w:ascii="Times New Roman" w:hAnsi="Times New Roman"/>
                    <w:b/>
                    <w:sz w:val="24"/>
                    <w:szCs w:val="24"/>
                    <w:lang w:eastAsia="ar-SA"/>
                  </w:rPr>
                </w:pPr>
              </w:p>
              <w:p w:rsidR="002C19E5" w:rsidRPr="00ED1A27" w:rsidRDefault="002C19E5"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r w:rsidR="00CE7658">
                  <w:rPr>
                    <w:rFonts w:ascii="Times New Roman" w:hAnsi="Times New Roman"/>
                    <w:b/>
                    <w:sz w:val="24"/>
                    <w:szCs w:val="24"/>
                    <w:lang w:eastAsia="ar-SA"/>
                  </w:rPr>
                  <w:t xml:space="preserve"> </w:t>
                </w:r>
              </w:p>
              <w:p w:rsidR="00D51A41" w:rsidRPr="00ED1A27" w:rsidRDefault="00D51A41" w:rsidP="002C19E5">
                <w:pPr>
                  <w:suppressAutoHyphens/>
                  <w:jc w:val="both"/>
                  <w:rPr>
                    <w:rFonts w:ascii="Times New Roman" w:hAnsi="Times New Roman"/>
                    <w:b/>
                    <w:sz w:val="24"/>
                    <w:szCs w:val="24"/>
                    <w:lang w:eastAsia="ar-SA"/>
                  </w:rPr>
                </w:pPr>
              </w:p>
              <w:p w:rsidR="00D51A41" w:rsidRPr="00ED1A27" w:rsidRDefault="00243EEE" w:rsidP="002C19E5">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w:t>
                </w:r>
              </w:p>
            </w:tc>
            <w:tc>
              <w:tcPr>
                <w:tcW w:w="8363" w:type="dxa"/>
              </w:tcPr>
              <w:p w:rsidR="002C19E5" w:rsidRPr="00ED1A27" w:rsidRDefault="002C19E5" w:rsidP="002C19E5">
                <w:pPr>
                  <w:suppressAutoHyphens/>
                  <w:ind w:firstLine="35"/>
                  <w:rPr>
                    <w:rFonts w:ascii="Times New Roman" w:hAnsi="Times New Roman"/>
                    <w:b/>
                    <w:sz w:val="24"/>
                    <w:szCs w:val="24"/>
                    <w:lang w:eastAsia="ar-SA"/>
                  </w:rPr>
                </w:pPr>
                <w:r w:rsidRPr="00ED1A27">
                  <w:rPr>
                    <w:rFonts w:ascii="Times New Roman" w:hAnsi="Times New Roman"/>
                    <w:b/>
                    <w:sz w:val="24"/>
                    <w:szCs w:val="24"/>
                    <w:lang w:eastAsia="ar-SA"/>
                  </w:rPr>
                  <w:t>Психолого-педагогические условия реализации основной образовательной п</w:t>
                </w:r>
                <w:r w:rsidR="00653EA4">
                  <w:rPr>
                    <w:rFonts w:ascii="Times New Roman" w:hAnsi="Times New Roman"/>
                    <w:b/>
                    <w:sz w:val="24"/>
                    <w:szCs w:val="24"/>
                    <w:lang w:eastAsia="ar-SA"/>
                  </w:rPr>
                  <w:t>ро</w:t>
                </w:r>
                <w:r w:rsidR="00D80B1B">
                  <w:rPr>
                    <w:rFonts w:ascii="Times New Roman" w:hAnsi="Times New Roman"/>
                    <w:b/>
                    <w:sz w:val="24"/>
                    <w:szCs w:val="24"/>
                    <w:lang w:eastAsia="ar-SA"/>
                  </w:rPr>
                  <w:t>граммы…………………………………………………………….98</w:t>
                </w:r>
              </w:p>
              <w:p w:rsidR="002C19E5" w:rsidRPr="00ED1A27" w:rsidRDefault="002C19E5" w:rsidP="002C19E5">
                <w:pPr>
                  <w:suppressAutoHyphens/>
                  <w:ind w:firstLine="35"/>
                  <w:rPr>
                    <w:rFonts w:ascii="Times New Roman" w:hAnsi="Times New Roman"/>
                    <w:b/>
                    <w:sz w:val="24"/>
                    <w:szCs w:val="24"/>
                    <w:lang w:eastAsia="ar-SA"/>
                  </w:rPr>
                </w:pPr>
                <w:r w:rsidRPr="00ED1A27">
                  <w:rPr>
                    <w:rFonts w:ascii="Times New Roman" w:hAnsi="Times New Roman"/>
                    <w:b/>
                    <w:sz w:val="24"/>
                    <w:szCs w:val="24"/>
                    <w:lang w:eastAsia="ar-SA"/>
                  </w:rPr>
                  <w:t>Финансовое обеспечение реализации основной образовательной пр</w:t>
                </w:r>
                <w:r w:rsidR="00653EA4">
                  <w:rPr>
                    <w:rFonts w:ascii="Times New Roman" w:hAnsi="Times New Roman"/>
                    <w:b/>
                    <w:sz w:val="24"/>
                    <w:szCs w:val="24"/>
                    <w:lang w:eastAsia="ar-SA"/>
                  </w:rPr>
                  <w:t>о</w:t>
                </w:r>
                <w:r w:rsidR="00D80B1B">
                  <w:rPr>
                    <w:rFonts w:ascii="Times New Roman" w:hAnsi="Times New Roman"/>
                    <w:b/>
                    <w:sz w:val="24"/>
                    <w:szCs w:val="24"/>
                    <w:lang w:eastAsia="ar-SA"/>
                  </w:rPr>
                  <w:t>граммы…………………………………………………………….99</w:t>
                </w:r>
              </w:p>
              <w:p w:rsidR="002C19E5" w:rsidRDefault="002C19E5" w:rsidP="002C19E5">
                <w:pPr>
                  <w:suppressAutoHyphens/>
                  <w:ind w:firstLine="35"/>
                  <w:rPr>
                    <w:rFonts w:ascii="Times New Roman" w:hAnsi="Times New Roman"/>
                    <w:b/>
                    <w:sz w:val="24"/>
                    <w:szCs w:val="24"/>
                    <w:lang w:eastAsia="ar-SA"/>
                  </w:rPr>
                </w:pPr>
                <w:r w:rsidRPr="00ED1A27">
                  <w:rPr>
                    <w:rFonts w:ascii="Times New Roman" w:hAnsi="Times New Roman"/>
                    <w:b/>
                    <w:sz w:val="24"/>
                    <w:szCs w:val="24"/>
                    <w:lang w:eastAsia="ar-SA"/>
                  </w:rPr>
                  <w:t>Материально-технические условия реализации основной образовательной программы…………………………………………</w:t>
                </w:r>
                <w:r w:rsidR="00D80B1B">
                  <w:rPr>
                    <w:rFonts w:ascii="Times New Roman" w:hAnsi="Times New Roman"/>
                    <w:b/>
                    <w:sz w:val="24"/>
                    <w:szCs w:val="24"/>
                    <w:lang w:eastAsia="ar-SA"/>
                  </w:rPr>
                  <w:t>………………….102</w:t>
                </w:r>
              </w:p>
              <w:p w:rsidR="00653EA4" w:rsidRPr="00ED1A27" w:rsidRDefault="00653EA4" w:rsidP="002C19E5">
                <w:pPr>
                  <w:suppressAutoHyphens/>
                  <w:ind w:firstLine="35"/>
                  <w:rPr>
                    <w:rFonts w:ascii="Times New Roman" w:hAnsi="Times New Roman"/>
                    <w:b/>
                    <w:sz w:val="24"/>
                    <w:szCs w:val="24"/>
                    <w:lang w:eastAsia="ar-SA"/>
                  </w:rPr>
                </w:pPr>
                <w:r w:rsidRPr="00ED1A27">
                  <w:rPr>
                    <w:rFonts w:ascii="Times New Roman" w:hAnsi="Times New Roman"/>
                    <w:b/>
                    <w:sz w:val="24"/>
                    <w:szCs w:val="24"/>
                    <w:lang w:eastAsia="ar-SA"/>
                  </w:rPr>
                  <w:t>Информационно-методические условия   реализации основной образовательной программы………………………</w:t>
                </w:r>
                <w:r w:rsidR="00D80B1B">
                  <w:rPr>
                    <w:rFonts w:ascii="Times New Roman" w:hAnsi="Times New Roman"/>
                    <w:b/>
                    <w:sz w:val="24"/>
                    <w:szCs w:val="24"/>
                    <w:lang w:eastAsia="ar-SA"/>
                  </w:rPr>
                  <w:t>…………………………………….103</w:t>
                </w:r>
                <w:r w:rsidRPr="00ED1A27">
                  <w:rPr>
                    <w:rFonts w:ascii="Times New Roman" w:hAnsi="Times New Roman"/>
                    <w:b/>
                    <w:sz w:val="24"/>
                    <w:szCs w:val="24"/>
                    <w:lang w:eastAsia="ar-SA"/>
                  </w:rPr>
                  <w:t xml:space="preserve">        </w:t>
                </w:r>
              </w:p>
            </w:tc>
          </w:tr>
          <w:tr w:rsidR="002C19E5" w:rsidRPr="00ED1A27" w:rsidTr="002C19E5">
            <w:tc>
              <w:tcPr>
                <w:tcW w:w="1135" w:type="dxa"/>
              </w:tcPr>
              <w:p w:rsidR="002C19E5" w:rsidRPr="00ED1A27" w:rsidRDefault="00D51A41" w:rsidP="002C19E5">
                <w:pPr>
                  <w:suppressAutoHyphens/>
                  <w:jc w:val="both"/>
                  <w:rPr>
                    <w:rFonts w:ascii="Times New Roman" w:hAnsi="Times New Roman"/>
                    <w:b/>
                    <w:sz w:val="24"/>
                    <w:szCs w:val="24"/>
                    <w:lang w:eastAsia="ar-SA"/>
                  </w:rPr>
                </w:pPr>
                <w:r w:rsidRPr="00ED1A27">
                  <w:rPr>
                    <w:rFonts w:ascii="Times New Roman" w:hAnsi="Times New Roman"/>
                    <w:b/>
                    <w:sz w:val="24"/>
                    <w:szCs w:val="24"/>
                    <w:lang w:eastAsia="ar-SA"/>
                  </w:rPr>
                  <w:t xml:space="preserve">  </w:t>
                </w:r>
              </w:p>
            </w:tc>
            <w:tc>
              <w:tcPr>
                <w:tcW w:w="8363" w:type="dxa"/>
              </w:tcPr>
              <w:p w:rsidR="002C19E5" w:rsidRPr="00ED1A27" w:rsidRDefault="002C19E5" w:rsidP="00653EA4">
                <w:pPr>
                  <w:suppressAutoHyphens/>
                  <w:rPr>
                    <w:rFonts w:ascii="Times New Roman" w:hAnsi="Times New Roman"/>
                    <w:b/>
                    <w:sz w:val="24"/>
                    <w:szCs w:val="24"/>
                    <w:lang w:eastAsia="ar-SA"/>
                  </w:rPr>
                </w:pPr>
                <w:r w:rsidRPr="00ED1A27">
                  <w:rPr>
                    <w:rFonts w:ascii="Times New Roman" w:hAnsi="Times New Roman"/>
                    <w:b/>
                    <w:sz w:val="24"/>
                    <w:szCs w:val="24"/>
                    <w:lang w:eastAsia="ar-SA"/>
                  </w:rPr>
                  <w:t xml:space="preserve">                       </w:t>
                </w:r>
              </w:p>
            </w:tc>
          </w:tr>
        </w:tbl>
        <w:p w:rsidR="00274658" w:rsidRPr="00ED1A27" w:rsidRDefault="00274658" w:rsidP="002C19E5">
          <w:pPr>
            <w:pStyle w:val="30"/>
            <w:tabs>
              <w:tab w:val="right" w:leader="dot" w:pos="9345"/>
            </w:tabs>
            <w:ind w:left="0"/>
            <w:rPr>
              <w:rFonts w:ascii="Times New Roman" w:hAnsi="Times New Roman" w:cs="Times New Roman"/>
              <w:b/>
              <w:noProof/>
              <w:sz w:val="24"/>
              <w:szCs w:val="24"/>
              <w:lang w:eastAsia="en-US"/>
            </w:rPr>
          </w:pPr>
        </w:p>
        <w:p w:rsidR="004F3686" w:rsidRPr="00D51A41" w:rsidRDefault="005C2080" w:rsidP="004F3686">
          <w:r w:rsidRPr="00ED1A27">
            <w:rPr>
              <w:rFonts w:ascii="Times New Roman" w:hAnsi="Times New Roman" w:cs="Times New Roman"/>
              <w:b/>
              <w:sz w:val="24"/>
              <w:szCs w:val="24"/>
            </w:rPr>
            <w:fldChar w:fldCharType="end"/>
          </w:r>
        </w:p>
      </w:sdtContent>
    </w:sdt>
    <w:bookmarkEnd w:id="1" w:displacedByCustomXml="prev"/>
    <w:p w:rsidR="00106589" w:rsidRPr="007B24AB" w:rsidRDefault="00106589" w:rsidP="007B24AB">
      <w:pPr>
        <w:pStyle w:val="2"/>
        <w:jc w:val="center"/>
        <w:rPr>
          <w:rFonts w:ascii="Times New Roman" w:hAnsi="Times New Roman" w:cs="Times New Roman"/>
        </w:rPr>
      </w:pPr>
      <w:bookmarkStart w:id="2" w:name="_Toc289117687"/>
      <w:r w:rsidRPr="007B24AB">
        <w:rPr>
          <w:rFonts w:ascii="Times New Roman" w:hAnsi="Times New Roman" w:cs="Times New Roman"/>
        </w:rPr>
        <w:lastRenderedPageBreak/>
        <w:t>1. Целевой раздел</w:t>
      </w:r>
      <w:bookmarkEnd w:id="2"/>
    </w:p>
    <w:p w:rsidR="00106589" w:rsidRDefault="004F3686" w:rsidP="007B24AB">
      <w:pPr>
        <w:pStyle w:val="3"/>
        <w:jc w:val="center"/>
        <w:rPr>
          <w:rFonts w:ascii="Times New Roman" w:hAnsi="Times New Roman" w:cs="Times New Roman"/>
          <w:i w:val="0"/>
        </w:rPr>
      </w:pPr>
      <w:bookmarkStart w:id="3" w:name="_Toc289117688"/>
      <w:r>
        <w:rPr>
          <w:rFonts w:ascii="Times New Roman" w:hAnsi="Times New Roman" w:cs="Times New Roman"/>
          <w:i w:val="0"/>
        </w:rPr>
        <w:t>1</w:t>
      </w:r>
      <w:r w:rsidR="00106589" w:rsidRPr="007B24AB">
        <w:rPr>
          <w:rFonts w:ascii="Times New Roman" w:hAnsi="Times New Roman" w:cs="Times New Roman"/>
          <w:i w:val="0"/>
        </w:rPr>
        <w:t>.1. Пояснительная записка</w:t>
      </w:r>
      <w:bookmarkEnd w:id="3"/>
    </w:p>
    <w:p w:rsidR="00BE6011" w:rsidRPr="00D51A41" w:rsidRDefault="00BE6011" w:rsidP="00BE6011">
      <w:pPr>
        <w:spacing w:after="0" w:line="360" w:lineRule="auto"/>
        <w:ind w:firstLine="709"/>
        <w:jc w:val="both"/>
        <w:rPr>
          <w:rFonts w:ascii="Times New Roman" w:hAnsi="Times New Roman" w:cs="Times New Roman"/>
          <w:sz w:val="24"/>
          <w:szCs w:val="24"/>
        </w:rPr>
      </w:pPr>
      <w:proofErr w:type="gramStart"/>
      <w:r w:rsidRPr="00D51A41">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МАОУ «Средняя  общеобразовательная школа поселка Демьянка» </w:t>
      </w:r>
      <w:proofErr w:type="spellStart"/>
      <w:r w:rsidRPr="00D51A41">
        <w:rPr>
          <w:rFonts w:ascii="Times New Roman" w:hAnsi="Times New Roman" w:cs="Times New Roman"/>
          <w:sz w:val="24"/>
          <w:szCs w:val="24"/>
        </w:rPr>
        <w:t>Уватского</w:t>
      </w:r>
      <w:proofErr w:type="spellEnd"/>
      <w:r w:rsidRPr="00D51A41">
        <w:rPr>
          <w:rFonts w:ascii="Times New Roman" w:hAnsi="Times New Roman" w:cs="Times New Roman"/>
          <w:sz w:val="24"/>
          <w:szCs w:val="24"/>
        </w:rPr>
        <w:t xml:space="preserve"> муниципального района Тюменской области  разработана для обучающихся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A4587E" w:rsidRPr="00D51A41" w:rsidRDefault="00A4587E" w:rsidP="00A4587E">
      <w:pPr>
        <w:pStyle w:val="ConsPlusNormal"/>
        <w:spacing w:line="360" w:lineRule="auto"/>
        <w:ind w:firstLine="709"/>
        <w:jc w:val="both"/>
        <w:rPr>
          <w:rFonts w:ascii="Times New Roman" w:hAnsi="Times New Roman" w:cs="Times New Roman"/>
          <w:sz w:val="24"/>
          <w:szCs w:val="24"/>
        </w:rPr>
      </w:pPr>
      <w:r w:rsidRPr="00D51A41">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w:t>
      </w:r>
      <w:proofErr w:type="gramStart"/>
      <w:r w:rsidRPr="00D51A41">
        <w:rPr>
          <w:rFonts w:ascii="Times New Roman" w:hAnsi="Times New Roman" w:cs="Times New Roman"/>
          <w:sz w:val="24"/>
          <w:szCs w:val="24"/>
        </w:rPr>
        <w:t>обучающихся</w:t>
      </w:r>
      <w:proofErr w:type="gramEnd"/>
      <w:r w:rsidRPr="00D51A41">
        <w:rPr>
          <w:rFonts w:ascii="Times New Roman" w:hAnsi="Times New Roman" w:cs="Times New Roman"/>
          <w:sz w:val="24"/>
          <w:szCs w:val="24"/>
        </w:rPr>
        <w:t xml:space="preserve"> с НОДА определяет содержание образования, ожидаемые результаты и условия ее реализации.</w:t>
      </w:r>
    </w:p>
    <w:p w:rsidR="00A4587E" w:rsidRPr="00D51A41" w:rsidRDefault="00A4587E" w:rsidP="00A4587E">
      <w:pPr>
        <w:pStyle w:val="a5"/>
        <w:spacing w:line="360" w:lineRule="auto"/>
        <w:ind w:firstLine="709"/>
        <w:rPr>
          <w:szCs w:val="24"/>
        </w:rPr>
      </w:pPr>
      <w:r w:rsidRPr="00D51A41">
        <w:rPr>
          <w:szCs w:val="24"/>
        </w:rPr>
        <w:t xml:space="preserve">Нормативно-правовую базу разработки АООП НОО для </w:t>
      </w:r>
      <w:proofErr w:type="gramStart"/>
      <w:r w:rsidRPr="00D51A41">
        <w:rPr>
          <w:szCs w:val="24"/>
        </w:rPr>
        <w:t>обучающихся</w:t>
      </w:r>
      <w:proofErr w:type="gramEnd"/>
      <w:r w:rsidRPr="00D51A41">
        <w:rPr>
          <w:szCs w:val="24"/>
        </w:rPr>
        <w:t xml:space="preserve"> с НОДА составляют: </w:t>
      </w:r>
    </w:p>
    <w:p w:rsidR="00A4587E" w:rsidRPr="00D51A41" w:rsidRDefault="00A4587E" w:rsidP="00A4587E">
      <w:pPr>
        <w:pStyle w:val="a6"/>
        <w:numPr>
          <w:ilvl w:val="0"/>
          <w:numId w:val="1"/>
        </w:numPr>
        <w:spacing w:after="0" w:line="360" w:lineRule="auto"/>
        <w:ind w:left="0" w:firstLine="709"/>
        <w:jc w:val="both"/>
        <w:rPr>
          <w:rFonts w:ascii="Times New Roman" w:hAnsi="Times New Roman"/>
          <w:sz w:val="24"/>
          <w:szCs w:val="24"/>
        </w:rPr>
      </w:pPr>
      <w:r w:rsidRPr="00D51A41">
        <w:rPr>
          <w:rFonts w:ascii="Times New Roman" w:hAnsi="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A4587E" w:rsidRPr="00D51A41" w:rsidRDefault="00A4587E" w:rsidP="00A4587E">
      <w:pPr>
        <w:pStyle w:val="a6"/>
        <w:numPr>
          <w:ilvl w:val="0"/>
          <w:numId w:val="1"/>
        </w:numPr>
        <w:spacing w:after="0" w:line="360" w:lineRule="auto"/>
        <w:ind w:left="0" w:firstLine="709"/>
        <w:jc w:val="both"/>
        <w:rPr>
          <w:rFonts w:ascii="Times New Roman" w:hAnsi="Times New Roman"/>
          <w:sz w:val="24"/>
          <w:szCs w:val="24"/>
        </w:rPr>
      </w:pPr>
      <w:r w:rsidRPr="00D51A41">
        <w:rPr>
          <w:rFonts w:ascii="Times New Roman" w:hAnsi="Times New Roman"/>
          <w:sz w:val="24"/>
          <w:szCs w:val="24"/>
        </w:rPr>
        <w:t xml:space="preserve">Федеральный государственный образовательный стандарт начального общего образования для </w:t>
      </w:r>
      <w:proofErr w:type="gramStart"/>
      <w:r w:rsidRPr="00D51A41">
        <w:rPr>
          <w:rFonts w:ascii="Times New Roman" w:hAnsi="Times New Roman"/>
          <w:sz w:val="24"/>
          <w:szCs w:val="24"/>
        </w:rPr>
        <w:t>обучающихся</w:t>
      </w:r>
      <w:proofErr w:type="gramEnd"/>
      <w:r w:rsidRPr="00D51A41">
        <w:rPr>
          <w:rFonts w:ascii="Times New Roman" w:hAnsi="Times New Roman"/>
          <w:sz w:val="24"/>
          <w:szCs w:val="24"/>
        </w:rPr>
        <w:t xml:space="preserve"> с ОВЗ; </w:t>
      </w:r>
    </w:p>
    <w:p w:rsidR="00A4587E" w:rsidRPr="00D51A41" w:rsidRDefault="00A4587E" w:rsidP="00A4587E">
      <w:pPr>
        <w:pStyle w:val="a6"/>
        <w:numPr>
          <w:ilvl w:val="0"/>
          <w:numId w:val="1"/>
        </w:numPr>
        <w:spacing w:after="0" w:line="360" w:lineRule="auto"/>
        <w:ind w:left="0" w:firstLine="709"/>
        <w:jc w:val="both"/>
        <w:rPr>
          <w:rFonts w:ascii="Times New Roman" w:hAnsi="Times New Roman"/>
          <w:sz w:val="24"/>
          <w:szCs w:val="24"/>
        </w:rPr>
      </w:pPr>
      <w:r w:rsidRPr="00D51A41">
        <w:rPr>
          <w:rFonts w:ascii="Times New Roman" w:hAnsi="Times New Roman"/>
          <w:sz w:val="24"/>
          <w:szCs w:val="24"/>
        </w:rPr>
        <w:t xml:space="preserve">Нормативно-методические документы </w:t>
      </w:r>
      <w:proofErr w:type="spellStart"/>
      <w:r w:rsidRPr="00D51A41">
        <w:rPr>
          <w:rFonts w:ascii="Times New Roman" w:hAnsi="Times New Roman"/>
          <w:sz w:val="24"/>
          <w:szCs w:val="24"/>
        </w:rPr>
        <w:t>Минобрнауки</w:t>
      </w:r>
      <w:proofErr w:type="spellEnd"/>
      <w:r w:rsidRPr="00D51A41">
        <w:rPr>
          <w:rFonts w:ascii="Times New Roman" w:hAnsi="Times New Roman"/>
          <w:sz w:val="24"/>
          <w:szCs w:val="24"/>
        </w:rPr>
        <w:t xml:space="preserve"> Российской Федерации и другие нормативно-правовые акты в области образования;</w:t>
      </w:r>
    </w:p>
    <w:p w:rsidR="00A4587E" w:rsidRPr="00D51A41" w:rsidRDefault="00A4587E" w:rsidP="00A4587E">
      <w:pPr>
        <w:pStyle w:val="a6"/>
        <w:numPr>
          <w:ilvl w:val="0"/>
          <w:numId w:val="1"/>
        </w:numPr>
        <w:spacing w:after="0" w:line="360" w:lineRule="auto"/>
        <w:ind w:left="0" w:firstLine="709"/>
        <w:jc w:val="both"/>
        <w:rPr>
          <w:rFonts w:ascii="Times New Roman" w:hAnsi="Times New Roman"/>
          <w:sz w:val="24"/>
          <w:szCs w:val="24"/>
        </w:rPr>
      </w:pPr>
      <w:r w:rsidRPr="00D51A41">
        <w:rPr>
          <w:rFonts w:ascii="Times New Roman" w:hAnsi="Times New Roman"/>
          <w:sz w:val="24"/>
          <w:szCs w:val="24"/>
        </w:rPr>
        <w:t>Адаптированная основная общеобразовательная программа начального общего образования (</w:t>
      </w:r>
      <w:proofErr w:type="spellStart"/>
      <w:r w:rsidRPr="00D51A41">
        <w:rPr>
          <w:rFonts w:ascii="Times New Roman" w:hAnsi="Times New Roman"/>
          <w:sz w:val="24"/>
          <w:szCs w:val="24"/>
        </w:rPr>
        <w:t>ПрАООП</w:t>
      </w:r>
      <w:proofErr w:type="spellEnd"/>
      <w:r w:rsidRPr="00D51A41">
        <w:rPr>
          <w:rFonts w:ascii="Times New Roman" w:hAnsi="Times New Roman"/>
          <w:sz w:val="24"/>
          <w:szCs w:val="24"/>
        </w:rPr>
        <w:t xml:space="preserve">) на основе ФГОС для </w:t>
      </w:r>
      <w:proofErr w:type="gramStart"/>
      <w:r w:rsidRPr="00D51A41">
        <w:rPr>
          <w:rFonts w:ascii="Times New Roman" w:hAnsi="Times New Roman"/>
          <w:sz w:val="24"/>
          <w:szCs w:val="24"/>
        </w:rPr>
        <w:t>обучающихся</w:t>
      </w:r>
      <w:proofErr w:type="gramEnd"/>
      <w:r w:rsidRPr="00D51A41">
        <w:rPr>
          <w:rFonts w:ascii="Times New Roman" w:hAnsi="Times New Roman"/>
          <w:sz w:val="24"/>
          <w:szCs w:val="24"/>
        </w:rPr>
        <w:t xml:space="preserve"> с ОВЗ;</w:t>
      </w:r>
    </w:p>
    <w:p w:rsidR="00BE6011" w:rsidRPr="00D51A41" w:rsidRDefault="00A4587E" w:rsidP="00BE6011">
      <w:pPr>
        <w:pStyle w:val="a6"/>
        <w:numPr>
          <w:ilvl w:val="0"/>
          <w:numId w:val="1"/>
        </w:numPr>
        <w:spacing w:after="0" w:line="360" w:lineRule="auto"/>
        <w:ind w:left="0" w:firstLine="709"/>
        <w:jc w:val="both"/>
        <w:rPr>
          <w:rFonts w:ascii="Times New Roman" w:hAnsi="Times New Roman"/>
          <w:sz w:val="24"/>
          <w:szCs w:val="24"/>
        </w:rPr>
      </w:pPr>
      <w:r w:rsidRPr="00D51A41">
        <w:rPr>
          <w:rFonts w:ascii="Times New Roman" w:hAnsi="Times New Roman"/>
          <w:sz w:val="24"/>
          <w:szCs w:val="24"/>
        </w:rPr>
        <w:t>Устав образовательной организации.</w:t>
      </w:r>
    </w:p>
    <w:p w:rsidR="00106589" w:rsidRPr="00D51A41" w:rsidRDefault="00106589" w:rsidP="00597333">
      <w:pPr>
        <w:spacing w:after="0" w:line="360" w:lineRule="auto"/>
        <w:ind w:firstLine="567"/>
        <w:contextualSpacing/>
        <w:jc w:val="both"/>
        <w:rPr>
          <w:rFonts w:ascii="Times New Roman" w:hAnsi="Times New Roman"/>
          <w:b/>
          <w:kern w:val="2"/>
          <w:sz w:val="24"/>
          <w:szCs w:val="24"/>
        </w:rPr>
      </w:pPr>
      <w:r w:rsidRPr="00D51A41">
        <w:rPr>
          <w:rFonts w:ascii="Times New Roman" w:hAnsi="Times New Roman"/>
          <w:b/>
          <w:kern w:val="2"/>
          <w:sz w:val="24"/>
          <w:szCs w:val="24"/>
        </w:rPr>
        <w:t>Цель реализации АООП НОО</w:t>
      </w:r>
    </w:p>
    <w:p w:rsidR="00101B03" w:rsidRPr="00D51A41" w:rsidRDefault="00101B03" w:rsidP="000059E6">
      <w:pPr>
        <w:spacing w:after="0" w:line="360" w:lineRule="auto"/>
        <w:ind w:firstLine="567"/>
        <w:contextualSpacing/>
        <w:jc w:val="both"/>
        <w:rPr>
          <w:rFonts w:ascii="Times New Roman" w:hAnsi="Times New Roman"/>
          <w:kern w:val="2"/>
          <w:sz w:val="24"/>
          <w:szCs w:val="24"/>
        </w:rPr>
      </w:pPr>
      <w:proofErr w:type="gramStart"/>
      <w:r w:rsidRPr="00D51A41">
        <w:rPr>
          <w:rFonts w:ascii="Times New Roman" w:hAnsi="Times New Roman"/>
          <w:kern w:val="2"/>
          <w:sz w:val="24"/>
          <w:szCs w:val="24"/>
        </w:rPr>
        <w:t xml:space="preserve">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101B03" w:rsidRPr="00D51A41" w:rsidRDefault="00101B03" w:rsidP="000059E6">
      <w:pPr>
        <w:pStyle w:val="Standard"/>
        <w:spacing w:line="360" w:lineRule="auto"/>
        <w:ind w:firstLine="720"/>
        <w:jc w:val="both"/>
      </w:pPr>
      <w:proofErr w:type="spellStart"/>
      <w:r w:rsidRPr="00D51A41">
        <w:t>Целью</w:t>
      </w:r>
      <w:proofErr w:type="spellEnd"/>
      <w:r w:rsidRPr="00D51A41">
        <w:t xml:space="preserve"> </w:t>
      </w:r>
      <w:proofErr w:type="spellStart"/>
      <w:r w:rsidRPr="00D51A41">
        <w:t>реализации</w:t>
      </w:r>
      <w:proofErr w:type="spellEnd"/>
      <w:r w:rsidRPr="00D51A41">
        <w:t xml:space="preserve"> АООП НОО </w:t>
      </w:r>
      <w:proofErr w:type="spellStart"/>
      <w:r w:rsidRPr="00D51A41">
        <w:t>для</w:t>
      </w:r>
      <w:proofErr w:type="spellEnd"/>
      <w:r w:rsidRPr="00D51A41">
        <w:t xml:space="preserve"> </w:t>
      </w:r>
      <w:proofErr w:type="spellStart"/>
      <w:r w:rsidRPr="00D51A41">
        <w:t>умственно</w:t>
      </w:r>
      <w:proofErr w:type="spellEnd"/>
      <w:r w:rsidRPr="00D51A41">
        <w:t xml:space="preserve"> </w:t>
      </w:r>
      <w:proofErr w:type="spellStart"/>
      <w:r w:rsidRPr="00D51A41">
        <w:t>отсталых</w:t>
      </w:r>
      <w:proofErr w:type="spellEnd"/>
      <w:r w:rsidRPr="00D51A41">
        <w:t xml:space="preserve"> </w:t>
      </w:r>
      <w:proofErr w:type="spellStart"/>
      <w:r w:rsidRPr="00D51A41">
        <w:t>обучающихся</w:t>
      </w:r>
      <w:proofErr w:type="spellEnd"/>
      <w:r w:rsidRPr="00D51A41">
        <w:t xml:space="preserve"> с НОДА </w:t>
      </w:r>
      <w:r w:rsidRPr="00D51A41">
        <w:rPr>
          <w:lang w:val="ru-RU"/>
        </w:rPr>
        <w:t xml:space="preserve"> является </w:t>
      </w:r>
      <w:proofErr w:type="spellStart"/>
      <w:r w:rsidRPr="00D51A41">
        <w:t>формирование</w:t>
      </w:r>
      <w:proofErr w:type="spellEnd"/>
      <w:r w:rsidRPr="00D51A41">
        <w:t xml:space="preserve"> </w:t>
      </w:r>
      <w:proofErr w:type="spellStart"/>
      <w:r w:rsidRPr="00D51A41">
        <w:t>общей</w:t>
      </w:r>
      <w:proofErr w:type="spellEnd"/>
      <w:r w:rsidRPr="00D51A41">
        <w:t xml:space="preserve"> </w:t>
      </w:r>
      <w:proofErr w:type="spellStart"/>
      <w:r w:rsidRPr="00D51A41">
        <w:t>культуры</w:t>
      </w:r>
      <w:proofErr w:type="spellEnd"/>
      <w:r w:rsidRPr="00D51A41">
        <w:t xml:space="preserve">, </w:t>
      </w:r>
      <w:proofErr w:type="spellStart"/>
      <w:r w:rsidRPr="00D51A41">
        <w:t>обеспечивающей</w:t>
      </w:r>
      <w:proofErr w:type="spellEnd"/>
      <w:r w:rsidRPr="00D51A41">
        <w:t xml:space="preserve"> </w:t>
      </w:r>
      <w:proofErr w:type="spellStart"/>
      <w:r w:rsidRPr="00D51A41">
        <w:t>разностороннее</w:t>
      </w:r>
      <w:proofErr w:type="spellEnd"/>
      <w:r w:rsidRPr="00D51A41">
        <w:t xml:space="preserve"> </w:t>
      </w:r>
      <w:proofErr w:type="spellStart"/>
      <w:r w:rsidRPr="00D51A41">
        <w:t>развитие</w:t>
      </w:r>
      <w:proofErr w:type="spellEnd"/>
      <w:r w:rsidRPr="00D51A41">
        <w:t xml:space="preserve"> </w:t>
      </w:r>
      <w:proofErr w:type="spellStart"/>
      <w:r w:rsidRPr="00D51A41">
        <w:t>их</w:t>
      </w:r>
      <w:proofErr w:type="spellEnd"/>
      <w:r w:rsidRPr="00D51A41">
        <w:t xml:space="preserve"> </w:t>
      </w:r>
      <w:proofErr w:type="spellStart"/>
      <w:r w:rsidRPr="00D51A41">
        <w:t>личности</w:t>
      </w:r>
      <w:proofErr w:type="spellEnd"/>
      <w:r w:rsidRPr="00D51A41">
        <w:t xml:space="preserve"> (</w:t>
      </w:r>
      <w:proofErr w:type="spellStart"/>
      <w:r w:rsidRPr="00D51A41">
        <w:t>нравственное</w:t>
      </w:r>
      <w:proofErr w:type="spellEnd"/>
      <w:r w:rsidRPr="00D51A41">
        <w:t xml:space="preserve">, </w:t>
      </w:r>
      <w:proofErr w:type="spellStart"/>
      <w:r w:rsidRPr="00D51A41">
        <w:t>социальное</w:t>
      </w:r>
      <w:proofErr w:type="spellEnd"/>
      <w:r w:rsidRPr="00D51A41">
        <w:t xml:space="preserve">, </w:t>
      </w:r>
      <w:proofErr w:type="spellStart"/>
      <w:r w:rsidRPr="00D51A41">
        <w:t>интеллектуальное</w:t>
      </w:r>
      <w:proofErr w:type="spellEnd"/>
      <w:r w:rsidRPr="00D51A41">
        <w:t xml:space="preserve">, </w:t>
      </w:r>
      <w:proofErr w:type="spellStart"/>
      <w:r w:rsidRPr="00D51A41">
        <w:t>физическое</w:t>
      </w:r>
      <w:proofErr w:type="spellEnd"/>
      <w:r w:rsidRPr="00D51A41">
        <w:t xml:space="preserve">), в </w:t>
      </w:r>
      <w:proofErr w:type="spellStart"/>
      <w:r w:rsidRPr="00D51A41">
        <w:t>соответствии</w:t>
      </w:r>
      <w:proofErr w:type="spellEnd"/>
      <w:r w:rsidRPr="00D51A41">
        <w:t xml:space="preserve"> с </w:t>
      </w:r>
      <w:proofErr w:type="spellStart"/>
      <w:r w:rsidRPr="00D51A41">
        <w:t>принятыми</w:t>
      </w:r>
      <w:proofErr w:type="spellEnd"/>
      <w:r w:rsidRPr="00D51A41">
        <w:t xml:space="preserve"> в </w:t>
      </w:r>
      <w:proofErr w:type="spellStart"/>
      <w:r w:rsidRPr="00D51A41">
        <w:t>семье</w:t>
      </w:r>
      <w:proofErr w:type="spellEnd"/>
      <w:r w:rsidRPr="00D51A41">
        <w:t xml:space="preserve"> и </w:t>
      </w:r>
      <w:proofErr w:type="spellStart"/>
      <w:r w:rsidRPr="00D51A41">
        <w:t>обществе</w:t>
      </w:r>
      <w:proofErr w:type="spellEnd"/>
      <w:r w:rsidRPr="00D51A41">
        <w:t xml:space="preserve"> </w:t>
      </w:r>
      <w:proofErr w:type="spellStart"/>
      <w:r w:rsidRPr="00D51A41">
        <w:t>нравственными</w:t>
      </w:r>
      <w:proofErr w:type="spellEnd"/>
      <w:r w:rsidRPr="00D51A41">
        <w:t xml:space="preserve"> и </w:t>
      </w:r>
      <w:proofErr w:type="spellStart"/>
      <w:r w:rsidRPr="00D51A41">
        <w:t>социокультурными</w:t>
      </w:r>
      <w:proofErr w:type="spellEnd"/>
      <w:r w:rsidRPr="00D51A41">
        <w:t xml:space="preserve"> </w:t>
      </w:r>
      <w:proofErr w:type="spellStart"/>
      <w:r w:rsidRPr="00D51A41">
        <w:t>ценностями</w:t>
      </w:r>
      <w:proofErr w:type="spellEnd"/>
      <w:r w:rsidRPr="00D51A41">
        <w:t>.</w:t>
      </w:r>
    </w:p>
    <w:p w:rsidR="00106589" w:rsidRPr="00D51A41" w:rsidRDefault="00106589" w:rsidP="00597333">
      <w:pPr>
        <w:pStyle w:val="Standard"/>
        <w:spacing w:line="360" w:lineRule="auto"/>
        <w:ind w:firstLine="720"/>
        <w:jc w:val="both"/>
        <w:rPr>
          <w:b/>
        </w:rPr>
      </w:pPr>
      <w:proofErr w:type="spellStart"/>
      <w:r w:rsidRPr="00D51A41">
        <w:rPr>
          <w:b/>
        </w:rPr>
        <w:t>Принципы</w:t>
      </w:r>
      <w:proofErr w:type="spellEnd"/>
      <w:r w:rsidRPr="00D51A41">
        <w:rPr>
          <w:b/>
        </w:rPr>
        <w:t xml:space="preserve"> и </w:t>
      </w:r>
      <w:proofErr w:type="spellStart"/>
      <w:r w:rsidRPr="00D51A41">
        <w:rPr>
          <w:b/>
        </w:rPr>
        <w:t>подходы</w:t>
      </w:r>
      <w:proofErr w:type="spellEnd"/>
      <w:r w:rsidRPr="00D51A41">
        <w:rPr>
          <w:b/>
        </w:rPr>
        <w:t xml:space="preserve"> к </w:t>
      </w:r>
      <w:proofErr w:type="spellStart"/>
      <w:r w:rsidRPr="00D51A41">
        <w:rPr>
          <w:b/>
        </w:rPr>
        <w:t>формированию</w:t>
      </w:r>
      <w:proofErr w:type="spellEnd"/>
      <w:r w:rsidRPr="00D51A41">
        <w:rPr>
          <w:b/>
        </w:rPr>
        <w:t xml:space="preserve"> АООП НОО </w:t>
      </w:r>
    </w:p>
    <w:p w:rsidR="004F3686" w:rsidRPr="00D51A41" w:rsidRDefault="004F3686" w:rsidP="004F3686">
      <w:pPr>
        <w:spacing w:after="0" w:line="360" w:lineRule="auto"/>
        <w:ind w:firstLine="709"/>
        <w:jc w:val="both"/>
        <w:rPr>
          <w:rFonts w:ascii="Times New Roman" w:hAnsi="Times New Roman" w:cs="Times New Roman"/>
          <w:bCs/>
          <w:iCs/>
          <w:kern w:val="28"/>
          <w:sz w:val="24"/>
          <w:szCs w:val="24"/>
        </w:rPr>
      </w:pPr>
      <w:r w:rsidRPr="00D51A41">
        <w:rPr>
          <w:rFonts w:ascii="Times New Roman" w:hAnsi="Times New Roman" w:cs="Times New Roman"/>
          <w:b/>
          <w:bCs/>
          <w:i/>
          <w:iCs/>
          <w:kern w:val="28"/>
          <w:sz w:val="24"/>
          <w:szCs w:val="24"/>
        </w:rPr>
        <w:lastRenderedPageBreak/>
        <w:t>Дифференцированный</w:t>
      </w:r>
      <w:r w:rsidRPr="00D51A41">
        <w:rPr>
          <w:rFonts w:ascii="Times New Roman" w:hAnsi="Times New Roman" w:cs="Times New Roman"/>
          <w:bCs/>
          <w:iCs/>
          <w:kern w:val="28"/>
          <w:sz w:val="24"/>
          <w:szCs w:val="24"/>
        </w:rPr>
        <w:t xml:space="preserve"> подход для</w:t>
      </w:r>
      <w:r w:rsidRPr="00D51A41">
        <w:rPr>
          <w:rFonts w:ascii="Times New Roman" w:hAnsi="Times New Roman" w:cs="Times New Roman"/>
          <w:kern w:val="28"/>
          <w:sz w:val="24"/>
          <w:szCs w:val="24"/>
        </w:rPr>
        <w:t xml:space="preserve"> детей </w:t>
      </w:r>
      <w:r w:rsidRPr="00D51A41">
        <w:rPr>
          <w:rFonts w:ascii="Times New Roman" w:hAnsi="Times New Roman" w:cs="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D51A41">
        <w:rPr>
          <w:rFonts w:ascii="Times New Roman" w:hAnsi="Times New Roman" w:cs="Times New Roman"/>
          <w:kern w:val="28"/>
          <w:sz w:val="24"/>
          <w:szCs w:val="24"/>
        </w:rPr>
        <w:t>обучающихся</w:t>
      </w:r>
      <w:proofErr w:type="gramEnd"/>
      <w:r w:rsidRPr="00D51A41">
        <w:rPr>
          <w:rFonts w:ascii="Times New Roman" w:hAnsi="Times New Roman" w:cs="Times New Roman"/>
          <w:kern w:val="28"/>
          <w:sz w:val="24"/>
          <w:szCs w:val="24"/>
        </w:rPr>
        <w:t xml:space="preserve"> с НОДА</w:t>
      </w:r>
      <w:r w:rsidRPr="00D51A41">
        <w:rPr>
          <w:rFonts w:ascii="Times New Roman" w:hAnsi="Times New Roman" w:cs="Times New Roman"/>
          <w:bCs/>
          <w:iCs/>
          <w:kern w:val="28"/>
          <w:sz w:val="24"/>
          <w:szCs w:val="24"/>
        </w:rPr>
        <w:t xml:space="preserve"> требованиями к:</w:t>
      </w:r>
    </w:p>
    <w:p w:rsidR="004F3686" w:rsidRPr="00D51A41" w:rsidRDefault="004F3686" w:rsidP="004F3686">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D51A41">
        <w:rPr>
          <w:rFonts w:ascii="Times New Roman" w:hAnsi="Times New Roman" w:cs="Times New Roman"/>
          <w:bCs/>
          <w:iCs/>
          <w:kern w:val="28"/>
          <w:sz w:val="24"/>
          <w:szCs w:val="24"/>
        </w:rPr>
        <w:t>- структуре образовательной программы;</w:t>
      </w:r>
    </w:p>
    <w:p w:rsidR="004F3686" w:rsidRPr="00D51A41" w:rsidRDefault="004F3686" w:rsidP="004F3686">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D51A41">
        <w:rPr>
          <w:rFonts w:ascii="Times New Roman" w:hAnsi="Times New Roman" w:cs="Times New Roman"/>
          <w:bCs/>
          <w:iCs/>
          <w:kern w:val="28"/>
          <w:sz w:val="24"/>
          <w:szCs w:val="24"/>
        </w:rPr>
        <w:t xml:space="preserve">- условиям реализации образовательной программы; </w:t>
      </w:r>
    </w:p>
    <w:p w:rsidR="004F3686" w:rsidRPr="00D51A41" w:rsidRDefault="004F3686" w:rsidP="004F3686">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D51A41">
        <w:rPr>
          <w:rFonts w:ascii="Times New Roman" w:hAnsi="Times New Roman" w:cs="Times New Roman"/>
          <w:bCs/>
          <w:iCs/>
          <w:kern w:val="28"/>
          <w:sz w:val="24"/>
          <w:szCs w:val="24"/>
        </w:rPr>
        <w:t>- результатам образования.</w:t>
      </w:r>
    </w:p>
    <w:p w:rsidR="004F3686" w:rsidRPr="00D51A41" w:rsidRDefault="004F3686" w:rsidP="004F3686">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D51A41">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D51A41">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proofErr w:type="spellStart"/>
      <w:r w:rsidRPr="00D51A41">
        <w:rPr>
          <w:rFonts w:ascii="Times New Roman" w:hAnsi="Times New Roman" w:cs="Times New Roman"/>
          <w:b/>
          <w:bCs/>
          <w:i/>
          <w:iCs/>
          <w:kern w:val="28"/>
          <w:sz w:val="24"/>
          <w:szCs w:val="24"/>
        </w:rPr>
        <w:t>Деятельностный</w:t>
      </w:r>
      <w:proofErr w:type="spellEnd"/>
      <w:r w:rsidRPr="00D51A41">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rsidRPr="00D51A41">
        <w:rPr>
          <w:rFonts w:ascii="Times New Roman" w:hAnsi="Times New Roman" w:cs="Times New Roman"/>
          <w:kern w:val="28"/>
          <w:sz w:val="24"/>
          <w:szCs w:val="24"/>
        </w:rPr>
        <w:t>обучащихся</w:t>
      </w:r>
      <w:proofErr w:type="spellEnd"/>
      <w:r w:rsidRPr="00D51A41">
        <w:rPr>
          <w:rFonts w:ascii="Times New Roman" w:hAnsi="Times New Roman" w:cs="Times New Roman"/>
          <w:kern w:val="28"/>
          <w:sz w:val="24"/>
          <w:szCs w:val="24"/>
        </w:rPr>
        <w:t>, структуру образовательной деятельности с учетом общих закономерностей развития детей с нормальным и нарушенным развитием.</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proofErr w:type="spellStart"/>
      <w:r w:rsidRPr="00D51A41">
        <w:rPr>
          <w:rFonts w:ascii="Times New Roman" w:hAnsi="Times New Roman" w:cs="Times New Roman"/>
          <w:kern w:val="28"/>
          <w:sz w:val="24"/>
          <w:szCs w:val="24"/>
        </w:rPr>
        <w:t>Деятельностный</w:t>
      </w:r>
      <w:proofErr w:type="spellEnd"/>
      <w:r w:rsidRPr="00D51A41">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D51A41">
        <w:rPr>
          <w:rFonts w:ascii="Times New Roman" w:hAnsi="Times New Roman" w:cs="Times New Roman"/>
          <w:kern w:val="28"/>
          <w:sz w:val="24"/>
          <w:szCs w:val="24"/>
        </w:rPr>
        <w:t>обучающихся</w:t>
      </w:r>
      <w:proofErr w:type="gramEnd"/>
      <w:r w:rsidRPr="00D51A41">
        <w:rPr>
          <w:rFonts w:ascii="Times New Roman" w:hAnsi="Times New Roman" w:cs="Times New Roman"/>
          <w:kern w:val="28"/>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 </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xml:space="preserve">Основным средством реализации </w:t>
      </w:r>
      <w:proofErr w:type="spellStart"/>
      <w:r w:rsidRPr="00D51A41">
        <w:rPr>
          <w:rFonts w:ascii="Times New Roman" w:hAnsi="Times New Roman" w:cs="Times New Roman"/>
          <w:kern w:val="28"/>
          <w:sz w:val="24"/>
          <w:szCs w:val="24"/>
        </w:rPr>
        <w:t>деятельностного</w:t>
      </w:r>
      <w:proofErr w:type="spellEnd"/>
      <w:r w:rsidRPr="00D51A41">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51A41">
        <w:rPr>
          <w:rFonts w:ascii="Times New Roman" w:hAnsi="Times New Roman" w:cs="Times New Roman"/>
          <w:kern w:val="28"/>
          <w:sz w:val="24"/>
          <w:szCs w:val="24"/>
        </w:rPr>
        <w:t>обучающихся</w:t>
      </w:r>
      <w:proofErr w:type="gramEnd"/>
      <w:r w:rsidRPr="00D51A41">
        <w:rPr>
          <w:rFonts w:ascii="Times New Roman" w:hAnsi="Times New Roman" w:cs="Times New Roman"/>
          <w:kern w:val="28"/>
          <w:sz w:val="24"/>
          <w:szCs w:val="24"/>
        </w:rPr>
        <w:t>, обеспечивающий овладение ими содержания образования.</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xml:space="preserve">В контексте разработки АООП начального общего образования для </w:t>
      </w:r>
      <w:proofErr w:type="gramStart"/>
      <w:r w:rsidRPr="00D51A41">
        <w:rPr>
          <w:rFonts w:ascii="Times New Roman" w:hAnsi="Times New Roman" w:cs="Times New Roman"/>
          <w:kern w:val="28"/>
          <w:sz w:val="24"/>
          <w:szCs w:val="24"/>
        </w:rPr>
        <w:t>обучающихся</w:t>
      </w:r>
      <w:proofErr w:type="gramEnd"/>
      <w:r w:rsidRPr="00D51A41">
        <w:rPr>
          <w:rFonts w:ascii="Times New Roman" w:hAnsi="Times New Roman" w:cs="Times New Roman"/>
          <w:kern w:val="28"/>
          <w:sz w:val="24"/>
          <w:szCs w:val="24"/>
        </w:rPr>
        <w:t xml:space="preserve"> с НОДА реализация </w:t>
      </w:r>
      <w:proofErr w:type="spellStart"/>
      <w:r w:rsidRPr="00D51A41">
        <w:rPr>
          <w:rFonts w:ascii="Times New Roman" w:hAnsi="Times New Roman" w:cs="Times New Roman"/>
          <w:kern w:val="28"/>
          <w:sz w:val="24"/>
          <w:szCs w:val="24"/>
        </w:rPr>
        <w:t>деятельностного</w:t>
      </w:r>
      <w:proofErr w:type="spellEnd"/>
      <w:r w:rsidRPr="00D51A41">
        <w:rPr>
          <w:rFonts w:ascii="Times New Roman" w:hAnsi="Times New Roman" w:cs="Times New Roman"/>
          <w:kern w:val="28"/>
          <w:sz w:val="24"/>
          <w:szCs w:val="24"/>
        </w:rPr>
        <w:t xml:space="preserve"> подхода обеспечивает:</w:t>
      </w:r>
    </w:p>
    <w:p w:rsidR="004F3686" w:rsidRPr="00D51A41" w:rsidRDefault="004F3686" w:rsidP="004F3686">
      <w:pPr>
        <w:numPr>
          <w:ilvl w:val="0"/>
          <w:numId w:val="2"/>
        </w:numPr>
        <w:spacing w:after="0" w:line="360" w:lineRule="auto"/>
        <w:ind w:left="0"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4F3686" w:rsidRPr="00D51A41" w:rsidRDefault="004F3686" w:rsidP="004F3686">
      <w:pPr>
        <w:numPr>
          <w:ilvl w:val="0"/>
          <w:numId w:val="2"/>
        </w:numPr>
        <w:spacing w:after="0" w:line="360" w:lineRule="auto"/>
        <w:ind w:left="0"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xml:space="preserve">прочное усвоение </w:t>
      </w:r>
      <w:proofErr w:type="gramStart"/>
      <w:r w:rsidRPr="00D51A41">
        <w:rPr>
          <w:rFonts w:ascii="Times New Roman" w:hAnsi="Times New Roman" w:cs="Times New Roman"/>
          <w:kern w:val="28"/>
          <w:sz w:val="24"/>
          <w:szCs w:val="24"/>
        </w:rPr>
        <w:t>обучающимися</w:t>
      </w:r>
      <w:proofErr w:type="gramEnd"/>
      <w:r w:rsidRPr="00D51A41">
        <w:rPr>
          <w:rFonts w:ascii="Times New Roman" w:hAnsi="Times New Roman" w:cs="Times New Roman"/>
          <w:kern w:val="28"/>
          <w:sz w:val="24"/>
          <w:szCs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4F3686" w:rsidRPr="00D51A41" w:rsidRDefault="004F3686" w:rsidP="004F3686">
      <w:pPr>
        <w:numPr>
          <w:ilvl w:val="0"/>
          <w:numId w:val="2"/>
        </w:numPr>
        <w:spacing w:after="0" w:line="360" w:lineRule="auto"/>
        <w:ind w:left="0"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4F3686" w:rsidRPr="00D51A41" w:rsidRDefault="004F3686" w:rsidP="004F3686">
      <w:pPr>
        <w:numPr>
          <w:ilvl w:val="0"/>
          <w:numId w:val="2"/>
        </w:numPr>
        <w:tabs>
          <w:tab w:val="clear" w:pos="720"/>
        </w:tabs>
        <w:spacing w:after="0" w:line="360" w:lineRule="auto"/>
        <w:ind w:left="0"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xml:space="preserve">обеспечение условий для общекультурного и личностного развития обучающихся с НОДА на основе формирования универсальных учебных действий, </w:t>
      </w:r>
      <w:r w:rsidRPr="00D51A41">
        <w:rPr>
          <w:rFonts w:ascii="Times New Roman" w:hAnsi="Times New Roman" w:cs="Times New Roman"/>
          <w:kern w:val="28"/>
          <w:sz w:val="24"/>
          <w:szCs w:val="24"/>
        </w:rPr>
        <w:lastRenderedPageBreak/>
        <w:t>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proofErr w:type="gramStart"/>
      <w:r w:rsidRPr="00D51A41">
        <w:rPr>
          <w:rFonts w:ascii="Times New Roman" w:hAnsi="Times New Roman" w:cs="Times New Roman"/>
          <w:kern w:val="28"/>
          <w:sz w:val="24"/>
          <w:szCs w:val="24"/>
        </w:rPr>
        <w:t xml:space="preserve">В основу </w:t>
      </w:r>
      <w:r w:rsidRPr="00D51A41">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D51A41">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D51A41">
        <w:rPr>
          <w:rStyle w:val="13"/>
          <w:rFonts w:ascii="Times New Roman" w:hAnsi="Times New Roman" w:cs="Times New Roman"/>
          <w:kern w:val="28"/>
          <w:sz w:val="24"/>
          <w:szCs w:val="24"/>
        </w:rPr>
        <w:footnoteReference w:id="1"/>
      </w:r>
      <w:r w:rsidRPr="00D51A41">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принцип коррекционной направленности образовательного процесса;</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F3686" w:rsidRPr="00D51A41" w:rsidRDefault="004F3686" w:rsidP="004F3686">
      <w:pPr>
        <w:spacing w:after="0" w:line="360" w:lineRule="auto"/>
        <w:ind w:firstLine="709"/>
        <w:rPr>
          <w:rFonts w:ascii="Times New Roman" w:hAnsi="Times New Roman" w:cs="Times New Roman"/>
          <w:kern w:val="28"/>
          <w:sz w:val="24"/>
          <w:szCs w:val="24"/>
        </w:rPr>
      </w:pPr>
      <w:r w:rsidRPr="00D51A41">
        <w:rPr>
          <w:rFonts w:ascii="Times New Roman" w:hAnsi="Times New Roman" w:cs="Times New Roman"/>
          <w:kern w:val="28"/>
          <w:sz w:val="24"/>
          <w:szCs w:val="24"/>
        </w:rPr>
        <w:t xml:space="preserve">- онтогенетический принцип; </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D51A41">
        <w:rPr>
          <w:rFonts w:ascii="Times New Roman" w:hAnsi="Times New Roman" w:cs="Times New Roman"/>
          <w:kern w:val="28"/>
          <w:sz w:val="24"/>
          <w:szCs w:val="24"/>
        </w:rPr>
        <w:t>обучающихся</w:t>
      </w:r>
      <w:proofErr w:type="gramEnd"/>
      <w:r w:rsidRPr="00D51A41">
        <w:rPr>
          <w:rFonts w:ascii="Times New Roman" w:hAnsi="Times New Roman" w:cs="Times New Roman"/>
          <w:kern w:val="28"/>
          <w:sz w:val="24"/>
          <w:szCs w:val="24"/>
        </w:rPr>
        <w:t xml:space="preserve"> с НОДА;</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4F3686" w:rsidRPr="00D51A41" w:rsidRDefault="004F3686" w:rsidP="004F3686">
      <w:pPr>
        <w:spacing w:after="0" w:line="360" w:lineRule="auto"/>
        <w:ind w:firstLine="709"/>
        <w:jc w:val="both"/>
        <w:rPr>
          <w:rFonts w:ascii="Times New Roman" w:hAnsi="Times New Roman" w:cs="Times New Roman"/>
          <w:kern w:val="28"/>
          <w:sz w:val="24"/>
          <w:szCs w:val="24"/>
        </w:rPr>
      </w:pPr>
      <w:r w:rsidRPr="00D51A41">
        <w:rPr>
          <w:rFonts w:ascii="Times New Roman" w:hAnsi="Times New Roman" w:cs="Times New Roman"/>
          <w:kern w:val="28"/>
          <w:sz w:val="24"/>
          <w:szCs w:val="24"/>
        </w:rPr>
        <w:t>- принцип сотрудничества с семьей.</w:t>
      </w:r>
      <w:r w:rsidRPr="00D51A41">
        <w:rPr>
          <w:rFonts w:ascii="Times New Roman" w:hAnsi="Times New Roman" w:cs="Times New Roman"/>
          <w:kern w:val="2"/>
          <w:sz w:val="24"/>
          <w:szCs w:val="24"/>
        </w:rPr>
        <w:t xml:space="preserve"> </w:t>
      </w:r>
    </w:p>
    <w:p w:rsidR="00106589" w:rsidRPr="00D51A41" w:rsidRDefault="00106589" w:rsidP="000059E6">
      <w:pPr>
        <w:pStyle w:val="14TexstOSNOVA1012"/>
        <w:spacing w:line="360" w:lineRule="auto"/>
        <w:ind w:firstLine="709"/>
        <w:rPr>
          <w:rFonts w:ascii="Times New Roman" w:hAnsi="Times New Roman" w:cs="Times New Roman"/>
          <w:color w:val="auto"/>
          <w:sz w:val="24"/>
          <w:szCs w:val="24"/>
        </w:rPr>
      </w:pPr>
    </w:p>
    <w:p w:rsidR="0027757E" w:rsidRPr="00D51A41" w:rsidRDefault="0027757E" w:rsidP="0027757E">
      <w:pPr>
        <w:pStyle w:val="14TexstOSNOVA1012"/>
        <w:spacing w:line="360" w:lineRule="auto"/>
        <w:ind w:firstLine="709"/>
        <w:rPr>
          <w:rFonts w:ascii="Times New Roman" w:hAnsi="Times New Roman" w:cs="Times New Roman"/>
          <w:b/>
          <w:color w:val="auto"/>
          <w:sz w:val="24"/>
          <w:szCs w:val="24"/>
        </w:rPr>
      </w:pPr>
      <w:r w:rsidRPr="00D51A41">
        <w:rPr>
          <w:rFonts w:ascii="Times New Roman" w:hAnsi="Times New Roman" w:cs="Times New Roman"/>
          <w:b/>
          <w:color w:val="auto"/>
          <w:sz w:val="24"/>
          <w:szCs w:val="24"/>
        </w:rPr>
        <w:lastRenderedPageBreak/>
        <w:t xml:space="preserve">Психолого-педагогическая характеристика </w:t>
      </w:r>
      <w:r w:rsidR="0071369C" w:rsidRPr="00D51A41">
        <w:rPr>
          <w:rFonts w:ascii="Times New Roman" w:hAnsi="Times New Roman" w:cs="Times New Roman"/>
          <w:b/>
          <w:color w:val="auto"/>
          <w:sz w:val="24"/>
          <w:szCs w:val="24"/>
        </w:rPr>
        <w:t xml:space="preserve">умственно </w:t>
      </w:r>
      <w:proofErr w:type="gramStart"/>
      <w:r w:rsidR="0071369C" w:rsidRPr="00D51A41">
        <w:rPr>
          <w:rFonts w:ascii="Times New Roman" w:hAnsi="Times New Roman" w:cs="Times New Roman"/>
          <w:b/>
          <w:color w:val="auto"/>
          <w:sz w:val="24"/>
          <w:szCs w:val="24"/>
        </w:rPr>
        <w:t>отсталых</w:t>
      </w:r>
      <w:proofErr w:type="gramEnd"/>
      <w:r w:rsidR="0071369C" w:rsidRPr="00D51A41">
        <w:rPr>
          <w:rFonts w:ascii="Times New Roman" w:hAnsi="Times New Roman" w:cs="Times New Roman"/>
          <w:b/>
          <w:color w:val="auto"/>
          <w:sz w:val="24"/>
          <w:szCs w:val="24"/>
        </w:rPr>
        <w:t xml:space="preserve"> обучающихся с НОДА</w:t>
      </w:r>
    </w:p>
    <w:p w:rsidR="0071369C" w:rsidRPr="00D51A41" w:rsidRDefault="0071369C" w:rsidP="0071369C">
      <w:pPr>
        <w:spacing w:after="0" w:line="360" w:lineRule="auto"/>
        <w:contextualSpacing/>
        <w:jc w:val="both"/>
        <w:rPr>
          <w:rFonts w:ascii="Times New Roman" w:hAnsi="Times New Roman"/>
          <w:sz w:val="24"/>
          <w:szCs w:val="24"/>
        </w:rPr>
      </w:pPr>
      <w:r w:rsidRPr="00D51A41">
        <w:rPr>
          <w:rFonts w:ascii="Times New Roman" w:hAnsi="Times New Roman"/>
          <w:sz w:val="24"/>
          <w:szCs w:val="24"/>
        </w:rPr>
        <w:t>Это  обучающи</w:t>
      </w:r>
      <w:r w:rsidR="00565B30" w:rsidRPr="00D51A41">
        <w:rPr>
          <w:rFonts w:ascii="Times New Roman" w:hAnsi="Times New Roman"/>
          <w:sz w:val="24"/>
          <w:szCs w:val="24"/>
        </w:rPr>
        <w:t>е</w:t>
      </w:r>
      <w:r w:rsidRPr="00D51A41">
        <w:rPr>
          <w:rFonts w:ascii="Times New Roman" w:hAnsi="Times New Roman"/>
          <w:sz w:val="24"/>
          <w:szCs w:val="24"/>
        </w:rPr>
        <w:t xml:space="preserve">ся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D51A41">
        <w:rPr>
          <w:rFonts w:ascii="Times New Roman" w:hAnsi="Times New Roman"/>
          <w:sz w:val="24"/>
          <w:szCs w:val="24"/>
        </w:rPr>
        <w:t>нейросенсорными</w:t>
      </w:r>
      <w:proofErr w:type="spellEnd"/>
      <w:r w:rsidRPr="00D51A41">
        <w:rPr>
          <w:rFonts w:ascii="Times New Roman" w:hAnsi="Times New Roman"/>
          <w:sz w:val="24"/>
          <w:szCs w:val="24"/>
        </w:rPr>
        <w:t xml:space="preserve"> нарушениями, а также имеющие </w:t>
      </w:r>
      <w:proofErr w:type="spellStart"/>
      <w:r w:rsidRPr="00D51A41">
        <w:rPr>
          <w:rFonts w:ascii="Times New Roman" w:hAnsi="Times New Roman"/>
          <w:sz w:val="24"/>
          <w:szCs w:val="24"/>
        </w:rPr>
        <w:t>дизартрические</w:t>
      </w:r>
      <w:proofErr w:type="spellEnd"/>
      <w:r w:rsidRPr="00D51A41">
        <w:rPr>
          <w:rFonts w:ascii="Times New Roman" w:hAnsi="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D51A41" w:rsidRDefault="0027757E" w:rsidP="005550FB">
      <w:pPr>
        <w:pStyle w:val="a4"/>
        <w:spacing w:before="0" w:after="0"/>
        <w:ind w:firstLine="709"/>
        <w:contextualSpacing/>
        <w:jc w:val="both"/>
      </w:pPr>
      <w:r w:rsidRPr="00D51A41">
        <w:rPr>
          <w:b/>
        </w:rPr>
        <w:t>Особые образовательн</w:t>
      </w:r>
      <w:r w:rsidR="0071369C" w:rsidRPr="00D51A41">
        <w:rPr>
          <w:b/>
        </w:rPr>
        <w:t xml:space="preserve">ые потребности умственно отсталых обучающихся с </w:t>
      </w:r>
      <w:proofErr w:type="spellStart"/>
      <w:r w:rsidR="0071369C" w:rsidRPr="00D51A41">
        <w:rPr>
          <w:b/>
        </w:rPr>
        <w:t>НОДА</w:t>
      </w:r>
      <w:proofErr w:type="gramStart"/>
      <w:r w:rsidR="00565B30" w:rsidRPr="00D51A41">
        <w:rPr>
          <w:b/>
        </w:rPr>
        <w:t>.</w:t>
      </w:r>
      <w:r w:rsidR="0071369C" w:rsidRPr="00D51A41">
        <w:t>О</w:t>
      </w:r>
      <w:proofErr w:type="gramEnd"/>
      <w:r w:rsidR="0071369C" w:rsidRPr="00D51A41">
        <w:t>собые</w:t>
      </w:r>
      <w:proofErr w:type="spellEnd"/>
      <w:r w:rsidR="0071369C" w:rsidRPr="00D51A41">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D51A41" w:rsidRDefault="0071369C" w:rsidP="005550FB">
      <w:pPr>
        <w:pStyle w:val="p4"/>
        <w:numPr>
          <w:ilvl w:val="0"/>
          <w:numId w:val="3"/>
        </w:numPr>
        <w:spacing w:before="0" w:beforeAutospacing="0" w:after="0" w:afterAutospacing="0" w:line="360" w:lineRule="auto"/>
        <w:ind w:left="0" w:firstLine="709"/>
        <w:jc w:val="both"/>
      </w:pPr>
      <w:r w:rsidRPr="00D51A41">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D51A41" w:rsidRDefault="0071369C" w:rsidP="005550FB">
      <w:pPr>
        <w:pStyle w:val="a4"/>
        <w:numPr>
          <w:ilvl w:val="0"/>
          <w:numId w:val="3"/>
        </w:numPr>
        <w:spacing w:before="0" w:after="0"/>
        <w:ind w:left="0" w:firstLine="709"/>
        <w:contextualSpacing/>
        <w:jc w:val="both"/>
      </w:pPr>
      <w:r w:rsidRPr="00D51A41">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D51A41" w:rsidRDefault="0071369C" w:rsidP="005550FB">
      <w:pPr>
        <w:pStyle w:val="a4"/>
        <w:numPr>
          <w:ilvl w:val="0"/>
          <w:numId w:val="3"/>
        </w:numPr>
        <w:spacing w:before="0" w:after="0"/>
        <w:ind w:left="0" w:firstLine="709"/>
        <w:contextualSpacing/>
        <w:jc w:val="both"/>
      </w:pPr>
      <w:r w:rsidRPr="00D51A41">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D51A41">
        <w:t>ассистивных</w:t>
      </w:r>
      <w:proofErr w:type="spellEnd"/>
      <w:r w:rsidRPr="00D51A41">
        <w:t xml:space="preserve"> технологий), обеспечивающих реализацию «обходных путей» обучения;</w:t>
      </w:r>
    </w:p>
    <w:p w:rsidR="0071369C" w:rsidRPr="00D51A41" w:rsidRDefault="0071369C" w:rsidP="005550FB">
      <w:pPr>
        <w:pStyle w:val="p4"/>
        <w:numPr>
          <w:ilvl w:val="0"/>
          <w:numId w:val="3"/>
        </w:numPr>
        <w:spacing w:before="0" w:beforeAutospacing="0" w:after="0" w:afterAutospacing="0" w:line="360" w:lineRule="auto"/>
        <w:ind w:left="0" w:firstLine="709"/>
        <w:jc w:val="both"/>
      </w:pPr>
      <w:r w:rsidRPr="00D51A41">
        <w:t>индивидуализация обучения требуется в большей степени, чем для нормально развивающегося ребёнка;</w:t>
      </w:r>
    </w:p>
    <w:p w:rsidR="0071369C" w:rsidRPr="00D51A41" w:rsidRDefault="0071369C" w:rsidP="005550FB">
      <w:pPr>
        <w:pStyle w:val="p4"/>
        <w:numPr>
          <w:ilvl w:val="0"/>
          <w:numId w:val="3"/>
        </w:numPr>
        <w:spacing w:before="0" w:beforeAutospacing="0" w:after="0" w:afterAutospacing="0" w:line="360" w:lineRule="auto"/>
        <w:ind w:left="0" w:firstLine="709"/>
        <w:jc w:val="both"/>
      </w:pPr>
      <w:r w:rsidRPr="00D51A41">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D51A41" w:rsidRDefault="0071369C" w:rsidP="005550FB">
      <w:pPr>
        <w:pStyle w:val="p4"/>
        <w:numPr>
          <w:ilvl w:val="0"/>
          <w:numId w:val="3"/>
        </w:numPr>
        <w:spacing w:before="0" w:beforeAutospacing="0" w:after="0" w:afterAutospacing="0" w:line="360" w:lineRule="auto"/>
        <w:ind w:left="0" w:firstLine="709"/>
        <w:jc w:val="both"/>
      </w:pPr>
      <w:r w:rsidRPr="00D51A41">
        <w:t>специальное обучение «переносу» сформированных знаний и умений в новые ситуации взаимодействия с действительностью;</w:t>
      </w:r>
    </w:p>
    <w:p w:rsidR="0071369C" w:rsidRPr="00D51A41" w:rsidRDefault="0071369C" w:rsidP="005550FB">
      <w:pPr>
        <w:pStyle w:val="p4"/>
        <w:numPr>
          <w:ilvl w:val="0"/>
          <w:numId w:val="3"/>
        </w:numPr>
        <w:spacing w:before="0" w:beforeAutospacing="0" w:after="0" w:afterAutospacing="0" w:line="360" w:lineRule="auto"/>
        <w:ind w:left="0" w:firstLine="709"/>
        <w:jc w:val="both"/>
        <w:rPr>
          <w:rStyle w:val="s1"/>
        </w:rPr>
      </w:pPr>
      <w:r w:rsidRPr="00D51A41">
        <w:rPr>
          <w:rStyle w:val="s1"/>
        </w:rPr>
        <w:lastRenderedPageBreak/>
        <w:t>специальная помощь в развитии возможностей вербальной и невербальной коммуникации;</w:t>
      </w:r>
    </w:p>
    <w:p w:rsidR="0071369C" w:rsidRPr="00D51A41" w:rsidRDefault="0071369C" w:rsidP="005550FB">
      <w:pPr>
        <w:pStyle w:val="14TexstOSNOVA1012"/>
        <w:numPr>
          <w:ilvl w:val="0"/>
          <w:numId w:val="3"/>
        </w:numPr>
        <w:spacing w:line="360" w:lineRule="auto"/>
        <w:ind w:left="0" w:firstLine="709"/>
        <w:rPr>
          <w:color w:val="auto"/>
          <w:sz w:val="24"/>
          <w:szCs w:val="24"/>
        </w:rPr>
      </w:pPr>
      <w:r w:rsidRPr="00D51A41">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D51A41" w:rsidRDefault="0071369C" w:rsidP="005550FB">
      <w:pPr>
        <w:pStyle w:val="a4"/>
        <w:numPr>
          <w:ilvl w:val="0"/>
          <w:numId w:val="3"/>
        </w:numPr>
        <w:spacing w:before="0" w:after="0"/>
        <w:ind w:left="0" w:firstLine="709"/>
        <w:contextualSpacing/>
        <w:jc w:val="both"/>
      </w:pPr>
      <w:r w:rsidRPr="00D51A41">
        <w:t>обеспечение особой пространственной и временной организации образовательной среды;</w:t>
      </w:r>
    </w:p>
    <w:p w:rsidR="0071369C" w:rsidRPr="00D51A41" w:rsidRDefault="0071369C" w:rsidP="005550FB">
      <w:pPr>
        <w:pStyle w:val="a4"/>
        <w:numPr>
          <w:ilvl w:val="0"/>
          <w:numId w:val="3"/>
        </w:numPr>
        <w:spacing w:before="0" w:after="0"/>
        <w:ind w:left="0" w:firstLine="709"/>
        <w:contextualSpacing/>
        <w:jc w:val="both"/>
      </w:pPr>
      <w:r w:rsidRPr="00D51A41">
        <w:t>максимальное расширение образовательного пространства – выход за пределы образовательного учреждения.</w:t>
      </w:r>
    </w:p>
    <w:p w:rsidR="0071369C" w:rsidRPr="00D51A41" w:rsidRDefault="0071369C" w:rsidP="005550FB">
      <w:pPr>
        <w:pStyle w:val="a4"/>
        <w:spacing w:before="0" w:after="0"/>
        <w:ind w:firstLine="709"/>
        <w:contextualSpacing/>
        <w:jc w:val="both"/>
      </w:pPr>
      <w:r w:rsidRPr="00D51A41">
        <w:t xml:space="preserve">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w:t>
      </w:r>
      <w:proofErr w:type="spellStart"/>
      <w:r w:rsidRPr="00D51A41">
        <w:t>графо-моторных</w:t>
      </w:r>
      <w:proofErr w:type="spellEnd"/>
      <w:r w:rsidRPr="00D51A41">
        <w:t xml:space="preserve">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 w:name="_Toc289117689"/>
      <w:r w:rsidRPr="00AE24E0">
        <w:t>1.</w:t>
      </w:r>
      <w:r w:rsidRPr="005550FB">
        <w:rPr>
          <w:rFonts w:ascii="Times New Roman" w:hAnsi="Times New Roman" w:cs="Times New Roman"/>
          <w:i w:val="0"/>
        </w:rPr>
        <w:t xml:space="preserve">2. </w:t>
      </w:r>
      <w:proofErr w:type="gramStart"/>
      <w:r w:rsidRPr="005550FB">
        <w:rPr>
          <w:rFonts w:ascii="Times New Roman" w:hAnsi="Times New Roman" w:cs="Times New Roman"/>
          <w:i w:val="0"/>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
      <w:proofErr w:type="gramEnd"/>
    </w:p>
    <w:p w:rsidR="00A17EFE" w:rsidRPr="00D51A41" w:rsidRDefault="00A17EFE" w:rsidP="005550FB">
      <w:pPr>
        <w:spacing w:after="0" w:line="360" w:lineRule="auto"/>
        <w:ind w:firstLine="709"/>
        <w:jc w:val="both"/>
        <w:rPr>
          <w:spacing w:val="2"/>
          <w:sz w:val="24"/>
          <w:szCs w:val="24"/>
        </w:rPr>
      </w:pPr>
      <w:r w:rsidRPr="00D51A41">
        <w:rPr>
          <w:rFonts w:ascii="Times New Roman" w:hAnsi="Times New Roman" w:cs="Times New Roman"/>
          <w:sz w:val="24"/>
          <w:szCs w:val="24"/>
        </w:rPr>
        <w:t xml:space="preserve">Освоение адаптированной основной общеобразовательной программы НОО обеспечивает достижение  </w:t>
      </w:r>
      <w:proofErr w:type="spellStart"/>
      <w:r w:rsidRPr="00D51A41">
        <w:rPr>
          <w:rFonts w:ascii="Times New Roman" w:hAnsi="Times New Roman" w:cs="Times New Roman"/>
          <w:sz w:val="24"/>
          <w:szCs w:val="24"/>
        </w:rPr>
        <w:t>умственноотсталыми</w:t>
      </w:r>
      <w:proofErr w:type="spellEnd"/>
      <w:r w:rsidRPr="00D51A41">
        <w:rPr>
          <w:rFonts w:ascii="Times New Roman" w:hAnsi="Times New Roman" w:cs="Times New Roman"/>
          <w:sz w:val="24"/>
          <w:szCs w:val="24"/>
        </w:rPr>
        <w:t xml:space="preserve"> </w:t>
      </w:r>
      <w:proofErr w:type="gramStart"/>
      <w:r w:rsidRPr="00D51A41">
        <w:rPr>
          <w:rFonts w:ascii="Times New Roman" w:hAnsi="Times New Roman" w:cs="Times New Roman"/>
          <w:sz w:val="24"/>
          <w:szCs w:val="24"/>
        </w:rPr>
        <w:t>обучающимися</w:t>
      </w:r>
      <w:proofErr w:type="gramEnd"/>
      <w:r w:rsidRPr="00D51A41">
        <w:rPr>
          <w:rFonts w:ascii="Times New Roman" w:hAnsi="Times New Roman" w:cs="Times New Roman"/>
          <w:sz w:val="24"/>
          <w:szCs w:val="24"/>
        </w:rPr>
        <w:t xml:space="preserve"> с НОДА двух видов результатов: </w:t>
      </w:r>
      <w:r w:rsidRPr="00D51A41">
        <w:rPr>
          <w:rFonts w:ascii="Times New Roman" w:hAnsi="Times New Roman" w:cs="Times New Roman"/>
          <w:i/>
          <w:sz w:val="24"/>
          <w:szCs w:val="24"/>
        </w:rPr>
        <w:t xml:space="preserve">личностных и предметных. </w:t>
      </w:r>
    </w:p>
    <w:p w:rsidR="00A17EFE" w:rsidRPr="00D51A41" w:rsidRDefault="00A17EFE" w:rsidP="005550FB">
      <w:pPr>
        <w:spacing w:after="0" w:line="360" w:lineRule="auto"/>
        <w:ind w:firstLine="709"/>
        <w:jc w:val="both"/>
        <w:rPr>
          <w:rFonts w:ascii="Times New Roman" w:hAnsi="Times New Roman" w:cs="Times New Roman"/>
          <w:sz w:val="24"/>
          <w:szCs w:val="24"/>
        </w:rPr>
      </w:pPr>
      <w:r w:rsidRPr="00D51A41">
        <w:rPr>
          <w:rFonts w:ascii="Times New Roman" w:hAnsi="Times New Roman" w:cs="Times New Roman"/>
          <w:i/>
          <w:sz w:val="24"/>
          <w:szCs w:val="24"/>
        </w:rPr>
        <w:t xml:space="preserve">Личностные результаты </w:t>
      </w:r>
      <w:r w:rsidRPr="00D51A41">
        <w:rPr>
          <w:rFonts w:ascii="Times New Roman" w:hAnsi="Times New Roman" w:cs="Times New Roman"/>
          <w:sz w:val="24"/>
          <w:szCs w:val="24"/>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Pr="00D51A41" w:rsidRDefault="00A17EFE" w:rsidP="005550FB">
      <w:pPr>
        <w:spacing w:after="0" w:line="360" w:lineRule="auto"/>
        <w:ind w:firstLine="709"/>
        <w:jc w:val="both"/>
        <w:rPr>
          <w:rFonts w:ascii="Times New Roman" w:hAnsi="Times New Roman" w:cs="Times New Roman"/>
          <w:sz w:val="24"/>
          <w:szCs w:val="24"/>
        </w:rPr>
      </w:pPr>
      <w:r w:rsidRPr="00D51A41">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Pr="00D51A41" w:rsidRDefault="00A17EFE" w:rsidP="005550FB">
      <w:pPr>
        <w:spacing w:after="0" w:line="360" w:lineRule="auto"/>
        <w:ind w:firstLine="709"/>
        <w:jc w:val="both"/>
        <w:rPr>
          <w:rFonts w:ascii="Times New Roman" w:hAnsi="Times New Roman" w:cs="Times New Roman"/>
          <w:sz w:val="24"/>
          <w:szCs w:val="24"/>
        </w:rPr>
      </w:pPr>
      <w:r w:rsidRPr="00D51A41">
        <w:rPr>
          <w:rFonts w:ascii="Times New Roman" w:hAnsi="Times New Roman" w:cs="Times New Roman"/>
          <w:i/>
          <w:sz w:val="24"/>
          <w:szCs w:val="24"/>
        </w:rPr>
        <w:t>Предметные результаты</w:t>
      </w:r>
      <w:r w:rsidRPr="00D51A41">
        <w:rPr>
          <w:rFonts w:ascii="Times New Roman" w:hAnsi="Times New Roman" w:cs="Times New Roman"/>
          <w:sz w:val="24"/>
          <w:szCs w:val="24"/>
        </w:rPr>
        <w:t xml:space="preserve"> освоения АООП НОО включают освоенные </w:t>
      </w:r>
      <w:proofErr w:type="gramStart"/>
      <w:r w:rsidRPr="00D51A41">
        <w:rPr>
          <w:rFonts w:ascii="Times New Roman" w:hAnsi="Times New Roman" w:cs="Times New Roman"/>
          <w:sz w:val="24"/>
          <w:szCs w:val="24"/>
        </w:rPr>
        <w:t>обучающимися</w:t>
      </w:r>
      <w:proofErr w:type="gramEnd"/>
      <w:r w:rsidRPr="00D51A41">
        <w:rPr>
          <w:rFonts w:ascii="Times New Roman" w:hAnsi="Times New Roman" w:cs="Times New Roman"/>
          <w:sz w:val="24"/>
          <w:szCs w:val="24"/>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w:t>
      </w:r>
      <w:r w:rsidRPr="00D51A41">
        <w:rPr>
          <w:rFonts w:ascii="Times New Roman" w:hAnsi="Times New Roman" w:cs="Times New Roman"/>
          <w:sz w:val="24"/>
          <w:szCs w:val="24"/>
        </w:rPr>
        <w:lastRenderedPageBreak/>
        <w:t xml:space="preserve">решения о переводе обучающегося в следующий класс, но рассматриваются как одна из составляющих при оценке итоговых достижений. </w:t>
      </w:r>
    </w:p>
    <w:p w:rsidR="00A17EFE" w:rsidRPr="00D51A41" w:rsidRDefault="00A17EFE" w:rsidP="005550FB">
      <w:pPr>
        <w:spacing w:after="0" w:line="360" w:lineRule="auto"/>
        <w:ind w:firstLine="709"/>
        <w:jc w:val="both"/>
        <w:rPr>
          <w:rFonts w:ascii="Times New Roman" w:hAnsi="Times New Roman" w:cs="Times New Roman"/>
          <w:sz w:val="24"/>
          <w:szCs w:val="24"/>
        </w:rPr>
      </w:pPr>
      <w:r w:rsidRPr="00D51A41">
        <w:rPr>
          <w:rFonts w:ascii="Times New Roman" w:hAnsi="Times New Roman" w:cs="Times New Roman"/>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Pr="00D51A41" w:rsidRDefault="00A17EFE" w:rsidP="005550FB">
      <w:pPr>
        <w:spacing w:after="0" w:line="360" w:lineRule="auto"/>
        <w:ind w:firstLine="709"/>
        <w:jc w:val="both"/>
        <w:rPr>
          <w:sz w:val="24"/>
          <w:szCs w:val="24"/>
        </w:rPr>
      </w:pPr>
      <w:r w:rsidRPr="00D51A41">
        <w:rPr>
          <w:rFonts w:ascii="Times New Roman" w:hAnsi="Times New Roman" w:cs="Times New Roman"/>
          <w:sz w:val="24"/>
          <w:szCs w:val="24"/>
        </w:rPr>
        <w:t>Минимальный уровень является обязательным для всех обучающихся с ум</w:t>
      </w:r>
      <w:r w:rsidRPr="00D51A41">
        <w:rPr>
          <w:rFonts w:ascii="Times New Roman" w:hAnsi="Times New Roman" w:cs="Times New Roman"/>
          <w:sz w:val="24"/>
          <w:szCs w:val="24"/>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D51A41">
        <w:rPr>
          <w:rFonts w:ascii="Times New Roman" w:hAnsi="Times New Roman" w:cs="Times New Roman"/>
          <w:sz w:val="24"/>
          <w:szCs w:val="24"/>
        </w:rPr>
        <w:t>случае</w:t>
      </w:r>
      <w:proofErr w:type="gramEnd"/>
      <w:r w:rsidRPr="00D51A41">
        <w:rPr>
          <w:rFonts w:ascii="Times New Roman" w:hAnsi="Times New Roman" w:cs="Times New Roman"/>
          <w:sz w:val="24"/>
          <w:szCs w:val="24"/>
        </w:rPr>
        <w:t>, если обучающийся не достигает мини</w:t>
      </w:r>
      <w:r w:rsidRPr="00D51A41">
        <w:rPr>
          <w:rFonts w:ascii="Times New Roman" w:hAnsi="Times New Roman" w:cs="Times New Roman"/>
          <w:sz w:val="24"/>
          <w:szCs w:val="24"/>
        </w:rPr>
        <w:softHyphen/>
        <w:t xml:space="preserve">мального уровня овладения по всем или большинству учебных предметов, то по рекомендации </w:t>
      </w:r>
      <w:proofErr w:type="spellStart"/>
      <w:r w:rsidRPr="00D51A41">
        <w:rPr>
          <w:rFonts w:ascii="Times New Roman" w:hAnsi="Times New Roman" w:cs="Times New Roman"/>
          <w:sz w:val="24"/>
          <w:szCs w:val="24"/>
        </w:rPr>
        <w:t>психолого-медико-педагогической</w:t>
      </w:r>
      <w:proofErr w:type="spellEnd"/>
      <w:r w:rsidRPr="00D51A41">
        <w:rPr>
          <w:rFonts w:ascii="Times New Roman" w:hAnsi="Times New Roman" w:cs="Times New Roman"/>
          <w:sz w:val="24"/>
          <w:szCs w:val="24"/>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5" w:name="_Toc289117690"/>
      <w:r w:rsidRPr="005550FB">
        <w:rPr>
          <w:rFonts w:ascii="Times New Roman" w:hAnsi="Times New Roman" w:cs="Times New Roman"/>
          <w:i w:val="0"/>
        </w:rPr>
        <w:t xml:space="preserve">1.3. Система оценки достижения </w:t>
      </w:r>
      <w:r w:rsidR="00B718DD" w:rsidRPr="005550FB">
        <w:rPr>
          <w:rFonts w:ascii="Times New Roman" w:hAnsi="Times New Roman" w:cs="Times New Roman"/>
          <w:i w:val="0"/>
        </w:rPr>
        <w:t xml:space="preserve">умственно отсталых </w:t>
      </w:r>
      <w:proofErr w:type="gramStart"/>
      <w:r w:rsidRPr="005550FB">
        <w:rPr>
          <w:rFonts w:ascii="Times New Roman" w:hAnsi="Times New Roman" w:cs="Times New Roman"/>
          <w:i w:val="0"/>
        </w:rPr>
        <w:t>обучающимися</w:t>
      </w:r>
      <w:proofErr w:type="gramEnd"/>
      <w:r w:rsidRPr="005550FB">
        <w:rPr>
          <w:rFonts w:ascii="Times New Roman" w:hAnsi="Times New Roman" w:cs="Times New Roman"/>
          <w:i w:val="0"/>
        </w:rPr>
        <w:t xml:space="preserve">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5"/>
    </w:p>
    <w:p w:rsidR="00561B80" w:rsidRPr="00D51A41" w:rsidRDefault="00561B80"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Система оценки достижения умственно </w:t>
      </w:r>
      <w:proofErr w:type="gramStart"/>
      <w:r w:rsidRPr="00D51A41">
        <w:rPr>
          <w:rFonts w:ascii="Times New Roman" w:hAnsi="Times New Roman" w:cs="Times New Roman"/>
          <w:sz w:val="24"/>
          <w:szCs w:val="24"/>
        </w:rPr>
        <w:t>отсталыми</w:t>
      </w:r>
      <w:proofErr w:type="gramEnd"/>
      <w:r w:rsidRPr="00D51A41">
        <w:rPr>
          <w:rFonts w:ascii="Times New Roman" w:hAnsi="Times New Roman" w:cs="Times New Roman"/>
          <w:sz w:val="24"/>
          <w:szCs w:val="24"/>
        </w:rPr>
        <w:t xml:space="preserve"> обучающимися с НОДА должна:</w:t>
      </w:r>
    </w:p>
    <w:p w:rsidR="00561B80" w:rsidRPr="00D51A41" w:rsidRDefault="00561B80"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D51A41" w:rsidRDefault="00561B80"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2) ориентировать образовательный процесс на развитие личности обу</w:t>
      </w:r>
      <w:r w:rsidRPr="00D51A41">
        <w:rPr>
          <w:rFonts w:ascii="Times New Roman" w:hAnsi="Times New Roman" w:cs="Times New Roman"/>
          <w:sz w:val="24"/>
          <w:szCs w:val="24"/>
        </w:rPr>
        <w:softHyphen/>
        <w:t>чающихся, достижение планируемых результатов освоения содержания учеб</w:t>
      </w:r>
      <w:r w:rsidRPr="00D51A41">
        <w:rPr>
          <w:rFonts w:ascii="Times New Roman" w:hAnsi="Times New Roman" w:cs="Times New Roman"/>
          <w:sz w:val="24"/>
          <w:szCs w:val="24"/>
        </w:rPr>
        <w:softHyphen/>
        <w:t>ных предметов и формирование базовых учебных действий;</w:t>
      </w:r>
    </w:p>
    <w:p w:rsidR="00561B80" w:rsidRPr="00D51A41" w:rsidRDefault="00561B80"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D51A41" w:rsidRDefault="00561B80"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4) позволять осуществлять оценку динамики учебных достижений</w:t>
      </w:r>
    </w:p>
    <w:p w:rsidR="00403551" w:rsidRPr="005550FB" w:rsidRDefault="00565B30" w:rsidP="005550FB">
      <w:pPr>
        <w:pStyle w:val="2"/>
        <w:jc w:val="center"/>
        <w:rPr>
          <w:rFonts w:ascii="Times New Roman" w:hAnsi="Times New Roman" w:cs="Times New Roman"/>
        </w:rPr>
      </w:pPr>
      <w:bookmarkStart w:id="6" w:name="_Toc289117691"/>
      <w:r>
        <w:rPr>
          <w:rFonts w:ascii="Times New Roman" w:hAnsi="Times New Roman" w:cs="Times New Roman"/>
        </w:rPr>
        <w:t>2</w:t>
      </w:r>
      <w:r w:rsidR="00561B80" w:rsidRPr="005550FB">
        <w:rPr>
          <w:rFonts w:ascii="Times New Roman" w:hAnsi="Times New Roman" w:cs="Times New Roman"/>
        </w:rPr>
        <w:t>.2. Содержательный раздел</w:t>
      </w:r>
      <w:bookmarkEnd w:id="6"/>
    </w:p>
    <w:p w:rsidR="00561B80" w:rsidRPr="005550FB" w:rsidRDefault="00561B80" w:rsidP="005550FB">
      <w:pPr>
        <w:pStyle w:val="3"/>
        <w:jc w:val="center"/>
        <w:rPr>
          <w:rFonts w:ascii="Times New Roman" w:hAnsi="Times New Roman" w:cs="Times New Roman"/>
          <w:i w:val="0"/>
        </w:rPr>
      </w:pPr>
      <w:bookmarkStart w:id="7" w:name="_Toc289117692"/>
      <w:r w:rsidRPr="005550FB">
        <w:rPr>
          <w:rFonts w:ascii="Times New Roman" w:hAnsi="Times New Roman" w:cs="Times New Roman"/>
          <w:i w:val="0"/>
        </w:rPr>
        <w:t>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7"/>
    </w:p>
    <w:p w:rsidR="00403551" w:rsidRPr="00D51A41" w:rsidRDefault="00403551"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Программа формирования базовых учебных действий </w:t>
      </w:r>
      <w:proofErr w:type="gramStart"/>
      <w:r w:rsidRPr="00D51A41">
        <w:rPr>
          <w:rFonts w:ascii="Times New Roman" w:hAnsi="Times New Roman" w:cs="Times New Roman"/>
          <w:sz w:val="24"/>
          <w:szCs w:val="24"/>
        </w:rPr>
        <w:t>у</w:t>
      </w:r>
      <w:proofErr w:type="gramEnd"/>
      <w:r w:rsidRPr="00D51A41">
        <w:rPr>
          <w:rFonts w:ascii="Times New Roman" w:hAnsi="Times New Roman" w:cs="Times New Roman"/>
          <w:sz w:val="24"/>
          <w:szCs w:val="24"/>
        </w:rPr>
        <w:t xml:space="preserve"> умственно отсталых обучающихся с НОДА должна обеспечивать:</w:t>
      </w:r>
    </w:p>
    <w:p w:rsidR="00403551" w:rsidRPr="00D51A41" w:rsidRDefault="00403551"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связь базовых учебных действий с содержанием учебных предметов;</w:t>
      </w:r>
    </w:p>
    <w:p w:rsidR="00403551" w:rsidRPr="00D51A41" w:rsidRDefault="00403551"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lastRenderedPageBreak/>
        <w:t>решение задач формирования личностных, регулятивных, познавательных, коммуникативных базовых учебных действий.</w:t>
      </w:r>
    </w:p>
    <w:p w:rsidR="00403551" w:rsidRPr="00D51A41" w:rsidRDefault="00403551"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Овладение базовыми учебными действиями у умственно </w:t>
      </w:r>
      <w:proofErr w:type="gramStart"/>
      <w:r w:rsidRPr="00D51A41">
        <w:rPr>
          <w:rFonts w:ascii="Times New Roman" w:hAnsi="Times New Roman" w:cs="Times New Roman"/>
          <w:sz w:val="24"/>
          <w:szCs w:val="24"/>
        </w:rPr>
        <w:t>отсталых</w:t>
      </w:r>
      <w:proofErr w:type="gramEnd"/>
      <w:r w:rsidRPr="00D51A41">
        <w:rPr>
          <w:rFonts w:ascii="Times New Roman" w:hAnsi="Times New Roman" w:cs="Times New Roman"/>
          <w:sz w:val="24"/>
          <w:szCs w:val="24"/>
        </w:rPr>
        <w:t xml:space="preserve"> обучающихся с НОДА по итогам начальной школы не определяются</w:t>
      </w:r>
      <w:r w:rsidR="005E266D" w:rsidRPr="00D51A41">
        <w:rPr>
          <w:rFonts w:ascii="Times New Roman" w:hAnsi="Times New Roman" w:cs="Times New Roman"/>
          <w:sz w:val="24"/>
          <w:szCs w:val="24"/>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8" w:name="_Toc289117693"/>
      <w:r w:rsidRPr="005550FB">
        <w:rPr>
          <w:rFonts w:ascii="Times New Roman" w:hAnsi="Times New Roman" w:cs="Times New Roman"/>
          <w:i w:val="0"/>
        </w:rPr>
        <w:t xml:space="preserve">2.2. Программы учебных предметов, курсов </w:t>
      </w:r>
      <w:r w:rsidRPr="005550FB">
        <w:rPr>
          <w:rFonts w:ascii="Times New Roman" w:hAnsi="Times New Roman" w:cs="Times New Roman"/>
          <w:i w:val="0"/>
        </w:rPr>
        <w:br/>
        <w:t>коррекционно-развивающей области</w:t>
      </w:r>
      <w:bookmarkEnd w:id="8"/>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4A60AB" w:rsidP="0060539F">
      <w:pPr>
        <w:spacing w:after="0" w:line="360" w:lineRule="auto"/>
        <w:ind w:firstLine="567"/>
        <w:jc w:val="both"/>
        <w:rPr>
          <w:rFonts w:ascii="Times New Roman" w:hAnsi="Times New Roman" w:cs="Times New Roman"/>
          <w:b/>
          <w:i/>
          <w:sz w:val="28"/>
          <w:szCs w:val="28"/>
        </w:rPr>
      </w:pPr>
      <w:bookmarkStart w:id="9" w:name="_Hlk83931196"/>
      <w:r>
        <w:rPr>
          <w:rFonts w:ascii="Times New Roman" w:hAnsi="Times New Roman" w:cs="Times New Roman"/>
          <w:b/>
          <w:i/>
          <w:sz w:val="28"/>
          <w:szCs w:val="28"/>
        </w:rPr>
        <w:t>2.2.1.</w:t>
      </w:r>
      <w:r w:rsidR="005E266D" w:rsidRPr="0060539F">
        <w:rPr>
          <w:rFonts w:ascii="Times New Roman" w:hAnsi="Times New Roman" w:cs="Times New Roman"/>
          <w:b/>
          <w:i/>
          <w:sz w:val="28"/>
          <w:szCs w:val="28"/>
        </w:rPr>
        <w:t>Русский язык.</w:t>
      </w:r>
    </w:p>
    <w:bookmarkEnd w:id="9"/>
    <w:p w:rsidR="005E266D" w:rsidRPr="00D51A41" w:rsidRDefault="005E266D" w:rsidP="005E266D">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Практические грамматические упражнения, правописание и развитие речи.</w:t>
      </w:r>
    </w:p>
    <w:p w:rsidR="005E266D" w:rsidRPr="00D51A41" w:rsidRDefault="005E266D" w:rsidP="0060539F">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Грамматика, правописание и развитие речи.</w:t>
      </w:r>
    </w:p>
    <w:p w:rsidR="005E266D" w:rsidRPr="00D51A41" w:rsidRDefault="005E266D" w:rsidP="005E266D">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D51A41" w:rsidRDefault="005E266D" w:rsidP="0060539F">
      <w:pPr>
        <w:spacing w:after="0" w:line="360" w:lineRule="auto"/>
        <w:ind w:firstLine="567"/>
        <w:jc w:val="both"/>
        <w:rPr>
          <w:rFonts w:ascii="Times New Roman" w:hAnsi="Times New Roman" w:cs="Times New Roman"/>
          <w:sz w:val="24"/>
          <w:szCs w:val="24"/>
        </w:rPr>
      </w:pPr>
      <w:proofErr w:type="spellStart"/>
      <w:r w:rsidRPr="00D51A41">
        <w:rPr>
          <w:rFonts w:ascii="Times New Roman" w:hAnsi="Times New Roman" w:cs="Times New Roman"/>
          <w:sz w:val="24"/>
          <w:szCs w:val="24"/>
        </w:rPr>
        <w:t>Звукии</w:t>
      </w:r>
      <w:proofErr w:type="spellEnd"/>
      <w:r w:rsidRPr="00D51A41">
        <w:rPr>
          <w:rFonts w:ascii="Times New Roman" w:hAnsi="Times New Roman" w:cs="Times New Roman"/>
          <w:sz w:val="24"/>
          <w:szCs w:val="24"/>
        </w:rPr>
        <w:t xml:space="preserve"> буквы.</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Алфавит. Употребление </w:t>
      </w:r>
      <w:proofErr w:type="spellStart"/>
      <w:r w:rsidRPr="00D51A41">
        <w:rPr>
          <w:rFonts w:ascii="Times New Roman" w:hAnsi="Times New Roman"/>
          <w:b/>
          <w:bCs/>
          <w:sz w:val="24"/>
          <w:szCs w:val="24"/>
        </w:rPr>
        <w:t>ь</w:t>
      </w:r>
      <w:proofErr w:type="spellEnd"/>
      <w:r w:rsidRPr="00D51A41">
        <w:rPr>
          <w:rFonts w:ascii="Times New Roman" w:hAnsi="Times New Roman"/>
          <w:b/>
          <w:bCs/>
          <w:sz w:val="24"/>
          <w:szCs w:val="24"/>
        </w:rPr>
        <w:t xml:space="preserve"> </w:t>
      </w:r>
      <w:r w:rsidRPr="00D51A41">
        <w:rPr>
          <w:rFonts w:ascii="Times New Roman" w:hAnsi="Times New Roman"/>
          <w:sz w:val="24"/>
          <w:szCs w:val="24"/>
        </w:rPr>
        <w:t xml:space="preserve">на конце и в середине слова. Разделительный </w:t>
      </w:r>
      <w:proofErr w:type="spellStart"/>
      <w:r w:rsidRPr="00D51A41">
        <w:rPr>
          <w:rFonts w:ascii="Times New Roman" w:hAnsi="Times New Roman"/>
          <w:b/>
          <w:bCs/>
          <w:sz w:val="24"/>
          <w:szCs w:val="24"/>
        </w:rPr>
        <w:t>ь</w:t>
      </w:r>
      <w:proofErr w:type="spellEnd"/>
      <w:r w:rsidRPr="00D51A41">
        <w:rPr>
          <w:rFonts w:ascii="Times New Roman" w:hAnsi="Times New Roman"/>
          <w:b/>
          <w:bCs/>
          <w:sz w:val="24"/>
          <w:szCs w:val="24"/>
        </w:rPr>
        <w:t xml:space="preserve"> </w:t>
      </w:r>
      <w:r w:rsidRPr="00D51A41">
        <w:rPr>
          <w:rFonts w:ascii="Times New Roman" w:hAnsi="Times New Roman"/>
          <w:sz w:val="24"/>
          <w:szCs w:val="24"/>
        </w:rPr>
        <w:t xml:space="preserve">перед гласными е, е, </w:t>
      </w:r>
      <w:proofErr w:type="spellStart"/>
      <w:r w:rsidRPr="00D51A41">
        <w:rPr>
          <w:rFonts w:ascii="Times New Roman" w:hAnsi="Times New Roman"/>
          <w:sz w:val="24"/>
          <w:szCs w:val="24"/>
        </w:rPr>
        <w:t>ю</w:t>
      </w:r>
      <w:proofErr w:type="spellEnd"/>
      <w:r w:rsidRPr="00D51A41">
        <w:rPr>
          <w:rFonts w:ascii="Times New Roman" w:hAnsi="Times New Roman"/>
          <w:sz w:val="24"/>
          <w:szCs w:val="24"/>
        </w:rPr>
        <w:t>, я, и.</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Сочетания гласных с шипящими. Правописание </w:t>
      </w:r>
      <w:proofErr w:type="spellStart"/>
      <w:r w:rsidRPr="00D51A41">
        <w:rPr>
          <w:rFonts w:ascii="Times New Roman" w:hAnsi="Times New Roman"/>
          <w:b/>
          <w:bCs/>
          <w:sz w:val="24"/>
          <w:szCs w:val="24"/>
        </w:rPr>
        <w:t>жи</w:t>
      </w:r>
      <w:proofErr w:type="spellEnd"/>
      <w:r w:rsidRPr="00D51A41">
        <w:rPr>
          <w:rFonts w:ascii="Times New Roman" w:hAnsi="Times New Roman"/>
          <w:b/>
          <w:bCs/>
          <w:sz w:val="24"/>
          <w:szCs w:val="24"/>
        </w:rPr>
        <w:t xml:space="preserve">, </w:t>
      </w:r>
      <w:proofErr w:type="spellStart"/>
      <w:r w:rsidRPr="00D51A41">
        <w:rPr>
          <w:rFonts w:ascii="Times New Roman" w:hAnsi="Times New Roman"/>
          <w:b/>
          <w:bCs/>
          <w:sz w:val="24"/>
          <w:szCs w:val="24"/>
        </w:rPr>
        <w:t>ши</w:t>
      </w:r>
      <w:proofErr w:type="spellEnd"/>
      <w:r w:rsidRPr="00D51A41">
        <w:rPr>
          <w:rFonts w:ascii="Times New Roman" w:hAnsi="Times New Roman"/>
          <w:b/>
          <w:bCs/>
          <w:sz w:val="24"/>
          <w:szCs w:val="24"/>
        </w:rPr>
        <w:t xml:space="preserve">, </w:t>
      </w:r>
      <w:proofErr w:type="spellStart"/>
      <w:r w:rsidRPr="00D51A41">
        <w:rPr>
          <w:rFonts w:ascii="Times New Roman" w:hAnsi="Times New Roman"/>
          <w:b/>
          <w:bCs/>
          <w:sz w:val="24"/>
          <w:szCs w:val="24"/>
        </w:rPr>
        <w:t>ча</w:t>
      </w:r>
      <w:proofErr w:type="spellEnd"/>
      <w:r w:rsidRPr="00D51A41">
        <w:rPr>
          <w:rFonts w:ascii="Times New Roman" w:hAnsi="Times New Roman"/>
          <w:b/>
          <w:bCs/>
          <w:sz w:val="24"/>
          <w:szCs w:val="24"/>
        </w:rPr>
        <w:t xml:space="preserve">, </w:t>
      </w:r>
      <w:proofErr w:type="spellStart"/>
      <w:r w:rsidRPr="00D51A41">
        <w:rPr>
          <w:rFonts w:ascii="Times New Roman" w:hAnsi="Times New Roman"/>
          <w:b/>
          <w:bCs/>
          <w:sz w:val="24"/>
          <w:szCs w:val="24"/>
        </w:rPr>
        <w:t>ща</w:t>
      </w:r>
      <w:proofErr w:type="spellEnd"/>
      <w:r w:rsidRPr="00D51A41">
        <w:rPr>
          <w:rFonts w:ascii="Times New Roman" w:hAnsi="Times New Roman"/>
          <w:b/>
          <w:bCs/>
          <w:sz w:val="24"/>
          <w:szCs w:val="24"/>
        </w:rPr>
        <w:t xml:space="preserve">, чу, </w:t>
      </w:r>
      <w:proofErr w:type="spellStart"/>
      <w:r w:rsidRPr="00D51A41">
        <w:rPr>
          <w:rFonts w:ascii="Times New Roman" w:hAnsi="Times New Roman"/>
          <w:b/>
          <w:bCs/>
          <w:sz w:val="24"/>
          <w:szCs w:val="24"/>
        </w:rPr>
        <w:t>щу</w:t>
      </w:r>
      <w:proofErr w:type="spellEnd"/>
      <w:r w:rsidRPr="00D51A41">
        <w:rPr>
          <w:rFonts w:ascii="Times New Roman" w:hAnsi="Times New Roman"/>
          <w:sz w:val="24"/>
          <w:szCs w:val="24"/>
        </w:rPr>
        <w:t>.</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D51A41" w:rsidRDefault="005E266D" w:rsidP="005E266D">
      <w:pPr>
        <w:spacing w:after="0" w:line="360" w:lineRule="auto"/>
        <w:ind w:firstLine="567"/>
        <w:jc w:val="both"/>
        <w:rPr>
          <w:rFonts w:ascii="Times New Roman" w:hAnsi="Times New Roman"/>
          <w:i/>
          <w:iCs/>
          <w:sz w:val="24"/>
          <w:szCs w:val="24"/>
        </w:rPr>
      </w:pPr>
      <w:r w:rsidRPr="00D51A41">
        <w:rPr>
          <w:rFonts w:ascii="Times New Roman" w:hAnsi="Times New Roman"/>
          <w:sz w:val="24"/>
          <w:szCs w:val="24"/>
        </w:rPr>
        <w:t>Ударение. Различение ударных и безударных гласных. Правописание безударных гласных путем изменения формы слова (</w:t>
      </w:r>
      <w:proofErr w:type="spellStart"/>
      <w:r w:rsidRPr="00D51A41">
        <w:rPr>
          <w:rFonts w:ascii="Times New Roman" w:hAnsi="Times New Roman"/>
          <w:i/>
          <w:iCs/>
          <w:sz w:val="24"/>
          <w:szCs w:val="24"/>
        </w:rPr>
        <w:t>водá</w:t>
      </w:r>
      <w:proofErr w:type="spellEnd"/>
      <w:r w:rsidRPr="00D51A41">
        <w:rPr>
          <w:rFonts w:ascii="Times New Roman" w:hAnsi="Times New Roman"/>
          <w:i/>
          <w:iCs/>
          <w:sz w:val="24"/>
          <w:szCs w:val="24"/>
        </w:rPr>
        <w:t xml:space="preserve"> — </w:t>
      </w:r>
      <w:proofErr w:type="spellStart"/>
      <w:r w:rsidRPr="00D51A41">
        <w:rPr>
          <w:rFonts w:ascii="Times New Roman" w:hAnsi="Times New Roman"/>
          <w:i/>
          <w:iCs/>
          <w:sz w:val="24"/>
          <w:szCs w:val="24"/>
        </w:rPr>
        <w:t>вóды</w:t>
      </w:r>
      <w:proofErr w:type="spellEnd"/>
      <w:r w:rsidRPr="00D51A41">
        <w:rPr>
          <w:rFonts w:ascii="Times New Roman" w:hAnsi="Times New Roman"/>
          <w:sz w:val="24"/>
          <w:szCs w:val="24"/>
        </w:rPr>
        <w:t>) или подбора по образцу родственных слов (</w:t>
      </w:r>
      <w:proofErr w:type="spellStart"/>
      <w:r w:rsidRPr="00D51A41">
        <w:rPr>
          <w:rFonts w:ascii="Times New Roman" w:hAnsi="Times New Roman"/>
          <w:i/>
          <w:iCs/>
          <w:sz w:val="24"/>
          <w:szCs w:val="24"/>
        </w:rPr>
        <w:t>водá</w:t>
      </w:r>
      <w:proofErr w:type="spellEnd"/>
      <w:r w:rsidRPr="00D51A41">
        <w:rPr>
          <w:rFonts w:ascii="Times New Roman" w:hAnsi="Times New Roman"/>
          <w:i/>
          <w:iCs/>
          <w:sz w:val="24"/>
          <w:szCs w:val="24"/>
        </w:rPr>
        <w:t xml:space="preserve"> — </w:t>
      </w:r>
      <w:proofErr w:type="spellStart"/>
      <w:r w:rsidRPr="00D51A41">
        <w:rPr>
          <w:rFonts w:ascii="Times New Roman" w:hAnsi="Times New Roman"/>
          <w:i/>
          <w:iCs/>
          <w:sz w:val="24"/>
          <w:szCs w:val="24"/>
        </w:rPr>
        <w:t>вóдный</w:t>
      </w:r>
      <w:proofErr w:type="spellEnd"/>
      <w:r w:rsidRPr="00D51A41">
        <w:rPr>
          <w:rFonts w:ascii="Times New Roman" w:hAnsi="Times New Roman"/>
          <w:sz w:val="24"/>
          <w:szCs w:val="24"/>
        </w:rPr>
        <w:t>)</w:t>
      </w:r>
      <w:r w:rsidRPr="00D51A41">
        <w:rPr>
          <w:rFonts w:ascii="Times New Roman" w:hAnsi="Times New Roman"/>
          <w:i/>
          <w:iCs/>
          <w:sz w:val="24"/>
          <w:szCs w:val="24"/>
        </w:rPr>
        <w:t xml:space="preserve">. </w:t>
      </w:r>
    </w:p>
    <w:p w:rsidR="005E266D" w:rsidRPr="00D51A41" w:rsidRDefault="005E266D" w:rsidP="00F44E81">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Слово.</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Имена собственные. Расширение круга имен собственных: названия рек, гор, морей. Большая буква в именах собственных.</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Предлоги </w:t>
      </w:r>
      <w:proofErr w:type="gramStart"/>
      <w:r w:rsidRPr="00D51A41">
        <w:rPr>
          <w:rFonts w:ascii="Times New Roman" w:hAnsi="Times New Roman"/>
          <w:b/>
          <w:bCs/>
          <w:sz w:val="24"/>
          <w:szCs w:val="24"/>
        </w:rPr>
        <w:t>до</w:t>
      </w:r>
      <w:proofErr w:type="gramEnd"/>
      <w:r w:rsidRPr="00D51A41">
        <w:rPr>
          <w:rFonts w:ascii="Times New Roman" w:hAnsi="Times New Roman"/>
          <w:b/>
          <w:bCs/>
          <w:sz w:val="24"/>
          <w:szCs w:val="24"/>
        </w:rPr>
        <w:t xml:space="preserve">, без, под, над, около, перед. </w:t>
      </w:r>
      <w:r w:rsidRPr="00D51A41">
        <w:rPr>
          <w:rFonts w:ascii="Times New Roman" w:hAnsi="Times New Roman"/>
          <w:sz w:val="24"/>
          <w:szCs w:val="24"/>
        </w:rPr>
        <w:t>Раздельное написание предлогов с другими славами.</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Разделительный </w:t>
      </w:r>
      <w:proofErr w:type="spellStart"/>
      <w:r w:rsidRPr="00D51A41">
        <w:rPr>
          <w:rFonts w:ascii="Times New Roman" w:hAnsi="Times New Roman"/>
          <w:b/>
          <w:bCs/>
          <w:sz w:val="24"/>
          <w:szCs w:val="24"/>
        </w:rPr>
        <w:t>ъ</w:t>
      </w:r>
      <w:proofErr w:type="spellEnd"/>
      <w:r w:rsidRPr="00D51A41">
        <w:rPr>
          <w:rFonts w:ascii="Times New Roman" w:hAnsi="Times New Roman"/>
          <w:i/>
          <w:iCs/>
          <w:sz w:val="24"/>
          <w:szCs w:val="24"/>
        </w:rPr>
        <w:t>.</w:t>
      </w:r>
    </w:p>
    <w:p w:rsidR="0060539F" w:rsidRPr="00D51A41" w:rsidRDefault="005E266D" w:rsidP="0060539F">
      <w:pPr>
        <w:spacing w:after="0" w:line="360" w:lineRule="auto"/>
        <w:ind w:firstLine="567"/>
        <w:jc w:val="both"/>
        <w:rPr>
          <w:rFonts w:ascii="Times New Roman" w:hAnsi="Times New Roman"/>
          <w:sz w:val="24"/>
          <w:szCs w:val="24"/>
        </w:rPr>
      </w:pPr>
      <w:r w:rsidRPr="00D51A41">
        <w:rPr>
          <w:rFonts w:ascii="Times New Roman" w:hAnsi="Times New Roman"/>
          <w:sz w:val="24"/>
          <w:szCs w:val="24"/>
        </w:rPr>
        <w:t>Родственные слова. Общая часть родственных слов (корень).</w:t>
      </w:r>
    </w:p>
    <w:p w:rsidR="005E266D" w:rsidRPr="00D51A41" w:rsidRDefault="005E266D" w:rsidP="0060539F">
      <w:pPr>
        <w:spacing w:after="0" w:line="360" w:lineRule="auto"/>
        <w:ind w:firstLine="567"/>
        <w:jc w:val="both"/>
        <w:rPr>
          <w:rFonts w:ascii="Times New Roman" w:hAnsi="Times New Roman"/>
          <w:sz w:val="24"/>
          <w:szCs w:val="24"/>
        </w:rPr>
      </w:pPr>
      <w:r w:rsidRPr="00D51A41">
        <w:rPr>
          <w:rFonts w:ascii="Times New Roman" w:hAnsi="Times New Roman"/>
          <w:sz w:val="24"/>
          <w:szCs w:val="24"/>
        </w:rPr>
        <w:lastRenderedPageBreak/>
        <w:t>Правописание слов с непроверяемыми написаниями в корне: умение пользоваться словарем, данным в учебнике.</w:t>
      </w:r>
    </w:p>
    <w:p w:rsidR="005E266D" w:rsidRPr="00D51A41" w:rsidRDefault="005E266D" w:rsidP="00F44E81">
      <w:pPr>
        <w:spacing w:after="0" w:line="360" w:lineRule="auto"/>
        <w:ind w:firstLine="567"/>
        <w:jc w:val="both"/>
        <w:rPr>
          <w:rFonts w:ascii="Times New Roman" w:hAnsi="Times New Roman"/>
          <w:sz w:val="24"/>
          <w:szCs w:val="24"/>
        </w:rPr>
      </w:pPr>
      <w:r w:rsidRPr="00D51A41">
        <w:rPr>
          <w:rFonts w:ascii="Times New Roman" w:hAnsi="Times New Roman"/>
          <w:sz w:val="24"/>
          <w:szCs w:val="24"/>
        </w:rPr>
        <w:t>Предложение.</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Членение речи на предложения, выделение в предложениях слов, обозначающих, о ком или о чем говорится, что говорится.</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Знаки препинания в конце предложения (точка, вопросительный и восклицательный знаки).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Главные члены предложения: подлежащее, сказуемое. Второстепенные члены предложения (без деления на виды).</w:t>
      </w:r>
    </w:p>
    <w:p w:rsidR="005E266D" w:rsidRPr="00D51A41" w:rsidRDefault="005E266D" w:rsidP="00F44E81">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Связная письменная речь.</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Составлять и записывать небольшой рассказ по серии карт</w:t>
      </w:r>
      <w:r w:rsidR="0060539F" w:rsidRPr="00D51A41">
        <w:rPr>
          <w:rFonts w:ascii="Times New Roman" w:hAnsi="Times New Roman"/>
          <w:sz w:val="24"/>
          <w:szCs w:val="24"/>
        </w:rPr>
        <w:t>инок под руководством учителя.</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Писать изложение под руководством учителя небольшого текста (20—30 слов</w:t>
      </w:r>
      <w:r w:rsidR="0060539F" w:rsidRPr="00D51A41">
        <w:rPr>
          <w:rFonts w:ascii="Times New Roman" w:hAnsi="Times New Roman"/>
          <w:sz w:val="24"/>
          <w:szCs w:val="24"/>
        </w:rPr>
        <w:t>) по данным учителем вопросам.</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Восстанавливать несложный деформированный текст по вопросам.</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Описывать несложные знакомые предметы и картины по коллективно составленному плану в виде вопросов.</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Составлять и писать под руководством учителя небольшого письма родным, товарищам. Адрес на конверте.</w:t>
      </w:r>
    </w:p>
    <w:p w:rsidR="005E266D" w:rsidRPr="00D51A41" w:rsidRDefault="005E266D" w:rsidP="00F44E81">
      <w:pPr>
        <w:spacing w:after="0" w:line="360" w:lineRule="auto"/>
        <w:ind w:firstLine="567"/>
        <w:jc w:val="both"/>
        <w:rPr>
          <w:rFonts w:ascii="Times New Roman" w:hAnsi="Times New Roman"/>
          <w:sz w:val="24"/>
          <w:szCs w:val="24"/>
        </w:rPr>
      </w:pPr>
      <w:r w:rsidRPr="00D51A41">
        <w:rPr>
          <w:rFonts w:ascii="Times New Roman" w:hAnsi="Times New Roman"/>
          <w:sz w:val="24"/>
          <w:szCs w:val="24"/>
        </w:rPr>
        <w:t>Письмо и чистописание.</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Списывание рукописного и печатного текстов целыми словами и словосочетаниями.</w:t>
      </w:r>
      <w:r w:rsidRPr="00D51A41">
        <w:rPr>
          <w:rFonts w:ascii="Times New Roman" w:hAnsi="Times New Roman"/>
          <w:sz w:val="24"/>
          <w:szCs w:val="24"/>
        </w:rPr>
        <w:br/>
        <w:t>Списывание предложений и связных текстов со встав</w:t>
      </w:r>
      <w:r w:rsidR="0060539F" w:rsidRPr="00D51A41">
        <w:rPr>
          <w:rFonts w:ascii="Times New Roman" w:hAnsi="Times New Roman"/>
          <w:sz w:val="24"/>
          <w:szCs w:val="24"/>
        </w:rPr>
        <w:t>кой пропущенных букв или слов.</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Выборочное с</w:t>
      </w:r>
      <w:r w:rsidR="0060539F" w:rsidRPr="00D51A41">
        <w:rPr>
          <w:rFonts w:ascii="Times New Roman" w:hAnsi="Times New Roman"/>
          <w:sz w:val="24"/>
          <w:szCs w:val="24"/>
        </w:rPr>
        <w:t>писывание по указанию учителя.</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Письмо под диктовку предложений и связных текстов с соблюдением правил правописания (с учетом физических возможностей обу</w:t>
      </w:r>
      <w:r w:rsidR="0060539F" w:rsidRPr="00D51A41">
        <w:rPr>
          <w:rFonts w:ascii="Times New Roman" w:hAnsi="Times New Roman"/>
          <w:sz w:val="24"/>
          <w:szCs w:val="24"/>
        </w:rPr>
        <w:t>чающихся).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Восстановление нарушенного порядка слов в предложении, письмо прописных и строчных букв в алфавитном порядке</w:t>
      </w:r>
      <w:proofErr w:type="gramStart"/>
      <w:r w:rsidRPr="00D51A41">
        <w:rPr>
          <w:rFonts w:ascii="Times New Roman" w:hAnsi="Times New Roman"/>
          <w:sz w:val="24"/>
          <w:szCs w:val="24"/>
        </w:rPr>
        <w:t>.(</w:t>
      </w:r>
      <w:proofErr w:type="gramEnd"/>
      <w:r w:rsidRPr="00D51A41">
        <w:rPr>
          <w:rFonts w:ascii="Times New Roman" w:hAnsi="Times New Roman"/>
          <w:sz w:val="24"/>
          <w:szCs w:val="24"/>
        </w:rPr>
        <w:t>с учетом физических возможностей обучающихся).</w:t>
      </w:r>
    </w:p>
    <w:p w:rsidR="005E266D" w:rsidRPr="00D51A41" w:rsidRDefault="005E266D" w:rsidP="00F44E81">
      <w:pPr>
        <w:spacing w:after="0" w:line="360" w:lineRule="auto"/>
        <w:ind w:firstLine="567"/>
        <w:jc w:val="both"/>
        <w:rPr>
          <w:rFonts w:ascii="Times New Roman" w:hAnsi="Times New Roman"/>
          <w:sz w:val="24"/>
          <w:szCs w:val="24"/>
        </w:rPr>
      </w:pPr>
      <w:r w:rsidRPr="00D51A41">
        <w:rPr>
          <w:rFonts w:ascii="Times New Roman" w:hAnsi="Times New Roman"/>
          <w:sz w:val="24"/>
          <w:szCs w:val="24"/>
        </w:rPr>
        <w:t>Устная речь</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lastRenderedPageBreak/>
        <w:t xml:space="preserve">Правильное составление простых распространенных предложений и сложных посредством союзов </w:t>
      </w:r>
      <w:r w:rsidRPr="00D51A41">
        <w:rPr>
          <w:rFonts w:ascii="Times New Roman" w:hAnsi="Times New Roman"/>
          <w:b/>
          <w:bCs/>
          <w:sz w:val="24"/>
          <w:szCs w:val="24"/>
        </w:rPr>
        <w:t xml:space="preserve">и, а, но, потому что, чтобы </w:t>
      </w:r>
      <w:r w:rsidRPr="00D51A41">
        <w:rPr>
          <w:rFonts w:ascii="Times New Roman" w:hAnsi="Times New Roman"/>
          <w:sz w:val="24"/>
          <w:szCs w:val="24"/>
        </w:rPr>
        <w:t>(с помощью учителя).</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Связное высказывание по затрагиваемым в беседе вопросам.</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Составление небольших рассказов на предложенную учителем тему.</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D51A41" w:rsidRDefault="005E266D" w:rsidP="00F44E81">
      <w:pPr>
        <w:spacing w:after="0" w:line="360" w:lineRule="auto"/>
        <w:ind w:firstLine="567"/>
        <w:jc w:val="both"/>
        <w:rPr>
          <w:rFonts w:ascii="Times New Roman" w:hAnsi="Times New Roman"/>
          <w:b/>
          <w:bCs/>
          <w:sz w:val="24"/>
          <w:szCs w:val="24"/>
        </w:rPr>
      </w:pPr>
      <w:r w:rsidRPr="00D51A41">
        <w:rPr>
          <w:rFonts w:ascii="Times New Roman" w:hAnsi="Times New Roman"/>
          <w:bCs/>
          <w:sz w:val="24"/>
          <w:szCs w:val="24"/>
        </w:rPr>
        <w:t>Основные требования к знаниям и умениям учащихся:</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Учащиеся должны </w:t>
      </w:r>
      <w:r w:rsidRPr="00D51A41">
        <w:rPr>
          <w:rFonts w:ascii="Times New Roman" w:hAnsi="Times New Roman"/>
          <w:b/>
          <w:bCs/>
          <w:sz w:val="24"/>
          <w:szCs w:val="24"/>
        </w:rPr>
        <w:t>уметь</w:t>
      </w:r>
      <w:r w:rsidR="0060539F" w:rsidRPr="00D51A41">
        <w:rPr>
          <w:rFonts w:ascii="Times New Roman" w:hAnsi="Times New Roman"/>
          <w:sz w:val="24"/>
          <w:szCs w:val="24"/>
        </w:rPr>
        <w:t>:</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составлять и распространять предложения, устанавливать связи между словами по вопросам; ставить знаки п</w:t>
      </w:r>
      <w:r w:rsidR="0060539F" w:rsidRPr="00D51A41">
        <w:rPr>
          <w:rFonts w:ascii="Times New Roman" w:hAnsi="Times New Roman"/>
          <w:sz w:val="24"/>
          <w:szCs w:val="24"/>
        </w:rPr>
        <w:t>репинания в конце предложения;</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анализировать слова по звуковому составу (выделять и дифференцировать звуки, устанавливать после</w:t>
      </w:r>
      <w:r w:rsidR="0060539F" w:rsidRPr="00D51A41">
        <w:rPr>
          <w:rFonts w:ascii="Times New Roman" w:hAnsi="Times New Roman"/>
          <w:sz w:val="24"/>
          <w:szCs w:val="24"/>
        </w:rPr>
        <w:t>довательность звуков в слове);</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списывать рукописный и печатный текст целыми словами и словосочетания</w:t>
      </w:r>
      <w:r w:rsidR="0060539F" w:rsidRPr="00D51A41">
        <w:rPr>
          <w:rFonts w:ascii="Times New Roman" w:hAnsi="Times New Roman"/>
          <w:sz w:val="24"/>
          <w:szCs w:val="24"/>
        </w:rPr>
        <w:t>ми;</w:t>
      </w:r>
      <w:r w:rsidR="0060539F" w:rsidRPr="00D51A41">
        <w:rPr>
          <w:rFonts w:ascii="Times New Roman" w:hAnsi="Times New Roman"/>
          <w:sz w:val="24"/>
          <w:szCs w:val="24"/>
        </w:rPr>
        <w:br/>
      </w:r>
      <w:r w:rsidRPr="00D51A41">
        <w:rPr>
          <w:rFonts w:ascii="Times New Roman" w:hAnsi="Times New Roman"/>
          <w:sz w:val="24"/>
          <w:szCs w:val="24"/>
        </w:rPr>
        <w:t>писать под диктовку пред</w:t>
      </w:r>
      <w:r w:rsidR="0060539F" w:rsidRPr="00D51A41">
        <w:rPr>
          <w:rFonts w:ascii="Times New Roman" w:hAnsi="Times New Roman"/>
          <w:sz w:val="24"/>
          <w:szCs w:val="24"/>
        </w:rPr>
        <w:t>ложения и тексты (30—35 слов).</w:t>
      </w:r>
    </w:p>
    <w:p w:rsidR="0060539F"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Учащиеся должны </w:t>
      </w:r>
      <w:r w:rsidRPr="00D51A41">
        <w:rPr>
          <w:rFonts w:ascii="Times New Roman" w:hAnsi="Times New Roman"/>
          <w:bCs/>
          <w:sz w:val="24"/>
          <w:szCs w:val="24"/>
        </w:rPr>
        <w:t>знать:</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алфавит; расположение слов в алфавитном порядке в словаре.</w:t>
      </w:r>
    </w:p>
    <w:p w:rsidR="004A60AB" w:rsidRPr="00D51A41" w:rsidRDefault="004A60AB" w:rsidP="004A60AB">
      <w:pPr>
        <w:spacing w:after="0" w:line="360" w:lineRule="auto"/>
        <w:ind w:firstLine="567"/>
        <w:jc w:val="both"/>
        <w:rPr>
          <w:rFonts w:ascii="Times New Roman" w:hAnsi="Times New Roman" w:cs="Times New Roman"/>
          <w:b/>
          <w:i/>
          <w:sz w:val="24"/>
          <w:szCs w:val="24"/>
        </w:rPr>
      </w:pPr>
      <w:r w:rsidRPr="00D51A41">
        <w:rPr>
          <w:rFonts w:ascii="Times New Roman" w:hAnsi="Times New Roman" w:cs="Times New Roman"/>
          <w:b/>
          <w:i/>
          <w:sz w:val="24"/>
          <w:szCs w:val="24"/>
        </w:rPr>
        <w:t>2.2.2.Чтение.</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Техника чтения.</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Правильное чтение вслух целыми словами. Чтение про </w:t>
      </w:r>
      <w:proofErr w:type="spellStart"/>
      <w:r w:rsidRPr="00D51A41">
        <w:rPr>
          <w:rFonts w:ascii="Times New Roman" w:hAnsi="Times New Roman" w:cs="Times New Roman"/>
          <w:sz w:val="24"/>
          <w:szCs w:val="24"/>
        </w:rPr>
        <w:t>себя</w:t>
      </w:r>
      <w:proofErr w:type="gramStart"/>
      <w:r w:rsidRPr="00D51A41">
        <w:rPr>
          <w:rFonts w:ascii="Times New Roman" w:hAnsi="Times New Roman" w:cs="Times New Roman"/>
          <w:sz w:val="24"/>
          <w:szCs w:val="24"/>
        </w:rPr>
        <w:t>.Р</w:t>
      </w:r>
      <w:proofErr w:type="gramEnd"/>
      <w:r w:rsidRPr="00D51A41">
        <w:rPr>
          <w:rFonts w:ascii="Times New Roman" w:hAnsi="Times New Roman" w:cs="Times New Roman"/>
          <w:sz w:val="24"/>
          <w:szCs w:val="24"/>
        </w:rPr>
        <w:t>абота</w:t>
      </w:r>
      <w:proofErr w:type="spellEnd"/>
      <w:r w:rsidRPr="00D51A41">
        <w:rPr>
          <w:rFonts w:ascii="Times New Roman" w:hAnsi="Times New Roman" w:cs="Times New Roman"/>
          <w:sz w:val="24"/>
          <w:szCs w:val="24"/>
        </w:rPr>
        <w:t xml:space="preserve"> над выразительным чтением: соблюдение пауз между предложениями, логического ударения, необходимой интонации.</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Понимание </w:t>
      </w:r>
      <w:proofErr w:type="gramStart"/>
      <w:r w:rsidRPr="00D51A41">
        <w:rPr>
          <w:rFonts w:ascii="Times New Roman" w:hAnsi="Times New Roman" w:cs="Times New Roman"/>
          <w:sz w:val="24"/>
          <w:szCs w:val="24"/>
        </w:rPr>
        <w:t>прочитанного</w:t>
      </w:r>
      <w:proofErr w:type="gramEnd"/>
      <w:r w:rsidRPr="00D51A41">
        <w:rPr>
          <w:rFonts w:ascii="Times New Roman" w:hAnsi="Times New Roman" w:cs="Times New Roman"/>
          <w:sz w:val="24"/>
          <w:szCs w:val="24"/>
        </w:rPr>
        <w:t xml:space="preserve">. </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D51A41">
        <w:rPr>
          <w:rFonts w:ascii="Times New Roman" w:hAnsi="Times New Roman" w:cs="Times New Roman"/>
          <w:sz w:val="24"/>
          <w:szCs w:val="24"/>
        </w:rPr>
        <w:t>речи</w:t>
      </w:r>
      <w:proofErr w:type="gramStart"/>
      <w:r w:rsidRPr="00D51A41">
        <w:rPr>
          <w:rFonts w:ascii="Times New Roman" w:hAnsi="Times New Roman" w:cs="Times New Roman"/>
          <w:sz w:val="24"/>
          <w:szCs w:val="24"/>
        </w:rPr>
        <w:t>.П</w:t>
      </w:r>
      <w:proofErr w:type="gramEnd"/>
      <w:r w:rsidRPr="00D51A41">
        <w:rPr>
          <w:rFonts w:ascii="Times New Roman" w:hAnsi="Times New Roman" w:cs="Times New Roman"/>
          <w:sz w:val="24"/>
          <w:szCs w:val="24"/>
        </w:rPr>
        <w:t>одведение</w:t>
      </w:r>
      <w:proofErr w:type="spellEnd"/>
      <w:r w:rsidRPr="00D51A41">
        <w:rPr>
          <w:rFonts w:ascii="Times New Roman" w:hAnsi="Times New Roman" w:cs="Times New Roman"/>
          <w:sz w:val="24"/>
          <w:szCs w:val="24"/>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Развитие устной речи.</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Полный и выборочный пересказ (с помощью взрослого), рассказ по аналогии с </w:t>
      </w:r>
      <w:proofErr w:type="gramStart"/>
      <w:r w:rsidRPr="00D51A41">
        <w:rPr>
          <w:rFonts w:ascii="Times New Roman" w:hAnsi="Times New Roman" w:cs="Times New Roman"/>
          <w:sz w:val="24"/>
          <w:szCs w:val="24"/>
        </w:rPr>
        <w:t>прочитанным</w:t>
      </w:r>
      <w:proofErr w:type="gramEnd"/>
      <w:r w:rsidRPr="00D51A41">
        <w:rPr>
          <w:rFonts w:ascii="Times New Roman" w:hAnsi="Times New Roman" w:cs="Times New Roman"/>
          <w:sz w:val="24"/>
          <w:szCs w:val="24"/>
        </w:rPr>
        <w:t>.</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Заучивание наизусть стихотворений, басен.</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lastRenderedPageBreak/>
        <w:t>Внеклассное чтение.</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D51A41">
        <w:rPr>
          <w:rFonts w:ascii="Times New Roman" w:hAnsi="Times New Roman" w:cs="Times New Roman"/>
          <w:sz w:val="24"/>
          <w:szCs w:val="24"/>
        </w:rPr>
        <w:t>из</w:t>
      </w:r>
      <w:proofErr w:type="gramEnd"/>
      <w:r w:rsidRPr="00D51A41">
        <w:rPr>
          <w:rFonts w:ascii="Times New Roman" w:hAnsi="Times New Roman" w:cs="Times New Roman"/>
          <w:sz w:val="24"/>
          <w:szCs w:val="24"/>
        </w:rPr>
        <w:t xml:space="preserve"> прочитанного.</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Примерная тематика.</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Чтение произведений устного народного творчества в обработке русских писателей.</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Рассказы и стихотворения о героизме народа во время войны.</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Общественно полезные дела школьников.</w:t>
      </w:r>
    </w:p>
    <w:p w:rsidR="004A60AB" w:rsidRPr="00D51A41" w:rsidRDefault="004A60AB" w:rsidP="004A60AB">
      <w:pPr>
        <w:spacing w:after="0" w:line="360" w:lineRule="auto"/>
        <w:ind w:firstLine="567"/>
        <w:jc w:val="both"/>
        <w:rPr>
          <w:rFonts w:ascii="Times New Roman" w:hAnsi="Times New Roman" w:cs="Times New Roman"/>
          <w:sz w:val="24"/>
          <w:szCs w:val="24"/>
        </w:rPr>
      </w:pPr>
      <w:r w:rsidRPr="00D51A41">
        <w:rPr>
          <w:rFonts w:ascii="Times New Roman" w:hAnsi="Times New Roman" w:cs="Times New Roman"/>
          <w:sz w:val="24"/>
          <w:szCs w:val="24"/>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4A60AB" w:rsidRPr="00D51A41" w:rsidRDefault="004A60AB" w:rsidP="00F44E81">
      <w:pPr>
        <w:spacing w:after="0" w:line="360" w:lineRule="auto"/>
        <w:ind w:firstLine="567"/>
        <w:jc w:val="both"/>
        <w:rPr>
          <w:rFonts w:ascii="Times New Roman" w:hAnsi="Times New Roman" w:cs="Times New Roman"/>
          <w:b/>
          <w:i/>
          <w:sz w:val="24"/>
          <w:szCs w:val="24"/>
        </w:rPr>
      </w:pPr>
    </w:p>
    <w:p w:rsidR="0060539F" w:rsidRPr="00D51A41" w:rsidRDefault="004A60AB" w:rsidP="00F44E81">
      <w:pPr>
        <w:spacing w:after="0" w:line="360" w:lineRule="auto"/>
        <w:ind w:firstLine="567"/>
        <w:jc w:val="both"/>
        <w:rPr>
          <w:rFonts w:ascii="Times New Roman" w:hAnsi="Times New Roman" w:cs="Times New Roman"/>
          <w:b/>
          <w:i/>
          <w:sz w:val="24"/>
          <w:szCs w:val="24"/>
        </w:rPr>
      </w:pPr>
      <w:r w:rsidRPr="00D51A41">
        <w:rPr>
          <w:rFonts w:ascii="Times New Roman" w:hAnsi="Times New Roman" w:cs="Times New Roman"/>
          <w:b/>
          <w:i/>
          <w:sz w:val="24"/>
          <w:szCs w:val="24"/>
        </w:rPr>
        <w:t>2.2.3.</w:t>
      </w:r>
      <w:r w:rsidR="005E266D" w:rsidRPr="00D51A41">
        <w:rPr>
          <w:rFonts w:ascii="Times New Roman" w:hAnsi="Times New Roman" w:cs="Times New Roman"/>
          <w:b/>
          <w:i/>
          <w:sz w:val="24"/>
          <w:szCs w:val="24"/>
        </w:rPr>
        <w:t>«Окружающий мир»</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color w:val="00000A"/>
          <w:kern w:val="1"/>
          <w:sz w:val="24"/>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color w:val="00000A"/>
          <w:kern w:val="1"/>
          <w:sz w:val="24"/>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color w:val="00000A"/>
          <w:kern w:val="1"/>
          <w:sz w:val="24"/>
          <w:lang w:eastAsia="en-US"/>
        </w:rPr>
        <w:t>Дополнение высказываний собеседников на основе материала личных наблюдений и прочитанного.</w:t>
      </w:r>
    </w:p>
    <w:p w:rsidR="005E266D" w:rsidRPr="00D51A41" w:rsidRDefault="005E266D" w:rsidP="00F44E81">
      <w:pPr>
        <w:spacing w:after="0" w:line="360" w:lineRule="auto"/>
        <w:ind w:firstLine="567"/>
        <w:jc w:val="both"/>
        <w:rPr>
          <w:rFonts w:ascii="Times New Roman" w:hAnsi="Times New Roman"/>
          <w:b/>
          <w:bCs/>
          <w:sz w:val="24"/>
          <w:szCs w:val="24"/>
        </w:rPr>
      </w:pPr>
      <w:r w:rsidRPr="00D51A41">
        <w:rPr>
          <w:rFonts w:ascii="Times New Roman" w:hAnsi="Times New Roman"/>
          <w:bCs/>
          <w:sz w:val="24"/>
          <w:szCs w:val="24"/>
        </w:rPr>
        <w:t>Примерная тематика:</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Сезонные изменения в природе. </w:t>
      </w:r>
      <w:r w:rsidRPr="00D51A41">
        <w:rPr>
          <w:rFonts w:eastAsia="Arial Unicode MS" w:cs="Calibri"/>
          <w:color w:val="00000A"/>
          <w:kern w:val="1"/>
          <w:sz w:val="24"/>
          <w:lang w:eastAsia="en-US"/>
        </w:rPr>
        <w:t xml:space="preserve">Погода (ясно, пасмурно, дождь, гроза, ветер). Высота солнца в разное время дня. </w:t>
      </w:r>
      <w:proofErr w:type="gramStart"/>
      <w:r w:rsidRPr="00D51A41">
        <w:rPr>
          <w:rFonts w:eastAsia="Arial Unicode MS" w:cs="Calibri"/>
          <w:color w:val="00000A"/>
          <w:kern w:val="1"/>
          <w:sz w:val="24"/>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D51A41">
        <w:rPr>
          <w:rFonts w:eastAsia="Arial Unicode MS" w:cs="Calibri"/>
          <w:color w:val="00000A"/>
          <w:kern w:val="1"/>
          <w:sz w:val="24"/>
          <w:lang w:eastAsia="en-US"/>
        </w:rPr>
        <w:t xml:space="preserve"> Летние работы в деревне. Названия летних месяцев. </w:t>
      </w:r>
      <w:proofErr w:type="gramStart"/>
      <w:r w:rsidRPr="00D51A41">
        <w:rPr>
          <w:rFonts w:eastAsia="Arial Unicode MS" w:cs="Calibri"/>
          <w:color w:val="00000A"/>
          <w:kern w:val="1"/>
          <w:sz w:val="24"/>
          <w:lang w:eastAsia="en-US"/>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D51A41">
        <w:rPr>
          <w:rFonts w:eastAsia="Arial Unicode MS" w:cs="Calibri"/>
          <w:color w:val="00000A"/>
          <w:kern w:val="1"/>
          <w:sz w:val="24"/>
          <w:lang w:eastAsia="en-US"/>
        </w:rPr>
        <w:t xml:space="preserve"> Осенние работы в поле. Названия осенних месяцев. </w:t>
      </w:r>
      <w:proofErr w:type="gramStart"/>
      <w:r w:rsidRPr="00D51A41">
        <w:rPr>
          <w:rFonts w:eastAsia="Arial Unicode MS" w:cs="Calibri"/>
          <w:color w:val="00000A"/>
          <w:kern w:val="1"/>
          <w:sz w:val="24"/>
          <w:lang w:eastAsia="en-US"/>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D51A41">
        <w:rPr>
          <w:rFonts w:eastAsia="Arial Unicode MS" w:cs="Calibri"/>
          <w:color w:val="00000A"/>
          <w:kern w:val="1"/>
          <w:sz w:val="24"/>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w:t>
      </w:r>
      <w:r w:rsidRPr="00D51A41">
        <w:rPr>
          <w:rFonts w:eastAsia="Arial Unicode MS" w:cs="Calibri"/>
          <w:color w:val="00000A"/>
          <w:kern w:val="1"/>
          <w:sz w:val="24"/>
          <w:lang w:eastAsia="en-US"/>
        </w:rPr>
        <w:lastRenderedPageBreak/>
        <w:t>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Город, село, деревня. </w:t>
      </w:r>
      <w:r w:rsidRPr="00D51A41">
        <w:rPr>
          <w:rFonts w:eastAsia="Arial Unicode MS" w:cs="Calibri"/>
          <w:color w:val="00000A"/>
          <w:kern w:val="1"/>
          <w:sz w:val="24"/>
          <w:lang w:eastAsia="en-US"/>
        </w:rPr>
        <w:t xml:space="preserve">Главная улица города, села. </w:t>
      </w:r>
      <w:proofErr w:type="gramStart"/>
      <w:r w:rsidRPr="00D51A41">
        <w:rPr>
          <w:rFonts w:eastAsia="Arial Unicode MS" w:cs="Calibri"/>
          <w:color w:val="00000A"/>
          <w:kern w:val="1"/>
          <w:sz w:val="24"/>
          <w:lang w:eastAsia="en-US"/>
        </w:rPr>
        <w:t>Учреждения города, села, деревни (почта, телеграф, телефонный узел, магазины, рынок, больница, аптека и др.).</w:t>
      </w:r>
      <w:proofErr w:type="gramEnd"/>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Дорожное движение. </w:t>
      </w:r>
      <w:r w:rsidRPr="00D51A41">
        <w:rPr>
          <w:rFonts w:eastAsia="Arial Unicode MS" w:cs="Calibri"/>
          <w:color w:val="00000A"/>
          <w:kern w:val="1"/>
          <w:sz w:val="24"/>
          <w:lang w:eastAsia="en-US"/>
        </w:rPr>
        <w:t>Правила дорожного движения: правильный переход улицы (все случаи).</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Овощи, фрукты, ягоды. </w:t>
      </w:r>
      <w:r w:rsidRPr="00D51A41">
        <w:rPr>
          <w:rFonts w:eastAsia="Arial Unicode MS" w:cs="Calibri"/>
          <w:color w:val="00000A"/>
          <w:kern w:val="1"/>
          <w:sz w:val="24"/>
          <w:lang w:eastAsia="en-US"/>
        </w:rPr>
        <w:t>Определение и различение.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Орехи. </w:t>
      </w:r>
      <w:r w:rsidRPr="00D51A41">
        <w:rPr>
          <w:rFonts w:eastAsia="Arial Unicode MS" w:cs="Calibri"/>
          <w:color w:val="00000A"/>
          <w:kern w:val="1"/>
          <w:sz w:val="24"/>
          <w:lang w:eastAsia="en-US"/>
        </w:rPr>
        <w:t>Орех лещины, грецкий орех, кедровый орешек. Различение по внешнему виду, вкусу.</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Грибы. </w:t>
      </w:r>
      <w:r w:rsidRPr="00D51A41">
        <w:rPr>
          <w:rFonts w:eastAsia="Arial Unicode MS" w:cs="Calibri"/>
          <w:color w:val="00000A"/>
          <w:kern w:val="1"/>
          <w:sz w:val="24"/>
          <w:lang w:eastAsia="en-US"/>
        </w:rPr>
        <w:t>Части гриба. Грибы съедобные и несъедобные.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Семена цветковых растений. </w:t>
      </w:r>
      <w:r w:rsidRPr="00D51A41">
        <w:rPr>
          <w:rFonts w:eastAsia="Arial Unicode MS" w:cs="Calibri"/>
          <w:color w:val="00000A"/>
          <w:kern w:val="1"/>
          <w:sz w:val="24"/>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Полевые растения. </w:t>
      </w:r>
      <w:r w:rsidRPr="00D51A41">
        <w:rPr>
          <w:rFonts w:eastAsia="Arial Unicode MS" w:cs="Calibri"/>
          <w:color w:val="00000A"/>
          <w:kern w:val="1"/>
          <w:sz w:val="24"/>
          <w:lang w:eastAsia="en-US"/>
        </w:rPr>
        <w:t xml:space="preserve">Рожь, кукуруза, овес, другие местные. </w:t>
      </w:r>
      <w:proofErr w:type="gramStart"/>
      <w:r w:rsidRPr="00D51A41">
        <w:rPr>
          <w:rFonts w:eastAsia="Arial Unicode MS" w:cs="Calibri"/>
          <w:color w:val="00000A"/>
          <w:kern w:val="1"/>
          <w:sz w:val="24"/>
          <w:lang w:eastAsia="en-US"/>
        </w:rPr>
        <w:t>Части этих растений: корень, стебель (соломина), листья, колос (метелка, початок), зерна.</w:t>
      </w:r>
      <w:proofErr w:type="gramEnd"/>
      <w:r w:rsidRPr="00D51A41">
        <w:rPr>
          <w:rFonts w:eastAsia="Arial Unicode MS" w:cs="Calibri"/>
          <w:color w:val="00000A"/>
          <w:kern w:val="1"/>
          <w:sz w:val="24"/>
          <w:lang w:eastAsia="en-US"/>
        </w:rPr>
        <w:t xml:space="preserve"> Как используются эти растения. Осенние работы в поле.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Квартира, комната. </w:t>
      </w:r>
      <w:r w:rsidRPr="00D51A41">
        <w:rPr>
          <w:rFonts w:eastAsia="Arial Unicode MS" w:cs="Calibri"/>
          <w:color w:val="00000A"/>
          <w:kern w:val="1"/>
          <w:sz w:val="24"/>
          <w:lang w:eastAsia="en-US"/>
        </w:rPr>
        <w:t>Столовая, спальня, кухня и др. Назначение.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Мебель. </w:t>
      </w:r>
      <w:r w:rsidRPr="00D51A41">
        <w:rPr>
          <w:rFonts w:eastAsia="Arial Unicode MS" w:cs="Calibri"/>
          <w:color w:val="00000A"/>
          <w:kern w:val="1"/>
          <w:sz w:val="24"/>
          <w:lang w:eastAsia="en-US"/>
        </w:rPr>
        <w:t>Мебель для столовой, спальни, кухни. Назначение. Уход за мебелью.</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Посуда. </w:t>
      </w:r>
      <w:r w:rsidRPr="00D51A41">
        <w:rPr>
          <w:rFonts w:eastAsia="Arial Unicode MS" w:cs="Calibri"/>
          <w:color w:val="00000A"/>
          <w:kern w:val="1"/>
          <w:sz w:val="24"/>
          <w:lang w:eastAsia="en-US"/>
        </w:rPr>
        <w:t>Называние посуды. Посуда столовая, чайная, кухонная. Уход и хранение.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Одежда. </w:t>
      </w:r>
      <w:r w:rsidRPr="00D51A41">
        <w:rPr>
          <w:rFonts w:eastAsia="Arial Unicode MS" w:cs="Calibri"/>
          <w:color w:val="00000A"/>
          <w:kern w:val="1"/>
          <w:sz w:val="24"/>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Обувь. </w:t>
      </w:r>
      <w:r w:rsidRPr="00D51A41">
        <w:rPr>
          <w:rFonts w:eastAsia="Arial Unicode MS" w:cs="Calibri"/>
          <w:color w:val="00000A"/>
          <w:kern w:val="1"/>
          <w:sz w:val="24"/>
          <w:lang w:eastAsia="en-US"/>
        </w:rPr>
        <w:t>Из чего делают обувь. Обувь кожаная, резиновая, валяная, текстильная. Уход за разными видами обуви.</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Комнатные растения. </w:t>
      </w:r>
      <w:r w:rsidRPr="00D51A41">
        <w:rPr>
          <w:rFonts w:eastAsia="Arial Unicode MS" w:cs="Calibri"/>
          <w:color w:val="00000A"/>
          <w:kern w:val="1"/>
          <w:sz w:val="24"/>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Деревья. </w:t>
      </w:r>
      <w:r w:rsidRPr="00D51A41">
        <w:rPr>
          <w:rFonts w:eastAsia="Arial Unicode MS" w:cs="Calibri"/>
          <w:color w:val="00000A"/>
          <w:kern w:val="1"/>
          <w:sz w:val="24"/>
          <w:lang w:eastAsia="en-US"/>
        </w:rPr>
        <w:t>Ель, сосна. Распознавание. Части дерева: корень, ствол, ветви, листья, хвоя. Семена в шишках. Ель, сосна — хвойные деревья.</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Домашние животные. </w:t>
      </w:r>
      <w:r w:rsidRPr="00D51A41">
        <w:rPr>
          <w:rFonts w:eastAsia="Arial Unicode MS" w:cs="Calibri"/>
          <w:color w:val="00000A"/>
          <w:kern w:val="1"/>
          <w:sz w:val="24"/>
          <w:lang w:eastAsia="en-US"/>
        </w:rPr>
        <w:t>Лошадь, корова, свинья и др. Особенности внешнего вида. Пища. Уход и содержание. Польза, приносимая людям.</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Дикие животные. </w:t>
      </w:r>
      <w:r w:rsidRPr="00D51A41">
        <w:rPr>
          <w:rFonts w:eastAsia="Arial Unicode MS" w:cs="Calibri"/>
          <w:color w:val="00000A"/>
          <w:kern w:val="1"/>
          <w:sz w:val="24"/>
          <w:lang w:eastAsia="en-US"/>
        </w:rPr>
        <w:t>Лось, олень. Внешний вид, пища, повадки.</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Домашние птицы. </w:t>
      </w:r>
      <w:r w:rsidRPr="00D51A41">
        <w:rPr>
          <w:rFonts w:eastAsia="Arial Unicode MS" w:cs="Calibri"/>
          <w:color w:val="00000A"/>
          <w:kern w:val="1"/>
          <w:sz w:val="24"/>
          <w:lang w:eastAsia="en-US"/>
        </w:rPr>
        <w:t>Гусь, индюк и др. Внешний вид, пища, повадки. Польза, приносимая людям.</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Дикие птицы. </w:t>
      </w:r>
      <w:r w:rsidRPr="00D51A41">
        <w:rPr>
          <w:rFonts w:eastAsia="Arial Unicode MS" w:cs="Calibri"/>
          <w:color w:val="00000A"/>
          <w:kern w:val="1"/>
          <w:sz w:val="24"/>
          <w:lang w:eastAsia="en-US"/>
        </w:rPr>
        <w:t>Гусь, лебедь и др. Внешний вид, места обитания, пища.</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lastRenderedPageBreak/>
        <w:t>Птицы перелетные и зимующие.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color w:val="00000A"/>
          <w:kern w:val="1"/>
          <w:sz w:val="24"/>
          <w:lang w:eastAsia="en-US"/>
        </w:rPr>
        <w:t>Время отлета и прилета разных птиц.</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Насекомые вредные и полезные. </w:t>
      </w:r>
      <w:r w:rsidRPr="00D51A41">
        <w:rPr>
          <w:rFonts w:eastAsia="Arial Unicode MS" w:cs="Calibri"/>
          <w:color w:val="00000A"/>
          <w:kern w:val="1"/>
          <w:sz w:val="24"/>
          <w:lang w:eastAsia="en-US"/>
        </w:rPr>
        <w:t>Бабочки, майский жук, пчела, муравей, муха.</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Рыбы. </w:t>
      </w:r>
      <w:r w:rsidRPr="00D51A41">
        <w:rPr>
          <w:rFonts w:eastAsia="Arial Unicode MS" w:cs="Calibri"/>
          <w:color w:val="00000A"/>
          <w:kern w:val="1"/>
          <w:sz w:val="24"/>
          <w:lang w:eastAsia="en-US"/>
        </w:rPr>
        <w:t>Чем покрыто тело рыбы. Как передвигаются, чем и как питаются рыбы. Уход за рыбами в аквариуме.</w:t>
      </w:r>
    </w:p>
    <w:p w:rsidR="0060539F" w:rsidRPr="00D51A41" w:rsidRDefault="005E266D" w:rsidP="005E266D">
      <w:pPr>
        <w:pStyle w:val="ad"/>
        <w:spacing w:line="360" w:lineRule="auto"/>
        <w:ind w:firstLine="567"/>
        <w:jc w:val="both"/>
        <w:rPr>
          <w:rFonts w:eastAsia="Arial Unicode MS" w:cs="Calibri"/>
          <w:color w:val="00000A"/>
          <w:kern w:val="1"/>
          <w:sz w:val="24"/>
          <w:lang w:eastAsia="en-US"/>
        </w:rPr>
      </w:pPr>
      <w:r w:rsidRPr="00D51A41">
        <w:rPr>
          <w:rFonts w:eastAsia="Arial Unicode MS" w:cs="Calibri"/>
          <w:i/>
          <w:iCs/>
          <w:color w:val="00000A"/>
          <w:kern w:val="1"/>
          <w:sz w:val="24"/>
          <w:lang w:eastAsia="en-US"/>
        </w:rPr>
        <w:t xml:space="preserve">Охрана здоровья. </w:t>
      </w:r>
      <w:r w:rsidRPr="00D51A41">
        <w:rPr>
          <w:rFonts w:eastAsia="Arial Unicode MS" w:cs="Calibri"/>
          <w:color w:val="00000A"/>
          <w:kern w:val="1"/>
          <w:sz w:val="24"/>
          <w:lang w:eastAsia="en-US"/>
        </w:rPr>
        <w:t>Отдых и труд дома. Режим сна. Режим питания.</w:t>
      </w:r>
    </w:p>
    <w:p w:rsidR="005E266D" w:rsidRPr="00D51A41" w:rsidRDefault="005E266D" w:rsidP="005E266D">
      <w:pPr>
        <w:pStyle w:val="ad"/>
        <w:spacing w:line="360" w:lineRule="auto"/>
        <w:ind w:firstLine="567"/>
        <w:jc w:val="both"/>
        <w:rPr>
          <w:rStyle w:val="aff9"/>
          <w:sz w:val="24"/>
        </w:rPr>
      </w:pPr>
      <w:r w:rsidRPr="00D51A41">
        <w:rPr>
          <w:rStyle w:val="aff9"/>
          <w:b w:val="0"/>
          <w:color w:val="000000"/>
          <w:sz w:val="24"/>
        </w:rPr>
        <w:t>Экскурсии, наблюдения и практические работы по темам:</w:t>
      </w:r>
    </w:p>
    <w:p w:rsidR="0060539F" w:rsidRPr="00D51A41" w:rsidRDefault="005E266D" w:rsidP="005E266D">
      <w:pPr>
        <w:pStyle w:val="ad"/>
        <w:spacing w:line="360" w:lineRule="auto"/>
        <w:ind w:firstLine="567"/>
        <w:contextualSpacing/>
        <w:jc w:val="both"/>
        <w:rPr>
          <w:rFonts w:eastAsia="Arial Unicode MS" w:cs="Calibri"/>
          <w:color w:val="00000A"/>
          <w:kern w:val="1"/>
          <w:sz w:val="24"/>
          <w:lang w:eastAsia="en-US"/>
        </w:rPr>
      </w:pPr>
      <w:r w:rsidRPr="00D51A41">
        <w:rPr>
          <w:rFonts w:eastAsia="Arial Unicode MS" w:cs="Calibri"/>
          <w:color w:val="00000A"/>
          <w:kern w:val="1"/>
          <w:sz w:val="24"/>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sidRPr="00D51A41">
        <w:rPr>
          <w:rFonts w:eastAsia="Arial Unicode MS" w:cs="Calibri"/>
          <w:color w:val="00000A"/>
          <w:kern w:val="1"/>
          <w:sz w:val="24"/>
          <w:lang w:eastAsia="en-US"/>
        </w:rPr>
        <w:t>ого календаря природы и труда.</w:t>
      </w:r>
    </w:p>
    <w:p w:rsidR="00F44E81" w:rsidRPr="00D51A41" w:rsidRDefault="005E266D" w:rsidP="005E266D">
      <w:pPr>
        <w:pStyle w:val="ad"/>
        <w:spacing w:line="360" w:lineRule="auto"/>
        <w:ind w:firstLine="567"/>
        <w:contextualSpacing/>
        <w:jc w:val="both"/>
        <w:rPr>
          <w:rFonts w:eastAsia="Arial Unicode MS" w:cs="Calibri"/>
          <w:color w:val="00000A"/>
          <w:kern w:val="1"/>
          <w:sz w:val="24"/>
          <w:lang w:eastAsia="en-US"/>
        </w:rPr>
      </w:pPr>
      <w:proofErr w:type="gramStart"/>
      <w:r w:rsidRPr="00D51A41">
        <w:rPr>
          <w:rFonts w:eastAsia="Arial Unicode MS" w:cs="Calibri"/>
          <w:color w:val="00000A"/>
          <w:kern w:val="1"/>
          <w:sz w:val="24"/>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5E266D" w:rsidRPr="00D51A41" w:rsidRDefault="005E266D" w:rsidP="005E266D">
      <w:pPr>
        <w:pStyle w:val="ad"/>
        <w:spacing w:line="360" w:lineRule="auto"/>
        <w:ind w:firstLine="567"/>
        <w:contextualSpacing/>
        <w:jc w:val="both"/>
        <w:rPr>
          <w:rFonts w:eastAsia="Arial Unicode MS" w:cs="Calibri"/>
          <w:color w:val="00000A"/>
          <w:kern w:val="1"/>
          <w:sz w:val="24"/>
          <w:lang w:eastAsia="en-US"/>
        </w:rPr>
      </w:pPr>
      <w:r w:rsidRPr="00D51A41">
        <w:rPr>
          <w:rFonts w:eastAsia="Arial Unicode MS" w:cs="Calibri"/>
          <w:color w:val="00000A"/>
          <w:kern w:val="1"/>
          <w:sz w:val="24"/>
          <w:lang w:eastAsia="en-US"/>
        </w:rPr>
        <w:t>Практические работы по уходу за одеждой, обувью, за комнатными растениями, по выращиванию цветковых растений из семян.</w:t>
      </w:r>
    </w:p>
    <w:p w:rsidR="005E266D" w:rsidRPr="00D51A41" w:rsidRDefault="005E266D" w:rsidP="00F44E81">
      <w:pPr>
        <w:spacing w:after="0" w:line="360" w:lineRule="auto"/>
        <w:ind w:firstLine="567"/>
        <w:jc w:val="both"/>
        <w:rPr>
          <w:rFonts w:ascii="Times New Roman" w:hAnsi="Times New Roman"/>
          <w:b/>
          <w:bCs/>
          <w:sz w:val="24"/>
          <w:szCs w:val="24"/>
        </w:rPr>
      </w:pPr>
      <w:r w:rsidRPr="00D51A41">
        <w:rPr>
          <w:rFonts w:ascii="Times New Roman" w:hAnsi="Times New Roman"/>
          <w:bCs/>
          <w:sz w:val="24"/>
          <w:szCs w:val="24"/>
        </w:rPr>
        <w:t>Основные требования к знаниям и умениям учащихся:</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Учащиеся должны </w:t>
      </w:r>
      <w:r w:rsidRPr="00D51A41">
        <w:rPr>
          <w:rFonts w:ascii="Times New Roman" w:hAnsi="Times New Roman"/>
          <w:bCs/>
          <w:sz w:val="24"/>
          <w:szCs w:val="24"/>
        </w:rPr>
        <w:t>уметь</w:t>
      </w:r>
      <w:r w:rsidRPr="00D51A41">
        <w:rPr>
          <w:rFonts w:ascii="Times New Roman" w:hAnsi="Times New Roman"/>
          <w:sz w:val="24"/>
          <w:szCs w:val="24"/>
        </w:rPr>
        <w:t>:</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активно участвовать в беседе;</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связно высказываться на предложенную тему на основе проведенных наблюдений;</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соблюдать правила личной гигиены;</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соблюдать правила дорожного движения.</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Учащиеся должны </w:t>
      </w:r>
      <w:r w:rsidRPr="00D51A41">
        <w:rPr>
          <w:rFonts w:ascii="Times New Roman" w:hAnsi="Times New Roman"/>
          <w:bCs/>
          <w:sz w:val="24"/>
          <w:szCs w:val="24"/>
        </w:rPr>
        <w:t>знать</w:t>
      </w:r>
      <w:r w:rsidRPr="00D51A41">
        <w:rPr>
          <w:rFonts w:ascii="Times New Roman" w:hAnsi="Times New Roman"/>
          <w:sz w:val="24"/>
          <w:szCs w:val="24"/>
        </w:rPr>
        <w:t>:</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названия и свойства изученных предметов, групп предметов, явлений природы;</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правила дорожного движения, все случаи правильного перехода улицы.</w:t>
      </w:r>
    </w:p>
    <w:p w:rsidR="005E266D" w:rsidRPr="00D51A41" w:rsidRDefault="004A60AB" w:rsidP="00F44E81">
      <w:pPr>
        <w:spacing w:after="0" w:line="360" w:lineRule="auto"/>
        <w:ind w:firstLine="567"/>
        <w:jc w:val="both"/>
        <w:rPr>
          <w:rFonts w:ascii="Times New Roman" w:hAnsi="Times New Roman" w:cs="Times New Roman"/>
          <w:b/>
          <w:i/>
          <w:sz w:val="24"/>
          <w:szCs w:val="24"/>
        </w:rPr>
      </w:pPr>
      <w:r w:rsidRPr="00D51A41">
        <w:rPr>
          <w:rFonts w:ascii="Times New Roman" w:hAnsi="Times New Roman" w:cs="Times New Roman"/>
          <w:b/>
          <w:i/>
          <w:sz w:val="24"/>
          <w:szCs w:val="24"/>
        </w:rPr>
        <w:t>2.2.4.</w:t>
      </w:r>
      <w:r w:rsidR="005E266D" w:rsidRPr="00D51A41">
        <w:rPr>
          <w:rFonts w:ascii="Times New Roman" w:hAnsi="Times New Roman" w:cs="Times New Roman"/>
          <w:b/>
          <w:i/>
          <w:sz w:val="24"/>
          <w:szCs w:val="24"/>
        </w:rPr>
        <w:t>Математика</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Сложение и вычитание чисел в пределах 100 без перехода через разряд (все случаи).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Сложение двузначного числа с однозначным и вычитание однозначного числа </w:t>
      </w:r>
      <w:proofErr w:type="gramStart"/>
      <w:r w:rsidRPr="00D51A41">
        <w:rPr>
          <w:rFonts w:ascii="Times New Roman" w:hAnsi="Times New Roman"/>
          <w:sz w:val="24"/>
          <w:szCs w:val="24"/>
        </w:rPr>
        <w:t>из</w:t>
      </w:r>
      <w:proofErr w:type="gramEnd"/>
      <w:r w:rsidRPr="00D51A41">
        <w:rPr>
          <w:rFonts w:ascii="Times New Roman" w:hAnsi="Times New Roman"/>
          <w:sz w:val="24"/>
          <w:szCs w:val="24"/>
        </w:rPr>
        <w:t xml:space="preserve"> двузначного с переходом через разряд.</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Письменное сложение и вычитание двузначных чисел с переходом через разряд.</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Присчитывание и отсчитывание по 3, 6, 9, 4, 8, 7.</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lastRenderedPageBreak/>
        <w:t>Таблица умножения чисел 3, 4, 5, 6, 7, 8, 9. Таблица деления на 3, 4, 5, 6, 7, 8, 9 равных частей. Взаимосвязь умножения и деления.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Единица (мера) массы — центнер. Обозначение: 1 </w:t>
      </w:r>
      <w:proofErr w:type="spellStart"/>
      <w:r w:rsidRPr="00D51A41">
        <w:rPr>
          <w:rFonts w:ascii="Times New Roman" w:hAnsi="Times New Roman"/>
          <w:sz w:val="24"/>
          <w:szCs w:val="24"/>
        </w:rPr>
        <w:t>ц</w:t>
      </w:r>
      <w:proofErr w:type="spellEnd"/>
      <w:r w:rsidRPr="00D51A41">
        <w:rPr>
          <w:rFonts w:ascii="Times New Roman" w:hAnsi="Times New Roman"/>
          <w:sz w:val="24"/>
          <w:szCs w:val="24"/>
        </w:rPr>
        <w:t xml:space="preserve">. Соотношение: 1 </w:t>
      </w:r>
      <w:proofErr w:type="spellStart"/>
      <w:r w:rsidRPr="00D51A41">
        <w:rPr>
          <w:rFonts w:ascii="Times New Roman" w:hAnsi="Times New Roman"/>
          <w:sz w:val="24"/>
          <w:szCs w:val="24"/>
        </w:rPr>
        <w:t>ц</w:t>
      </w:r>
      <w:proofErr w:type="spellEnd"/>
      <w:r w:rsidRPr="00D51A41">
        <w:rPr>
          <w:rFonts w:ascii="Times New Roman" w:hAnsi="Times New Roman"/>
          <w:sz w:val="24"/>
          <w:szCs w:val="24"/>
        </w:rPr>
        <w:t xml:space="preserve"> = 100 кг (с использованием памятки).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Единица (мера) длины — миллиметр. Обозначение: 1 мм. Соотношение: 1 см = 10 мм</w:t>
      </w:r>
      <w:proofErr w:type="gramStart"/>
      <w:r w:rsidRPr="00D51A41">
        <w:rPr>
          <w:rFonts w:ascii="Times New Roman" w:hAnsi="Times New Roman"/>
          <w:sz w:val="24"/>
          <w:szCs w:val="24"/>
        </w:rPr>
        <w:t>.</w:t>
      </w:r>
      <w:proofErr w:type="gramEnd"/>
      <w:r w:rsidRPr="00D51A41">
        <w:rPr>
          <w:rFonts w:ascii="Times New Roman" w:hAnsi="Times New Roman"/>
          <w:sz w:val="24"/>
          <w:szCs w:val="24"/>
        </w:rPr>
        <w:t xml:space="preserve"> (</w:t>
      </w:r>
      <w:proofErr w:type="gramStart"/>
      <w:r w:rsidRPr="00D51A41">
        <w:rPr>
          <w:rFonts w:ascii="Times New Roman" w:hAnsi="Times New Roman"/>
          <w:sz w:val="24"/>
          <w:szCs w:val="24"/>
        </w:rPr>
        <w:t>с</w:t>
      </w:r>
      <w:proofErr w:type="gramEnd"/>
      <w:r w:rsidRPr="00D51A41">
        <w:rPr>
          <w:rFonts w:ascii="Times New Roman" w:hAnsi="Times New Roman"/>
          <w:sz w:val="24"/>
          <w:szCs w:val="24"/>
        </w:rPr>
        <w:t xml:space="preserve"> использованием памятки)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Единица (мера) времени — секунда. </w:t>
      </w:r>
      <w:proofErr w:type="gramStart"/>
      <w:r w:rsidRPr="00D51A41">
        <w:rPr>
          <w:rFonts w:ascii="Times New Roman" w:hAnsi="Times New Roman"/>
          <w:sz w:val="24"/>
          <w:szCs w:val="24"/>
        </w:rPr>
        <w:t>Обозначение: 1 с. Соотношение: 1 мин =  60 с. Секундная стрелка.</w:t>
      </w:r>
      <w:proofErr w:type="gramEnd"/>
      <w:r w:rsidRPr="00D51A41">
        <w:rPr>
          <w:rFonts w:ascii="Times New Roman" w:hAnsi="Times New Roman"/>
          <w:sz w:val="24"/>
          <w:szCs w:val="24"/>
        </w:rPr>
        <w:t xml:space="preserve"> Секундомер. Определение времени по часам с точностью до 1 мин (5 ч 18 мин, без 13 мин 6 ч, 18 мин 9-го). Двойное обозначение времени.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Простая арифметическая задача на увеличение (уменьшение) числа в несколько </w:t>
      </w:r>
      <w:proofErr w:type="spellStart"/>
      <w:r w:rsidRPr="00D51A41">
        <w:rPr>
          <w:rFonts w:ascii="Times New Roman" w:hAnsi="Times New Roman"/>
          <w:sz w:val="24"/>
          <w:szCs w:val="24"/>
        </w:rPr>
        <w:t>раз</w:t>
      </w:r>
      <w:proofErr w:type="gramStart"/>
      <w:r w:rsidRPr="00D51A41">
        <w:rPr>
          <w:rFonts w:ascii="Times New Roman" w:hAnsi="Times New Roman"/>
          <w:sz w:val="24"/>
          <w:szCs w:val="24"/>
        </w:rPr>
        <w:t>.З</w:t>
      </w:r>
      <w:proofErr w:type="gramEnd"/>
      <w:r w:rsidRPr="00D51A41">
        <w:rPr>
          <w:rFonts w:ascii="Times New Roman" w:hAnsi="Times New Roman"/>
          <w:sz w:val="24"/>
          <w:szCs w:val="24"/>
        </w:rPr>
        <w:t>ависимость</w:t>
      </w:r>
      <w:proofErr w:type="spellEnd"/>
      <w:r w:rsidRPr="00D51A41">
        <w:rPr>
          <w:rFonts w:ascii="Times New Roman" w:hAnsi="Times New Roman"/>
          <w:sz w:val="24"/>
          <w:szCs w:val="24"/>
        </w:rPr>
        <w:t xml:space="preserve"> между стоимостью, ценой, количеством (все случаи). Составные задачи, решаемые двумя арифметическими </w:t>
      </w:r>
      <w:proofErr w:type="spellStart"/>
      <w:r w:rsidRPr="00D51A41">
        <w:rPr>
          <w:rFonts w:ascii="Times New Roman" w:hAnsi="Times New Roman"/>
          <w:sz w:val="24"/>
          <w:szCs w:val="24"/>
        </w:rPr>
        <w:t>действиями</w:t>
      </w:r>
      <w:proofErr w:type="gramStart"/>
      <w:r w:rsidRPr="00D51A41">
        <w:rPr>
          <w:rFonts w:ascii="Times New Roman" w:hAnsi="Times New Roman"/>
          <w:sz w:val="24"/>
          <w:szCs w:val="24"/>
        </w:rPr>
        <w:t>.З</w:t>
      </w:r>
      <w:proofErr w:type="gramEnd"/>
      <w:r w:rsidRPr="00D51A41">
        <w:rPr>
          <w:rFonts w:ascii="Times New Roman" w:hAnsi="Times New Roman"/>
          <w:sz w:val="24"/>
          <w:szCs w:val="24"/>
        </w:rPr>
        <w:t>амкнутые</w:t>
      </w:r>
      <w:proofErr w:type="spellEnd"/>
      <w:r w:rsidRPr="00D51A41">
        <w:rPr>
          <w:rFonts w:ascii="Times New Roman" w:hAnsi="Times New Roman"/>
          <w:sz w:val="24"/>
          <w:szCs w:val="24"/>
        </w:rPr>
        <w:t xml:space="preserve"> и незамкнутые кривые: окружность, </w:t>
      </w:r>
      <w:proofErr w:type="spellStart"/>
      <w:r w:rsidRPr="00D51A41">
        <w:rPr>
          <w:rFonts w:ascii="Times New Roman" w:hAnsi="Times New Roman"/>
          <w:sz w:val="24"/>
          <w:szCs w:val="24"/>
        </w:rPr>
        <w:t>дуга.Ломаные</w:t>
      </w:r>
      <w:proofErr w:type="spellEnd"/>
      <w:r w:rsidRPr="00D51A41">
        <w:rPr>
          <w:rFonts w:ascii="Times New Roman" w:hAnsi="Times New Roman"/>
          <w:sz w:val="24"/>
          <w:szCs w:val="24"/>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D51A41">
        <w:rPr>
          <w:rFonts w:ascii="Times New Roman" w:hAnsi="Times New Roman"/>
          <w:sz w:val="24"/>
          <w:szCs w:val="24"/>
        </w:rPr>
        <w:t>.П</w:t>
      </w:r>
      <w:proofErr w:type="gramEnd"/>
      <w:r w:rsidRPr="00D51A41">
        <w:rPr>
          <w:rFonts w:ascii="Times New Roman" w:hAnsi="Times New Roman"/>
          <w:sz w:val="24"/>
          <w:szCs w:val="24"/>
        </w:rPr>
        <w:t>остроение ломаной по данной длине ее отрезков.(по физическим возможностям обучающегося)</w:t>
      </w:r>
      <w:r w:rsidR="00F44E81" w:rsidRPr="00D51A41">
        <w:rPr>
          <w:rFonts w:ascii="Times New Roman" w:hAnsi="Times New Roman"/>
          <w:sz w:val="24"/>
          <w:szCs w:val="24"/>
        </w:rPr>
        <w:t>.</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Построение прямоугольника (квадрата) с помощью чертежного треугольника.</w:t>
      </w:r>
    </w:p>
    <w:p w:rsidR="005E266D" w:rsidRPr="00D51A41" w:rsidRDefault="005E266D" w:rsidP="005E266D">
      <w:pPr>
        <w:spacing w:after="0" w:line="360" w:lineRule="auto"/>
        <w:ind w:firstLine="567"/>
        <w:jc w:val="both"/>
        <w:rPr>
          <w:rFonts w:ascii="Times New Roman" w:hAnsi="Times New Roman"/>
          <w:sz w:val="24"/>
          <w:szCs w:val="24"/>
        </w:rPr>
      </w:pPr>
      <w:proofErr w:type="gramStart"/>
      <w:r w:rsidRPr="00D51A41">
        <w:rPr>
          <w:rFonts w:ascii="Times New Roman" w:hAnsi="Times New Roman"/>
          <w:sz w:val="24"/>
          <w:szCs w:val="24"/>
        </w:rPr>
        <w:t>Название сторон прямоугольника: основания (верхнее, нижнее), боковые стороны (правая, левая), противоположные, смежные стороны.</w:t>
      </w:r>
      <w:proofErr w:type="gramEnd"/>
    </w:p>
    <w:p w:rsidR="005E266D" w:rsidRPr="00D51A41" w:rsidRDefault="005E266D" w:rsidP="00F44E81">
      <w:pPr>
        <w:spacing w:after="0" w:line="360" w:lineRule="auto"/>
        <w:ind w:firstLine="567"/>
        <w:jc w:val="both"/>
        <w:rPr>
          <w:rFonts w:ascii="Times New Roman" w:hAnsi="Times New Roman"/>
          <w:b/>
          <w:bCs/>
          <w:sz w:val="24"/>
          <w:szCs w:val="24"/>
        </w:rPr>
      </w:pPr>
      <w:r w:rsidRPr="00D51A41">
        <w:rPr>
          <w:rFonts w:ascii="Times New Roman" w:hAnsi="Times New Roman"/>
          <w:bCs/>
          <w:sz w:val="24"/>
          <w:szCs w:val="24"/>
        </w:rPr>
        <w:t>Основные требования к знаниям и умениям учащихся</w:t>
      </w:r>
      <w:r w:rsidR="00BB58E7" w:rsidRPr="00D51A41">
        <w:rPr>
          <w:rFonts w:ascii="Times New Roman" w:hAnsi="Times New Roman"/>
          <w:bCs/>
          <w:sz w:val="24"/>
          <w:szCs w:val="24"/>
        </w:rPr>
        <w:t>:</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Учащиеся должны </w:t>
      </w:r>
      <w:r w:rsidRPr="00D51A41">
        <w:rPr>
          <w:rFonts w:ascii="Times New Roman" w:hAnsi="Times New Roman"/>
          <w:bCs/>
          <w:sz w:val="24"/>
          <w:szCs w:val="24"/>
        </w:rPr>
        <w:t>знать</w:t>
      </w:r>
      <w:r w:rsidRPr="00D51A41">
        <w:rPr>
          <w:rFonts w:ascii="Times New Roman" w:hAnsi="Times New Roman"/>
          <w:sz w:val="24"/>
          <w:szCs w:val="24"/>
        </w:rPr>
        <w:t>:</w:t>
      </w:r>
    </w:p>
    <w:p w:rsidR="00F44E81"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-различие между устным и письменным сложением и вычитанием чисел в пределах 100;</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-таблицы умножения всех однозначных чисел и числа 10. Правило умножения чисел 1 и 0, на 1 и 0, деления 0 и деления на 1, на 10;</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-названия компонентов умножения, деления;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-меры длины, массы и их соотношения;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-меры времени и их соотношения;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-различные случаи взаимного положения двух геометрических фигур;</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-названия элементов четырехугольников.</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lastRenderedPageBreak/>
        <w:t xml:space="preserve">Учащиеся должны </w:t>
      </w:r>
      <w:r w:rsidRPr="00D51A41">
        <w:rPr>
          <w:rFonts w:ascii="Times New Roman" w:hAnsi="Times New Roman"/>
          <w:bCs/>
          <w:sz w:val="24"/>
          <w:szCs w:val="24"/>
        </w:rPr>
        <w:t>уметь</w:t>
      </w:r>
      <w:r w:rsidRPr="00D51A41">
        <w:rPr>
          <w:rFonts w:ascii="Times New Roman" w:hAnsi="Times New Roman"/>
          <w:sz w:val="24"/>
          <w:szCs w:val="24"/>
        </w:rPr>
        <w:t>:</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-выполнять устные и письменные действия сложения и вычитания;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-практически пользоваться переместительным свойством умножения;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-определять время по часам тремя способами с точностью до 1 мин;</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-решать, составлять, иллюстрировать все изученные простые арифметические задачи;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-самостоятельно кратко записывать, моделировать содержание, решать составные арифметические задачи в два действия;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-различать замкнутые, незамкнутые кривые, ломаные линии;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-вычислять длину </w:t>
      </w:r>
      <w:proofErr w:type="gramStart"/>
      <w:r w:rsidRPr="00D51A41">
        <w:rPr>
          <w:rFonts w:ascii="Times New Roman" w:hAnsi="Times New Roman"/>
          <w:sz w:val="24"/>
          <w:szCs w:val="24"/>
        </w:rPr>
        <w:t>ломаной</w:t>
      </w:r>
      <w:proofErr w:type="gramEnd"/>
      <w:r w:rsidRPr="00D51A41">
        <w:rPr>
          <w:rFonts w:ascii="Times New Roman" w:hAnsi="Times New Roman"/>
          <w:sz w:val="24"/>
          <w:szCs w:val="24"/>
        </w:rPr>
        <w:t>;</w:t>
      </w:r>
    </w:p>
    <w:p w:rsidR="005E266D" w:rsidRPr="00D51A41" w:rsidRDefault="005E266D" w:rsidP="005E266D">
      <w:pPr>
        <w:spacing w:after="0" w:line="360" w:lineRule="auto"/>
        <w:ind w:firstLine="567"/>
        <w:jc w:val="both"/>
        <w:rPr>
          <w:rFonts w:ascii="Times New Roman" w:hAnsi="Times New Roman"/>
          <w:sz w:val="24"/>
          <w:szCs w:val="24"/>
        </w:rPr>
      </w:pPr>
      <w:proofErr w:type="gramStart"/>
      <w:r w:rsidRPr="00D51A41">
        <w:rPr>
          <w:rFonts w:ascii="Times New Roman" w:hAnsi="Times New Roman"/>
          <w:sz w:val="24"/>
          <w:szCs w:val="24"/>
        </w:rPr>
        <w:t>-узнавать, называть, чертить (по возможности), моделировать взаимное положение двух прямых, кривых линий, многоугольников, окружнос</w:t>
      </w:r>
      <w:r w:rsidR="00F44E81" w:rsidRPr="00D51A41">
        <w:rPr>
          <w:rFonts w:ascii="Times New Roman" w:hAnsi="Times New Roman"/>
          <w:sz w:val="24"/>
          <w:szCs w:val="24"/>
        </w:rPr>
        <w:t>тей, находить точки пересечения.</w:t>
      </w:r>
      <w:proofErr w:type="gramEnd"/>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i/>
          <w:iCs/>
          <w:sz w:val="24"/>
          <w:szCs w:val="24"/>
        </w:rPr>
        <w:t>Примечания.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D51A41">
        <w:rPr>
          <w:rFonts w:ascii="Times New Roman" w:hAnsi="Times New Roman"/>
          <w:sz w:val="24"/>
          <w:szCs w:val="24"/>
        </w:rPr>
        <w:t>основе</w:t>
      </w:r>
      <w:proofErr w:type="gramEnd"/>
      <w:r w:rsidRPr="00D51A41">
        <w:rPr>
          <w:rFonts w:ascii="Times New Roman" w:hAnsi="Times New Roman"/>
          <w:sz w:val="24"/>
          <w:szCs w:val="24"/>
        </w:rPr>
        <w:t xml:space="preserve"> как для нахождения произведения, так и частного.</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2.Узнавание, моделирование взаимного положения фигур без вычерчивания.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3.Определение времени по часам хотя бы одним способом.</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4.Решение составных задач с помощью учителя.</w:t>
      </w:r>
    </w:p>
    <w:p w:rsidR="005E266D" w:rsidRPr="00D51A41" w:rsidRDefault="004A60AB" w:rsidP="00F44E81">
      <w:pPr>
        <w:spacing w:after="0" w:line="360" w:lineRule="auto"/>
        <w:ind w:firstLine="567"/>
        <w:jc w:val="both"/>
        <w:rPr>
          <w:rFonts w:ascii="Times New Roman" w:hAnsi="Times New Roman" w:cs="Times New Roman"/>
          <w:b/>
          <w:i/>
          <w:sz w:val="24"/>
          <w:szCs w:val="24"/>
        </w:rPr>
      </w:pPr>
      <w:r w:rsidRPr="00D51A41">
        <w:rPr>
          <w:rFonts w:ascii="Times New Roman" w:hAnsi="Times New Roman" w:cs="Times New Roman"/>
          <w:b/>
          <w:i/>
          <w:sz w:val="24"/>
          <w:szCs w:val="24"/>
        </w:rPr>
        <w:t>2.2.5.</w:t>
      </w:r>
      <w:r w:rsidR="005E266D" w:rsidRPr="00D51A41">
        <w:rPr>
          <w:rFonts w:ascii="Times New Roman" w:hAnsi="Times New Roman" w:cs="Times New Roman"/>
          <w:b/>
          <w:i/>
          <w:sz w:val="24"/>
          <w:szCs w:val="24"/>
        </w:rPr>
        <w:t>Изобразительная деятельность</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Учащиеся должны уметь:</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 помощью учителя определять величину изображения в зависимости от размера листа бумаги;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 помощью взрослого подбирать и передавать в рисунке цвета изображаемых предметов (цветной карандаш, гуашь);</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Пользоваться гуашевыми красками при рисовании орнаментов (узоров);</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Анализировать с помощью взрослого свой  рисунок и рисунок товарища (по отдельным вопросам учителя);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С помощью взрослого рассказывать о содержании и особенностях рассматриваемого произведения изобразительного искусства.</w:t>
      </w:r>
    </w:p>
    <w:p w:rsidR="00F44E81" w:rsidRPr="00D51A41" w:rsidRDefault="004A60AB" w:rsidP="005E266D">
      <w:pPr>
        <w:spacing w:after="0" w:line="360" w:lineRule="auto"/>
        <w:ind w:firstLine="567"/>
        <w:jc w:val="both"/>
        <w:rPr>
          <w:rFonts w:cs="Times New Roman"/>
          <w:b/>
          <w:bCs/>
          <w:sz w:val="24"/>
          <w:szCs w:val="24"/>
        </w:rPr>
      </w:pPr>
      <w:r w:rsidRPr="00D51A41">
        <w:rPr>
          <w:rFonts w:ascii="Times New Roman" w:hAnsi="Times New Roman" w:cs="Times New Roman"/>
          <w:b/>
          <w:i/>
          <w:sz w:val="24"/>
          <w:szCs w:val="24"/>
        </w:rPr>
        <w:t>2.2.6.</w:t>
      </w:r>
      <w:r w:rsidR="005E266D" w:rsidRPr="00D51A41">
        <w:rPr>
          <w:rFonts w:ascii="Times New Roman" w:hAnsi="Times New Roman" w:cs="Times New Roman"/>
          <w:b/>
          <w:i/>
          <w:sz w:val="24"/>
          <w:szCs w:val="24"/>
        </w:rPr>
        <w:t>Физическая культура.</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lastRenderedPageBreak/>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D51A41" w:rsidRDefault="005E266D" w:rsidP="005E266D">
      <w:pPr>
        <w:pStyle w:val="af"/>
        <w:spacing w:line="360" w:lineRule="auto"/>
        <w:ind w:firstLine="567"/>
        <w:contextualSpacing/>
        <w:rPr>
          <w:rFonts w:ascii="Times New Roman" w:eastAsia="Arial Unicode MS" w:hAnsi="Times New Roman" w:cs="Calibri"/>
          <w:color w:val="00000A"/>
          <w:kern w:val="1"/>
          <w:sz w:val="24"/>
          <w:szCs w:val="24"/>
          <w:lang w:eastAsia="en-US"/>
        </w:rPr>
      </w:pPr>
      <w:r w:rsidRPr="00D51A41">
        <w:rPr>
          <w:rFonts w:cs="Times New Roman"/>
          <w:bCs/>
          <w:spacing w:val="-4"/>
          <w:sz w:val="24"/>
          <w:szCs w:val="24"/>
        </w:rPr>
        <w:t>Физические упражнения</w:t>
      </w:r>
      <w:r w:rsidRPr="00D51A41">
        <w:rPr>
          <w:rFonts w:cs="Times New Roman"/>
          <w:b/>
          <w:bCs/>
          <w:spacing w:val="-4"/>
          <w:sz w:val="24"/>
          <w:szCs w:val="24"/>
        </w:rPr>
        <w:t xml:space="preserve">. </w:t>
      </w:r>
      <w:r w:rsidRPr="00D51A41">
        <w:rPr>
          <w:rFonts w:ascii="Times New Roman" w:eastAsia="Arial Unicode MS" w:hAnsi="Times New Roman" w:cs="Calibri"/>
          <w:color w:val="00000A"/>
          <w:kern w:val="1"/>
          <w:sz w:val="24"/>
          <w:szCs w:val="24"/>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D51A41" w:rsidRDefault="005E266D" w:rsidP="00F44E81">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Способы </w:t>
      </w:r>
      <w:proofErr w:type="spellStart"/>
      <w:r w:rsidRPr="00D51A41">
        <w:rPr>
          <w:rFonts w:ascii="Times New Roman" w:hAnsi="Times New Roman"/>
          <w:sz w:val="24"/>
          <w:szCs w:val="24"/>
        </w:rPr>
        <w:t>физкультурнойдеятельности</w:t>
      </w:r>
      <w:proofErr w:type="spellEnd"/>
    </w:p>
    <w:p w:rsidR="005E266D" w:rsidRPr="00D51A41" w:rsidRDefault="005E266D" w:rsidP="00F44E81">
      <w:pPr>
        <w:spacing w:after="0" w:line="360" w:lineRule="auto"/>
        <w:ind w:firstLine="567"/>
        <w:jc w:val="both"/>
        <w:rPr>
          <w:rFonts w:ascii="Times New Roman" w:eastAsia="Arial Unicode MS" w:hAnsi="Times New Roman" w:cs="Calibri"/>
          <w:color w:val="00000A"/>
          <w:kern w:val="1"/>
          <w:sz w:val="24"/>
          <w:szCs w:val="24"/>
          <w:lang w:eastAsia="en-US"/>
        </w:rPr>
      </w:pPr>
      <w:proofErr w:type="spellStart"/>
      <w:r w:rsidRPr="00D51A41">
        <w:rPr>
          <w:rFonts w:ascii="Times New Roman" w:hAnsi="Times New Roman"/>
          <w:sz w:val="24"/>
          <w:szCs w:val="24"/>
        </w:rPr>
        <w:t>Составлениережимадня</w:t>
      </w:r>
      <w:proofErr w:type="gramStart"/>
      <w:r w:rsidRPr="00D51A41">
        <w:rPr>
          <w:rFonts w:ascii="Times New Roman" w:hAnsi="Times New Roman"/>
          <w:sz w:val="24"/>
          <w:szCs w:val="24"/>
        </w:rPr>
        <w:t>.В</w:t>
      </w:r>
      <w:proofErr w:type="gramEnd"/>
      <w:r w:rsidRPr="00D51A41">
        <w:rPr>
          <w:rFonts w:ascii="Times New Roman" w:eastAsia="Arial Unicode MS" w:hAnsi="Times New Roman" w:cs="Calibri"/>
          <w:color w:val="00000A"/>
          <w:kern w:val="1"/>
          <w:sz w:val="24"/>
          <w:szCs w:val="24"/>
          <w:lang w:eastAsia="en-US"/>
        </w:rPr>
        <w:t>ыполнение</w:t>
      </w:r>
      <w:proofErr w:type="spellEnd"/>
      <w:r w:rsidRPr="00D51A41">
        <w:rPr>
          <w:rFonts w:ascii="Times New Roman" w:eastAsia="Arial Unicode MS" w:hAnsi="Times New Roman" w:cs="Calibri"/>
          <w:color w:val="00000A"/>
          <w:kern w:val="1"/>
          <w:sz w:val="24"/>
          <w:szCs w:val="24"/>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D51A41" w:rsidRDefault="005E266D" w:rsidP="005E266D">
      <w:pPr>
        <w:pStyle w:val="af"/>
        <w:spacing w:line="360" w:lineRule="auto"/>
        <w:ind w:firstLine="567"/>
        <w:contextualSpacing/>
        <w:rPr>
          <w:rFonts w:ascii="Times New Roman" w:eastAsia="Arial Unicode MS" w:hAnsi="Times New Roman" w:cs="Calibri"/>
          <w:color w:val="00000A"/>
          <w:kern w:val="1"/>
          <w:sz w:val="24"/>
          <w:szCs w:val="24"/>
          <w:lang w:eastAsia="en-US"/>
        </w:rPr>
      </w:pPr>
      <w:r w:rsidRPr="00D51A41">
        <w:rPr>
          <w:rFonts w:cs="Times New Roman"/>
          <w:bCs/>
          <w:sz w:val="24"/>
          <w:szCs w:val="24"/>
        </w:rPr>
        <w:t xml:space="preserve">Наблюдения за физическим развитием и физической подготовленностью. </w:t>
      </w:r>
      <w:r w:rsidRPr="00D51A41">
        <w:rPr>
          <w:rFonts w:ascii="Times New Roman" w:eastAsia="Arial Unicode MS" w:hAnsi="Times New Roman" w:cs="Calibri"/>
          <w:color w:val="00000A"/>
          <w:kern w:val="1"/>
          <w:sz w:val="24"/>
          <w:szCs w:val="24"/>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D51A41" w:rsidRDefault="005E266D" w:rsidP="005E266D">
      <w:pPr>
        <w:pStyle w:val="af"/>
        <w:spacing w:line="360" w:lineRule="auto"/>
        <w:ind w:firstLine="567"/>
        <w:contextualSpacing/>
        <w:rPr>
          <w:rFonts w:ascii="Times New Roman" w:eastAsia="Arial Unicode MS" w:hAnsi="Times New Roman" w:cs="Calibri"/>
          <w:color w:val="00000A"/>
          <w:kern w:val="1"/>
          <w:sz w:val="24"/>
          <w:szCs w:val="24"/>
          <w:lang w:eastAsia="en-US"/>
        </w:rPr>
      </w:pPr>
      <w:r w:rsidRPr="00D51A41">
        <w:rPr>
          <w:rFonts w:cs="Times New Roman"/>
          <w:bCs/>
          <w:sz w:val="24"/>
          <w:szCs w:val="24"/>
        </w:rPr>
        <w:t xml:space="preserve">Игры и </w:t>
      </w:r>
      <w:proofErr w:type="spellStart"/>
      <w:r w:rsidRPr="00D51A41">
        <w:rPr>
          <w:rFonts w:cs="Times New Roman"/>
          <w:bCs/>
          <w:sz w:val="24"/>
          <w:szCs w:val="24"/>
        </w:rPr>
        <w:t>развлечения</w:t>
      </w:r>
      <w:proofErr w:type="gramStart"/>
      <w:r w:rsidRPr="00D51A41">
        <w:rPr>
          <w:rFonts w:cs="Times New Roman"/>
          <w:bCs/>
          <w:sz w:val="24"/>
          <w:szCs w:val="24"/>
        </w:rPr>
        <w:t>.</w:t>
      </w:r>
      <w:r w:rsidRPr="00D51A41">
        <w:rPr>
          <w:rFonts w:ascii="Times New Roman" w:eastAsia="Arial Unicode MS" w:hAnsi="Times New Roman" w:cs="Calibri"/>
          <w:color w:val="00000A"/>
          <w:kern w:val="1"/>
          <w:sz w:val="24"/>
          <w:szCs w:val="24"/>
          <w:lang w:eastAsia="en-US"/>
        </w:rPr>
        <w:t>О</w:t>
      </w:r>
      <w:proofErr w:type="gramEnd"/>
      <w:r w:rsidRPr="00D51A41">
        <w:rPr>
          <w:rFonts w:ascii="Times New Roman" w:eastAsia="Arial Unicode MS" w:hAnsi="Times New Roman" w:cs="Calibri"/>
          <w:color w:val="00000A"/>
          <w:kern w:val="1"/>
          <w:sz w:val="24"/>
          <w:szCs w:val="24"/>
          <w:lang w:eastAsia="en-US"/>
        </w:rPr>
        <w:t>рганизация</w:t>
      </w:r>
      <w:proofErr w:type="spellEnd"/>
      <w:r w:rsidRPr="00D51A41">
        <w:rPr>
          <w:rFonts w:ascii="Times New Roman" w:eastAsia="Arial Unicode MS" w:hAnsi="Times New Roman" w:cs="Calibri"/>
          <w:color w:val="00000A"/>
          <w:kern w:val="1"/>
          <w:sz w:val="24"/>
          <w:szCs w:val="24"/>
          <w:lang w:eastAsia="en-US"/>
        </w:rPr>
        <w:t xml:space="preserve"> и проведение подвижных игр (на спортивных площадках и в спортивных залах).</w:t>
      </w:r>
    </w:p>
    <w:p w:rsidR="005E266D" w:rsidRPr="00D51A41" w:rsidRDefault="005E266D" w:rsidP="00F44E81">
      <w:pPr>
        <w:spacing w:after="0" w:line="360" w:lineRule="auto"/>
        <w:ind w:firstLine="567"/>
        <w:jc w:val="both"/>
        <w:rPr>
          <w:rFonts w:ascii="Times New Roman" w:hAnsi="Times New Roman"/>
          <w:sz w:val="24"/>
          <w:szCs w:val="24"/>
        </w:rPr>
      </w:pPr>
      <w:r w:rsidRPr="00D51A41">
        <w:rPr>
          <w:rFonts w:ascii="Times New Roman" w:hAnsi="Times New Roman"/>
          <w:sz w:val="24"/>
          <w:szCs w:val="24"/>
        </w:rPr>
        <w:t>Физическое совершенствование</w:t>
      </w:r>
    </w:p>
    <w:p w:rsidR="005E266D" w:rsidRPr="00D51A41" w:rsidRDefault="005E266D" w:rsidP="00F44E81">
      <w:pPr>
        <w:spacing w:after="0" w:line="360" w:lineRule="auto"/>
        <w:ind w:firstLine="567"/>
        <w:jc w:val="both"/>
        <w:rPr>
          <w:rFonts w:ascii="Times New Roman" w:hAnsi="Times New Roman"/>
          <w:sz w:val="24"/>
          <w:szCs w:val="24"/>
        </w:rPr>
      </w:pPr>
      <w:proofErr w:type="spellStart"/>
      <w:r w:rsidRPr="00D51A41">
        <w:rPr>
          <w:rFonts w:ascii="Times New Roman" w:hAnsi="Times New Roman"/>
          <w:sz w:val="24"/>
          <w:szCs w:val="24"/>
        </w:rPr>
        <w:t>Физкультурно­оздоровительная</w:t>
      </w:r>
      <w:proofErr w:type="spellEnd"/>
      <w:r w:rsidRPr="00D51A41">
        <w:rPr>
          <w:rFonts w:ascii="Times New Roman" w:hAnsi="Times New Roman"/>
          <w:sz w:val="24"/>
          <w:szCs w:val="24"/>
        </w:rPr>
        <w:t xml:space="preserve"> деятельность.</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sidRPr="00D51A41">
        <w:rPr>
          <w:rFonts w:ascii="Times New Roman" w:hAnsi="Times New Roman"/>
          <w:sz w:val="24"/>
          <w:szCs w:val="24"/>
        </w:rPr>
        <w:t>вода стопы</w:t>
      </w:r>
      <w:r w:rsidRPr="00D51A41">
        <w:rPr>
          <w:rFonts w:ascii="Times New Roman" w:hAnsi="Times New Roman"/>
          <w:sz w:val="24"/>
          <w:szCs w:val="24"/>
        </w:rPr>
        <w:t xml:space="preserve"> (распределено равными частями в течение учебного года).</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Комплексы дыхательных упражнений. Гимнастика для глаз.</w:t>
      </w:r>
    </w:p>
    <w:p w:rsidR="005E266D" w:rsidRPr="00D51A41" w:rsidRDefault="005E266D" w:rsidP="00F44E81">
      <w:pPr>
        <w:spacing w:after="0" w:line="360" w:lineRule="auto"/>
        <w:ind w:firstLine="567"/>
        <w:jc w:val="both"/>
        <w:rPr>
          <w:rFonts w:ascii="Times New Roman" w:hAnsi="Times New Roman"/>
          <w:sz w:val="24"/>
          <w:szCs w:val="24"/>
        </w:rPr>
      </w:pPr>
      <w:proofErr w:type="spellStart"/>
      <w:r w:rsidRPr="00D51A41">
        <w:rPr>
          <w:rFonts w:ascii="Times New Roman" w:hAnsi="Times New Roman"/>
          <w:sz w:val="24"/>
          <w:szCs w:val="24"/>
        </w:rPr>
        <w:t>Спортивно­оздоровительная</w:t>
      </w:r>
      <w:proofErr w:type="spellEnd"/>
      <w:r w:rsidRPr="00D51A41">
        <w:rPr>
          <w:rFonts w:ascii="Times New Roman" w:hAnsi="Times New Roman"/>
          <w:sz w:val="24"/>
          <w:szCs w:val="24"/>
        </w:rPr>
        <w:t xml:space="preserve"> деятельность.</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cs="Times New Roman"/>
          <w:b/>
          <w:bCs/>
          <w:i/>
          <w:iCs/>
          <w:spacing w:val="2"/>
          <w:sz w:val="24"/>
          <w:szCs w:val="24"/>
        </w:rPr>
        <w:t>Гимнастика</w:t>
      </w:r>
      <w:r w:rsidRPr="00D51A41">
        <w:rPr>
          <w:rFonts w:ascii="Times New Roman" w:hAnsi="Times New Roman" w:cs="Times New Roman"/>
          <w:sz w:val="24"/>
          <w:szCs w:val="24"/>
        </w:rPr>
        <w:t>. Организующие</w:t>
      </w:r>
      <w:r w:rsidRPr="00D51A41">
        <w:rPr>
          <w:rFonts w:ascii="Times New Roman" w:hAnsi="Times New Roman"/>
          <w:sz w:val="24"/>
          <w:szCs w:val="24"/>
        </w:rPr>
        <w:t xml:space="preserve"> команды и приёмы</w:t>
      </w:r>
      <w:r w:rsidR="003432B0" w:rsidRPr="00D51A41">
        <w:rPr>
          <w:rFonts w:ascii="Times New Roman" w:hAnsi="Times New Roman"/>
          <w:sz w:val="24"/>
          <w:szCs w:val="24"/>
        </w:rPr>
        <w:t>.</w:t>
      </w:r>
      <w:r w:rsidRPr="00D51A41">
        <w:rPr>
          <w:rFonts w:ascii="Times New Roman" w:hAnsi="Times New Roman"/>
          <w:sz w:val="24"/>
          <w:szCs w:val="24"/>
        </w:rPr>
        <w:t xml:space="preserve"> Основные исходные положения. Смена исходных положений лежа. Основные </w:t>
      </w:r>
      <w:proofErr w:type="gramStart"/>
      <w:r w:rsidRPr="00D51A41">
        <w:rPr>
          <w:rFonts w:ascii="Times New Roman" w:hAnsi="Times New Roman"/>
          <w:sz w:val="24"/>
          <w:szCs w:val="24"/>
        </w:rPr>
        <w:t>движения</w:t>
      </w:r>
      <w:proofErr w:type="gramEnd"/>
      <w:r w:rsidRPr="00D51A41">
        <w:rPr>
          <w:rFonts w:ascii="Times New Roman" w:hAnsi="Times New Roman"/>
          <w:sz w:val="24"/>
          <w:szCs w:val="24"/>
        </w:rPr>
        <w:t xml:space="preserve"> из положении лежа, смена направления.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Строевые упражнения.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Лазание. </w:t>
      </w:r>
      <w:proofErr w:type="spellStart"/>
      <w:r w:rsidRPr="00D51A41">
        <w:rPr>
          <w:rFonts w:ascii="Times New Roman" w:hAnsi="Times New Roman"/>
          <w:sz w:val="24"/>
          <w:szCs w:val="24"/>
        </w:rPr>
        <w:t>Перелезания</w:t>
      </w:r>
      <w:proofErr w:type="spellEnd"/>
      <w:r w:rsidRPr="00D51A41">
        <w:rPr>
          <w:rFonts w:ascii="Times New Roman" w:hAnsi="Times New Roman"/>
          <w:sz w:val="24"/>
          <w:szCs w:val="24"/>
        </w:rPr>
        <w:t>.</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Акробатические упражнения. </w:t>
      </w:r>
      <w:proofErr w:type="gramStart"/>
      <w:r w:rsidRPr="00D51A41">
        <w:rPr>
          <w:rFonts w:ascii="Times New Roman" w:hAnsi="Times New Roman"/>
          <w:sz w:val="24"/>
          <w:szCs w:val="24"/>
        </w:rPr>
        <w:t>Группировка</w:t>
      </w:r>
      <w:proofErr w:type="gramEnd"/>
      <w:r w:rsidRPr="00D51A41">
        <w:rPr>
          <w:rFonts w:ascii="Times New Roman" w:hAnsi="Times New Roman"/>
          <w:sz w:val="24"/>
          <w:szCs w:val="24"/>
        </w:rPr>
        <w:t xml:space="preserve"> лежа на спине, перекат назад.</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  Упоры, стойка на коленях.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lastRenderedPageBreak/>
        <w:t xml:space="preserve">Упражнения в равновесии.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D51A41">
        <w:rPr>
          <w:rFonts w:ascii="Times New Roman" w:hAnsi="Times New Roman"/>
          <w:sz w:val="24"/>
          <w:szCs w:val="24"/>
        </w:rPr>
        <w:t>перелезания</w:t>
      </w:r>
      <w:proofErr w:type="spellEnd"/>
      <w:r w:rsidRPr="00D51A41">
        <w:rPr>
          <w:rFonts w:ascii="Times New Roman" w:hAnsi="Times New Roman"/>
          <w:sz w:val="24"/>
          <w:szCs w:val="24"/>
        </w:rPr>
        <w:t xml:space="preserve">, </w:t>
      </w:r>
      <w:proofErr w:type="spellStart"/>
      <w:r w:rsidRPr="00D51A41">
        <w:rPr>
          <w:rFonts w:ascii="Times New Roman" w:hAnsi="Times New Roman"/>
          <w:sz w:val="24"/>
          <w:szCs w:val="24"/>
        </w:rPr>
        <w:t>переползания</w:t>
      </w:r>
      <w:proofErr w:type="spellEnd"/>
      <w:r w:rsidRPr="00D51A41">
        <w:rPr>
          <w:rFonts w:ascii="Times New Roman" w:hAnsi="Times New Roman"/>
          <w:sz w:val="24"/>
          <w:szCs w:val="24"/>
        </w:rPr>
        <w:t>, передвижение по наклонной гимнастической скамейке.</w:t>
      </w:r>
    </w:p>
    <w:p w:rsidR="005E266D" w:rsidRPr="00D51A41" w:rsidRDefault="005E266D" w:rsidP="00F44E81">
      <w:pPr>
        <w:pStyle w:val="af"/>
        <w:spacing w:line="360" w:lineRule="auto"/>
        <w:ind w:firstLine="567"/>
        <w:contextualSpacing/>
        <w:rPr>
          <w:rFonts w:cs="Times New Roman"/>
          <w:b/>
          <w:i/>
          <w:sz w:val="24"/>
          <w:szCs w:val="24"/>
        </w:rPr>
      </w:pPr>
      <w:r w:rsidRPr="00D51A41">
        <w:rPr>
          <w:rFonts w:cs="Times New Roman"/>
          <w:b/>
          <w:i/>
          <w:sz w:val="24"/>
          <w:szCs w:val="24"/>
        </w:rPr>
        <w:t>Плавание.</w:t>
      </w:r>
    </w:p>
    <w:p w:rsidR="005E266D" w:rsidRPr="00D51A41" w:rsidRDefault="005E266D" w:rsidP="005E266D">
      <w:pPr>
        <w:pStyle w:val="af"/>
        <w:spacing w:line="360" w:lineRule="auto"/>
        <w:ind w:firstLine="567"/>
        <w:contextualSpacing/>
        <w:rPr>
          <w:rFonts w:ascii="Times New Roman" w:eastAsia="Arial Unicode MS" w:hAnsi="Times New Roman" w:cs="Calibri"/>
          <w:color w:val="00000A"/>
          <w:kern w:val="1"/>
          <w:sz w:val="24"/>
          <w:szCs w:val="24"/>
          <w:lang w:eastAsia="en-US"/>
        </w:rPr>
      </w:pPr>
      <w:r w:rsidRPr="00D51A41">
        <w:rPr>
          <w:rFonts w:cs="Times New Roman"/>
          <w:sz w:val="24"/>
          <w:szCs w:val="24"/>
        </w:rPr>
        <w:t>Основы плавательной подготовки</w:t>
      </w:r>
      <w:r w:rsidRPr="00D51A41">
        <w:rPr>
          <w:rFonts w:ascii="Times New Roman" w:eastAsia="Arial Unicode MS" w:hAnsi="Times New Roman" w:cs="Calibri"/>
          <w:color w:val="00000A"/>
          <w:kern w:val="1"/>
          <w:sz w:val="24"/>
          <w:szCs w:val="24"/>
          <w:lang w:eastAsia="en-US"/>
        </w:rPr>
        <w:t xml:space="preserve">– </w:t>
      </w:r>
      <w:proofErr w:type="gramStart"/>
      <w:r w:rsidRPr="00D51A41">
        <w:rPr>
          <w:rFonts w:ascii="Times New Roman" w:eastAsia="Arial Unicode MS" w:hAnsi="Times New Roman" w:cs="Calibri"/>
          <w:color w:val="00000A"/>
          <w:kern w:val="1"/>
          <w:sz w:val="24"/>
          <w:szCs w:val="24"/>
          <w:lang w:eastAsia="en-US"/>
        </w:rPr>
        <w:t>те</w:t>
      </w:r>
      <w:proofErr w:type="gramEnd"/>
      <w:r w:rsidRPr="00D51A41">
        <w:rPr>
          <w:rFonts w:ascii="Times New Roman" w:eastAsia="Arial Unicode MS" w:hAnsi="Times New Roman" w:cs="Calibri"/>
          <w:color w:val="00000A"/>
          <w:kern w:val="1"/>
          <w:sz w:val="24"/>
          <w:szCs w:val="24"/>
          <w:lang w:eastAsia="en-US"/>
        </w:rPr>
        <w:t>оретические знания. «Техника безопасности на уроках по плаванию». «</w:t>
      </w:r>
      <w:proofErr w:type="spellStart"/>
      <w:r w:rsidRPr="00D51A41">
        <w:rPr>
          <w:rFonts w:ascii="Times New Roman" w:eastAsia="Arial Unicode MS" w:hAnsi="Times New Roman" w:cs="Calibri"/>
          <w:color w:val="00000A"/>
          <w:kern w:val="1"/>
          <w:sz w:val="24"/>
          <w:szCs w:val="24"/>
          <w:lang w:eastAsia="en-US"/>
        </w:rPr>
        <w:t>Паралимпийское</w:t>
      </w:r>
      <w:proofErr w:type="spellEnd"/>
      <w:r w:rsidRPr="00D51A41">
        <w:rPr>
          <w:rFonts w:ascii="Times New Roman" w:eastAsia="Arial Unicode MS" w:hAnsi="Times New Roman" w:cs="Calibri"/>
          <w:color w:val="00000A"/>
          <w:kern w:val="1"/>
          <w:sz w:val="24"/>
          <w:szCs w:val="24"/>
          <w:lang w:eastAsia="en-US"/>
        </w:rPr>
        <w:t xml:space="preserve"> плавание». «Ознакомление с техникой плавания способом баттерфляй».</w:t>
      </w:r>
    </w:p>
    <w:p w:rsidR="005E266D" w:rsidRPr="00D51A41" w:rsidRDefault="005E266D" w:rsidP="005E266D">
      <w:pPr>
        <w:pStyle w:val="af"/>
        <w:spacing w:line="360" w:lineRule="auto"/>
        <w:ind w:firstLine="567"/>
        <w:contextualSpacing/>
        <w:rPr>
          <w:rFonts w:ascii="Times New Roman" w:eastAsia="Arial Unicode MS" w:hAnsi="Times New Roman" w:cs="Calibri"/>
          <w:color w:val="00000A"/>
          <w:kern w:val="1"/>
          <w:sz w:val="24"/>
          <w:szCs w:val="24"/>
          <w:lang w:eastAsia="en-US"/>
        </w:rPr>
      </w:pPr>
      <w:r w:rsidRPr="00D51A41">
        <w:rPr>
          <w:rFonts w:cs="Times New Roman"/>
          <w:sz w:val="24"/>
          <w:szCs w:val="24"/>
        </w:rPr>
        <w:t xml:space="preserve">Упражнения на суше и в воде </w:t>
      </w:r>
      <w:r w:rsidRPr="00D51A41">
        <w:rPr>
          <w:rFonts w:ascii="Times New Roman" w:eastAsia="Arial Unicode MS" w:hAnsi="Times New Roman" w:cs="Calibri"/>
          <w:color w:val="00000A"/>
          <w:kern w:val="1"/>
          <w:sz w:val="24"/>
          <w:szCs w:val="24"/>
          <w:lang w:eastAsia="en-US"/>
        </w:rPr>
        <w:t>– (суша). Упражнения для разучивания техники гребковых движений способом баттерфляй</w:t>
      </w:r>
      <w:proofErr w:type="gramStart"/>
      <w:r w:rsidRPr="00D51A41">
        <w:rPr>
          <w:rFonts w:ascii="Times New Roman" w:eastAsia="Arial Unicode MS" w:hAnsi="Times New Roman" w:cs="Calibri"/>
          <w:color w:val="00000A"/>
          <w:kern w:val="1"/>
          <w:sz w:val="24"/>
          <w:szCs w:val="24"/>
          <w:lang w:eastAsia="en-US"/>
        </w:rPr>
        <w:t>.</w:t>
      </w:r>
      <w:proofErr w:type="gramEnd"/>
      <w:r w:rsidRPr="00D51A41">
        <w:rPr>
          <w:rFonts w:ascii="Times New Roman" w:eastAsia="Arial Unicode MS" w:hAnsi="Times New Roman" w:cs="Calibri"/>
          <w:color w:val="00000A"/>
          <w:kern w:val="1"/>
          <w:sz w:val="24"/>
          <w:szCs w:val="24"/>
          <w:lang w:eastAsia="en-US"/>
        </w:rPr>
        <w:t xml:space="preserve"> </w:t>
      </w:r>
      <w:proofErr w:type="gramStart"/>
      <w:r w:rsidRPr="00D51A41">
        <w:rPr>
          <w:rFonts w:ascii="Times New Roman" w:eastAsia="Arial Unicode MS" w:hAnsi="Times New Roman" w:cs="Calibri"/>
          <w:color w:val="00000A"/>
          <w:kern w:val="1"/>
          <w:sz w:val="24"/>
          <w:szCs w:val="24"/>
          <w:lang w:eastAsia="en-US"/>
        </w:rPr>
        <w:t>д</w:t>
      </w:r>
      <w:proofErr w:type="gramEnd"/>
      <w:r w:rsidRPr="00D51A41">
        <w:rPr>
          <w:rFonts w:ascii="Times New Roman" w:eastAsia="Arial Unicode MS" w:hAnsi="Times New Roman" w:cs="Calibri"/>
          <w:color w:val="00000A"/>
          <w:kern w:val="1"/>
          <w:sz w:val="24"/>
          <w:szCs w:val="24"/>
          <w:lang w:eastAsia="en-US"/>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D51A41" w:rsidRDefault="005E266D" w:rsidP="005E266D">
      <w:pPr>
        <w:pStyle w:val="af"/>
        <w:spacing w:line="360" w:lineRule="auto"/>
        <w:ind w:firstLine="567"/>
        <w:contextualSpacing/>
        <w:rPr>
          <w:rFonts w:cs="Times New Roman"/>
          <w:sz w:val="24"/>
          <w:szCs w:val="24"/>
        </w:rPr>
      </w:pPr>
      <w:r w:rsidRPr="00D51A41">
        <w:rPr>
          <w:rFonts w:cs="Times New Roman"/>
          <w:sz w:val="24"/>
          <w:szCs w:val="24"/>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D51A41" w:rsidRDefault="005E266D" w:rsidP="00F44E81">
      <w:pPr>
        <w:spacing w:after="0" w:line="360" w:lineRule="auto"/>
        <w:ind w:firstLine="567"/>
        <w:jc w:val="both"/>
        <w:rPr>
          <w:rFonts w:ascii="Times New Roman" w:hAnsi="Times New Roman"/>
          <w:b/>
          <w:i/>
          <w:sz w:val="24"/>
          <w:szCs w:val="24"/>
        </w:rPr>
      </w:pPr>
      <w:r w:rsidRPr="00D51A41">
        <w:rPr>
          <w:rFonts w:ascii="Times New Roman" w:hAnsi="Times New Roman"/>
          <w:b/>
          <w:i/>
          <w:sz w:val="24"/>
          <w:szCs w:val="24"/>
        </w:rPr>
        <w:t xml:space="preserve">Лёгкая атлетика.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Броски: большого мяча (1 кг) на дальность разными способами.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Метание: малого мяча в вертикальную цель и на дальность.</w:t>
      </w:r>
    </w:p>
    <w:p w:rsidR="005E266D" w:rsidRDefault="005E266D" w:rsidP="005E266D">
      <w:pPr>
        <w:pStyle w:val="af"/>
        <w:spacing w:line="360" w:lineRule="auto"/>
        <w:ind w:firstLine="567"/>
        <w:contextualSpacing/>
        <w:rPr>
          <w:rFonts w:ascii="Times New Roman" w:eastAsia="Arial Unicode MS" w:hAnsi="Times New Roman" w:cs="Calibri"/>
          <w:color w:val="00000A"/>
          <w:kern w:val="1"/>
          <w:sz w:val="24"/>
          <w:szCs w:val="24"/>
          <w:lang w:eastAsia="en-US"/>
        </w:rPr>
      </w:pPr>
      <w:r w:rsidRPr="00D51A41">
        <w:rPr>
          <w:rFonts w:cs="Times New Roman"/>
          <w:sz w:val="24"/>
          <w:szCs w:val="24"/>
        </w:rPr>
        <w:t xml:space="preserve">Раздел </w:t>
      </w:r>
      <w:r w:rsidRPr="00D51A41">
        <w:rPr>
          <w:rFonts w:cs="Times New Roman"/>
          <w:b/>
          <w:i/>
          <w:sz w:val="24"/>
          <w:szCs w:val="24"/>
        </w:rPr>
        <w:t>«Прикладные Упражнения</w:t>
      </w:r>
      <w:proofErr w:type="gramStart"/>
      <w:r w:rsidRPr="00D51A41">
        <w:rPr>
          <w:rFonts w:cs="Times New Roman"/>
          <w:b/>
          <w:i/>
          <w:sz w:val="24"/>
          <w:szCs w:val="24"/>
        </w:rPr>
        <w:t>»</w:t>
      </w:r>
      <w:r w:rsidRPr="00D51A41">
        <w:rPr>
          <w:rFonts w:ascii="Times New Roman" w:eastAsia="Arial Unicode MS" w:hAnsi="Times New Roman" w:cs="Calibri"/>
          <w:color w:val="00000A"/>
          <w:kern w:val="1"/>
          <w:sz w:val="24"/>
          <w:szCs w:val="24"/>
          <w:lang w:eastAsia="en-US"/>
        </w:rPr>
        <w:t>н</w:t>
      </w:r>
      <w:proofErr w:type="gramEnd"/>
      <w:r w:rsidRPr="00D51A41">
        <w:rPr>
          <w:rFonts w:ascii="Times New Roman" w:eastAsia="Arial Unicode MS" w:hAnsi="Times New Roman" w:cs="Calibri"/>
          <w:color w:val="00000A"/>
          <w:kern w:val="1"/>
          <w:sz w:val="24"/>
          <w:szCs w:val="24"/>
          <w:lang w:eastAsia="en-US"/>
        </w:rPr>
        <w:t xml:space="preserve">аправлен на развитие физических качеств и на формирование возрастных  </w:t>
      </w:r>
      <w:proofErr w:type="spellStart"/>
      <w:r w:rsidRPr="00D51A41">
        <w:rPr>
          <w:rFonts w:ascii="Times New Roman" w:eastAsia="Arial Unicode MS" w:hAnsi="Times New Roman" w:cs="Calibri"/>
          <w:color w:val="00000A"/>
          <w:kern w:val="1"/>
          <w:sz w:val="24"/>
          <w:szCs w:val="24"/>
          <w:lang w:eastAsia="en-US"/>
        </w:rPr>
        <w:t>локомоторно-статических</w:t>
      </w:r>
      <w:proofErr w:type="spellEnd"/>
      <w:r w:rsidRPr="00D51A41">
        <w:rPr>
          <w:rFonts w:ascii="Times New Roman" w:eastAsia="Arial Unicode MS" w:hAnsi="Times New Roman" w:cs="Calibri"/>
          <w:color w:val="00000A"/>
          <w:kern w:val="1"/>
          <w:sz w:val="24"/>
          <w:szCs w:val="24"/>
          <w:lang w:eastAsia="en-US"/>
        </w:rPr>
        <w:t xml:space="preserve">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D51A41">
        <w:rPr>
          <w:rFonts w:ascii="Times New Roman" w:eastAsia="Arial Unicode MS" w:hAnsi="Times New Roman" w:cs="Calibri"/>
          <w:color w:val="00000A"/>
          <w:kern w:val="1"/>
          <w:sz w:val="24"/>
          <w:szCs w:val="24"/>
          <w:lang w:eastAsia="en-US"/>
        </w:rPr>
        <w:t>перелезание</w:t>
      </w:r>
      <w:proofErr w:type="spellEnd"/>
      <w:r w:rsidRPr="00D51A41">
        <w:rPr>
          <w:rFonts w:ascii="Times New Roman" w:eastAsia="Arial Unicode MS" w:hAnsi="Times New Roman" w:cs="Calibri"/>
          <w:color w:val="00000A"/>
          <w:kern w:val="1"/>
          <w:sz w:val="24"/>
          <w:szCs w:val="24"/>
          <w:lang w:eastAsia="en-US"/>
        </w:rPr>
        <w:t xml:space="preserve"> и </w:t>
      </w:r>
      <w:proofErr w:type="spellStart"/>
      <w:r w:rsidRPr="00D51A41">
        <w:rPr>
          <w:rFonts w:ascii="Times New Roman" w:eastAsia="Arial Unicode MS" w:hAnsi="Times New Roman" w:cs="Calibri"/>
          <w:color w:val="00000A"/>
          <w:kern w:val="1"/>
          <w:sz w:val="24"/>
          <w:szCs w:val="24"/>
          <w:lang w:eastAsia="en-US"/>
        </w:rPr>
        <w:t>переползание</w:t>
      </w:r>
      <w:proofErr w:type="spellEnd"/>
      <w:r w:rsidRPr="00D51A41">
        <w:rPr>
          <w:rFonts w:ascii="Times New Roman" w:eastAsia="Arial Unicode MS" w:hAnsi="Times New Roman" w:cs="Calibri"/>
          <w:color w:val="00000A"/>
          <w:kern w:val="1"/>
          <w:sz w:val="24"/>
          <w:szCs w:val="24"/>
          <w:lang w:eastAsia="en-US"/>
        </w:rPr>
        <w:t xml:space="preserve">, </w:t>
      </w:r>
      <w:proofErr w:type="spellStart"/>
      <w:r w:rsidRPr="00D51A41">
        <w:rPr>
          <w:rFonts w:ascii="Times New Roman" w:eastAsia="Arial Unicode MS" w:hAnsi="Times New Roman" w:cs="Calibri"/>
          <w:color w:val="00000A"/>
          <w:kern w:val="1"/>
          <w:sz w:val="24"/>
          <w:szCs w:val="24"/>
          <w:lang w:eastAsia="en-US"/>
        </w:rPr>
        <w:t>ритмимические</w:t>
      </w:r>
      <w:proofErr w:type="spellEnd"/>
      <w:r w:rsidRPr="00D51A41">
        <w:rPr>
          <w:rFonts w:ascii="Times New Roman" w:eastAsia="Arial Unicode MS" w:hAnsi="Times New Roman" w:cs="Calibri"/>
          <w:color w:val="00000A"/>
          <w:kern w:val="1"/>
          <w:sz w:val="24"/>
          <w:szCs w:val="24"/>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w:t>
      </w:r>
      <w:r w:rsidRPr="00D51A41">
        <w:rPr>
          <w:rFonts w:ascii="Times New Roman" w:eastAsia="Arial Unicode MS" w:hAnsi="Times New Roman" w:cs="Calibri"/>
          <w:color w:val="00000A"/>
          <w:kern w:val="1"/>
          <w:sz w:val="24"/>
          <w:szCs w:val="24"/>
          <w:lang w:eastAsia="en-US"/>
        </w:rPr>
        <w:lastRenderedPageBreak/>
        <w:t xml:space="preserve">профилактики, требования ортопедического режима и способы исправления походки при различной патологии </w:t>
      </w:r>
      <w:r w:rsidR="00BB58E7" w:rsidRPr="00D51A41">
        <w:rPr>
          <w:rFonts w:ascii="Times New Roman" w:eastAsia="Arial Unicode MS" w:hAnsi="Times New Roman" w:cs="Calibri"/>
          <w:color w:val="00000A"/>
          <w:kern w:val="1"/>
          <w:sz w:val="24"/>
          <w:szCs w:val="24"/>
          <w:lang w:eastAsia="en-US"/>
        </w:rPr>
        <w:t>опорно-двигательного</w:t>
      </w:r>
      <w:r w:rsidRPr="00D51A41">
        <w:rPr>
          <w:rFonts w:ascii="Times New Roman" w:eastAsia="Arial Unicode MS" w:hAnsi="Times New Roman" w:cs="Calibri"/>
          <w:color w:val="00000A"/>
          <w:kern w:val="1"/>
          <w:sz w:val="24"/>
          <w:szCs w:val="24"/>
          <w:lang w:eastAsia="en-US"/>
        </w:rPr>
        <w:t xml:space="preserve"> аппарата.</w:t>
      </w:r>
    </w:p>
    <w:p w:rsidR="00143DEB" w:rsidRDefault="00143DEB" w:rsidP="00143DEB">
      <w:pPr>
        <w:spacing w:after="0" w:line="360" w:lineRule="auto"/>
        <w:ind w:firstLine="567"/>
        <w:jc w:val="both"/>
        <w:rPr>
          <w:rFonts w:ascii="Times New Roman" w:hAnsi="Times New Roman" w:cs="Times New Roman"/>
          <w:b/>
          <w:i/>
          <w:sz w:val="24"/>
          <w:szCs w:val="24"/>
        </w:rPr>
      </w:pPr>
      <w:r w:rsidRPr="00D51A41">
        <w:rPr>
          <w:rFonts w:ascii="Times New Roman" w:hAnsi="Times New Roman" w:cs="Times New Roman"/>
          <w:b/>
          <w:i/>
          <w:sz w:val="24"/>
          <w:szCs w:val="24"/>
        </w:rPr>
        <w:t>2.2.</w:t>
      </w:r>
      <w:r>
        <w:rPr>
          <w:rFonts w:ascii="Times New Roman" w:hAnsi="Times New Roman" w:cs="Times New Roman"/>
          <w:b/>
          <w:i/>
          <w:sz w:val="24"/>
          <w:szCs w:val="24"/>
        </w:rPr>
        <w:t>7</w:t>
      </w:r>
      <w:r w:rsidRPr="00D51A41">
        <w:rPr>
          <w:rFonts w:ascii="Times New Roman" w:hAnsi="Times New Roman" w:cs="Times New Roman"/>
          <w:b/>
          <w:i/>
          <w:sz w:val="24"/>
          <w:szCs w:val="24"/>
        </w:rPr>
        <w:t>.</w:t>
      </w:r>
      <w:r>
        <w:rPr>
          <w:rFonts w:ascii="Times New Roman" w:hAnsi="Times New Roman" w:cs="Times New Roman"/>
          <w:b/>
          <w:i/>
          <w:sz w:val="24"/>
          <w:szCs w:val="24"/>
        </w:rPr>
        <w:t xml:space="preserve"> Музыка.</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Мир музыкальных звуков</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Классификация музыкальных звуков. Свойства музыкального звука: тембр, длительность, громкость, высота.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Восприятие и воспроизведение звуков окружающего мира во всем многообразии.</w:t>
      </w:r>
      <w:r w:rsidRPr="00143DEB">
        <w:rPr>
          <w:rFonts w:ascii="Times New Roman" w:eastAsia="Times New Roman" w:hAnsi="Times New Roman" w:cs="Times New Roman"/>
          <w:sz w:val="24"/>
          <w:szCs w:val="24"/>
          <w:lang w:eastAsia="ar-SA"/>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Игра на элементарных музыкальных инструментах в ансамбле</w:t>
      </w:r>
      <w:r w:rsidRPr="00143DEB">
        <w:rPr>
          <w:rFonts w:ascii="Times New Roman" w:eastAsia="Times New Roman" w:hAnsi="Times New Roman" w:cs="Times New Roman"/>
          <w:sz w:val="24"/>
          <w:szCs w:val="24"/>
          <w:lang w:eastAsia="ar-SA"/>
        </w:rPr>
        <w:t xml:space="preserve">. Первые опыты игры детей на инструментах, различных по способам </w:t>
      </w:r>
      <w:proofErr w:type="spellStart"/>
      <w:r w:rsidRPr="00143DEB">
        <w:rPr>
          <w:rFonts w:ascii="Times New Roman" w:eastAsia="Times New Roman" w:hAnsi="Times New Roman" w:cs="Times New Roman"/>
          <w:sz w:val="24"/>
          <w:szCs w:val="24"/>
          <w:lang w:eastAsia="ar-SA"/>
        </w:rPr>
        <w:t>звукоизвлечения</w:t>
      </w:r>
      <w:proofErr w:type="spellEnd"/>
      <w:r w:rsidRPr="00143DEB">
        <w:rPr>
          <w:rFonts w:ascii="Times New Roman" w:eastAsia="Times New Roman" w:hAnsi="Times New Roman" w:cs="Times New Roman"/>
          <w:sz w:val="24"/>
          <w:szCs w:val="24"/>
          <w:lang w:eastAsia="ar-SA"/>
        </w:rPr>
        <w:t>, тембрам.</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 xml:space="preserve">Пение </w:t>
      </w:r>
      <w:proofErr w:type="spellStart"/>
      <w:r w:rsidRPr="00143DEB">
        <w:rPr>
          <w:rFonts w:ascii="Times New Roman" w:eastAsia="Times New Roman" w:hAnsi="Times New Roman" w:cs="Times New Roman"/>
          <w:b/>
          <w:sz w:val="24"/>
          <w:szCs w:val="24"/>
          <w:lang w:eastAsia="ar-SA"/>
        </w:rPr>
        <w:t>попевок</w:t>
      </w:r>
      <w:proofErr w:type="spellEnd"/>
      <w:r w:rsidRPr="00143DEB">
        <w:rPr>
          <w:rFonts w:ascii="Times New Roman" w:eastAsia="Times New Roman" w:hAnsi="Times New Roman" w:cs="Times New Roman"/>
          <w:b/>
          <w:sz w:val="24"/>
          <w:szCs w:val="24"/>
          <w:lang w:eastAsia="ar-SA"/>
        </w:rPr>
        <w:t xml:space="preserve"> и простых песен.</w:t>
      </w:r>
      <w:r w:rsidRPr="00143DEB">
        <w:rPr>
          <w:rFonts w:ascii="Times New Roman" w:eastAsia="Times New Roman" w:hAnsi="Times New Roman" w:cs="Times New Roman"/>
          <w:sz w:val="24"/>
          <w:szCs w:val="24"/>
          <w:lang w:eastAsia="ar-SA"/>
        </w:rPr>
        <w:t xml:space="preserve"> Разучивание </w:t>
      </w:r>
      <w:proofErr w:type="spellStart"/>
      <w:r w:rsidRPr="00143DEB">
        <w:rPr>
          <w:rFonts w:ascii="Times New Roman" w:eastAsia="Times New Roman" w:hAnsi="Times New Roman" w:cs="Times New Roman"/>
          <w:sz w:val="24"/>
          <w:szCs w:val="24"/>
          <w:lang w:eastAsia="ar-SA"/>
        </w:rPr>
        <w:t>попевок</w:t>
      </w:r>
      <w:proofErr w:type="spellEnd"/>
      <w:r w:rsidRPr="00143DEB">
        <w:rPr>
          <w:rFonts w:ascii="Times New Roman" w:eastAsia="Times New Roman" w:hAnsi="Times New Roman" w:cs="Times New Roman"/>
          <w:sz w:val="24"/>
          <w:szCs w:val="24"/>
          <w:lang w:eastAsia="ar-SA"/>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 xml:space="preserve">Ритм – движение жизни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Восприятие и воспроизведение ритмов окружающего мира. Ритмические игры.</w:t>
      </w:r>
      <w:r w:rsidRPr="00143DEB">
        <w:rPr>
          <w:rFonts w:ascii="Times New Roman" w:eastAsia="Times New Roman" w:hAnsi="Times New Roman" w:cs="Times New Roman"/>
          <w:sz w:val="24"/>
          <w:szCs w:val="24"/>
          <w:lang w:eastAsia="ar-SA"/>
        </w:rP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143DEB">
        <w:rPr>
          <w:rFonts w:ascii="Times New Roman" w:eastAsia="Times New Roman" w:hAnsi="Times New Roman" w:cs="Times New Roman"/>
          <w:sz w:val="24"/>
          <w:szCs w:val="24"/>
          <w:lang w:eastAsia="ar-SA"/>
        </w:rPr>
        <w:t>ритмоинтонирование</w:t>
      </w:r>
      <w:proofErr w:type="spellEnd"/>
      <w:r w:rsidRPr="00143DEB">
        <w:rPr>
          <w:rFonts w:ascii="Times New Roman" w:eastAsia="Times New Roman" w:hAnsi="Times New Roman" w:cs="Times New Roman"/>
          <w:sz w:val="24"/>
          <w:szCs w:val="24"/>
          <w:lang w:eastAsia="ar-SA"/>
        </w:rPr>
        <w:t xml:space="preserve"> слов, стихов; ритмические «</w:t>
      </w:r>
      <w:proofErr w:type="spellStart"/>
      <w:r w:rsidRPr="00143DEB">
        <w:rPr>
          <w:rFonts w:ascii="Times New Roman" w:eastAsia="Times New Roman" w:hAnsi="Times New Roman" w:cs="Times New Roman"/>
          <w:sz w:val="24"/>
          <w:szCs w:val="24"/>
          <w:lang w:eastAsia="ar-SA"/>
        </w:rPr>
        <w:t>пазлы</w:t>
      </w:r>
      <w:proofErr w:type="spellEnd"/>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i/>
          <w:sz w:val="24"/>
          <w:szCs w:val="24"/>
          <w:lang w:eastAsia="ar-SA"/>
        </w:rPr>
      </w:pPr>
      <w:r w:rsidRPr="00143DEB">
        <w:rPr>
          <w:rFonts w:ascii="Times New Roman" w:eastAsia="Times New Roman" w:hAnsi="Times New Roman" w:cs="Times New Roman"/>
          <w:b/>
          <w:i/>
          <w:sz w:val="24"/>
          <w:szCs w:val="24"/>
          <w:lang w:eastAsia="ar-SA"/>
        </w:rPr>
        <w:t>Игра в детском шумовом оркестре. Простые ритмические аккомпанементы к музыкальным произведениям.</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Д. Д. Шостакович «Шарманка», «Марш»; М. И. Глинка «Полька», П. И. Чайковский пьесы из «Детского альбома» и др.).</w:t>
      </w:r>
      <w:proofErr w:type="gramEnd"/>
      <w:r w:rsidRPr="00143DEB">
        <w:rPr>
          <w:rFonts w:ascii="Times New Roman" w:eastAsia="Times New Roman" w:hAnsi="Times New Roman" w:cs="Times New Roman"/>
          <w:sz w:val="24"/>
          <w:szCs w:val="24"/>
          <w:lang w:eastAsia="ar-SA"/>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Мелодия – царица музыки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Мелодия – главный носитель содержания в музыке. Интонация в музыке и в речи. Интонация как основа эмоционально образной природы музыки. Выразительные свойства мелодии. Типы мелодического движения. Аккомпанемент.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Слушание музыкальных произведений яркого интонационно образного содержания</w:t>
      </w:r>
      <w:r w:rsidRPr="00143DEB">
        <w:rPr>
          <w:rFonts w:ascii="Times New Roman" w:eastAsia="Times New Roman" w:hAnsi="Times New Roman" w:cs="Times New Roman"/>
          <w:sz w:val="24"/>
          <w:szCs w:val="24"/>
          <w:lang w:eastAsia="ar-SA"/>
        </w:rPr>
        <w:t xml:space="preserve"> Примеры: Г. В. Свиридов «Ласковая просьба», Р. Шуман «Первая утрата», Л. </w:t>
      </w:r>
      <w:proofErr w:type="spellStart"/>
      <w:r w:rsidRPr="00143DEB">
        <w:rPr>
          <w:rFonts w:ascii="Times New Roman" w:eastAsia="Times New Roman" w:hAnsi="Times New Roman" w:cs="Times New Roman"/>
          <w:sz w:val="24"/>
          <w:szCs w:val="24"/>
          <w:lang w:eastAsia="ar-SA"/>
        </w:rPr>
        <w:t>ван</w:t>
      </w:r>
      <w:proofErr w:type="spellEnd"/>
      <w:r w:rsidRPr="00143DEB">
        <w:rPr>
          <w:rFonts w:ascii="Times New Roman" w:eastAsia="Times New Roman" w:hAnsi="Times New Roman" w:cs="Times New Roman"/>
          <w:sz w:val="24"/>
          <w:szCs w:val="24"/>
          <w:lang w:eastAsia="ar-SA"/>
        </w:rPr>
        <w:t xml:space="preserve"> Бетховен Симфония № 5 (начало), В. А. Моцарт Симфония № 40 (начало).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Исполнение песен с плавным мелодическим движением.</w:t>
      </w:r>
      <w:r w:rsidRPr="00143DEB">
        <w:rPr>
          <w:rFonts w:ascii="Times New Roman" w:eastAsia="Times New Roman" w:hAnsi="Times New Roman" w:cs="Times New Roman"/>
          <w:sz w:val="24"/>
          <w:szCs w:val="24"/>
          <w:lang w:eastAsia="ar-SA"/>
        </w:rPr>
        <w:t xml:space="preserve"> Разучивание и исполнение песен с </w:t>
      </w:r>
      <w:proofErr w:type="spellStart"/>
      <w:r w:rsidRPr="00143DEB">
        <w:rPr>
          <w:rFonts w:ascii="Times New Roman" w:eastAsia="Times New Roman" w:hAnsi="Times New Roman" w:cs="Times New Roman"/>
          <w:sz w:val="24"/>
          <w:szCs w:val="24"/>
          <w:lang w:eastAsia="ar-SA"/>
        </w:rPr>
        <w:t>поступенным</w:t>
      </w:r>
      <w:proofErr w:type="spellEnd"/>
      <w:r w:rsidRPr="00143DEB">
        <w:rPr>
          <w:rFonts w:ascii="Times New Roman" w:eastAsia="Times New Roman" w:hAnsi="Times New Roman" w:cs="Times New Roman"/>
          <w:sz w:val="24"/>
          <w:szCs w:val="24"/>
          <w:lang w:eastAsia="ar-SA"/>
        </w:rPr>
        <w:t xml:space="preserve"> движением, повторяющимися интонациями. Пение по «лесенке»; пение с применением ручных знаков.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lastRenderedPageBreak/>
        <w:t>Музыкально игровая деятельность – интонация вопрос, интонация ответ.</w:t>
      </w:r>
      <w:r w:rsidRPr="00143DEB">
        <w:rPr>
          <w:rFonts w:ascii="Times New Roman" w:eastAsia="Times New Roman" w:hAnsi="Times New Roman" w:cs="Times New Roman"/>
          <w:sz w:val="24"/>
          <w:szCs w:val="24"/>
          <w:lang w:eastAsia="ar-SA"/>
        </w:rPr>
        <w:t xml:space="preserve"> Интонации музыкально речевые: музыкальные игры «вопрос ответ», «поставь точку в конце музыкального предложения» (пример, А. Н. </w:t>
      </w:r>
      <w:proofErr w:type="spellStart"/>
      <w:r w:rsidRPr="00143DEB">
        <w:rPr>
          <w:rFonts w:ascii="Times New Roman" w:eastAsia="Times New Roman" w:hAnsi="Times New Roman" w:cs="Times New Roman"/>
          <w:sz w:val="24"/>
          <w:szCs w:val="24"/>
          <w:lang w:eastAsia="ar-SA"/>
        </w:rPr>
        <w:t>Пахмутова</w:t>
      </w:r>
      <w:proofErr w:type="spellEnd"/>
      <w:r w:rsidRPr="00143DEB">
        <w:rPr>
          <w:rFonts w:ascii="Times New Roman" w:eastAsia="Times New Roman" w:hAnsi="Times New Roman" w:cs="Times New Roman"/>
          <w:sz w:val="24"/>
          <w:szCs w:val="24"/>
          <w:lang w:eastAsia="ar-SA"/>
        </w:rPr>
        <w:t xml:space="preserve"> «Кто пасется на лугу?»). 175 </w:t>
      </w:r>
      <w:r w:rsidRPr="00143DEB">
        <w:rPr>
          <w:rFonts w:ascii="Times New Roman" w:eastAsia="Times New Roman" w:hAnsi="Times New Roman" w:cs="Times New Roman"/>
          <w:i/>
          <w:sz w:val="24"/>
          <w:szCs w:val="24"/>
          <w:lang w:eastAsia="ar-SA"/>
        </w:rPr>
        <w:t>Освоение приемов игры мелодии на ксилофоне и металлофоне</w:t>
      </w:r>
      <w:r w:rsidRPr="00143DEB">
        <w:rPr>
          <w:rFonts w:ascii="Times New Roman" w:eastAsia="Times New Roman" w:hAnsi="Times New Roman" w:cs="Times New Roman"/>
          <w:sz w:val="24"/>
          <w:szCs w:val="24"/>
          <w:lang w:eastAsia="ar-SA"/>
        </w:rPr>
        <w:t xml:space="preserve">.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Музыкальные краски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Первоначальные знания о средствах музыкальной выразительности. Понятие контраста в музыке. Лад. Мажор и минор. Тоника.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Слушание музыкальных произведений с контрастными образами, пьес различного ладового наклонения.</w:t>
      </w:r>
      <w:r w:rsidRPr="00143DEB">
        <w:rPr>
          <w:rFonts w:ascii="Times New Roman" w:eastAsia="Times New Roman" w:hAnsi="Times New Roman" w:cs="Times New Roman"/>
          <w:sz w:val="24"/>
          <w:szCs w:val="24"/>
          <w:lang w:eastAsia="ar-SA"/>
        </w:rPr>
        <w:t xml:space="preserve"> Пьесы различного образно 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w:t>
      </w:r>
      <w:proofErr w:type="spellStart"/>
      <w:r w:rsidRPr="00143DEB">
        <w:rPr>
          <w:rFonts w:ascii="Times New Roman" w:eastAsia="Times New Roman" w:hAnsi="Times New Roman" w:cs="Times New Roman"/>
          <w:sz w:val="24"/>
          <w:szCs w:val="24"/>
          <w:lang w:eastAsia="ar-SA"/>
        </w:rPr>
        <w:t>ван</w:t>
      </w:r>
      <w:proofErr w:type="spellEnd"/>
      <w:r w:rsidRPr="00143DEB">
        <w:rPr>
          <w:rFonts w:ascii="Times New Roman" w:eastAsia="Times New Roman" w:hAnsi="Times New Roman" w:cs="Times New Roman"/>
          <w:sz w:val="24"/>
          <w:szCs w:val="24"/>
          <w:lang w:eastAsia="ar-SA"/>
        </w:rPr>
        <w:t xml:space="preserve"> Бетховен «Весело грустно».</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Пластическое интонирование, двигательная импровизация под музыку разного характера.</w:t>
      </w:r>
      <w:r w:rsidRPr="00143DEB">
        <w:rPr>
          <w:rFonts w:ascii="Times New Roman" w:eastAsia="Times New Roman" w:hAnsi="Times New Roman" w:cs="Times New Roman"/>
          <w:sz w:val="24"/>
          <w:szCs w:val="24"/>
          <w:lang w:eastAsia="ar-SA"/>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Исполнение песен, написанных в разных ладах.</w:t>
      </w:r>
      <w:r w:rsidRPr="00143DEB">
        <w:rPr>
          <w:rFonts w:ascii="Times New Roman" w:eastAsia="Times New Roman" w:hAnsi="Times New Roman" w:cs="Times New Roman"/>
          <w:sz w:val="24"/>
          <w:szCs w:val="24"/>
          <w:lang w:eastAsia="ar-SA"/>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Игры драматизации</w:t>
      </w:r>
      <w:r w:rsidRPr="00143DEB">
        <w:rPr>
          <w:rFonts w:ascii="Times New Roman" w:eastAsia="Times New Roman" w:hAnsi="Times New Roman" w:cs="Times New Roman"/>
          <w:sz w:val="24"/>
          <w:szCs w:val="24"/>
          <w:lang w:eastAsia="ar-SA"/>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Музыкальные жанры: песня, танец, марш</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Формирование первичных аналитических навыков. Определение особенностей основных жанров музыки: песня, танец, марш.</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Слушание музыкальных произведений, имеющих ярко выраженную жанровую основу.</w:t>
      </w:r>
      <w:r w:rsidRPr="00143DEB">
        <w:rPr>
          <w:rFonts w:ascii="Times New Roman" w:eastAsia="Times New Roman" w:hAnsi="Times New Roman" w:cs="Times New Roman"/>
          <w:sz w:val="24"/>
          <w:szCs w:val="24"/>
          <w:lang w:eastAsia="ar-SA"/>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Сочинение простых инструментальных аккомпанементов как сопровождения к песенной, танцевальной и маршевой музыке.</w:t>
      </w:r>
      <w:r w:rsidRPr="00143DEB">
        <w:rPr>
          <w:rFonts w:ascii="Times New Roman" w:eastAsia="Times New Roman" w:hAnsi="Times New Roman" w:cs="Times New Roman"/>
          <w:sz w:val="24"/>
          <w:szCs w:val="24"/>
          <w:lang w:eastAsia="ar-SA"/>
        </w:rPr>
        <w:t xml:space="preserve"> Песня, танец, марш в музыкальном материале для инструментального </w:t>
      </w:r>
      <w:proofErr w:type="spellStart"/>
      <w:r w:rsidRPr="00143DEB">
        <w:rPr>
          <w:rFonts w:ascii="Times New Roman" w:eastAsia="Times New Roman" w:hAnsi="Times New Roman" w:cs="Times New Roman"/>
          <w:sz w:val="24"/>
          <w:szCs w:val="24"/>
          <w:lang w:eastAsia="ar-SA"/>
        </w:rPr>
        <w:t>музицирования</w:t>
      </w:r>
      <w:proofErr w:type="spellEnd"/>
      <w:r w:rsidRPr="00143DEB">
        <w:rPr>
          <w:rFonts w:ascii="Times New Roman" w:eastAsia="Times New Roman" w:hAnsi="Times New Roman" w:cs="Times New Roman"/>
          <w:sz w:val="24"/>
          <w:szCs w:val="24"/>
          <w:lang w:eastAsia="ar-SA"/>
        </w:rPr>
        <w:t xml:space="preserve">: подбор инструментов и сочинение простых вариантов аккомпанемента к произведениям разных жанров.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Исполнение хоровых и инструментальных произведений разных жанров. Двигательная импровизация.</w:t>
      </w:r>
      <w:r w:rsidRPr="00143DEB">
        <w:rPr>
          <w:rFonts w:ascii="Times New Roman" w:eastAsia="Times New Roman" w:hAnsi="Times New Roman" w:cs="Times New Roman"/>
          <w:sz w:val="24"/>
          <w:szCs w:val="24"/>
          <w:lang w:eastAsia="ar-SA"/>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Музыкальная азбука или</w:t>
      </w:r>
      <w:proofErr w:type="gramStart"/>
      <w:r w:rsidRPr="00143DEB">
        <w:rPr>
          <w:rFonts w:ascii="Times New Roman" w:eastAsia="Times New Roman" w:hAnsi="Times New Roman" w:cs="Times New Roman"/>
          <w:b/>
          <w:sz w:val="24"/>
          <w:szCs w:val="24"/>
          <w:lang w:eastAsia="ar-SA"/>
        </w:rPr>
        <w:t xml:space="preserve"> Г</w:t>
      </w:r>
      <w:proofErr w:type="gramEnd"/>
      <w:r w:rsidRPr="00143DEB">
        <w:rPr>
          <w:rFonts w:ascii="Times New Roman" w:eastAsia="Times New Roman" w:hAnsi="Times New Roman" w:cs="Times New Roman"/>
          <w:b/>
          <w:sz w:val="24"/>
          <w:szCs w:val="24"/>
          <w:lang w:eastAsia="ar-SA"/>
        </w:rPr>
        <w:t>де живут ноты</w:t>
      </w:r>
      <w:r w:rsidRPr="00143DEB">
        <w:rPr>
          <w:rFonts w:ascii="Times New Roman" w:eastAsia="Times New Roman" w:hAnsi="Times New Roman" w:cs="Times New Roman"/>
          <w:sz w:val="24"/>
          <w:szCs w:val="24"/>
          <w:lang w:eastAsia="ar-SA"/>
        </w:rPr>
        <w:t xml:space="preserve"> 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 слуховой связи: ноты клавиши звуки. Динамические оттенки (форте, пиано).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Игровые дидактические упражнения с использованием наглядного материала</w:t>
      </w:r>
      <w:r w:rsidRPr="00143DEB">
        <w:rPr>
          <w:rFonts w:ascii="Times New Roman" w:eastAsia="Times New Roman" w:hAnsi="Times New Roman" w:cs="Times New Roman"/>
          <w:sz w:val="24"/>
          <w:szCs w:val="24"/>
          <w:lang w:eastAsia="ar-SA"/>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w:t>
      </w:r>
      <w:r w:rsidRPr="00143DEB">
        <w:rPr>
          <w:rFonts w:ascii="Times New Roman" w:eastAsia="Times New Roman" w:hAnsi="Times New Roman" w:cs="Times New Roman"/>
          <w:sz w:val="24"/>
          <w:szCs w:val="24"/>
          <w:lang w:eastAsia="ar-SA"/>
        </w:rPr>
        <w:lastRenderedPageBreak/>
        <w:t xml:space="preserve">Знакомство с фортепианной клавиатурой (возможно на основе клавиатуры синтезатора). Установление зрительно слуховой и двигательной связи между нотами, клавишами, звуками; логика расположения клавиш: высокий, средний, низкий регистры; </w:t>
      </w:r>
      <w:proofErr w:type="spellStart"/>
      <w:r w:rsidRPr="00143DEB">
        <w:rPr>
          <w:rFonts w:ascii="Times New Roman" w:eastAsia="Times New Roman" w:hAnsi="Times New Roman" w:cs="Times New Roman"/>
          <w:sz w:val="24"/>
          <w:szCs w:val="24"/>
          <w:lang w:eastAsia="ar-SA"/>
        </w:rPr>
        <w:t>поступенное</w:t>
      </w:r>
      <w:proofErr w:type="spellEnd"/>
      <w:r w:rsidRPr="00143DEB">
        <w:rPr>
          <w:rFonts w:ascii="Times New Roman" w:eastAsia="Times New Roman" w:hAnsi="Times New Roman" w:cs="Times New Roman"/>
          <w:sz w:val="24"/>
          <w:szCs w:val="24"/>
          <w:lang w:eastAsia="ar-SA"/>
        </w:rPr>
        <w:t xml:space="preserve"> движение в диапазоне октавы.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Слушание музыкальных произведений с использованием элементарной графической записи.</w:t>
      </w:r>
      <w:r w:rsidRPr="00143DEB">
        <w:rPr>
          <w:rFonts w:ascii="Times New Roman" w:eastAsia="Times New Roman" w:hAnsi="Times New Roman" w:cs="Times New Roman"/>
          <w:sz w:val="24"/>
          <w:szCs w:val="24"/>
          <w:lang w:eastAsia="ar-SA"/>
        </w:rPr>
        <w:t xml:space="preserve"> Развитие слухового внимания: определение динамики и динамических оттенков. Установление зрительно 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Пение с применением ручных знаков. Пение простейших песен по нотам</w:t>
      </w:r>
      <w:r w:rsidRPr="00143DEB">
        <w:rPr>
          <w:rFonts w:ascii="Times New Roman" w:eastAsia="Times New Roman" w:hAnsi="Times New Roman" w:cs="Times New Roman"/>
          <w:sz w:val="24"/>
          <w:szCs w:val="24"/>
          <w:lang w:eastAsia="ar-SA"/>
        </w:rPr>
        <w:t xml:space="preserve">. Разучивание и исполнение песен с применением ручных знаков. Пение разученных ранее песен по нотам. Игра на элементарных музыкальных инструментах в ансамбле. Первые навыки игры по нотам.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Я – артист</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Сольное и ансамблевое </w:t>
      </w:r>
      <w:proofErr w:type="spellStart"/>
      <w:r w:rsidRPr="00143DEB">
        <w:rPr>
          <w:rFonts w:ascii="Times New Roman" w:eastAsia="Times New Roman" w:hAnsi="Times New Roman" w:cs="Times New Roman"/>
          <w:sz w:val="24"/>
          <w:szCs w:val="24"/>
          <w:lang w:eastAsia="ar-SA"/>
        </w:rPr>
        <w:t>музицирование</w:t>
      </w:r>
      <w:proofErr w:type="spellEnd"/>
      <w:r w:rsidRPr="00143DEB">
        <w:rPr>
          <w:rFonts w:ascii="Times New Roman" w:eastAsia="Times New Roman" w:hAnsi="Times New Roman" w:cs="Times New Roman"/>
          <w:sz w:val="24"/>
          <w:szCs w:val="24"/>
          <w:lang w:eastAsia="ar-SA"/>
        </w:rPr>
        <w:t xml:space="preserve"> (вокальное и инструментальное). Творческое соревнование.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Исполнение пройденных хоровых и инструментальных произведений</w:t>
      </w:r>
      <w:r w:rsidRPr="00143DEB">
        <w:rPr>
          <w:rFonts w:ascii="Times New Roman" w:eastAsia="Times New Roman" w:hAnsi="Times New Roman" w:cs="Times New Roman"/>
          <w:sz w:val="24"/>
          <w:szCs w:val="24"/>
          <w:lang w:eastAsia="ar-SA"/>
        </w:rPr>
        <w:t xml:space="preserve"> в школьных мероприятиях.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Командные состязания:</w:t>
      </w:r>
      <w:r w:rsidRPr="00143DEB">
        <w:rPr>
          <w:rFonts w:ascii="Times New Roman" w:eastAsia="Times New Roman" w:hAnsi="Times New Roman" w:cs="Times New Roman"/>
          <w:sz w:val="24"/>
          <w:szCs w:val="24"/>
          <w:lang w:eastAsia="ar-SA"/>
        </w:rPr>
        <w:t xml:space="preserve"> викторины на основе изученного музыкального материала; ритмические эстафеты; ритмическое эхо, ритмические «диалоги».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Развитие навыка импровизации,</w:t>
      </w:r>
      <w:r w:rsidRPr="00143DEB">
        <w:rPr>
          <w:rFonts w:ascii="Times New Roman" w:eastAsia="Times New Roman" w:hAnsi="Times New Roman" w:cs="Times New Roman"/>
          <w:sz w:val="24"/>
          <w:szCs w:val="24"/>
          <w:lang w:eastAsia="ar-SA"/>
        </w:rPr>
        <w:t xml:space="preserve"> импровизация на элементарных музыкальных инструментах с использованием пройденных </w:t>
      </w:r>
      <w:proofErr w:type="spellStart"/>
      <w:r w:rsidRPr="00143DEB">
        <w:rPr>
          <w:rFonts w:ascii="Times New Roman" w:eastAsia="Times New Roman" w:hAnsi="Times New Roman" w:cs="Times New Roman"/>
          <w:sz w:val="24"/>
          <w:szCs w:val="24"/>
          <w:lang w:eastAsia="ar-SA"/>
        </w:rPr>
        <w:t>ритмоформул</w:t>
      </w:r>
      <w:proofErr w:type="spellEnd"/>
      <w:r w:rsidRPr="00143DEB">
        <w:rPr>
          <w:rFonts w:ascii="Times New Roman" w:eastAsia="Times New Roman" w:hAnsi="Times New Roman" w:cs="Times New Roman"/>
          <w:sz w:val="24"/>
          <w:szCs w:val="24"/>
          <w:lang w:eastAsia="ar-SA"/>
        </w:rPr>
        <w:t xml:space="preserve">; импровизация вопрос, импровизация ответ; соревнование солистов – импровизация простых аккомпанементов и ритмических рисунков.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Музыкально театрализованное представление Музыкально театрализованное представление как результат освоения программы по учебному предмету «Музыка» в первом классе.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w:t>
      </w:r>
      <w:proofErr w:type="gramStart"/>
      <w:r w:rsidRPr="00143DEB">
        <w:rPr>
          <w:rFonts w:ascii="Times New Roman" w:eastAsia="Times New Roman" w:hAnsi="Times New Roman" w:cs="Times New Roman"/>
          <w:sz w:val="24"/>
          <w:szCs w:val="24"/>
          <w:lang w:eastAsia="ar-SA"/>
        </w:rPr>
        <w:t>Создание музыкально театрального коллектива: распределение ролей: «режиссеры», «артисты», «музыканты», «художники» и т. д.</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Народное музыкальное искусство. Традиции и обряды</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Музыкальный фольклор. Народные игры. Народные инструменты. Годовой круг календарных праздников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Музыкально игровая деятельность</w:t>
      </w:r>
      <w:r w:rsidRPr="00143DEB">
        <w:rPr>
          <w:rFonts w:ascii="Times New Roman" w:eastAsia="Times New Roman" w:hAnsi="Times New Roman" w:cs="Times New Roman"/>
          <w:sz w:val="24"/>
          <w:szCs w:val="24"/>
          <w:lang w:eastAsia="ar-SA"/>
        </w:rPr>
        <w:t xml:space="preserve">. Повторение и </w:t>
      </w:r>
      <w:proofErr w:type="spellStart"/>
      <w:r w:rsidRPr="00143DEB">
        <w:rPr>
          <w:rFonts w:ascii="Times New Roman" w:eastAsia="Times New Roman" w:hAnsi="Times New Roman" w:cs="Times New Roman"/>
          <w:sz w:val="24"/>
          <w:szCs w:val="24"/>
          <w:lang w:eastAsia="ar-SA"/>
        </w:rPr>
        <w:t>инсценирование</w:t>
      </w:r>
      <w:proofErr w:type="spellEnd"/>
      <w:r w:rsidRPr="00143DEB">
        <w:rPr>
          <w:rFonts w:ascii="Times New Roman" w:eastAsia="Times New Roman" w:hAnsi="Times New Roman" w:cs="Times New Roman"/>
          <w:sz w:val="24"/>
          <w:szCs w:val="24"/>
          <w:lang w:eastAsia="ar-SA"/>
        </w:rPr>
        <w:t xml:space="preserve"> народных песен, пройденных в первом классе. Разучивание и исполнение </w:t>
      </w:r>
      <w:proofErr w:type="spellStart"/>
      <w:r w:rsidRPr="00143DEB">
        <w:rPr>
          <w:rFonts w:ascii="Times New Roman" w:eastAsia="Times New Roman" w:hAnsi="Times New Roman" w:cs="Times New Roman"/>
          <w:sz w:val="24"/>
          <w:szCs w:val="24"/>
          <w:lang w:eastAsia="ar-SA"/>
        </w:rPr>
        <w:t>закличек</w:t>
      </w:r>
      <w:proofErr w:type="spell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потешек</w:t>
      </w:r>
      <w:proofErr w:type="spellEnd"/>
      <w:r w:rsidRPr="00143DEB">
        <w:rPr>
          <w:rFonts w:ascii="Times New Roman" w:eastAsia="Times New Roman" w:hAnsi="Times New Roman" w:cs="Times New Roman"/>
          <w:sz w:val="24"/>
          <w:szCs w:val="24"/>
          <w:lang w:eastAsia="ar-SA"/>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143DEB">
        <w:rPr>
          <w:rFonts w:ascii="Times New Roman" w:eastAsia="Times New Roman" w:hAnsi="Times New Roman" w:cs="Times New Roman"/>
          <w:sz w:val="24"/>
          <w:szCs w:val="24"/>
          <w:lang w:eastAsia="ar-SA"/>
        </w:rPr>
        <w:t xml:space="preserve">Игры народного календаря: святочные игры, колядки, весенние игры (виды весенних хороводов – «змейка», «улитка» и др.). </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Игра на народных инструментах.</w:t>
      </w:r>
      <w:r w:rsidRPr="00143DEB">
        <w:rPr>
          <w:rFonts w:ascii="Times New Roman" w:eastAsia="Times New Roman" w:hAnsi="Times New Roman" w:cs="Times New Roman"/>
          <w:sz w:val="24"/>
          <w:szCs w:val="24"/>
          <w:lang w:eastAsia="ar-SA"/>
        </w:rPr>
        <w:t xml:space="preserve"> Знакомство с ритмической партитурой. Исполнение произведений по ритмической партитуре. </w:t>
      </w:r>
      <w:proofErr w:type="gramStart"/>
      <w:r w:rsidRPr="00143DEB">
        <w:rPr>
          <w:rFonts w:ascii="Times New Roman" w:eastAsia="Times New Roman" w:hAnsi="Times New Roman" w:cs="Times New Roman"/>
          <w:sz w:val="24"/>
          <w:szCs w:val="24"/>
          <w:lang w:eastAsia="ar-SA"/>
        </w:rPr>
        <w:t>Свободное</w:t>
      </w:r>
      <w:proofErr w:type="gram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дирижирование</w:t>
      </w:r>
      <w:proofErr w:type="spellEnd"/>
      <w:r w:rsidRPr="00143DEB">
        <w:rPr>
          <w:rFonts w:ascii="Times New Roman" w:eastAsia="Times New Roman" w:hAnsi="Times New Roman" w:cs="Times New Roman"/>
          <w:sz w:val="24"/>
          <w:szCs w:val="24"/>
          <w:lang w:eastAsia="ar-SA"/>
        </w:rPr>
        <w:t xml:space="preserve"> ансамблем одноклассников. Исполнение песен с инструментальным сопровождением: </w:t>
      </w:r>
      <w:r w:rsidRPr="00143DEB">
        <w:rPr>
          <w:rFonts w:ascii="Times New Roman" w:eastAsia="Times New Roman" w:hAnsi="Times New Roman" w:cs="Times New Roman"/>
          <w:sz w:val="24"/>
          <w:szCs w:val="24"/>
          <w:lang w:eastAsia="ar-SA"/>
        </w:rPr>
        <w:lastRenderedPageBreak/>
        <w:t xml:space="preserve">подражание «народному оркестру» (ложки, трещотки, гусли, </w:t>
      </w:r>
      <w:proofErr w:type="spellStart"/>
      <w:r w:rsidRPr="00143DEB">
        <w:rPr>
          <w:rFonts w:ascii="Times New Roman" w:eastAsia="Times New Roman" w:hAnsi="Times New Roman" w:cs="Times New Roman"/>
          <w:sz w:val="24"/>
          <w:szCs w:val="24"/>
          <w:lang w:eastAsia="ar-SA"/>
        </w:rPr>
        <w:t>шаркунки</w:t>
      </w:r>
      <w:proofErr w:type="spellEnd"/>
      <w:r w:rsidRPr="00143DEB">
        <w:rPr>
          <w:rFonts w:ascii="Times New Roman" w:eastAsia="Times New Roman" w:hAnsi="Times New Roman" w:cs="Times New Roman"/>
          <w:sz w:val="24"/>
          <w:szCs w:val="24"/>
          <w:lang w:eastAsia="ar-SA"/>
        </w:rPr>
        <w:t>). Народные инструменты разных регионов.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i/>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Слушание произведений в исполнении фольклорных коллективов.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179 М.Е. Пятницкого и др.). </w:t>
      </w:r>
      <w:proofErr w:type="gramStart"/>
      <w:r w:rsidRPr="00143DEB">
        <w:rPr>
          <w:rFonts w:ascii="Times New Roman" w:eastAsia="Times New Roman" w:hAnsi="Times New Roman" w:cs="Times New Roman"/>
          <w:sz w:val="24"/>
          <w:szCs w:val="24"/>
          <w:lang w:eastAsia="ar-SA"/>
        </w:rPr>
        <w:t>Знакомство с народными танцами в исполнении фольклорных и профессиональных ансамблей (пример:</w:t>
      </w:r>
      <w:proofErr w:type="gramEnd"/>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Государственный ансамбль народного танца имени Игоря Моисеева; коллективы разных регионов России и др.).</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 Широка страна моя родная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 мелодисты: М. И. Глинка, П. И. Чайковский, С. </w:t>
      </w:r>
      <w:proofErr w:type="gramStart"/>
      <w:r w:rsidRPr="00143DEB">
        <w:rPr>
          <w:rFonts w:ascii="Times New Roman" w:eastAsia="Times New Roman" w:hAnsi="Times New Roman" w:cs="Times New Roman"/>
          <w:sz w:val="24"/>
          <w:szCs w:val="24"/>
          <w:lang w:eastAsia="ar-SA"/>
        </w:rPr>
        <w:t>В</w:t>
      </w:r>
      <w:proofErr w:type="gramEnd"/>
      <w:r w:rsidRPr="00143DEB">
        <w:rPr>
          <w:rFonts w:ascii="Times New Roman" w:eastAsia="Times New Roman" w:hAnsi="Times New Roman" w:cs="Times New Roman"/>
          <w:sz w:val="24"/>
          <w:szCs w:val="24"/>
          <w:lang w:eastAsia="ar-SA"/>
        </w:rPr>
        <w:t xml:space="preserve"> Рахманинов.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Разучивание и исполнение Гимна Российской Федерации. Исполнение гимна своей республики, города, школы.</w:t>
      </w:r>
      <w:r w:rsidRPr="00143DEB">
        <w:rPr>
          <w:rFonts w:ascii="Times New Roman" w:eastAsia="Times New Roman" w:hAnsi="Times New Roman" w:cs="Times New Roman"/>
          <w:sz w:val="24"/>
          <w:szCs w:val="24"/>
          <w:lang w:eastAsia="ar-SA"/>
        </w:rPr>
        <w:t xml:space="preserve"> Применение знаний о способах и приемах выразительного пения.</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 xml:space="preserve"> Слушание музыки отечественных композиторов. Элементарный анализ особенностей мелодии</w:t>
      </w:r>
      <w:r w:rsidRPr="00143DEB">
        <w:rPr>
          <w:rFonts w:ascii="Times New Roman" w:eastAsia="Times New Roman" w:hAnsi="Times New Roman" w:cs="Times New Roman"/>
          <w:sz w:val="24"/>
          <w:szCs w:val="24"/>
          <w:lang w:eastAsia="ar-SA"/>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w:t>
      </w:r>
      <w:proofErr w:type="gramStart"/>
      <w:r w:rsidRPr="00143DEB">
        <w:rPr>
          <w:rFonts w:ascii="Times New Roman" w:eastAsia="Times New Roman" w:hAnsi="Times New Roman" w:cs="Times New Roman"/>
          <w:sz w:val="24"/>
          <w:szCs w:val="24"/>
          <w:lang w:eastAsia="ar-SA"/>
        </w:rPr>
        <w:t>В</w:t>
      </w:r>
      <w:proofErr w:type="gramEnd"/>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Рахманинов</w:t>
      </w:r>
      <w:proofErr w:type="gramEnd"/>
      <w:r w:rsidRPr="00143DEB">
        <w:rPr>
          <w:rFonts w:ascii="Times New Roman" w:eastAsia="Times New Roman" w:hAnsi="Times New Roman" w:cs="Times New Roman"/>
          <w:sz w:val="24"/>
          <w:szCs w:val="24"/>
          <w:lang w:eastAsia="ar-SA"/>
        </w:rPr>
        <w:t xml:space="preserve"> «Вокализ», Второй концерт для фортепиано с оркестром (начало). Узнавание в прослушанных произведениях различных видов интонаций (</w:t>
      </w:r>
      <w:proofErr w:type="gramStart"/>
      <w:r w:rsidRPr="00143DEB">
        <w:rPr>
          <w:rFonts w:ascii="Times New Roman" w:eastAsia="Times New Roman" w:hAnsi="Times New Roman" w:cs="Times New Roman"/>
          <w:sz w:val="24"/>
          <w:szCs w:val="24"/>
          <w:lang w:eastAsia="ar-SA"/>
        </w:rPr>
        <w:t>призывная</w:t>
      </w:r>
      <w:proofErr w:type="gramEnd"/>
      <w:r w:rsidRPr="00143DEB">
        <w:rPr>
          <w:rFonts w:ascii="Times New Roman" w:eastAsia="Times New Roman" w:hAnsi="Times New Roman" w:cs="Times New Roman"/>
          <w:sz w:val="24"/>
          <w:szCs w:val="24"/>
          <w:lang w:eastAsia="ar-SA"/>
        </w:rPr>
        <w:t xml:space="preserve">, жалобная, настойчивая и т. д.).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i/>
          <w:sz w:val="24"/>
          <w:szCs w:val="24"/>
          <w:lang w:eastAsia="ar-SA"/>
        </w:rPr>
        <w:t>Подбор по слуху с помощью учителя пройденных песен с несложным (</w:t>
      </w:r>
      <w:proofErr w:type="spellStart"/>
      <w:r w:rsidRPr="00143DEB">
        <w:rPr>
          <w:rFonts w:ascii="Times New Roman" w:eastAsia="Times New Roman" w:hAnsi="Times New Roman" w:cs="Times New Roman"/>
          <w:i/>
          <w:sz w:val="24"/>
          <w:szCs w:val="24"/>
          <w:lang w:eastAsia="ar-SA"/>
        </w:rPr>
        <w:t>поступенным</w:t>
      </w:r>
      <w:proofErr w:type="spellEnd"/>
      <w:r w:rsidRPr="00143DEB">
        <w:rPr>
          <w:rFonts w:ascii="Times New Roman" w:eastAsia="Times New Roman" w:hAnsi="Times New Roman" w:cs="Times New Roman"/>
          <w:i/>
          <w:sz w:val="24"/>
          <w:szCs w:val="24"/>
          <w:lang w:eastAsia="ar-SA"/>
        </w:rPr>
        <w:t>) движением. Освоение фактуры «мелодия аккомпанемент» в упражнениях и пьесах для оркестра элементарных инструментов.</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i/>
          <w:sz w:val="24"/>
          <w:szCs w:val="24"/>
          <w:lang w:eastAsia="ar-SA"/>
        </w:rPr>
        <w:t>Игра на элементарных музыкальных инструментах в ансамбле.</w:t>
      </w:r>
      <w:r w:rsidRPr="00143DEB">
        <w:rPr>
          <w:rFonts w:ascii="Times New Roman" w:eastAsia="Times New Roman" w:hAnsi="Times New Roman" w:cs="Times New Roman"/>
          <w:sz w:val="24"/>
          <w:szCs w:val="24"/>
          <w:lang w:eastAsia="ar-SA"/>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Музыкальное время и его особенности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Метроритм. Длительности и паузы в простых ритмических рисунках. </w:t>
      </w:r>
      <w:proofErr w:type="spellStart"/>
      <w:r w:rsidRPr="00143DEB">
        <w:rPr>
          <w:rFonts w:ascii="Times New Roman" w:eastAsia="Times New Roman" w:hAnsi="Times New Roman" w:cs="Times New Roman"/>
          <w:sz w:val="24"/>
          <w:szCs w:val="24"/>
          <w:lang w:eastAsia="ar-SA"/>
        </w:rPr>
        <w:t>Ритмоформулы</w:t>
      </w:r>
      <w:proofErr w:type="spellEnd"/>
      <w:r w:rsidRPr="00143DEB">
        <w:rPr>
          <w:rFonts w:ascii="Times New Roman" w:eastAsia="Times New Roman" w:hAnsi="Times New Roman" w:cs="Times New Roman"/>
          <w:sz w:val="24"/>
          <w:szCs w:val="24"/>
          <w:lang w:eastAsia="ar-SA"/>
        </w:rPr>
        <w:t xml:space="preserve">. Такт. Размер.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Игровые дидактические упражнения с использованием наглядного материала</w:t>
      </w:r>
      <w:r w:rsidRPr="00143DEB">
        <w:rPr>
          <w:rFonts w:ascii="Times New Roman" w:eastAsia="Times New Roman" w:hAnsi="Times New Roman" w:cs="Times New Roman"/>
          <w:sz w:val="24"/>
          <w:szCs w:val="24"/>
          <w:lang w:eastAsia="ar-SA"/>
        </w:rPr>
        <w:t>. Восьмые, четвертные и половинные длительности, паузы. Составление ритмических рисунков в объеме фраз и предложений, ритмизация стихов.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 xml:space="preserve"> Ритмические игры</w:t>
      </w:r>
      <w:r w:rsidRPr="00143DEB">
        <w:rPr>
          <w:rFonts w:ascii="Times New Roman" w:eastAsia="Times New Roman" w:hAnsi="Times New Roman" w:cs="Times New Roman"/>
          <w:sz w:val="24"/>
          <w:szCs w:val="24"/>
          <w:lang w:eastAsia="ar-SA"/>
        </w:rPr>
        <w:t xml:space="preserve"> Ритмические «</w:t>
      </w:r>
      <w:proofErr w:type="spellStart"/>
      <w:r w:rsidRPr="00143DEB">
        <w:rPr>
          <w:rFonts w:ascii="Times New Roman" w:eastAsia="Times New Roman" w:hAnsi="Times New Roman" w:cs="Times New Roman"/>
          <w:sz w:val="24"/>
          <w:szCs w:val="24"/>
          <w:lang w:eastAsia="ar-SA"/>
        </w:rPr>
        <w:t>паззлы</w:t>
      </w:r>
      <w:proofErr w:type="spellEnd"/>
      <w:r w:rsidRPr="00143DEB">
        <w:rPr>
          <w:rFonts w:ascii="Times New Roman" w:eastAsia="Times New Roman" w:hAnsi="Times New Roman" w:cs="Times New Roman"/>
          <w:sz w:val="24"/>
          <w:szCs w:val="24"/>
          <w:lang w:eastAsia="ar-SA"/>
        </w:rPr>
        <w:t xml:space="preserve">», ритмическая эстафета, ритмическое эхо, простые ритмические каноны.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i/>
          <w:sz w:val="24"/>
          <w:szCs w:val="24"/>
          <w:lang w:eastAsia="ar-SA"/>
        </w:rPr>
      </w:pPr>
      <w:r w:rsidRPr="00143DEB">
        <w:rPr>
          <w:rFonts w:ascii="Times New Roman" w:eastAsia="Times New Roman" w:hAnsi="Times New Roman" w:cs="Times New Roman"/>
          <w:b/>
          <w:i/>
          <w:sz w:val="24"/>
          <w:szCs w:val="24"/>
          <w:lang w:eastAsia="ar-SA"/>
        </w:rPr>
        <w:t xml:space="preserve">Игра на элементарных музыкальных инструментах в ансамбле. </w:t>
      </w:r>
      <w:r w:rsidRPr="00143DEB">
        <w:rPr>
          <w:rFonts w:ascii="Times New Roman" w:eastAsia="Times New Roman" w:hAnsi="Times New Roman" w:cs="Times New Roman"/>
          <w:sz w:val="24"/>
          <w:szCs w:val="24"/>
          <w:lang w:eastAsia="ar-SA"/>
        </w:rPr>
        <w:t xml:space="preserve">Чтение простейших ритмических партитур. Соло тутти. Исполнение пьес на инструментах малой ударной группы: маракас, </w:t>
      </w:r>
      <w:proofErr w:type="spellStart"/>
      <w:r w:rsidRPr="00143DEB">
        <w:rPr>
          <w:rFonts w:ascii="Times New Roman" w:eastAsia="Times New Roman" w:hAnsi="Times New Roman" w:cs="Times New Roman"/>
          <w:sz w:val="24"/>
          <w:szCs w:val="24"/>
          <w:lang w:eastAsia="ar-SA"/>
        </w:rPr>
        <w:t>пандейра</w:t>
      </w:r>
      <w:proofErr w:type="spellEnd"/>
      <w:r w:rsidRPr="00143DEB">
        <w:rPr>
          <w:rFonts w:ascii="Times New Roman" w:eastAsia="Times New Roman" w:hAnsi="Times New Roman" w:cs="Times New Roman"/>
          <w:sz w:val="24"/>
          <w:szCs w:val="24"/>
          <w:lang w:eastAsia="ar-SA"/>
        </w:rPr>
        <w:t>, коробочка (</w:t>
      </w:r>
      <w:proofErr w:type="spellStart"/>
      <w:r w:rsidRPr="00143DEB">
        <w:rPr>
          <w:rFonts w:ascii="Times New Roman" w:eastAsia="Times New Roman" w:hAnsi="Times New Roman" w:cs="Times New Roman"/>
          <w:sz w:val="24"/>
          <w:szCs w:val="24"/>
          <w:lang w:eastAsia="ar-SA"/>
        </w:rPr>
        <w:t>вуд</w:t>
      </w:r>
      <w:proofErr w:type="spellEnd"/>
      <w:r w:rsidRPr="00143DEB">
        <w:rPr>
          <w:rFonts w:ascii="Times New Roman" w:eastAsia="Times New Roman" w:hAnsi="Times New Roman" w:cs="Times New Roman"/>
          <w:sz w:val="24"/>
          <w:szCs w:val="24"/>
          <w:lang w:eastAsia="ar-SA"/>
        </w:rPr>
        <w:t xml:space="preserve"> блок), </w:t>
      </w:r>
      <w:proofErr w:type="spellStart"/>
      <w:r w:rsidRPr="00143DEB">
        <w:rPr>
          <w:rFonts w:ascii="Times New Roman" w:eastAsia="Times New Roman" w:hAnsi="Times New Roman" w:cs="Times New Roman"/>
          <w:sz w:val="24"/>
          <w:szCs w:val="24"/>
          <w:lang w:eastAsia="ar-SA"/>
        </w:rPr>
        <w:t>блоктроммель</w:t>
      </w:r>
      <w:proofErr w:type="spellEnd"/>
      <w:r w:rsidRPr="00143DEB">
        <w:rPr>
          <w:rFonts w:ascii="Times New Roman" w:eastAsia="Times New Roman" w:hAnsi="Times New Roman" w:cs="Times New Roman"/>
          <w:sz w:val="24"/>
          <w:szCs w:val="24"/>
          <w:lang w:eastAsia="ar-SA"/>
        </w:rPr>
        <w:t xml:space="preserve">, барабан, треугольник, </w:t>
      </w:r>
      <w:proofErr w:type="spellStart"/>
      <w:r w:rsidRPr="00143DEB">
        <w:rPr>
          <w:rFonts w:ascii="Times New Roman" w:eastAsia="Times New Roman" w:hAnsi="Times New Roman" w:cs="Times New Roman"/>
          <w:sz w:val="24"/>
          <w:szCs w:val="24"/>
          <w:lang w:eastAsia="ar-SA"/>
        </w:rPr>
        <w:t>реко</w:t>
      </w:r>
      <w:proofErr w:type="spell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реко</w:t>
      </w:r>
      <w:proofErr w:type="spellEnd"/>
      <w:r w:rsidRPr="00143DEB">
        <w:rPr>
          <w:rFonts w:ascii="Times New Roman" w:eastAsia="Times New Roman" w:hAnsi="Times New Roman" w:cs="Times New Roman"/>
          <w:sz w:val="24"/>
          <w:szCs w:val="24"/>
          <w:lang w:eastAsia="ar-SA"/>
        </w:rPr>
        <w:t xml:space="preserve"> и др.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Разучивание и исполнение хоровых и инструментальных</w:t>
      </w:r>
      <w:r w:rsidRPr="00143DEB">
        <w:rPr>
          <w:rFonts w:ascii="Times New Roman" w:eastAsia="Times New Roman" w:hAnsi="Times New Roman" w:cs="Times New Roman"/>
          <w:sz w:val="24"/>
          <w:szCs w:val="24"/>
          <w:lang w:eastAsia="ar-SA"/>
        </w:rPr>
        <w:t xml:space="preserve"> произведений с разнообразным ритмическим рисунком. Исполнение пройденных песенных и инструментальных мелодий по нотам.</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Музыкальная грамота</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Основы музыкальной грамоты. Расположение нот в первой второй октавах. Интервалы в пределах октавы, выразительные возможности интервалов.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lastRenderedPageBreak/>
        <w:t xml:space="preserve"> </w:t>
      </w:r>
      <w:r w:rsidRPr="00143DEB">
        <w:rPr>
          <w:rFonts w:ascii="Times New Roman" w:eastAsia="Times New Roman" w:hAnsi="Times New Roman" w:cs="Times New Roman"/>
          <w:b/>
          <w:i/>
          <w:sz w:val="24"/>
          <w:szCs w:val="24"/>
          <w:lang w:eastAsia="ar-SA"/>
        </w:rPr>
        <w:t>Чтение нотной записи</w:t>
      </w:r>
      <w:r w:rsidRPr="00143DEB">
        <w:rPr>
          <w:rFonts w:ascii="Times New Roman" w:eastAsia="Times New Roman" w:hAnsi="Times New Roman" w:cs="Times New Roman"/>
          <w:sz w:val="24"/>
          <w:szCs w:val="24"/>
          <w:lang w:eastAsia="ar-SA"/>
        </w:rPr>
        <w:t xml:space="preserve"> Чтение нот первой второй октав в записи пройденных песен. Пение простых выученных </w:t>
      </w:r>
      <w:proofErr w:type="spellStart"/>
      <w:r w:rsidRPr="00143DEB">
        <w:rPr>
          <w:rFonts w:ascii="Times New Roman" w:eastAsia="Times New Roman" w:hAnsi="Times New Roman" w:cs="Times New Roman"/>
          <w:sz w:val="24"/>
          <w:szCs w:val="24"/>
          <w:lang w:eastAsia="ar-SA"/>
        </w:rPr>
        <w:t>попевок</w:t>
      </w:r>
      <w:proofErr w:type="spellEnd"/>
      <w:r w:rsidRPr="00143DEB">
        <w:rPr>
          <w:rFonts w:ascii="Times New Roman" w:eastAsia="Times New Roman" w:hAnsi="Times New Roman" w:cs="Times New Roman"/>
          <w:sz w:val="24"/>
          <w:szCs w:val="24"/>
          <w:lang w:eastAsia="ar-SA"/>
        </w:rPr>
        <w:t xml:space="preserve"> и песен в размере 2/4 по нотам с тактированием.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Игровые дидактические упражнения с использованием наглядного материала.</w:t>
      </w:r>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 xml:space="preserve">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Простые интервалы: виды, особенности звучания и выразительные возможности.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Пение мелодических интервалов с использованием ручных знаков.</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Прослушивание и узнавание</w:t>
      </w:r>
      <w:r w:rsidRPr="00143DEB">
        <w:rPr>
          <w:rFonts w:ascii="Times New Roman" w:eastAsia="Times New Roman" w:hAnsi="Times New Roman" w:cs="Times New Roman"/>
          <w:sz w:val="24"/>
          <w:szCs w:val="24"/>
          <w:lang w:eastAsia="ar-SA"/>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Игра на элементарных музыкальных инструментах в ансамбле</w:t>
      </w:r>
      <w:r w:rsidRPr="00143DEB">
        <w:rPr>
          <w:rFonts w:ascii="Times New Roman" w:eastAsia="Times New Roman" w:hAnsi="Times New Roman" w:cs="Times New Roman"/>
          <w:sz w:val="24"/>
          <w:szCs w:val="24"/>
          <w:lang w:eastAsia="ar-SA"/>
        </w:rPr>
        <w:t xml:space="preserve">. Простое </w:t>
      </w:r>
      <w:proofErr w:type="spellStart"/>
      <w:r w:rsidRPr="00143DEB">
        <w:rPr>
          <w:rFonts w:ascii="Times New Roman" w:eastAsia="Times New Roman" w:hAnsi="Times New Roman" w:cs="Times New Roman"/>
          <w:sz w:val="24"/>
          <w:szCs w:val="24"/>
          <w:lang w:eastAsia="ar-SA"/>
        </w:rPr>
        <w:t>остинатное</w:t>
      </w:r>
      <w:proofErr w:type="spellEnd"/>
      <w:r w:rsidRPr="00143DEB">
        <w:rPr>
          <w:rFonts w:ascii="Times New Roman" w:eastAsia="Times New Roman" w:hAnsi="Times New Roman" w:cs="Times New Roman"/>
          <w:sz w:val="24"/>
          <w:szCs w:val="24"/>
          <w:lang w:eastAsia="ar-SA"/>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«Музыкальный конструктор»</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Мир музыкальных форм. Повторность и вариативность в музыке. Простые песенные формы (</w:t>
      </w:r>
      <w:proofErr w:type="spellStart"/>
      <w:r w:rsidRPr="00143DEB">
        <w:rPr>
          <w:rFonts w:ascii="Times New Roman" w:eastAsia="Times New Roman" w:hAnsi="Times New Roman" w:cs="Times New Roman"/>
          <w:sz w:val="24"/>
          <w:szCs w:val="24"/>
          <w:lang w:eastAsia="ar-SA"/>
        </w:rPr>
        <w:t>двухчастная</w:t>
      </w:r>
      <w:proofErr w:type="spellEnd"/>
      <w:r w:rsidRPr="00143DEB">
        <w:rPr>
          <w:rFonts w:ascii="Times New Roman" w:eastAsia="Times New Roman" w:hAnsi="Times New Roman" w:cs="Times New Roman"/>
          <w:sz w:val="24"/>
          <w:szCs w:val="24"/>
          <w:lang w:eastAsia="ar-SA"/>
        </w:rPr>
        <w:t xml:space="preserve"> и </w:t>
      </w:r>
      <w:proofErr w:type="gramStart"/>
      <w:r w:rsidRPr="00143DEB">
        <w:rPr>
          <w:rFonts w:ascii="Times New Roman" w:eastAsia="Times New Roman" w:hAnsi="Times New Roman" w:cs="Times New Roman"/>
          <w:sz w:val="24"/>
          <w:szCs w:val="24"/>
          <w:lang w:eastAsia="ar-SA"/>
        </w:rPr>
        <w:t>трехчастная</w:t>
      </w:r>
      <w:proofErr w:type="gramEnd"/>
      <w:r w:rsidRPr="00143DEB">
        <w:rPr>
          <w:rFonts w:ascii="Times New Roman" w:eastAsia="Times New Roman" w:hAnsi="Times New Roman" w:cs="Times New Roman"/>
          <w:sz w:val="24"/>
          <w:szCs w:val="24"/>
          <w:lang w:eastAsia="ar-SA"/>
        </w:rPr>
        <w:t xml:space="preserve"> формы). Вариации. Куплетная форма в вокальной музыке. Прогулки в прошлое. Классические музыкальные формы (Й. Гайдн, В.А Моцарт, Л. </w:t>
      </w:r>
      <w:proofErr w:type="spellStart"/>
      <w:r w:rsidRPr="00143DEB">
        <w:rPr>
          <w:rFonts w:ascii="Times New Roman" w:eastAsia="Times New Roman" w:hAnsi="Times New Roman" w:cs="Times New Roman"/>
          <w:sz w:val="24"/>
          <w:szCs w:val="24"/>
          <w:lang w:eastAsia="ar-SA"/>
        </w:rPr>
        <w:t>ван</w:t>
      </w:r>
      <w:proofErr w:type="spellEnd"/>
      <w:r w:rsidRPr="00143DEB">
        <w:rPr>
          <w:rFonts w:ascii="Times New Roman" w:eastAsia="Times New Roman" w:hAnsi="Times New Roman" w:cs="Times New Roman"/>
          <w:sz w:val="24"/>
          <w:szCs w:val="24"/>
          <w:lang w:eastAsia="ar-SA"/>
        </w:rPr>
        <w:t xml:space="preserve"> Бетховен, Р. Шуман, П.И Чайковский, С.С. Прокофьев и др.).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Слушание музыкальных произведений</w:t>
      </w:r>
      <w:r w:rsidRPr="00143DEB">
        <w:rPr>
          <w:rFonts w:ascii="Times New Roman" w:eastAsia="Times New Roman" w:hAnsi="Times New Roman" w:cs="Times New Roman"/>
          <w:sz w:val="24"/>
          <w:szCs w:val="24"/>
          <w:lang w:eastAsia="ar-SA"/>
        </w:rPr>
        <w:t xml:space="preserve">. Восприятие точной и вариативной повторности в музыке. </w:t>
      </w:r>
      <w:proofErr w:type="gramStart"/>
      <w:r w:rsidRPr="00143DEB">
        <w:rPr>
          <w:rFonts w:ascii="Times New Roman" w:eastAsia="Times New Roman" w:hAnsi="Times New Roman" w:cs="Times New Roman"/>
          <w:sz w:val="24"/>
          <w:szCs w:val="24"/>
          <w:lang w:eastAsia="ar-SA"/>
        </w:rPr>
        <w:t xml:space="preserve">Прослушивание музыкальных произведений в простой </w:t>
      </w:r>
      <w:proofErr w:type="spellStart"/>
      <w:r w:rsidRPr="00143DEB">
        <w:rPr>
          <w:rFonts w:ascii="Times New Roman" w:eastAsia="Times New Roman" w:hAnsi="Times New Roman" w:cs="Times New Roman"/>
          <w:sz w:val="24"/>
          <w:szCs w:val="24"/>
          <w:lang w:eastAsia="ar-SA"/>
        </w:rPr>
        <w:t>двухчастной</w:t>
      </w:r>
      <w:proofErr w:type="spellEnd"/>
      <w:r w:rsidRPr="00143DEB">
        <w:rPr>
          <w:rFonts w:ascii="Times New Roman" w:eastAsia="Times New Roman" w:hAnsi="Times New Roman" w:cs="Times New Roman"/>
          <w:sz w:val="24"/>
          <w:szCs w:val="24"/>
          <w:lang w:eastAsia="ar-SA"/>
        </w:rPr>
        <w:t xml:space="preserve"> форме (примеры:</w:t>
      </w:r>
      <w:proofErr w:type="gramEnd"/>
      <w:r w:rsidRPr="00143DEB">
        <w:rPr>
          <w:rFonts w:ascii="Times New Roman" w:eastAsia="Times New Roman" w:hAnsi="Times New Roman" w:cs="Times New Roman"/>
          <w:sz w:val="24"/>
          <w:szCs w:val="24"/>
          <w:lang w:eastAsia="ar-SA"/>
        </w:rPr>
        <w:t xml:space="preserve"> Л. </w:t>
      </w:r>
      <w:proofErr w:type="spellStart"/>
      <w:r w:rsidRPr="00143DEB">
        <w:rPr>
          <w:rFonts w:ascii="Times New Roman" w:eastAsia="Times New Roman" w:hAnsi="Times New Roman" w:cs="Times New Roman"/>
          <w:sz w:val="24"/>
          <w:szCs w:val="24"/>
          <w:lang w:eastAsia="ar-SA"/>
        </w:rPr>
        <w:t>ван</w:t>
      </w:r>
      <w:proofErr w:type="spellEnd"/>
      <w:r w:rsidRPr="00143DEB">
        <w:rPr>
          <w:rFonts w:ascii="Times New Roman" w:eastAsia="Times New Roman" w:hAnsi="Times New Roman" w:cs="Times New Roman"/>
          <w:sz w:val="24"/>
          <w:szCs w:val="24"/>
          <w:lang w:eastAsia="ar-SA"/>
        </w:rPr>
        <w:t xml:space="preserve"> Бетховен Багатели, Ф. Шуберт Экосезы); в простой трехчастной форме (примеры: </w:t>
      </w:r>
      <w:proofErr w:type="gramStart"/>
      <w:r w:rsidRPr="00143DEB">
        <w:rPr>
          <w:rFonts w:ascii="Times New Roman" w:eastAsia="Times New Roman" w:hAnsi="Times New Roman" w:cs="Times New Roman"/>
          <w:sz w:val="24"/>
          <w:szCs w:val="24"/>
          <w:lang w:eastAsia="ar-SA"/>
        </w:rPr>
        <w:t xml:space="preserve">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w:t>
      </w:r>
      <w:proofErr w:type="spellStart"/>
      <w:r w:rsidRPr="00143DEB">
        <w:rPr>
          <w:rFonts w:ascii="Times New Roman" w:eastAsia="Times New Roman" w:hAnsi="Times New Roman" w:cs="Times New Roman"/>
          <w:sz w:val="24"/>
          <w:szCs w:val="24"/>
          <w:lang w:eastAsia="ar-SA"/>
        </w:rPr>
        <w:t>ван</w:t>
      </w:r>
      <w:proofErr w:type="spellEnd"/>
      <w:r w:rsidRPr="00143DEB">
        <w:rPr>
          <w:rFonts w:ascii="Times New Roman" w:eastAsia="Times New Roman" w:hAnsi="Times New Roman" w:cs="Times New Roman"/>
          <w:sz w:val="24"/>
          <w:szCs w:val="24"/>
          <w:lang w:eastAsia="ar-SA"/>
        </w:rPr>
        <w:t xml:space="preserve"> Бетховена, М.И. Глинки); куплетная форма (песни и хоровые произведения).</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Игра на элементарных музыкальных инструментах в ансамбле</w:t>
      </w:r>
      <w:r w:rsidRPr="00143DEB">
        <w:rPr>
          <w:rFonts w:ascii="Times New Roman" w:eastAsia="Times New Roman" w:hAnsi="Times New Roman" w:cs="Times New Roman"/>
          <w:sz w:val="24"/>
          <w:szCs w:val="24"/>
          <w:lang w:eastAsia="ar-SA"/>
        </w:rPr>
        <w:t xml:space="preserve">. Исполнение пьес в простой </w:t>
      </w:r>
      <w:proofErr w:type="spellStart"/>
      <w:r w:rsidRPr="00143DEB">
        <w:rPr>
          <w:rFonts w:ascii="Times New Roman" w:eastAsia="Times New Roman" w:hAnsi="Times New Roman" w:cs="Times New Roman"/>
          <w:sz w:val="24"/>
          <w:szCs w:val="24"/>
          <w:lang w:eastAsia="ar-SA"/>
        </w:rPr>
        <w:t>двухчастной</w:t>
      </w:r>
      <w:proofErr w:type="spellEnd"/>
      <w:r w:rsidRPr="00143DEB">
        <w:rPr>
          <w:rFonts w:ascii="Times New Roman" w:eastAsia="Times New Roman" w:hAnsi="Times New Roman" w:cs="Times New Roman"/>
          <w:sz w:val="24"/>
          <w:szCs w:val="24"/>
          <w:lang w:eastAsia="ar-SA"/>
        </w:rPr>
        <w:t xml:space="preserve">, простой </w:t>
      </w:r>
      <w:proofErr w:type="gramStart"/>
      <w:r w:rsidRPr="00143DEB">
        <w:rPr>
          <w:rFonts w:ascii="Times New Roman" w:eastAsia="Times New Roman" w:hAnsi="Times New Roman" w:cs="Times New Roman"/>
          <w:sz w:val="24"/>
          <w:szCs w:val="24"/>
          <w:lang w:eastAsia="ar-SA"/>
        </w:rPr>
        <w:t>трехчастной</w:t>
      </w:r>
      <w:proofErr w:type="gramEnd"/>
      <w:r w:rsidRPr="00143DEB">
        <w:rPr>
          <w:rFonts w:ascii="Times New Roman" w:eastAsia="Times New Roman" w:hAnsi="Times New Roman" w:cs="Times New Roman"/>
          <w:sz w:val="24"/>
          <w:szCs w:val="24"/>
          <w:lang w:eastAsia="ar-SA"/>
        </w:rPr>
        <w:t xml:space="preserve"> и куплетной формах в инструментальном </w:t>
      </w:r>
      <w:proofErr w:type="spellStart"/>
      <w:r w:rsidRPr="00143DEB">
        <w:rPr>
          <w:rFonts w:ascii="Times New Roman" w:eastAsia="Times New Roman" w:hAnsi="Times New Roman" w:cs="Times New Roman"/>
          <w:sz w:val="24"/>
          <w:szCs w:val="24"/>
          <w:lang w:eastAsia="ar-SA"/>
        </w:rPr>
        <w:t>музицировании</w:t>
      </w:r>
      <w:proofErr w:type="spellEnd"/>
      <w:r w:rsidRPr="00143DEB">
        <w:rPr>
          <w:rFonts w:ascii="Times New Roman" w:eastAsia="Times New Roman" w:hAnsi="Times New Roman" w:cs="Times New Roman"/>
          <w:sz w:val="24"/>
          <w:szCs w:val="24"/>
          <w:lang w:eastAsia="ar-SA"/>
        </w:rPr>
        <w:t xml:space="preserve">. Различные типы аккомпанемента как один из элементов создания контрастных образов.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Сочинение простейших мелодий.</w:t>
      </w:r>
      <w:r w:rsidRPr="00143DEB">
        <w:rPr>
          <w:rFonts w:ascii="Times New Roman" w:eastAsia="Times New Roman" w:hAnsi="Times New Roman" w:cs="Times New Roman"/>
          <w:sz w:val="24"/>
          <w:szCs w:val="24"/>
          <w:lang w:eastAsia="ar-SA"/>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w:t>
      </w:r>
      <w:proofErr w:type="spellStart"/>
      <w:r w:rsidRPr="00143DEB">
        <w:rPr>
          <w:rFonts w:ascii="Times New Roman" w:eastAsia="Times New Roman" w:hAnsi="Times New Roman" w:cs="Times New Roman"/>
          <w:sz w:val="24"/>
          <w:szCs w:val="24"/>
          <w:lang w:eastAsia="ar-SA"/>
        </w:rPr>
        <w:t>мелодико</w:t>
      </w:r>
      <w:proofErr w:type="spellEnd"/>
      <w:r w:rsidRPr="00143DEB">
        <w:rPr>
          <w:rFonts w:ascii="Times New Roman" w:eastAsia="Times New Roman" w:hAnsi="Times New Roman" w:cs="Times New Roman"/>
          <w:sz w:val="24"/>
          <w:szCs w:val="24"/>
          <w:lang w:eastAsia="ar-SA"/>
        </w:rPr>
        <w:t xml:space="preserve"> ритмического рисунка с точным и неточным повтором по эстафете.</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Исполнение песен</w:t>
      </w:r>
      <w:r w:rsidRPr="00143DEB">
        <w:rPr>
          <w:rFonts w:ascii="Times New Roman" w:eastAsia="Times New Roman" w:hAnsi="Times New Roman" w:cs="Times New Roman"/>
          <w:sz w:val="24"/>
          <w:szCs w:val="24"/>
          <w:lang w:eastAsia="ar-SA"/>
        </w:rPr>
        <w:t xml:space="preserve"> в простой </w:t>
      </w:r>
      <w:proofErr w:type="spellStart"/>
      <w:r w:rsidRPr="00143DEB">
        <w:rPr>
          <w:rFonts w:ascii="Times New Roman" w:eastAsia="Times New Roman" w:hAnsi="Times New Roman" w:cs="Times New Roman"/>
          <w:sz w:val="24"/>
          <w:szCs w:val="24"/>
          <w:lang w:eastAsia="ar-SA"/>
        </w:rPr>
        <w:t>двухчастной</w:t>
      </w:r>
      <w:proofErr w:type="spellEnd"/>
      <w:r w:rsidRPr="00143DEB">
        <w:rPr>
          <w:rFonts w:ascii="Times New Roman" w:eastAsia="Times New Roman" w:hAnsi="Times New Roman" w:cs="Times New Roman"/>
          <w:sz w:val="24"/>
          <w:szCs w:val="24"/>
          <w:lang w:eastAsia="ar-SA"/>
        </w:rPr>
        <w:t xml:space="preserve"> и простой трехчастной формах. Примеры: В.А. Моцарт «Колыбельная»; Л. </w:t>
      </w:r>
      <w:proofErr w:type="spellStart"/>
      <w:r w:rsidRPr="00143DEB">
        <w:rPr>
          <w:rFonts w:ascii="Times New Roman" w:eastAsia="Times New Roman" w:hAnsi="Times New Roman" w:cs="Times New Roman"/>
          <w:sz w:val="24"/>
          <w:szCs w:val="24"/>
          <w:lang w:eastAsia="ar-SA"/>
        </w:rPr>
        <w:t>ван</w:t>
      </w:r>
      <w:proofErr w:type="spellEnd"/>
      <w:r w:rsidRPr="00143DEB">
        <w:rPr>
          <w:rFonts w:ascii="Times New Roman" w:eastAsia="Times New Roman" w:hAnsi="Times New Roman" w:cs="Times New Roman"/>
          <w:sz w:val="24"/>
          <w:szCs w:val="24"/>
          <w:lang w:eastAsia="ar-SA"/>
        </w:rPr>
        <w:t xml:space="preserve"> Бетховен «Сурок»; Й. Гайдн «Мы дружим с музыкой» и др.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Жанровое разнообразие в музыке</w:t>
      </w:r>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Песенность</w:t>
      </w:r>
      <w:proofErr w:type="spell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танцевальность</w:t>
      </w:r>
      <w:proofErr w:type="spell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маршевость</w:t>
      </w:r>
      <w:proofErr w:type="spellEnd"/>
      <w:r w:rsidRPr="00143DEB">
        <w:rPr>
          <w:rFonts w:ascii="Times New Roman" w:eastAsia="Times New Roman" w:hAnsi="Times New Roman" w:cs="Times New Roman"/>
          <w:sz w:val="24"/>
          <w:szCs w:val="24"/>
          <w:lang w:eastAsia="ar-SA"/>
        </w:rPr>
        <w:t xml:space="preserve"> в различных жанрах вокальной и инструментальной музыки. </w:t>
      </w:r>
      <w:proofErr w:type="spellStart"/>
      <w:r w:rsidRPr="00143DEB">
        <w:rPr>
          <w:rFonts w:ascii="Times New Roman" w:eastAsia="Times New Roman" w:hAnsi="Times New Roman" w:cs="Times New Roman"/>
          <w:sz w:val="24"/>
          <w:szCs w:val="24"/>
          <w:lang w:eastAsia="ar-SA"/>
        </w:rPr>
        <w:t>Песенность</w:t>
      </w:r>
      <w:proofErr w:type="spellEnd"/>
      <w:r w:rsidRPr="00143DEB">
        <w:rPr>
          <w:rFonts w:ascii="Times New Roman" w:eastAsia="Times New Roman" w:hAnsi="Times New Roman" w:cs="Times New Roman"/>
          <w:sz w:val="24"/>
          <w:szCs w:val="24"/>
          <w:lang w:eastAsia="ar-SA"/>
        </w:rPr>
        <w:t xml:space="preserve">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Слушание классических музыкальных произведений с определением их жанровой основы.</w:t>
      </w:r>
      <w:r w:rsidRPr="00143DEB">
        <w:rPr>
          <w:rFonts w:ascii="Times New Roman" w:eastAsia="Times New Roman" w:hAnsi="Times New Roman" w:cs="Times New Roman"/>
          <w:sz w:val="24"/>
          <w:szCs w:val="24"/>
          <w:lang w:eastAsia="ar-SA"/>
        </w:rPr>
        <w:t xml:space="preserve"> Элементарный анализ средств музыкальной выразительности, формирующих признаки жанра (характерный размер, ритмический рисунок, </w:t>
      </w:r>
      <w:proofErr w:type="spellStart"/>
      <w:r w:rsidRPr="00143DEB">
        <w:rPr>
          <w:rFonts w:ascii="Times New Roman" w:eastAsia="Times New Roman" w:hAnsi="Times New Roman" w:cs="Times New Roman"/>
          <w:sz w:val="24"/>
          <w:szCs w:val="24"/>
          <w:lang w:eastAsia="ar-SA"/>
        </w:rPr>
        <w:t>мелодико</w:t>
      </w:r>
      <w:proofErr w:type="spellEnd"/>
      <w:r w:rsidRPr="00143DEB">
        <w:rPr>
          <w:rFonts w:ascii="Times New Roman" w:eastAsia="Times New Roman" w:hAnsi="Times New Roman" w:cs="Times New Roman"/>
          <w:sz w:val="24"/>
          <w:szCs w:val="24"/>
          <w:lang w:eastAsia="ar-SA"/>
        </w:rPr>
        <w:t xml:space="preserve"> интонационная основа). </w:t>
      </w:r>
      <w:proofErr w:type="gramStart"/>
      <w:r w:rsidRPr="00143DEB">
        <w:rPr>
          <w:rFonts w:ascii="Times New Roman" w:eastAsia="Times New Roman" w:hAnsi="Times New Roman" w:cs="Times New Roman"/>
          <w:sz w:val="24"/>
          <w:szCs w:val="24"/>
          <w:lang w:eastAsia="ar-SA"/>
        </w:rPr>
        <w:t xml:space="preserve">Примеры: пьесы из детских альбомов А.Т. Гречанинова, Г.В. Свиридова, А.И. </w:t>
      </w:r>
      <w:r w:rsidRPr="00143DEB">
        <w:rPr>
          <w:rFonts w:ascii="Times New Roman" w:eastAsia="Times New Roman" w:hAnsi="Times New Roman" w:cs="Times New Roman"/>
          <w:sz w:val="24"/>
          <w:szCs w:val="24"/>
          <w:lang w:eastAsia="ar-SA"/>
        </w:rPr>
        <w:lastRenderedPageBreak/>
        <w:t xml:space="preserve">Хачатуряна, «Детской музыки» С.С. Прокофьева, фортепианные прелюдии Д.Д Шостаковича и др.). </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Пластическое интонирование:</w:t>
      </w:r>
      <w:r w:rsidRPr="00143DEB">
        <w:rPr>
          <w:rFonts w:ascii="Times New Roman" w:eastAsia="Times New Roman" w:hAnsi="Times New Roman" w:cs="Times New Roman"/>
          <w:sz w:val="24"/>
          <w:szCs w:val="24"/>
          <w:lang w:eastAsia="ar-SA"/>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Создание презентации</w:t>
      </w:r>
      <w:r w:rsidRPr="00143DEB">
        <w:rPr>
          <w:rFonts w:ascii="Times New Roman" w:eastAsia="Times New Roman" w:hAnsi="Times New Roman" w:cs="Times New Roman"/>
          <w:sz w:val="24"/>
          <w:szCs w:val="24"/>
          <w:lang w:eastAsia="ar-SA"/>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Исполнение песен</w:t>
      </w:r>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кантиленного</w:t>
      </w:r>
      <w:proofErr w:type="spellEnd"/>
      <w:r w:rsidRPr="00143DEB">
        <w:rPr>
          <w:rFonts w:ascii="Times New Roman" w:eastAsia="Times New Roman" w:hAnsi="Times New Roman" w:cs="Times New Roman"/>
          <w:sz w:val="24"/>
          <w:szCs w:val="24"/>
          <w:lang w:eastAsia="ar-SA"/>
        </w:rPr>
        <w:t xml:space="preserve">, маршевого и танцевального характера. Примеры: А. </w:t>
      </w:r>
      <w:proofErr w:type="spellStart"/>
      <w:r w:rsidRPr="00143DEB">
        <w:rPr>
          <w:rFonts w:ascii="Times New Roman" w:eastAsia="Times New Roman" w:hAnsi="Times New Roman" w:cs="Times New Roman"/>
          <w:sz w:val="24"/>
          <w:szCs w:val="24"/>
          <w:lang w:eastAsia="ar-SA"/>
        </w:rPr>
        <w:t>Спадавеккиа</w:t>
      </w:r>
      <w:proofErr w:type="spellEnd"/>
      <w:r w:rsidRPr="00143DEB">
        <w:rPr>
          <w:rFonts w:ascii="Times New Roman" w:eastAsia="Times New Roman" w:hAnsi="Times New Roman" w:cs="Times New Roman"/>
          <w:sz w:val="24"/>
          <w:szCs w:val="24"/>
          <w:lang w:eastAsia="ar-SA"/>
        </w:rPr>
        <w:t xml:space="preserve"> «Добрый жук», В. </w:t>
      </w:r>
      <w:proofErr w:type="spellStart"/>
      <w:r w:rsidRPr="00143DEB">
        <w:rPr>
          <w:rFonts w:ascii="Times New Roman" w:eastAsia="Times New Roman" w:hAnsi="Times New Roman" w:cs="Times New Roman"/>
          <w:sz w:val="24"/>
          <w:szCs w:val="24"/>
          <w:lang w:eastAsia="ar-SA"/>
        </w:rPr>
        <w:t>Шаинский</w:t>
      </w:r>
      <w:proofErr w:type="spellEnd"/>
      <w:r w:rsidRPr="00143DEB">
        <w:rPr>
          <w:rFonts w:ascii="Times New Roman" w:eastAsia="Times New Roman" w:hAnsi="Times New Roman" w:cs="Times New Roman"/>
          <w:sz w:val="24"/>
          <w:szCs w:val="24"/>
          <w:lang w:eastAsia="ar-SA"/>
        </w:rPr>
        <w:t xml:space="preserve"> «Вместе весело шагать», А. Островский «Пусть всегда будет солнце», песен современных композиторов.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Игра на элементарных музыкальных инструментах в ансамбле.</w:t>
      </w:r>
      <w:r w:rsidRPr="00143DEB">
        <w:rPr>
          <w:rFonts w:ascii="Times New Roman" w:eastAsia="Times New Roman" w:hAnsi="Times New Roman" w:cs="Times New Roman"/>
          <w:sz w:val="24"/>
          <w:szCs w:val="24"/>
          <w:lang w:eastAsia="ar-SA"/>
        </w:rPr>
        <w:t xml:space="preserve">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Я – артист</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Сольное и ансамблевое </w:t>
      </w:r>
      <w:proofErr w:type="spellStart"/>
      <w:r w:rsidRPr="00143DEB">
        <w:rPr>
          <w:rFonts w:ascii="Times New Roman" w:eastAsia="Times New Roman" w:hAnsi="Times New Roman" w:cs="Times New Roman"/>
          <w:sz w:val="24"/>
          <w:szCs w:val="24"/>
          <w:lang w:eastAsia="ar-SA"/>
        </w:rPr>
        <w:t>музицирование</w:t>
      </w:r>
      <w:proofErr w:type="spellEnd"/>
      <w:r w:rsidRPr="00143DEB">
        <w:rPr>
          <w:rFonts w:ascii="Times New Roman" w:eastAsia="Times New Roman" w:hAnsi="Times New Roman" w:cs="Times New Roman"/>
          <w:sz w:val="24"/>
          <w:szCs w:val="24"/>
          <w:lang w:eastAsia="ar-SA"/>
        </w:rPr>
        <w:t xml:space="preserve"> (вокальное и инструментальное). Творческое соревнование.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Исполнение пройденных хоровых и инструментальных</w:t>
      </w:r>
      <w:r w:rsidRPr="00143DEB">
        <w:rPr>
          <w:rFonts w:ascii="Times New Roman" w:eastAsia="Times New Roman" w:hAnsi="Times New Roman" w:cs="Times New Roman"/>
          <w:sz w:val="24"/>
          <w:szCs w:val="24"/>
          <w:lang w:eastAsia="ar-SA"/>
        </w:rPr>
        <w:t xml:space="preserve"> произведений в школьных мероприятиях, посвященных праздникам, торжественным событиям.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Подготовка концертных программ,</w:t>
      </w:r>
      <w:r w:rsidRPr="00143DEB">
        <w:rPr>
          <w:rFonts w:ascii="Times New Roman" w:eastAsia="Times New Roman" w:hAnsi="Times New Roman" w:cs="Times New Roman"/>
          <w:sz w:val="24"/>
          <w:szCs w:val="24"/>
          <w:lang w:eastAsia="ar-SA"/>
        </w:rPr>
        <w:t xml:space="preserve"> включающих произведения </w:t>
      </w:r>
      <w:proofErr w:type="gramStart"/>
      <w:r w:rsidRPr="00143DEB">
        <w:rPr>
          <w:rFonts w:ascii="Times New Roman" w:eastAsia="Times New Roman" w:hAnsi="Times New Roman" w:cs="Times New Roman"/>
          <w:sz w:val="24"/>
          <w:szCs w:val="24"/>
          <w:lang w:eastAsia="ar-SA"/>
        </w:rPr>
        <w:t>для</w:t>
      </w:r>
      <w:proofErr w:type="gramEnd"/>
      <w:r w:rsidRPr="00143DEB">
        <w:rPr>
          <w:rFonts w:ascii="Times New Roman" w:eastAsia="Times New Roman" w:hAnsi="Times New Roman" w:cs="Times New Roman"/>
          <w:sz w:val="24"/>
          <w:szCs w:val="24"/>
          <w:lang w:eastAsia="ar-SA"/>
        </w:rPr>
        <w:t xml:space="preserve"> хорового и инструментального (либо совместного) </w:t>
      </w:r>
      <w:proofErr w:type="spellStart"/>
      <w:r w:rsidRPr="00143DEB">
        <w:rPr>
          <w:rFonts w:ascii="Times New Roman" w:eastAsia="Times New Roman" w:hAnsi="Times New Roman" w:cs="Times New Roman"/>
          <w:sz w:val="24"/>
          <w:szCs w:val="24"/>
          <w:lang w:eastAsia="ar-SA"/>
        </w:rPr>
        <w:t>музицирования</w:t>
      </w:r>
      <w:proofErr w:type="spellEnd"/>
      <w:r w:rsidRPr="00143DEB">
        <w:rPr>
          <w:rFonts w:ascii="Times New Roman" w:eastAsia="Times New Roman" w:hAnsi="Times New Roman" w:cs="Times New Roman"/>
          <w:sz w:val="24"/>
          <w:szCs w:val="24"/>
          <w:lang w:eastAsia="ar-SA"/>
        </w:rPr>
        <w:t>. Участие в школьных, региональных и всероссийских музыкально исполнительских фестивалях, конкурсах и т. д.</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Командные состязания:</w:t>
      </w:r>
      <w:r w:rsidRPr="00143DEB">
        <w:rPr>
          <w:rFonts w:ascii="Times New Roman" w:eastAsia="Times New Roman" w:hAnsi="Times New Roman" w:cs="Times New Roman"/>
          <w:sz w:val="24"/>
          <w:szCs w:val="24"/>
          <w:lang w:eastAsia="ar-SA"/>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43DEB">
        <w:rPr>
          <w:rFonts w:ascii="Times New Roman" w:eastAsia="Times New Roman" w:hAnsi="Times New Roman" w:cs="Times New Roman"/>
          <w:sz w:val="24"/>
          <w:szCs w:val="24"/>
          <w:lang w:eastAsia="ar-SA"/>
        </w:rPr>
        <w:t>ритмоформул</w:t>
      </w:r>
      <w:proofErr w:type="spellEnd"/>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Игра на элементарных музыкальных инструментах в ансамбле. Совершенствование навыка импровизации</w:t>
      </w:r>
      <w:r w:rsidRPr="00143DEB">
        <w:rPr>
          <w:rFonts w:ascii="Times New Roman" w:eastAsia="Times New Roman" w:hAnsi="Times New Roman" w:cs="Times New Roman"/>
          <w:sz w:val="24"/>
          <w:szCs w:val="24"/>
          <w:lang w:eastAsia="ar-SA"/>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w:t>
      </w:r>
      <w:proofErr w:type="spellStart"/>
      <w:r w:rsidRPr="00143DEB">
        <w:rPr>
          <w:rFonts w:ascii="Times New Roman" w:eastAsia="Times New Roman" w:hAnsi="Times New Roman" w:cs="Times New Roman"/>
          <w:sz w:val="24"/>
          <w:szCs w:val="24"/>
          <w:lang w:eastAsia="ar-SA"/>
        </w:rPr>
        <w:t>мелодико</w:t>
      </w:r>
      <w:proofErr w:type="spellEnd"/>
      <w:r w:rsidRPr="00143DEB">
        <w:rPr>
          <w:rFonts w:ascii="Times New Roman" w:eastAsia="Times New Roman" w:hAnsi="Times New Roman" w:cs="Times New Roman"/>
          <w:sz w:val="24"/>
          <w:szCs w:val="24"/>
          <w:lang w:eastAsia="ar-SA"/>
        </w:rPr>
        <w:t xml:space="preserve"> ритмических рисунков.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Музыкально театрализованное представление</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Музыкально театрализованное представление как результат освоения программы во втором классе.</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 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w:t>
      </w:r>
      <w:proofErr w:type="gramStart"/>
      <w:r w:rsidRPr="00143DEB">
        <w:rPr>
          <w:rFonts w:ascii="Times New Roman" w:eastAsia="Times New Roman" w:hAnsi="Times New Roman" w:cs="Times New Roman"/>
          <w:sz w:val="24"/>
          <w:szCs w:val="24"/>
          <w:lang w:eastAsia="ar-SA"/>
        </w:rPr>
        <w:t>Создание музыкально театрального коллектива: распределение ролей: «режиссеры», «артисты», «музыканты», «художники» и т. д.</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 xml:space="preserve">Музыкальный проект «Сочиняем сказку»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lastRenderedPageBreak/>
        <w:t xml:space="preserve">Применение приобретенных знаний, умений и навыков в </w:t>
      </w:r>
      <w:proofErr w:type="spellStart"/>
      <w:r w:rsidRPr="00143DEB">
        <w:rPr>
          <w:rFonts w:ascii="Times New Roman" w:eastAsia="Times New Roman" w:hAnsi="Times New Roman" w:cs="Times New Roman"/>
          <w:sz w:val="24"/>
          <w:szCs w:val="24"/>
          <w:lang w:eastAsia="ar-SA"/>
        </w:rPr>
        <w:t>творческо</w:t>
      </w:r>
      <w:proofErr w:type="spellEnd"/>
      <w:r w:rsidRPr="00143DEB">
        <w:rPr>
          <w:rFonts w:ascii="Times New Roman" w:eastAsia="Times New Roman" w:hAnsi="Times New Roman" w:cs="Times New Roman"/>
          <w:sz w:val="24"/>
          <w:szCs w:val="24"/>
          <w:lang w:eastAsia="ar-SA"/>
        </w:rPr>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 слуховых представлений в процессе работы над творческим проектом.</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Разработка плана</w:t>
      </w:r>
      <w:r w:rsidRPr="00143DEB">
        <w:rPr>
          <w:rFonts w:ascii="Times New Roman" w:eastAsia="Times New Roman" w:hAnsi="Times New Roman" w:cs="Times New Roman"/>
          <w:sz w:val="24"/>
          <w:szCs w:val="24"/>
          <w:lang w:eastAsia="ar-SA"/>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Создание информационного сопровождения проекта (афиша, презентация, пригласительные билеты и т. д.).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 xml:space="preserve"> Разучивание и исполнение песенного ансамблевого и хорового материала как части проекта.</w:t>
      </w:r>
      <w:r w:rsidRPr="00143DEB">
        <w:rPr>
          <w:rFonts w:ascii="Times New Roman" w:eastAsia="Times New Roman" w:hAnsi="Times New Roman" w:cs="Times New Roman"/>
          <w:sz w:val="24"/>
          <w:szCs w:val="24"/>
          <w:lang w:eastAsia="ar-SA"/>
        </w:rPr>
        <w:t xml:space="preserve"> Формирование умений и навыков ансамблевого и хорового пения в процессе работы над целостным музыкально театральным проектом.</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 xml:space="preserve"> Практическое освоение и применение элементов музыкальной грамоты.</w:t>
      </w:r>
      <w:r w:rsidRPr="00143DEB">
        <w:rPr>
          <w:rFonts w:ascii="Times New Roman" w:eastAsia="Times New Roman" w:hAnsi="Times New Roman" w:cs="Times New Roman"/>
          <w:sz w:val="24"/>
          <w:szCs w:val="24"/>
          <w:lang w:eastAsia="ar-SA"/>
        </w:rPr>
        <w:t xml:space="preserve"> Разучивание оркестровых партий по ритмическим партитурам. Пение хоровых партий по нотам. Развитие музыкально слуховых представлений в процессе работы над творческим проектом.</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Работа над метроритмом</w:t>
      </w:r>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Ритмическое</w:t>
      </w:r>
      <w:proofErr w:type="gram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остинато</w:t>
      </w:r>
      <w:proofErr w:type="spellEnd"/>
      <w:r w:rsidRPr="00143DEB">
        <w:rPr>
          <w:rFonts w:ascii="Times New Roman" w:eastAsia="Times New Roman" w:hAnsi="Times New Roman" w:cs="Times New Roman"/>
          <w:sz w:val="24"/>
          <w:szCs w:val="24"/>
          <w:lang w:eastAsia="ar-SA"/>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143DEB">
        <w:rPr>
          <w:rFonts w:ascii="Times New Roman" w:eastAsia="Times New Roman" w:hAnsi="Times New Roman" w:cs="Times New Roman"/>
          <w:sz w:val="24"/>
          <w:szCs w:val="24"/>
          <w:lang w:eastAsia="ar-SA"/>
        </w:rPr>
        <w:t>ритмоформул</w:t>
      </w:r>
      <w:proofErr w:type="spellEnd"/>
      <w:r w:rsidRPr="00143DEB">
        <w:rPr>
          <w:rFonts w:ascii="Times New Roman" w:eastAsia="Times New Roman" w:hAnsi="Times New Roman" w:cs="Times New Roman"/>
          <w:sz w:val="24"/>
          <w:szCs w:val="24"/>
          <w:lang w:eastAsia="ar-SA"/>
        </w:rPr>
        <w:t xml:space="preserve"> для </w:t>
      </w:r>
      <w:proofErr w:type="gramStart"/>
      <w:r w:rsidRPr="00143DEB">
        <w:rPr>
          <w:rFonts w:ascii="Times New Roman" w:eastAsia="Times New Roman" w:hAnsi="Times New Roman" w:cs="Times New Roman"/>
          <w:sz w:val="24"/>
          <w:szCs w:val="24"/>
          <w:lang w:eastAsia="ar-SA"/>
        </w:rPr>
        <w:t>ритмического</w:t>
      </w:r>
      <w:proofErr w:type="gram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остинато</w:t>
      </w:r>
      <w:proofErr w:type="spellEnd"/>
      <w:r w:rsidRPr="00143DEB">
        <w:rPr>
          <w:rFonts w:ascii="Times New Roman" w:eastAsia="Times New Roman" w:hAnsi="Times New Roman" w:cs="Times New Roman"/>
          <w:sz w:val="24"/>
          <w:szCs w:val="24"/>
          <w:lang w:eastAsia="ar-SA"/>
        </w:rPr>
        <w:t>.</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Игра на элементарных музыкальных инструментах в ансамбле</w:t>
      </w:r>
      <w:r w:rsidRPr="00143DEB">
        <w:rPr>
          <w:rFonts w:ascii="Times New Roman" w:eastAsia="Times New Roman" w:hAnsi="Times New Roman" w:cs="Times New Roman"/>
          <w:sz w:val="24"/>
          <w:szCs w:val="24"/>
          <w:lang w:eastAsia="ar-SA"/>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Соревнование классов на лучший музыкальный проект «Сочиняем сказку».</w:t>
      </w:r>
      <w:r w:rsidRPr="00143DEB">
        <w:rPr>
          <w:rFonts w:ascii="Times New Roman" w:eastAsia="Times New Roman" w:hAnsi="Times New Roman" w:cs="Times New Roman"/>
          <w:sz w:val="24"/>
          <w:szCs w:val="24"/>
          <w:lang w:eastAsia="ar-SA"/>
        </w:rPr>
        <w:t xml:space="preserve"> Широка страна моя родная 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143DEB">
        <w:rPr>
          <w:rFonts w:ascii="Times New Roman" w:eastAsia="Times New Roman" w:hAnsi="Times New Roman" w:cs="Times New Roman"/>
          <w:sz w:val="24"/>
          <w:szCs w:val="24"/>
          <w:lang w:eastAsia="ar-SA"/>
        </w:rPr>
        <w:t>двухголосия</w:t>
      </w:r>
      <w:proofErr w:type="spellEnd"/>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Слушание музыкальных и поэтических произведений фольклора;</w:t>
      </w:r>
      <w:r w:rsidRPr="00143DEB">
        <w:rPr>
          <w:rFonts w:ascii="Times New Roman" w:eastAsia="Times New Roman" w:hAnsi="Times New Roman" w:cs="Times New Roman"/>
          <w:sz w:val="24"/>
          <w:szCs w:val="24"/>
          <w:lang w:eastAsia="ar-SA"/>
        </w:rPr>
        <w:t xml:space="preserve">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b/>
          <w:i/>
          <w:sz w:val="24"/>
          <w:szCs w:val="24"/>
          <w:lang w:eastAsia="ar-SA"/>
        </w:rPr>
        <w:t>Исполнение песен</w:t>
      </w:r>
      <w:r w:rsidRPr="00143DEB">
        <w:rPr>
          <w:rFonts w:ascii="Times New Roman" w:eastAsia="Times New Roman" w:hAnsi="Times New Roman" w:cs="Times New Roman"/>
          <w:sz w:val="24"/>
          <w:szCs w:val="24"/>
          <w:lang w:eastAsia="ar-SA"/>
        </w:rPr>
        <w:t xml:space="preserve"> народов России различных жанров колыбельные, хороводные, плясовые и др.) в сопровождении народных инструментов.</w:t>
      </w:r>
      <w:proofErr w:type="gramEnd"/>
      <w:r w:rsidRPr="00143DEB">
        <w:rPr>
          <w:rFonts w:ascii="Times New Roman" w:eastAsia="Times New Roman" w:hAnsi="Times New Roman" w:cs="Times New Roman"/>
          <w:sz w:val="24"/>
          <w:szCs w:val="24"/>
          <w:lang w:eastAsia="ar-SA"/>
        </w:rPr>
        <w:t xml:space="preserve"> Пение </w:t>
      </w:r>
      <w:proofErr w:type="spellStart"/>
      <w:r w:rsidRPr="00143DEB">
        <w:rPr>
          <w:rFonts w:ascii="Times New Roman" w:eastAsia="Times New Roman" w:hAnsi="Times New Roman" w:cs="Times New Roman"/>
          <w:sz w:val="24"/>
          <w:szCs w:val="24"/>
          <w:lang w:eastAsia="ar-SA"/>
        </w:rPr>
        <w:t>capella</w:t>
      </w:r>
      <w:proofErr w:type="spellEnd"/>
      <w:r w:rsidRPr="00143DEB">
        <w:rPr>
          <w:rFonts w:ascii="Times New Roman" w:eastAsia="Times New Roman" w:hAnsi="Times New Roman" w:cs="Times New Roman"/>
          <w:sz w:val="24"/>
          <w:szCs w:val="24"/>
          <w:lang w:eastAsia="ar-SA"/>
        </w:rPr>
        <w:t xml:space="preserve"> канонов, включение элементов </w:t>
      </w:r>
      <w:proofErr w:type="spellStart"/>
      <w:r w:rsidRPr="00143DEB">
        <w:rPr>
          <w:rFonts w:ascii="Times New Roman" w:eastAsia="Times New Roman" w:hAnsi="Times New Roman" w:cs="Times New Roman"/>
          <w:sz w:val="24"/>
          <w:szCs w:val="24"/>
          <w:lang w:eastAsia="ar-SA"/>
        </w:rPr>
        <w:t>двухголосия</w:t>
      </w:r>
      <w:proofErr w:type="spellEnd"/>
      <w:r w:rsidRPr="00143DEB">
        <w:rPr>
          <w:rFonts w:ascii="Times New Roman" w:eastAsia="Times New Roman" w:hAnsi="Times New Roman" w:cs="Times New Roman"/>
          <w:sz w:val="24"/>
          <w:szCs w:val="24"/>
          <w:lang w:eastAsia="ar-SA"/>
        </w:rPr>
        <w:t>. Разучивание песен по нотам.</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Игра на музыкальных инструментах в ансамбле.</w:t>
      </w:r>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Игры драматизации</w:t>
      </w:r>
      <w:r w:rsidRPr="00143DEB">
        <w:rPr>
          <w:rFonts w:ascii="Times New Roman" w:eastAsia="Times New Roman" w:hAnsi="Times New Roman" w:cs="Times New Roman"/>
          <w:sz w:val="24"/>
          <w:szCs w:val="24"/>
          <w:lang w:eastAsia="ar-SA"/>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Хоровая планета</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lastRenderedPageBreak/>
        <w:t>Слушание произведений в исполнении хоровых коллективов:</w:t>
      </w:r>
      <w:r w:rsidRPr="00143DEB">
        <w:rPr>
          <w:rFonts w:ascii="Times New Roman" w:eastAsia="Times New Roman" w:hAnsi="Times New Roman" w:cs="Times New Roman"/>
          <w:sz w:val="24"/>
          <w:szCs w:val="24"/>
          <w:lang w:eastAsia="ar-SA"/>
        </w:rPr>
        <w:t xml:space="preserve">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143DEB">
        <w:rPr>
          <w:rFonts w:ascii="Times New Roman" w:eastAsia="Times New Roman" w:hAnsi="Times New Roman" w:cs="Times New Roman"/>
          <w:sz w:val="24"/>
          <w:szCs w:val="24"/>
          <w:lang w:eastAsia="ar-SA"/>
        </w:rPr>
        <w:t>п</w:t>
      </w:r>
      <w:proofErr w:type="spellEnd"/>
      <w:proofErr w:type="gramEnd"/>
      <w:r w:rsidRPr="00143DEB">
        <w:rPr>
          <w:rFonts w:ascii="Times New Roman" w:eastAsia="Times New Roman" w:hAnsi="Times New Roman" w:cs="Times New Roman"/>
          <w:sz w:val="24"/>
          <w:szCs w:val="24"/>
          <w:lang w:eastAsia="ar-SA"/>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143DEB">
        <w:rPr>
          <w:rFonts w:ascii="Times New Roman" w:eastAsia="Times New Roman" w:hAnsi="Times New Roman" w:cs="Times New Roman"/>
          <w:sz w:val="24"/>
          <w:szCs w:val="24"/>
          <w:lang w:eastAsia="ar-SA"/>
        </w:rPr>
        <w:t>академический</w:t>
      </w:r>
      <w:proofErr w:type="gramEnd"/>
      <w:r w:rsidRPr="00143DEB">
        <w:rPr>
          <w:rFonts w:ascii="Times New Roman" w:eastAsia="Times New Roman" w:hAnsi="Times New Roman" w:cs="Times New Roman"/>
          <w:sz w:val="24"/>
          <w:szCs w:val="24"/>
          <w:lang w:eastAsia="ar-SA"/>
        </w:rPr>
        <w:t>, народный.</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Совершенствование хорового исполнения</w:t>
      </w:r>
      <w:r w:rsidRPr="00143DEB">
        <w:rPr>
          <w:rFonts w:ascii="Times New Roman" w:eastAsia="Times New Roman" w:hAnsi="Times New Roman" w:cs="Times New Roman"/>
          <w:sz w:val="24"/>
          <w:szCs w:val="24"/>
          <w:lang w:eastAsia="ar-SA"/>
        </w:rPr>
        <w:t xml:space="preserve">: развитие основных хоровых навыков, эмоционально 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143DEB">
        <w:rPr>
          <w:rFonts w:ascii="Times New Roman" w:eastAsia="Times New Roman" w:hAnsi="Times New Roman" w:cs="Times New Roman"/>
          <w:sz w:val="24"/>
          <w:szCs w:val="24"/>
          <w:lang w:eastAsia="ar-SA"/>
        </w:rPr>
        <w:t>двухголосия</w:t>
      </w:r>
      <w:proofErr w:type="spellEnd"/>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sz w:val="24"/>
          <w:szCs w:val="24"/>
          <w:lang w:eastAsia="ar-SA"/>
        </w:rPr>
        <w:t>Мир оркестра</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Слушание фрагментов произведений мировой музыкальной классики</w:t>
      </w:r>
      <w:r w:rsidRPr="00143DEB">
        <w:rPr>
          <w:rFonts w:ascii="Times New Roman" w:eastAsia="Times New Roman" w:hAnsi="Times New Roman" w:cs="Times New Roman"/>
          <w:sz w:val="24"/>
          <w:szCs w:val="24"/>
          <w:lang w:eastAsia="ar-SA"/>
        </w:rPr>
        <w:t xml:space="preserve"> с яркой оркестровкой в исполнении выдающихся музыкантов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Музыкальная викторина</w:t>
      </w:r>
      <w:r w:rsidRPr="00143DEB">
        <w:rPr>
          <w:rFonts w:ascii="Times New Roman" w:eastAsia="Times New Roman" w:hAnsi="Times New Roman" w:cs="Times New Roman"/>
          <w:sz w:val="24"/>
          <w:szCs w:val="24"/>
          <w:lang w:eastAsia="ar-SA"/>
        </w:rPr>
        <w:t xml:space="preserve"> «Угадай инструмент». Викторина соревнование на определение тембра различных инструментов и оркестровых групп.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Игра на музыкальных инструментах в ансамбле</w:t>
      </w:r>
      <w:r w:rsidRPr="00143DEB">
        <w:rPr>
          <w:rFonts w:ascii="Times New Roman" w:eastAsia="Times New Roman" w:hAnsi="Times New Roman" w:cs="Times New Roman"/>
          <w:sz w:val="24"/>
          <w:szCs w:val="24"/>
          <w:lang w:eastAsia="ar-SA"/>
        </w:rPr>
        <w:t xml:space="preserve"> Исполнение инструментальных миниатюр «соло тутти» оркестром элементарных инструментов.</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Исполнение песен</w:t>
      </w:r>
      <w:r w:rsidRPr="00143DEB">
        <w:rPr>
          <w:rFonts w:ascii="Times New Roman" w:eastAsia="Times New Roman" w:hAnsi="Times New Roman" w:cs="Times New Roman"/>
          <w:sz w:val="24"/>
          <w:szCs w:val="24"/>
          <w:lang w:eastAsia="ar-SA"/>
        </w:rPr>
        <w:t xml:space="preserve"> в сопровождении оркестра элементарного </w:t>
      </w:r>
      <w:proofErr w:type="spellStart"/>
      <w:r w:rsidRPr="00143DEB">
        <w:rPr>
          <w:rFonts w:ascii="Times New Roman" w:eastAsia="Times New Roman" w:hAnsi="Times New Roman" w:cs="Times New Roman"/>
          <w:sz w:val="24"/>
          <w:szCs w:val="24"/>
          <w:lang w:eastAsia="ar-SA"/>
        </w:rPr>
        <w:t>музицирования</w:t>
      </w:r>
      <w:proofErr w:type="spellEnd"/>
      <w:r w:rsidRPr="00143DEB">
        <w:rPr>
          <w:rFonts w:ascii="Times New Roman" w:eastAsia="Times New Roman" w:hAnsi="Times New Roman" w:cs="Times New Roman"/>
          <w:sz w:val="24"/>
          <w:szCs w:val="24"/>
          <w:lang w:eastAsia="ar-SA"/>
        </w:rPr>
        <w:t xml:space="preserve">. Начальные навыки пения под фонограмму.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Музыкальная грамота</w:t>
      </w:r>
      <w:r w:rsidRPr="00143DEB">
        <w:rPr>
          <w:rFonts w:ascii="Times New Roman" w:eastAsia="Times New Roman" w:hAnsi="Times New Roman" w:cs="Times New Roman"/>
          <w:sz w:val="24"/>
          <w:szCs w:val="24"/>
          <w:lang w:eastAsia="ar-SA"/>
        </w:rPr>
        <w:t xml:space="preserve"> Основы музыкальной грамоты. Чтение нот. Пение по нотам с тактированием. Исполнение канонов. Интервалы и трезвучия.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Чтение нот</w:t>
      </w:r>
      <w:r w:rsidRPr="00143DEB">
        <w:rPr>
          <w:rFonts w:ascii="Times New Roman" w:eastAsia="Times New Roman" w:hAnsi="Times New Roman" w:cs="Times New Roman"/>
          <w:sz w:val="24"/>
          <w:szCs w:val="24"/>
          <w:lang w:eastAsia="ar-SA"/>
        </w:rPr>
        <w:t xml:space="preserve"> хоровых и оркестровых партий.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Освоение новых</w:t>
      </w:r>
      <w:r w:rsidRPr="00143DEB">
        <w:rPr>
          <w:rFonts w:ascii="Times New Roman" w:eastAsia="Times New Roman" w:hAnsi="Times New Roman" w:cs="Times New Roman"/>
          <w:sz w:val="24"/>
          <w:szCs w:val="24"/>
          <w:lang w:eastAsia="ar-SA"/>
        </w:rPr>
        <w:t xml:space="preserve">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Подбор по слуху</w:t>
      </w:r>
      <w:r w:rsidRPr="00143DEB">
        <w:rPr>
          <w:rFonts w:ascii="Times New Roman" w:eastAsia="Times New Roman" w:hAnsi="Times New Roman" w:cs="Times New Roman"/>
          <w:sz w:val="24"/>
          <w:szCs w:val="24"/>
          <w:lang w:eastAsia="ar-SA"/>
        </w:rPr>
        <w:t xml:space="preserve"> с помощью учителя пройденных песен на металлофоне, ксилофоне, синтезаторе.</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i/>
          <w:sz w:val="24"/>
          <w:szCs w:val="24"/>
          <w:lang w:eastAsia="ar-SA"/>
        </w:rPr>
        <w:t>Музыкально игровая деятельность</w:t>
      </w:r>
      <w:r w:rsidRPr="00143DEB">
        <w:rPr>
          <w:rFonts w:ascii="Times New Roman" w:eastAsia="Times New Roman" w:hAnsi="Times New Roman" w:cs="Times New Roman"/>
          <w:sz w:val="24"/>
          <w:szCs w:val="24"/>
          <w:lang w:eastAsia="ar-SA"/>
        </w:rPr>
        <w:t xml:space="preserve"> двигательные, ритмические и мелодические каноны эстафеты в </w:t>
      </w:r>
      <w:proofErr w:type="gramStart"/>
      <w:r w:rsidRPr="00143DEB">
        <w:rPr>
          <w:rFonts w:ascii="Times New Roman" w:eastAsia="Times New Roman" w:hAnsi="Times New Roman" w:cs="Times New Roman"/>
          <w:sz w:val="24"/>
          <w:szCs w:val="24"/>
          <w:lang w:eastAsia="ar-SA"/>
        </w:rPr>
        <w:t>коллективном</w:t>
      </w:r>
      <w:proofErr w:type="gram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музицировании</w:t>
      </w:r>
      <w:proofErr w:type="spellEnd"/>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Сочинение ритмических рисунков</w:t>
      </w:r>
      <w:r w:rsidRPr="00143DEB">
        <w:rPr>
          <w:rFonts w:ascii="Times New Roman" w:eastAsia="Times New Roman" w:hAnsi="Times New Roman" w:cs="Times New Roman"/>
          <w:sz w:val="24"/>
          <w:szCs w:val="24"/>
          <w:lang w:eastAsia="ar-SA"/>
        </w:rPr>
        <w:t xml:space="preserve"> в форме рондо (с повторяющимся рефреном), в простой </w:t>
      </w:r>
      <w:proofErr w:type="spellStart"/>
      <w:r w:rsidRPr="00143DEB">
        <w:rPr>
          <w:rFonts w:ascii="Times New Roman" w:eastAsia="Times New Roman" w:hAnsi="Times New Roman" w:cs="Times New Roman"/>
          <w:sz w:val="24"/>
          <w:szCs w:val="24"/>
          <w:lang w:eastAsia="ar-SA"/>
        </w:rPr>
        <w:t>двухчастной</w:t>
      </w:r>
      <w:proofErr w:type="spellEnd"/>
      <w:r w:rsidRPr="00143DEB">
        <w:rPr>
          <w:rFonts w:ascii="Times New Roman" w:eastAsia="Times New Roman" w:hAnsi="Times New Roman" w:cs="Times New Roman"/>
          <w:sz w:val="24"/>
          <w:szCs w:val="24"/>
          <w:lang w:eastAsia="ar-SA"/>
        </w:rPr>
        <w:t xml:space="preserve"> и трехчастной формах. Сочинение простых аккомпанементов с использованием интервалов и трезвучий.</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b/>
          <w:i/>
          <w:sz w:val="24"/>
          <w:szCs w:val="24"/>
          <w:lang w:eastAsia="ar-SA"/>
        </w:rPr>
        <w:t>Игра на элементарных музыкальных инструментах в ансамбле.</w:t>
      </w:r>
      <w:r w:rsidRPr="00143DEB">
        <w:rPr>
          <w:rFonts w:ascii="Times New Roman" w:eastAsia="Times New Roman" w:hAnsi="Times New Roman" w:cs="Times New Roman"/>
          <w:sz w:val="24"/>
          <w:szCs w:val="24"/>
          <w:lang w:eastAsia="ar-SA"/>
        </w:rPr>
        <w:t xml:space="preserve">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Разучивание</w:t>
      </w:r>
      <w:r w:rsidRPr="00143DEB">
        <w:rPr>
          <w:rFonts w:ascii="Times New Roman" w:eastAsia="Times New Roman" w:hAnsi="Times New Roman" w:cs="Times New Roman"/>
          <w:sz w:val="24"/>
          <w:szCs w:val="24"/>
          <w:lang w:eastAsia="ar-SA"/>
        </w:rPr>
        <w:t xml:space="preserve"> хоровых и оркестровых партий по нотам; исполнение по нотам оркестровых партитур различных составов.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Слушание многоголосных (два три голоса) хоровых произведений хорального склада, узнавание пройденных интервалов и трезвучий. Формы и жанры в музыке </w:t>
      </w:r>
      <w:r w:rsidRPr="00143DEB">
        <w:rPr>
          <w:rFonts w:ascii="Times New Roman" w:eastAsia="Times New Roman" w:hAnsi="Times New Roman" w:cs="Times New Roman"/>
          <w:sz w:val="24"/>
          <w:szCs w:val="24"/>
          <w:lang w:eastAsia="ar-SA"/>
        </w:rPr>
        <w:lastRenderedPageBreak/>
        <w:t xml:space="preserve">Простые </w:t>
      </w:r>
      <w:proofErr w:type="spellStart"/>
      <w:r w:rsidRPr="00143DEB">
        <w:rPr>
          <w:rFonts w:ascii="Times New Roman" w:eastAsia="Times New Roman" w:hAnsi="Times New Roman" w:cs="Times New Roman"/>
          <w:sz w:val="24"/>
          <w:szCs w:val="24"/>
          <w:lang w:eastAsia="ar-SA"/>
        </w:rPr>
        <w:t>двухчастная</w:t>
      </w:r>
      <w:proofErr w:type="spellEnd"/>
      <w:r w:rsidRPr="00143DEB">
        <w:rPr>
          <w:rFonts w:ascii="Times New Roman" w:eastAsia="Times New Roman" w:hAnsi="Times New Roman" w:cs="Times New Roman"/>
          <w:sz w:val="24"/>
          <w:szCs w:val="24"/>
          <w:lang w:eastAsia="ar-SA"/>
        </w:rPr>
        <w:t xml:space="preserve"> и </w:t>
      </w:r>
      <w:proofErr w:type="gramStart"/>
      <w:r w:rsidRPr="00143DEB">
        <w:rPr>
          <w:rFonts w:ascii="Times New Roman" w:eastAsia="Times New Roman" w:hAnsi="Times New Roman" w:cs="Times New Roman"/>
          <w:sz w:val="24"/>
          <w:szCs w:val="24"/>
          <w:lang w:eastAsia="ar-SA"/>
        </w:rPr>
        <w:t>трехчастная</w:t>
      </w:r>
      <w:proofErr w:type="gramEnd"/>
      <w:r w:rsidRPr="00143DEB">
        <w:rPr>
          <w:rFonts w:ascii="Times New Roman" w:eastAsia="Times New Roman" w:hAnsi="Times New Roman" w:cs="Times New Roman"/>
          <w:sz w:val="24"/>
          <w:szCs w:val="24"/>
          <w:lang w:eastAsia="ar-SA"/>
        </w:rPr>
        <w:t xml:space="preserve"> формы, вариации на новом музыкальном материале. Форма рондо.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Содержание </w:t>
      </w:r>
      <w:proofErr w:type="gramStart"/>
      <w:r w:rsidRPr="00143DEB">
        <w:rPr>
          <w:rFonts w:ascii="Times New Roman" w:eastAsia="Times New Roman" w:hAnsi="Times New Roman" w:cs="Times New Roman"/>
          <w:b/>
          <w:sz w:val="24"/>
          <w:szCs w:val="24"/>
          <w:lang w:eastAsia="ar-SA"/>
        </w:rPr>
        <w:t>обучения по видам</w:t>
      </w:r>
      <w:proofErr w:type="gramEnd"/>
      <w:r w:rsidRPr="00143DEB">
        <w:rPr>
          <w:rFonts w:ascii="Times New Roman" w:eastAsia="Times New Roman" w:hAnsi="Times New Roman" w:cs="Times New Roman"/>
          <w:b/>
          <w:sz w:val="24"/>
          <w:szCs w:val="24"/>
          <w:lang w:eastAsia="ar-SA"/>
        </w:rPr>
        <w:t xml:space="preserve"> деятельности: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Слушание музыкальных произведений,</w:t>
      </w:r>
      <w:r w:rsidRPr="00143DEB">
        <w:rPr>
          <w:rFonts w:ascii="Times New Roman" w:eastAsia="Times New Roman" w:hAnsi="Times New Roman" w:cs="Times New Roman"/>
          <w:sz w:val="24"/>
          <w:szCs w:val="24"/>
          <w:lang w:eastAsia="ar-SA"/>
        </w:rPr>
        <w:t xml:space="preserve"> написанных в разных формах и жанрах. Определение соединений формы рондо и различных жанров. Примеры: Д.Б. </w:t>
      </w:r>
      <w:proofErr w:type="spellStart"/>
      <w:r w:rsidRPr="00143DEB">
        <w:rPr>
          <w:rFonts w:ascii="Times New Roman" w:eastAsia="Times New Roman" w:hAnsi="Times New Roman" w:cs="Times New Roman"/>
          <w:sz w:val="24"/>
          <w:szCs w:val="24"/>
          <w:lang w:eastAsia="ar-SA"/>
        </w:rPr>
        <w:t>Кабалевский</w:t>
      </w:r>
      <w:proofErr w:type="spellEnd"/>
      <w:r w:rsidRPr="00143DEB">
        <w:rPr>
          <w:rFonts w:ascii="Times New Roman" w:eastAsia="Times New Roman" w:hAnsi="Times New Roman" w:cs="Times New Roman"/>
          <w:sz w:val="24"/>
          <w:szCs w:val="24"/>
          <w:lang w:eastAsia="ar-SA"/>
        </w:rPr>
        <w:t xml:space="preserve"> «Рондо марш», «Рондо танец», «Рондо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 сценок, пьес портретов в простой </w:t>
      </w:r>
      <w:proofErr w:type="spellStart"/>
      <w:r w:rsidRPr="00143DEB">
        <w:rPr>
          <w:rFonts w:ascii="Times New Roman" w:eastAsia="Times New Roman" w:hAnsi="Times New Roman" w:cs="Times New Roman"/>
          <w:sz w:val="24"/>
          <w:szCs w:val="24"/>
          <w:lang w:eastAsia="ar-SA"/>
        </w:rPr>
        <w:t>двухчастной</w:t>
      </w:r>
      <w:proofErr w:type="spellEnd"/>
      <w:r w:rsidRPr="00143DEB">
        <w:rPr>
          <w:rFonts w:ascii="Times New Roman" w:eastAsia="Times New Roman" w:hAnsi="Times New Roman" w:cs="Times New Roman"/>
          <w:sz w:val="24"/>
          <w:szCs w:val="24"/>
          <w:lang w:eastAsia="ar-SA"/>
        </w:rPr>
        <w:t xml:space="preserve"> и простой трехчастной формах и др.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proofErr w:type="gramStart"/>
      <w:r w:rsidRPr="00143DEB">
        <w:rPr>
          <w:rFonts w:ascii="Times New Roman" w:eastAsia="Times New Roman" w:hAnsi="Times New Roman" w:cs="Times New Roman"/>
          <w:b/>
          <w:i/>
          <w:sz w:val="24"/>
          <w:szCs w:val="24"/>
          <w:lang w:eastAsia="ar-SA"/>
        </w:rPr>
        <w:t>Музыкально игровая деятельность</w:t>
      </w:r>
      <w:r w:rsidRPr="00143DEB">
        <w:rPr>
          <w:rFonts w:ascii="Times New Roman" w:eastAsia="Times New Roman" w:hAnsi="Times New Roman" w:cs="Times New Roman"/>
          <w:sz w:val="24"/>
          <w:szCs w:val="24"/>
          <w:lang w:eastAsia="ar-SA"/>
        </w:rPr>
        <w:t xml:space="preserve"> Форма рондо и вариации в музыкально ритмических играх с инструментами (чередование ритмического 189 тутти и ритмического соло на различных элементарных инструментах (бубен, тамбурин и др.). </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i/>
          <w:sz w:val="24"/>
          <w:szCs w:val="24"/>
          <w:lang w:eastAsia="ar-SA"/>
        </w:rPr>
        <w:t>Исполнение хоровых произведений</w:t>
      </w:r>
      <w:r w:rsidRPr="00143DEB">
        <w:rPr>
          <w:rFonts w:ascii="Times New Roman" w:eastAsia="Times New Roman" w:hAnsi="Times New Roman" w:cs="Times New Roman"/>
          <w:sz w:val="24"/>
          <w:szCs w:val="24"/>
          <w:lang w:eastAsia="ar-SA"/>
        </w:rPr>
        <w:t xml:space="preserve"> в форме рондо. Инструментальный аккомпанемент с применением </w:t>
      </w:r>
      <w:proofErr w:type="gramStart"/>
      <w:r w:rsidRPr="00143DEB">
        <w:rPr>
          <w:rFonts w:ascii="Times New Roman" w:eastAsia="Times New Roman" w:hAnsi="Times New Roman" w:cs="Times New Roman"/>
          <w:sz w:val="24"/>
          <w:szCs w:val="24"/>
          <w:lang w:eastAsia="ar-SA"/>
        </w:rPr>
        <w:t>ритмического</w:t>
      </w:r>
      <w:proofErr w:type="gramEnd"/>
      <w:r w:rsidRPr="00143DEB">
        <w:rPr>
          <w:rFonts w:ascii="Times New Roman" w:eastAsia="Times New Roman" w:hAnsi="Times New Roman" w:cs="Times New Roman"/>
          <w:sz w:val="24"/>
          <w:szCs w:val="24"/>
          <w:lang w:eastAsia="ar-SA"/>
        </w:rPr>
        <w:t xml:space="preserve"> </w:t>
      </w:r>
      <w:proofErr w:type="spellStart"/>
      <w:r w:rsidRPr="00143DEB">
        <w:rPr>
          <w:rFonts w:ascii="Times New Roman" w:eastAsia="Times New Roman" w:hAnsi="Times New Roman" w:cs="Times New Roman"/>
          <w:sz w:val="24"/>
          <w:szCs w:val="24"/>
          <w:lang w:eastAsia="ar-SA"/>
        </w:rPr>
        <w:t>остинато</w:t>
      </w:r>
      <w:proofErr w:type="spellEnd"/>
      <w:r w:rsidRPr="00143DEB">
        <w:rPr>
          <w:rFonts w:ascii="Times New Roman" w:eastAsia="Times New Roman" w:hAnsi="Times New Roman" w:cs="Times New Roman"/>
          <w:sz w:val="24"/>
          <w:szCs w:val="24"/>
          <w:lang w:eastAsia="ar-SA"/>
        </w:rPr>
        <w:t xml:space="preserve">, интервалов и трезвучий. 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w:t>
      </w:r>
      <w:proofErr w:type="spellStart"/>
      <w:r w:rsidRPr="00143DEB">
        <w:rPr>
          <w:rFonts w:ascii="Times New Roman" w:eastAsia="Times New Roman" w:hAnsi="Times New Roman" w:cs="Times New Roman"/>
          <w:sz w:val="24"/>
          <w:szCs w:val="24"/>
          <w:lang w:eastAsia="ar-SA"/>
        </w:rPr>
        <w:t>мелодико</w:t>
      </w:r>
      <w:proofErr w:type="spellEnd"/>
      <w:r w:rsidRPr="00143DEB">
        <w:rPr>
          <w:rFonts w:ascii="Times New Roman" w:eastAsia="Times New Roman" w:hAnsi="Times New Roman" w:cs="Times New Roman"/>
          <w:sz w:val="24"/>
          <w:szCs w:val="24"/>
          <w:lang w:eastAsia="ar-SA"/>
        </w:rPr>
        <w:t xml:space="preserve"> ритмических формул, интервалов, трезвучий, ладов.</w:t>
      </w:r>
    </w:p>
    <w:p w:rsidR="00143DEB" w:rsidRPr="00143DEB" w:rsidRDefault="00143DEB" w:rsidP="00143DEB">
      <w:pPr>
        <w:widowControl w:val="0"/>
        <w:tabs>
          <w:tab w:val="left" w:leader="dot" w:pos="1344"/>
        </w:tabs>
        <w:suppressAutoHyphens/>
        <w:spacing w:after="0" w:line="240" w:lineRule="auto"/>
        <w:jc w:val="both"/>
        <w:rPr>
          <w:rFonts w:ascii="Times New Roman" w:eastAsia="DejaVu Sans" w:hAnsi="Times New Roman" w:cs="Times New Roman"/>
          <w:b/>
          <w:bCs/>
          <w:color w:val="000000"/>
          <w:kern w:val="2"/>
          <w:sz w:val="24"/>
          <w:szCs w:val="24"/>
        </w:rPr>
      </w:pP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2.2.</w:t>
      </w:r>
      <w:r>
        <w:rPr>
          <w:rFonts w:ascii="Times New Roman" w:eastAsia="Times New Roman" w:hAnsi="Times New Roman" w:cs="Times New Roman"/>
          <w:b/>
          <w:sz w:val="24"/>
          <w:szCs w:val="24"/>
          <w:lang w:eastAsia="ar-SA"/>
        </w:rPr>
        <w:t>8</w:t>
      </w:r>
      <w:r w:rsidRPr="00143DEB">
        <w:rPr>
          <w:rFonts w:ascii="Times New Roman" w:eastAsia="Times New Roman" w:hAnsi="Times New Roman" w:cs="Times New Roman"/>
          <w:b/>
          <w:sz w:val="24"/>
          <w:szCs w:val="24"/>
          <w:lang w:eastAsia="ar-SA"/>
        </w:rPr>
        <w:t>. Технология</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 xml:space="preserve">Общекультурные и </w:t>
      </w:r>
      <w:proofErr w:type="spellStart"/>
      <w:r w:rsidRPr="00143DEB">
        <w:rPr>
          <w:rFonts w:ascii="Times New Roman" w:eastAsia="Times New Roman" w:hAnsi="Times New Roman" w:cs="Times New Roman"/>
          <w:b/>
          <w:sz w:val="24"/>
          <w:szCs w:val="24"/>
          <w:lang w:eastAsia="ar-SA"/>
        </w:rPr>
        <w:t>общетрудовые</w:t>
      </w:r>
      <w:proofErr w:type="spellEnd"/>
      <w:r w:rsidRPr="00143DEB">
        <w:rPr>
          <w:rFonts w:ascii="Times New Roman" w:eastAsia="Times New Roman" w:hAnsi="Times New Roman" w:cs="Times New Roman"/>
          <w:b/>
          <w:sz w:val="24"/>
          <w:szCs w:val="24"/>
          <w:lang w:eastAsia="ar-SA"/>
        </w:rPr>
        <w:t xml:space="preserve"> компетенции (знания, умения и способы деятельности). Основы культуры труда, самообслуживания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Трудовая деятельность и ее значение в жизни человека. </w:t>
      </w:r>
      <w:proofErr w:type="gramStart"/>
      <w:r w:rsidRPr="00143DEB">
        <w:rPr>
          <w:rFonts w:ascii="Times New Roman" w:eastAsia="Times New Roman" w:hAnsi="Times New Roman" w:cs="Times New Roman"/>
          <w:sz w:val="24"/>
          <w:szCs w:val="24"/>
          <w:lang w:eastAsia="ar-SA"/>
        </w:rPr>
        <w:t>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 д.) разных народов России (на примере 2–3 народов).</w:t>
      </w:r>
      <w:proofErr w:type="gramEnd"/>
      <w:r w:rsidRPr="00143DEB">
        <w:rPr>
          <w:rFonts w:ascii="Times New Roman" w:eastAsia="Times New Roman" w:hAnsi="Times New Roman" w:cs="Times New Roman"/>
          <w:sz w:val="24"/>
          <w:szCs w:val="24"/>
          <w:lang w:eastAsia="ar-SA"/>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43DEB">
        <w:rPr>
          <w:rFonts w:ascii="Times New Roman" w:eastAsia="Times New Roman" w:hAnsi="Times New Roman" w:cs="Times New Roman"/>
          <w:i/>
          <w:sz w:val="24"/>
          <w:szCs w:val="24"/>
          <w:lang w:eastAsia="ar-SA"/>
        </w:rPr>
        <w:t>традиции и творчество мастера в создании предметной среды (общее представление)</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43DEB">
        <w:rPr>
          <w:rFonts w:ascii="Times New Roman" w:eastAsia="Times New Roman" w:hAnsi="Times New Roman" w:cs="Times New Roman"/>
          <w:i/>
          <w:sz w:val="24"/>
          <w:szCs w:val="24"/>
          <w:lang w:eastAsia="ar-SA"/>
        </w:rPr>
        <w:t>распределение рабочего времени.</w:t>
      </w:r>
      <w:r w:rsidRPr="00143DEB">
        <w:rPr>
          <w:rFonts w:ascii="Times New Roman" w:eastAsia="Times New Roman" w:hAnsi="Times New Roman" w:cs="Times New Roman"/>
          <w:sz w:val="24"/>
          <w:szCs w:val="24"/>
          <w:lang w:eastAsia="ar-SA"/>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43DEB">
        <w:rPr>
          <w:rFonts w:ascii="Times New Roman" w:eastAsia="Times New Roman" w:hAnsi="Times New Roman" w:cs="Times New Roman"/>
          <w:sz w:val="24"/>
          <w:szCs w:val="24"/>
          <w:lang w:eastAsia="ar-SA"/>
        </w:rPr>
        <w:t>индивидуальные проекты</w:t>
      </w:r>
      <w:proofErr w:type="gramEnd"/>
      <w:r w:rsidRPr="00143DEB">
        <w:rPr>
          <w:rFonts w:ascii="Times New Roman" w:eastAsia="Times New Roman" w:hAnsi="Times New Roman" w:cs="Times New Roman"/>
          <w:sz w:val="24"/>
          <w:szCs w:val="24"/>
          <w:lang w:eastAsia="ar-SA"/>
        </w:rPr>
        <w:t xml:space="preserve">. Культура межличностных отношений в совместной деятельности. </w:t>
      </w:r>
      <w:proofErr w:type="gramStart"/>
      <w:r w:rsidRPr="00143DEB">
        <w:rPr>
          <w:rFonts w:ascii="Times New Roman" w:eastAsia="Times New Roman" w:hAnsi="Times New Roman" w:cs="Times New Roman"/>
          <w:sz w:val="24"/>
          <w:szCs w:val="24"/>
          <w:lang w:eastAsia="ar-SA"/>
        </w:rPr>
        <w:t xml:space="preserve">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roofErr w:type="gramEnd"/>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Технология ручной обработки материалов</w:t>
      </w:r>
      <w:proofErr w:type="gramStart"/>
      <w:r w:rsidRPr="00143DEB">
        <w:rPr>
          <w:rFonts w:ascii="Times New Roman" w:eastAsia="Times New Roman" w:hAnsi="Times New Roman" w:cs="Times New Roman"/>
          <w:b/>
          <w:sz w:val="24"/>
          <w:szCs w:val="24"/>
          <w:lang w:eastAsia="ar-SA"/>
        </w:rPr>
        <w:t xml:space="preserve"> .</w:t>
      </w:r>
      <w:proofErr w:type="gramEnd"/>
      <w:r w:rsidRPr="00143DEB">
        <w:rPr>
          <w:rFonts w:ascii="Times New Roman" w:eastAsia="Times New Roman" w:hAnsi="Times New Roman" w:cs="Times New Roman"/>
          <w:b/>
          <w:sz w:val="24"/>
          <w:szCs w:val="24"/>
          <w:lang w:eastAsia="ar-SA"/>
        </w:rPr>
        <w:t xml:space="preserve"> Элементы графической грамоты</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i/>
          <w:sz w:val="24"/>
          <w:szCs w:val="24"/>
          <w:lang w:eastAsia="ar-SA"/>
        </w:rPr>
      </w:pPr>
      <w:r w:rsidRPr="00143DEB">
        <w:rPr>
          <w:rFonts w:ascii="Times New Roman" w:eastAsia="Times New Roman" w:hAnsi="Times New Roman" w:cs="Times New Roman"/>
          <w:sz w:val="24"/>
          <w:szCs w:val="24"/>
          <w:lang w:eastAsia="ar-SA"/>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43DEB">
        <w:rPr>
          <w:rFonts w:ascii="Times New Roman" w:eastAsia="Times New Roman" w:hAnsi="Times New Roman" w:cs="Times New Roman"/>
          <w:i/>
          <w:sz w:val="24"/>
          <w:szCs w:val="24"/>
          <w:lang w:eastAsia="ar-SA"/>
        </w:rPr>
        <w:t>Многообразие материалов и их практическое применение в жизни</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Подготовка материалов к работе. Экономное расходование материалов. </w:t>
      </w:r>
      <w:r w:rsidRPr="00143DEB">
        <w:rPr>
          <w:rFonts w:ascii="Times New Roman" w:eastAsia="Times New Roman" w:hAnsi="Times New Roman" w:cs="Times New Roman"/>
          <w:i/>
          <w:sz w:val="24"/>
          <w:szCs w:val="24"/>
          <w:lang w:eastAsia="ar-SA"/>
        </w:rPr>
        <w:t xml:space="preserve">Выбор материалов по их декоративно художественным и конструктивным свойствам, </w:t>
      </w:r>
      <w:r w:rsidRPr="00143DEB">
        <w:rPr>
          <w:rFonts w:ascii="Times New Roman" w:eastAsia="Times New Roman" w:hAnsi="Times New Roman" w:cs="Times New Roman"/>
          <w:i/>
          <w:sz w:val="24"/>
          <w:szCs w:val="24"/>
          <w:lang w:eastAsia="ar-SA"/>
        </w:rPr>
        <w:lastRenderedPageBreak/>
        <w:t>использование соответствующих способов обработки материалов в зависимости от</w:t>
      </w: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i/>
          <w:sz w:val="24"/>
          <w:szCs w:val="24"/>
          <w:lang w:eastAsia="ar-SA"/>
        </w:rPr>
        <w:t>назначения изделия</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r w:rsidRPr="00143DEB">
        <w:rPr>
          <w:rFonts w:ascii="Times New Roman" w:eastAsia="Times New Roman" w:hAnsi="Times New Roman" w:cs="Times New Roman"/>
          <w:i/>
          <w:sz w:val="24"/>
          <w:szCs w:val="24"/>
          <w:lang w:eastAsia="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43DEB">
        <w:rPr>
          <w:rFonts w:ascii="Times New Roman" w:eastAsia="Times New Roman" w:hAnsi="Times New Roman" w:cs="Times New Roman"/>
          <w:sz w:val="24"/>
          <w:szCs w:val="24"/>
          <w:lang w:eastAsia="ar-SA"/>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43DEB">
        <w:rPr>
          <w:rFonts w:ascii="Times New Roman" w:eastAsia="Times New Roman" w:hAnsi="Times New Roman" w:cs="Times New Roman"/>
          <w:sz w:val="24"/>
          <w:szCs w:val="24"/>
          <w:lang w:eastAsia="ar-SA"/>
        </w:rPr>
        <w:t>Назначение линий чертежа (контур, линия надреза, сгиба, размерная, осевая, центровая, разрыва).</w:t>
      </w:r>
      <w:proofErr w:type="gramEnd"/>
      <w:r w:rsidRPr="00143DEB">
        <w:rPr>
          <w:rFonts w:ascii="Times New Roman" w:eastAsia="Times New Roman" w:hAnsi="Times New Roman" w:cs="Times New Roman"/>
          <w:sz w:val="24"/>
          <w:szCs w:val="24"/>
          <w:lang w:eastAsia="ar-SA"/>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b/>
          <w:sz w:val="24"/>
          <w:szCs w:val="24"/>
          <w:lang w:eastAsia="ar-SA"/>
        </w:rPr>
        <w:t>Конструирование и моделирование</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Общее представление о конструировании как создании </w:t>
      </w:r>
      <w:proofErr w:type="gramStart"/>
      <w:r w:rsidRPr="00143DEB">
        <w:rPr>
          <w:rFonts w:ascii="Times New Roman" w:eastAsia="Times New Roman" w:hAnsi="Times New Roman" w:cs="Times New Roman"/>
          <w:sz w:val="24"/>
          <w:szCs w:val="24"/>
          <w:lang w:eastAsia="ar-SA"/>
        </w:rPr>
        <w:t>конструкции</w:t>
      </w:r>
      <w:proofErr w:type="gramEnd"/>
      <w:r w:rsidRPr="00143DEB">
        <w:rPr>
          <w:rFonts w:ascii="Times New Roman" w:eastAsia="Times New Roman" w:hAnsi="Times New Roman" w:cs="Times New Roman"/>
          <w:sz w:val="24"/>
          <w:szCs w:val="24"/>
          <w:lang w:eastAsia="ar-SA"/>
        </w:rPr>
        <w:t xml:space="preserve"> каких либо изделий (технических, бытовых, учебных и пр.). Изделие, деталь изделия (общее представление). </w:t>
      </w:r>
      <w:r w:rsidRPr="00143DEB">
        <w:rPr>
          <w:rFonts w:ascii="Times New Roman" w:eastAsia="Times New Roman" w:hAnsi="Times New Roman" w:cs="Times New Roman"/>
          <w:i/>
          <w:sz w:val="24"/>
          <w:szCs w:val="24"/>
          <w:lang w:eastAsia="ar-SA"/>
        </w:rPr>
        <w:t>Понятие о конструкции изделия; различные виды конструкций и способы их сборки.</w:t>
      </w:r>
      <w:r w:rsidRPr="00143DEB">
        <w:rPr>
          <w:rFonts w:ascii="Times New Roman" w:eastAsia="Times New Roman" w:hAnsi="Times New Roman" w:cs="Times New Roman"/>
          <w:sz w:val="24"/>
          <w:szCs w:val="24"/>
          <w:lang w:eastAsia="ar-SA"/>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143DEB">
        <w:rPr>
          <w:rFonts w:ascii="Times New Roman" w:eastAsia="Times New Roman" w:hAnsi="Times New Roman" w:cs="Times New Roman"/>
          <w:sz w:val="24"/>
          <w:szCs w:val="24"/>
          <w:lang w:eastAsia="ar-SA"/>
        </w:rPr>
        <w:t>технико</w:t>
      </w:r>
      <w:proofErr w:type="spellEnd"/>
      <w:r w:rsidRPr="00143DEB">
        <w:rPr>
          <w:rFonts w:ascii="Times New Roman" w:eastAsia="Times New Roman" w:hAnsi="Times New Roman" w:cs="Times New Roman"/>
          <w:sz w:val="24"/>
          <w:szCs w:val="24"/>
          <w:lang w:eastAsia="ar-SA"/>
        </w:rPr>
        <w:t xml:space="preserve"> технологическим, функциональным, декоративно художественным и пр.)</w:t>
      </w:r>
      <w:proofErr w:type="gramStart"/>
      <w:r w:rsidRPr="00143DEB">
        <w:rPr>
          <w:rFonts w:ascii="Times New Roman" w:eastAsia="Times New Roman" w:hAnsi="Times New Roman" w:cs="Times New Roman"/>
          <w:sz w:val="24"/>
          <w:szCs w:val="24"/>
          <w:lang w:eastAsia="ar-SA"/>
        </w:rPr>
        <w:t>.К</w:t>
      </w:r>
      <w:proofErr w:type="gramEnd"/>
      <w:r w:rsidRPr="00143DEB">
        <w:rPr>
          <w:rFonts w:ascii="Times New Roman" w:eastAsia="Times New Roman" w:hAnsi="Times New Roman" w:cs="Times New Roman"/>
          <w:sz w:val="24"/>
          <w:szCs w:val="24"/>
          <w:lang w:eastAsia="ar-SA"/>
        </w:rPr>
        <w:t xml:space="preserve">онструирование и моделирование на компьютере и в интерактивном конструкторе.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Практика работы на компьютере</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Информация, ее отбор, анализ и систематизация. Способы получения, хранения, переработки информации. </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43DEB">
        <w:rPr>
          <w:rFonts w:ascii="Times New Roman" w:eastAsia="Times New Roman" w:hAnsi="Times New Roman" w:cs="Times New Roman"/>
          <w:i/>
          <w:sz w:val="24"/>
          <w:szCs w:val="24"/>
          <w:lang w:eastAsia="ar-SA"/>
        </w:rPr>
        <w:t>общее представление о правилах клавиатурного письма</w:t>
      </w:r>
      <w:r w:rsidRPr="00143DEB">
        <w:rPr>
          <w:rFonts w:ascii="Times New Roman" w:eastAsia="Times New Roman" w:hAnsi="Times New Roman" w:cs="Times New Roman"/>
          <w:sz w:val="24"/>
          <w:szCs w:val="24"/>
          <w:lang w:eastAsia="ar-SA"/>
        </w:rPr>
        <w:t xml:space="preserve">, пользование мышью, использование простейших средств текстового редактора. </w:t>
      </w:r>
      <w:r w:rsidRPr="00143DEB">
        <w:rPr>
          <w:rFonts w:ascii="Times New Roman" w:eastAsia="Times New Roman" w:hAnsi="Times New Roman" w:cs="Times New Roman"/>
          <w:i/>
          <w:sz w:val="24"/>
          <w:szCs w:val="24"/>
          <w:lang w:eastAsia="ar-SA"/>
        </w:rPr>
        <w:t>Простейшие приемы поиска информации: по ключевым словам, каталогам.</w:t>
      </w:r>
      <w:r w:rsidRPr="00143DEB">
        <w:rPr>
          <w:rFonts w:ascii="Times New Roman" w:eastAsia="Times New Roman" w:hAnsi="Times New Roman" w:cs="Times New Roman"/>
          <w:sz w:val="24"/>
          <w:szCs w:val="24"/>
          <w:lang w:eastAsia="ar-SA"/>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43DEB" w:rsidRPr="00143DEB" w:rsidRDefault="00143DEB" w:rsidP="00143DEB">
      <w:pPr>
        <w:shd w:val="clear" w:color="auto" w:fill="FFFFFF"/>
        <w:tabs>
          <w:tab w:val="left" w:pos="562"/>
          <w:tab w:val="left" w:pos="9781"/>
        </w:tabs>
        <w:suppressAutoHyphens/>
        <w:spacing w:after="0" w:line="240" w:lineRule="auto"/>
        <w:ind w:right="-1" w:firstLine="567"/>
        <w:jc w:val="both"/>
        <w:rPr>
          <w:rFonts w:ascii="Times New Roman" w:eastAsia="Times New Roman" w:hAnsi="Times New Roman" w:cs="Times New Roman"/>
          <w:i/>
          <w:sz w:val="24"/>
          <w:szCs w:val="24"/>
          <w:lang w:eastAsia="ar-SA"/>
        </w:rPr>
      </w:pPr>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143DEB">
        <w:rPr>
          <w:rFonts w:ascii="Times New Roman" w:eastAsia="Times New Roman" w:hAnsi="Times New Roman" w:cs="Times New Roman"/>
          <w:sz w:val="24"/>
          <w:szCs w:val="24"/>
          <w:lang w:eastAsia="ar-SA"/>
        </w:rPr>
        <w:t xml:space="preserve"> Создание небольшого текста по интересной детям тематике. Вывод текста на принтер. </w:t>
      </w:r>
      <w:r w:rsidRPr="00143DEB">
        <w:rPr>
          <w:rFonts w:ascii="Times New Roman" w:eastAsia="Times New Roman" w:hAnsi="Times New Roman" w:cs="Times New Roman"/>
          <w:i/>
          <w:sz w:val="24"/>
          <w:szCs w:val="24"/>
          <w:lang w:eastAsia="ar-SA"/>
        </w:rPr>
        <w:t xml:space="preserve">Использование рисунков из ресурса компьютера, программ </w:t>
      </w:r>
      <w:proofErr w:type="spellStart"/>
      <w:r w:rsidRPr="00143DEB">
        <w:rPr>
          <w:rFonts w:ascii="Times New Roman" w:eastAsia="Times New Roman" w:hAnsi="Times New Roman" w:cs="Times New Roman"/>
          <w:i/>
          <w:sz w:val="24"/>
          <w:szCs w:val="24"/>
          <w:lang w:eastAsia="ar-SA"/>
        </w:rPr>
        <w:t>Word</w:t>
      </w:r>
      <w:proofErr w:type="spellEnd"/>
      <w:r w:rsidRPr="00143DEB">
        <w:rPr>
          <w:rFonts w:ascii="Times New Roman" w:eastAsia="Times New Roman" w:hAnsi="Times New Roman" w:cs="Times New Roman"/>
          <w:i/>
          <w:sz w:val="24"/>
          <w:szCs w:val="24"/>
          <w:lang w:eastAsia="ar-SA"/>
        </w:rPr>
        <w:t xml:space="preserve"> и </w:t>
      </w:r>
      <w:proofErr w:type="spellStart"/>
      <w:r w:rsidRPr="00143DEB">
        <w:rPr>
          <w:rFonts w:ascii="Times New Roman" w:eastAsia="Times New Roman" w:hAnsi="Times New Roman" w:cs="Times New Roman"/>
          <w:i/>
          <w:sz w:val="24"/>
          <w:szCs w:val="24"/>
          <w:lang w:eastAsia="ar-SA"/>
        </w:rPr>
        <w:t>Power</w:t>
      </w:r>
      <w:proofErr w:type="spellEnd"/>
      <w:r w:rsidRPr="00143DEB">
        <w:rPr>
          <w:rFonts w:ascii="Times New Roman" w:eastAsia="Times New Roman" w:hAnsi="Times New Roman" w:cs="Times New Roman"/>
          <w:i/>
          <w:sz w:val="24"/>
          <w:szCs w:val="24"/>
          <w:lang w:eastAsia="ar-SA"/>
        </w:rPr>
        <w:t xml:space="preserve"> </w:t>
      </w:r>
      <w:proofErr w:type="spellStart"/>
      <w:r w:rsidRPr="00143DEB">
        <w:rPr>
          <w:rFonts w:ascii="Times New Roman" w:eastAsia="Times New Roman" w:hAnsi="Times New Roman" w:cs="Times New Roman"/>
          <w:i/>
          <w:sz w:val="24"/>
          <w:szCs w:val="24"/>
          <w:lang w:eastAsia="ar-SA"/>
        </w:rPr>
        <w:t>Point</w:t>
      </w:r>
      <w:proofErr w:type="spellEnd"/>
      <w:r w:rsidRPr="00143DEB">
        <w:rPr>
          <w:rFonts w:ascii="Times New Roman" w:eastAsia="Times New Roman" w:hAnsi="Times New Roman" w:cs="Times New Roman"/>
          <w:i/>
          <w:sz w:val="24"/>
          <w:szCs w:val="24"/>
          <w:lang w:eastAsia="ar-SA"/>
        </w:rPr>
        <w:t xml:space="preserve"> </w:t>
      </w:r>
    </w:p>
    <w:p w:rsidR="00BB58E7" w:rsidRPr="00DB47D9" w:rsidRDefault="00BB58E7" w:rsidP="00DB47D9">
      <w:pPr>
        <w:pStyle w:val="af"/>
        <w:spacing w:line="360" w:lineRule="auto"/>
        <w:ind w:firstLine="0"/>
        <w:contextualSpacing/>
        <w:rPr>
          <w:rFonts w:ascii="Times New Roman" w:eastAsia="Arial Unicode MS" w:hAnsi="Times New Roman" w:cs="Calibri"/>
          <w:bCs/>
          <w:color w:val="00000A"/>
          <w:kern w:val="1"/>
          <w:sz w:val="24"/>
          <w:szCs w:val="24"/>
          <w:lang w:eastAsia="en-US"/>
        </w:rPr>
      </w:pPr>
      <w:r w:rsidRPr="00DB47D9">
        <w:rPr>
          <w:rFonts w:ascii="Times New Roman" w:eastAsia="Arial Unicode MS" w:hAnsi="Times New Roman" w:cs="Calibri"/>
          <w:bCs/>
          <w:color w:val="00000A"/>
          <w:kern w:val="1"/>
          <w:sz w:val="24"/>
          <w:szCs w:val="24"/>
          <w:lang w:eastAsia="en-US"/>
        </w:rPr>
        <w:t>Содержание курсов коррекционно-развивающей области</w:t>
      </w:r>
    </w:p>
    <w:p w:rsidR="005E266D" w:rsidRPr="00D51A41" w:rsidRDefault="005E266D" w:rsidP="005E266D">
      <w:pPr>
        <w:pStyle w:val="ad"/>
        <w:spacing w:line="360" w:lineRule="auto"/>
        <w:ind w:firstLine="567"/>
        <w:jc w:val="both"/>
        <w:rPr>
          <w:bCs/>
          <w:i/>
          <w:spacing w:val="1"/>
          <w:sz w:val="24"/>
        </w:rPr>
      </w:pPr>
      <w:r w:rsidRPr="00D51A41">
        <w:rPr>
          <w:bCs/>
          <w:i/>
          <w:spacing w:val="1"/>
          <w:sz w:val="24"/>
        </w:rPr>
        <w:t>Программа по курсу «Формирование навыков социально-бытовой ориентировки»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lastRenderedPageBreak/>
        <w:t xml:space="preserve">Социально-бытовая ориентировка как предмет включает в себя следующие направления работы: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формирование способности заботиться о себе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развитие способности ориентироваться в окружающем мире и воспринимать его адекватно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развитие умения понимать время и пользоваться расписанием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развитие способности ориентироваться в социальных отношениях и умения включаться в них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развитие умения пользоваться навыками общения в повседневной жизни.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Обязательным условием эффективной работы является практическое применение </w:t>
      </w:r>
      <w:proofErr w:type="spellStart"/>
      <w:r w:rsidRPr="00D51A41">
        <w:rPr>
          <w:rFonts w:ascii="Times New Roman" w:hAnsi="Times New Roman"/>
          <w:sz w:val="24"/>
          <w:szCs w:val="24"/>
        </w:rPr>
        <w:t>полученых</w:t>
      </w:r>
      <w:proofErr w:type="spellEnd"/>
      <w:r w:rsidRPr="00D51A41">
        <w:rPr>
          <w:rFonts w:ascii="Times New Roman" w:hAnsi="Times New Roman"/>
          <w:sz w:val="24"/>
          <w:szCs w:val="24"/>
        </w:rPr>
        <w:t xml:space="preserve"> умений.</w:t>
      </w:r>
    </w:p>
    <w:p w:rsidR="005E266D" w:rsidRPr="00D51A41" w:rsidRDefault="005E266D" w:rsidP="005E266D">
      <w:pPr>
        <w:pStyle w:val="ad"/>
        <w:spacing w:line="360" w:lineRule="auto"/>
        <w:ind w:firstLine="567"/>
        <w:jc w:val="both"/>
        <w:rPr>
          <w:bCs/>
          <w:i/>
          <w:spacing w:val="1"/>
          <w:sz w:val="24"/>
        </w:rPr>
      </w:pPr>
      <w:r w:rsidRPr="00D51A41">
        <w:rPr>
          <w:bCs/>
          <w:i/>
          <w:spacing w:val="1"/>
          <w:sz w:val="24"/>
        </w:rPr>
        <w:t>Программа по курсу «Формирование навыков самообслуживания»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ab/>
      </w:r>
      <w:proofErr w:type="gramStart"/>
      <w:r w:rsidRPr="00D51A41">
        <w:rPr>
          <w:rFonts w:ascii="Times New Roman" w:hAnsi="Times New Roman"/>
          <w:sz w:val="24"/>
          <w:szCs w:val="24"/>
        </w:rPr>
        <w:t>Обучающиеся</w:t>
      </w:r>
      <w:proofErr w:type="gramEnd"/>
      <w:r w:rsidRPr="00D51A41">
        <w:rPr>
          <w:rFonts w:ascii="Times New Roman" w:hAnsi="Times New Roman"/>
          <w:sz w:val="24"/>
          <w:szCs w:val="24"/>
        </w:rPr>
        <w:t xml:space="preserve"> с нарушением опорно-двигательного аппарата зачастую не могут себя обслуживать в силу разных причин. </w:t>
      </w:r>
      <w:proofErr w:type="gramStart"/>
      <w:r w:rsidRPr="00D51A41">
        <w:rPr>
          <w:rFonts w:ascii="Times New Roman" w:hAnsi="Times New Roman"/>
          <w:sz w:val="24"/>
          <w:szCs w:val="24"/>
        </w:rPr>
        <w:t>Курс по формированию навыков самообслуживания призван расширить рамки самостоятельности обучающихся.</w:t>
      </w:r>
      <w:proofErr w:type="gramEnd"/>
      <w:r w:rsidRPr="00D51A41">
        <w:rPr>
          <w:rFonts w:ascii="Times New Roman" w:hAnsi="Times New Roman"/>
          <w:sz w:val="24"/>
          <w:szCs w:val="24"/>
        </w:rPr>
        <w:t xml:space="preserve"> Целями данного курса являются: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формирование навыков личной гигиены;</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формирование умений одеваться и раздеваться в соответствии с погодой;</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формирование умений обуваться в соответствии с погодой и разуваться;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формирование умений, связанных  с поглощением пищи (формируется не только на уроках самообслуживания);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формирование умений ухода за  жилищем.</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На занятиях могут быть использованы </w:t>
      </w:r>
      <w:proofErr w:type="spellStart"/>
      <w:r w:rsidRPr="00D51A41">
        <w:rPr>
          <w:rFonts w:ascii="Times New Roman" w:hAnsi="Times New Roman"/>
          <w:sz w:val="24"/>
          <w:szCs w:val="24"/>
        </w:rPr>
        <w:t>Монтессори-материалы</w:t>
      </w:r>
      <w:proofErr w:type="spellEnd"/>
      <w:r w:rsidRPr="00D51A41">
        <w:rPr>
          <w:rFonts w:ascii="Times New Roman" w:hAnsi="Times New Roman"/>
          <w:sz w:val="24"/>
          <w:szCs w:val="24"/>
        </w:rPr>
        <w:t>, наглядные планы действий, карточки, наглядные дидактические материалы, натуральные предметы и их муляжи  и т. д.</w:t>
      </w:r>
    </w:p>
    <w:p w:rsidR="005E266D" w:rsidRPr="00D51A41" w:rsidRDefault="005E266D" w:rsidP="00F44E81">
      <w:pPr>
        <w:pStyle w:val="ad"/>
        <w:spacing w:line="360" w:lineRule="auto"/>
        <w:ind w:firstLine="567"/>
        <w:jc w:val="both"/>
        <w:rPr>
          <w:bCs/>
          <w:i/>
          <w:spacing w:val="1"/>
          <w:sz w:val="24"/>
        </w:rPr>
      </w:pPr>
      <w:r w:rsidRPr="00D51A41">
        <w:rPr>
          <w:bCs/>
          <w:i/>
          <w:spacing w:val="1"/>
          <w:sz w:val="24"/>
        </w:rPr>
        <w:t>Программа по курсу «Психомоторика»</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w:t>
      </w:r>
      <w:r w:rsidRPr="00D51A41">
        <w:rPr>
          <w:rFonts w:ascii="Times New Roman" w:hAnsi="Times New Roman"/>
          <w:sz w:val="24"/>
          <w:szCs w:val="24"/>
        </w:rPr>
        <w:lastRenderedPageBreak/>
        <w:t xml:space="preserve">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D51A41">
        <w:rPr>
          <w:rFonts w:ascii="Times New Roman" w:hAnsi="Times New Roman"/>
          <w:sz w:val="24"/>
          <w:szCs w:val="24"/>
        </w:rPr>
        <w:t>Монтессори-материалы</w:t>
      </w:r>
      <w:proofErr w:type="spellEnd"/>
      <w:r w:rsidRPr="00D51A41">
        <w:rPr>
          <w:rFonts w:ascii="Times New Roman" w:hAnsi="Times New Roman"/>
          <w:sz w:val="24"/>
          <w:szCs w:val="24"/>
        </w:rPr>
        <w:t>.</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Направления работы по психомоторике:</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формирование движений руки, мелкой моторики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 развитие </w:t>
      </w:r>
      <w:proofErr w:type="gramStart"/>
      <w:r w:rsidRPr="00D51A41">
        <w:rPr>
          <w:rFonts w:ascii="Times New Roman" w:hAnsi="Times New Roman"/>
          <w:sz w:val="24"/>
          <w:szCs w:val="24"/>
        </w:rPr>
        <w:t>пространственного</w:t>
      </w:r>
      <w:proofErr w:type="gramEnd"/>
      <w:r w:rsidRPr="00D51A41">
        <w:rPr>
          <w:rFonts w:ascii="Times New Roman" w:hAnsi="Times New Roman"/>
          <w:sz w:val="24"/>
          <w:szCs w:val="24"/>
        </w:rPr>
        <w:t xml:space="preserve"> </w:t>
      </w:r>
      <w:proofErr w:type="spellStart"/>
      <w:r w:rsidRPr="00D51A41">
        <w:rPr>
          <w:rFonts w:ascii="Times New Roman" w:hAnsi="Times New Roman"/>
          <w:sz w:val="24"/>
          <w:szCs w:val="24"/>
        </w:rPr>
        <w:t>гнозиса</w:t>
      </w:r>
      <w:proofErr w:type="spellEnd"/>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 развитие </w:t>
      </w:r>
      <w:proofErr w:type="gramStart"/>
      <w:r w:rsidRPr="00D51A41">
        <w:rPr>
          <w:rFonts w:ascii="Times New Roman" w:hAnsi="Times New Roman"/>
          <w:sz w:val="24"/>
          <w:szCs w:val="24"/>
        </w:rPr>
        <w:t>конструктивного</w:t>
      </w:r>
      <w:proofErr w:type="gramEnd"/>
      <w:r w:rsidRPr="00D51A41">
        <w:rPr>
          <w:rFonts w:ascii="Times New Roman" w:hAnsi="Times New Roman"/>
          <w:sz w:val="24"/>
          <w:szCs w:val="24"/>
        </w:rPr>
        <w:t xml:space="preserve"> </w:t>
      </w:r>
      <w:proofErr w:type="spellStart"/>
      <w:r w:rsidRPr="00D51A41">
        <w:rPr>
          <w:rFonts w:ascii="Times New Roman" w:hAnsi="Times New Roman"/>
          <w:sz w:val="24"/>
          <w:szCs w:val="24"/>
        </w:rPr>
        <w:t>праксиса</w:t>
      </w:r>
      <w:proofErr w:type="spellEnd"/>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формирование предметно-орудийных действий</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развитие аналитико-синтетической деятельности</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формирование и развитие смыслового уровня организации движений</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работа с компьютером</w:t>
      </w:r>
      <w:r w:rsidRPr="00D51A41">
        <w:rPr>
          <w:rFonts w:ascii="Times New Roman" w:hAnsi="Times New Roman"/>
          <w:sz w:val="24"/>
          <w:szCs w:val="24"/>
        </w:rPr>
        <w:tab/>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развитие внимания</w:t>
      </w:r>
    </w:p>
    <w:p w:rsidR="005E266D" w:rsidRPr="00D51A41"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xml:space="preserve">- развитие </w:t>
      </w:r>
      <w:proofErr w:type="spellStart"/>
      <w:r w:rsidRPr="00D51A41">
        <w:rPr>
          <w:rFonts w:ascii="Times New Roman" w:hAnsi="Times New Roman"/>
          <w:sz w:val="24"/>
          <w:szCs w:val="24"/>
        </w:rPr>
        <w:t>стереогноза</w:t>
      </w:r>
      <w:proofErr w:type="spellEnd"/>
    </w:p>
    <w:p w:rsidR="005E266D" w:rsidRDefault="005E266D" w:rsidP="005E266D">
      <w:pPr>
        <w:spacing w:after="0" w:line="360" w:lineRule="auto"/>
        <w:ind w:firstLine="567"/>
        <w:jc w:val="both"/>
        <w:rPr>
          <w:rFonts w:ascii="Times New Roman" w:hAnsi="Times New Roman"/>
          <w:sz w:val="24"/>
          <w:szCs w:val="24"/>
        </w:rPr>
      </w:pPr>
      <w:r w:rsidRPr="00D51A41">
        <w:rPr>
          <w:rFonts w:ascii="Times New Roman" w:hAnsi="Times New Roman"/>
          <w:sz w:val="24"/>
          <w:szCs w:val="24"/>
        </w:rPr>
        <w:t>- развитие мимики.</w:t>
      </w:r>
    </w:p>
    <w:p w:rsidR="000340B6" w:rsidRPr="000340B6" w:rsidRDefault="000340B6" w:rsidP="000340B6">
      <w:pPr>
        <w:suppressAutoHyphens/>
        <w:spacing w:after="0" w:line="240" w:lineRule="auto"/>
        <w:ind w:left="18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2.3.</w:t>
      </w:r>
      <w:r w:rsidRPr="000340B6">
        <w:rPr>
          <w:rFonts w:ascii="Times New Roman" w:eastAsia="Times New Roman" w:hAnsi="Times New Roman" w:cs="Times New Roman"/>
          <w:b/>
          <w:sz w:val="24"/>
          <w:szCs w:val="24"/>
          <w:lang w:eastAsia="ar-SA"/>
        </w:rPr>
        <w:t xml:space="preserve">РАБОЧАЯ ПРОГРАММА ВОСПИТАНИЯ </w:t>
      </w:r>
      <w:proofErr w:type="gramStart"/>
      <w:r w:rsidRPr="000340B6">
        <w:rPr>
          <w:rFonts w:ascii="Times New Roman" w:eastAsia="Times New Roman" w:hAnsi="Times New Roman" w:cs="Times New Roman"/>
          <w:b/>
          <w:sz w:val="24"/>
          <w:szCs w:val="24"/>
          <w:lang w:eastAsia="ar-SA"/>
        </w:rPr>
        <w:t>ОБУЧАЮЩИХСЯ</w:t>
      </w:r>
      <w:proofErr w:type="gramEnd"/>
      <w:r w:rsidRPr="000340B6">
        <w:rPr>
          <w:rFonts w:ascii="Times New Roman" w:eastAsia="Times New Roman" w:hAnsi="Times New Roman" w:cs="Times New Roman"/>
          <w:b/>
          <w:sz w:val="24"/>
          <w:szCs w:val="24"/>
          <w:lang w:eastAsia="ar-SA"/>
        </w:rPr>
        <w:t xml:space="preserve"> НА СТУПЕНИ НАЧАЛЬНОГО ОБЩЕГО ОБРАЗОВАНИЯ</w:t>
      </w:r>
    </w:p>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color w:val="000000"/>
          <w:w w:val="0"/>
          <w:sz w:val="24"/>
          <w:szCs w:val="24"/>
          <w:lang w:eastAsia="ar-SA"/>
        </w:rPr>
      </w:pPr>
      <w:r w:rsidRPr="000340B6">
        <w:rPr>
          <w:rFonts w:ascii="Times New Roman" w:eastAsia="Times New Roman" w:hAnsi="Times New Roman" w:cs="Times New Roman"/>
          <w:color w:val="000000"/>
          <w:w w:val="0"/>
          <w:sz w:val="24"/>
          <w:szCs w:val="24"/>
          <w:lang w:eastAsia="ar-SA"/>
        </w:rPr>
        <w:t xml:space="preserve">Назначение программы воспитания –  программа воспитания </w:t>
      </w:r>
      <w:proofErr w:type="spellStart"/>
      <w:r w:rsidRPr="000340B6">
        <w:rPr>
          <w:rFonts w:ascii="Times New Roman" w:eastAsia="Times New Roman" w:hAnsi="Times New Roman" w:cs="Times New Roman"/>
          <w:color w:val="000000"/>
          <w:w w:val="0"/>
          <w:sz w:val="24"/>
          <w:szCs w:val="24"/>
          <w:lang w:eastAsia="ar-SA"/>
        </w:rPr>
        <w:t>направленна</w:t>
      </w:r>
      <w:proofErr w:type="spellEnd"/>
      <w:r w:rsidRPr="000340B6">
        <w:rPr>
          <w:rFonts w:ascii="Times New Roman" w:eastAsia="Times New Roman" w:hAnsi="Times New Roman" w:cs="Times New Roman"/>
          <w:color w:val="000000"/>
          <w:w w:val="0"/>
          <w:sz w:val="24"/>
          <w:szCs w:val="24"/>
          <w:lang w:eastAsia="ar-SA"/>
        </w:rPr>
        <w:t xml:space="preserve">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w:t>
      </w:r>
      <w:proofErr w:type="spellStart"/>
      <w:r w:rsidRPr="000340B6">
        <w:rPr>
          <w:rFonts w:ascii="Times New Roman" w:eastAsia="Times New Roman" w:hAnsi="Times New Roman" w:cs="Times New Roman"/>
          <w:color w:val="000000"/>
          <w:w w:val="0"/>
          <w:sz w:val="24"/>
          <w:szCs w:val="24"/>
          <w:lang w:eastAsia="ar-SA"/>
        </w:rPr>
        <w:t>тьютор</w:t>
      </w:r>
      <w:proofErr w:type="spellEnd"/>
      <w:r w:rsidRPr="000340B6">
        <w:rPr>
          <w:rFonts w:ascii="Times New Roman" w:eastAsia="Times New Roman" w:hAnsi="Times New Roman" w:cs="Times New Roman"/>
          <w:color w:val="000000"/>
          <w:w w:val="0"/>
          <w:sz w:val="24"/>
          <w:szCs w:val="24"/>
          <w:lang w:eastAsia="ar-SA"/>
        </w:rPr>
        <w:t xml:space="preserve">) реализовывают воспитательный потенциал их совместной с детьми деятельности и тем самым делают школу воспитывающей организацией. </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color w:val="000000"/>
          <w:w w:val="0"/>
          <w:sz w:val="24"/>
          <w:szCs w:val="24"/>
          <w:lang w:eastAsia="ar-SA"/>
        </w:rPr>
      </w:pPr>
      <w:r w:rsidRPr="000340B6">
        <w:rPr>
          <w:rFonts w:ascii="Times New Roman" w:eastAsia="Times New Roman" w:hAnsi="Times New Roman" w:cs="Times New Roman"/>
          <w:color w:val="000000"/>
          <w:w w:val="0"/>
          <w:sz w:val="24"/>
          <w:szCs w:val="24"/>
          <w:lang w:eastAsia="ar-SA"/>
        </w:rPr>
        <w:lastRenderedPageBreak/>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340B6" w:rsidRPr="000340B6" w:rsidRDefault="000340B6" w:rsidP="000340B6">
      <w:pPr>
        <w:tabs>
          <w:tab w:val="left" w:pos="851"/>
        </w:tabs>
        <w:suppressAutoHyphens/>
        <w:spacing w:after="0" w:line="240" w:lineRule="auto"/>
        <w:ind w:firstLine="567"/>
        <w:rPr>
          <w:rFonts w:ascii="Times New Roman" w:eastAsia="Gulim" w:hAnsi="Times New Roman" w:cs="Times New Roman"/>
          <w:sz w:val="24"/>
          <w:szCs w:val="24"/>
          <w:lang w:eastAsia="ar-SA"/>
        </w:rPr>
      </w:pPr>
      <w:r w:rsidRPr="000340B6">
        <w:rPr>
          <w:rFonts w:ascii="Times New Roman" w:eastAsia="Times New Roman" w:hAnsi="Times New Roman" w:cs="Times New Roman"/>
          <w:color w:val="000000"/>
          <w:w w:val="0"/>
          <w:sz w:val="24"/>
          <w:szCs w:val="24"/>
          <w:lang w:eastAsia="ar-SA"/>
        </w:rPr>
        <w:t xml:space="preserve">Программа воспитания – это описание системы </w:t>
      </w:r>
      <w:r w:rsidRPr="000340B6">
        <w:rPr>
          <w:rFonts w:ascii="Times New Roman" w:eastAsia="Times New Roman" w:hAnsi="Times New Roman" w:cs="Times New Roman"/>
          <w:iCs/>
          <w:color w:val="000000"/>
          <w:w w:val="0"/>
          <w:sz w:val="24"/>
          <w:szCs w:val="24"/>
          <w:lang w:eastAsia="ar-SA"/>
        </w:rPr>
        <w:t>возможных</w:t>
      </w:r>
      <w:r w:rsidRPr="000340B6">
        <w:rPr>
          <w:rFonts w:ascii="Times New Roman" w:eastAsia="Times New Roman" w:hAnsi="Times New Roman" w:cs="Times New Roman"/>
          <w:color w:val="000000"/>
          <w:w w:val="0"/>
          <w:sz w:val="24"/>
          <w:szCs w:val="24"/>
          <w:lang w:eastAsia="ar-SA"/>
        </w:rPr>
        <w:t xml:space="preserve"> форм и способов работы с детьми.</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color w:val="000000"/>
          <w:w w:val="0"/>
          <w:sz w:val="24"/>
          <w:szCs w:val="24"/>
          <w:lang w:eastAsia="ar-SA"/>
        </w:rPr>
      </w:pPr>
      <w:r w:rsidRPr="000340B6">
        <w:rPr>
          <w:rFonts w:ascii="Times New Roman" w:eastAsia="Times New Roman" w:hAnsi="Times New Roman" w:cs="Times New Roman"/>
          <w:color w:val="000000"/>
          <w:w w:val="0"/>
          <w:sz w:val="24"/>
          <w:szCs w:val="24"/>
          <w:lang w:eastAsia="ar-SA"/>
        </w:rPr>
        <w:t>Программа воспитания включает в себя четыре основных раздела:</w:t>
      </w:r>
    </w:p>
    <w:p w:rsidR="000340B6" w:rsidRPr="000340B6" w:rsidRDefault="000340B6" w:rsidP="000340B6">
      <w:pPr>
        <w:suppressAutoHyphens/>
        <w:spacing w:after="0" w:line="240" w:lineRule="auto"/>
        <w:ind w:firstLine="567"/>
        <w:rPr>
          <w:rFonts w:ascii="Times New Roman" w:eastAsia="Times New Roman" w:hAnsi="Times New Roman" w:cs="Times New Roman"/>
          <w:color w:val="000000"/>
          <w:w w:val="0"/>
          <w:sz w:val="24"/>
          <w:szCs w:val="24"/>
          <w:lang w:eastAsia="ar-SA"/>
        </w:rPr>
      </w:pPr>
      <w:r w:rsidRPr="000340B6">
        <w:rPr>
          <w:rFonts w:ascii="Times New Roman" w:eastAsia="Times New Roman" w:hAnsi="Times New Roman" w:cs="Times New Roman"/>
          <w:i/>
          <w:iCs/>
          <w:color w:val="000000"/>
          <w:w w:val="0"/>
          <w:sz w:val="24"/>
          <w:szCs w:val="24"/>
          <w:lang w:eastAsia="ar-SA"/>
        </w:rPr>
        <w:t>- Раздел</w:t>
      </w:r>
      <w:r w:rsidRPr="000340B6">
        <w:rPr>
          <w:rFonts w:ascii="Times New Roman" w:eastAsia="Times New Roman" w:hAnsi="Times New Roman" w:cs="Times New Roman"/>
          <w:color w:val="000000"/>
          <w:w w:val="0"/>
          <w:sz w:val="24"/>
          <w:szCs w:val="24"/>
          <w:lang w:eastAsia="ar-SA"/>
        </w:rPr>
        <w:t xml:space="preserve"> </w:t>
      </w:r>
      <w:r w:rsidRPr="000340B6">
        <w:rPr>
          <w:rFonts w:ascii="Times New Roman" w:eastAsia="Times New Roman" w:hAnsi="Times New Roman" w:cs="Times New Roman"/>
          <w:i/>
          <w:color w:val="000000"/>
          <w:w w:val="0"/>
          <w:sz w:val="24"/>
          <w:szCs w:val="24"/>
          <w:lang w:eastAsia="ar-SA"/>
        </w:rPr>
        <w:t>«Особенности организуемого в школе воспитательного процесса</w:t>
      </w:r>
      <w:r w:rsidRPr="000340B6">
        <w:rPr>
          <w:rFonts w:ascii="Times New Roman" w:eastAsia="Times New Roman" w:hAnsi="Times New Roman" w:cs="Times New Roman"/>
          <w:iCs/>
          <w:color w:val="000000"/>
          <w:w w:val="0"/>
          <w:sz w:val="24"/>
          <w:szCs w:val="24"/>
          <w:lang w:eastAsia="ar-SA"/>
        </w:rPr>
        <w:t>», в котором</w:t>
      </w:r>
      <w:r w:rsidRPr="000340B6">
        <w:rPr>
          <w:rFonts w:ascii="Times New Roman" w:eastAsia="Times New Roman" w:hAnsi="Times New Roman" w:cs="Times New Roman"/>
          <w:color w:val="000000"/>
          <w:w w:val="0"/>
          <w:sz w:val="24"/>
          <w:szCs w:val="24"/>
          <w:lang w:eastAsia="ar-SA"/>
        </w:rPr>
        <w:t xml:space="preserve"> описывается специфика деятельности школы в сфере воспитания. </w:t>
      </w:r>
    </w:p>
    <w:p w:rsidR="000340B6" w:rsidRPr="000340B6" w:rsidRDefault="000340B6" w:rsidP="000340B6">
      <w:pPr>
        <w:suppressAutoHyphens/>
        <w:spacing w:after="0" w:line="240" w:lineRule="auto"/>
        <w:ind w:firstLine="567"/>
        <w:rPr>
          <w:rFonts w:ascii="Times New Roman" w:eastAsia="Times New Roman" w:hAnsi="Times New Roman" w:cs="Times New Roman"/>
          <w:iCs/>
          <w:color w:val="000000"/>
          <w:w w:val="0"/>
          <w:sz w:val="24"/>
          <w:szCs w:val="24"/>
          <w:lang w:eastAsia="ar-SA"/>
        </w:rPr>
      </w:pPr>
      <w:r w:rsidRPr="000340B6">
        <w:rPr>
          <w:rFonts w:ascii="Times New Roman" w:eastAsia="Times New Roman" w:hAnsi="Times New Roman" w:cs="Times New Roman"/>
          <w:i/>
          <w:iCs/>
          <w:color w:val="000000"/>
          <w:w w:val="0"/>
          <w:sz w:val="24"/>
          <w:szCs w:val="24"/>
          <w:lang w:eastAsia="ar-SA"/>
        </w:rPr>
        <w:t>- Раздел «Цель и задачи воспитания»</w:t>
      </w:r>
      <w:r w:rsidRPr="000340B6">
        <w:rPr>
          <w:rFonts w:ascii="Times New Roman" w:eastAsia="Times New Roman" w:hAnsi="Times New Roman" w:cs="Times New Roman"/>
          <w:iCs/>
          <w:color w:val="000000"/>
          <w:w w:val="0"/>
          <w:sz w:val="24"/>
          <w:szCs w:val="24"/>
          <w:lang w:eastAsia="ar-SA"/>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0340B6" w:rsidRPr="000340B6" w:rsidRDefault="000340B6" w:rsidP="000340B6">
      <w:pPr>
        <w:suppressAutoHyphens/>
        <w:spacing w:after="0" w:line="240" w:lineRule="auto"/>
        <w:ind w:firstLine="567"/>
        <w:rPr>
          <w:rFonts w:ascii="Times New Roman" w:eastAsia="Times New Roman" w:hAnsi="Times New Roman" w:cs="Times New Roman"/>
          <w:color w:val="000000"/>
          <w:w w:val="0"/>
          <w:sz w:val="24"/>
          <w:szCs w:val="24"/>
          <w:lang w:eastAsia="ar-SA"/>
        </w:rPr>
      </w:pPr>
      <w:r w:rsidRPr="000340B6">
        <w:rPr>
          <w:rFonts w:ascii="Times New Roman" w:eastAsia="Times New Roman" w:hAnsi="Times New Roman" w:cs="Times New Roman"/>
          <w:i/>
          <w:iCs/>
          <w:color w:val="000000"/>
          <w:w w:val="0"/>
          <w:sz w:val="24"/>
          <w:szCs w:val="24"/>
          <w:lang w:eastAsia="ar-SA"/>
        </w:rPr>
        <w:t>- Раздел</w:t>
      </w:r>
      <w:r w:rsidRPr="000340B6">
        <w:rPr>
          <w:rFonts w:ascii="Times New Roman" w:eastAsia="Times New Roman" w:hAnsi="Times New Roman" w:cs="Times New Roman"/>
          <w:color w:val="000000"/>
          <w:w w:val="0"/>
          <w:sz w:val="24"/>
          <w:szCs w:val="24"/>
          <w:lang w:eastAsia="ar-SA"/>
        </w:rPr>
        <w:t xml:space="preserve"> </w:t>
      </w:r>
      <w:r w:rsidRPr="000340B6">
        <w:rPr>
          <w:rFonts w:ascii="Times New Roman" w:eastAsia="Times New Roman" w:hAnsi="Times New Roman" w:cs="Times New Roman"/>
          <w:i/>
          <w:color w:val="000000"/>
          <w:w w:val="0"/>
          <w:sz w:val="24"/>
          <w:szCs w:val="24"/>
          <w:lang w:eastAsia="ar-SA"/>
        </w:rPr>
        <w:t>«Виды, формы и содержание деятельности»</w:t>
      </w:r>
      <w:r w:rsidRPr="000340B6">
        <w:rPr>
          <w:rFonts w:ascii="Times New Roman" w:eastAsia="Times New Roman" w:hAnsi="Times New Roman" w:cs="Times New Roman"/>
          <w:iCs/>
          <w:color w:val="000000"/>
          <w:w w:val="0"/>
          <w:sz w:val="24"/>
          <w:szCs w:val="24"/>
          <w:lang w:eastAsia="ar-SA"/>
        </w:rPr>
        <w:t xml:space="preserve">, в котором </w:t>
      </w:r>
      <w:r w:rsidRPr="000340B6">
        <w:rPr>
          <w:rFonts w:ascii="Times New Roman" w:eastAsia="Times New Roman" w:hAnsi="Times New Roman" w:cs="Times New Roman"/>
          <w:color w:val="000000"/>
          <w:w w:val="0"/>
          <w:sz w:val="24"/>
          <w:szCs w:val="24"/>
          <w:lang w:eastAsia="ar-SA"/>
        </w:rPr>
        <w:t>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0340B6" w:rsidRPr="000340B6" w:rsidRDefault="000340B6" w:rsidP="000340B6">
      <w:pPr>
        <w:tabs>
          <w:tab w:val="left" w:pos="851"/>
        </w:tabs>
        <w:suppressAutoHyphens/>
        <w:spacing w:after="0" w:line="240" w:lineRule="auto"/>
        <w:ind w:firstLine="709"/>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color w:val="000000"/>
          <w:w w:val="0"/>
          <w:sz w:val="24"/>
          <w:szCs w:val="24"/>
          <w:lang w:eastAsia="ar-SA"/>
        </w:rPr>
      </w:pPr>
      <w:r w:rsidRPr="000340B6">
        <w:rPr>
          <w:rFonts w:ascii="Times New Roman" w:eastAsia="Times New Roman" w:hAnsi="Times New Roman" w:cs="Times New Roman"/>
          <w:i/>
          <w:iCs/>
          <w:color w:val="000000"/>
          <w:w w:val="0"/>
          <w:sz w:val="24"/>
          <w:szCs w:val="24"/>
          <w:lang w:eastAsia="ar-SA"/>
        </w:rPr>
        <w:t>- Раздел «Основные направления самоанализа воспитательной работы»</w:t>
      </w:r>
      <w:r w:rsidRPr="000340B6">
        <w:rPr>
          <w:rFonts w:ascii="Times New Roman" w:eastAsia="Times New Roman" w:hAnsi="Times New Roman" w:cs="Times New Roman"/>
          <w:color w:val="000000"/>
          <w:w w:val="0"/>
          <w:sz w:val="24"/>
          <w:szCs w:val="24"/>
          <w:lang w:eastAsia="ar-SA"/>
        </w:rPr>
        <w:t xml:space="preserve">, </w:t>
      </w:r>
      <w:proofErr w:type="gramStart"/>
      <w:r w:rsidRPr="000340B6">
        <w:rPr>
          <w:rFonts w:ascii="Times New Roman" w:eastAsia="Times New Roman" w:hAnsi="Times New Roman" w:cs="Times New Roman"/>
          <w:iCs/>
          <w:color w:val="000000"/>
          <w:w w:val="0"/>
          <w:sz w:val="24"/>
          <w:szCs w:val="24"/>
          <w:lang w:eastAsia="ar-SA"/>
        </w:rPr>
        <w:t>показывает</w:t>
      </w:r>
      <w:r w:rsidRPr="000340B6">
        <w:rPr>
          <w:rFonts w:ascii="Times New Roman" w:eastAsia="Times New Roman" w:hAnsi="Times New Roman" w:cs="Times New Roman"/>
          <w:color w:val="000000"/>
          <w:w w:val="0"/>
          <w:sz w:val="24"/>
          <w:szCs w:val="24"/>
          <w:lang w:eastAsia="ar-SA"/>
        </w:rPr>
        <w:t xml:space="preserve"> каким образом в школе осуществляется</w:t>
      </w:r>
      <w:proofErr w:type="gramEnd"/>
      <w:r w:rsidRPr="000340B6">
        <w:rPr>
          <w:rFonts w:ascii="Times New Roman" w:eastAsia="Times New Roman" w:hAnsi="Times New Roman" w:cs="Times New Roman"/>
          <w:color w:val="000000"/>
          <w:w w:val="0"/>
          <w:sz w:val="24"/>
          <w:szCs w:val="24"/>
          <w:lang w:eastAsia="ar-SA"/>
        </w:rPr>
        <w:t xml:space="preserve"> самоанализ организуемой воспитательной работы. </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К программе воспитания прилагается ежегодный календарный план воспитательной работы. </w:t>
      </w:r>
    </w:p>
    <w:p w:rsidR="000340B6" w:rsidRDefault="000340B6" w:rsidP="000340B6">
      <w:pPr>
        <w:tabs>
          <w:tab w:val="left" w:pos="851"/>
        </w:tabs>
        <w:suppressAutoHyphens/>
        <w:spacing w:after="0" w:line="240" w:lineRule="auto"/>
        <w:rPr>
          <w:rFonts w:ascii="Times New Roman" w:eastAsia="Times New Roman" w:hAnsi="Times New Roman" w:cs="Times New Roman"/>
          <w:color w:val="000000"/>
          <w:w w:val="0"/>
          <w:sz w:val="24"/>
          <w:szCs w:val="24"/>
          <w:lang w:eastAsia="ar-SA"/>
        </w:rPr>
      </w:pPr>
    </w:p>
    <w:p w:rsidR="000340B6" w:rsidRPr="000340B6" w:rsidRDefault="00545D37" w:rsidP="00545D37">
      <w:pPr>
        <w:suppressAutoHyphens/>
        <w:spacing w:after="0" w:line="240" w:lineRule="auto"/>
        <w:rPr>
          <w:rFonts w:ascii="Times New Roman" w:eastAsia="Times New Roman" w:hAnsi="Times New Roman" w:cs="Times New Roman"/>
          <w:b/>
          <w:color w:val="000000"/>
          <w:w w:val="0"/>
          <w:sz w:val="24"/>
          <w:szCs w:val="24"/>
          <w:shd w:val="clear" w:color="000000" w:fill="FFFFFF"/>
          <w:lang w:eastAsia="ar-SA"/>
        </w:rPr>
      </w:pPr>
      <w:r>
        <w:rPr>
          <w:rFonts w:ascii="Times New Roman" w:eastAsia="Times New Roman" w:hAnsi="Times New Roman" w:cs="Times New Roman"/>
          <w:color w:val="000000"/>
          <w:w w:val="0"/>
          <w:sz w:val="24"/>
          <w:szCs w:val="24"/>
          <w:lang w:eastAsia="ar-SA"/>
        </w:rPr>
        <w:t xml:space="preserve">                           </w:t>
      </w:r>
      <w:r w:rsidR="000340B6" w:rsidRPr="000340B6">
        <w:rPr>
          <w:rFonts w:ascii="Times New Roman" w:eastAsia="Times New Roman" w:hAnsi="Times New Roman" w:cs="Times New Roman"/>
          <w:b/>
          <w:color w:val="000000"/>
          <w:w w:val="0"/>
          <w:sz w:val="24"/>
          <w:szCs w:val="24"/>
          <w:shd w:val="clear" w:color="000000" w:fill="FFFFFF"/>
          <w:lang w:eastAsia="ar-SA"/>
        </w:rPr>
        <w:t xml:space="preserve"> ОСОБЕННОСТИ </w:t>
      </w:r>
      <w:proofErr w:type="gramStart"/>
      <w:r w:rsidR="000340B6" w:rsidRPr="000340B6">
        <w:rPr>
          <w:rFonts w:ascii="Times New Roman" w:eastAsia="Times New Roman" w:hAnsi="Times New Roman" w:cs="Times New Roman"/>
          <w:b/>
          <w:color w:val="000000"/>
          <w:w w:val="0"/>
          <w:sz w:val="24"/>
          <w:szCs w:val="24"/>
          <w:shd w:val="clear" w:color="000000" w:fill="FFFFFF"/>
          <w:lang w:eastAsia="ar-SA"/>
        </w:rPr>
        <w:t>ОРГАНИЗУЕМОГО</w:t>
      </w:r>
      <w:proofErr w:type="gramEnd"/>
      <w:r w:rsidR="000340B6" w:rsidRPr="000340B6">
        <w:rPr>
          <w:rFonts w:ascii="Times New Roman" w:eastAsia="Times New Roman" w:hAnsi="Times New Roman" w:cs="Times New Roman"/>
          <w:b/>
          <w:color w:val="000000"/>
          <w:w w:val="0"/>
          <w:sz w:val="24"/>
          <w:szCs w:val="24"/>
          <w:shd w:val="clear" w:color="000000" w:fill="FFFFFF"/>
          <w:lang w:eastAsia="ar-SA"/>
        </w:rPr>
        <w:t xml:space="preserve"> В ШКОЛЕ </w:t>
      </w:r>
    </w:p>
    <w:p w:rsidR="000340B6" w:rsidRPr="000340B6" w:rsidRDefault="000340B6" w:rsidP="000340B6">
      <w:pPr>
        <w:suppressAutoHyphens/>
        <w:spacing w:after="0" w:line="240" w:lineRule="auto"/>
        <w:ind w:firstLine="567"/>
        <w:jc w:val="center"/>
        <w:rPr>
          <w:rFonts w:ascii="Times New Roman" w:eastAsia="Times New Roman" w:hAnsi="Times New Roman" w:cs="Times New Roman"/>
          <w:b/>
          <w:color w:val="000000"/>
          <w:w w:val="0"/>
          <w:sz w:val="24"/>
          <w:szCs w:val="24"/>
          <w:shd w:val="clear" w:color="000000" w:fill="FFFFFF"/>
          <w:lang w:eastAsia="ar-SA"/>
        </w:rPr>
      </w:pPr>
      <w:r w:rsidRPr="000340B6">
        <w:rPr>
          <w:rFonts w:ascii="Times New Roman" w:eastAsia="Times New Roman" w:hAnsi="Times New Roman" w:cs="Times New Roman"/>
          <w:b/>
          <w:color w:val="000000"/>
          <w:w w:val="0"/>
          <w:sz w:val="24"/>
          <w:szCs w:val="24"/>
          <w:shd w:val="clear" w:color="000000" w:fill="FFFFFF"/>
          <w:lang w:eastAsia="ar-SA"/>
        </w:rPr>
        <w:t>ВОСПИТАТЕЛЬНОГО ПРОЦЕССА</w:t>
      </w:r>
    </w:p>
    <w:p w:rsidR="000340B6" w:rsidRPr="000340B6" w:rsidRDefault="000340B6" w:rsidP="000340B6">
      <w:pPr>
        <w:suppressAutoHyphens/>
        <w:spacing w:after="0" w:line="240" w:lineRule="auto"/>
        <w:ind w:firstLine="567"/>
        <w:rPr>
          <w:rFonts w:ascii="Times New Roman" w:eastAsia="Times New Roman" w:hAnsi="Times New Roman" w:cs="Times New Roman"/>
          <w:i/>
          <w:sz w:val="24"/>
          <w:szCs w:val="24"/>
          <w:lang w:eastAsia="ar-SA"/>
        </w:rPr>
      </w:pPr>
    </w:p>
    <w:p w:rsidR="000340B6" w:rsidRPr="000340B6" w:rsidRDefault="000340B6" w:rsidP="000340B6">
      <w:pPr>
        <w:suppressAutoHyphens/>
        <w:spacing w:after="0" w:line="240" w:lineRule="auto"/>
        <w:ind w:firstLine="567"/>
        <w:rPr>
          <w:rFonts w:ascii="Times New Roman" w:eastAsia="Times New Roman" w:hAnsi="Times New Roman" w:cs="Times New Roman"/>
          <w:iCs/>
          <w:color w:val="000000"/>
          <w:w w:val="0"/>
          <w:sz w:val="24"/>
          <w:szCs w:val="24"/>
          <w:lang w:eastAsia="ar-SA"/>
        </w:rPr>
      </w:pPr>
      <w:r w:rsidRPr="000340B6">
        <w:rPr>
          <w:rFonts w:ascii="Times New Roman" w:eastAsia="Times New Roman" w:hAnsi="Times New Roman" w:cs="Times New Roman"/>
          <w:iCs/>
          <w:color w:val="000000"/>
          <w:w w:val="0"/>
          <w:sz w:val="24"/>
          <w:szCs w:val="24"/>
          <w:lang w:eastAsia="ar-SA"/>
        </w:rPr>
        <w:t>Процесс воспитания в образовательной организации основывается на следующих принципах взаимодействия педагогов и школьников:</w:t>
      </w:r>
    </w:p>
    <w:p w:rsidR="000340B6" w:rsidRPr="000340B6" w:rsidRDefault="000340B6" w:rsidP="000340B6">
      <w:pPr>
        <w:suppressAutoHyphens/>
        <w:spacing w:after="0" w:line="240" w:lineRule="auto"/>
        <w:ind w:firstLine="567"/>
        <w:rPr>
          <w:rFonts w:ascii="Times New Roman" w:eastAsia="Times New Roman" w:hAnsi="Times New Roman" w:cs="Times New Roman"/>
          <w:iCs/>
          <w:color w:val="000000"/>
          <w:w w:val="0"/>
          <w:sz w:val="24"/>
          <w:szCs w:val="24"/>
          <w:lang w:eastAsia="ar-SA"/>
        </w:rPr>
      </w:pPr>
      <w:r w:rsidRPr="000340B6">
        <w:rPr>
          <w:rFonts w:ascii="Times New Roman" w:eastAsia="Times New Roman" w:hAnsi="Times New Roman" w:cs="Times New Roman"/>
          <w:iCs/>
          <w:color w:val="000000"/>
          <w:w w:val="0"/>
          <w:sz w:val="24"/>
          <w:szCs w:val="24"/>
          <w:lang w:eastAsia="ar-SA"/>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340B6" w:rsidRPr="000340B6" w:rsidRDefault="000340B6" w:rsidP="000340B6">
      <w:pPr>
        <w:suppressAutoHyphens/>
        <w:spacing w:after="0" w:line="240" w:lineRule="auto"/>
        <w:ind w:firstLine="567"/>
        <w:rPr>
          <w:rFonts w:ascii="Times New Roman" w:eastAsia="Times New Roman" w:hAnsi="Times New Roman" w:cs="Times New Roman"/>
          <w:iCs/>
          <w:color w:val="000000"/>
          <w:w w:val="0"/>
          <w:sz w:val="24"/>
          <w:szCs w:val="24"/>
          <w:lang w:eastAsia="ar-SA"/>
        </w:rPr>
      </w:pPr>
      <w:proofErr w:type="gramStart"/>
      <w:r w:rsidRPr="000340B6">
        <w:rPr>
          <w:rFonts w:ascii="Times New Roman" w:eastAsia="Times New Roman" w:hAnsi="Times New Roman" w:cs="Times New Roman"/>
          <w:iCs/>
          <w:color w:val="000000"/>
          <w:w w:val="0"/>
          <w:sz w:val="24"/>
          <w:szCs w:val="24"/>
          <w:lang w:eastAsia="ar-SA"/>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0340B6" w:rsidRPr="000340B6" w:rsidRDefault="000340B6" w:rsidP="000340B6">
      <w:pPr>
        <w:suppressAutoHyphens/>
        <w:spacing w:after="0" w:line="240" w:lineRule="auto"/>
        <w:ind w:firstLine="567"/>
        <w:rPr>
          <w:rFonts w:ascii="Times New Roman" w:eastAsia="Times New Roman" w:hAnsi="Times New Roman" w:cs="Times New Roman"/>
          <w:iCs/>
          <w:color w:val="000000"/>
          <w:w w:val="0"/>
          <w:sz w:val="24"/>
          <w:szCs w:val="24"/>
          <w:lang w:eastAsia="ar-SA"/>
        </w:rPr>
      </w:pPr>
      <w:r w:rsidRPr="000340B6">
        <w:rPr>
          <w:rFonts w:ascii="Times New Roman" w:eastAsia="Times New Roman" w:hAnsi="Times New Roman" w:cs="Times New Roman"/>
          <w:iCs/>
          <w:color w:val="000000"/>
          <w:w w:val="0"/>
          <w:sz w:val="24"/>
          <w:szCs w:val="24"/>
          <w:lang w:eastAsia="ar-SA"/>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340B6" w:rsidRPr="000340B6" w:rsidRDefault="000340B6" w:rsidP="000340B6">
      <w:pPr>
        <w:suppressAutoHyphens/>
        <w:spacing w:after="0" w:line="240" w:lineRule="auto"/>
        <w:ind w:firstLine="567"/>
        <w:rPr>
          <w:rFonts w:ascii="Times New Roman" w:eastAsia="Times New Roman" w:hAnsi="Times New Roman" w:cs="Times New Roman"/>
          <w:iCs/>
          <w:color w:val="000000"/>
          <w:w w:val="0"/>
          <w:sz w:val="24"/>
          <w:szCs w:val="24"/>
          <w:lang w:eastAsia="ar-SA"/>
        </w:rPr>
      </w:pPr>
      <w:r w:rsidRPr="000340B6">
        <w:rPr>
          <w:rFonts w:ascii="Times New Roman" w:eastAsia="Times New Roman" w:hAnsi="Times New Roman" w:cs="Times New Roman"/>
          <w:iCs/>
          <w:color w:val="000000"/>
          <w:w w:val="0"/>
          <w:sz w:val="24"/>
          <w:szCs w:val="24"/>
          <w:lang w:eastAsia="ar-SA"/>
        </w:rPr>
        <w:t>- организация основных совместных дел школьников и педагогов как предмета совместной заботы и взрослых, и детей;</w:t>
      </w:r>
    </w:p>
    <w:p w:rsidR="000340B6" w:rsidRPr="000340B6" w:rsidRDefault="000340B6" w:rsidP="000340B6">
      <w:pPr>
        <w:suppressAutoHyphens/>
        <w:spacing w:after="0" w:line="240" w:lineRule="auto"/>
        <w:ind w:firstLine="567"/>
        <w:rPr>
          <w:rFonts w:ascii="Times New Roman" w:eastAsia="Times New Roman" w:hAnsi="Times New Roman" w:cs="Times New Roman"/>
          <w:iCs/>
          <w:color w:val="000000"/>
          <w:w w:val="0"/>
          <w:sz w:val="24"/>
          <w:szCs w:val="24"/>
          <w:lang w:eastAsia="ar-SA"/>
        </w:rPr>
      </w:pPr>
      <w:r w:rsidRPr="000340B6">
        <w:rPr>
          <w:rFonts w:ascii="Times New Roman" w:eastAsia="Times New Roman" w:hAnsi="Times New Roman" w:cs="Times New Roman"/>
          <w:iCs/>
          <w:color w:val="000000"/>
          <w:w w:val="0"/>
          <w:sz w:val="24"/>
          <w:szCs w:val="24"/>
          <w:lang w:eastAsia="ar-SA"/>
        </w:rPr>
        <w:lastRenderedPageBreak/>
        <w:t xml:space="preserve">- системность, целесообразность и </w:t>
      </w:r>
      <w:proofErr w:type="spellStart"/>
      <w:r w:rsidRPr="000340B6">
        <w:rPr>
          <w:rFonts w:ascii="Times New Roman" w:eastAsia="Times New Roman" w:hAnsi="Times New Roman" w:cs="Times New Roman"/>
          <w:iCs/>
          <w:color w:val="000000"/>
          <w:w w:val="0"/>
          <w:sz w:val="24"/>
          <w:szCs w:val="24"/>
          <w:lang w:eastAsia="ar-SA"/>
        </w:rPr>
        <w:t>нешаблонность</w:t>
      </w:r>
      <w:proofErr w:type="spellEnd"/>
      <w:r w:rsidRPr="000340B6">
        <w:rPr>
          <w:rFonts w:ascii="Times New Roman" w:eastAsia="Times New Roman" w:hAnsi="Times New Roman" w:cs="Times New Roman"/>
          <w:iCs/>
          <w:color w:val="000000"/>
          <w:w w:val="0"/>
          <w:sz w:val="24"/>
          <w:szCs w:val="24"/>
          <w:lang w:eastAsia="ar-SA"/>
        </w:rPr>
        <w:t xml:space="preserve"> воспитания как условия его эффективности.</w:t>
      </w:r>
    </w:p>
    <w:p w:rsidR="000340B6" w:rsidRPr="000340B6" w:rsidRDefault="000340B6" w:rsidP="000340B6">
      <w:pPr>
        <w:suppressAutoHyphens/>
        <w:spacing w:after="0" w:line="240" w:lineRule="auto"/>
        <w:ind w:firstLine="719"/>
        <w:rPr>
          <w:rFonts w:ascii="Times New Roman" w:eastAsia="Times New Roman" w:hAnsi="Times New Roman" w:cs="Times New Roman"/>
          <w:iCs/>
          <w:color w:val="000000"/>
          <w:w w:val="0"/>
          <w:sz w:val="24"/>
          <w:szCs w:val="24"/>
          <w:lang w:eastAsia="ar-SA"/>
        </w:rPr>
      </w:pPr>
      <w:r w:rsidRPr="000340B6">
        <w:rPr>
          <w:rFonts w:ascii="Times New Roman" w:eastAsia="Times New Roman" w:hAnsi="Times New Roman" w:cs="Times New Roman"/>
          <w:color w:val="00000A"/>
          <w:sz w:val="24"/>
          <w:szCs w:val="24"/>
          <w:lang w:eastAsia="ar-SA"/>
        </w:rPr>
        <w:t>Основными традициями воспитания в образовательной организации являются следующие</w:t>
      </w:r>
      <w:r w:rsidRPr="000340B6">
        <w:rPr>
          <w:rFonts w:ascii="Times New Roman" w:eastAsia="Times New Roman" w:hAnsi="Times New Roman" w:cs="Times New Roman"/>
          <w:iCs/>
          <w:color w:val="000000"/>
          <w:w w:val="0"/>
          <w:sz w:val="24"/>
          <w:szCs w:val="24"/>
          <w:lang w:eastAsia="ar-SA"/>
        </w:rPr>
        <w:t xml:space="preserve">: </w:t>
      </w:r>
    </w:p>
    <w:p w:rsidR="000340B6" w:rsidRPr="000340B6" w:rsidRDefault="000340B6" w:rsidP="000340B6">
      <w:pPr>
        <w:suppressAutoHyphens/>
        <w:spacing w:after="0" w:line="240" w:lineRule="auto"/>
        <w:ind w:firstLine="719"/>
        <w:rPr>
          <w:rFonts w:ascii="Times New Roman" w:eastAsia="Times New Roman" w:hAnsi="Times New Roman" w:cs="Times New Roman"/>
          <w:sz w:val="24"/>
          <w:szCs w:val="24"/>
        </w:rPr>
      </w:pPr>
      <w:r w:rsidRPr="000340B6">
        <w:rPr>
          <w:rFonts w:ascii="Times New Roman" w:eastAsia="Times New Roman" w:hAnsi="Times New Roman" w:cs="Times New Roman"/>
          <w:color w:val="00000A"/>
          <w:sz w:val="24"/>
          <w:szCs w:val="24"/>
          <w:lang w:eastAsia="ar-SA"/>
        </w:rPr>
        <w:t xml:space="preserve">- стержнем годового цикла воспитательной работы школы являются ключевые общешкольные дела, </w:t>
      </w:r>
      <w:r w:rsidRPr="000340B6">
        <w:rPr>
          <w:rFonts w:ascii="Times New Roman" w:eastAsia="Times New Roman" w:hAnsi="Times New Roman" w:cs="Times New Roman"/>
          <w:sz w:val="24"/>
          <w:szCs w:val="24"/>
        </w:rPr>
        <w:t>через которые осуществляется интеграция воспитательных усилий педагогов;</w:t>
      </w:r>
    </w:p>
    <w:p w:rsidR="000340B6" w:rsidRPr="000340B6" w:rsidRDefault="000340B6" w:rsidP="000340B6">
      <w:pPr>
        <w:suppressAutoHyphens/>
        <w:spacing w:after="0" w:line="240" w:lineRule="auto"/>
        <w:ind w:firstLine="719"/>
        <w:rPr>
          <w:rFonts w:ascii="Times New Roman" w:eastAsia="Times New Roman" w:hAnsi="Times New Roman" w:cs="Times New Roman"/>
          <w:sz w:val="24"/>
          <w:szCs w:val="24"/>
        </w:rPr>
      </w:pPr>
      <w:r w:rsidRPr="000340B6">
        <w:rPr>
          <w:rFonts w:ascii="Times New Roman" w:eastAsia="Times New Roman" w:hAnsi="Times New Roman" w:cs="Times New Roman"/>
          <w:sz w:val="24"/>
          <w:szCs w:val="24"/>
        </w:rPr>
        <w:t xml:space="preserve">- важной чертой каждого ключевого дела и </w:t>
      </w:r>
      <w:proofErr w:type="gramStart"/>
      <w:r w:rsidRPr="000340B6">
        <w:rPr>
          <w:rFonts w:ascii="Times New Roman" w:eastAsia="Times New Roman" w:hAnsi="Times New Roman" w:cs="Times New Roman"/>
          <w:sz w:val="24"/>
          <w:szCs w:val="24"/>
        </w:rPr>
        <w:t>большинства</w:t>
      </w:r>
      <w:proofErr w:type="gramEnd"/>
      <w:r w:rsidRPr="000340B6">
        <w:rPr>
          <w:rFonts w:ascii="Times New Roman" w:eastAsia="Times New Roman" w:hAnsi="Times New Roman" w:cs="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340B6" w:rsidRPr="000340B6" w:rsidRDefault="000340B6" w:rsidP="000340B6">
      <w:pPr>
        <w:suppressAutoHyphens/>
        <w:spacing w:after="0" w:line="240" w:lineRule="auto"/>
        <w:ind w:firstLine="719"/>
        <w:rPr>
          <w:rFonts w:ascii="Times New Roman" w:eastAsia="Times New Roman" w:hAnsi="Times New Roman" w:cs="Times New Roman"/>
          <w:sz w:val="24"/>
          <w:szCs w:val="24"/>
        </w:rPr>
      </w:pPr>
      <w:r w:rsidRPr="000340B6">
        <w:rPr>
          <w:rFonts w:ascii="Times New Roman" w:eastAsia="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340B6" w:rsidRPr="000340B6" w:rsidRDefault="000340B6" w:rsidP="000340B6">
      <w:pPr>
        <w:suppressAutoHyphens/>
        <w:spacing w:after="0" w:line="240" w:lineRule="auto"/>
        <w:ind w:firstLine="719"/>
        <w:rPr>
          <w:rFonts w:ascii="Times New Roman" w:eastAsia="Times New Roman" w:hAnsi="Times New Roman" w:cs="Times New Roman"/>
          <w:sz w:val="24"/>
          <w:szCs w:val="24"/>
        </w:rPr>
      </w:pPr>
      <w:r w:rsidRPr="000340B6">
        <w:rPr>
          <w:rFonts w:ascii="Times New Roman" w:eastAsia="Times New Roman" w:hAnsi="Times New Roman" w:cs="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0340B6">
        <w:rPr>
          <w:rFonts w:ascii="Times New Roman" w:eastAsia="Times New Roman" w:hAnsi="Times New Roman" w:cs="Times New Roman"/>
          <w:color w:val="000000"/>
          <w:w w:val="0"/>
          <w:sz w:val="24"/>
          <w:szCs w:val="24"/>
          <w:lang w:eastAsia="ar-SA"/>
        </w:rPr>
        <w:t>установление в них доброжелательных и товарищеских взаимоотношений;</w:t>
      </w:r>
    </w:p>
    <w:p w:rsidR="000340B6" w:rsidRPr="000340B6" w:rsidRDefault="000340B6" w:rsidP="000340B6">
      <w:pPr>
        <w:suppressAutoHyphens/>
        <w:spacing w:after="0" w:line="240" w:lineRule="auto"/>
        <w:ind w:firstLine="719"/>
        <w:rPr>
          <w:rFonts w:ascii="Times New Roman" w:eastAsia="Times New Roman" w:hAnsi="Times New Roman" w:cs="Times New Roman"/>
          <w:sz w:val="24"/>
          <w:szCs w:val="24"/>
        </w:rPr>
      </w:pPr>
      <w:r w:rsidRPr="000340B6">
        <w:rPr>
          <w:rFonts w:ascii="Times New Roman" w:eastAsia="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p>
    <w:p w:rsidR="000340B6" w:rsidRPr="000340B6" w:rsidRDefault="000340B6" w:rsidP="000340B6">
      <w:pPr>
        <w:suppressAutoHyphens/>
        <w:spacing w:after="0" w:line="240" w:lineRule="auto"/>
        <w:jc w:val="center"/>
        <w:rPr>
          <w:rFonts w:ascii="Times New Roman" w:eastAsia="Times New Roman" w:hAnsi="Times New Roman" w:cs="Times New Roman"/>
          <w:b/>
          <w:color w:val="000000"/>
          <w:w w:val="0"/>
          <w:sz w:val="24"/>
          <w:szCs w:val="24"/>
          <w:lang w:eastAsia="ar-SA"/>
        </w:rPr>
      </w:pPr>
      <w:r w:rsidRPr="000340B6">
        <w:rPr>
          <w:rFonts w:ascii="Times New Roman" w:eastAsia="Times New Roman" w:hAnsi="Times New Roman" w:cs="Times New Roman"/>
          <w:b/>
          <w:color w:val="000000"/>
          <w:w w:val="0"/>
          <w:sz w:val="24"/>
          <w:szCs w:val="24"/>
          <w:lang w:eastAsia="ar-SA"/>
        </w:rPr>
        <w:t xml:space="preserve"> ЦЕЛЬ И ЗАДАЧИ ВОСПИТАНИЯ</w:t>
      </w:r>
    </w:p>
    <w:p w:rsidR="000340B6" w:rsidRPr="000340B6" w:rsidRDefault="000340B6" w:rsidP="000340B6">
      <w:pPr>
        <w:spacing w:after="0" w:line="240" w:lineRule="auto"/>
        <w:ind w:firstLine="709"/>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340B6" w:rsidRPr="000340B6" w:rsidRDefault="000340B6" w:rsidP="000340B6">
      <w:pPr>
        <w:suppressAutoHyphens/>
        <w:spacing w:after="0" w:line="240" w:lineRule="auto"/>
        <w:ind w:firstLine="567"/>
        <w:rPr>
          <w:rFonts w:ascii="Times New Roman" w:eastAsia="№Е" w:hAnsi="Times New Roman" w:cs="Times New Roman"/>
          <w:iCs/>
          <w:sz w:val="24"/>
          <w:szCs w:val="24"/>
          <w:lang w:eastAsia="ar-SA"/>
        </w:rPr>
      </w:pPr>
      <w:proofErr w:type="gramStart"/>
      <w:r w:rsidRPr="000340B6">
        <w:rPr>
          <w:rFonts w:ascii="Times New Roman" w:eastAsia="№Е" w:hAnsi="Times New Roman" w:cs="Times New Roman"/>
          <w:sz w:val="24"/>
          <w:szCs w:val="24"/>
          <w:lang w:eastAsia="ar-SA"/>
        </w:rPr>
        <w:t xml:space="preserve">Исходя из этого воспитательного идеала, а также основываясь на </w:t>
      </w:r>
      <w:r w:rsidRPr="000340B6">
        <w:rPr>
          <w:rFonts w:ascii="Times New Roman" w:eastAsia="№Е" w:hAnsi="Times New Roman" w:cs="Times New Roman"/>
          <w:iCs/>
          <w:sz w:val="24"/>
          <w:szCs w:val="24"/>
          <w:lang w:eastAsia="ar-SA"/>
        </w:rPr>
        <w:t xml:space="preserve">базовых для нашего общества ценностях (таких как семья, труд, отечество, природа, мир, знания, культура, здоровье, человек) </w:t>
      </w:r>
      <w:r w:rsidRPr="000340B6">
        <w:rPr>
          <w:rFonts w:ascii="Times New Roman" w:eastAsia="№Е" w:hAnsi="Times New Roman" w:cs="Times New Roman"/>
          <w:sz w:val="24"/>
          <w:szCs w:val="24"/>
          <w:lang w:eastAsia="ar-SA"/>
        </w:rPr>
        <w:t xml:space="preserve">формулируется общая </w:t>
      </w:r>
      <w:r w:rsidRPr="000340B6">
        <w:rPr>
          <w:rFonts w:ascii="Times New Roman" w:eastAsia="№Е" w:hAnsi="Times New Roman" w:cs="Times New Roman"/>
          <w:b/>
          <w:bCs/>
          <w:i/>
          <w:iCs/>
          <w:sz w:val="24"/>
          <w:szCs w:val="24"/>
          <w:lang w:eastAsia="ar-SA"/>
        </w:rPr>
        <w:t>цель</w:t>
      </w:r>
      <w:r w:rsidRPr="000340B6">
        <w:rPr>
          <w:rFonts w:ascii="Times New Roman" w:eastAsia="№Е" w:hAnsi="Times New Roman" w:cs="Times New Roman"/>
          <w:sz w:val="24"/>
          <w:szCs w:val="24"/>
          <w:lang w:eastAsia="ar-SA"/>
        </w:rPr>
        <w:t xml:space="preserve"> </w:t>
      </w:r>
      <w:r w:rsidRPr="000340B6">
        <w:rPr>
          <w:rFonts w:ascii="Times New Roman" w:eastAsia="№Е" w:hAnsi="Times New Roman" w:cs="Times New Roman"/>
          <w:b/>
          <w:i/>
          <w:sz w:val="24"/>
          <w:szCs w:val="24"/>
          <w:lang w:eastAsia="ar-SA"/>
        </w:rPr>
        <w:t>воспитания</w:t>
      </w:r>
      <w:r w:rsidRPr="000340B6">
        <w:rPr>
          <w:rFonts w:ascii="Times New Roman" w:eastAsia="№Е" w:hAnsi="Times New Roman" w:cs="Times New Roman"/>
          <w:sz w:val="24"/>
          <w:szCs w:val="24"/>
          <w:lang w:eastAsia="ar-SA"/>
        </w:rPr>
        <w:t xml:space="preserve"> – </w:t>
      </w:r>
      <w:r w:rsidRPr="000340B6">
        <w:rPr>
          <w:rFonts w:ascii="Times New Roman" w:eastAsia="№Е" w:hAnsi="Times New Roman" w:cs="Times New Roman"/>
          <w:iCs/>
          <w:sz w:val="24"/>
          <w:szCs w:val="24"/>
          <w:lang w:eastAsia="ar-SA"/>
        </w:rPr>
        <w:t>личностное развитие школьников, проявляющееся:</w:t>
      </w:r>
      <w:proofErr w:type="gramEnd"/>
    </w:p>
    <w:p w:rsidR="000340B6" w:rsidRPr="000340B6" w:rsidRDefault="000340B6" w:rsidP="000340B6">
      <w:pPr>
        <w:suppressAutoHyphens/>
        <w:spacing w:after="0" w:line="240" w:lineRule="auto"/>
        <w:ind w:firstLine="567"/>
        <w:rPr>
          <w:rFonts w:ascii="Times New Roman" w:eastAsia="№Е" w:hAnsi="Times New Roman" w:cs="Times New Roman"/>
          <w:iCs/>
          <w:sz w:val="24"/>
          <w:szCs w:val="24"/>
          <w:lang w:eastAsia="ar-SA"/>
        </w:rPr>
      </w:pPr>
      <w:r w:rsidRPr="000340B6">
        <w:rPr>
          <w:rFonts w:ascii="Times New Roman" w:eastAsia="№Е" w:hAnsi="Times New Roman" w:cs="Times New Roman"/>
          <w:iCs/>
          <w:sz w:val="24"/>
          <w:szCs w:val="24"/>
          <w:lang w:eastAsia="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340B6" w:rsidRPr="000340B6" w:rsidRDefault="000340B6" w:rsidP="000340B6">
      <w:pPr>
        <w:suppressAutoHyphens/>
        <w:spacing w:after="0" w:line="240" w:lineRule="auto"/>
        <w:ind w:firstLine="567"/>
        <w:rPr>
          <w:rFonts w:ascii="Times New Roman" w:eastAsia="№Е" w:hAnsi="Times New Roman" w:cs="Times New Roman"/>
          <w:iCs/>
          <w:sz w:val="24"/>
          <w:szCs w:val="24"/>
          <w:lang w:eastAsia="ar-SA"/>
        </w:rPr>
      </w:pPr>
      <w:r w:rsidRPr="000340B6">
        <w:rPr>
          <w:rFonts w:ascii="Times New Roman" w:eastAsia="№Е" w:hAnsi="Times New Roman" w:cs="Times New Roman"/>
          <w:iCs/>
          <w:sz w:val="24"/>
          <w:szCs w:val="24"/>
          <w:lang w:eastAsia="ar-SA"/>
        </w:rPr>
        <w:t>2) в развитии их позитивных отношений к этим общественным ценностям (то есть в развитии их социально значимых отношений);</w:t>
      </w:r>
    </w:p>
    <w:p w:rsidR="000340B6" w:rsidRPr="000340B6" w:rsidRDefault="000340B6" w:rsidP="000340B6">
      <w:pPr>
        <w:suppressAutoHyphens/>
        <w:spacing w:after="0" w:line="240" w:lineRule="auto"/>
        <w:ind w:firstLine="567"/>
        <w:rPr>
          <w:rFonts w:ascii="Times New Roman" w:eastAsia="№Е" w:hAnsi="Times New Roman" w:cs="Times New Roman"/>
          <w:iCs/>
          <w:sz w:val="24"/>
          <w:szCs w:val="24"/>
          <w:lang w:eastAsia="ar-SA"/>
        </w:rPr>
      </w:pPr>
      <w:r w:rsidRPr="000340B6">
        <w:rPr>
          <w:rFonts w:ascii="Times New Roman" w:eastAsia="№Е" w:hAnsi="Times New Roman" w:cs="Times New Roman"/>
          <w:iCs/>
          <w:sz w:val="24"/>
          <w:szCs w:val="24"/>
          <w:lang w:eastAsia="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340B6" w:rsidRPr="000340B6" w:rsidRDefault="000340B6" w:rsidP="000340B6">
      <w:pPr>
        <w:suppressAutoHyphens/>
        <w:spacing w:after="0" w:line="240" w:lineRule="auto"/>
        <w:ind w:firstLine="567"/>
        <w:rPr>
          <w:rFonts w:ascii="Times New Roman" w:eastAsia="№Е" w:hAnsi="Times New Roman" w:cs="Times New Roman"/>
          <w:iCs/>
          <w:sz w:val="24"/>
          <w:szCs w:val="24"/>
          <w:lang w:eastAsia="ar-SA"/>
        </w:rPr>
      </w:pPr>
      <w:r w:rsidRPr="000340B6">
        <w:rPr>
          <w:rFonts w:ascii="Times New Roman" w:eastAsia="№Е" w:hAnsi="Times New Roman" w:cs="Times New Roman"/>
          <w:iCs/>
          <w:sz w:val="24"/>
          <w:szCs w:val="24"/>
          <w:lang w:eastAsia="ar-SA"/>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0340B6" w:rsidRPr="000340B6" w:rsidRDefault="000340B6" w:rsidP="000340B6">
      <w:pPr>
        <w:suppressAutoHyphens/>
        <w:spacing w:after="0" w:line="240" w:lineRule="auto"/>
        <w:ind w:firstLine="709"/>
        <w:rPr>
          <w:rFonts w:ascii="Times New Roman" w:eastAsia="№Е" w:hAnsi="Times New Roman" w:cs="Times New Roman"/>
          <w:iCs/>
          <w:sz w:val="24"/>
          <w:szCs w:val="24"/>
          <w:lang w:eastAsia="ar-SA"/>
        </w:rPr>
      </w:pPr>
      <w:r w:rsidRPr="000340B6">
        <w:rPr>
          <w:rFonts w:ascii="Times New Roman" w:eastAsia="№Е" w:hAnsi="Times New Roman" w:cs="Times New Roman"/>
          <w:sz w:val="24"/>
          <w:szCs w:val="24"/>
          <w:lang w:eastAsia="ar-SA"/>
        </w:rPr>
        <w:t xml:space="preserve">Конкретизация общей цели воспитания применительно к возрастным особенностям школьников позволяет выделить в ней следующие </w:t>
      </w:r>
      <w:r w:rsidRPr="000340B6">
        <w:rPr>
          <w:rFonts w:ascii="Times New Roman" w:eastAsia="№Е" w:hAnsi="Times New Roman" w:cs="Times New Roman"/>
          <w:bCs/>
          <w:iCs/>
          <w:sz w:val="24"/>
          <w:szCs w:val="24"/>
          <w:lang w:eastAsia="ar-SA"/>
        </w:rPr>
        <w:t>целевые</w:t>
      </w:r>
      <w:r w:rsidRPr="000340B6">
        <w:rPr>
          <w:rFonts w:ascii="Times New Roman" w:eastAsia="№Е" w:hAnsi="Times New Roman" w:cs="Times New Roman"/>
          <w:sz w:val="24"/>
          <w:szCs w:val="24"/>
          <w:lang w:eastAsia="ar-SA"/>
        </w:rPr>
        <w:t xml:space="preserve"> </w:t>
      </w:r>
      <w:r w:rsidRPr="000340B6">
        <w:rPr>
          <w:rFonts w:ascii="Times New Roman" w:eastAsia="№Е" w:hAnsi="Times New Roman" w:cs="Times New Roman"/>
          <w:b/>
          <w:i/>
          <w:sz w:val="24"/>
          <w:szCs w:val="24"/>
          <w:lang w:eastAsia="ar-SA"/>
        </w:rPr>
        <w:t>приоритеты</w:t>
      </w:r>
      <w:r w:rsidRPr="000340B6">
        <w:rPr>
          <w:rFonts w:ascii="Times New Roman" w:eastAsia="№Е" w:hAnsi="Times New Roman" w:cs="Times New Roman"/>
          <w:bCs/>
          <w:iCs/>
          <w:sz w:val="24"/>
          <w:szCs w:val="24"/>
          <w:lang w:eastAsia="ar-SA"/>
        </w:rPr>
        <w:t xml:space="preserve">, </w:t>
      </w:r>
      <w:r w:rsidRPr="000340B6">
        <w:rPr>
          <w:rFonts w:ascii="Times New Roman" w:eastAsia="№Е" w:hAnsi="Times New Roman" w:cs="Times New Roman"/>
          <w:iCs/>
          <w:sz w:val="24"/>
          <w:szCs w:val="24"/>
          <w:lang w:eastAsia="ar-SA"/>
        </w:rPr>
        <w:t>которым необходимо уделять чуть большее внимание на разных уровнях общего образования:</w:t>
      </w:r>
    </w:p>
    <w:p w:rsidR="000340B6" w:rsidRPr="000340B6" w:rsidRDefault="000340B6" w:rsidP="000340B6">
      <w:pPr>
        <w:spacing w:after="0" w:line="240" w:lineRule="auto"/>
        <w:ind w:firstLine="567"/>
        <w:jc w:val="both"/>
        <w:rPr>
          <w:rFonts w:ascii="Times New Roman" w:eastAsia="№Е" w:hAnsi="Times New Roman" w:cs="Times New Roman"/>
          <w:color w:val="00000A"/>
          <w:sz w:val="24"/>
          <w:szCs w:val="24"/>
        </w:rPr>
      </w:pPr>
      <w:r w:rsidRPr="000340B6">
        <w:rPr>
          <w:rFonts w:ascii="Times New Roman" w:eastAsia="№Е" w:hAnsi="Times New Roman" w:cs="Times New Roman"/>
          <w:b/>
          <w:bCs/>
          <w:i/>
          <w:iCs/>
          <w:sz w:val="24"/>
          <w:szCs w:val="24"/>
        </w:rPr>
        <w:t>1.</w:t>
      </w:r>
      <w:r w:rsidRPr="000340B6">
        <w:rPr>
          <w:rFonts w:ascii="Times New Roman" w:eastAsia="№Е" w:hAnsi="Times New Roman" w:cs="Times New Roman"/>
          <w:bCs/>
          <w:iCs/>
          <w:sz w:val="24"/>
          <w:szCs w:val="24"/>
        </w:rPr>
        <w:t xml:space="preserve"> В воспитании детей младшего школьного возраста (</w:t>
      </w:r>
      <w:r w:rsidRPr="000340B6">
        <w:rPr>
          <w:rFonts w:ascii="Times New Roman" w:eastAsia="№Е" w:hAnsi="Times New Roman" w:cs="Times New Roman"/>
          <w:b/>
          <w:bCs/>
          <w:i/>
          <w:iCs/>
          <w:sz w:val="24"/>
          <w:szCs w:val="24"/>
        </w:rPr>
        <w:t>уровень начального общего образования</w:t>
      </w:r>
      <w:r w:rsidRPr="000340B6">
        <w:rPr>
          <w:rFonts w:ascii="Times New Roman" w:eastAsia="№Е" w:hAnsi="Times New Roman" w:cs="Times New Roman"/>
          <w:bCs/>
          <w:iCs/>
          <w:sz w:val="24"/>
          <w:szCs w:val="24"/>
        </w:rPr>
        <w:t xml:space="preserve">) таким целевым приоритетом является </w:t>
      </w:r>
      <w:r w:rsidRPr="000340B6">
        <w:rPr>
          <w:rFonts w:ascii="Times New Roman" w:eastAsia="Calibri" w:hAnsi="Times New Roman" w:cs="Times New Roman"/>
          <w:sz w:val="24"/>
          <w:szCs w:val="24"/>
        </w:rPr>
        <w:t xml:space="preserve">создание благоприятных условий для усвоения школьниками социально значимых знаний – знаний основных </w:t>
      </w:r>
      <w:r w:rsidRPr="000340B6">
        <w:rPr>
          <w:rFonts w:ascii="Times New Roman" w:eastAsia="№Е" w:hAnsi="Times New Roman" w:cs="Times New Roman"/>
          <w:color w:val="00000A"/>
          <w:sz w:val="24"/>
          <w:szCs w:val="24"/>
        </w:rPr>
        <w:t xml:space="preserve">норм и традиций того общества, в котором они живут. </w:t>
      </w:r>
    </w:p>
    <w:p w:rsidR="000340B6" w:rsidRPr="000340B6" w:rsidRDefault="000340B6" w:rsidP="000340B6">
      <w:pPr>
        <w:suppressAutoHyphens/>
        <w:spacing w:after="0" w:line="240" w:lineRule="auto"/>
        <w:ind w:firstLine="567"/>
        <w:rPr>
          <w:rFonts w:ascii="Times New Roman" w:eastAsia="Batang" w:hAnsi="Times New Roman" w:cs="Times New Roman"/>
          <w:sz w:val="24"/>
          <w:szCs w:val="24"/>
          <w:lang w:eastAsia="ar-SA"/>
        </w:rPr>
      </w:pPr>
      <w:r w:rsidRPr="000340B6">
        <w:rPr>
          <w:rFonts w:ascii="Times New Roman" w:eastAsia="Calibri" w:hAnsi="Times New Roman" w:cs="Times New Roman"/>
          <w:sz w:val="24"/>
          <w:szCs w:val="24"/>
          <w:lang w:eastAsia="ar-SA"/>
        </w:rPr>
        <w:t xml:space="preserve">Выделение данного приоритета </w:t>
      </w:r>
      <w:r w:rsidRPr="000340B6">
        <w:rPr>
          <w:rFonts w:ascii="Times New Roman" w:eastAsia="№Е" w:hAnsi="Times New Roman" w:cs="Times New Roman"/>
          <w:sz w:val="24"/>
          <w:szCs w:val="24"/>
          <w:lang w:eastAsia="ar-SA"/>
        </w:rPr>
        <w:t xml:space="preserve">связано с особенностями детей младшего школьного возраста: </w:t>
      </w:r>
      <w:r w:rsidRPr="000340B6">
        <w:rPr>
          <w:rFonts w:ascii="Times New Roman" w:eastAsia="Calibri" w:hAnsi="Times New Roman" w:cs="Times New Roman"/>
          <w:sz w:val="24"/>
          <w:szCs w:val="24"/>
          <w:lang w:eastAsia="ar-SA"/>
        </w:rPr>
        <w:t xml:space="preserve">с их потребностью самоутвердиться в своем новом социальном статусе - статусе </w:t>
      </w:r>
      <w:r w:rsidRPr="000340B6">
        <w:rPr>
          <w:rFonts w:ascii="Times New Roman" w:eastAsia="Calibri" w:hAnsi="Times New Roman" w:cs="Times New Roman"/>
          <w:sz w:val="24"/>
          <w:szCs w:val="24"/>
          <w:lang w:eastAsia="ar-SA"/>
        </w:rPr>
        <w:lastRenderedPageBreak/>
        <w:t xml:space="preserve">школьника, то есть научиться соответствовать предъявляемым к носителям данного статуса нормам и принятым традициям поведения. </w:t>
      </w:r>
      <w:r w:rsidRPr="000340B6">
        <w:rPr>
          <w:rFonts w:ascii="Times New Roman" w:eastAsia="Batang" w:hAnsi="Times New Roman" w:cs="Times New Roman"/>
          <w:sz w:val="24"/>
          <w:szCs w:val="24"/>
          <w:lang w:eastAsia="ar-SA"/>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0340B6">
        <w:rPr>
          <w:rFonts w:ascii="Times New Roman" w:eastAsia="Calibri" w:hAnsi="Times New Roman" w:cs="Times New Roman"/>
          <w:sz w:val="24"/>
          <w:szCs w:val="24"/>
          <w:lang w:eastAsia="ar-SA"/>
        </w:rPr>
        <w:t xml:space="preserve">Знание их станет базой для развития социально значимых отношений школьников и </w:t>
      </w:r>
      <w:r w:rsidRPr="000340B6">
        <w:rPr>
          <w:rFonts w:ascii="Times New Roman" w:eastAsia="№Е" w:hAnsi="Times New Roman" w:cs="Times New Roman"/>
          <w:sz w:val="24"/>
          <w:szCs w:val="24"/>
          <w:lang w:eastAsia="ar-SA"/>
        </w:rPr>
        <w:t xml:space="preserve">накопления ими опыта осуществления социально значимых дел и </w:t>
      </w:r>
      <w:r w:rsidRPr="000340B6">
        <w:rPr>
          <w:rFonts w:ascii="Times New Roman" w:eastAsia="Calibri" w:hAnsi="Times New Roman" w:cs="Times New Roman"/>
          <w:sz w:val="24"/>
          <w:szCs w:val="24"/>
          <w:lang w:eastAsia="ar-SA"/>
        </w:rPr>
        <w:t>в дальнейшем,</w:t>
      </w:r>
      <w:r w:rsidRPr="000340B6">
        <w:rPr>
          <w:rFonts w:ascii="Times New Roman" w:eastAsia="Batang" w:hAnsi="Times New Roman" w:cs="Times New Roman"/>
          <w:sz w:val="24"/>
          <w:szCs w:val="24"/>
          <w:lang w:eastAsia="ar-SA"/>
        </w:rPr>
        <w:t xml:space="preserve"> в подростковом и юношеском возрасте</w:t>
      </w:r>
      <w:r w:rsidRPr="000340B6">
        <w:rPr>
          <w:rFonts w:ascii="Times New Roman" w:eastAsia="Calibri" w:hAnsi="Times New Roman" w:cs="Times New Roman"/>
          <w:sz w:val="24"/>
          <w:szCs w:val="24"/>
          <w:lang w:eastAsia="ar-SA"/>
        </w:rPr>
        <w:t xml:space="preserve">. </w:t>
      </w:r>
      <w:proofErr w:type="gramStart"/>
      <w:r w:rsidRPr="000340B6">
        <w:rPr>
          <w:rFonts w:ascii="Times New Roman" w:eastAsia="Calibri" w:hAnsi="Times New Roman" w:cs="Times New Roman"/>
          <w:sz w:val="24"/>
          <w:szCs w:val="24"/>
          <w:lang w:eastAsia="ar-SA"/>
        </w:rPr>
        <w:t xml:space="preserve">К наиболее важным из них относятся следующие: </w:t>
      </w:r>
      <w:r w:rsidRPr="000340B6">
        <w:rPr>
          <w:rFonts w:ascii="Times New Roman" w:eastAsia="Batang" w:hAnsi="Times New Roman" w:cs="Times New Roman"/>
          <w:sz w:val="24"/>
          <w:szCs w:val="24"/>
          <w:lang w:eastAsia="ar-SA"/>
        </w:rPr>
        <w:t xml:space="preserve"> </w:t>
      </w:r>
      <w:proofErr w:type="gramEnd"/>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xml:space="preserve">- быть трудолюбивым, следуя принципу «делу </w:t>
      </w:r>
      <w:r w:rsidRPr="000340B6">
        <w:rPr>
          <w:rFonts w:ascii="Times New Roman" w:eastAsia="Calibri" w:hAnsi="Times New Roman" w:cs="Times New Roman"/>
          <w:sz w:val="24"/>
          <w:szCs w:val="24"/>
          <w:lang w:eastAsia="ar-SA"/>
        </w:rPr>
        <w:t>—</w:t>
      </w:r>
      <w:r w:rsidRPr="000340B6">
        <w:rPr>
          <w:rFonts w:ascii="Times New Roman" w:eastAsia="Batang" w:hAnsi="Times New Roman" w:cs="Times New Roman"/>
          <w:sz w:val="24"/>
          <w:szCs w:val="24"/>
          <w:lang w:eastAsia="ar-SA"/>
        </w:rPr>
        <w:t xml:space="preserve"> время, потехе </w:t>
      </w:r>
      <w:r w:rsidRPr="000340B6">
        <w:rPr>
          <w:rFonts w:ascii="Times New Roman" w:eastAsia="Calibri" w:hAnsi="Times New Roman" w:cs="Times New Roman"/>
          <w:sz w:val="24"/>
          <w:szCs w:val="24"/>
          <w:lang w:eastAsia="ar-SA"/>
        </w:rPr>
        <w:t>—</w:t>
      </w:r>
      <w:r w:rsidRPr="000340B6">
        <w:rPr>
          <w:rFonts w:ascii="Times New Roman" w:eastAsia="Batang" w:hAnsi="Times New Roman" w:cs="Times New Roman"/>
          <w:sz w:val="24"/>
          <w:szCs w:val="24"/>
          <w:lang w:eastAsia="ar-SA"/>
        </w:rPr>
        <w:t xml:space="preserve"> час» как в учебных занятиях, так и в домашних делах, доводить начатое дело до конца;</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xml:space="preserve">- знать и любить свою Родину – свой родной дом, двор, улицу, город, село, свою страну; </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xml:space="preserve">- проявлять миролюбие — не затевать конфликтов и стремиться решать спорные вопросы, не прибегая к силе; </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стремиться узнавать что-то новое, проявлять любознательность, ценить знания;</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быть вежливым и опрятным, скромным и приветливым;</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xml:space="preserve">- соблюдать правила личной гигиены, режим дня, вести здоровый образ жизни; </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proofErr w:type="gramStart"/>
      <w:r w:rsidRPr="000340B6">
        <w:rPr>
          <w:rFonts w:ascii="Times New Roman" w:eastAsia="Batang" w:hAnsi="Times New Roman" w:cs="Times New Roman"/>
          <w:sz w:val="24"/>
          <w:szCs w:val="24"/>
          <w:lang w:eastAsia="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340B6" w:rsidRPr="000340B6" w:rsidRDefault="000340B6" w:rsidP="000340B6">
      <w:pPr>
        <w:suppressAutoHyphens/>
        <w:spacing w:after="0" w:line="240" w:lineRule="auto"/>
        <w:ind w:firstLine="709"/>
        <w:rPr>
          <w:rFonts w:ascii="Times New Roman" w:eastAsia="Batang" w:hAnsi="Times New Roman" w:cs="Times New Roman"/>
          <w:sz w:val="24"/>
          <w:szCs w:val="24"/>
          <w:lang w:eastAsia="ar-SA"/>
        </w:rPr>
      </w:pPr>
      <w:r w:rsidRPr="000340B6">
        <w:rPr>
          <w:rFonts w:ascii="Times New Roman" w:eastAsia="Batang" w:hAnsi="Times New Roman" w:cs="Times New Roman"/>
          <w:sz w:val="24"/>
          <w:szCs w:val="24"/>
          <w:lang w:eastAsia="ar-SA"/>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b/>
          <w:bCs/>
          <w:i/>
          <w:iCs/>
          <w:sz w:val="24"/>
          <w:szCs w:val="24"/>
        </w:rPr>
        <w:t>2.</w:t>
      </w:r>
      <w:r w:rsidRPr="000340B6">
        <w:rPr>
          <w:rFonts w:ascii="Times New Roman" w:eastAsia="№Е" w:hAnsi="Times New Roman" w:cs="Times New Roman"/>
          <w:bCs/>
          <w:iCs/>
          <w:sz w:val="24"/>
          <w:szCs w:val="24"/>
        </w:rPr>
        <w:t xml:space="preserve"> В воспитании детей подросткового возраста (</w:t>
      </w:r>
      <w:r w:rsidRPr="000340B6">
        <w:rPr>
          <w:rFonts w:ascii="Times New Roman" w:eastAsia="№Е" w:hAnsi="Times New Roman" w:cs="Times New Roman"/>
          <w:b/>
          <w:bCs/>
          <w:i/>
          <w:iCs/>
          <w:sz w:val="24"/>
          <w:szCs w:val="24"/>
        </w:rPr>
        <w:t>уровень основного общего образования</w:t>
      </w:r>
      <w:r w:rsidRPr="000340B6">
        <w:rPr>
          <w:rFonts w:ascii="Times New Roman" w:eastAsia="№Е" w:hAnsi="Times New Roman" w:cs="Times New Roman"/>
          <w:bCs/>
          <w:iCs/>
          <w:sz w:val="24"/>
          <w:szCs w:val="24"/>
        </w:rPr>
        <w:t xml:space="preserve">) таким приоритетом является </w:t>
      </w:r>
      <w:r w:rsidRPr="000340B6">
        <w:rPr>
          <w:rFonts w:ascii="Times New Roman" w:eastAsia="№Е" w:hAnsi="Times New Roman" w:cs="Times New Roman"/>
          <w:sz w:val="24"/>
          <w:szCs w:val="24"/>
        </w:rPr>
        <w:t>создание благоприятных условий для развития социально значимых отношений школьников, и, прежде всего, ценностных отношений:</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к семье как главной опоре в жизни человека и источнику его счастья;</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proofErr w:type="gramStart"/>
      <w:r w:rsidRPr="000340B6">
        <w:rPr>
          <w:rFonts w:ascii="Times New Roman" w:eastAsia="№Е" w:hAnsi="Times New Roman" w:cs="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lastRenderedPageBreak/>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0340B6">
        <w:rPr>
          <w:rFonts w:ascii="Times New Roman" w:eastAsia="№Е" w:hAnsi="Times New Roman" w:cs="Times New Roman"/>
          <w:sz w:val="24"/>
          <w:szCs w:val="24"/>
        </w:rPr>
        <w:t>взаимоподдерживающие</w:t>
      </w:r>
      <w:proofErr w:type="spellEnd"/>
      <w:r w:rsidRPr="000340B6">
        <w:rPr>
          <w:rFonts w:ascii="Times New Roman" w:eastAsia="№Е" w:hAnsi="Times New Roman" w:cs="Times New Roman"/>
          <w:sz w:val="24"/>
          <w:szCs w:val="24"/>
        </w:rPr>
        <w:t xml:space="preserve"> отношения, дающие человеку радость общения и позволяющие избегать чувства одиночества;</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к самим себе как хозяевам своей судьбы, самоопределяющимся и </w:t>
      </w:r>
      <w:proofErr w:type="spellStart"/>
      <w:r w:rsidRPr="000340B6">
        <w:rPr>
          <w:rFonts w:ascii="Times New Roman" w:eastAsia="№Е" w:hAnsi="Times New Roman" w:cs="Times New Roman"/>
          <w:sz w:val="24"/>
          <w:szCs w:val="24"/>
        </w:rPr>
        <w:t>самореализующимся</w:t>
      </w:r>
      <w:proofErr w:type="spellEnd"/>
      <w:r w:rsidRPr="000340B6">
        <w:rPr>
          <w:rFonts w:ascii="Times New Roman" w:eastAsia="№Е" w:hAnsi="Times New Roman" w:cs="Times New Roman"/>
          <w:sz w:val="24"/>
          <w:szCs w:val="24"/>
        </w:rPr>
        <w:t xml:space="preserve"> личностям, отвечающим за свое собственное будущее.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b/>
          <w:bCs/>
          <w:i/>
          <w:iCs/>
          <w:sz w:val="24"/>
          <w:szCs w:val="24"/>
        </w:rPr>
        <w:t>3</w:t>
      </w:r>
      <w:r w:rsidRPr="000340B6">
        <w:rPr>
          <w:rFonts w:ascii="Times New Roman" w:eastAsia="№Е" w:hAnsi="Times New Roman" w:cs="Times New Roman"/>
          <w:bCs/>
          <w:iCs/>
          <w:sz w:val="24"/>
          <w:szCs w:val="24"/>
        </w:rPr>
        <w:t>. В воспитании детей юношеского возраста (</w:t>
      </w:r>
      <w:r w:rsidRPr="000340B6">
        <w:rPr>
          <w:rFonts w:ascii="Times New Roman" w:eastAsia="№Е" w:hAnsi="Times New Roman" w:cs="Times New Roman"/>
          <w:b/>
          <w:bCs/>
          <w:i/>
          <w:iCs/>
          <w:sz w:val="24"/>
          <w:szCs w:val="24"/>
        </w:rPr>
        <w:t>уровень среднего общего образования</w:t>
      </w:r>
      <w:r w:rsidRPr="000340B6">
        <w:rPr>
          <w:rFonts w:ascii="Times New Roman" w:eastAsia="№Е" w:hAnsi="Times New Roman" w:cs="Times New Roman"/>
          <w:bCs/>
          <w:iCs/>
          <w:sz w:val="24"/>
          <w:szCs w:val="24"/>
        </w:rPr>
        <w:t xml:space="preserve">) таким приоритетом является </w:t>
      </w:r>
      <w:r w:rsidRPr="000340B6">
        <w:rPr>
          <w:rFonts w:ascii="Times New Roman" w:eastAsia="№Е" w:hAnsi="Times New Roman" w:cs="Times New Roman"/>
          <w:sz w:val="24"/>
          <w:szCs w:val="24"/>
        </w:rPr>
        <w:t>создание благоприятных условий для приобретения школьниками опыта осуществления социально значимых дел.</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Calibri" w:hAnsi="Times New Roman" w:cs="Times New Roman"/>
          <w:sz w:val="24"/>
          <w:szCs w:val="24"/>
        </w:rPr>
        <w:t xml:space="preserve">Выделение данного приоритета </w:t>
      </w:r>
      <w:r w:rsidRPr="000340B6">
        <w:rPr>
          <w:rFonts w:ascii="Times New Roman" w:eastAsia="№Е" w:hAnsi="Times New Roman" w:cs="Times New Roman"/>
          <w:sz w:val="24"/>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0340B6">
        <w:rPr>
          <w:rFonts w:ascii="Times New Roman" w:eastAsia="№Е" w:hAnsi="Times New Roman" w:cs="Times New Roman"/>
          <w:sz w:val="24"/>
          <w:szCs w:val="24"/>
        </w:rPr>
        <w:t>приобрести</w:t>
      </w:r>
      <w:proofErr w:type="gramEnd"/>
      <w:r w:rsidRPr="000340B6">
        <w:rPr>
          <w:rFonts w:ascii="Times New Roman" w:eastAsia="№Е" w:hAnsi="Times New Roman" w:cs="Times New Roman"/>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опыт дел, направленных на заботу о своей семье, родных и близких;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трудовой опыт, опыт участия в производственной практике;</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опыт природоохранных дел;</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опыт разрешения возникающих конфликтных ситуаций в школе, дома или на улице;</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опыт самостоятельного приобретения новых знаний, проведения научных исследований, опыт проектной деятельности;</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 опыт ведения здорового образа жизни и заботы о здоровье других людей; </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опыт оказания помощи окружающим, заботы о малышах или пожилых людях, волонтерский опыт;</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опыт самопознания и самоанализа, опыт социально приемлемого самовыражения и самореализации.</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w:t>
      </w:r>
      <w:r w:rsidRPr="000340B6">
        <w:rPr>
          <w:rFonts w:ascii="Times New Roman" w:eastAsia="№Е" w:hAnsi="Times New Roman" w:cs="Times New Roman"/>
          <w:b/>
          <w:bCs/>
          <w:i/>
          <w:iCs/>
          <w:sz w:val="24"/>
          <w:szCs w:val="24"/>
        </w:rPr>
        <w:t>не означает игнорирования других составляющих общей цели воспитания</w:t>
      </w:r>
      <w:r w:rsidRPr="000340B6">
        <w:rPr>
          <w:rFonts w:ascii="Times New Roman" w:eastAsia="№Е" w:hAnsi="Times New Roman" w:cs="Times New Roman"/>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0340B6" w:rsidRPr="000340B6" w:rsidRDefault="000340B6" w:rsidP="000340B6">
      <w:pPr>
        <w:suppressAutoHyphens/>
        <w:spacing w:after="0" w:line="240" w:lineRule="auto"/>
        <w:ind w:firstLine="567"/>
        <w:rPr>
          <w:rFonts w:ascii="Times New Roman" w:eastAsia="№Е" w:hAnsi="Times New Roman" w:cs="Times New Roman"/>
          <w:iCs/>
          <w:sz w:val="24"/>
          <w:szCs w:val="24"/>
          <w:lang w:eastAsia="ar-SA"/>
        </w:rPr>
      </w:pPr>
      <w:proofErr w:type="gramStart"/>
      <w:r w:rsidRPr="000340B6">
        <w:rPr>
          <w:rFonts w:ascii="Times New Roman" w:eastAsia="№Е" w:hAnsi="Times New Roman" w:cs="Times New Roman"/>
          <w:iCs/>
          <w:sz w:val="24"/>
          <w:szCs w:val="24"/>
          <w:lang w:eastAsia="ar-SA"/>
        </w:rPr>
        <w:lastRenderedPageBreak/>
        <w:t>Добросовестная работа педагогов, направленная на достижение поставленной цели,</w:t>
      </w:r>
      <w:r w:rsidRPr="000340B6">
        <w:rPr>
          <w:rFonts w:ascii="Times New Roman" w:eastAsia="№Е" w:hAnsi="Times New Roman" w:cs="Times New Roman"/>
          <w:b/>
          <w:bCs/>
          <w:i/>
          <w:sz w:val="24"/>
          <w:szCs w:val="24"/>
          <w:lang w:eastAsia="ar-SA"/>
        </w:rPr>
        <w:t xml:space="preserve"> </w:t>
      </w:r>
      <w:r w:rsidRPr="000340B6">
        <w:rPr>
          <w:rFonts w:ascii="Times New Roman" w:eastAsia="№Е" w:hAnsi="Times New Roman" w:cs="Times New Roman"/>
          <w:iCs/>
          <w:sz w:val="24"/>
          <w:szCs w:val="24"/>
          <w:lang w:eastAsia="ar-SA"/>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0340B6">
        <w:rPr>
          <w:rFonts w:ascii="Times New Roman" w:eastAsia="№Е" w:hAnsi="Times New Roman" w:cs="Times New Roman"/>
          <w:iCs/>
          <w:sz w:val="24"/>
          <w:szCs w:val="24"/>
          <w:lang w:eastAsia="ar-SA"/>
        </w:rPr>
        <w:t xml:space="preserve"> в сложных поисках счастья для себя и окружающих его людей.</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Достижению поставленной цели воспитания школьников будет способствовать решение следующих основных </w:t>
      </w:r>
      <w:r w:rsidRPr="000340B6">
        <w:rPr>
          <w:rFonts w:ascii="Times New Roman" w:eastAsia="№Е" w:hAnsi="Times New Roman" w:cs="Times New Roman"/>
          <w:b/>
          <w:i/>
          <w:sz w:val="24"/>
          <w:szCs w:val="24"/>
        </w:rPr>
        <w:t>задач</w:t>
      </w:r>
      <w:r w:rsidRPr="000340B6">
        <w:rPr>
          <w:rFonts w:ascii="Times New Roman" w:eastAsia="№Е" w:hAnsi="Times New Roman" w:cs="Times New Roman"/>
          <w:sz w:val="24"/>
          <w:szCs w:val="24"/>
        </w:rPr>
        <w:t xml:space="preserve">: </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color w:val="000000"/>
          <w:w w:val="0"/>
          <w:sz w:val="24"/>
          <w:szCs w:val="24"/>
        </w:rPr>
        <w:t>реализовывать воспитательные возможности</w:t>
      </w:r>
      <w:r w:rsidRPr="000340B6">
        <w:rPr>
          <w:rFonts w:ascii="Times New Roman" w:eastAsia="№Е" w:hAnsi="Times New Roman" w:cs="Times New Roman"/>
          <w:sz w:val="24"/>
          <w:szCs w:val="24"/>
        </w:rPr>
        <w:t xml:space="preserve"> о</w:t>
      </w:r>
      <w:r w:rsidRPr="000340B6">
        <w:rPr>
          <w:rFonts w:ascii="Times New Roman" w:eastAsia="№Е" w:hAnsi="Times New Roman" w:cs="Times New Roman"/>
          <w:color w:val="000000"/>
          <w:w w:val="0"/>
          <w:sz w:val="24"/>
          <w:szCs w:val="24"/>
        </w:rPr>
        <w:t xml:space="preserve">бщешкольных ключевых </w:t>
      </w:r>
      <w:r w:rsidRPr="000340B6">
        <w:rPr>
          <w:rFonts w:ascii="Times New Roman" w:eastAsia="№Е" w:hAnsi="Times New Roman" w:cs="Times New Roman"/>
          <w:sz w:val="24"/>
          <w:szCs w:val="24"/>
        </w:rPr>
        <w:t>дел</w:t>
      </w:r>
      <w:r w:rsidRPr="000340B6">
        <w:rPr>
          <w:rFonts w:ascii="Times New Roman" w:eastAsia="№Е" w:hAnsi="Times New Roman" w:cs="Times New Roman"/>
          <w:color w:val="000000"/>
          <w:w w:val="0"/>
          <w:sz w:val="24"/>
          <w:szCs w:val="24"/>
        </w:rPr>
        <w:t>,</w:t>
      </w:r>
      <w:r w:rsidRPr="000340B6">
        <w:rPr>
          <w:rFonts w:ascii="Times New Roman" w:eastAsia="№Е" w:hAnsi="Times New Roman" w:cs="Times New Roman"/>
          <w:sz w:val="24"/>
          <w:szCs w:val="24"/>
        </w:rPr>
        <w:t xml:space="preserve"> поддерживать традиции их </w:t>
      </w:r>
      <w:r w:rsidRPr="000340B6">
        <w:rPr>
          <w:rFonts w:ascii="Times New Roman" w:eastAsia="№Е" w:hAnsi="Times New Roman" w:cs="Times New Roman"/>
          <w:color w:val="000000"/>
          <w:w w:val="0"/>
          <w:sz w:val="24"/>
          <w:szCs w:val="24"/>
        </w:rPr>
        <w:t>коллективного планирования, организации, проведения и анализа в школьном сообществе;</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0340B6">
        <w:rPr>
          <w:rFonts w:ascii="Times New Roman" w:eastAsia="№Е" w:hAnsi="Times New Roman" w:cs="Times New Roman"/>
          <w:color w:val="000000"/>
          <w:w w:val="0"/>
          <w:sz w:val="24"/>
          <w:szCs w:val="24"/>
        </w:rPr>
        <w:t>;</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поддерживать деятельность функционирующих на базе школы д</w:t>
      </w:r>
      <w:r w:rsidRPr="000340B6">
        <w:rPr>
          <w:rFonts w:ascii="Times New Roman" w:eastAsia="№Е" w:hAnsi="Times New Roman" w:cs="Times New Roman"/>
          <w:color w:val="000000"/>
          <w:w w:val="0"/>
          <w:sz w:val="24"/>
          <w:szCs w:val="24"/>
        </w:rPr>
        <w:t>етских общественных объединений и организаций;</w:t>
      </w:r>
    </w:p>
    <w:p w:rsidR="000340B6" w:rsidRPr="000340B6" w:rsidRDefault="000340B6" w:rsidP="002060AF">
      <w:pPr>
        <w:numPr>
          <w:ilvl w:val="0"/>
          <w:numId w:val="9"/>
        </w:numPr>
        <w:tabs>
          <w:tab w:val="left" w:pos="1134"/>
        </w:tabs>
        <w:suppressAutoHyphens/>
        <w:spacing w:after="0" w:line="240" w:lineRule="auto"/>
        <w:ind w:right="282"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организовывать </w:t>
      </w:r>
      <w:proofErr w:type="spellStart"/>
      <w:r w:rsidRPr="000340B6">
        <w:rPr>
          <w:rFonts w:ascii="Times New Roman" w:eastAsia="№Е" w:hAnsi="Times New Roman" w:cs="Times New Roman"/>
          <w:sz w:val="24"/>
          <w:szCs w:val="24"/>
        </w:rPr>
        <w:t>профориентационную</w:t>
      </w:r>
      <w:proofErr w:type="spellEnd"/>
      <w:r w:rsidRPr="000340B6">
        <w:rPr>
          <w:rFonts w:ascii="Times New Roman" w:eastAsia="№Е" w:hAnsi="Times New Roman" w:cs="Times New Roman"/>
          <w:sz w:val="24"/>
          <w:szCs w:val="24"/>
        </w:rPr>
        <w:t xml:space="preserve"> работу со школьниками; </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340B6" w:rsidRPr="000340B6" w:rsidRDefault="000340B6" w:rsidP="002060AF">
      <w:pPr>
        <w:numPr>
          <w:ilvl w:val="0"/>
          <w:numId w:val="9"/>
        </w:numPr>
        <w:tabs>
          <w:tab w:val="left" w:pos="1134"/>
        </w:tabs>
        <w:suppressAutoHyphens/>
        <w:spacing w:after="0" w:line="240" w:lineRule="auto"/>
        <w:ind w:firstLine="567"/>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организовывать профилактическую работу со школьниками. </w:t>
      </w:r>
    </w:p>
    <w:p w:rsidR="000340B6" w:rsidRPr="000340B6" w:rsidRDefault="000340B6" w:rsidP="000340B6">
      <w:pPr>
        <w:tabs>
          <w:tab w:val="left" w:pos="1134"/>
        </w:tabs>
        <w:spacing w:after="0" w:line="240" w:lineRule="auto"/>
        <w:jc w:val="both"/>
        <w:rPr>
          <w:rFonts w:ascii="Times New Roman" w:eastAsia="№Е" w:hAnsi="Times New Roman" w:cs="Times New Roman"/>
          <w:sz w:val="24"/>
          <w:szCs w:val="24"/>
        </w:rPr>
      </w:pPr>
    </w:p>
    <w:p w:rsidR="000340B6" w:rsidRPr="000340B6" w:rsidRDefault="000340B6" w:rsidP="000340B6">
      <w:pPr>
        <w:tabs>
          <w:tab w:val="left" w:pos="1134"/>
        </w:tabs>
        <w:spacing w:after="0" w:line="240" w:lineRule="auto"/>
        <w:jc w:val="both"/>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0340B6">
        <w:rPr>
          <w:rFonts w:ascii="Times New Roman" w:eastAsia="№Е" w:hAnsi="Times New Roman" w:cs="Times New Roman"/>
          <w:sz w:val="24"/>
          <w:szCs w:val="24"/>
        </w:rPr>
        <w:t>антисоциального</w:t>
      </w:r>
      <w:proofErr w:type="spellEnd"/>
      <w:r w:rsidRPr="000340B6">
        <w:rPr>
          <w:rFonts w:ascii="Times New Roman" w:eastAsia="№Е" w:hAnsi="Times New Roman" w:cs="Times New Roman"/>
          <w:sz w:val="24"/>
          <w:szCs w:val="24"/>
        </w:rPr>
        <w:t xml:space="preserve"> поведения школьников.</w:t>
      </w:r>
    </w:p>
    <w:p w:rsidR="000340B6" w:rsidRPr="000340B6" w:rsidRDefault="000340B6" w:rsidP="000340B6">
      <w:pPr>
        <w:spacing w:after="0" w:line="240" w:lineRule="auto"/>
        <w:ind w:right="282" w:firstLine="567"/>
        <w:jc w:val="both"/>
        <w:rPr>
          <w:rFonts w:ascii="Times New Roman" w:eastAsia="№Е" w:hAnsi="Times New Roman" w:cs="Times New Roman"/>
          <w:sz w:val="24"/>
          <w:szCs w:val="24"/>
        </w:rPr>
      </w:pPr>
    </w:p>
    <w:p w:rsidR="000340B6" w:rsidRPr="000340B6" w:rsidRDefault="000340B6" w:rsidP="000340B6">
      <w:pPr>
        <w:suppressAutoHyphens/>
        <w:spacing w:after="0" w:line="240" w:lineRule="auto"/>
        <w:jc w:val="center"/>
        <w:rPr>
          <w:rFonts w:ascii="Times New Roman" w:eastAsia="Times New Roman" w:hAnsi="Times New Roman" w:cs="Times New Roman"/>
          <w:b/>
          <w:color w:val="000000"/>
          <w:w w:val="0"/>
          <w:sz w:val="24"/>
          <w:szCs w:val="24"/>
          <w:lang w:eastAsia="ar-SA"/>
        </w:rPr>
      </w:pPr>
      <w:r w:rsidRPr="000340B6">
        <w:rPr>
          <w:rFonts w:ascii="Times New Roman" w:eastAsia="Times New Roman" w:hAnsi="Times New Roman" w:cs="Times New Roman"/>
          <w:b/>
          <w:color w:val="000000"/>
          <w:w w:val="0"/>
          <w:sz w:val="24"/>
          <w:szCs w:val="24"/>
          <w:lang w:eastAsia="ar-SA"/>
        </w:rPr>
        <w:t>. ВИДЫ, ФОРМЫ И СОДЕРЖАНИЕ ДЕЯТЕЛЬНОСТИ</w:t>
      </w:r>
    </w:p>
    <w:p w:rsidR="000340B6" w:rsidRPr="000340B6" w:rsidRDefault="000340B6" w:rsidP="000340B6">
      <w:pPr>
        <w:suppressAutoHyphens/>
        <w:spacing w:after="0" w:line="240" w:lineRule="auto"/>
        <w:ind w:firstLine="567"/>
        <w:rPr>
          <w:rFonts w:ascii="Times New Roman" w:eastAsia="Times New Roman" w:hAnsi="Times New Roman" w:cs="Times New Roman"/>
          <w:color w:val="000000"/>
          <w:w w:val="0"/>
          <w:sz w:val="24"/>
          <w:szCs w:val="24"/>
          <w:lang w:eastAsia="ar-SA"/>
        </w:rPr>
      </w:pPr>
      <w:r w:rsidRPr="000340B6">
        <w:rPr>
          <w:rFonts w:ascii="Times New Roman" w:eastAsia="Times New Roman" w:hAnsi="Times New Roman" w:cs="Times New Roman"/>
          <w:color w:val="000000"/>
          <w:w w:val="0"/>
          <w:sz w:val="24"/>
          <w:szCs w:val="24"/>
          <w:lang w:eastAsia="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340B6" w:rsidRPr="000340B6" w:rsidRDefault="000340B6" w:rsidP="000340B6">
      <w:pPr>
        <w:suppressAutoHyphens/>
        <w:spacing w:after="0" w:line="240" w:lineRule="auto"/>
        <w:jc w:val="center"/>
        <w:rPr>
          <w:rFonts w:ascii="Times New Roman" w:eastAsia="Times New Roman" w:hAnsi="Times New Roman" w:cs="Times New Roman"/>
          <w:b/>
          <w:iCs/>
          <w:color w:val="000000"/>
          <w:w w:val="0"/>
          <w:sz w:val="24"/>
          <w:szCs w:val="24"/>
          <w:lang w:eastAsia="ar-SA"/>
        </w:rPr>
      </w:pPr>
    </w:p>
    <w:p w:rsidR="000340B6" w:rsidRPr="000340B6" w:rsidRDefault="000340B6" w:rsidP="000340B6">
      <w:pPr>
        <w:suppressAutoHyphens/>
        <w:spacing w:after="0" w:line="240" w:lineRule="auto"/>
        <w:jc w:val="center"/>
        <w:rPr>
          <w:rFonts w:ascii="Times New Roman" w:eastAsia="Times New Roman" w:hAnsi="Times New Roman" w:cs="Times New Roman"/>
          <w:b/>
          <w:iCs/>
          <w:color w:val="000000"/>
          <w:w w:val="0"/>
          <w:sz w:val="24"/>
          <w:szCs w:val="24"/>
          <w:lang w:eastAsia="ar-SA"/>
        </w:rPr>
      </w:pPr>
      <w:r w:rsidRPr="000340B6">
        <w:rPr>
          <w:rFonts w:ascii="Times New Roman" w:eastAsia="Times New Roman" w:hAnsi="Times New Roman" w:cs="Times New Roman"/>
          <w:b/>
          <w:iCs/>
          <w:color w:val="000000"/>
          <w:w w:val="0"/>
          <w:sz w:val="24"/>
          <w:szCs w:val="24"/>
          <w:lang w:eastAsia="ar-SA"/>
        </w:rPr>
        <w:t>Модуль «Ключевые общешкольные дела»</w:t>
      </w:r>
    </w:p>
    <w:p w:rsidR="000340B6" w:rsidRPr="000340B6" w:rsidRDefault="000340B6" w:rsidP="000340B6">
      <w:pPr>
        <w:suppressAutoHyphens/>
        <w:spacing w:after="0" w:line="240" w:lineRule="auto"/>
        <w:jc w:val="center"/>
        <w:rPr>
          <w:rFonts w:ascii="Times New Roman" w:eastAsia="Times New Roman" w:hAnsi="Times New Roman" w:cs="Times New Roman"/>
          <w:b/>
          <w:iCs/>
          <w:color w:val="000000"/>
          <w:w w:val="0"/>
          <w:sz w:val="24"/>
          <w:szCs w:val="24"/>
          <w:lang w:eastAsia="ar-SA"/>
        </w:rPr>
      </w:pPr>
    </w:p>
    <w:p w:rsidR="000340B6" w:rsidRPr="000340B6" w:rsidRDefault="000340B6" w:rsidP="000340B6">
      <w:pPr>
        <w:suppressAutoHyphens/>
        <w:spacing w:after="0" w:line="240" w:lineRule="auto"/>
        <w:ind w:firstLine="567"/>
        <w:rPr>
          <w:rFonts w:ascii="Times New Roman" w:eastAsia="Times New Roman" w:hAnsi="Times New Roman" w:cs="Times New Roman"/>
          <w:sz w:val="24"/>
          <w:szCs w:val="24"/>
          <w:lang w:eastAsia="ar-SA"/>
        </w:rPr>
      </w:pPr>
      <w:r w:rsidRPr="000340B6">
        <w:rPr>
          <w:rFonts w:ascii="Times New Roman" w:eastAsia="Times New Roman" w:hAnsi="Times New Roman" w:cs="Times New Roman"/>
          <w:color w:val="000000"/>
          <w:w w:val="0"/>
          <w:sz w:val="24"/>
          <w:szCs w:val="24"/>
          <w:lang w:eastAsia="ar-SA"/>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0340B6">
        <w:rPr>
          <w:rFonts w:ascii="Times New Roman" w:eastAsia="№Е" w:hAnsi="Times New Roman" w:cs="Times New Roman"/>
          <w:sz w:val="24"/>
          <w:szCs w:val="24"/>
          <w:lang w:eastAsia="ar-SA"/>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w:t>
      </w:r>
      <w:r w:rsidRPr="000340B6">
        <w:rPr>
          <w:rFonts w:ascii="Times New Roman" w:eastAsia="№Е" w:hAnsi="Times New Roman" w:cs="Times New Roman"/>
          <w:sz w:val="24"/>
          <w:szCs w:val="24"/>
          <w:lang w:eastAsia="ar-SA"/>
        </w:rPr>
        <w:lastRenderedPageBreak/>
        <w:t xml:space="preserve">преодолеть </w:t>
      </w:r>
      <w:proofErr w:type="spellStart"/>
      <w:r w:rsidRPr="000340B6">
        <w:rPr>
          <w:rFonts w:ascii="Times New Roman" w:eastAsia="№Е" w:hAnsi="Times New Roman" w:cs="Times New Roman"/>
          <w:sz w:val="24"/>
          <w:szCs w:val="24"/>
          <w:lang w:eastAsia="ar-SA"/>
        </w:rPr>
        <w:t>мероприятийный</w:t>
      </w:r>
      <w:proofErr w:type="spellEnd"/>
      <w:r w:rsidRPr="000340B6">
        <w:rPr>
          <w:rFonts w:ascii="Times New Roman" w:eastAsia="№Е" w:hAnsi="Times New Roman" w:cs="Times New Roman"/>
          <w:sz w:val="24"/>
          <w:szCs w:val="24"/>
          <w:lang w:eastAsia="ar-SA"/>
        </w:rPr>
        <w:t xml:space="preserve"> характер воспитания, сводящийся к набору мероприятий, организуемых педагогами для детей.</w:t>
      </w:r>
      <w:r w:rsidRPr="000340B6">
        <w:rPr>
          <w:rFonts w:ascii="Times New Roman" w:eastAsia="Times New Roman" w:hAnsi="Times New Roman" w:cs="Times New Roman"/>
          <w:sz w:val="24"/>
          <w:szCs w:val="24"/>
          <w:lang w:eastAsia="ar-SA"/>
        </w:rPr>
        <w:t xml:space="preserve"> </w:t>
      </w:r>
    </w:p>
    <w:p w:rsidR="000340B6" w:rsidRPr="000340B6" w:rsidRDefault="000340B6" w:rsidP="000340B6">
      <w:pPr>
        <w:suppressAutoHyphens/>
        <w:spacing w:after="0" w:line="240" w:lineRule="auto"/>
        <w:ind w:firstLine="567"/>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Для этого в образовательной организации используются следующие формы работы </w:t>
      </w:r>
    </w:p>
    <w:p w:rsidR="000340B6" w:rsidRPr="000340B6" w:rsidRDefault="000340B6" w:rsidP="000340B6">
      <w:pPr>
        <w:suppressAutoHyphens/>
        <w:spacing w:after="0" w:line="240" w:lineRule="auto"/>
        <w:ind w:firstLine="567"/>
        <w:rPr>
          <w:rFonts w:ascii="Times New Roman" w:eastAsia="Times New Roman" w:hAnsi="Times New Roman" w:cs="Times New Roman"/>
          <w:b/>
          <w:bCs/>
          <w:i/>
          <w:iCs/>
          <w:sz w:val="24"/>
          <w:szCs w:val="24"/>
          <w:lang w:eastAsia="ar-SA"/>
        </w:rPr>
      </w:pPr>
      <w:r w:rsidRPr="000340B6">
        <w:rPr>
          <w:rFonts w:ascii="Times New Roman" w:eastAsia="Times New Roman" w:hAnsi="Times New Roman" w:cs="Times New Roman"/>
          <w:b/>
          <w:bCs/>
          <w:i/>
          <w:iCs/>
          <w:sz w:val="24"/>
          <w:szCs w:val="24"/>
          <w:lang w:eastAsia="ar-SA"/>
        </w:rPr>
        <w:t>На внешкольном уровне:</w:t>
      </w:r>
    </w:p>
    <w:p w:rsidR="000340B6" w:rsidRPr="000340B6" w:rsidRDefault="000340B6" w:rsidP="002060AF">
      <w:pPr>
        <w:widowControl w:val="0"/>
        <w:numPr>
          <w:ilvl w:val="0"/>
          <w:numId w:val="5"/>
        </w:numPr>
        <w:tabs>
          <w:tab w:val="left" w:pos="993"/>
          <w:tab w:val="left" w:pos="1310"/>
        </w:tabs>
        <w:suppressAutoHyphens/>
        <w:wordWrap w:val="0"/>
        <w:autoSpaceDE w:val="0"/>
        <w:autoSpaceDN w:val="0"/>
        <w:spacing w:after="0" w:line="240" w:lineRule="auto"/>
        <w:ind w:firstLine="567"/>
        <w:jc w:val="both"/>
        <w:rPr>
          <w:rFonts w:ascii="Times New Roman" w:eastAsia="Times New Roman" w:hAnsi="Times New Roman" w:cs="Times New Roman"/>
          <w:sz w:val="24"/>
          <w:szCs w:val="24"/>
          <w:u w:val="single"/>
          <w:lang w:eastAsia="ar-SA"/>
        </w:rPr>
      </w:pPr>
      <w:r w:rsidRPr="000340B6">
        <w:rPr>
          <w:rFonts w:ascii="Times New Roman" w:eastAsia="Times New Roman" w:hAnsi="Times New Roman" w:cs="Times New Roman"/>
          <w:sz w:val="24"/>
          <w:szCs w:val="24"/>
          <w:lang w:eastAsia="ar-SA"/>
        </w:rPr>
        <w:t xml:space="preserve"> с</w:t>
      </w:r>
      <w:r w:rsidRPr="000340B6">
        <w:rPr>
          <w:rFonts w:ascii="Times New Roman" w:eastAsia="№Е" w:hAnsi="Times New Roman" w:cs="Times New Roman"/>
          <w:sz w:val="24"/>
          <w:szCs w:val="24"/>
          <w:u w:val="single"/>
          <w:lang w:eastAsia="ar-SA"/>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340B6" w:rsidRPr="000340B6" w:rsidRDefault="000340B6" w:rsidP="000340B6">
      <w:pPr>
        <w:tabs>
          <w:tab w:val="left" w:pos="993"/>
          <w:tab w:val="left" w:pos="1310"/>
        </w:tabs>
        <w:suppressAutoHyphens/>
        <w:spacing w:after="0" w:line="240" w:lineRule="auto"/>
        <w:ind w:left="567"/>
        <w:rPr>
          <w:rFonts w:ascii="Times New Roman" w:eastAsia="Times New Roman" w:hAnsi="Times New Roman" w:cs="Times New Roman"/>
          <w:color w:val="FF0000"/>
          <w:sz w:val="24"/>
          <w:szCs w:val="24"/>
          <w:u w:val="single"/>
          <w:lang w:eastAsia="ar-SA"/>
        </w:rPr>
      </w:pPr>
      <w:r w:rsidRPr="000340B6">
        <w:rPr>
          <w:rFonts w:ascii="Times New Roman" w:eastAsia="Times New Roman" w:hAnsi="Times New Roman" w:cs="Times New Roman"/>
          <w:sz w:val="24"/>
          <w:szCs w:val="24"/>
          <w:lang w:eastAsia="ar-SA"/>
        </w:rPr>
        <w:t xml:space="preserve">Районная </w:t>
      </w:r>
      <w:r w:rsidRPr="000340B6">
        <w:rPr>
          <w:rFonts w:ascii="Times New Roman" w:eastAsia="Times New Roman" w:hAnsi="Times New Roman" w:cs="Times New Roman"/>
          <w:b/>
          <w:sz w:val="24"/>
          <w:szCs w:val="24"/>
          <w:lang w:eastAsia="ar-SA"/>
        </w:rPr>
        <w:t>конференция по социальному проектированию «Твоя инициатива – путь к успеху»</w:t>
      </w:r>
      <w:r w:rsidRPr="000340B6">
        <w:rPr>
          <w:rFonts w:ascii="Times New Roman" w:eastAsia="Times New Roman" w:hAnsi="Times New Roman" w:cs="Times New Roman"/>
          <w:sz w:val="24"/>
          <w:szCs w:val="24"/>
          <w:lang w:eastAsia="ar-SA"/>
        </w:rPr>
        <w:t xml:space="preserve"> направленная на формирование социально-культурной среды, обеспечивающей успешность детей и молодежи.</w:t>
      </w:r>
    </w:p>
    <w:p w:rsidR="000340B6" w:rsidRPr="000340B6" w:rsidRDefault="000340B6" w:rsidP="002060AF">
      <w:pPr>
        <w:widowControl w:val="0"/>
        <w:numPr>
          <w:ilvl w:val="0"/>
          <w:numId w:val="5"/>
        </w:numPr>
        <w:tabs>
          <w:tab w:val="left" w:pos="993"/>
          <w:tab w:val="left" w:pos="1310"/>
        </w:tabs>
        <w:suppressAutoHyphens/>
        <w:wordWrap w:val="0"/>
        <w:autoSpaceDE w:val="0"/>
        <w:autoSpaceDN w:val="0"/>
        <w:spacing w:after="0" w:line="240" w:lineRule="auto"/>
        <w:ind w:firstLine="567"/>
        <w:jc w:val="both"/>
        <w:rPr>
          <w:rFonts w:ascii="Times New Roman" w:eastAsia="Times New Roman" w:hAnsi="Times New Roman" w:cs="Times New Roman"/>
          <w:sz w:val="24"/>
          <w:szCs w:val="24"/>
          <w:u w:val="single"/>
          <w:lang w:eastAsia="ar-SA"/>
        </w:rPr>
      </w:pPr>
      <w:r w:rsidRPr="000340B6">
        <w:rPr>
          <w:rFonts w:ascii="Times New Roman" w:eastAsia="№Е" w:hAnsi="Times New Roman" w:cs="Times New Roman"/>
          <w:sz w:val="24"/>
          <w:szCs w:val="24"/>
          <w:u w:val="single"/>
          <w:lang w:eastAsia="ar-SA"/>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0340B6">
        <w:rPr>
          <w:rFonts w:ascii="Times New Roman" w:eastAsia="№Е" w:hAnsi="Times New Roman" w:cs="Times New Roman"/>
          <w:b/>
          <w:sz w:val="24"/>
          <w:szCs w:val="24"/>
          <w:u w:val="single"/>
          <w:lang w:eastAsia="ar-SA"/>
        </w:rPr>
        <w:t>патриотический</w:t>
      </w:r>
      <w:r w:rsidRPr="000340B6">
        <w:rPr>
          <w:rFonts w:ascii="Times New Roman" w:eastAsia="№Е" w:hAnsi="Times New Roman" w:cs="Times New Roman"/>
          <w:sz w:val="24"/>
          <w:szCs w:val="24"/>
          <w:u w:val="single"/>
          <w:lang w:eastAsia="ar-SA"/>
        </w:rPr>
        <w:t xml:space="preserve"> </w:t>
      </w:r>
      <w:r w:rsidRPr="000340B6">
        <w:rPr>
          <w:rFonts w:ascii="Times New Roman" w:eastAsia="№Е" w:hAnsi="Times New Roman" w:cs="Times New Roman"/>
          <w:b/>
          <w:sz w:val="24"/>
          <w:szCs w:val="24"/>
          <w:u w:val="single"/>
          <w:lang w:eastAsia="ar-SA"/>
        </w:rPr>
        <w:t xml:space="preserve">проект «Поклонимся великим </w:t>
      </w:r>
      <w:proofErr w:type="gramStart"/>
      <w:r w:rsidRPr="000340B6">
        <w:rPr>
          <w:rFonts w:ascii="Times New Roman" w:eastAsia="№Е" w:hAnsi="Times New Roman" w:cs="Times New Roman"/>
          <w:b/>
          <w:sz w:val="24"/>
          <w:szCs w:val="24"/>
          <w:u w:val="single"/>
          <w:lang w:eastAsia="ar-SA"/>
        </w:rPr>
        <w:t>тем</w:t>
      </w:r>
      <w:proofErr w:type="gramEnd"/>
      <w:r w:rsidRPr="000340B6">
        <w:rPr>
          <w:rFonts w:ascii="Times New Roman" w:eastAsia="№Е" w:hAnsi="Times New Roman" w:cs="Times New Roman"/>
          <w:b/>
          <w:sz w:val="24"/>
          <w:szCs w:val="24"/>
          <w:u w:val="single"/>
          <w:lang w:eastAsia="ar-SA"/>
        </w:rPr>
        <w:t xml:space="preserve"> годам»</w:t>
      </w:r>
      <w:r w:rsidRPr="000340B6">
        <w:rPr>
          <w:rFonts w:ascii="Times New Roman" w:eastAsia="№Е" w:hAnsi="Times New Roman" w:cs="Times New Roman"/>
          <w:sz w:val="24"/>
          <w:szCs w:val="24"/>
          <w:u w:val="single"/>
          <w:lang w:eastAsia="ar-SA"/>
        </w:rPr>
        <w:t xml:space="preserve"> в рамках </w:t>
      </w:r>
      <w:proofErr w:type="gramStart"/>
      <w:r w:rsidRPr="000340B6">
        <w:rPr>
          <w:rFonts w:ascii="Times New Roman" w:eastAsia="№Е" w:hAnsi="Times New Roman" w:cs="Times New Roman"/>
          <w:sz w:val="24"/>
          <w:szCs w:val="24"/>
          <w:u w:val="single"/>
          <w:lang w:eastAsia="ar-SA"/>
        </w:rPr>
        <w:t>которого</w:t>
      </w:r>
      <w:proofErr w:type="gramEnd"/>
      <w:r w:rsidRPr="000340B6">
        <w:rPr>
          <w:rFonts w:ascii="Times New Roman" w:eastAsia="№Е" w:hAnsi="Times New Roman" w:cs="Times New Roman"/>
          <w:sz w:val="24"/>
          <w:szCs w:val="24"/>
          <w:u w:val="single"/>
          <w:lang w:eastAsia="ar-SA"/>
        </w:rPr>
        <w:t xml:space="preserve"> учащиеся, педагоги, родители, представители организаций поселка и общественности участвуют в различных мероприятиях, </w:t>
      </w:r>
      <w:r w:rsidRPr="000340B6">
        <w:rPr>
          <w:rFonts w:ascii="Times New Roman" w:eastAsia="MS Mincho" w:hAnsi="Times New Roman" w:cs="Times New Roman"/>
          <w:sz w:val="24"/>
          <w:szCs w:val="24"/>
          <w:lang w:eastAsia="ja-JP"/>
        </w:rPr>
        <w:t xml:space="preserve">направленных на </w:t>
      </w:r>
      <w:r w:rsidRPr="000340B6">
        <w:rPr>
          <w:rFonts w:ascii="Times New Roman" w:eastAsia="MS Mincho" w:hAnsi="Times New Roman" w:cs="Times New Roman"/>
          <w:sz w:val="24"/>
          <w:szCs w:val="24"/>
          <w:shd w:val="clear" w:color="auto" w:fill="FFFFFF"/>
          <w:lang w:eastAsia="ja-JP"/>
        </w:rPr>
        <w:t>воспитание чувства любви к Родине, гордости за героизм народа, уважения к ветеранам.</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b/>
          <w:sz w:val="24"/>
          <w:szCs w:val="24"/>
          <w:lang w:eastAsia="ar-SA"/>
        </w:rPr>
        <w:t>Фестиваль культуры народов Тюменской области «Венок дружбы»</w:t>
      </w:r>
      <w:r w:rsidRPr="000340B6">
        <w:rPr>
          <w:rFonts w:ascii="Times New Roman" w:eastAsia="Times New Roman" w:hAnsi="Times New Roman" w:cs="Times New Roman"/>
          <w:sz w:val="24"/>
          <w:szCs w:val="24"/>
          <w:lang w:eastAsia="ar-SA"/>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0340B6" w:rsidRPr="000340B6" w:rsidRDefault="000340B6" w:rsidP="000340B6">
      <w:pPr>
        <w:tabs>
          <w:tab w:val="left" w:pos="0"/>
          <w:tab w:val="left" w:pos="540"/>
        </w:tabs>
        <w:suppressAutoHyphens/>
        <w:spacing w:after="0" w:line="240" w:lineRule="auto"/>
        <w:rPr>
          <w:rFonts w:ascii="Times New Roman" w:eastAsia="MS Mincho" w:hAnsi="Times New Roman" w:cs="Times New Roman"/>
          <w:sz w:val="24"/>
          <w:szCs w:val="24"/>
          <w:u w:val="single"/>
          <w:shd w:val="clear" w:color="auto" w:fill="FFFFFF"/>
          <w:lang w:eastAsia="ja-JP"/>
        </w:rPr>
      </w:pPr>
      <w:r w:rsidRPr="000340B6">
        <w:rPr>
          <w:rFonts w:ascii="Times New Roman" w:eastAsia="Times New Roman" w:hAnsi="Times New Roman" w:cs="Times New Roman"/>
          <w:b/>
          <w:sz w:val="24"/>
          <w:szCs w:val="24"/>
          <w:u w:val="single"/>
          <w:lang w:eastAsia="ar-SA"/>
        </w:rPr>
        <w:t>Коллективное творческое дело «День матери»</w:t>
      </w:r>
      <w:r w:rsidRPr="000340B6">
        <w:rPr>
          <w:rFonts w:ascii="Times New Roman" w:eastAsia="Times New Roman" w:hAnsi="Times New Roman" w:cs="Times New Roman"/>
          <w:sz w:val="24"/>
          <w:szCs w:val="24"/>
          <w:u w:val="single"/>
          <w:lang w:eastAsia="ar-SA"/>
        </w:rPr>
        <w:t xml:space="preserve"> проводится совместно учащимися, педагогами и родителями. Оно направлено на </w:t>
      </w:r>
      <w:r w:rsidRPr="000340B6">
        <w:rPr>
          <w:rFonts w:ascii="Times New Roman" w:eastAsia="MS Mincho" w:hAnsi="Times New Roman" w:cs="Times New Roman"/>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0340B6" w:rsidRPr="000340B6" w:rsidRDefault="000340B6" w:rsidP="002060AF">
      <w:pPr>
        <w:widowControl w:val="0"/>
        <w:numPr>
          <w:ilvl w:val="0"/>
          <w:numId w:val="5"/>
        </w:numPr>
        <w:tabs>
          <w:tab w:val="left" w:pos="993"/>
          <w:tab w:val="left" w:pos="1310"/>
        </w:tabs>
        <w:suppressAutoHyphens/>
        <w:wordWrap w:val="0"/>
        <w:autoSpaceDE w:val="0"/>
        <w:autoSpaceDN w:val="0"/>
        <w:spacing w:after="0" w:line="240" w:lineRule="auto"/>
        <w:ind w:firstLine="567"/>
        <w:jc w:val="both"/>
        <w:rPr>
          <w:rFonts w:ascii="Times New Roman" w:eastAsia="№Е" w:hAnsi="Times New Roman" w:cs="Times New Roman"/>
          <w:sz w:val="24"/>
          <w:szCs w:val="24"/>
          <w:u w:val="single"/>
          <w:lang w:eastAsia="ar-SA"/>
        </w:rPr>
      </w:pPr>
      <w:proofErr w:type="gramStart"/>
      <w:r w:rsidRPr="000340B6">
        <w:rPr>
          <w:rFonts w:ascii="Times New Roman" w:eastAsia="№Е" w:hAnsi="Times New Roman" w:cs="Times New Roman"/>
          <w:sz w:val="24"/>
          <w:szCs w:val="24"/>
          <w:u w:val="single"/>
          <w:lang w:eastAsia="ar-SA"/>
        </w:rPr>
        <w:t>у</w:t>
      </w:r>
      <w:proofErr w:type="gramEnd"/>
      <w:r w:rsidRPr="000340B6">
        <w:rPr>
          <w:rFonts w:ascii="Times New Roman" w:eastAsia="№Е" w:hAnsi="Times New Roman" w:cs="Times New Roman"/>
          <w:sz w:val="24"/>
          <w:szCs w:val="24"/>
          <w:u w:val="single"/>
          <w:lang w:eastAsia="ar-SA"/>
        </w:rPr>
        <w:t xml:space="preserve">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0340B6">
        <w:rPr>
          <w:rFonts w:ascii="Times New Roman" w:eastAsia="№Е" w:hAnsi="Times New Roman" w:cs="Times New Roman"/>
          <w:b/>
          <w:sz w:val="24"/>
          <w:szCs w:val="24"/>
          <w:u w:val="single"/>
          <w:lang w:eastAsia="ar-SA"/>
        </w:rPr>
        <w:t>«Бессмертный полк», «Утро Победы», «Тепло родного дома».</w:t>
      </w:r>
    </w:p>
    <w:p w:rsidR="000340B6" w:rsidRPr="000340B6" w:rsidRDefault="000340B6" w:rsidP="000340B6">
      <w:pPr>
        <w:suppressAutoHyphens/>
        <w:spacing w:after="0" w:line="240" w:lineRule="auto"/>
        <w:ind w:firstLine="567"/>
        <w:rPr>
          <w:rFonts w:ascii="Times New Roman" w:eastAsia="Times New Roman" w:hAnsi="Times New Roman" w:cs="Times New Roman"/>
          <w:b/>
          <w:bCs/>
          <w:i/>
          <w:iCs/>
          <w:sz w:val="24"/>
          <w:szCs w:val="24"/>
          <w:lang w:eastAsia="ar-SA"/>
        </w:rPr>
      </w:pPr>
    </w:p>
    <w:p w:rsidR="000340B6" w:rsidRPr="000340B6" w:rsidRDefault="000340B6" w:rsidP="000340B6">
      <w:pPr>
        <w:suppressAutoHyphens/>
        <w:spacing w:after="0" w:line="240" w:lineRule="auto"/>
        <w:ind w:firstLine="567"/>
        <w:rPr>
          <w:rFonts w:ascii="Times New Roman" w:eastAsia="Times New Roman" w:hAnsi="Times New Roman" w:cs="Times New Roman"/>
          <w:b/>
          <w:bCs/>
          <w:i/>
          <w:iCs/>
          <w:sz w:val="24"/>
          <w:szCs w:val="24"/>
          <w:lang w:eastAsia="ar-SA"/>
        </w:rPr>
      </w:pPr>
      <w:r w:rsidRPr="000340B6">
        <w:rPr>
          <w:rFonts w:ascii="Times New Roman" w:eastAsia="Times New Roman" w:hAnsi="Times New Roman" w:cs="Times New Roman"/>
          <w:b/>
          <w:bCs/>
          <w:i/>
          <w:iCs/>
          <w:sz w:val="24"/>
          <w:szCs w:val="24"/>
          <w:lang w:eastAsia="ar-SA"/>
        </w:rPr>
        <w:t>На школьном уровне:</w:t>
      </w:r>
    </w:p>
    <w:p w:rsidR="000340B6" w:rsidRPr="000340B6" w:rsidRDefault="000340B6" w:rsidP="000340B6">
      <w:pPr>
        <w:shd w:val="clear" w:color="auto" w:fill="FFFFFF"/>
        <w:tabs>
          <w:tab w:val="left" w:pos="720"/>
        </w:tabs>
        <w:suppressAutoHyphens/>
        <w:spacing w:after="0" w:line="240" w:lineRule="auto"/>
        <w:ind w:firstLine="709"/>
        <w:rPr>
          <w:rFonts w:ascii="Times New Roman" w:eastAsia="№Е" w:hAnsi="Times New Roman" w:cs="Times New Roman"/>
          <w:sz w:val="24"/>
          <w:szCs w:val="24"/>
          <w:u w:val="single"/>
          <w:lang w:eastAsia="ar-SA"/>
        </w:rPr>
      </w:pPr>
      <w:proofErr w:type="gramStart"/>
      <w:r w:rsidRPr="000340B6">
        <w:rPr>
          <w:rFonts w:ascii="Times New Roman" w:eastAsia="№Е" w:hAnsi="Times New Roman" w:cs="Times New Roman"/>
          <w:sz w:val="24"/>
          <w:szCs w:val="24"/>
          <w:u w:val="single"/>
          <w:lang w:eastAsia="ar-SA"/>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0340B6" w:rsidRPr="000340B6" w:rsidRDefault="000340B6" w:rsidP="000340B6">
      <w:pPr>
        <w:shd w:val="clear" w:color="auto" w:fill="FFFFFF"/>
        <w:tabs>
          <w:tab w:val="left" w:pos="720"/>
        </w:tabs>
        <w:suppressAutoHyphens/>
        <w:spacing w:after="0" w:line="240" w:lineRule="auto"/>
        <w:rPr>
          <w:rFonts w:ascii="Times New Roman" w:eastAsia="Times New Roman" w:hAnsi="Times New Roman" w:cs="Times New Roman"/>
          <w:bCs/>
          <w:sz w:val="24"/>
          <w:szCs w:val="24"/>
          <w:shd w:val="clear" w:color="auto" w:fill="FFFFFF"/>
        </w:rPr>
      </w:pPr>
      <w:r w:rsidRPr="000340B6">
        <w:rPr>
          <w:rFonts w:ascii="Times New Roman" w:eastAsia="№Е" w:hAnsi="Times New Roman" w:cs="Times New Roman"/>
          <w:b/>
          <w:sz w:val="24"/>
          <w:szCs w:val="24"/>
          <w:u w:val="single"/>
          <w:lang w:eastAsia="ar-SA"/>
        </w:rPr>
        <w:t>Фестиваль проектов – мероприятие,</w:t>
      </w:r>
      <w:r w:rsidRPr="000340B6">
        <w:rPr>
          <w:rFonts w:ascii="Times New Roman" w:eastAsia="№Е" w:hAnsi="Times New Roman" w:cs="Times New Roman"/>
          <w:sz w:val="24"/>
          <w:szCs w:val="24"/>
          <w:u w:val="single"/>
          <w:lang w:eastAsia="ar-SA"/>
        </w:rPr>
        <w:t xml:space="preserve"> </w:t>
      </w:r>
      <w:r w:rsidRPr="000340B6">
        <w:rPr>
          <w:rFonts w:ascii="Times New Roman" w:eastAsia="Times New Roman" w:hAnsi="Times New Roman" w:cs="Times New Roman"/>
          <w:sz w:val="24"/>
          <w:szCs w:val="24"/>
          <w:shd w:val="clear" w:color="auto" w:fill="FFFFFF"/>
          <w:lang w:eastAsia="ar-SA"/>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w:t>
      </w:r>
      <w:proofErr w:type="gramStart"/>
      <w:r w:rsidRPr="000340B6">
        <w:rPr>
          <w:rFonts w:ascii="Times New Roman" w:eastAsia="Times New Roman" w:hAnsi="Times New Roman" w:cs="Times New Roman"/>
          <w:sz w:val="24"/>
          <w:szCs w:val="24"/>
          <w:shd w:val="clear" w:color="auto" w:fill="FFFFFF"/>
          <w:lang w:eastAsia="ar-SA"/>
        </w:rPr>
        <w:t>о-</w:t>
      </w:r>
      <w:proofErr w:type="gramEnd"/>
      <w:r w:rsidRPr="000340B6">
        <w:rPr>
          <w:rFonts w:ascii="Times New Roman" w:eastAsia="Times New Roman" w:hAnsi="Times New Roman" w:cs="Times New Roman"/>
          <w:sz w:val="24"/>
          <w:szCs w:val="24"/>
          <w:shd w:val="clear" w:color="auto" w:fill="FFFFFF"/>
          <w:lang w:eastAsia="ar-SA"/>
        </w:rPr>
        <w:t xml:space="preserve"> и коллективно значимого результата.</w:t>
      </w:r>
    </w:p>
    <w:p w:rsidR="000340B6" w:rsidRPr="000340B6" w:rsidRDefault="000340B6" w:rsidP="000340B6">
      <w:pPr>
        <w:shd w:val="clear" w:color="auto" w:fill="FFFFFF"/>
        <w:tabs>
          <w:tab w:val="left" w:pos="720"/>
        </w:tabs>
        <w:suppressAutoHyphens/>
        <w:spacing w:after="0" w:line="240" w:lineRule="auto"/>
        <w:rPr>
          <w:rFonts w:ascii="Times New Roman" w:eastAsia="Times New Roman" w:hAnsi="Times New Roman" w:cs="Times New Roman"/>
          <w:bCs/>
          <w:sz w:val="24"/>
          <w:szCs w:val="24"/>
          <w:u w:val="single"/>
          <w:shd w:val="clear" w:color="auto" w:fill="FFFFFF"/>
        </w:rPr>
      </w:pP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bCs/>
          <w:sz w:val="24"/>
          <w:szCs w:val="24"/>
          <w:lang w:eastAsia="ar-SA"/>
        </w:rPr>
      </w:pPr>
      <w:r w:rsidRPr="000340B6">
        <w:rPr>
          <w:rFonts w:ascii="Times New Roman" w:eastAsia="№Е" w:hAnsi="Times New Roman" w:cs="Times New Roman"/>
          <w:sz w:val="24"/>
          <w:szCs w:val="24"/>
          <w:u w:val="single"/>
          <w:lang w:eastAsia="ar-SA"/>
        </w:rPr>
        <w:t>торжественные р</w:t>
      </w:r>
      <w:r w:rsidRPr="000340B6">
        <w:rPr>
          <w:rFonts w:ascii="Times New Roman" w:eastAsia="Times New Roman" w:hAnsi="Times New Roman" w:cs="Times New Roman"/>
          <w:bCs/>
          <w:sz w:val="24"/>
          <w:szCs w:val="24"/>
          <w:lang w:eastAsia="ar-SA"/>
        </w:rPr>
        <w:t xml:space="preserve">итуалы посвящения, связанные с переходом учащихся на </w:t>
      </w:r>
      <w:r w:rsidRPr="000340B6">
        <w:rPr>
          <w:rFonts w:ascii="Times New Roman" w:eastAsia="№Е" w:hAnsi="Times New Roman" w:cs="Times New Roman"/>
          <w:iCs/>
          <w:sz w:val="24"/>
          <w:szCs w:val="24"/>
          <w:u w:val="single"/>
          <w:lang w:eastAsia="ar-SA"/>
        </w:rPr>
        <w:t>следующую</w:t>
      </w:r>
      <w:r w:rsidRPr="000340B6">
        <w:rPr>
          <w:rFonts w:ascii="Times New Roman" w:eastAsia="Times New Roman" w:hAnsi="Times New Roman" w:cs="Times New Roman"/>
          <w:bCs/>
          <w:sz w:val="24"/>
          <w:szCs w:val="24"/>
          <w:lang w:eastAsia="ar-SA"/>
        </w:rPr>
        <w:t xml:space="preserve"> ступень образования, символизирующие приобретение ими новых социальных статусов в школе и р</w:t>
      </w:r>
      <w:r w:rsidRPr="000340B6">
        <w:rPr>
          <w:rFonts w:ascii="Times New Roman" w:eastAsia="№Е" w:hAnsi="Times New Roman" w:cs="Times New Roman"/>
          <w:sz w:val="24"/>
          <w:szCs w:val="24"/>
          <w:u w:val="single"/>
          <w:lang w:eastAsia="ar-SA"/>
        </w:rPr>
        <w:t xml:space="preserve">азвивающие школьную идентичность детей. </w:t>
      </w:r>
      <w:r w:rsidRPr="000340B6">
        <w:rPr>
          <w:rFonts w:ascii="Times New Roman" w:eastAsia="№Е" w:hAnsi="Times New Roman" w:cs="Times New Roman"/>
          <w:b/>
          <w:sz w:val="24"/>
          <w:szCs w:val="24"/>
          <w:u w:val="single"/>
          <w:lang w:eastAsia="ar-SA"/>
        </w:rPr>
        <w:t>«Посвящение в первоклассники»</w:t>
      </w:r>
      <w:r w:rsidRPr="000340B6">
        <w:rPr>
          <w:rFonts w:ascii="Times New Roman" w:eastAsia="№Е" w:hAnsi="Times New Roman" w:cs="Times New Roman"/>
          <w:sz w:val="24"/>
          <w:szCs w:val="24"/>
          <w:u w:val="single"/>
          <w:lang w:eastAsia="ar-SA"/>
        </w:rPr>
        <w:t xml:space="preserve"> - </w:t>
      </w:r>
      <w:r w:rsidRPr="000340B6">
        <w:rPr>
          <w:rFonts w:ascii="Times New Roman" w:eastAsia="MS Mincho" w:hAnsi="Times New Roman" w:cs="Times New Roman"/>
          <w:bCs/>
          <w:sz w:val="24"/>
          <w:szCs w:val="24"/>
          <w:lang w:eastAsia="ko-KR"/>
        </w:rPr>
        <w:t xml:space="preserve">торжественная церемония, символизирующая приобретение ребенком своего нового социального статуса – школьника; </w:t>
      </w:r>
      <w:r w:rsidRPr="000340B6">
        <w:rPr>
          <w:rFonts w:ascii="Times New Roman" w:eastAsia="MS Mincho" w:hAnsi="Times New Roman" w:cs="Times New Roman"/>
          <w:b/>
          <w:bCs/>
          <w:sz w:val="24"/>
          <w:szCs w:val="24"/>
          <w:lang w:eastAsia="ar-SA"/>
        </w:rPr>
        <w:t>«Прощание с Букварем»</w:t>
      </w:r>
      <w:r w:rsidRPr="000340B6">
        <w:rPr>
          <w:rFonts w:ascii="Times New Roman" w:eastAsia="MS Mincho" w:hAnsi="Times New Roman" w:cs="Times New Roman"/>
          <w:bCs/>
          <w:sz w:val="24"/>
          <w:szCs w:val="24"/>
          <w:lang w:eastAsia="ar-SA"/>
        </w:rPr>
        <w:t xml:space="preserve"> - традиционная церемония в первых классах.</w:t>
      </w:r>
    </w:p>
    <w:p w:rsidR="000340B6" w:rsidRPr="000340B6" w:rsidRDefault="000340B6" w:rsidP="000340B6">
      <w:pPr>
        <w:tabs>
          <w:tab w:val="left" w:pos="993"/>
          <w:tab w:val="left" w:pos="1310"/>
        </w:tabs>
        <w:suppressAutoHyphens/>
        <w:spacing w:after="0" w:line="240" w:lineRule="auto"/>
        <w:rPr>
          <w:rFonts w:ascii="Times New Roman" w:eastAsia="Times New Roman" w:hAnsi="Times New Roman" w:cs="Times New Roman"/>
          <w:bCs/>
          <w:sz w:val="24"/>
          <w:szCs w:val="24"/>
          <w:lang w:eastAsia="ar-SA"/>
        </w:rPr>
      </w:pPr>
    </w:p>
    <w:p w:rsidR="000340B6" w:rsidRPr="000340B6" w:rsidRDefault="000340B6" w:rsidP="002060AF">
      <w:pPr>
        <w:widowControl w:val="0"/>
        <w:numPr>
          <w:ilvl w:val="0"/>
          <w:numId w:val="8"/>
        </w:numPr>
        <w:tabs>
          <w:tab w:val="left" w:pos="0"/>
          <w:tab w:val="left" w:pos="851"/>
        </w:tabs>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0340B6">
        <w:rPr>
          <w:rFonts w:ascii="Times New Roman" w:eastAsia="Times New Roman" w:hAnsi="Times New Roman" w:cs="Times New Roman"/>
          <w:bCs/>
          <w:sz w:val="24"/>
          <w:szCs w:val="24"/>
          <w:lang w:eastAsia="ar-SA"/>
        </w:rPr>
        <w:lastRenderedPageBreak/>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0340B6" w:rsidRPr="000340B6" w:rsidRDefault="000340B6" w:rsidP="000340B6">
      <w:pPr>
        <w:tabs>
          <w:tab w:val="left" w:pos="0"/>
          <w:tab w:val="left" w:pos="851"/>
        </w:tabs>
        <w:suppressAutoHyphens/>
        <w:spacing w:after="0" w:line="240" w:lineRule="auto"/>
        <w:ind w:left="567"/>
        <w:rPr>
          <w:rFonts w:ascii="Times New Roman" w:eastAsia="Times New Roman" w:hAnsi="Times New Roman" w:cs="Times New Roman"/>
          <w:bCs/>
          <w:sz w:val="24"/>
          <w:szCs w:val="24"/>
          <w:lang w:eastAsia="ar-SA"/>
        </w:rPr>
      </w:pPr>
      <w:r w:rsidRPr="000340B6">
        <w:rPr>
          <w:rFonts w:ascii="Times New Roman" w:eastAsia="Times New Roman" w:hAnsi="Times New Roman" w:cs="Times New Roman"/>
          <w:b/>
          <w:bCs/>
          <w:sz w:val="24"/>
          <w:szCs w:val="24"/>
          <w:lang w:eastAsia="ar-SA"/>
        </w:rPr>
        <w:t>Торжественная линейка «Красная дорожка»</w:t>
      </w:r>
      <w:r w:rsidRPr="000340B6">
        <w:rPr>
          <w:rFonts w:ascii="Times New Roman" w:eastAsia="Times New Roman" w:hAnsi="Times New Roman" w:cs="Times New Roman"/>
          <w:bCs/>
          <w:sz w:val="24"/>
          <w:szCs w:val="24"/>
          <w:lang w:eastAsia="ar-SA"/>
        </w:rPr>
        <w:t xml:space="preserve"> в конце учебного года.</w:t>
      </w:r>
    </w:p>
    <w:p w:rsidR="000340B6" w:rsidRPr="000340B6" w:rsidRDefault="000340B6" w:rsidP="000340B6">
      <w:pPr>
        <w:suppressAutoHyphens/>
        <w:spacing w:after="0" w:line="240" w:lineRule="auto"/>
        <w:ind w:firstLine="709"/>
        <w:rPr>
          <w:rFonts w:ascii="Times New Roman" w:eastAsia="Times New Roman" w:hAnsi="Times New Roman" w:cs="Times New Roman"/>
          <w:b/>
          <w:bCs/>
          <w:i/>
          <w:iCs/>
          <w:sz w:val="24"/>
          <w:szCs w:val="24"/>
          <w:lang w:eastAsia="ar-SA"/>
        </w:rPr>
      </w:pPr>
    </w:p>
    <w:p w:rsidR="000340B6" w:rsidRPr="000340B6" w:rsidRDefault="000340B6" w:rsidP="000340B6">
      <w:pPr>
        <w:suppressAutoHyphens/>
        <w:spacing w:after="0" w:line="240" w:lineRule="auto"/>
        <w:ind w:firstLine="709"/>
        <w:rPr>
          <w:rFonts w:ascii="Times New Roman" w:eastAsia="№Е" w:hAnsi="Times New Roman" w:cs="Times New Roman"/>
          <w:b/>
          <w:bCs/>
          <w:iCs/>
          <w:sz w:val="24"/>
          <w:szCs w:val="24"/>
          <w:u w:val="single"/>
          <w:lang w:eastAsia="ar-SA"/>
        </w:rPr>
      </w:pPr>
      <w:r w:rsidRPr="000340B6">
        <w:rPr>
          <w:rFonts w:ascii="Times New Roman" w:eastAsia="Times New Roman" w:hAnsi="Times New Roman" w:cs="Times New Roman"/>
          <w:b/>
          <w:bCs/>
          <w:i/>
          <w:iCs/>
          <w:sz w:val="24"/>
          <w:szCs w:val="24"/>
          <w:lang w:eastAsia="ar-SA"/>
        </w:rPr>
        <w:t>На уровне классов:</w:t>
      </w:r>
      <w:r w:rsidRPr="000340B6">
        <w:rPr>
          <w:rFonts w:ascii="Times New Roman" w:eastAsia="№Е" w:hAnsi="Times New Roman" w:cs="Times New Roman"/>
          <w:b/>
          <w:bCs/>
          <w:iCs/>
          <w:sz w:val="24"/>
          <w:szCs w:val="24"/>
          <w:u w:val="single"/>
          <w:lang w:eastAsia="ar-SA"/>
        </w:rPr>
        <w:t xml:space="preserve"> </w:t>
      </w:r>
    </w:p>
    <w:p w:rsidR="000340B6" w:rsidRPr="000340B6" w:rsidRDefault="000340B6" w:rsidP="002060AF">
      <w:pPr>
        <w:widowControl w:val="0"/>
        <w:numPr>
          <w:ilvl w:val="0"/>
          <w:numId w:val="8"/>
        </w:numPr>
        <w:tabs>
          <w:tab w:val="left" w:pos="0"/>
          <w:tab w:val="left" w:pos="851"/>
        </w:tabs>
        <w:suppressAutoHyphens/>
        <w:autoSpaceDE w:val="0"/>
        <w:spacing w:after="0" w:line="240" w:lineRule="auto"/>
        <w:ind w:firstLine="567"/>
        <w:jc w:val="both"/>
        <w:rPr>
          <w:rFonts w:ascii="Times New Roman" w:eastAsia="№Е" w:hAnsi="Times New Roman" w:cs="Times New Roman"/>
          <w:sz w:val="24"/>
          <w:szCs w:val="24"/>
          <w:u w:val="single"/>
          <w:lang w:eastAsia="ar-SA"/>
        </w:rPr>
      </w:pPr>
      <w:r w:rsidRPr="000340B6">
        <w:rPr>
          <w:rFonts w:ascii="Times New Roman" w:eastAsia="Times New Roman" w:hAnsi="Times New Roman" w:cs="Times New Roman"/>
          <w:bCs/>
          <w:sz w:val="24"/>
          <w:szCs w:val="24"/>
          <w:lang w:eastAsia="ar-SA"/>
        </w:rPr>
        <w:t>выбор и делегирование представителей классов в общешкольные советы</w:t>
      </w:r>
      <w:r w:rsidRPr="000340B6">
        <w:rPr>
          <w:rFonts w:ascii="Times New Roman" w:eastAsia="№Е" w:hAnsi="Times New Roman" w:cs="Times New Roman"/>
          <w:sz w:val="24"/>
          <w:szCs w:val="24"/>
          <w:u w:val="single"/>
          <w:lang w:eastAsia="ar-SA"/>
        </w:rPr>
        <w:t xml:space="preserve"> дел, ответственных за подготовку общешкольных ключевых дел;  </w:t>
      </w:r>
    </w:p>
    <w:p w:rsidR="000340B6" w:rsidRPr="000340B6" w:rsidRDefault="000340B6" w:rsidP="002060AF">
      <w:pPr>
        <w:widowControl w:val="0"/>
        <w:numPr>
          <w:ilvl w:val="0"/>
          <w:numId w:val="8"/>
        </w:numPr>
        <w:tabs>
          <w:tab w:val="left" w:pos="0"/>
          <w:tab w:val="left" w:pos="851"/>
        </w:tabs>
        <w:suppressAutoHyphens/>
        <w:autoSpaceDE w:val="0"/>
        <w:spacing w:after="0" w:line="240" w:lineRule="auto"/>
        <w:ind w:firstLine="567"/>
        <w:jc w:val="both"/>
        <w:rPr>
          <w:rFonts w:ascii="Times New Roman" w:eastAsia="№Е" w:hAnsi="Times New Roman" w:cs="Times New Roman"/>
          <w:sz w:val="24"/>
          <w:szCs w:val="24"/>
          <w:u w:val="single"/>
          <w:lang w:eastAsia="ar-SA"/>
        </w:rPr>
      </w:pPr>
      <w:r w:rsidRPr="000340B6">
        <w:rPr>
          <w:rFonts w:ascii="Times New Roman" w:eastAsia="№Е" w:hAnsi="Times New Roman" w:cs="Times New Roman"/>
          <w:sz w:val="24"/>
          <w:szCs w:val="24"/>
          <w:u w:val="single"/>
          <w:lang w:eastAsia="ar-SA"/>
        </w:rPr>
        <w:t xml:space="preserve">участие школьных классов в реализации общешкольных ключевых дел; </w:t>
      </w:r>
    </w:p>
    <w:p w:rsidR="000340B6" w:rsidRPr="000340B6" w:rsidRDefault="000340B6" w:rsidP="000340B6">
      <w:pPr>
        <w:suppressAutoHyphens/>
        <w:spacing w:after="0" w:line="240" w:lineRule="auto"/>
        <w:ind w:firstLine="709"/>
        <w:rPr>
          <w:rFonts w:ascii="Times New Roman" w:eastAsia="Times New Roman" w:hAnsi="Times New Roman" w:cs="Times New Roman"/>
          <w:b/>
          <w:bCs/>
          <w:i/>
          <w:iCs/>
          <w:sz w:val="24"/>
          <w:szCs w:val="24"/>
          <w:lang w:eastAsia="ar-SA"/>
        </w:rPr>
      </w:pPr>
    </w:p>
    <w:p w:rsidR="000340B6" w:rsidRPr="000340B6" w:rsidRDefault="000340B6" w:rsidP="000340B6">
      <w:pPr>
        <w:suppressAutoHyphens/>
        <w:spacing w:after="0" w:line="240" w:lineRule="auto"/>
        <w:ind w:firstLine="709"/>
        <w:rPr>
          <w:rFonts w:ascii="Times New Roman" w:eastAsia="№Е" w:hAnsi="Times New Roman" w:cs="Times New Roman"/>
          <w:b/>
          <w:bCs/>
          <w:iCs/>
          <w:sz w:val="24"/>
          <w:szCs w:val="24"/>
          <w:u w:val="single"/>
          <w:lang w:eastAsia="ar-SA"/>
        </w:rPr>
      </w:pPr>
      <w:r w:rsidRPr="000340B6">
        <w:rPr>
          <w:rFonts w:ascii="Times New Roman" w:eastAsia="Times New Roman" w:hAnsi="Times New Roman" w:cs="Times New Roman"/>
          <w:b/>
          <w:bCs/>
          <w:i/>
          <w:iCs/>
          <w:sz w:val="24"/>
          <w:szCs w:val="24"/>
          <w:lang w:eastAsia="ar-SA"/>
        </w:rPr>
        <w:t>На индивидуальном уровне:</w:t>
      </w:r>
      <w:r w:rsidRPr="000340B6">
        <w:rPr>
          <w:rFonts w:ascii="Times New Roman" w:eastAsia="№Е" w:hAnsi="Times New Roman" w:cs="Times New Roman"/>
          <w:b/>
          <w:bCs/>
          <w:iCs/>
          <w:sz w:val="24"/>
          <w:szCs w:val="24"/>
          <w:u w:val="single"/>
          <w:lang w:eastAsia="ar-SA"/>
        </w:rPr>
        <w:t xml:space="preserve"> </w:t>
      </w:r>
    </w:p>
    <w:p w:rsidR="000340B6" w:rsidRPr="000340B6" w:rsidRDefault="000340B6" w:rsidP="002060AF">
      <w:pPr>
        <w:widowControl w:val="0"/>
        <w:numPr>
          <w:ilvl w:val="0"/>
          <w:numId w:val="8"/>
        </w:numPr>
        <w:tabs>
          <w:tab w:val="left" w:pos="0"/>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Е" w:hAnsi="Times New Roman" w:cs="Times New Roman"/>
          <w:iCs/>
          <w:sz w:val="24"/>
          <w:szCs w:val="24"/>
          <w:u w:val="single"/>
          <w:lang w:eastAsia="ar-SA"/>
        </w:rPr>
        <w:t xml:space="preserve">вовлечение </w:t>
      </w:r>
      <w:proofErr w:type="gramStart"/>
      <w:r w:rsidRPr="000340B6">
        <w:rPr>
          <w:rFonts w:ascii="Times New Roman" w:eastAsia="№Е" w:hAnsi="Times New Roman" w:cs="Times New Roman"/>
          <w:iCs/>
          <w:sz w:val="24"/>
          <w:szCs w:val="24"/>
          <w:u w:val="single"/>
          <w:lang w:eastAsia="ar-SA"/>
        </w:rPr>
        <w:t>по возможности</w:t>
      </w:r>
      <w:r w:rsidRPr="000340B6">
        <w:rPr>
          <w:rFonts w:ascii="Times New Roman" w:eastAsia="Times New Roman" w:hAnsi="Times New Roman" w:cs="Times New Roman"/>
          <w:i/>
          <w:sz w:val="24"/>
          <w:szCs w:val="24"/>
          <w:lang w:eastAsia="ar-SA"/>
        </w:rPr>
        <w:t xml:space="preserve"> </w:t>
      </w:r>
      <w:r w:rsidRPr="000340B6">
        <w:rPr>
          <w:rFonts w:ascii="Times New Roman" w:eastAsia="Times New Roman" w:hAnsi="Times New Roman" w:cs="Times New Roman"/>
          <w:sz w:val="24"/>
          <w:szCs w:val="24"/>
          <w:lang w:eastAsia="ar-SA"/>
        </w:rPr>
        <w:t>каждого ребенка в ключевые дела школы в одной из возможных для них ролей</w:t>
      </w:r>
      <w:proofErr w:type="gramEnd"/>
      <w:r w:rsidRPr="000340B6">
        <w:rPr>
          <w:rFonts w:ascii="Times New Roman" w:eastAsia="Times New Roman" w:hAnsi="Times New Roman" w:cs="Times New Roman"/>
          <w:sz w:val="24"/>
          <w:szCs w:val="24"/>
          <w:lang w:eastAsia="ar-SA"/>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340B6" w:rsidRPr="000340B6" w:rsidRDefault="000340B6" w:rsidP="002060AF">
      <w:pPr>
        <w:widowControl w:val="0"/>
        <w:numPr>
          <w:ilvl w:val="0"/>
          <w:numId w:val="8"/>
        </w:numPr>
        <w:tabs>
          <w:tab w:val="left" w:pos="0"/>
          <w:tab w:val="left" w:pos="851"/>
        </w:tabs>
        <w:suppressAutoHyphens/>
        <w:autoSpaceDE w:val="0"/>
        <w:spacing w:after="0" w:line="240" w:lineRule="auto"/>
        <w:ind w:firstLine="567"/>
        <w:jc w:val="both"/>
        <w:rPr>
          <w:rFonts w:ascii="Times New Roman" w:eastAsia="№Е" w:hAnsi="Times New Roman" w:cs="Times New Roman"/>
          <w:iCs/>
          <w:sz w:val="24"/>
          <w:szCs w:val="24"/>
          <w:lang w:eastAsia="ar-SA"/>
        </w:rPr>
      </w:pPr>
      <w:r w:rsidRPr="000340B6">
        <w:rPr>
          <w:rFonts w:ascii="Times New Roman" w:eastAsia="Times New Roman" w:hAnsi="Times New Roman" w:cs="Times New Roman"/>
          <w:sz w:val="24"/>
          <w:szCs w:val="24"/>
          <w:lang w:eastAsia="ar-SA"/>
        </w:rPr>
        <w:t>индивидуальная помощь ребенку (</w:t>
      </w:r>
      <w:r w:rsidRPr="000340B6">
        <w:rPr>
          <w:rFonts w:ascii="Times New Roman" w:eastAsia="№Е" w:hAnsi="Times New Roman" w:cs="Times New Roman"/>
          <w:iCs/>
          <w:sz w:val="24"/>
          <w:szCs w:val="24"/>
          <w:lang w:eastAsia="ar-SA"/>
        </w:rPr>
        <w:t xml:space="preserve">при необходимости) в освоении навыков </w:t>
      </w:r>
      <w:r w:rsidRPr="000340B6">
        <w:rPr>
          <w:rFonts w:ascii="Times New Roman" w:eastAsia="Times New Roman" w:hAnsi="Times New Roman" w:cs="Times New Roman"/>
          <w:sz w:val="24"/>
          <w:szCs w:val="24"/>
          <w:lang w:eastAsia="ar-SA"/>
        </w:rPr>
        <w:t>подготовки, проведения и анализа ключевых дел;</w:t>
      </w:r>
    </w:p>
    <w:p w:rsidR="000340B6" w:rsidRPr="000340B6" w:rsidRDefault="000340B6" w:rsidP="002060AF">
      <w:pPr>
        <w:widowControl w:val="0"/>
        <w:numPr>
          <w:ilvl w:val="0"/>
          <w:numId w:val="8"/>
        </w:numPr>
        <w:tabs>
          <w:tab w:val="left" w:pos="0"/>
          <w:tab w:val="left" w:pos="851"/>
        </w:tabs>
        <w:suppressAutoHyphens/>
        <w:autoSpaceDE w:val="0"/>
        <w:spacing w:after="0" w:line="240" w:lineRule="auto"/>
        <w:ind w:firstLine="567"/>
        <w:jc w:val="both"/>
        <w:rPr>
          <w:rFonts w:ascii="Times New Roman" w:eastAsia="№Е" w:hAnsi="Times New Roman" w:cs="Times New Roman"/>
          <w:b/>
          <w:bCs/>
          <w:iCs/>
          <w:sz w:val="24"/>
          <w:szCs w:val="24"/>
          <w:lang w:eastAsia="ar-SA"/>
        </w:rPr>
      </w:pPr>
      <w:r w:rsidRPr="000340B6">
        <w:rPr>
          <w:rFonts w:ascii="Times New Roman" w:eastAsia="Times New Roman" w:hAnsi="Times New Roman" w:cs="Times New Roman"/>
          <w:sz w:val="24"/>
          <w:szCs w:val="24"/>
          <w:lang w:eastAsia="ar-SA"/>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340B6" w:rsidRPr="000340B6" w:rsidRDefault="000340B6" w:rsidP="002060AF">
      <w:pPr>
        <w:widowControl w:val="0"/>
        <w:numPr>
          <w:ilvl w:val="0"/>
          <w:numId w:val="8"/>
        </w:numPr>
        <w:tabs>
          <w:tab w:val="left" w:pos="0"/>
          <w:tab w:val="left" w:pos="851"/>
        </w:tabs>
        <w:suppressAutoHyphens/>
        <w:autoSpaceDE w:val="0"/>
        <w:spacing w:after="0" w:line="240" w:lineRule="auto"/>
        <w:ind w:firstLine="567"/>
        <w:jc w:val="both"/>
        <w:rPr>
          <w:rFonts w:ascii="Times New Roman" w:eastAsia="№Е" w:hAnsi="Times New Roman" w:cs="Times New Roman"/>
          <w:b/>
          <w:bCs/>
          <w:iCs/>
          <w:sz w:val="24"/>
          <w:szCs w:val="24"/>
          <w:lang w:eastAsia="ar-SA"/>
        </w:rPr>
      </w:pPr>
      <w:r w:rsidRPr="000340B6">
        <w:rPr>
          <w:rFonts w:ascii="Times New Roman" w:eastAsia="Times New Roman" w:hAnsi="Times New Roman" w:cs="Times New Roman"/>
          <w:sz w:val="24"/>
          <w:szCs w:val="24"/>
          <w:lang w:eastAsia="ar-SA"/>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340B6" w:rsidRPr="000340B6" w:rsidRDefault="000340B6" w:rsidP="000340B6">
      <w:pPr>
        <w:suppressAutoHyphens/>
        <w:spacing w:after="0" w:line="240" w:lineRule="auto"/>
        <w:jc w:val="center"/>
        <w:rPr>
          <w:rFonts w:ascii="Times New Roman" w:eastAsia="Times New Roman" w:hAnsi="Times New Roman" w:cs="Times New Roman"/>
          <w:b/>
          <w:iCs/>
          <w:color w:val="000000"/>
          <w:w w:val="0"/>
          <w:sz w:val="24"/>
          <w:szCs w:val="24"/>
          <w:lang w:eastAsia="ar-SA"/>
        </w:rPr>
      </w:pPr>
    </w:p>
    <w:p w:rsidR="000340B6" w:rsidRPr="000340B6" w:rsidRDefault="000340B6" w:rsidP="000340B6">
      <w:pPr>
        <w:suppressAutoHyphens/>
        <w:spacing w:after="0" w:line="240" w:lineRule="auto"/>
        <w:jc w:val="center"/>
        <w:rPr>
          <w:rFonts w:ascii="Times New Roman" w:eastAsia="Times New Roman" w:hAnsi="Times New Roman" w:cs="Times New Roman"/>
          <w:b/>
          <w:iCs/>
          <w:color w:val="000000"/>
          <w:w w:val="0"/>
          <w:sz w:val="24"/>
          <w:szCs w:val="24"/>
          <w:lang w:eastAsia="ar-SA"/>
        </w:rPr>
      </w:pPr>
      <w:r w:rsidRPr="000340B6">
        <w:rPr>
          <w:rFonts w:ascii="Times New Roman" w:eastAsia="Times New Roman" w:hAnsi="Times New Roman" w:cs="Times New Roman"/>
          <w:b/>
          <w:iCs/>
          <w:color w:val="000000"/>
          <w:w w:val="0"/>
          <w:sz w:val="24"/>
          <w:szCs w:val="24"/>
          <w:lang w:eastAsia="ar-SA"/>
        </w:rPr>
        <w:t>Модуль «Классное руководство»</w:t>
      </w:r>
    </w:p>
    <w:p w:rsidR="000340B6" w:rsidRPr="000340B6" w:rsidRDefault="000340B6" w:rsidP="000340B6">
      <w:pPr>
        <w:suppressAutoHyphens/>
        <w:spacing w:after="0" w:line="240" w:lineRule="auto"/>
        <w:jc w:val="center"/>
        <w:rPr>
          <w:rFonts w:ascii="Times New Roman" w:eastAsia="Times New Roman" w:hAnsi="Times New Roman" w:cs="Times New Roman"/>
          <w:b/>
          <w:iCs/>
          <w:color w:val="000000"/>
          <w:w w:val="0"/>
          <w:sz w:val="24"/>
          <w:szCs w:val="24"/>
          <w:lang w:eastAsia="ar-SA"/>
        </w:rPr>
      </w:pPr>
    </w:p>
    <w:p w:rsidR="000340B6" w:rsidRPr="000340B6" w:rsidRDefault="000340B6" w:rsidP="000340B6">
      <w:pPr>
        <w:suppressAutoHyphens/>
        <w:spacing w:after="0" w:line="240" w:lineRule="auto"/>
        <w:ind w:right="-1" w:firstLine="567"/>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sz w:val="24"/>
          <w:szCs w:val="24"/>
          <w:lang w:eastAsia="ar-SA"/>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340B6" w:rsidRPr="000340B6" w:rsidRDefault="000340B6" w:rsidP="000340B6">
      <w:pPr>
        <w:suppressAutoHyphens/>
        <w:spacing w:after="0" w:line="240" w:lineRule="auto"/>
        <w:ind w:right="-1" w:firstLine="567"/>
        <w:rPr>
          <w:rFonts w:ascii="Times New Roman" w:eastAsia="№Е" w:hAnsi="Times New Roman" w:cs="Times New Roman"/>
          <w:b/>
          <w:bCs/>
          <w:i/>
          <w:iCs/>
          <w:sz w:val="24"/>
          <w:szCs w:val="24"/>
          <w:lang w:eastAsia="ar-SA"/>
        </w:rPr>
      </w:pPr>
      <w:r w:rsidRPr="000340B6">
        <w:rPr>
          <w:rFonts w:ascii="Times New Roman" w:eastAsia="№Е" w:hAnsi="Times New Roman" w:cs="Times New Roman"/>
          <w:b/>
          <w:bCs/>
          <w:i/>
          <w:iCs/>
          <w:sz w:val="24"/>
          <w:szCs w:val="24"/>
          <w:lang w:eastAsia="ar-SA"/>
        </w:rPr>
        <w:t>Работа с классным коллективом:</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организация интересных и полезных для личностного развития ребенка совместных </w:t>
      </w:r>
      <w:proofErr w:type="gramStart"/>
      <w:r w:rsidRPr="000340B6">
        <w:rPr>
          <w:rFonts w:ascii="Times New Roman" w:eastAsia="Times New Roman" w:hAnsi="Times New Roman" w:cs="Times New Roman"/>
          <w:sz w:val="24"/>
          <w:szCs w:val="24"/>
          <w:lang w:eastAsia="ar-SA"/>
        </w:rPr>
        <w:t>дел</w:t>
      </w:r>
      <w:proofErr w:type="gramEnd"/>
      <w:r w:rsidRPr="000340B6">
        <w:rPr>
          <w:rFonts w:ascii="Times New Roman" w:eastAsia="Times New Roman" w:hAnsi="Times New Roman" w:cs="Times New Roman"/>
          <w:sz w:val="24"/>
          <w:szCs w:val="24"/>
          <w:lang w:eastAsia="ar-SA"/>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0340B6">
        <w:rPr>
          <w:rFonts w:ascii="Times New Roman" w:eastAsia="Times New Roman" w:hAnsi="Times New Roman" w:cs="Times New Roman"/>
          <w:sz w:val="24"/>
          <w:szCs w:val="24"/>
          <w:lang w:eastAsia="ar-SA"/>
        </w:rPr>
        <w:t>профориентационной</w:t>
      </w:r>
      <w:proofErr w:type="spellEnd"/>
      <w:r w:rsidRPr="000340B6">
        <w:rPr>
          <w:rFonts w:ascii="Times New Roman" w:eastAsia="Times New Roman" w:hAnsi="Times New Roman" w:cs="Times New Roman"/>
          <w:sz w:val="24"/>
          <w:szCs w:val="24"/>
          <w:lang w:eastAsia="ar-SA"/>
        </w:rPr>
        <w:t xml:space="preserve"> направленности); </w:t>
      </w:r>
    </w:p>
    <w:p w:rsidR="000340B6" w:rsidRPr="000340B6" w:rsidRDefault="000340B6" w:rsidP="002060AF">
      <w:pPr>
        <w:numPr>
          <w:ilvl w:val="0"/>
          <w:numId w:val="5"/>
        </w:numPr>
        <w:tabs>
          <w:tab w:val="left" w:pos="851"/>
          <w:tab w:val="left" w:pos="1310"/>
        </w:tabs>
        <w:suppressAutoHyphens/>
        <w:spacing w:after="0" w:line="240" w:lineRule="auto"/>
        <w:ind w:firstLine="567"/>
        <w:jc w:val="both"/>
        <w:rPr>
          <w:rFonts w:ascii="Times New Roman" w:eastAsia="№Е" w:hAnsi="Times New Roman" w:cs="Times New Roman"/>
          <w:sz w:val="24"/>
          <w:szCs w:val="24"/>
          <w:u w:val="single"/>
          <w:lang w:eastAsia="ar-SA"/>
        </w:rPr>
      </w:pPr>
      <w:r w:rsidRPr="000340B6">
        <w:rPr>
          <w:rFonts w:ascii="Times New Roman" w:eastAsia="Times New Roman" w:hAnsi="Times New Roman" w:cs="Times New Roman"/>
          <w:sz w:val="24"/>
          <w:szCs w:val="24"/>
          <w:lang w:eastAsia="ar-SA"/>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0340B6">
        <w:rPr>
          <w:rFonts w:ascii="Times New Roman" w:eastAsia="Tahoma" w:hAnsi="Times New Roman" w:cs="Times New Roman"/>
          <w:sz w:val="24"/>
          <w:szCs w:val="24"/>
          <w:lang w:eastAsia="ar-SA"/>
        </w:rPr>
        <w:t xml:space="preserve"> </w:t>
      </w:r>
    </w:p>
    <w:p w:rsidR="000340B6" w:rsidRPr="000340B6" w:rsidRDefault="000340B6" w:rsidP="002060AF">
      <w:pPr>
        <w:numPr>
          <w:ilvl w:val="0"/>
          <w:numId w:val="7"/>
        </w:num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340B6" w:rsidRPr="000340B6" w:rsidRDefault="000340B6" w:rsidP="000340B6">
      <w:pPr>
        <w:suppressAutoHyphens/>
        <w:spacing w:after="0" w:line="240" w:lineRule="auto"/>
        <w:ind w:right="-1" w:firstLine="567"/>
        <w:rPr>
          <w:rFonts w:ascii="Times New Roman" w:eastAsia="№Е" w:hAnsi="Times New Roman" w:cs="Times New Roman"/>
          <w:b/>
          <w:bCs/>
          <w:i/>
          <w:iCs/>
          <w:sz w:val="24"/>
          <w:szCs w:val="24"/>
          <w:lang w:eastAsia="ar-SA"/>
        </w:rPr>
      </w:pPr>
      <w:r w:rsidRPr="000340B6">
        <w:rPr>
          <w:rFonts w:ascii="Times New Roman" w:eastAsia="№Е" w:hAnsi="Times New Roman" w:cs="Times New Roman"/>
          <w:b/>
          <w:bCs/>
          <w:i/>
          <w:iCs/>
          <w:sz w:val="24"/>
          <w:szCs w:val="24"/>
          <w:lang w:eastAsia="ar-SA"/>
        </w:rPr>
        <w:t>Индивидуальная работа с учащимися:</w:t>
      </w:r>
    </w:p>
    <w:p w:rsidR="000340B6" w:rsidRPr="000340B6" w:rsidRDefault="000340B6" w:rsidP="002060AF">
      <w:pPr>
        <w:numPr>
          <w:ilvl w:val="0"/>
          <w:numId w:val="7"/>
        </w:num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340B6" w:rsidRPr="000340B6" w:rsidRDefault="000340B6" w:rsidP="002060AF">
      <w:pPr>
        <w:numPr>
          <w:ilvl w:val="0"/>
          <w:numId w:val="7"/>
        </w:num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Е" w:hAnsi="Times New Roman" w:cs="Times New Roman"/>
          <w:sz w:val="24"/>
          <w:szCs w:val="24"/>
          <w:u w:val="single"/>
          <w:lang w:eastAsia="ar-SA"/>
        </w:rPr>
      </w:pPr>
      <w:r w:rsidRPr="000340B6">
        <w:rPr>
          <w:rFonts w:ascii="Times New Roman" w:eastAsia="Times New Roman" w:hAnsi="Times New Roman" w:cs="Times New Roman"/>
          <w:sz w:val="24"/>
          <w:szCs w:val="24"/>
          <w:lang w:eastAsia="ar-SA"/>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340B6" w:rsidRPr="000340B6" w:rsidRDefault="000340B6" w:rsidP="000340B6">
      <w:pPr>
        <w:tabs>
          <w:tab w:val="left" w:pos="851"/>
          <w:tab w:val="left" w:pos="1310"/>
        </w:tabs>
        <w:suppressAutoHyphens/>
        <w:spacing w:after="0" w:line="240" w:lineRule="auto"/>
        <w:ind w:left="567" w:right="175"/>
        <w:rPr>
          <w:rFonts w:ascii="Times New Roman" w:eastAsia="№Е" w:hAnsi="Times New Roman" w:cs="Times New Roman"/>
          <w:b/>
          <w:bCs/>
          <w:iCs/>
          <w:sz w:val="24"/>
          <w:szCs w:val="24"/>
          <w:u w:val="single"/>
          <w:lang w:eastAsia="ar-SA"/>
        </w:rPr>
      </w:pPr>
      <w:r w:rsidRPr="000340B6">
        <w:rPr>
          <w:rFonts w:ascii="Times New Roman" w:eastAsia="Times New Roman" w:hAnsi="Times New Roman" w:cs="Times New Roman"/>
          <w:b/>
          <w:bCs/>
          <w:i/>
          <w:iCs/>
          <w:sz w:val="24"/>
          <w:szCs w:val="24"/>
          <w:lang w:eastAsia="ar-SA"/>
        </w:rPr>
        <w:t>Работа с учителями, преподающими в классе:</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привлечение учителей к участию в родительских собраниях класса для объединения усилий в деле обучения и воспитания детей.</w:t>
      </w:r>
    </w:p>
    <w:p w:rsidR="000340B6" w:rsidRPr="000340B6" w:rsidRDefault="000340B6" w:rsidP="000340B6">
      <w:pPr>
        <w:tabs>
          <w:tab w:val="left" w:pos="851"/>
          <w:tab w:val="left" w:pos="1310"/>
        </w:tabs>
        <w:suppressAutoHyphens/>
        <w:spacing w:after="0" w:line="240" w:lineRule="auto"/>
        <w:ind w:left="567" w:right="175"/>
        <w:rPr>
          <w:rFonts w:ascii="Times New Roman" w:eastAsia="Times New Roman" w:hAnsi="Times New Roman" w:cs="Times New Roman"/>
          <w:b/>
          <w:bCs/>
          <w:i/>
          <w:iCs/>
          <w:sz w:val="24"/>
          <w:szCs w:val="24"/>
          <w:lang w:eastAsia="ar-SA"/>
        </w:rPr>
      </w:pPr>
      <w:r w:rsidRPr="000340B6">
        <w:rPr>
          <w:rFonts w:ascii="Times New Roman" w:eastAsia="Times New Roman" w:hAnsi="Times New Roman" w:cs="Times New Roman"/>
          <w:b/>
          <w:bCs/>
          <w:i/>
          <w:iCs/>
          <w:sz w:val="24"/>
          <w:szCs w:val="24"/>
          <w:lang w:eastAsia="ar-SA"/>
        </w:rPr>
        <w:t>Работа с родителями учащихся или их законными представителями:</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регулярное информирование родителей о школьных успехах и проблемах их детей, о жизни класса в целом;</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организация родительских собраний, происходящих в режиме обсуждения наиболее острых проблем обучения и воспитания школьников;</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привлечение членов семей школьников к организации и проведению дел класса;</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организация на базе класса семейных праздников, конкурсов, соревнований, направленных на сплочение семьи и школы.</w:t>
      </w:r>
    </w:p>
    <w:p w:rsidR="000340B6" w:rsidRPr="000340B6" w:rsidRDefault="000340B6" w:rsidP="000340B6">
      <w:pPr>
        <w:suppressAutoHyphens/>
        <w:spacing w:after="0" w:line="240" w:lineRule="auto"/>
        <w:jc w:val="center"/>
        <w:rPr>
          <w:rFonts w:ascii="Times New Roman" w:eastAsia="Times New Roman" w:hAnsi="Times New Roman" w:cs="Times New Roman"/>
          <w:b/>
          <w:color w:val="000000"/>
          <w:w w:val="0"/>
          <w:sz w:val="24"/>
          <w:szCs w:val="24"/>
          <w:lang w:eastAsia="ar-SA"/>
        </w:rPr>
      </w:pPr>
    </w:p>
    <w:p w:rsidR="000340B6" w:rsidRPr="000340B6" w:rsidRDefault="000340B6" w:rsidP="000340B6">
      <w:pPr>
        <w:suppressAutoHyphens/>
        <w:spacing w:after="0" w:line="240" w:lineRule="auto"/>
        <w:jc w:val="center"/>
        <w:rPr>
          <w:rFonts w:ascii="Times New Roman" w:eastAsia="Times New Roman" w:hAnsi="Times New Roman" w:cs="Times New Roman"/>
          <w:b/>
          <w:color w:val="000000"/>
          <w:w w:val="0"/>
          <w:sz w:val="24"/>
          <w:szCs w:val="24"/>
          <w:lang w:eastAsia="ar-SA"/>
        </w:rPr>
      </w:pPr>
      <w:bookmarkStart w:id="10" w:name="_Hlk30338243"/>
      <w:r w:rsidRPr="000340B6">
        <w:rPr>
          <w:rFonts w:ascii="Times New Roman" w:eastAsia="Times New Roman" w:hAnsi="Times New Roman" w:cs="Times New Roman"/>
          <w:b/>
          <w:color w:val="000000"/>
          <w:w w:val="0"/>
          <w:sz w:val="24"/>
          <w:szCs w:val="24"/>
          <w:lang w:eastAsia="ar-SA"/>
        </w:rPr>
        <w:t>Модуль «Курсы внеурочной деятельности»</w:t>
      </w:r>
      <w:bookmarkEnd w:id="10"/>
    </w:p>
    <w:p w:rsidR="000340B6" w:rsidRPr="000340B6" w:rsidRDefault="000340B6" w:rsidP="000340B6">
      <w:pPr>
        <w:suppressAutoHyphens/>
        <w:spacing w:after="0" w:line="240" w:lineRule="auto"/>
        <w:jc w:val="center"/>
        <w:rPr>
          <w:rFonts w:ascii="Times New Roman" w:eastAsia="Times New Roman" w:hAnsi="Times New Roman" w:cs="Times New Roman"/>
          <w:b/>
          <w:color w:val="000000"/>
          <w:w w:val="0"/>
          <w:sz w:val="24"/>
          <w:szCs w:val="24"/>
          <w:lang w:eastAsia="ar-SA"/>
        </w:rPr>
      </w:pPr>
    </w:p>
    <w:p w:rsidR="000340B6" w:rsidRPr="000340B6" w:rsidRDefault="000340B6" w:rsidP="000340B6">
      <w:pPr>
        <w:suppressAutoHyphens/>
        <w:spacing w:after="0" w:line="240" w:lineRule="auto"/>
        <w:ind w:right="-1" w:firstLine="567"/>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Воспитание на занятиях школьных курсов внеурочной деятельности осуществляется преимущественно </w:t>
      </w:r>
      <w:proofErr w:type="gramStart"/>
      <w:r w:rsidRPr="000340B6">
        <w:rPr>
          <w:rFonts w:ascii="Times New Roman" w:eastAsia="Times New Roman" w:hAnsi="Times New Roman" w:cs="Times New Roman"/>
          <w:sz w:val="24"/>
          <w:szCs w:val="24"/>
          <w:lang w:eastAsia="ar-SA"/>
        </w:rPr>
        <w:t>через</w:t>
      </w:r>
      <w:proofErr w:type="gramEnd"/>
      <w:r w:rsidRPr="000340B6">
        <w:rPr>
          <w:rFonts w:ascii="Times New Roman" w:eastAsia="Times New Roman" w:hAnsi="Times New Roman" w:cs="Times New Roman"/>
          <w:sz w:val="24"/>
          <w:szCs w:val="24"/>
          <w:lang w:eastAsia="ar-SA"/>
        </w:rPr>
        <w:t xml:space="preserve">: </w:t>
      </w:r>
    </w:p>
    <w:p w:rsidR="000340B6" w:rsidRPr="000340B6" w:rsidRDefault="000340B6" w:rsidP="000340B6">
      <w:pPr>
        <w:suppressAutoHyphens/>
        <w:spacing w:after="0" w:line="240" w:lineRule="auto"/>
        <w:ind w:right="-1" w:firstLine="567"/>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вовлечение школьников в интересную и полезную для них деятельность, которая предоставит им возможность </w:t>
      </w:r>
      <w:proofErr w:type="spellStart"/>
      <w:r w:rsidRPr="000340B6">
        <w:rPr>
          <w:rFonts w:ascii="Times New Roman" w:eastAsia="Times New Roman" w:hAnsi="Times New Roman" w:cs="Times New Roman"/>
          <w:sz w:val="24"/>
          <w:szCs w:val="24"/>
          <w:lang w:eastAsia="ar-SA"/>
        </w:rPr>
        <w:t>самореализоваться</w:t>
      </w:r>
      <w:proofErr w:type="spellEnd"/>
      <w:r w:rsidRPr="000340B6">
        <w:rPr>
          <w:rFonts w:ascii="Times New Roman" w:eastAsia="Times New Roman" w:hAnsi="Times New Roman" w:cs="Times New Roman"/>
          <w:sz w:val="24"/>
          <w:szCs w:val="24"/>
          <w:lang w:eastAsia="ar-SA"/>
        </w:rPr>
        <w:t xml:space="preserve"> в ней, приобрести социально значимые </w:t>
      </w:r>
      <w:r w:rsidRPr="000340B6">
        <w:rPr>
          <w:rFonts w:ascii="Times New Roman" w:eastAsia="Times New Roman" w:hAnsi="Times New Roman" w:cs="Times New Roman"/>
          <w:sz w:val="24"/>
          <w:szCs w:val="24"/>
          <w:lang w:eastAsia="ar-SA"/>
        </w:rPr>
        <w:lastRenderedPageBreak/>
        <w:t>знания, развить в себе важные для своего личностного развития социально значимые отношения, получить опыт участия в социально значимых делах;</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поощрение педагогами детских инициатив и детского самоуправления. </w:t>
      </w:r>
    </w:p>
    <w:p w:rsidR="000340B6" w:rsidRPr="000340B6" w:rsidRDefault="000340B6" w:rsidP="000340B6">
      <w:pPr>
        <w:suppressAutoHyphens/>
        <w:spacing w:after="0" w:line="240" w:lineRule="auto"/>
        <w:ind w:firstLine="567"/>
        <w:rPr>
          <w:rFonts w:ascii="Times New Roman" w:eastAsia="Times New Roman" w:hAnsi="Times New Roman" w:cs="Times New Roman"/>
          <w:i/>
          <w:sz w:val="24"/>
          <w:szCs w:val="24"/>
          <w:lang w:eastAsia="ar-SA"/>
        </w:rPr>
      </w:pPr>
      <w:r w:rsidRPr="000340B6">
        <w:rPr>
          <w:rFonts w:ascii="Times New Roman" w:eastAsia="№Е" w:hAnsi="Times New Roman" w:cs="Times New Roman"/>
          <w:sz w:val="24"/>
          <w:szCs w:val="24"/>
          <w:lang w:eastAsia="ar-SA"/>
        </w:rPr>
        <w:t>Реализация воспитательного потенциала курсов внеурочной деятельности происходит в рамках следующих выбранных школьниками ее видов:</w:t>
      </w:r>
    </w:p>
    <w:p w:rsidR="000340B6" w:rsidRPr="000340B6" w:rsidRDefault="000340B6" w:rsidP="000340B6">
      <w:pPr>
        <w:tabs>
          <w:tab w:val="left" w:pos="1310"/>
        </w:tabs>
        <w:suppressAutoHyphens/>
        <w:spacing w:after="0" w:line="240" w:lineRule="auto"/>
        <w:ind w:firstLine="567"/>
        <w:rPr>
          <w:rFonts w:ascii="Times New Roman" w:eastAsia="№Е" w:hAnsi="Times New Roman" w:cs="Times New Roman"/>
          <w:sz w:val="24"/>
          <w:szCs w:val="24"/>
          <w:u w:val="single"/>
          <w:lang w:eastAsia="ar-SA"/>
        </w:rPr>
      </w:pPr>
      <w:r w:rsidRPr="000340B6">
        <w:rPr>
          <w:rFonts w:ascii="Times New Roman" w:eastAsia="№Е" w:hAnsi="Times New Roman" w:cs="Times New Roman"/>
          <w:b/>
          <w:i/>
          <w:sz w:val="24"/>
          <w:szCs w:val="24"/>
          <w:u w:val="single"/>
          <w:lang w:eastAsia="ar-SA"/>
        </w:rPr>
        <w:t xml:space="preserve">Познавательная деятельность. </w:t>
      </w:r>
      <w:r w:rsidRPr="000340B6">
        <w:rPr>
          <w:rFonts w:ascii="Times New Roman" w:eastAsia="Times New Roman" w:hAnsi="Times New Roman" w:cs="Times New Roman"/>
          <w:sz w:val="24"/>
          <w:szCs w:val="24"/>
          <w:lang w:eastAsia="ar-SA"/>
        </w:rPr>
        <w:t xml:space="preserve">Курсы внеурочной деятельности, направленные на </w:t>
      </w:r>
      <w:r w:rsidRPr="000340B6">
        <w:rPr>
          <w:rFonts w:ascii="Times New Roman" w:eastAsia="№Е" w:hAnsi="Times New Roman" w:cs="Times New Roman"/>
          <w:sz w:val="24"/>
          <w:szCs w:val="24"/>
          <w:u w:val="single"/>
          <w:lang w:eastAsia="ar-SA"/>
        </w:rPr>
        <w:t xml:space="preserve">передачу школьникам социально значимых знаний, развивающие их любознательность, позволяющие привлечь их внимание к </w:t>
      </w:r>
      <w:r w:rsidRPr="000340B6">
        <w:rPr>
          <w:rFonts w:ascii="Times New Roman" w:eastAsia="Times New Roman" w:hAnsi="Times New Roman" w:cs="Times New Roman"/>
          <w:sz w:val="24"/>
          <w:szCs w:val="24"/>
          <w:lang w:eastAsia="ar-SA"/>
        </w:rPr>
        <w:t xml:space="preserve">экономическим, политическим, экологическим, </w:t>
      </w:r>
      <w:r w:rsidRPr="000340B6">
        <w:rPr>
          <w:rFonts w:ascii="Times New Roman" w:eastAsia="№Е" w:hAnsi="Times New Roman" w:cs="Times New Roman"/>
          <w:sz w:val="24"/>
          <w:szCs w:val="24"/>
          <w:u w:val="single"/>
          <w:lang w:eastAsia="ar-SA"/>
        </w:rPr>
        <w:t>гуманитарным проблемам нашего общества, формирующие их гуманистическое мировоззрение и научную картину мира: «Знатоки истории», «Почемучка», «Хочу все знать», «Финансовая грамотность», «</w:t>
      </w:r>
      <w:proofErr w:type="spellStart"/>
      <w:r w:rsidRPr="000340B6">
        <w:rPr>
          <w:rFonts w:ascii="Times New Roman" w:eastAsia="№Е" w:hAnsi="Times New Roman" w:cs="Times New Roman"/>
          <w:sz w:val="24"/>
          <w:szCs w:val="24"/>
          <w:u w:val="single"/>
          <w:lang w:eastAsia="ar-SA"/>
        </w:rPr>
        <w:t>Лесовичок</w:t>
      </w:r>
      <w:proofErr w:type="spellEnd"/>
      <w:r w:rsidRPr="000340B6">
        <w:rPr>
          <w:rFonts w:ascii="Times New Roman" w:eastAsia="№Е" w:hAnsi="Times New Roman" w:cs="Times New Roman"/>
          <w:sz w:val="24"/>
          <w:szCs w:val="24"/>
          <w:u w:val="single"/>
          <w:lang w:eastAsia="ar-SA"/>
        </w:rPr>
        <w:t>».</w:t>
      </w:r>
    </w:p>
    <w:p w:rsidR="000340B6" w:rsidRPr="000340B6" w:rsidRDefault="000340B6" w:rsidP="000340B6">
      <w:pPr>
        <w:tabs>
          <w:tab w:val="left" w:pos="851"/>
        </w:tabs>
        <w:suppressAutoHyphens/>
        <w:spacing w:after="0" w:line="240" w:lineRule="auto"/>
        <w:ind w:firstLine="567"/>
        <w:rPr>
          <w:rFonts w:ascii="Times New Roman" w:eastAsia="№Е" w:hAnsi="Times New Roman" w:cs="Times New Roman"/>
          <w:sz w:val="24"/>
          <w:szCs w:val="24"/>
          <w:u w:val="single"/>
          <w:lang w:eastAsia="ar-SA"/>
        </w:rPr>
      </w:pPr>
      <w:r w:rsidRPr="000340B6">
        <w:rPr>
          <w:rFonts w:ascii="Times New Roman" w:eastAsia="№Е" w:hAnsi="Times New Roman" w:cs="Times New Roman"/>
          <w:b/>
          <w:i/>
          <w:sz w:val="24"/>
          <w:szCs w:val="24"/>
          <w:u w:val="single"/>
          <w:lang w:eastAsia="ar-SA"/>
        </w:rPr>
        <w:t>Художественное творчество.</w:t>
      </w:r>
      <w:r w:rsidRPr="000340B6">
        <w:rPr>
          <w:rFonts w:ascii="Times New Roman" w:eastAsia="№Е" w:hAnsi="Times New Roman" w:cs="Times New Roman"/>
          <w:b/>
          <w:sz w:val="24"/>
          <w:szCs w:val="24"/>
          <w:u w:val="single"/>
          <w:lang w:eastAsia="ar-SA"/>
        </w:rPr>
        <w:t xml:space="preserve"> </w:t>
      </w:r>
      <w:r w:rsidRPr="000340B6">
        <w:rPr>
          <w:rFonts w:ascii="Times New Roman" w:eastAsia="Times New Roman" w:hAnsi="Times New Roman" w:cs="Times New Roman"/>
          <w:sz w:val="24"/>
          <w:szCs w:val="24"/>
          <w:lang w:eastAsia="ar-SA"/>
        </w:rPr>
        <w:t xml:space="preserve">Курсы внеурочной деятельности, создающие благоприятные условия для </w:t>
      </w:r>
      <w:proofErr w:type="spellStart"/>
      <w:r w:rsidRPr="000340B6">
        <w:rPr>
          <w:rFonts w:ascii="Times New Roman" w:eastAsia="Times New Roman" w:hAnsi="Times New Roman" w:cs="Times New Roman"/>
          <w:sz w:val="24"/>
          <w:szCs w:val="24"/>
          <w:lang w:eastAsia="ar-SA"/>
        </w:rPr>
        <w:t>просоциальной</w:t>
      </w:r>
      <w:proofErr w:type="spellEnd"/>
      <w:r w:rsidRPr="000340B6">
        <w:rPr>
          <w:rFonts w:ascii="Times New Roman" w:eastAsia="Times New Roman" w:hAnsi="Times New Roman" w:cs="Times New Roman"/>
          <w:sz w:val="24"/>
          <w:szCs w:val="24"/>
          <w:lang w:eastAsia="ar-SA"/>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0340B6">
        <w:rPr>
          <w:rFonts w:ascii="Times New Roman" w:eastAsia="№Е" w:hAnsi="Times New Roman" w:cs="Times New Roman"/>
          <w:sz w:val="24"/>
          <w:szCs w:val="24"/>
          <w:u w:val="single"/>
          <w:lang w:eastAsia="ar-SA"/>
        </w:rPr>
        <w:t xml:space="preserve">общее духовно-нравственное развитие: «Волшебная кисточка», «Театральный сундучок», «Живое слово». </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sz w:val="24"/>
          <w:szCs w:val="24"/>
          <w:lang w:eastAsia="ar-SA"/>
        </w:rPr>
      </w:pPr>
      <w:r w:rsidRPr="000340B6">
        <w:rPr>
          <w:rFonts w:ascii="Times New Roman" w:eastAsia="№Е" w:hAnsi="Times New Roman" w:cs="Times New Roman"/>
          <w:b/>
          <w:i/>
          <w:sz w:val="24"/>
          <w:szCs w:val="24"/>
          <w:u w:val="single"/>
          <w:lang w:eastAsia="ar-SA"/>
        </w:rPr>
        <w:t>Проблемно-ценностное общение.</w:t>
      </w:r>
      <w:r w:rsidRPr="000340B6">
        <w:rPr>
          <w:rFonts w:ascii="Times New Roman" w:eastAsia="№Е" w:hAnsi="Times New Roman" w:cs="Times New Roman"/>
          <w:b/>
          <w:sz w:val="24"/>
          <w:szCs w:val="24"/>
          <w:u w:val="single"/>
          <w:lang w:eastAsia="ar-SA"/>
        </w:rPr>
        <w:t xml:space="preserve"> </w:t>
      </w:r>
      <w:r w:rsidRPr="000340B6">
        <w:rPr>
          <w:rFonts w:ascii="Times New Roman" w:eastAsia="Times New Roman" w:hAnsi="Times New Roman" w:cs="Times New Roman"/>
          <w:sz w:val="24"/>
          <w:szCs w:val="24"/>
          <w:lang w:eastAsia="ar-SA"/>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0340B6">
        <w:rPr>
          <w:rFonts w:ascii="Times New Roman" w:eastAsia="Batang" w:hAnsi="Times New Roman" w:cs="Times New Roman"/>
          <w:sz w:val="24"/>
          <w:szCs w:val="24"/>
          <w:lang w:eastAsia="ar-SA"/>
        </w:rPr>
        <w:t>разнообразию взглядов людей: «Сказочный калейдоскоп», «В мире книг», «Путешествие в страну букв», «Счастливое детство».</w:t>
      </w:r>
    </w:p>
    <w:p w:rsidR="000340B6" w:rsidRPr="000340B6" w:rsidRDefault="000340B6" w:rsidP="000340B6">
      <w:pPr>
        <w:tabs>
          <w:tab w:val="left" w:pos="851"/>
        </w:tabs>
        <w:suppressAutoHyphens/>
        <w:spacing w:after="0" w:line="240" w:lineRule="auto"/>
        <w:ind w:firstLine="567"/>
        <w:rPr>
          <w:rFonts w:ascii="Times New Roman" w:eastAsia="№Е" w:hAnsi="Times New Roman" w:cs="Times New Roman"/>
          <w:b/>
          <w:sz w:val="24"/>
          <w:szCs w:val="24"/>
          <w:u w:val="single"/>
          <w:lang w:eastAsia="ar-SA"/>
        </w:rPr>
      </w:pPr>
      <w:r w:rsidRPr="000340B6">
        <w:rPr>
          <w:rFonts w:ascii="Times New Roman" w:eastAsia="№Е" w:hAnsi="Times New Roman" w:cs="Times New Roman"/>
          <w:b/>
          <w:i/>
          <w:sz w:val="24"/>
          <w:szCs w:val="24"/>
          <w:u w:val="single"/>
          <w:lang w:eastAsia="ar-SA"/>
        </w:rPr>
        <w:t>Туристско-краеведческая деятельность</w:t>
      </w:r>
      <w:r w:rsidRPr="000340B6">
        <w:rPr>
          <w:rFonts w:ascii="Times New Roman" w:eastAsia="№Е" w:hAnsi="Times New Roman" w:cs="Times New Roman"/>
          <w:b/>
          <w:sz w:val="24"/>
          <w:szCs w:val="24"/>
          <w:u w:val="single"/>
          <w:lang w:eastAsia="ar-SA"/>
        </w:rPr>
        <w:t>.</w:t>
      </w:r>
      <w:r w:rsidRPr="000340B6">
        <w:rPr>
          <w:rFonts w:ascii="Times New Roman" w:eastAsia="Times New Roman" w:hAnsi="Times New Roman" w:cs="Times New Roman"/>
          <w:sz w:val="24"/>
          <w:szCs w:val="24"/>
          <w:lang w:eastAsia="ar-SA"/>
        </w:rPr>
        <w:t xml:space="preserve"> Курсы внеурочной деятельности, направленные </w:t>
      </w:r>
      <w:r w:rsidRPr="000340B6">
        <w:rPr>
          <w:rFonts w:ascii="Times New Roman" w:eastAsia="№Е" w:hAnsi="Times New Roman" w:cs="Times New Roman"/>
          <w:sz w:val="24"/>
          <w:szCs w:val="24"/>
          <w:u w:val="single"/>
          <w:lang w:eastAsia="ar-SA"/>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0340B6">
        <w:rPr>
          <w:rFonts w:ascii="Times New Roman" w:eastAsia="№Е" w:hAnsi="Times New Roman" w:cs="Times New Roman"/>
          <w:sz w:val="24"/>
          <w:szCs w:val="24"/>
          <w:u w:val="single"/>
          <w:lang w:eastAsia="ar-SA"/>
        </w:rPr>
        <w:t>самообслуживающего</w:t>
      </w:r>
      <w:proofErr w:type="spellEnd"/>
      <w:r w:rsidRPr="000340B6">
        <w:rPr>
          <w:rFonts w:ascii="Times New Roman" w:eastAsia="№Е" w:hAnsi="Times New Roman" w:cs="Times New Roman"/>
          <w:sz w:val="24"/>
          <w:szCs w:val="24"/>
          <w:u w:val="single"/>
          <w:lang w:eastAsia="ar-SA"/>
        </w:rPr>
        <w:t xml:space="preserve"> труда: «Моя малая Родина». </w:t>
      </w:r>
    </w:p>
    <w:p w:rsidR="000340B6" w:rsidRPr="000340B6" w:rsidRDefault="000340B6" w:rsidP="000340B6">
      <w:pPr>
        <w:tabs>
          <w:tab w:val="left" w:pos="851"/>
        </w:tabs>
        <w:suppressAutoHyphens/>
        <w:spacing w:after="0" w:line="240" w:lineRule="auto"/>
        <w:ind w:firstLine="567"/>
        <w:rPr>
          <w:rFonts w:ascii="Times New Roman" w:eastAsia="№Е" w:hAnsi="Times New Roman" w:cs="Times New Roman"/>
          <w:sz w:val="24"/>
          <w:szCs w:val="24"/>
          <w:u w:val="single"/>
          <w:lang w:eastAsia="ar-SA"/>
        </w:rPr>
      </w:pPr>
      <w:r w:rsidRPr="000340B6">
        <w:rPr>
          <w:rFonts w:ascii="Times New Roman" w:eastAsia="№Е" w:hAnsi="Times New Roman" w:cs="Times New Roman"/>
          <w:b/>
          <w:i/>
          <w:sz w:val="24"/>
          <w:szCs w:val="24"/>
          <w:u w:val="single"/>
          <w:lang w:eastAsia="ar-SA"/>
        </w:rPr>
        <w:t xml:space="preserve">Спортивно-оздоровительная деятельность. </w:t>
      </w:r>
      <w:r w:rsidRPr="000340B6">
        <w:rPr>
          <w:rFonts w:ascii="Times New Roman" w:eastAsia="Times New Roman" w:hAnsi="Times New Roman" w:cs="Times New Roman"/>
          <w:sz w:val="24"/>
          <w:szCs w:val="24"/>
          <w:lang w:eastAsia="ar-SA"/>
        </w:rPr>
        <w:t xml:space="preserve">Курсы внеурочной деятельности, направленные </w:t>
      </w:r>
      <w:r w:rsidRPr="000340B6">
        <w:rPr>
          <w:rFonts w:ascii="Times New Roman" w:eastAsia="№Е" w:hAnsi="Times New Roman" w:cs="Times New Roman"/>
          <w:sz w:val="24"/>
          <w:szCs w:val="24"/>
          <w:u w:val="single"/>
          <w:lang w:eastAsia="ar-SA"/>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0340B6" w:rsidRPr="000340B6" w:rsidRDefault="000340B6" w:rsidP="000340B6">
      <w:pPr>
        <w:tabs>
          <w:tab w:val="left" w:pos="851"/>
        </w:tabs>
        <w:suppressAutoHyphens/>
        <w:spacing w:after="0" w:line="240" w:lineRule="auto"/>
        <w:ind w:firstLine="567"/>
        <w:rPr>
          <w:rFonts w:ascii="Times New Roman" w:eastAsia="№Е" w:hAnsi="Times New Roman" w:cs="Times New Roman"/>
          <w:sz w:val="24"/>
          <w:szCs w:val="24"/>
          <w:u w:val="single"/>
          <w:lang w:eastAsia="ar-SA"/>
        </w:rPr>
      </w:pPr>
      <w:r w:rsidRPr="000340B6">
        <w:rPr>
          <w:rFonts w:ascii="Times New Roman" w:eastAsia="№Е" w:hAnsi="Times New Roman" w:cs="Times New Roman"/>
          <w:b/>
          <w:i/>
          <w:sz w:val="24"/>
          <w:szCs w:val="24"/>
          <w:u w:val="single"/>
          <w:lang w:eastAsia="ar-SA"/>
        </w:rPr>
        <w:t xml:space="preserve">Трудовая деятельность. </w:t>
      </w:r>
      <w:r w:rsidRPr="000340B6">
        <w:rPr>
          <w:rFonts w:ascii="Times New Roman" w:eastAsia="Times New Roman" w:hAnsi="Times New Roman" w:cs="Times New Roman"/>
          <w:sz w:val="24"/>
          <w:szCs w:val="24"/>
          <w:lang w:eastAsia="ar-SA"/>
        </w:rPr>
        <w:t xml:space="preserve">Курсы внеурочной деятельности, направленные </w:t>
      </w:r>
      <w:r w:rsidRPr="000340B6">
        <w:rPr>
          <w:rFonts w:ascii="Times New Roman" w:eastAsia="№Е" w:hAnsi="Times New Roman" w:cs="Times New Roman"/>
          <w:sz w:val="24"/>
          <w:szCs w:val="24"/>
          <w:u w:val="single"/>
          <w:lang w:eastAsia="ar-SA"/>
        </w:rPr>
        <w:t xml:space="preserve">на развитие творческих способностей школьников, воспитание у них трудолюбия и уважительного отношения к физическому труду: «Я выбираю профессию».  </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sz w:val="24"/>
          <w:szCs w:val="24"/>
          <w:lang w:eastAsia="ar-SA"/>
        </w:rPr>
      </w:pPr>
      <w:r w:rsidRPr="000340B6">
        <w:rPr>
          <w:rFonts w:ascii="Times New Roman" w:eastAsia="№Е" w:hAnsi="Times New Roman" w:cs="Times New Roman"/>
          <w:b/>
          <w:i/>
          <w:sz w:val="24"/>
          <w:szCs w:val="24"/>
          <w:u w:val="single"/>
          <w:lang w:eastAsia="ar-SA"/>
        </w:rPr>
        <w:t xml:space="preserve">Игровая деятельность. </w:t>
      </w:r>
      <w:r w:rsidRPr="000340B6">
        <w:rPr>
          <w:rFonts w:ascii="Times New Roman" w:eastAsia="Times New Roman" w:hAnsi="Times New Roman" w:cs="Times New Roman"/>
          <w:sz w:val="24"/>
          <w:szCs w:val="24"/>
          <w:lang w:eastAsia="ar-SA"/>
        </w:rPr>
        <w:t xml:space="preserve">Курсы внеурочной деятельности, направленные </w:t>
      </w:r>
      <w:r w:rsidRPr="000340B6">
        <w:rPr>
          <w:rFonts w:ascii="Times New Roman" w:eastAsia="№Е" w:hAnsi="Times New Roman" w:cs="Times New Roman"/>
          <w:sz w:val="24"/>
          <w:szCs w:val="24"/>
          <w:u w:val="single"/>
          <w:lang w:eastAsia="ar-SA"/>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0340B6">
        <w:rPr>
          <w:rFonts w:ascii="Times New Roman" w:eastAsia="Times New Roman" w:hAnsi="Times New Roman" w:cs="Times New Roman"/>
          <w:sz w:val="24"/>
          <w:szCs w:val="24"/>
          <w:vertAlign w:val="superscript"/>
          <w:lang w:eastAsia="ar-SA"/>
        </w:rPr>
        <w:t xml:space="preserve"> </w:t>
      </w:r>
    </w:p>
    <w:p w:rsidR="000340B6" w:rsidRPr="000340B6" w:rsidRDefault="000340B6" w:rsidP="000340B6">
      <w:pPr>
        <w:suppressAutoHyphens/>
        <w:spacing w:after="0" w:line="240" w:lineRule="auto"/>
        <w:jc w:val="center"/>
        <w:rPr>
          <w:rFonts w:ascii="Times New Roman" w:eastAsia="Times New Roman" w:hAnsi="Times New Roman" w:cs="Times New Roman"/>
          <w:b/>
          <w:color w:val="000000"/>
          <w:w w:val="0"/>
          <w:sz w:val="24"/>
          <w:szCs w:val="24"/>
          <w:lang w:eastAsia="ar-SA"/>
        </w:rPr>
      </w:pPr>
      <w:r w:rsidRPr="000340B6">
        <w:rPr>
          <w:rFonts w:ascii="Times New Roman" w:eastAsia="Times New Roman" w:hAnsi="Times New Roman" w:cs="Times New Roman"/>
          <w:b/>
          <w:color w:val="000000"/>
          <w:w w:val="0"/>
          <w:sz w:val="24"/>
          <w:szCs w:val="24"/>
          <w:lang w:eastAsia="ar-SA"/>
        </w:rPr>
        <w:t>Модуль «Школьный урок»</w:t>
      </w:r>
    </w:p>
    <w:p w:rsidR="000340B6" w:rsidRPr="000340B6" w:rsidRDefault="000340B6" w:rsidP="000340B6">
      <w:pPr>
        <w:suppressAutoHyphens/>
        <w:adjustRightInd w:val="0"/>
        <w:spacing w:after="0" w:line="240" w:lineRule="auto"/>
        <w:ind w:right="-1" w:firstLine="567"/>
        <w:rPr>
          <w:rFonts w:ascii="Times New Roman" w:eastAsia="Times New Roman" w:hAnsi="Times New Roman" w:cs="Times New Roman"/>
          <w:i/>
          <w:sz w:val="24"/>
          <w:szCs w:val="24"/>
          <w:lang w:eastAsia="ar-SA"/>
        </w:rPr>
      </w:pPr>
      <w:r w:rsidRPr="000340B6">
        <w:rPr>
          <w:rFonts w:ascii="Times New Roman" w:eastAsia="№Е" w:hAnsi="Times New Roman" w:cs="Times New Roman"/>
          <w:sz w:val="24"/>
          <w:szCs w:val="24"/>
          <w:lang w:eastAsia="ar-SA"/>
        </w:rPr>
        <w:t>Реализация школьными педагогами воспитательного потенциала урока предполагает следующее:</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Е" w:hAnsi="Times New Roman" w:cs="Times New Roman"/>
          <w:sz w:val="24"/>
          <w:szCs w:val="24"/>
          <w:u w:val="single"/>
          <w:lang w:eastAsia="ar-SA"/>
        </w:rPr>
      </w:pPr>
      <w:r w:rsidRPr="000340B6">
        <w:rPr>
          <w:rFonts w:ascii="Times New Roman" w:eastAsia="№Е" w:hAnsi="Times New Roman" w:cs="Times New Roman"/>
          <w:sz w:val="24"/>
          <w:szCs w:val="24"/>
          <w:u w:val="single"/>
          <w:lang w:eastAsia="ar-SA"/>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Е" w:hAnsi="Times New Roman" w:cs="Times New Roman"/>
          <w:sz w:val="24"/>
          <w:szCs w:val="24"/>
          <w:u w:val="single"/>
          <w:lang w:eastAsia="ar-SA"/>
        </w:rPr>
      </w:pPr>
      <w:r w:rsidRPr="000340B6">
        <w:rPr>
          <w:rFonts w:ascii="Times New Roman" w:eastAsia="№Е" w:hAnsi="Times New Roman" w:cs="Times New Roman"/>
          <w:sz w:val="24"/>
          <w:szCs w:val="24"/>
          <w:u w:val="single"/>
          <w:lang w:eastAsia="ar-SA"/>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Е" w:hAnsi="Times New Roman" w:cs="Times New Roman"/>
          <w:sz w:val="24"/>
          <w:szCs w:val="24"/>
          <w:u w:val="single"/>
          <w:lang w:eastAsia="ar-SA"/>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Е" w:hAnsi="Times New Roman" w:cs="Times New Roman"/>
          <w:iCs/>
          <w:sz w:val="24"/>
          <w:szCs w:val="24"/>
          <w:u w:val="single"/>
          <w:lang w:eastAsia="ar-SA"/>
        </w:rPr>
        <w:t xml:space="preserve">использование </w:t>
      </w:r>
      <w:r w:rsidRPr="000340B6">
        <w:rPr>
          <w:rFonts w:ascii="Times New Roman" w:eastAsia="Times New Roman" w:hAnsi="Times New Roman" w:cs="Times New Roman"/>
          <w:sz w:val="24"/>
          <w:szCs w:val="24"/>
          <w:lang w:eastAsia="ar-SA"/>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Е" w:hAnsi="Times New Roman" w:cs="Times New Roman"/>
          <w:sz w:val="24"/>
          <w:szCs w:val="24"/>
          <w:u w:val="single"/>
          <w:lang w:eastAsia="ar-SA"/>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0340B6">
        <w:rPr>
          <w:rFonts w:ascii="Times New Roman" w:eastAsia="Times New Roman" w:hAnsi="Times New Roman" w:cs="Times New Roman"/>
          <w:sz w:val="24"/>
          <w:szCs w:val="24"/>
          <w:lang w:eastAsia="ar-SA"/>
        </w:rPr>
        <w:t xml:space="preserve">учат школьников командной работе и взаимодействию с другими детьми;  </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Е" w:hAnsi="Times New Roman" w:cs="Times New Roman"/>
          <w:sz w:val="24"/>
          <w:szCs w:val="24"/>
          <w:u w:val="single"/>
          <w:lang w:eastAsia="ar-SA"/>
        </w:rPr>
      </w:pPr>
      <w:proofErr w:type="gramStart"/>
      <w:r w:rsidRPr="000340B6">
        <w:rPr>
          <w:rFonts w:ascii="Times New Roman" w:eastAsia="№Е" w:hAnsi="Times New Roman" w:cs="Times New Roman"/>
          <w:sz w:val="24"/>
          <w:szCs w:val="24"/>
          <w:u w:val="single"/>
          <w:lang w:eastAsia="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340B6" w:rsidRPr="000340B6" w:rsidRDefault="000340B6" w:rsidP="000340B6">
      <w:pPr>
        <w:tabs>
          <w:tab w:val="left" w:pos="851"/>
        </w:tabs>
        <w:suppressAutoHyphens/>
        <w:spacing w:after="0" w:line="240" w:lineRule="auto"/>
        <w:jc w:val="center"/>
        <w:rPr>
          <w:rFonts w:ascii="Times New Roman" w:eastAsia="Times New Roman" w:hAnsi="Times New Roman" w:cs="Times New Roman"/>
          <w:b/>
          <w:iCs/>
          <w:color w:val="000000"/>
          <w:w w:val="0"/>
          <w:sz w:val="24"/>
          <w:szCs w:val="24"/>
          <w:lang w:eastAsia="ar-SA"/>
        </w:rPr>
      </w:pPr>
    </w:p>
    <w:p w:rsidR="000340B6" w:rsidRPr="000340B6" w:rsidRDefault="000340B6" w:rsidP="000340B6">
      <w:pPr>
        <w:tabs>
          <w:tab w:val="left" w:pos="851"/>
        </w:tabs>
        <w:suppressAutoHyphens/>
        <w:spacing w:after="0" w:line="240" w:lineRule="auto"/>
        <w:jc w:val="center"/>
        <w:rPr>
          <w:rFonts w:ascii="Times New Roman" w:eastAsia="Times New Roman" w:hAnsi="Times New Roman" w:cs="Times New Roman"/>
          <w:b/>
          <w:iCs/>
          <w:color w:val="000000"/>
          <w:w w:val="0"/>
          <w:sz w:val="24"/>
          <w:szCs w:val="24"/>
          <w:lang w:eastAsia="ar-SA"/>
        </w:rPr>
      </w:pPr>
      <w:r w:rsidRPr="000340B6">
        <w:rPr>
          <w:rFonts w:ascii="Times New Roman" w:eastAsia="Times New Roman" w:hAnsi="Times New Roman" w:cs="Times New Roman"/>
          <w:b/>
          <w:iCs/>
          <w:color w:val="000000"/>
          <w:w w:val="0"/>
          <w:sz w:val="24"/>
          <w:szCs w:val="24"/>
          <w:lang w:eastAsia="ar-SA"/>
        </w:rPr>
        <w:t>Модуль «Самоуправление»</w:t>
      </w:r>
    </w:p>
    <w:p w:rsidR="000340B6" w:rsidRPr="000340B6" w:rsidRDefault="000340B6" w:rsidP="000340B6">
      <w:pPr>
        <w:suppressAutoHyphens/>
        <w:adjustRightInd w:val="0"/>
        <w:spacing w:after="0" w:line="240" w:lineRule="auto"/>
        <w:ind w:right="-1" w:firstLine="567"/>
        <w:rPr>
          <w:rFonts w:ascii="Times New Roman" w:eastAsia="Times New Roman" w:hAnsi="Times New Roman" w:cs="Times New Roman"/>
          <w:sz w:val="24"/>
          <w:szCs w:val="24"/>
          <w:lang w:eastAsia="ar-SA"/>
        </w:rPr>
      </w:pPr>
      <w:r w:rsidRPr="000340B6">
        <w:rPr>
          <w:rFonts w:ascii="Times New Roman" w:eastAsia="№Е" w:hAnsi="Times New Roman" w:cs="Times New Roman"/>
          <w:sz w:val="24"/>
          <w:szCs w:val="24"/>
          <w:lang w:eastAsia="ar-SA"/>
        </w:rPr>
        <w:t xml:space="preserve">Поддержка детского </w:t>
      </w:r>
      <w:r w:rsidRPr="000340B6">
        <w:rPr>
          <w:rFonts w:ascii="Times New Roman" w:eastAsia="Times New Roman" w:hAnsi="Times New Roman" w:cs="Times New Roman"/>
          <w:sz w:val="24"/>
          <w:szCs w:val="24"/>
          <w:lang w:eastAsia="ar-SA"/>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0340B6" w:rsidRPr="000340B6" w:rsidRDefault="000340B6" w:rsidP="000340B6">
      <w:pPr>
        <w:suppressAutoHyphens/>
        <w:adjustRightInd w:val="0"/>
        <w:spacing w:after="0" w:line="240" w:lineRule="auto"/>
        <w:ind w:right="-1" w:firstLine="567"/>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sz w:val="24"/>
          <w:szCs w:val="24"/>
          <w:lang w:eastAsia="ar-SA"/>
        </w:rPr>
        <w:t xml:space="preserve">Детское самоуправление в школе осуществляется следующим образом </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b/>
          <w:i/>
          <w:sz w:val="24"/>
          <w:szCs w:val="24"/>
          <w:lang w:eastAsia="ar-SA"/>
        </w:rPr>
      </w:pPr>
      <w:r w:rsidRPr="000340B6">
        <w:rPr>
          <w:rFonts w:ascii="Times New Roman" w:eastAsia="Times New Roman" w:hAnsi="Times New Roman" w:cs="Times New Roman"/>
          <w:b/>
          <w:i/>
          <w:sz w:val="24"/>
          <w:szCs w:val="24"/>
          <w:lang w:eastAsia="ar-SA"/>
        </w:rPr>
        <w:t>На уровне школы:</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через деятельность </w:t>
      </w:r>
      <w:r w:rsidRPr="000340B6">
        <w:rPr>
          <w:rFonts w:ascii="Times New Roman" w:eastAsia="Times New Roman" w:hAnsi="Times New Roman" w:cs="Times New Roman"/>
          <w:b/>
          <w:sz w:val="24"/>
          <w:szCs w:val="24"/>
          <w:lang w:eastAsia="ar-SA"/>
        </w:rPr>
        <w:t>Ученической конференции</w:t>
      </w:r>
      <w:r w:rsidRPr="000340B6">
        <w:rPr>
          <w:rFonts w:ascii="Times New Roman" w:eastAsia="Times New Roman" w:hAnsi="Times New Roman" w:cs="Times New Roman"/>
          <w:sz w:val="24"/>
          <w:szCs w:val="24"/>
          <w:lang w:eastAsia="ar-SA"/>
        </w:rPr>
        <w:t>, которая является высшим органом ученического самоуправления в школе и собирается не реже 1 раза в год;</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через деятельность выборного </w:t>
      </w:r>
      <w:r w:rsidRPr="000340B6">
        <w:rPr>
          <w:rFonts w:ascii="Times New Roman" w:eastAsia="Times New Roman" w:hAnsi="Times New Roman" w:cs="Times New Roman"/>
          <w:b/>
          <w:sz w:val="24"/>
          <w:szCs w:val="24"/>
          <w:lang w:eastAsia="ar-SA"/>
        </w:rPr>
        <w:t>Совета министров,</w:t>
      </w:r>
      <w:r w:rsidRPr="000340B6">
        <w:rPr>
          <w:rFonts w:ascii="Times New Roman" w:eastAsia="Times New Roman" w:hAnsi="Times New Roman" w:cs="Times New Roman"/>
          <w:sz w:val="24"/>
          <w:szCs w:val="24"/>
          <w:lang w:eastAsia="ar-SA"/>
        </w:rPr>
        <w:t xml:space="preserve"> члены которого </w:t>
      </w:r>
      <w:proofErr w:type="gramStart"/>
      <w:r w:rsidRPr="000340B6">
        <w:rPr>
          <w:rFonts w:ascii="Times New Roman" w:eastAsia="Times New Roman" w:hAnsi="Times New Roman" w:cs="Times New Roman"/>
          <w:sz w:val="24"/>
          <w:szCs w:val="24"/>
          <w:lang w:eastAsia="ar-SA"/>
        </w:rPr>
        <w:t xml:space="preserve">возглавляют </w:t>
      </w:r>
      <w:r w:rsidRPr="000340B6">
        <w:rPr>
          <w:rFonts w:ascii="Times New Roman" w:eastAsia="Times New Roman" w:hAnsi="Times New Roman" w:cs="Times New Roman"/>
          <w:b/>
          <w:sz w:val="24"/>
          <w:szCs w:val="24"/>
          <w:lang w:eastAsia="ar-SA"/>
        </w:rPr>
        <w:t>Министерства</w:t>
      </w:r>
      <w:r w:rsidRPr="000340B6">
        <w:rPr>
          <w:rFonts w:ascii="Times New Roman" w:eastAsia="Times New Roman" w:hAnsi="Times New Roman" w:cs="Times New Roman"/>
          <w:sz w:val="24"/>
          <w:szCs w:val="24"/>
          <w:lang w:eastAsia="ar-SA"/>
        </w:rPr>
        <w:t xml:space="preserve"> по шести направляем</w:t>
      </w:r>
      <w:proofErr w:type="gramEnd"/>
      <w:r w:rsidRPr="000340B6">
        <w:rPr>
          <w:rFonts w:ascii="Times New Roman" w:eastAsia="Times New Roman" w:hAnsi="Times New Roman" w:cs="Times New Roman"/>
          <w:sz w:val="24"/>
          <w:szCs w:val="24"/>
          <w:lang w:eastAsia="ar-SA"/>
        </w:rPr>
        <w:t>: наука и образование, культура и досуг, здравоохранение и спорт, труд и забота, информация и оформление, правопорядок;</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xml:space="preserve">через деятельность </w:t>
      </w:r>
      <w:r w:rsidRPr="000340B6">
        <w:rPr>
          <w:rFonts w:ascii="Times New Roman" w:eastAsia="Times New Roman" w:hAnsi="Times New Roman" w:cs="Times New Roman"/>
          <w:b/>
          <w:iCs/>
          <w:sz w:val="24"/>
          <w:szCs w:val="24"/>
          <w:lang w:eastAsia="ar-SA"/>
        </w:rPr>
        <w:t>Совета старост</w:t>
      </w:r>
      <w:r w:rsidRPr="000340B6">
        <w:rPr>
          <w:rFonts w:ascii="Times New Roman" w:eastAsia="Times New Roman" w:hAnsi="Times New Roman" w:cs="Times New Roman"/>
          <w:iCs/>
          <w:sz w:val="24"/>
          <w:szCs w:val="24"/>
          <w:lang w:eastAsia="ar-SA"/>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0340B6">
        <w:rPr>
          <w:rFonts w:ascii="Times New Roman" w:eastAsia="Times New Roman" w:hAnsi="Times New Roman" w:cs="Times New Roman"/>
          <w:sz w:val="24"/>
          <w:szCs w:val="24"/>
          <w:lang w:eastAsia="ar-SA"/>
        </w:rPr>
        <w:t>флешмобов</w:t>
      </w:r>
      <w:proofErr w:type="spellEnd"/>
      <w:r w:rsidRPr="000340B6">
        <w:rPr>
          <w:rFonts w:ascii="Times New Roman" w:eastAsia="Times New Roman" w:hAnsi="Times New Roman" w:cs="Times New Roman"/>
          <w:sz w:val="24"/>
          <w:szCs w:val="24"/>
          <w:lang w:eastAsia="ar-SA"/>
        </w:rPr>
        <w:t xml:space="preserve"> и т.п.);</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0340B6" w:rsidRPr="000340B6" w:rsidRDefault="000340B6" w:rsidP="000340B6">
      <w:pPr>
        <w:tabs>
          <w:tab w:val="left" w:pos="851"/>
        </w:tabs>
        <w:suppressAutoHyphens/>
        <w:spacing w:after="0" w:line="240" w:lineRule="auto"/>
        <w:ind w:firstLine="567"/>
        <w:rPr>
          <w:rFonts w:ascii="Times New Roman" w:eastAsia="Times New Roman" w:hAnsi="Times New Roman" w:cs="Times New Roman"/>
          <w:bCs/>
          <w:i/>
          <w:sz w:val="24"/>
          <w:szCs w:val="24"/>
          <w:lang w:eastAsia="ar-SA"/>
        </w:rPr>
      </w:pPr>
      <w:r w:rsidRPr="000340B6">
        <w:rPr>
          <w:rFonts w:ascii="Times New Roman" w:eastAsia="Times New Roman" w:hAnsi="Times New Roman" w:cs="Times New Roman"/>
          <w:b/>
          <w:i/>
          <w:sz w:val="24"/>
          <w:szCs w:val="24"/>
          <w:lang w:eastAsia="ar-SA"/>
        </w:rPr>
        <w:t>На уровне классов</w:t>
      </w:r>
      <w:r w:rsidRPr="000340B6">
        <w:rPr>
          <w:rFonts w:ascii="Times New Roman" w:eastAsia="Times New Roman" w:hAnsi="Times New Roman" w:cs="Times New Roman"/>
          <w:bCs/>
          <w:i/>
          <w:sz w:val="24"/>
          <w:szCs w:val="24"/>
          <w:lang w:eastAsia="ar-SA"/>
        </w:rPr>
        <w:t>:</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iCs/>
          <w:sz w:val="24"/>
          <w:szCs w:val="24"/>
          <w:lang w:eastAsia="ar-SA"/>
        </w:rPr>
        <w:t xml:space="preserve">через </w:t>
      </w:r>
      <w:r w:rsidRPr="000340B6">
        <w:rPr>
          <w:rFonts w:ascii="Times New Roman" w:eastAsia="Times New Roman" w:hAnsi="Times New Roman" w:cs="Times New Roman"/>
          <w:sz w:val="24"/>
          <w:szCs w:val="24"/>
          <w:lang w:eastAsia="ar-SA"/>
        </w:rPr>
        <w:t xml:space="preserve">деятельность выборных по инициативе и предложениям учащихся класса </w:t>
      </w:r>
      <w:r w:rsidRPr="000340B6">
        <w:rPr>
          <w:rFonts w:ascii="Times New Roman" w:eastAsia="Times New Roman" w:hAnsi="Times New Roman" w:cs="Times New Roman"/>
          <w:b/>
          <w:sz w:val="24"/>
          <w:szCs w:val="24"/>
          <w:lang w:eastAsia="ar-SA"/>
        </w:rPr>
        <w:t>старост</w:t>
      </w:r>
      <w:r w:rsidRPr="000340B6">
        <w:rPr>
          <w:rFonts w:ascii="Times New Roman" w:eastAsia="Times New Roman" w:hAnsi="Times New Roman" w:cs="Times New Roman"/>
          <w:sz w:val="24"/>
          <w:szCs w:val="24"/>
          <w:lang w:eastAsia="ar-SA"/>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iCs/>
          <w:sz w:val="24"/>
          <w:szCs w:val="24"/>
          <w:lang w:eastAsia="ar-SA"/>
        </w:rPr>
        <w:t xml:space="preserve">через деятельность выборных органов самоуправления, отвечающих за различные направления работы класса (отдел </w:t>
      </w:r>
      <w:r w:rsidRPr="000340B6">
        <w:rPr>
          <w:rFonts w:ascii="Times New Roman" w:eastAsia="Times New Roman" w:hAnsi="Times New Roman" w:cs="Times New Roman"/>
          <w:sz w:val="24"/>
          <w:szCs w:val="24"/>
          <w:lang w:eastAsia="ar-SA"/>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0340B6" w:rsidRPr="000340B6" w:rsidRDefault="000340B6" w:rsidP="000340B6">
      <w:pPr>
        <w:suppressAutoHyphens/>
        <w:spacing w:after="0" w:line="240" w:lineRule="auto"/>
        <w:ind w:firstLine="567"/>
        <w:rPr>
          <w:rFonts w:ascii="Times New Roman" w:eastAsia="№Е" w:hAnsi="Times New Roman" w:cs="Times New Roman"/>
          <w:b/>
          <w:bCs/>
          <w:iCs/>
          <w:sz w:val="24"/>
          <w:szCs w:val="24"/>
          <w:u w:val="single"/>
          <w:lang w:eastAsia="ar-SA"/>
        </w:rPr>
      </w:pPr>
      <w:r w:rsidRPr="000340B6">
        <w:rPr>
          <w:rFonts w:ascii="Times New Roman" w:eastAsia="Times New Roman" w:hAnsi="Times New Roman" w:cs="Times New Roman"/>
          <w:b/>
          <w:bCs/>
          <w:i/>
          <w:iCs/>
          <w:sz w:val="24"/>
          <w:szCs w:val="24"/>
          <w:lang w:eastAsia="ar-SA"/>
        </w:rPr>
        <w:t>На индивидуальном уровне:</w:t>
      </w:r>
      <w:r w:rsidRPr="000340B6">
        <w:rPr>
          <w:rFonts w:ascii="Times New Roman" w:eastAsia="№Е" w:hAnsi="Times New Roman" w:cs="Times New Roman"/>
          <w:b/>
          <w:bCs/>
          <w:iCs/>
          <w:sz w:val="24"/>
          <w:szCs w:val="24"/>
          <w:u w:val="single"/>
          <w:lang w:eastAsia="ar-SA"/>
        </w:rPr>
        <w:t xml:space="preserve"> </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iCs/>
          <w:sz w:val="24"/>
          <w:szCs w:val="24"/>
          <w:lang w:eastAsia="ar-SA"/>
        </w:rPr>
        <w:t xml:space="preserve">через </w:t>
      </w:r>
      <w:r w:rsidRPr="000340B6">
        <w:rPr>
          <w:rFonts w:ascii="Times New Roman" w:eastAsia="Times New Roman" w:hAnsi="Times New Roman" w:cs="Times New Roman"/>
          <w:sz w:val="24"/>
          <w:szCs w:val="24"/>
          <w:lang w:eastAsia="ar-SA"/>
        </w:rPr>
        <w:t xml:space="preserve">вовлечение школьников в планирование, организацию, проведение и анализ общешкольных и </w:t>
      </w:r>
      <w:proofErr w:type="spellStart"/>
      <w:r w:rsidRPr="000340B6">
        <w:rPr>
          <w:rFonts w:ascii="Times New Roman" w:eastAsia="Times New Roman" w:hAnsi="Times New Roman" w:cs="Times New Roman"/>
          <w:sz w:val="24"/>
          <w:szCs w:val="24"/>
          <w:lang w:eastAsia="ar-SA"/>
        </w:rPr>
        <w:t>внутриклассных</w:t>
      </w:r>
      <w:proofErr w:type="spellEnd"/>
      <w:r w:rsidRPr="000340B6">
        <w:rPr>
          <w:rFonts w:ascii="Times New Roman" w:eastAsia="Times New Roman" w:hAnsi="Times New Roman" w:cs="Times New Roman"/>
          <w:sz w:val="24"/>
          <w:szCs w:val="24"/>
          <w:lang w:eastAsia="ar-SA"/>
        </w:rPr>
        <w:t xml:space="preserve"> дел;</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xml:space="preserve">через реализацию школьниками, взявшими на себя соответствующую роль, функций по </w:t>
      </w:r>
      <w:proofErr w:type="gramStart"/>
      <w:r w:rsidRPr="000340B6">
        <w:rPr>
          <w:rFonts w:ascii="Times New Roman" w:eastAsia="Times New Roman" w:hAnsi="Times New Roman" w:cs="Times New Roman"/>
          <w:iCs/>
          <w:sz w:val="24"/>
          <w:szCs w:val="24"/>
          <w:lang w:eastAsia="ar-SA"/>
        </w:rPr>
        <w:t>контролю за</w:t>
      </w:r>
      <w:proofErr w:type="gramEnd"/>
      <w:r w:rsidRPr="000340B6">
        <w:rPr>
          <w:rFonts w:ascii="Times New Roman" w:eastAsia="Times New Roman" w:hAnsi="Times New Roman" w:cs="Times New Roman"/>
          <w:iCs/>
          <w:sz w:val="24"/>
          <w:szCs w:val="24"/>
          <w:lang w:eastAsia="ar-SA"/>
        </w:rPr>
        <w:t xml:space="preserve"> порядком и чистотой в классе, уходом за классной комнатой, комнатными растениями и т.п.</w:t>
      </w:r>
    </w:p>
    <w:p w:rsidR="000340B6" w:rsidRPr="000340B6" w:rsidRDefault="000340B6" w:rsidP="000340B6">
      <w:pPr>
        <w:tabs>
          <w:tab w:val="left" w:pos="993"/>
          <w:tab w:val="left" w:pos="1310"/>
        </w:tabs>
        <w:suppressAutoHyphens/>
        <w:spacing w:after="0" w:line="240" w:lineRule="auto"/>
        <w:ind w:left="567"/>
        <w:rPr>
          <w:rFonts w:ascii="Times New Roman" w:eastAsia="Times New Roman" w:hAnsi="Times New Roman" w:cs="Times New Roman"/>
          <w:iCs/>
          <w:sz w:val="24"/>
          <w:szCs w:val="24"/>
          <w:lang w:eastAsia="ar-SA"/>
        </w:rPr>
      </w:pPr>
    </w:p>
    <w:p w:rsidR="000340B6" w:rsidRPr="000340B6" w:rsidRDefault="000340B6" w:rsidP="000340B6">
      <w:pPr>
        <w:tabs>
          <w:tab w:val="left" w:pos="851"/>
        </w:tabs>
        <w:suppressAutoHyphens/>
        <w:spacing w:after="0" w:line="240" w:lineRule="auto"/>
        <w:jc w:val="center"/>
        <w:rPr>
          <w:rFonts w:ascii="Times New Roman" w:eastAsia="Times New Roman" w:hAnsi="Times New Roman" w:cs="Times New Roman"/>
          <w:b/>
          <w:iCs/>
          <w:color w:val="000000"/>
          <w:w w:val="0"/>
          <w:sz w:val="24"/>
          <w:szCs w:val="24"/>
          <w:lang w:eastAsia="ar-SA"/>
        </w:rPr>
      </w:pPr>
      <w:r w:rsidRPr="000340B6">
        <w:rPr>
          <w:rFonts w:ascii="Times New Roman" w:eastAsia="Times New Roman" w:hAnsi="Times New Roman" w:cs="Times New Roman"/>
          <w:b/>
          <w:iCs/>
          <w:color w:val="000000"/>
          <w:w w:val="0"/>
          <w:sz w:val="24"/>
          <w:szCs w:val="24"/>
          <w:lang w:eastAsia="ar-SA"/>
        </w:rPr>
        <w:t>Модуль «Детские общественные объединения»</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r w:rsidRPr="000340B6">
        <w:rPr>
          <w:rFonts w:ascii="Times New Roman" w:eastAsia="Calibri"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0340B6" w:rsidRPr="000340B6" w:rsidRDefault="000340B6" w:rsidP="000340B6">
      <w:pPr>
        <w:spacing w:after="0" w:line="240" w:lineRule="auto"/>
        <w:ind w:firstLine="567"/>
        <w:jc w:val="both"/>
        <w:rPr>
          <w:rFonts w:ascii="Times New Roman" w:eastAsia="Calibri" w:hAnsi="Times New Roman" w:cs="Times New Roman"/>
          <w:b/>
          <w:sz w:val="24"/>
          <w:szCs w:val="24"/>
        </w:rPr>
      </w:pPr>
      <w:r w:rsidRPr="000340B6">
        <w:rPr>
          <w:rFonts w:ascii="Times New Roman" w:eastAsia="Calibri" w:hAnsi="Times New Roman" w:cs="Times New Roman"/>
          <w:b/>
          <w:sz w:val="24"/>
          <w:szCs w:val="24"/>
        </w:rPr>
        <w:t>Российское движение школьников</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r w:rsidRPr="000340B6">
        <w:rPr>
          <w:rFonts w:ascii="Times New Roman" w:eastAsia="Calibri" w:hAnsi="Times New Roman" w:cs="Times New Roman"/>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r w:rsidRPr="000340B6">
        <w:rPr>
          <w:rFonts w:ascii="Times New Roman" w:eastAsia="Calibri" w:hAnsi="Times New Roman" w:cs="Times New Roman"/>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r w:rsidRPr="000340B6">
        <w:rPr>
          <w:rFonts w:ascii="Times New Roman" w:eastAsia="Calibri" w:hAnsi="Times New Roman" w:cs="Times New Roman"/>
          <w:sz w:val="24"/>
          <w:szCs w:val="24"/>
        </w:rPr>
        <w:t xml:space="preserve">Современные дети и подростки активно включаются в общественные отношения, участвуют в общественной деятельности наравне </w:t>
      </w:r>
      <w:proofErr w:type="gramStart"/>
      <w:r w:rsidRPr="000340B6">
        <w:rPr>
          <w:rFonts w:ascii="Times New Roman" w:eastAsia="Calibri" w:hAnsi="Times New Roman" w:cs="Times New Roman"/>
          <w:sz w:val="24"/>
          <w:szCs w:val="24"/>
        </w:rPr>
        <w:t>со</w:t>
      </w:r>
      <w:proofErr w:type="gramEnd"/>
      <w:r w:rsidRPr="000340B6">
        <w:rPr>
          <w:rFonts w:ascii="Times New Roman" w:eastAsia="Calibri" w:hAnsi="Times New Roman" w:cs="Times New Roman"/>
          <w:sz w:val="24"/>
          <w:szCs w:val="24"/>
        </w:rPr>
        <w:t xml:space="preserve">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r w:rsidRPr="000340B6">
        <w:rPr>
          <w:rFonts w:ascii="Times New Roman" w:eastAsia="Calibri" w:hAnsi="Times New Roman" w:cs="Times New Roman"/>
          <w:sz w:val="24"/>
          <w:szCs w:val="24"/>
        </w:rPr>
        <w:t xml:space="preserve">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w:t>
      </w:r>
      <w:proofErr w:type="spellStart"/>
      <w:r w:rsidRPr="000340B6">
        <w:rPr>
          <w:rFonts w:ascii="Times New Roman" w:eastAsia="Calibri" w:hAnsi="Times New Roman" w:cs="Times New Roman"/>
          <w:sz w:val="24"/>
          <w:szCs w:val="24"/>
        </w:rPr>
        <w:t>пилотная</w:t>
      </w:r>
      <w:proofErr w:type="spellEnd"/>
      <w:r w:rsidRPr="000340B6">
        <w:rPr>
          <w:rFonts w:ascii="Times New Roman" w:eastAsia="Calibri" w:hAnsi="Times New Roman" w:cs="Times New Roman"/>
          <w:sz w:val="24"/>
          <w:szCs w:val="24"/>
        </w:rPr>
        <w:t xml:space="preserve"> площадка РДШ, в 2019 году создано первичное отделение.</w:t>
      </w:r>
    </w:p>
    <w:p w:rsidR="000340B6" w:rsidRPr="000340B6" w:rsidRDefault="000340B6" w:rsidP="000340B6">
      <w:pPr>
        <w:spacing w:after="0" w:line="240" w:lineRule="auto"/>
        <w:ind w:firstLine="567"/>
        <w:jc w:val="both"/>
        <w:rPr>
          <w:rFonts w:ascii="Times New Roman" w:eastAsia="№Е" w:hAnsi="Times New Roman" w:cs="Times New Roman"/>
          <w:i/>
          <w:sz w:val="24"/>
          <w:szCs w:val="24"/>
        </w:rPr>
      </w:pPr>
      <w:r w:rsidRPr="000340B6">
        <w:rPr>
          <w:rFonts w:ascii="Times New Roman" w:eastAsia="Calibri" w:hAnsi="Times New Roman" w:cs="Times New Roman"/>
          <w:sz w:val="24"/>
          <w:szCs w:val="24"/>
        </w:rPr>
        <w:t xml:space="preserve">Воспитание в детском общественном объединении осуществляется </w:t>
      </w:r>
      <w:proofErr w:type="gramStart"/>
      <w:r w:rsidRPr="000340B6">
        <w:rPr>
          <w:rFonts w:ascii="Times New Roman" w:eastAsia="Calibri" w:hAnsi="Times New Roman" w:cs="Times New Roman"/>
          <w:sz w:val="24"/>
          <w:szCs w:val="24"/>
        </w:rPr>
        <w:t>через</w:t>
      </w:r>
      <w:proofErr w:type="gramEnd"/>
      <w:r w:rsidRPr="000340B6">
        <w:rPr>
          <w:rFonts w:ascii="Times New Roman" w:eastAsia="Calibri" w:hAnsi="Times New Roman" w:cs="Times New Roman"/>
          <w:sz w:val="24"/>
          <w:szCs w:val="24"/>
        </w:rPr>
        <w:t xml:space="preserve"> </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Calibri" w:hAnsi="Times New Roman" w:cs="Times New Roman"/>
          <w:sz w:val="24"/>
          <w:szCs w:val="24"/>
          <w:lang w:eastAsia="ko-KR"/>
        </w:rPr>
      </w:pPr>
      <w:r w:rsidRPr="000340B6">
        <w:rPr>
          <w:rFonts w:ascii="Times New Roman" w:eastAsia="Calibri" w:hAnsi="Times New Roman" w:cs="Times New Roman"/>
          <w:sz w:val="24"/>
          <w:szCs w:val="24"/>
          <w:lang w:eastAsia="ko-KR"/>
        </w:rPr>
        <w:lastRenderedPageBreak/>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Calibri" w:hAnsi="Times New Roman" w:cs="Times New Roman"/>
          <w:sz w:val="24"/>
          <w:szCs w:val="24"/>
          <w:lang w:eastAsia="ar-SA"/>
        </w:rPr>
      </w:pPr>
      <w:r w:rsidRPr="000340B6">
        <w:rPr>
          <w:rFonts w:ascii="Times New Roman" w:eastAsia="Calibri" w:hAnsi="Times New Roman" w:cs="Times New Roman"/>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Calibri" w:hAnsi="Times New Roman" w:cs="Times New Roman"/>
          <w:sz w:val="24"/>
          <w:szCs w:val="24"/>
          <w:lang w:eastAsia="ko-KR"/>
        </w:rPr>
      </w:pPr>
      <w:proofErr w:type="gramStart"/>
      <w:r w:rsidRPr="000340B6">
        <w:rPr>
          <w:rFonts w:ascii="Times New Roman" w:eastAsia="Calibri" w:hAnsi="Times New Roman" w:cs="Times New Roman"/>
          <w:sz w:val="24"/>
          <w:szCs w:val="24"/>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0340B6">
        <w:rPr>
          <w:rFonts w:ascii="Times New Roman" w:eastAsia="Calibri" w:hAnsi="Times New Roman" w:cs="Times New Roman"/>
          <w:sz w:val="24"/>
          <w:szCs w:val="24"/>
          <w:lang w:eastAsia="ko-KR"/>
        </w:rPr>
        <w:t>интернет-странички</w:t>
      </w:r>
      <w:proofErr w:type="spellEnd"/>
      <w:r w:rsidRPr="000340B6">
        <w:rPr>
          <w:rFonts w:ascii="Times New Roman" w:eastAsia="Calibri" w:hAnsi="Times New Roman" w:cs="Times New Roman"/>
          <w:sz w:val="24"/>
          <w:szCs w:val="24"/>
          <w:lang w:eastAsia="ko-KR"/>
        </w:rPr>
        <w:t xml:space="preserve"> детского объединения в </w:t>
      </w:r>
      <w:proofErr w:type="spellStart"/>
      <w:r w:rsidRPr="000340B6">
        <w:rPr>
          <w:rFonts w:ascii="Times New Roman" w:eastAsia="Calibri" w:hAnsi="Times New Roman" w:cs="Times New Roman"/>
          <w:sz w:val="24"/>
          <w:szCs w:val="24"/>
          <w:lang w:eastAsia="ko-KR"/>
        </w:rPr>
        <w:t>соцсетях</w:t>
      </w:r>
      <w:proofErr w:type="spellEnd"/>
      <w:r w:rsidRPr="000340B6">
        <w:rPr>
          <w:rFonts w:ascii="Times New Roman" w:eastAsia="Calibri" w:hAnsi="Times New Roman" w:cs="Times New Roman"/>
          <w:sz w:val="24"/>
          <w:szCs w:val="24"/>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0340B6">
        <w:rPr>
          <w:rFonts w:ascii="Times New Roman" w:eastAsia="Calibri" w:hAnsi="Times New Roman" w:cs="Times New Roman"/>
          <w:sz w:val="24"/>
          <w:szCs w:val="24"/>
          <w:lang w:eastAsia="ko-KR"/>
        </w:rPr>
        <w:t xml:space="preserve"> анализа проводимых детским объединением дел);</w:t>
      </w:r>
    </w:p>
    <w:p w:rsidR="000340B6" w:rsidRPr="000340B6" w:rsidRDefault="000340B6" w:rsidP="002060AF">
      <w:pPr>
        <w:numPr>
          <w:ilvl w:val="0"/>
          <w:numId w:val="5"/>
        </w:numPr>
        <w:tabs>
          <w:tab w:val="left" w:pos="993"/>
          <w:tab w:val="left" w:pos="1310"/>
        </w:tabs>
        <w:suppressAutoHyphens/>
        <w:spacing w:after="0" w:line="240" w:lineRule="auto"/>
        <w:ind w:firstLine="567"/>
        <w:jc w:val="both"/>
        <w:rPr>
          <w:rFonts w:ascii="Times New Roman" w:eastAsia="Calibri" w:hAnsi="Times New Roman" w:cs="Times New Roman"/>
          <w:sz w:val="24"/>
          <w:szCs w:val="24"/>
          <w:lang w:eastAsia="ko-KR"/>
        </w:rPr>
      </w:pPr>
      <w:r w:rsidRPr="000340B6">
        <w:rPr>
          <w:rFonts w:ascii="Times New Roman" w:eastAsia="Calibri" w:hAnsi="Times New Roman" w:cs="Times New Roman"/>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r w:rsidRPr="000340B6">
        <w:rPr>
          <w:rFonts w:ascii="Times New Roman" w:eastAsia="Calibri" w:hAnsi="Times New Roman" w:cs="Times New Roman"/>
          <w:sz w:val="24"/>
          <w:szCs w:val="24"/>
        </w:rPr>
        <w:t xml:space="preserve">Основные направления деятельности РДШ: личностное развитие, гражданская активность, военно-патриотическое, </w:t>
      </w:r>
      <w:proofErr w:type="spellStart"/>
      <w:r w:rsidRPr="000340B6">
        <w:rPr>
          <w:rFonts w:ascii="Times New Roman" w:eastAsia="Calibri" w:hAnsi="Times New Roman" w:cs="Times New Roman"/>
          <w:sz w:val="24"/>
          <w:szCs w:val="24"/>
        </w:rPr>
        <w:t>информационно-медийное</w:t>
      </w:r>
      <w:proofErr w:type="spellEnd"/>
      <w:r w:rsidRPr="000340B6">
        <w:rPr>
          <w:rFonts w:ascii="Times New Roman" w:eastAsia="Calibri" w:hAnsi="Times New Roman" w:cs="Times New Roman"/>
          <w:sz w:val="24"/>
          <w:szCs w:val="24"/>
        </w:rPr>
        <w:t>.</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p>
    <w:p w:rsidR="000340B6" w:rsidRPr="000340B6" w:rsidRDefault="000340B6" w:rsidP="000340B6">
      <w:pPr>
        <w:spacing w:after="0" w:line="240" w:lineRule="auto"/>
        <w:ind w:firstLine="567"/>
        <w:jc w:val="center"/>
        <w:rPr>
          <w:rFonts w:ascii="Times New Roman" w:eastAsia="Calibri" w:hAnsi="Times New Roman" w:cs="Times New Roman"/>
          <w:b/>
          <w:sz w:val="24"/>
          <w:szCs w:val="24"/>
        </w:rPr>
      </w:pPr>
      <w:r w:rsidRPr="000340B6">
        <w:rPr>
          <w:rFonts w:ascii="Times New Roman" w:eastAsia="Calibri" w:hAnsi="Times New Roman" w:cs="Times New Roman"/>
          <w:b/>
          <w:sz w:val="24"/>
          <w:szCs w:val="24"/>
        </w:rPr>
        <w:t>Направление «Личностное развитие»</w:t>
      </w:r>
    </w:p>
    <w:p w:rsidR="000340B6" w:rsidRPr="000340B6" w:rsidRDefault="000340B6" w:rsidP="000340B6">
      <w:pPr>
        <w:spacing w:after="0" w:line="240" w:lineRule="auto"/>
        <w:ind w:firstLine="567"/>
        <w:jc w:val="both"/>
        <w:rPr>
          <w:rFonts w:ascii="Times New Roman" w:eastAsia="Calibri" w:hAnsi="Times New Roman" w:cs="Times New Roman"/>
          <w:i/>
          <w:sz w:val="24"/>
          <w:szCs w:val="24"/>
        </w:rPr>
      </w:pPr>
      <w:r w:rsidRPr="000340B6">
        <w:rPr>
          <w:rFonts w:ascii="Times New Roman" w:eastAsia="Calibri" w:hAnsi="Times New Roman" w:cs="Times New Roman"/>
          <w:i/>
          <w:sz w:val="24"/>
          <w:szCs w:val="24"/>
        </w:rPr>
        <w:t>Популяризация ЗОЖ</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r w:rsidRPr="000340B6">
        <w:rPr>
          <w:rFonts w:ascii="Times New Roman" w:eastAsia="Calibri" w:hAnsi="Times New Roman" w:cs="Times New Roman"/>
          <w:sz w:val="24"/>
          <w:szCs w:val="24"/>
        </w:rPr>
        <w:t xml:space="preserve">Это направление реализуется в школе через деятельность </w:t>
      </w:r>
      <w:r w:rsidRPr="000340B6">
        <w:rPr>
          <w:rFonts w:ascii="Times New Roman" w:eastAsia="Calibri" w:hAnsi="Times New Roman" w:cs="Times New Roman"/>
          <w:b/>
          <w:sz w:val="24"/>
          <w:szCs w:val="24"/>
        </w:rPr>
        <w:t>Школьного спортивного клуба «Чемпион»</w:t>
      </w:r>
      <w:r w:rsidRPr="000340B6">
        <w:rPr>
          <w:rFonts w:ascii="Times New Roman" w:eastAsia="Calibri" w:hAnsi="Times New Roman" w:cs="Times New Roman"/>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0340B6" w:rsidRPr="000340B6" w:rsidRDefault="000340B6" w:rsidP="000340B6">
      <w:pPr>
        <w:spacing w:after="0" w:line="240" w:lineRule="auto"/>
        <w:ind w:firstLine="567"/>
        <w:jc w:val="both"/>
        <w:rPr>
          <w:rFonts w:ascii="Times New Roman" w:eastAsia="Calibri" w:hAnsi="Times New Roman" w:cs="Times New Roman"/>
          <w:i/>
          <w:sz w:val="24"/>
          <w:szCs w:val="24"/>
        </w:rPr>
      </w:pPr>
      <w:r w:rsidRPr="000340B6">
        <w:rPr>
          <w:rFonts w:ascii="Times New Roman" w:eastAsia="Calibri" w:hAnsi="Times New Roman" w:cs="Times New Roman"/>
          <w:i/>
          <w:sz w:val="24"/>
          <w:szCs w:val="24"/>
        </w:rPr>
        <w:t>Творческое развитие</w:t>
      </w:r>
    </w:p>
    <w:p w:rsidR="000340B6" w:rsidRPr="000340B6" w:rsidRDefault="000340B6" w:rsidP="000340B6">
      <w:pPr>
        <w:spacing w:after="0" w:line="240" w:lineRule="auto"/>
        <w:ind w:firstLine="567"/>
        <w:jc w:val="both"/>
        <w:rPr>
          <w:rFonts w:ascii="Times New Roman" w:eastAsia="Calibri" w:hAnsi="Times New Roman" w:cs="Times New Roman"/>
          <w:i/>
          <w:sz w:val="24"/>
          <w:szCs w:val="24"/>
        </w:rPr>
      </w:pPr>
      <w:r w:rsidRPr="000340B6">
        <w:rPr>
          <w:rFonts w:ascii="Times New Roman" w:eastAsia="Calibri" w:hAnsi="Times New Roman" w:cs="Times New Roman"/>
          <w:sz w:val="24"/>
          <w:szCs w:val="24"/>
        </w:rPr>
        <w:t xml:space="preserve">Это направление реализуется через деятельность </w:t>
      </w:r>
      <w:r w:rsidRPr="000340B6">
        <w:rPr>
          <w:rFonts w:ascii="Times New Roman" w:eastAsia="Calibri" w:hAnsi="Times New Roman" w:cs="Times New Roman"/>
          <w:b/>
          <w:sz w:val="24"/>
          <w:szCs w:val="24"/>
        </w:rPr>
        <w:t xml:space="preserve">кружка «Театральный сундучок». </w:t>
      </w:r>
      <w:r w:rsidRPr="000340B6">
        <w:rPr>
          <w:rFonts w:ascii="Times New Roman" w:eastAsia="Times New Roman" w:hAnsi="Times New Roman" w:cs="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0340B6">
        <w:rPr>
          <w:rFonts w:ascii="Times New Roman" w:eastAsia="Times New Roman" w:hAnsi="Times New Roman" w:cs="Times New Roman"/>
          <w:color w:val="000000"/>
          <w:sz w:val="24"/>
          <w:szCs w:val="24"/>
        </w:rPr>
        <w:br/>
        <w:t xml:space="preserve">           </w:t>
      </w:r>
      <w:r w:rsidRPr="000340B6">
        <w:rPr>
          <w:rFonts w:ascii="Times New Roman" w:eastAsia="Times New Roman" w:hAnsi="Times New Roman" w:cs="Times New Roman"/>
          <w:color w:val="000000"/>
          <w:sz w:val="24"/>
          <w:szCs w:val="24"/>
          <w:shd w:val="clear" w:color="auto" w:fill="FFFFFF"/>
        </w:rPr>
        <w:t xml:space="preserve">Играющий человек стремится к творчеству, к раскрытию собственного </w:t>
      </w:r>
      <w:proofErr w:type="spellStart"/>
      <w:r w:rsidRPr="000340B6">
        <w:rPr>
          <w:rFonts w:ascii="Times New Roman" w:eastAsia="Times New Roman" w:hAnsi="Times New Roman" w:cs="Times New Roman"/>
          <w:color w:val="000000"/>
          <w:sz w:val="24"/>
          <w:szCs w:val="24"/>
          <w:shd w:val="clear" w:color="auto" w:fill="FFFFFF"/>
        </w:rPr>
        <w:t>социокультурного</w:t>
      </w:r>
      <w:proofErr w:type="spellEnd"/>
      <w:r w:rsidRPr="000340B6">
        <w:rPr>
          <w:rFonts w:ascii="Times New Roman" w:eastAsia="Times New Roman" w:hAnsi="Times New Roman" w:cs="Times New Roman"/>
          <w:color w:val="000000"/>
          <w:sz w:val="24"/>
          <w:szCs w:val="24"/>
          <w:shd w:val="clear" w:color="auto" w:fill="FFFFFF"/>
        </w:rPr>
        <w:t xml:space="preserve"> потенциала, развивает игровое самосознание. Это становится возможным при обеспечении условий для развития личности.</w:t>
      </w:r>
      <w:r w:rsidRPr="000340B6">
        <w:rPr>
          <w:rFonts w:ascii="Times New Roman" w:eastAsia="Times New Roman" w:hAnsi="Times New Roman" w:cs="Times New Roman"/>
          <w:color w:val="000000"/>
          <w:sz w:val="24"/>
          <w:szCs w:val="24"/>
        </w:rPr>
        <w:br/>
        <w:t xml:space="preserve">           </w:t>
      </w:r>
      <w:r w:rsidRPr="000340B6">
        <w:rPr>
          <w:rFonts w:ascii="Times New Roman" w:eastAsia="Times New Roman" w:hAnsi="Times New Roman" w:cs="Times New Roman"/>
          <w:color w:val="000000"/>
          <w:sz w:val="24"/>
          <w:szCs w:val="24"/>
          <w:shd w:val="clear" w:color="auto" w:fill="FFFFFF"/>
        </w:rPr>
        <w:t xml:space="preserve">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w:t>
      </w:r>
      <w:r w:rsidRPr="000340B6">
        <w:rPr>
          <w:rFonts w:ascii="Times New Roman" w:eastAsia="Times New Roman" w:hAnsi="Times New Roman" w:cs="Times New Roman"/>
          <w:color w:val="000000"/>
          <w:sz w:val="24"/>
          <w:szCs w:val="24"/>
          <w:shd w:val="clear" w:color="auto" w:fill="FFFFFF"/>
        </w:rPr>
        <w:lastRenderedPageBreak/>
        <w:t>выполнении каких-либо поручений, обязанностей.</w:t>
      </w:r>
      <w:r w:rsidRPr="000340B6">
        <w:rPr>
          <w:rFonts w:ascii="Times New Roman" w:eastAsia="Times New Roman" w:hAnsi="Times New Roman" w:cs="Times New Roman"/>
          <w:color w:val="000000"/>
          <w:sz w:val="24"/>
          <w:szCs w:val="24"/>
        </w:rPr>
        <w:br/>
      </w:r>
      <w:r w:rsidRPr="000340B6">
        <w:rPr>
          <w:rFonts w:ascii="Times New Roman" w:eastAsia="Calibri" w:hAnsi="Times New Roman" w:cs="Times New Roman"/>
          <w:b/>
          <w:sz w:val="24"/>
          <w:szCs w:val="24"/>
        </w:rPr>
        <w:t xml:space="preserve">           </w:t>
      </w:r>
      <w:r w:rsidRPr="000340B6">
        <w:rPr>
          <w:rFonts w:ascii="Times New Roman" w:eastAsia="Calibri" w:hAnsi="Times New Roman" w:cs="Times New Roman"/>
          <w:i/>
          <w:sz w:val="24"/>
          <w:szCs w:val="24"/>
        </w:rPr>
        <w:t>Экологическое развитие</w:t>
      </w:r>
    </w:p>
    <w:p w:rsidR="000340B6" w:rsidRPr="000340B6" w:rsidRDefault="000340B6" w:rsidP="000340B6">
      <w:pPr>
        <w:suppressAutoHyphens/>
        <w:spacing w:after="0" w:line="267" w:lineRule="atLeast"/>
        <w:ind w:firstLine="567"/>
        <w:rPr>
          <w:rFonts w:ascii="Times New Roman" w:eastAsia="Times New Roman" w:hAnsi="Times New Roman" w:cs="Times New Roman"/>
          <w:sz w:val="24"/>
          <w:szCs w:val="24"/>
        </w:rPr>
      </w:pPr>
      <w:r w:rsidRPr="000340B6">
        <w:rPr>
          <w:rFonts w:ascii="Times New Roman" w:eastAsia="Calibri" w:hAnsi="Times New Roman" w:cs="Times New Roman"/>
          <w:sz w:val="24"/>
          <w:szCs w:val="24"/>
          <w:lang w:eastAsia="ar-SA"/>
        </w:rPr>
        <w:t>Это направление реализуется через деятельность</w:t>
      </w:r>
      <w:r w:rsidRPr="000340B6">
        <w:rPr>
          <w:rFonts w:ascii="Times New Roman" w:eastAsia="Calibri" w:hAnsi="Times New Roman" w:cs="Times New Roman"/>
          <w:b/>
          <w:sz w:val="24"/>
          <w:szCs w:val="24"/>
          <w:lang w:eastAsia="ar-SA"/>
        </w:rPr>
        <w:t xml:space="preserve"> школьного кружка «</w:t>
      </w:r>
      <w:proofErr w:type="spellStart"/>
      <w:r w:rsidRPr="000340B6">
        <w:rPr>
          <w:rFonts w:ascii="Times New Roman" w:eastAsia="Calibri" w:hAnsi="Times New Roman" w:cs="Times New Roman"/>
          <w:b/>
          <w:sz w:val="24"/>
          <w:szCs w:val="24"/>
          <w:lang w:eastAsia="ar-SA"/>
        </w:rPr>
        <w:t>Лесовичок</w:t>
      </w:r>
      <w:proofErr w:type="spellEnd"/>
      <w:r w:rsidRPr="000340B6">
        <w:rPr>
          <w:rFonts w:ascii="Times New Roman" w:eastAsia="Calibri" w:hAnsi="Times New Roman" w:cs="Times New Roman"/>
          <w:b/>
          <w:sz w:val="24"/>
          <w:szCs w:val="24"/>
          <w:lang w:eastAsia="ar-SA"/>
        </w:rPr>
        <w:t xml:space="preserve">». </w:t>
      </w:r>
      <w:r w:rsidRPr="000340B6">
        <w:rPr>
          <w:rFonts w:ascii="Times New Roman" w:eastAsia="Times New Roman" w:hAnsi="Times New Roman" w:cs="Times New Roman"/>
          <w:color w:val="000000"/>
          <w:sz w:val="24"/>
          <w:szCs w:val="24"/>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0340B6" w:rsidRPr="000340B6" w:rsidRDefault="000340B6" w:rsidP="000340B6">
      <w:pPr>
        <w:spacing w:after="0" w:line="240" w:lineRule="auto"/>
        <w:ind w:firstLine="567"/>
        <w:jc w:val="both"/>
        <w:rPr>
          <w:rFonts w:ascii="Times New Roman" w:eastAsia="Calibri" w:hAnsi="Times New Roman" w:cs="Times New Roman"/>
          <w:b/>
          <w:sz w:val="24"/>
          <w:szCs w:val="24"/>
        </w:rPr>
      </w:pPr>
    </w:p>
    <w:p w:rsidR="000340B6" w:rsidRPr="000340B6" w:rsidRDefault="000340B6" w:rsidP="000340B6">
      <w:pPr>
        <w:spacing w:after="0" w:line="240" w:lineRule="auto"/>
        <w:ind w:firstLine="567"/>
        <w:jc w:val="center"/>
        <w:rPr>
          <w:rFonts w:ascii="Times New Roman" w:eastAsia="Calibri" w:hAnsi="Times New Roman" w:cs="Times New Roman"/>
          <w:b/>
          <w:sz w:val="24"/>
          <w:szCs w:val="24"/>
        </w:rPr>
      </w:pPr>
      <w:r w:rsidRPr="000340B6">
        <w:rPr>
          <w:rFonts w:ascii="Times New Roman" w:eastAsia="Calibri" w:hAnsi="Times New Roman" w:cs="Times New Roman"/>
          <w:b/>
          <w:sz w:val="24"/>
          <w:szCs w:val="24"/>
        </w:rPr>
        <w:t>Направление «Гражданская активность»</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r w:rsidRPr="000340B6">
        <w:rPr>
          <w:rFonts w:ascii="Times New Roman" w:eastAsia="Calibri" w:hAnsi="Times New Roman" w:cs="Times New Roman"/>
          <w:sz w:val="24"/>
          <w:szCs w:val="24"/>
        </w:rPr>
        <w:t xml:space="preserve">Направление реализуется через деятельность </w:t>
      </w:r>
      <w:r w:rsidRPr="000340B6">
        <w:rPr>
          <w:rFonts w:ascii="Times New Roman" w:eastAsia="Calibri" w:hAnsi="Times New Roman" w:cs="Times New Roman"/>
          <w:b/>
          <w:sz w:val="24"/>
          <w:szCs w:val="24"/>
        </w:rPr>
        <w:t xml:space="preserve">волонтерского отряда «Забота», </w:t>
      </w:r>
      <w:r w:rsidRPr="000340B6">
        <w:rPr>
          <w:rFonts w:ascii="Times New Roman" w:eastAsia="Calibri" w:hAnsi="Times New Roman" w:cs="Times New Roman"/>
          <w:sz w:val="24"/>
          <w:szCs w:val="24"/>
        </w:rPr>
        <w:t>через</w:t>
      </w:r>
      <w:r w:rsidRPr="000340B6">
        <w:rPr>
          <w:rFonts w:ascii="Times New Roman" w:eastAsia="Calibri" w:hAnsi="Times New Roman" w:cs="Times New Roman"/>
          <w:b/>
          <w:sz w:val="24"/>
          <w:szCs w:val="24"/>
        </w:rPr>
        <w:t xml:space="preserve"> </w:t>
      </w:r>
      <w:r w:rsidRPr="000340B6">
        <w:rPr>
          <w:rFonts w:ascii="Times New Roman" w:eastAsia="Calibri"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0340B6">
        <w:rPr>
          <w:rFonts w:ascii="Times New Roman" w:eastAsia="№Е" w:hAnsi="Times New Roman" w:cs="Times New Roman"/>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0340B6" w:rsidRPr="000340B6" w:rsidRDefault="000340B6" w:rsidP="000340B6">
      <w:pPr>
        <w:spacing w:after="0" w:line="240" w:lineRule="auto"/>
        <w:ind w:firstLine="567"/>
        <w:jc w:val="both"/>
        <w:rPr>
          <w:rFonts w:ascii="Times New Roman" w:eastAsia="№Е" w:hAnsi="Times New Roman" w:cs="Times New Roman"/>
          <w:sz w:val="24"/>
          <w:szCs w:val="24"/>
        </w:rPr>
      </w:pPr>
    </w:p>
    <w:p w:rsidR="000340B6" w:rsidRPr="000340B6" w:rsidRDefault="000340B6" w:rsidP="000340B6">
      <w:pPr>
        <w:spacing w:after="0" w:line="240" w:lineRule="auto"/>
        <w:ind w:firstLine="567"/>
        <w:jc w:val="center"/>
        <w:rPr>
          <w:rFonts w:ascii="Times New Roman" w:eastAsia="№Е" w:hAnsi="Times New Roman" w:cs="Times New Roman"/>
          <w:b/>
          <w:sz w:val="24"/>
          <w:szCs w:val="24"/>
        </w:rPr>
      </w:pPr>
      <w:r w:rsidRPr="000340B6">
        <w:rPr>
          <w:rFonts w:ascii="Times New Roman" w:eastAsia="№Е" w:hAnsi="Times New Roman" w:cs="Times New Roman"/>
          <w:b/>
          <w:sz w:val="24"/>
          <w:szCs w:val="24"/>
        </w:rPr>
        <w:t>Направление «Военно-патриотическое»</w:t>
      </w:r>
    </w:p>
    <w:p w:rsidR="000340B6" w:rsidRPr="000340B6" w:rsidRDefault="000340B6" w:rsidP="000340B6">
      <w:pPr>
        <w:spacing w:after="0" w:line="240" w:lineRule="auto"/>
        <w:ind w:firstLine="567"/>
        <w:rPr>
          <w:rFonts w:ascii="Times New Roman" w:eastAsia="№Е" w:hAnsi="Times New Roman" w:cs="Times New Roman"/>
          <w:sz w:val="24"/>
          <w:szCs w:val="24"/>
        </w:rPr>
      </w:pPr>
      <w:r w:rsidRPr="000340B6">
        <w:rPr>
          <w:rFonts w:ascii="Times New Roman" w:eastAsia="№Е" w:hAnsi="Times New Roman" w:cs="Times New Roman"/>
          <w:sz w:val="24"/>
          <w:szCs w:val="24"/>
        </w:rPr>
        <w:t xml:space="preserve">Деятельность организуется </w:t>
      </w:r>
      <w:proofErr w:type="gramStart"/>
      <w:r w:rsidRPr="000340B6">
        <w:rPr>
          <w:rFonts w:ascii="Times New Roman" w:eastAsia="№Е" w:hAnsi="Times New Roman" w:cs="Times New Roman"/>
          <w:sz w:val="24"/>
          <w:szCs w:val="24"/>
        </w:rPr>
        <w:t>через</w:t>
      </w:r>
      <w:proofErr w:type="gramEnd"/>
      <w:r w:rsidRPr="000340B6">
        <w:rPr>
          <w:rFonts w:ascii="Times New Roman" w:eastAsia="№Е" w:hAnsi="Times New Roman" w:cs="Times New Roman"/>
          <w:sz w:val="24"/>
          <w:szCs w:val="24"/>
        </w:rPr>
        <w:t>:</w:t>
      </w:r>
    </w:p>
    <w:p w:rsidR="000340B6" w:rsidRPr="000340B6" w:rsidRDefault="000340B6" w:rsidP="002060AF">
      <w:pPr>
        <w:numPr>
          <w:ilvl w:val="0"/>
          <w:numId w:val="5"/>
        </w:numPr>
        <w:suppressAutoHyphens/>
        <w:spacing w:after="0" w:line="240" w:lineRule="auto"/>
        <w:ind w:left="567"/>
        <w:rPr>
          <w:rFonts w:ascii="Times New Roman" w:eastAsia="Calibri" w:hAnsi="Times New Roman" w:cs="Times New Roman"/>
          <w:sz w:val="24"/>
          <w:szCs w:val="24"/>
        </w:rPr>
      </w:pPr>
      <w:r w:rsidRPr="000340B6">
        <w:rPr>
          <w:rFonts w:ascii="Times New Roman" w:eastAsia="Calibri" w:hAnsi="Times New Roman" w:cs="Times New Roman"/>
          <w:sz w:val="24"/>
          <w:szCs w:val="24"/>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0340B6" w:rsidRPr="000340B6" w:rsidRDefault="000340B6" w:rsidP="002060AF">
      <w:pPr>
        <w:numPr>
          <w:ilvl w:val="0"/>
          <w:numId w:val="5"/>
        </w:numPr>
        <w:suppressAutoHyphens/>
        <w:spacing w:after="0" w:line="240" w:lineRule="auto"/>
        <w:ind w:left="567"/>
        <w:rPr>
          <w:rFonts w:ascii="Times New Roman" w:eastAsia="Calibri" w:hAnsi="Times New Roman" w:cs="Times New Roman"/>
          <w:sz w:val="24"/>
          <w:szCs w:val="24"/>
        </w:rPr>
      </w:pPr>
      <w:r w:rsidRPr="000340B6">
        <w:rPr>
          <w:rFonts w:ascii="Times New Roman" w:eastAsia="Calibri" w:hAnsi="Times New Roman" w:cs="Times New Roman"/>
          <w:sz w:val="24"/>
          <w:szCs w:val="24"/>
        </w:rPr>
        <w:t>организацию проведения патриотических мероприятий</w:t>
      </w:r>
    </w:p>
    <w:p w:rsidR="000340B6" w:rsidRPr="000340B6" w:rsidRDefault="000340B6" w:rsidP="000340B6">
      <w:pPr>
        <w:spacing w:after="0" w:line="240" w:lineRule="auto"/>
        <w:ind w:firstLine="567"/>
        <w:jc w:val="both"/>
        <w:rPr>
          <w:rFonts w:ascii="Times New Roman" w:eastAsia="Calibri" w:hAnsi="Times New Roman" w:cs="Times New Roman"/>
          <w:sz w:val="24"/>
          <w:szCs w:val="24"/>
        </w:rPr>
      </w:pPr>
    </w:p>
    <w:p w:rsidR="000340B6" w:rsidRPr="000340B6" w:rsidRDefault="000340B6" w:rsidP="000340B6">
      <w:pPr>
        <w:spacing w:after="0" w:line="240" w:lineRule="auto"/>
        <w:ind w:firstLine="567"/>
        <w:jc w:val="center"/>
        <w:rPr>
          <w:rFonts w:ascii="Times New Roman" w:eastAsia="Calibri" w:hAnsi="Times New Roman" w:cs="Times New Roman"/>
          <w:b/>
          <w:sz w:val="24"/>
          <w:szCs w:val="24"/>
        </w:rPr>
      </w:pPr>
      <w:r w:rsidRPr="000340B6">
        <w:rPr>
          <w:rFonts w:ascii="Times New Roman" w:eastAsia="Calibri" w:hAnsi="Times New Roman" w:cs="Times New Roman"/>
          <w:b/>
          <w:sz w:val="24"/>
          <w:szCs w:val="24"/>
        </w:rPr>
        <w:t>Направление «</w:t>
      </w:r>
      <w:proofErr w:type="spellStart"/>
      <w:r w:rsidRPr="000340B6">
        <w:rPr>
          <w:rFonts w:ascii="Times New Roman" w:eastAsia="Calibri" w:hAnsi="Times New Roman" w:cs="Times New Roman"/>
          <w:b/>
          <w:sz w:val="24"/>
          <w:szCs w:val="24"/>
        </w:rPr>
        <w:t>Информационно-медийное</w:t>
      </w:r>
      <w:proofErr w:type="spellEnd"/>
      <w:r w:rsidRPr="000340B6">
        <w:rPr>
          <w:rFonts w:ascii="Times New Roman" w:eastAsia="Calibri" w:hAnsi="Times New Roman" w:cs="Times New Roman"/>
          <w:b/>
          <w:sz w:val="24"/>
          <w:szCs w:val="24"/>
        </w:rPr>
        <w:t>»</w:t>
      </w:r>
    </w:p>
    <w:p w:rsidR="000340B6" w:rsidRPr="000340B6" w:rsidRDefault="000340B6" w:rsidP="000340B6">
      <w:pPr>
        <w:suppressAutoHyphens/>
        <w:spacing w:after="0" w:line="240" w:lineRule="auto"/>
        <w:ind w:firstLine="567"/>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sz w:val="24"/>
          <w:szCs w:val="24"/>
          <w:shd w:val="clear" w:color="auto" w:fill="FFFFFF"/>
          <w:lang w:eastAsia="ar-SA"/>
        </w:rPr>
        <w:t xml:space="preserve">Цель школьных </w:t>
      </w:r>
      <w:proofErr w:type="spellStart"/>
      <w:r w:rsidRPr="000340B6">
        <w:rPr>
          <w:rFonts w:ascii="Times New Roman" w:eastAsia="Times New Roman" w:hAnsi="Times New Roman" w:cs="Times New Roman"/>
          <w:sz w:val="24"/>
          <w:szCs w:val="24"/>
          <w:shd w:val="clear" w:color="auto" w:fill="FFFFFF"/>
          <w:lang w:eastAsia="ar-SA"/>
        </w:rPr>
        <w:t>медиа</w:t>
      </w:r>
      <w:proofErr w:type="spellEnd"/>
      <w:r w:rsidRPr="000340B6">
        <w:rPr>
          <w:rFonts w:ascii="Times New Roman" w:eastAsia="Times New Roman" w:hAnsi="Times New Roman" w:cs="Times New Roman"/>
          <w:sz w:val="24"/>
          <w:szCs w:val="24"/>
          <w:shd w:val="clear" w:color="auto" w:fill="FFFFFF"/>
          <w:lang w:eastAsia="ar-SA"/>
        </w:rPr>
        <w:t xml:space="preserve"> (совместно создаваемых школьниками и педагогами средств распространения текстовой, аудио и </w:t>
      </w:r>
      <w:proofErr w:type="gramStart"/>
      <w:r w:rsidRPr="000340B6">
        <w:rPr>
          <w:rFonts w:ascii="Times New Roman" w:eastAsia="Times New Roman" w:hAnsi="Times New Roman" w:cs="Times New Roman"/>
          <w:sz w:val="24"/>
          <w:szCs w:val="24"/>
          <w:shd w:val="clear" w:color="auto" w:fill="FFFFFF"/>
          <w:lang w:eastAsia="ar-SA"/>
        </w:rPr>
        <w:t>видео информации</w:t>
      </w:r>
      <w:proofErr w:type="gramEnd"/>
      <w:r w:rsidRPr="000340B6">
        <w:rPr>
          <w:rFonts w:ascii="Times New Roman" w:eastAsia="Times New Roman" w:hAnsi="Times New Roman" w:cs="Times New Roman"/>
          <w:sz w:val="24"/>
          <w:szCs w:val="24"/>
          <w:shd w:val="clear" w:color="auto" w:fill="FFFFFF"/>
          <w:lang w:eastAsia="ar-SA"/>
        </w:rPr>
        <w:t xml:space="preserve">) – </w:t>
      </w:r>
      <w:r w:rsidRPr="000340B6">
        <w:rPr>
          <w:rFonts w:ascii="Times New Roman" w:eastAsia="Times New Roman" w:hAnsi="Times New Roman" w:cs="Times New Roman"/>
          <w:sz w:val="24"/>
          <w:szCs w:val="24"/>
          <w:lang w:eastAsia="ar-SA"/>
        </w:rPr>
        <w:t xml:space="preserve">развитие коммуникативной культуры школьников, формирование </w:t>
      </w:r>
      <w:r w:rsidRPr="000340B6">
        <w:rPr>
          <w:rFonts w:ascii="Times New Roman" w:eastAsia="Times New Roman" w:hAnsi="Times New Roman" w:cs="Times New Roman"/>
          <w:sz w:val="24"/>
          <w:szCs w:val="24"/>
          <w:shd w:val="clear" w:color="auto" w:fill="FFFFFF"/>
          <w:lang w:eastAsia="ar-SA"/>
        </w:rPr>
        <w:t xml:space="preserve">навыков общения и сотрудничества, поддержка творческой самореализации учащихся. </w:t>
      </w:r>
      <w:r w:rsidRPr="000340B6">
        <w:rPr>
          <w:rFonts w:ascii="Times New Roman" w:eastAsia="Calibri" w:hAnsi="Times New Roman" w:cs="Times New Roman"/>
          <w:sz w:val="24"/>
          <w:szCs w:val="24"/>
          <w:lang w:eastAsia="ar-SA"/>
        </w:rPr>
        <w:t xml:space="preserve">Воспитательный потенциал школьных </w:t>
      </w:r>
      <w:proofErr w:type="spellStart"/>
      <w:r w:rsidRPr="000340B6">
        <w:rPr>
          <w:rFonts w:ascii="Times New Roman" w:eastAsia="Calibri" w:hAnsi="Times New Roman" w:cs="Times New Roman"/>
          <w:sz w:val="24"/>
          <w:szCs w:val="24"/>
          <w:lang w:eastAsia="ar-SA"/>
        </w:rPr>
        <w:t>медиа</w:t>
      </w:r>
      <w:proofErr w:type="spellEnd"/>
      <w:r w:rsidRPr="000340B6">
        <w:rPr>
          <w:rFonts w:ascii="Times New Roman" w:eastAsia="Calibri" w:hAnsi="Times New Roman" w:cs="Times New Roman"/>
          <w:sz w:val="24"/>
          <w:szCs w:val="24"/>
          <w:lang w:eastAsia="ar-SA"/>
        </w:rPr>
        <w:t xml:space="preserve"> реализуется в рамках следующих видов и форм деятельности:</w:t>
      </w:r>
    </w:p>
    <w:p w:rsidR="000340B6" w:rsidRPr="000340B6" w:rsidRDefault="000340B6" w:rsidP="002060AF">
      <w:pPr>
        <w:numPr>
          <w:ilvl w:val="0"/>
          <w:numId w:val="6"/>
        </w:num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340B6" w:rsidRPr="000340B6" w:rsidRDefault="000340B6" w:rsidP="002060AF">
      <w:pPr>
        <w:numPr>
          <w:ilvl w:val="0"/>
          <w:numId w:val="6"/>
        </w:num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школьный</w:t>
      </w:r>
      <w:proofErr w:type="gramEnd"/>
      <w:r w:rsidRPr="000340B6">
        <w:rPr>
          <w:rFonts w:ascii="Times New Roman" w:eastAsia="Times New Roman" w:hAnsi="Times New Roman" w:cs="Times New Roman"/>
          <w:sz w:val="24"/>
          <w:szCs w:val="24"/>
          <w:lang w:eastAsia="ar-SA"/>
        </w:rPr>
        <w:t xml:space="preserve"> </w:t>
      </w:r>
      <w:proofErr w:type="spellStart"/>
      <w:r w:rsidRPr="000340B6">
        <w:rPr>
          <w:rFonts w:ascii="Times New Roman" w:eastAsia="Times New Roman" w:hAnsi="Times New Roman" w:cs="Times New Roman"/>
          <w:sz w:val="24"/>
          <w:szCs w:val="24"/>
          <w:lang w:eastAsia="ar-SA"/>
        </w:rPr>
        <w:t>медиацентр</w:t>
      </w:r>
      <w:proofErr w:type="spellEnd"/>
      <w:r w:rsidRPr="000340B6">
        <w:rPr>
          <w:rFonts w:ascii="Times New Roman" w:eastAsia="Times New Roman" w:hAnsi="Times New Roman" w:cs="Times New Roman"/>
          <w:sz w:val="24"/>
          <w:szCs w:val="24"/>
          <w:lang w:eastAsia="ar-SA"/>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0340B6">
        <w:rPr>
          <w:rFonts w:ascii="Times New Roman" w:eastAsia="Times New Roman" w:hAnsi="Times New Roman" w:cs="Times New Roman"/>
          <w:sz w:val="24"/>
          <w:szCs w:val="24"/>
          <w:lang w:eastAsia="ar-SA"/>
        </w:rPr>
        <w:t>мультимедийное</w:t>
      </w:r>
      <w:proofErr w:type="spellEnd"/>
      <w:r w:rsidRPr="000340B6">
        <w:rPr>
          <w:rFonts w:ascii="Times New Roman" w:eastAsia="Times New Roman" w:hAnsi="Times New Roman" w:cs="Times New Roman"/>
          <w:sz w:val="24"/>
          <w:szCs w:val="24"/>
          <w:lang w:eastAsia="ar-SA"/>
        </w:rPr>
        <w:t xml:space="preserve"> сопровождение школьных праздников, фестивалей, конкурсов, спектаклей, капустников, вечеров, дискотек;</w:t>
      </w:r>
    </w:p>
    <w:p w:rsidR="000340B6" w:rsidRPr="000340B6" w:rsidRDefault="000340B6" w:rsidP="002060AF">
      <w:pPr>
        <w:numPr>
          <w:ilvl w:val="0"/>
          <w:numId w:val="6"/>
        </w:num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0340B6" w:rsidRPr="000340B6" w:rsidRDefault="000340B6" w:rsidP="002060AF">
      <w:pPr>
        <w:numPr>
          <w:ilvl w:val="0"/>
          <w:numId w:val="6"/>
        </w:num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участие школьников в региональных или всероссийских конкурсах </w:t>
      </w:r>
      <w:r w:rsidRPr="000340B6">
        <w:rPr>
          <w:rFonts w:ascii="Times New Roman" w:eastAsia="Times New Roman" w:hAnsi="Times New Roman" w:cs="Times New Roman"/>
          <w:sz w:val="24"/>
          <w:szCs w:val="24"/>
          <w:shd w:val="clear" w:color="auto" w:fill="FFFFFF"/>
          <w:lang w:eastAsia="ar-SA"/>
        </w:rPr>
        <w:t xml:space="preserve">школьных </w:t>
      </w:r>
      <w:proofErr w:type="spellStart"/>
      <w:r w:rsidRPr="000340B6">
        <w:rPr>
          <w:rFonts w:ascii="Times New Roman" w:eastAsia="Times New Roman" w:hAnsi="Times New Roman" w:cs="Times New Roman"/>
          <w:sz w:val="24"/>
          <w:szCs w:val="24"/>
          <w:shd w:val="clear" w:color="auto" w:fill="FFFFFF"/>
          <w:lang w:eastAsia="ar-SA"/>
        </w:rPr>
        <w:t>медиа</w:t>
      </w:r>
      <w:proofErr w:type="spellEnd"/>
      <w:r w:rsidRPr="000340B6">
        <w:rPr>
          <w:rFonts w:ascii="Times New Roman" w:eastAsia="Times New Roman" w:hAnsi="Times New Roman" w:cs="Times New Roman"/>
          <w:sz w:val="24"/>
          <w:szCs w:val="24"/>
          <w:shd w:val="clear" w:color="auto" w:fill="FFFFFF"/>
          <w:lang w:eastAsia="ar-SA"/>
        </w:rPr>
        <w:t>.</w:t>
      </w:r>
    </w:p>
    <w:p w:rsidR="000340B6" w:rsidRPr="000340B6" w:rsidRDefault="000340B6" w:rsidP="000340B6">
      <w:pPr>
        <w:tabs>
          <w:tab w:val="left" w:pos="993"/>
          <w:tab w:val="left" w:pos="1310"/>
        </w:tabs>
        <w:suppressAutoHyphens/>
        <w:spacing w:after="0" w:line="240" w:lineRule="auto"/>
        <w:rPr>
          <w:rFonts w:ascii="Times New Roman" w:eastAsia="Calibri" w:hAnsi="Times New Roman" w:cs="Times New Roman"/>
          <w:sz w:val="24"/>
          <w:szCs w:val="24"/>
          <w:lang w:eastAsia="ko-KR"/>
        </w:rPr>
      </w:pPr>
    </w:p>
    <w:p w:rsidR="000340B6" w:rsidRPr="000340B6" w:rsidRDefault="000340B6" w:rsidP="000340B6">
      <w:pPr>
        <w:tabs>
          <w:tab w:val="left" w:pos="851"/>
        </w:tabs>
        <w:suppressAutoHyphens/>
        <w:spacing w:after="0" w:line="240" w:lineRule="auto"/>
        <w:jc w:val="center"/>
        <w:rPr>
          <w:rFonts w:ascii="Times New Roman" w:eastAsia="Times New Roman" w:hAnsi="Times New Roman" w:cs="Times New Roman"/>
          <w:b/>
          <w:iCs/>
          <w:color w:val="000000"/>
          <w:w w:val="0"/>
          <w:sz w:val="24"/>
          <w:szCs w:val="24"/>
          <w:lang w:eastAsia="ar-SA"/>
        </w:rPr>
      </w:pPr>
      <w:r w:rsidRPr="000340B6">
        <w:rPr>
          <w:rFonts w:ascii="Times New Roman" w:eastAsia="Times New Roman" w:hAnsi="Times New Roman" w:cs="Times New Roman"/>
          <w:b/>
          <w:iCs/>
          <w:color w:val="000000"/>
          <w:w w:val="0"/>
          <w:sz w:val="24"/>
          <w:szCs w:val="24"/>
          <w:lang w:eastAsia="ar-SA"/>
        </w:rPr>
        <w:t>Модуль «Профориентация»</w:t>
      </w:r>
    </w:p>
    <w:p w:rsidR="000340B6" w:rsidRPr="000340B6" w:rsidRDefault="000340B6" w:rsidP="000340B6">
      <w:pPr>
        <w:suppressAutoHyphens/>
        <w:spacing w:after="0" w:line="240" w:lineRule="auto"/>
        <w:ind w:firstLine="567"/>
        <w:rPr>
          <w:rFonts w:ascii="Times New Roman" w:eastAsia="№Е"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0340B6">
        <w:rPr>
          <w:rFonts w:ascii="Times New Roman" w:eastAsia="Times New Roman" w:hAnsi="Times New Roman" w:cs="Times New Roman"/>
          <w:sz w:val="24"/>
          <w:szCs w:val="24"/>
          <w:lang w:eastAsia="ar-SA"/>
        </w:rPr>
        <w:t>профориентационно</w:t>
      </w:r>
      <w:proofErr w:type="spellEnd"/>
      <w:r w:rsidRPr="000340B6">
        <w:rPr>
          <w:rFonts w:ascii="Times New Roman" w:eastAsia="Times New Roman" w:hAnsi="Times New Roman" w:cs="Times New Roman"/>
          <w:sz w:val="24"/>
          <w:szCs w:val="24"/>
          <w:lang w:eastAsia="ar-SA"/>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0340B6">
        <w:rPr>
          <w:rFonts w:ascii="Times New Roman" w:eastAsia="Times New Roman" w:hAnsi="Times New Roman" w:cs="Times New Roman"/>
          <w:sz w:val="24"/>
          <w:szCs w:val="24"/>
          <w:lang w:eastAsia="ar-SA"/>
        </w:rPr>
        <w:t>внепрофессиональную</w:t>
      </w:r>
      <w:proofErr w:type="spellEnd"/>
      <w:r w:rsidRPr="000340B6">
        <w:rPr>
          <w:rFonts w:ascii="Times New Roman" w:eastAsia="Times New Roman" w:hAnsi="Times New Roman" w:cs="Times New Roman"/>
          <w:sz w:val="24"/>
          <w:szCs w:val="24"/>
          <w:lang w:eastAsia="ar-SA"/>
        </w:rPr>
        <w:t xml:space="preserve"> составляющие такой деятельности. </w:t>
      </w:r>
      <w:r w:rsidRPr="000340B6">
        <w:rPr>
          <w:rFonts w:ascii="Times New Roman" w:eastAsia="№Е" w:hAnsi="Times New Roman" w:cs="Times New Roman"/>
          <w:sz w:val="24"/>
          <w:szCs w:val="24"/>
          <w:lang w:eastAsia="ar-SA"/>
        </w:rPr>
        <w:t xml:space="preserve">Эта работа осуществляется </w:t>
      </w:r>
      <w:proofErr w:type="gramStart"/>
      <w:r w:rsidRPr="000340B6">
        <w:rPr>
          <w:rFonts w:ascii="Times New Roman" w:eastAsia="№Е" w:hAnsi="Times New Roman" w:cs="Times New Roman"/>
          <w:sz w:val="24"/>
          <w:szCs w:val="24"/>
          <w:lang w:eastAsia="ar-SA"/>
        </w:rPr>
        <w:t>через</w:t>
      </w:r>
      <w:proofErr w:type="gramEnd"/>
      <w:r w:rsidRPr="000340B6">
        <w:rPr>
          <w:rFonts w:ascii="Times New Roman" w:eastAsia="Times New Roman" w:hAnsi="Times New Roman" w:cs="Times New Roman"/>
          <w:sz w:val="24"/>
          <w:szCs w:val="24"/>
          <w:lang w:eastAsia="ar-SA"/>
        </w:rPr>
        <w:t>:</w:t>
      </w:r>
      <w:r w:rsidRPr="000340B6">
        <w:rPr>
          <w:rFonts w:ascii="Times New Roman" w:eastAsia="№Е" w:hAnsi="Times New Roman" w:cs="Times New Roman"/>
          <w:sz w:val="24"/>
          <w:szCs w:val="24"/>
          <w:lang w:eastAsia="ar-SA"/>
        </w:rPr>
        <w:t xml:space="preserve"> </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Calibri" w:hAnsi="Times New Roman" w:cs="Times New Roman"/>
          <w:sz w:val="24"/>
          <w:szCs w:val="24"/>
          <w:lang w:eastAsia="ko-KR"/>
        </w:rPr>
      </w:pPr>
      <w:r w:rsidRPr="000340B6">
        <w:rPr>
          <w:rFonts w:ascii="Times New Roman" w:eastAsia="Calibri" w:hAnsi="Times New Roman" w:cs="Times New Roman"/>
          <w:sz w:val="24"/>
          <w:szCs w:val="24"/>
          <w:lang w:eastAsia="ko-KR"/>
        </w:rPr>
        <w:t xml:space="preserve">циклы </w:t>
      </w:r>
      <w:proofErr w:type="spellStart"/>
      <w:r w:rsidRPr="000340B6">
        <w:rPr>
          <w:rFonts w:ascii="Times New Roman" w:eastAsia="Calibri" w:hAnsi="Times New Roman" w:cs="Times New Roman"/>
          <w:sz w:val="24"/>
          <w:szCs w:val="24"/>
          <w:lang w:eastAsia="ko-KR"/>
        </w:rPr>
        <w:t>профориентационных</w:t>
      </w:r>
      <w:proofErr w:type="spellEnd"/>
      <w:r w:rsidRPr="000340B6">
        <w:rPr>
          <w:rFonts w:ascii="Times New Roman" w:eastAsia="Calibri" w:hAnsi="Times New Roman" w:cs="Times New Roman"/>
          <w:sz w:val="24"/>
          <w:szCs w:val="24"/>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 </w:t>
      </w:r>
      <w:r w:rsidRPr="000340B6">
        <w:rPr>
          <w:rFonts w:ascii="Times New Roman" w:eastAsia="Calibri" w:hAnsi="Times New Roman" w:cs="Times New Roman"/>
          <w:b/>
          <w:sz w:val="24"/>
          <w:szCs w:val="24"/>
          <w:lang w:eastAsia="ko-KR"/>
        </w:rPr>
        <w:t>«Мир профессий»;</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Calibri" w:hAnsi="Times New Roman" w:cs="Times New Roman"/>
          <w:sz w:val="24"/>
          <w:szCs w:val="24"/>
          <w:lang w:eastAsia="ko-KR"/>
        </w:rPr>
      </w:pPr>
      <w:proofErr w:type="spellStart"/>
      <w:r w:rsidRPr="000340B6">
        <w:rPr>
          <w:rFonts w:ascii="Times New Roman" w:eastAsia="Calibri" w:hAnsi="Times New Roman" w:cs="Times New Roman"/>
          <w:sz w:val="24"/>
          <w:szCs w:val="24"/>
          <w:lang w:eastAsia="ko-KR"/>
        </w:rPr>
        <w:t>профориентационные</w:t>
      </w:r>
      <w:proofErr w:type="spellEnd"/>
      <w:r w:rsidRPr="000340B6">
        <w:rPr>
          <w:rFonts w:ascii="Times New Roman" w:eastAsia="Calibri" w:hAnsi="Times New Roman" w:cs="Times New Roman"/>
          <w:sz w:val="24"/>
          <w:szCs w:val="24"/>
          <w:lang w:eastAsia="ko-KR"/>
        </w:rPr>
        <w:t xml:space="preserve"> игры: деловые игры, </w:t>
      </w:r>
      <w:proofErr w:type="spellStart"/>
      <w:r w:rsidRPr="000340B6">
        <w:rPr>
          <w:rFonts w:ascii="Times New Roman" w:eastAsia="Calibri" w:hAnsi="Times New Roman" w:cs="Times New Roman"/>
          <w:sz w:val="24"/>
          <w:szCs w:val="24"/>
          <w:lang w:eastAsia="ko-KR"/>
        </w:rPr>
        <w:t>квесты</w:t>
      </w:r>
      <w:proofErr w:type="spellEnd"/>
      <w:r w:rsidRPr="000340B6">
        <w:rPr>
          <w:rFonts w:ascii="Times New Roman" w:eastAsia="Calibri" w:hAnsi="Times New Roman" w:cs="Times New Roman"/>
          <w:sz w:val="24"/>
          <w:szCs w:val="24"/>
          <w:lang w:eastAsia="ko-KR"/>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0340B6">
        <w:rPr>
          <w:rFonts w:ascii="Times New Roman" w:eastAsia="Calibri" w:hAnsi="Times New Roman" w:cs="Times New Roman"/>
          <w:b/>
          <w:sz w:val="24"/>
          <w:szCs w:val="24"/>
          <w:lang w:eastAsia="ko-KR"/>
        </w:rPr>
        <w:t xml:space="preserve">(в рамках декады </w:t>
      </w:r>
      <w:proofErr w:type="spellStart"/>
      <w:r w:rsidRPr="000340B6">
        <w:rPr>
          <w:rFonts w:ascii="Times New Roman" w:eastAsia="Calibri" w:hAnsi="Times New Roman" w:cs="Times New Roman"/>
          <w:b/>
          <w:sz w:val="24"/>
          <w:szCs w:val="24"/>
          <w:lang w:eastAsia="ko-KR"/>
        </w:rPr>
        <w:t>профориентационной</w:t>
      </w:r>
      <w:proofErr w:type="spellEnd"/>
      <w:r w:rsidRPr="000340B6">
        <w:rPr>
          <w:rFonts w:ascii="Times New Roman" w:eastAsia="Calibri" w:hAnsi="Times New Roman" w:cs="Times New Roman"/>
          <w:b/>
          <w:sz w:val="24"/>
          <w:szCs w:val="24"/>
          <w:lang w:eastAsia="ko-KR"/>
        </w:rPr>
        <w:t xml:space="preserve"> работы «Мир профессий»);</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Calibri" w:hAnsi="Times New Roman" w:cs="Times New Roman"/>
          <w:sz w:val="24"/>
          <w:szCs w:val="24"/>
          <w:lang w:eastAsia="ko-KR"/>
        </w:rPr>
      </w:pPr>
      <w:r w:rsidRPr="000340B6">
        <w:rPr>
          <w:rFonts w:ascii="Times New Roman" w:eastAsia="Calibri" w:hAnsi="Times New Roman" w:cs="Times New Roman"/>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Calibri" w:hAnsi="Times New Roman" w:cs="Times New Roman"/>
          <w:sz w:val="24"/>
          <w:szCs w:val="24"/>
          <w:lang w:eastAsia="ko-KR"/>
        </w:rPr>
      </w:pPr>
      <w:r w:rsidRPr="000340B6">
        <w:rPr>
          <w:rFonts w:ascii="Times New Roman" w:eastAsia="Calibri" w:hAnsi="Times New Roman" w:cs="Times New Roman"/>
          <w:sz w:val="24"/>
          <w:szCs w:val="24"/>
          <w:lang w:eastAsia="ko-KR"/>
        </w:rPr>
        <w:t xml:space="preserve">посещение </w:t>
      </w:r>
      <w:proofErr w:type="spellStart"/>
      <w:r w:rsidRPr="000340B6">
        <w:rPr>
          <w:rFonts w:ascii="Times New Roman" w:eastAsia="Calibri" w:hAnsi="Times New Roman" w:cs="Times New Roman"/>
          <w:sz w:val="24"/>
          <w:szCs w:val="24"/>
          <w:lang w:eastAsia="ko-KR"/>
        </w:rPr>
        <w:t>профориентационных</w:t>
      </w:r>
      <w:proofErr w:type="spellEnd"/>
      <w:r w:rsidRPr="000340B6">
        <w:rPr>
          <w:rFonts w:ascii="Times New Roman" w:eastAsia="Calibri" w:hAnsi="Times New Roman" w:cs="Times New Roman"/>
          <w:sz w:val="24"/>
          <w:szCs w:val="24"/>
          <w:lang w:eastAsia="ko-KR"/>
        </w:rPr>
        <w:t xml:space="preserve"> выставок, ярмарок профессий,  </w:t>
      </w:r>
      <w:proofErr w:type="spellStart"/>
      <w:r w:rsidRPr="000340B6">
        <w:rPr>
          <w:rFonts w:ascii="Times New Roman" w:eastAsia="Calibri" w:hAnsi="Times New Roman" w:cs="Times New Roman"/>
          <w:sz w:val="24"/>
          <w:szCs w:val="24"/>
          <w:lang w:eastAsia="ko-KR"/>
        </w:rPr>
        <w:t>профориентационных</w:t>
      </w:r>
      <w:proofErr w:type="spellEnd"/>
      <w:r w:rsidRPr="000340B6">
        <w:rPr>
          <w:rFonts w:ascii="Times New Roman" w:eastAsia="Calibri" w:hAnsi="Times New Roman" w:cs="Times New Roman"/>
          <w:sz w:val="24"/>
          <w:szCs w:val="24"/>
          <w:lang w:eastAsia="ko-KR"/>
        </w:rPr>
        <w:t xml:space="preserve"> лагерей, дней открытых дверей в средних специальных учебных заведениях и вузах </w:t>
      </w:r>
      <w:r w:rsidRPr="000340B6">
        <w:rPr>
          <w:rFonts w:ascii="Times New Roman" w:eastAsia="Calibri" w:hAnsi="Times New Roman" w:cs="Times New Roman"/>
          <w:b/>
          <w:sz w:val="24"/>
          <w:szCs w:val="24"/>
          <w:lang w:eastAsia="ko-KR"/>
        </w:rPr>
        <w:t>(Ярмарка рабочих мест)</w:t>
      </w:r>
      <w:r w:rsidRPr="000340B6">
        <w:rPr>
          <w:rFonts w:ascii="Times New Roman" w:eastAsia="Calibri" w:hAnsi="Times New Roman" w:cs="Times New Roman"/>
          <w:sz w:val="24"/>
          <w:szCs w:val="24"/>
          <w:lang w:eastAsia="ko-KR"/>
        </w:rPr>
        <w:t>;</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Calibri" w:hAnsi="Times New Roman" w:cs="Times New Roman"/>
          <w:sz w:val="24"/>
          <w:szCs w:val="24"/>
          <w:lang w:eastAsia="ko-KR"/>
        </w:rPr>
      </w:pPr>
      <w:r w:rsidRPr="000340B6">
        <w:rPr>
          <w:rFonts w:ascii="Times New Roman" w:eastAsia="Calibri" w:hAnsi="Times New Roman" w:cs="Times New Roman"/>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0340B6">
        <w:rPr>
          <w:rFonts w:ascii="Times New Roman" w:eastAsia="Calibri" w:hAnsi="Times New Roman" w:cs="Times New Roman"/>
          <w:sz w:val="24"/>
          <w:szCs w:val="24"/>
          <w:lang w:eastAsia="ko-KR"/>
        </w:rPr>
        <w:t>профориентационного</w:t>
      </w:r>
      <w:proofErr w:type="spellEnd"/>
      <w:r w:rsidRPr="000340B6">
        <w:rPr>
          <w:rFonts w:ascii="Times New Roman" w:eastAsia="Calibri" w:hAnsi="Times New Roman" w:cs="Times New Roman"/>
          <w:sz w:val="24"/>
          <w:szCs w:val="24"/>
          <w:lang w:eastAsia="ko-KR"/>
        </w:rPr>
        <w:t xml:space="preserve"> </w:t>
      </w:r>
      <w:proofErr w:type="spellStart"/>
      <w:r w:rsidRPr="000340B6">
        <w:rPr>
          <w:rFonts w:ascii="Times New Roman" w:eastAsia="Calibri" w:hAnsi="Times New Roman" w:cs="Times New Roman"/>
          <w:sz w:val="24"/>
          <w:szCs w:val="24"/>
          <w:lang w:eastAsia="ko-KR"/>
        </w:rPr>
        <w:t>онлайн-тестирования</w:t>
      </w:r>
      <w:proofErr w:type="spellEnd"/>
      <w:r w:rsidRPr="000340B6">
        <w:rPr>
          <w:rFonts w:ascii="Times New Roman" w:eastAsia="Calibri" w:hAnsi="Times New Roman" w:cs="Times New Roman"/>
          <w:sz w:val="24"/>
          <w:szCs w:val="24"/>
          <w:lang w:eastAsia="ko-KR"/>
        </w:rPr>
        <w:t xml:space="preserve">, прохождение </w:t>
      </w:r>
      <w:proofErr w:type="spellStart"/>
      <w:r w:rsidRPr="000340B6">
        <w:rPr>
          <w:rFonts w:ascii="Times New Roman" w:eastAsia="Calibri" w:hAnsi="Times New Roman" w:cs="Times New Roman"/>
          <w:sz w:val="24"/>
          <w:szCs w:val="24"/>
          <w:lang w:eastAsia="ko-KR"/>
        </w:rPr>
        <w:t>онлайн</w:t>
      </w:r>
      <w:proofErr w:type="spellEnd"/>
      <w:r w:rsidRPr="000340B6">
        <w:rPr>
          <w:rFonts w:ascii="Times New Roman" w:eastAsia="Calibri" w:hAnsi="Times New Roman" w:cs="Times New Roman"/>
          <w:sz w:val="24"/>
          <w:szCs w:val="24"/>
          <w:lang w:eastAsia="ko-KR"/>
        </w:rPr>
        <w:t xml:space="preserve"> курсов по интересующим профессиям и направлениям образования;</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участие в работе всероссийских </w:t>
      </w:r>
      <w:proofErr w:type="spellStart"/>
      <w:r w:rsidRPr="000340B6">
        <w:rPr>
          <w:rFonts w:ascii="Times New Roman" w:eastAsia="Times New Roman" w:hAnsi="Times New Roman" w:cs="Times New Roman"/>
          <w:sz w:val="24"/>
          <w:szCs w:val="24"/>
          <w:lang w:eastAsia="ar-SA"/>
        </w:rPr>
        <w:t>профориентационных</w:t>
      </w:r>
      <w:proofErr w:type="spellEnd"/>
      <w:r w:rsidRPr="000340B6">
        <w:rPr>
          <w:rFonts w:ascii="Times New Roman" w:eastAsia="Times New Roman" w:hAnsi="Times New Roman" w:cs="Times New Roman"/>
          <w:sz w:val="24"/>
          <w:szCs w:val="24"/>
          <w:lang w:eastAsia="ar-SA"/>
        </w:rPr>
        <w:t xml:space="preserve"> проектов, созданных в сети интернет: просмотр лекций, решение учебно-тренировочных задач, участие </w:t>
      </w:r>
      <w:proofErr w:type="gramStart"/>
      <w:r w:rsidRPr="000340B6">
        <w:rPr>
          <w:rFonts w:ascii="Times New Roman" w:eastAsia="Times New Roman" w:hAnsi="Times New Roman" w:cs="Times New Roman"/>
          <w:sz w:val="24"/>
          <w:szCs w:val="24"/>
          <w:lang w:eastAsia="ar-SA"/>
        </w:rPr>
        <w:t>в</w:t>
      </w:r>
      <w:proofErr w:type="gramEnd"/>
      <w:r w:rsidRPr="000340B6">
        <w:rPr>
          <w:rFonts w:ascii="Times New Roman" w:eastAsia="Times New Roman" w:hAnsi="Times New Roman" w:cs="Times New Roman"/>
          <w:sz w:val="24"/>
          <w:szCs w:val="24"/>
          <w:lang w:eastAsia="ar-SA"/>
        </w:rPr>
        <w:t xml:space="preserve"> </w:t>
      </w:r>
      <w:proofErr w:type="gramStart"/>
      <w:r w:rsidRPr="000340B6">
        <w:rPr>
          <w:rFonts w:ascii="Times New Roman" w:eastAsia="Times New Roman" w:hAnsi="Times New Roman" w:cs="Times New Roman"/>
          <w:sz w:val="24"/>
          <w:szCs w:val="24"/>
          <w:lang w:eastAsia="ar-SA"/>
        </w:rPr>
        <w:t>мастер</w:t>
      </w:r>
      <w:proofErr w:type="gramEnd"/>
      <w:r w:rsidRPr="000340B6">
        <w:rPr>
          <w:rFonts w:ascii="Times New Roman" w:eastAsia="Times New Roman" w:hAnsi="Times New Roman" w:cs="Times New Roman"/>
          <w:sz w:val="24"/>
          <w:szCs w:val="24"/>
          <w:lang w:eastAsia="ar-SA"/>
        </w:rPr>
        <w:t xml:space="preserve"> классах, посещение открытых уроков </w:t>
      </w:r>
      <w:r w:rsidRPr="000340B6">
        <w:rPr>
          <w:rFonts w:ascii="Times New Roman" w:eastAsia="Times New Roman" w:hAnsi="Times New Roman" w:cs="Times New Roman"/>
          <w:b/>
          <w:color w:val="000000"/>
          <w:sz w:val="24"/>
          <w:szCs w:val="24"/>
          <w:lang w:eastAsia="ar-SA"/>
        </w:rPr>
        <w:t>(</w:t>
      </w:r>
      <w:proofErr w:type="spellStart"/>
      <w:r w:rsidRPr="000340B6">
        <w:rPr>
          <w:rFonts w:ascii="Times New Roman" w:eastAsia="Times New Roman" w:hAnsi="Times New Roman" w:cs="Times New Roman"/>
          <w:b/>
          <w:color w:val="000000"/>
          <w:sz w:val="24"/>
          <w:szCs w:val="24"/>
          <w:lang w:eastAsia="ar-SA"/>
        </w:rPr>
        <w:t>ПРОектория</w:t>
      </w:r>
      <w:proofErr w:type="spellEnd"/>
      <w:r w:rsidRPr="000340B6">
        <w:rPr>
          <w:rFonts w:ascii="Times New Roman" w:eastAsia="Times New Roman" w:hAnsi="Times New Roman" w:cs="Times New Roman"/>
          <w:color w:val="000000"/>
          <w:sz w:val="24"/>
          <w:szCs w:val="24"/>
          <w:lang w:eastAsia="ar-SA"/>
        </w:rPr>
        <w:t>)</w:t>
      </w:r>
      <w:r w:rsidRPr="000340B6">
        <w:rPr>
          <w:rFonts w:ascii="Times New Roman" w:eastAsia="Times New Roman" w:hAnsi="Times New Roman" w:cs="Times New Roman"/>
          <w:sz w:val="24"/>
          <w:szCs w:val="24"/>
          <w:lang w:eastAsia="ar-SA"/>
        </w:rPr>
        <w:t>;</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0340B6">
        <w:rPr>
          <w:rFonts w:ascii="Times New Roman" w:eastAsia="Times New Roman" w:hAnsi="Times New Roman" w:cs="Times New Roman"/>
          <w:b/>
          <w:sz w:val="24"/>
          <w:szCs w:val="24"/>
          <w:lang w:eastAsia="ar-SA"/>
        </w:rPr>
        <w:t>(кружок «Я выбираю профессию»);</w:t>
      </w:r>
    </w:p>
    <w:p w:rsidR="000340B6" w:rsidRPr="000340B6" w:rsidRDefault="000340B6" w:rsidP="002060AF">
      <w:pPr>
        <w:numPr>
          <w:ilvl w:val="0"/>
          <w:numId w:val="4"/>
        </w:numPr>
        <w:tabs>
          <w:tab w:val="left" w:pos="885"/>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b/>
          <w:sz w:val="24"/>
          <w:szCs w:val="24"/>
          <w:lang w:eastAsia="ar-SA"/>
        </w:rPr>
        <w:t>участие в региональном проекте «Кадры будущего. Тюменская область»</w:t>
      </w:r>
      <w:r w:rsidRPr="000340B6">
        <w:rPr>
          <w:rFonts w:ascii="Times New Roman" w:eastAsia="Times New Roman" w:hAnsi="Times New Roman" w:cs="Times New Roman"/>
          <w:sz w:val="24"/>
          <w:szCs w:val="24"/>
          <w:lang w:eastAsia="ar-SA"/>
        </w:rPr>
        <w:t xml:space="preserve">  </w:t>
      </w:r>
    </w:p>
    <w:p w:rsidR="000340B6" w:rsidRPr="000340B6" w:rsidRDefault="000340B6" w:rsidP="000340B6">
      <w:pPr>
        <w:suppressAutoHyphens/>
        <w:spacing w:after="0" w:line="240" w:lineRule="auto"/>
        <w:jc w:val="center"/>
        <w:rPr>
          <w:rFonts w:ascii="Times New Roman" w:eastAsia="Times New Roman" w:hAnsi="Times New Roman" w:cs="Times New Roman"/>
          <w:b/>
          <w:color w:val="000000"/>
          <w:w w:val="0"/>
          <w:sz w:val="24"/>
          <w:szCs w:val="24"/>
          <w:lang w:eastAsia="ar-SA"/>
        </w:rPr>
      </w:pPr>
    </w:p>
    <w:p w:rsidR="000340B6" w:rsidRPr="000340B6" w:rsidRDefault="000340B6" w:rsidP="000340B6">
      <w:pPr>
        <w:tabs>
          <w:tab w:val="left" w:pos="851"/>
        </w:tabs>
        <w:suppressAutoHyphens/>
        <w:spacing w:after="0" w:line="240" w:lineRule="auto"/>
        <w:jc w:val="center"/>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color w:val="000000"/>
          <w:w w:val="0"/>
          <w:sz w:val="24"/>
          <w:szCs w:val="24"/>
          <w:lang w:eastAsia="ar-SA"/>
        </w:rPr>
        <w:t xml:space="preserve">. Модуль </w:t>
      </w:r>
      <w:r w:rsidRPr="000340B6">
        <w:rPr>
          <w:rFonts w:ascii="Times New Roman" w:eastAsia="Times New Roman" w:hAnsi="Times New Roman" w:cs="Times New Roman"/>
          <w:b/>
          <w:sz w:val="24"/>
          <w:szCs w:val="24"/>
          <w:lang w:eastAsia="ar-SA"/>
        </w:rPr>
        <w:t>«Работа с родителями»</w:t>
      </w:r>
    </w:p>
    <w:p w:rsidR="000340B6" w:rsidRPr="000340B6" w:rsidRDefault="000340B6" w:rsidP="000340B6">
      <w:pPr>
        <w:tabs>
          <w:tab w:val="left" w:pos="851"/>
        </w:tabs>
        <w:suppressAutoHyphens/>
        <w:spacing w:after="0" w:line="240" w:lineRule="auto"/>
        <w:ind w:firstLine="567"/>
        <w:rPr>
          <w:rFonts w:ascii="Times New Roman" w:eastAsia="№Е" w:hAnsi="Times New Roman" w:cs="Times New Roman"/>
          <w:sz w:val="24"/>
          <w:szCs w:val="24"/>
          <w:lang w:eastAsia="ar-SA"/>
        </w:rPr>
      </w:pPr>
      <w:r w:rsidRPr="000340B6">
        <w:rPr>
          <w:rFonts w:ascii="Times New Roman" w:eastAsia="Times New Roman" w:hAnsi="Times New Roman" w:cs="Times New Roman"/>
          <w:sz w:val="24"/>
          <w:szCs w:val="24"/>
          <w:lang w:eastAsia="ar-SA"/>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0340B6">
        <w:rPr>
          <w:rFonts w:ascii="Times New Roman" w:eastAsia="№Е" w:hAnsi="Times New Roman" w:cs="Times New Roman"/>
          <w:sz w:val="24"/>
          <w:szCs w:val="24"/>
          <w:lang w:eastAsia="ar-SA"/>
        </w:rPr>
        <w:t xml:space="preserve"> </w:t>
      </w:r>
    </w:p>
    <w:p w:rsidR="000340B6" w:rsidRPr="000340B6" w:rsidRDefault="000340B6" w:rsidP="000340B6">
      <w:pPr>
        <w:spacing w:after="0" w:line="240" w:lineRule="auto"/>
        <w:ind w:firstLine="567"/>
        <w:jc w:val="both"/>
        <w:rPr>
          <w:rFonts w:ascii="Times New Roman" w:eastAsia="№Е" w:hAnsi="Times New Roman" w:cs="Times New Roman"/>
          <w:b/>
          <w:i/>
          <w:sz w:val="24"/>
          <w:szCs w:val="24"/>
        </w:rPr>
      </w:pPr>
      <w:r w:rsidRPr="000340B6">
        <w:rPr>
          <w:rFonts w:ascii="Times New Roman" w:eastAsia="№Е" w:hAnsi="Times New Roman" w:cs="Times New Roman"/>
          <w:b/>
          <w:i/>
          <w:sz w:val="24"/>
          <w:szCs w:val="24"/>
        </w:rPr>
        <w:t xml:space="preserve">На групповом уровне: </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Управляющий совет школы, участвующий в управлении образовательной организацией и решении вопросов воспитания и социализации их детей;</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0340B6">
        <w:rPr>
          <w:rFonts w:ascii="Times New Roman" w:eastAsia="Times New Roman" w:hAnsi="Times New Roman" w:cs="Times New Roman"/>
          <w:b/>
          <w:sz w:val="24"/>
          <w:szCs w:val="24"/>
          <w:lang w:eastAsia="ar-SA"/>
        </w:rPr>
        <w:t>(Дни открытых дверей);</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общешкольные родительские собрания, происходящие в режиме обсуждения наиболее острых проблем обучения и воспитания школьников;</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sz w:val="24"/>
          <w:szCs w:val="24"/>
          <w:lang w:eastAsia="ar-SA"/>
        </w:rPr>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0340B6">
        <w:rPr>
          <w:rFonts w:ascii="Times New Roman" w:eastAsia="Times New Roman" w:hAnsi="Times New Roman" w:cs="Times New Roman"/>
          <w:b/>
          <w:sz w:val="24"/>
          <w:szCs w:val="24"/>
          <w:lang w:eastAsia="ar-SA"/>
        </w:rPr>
        <w:t xml:space="preserve">(форум «Большая перемена»).   </w:t>
      </w:r>
    </w:p>
    <w:p w:rsidR="000340B6" w:rsidRPr="000340B6" w:rsidRDefault="000340B6" w:rsidP="000340B6">
      <w:pPr>
        <w:shd w:val="clear" w:color="auto" w:fill="FFFFFF"/>
        <w:tabs>
          <w:tab w:val="left" w:pos="993"/>
          <w:tab w:val="left" w:pos="1310"/>
        </w:tabs>
        <w:suppressAutoHyphens/>
        <w:spacing w:after="0" w:line="240" w:lineRule="auto"/>
        <w:ind w:left="567" w:right="-1"/>
        <w:rPr>
          <w:rFonts w:ascii="Times New Roman" w:eastAsia="Times New Roman" w:hAnsi="Times New Roman" w:cs="Times New Roman"/>
          <w:b/>
          <w:i/>
          <w:sz w:val="24"/>
          <w:szCs w:val="24"/>
          <w:lang w:eastAsia="ar-SA"/>
        </w:rPr>
      </w:pPr>
      <w:r w:rsidRPr="000340B6">
        <w:rPr>
          <w:rFonts w:ascii="Times New Roman" w:eastAsia="Times New Roman" w:hAnsi="Times New Roman" w:cs="Times New Roman"/>
          <w:b/>
          <w:i/>
          <w:sz w:val="24"/>
          <w:szCs w:val="24"/>
          <w:lang w:eastAsia="ar-SA"/>
        </w:rPr>
        <w:t>На индивидуальном уровне:</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работа специалистов по запросу родителей для решения острых конфликтных ситуаций;</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помощь со стороны родителей в подготовке и проведении общешкольных и </w:t>
      </w:r>
      <w:proofErr w:type="spellStart"/>
      <w:r w:rsidRPr="000340B6">
        <w:rPr>
          <w:rFonts w:ascii="Times New Roman" w:eastAsia="Times New Roman" w:hAnsi="Times New Roman" w:cs="Times New Roman"/>
          <w:sz w:val="24"/>
          <w:szCs w:val="24"/>
          <w:lang w:eastAsia="ar-SA"/>
        </w:rPr>
        <w:t>внутриклассных</w:t>
      </w:r>
      <w:proofErr w:type="spellEnd"/>
      <w:r w:rsidRPr="000340B6">
        <w:rPr>
          <w:rFonts w:ascii="Times New Roman" w:eastAsia="Times New Roman" w:hAnsi="Times New Roman" w:cs="Times New Roman"/>
          <w:sz w:val="24"/>
          <w:szCs w:val="24"/>
          <w:lang w:eastAsia="ar-SA"/>
        </w:rPr>
        <w:t xml:space="preserve"> мероприятий воспитательной направленности;</w:t>
      </w:r>
    </w:p>
    <w:p w:rsidR="000340B6" w:rsidRPr="000340B6" w:rsidRDefault="000340B6" w:rsidP="002060AF">
      <w:pPr>
        <w:numPr>
          <w:ilvl w:val="0"/>
          <w:numId w:val="5"/>
        </w:numPr>
        <w:tabs>
          <w:tab w:val="left" w:pos="851"/>
          <w:tab w:val="left" w:pos="1310"/>
        </w:tabs>
        <w:suppressAutoHyphens/>
        <w:spacing w:after="0" w:line="240" w:lineRule="auto"/>
        <w:ind w:right="175"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индивидуальное консультирование </w:t>
      </w:r>
      <w:proofErr w:type="spellStart"/>
      <w:r w:rsidRPr="000340B6">
        <w:rPr>
          <w:rFonts w:ascii="Times New Roman" w:eastAsia="Times New Roman" w:hAnsi="Times New Roman" w:cs="Times New Roman"/>
          <w:sz w:val="24"/>
          <w:szCs w:val="24"/>
          <w:lang w:eastAsia="ar-SA"/>
        </w:rPr>
        <w:t>c</w:t>
      </w:r>
      <w:proofErr w:type="spellEnd"/>
      <w:r w:rsidRPr="000340B6">
        <w:rPr>
          <w:rFonts w:ascii="Times New Roman" w:eastAsia="Times New Roman" w:hAnsi="Times New Roman" w:cs="Times New Roman"/>
          <w:sz w:val="24"/>
          <w:szCs w:val="24"/>
          <w:lang w:eastAsia="ar-SA"/>
        </w:rPr>
        <w:t xml:space="preserve"> целью координации воспитательных усилий педагогов и родителей.</w:t>
      </w:r>
    </w:p>
    <w:p w:rsidR="000340B6" w:rsidRPr="000340B6" w:rsidRDefault="000340B6" w:rsidP="000340B6">
      <w:pPr>
        <w:tabs>
          <w:tab w:val="left" w:pos="851"/>
        </w:tabs>
        <w:suppressAutoHyphens/>
        <w:spacing w:after="0" w:line="240" w:lineRule="auto"/>
        <w:ind w:left="1287"/>
        <w:jc w:val="center"/>
        <w:rPr>
          <w:rFonts w:ascii="Times New Roman" w:eastAsia="Times New Roman" w:hAnsi="Times New Roman" w:cs="Times New Roman"/>
          <w:b/>
          <w:color w:val="000000"/>
          <w:w w:val="0"/>
          <w:sz w:val="24"/>
          <w:szCs w:val="24"/>
          <w:lang w:eastAsia="ar-SA"/>
        </w:rPr>
      </w:pPr>
    </w:p>
    <w:p w:rsidR="000340B6" w:rsidRPr="000340B6" w:rsidRDefault="000340B6" w:rsidP="000340B6">
      <w:pPr>
        <w:tabs>
          <w:tab w:val="left" w:pos="851"/>
        </w:tabs>
        <w:suppressAutoHyphens/>
        <w:spacing w:after="0" w:line="240" w:lineRule="auto"/>
        <w:ind w:left="1287"/>
        <w:jc w:val="center"/>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color w:val="000000"/>
          <w:w w:val="0"/>
          <w:sz w:val="24"/>
          <w:szCs w:val="24"/>
          <w:lang w:eastAsia="ar-SA"/>
        </w:rPr>
        <w:t xml:space="preserve">Модуль </w:t>
      </w:r>
      <w:r w:rsidRPr="000340B6">
        <w:rPr>
          <w:rFonts w:ascii="Times New Roman" w:eastAsia="Times New Roman" w:hAnsi="Times New Roman" w:cs="Times New Roman"/>
          <w:b/>
          <w:sz w:val="24"/>
          <w:szCs w:val="24"/>
          <w:lang w:eastAsia="ar-SA"/>
        </w:rPr>
        <w:t>«Профилактика»</w:t>
      </w:r>
    </w:p>
    <w:p w:rsidR="000340B6" w:rsidRPr="000340B6" w:rsidRDefault="000340B6" w:rsidP="000340B6">
      <w:pPr>
        <w:shd w:val="clear" w:color="auto" w:fill="FFFFFF"/>
        <w:suppressAutoHyphens/>
        <w:spacing w:after="135"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i/>
          <w:iCs/>
          <w:sz w:val="24"/>
          <w:szCs w:val="24"/>
          <w:lang w:eastAsia="ar-SA"/>
        </w:rPr>
        <w:t xml:space="preserve">          Профилактическая работа со школьниками </w:t>
      </w:r>
      <w:r w:rsidRPr="000340B6">
        <w:rPr>
          <w:rFonts w:ascii="Times New Roman" w:eastAsia="Times New Roman" w:hAnsi="Times New Roman" w:cs="Times New Roman"/>
          <w:sz w:val="24"/>
          <w:szCs w:val="24"/>
          <w:lang w:eastAsia="ar-SA"/>
        </w:rPr>
        <w:t xml:space="preserve">включает предупредительно-профилактическую деятельность и индивидуальную работу с подростками с </w:t>
      </w:r>
      <w:proofErr w:type="spellStart"/>
      <w:r w:rsidRPr="000340B6">
        <w:rPr>
          <w:rFonts w:ascii="Times New Roman" w:eastAsia="Times New Roman" w:hAnsi="Times New Roman" w:cs="Times New Roman"/>
          <w:sz w:val="24"/>
          <w:szCs w:val="24"/>
          <w:lang w:eastAsia="ar-SA"/>
        </w:rPr>
        <w:t>девиантным</w:t>
      </w:r>
      <w:proofErr w:type="spellEnd"/>
      <w:r w:rsidRPr="000340B6">
        <w:rPr>
          <w:rFonts w:ascii="Times New Roman" w:eastAsia="Times New Roman" w:hAnsi="Times New Roman" w:cs="Times New Roman"/>
          <w:sz w:val="24"/>
          <w:szCs w:val="24"/>
          <w:lang w:eastAsia="ar-SA"/>
        </w:rPr>
        <w:t xml:space="preserve"> поведением.</w:t>
      </w:r>
    </w:p>
    <w:p w:rsidR="000340B6" w:rsidRPr="000340B6" w:rsidRDefault="000340B6" w:rsidP="000340B6">
      <w:pPr>
        <w:shd w:val="clear" w:color="auto" w:fill="FFFFFF"/>
        <w:suppressAutoHyphens/>
        <w:spacing w:after="135"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0340B6" w:rsidRPr="000340B6" w:rsidRDefault="000340B6" w:rsidP="000340B6">
      <w:pPr>
        <w:shd w:val="clear" w:color="auto" w:fill="FFFFFF"/>
        <w:suppressAutoHyphens/>
        <w:spacing w:after="135"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i/>
          <w:iCs/>
          <w:sz w:val="24"/>
          <w:szCs w:val="24"/>
          <w:lang w:eastAsia="ar-SA"/>
        </w:rPr>
        <w:t xml:space="preserve">         Предупредительно-профилактическая деятельность </w:t>
      </w:r>
      <w:r w:rsidRPr="000340B6">
        <w:rPr>
          <w:rFonts w:ascii="Times New Roman" w:eastAsia="Times New Roman" w:hAnsi="Times New Roman" w:cs="Times New Roman"/>
          <w:sz w:val="24"/>
          <w:szCs w:val="24"/>
          <w:lang w:eastAsia="ar-SA"/>
        </w:rPr>
        <w:t xml:space="preserve">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w:t>
      </w:r>
      <w:proofErr w:type="gramStart"/>
      <w:r w:rsidRPr="000340B6">
        <w:rPr>
          <w:rFonts w:ascii="Times New Roman" w:eastAsia="Times New Roman" w:hAnsi="Times New Roman" w:cs="Times New Roman"/>
          <w:sz w:val="24"/>
          <w:szCs w:val="24"/>
          <w:lang w:eastAsia="ar-SA"/>
        </w:rPr>
        <w:t>несклонной к правонарушениям</w:t>
      </w:r>
      <w:proofErr w:type="gramEnd"/>
      <w:r w:rsidRPr="000340B6">
        <w:rPr>
          <w:rFonts w:ascii="Times New Roman" w:eastAsia="Times New Roman" w:hAnsi="Times New Roman" w:cs="Times New Roman"/>
          <w:sz w:val="24"/>
          <w:szCs w:val="24"/>
          <w:lang w:eastAsia="ar-SA"/>
        </w:rPr>
        <w:t xml:space="preserve"> личности.</w:t>
      </w:r>
    </w:p>
    <w:p w:rsidR="000340B6" w:rsidRPr="000340B6" w:rsidRDefault="000340B6" w:rsidP="000340B6">
      <w:pPr>
        <w:shd w:val="clear" w:color="auto" w:fill="FFFFFF"/>
        <w:tabs>
          <w:tab w:val="left" w:pos="993"/>
          <w:tab w:val="left" w:pos="1310"/>
        </w:tabs>
        <w:suppressAutoHyphens/>
        <w:spacing w:after="0" w:line="240" w:lineRule="auto"/>
        <w:ind w:right="-1"/>
        <w:rPr>
          <w:rFonts w:ascii="Times New Roman" w:eastAsia="Times New Roman" w:hAnsi="Times New Roman" w:cs="Times New Roman"/>
          <w:color w:val="000000"/>
          <w:sz w:val="24"/>
          <w:szCs w:val="24"/>
        </w:rPr>
      </w:pPr>
      <w:r w:rsidRPr="000340B6">
        <w:rPr>
          <w:rFonts w:ascii="Times New Roman" w:eastAsia="Times New Roman" w:hAnsi="Times New Roman" w:cs="Times New Roman"/>
          <w:color w:val="000000"/>
          <w:sz w:val="24"/>
          <w:szCs w:val="24"/>
        </w:rPr>
        <w:t>Основные направления профилактической работы:</w:t>
      </w:r>
    </w:p>
    <w:p w:rsidR="000340B6" w:rsidRPr="000340B6" w:rsidRDefault="000340B6" w:rsidP="002060AF">
      <w:pPr>
        <w:numPr>
          <w:ilvl w:val="0"/>
          <w:numId w:val="10"/>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color w:val="333333"/>
          <w:sz w:val="24"/>
          <w:szCs w:val="24"/>
          <w:shd w:val="clear" w:color="auto" w:fill="FFFFFF"/>
          <w:lang w:eastAsia="ar-SA"/>
        </w:rPr>
      </w:pPr>
      <w:r w:rsidRPr="000340B6">
        <w:rPr>
          <w:rFonts w:ascii="Times New Roman" w:eastAsia="Times New Roman" w:hAnsi="Times New Roman" w:cs="Times New Roman"/>
          <w:bCs/>
          <w:i/>
          <w:color w:val="333333"/>
          <w:sz w:val="24"/>
          <w:szCs w:val="24"/>
          <w:shd w:val="clear" w:color="auto" w:fill="FFFFFF"/>
          <w:lang w:eastAsia="ar-SA"/>
        </w:rPr>
        <w:t>Профилактика</w:t>
      </w:r>
      <w:r w:rsidRPr="000340B6">
        <w:rPr>
          <w:rFonts w:ascii="Times New Roman" w:eastAsia="Times New Roman" w:hAnsi="Times New Roman" w:cs="Times New Roman"/>
          <w:i/>
          <w:color w:val="333333"/>
          <w:sz w:val="24"/>
          <w:szCs w:val="24"/>
          <w:shd w:val="clear" w:color="auto" w:fill="FFFFFF"/>
          <w:lang w:eastAsia="ar-SA"/>
        </w:rPr>
        <w:t> </w:t>
      </w:r>
      <w:r w:rsidRPr="000340B6">
        <w:rPr>
          <w:rFonts w:ascii="Times New Roman" w:eastAsia="Times New Roman" w:hAnsi="Times New Roman" w:cs="Times New Roman"/>
          <w:bCs/>
          <w:i/>
          <w:color w:val="333333"/>
          <w:sz w:val="24"/>
          <w:szCs w:val="24"/>
          <w:shd w:val="clear" w:color="auto" w:fill="FFFFFF"/>
          <w:lang w:eastAsia="ar-SA"/>
        </w:rPr>
        <w:t>ДДТТ</w:t>
      </w:r>
      <w:r w:rsidRPr="000340B6">
        <w:rPr>
          <w:rFonts w:ascii="Times New Roman" w:eastAsia="Times New Roman" w:hAnsi="Times New Roman" w:cs="Times New Roman"/>
          <w:i/>
          <w:color w:val="333333"/>
          <w:sz w:val="24"/>
          <w:szCs w:val="24"/>
          <w:shd w:val="clear" w:color="auto" w:fill="FFFFFF"/>
          <w:lang w:eastAsia="ar-SA"/>
        </w:rPr>
        <w:t> (</w:t>
      </w:r>
      <w:r w:rsidRPr="000340B6">
        <w:rPr>
          <w:rFonts w:ascii="Times New Roman" w:eastAsia="Times New Roman" w:hAnsi="Times New Roman" w:cs="Times New Roman"/>
          <w:bCs/>
          <w:i/>
          <w:color w:val="333333"/>
          <w:sz w:val="24"/>
          <w:szCs w:val="24"/>
          <w:shd w:val="clear" w:color="auto" w:fill="FFFFFF"/>
          <w:lang w:eastAsia="ar-SA"/>
        </w:rPr>
        <w:t>детский</w:t>
      </w:r>
      <w:r w:rsidRPr="000340B6">
        <w:rPr>
          <w:rFonts w:ascii="Times New Roman" w:eastAsia="Times New Roman" w:hAnsi="Times New Roman" w:cs="Times New Roman"/>
          <w:i/>
          <w:color w:val="333333"/>
          <w:sz w:val="24"/>
          <w:szCs w:val="24"/>
          <w:shd w:val="clear" w:color="auto" w:fill="FFFFFF"/>
          <w:lang w:eastAsia="ar-SA"/>
        </w:rPr>
        <w:t> </w:t>
      </w:r>
      <w:proofErr w:type="spellStart"/>
      <w:r w:rsidRPr="000340B6">
        <w:rPr>
          <w:rFonts w:ascii="Times New Roman" w:eastAsia="Times New Roman" w:hAnsi="Times New Roman" w:cs="Times New Roman"/>
          <w:bCs/>
          <w:i/>
          <w:color w:val="333333"/>
          <w:sz w:val="24"/>
          <w:szCs w:val="24"/>
          <w:shd w:val="clear" w:color="auto" w:fill="FFFFFF"/>
          <w:lang w:eastAsia="ar-SA"/>
        </w:rPr>
        <w:t>дорожн</w:t>
      </w:r>
      <w:proofErr w:type="gramStart"/>
      <w:r w:rsidRPr="000340B6">
        <w:rPr>
          <w:rFonts w:ascii="Times New Roman" w:eastAsia="Times New Roman" w:hAnsi="Times New Roman" w:cs="Times New Roman"/>
          <w:bCs/>
          <w:i/>
          <w:color w:val="333333"/>
          <w:sz w:val="24"/>
          <w:szCs w:val="24"/>
          <w:shd w:val="clear" w:color="auto" w:fill="FFFFFF"/>
          <w:lang w:eastAsia="ar-SA"/>
        </w:rPr>
        <w:t>о</w:t>
      </w:r>
      <w:proofErr w:type="spellEnd"/>
      <w:r w:rsidRPr="000340B6">
        <w:rPr>
          <w:rFonts w:ascii="Times New Roman" w:eastAsia="Times New Roman" w:hAnsi="Times New Roman" w:cs="Times New Roman"/>
          <w:bCs/>
          <w:i/>
          <w:color w:val="333333"/>
          <w:sz w:val="24"/>
          <w:szCs w:val="24"/>
          <w:shd w:val="clear" w:color="auto" w:fill="FFFFFF"/>
          <w:lang w:eastAsia="ar-SA"/>
        </w:rPr>
        <w:t>-</w:t>
      </w:r>
      <w:proofErr w:type="gramEnd"/>
      <w:r w:rsidRPr="000340B6">
        <w:rPr>
          <w:rFonts w:ascii="Times New Roman" w:eastAsia="Times New Roman" w:hAnsi="Times New Roman" w:cs="Times New Roman"/>
          <w:i/>
          <w:color w:val="333333"/>
          <w:sz w:val="24"/>
          <w:szCs w:val="24"/>
          <w:shd w:val="clear" w:color="auto" w:fill="FFFFFF"/>
          <w:lang w:eastAsia="ar-SA"/>
        </w:rPr>
        <w:t> </w:t>
      </w:r>
      <w:r w:rsidRPr="000340B6">
        <w:rPr>
          <w:rFonts w:ascii="Times New Roman" w:eastAsia="Times New Roman" w:hAnsi="Times New Roman" w:cs="Times New Roman"/>
          <w:bCs/>
          <w:i/>
          <w:color w:val="333333"/>
          <w:sz w:val="24"/>
          <w:szCs w:val="24"/>
          <w:shd w:val="clear" w:color="auto" w:fill="FFFFFF"/>
          <w:lang w:eastAsia="ar-SA"/>
        </w:rPr>
        <w:t>транспортный</w:t>
      </w:r>
      <w:r w:rsidRPr="000340B6">
        <w:rPr>
          <w:rFonts w:ascii="Times New Roman" w:eastAsia="Times New Roman" w:hAnsi="Times New Roman" w:cs="Times New Roman"/>
          <w:i/>
          <w:color w:val="333333"/>
          <w:sz w:val="24"/>
          <w:szCs w:val="24"/>
          <w:shd w:val="clear" w:color="auto" w:fill="FFFFFF"/>
          <w:lang w:eastAsia="ar-SA"/>
        </w:rPr>
        <w:t> </w:t>
      </w:r>
      <w:r w:rsidRPr="000340B6">
        <w:rPr>
          <w:rFonts w:ascii="Times New Roman" w:eastAsia="Times New Roman" w:hAnsi="Times New Roman" w:cs="Times New Roman"/>
          <w:bCs/>
          <w:i/>
          <w:color w:val="333333"/>
          <w:sz w:val="24"/>
          <w:szCs w:val="24"/>
          <w:shd w:val="clear" w:color="auto" w:fill="FFFFFF"/>
          <w:lang w:eastAsia="ar-SA"/>
        </w:rPr>
        <w:t>травматизм).</w:t>
      </w:r>
    </w:p>
    <w:p w:rsidR="000340B6" w:rsidRPr="000340B6" w:rsidRDefault="000340B6" w:rsidP="000340B6">
      <w:pPr>
        <w:shd w:val="clear" w:color="auto" w:fill="FFFFFF"/>
        <w:suppressAutoHyphens/>
        <w:spacing w:before="100" w:beforeAutospacing="1" w:after="100" w:afterAutospacing="1" w:line="240" w:lineRule="auto"/>
        <w:ind w:left="720"/>
        <w:rPr>
          <w:rFonts w:ascii="Times New Roman" w:eastAsia="Times New Roman" w:hAnsi="Times New Roman" w:cs="Times New Roman"/>
          <w:sz w:val="24"/>
          <w:szCs w:val="24"/>
          <w:shd w:val="clear" w:color="auto" w:fill="FFFFFF"/>
          <w:lang w:eastAsia="ar-SA"/>
        </w:rPr>
      </w:pPr>
      <w:r w:rsidRPr="000340B6">
        <w:rPr>
          <w:rFonts w:ascii="Times New Roman" w:eastAsia="Times New Roman" w:hAnsi="Times New Roman" w:cs="Times New Roman"/>
          <w:bCs/>
          <w:sz w:val="24"/>
          <w:szCs w:val="24"/>
          <w:shd w:val="clear" w:color="auto" w:fill="FFFFFF"/>
          <w:lang w:eastAsia="ar-SA"/>
        </w:rPr>
        <w:t>Профилактика</w:t>
      </w:r>
      <w:r w:rsidRPr="000340B6">
        <w:rPr>
          <w:rFonts w:ascii="Times New Roman" w:eastAsia="Times New Roman" w:hAnsi="Times New Roman" w:cs="Times New Roman"/>
          <w:sz w:val="24"/>
          <w:szCs w:val="24"/>
          <w:shd w:val="clear" w:color="auto" w:fill="FFFFFF"/>
          <w:lang w:eastAsia="ar-SA"/>
        </w:rPr>
        <w:t> </w:t>
      </w:r>
      <w:r w:rsidRPr="000340B6">
        <w:rPr>
          <w:rFonts w:ascii="Times New Roman" w:eastAsia="Times New Roman" w:hAnsi="Times New Roman" w:cs="Times New Roman"/>
          <w:bCs/>
          <w:sz w:val="24"/>
          <w:szCs w:val="24"/>
          <w:shd w:val="clear" w:color="auto" w:fill="FFFFFF"/>
          <w:lang w:eastAsia="ar-SA"/>
        </w:rPr>
        <w:t>детского</w:t>
      </w:r>
      <w:r w:rsidRPr="000340B6">
        <w:rPr>
          <w:rFonts w:ascii="Times New Roman" w:eastAsia="Times New Roman" w:hAnsi="Times New Roman" w:cs="Times New Roman"/>
          <w:sz w:val="24"/>
          <w:szCs w:val="24"/>
          <w:shd w:val="clear" w:color="auto" w:fill="FFFFFF"/>
          <w:lang w:eastAsia="ar-SA"/>
        </w:rPr>
        <w:t> </w:t>
      </w:r>
      <w:r w:rsidRPr="000340B6">
        <w:rPr>
          <w:rFonts w:ascii="Times New Roman" w:eastAsia="Times New Roman" w:hAnsi="Times New Roman" w:cs="Times New Roman"/>
          <w:bCs/>
          <w:sz w:val="24"/>
          <w:szCs w:val="24"/>
          <w:shd w:val="clear" w:color="auto" w:fill="FFFFFF"/>
          <w:lang w:eastAsia="ar-SA"/>
        </w:rPr>
        <w:t>дорожно</w:t>
      </w:r>
      <w:r w:rsidRPr="000340B6">
        <w:rPr>
          <w:rFonts w:ascii="Times New Roman" w:eastAsia="Times New Roman" w:hAnsi="Times New Roman" w:cs="Times New Roman"/>
          <w:sz w:val="24"/>
          <w:szCs w:val="24"/>
          <w:shd w:val="clear" w:color="auto" w:fill="FFFFFF"/>
          <w:lang w:eastAsia="ar-SA"/>
        </w:rPr>
        <w:t>-</w:t>
      </w:r>
      <w:r w:rsidRPr="000340B6">
        <w:rPr>
          <w:rFonts w:ascii="Times New Roman" w:eastAsia="Times New Roman" w:hAnsi="Times New Roman" w:cs="Times New Roman"/>
          <w:bCs/>
          <w:sz w:val="24"/>
          <w:szCs w:val="24"/>
          <w:shd w:val="clear" w:color="auto" w:fill="FFFFFF"/>
          <w:lang w:eastAsia="ar-SA"/>
        </w:rPr>
        <w:t>транспортного</w:t>
      </w:r>
      <w:r w:rsidRPr="000340B6">
        <w:rPr>
          <w:rFonts w:ascii="Times New Roman" w:eastAsia="Times New Roman" w:hAnsi="Times New Roman" w:cs="Times New Roman"/>
          <w:sz w:val="24"/>
          <w:szCs w:val="24"/>
          <w:shd w:val="clear" w:color="auto" w:fill="FFFFFF"/>
          <w:lang w:eastAsia="ar-SA"/>
        </w:rPr>
        <w:t> </w:t>
      </w:r>
      <w:r w:rsidRPr="000340B6">
        <w:rPr>
          <w:rFonts w:ascii="Times New Roman" w:eastAsia="Times New Roman" w:hAnsi="Times New Roman" w:cs="Times New Roman"/>
          <w:bCs/>
          <w:sz w:val="24"/>
          <w:szCs w:val="24"/>
          <w:shd w:val="clear" w:color="auto" w:fill="FFFFFF"/>
          <w:lang w:eastAsia="ar-SA"/>
        </w:rPr>
        <w:t>травматизма</w:t>
      </w:r>
      <w:r w:rsidRPr="000340B6">
        <w:rPr>
          <w:rFonts w:ascii="Times New Roman" w:eastAsia="Times New Roman" w:hAnsi="Times New Roman" w:cs="Times New Roman"/>
          <w:sz w:val="24"/>
          <w:szCs w:val="24"/>
          <w:shd w:val="clear" w:color="auto" w:fill="FFFFFF"/>
          <w:lang w:eastAsia="ar-SA"/>
        </w:rPr>
        <w:t> – проблема всего общества. Обучение </w:t>
      </w:r>
      <w:r w:rsidRPr="000340B6">
        <w:rPr>
          <w:rFonts w:ascii="Times New Roman" w:eastAsia="Times New Roman" w:hAnsi="Times New Roman" w:cs="Times New Roman"/>
          <w:bCs/>
          <w:sz w:val="24"/>
          <w:szCs w:val="24"/>
          <w:shd w:val="clear" w:color="auto" w:fill="FFFFFF"/>
          <w:lang w:eastAsia="ar-SA"/>
        </w:rPr>
        <w:t>детей</w:t>
      </w:r>
      <w:r w:rsidRPr="000340B6">
        <w:rPr>
          <w:rFonts w:ascii="Times New Roman" w:eastAsia="Times New Roman" w:hAnsi="Times New Roman" w:cs="Times New Roman"/>
          <w:sz w:val="24"/>
          <w:szCs w:val="24"/>
          <w:shd w:val="clear" w:color="auto" w:fill="FFFFFF"/>
          <w:lang w:eastAsia="ar-SA"/>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0340B6" w:rsidRPr="000340B6" w:rsidRDefault="000340B6" w:rsidP="002060AF">
      <w:pPr>
        <w:numPr>
          <w:ilvl w:val="0"/>
          <w:numId w:val="10"/>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i/>
          <w:color w:val="333333"/>
          <w:sz w:val="24"/>
          <w:szCs w:val="24"/>
          <w:shd w:val="clear" w:color="auto" w:fill="FFFFFF"/>
          <w:lang w:eastAsia="ar-SA"/>
        </w:rPr>
      </w:pPr>
      <w:r w:rsidRPr="000340B6">
        <w:rPr>
          <w:rFonts w:ascii="Times New Roman" w:eastAsia="Times New Roman" w:hAnsi="Times New Roman" w:cs="Times New Roman"/>
          <w:i/>
          <w:sz w:val="24"/>
          <w:szCs w:val="24"/>
          <w:lang w:eastAsia="ar-SA"/>
        </w:rPr>
        <w:t xml:space="preserve">Профилактика употребления ПАВ, алкоголя, </w:t>
      </w:r>
      <w:proofErr w:type="spellStart"/>
      <w:r w:rsidRPr="000340B6">
        <w:rPr>
          <w:rFonts w:ascii="Times New Roman" w:eastAsia="Times New Roman" w:hAnsi="Times New Roman" w:cs="Times New Roman"/>
          <w:i/>
          <w:sz w:val="24"/>
          <w:szCs w:val="24"/>
          <w:lang w:eastAsia="ar-SA"/>
        </w:rPr>
        <w:t>табакокурения</w:t>
      </w:r>
      <w:proofErr w:type="spellEnd"/>
      <w:r w:rsidRPr="000340B6">
        <w:rPr>
          <w:rFonts w:ascii="Times New Roman" w:eastAsia="Times New Roman" w:hAnsi="Times New Roman" w:cs="Times New Roman"/>
          <w:i/>
          <w:sz w:val="24"/>
          <w:szCs w:val="24"/>
          <w:lang w:eastAsia="ar-SA"/>
        </w:rPr>
        <w:t>.</w:t>
      </w:r>
    </w:p>
    <w:p w:rsidR="000340B6" w:rsidRPr="000340B6" w:rsidRDefault="000340B6" w:rsidP="000340B6">
      <w:pPr>
        <w:shd w:val="clear" w:color="auto" w:fill="FFFFFF"/>
        <w:suppressAutoHyphens/>
        <w:spacing w:before="100" w:beforeAutospacing="1" w:after="100" w:afterAutospacing="1" w:line="240" w:lineRule="auto"/>
        <w:ind w:left="720"/>
        <w:rPr>
          <w:rFonts w:ascii="Times New Roman" w:eastAsia="Times New Roman" w:hAnsi="Times New Roman" w:cs="Times New Roman"/>
          <w:sz w:val="24"/>
          <w:szCs w:val="24"/>
          <w:shd w:val="clear" w:color="auto" w:fill="FFFFFF"/>
          <w:lang w:eastAsia="ar-SA"/>
        </w:rPr>
      </w:pPr>
      <w:proofErr w:type="gramStart"/>
      <w:r w:rsidRPr="000340B6">
        <w:rPr>
          <w:rFonts w:ascii="Times New Roman" w:eastAsia="Times New Roman" w:hAnsi="Times New Roman" w:cs="Times New Roman"/>
          <w:sz w:val="24"/>
          <w:szCs w:val="24"/>
          <w:shd w:val="clear" w:color="auto" w:fill="FFFFFF"/>
          <w:lang w:eastAsia="ar-SA"/>
        </w:rPr>
        <w:t>Это система мер, направленных на усиление факторов защиты среди населения от алкогольной, наркотической и никотиновой зависимостей.</w:t>
      </w:r>
      <w:proofErr w:type="gramEnd"/>
    </w:p>
    <w:p w:rsidR="000340B6" w:rsidRPr="000340B6" w:rsidRDefault="000340B6" w:rsidP="002060AF">
      <w:pPr>
        <w:numPr>
          <w:ilvl w:val="0"/>
          <w:numId w:val="10"/>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i/>
          <w:sz w:val="24"/>
          <w:szCs w:val="24"/>
          <w:lang w:eastAsia="ar-SA"/>
        </w:rPr>
        <w:lastRenderedPageBreak/>
        <w:t>Ранняя профилактика семейного неблагополучия.</w:t>
      </w:r>
    </w:p>
    <w:p w:rsidR="000340B6" w:rsidRPr="000340B6" w:rsidRDefault="000340B6" w:rsidP="000340B6">
      <w:pPr>
        <w:shd w:val="clear" w:color="auto" w:fill="FFFFFF"/>
        <w:suppressAutoHyphens/>
        <w:spacing w:before="100" w:beforeAutospacing="1" w:after="100" w:afterAutospacing="1" w:line="240" w:lineRule="auto"/>
        <w:ind w:left="720"/>
        <w:rPr>
          <w:rFonts w:ascii="Times New Roman" w:eastAsia="Times New Roman" w:hAnsi="Times New Roman" w:cs="Times New Roman"/>
          <w:i/>
          <w:sz w:val="24"/>
          <w:szCs w:val="24"/>
          <w:shd w:val="clear" w:color="auto" w:fill="FFFFFF"/>
          <w:lang w:eastAsia="ar-SA"/>
        </w:rPr>
      </w:pPr>
      <w:r w:rsidRPr="000340B6">
        <w:rPr>
          <w:rFonts w:ascii="Times New Roman" w:eastAsia="Times New Roman" w:hAnsi="Times New Roman" w:cs="Times New Roman"/>
          <w:sz w:val="24"/>
          <w:szCs w:val="24"/>
          <w:lang w:eastAsia="ar-SA"/>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w:t>
      </w:r>
      <w:proofErr w:type="gramStart"/>
      <w:r w:rsidRPr="000340B6">
        <w:rPr>
          <w:rFonts w:ascii="Times New Roman" w:eastAsia="Times New Roman" w:hAnsi="Times New Roman" w:cs="Times New Roman"/>
          <w:sz w:val="24"/>
          <w:szCs w:val="24"/>
          <w:lang w:eastAsia="ar-SA"/>
        </w:rPr>
        <w:t>со</w:t>
      </w:r>
      <w:proofErr w:type="gramEnd"/>
      <w:r w:rsidRPr="000340B6">
        <w:rPr>
          <w:rFonts w:ascii="Times New Roman" w:eastAsia="Times New Roman" w:hAnsi="Times New Roman" w:cs="Times New Roman"/>
          <w:sz w:val="24"/>
          <w:szCs w:val="24"/>
          <w:lang w:eastAsia="ar-SA"/>
        </w:rPr>
        <w:t xml:space="preserve">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0340B6" w:rsidRPr="000340B6" w:rsidRDefault="000340B6" w:rsidP="002060AF">
      <w:pPr>
        <w:numPr>
          <w:ilvl w:val="0"/>
          <w:numId w:val="10"/>
        </w:num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0340B6">
        <w:rPr>
          <w:rFonts w:ascii="Times New Roman" w:eastAsia="Times New Roman" w:hAnsi="Times New Roman" w:cs="Times New Roman"/>
          <w:i/>
          <w:sz w:val="24"/>
          <w:szCs w:val="24"/>
        </w:rPr>
        <w:t>Профилактическая работа по предупреждению жестокого обращения с детьми.</w:t>
      </w:r>
    </w:p>
    <w:p w:rsidR="000340B6" w:rsidRPr="000340B6" w:rsidRDefault="000340B6" w:rsidP="000340B6">
      <w:pPr>
        <w:shd w:val="clear" w:color="auto" w:fill="FFFFFF"/>
        <w:spacing w:after="0" w:line="240" w:lineRule="auto"/>
        <w:ind w:left="426"/>
        <w:jc w:val="both"/>
        <w:rPr>
          <w:rFonts w:ascii="Times New Roman" w:eastAsia="Times New Roman" w:hAnsi="Times New Roman" w:cs="Times New Roman"/>
          <w:sz w:val="24"/>
          <w:szCs w:val="24"/>
        </w:rPr>
      </w:pPr>
      <w:r w:rsidRPr="000340B6">
        <w:rPr>
          <w:rFonts w:ascii="Times New Roman" w:eastAsia="Times New Roman" w:hAnsi="Times New Roman" w:cs="Times New Roman"/>
          <w:sz w:val="24"/>
          <w:szCs w:val="24"/>
          <w:shd w:val="clear" w:color="auto" w:fill="FFFFFF"/>
        </w:rPr>
        <w:t>Особенности </w:t>
      </w:r>
      <w:r w:rsidRPr="000340B6">
        <w:rPr>
          <w:rFonts w:ascii="Times New Roman" w:eastAsia="Times New Roman" w:hAnsi="Times New Roman" w:cs="Times New Roman"/>
          <w:bCs/>
          <w:sz w:val="24"/>
          <w:szCs w:val="24"/>
          <w:shd w:val="clear" w:color="auto" w:fill="FFFFFF"/>
        </w:rPr>
        <w:t>профилактической</w:t>
      </w:r>
      <w:r w:rsidRPr="000340B6">
        <w:rPr>
          <w:rFonts w:ascii="Times New Roman" w:eastAsia="Times New Roman" w:hAnsi="Times New Roman" w:cs="Times New Roman"/>
          <w:sz w:val="24"/>
          <w:szCs w:val="24"/>
          <w:shd w:val="clear" w:color="auto" w:fill="FFFFFF"/>
        </w:rPr>
        <w:t> </w:t>
      </w:r>
      <w:r w:rsidRPr="000340B6">
        <w:rPr>
          <w:rFonts w:ascii="Times New Roman" w:eastAsia="Times New Roman" w:hAnsi="Times New Roman" w:cs="Times New Roman"/>
          <w:bCs/>
          <w:sz w:val="24"/>
          <w:szCs w:val="24"/>
          <w:shd w:val="clear" w:color="auto" w:fill="FFFFFF"/>
        </w:rPr>
        <w:t>работы</w:t>
      </w:r>
      <w:r w:rsidRPr="000340B6">
        <w:rPr>
          <w:rFonts w:ascii="Times New Roman" w:eastAsia="Times New Roman" w:hAnsi="Times New Roman" w:cs="Times New Roman"/>
          <w:sz w:val="24"/>
          <w:szCs w:val="24"/>
          <w:shd w:val="clear" w:color="auto" w:fill="FFFFFF"/>
        </w:rPr>
        <w:t> </w:t>
      </w:r>
      <w:r w:rsidRPr="000340B6">
        <w:rPr>
          <w:rFonts w:ascii="Times New Roman" w:eastAsia="Times New Roman" w:hAnsi="Times New Roman" w:cs="Times New Roman"/>
          <w:bCs/>
          <w:sz w:val="24"/>
          <w:szCs w:val="24"/>
          <w:shd w:val="clear" w:color="auto" w:fill="FFFFFF"/>
        </w:rPr>
        <w:t>по</w:t>
      </w:r>
      <w:r w:rsidRPr="000340B6">
        <w:rPr>
          <w:rFonts w:ascii="Times New Roman" w:eastAsia="Times New Roman" w:hAnsi="Times New Roman" w:cs="Times New Roman"/>
          <w:sz w:val="24"/>
          <w:szCs w:val="24"/>
          <w:shd w:val="clear" w:color="auto" w:fill="FFFFFF"/>
        </w:rPr>
        <w:t> </w:t>
      </w:r>
      <w:r w:rsidRPr="000340B6">
        <w:rPr>
          <w:rFonts w:ascii="Times New Roman" w:eastAsia="Times New Roman" w:hAnsi="Times New Roman" w:cs="Times New Roman"/>
          <w:bCs/>
          <w:sz w:val="24"/>
          <w:szCs w:val="24"/>
          <w:shd w:val="clear" w:color="auto" w:fill="FFFFFF"/>
        </w:rPr>
        <w:t>предупреждению</w:t>
      </w:r>
      <w:r w:rsidRPr="000340B6">
        <w:rPr>
          <w:rFonts w:ascii="Times New Roman" w:eastAsia="Times New Roman" w:hAnsi="Times New Roman" w:cs="Times New Roman"/>
          <w:sz w:val="24"/>
          <w:szCs w:val="24"/>
          <w:shd w:val="clear" w:color="auto" w:fill="FFFFFF"/>
        </w:rPr>
        <w:t> </w:t>
      </w:r>
      <w:proofErr w:type="gramStart"/>
      <w:r w:rsidRPr="000340B6">
        <w:rPr>
          <w:rFonts w:ascii="Times New Roman" w:eastAsia="Times New Roman" w:hAnsi="Times New Roman" w:cs="Times New Roman"/>
          <w:bCs/>
          <w:sz w:val="24"/>
          <w:szCs w:val="24"/>
          <w:shd w:val="clear" w:color="auto" w:fill="FFFFFF"/>
        </w:rPr>
        <w:t>жестокого</w:t>
      </w:r>
      <w:proofErr w:type="gramEnd"/>
      <w:r w:rsidRPr="000340B6">
        <w:rPr>
          <w:rFonts w:ascii="Times New Roman" w:eastAsia="Times New Roman" w:hAnsi="Times New Roman" w:cs="Times New Roman"/>
          <w:sz w:val="24"/>
          <w:szCs w:val="24"/>
          <w:shd w:val="clear" w:color="auto" w:fill="FFFFFF"/>
        </w:rPr>
        <w:t> </w:t>
      </w:r>
      <w:r w:rsidRPr="000340B6">
        <w:rPr>
          <w:rFonts w:ascii="Times New Roman" w:eastAsia="Times New Roman" w:hAnsi="Times New Roman" w:cs="Times New Roman"/>
          <w:bCs/>
          <w:sz w:val="24"/>
          <w:szCs w:val="24"/>
          <w:shd w:val="clear" w:color="auto" w:fill="FFFFFF"/>
        </w:rPr>
        <w:t>обращен я</w:t>
      </w:r>
      <w:r w:rsidRPr="000340B6">
        <w:rPr>
          <w:rFonts w:ascii="Times New Roman" w:eastAsia="Times New Roman" w:hAnsi="Times New Roman" w:cs="Times New Roman"/>
          <w:sz w:val="24"/>
          <w:szCs w:val="24"/>
          <w:shd w:val="clear" w:color="auto" w:fill="FFFFFF"/>
        </w:rPr>
        <w:t> </w:t>
      </w:r>
      <w:r w:rsidRPr="000340B6">
        <w:rPr>
          <w:rFonts w:ascii="Times New Roman" w:eastAsia="Times New Roman" w:hAnsi="Times New Roman" w:cs="Times New Roman"/>
          <w:bCs/>
          <w:sz w:val="24"/>
          <w:szCs w:val="24"/>
          <w:shd w:val="clear" w:color="auto" w:fill="FFFFFF"/>
        </w:rPr>
        <w:t>с</w:t>
      </w:r>
      <w:r w:rsidRPr="000340B6">
        <w:rPr>
          <w:rFonts w:ascii="Times New Roman" w:eastAsia="Times New Roman" w:hAnsi="Times New Roman" w:cs="Times New Roman"/>
          <w:sz w:val="24"/>
          <w:szCs w:val="24"/>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0340B6">
        <w:rPr>
          <w:rFonts w:ascii="Times New Roman" w:eastAsia="Times New Roman" w:hAnsi="Times New Roman" w:cs="Times New Roman"/>
          <w:bCs/>
          <w:sz w:val="24"/>
          <w:szCs w:val="24"/>
          <w:shd w:val="clear" w:color="auto" w:fill="FFFFFF"/>
        </w:rPr>
        <w:t>детей</w:t>
      </w:r>
      <w:r w:rsidRPr="000340B6">
        <w:rPr>
          <w:rFonts w:ascii="Times New Roman" w:eastAsia="Times New Roman" w:hAnsi="Times New Roman" w:cs="Times New Roman"/>
          <w:sz w:val="24"/>
          <w:szCs w:val="24"/>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0340B6">
        <w:rPr>
          <w:rFonts w:ascii="Times New Roman" w:eastAsia="Times New Roman" w:hAnsi="Times New Roman" w:cs="Times New Roman"/>
          <w:bCs/>
          <w:sz w:val="24"/>
          <w:szCs w:val="24"/>
          <w:shd w:val="clear" w:color="auto" w:fill="FFFFFF"/>
        </w:rPr>
        <w:t>детей</w:t>
      </w:r>
      <w:r w:rsidRPr="000340B6">
        <w:rPr>
          <w:rFonts w:ascii="Times New Roman" w:eastAsia="Times New Roman" w:hAnsi="Times New Roman" w:cs="Times New Roman"/>
          <w:sz w:val="24"/>
          <w:szCs w:val="24"/>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0340B6" w:rsidRPr="000340B6" w:rsidRDefault="000340B6" w:rsidP="002060AF">
      <w:pPr>
        <w:widowControl w:val="0"/>
        <w:numPr>
          <w:ilvl w:val="0"/>
          <w:numId w:val="10"/>
        </w:numPr>
        <w:shd w:val="clear" w:color="auto" w:fill="FFFFFF"/>
        <w:suppressAutoHyphens/>
        <w:wordWrap w:val="0"/>
        <w:autoSpaceDE w:val="0"/>
        <w:autoSpaceDN w:val="0"/>
        <w:spacing w:before="100" w:beforeAutospacing="1" w:after="100" w:afterAutospacing="1" w:line="240" w:lineRule="auto"/>
        <w:ind w:left="426" w:hanging="66"/>
        <w:jc w:val="both"/>
        <w:rPr>
          <w:rFonts w:ascii="Times New Roman" w:eastAsia="Times New Roman" w:hAnsi="Times New Roman" w:cs="Times New Roman"/>
          <w:color w:val="212529"/>
          <w:sz w:val="24"/>
          <w:szCs w:val="24"/>
          <w:shd w:val="clear" w:color="auto" w:fill="F4F4F4"/>
          <w:lang w:eastAsia="ar-SA"/>
        </w:rPr>
      </w:pPr>
      <w:r w:rsidRPr="000340B6">
        <w:rPr>
          <w:rFonts w:ascii="Times New Roman" w:eastAsia="Times New Roman" w:hAnsi="Times New Roman" w:cs="Times New Roman"/>
          <w:i/>
          <w:sz w:val="24"/>
          <w:szCs w:val="24"/>
          <w:lang w:eastAsia="ar-SA"/>
        </w:rPr>
        <w:t>Профилактика самовольного ухода детей из школы, дома.</w:t>
      </w:r>
      <w:r w:rsidRPr="000340B6">
        <w:rPr>
          <w:rFonts w:ascii="Times New Roman" w:eastAsia="Times New Roman" w:hAnsi="Times New Roman" w:cs="Times New Roman"/>
          <w:color w:val="212529"/>
          <w:sz w:val="24"/>
          <w:szCs w:val="24"/>
          <w:shd w:val="clear" w:color="auto" w:fill="F4F4F4"/>
          <w:lang w:eastAsia="ar-SA"/>
        </w:rPr>
        <w:t xml:space="preserve">                                  </w:t>
      </w:r>
      <w:r w:rsidRPr="000340B6">
        <w:rPr>
          <w:rFonts w:ascii="Times New Roman" w:eastAsia="Times New Roman" w:hAnsi="Times New Roman" w:cs="Times New Roman"/>
          <w:sz w:val="24"/>
          <w:szCs w:val="24"/>
          <w:lang w:eastAsia="ar-SA"/>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0340B6">
        <w:rPr>
          <w:rFonts w:ascii="Times New Roman" w:eastAsia="Times New Roman" w:hAnsi="Times New Roman" w:cs="Times New Roman"/>
          <w:color w:val="212529"/>
          <w:sz w:val="24"/>
          <w:szCs w:val="24"/>
          <w:shd w:val="clear" w:color="auto" w:fill="F4F4F4"/>
          <w:lang w:eastAsia="ar-SA"/>
        </w:rPr>
        <w:t xml:space="preserve">                                          </w:t>
      </w:r>
    </w:p>
    <w:p w:rsidR="000340B6" w:rsidRPr="000340B6" w:rsidRDefault="000340B6" w:rsidP="002060AF">
      <w:pPr>
        <w:widowControl w:val="0"/>
        <w:numPr>
          <w:ilvl w:val="0"/>
          <w:numId w:val="10"/>
        </w:numPr>
        <w:shd w:val="clear" w:color="auto" w:fill="FFFFFF"/>
        <w:suppressAutoHyphens/>
        <w:wordWrap w:val="0"/>
        <w:autoSpaceDE w:val="0"/>
        <w:autoSpaceDN w:val="0"/>
        <w:spacing w:before="100" w:beforeAutospacing="1" w:after="100" w:afterAutospacing="1" w:line="240" w:lineRule="auto"/>
        <w:ind w:left="426" w:hanging="66"/>
        <w:jc w:val="both"/>
        <w:rPr>
          <w:rFonts w:ascii="Times New Roman" w:eastAsia="Times New Roman" w:hAnsi="Times New Roman" w:cs="Times New Roman"/>
          <w:i/>
          <w:iCs/>
          <w:color w:val="000000"/>
          <w:sz w:val="24"/>
          <w:szCs w:val="24"/>
        </w:rPr>
      </w:pPr>
      <w:r w:rsidRPr="000340B6">
        <w:rPr>
          <w:rFonts w:ascii="Times New Roman" w:eastAsia="Times New Roman" w:hAnsi="Times New Roman" w:cs="Times New Roman"/>
          <w:i/>
          <w:sz w:val="24"/>
          <w:szCs w:val="24"/>
          <w:lang w:eastAsia="ar-SA"/>
        </w:rPr>
        <w:t>Профилактика безнадзорности и правонарушений.</w:t>
      </w:r>
      <w:r w:rsidRPr="000340B6">
        <w:rPr>
          <w:rFonts w:ascii="Times New Roman" w:eastAsia="Times New Roman" w:hAnsi="Times New Roman" w:cs="Times New Roman"/>
          <w:i/>
          <w:iCs/>
          <w:color w:val="000000"/>
          <w:sz w:val="24"/>
          <w:szCs w:val="24"/>
        </w:rPr>
        <w:t xml:space="preserve">                                                  </w:t>
      </w:r>
      <w:r w:rsidRPr="000340B6">
        <w:rPr>
          <w:rFonts w:ascii="Times New Roman" w:eastAsia="Times New Roman" w:hAnsi="Times New Roman" w:cs="Times New Roman"/>
          <w:sz w:val="24"/>
          <w:szCs w:val="24"/>
          <w:lang w:eastAsia="ar-SA"/>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340B6" w:rsidRPr="000340B6" w:rsidRDefault="000340B6" w:rsidP="002060AF">
      <w:pPr>
        <w:widowControl w:val="0"/>
        <w:numPr>
          <w:ilvl w:val="0"/>
          <w:numId w:val="10"/>
        </w:numPr>
        <w:shd w:val="clear" w:color="auto" w:fill="FFFFFF"/>
        <w:suppressAutoHyphens/>
        <w:wordWrap w:val="0"/>
        <w:autoSpaceDE w:val="0"/>
        <w:autoSpaceDN w:val="0"/>
        <w:spacing w:before="100" w:beforeAutospacing="1" w:after="100" w:afterAutospacing="1" w:line="240" w:lineRule="auto"/>
        <w:ind w:left="426" w:hanging="66"/>
        <w:jc w:val="both"/>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i/>
          <w:sz w:val="24"/>
          <w:szCs w:val="24"/>
          <w:lang w:eastAsia="ar-SA"/>
        </w:rPr>
        <w:t xml:space="preserve">Профилактика суицидального поведения.                                                                   </w:t>
      </w:r>
      <w:r w:rsidRPr="000340B6">
        <w:rPr>
          <w:rFonts w:ascii="Times New Roman" w:eastAsia="Times New Roman" w:hAnsi="Times New Roman" w:cs="Times New Roman"/>
          <w:color w:val="242424"/>
          <w:sz w:val="24"/>
          <w:szCs w:val="24"/>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0340B6">
        <w:rPr>
          <w:rFonts w:ascii="Times New Roman" w:eastAsia="Times New Roman" w:hAnsi="Times New Roman" w:cs="Times New Roman"/>
          <w:color w:val="242424"/>
          <w:sz w:val="24"/>
          <w:szCs w:val="24"/>
        </w:rPr>
        <w:t>саморазрушающее</w:t>
      </w:r>
      <w:proofErr w:type="spellEnd"/>
      <w:r w:rsidRPr="000340B6">
        <w:rPr>
          <w:rFonts w:ascii="Times New Roman" w:eastAsia="Times New Roman" w:hAnsi="Times New Roman" w:cs="Times New Roman"/>
          <w:color w:val="242424"/>
          <w:sz w:val="24"/>
          <w:szCs w:val="24"/>
        </w:rPr>
        <w:t xml:space="preserve"> поведение, а это - употребление наркотиков, алкоголя, постоянное стремление рисковать.</w:t>
      </w:r>
    </w:p>
    <w:p w:rsidR="000340B6" w:rsidRPr="000340B6" w:rsidRDefault="000340B6" w:rsidP="002060AF">
      <w:pPr>
        <w:widowControl w:val="0"/>
        <w:numPr>
          <w:ilvl w:val="0"/>
          <w:numId w:val="10"/>
        </w:numPr>
        <w:shd w:val="clear" w:color="auto" w:fill="FFFFFF"/>
        <w:suppressAutoHyphens/>
        <w:wordWrap w:val="0"/>
        <w:autoSpaceDE w:val="0"/>
        <w:autoSpaceDN w:val="0"/>
        <w:spacing w:before="100" w:beforeAutospacing="1" w:after="100" w:afterAutospacing="1" w:line="240" w:lineRule="auto"/>
        <w:ind w:left="426" w:hanging="66"/>
        <w:jc w:val="both"/>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i/>
          <w:sz w:val="24"/>
          <w:szCs w:val="24"/>
          <w:lang w:eastAsia="ar-SA"/>
        </w:rPr>
        <w:t xml:space="preserve">Интернет-безопасность.                                                                                                              </w:t>
      </w:r>
      <w:r w:rsidRPr="000340B6">
        <w:rPr>
          <w:rFonts w:ascii="Times New Roman" w:eastAsia="Times New Roman" w:hAnsi="Times New Roman" w:cs="Times New Roman"/>
          <w:color w:val="000000"/>
          <w:sz w:val="24"/>
          <w:szCs w:val="24"/>
          <w:shd w:val="clear" w:color="auto" w:fill="FFFFFF"/>
          <w:lang w:eastAsia="ar-SA"/>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0340B6" w:rsidRPr="000340B6" w:rsidRDefault="000340B6" w:rsidP="002060AF">
      <w:pPr>
        <w:widowControl w:val="0"/>
        <w:numPr>
          <w:ilvl w:val="0"/>
          <w:numId w:val="10"/>
        </w:numPr>
        <w:shd w:val="clear" w:color="auto" w:fill="FFFFFF"/>
        <w:suppressAutoHyphens/>
        <w:wordWrap w:val="0"/>
        <w:autoSpaceDE w:val="0"/>
        <w:autoSpaceDN w:val="0"/>
        <w:spacing w:before="100" w:beforeAutospacing="1" w:after="100" w:afterAutospacing="1" w:line="240" w:lineRule="auto"/>
        <w:ind w:left="426" w:hanging="66"/>
        <w:jc w:val="both"/>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i/>
          <w:sz w:val="24"/>
          <w:szCs w:val="24"/>
          <w:lang w:eastAsia="ar-SA"/>
        </w:rPr>
        <w:t xml:space="preserve">Профилактика экстремизма.                                                         </w:t>
      </w:r>
      <w:r w:rsidRPr="000340B6">
        <w:rPr>
          <w:rFonts w:ascii="Times New Roman" w:eastAsia="Times New Roman" w:hAnsi="Times New Roman" w:cs="Times New Roman"/>
          <w:bCs/>
          <w:sz w:val="24"/>
          <w:szCs w:val="24"/>
          <w:shd w:val="clear" w:color="auto" w:fill="FFFFFF"/>
          <w:lang w:eastAsia="ar-SA"/>
        </w:rPr>
        <w:t>Профилактика</w:t>
      </w:r>
      <w:r w:rsidRPr="000340B6">
        <w:rPr>
          <w:rFonts w:ascii="Times New Roman" w:eastAsia="Times New Roman" w:hAnsi="Times New Roman" w:cs="Times New Roman"/>
          <w:sz w:val="24"/>
          <w:szCs w:val="24"/>
          <w:shd w:val="clear" w:color="auto" w:fill="FFFFFF"/>
          <w:lang w:eastAsia="ar-SA"/>
        </w:rPr>
        <w:t> </w:t>
      </w:r>
      <w:r w:rsidRPr="000340B6">
        <w:rPr>
          <w:rFonts w:ascii="Times New Roman" w:eastAsia="Times New Roman" w:hAnsi="Times New Roman" w:cs="Times New Roman"/>
          <w:bCs/>
          <w:sz w:val="24"/>
          <w:szCs w:val="24"/>
          <w:shd w:val="clear" w:color="auto" w:fill="FFFFFF"/>
          <w:lang w:eastAsia="ar-SA"/>
        </w:rPr>
        <w:t>экстремизма</w:t>
      </w:r>
      <w:r w:rsidRPr="000340B6">
        <w:rPr>
          <w:rFonts w:ascii="Times New Roman" w:eastAsia="Times New Roman" w:hAnsi="Times New Roman" w:cs="Times New Roman"/>
          <w:sz w:val="24"/>
          <w:szCs w:val="24"/>
          <w:shd w:val="clear" w:color="auto" w:fill="FFFFFF"/>
          <w:lang w:eastAsia="ar-SA"/>
        </w:rPr>
        <w:t> должна быть направлена на формирование у обучаемых и у педагогов безусло</w:t>
      </w:r>
      <w:r w:rsidRPr="000340B6">
        <w:rPr>
          <w:rFonts w:ascii="Times New Roman" w:eastAsia="Times New Roman" w:hAnsi="Times New Roman" w:cs="Times New Roman"/>
          <w:sz w:val="24"/>
          <w:szCs w:val="24"/>
          <w:shd w:val="clear" w:color="auto" w:fill="FFFFFF"/>
          <w:lang w:eastAsia="ar-SA"/>
        </w:rPr>
        <w:lastRenderedPageBreak/>
        <w:t>вного отрицания насилия, как ценности и как средства решения проблем</w:t>
      </w:r>
      <w:proofErr w:type="gramStart"/>
      <w:r w:rsidRPr="000340B6">
        <w:rPr>
          <w:rFonts w:ascii="Times New Roman" w:eastAsia="Times New Roman" w:hAnsi="Times New Roman" w:cs="Times New Roman"/>
          <w:sz w:val="24"/>
          <w:szCs w:val="24"/>
          <w:shd w:val="clear" w:color="auto" w:fill="FFFFFF"/>
          <w:lang w:eastAsia="ar-SA"/>
        </w:rPr>
        <w:t>.</w:t>
      </w:r>
      <w:proofErr w:type="gramEnd"/>
      <w:r w:rsidRPr="000340B6">
        <w:rPr>
          <w:rFonts w:ascii="Times New Roman" w:eastAsia="Times New Roman" w:hAnsi="Times New Roman" w:cs="Times New Roman"/>
          <w:sz w:val="24"/>
          <w:szCs w:val="24"/>
          <w:shd w:val="clear" w:color="auto" w:fill="FFFFFF"/>
          <w:lang w:eastAsia="ar-SA"/>
        </w:rPr>
        <w:t xml:space="preserve"> • </w:t>
      </w:r>
      <w:proofErr w:type="gramStart"/>
      <w:r w:rsidRPr="000340B6">
        <w:rPr>
          <w:rFonts w:ascii="Times New Roman" w:eastAsia="Times New Roman" w:hAnsi="Times New Roman" w:cs="Times New Roman"/>
          <w:sz w:val="24"/>
          <w:szCs w:val="24"/>
          <w:shd w:val="clear" w:color="auto" w:fill="FFFFFF"/>
          <w:lang w:eastAsia="ar-SA"/>
        </w:rPr>
        <w:t>о</w:t>
      </w:r>
      <w:proofErr w:type="gramEnd"/>
      <w:r w:rsidRPr="000340B6">
        <w:rPr>
          <w:rFonts w:ascii="Times New Roman" w:eastAsia="Times New Roman" w:hAnsi="Times New Roman" w:cs="Times New Roman"/>
          <w:sz w:val="24"/>
          <w:szCs w:val="24"/>
          <w:shd w:val="clear" w:color="auto" w:fill="FFFFFF"/>
          <w:lang w:eastAsia="ar-SA"/>
        </w:rPr>
        <w:t>дним из важных факторов является развитие у обучаемых навыков и способностей неконфликтного взаимодействия.</w:t>
      </w:r>
    </w:p>
    <w:p w:rsidR="000340B6" w:rsidRPr="000340B6" w:rsidRDefault="000340B6" w:rsidP="002060AF">
      <w:pPr>
        <w:widowControl w:val="0"/>
        <w:numPr>
          <w:ilvl w:val="0"/>
          <w:numId w:val="10"/>
        </w:numPr>
        <w:suppressAutoHyphens/>
        <w:wordWrap w:val="0"/>
        <w:autoSpaceDE w:val="0"/>
        <w:autoSpaceDN w:val="0"/>
        <w:spacing w:after="0" w:line="240" w:lineRule="auto"/>
        <w:ind w:left="426" w:hanging="66"/>
        <w:jc w:val="both"/>
        <w:rPr>
          <w:rFonts w:ascii="Times New Roman" w:eastAsia="Calibri" w:hAnsi="Times New Roman" w:cs="Times New Roman"/>
          <w:i/>
          <w:sz w:val="24"/>
          <w:szCs w:val="24"/>
          <w:lang w:eastAsia="ar-SA"/>
        </w:rPr>
      </w:pPr>
      <w:proofErr w:type="spellStart"/>
      <w:r w:rsidRPr="000340B6">
        <w:rPr>
          <w:rFonts w:ascii="Times New Roman" w:eastAsia="Calibri" w:hAnsi="Times New Roman" w:cs="Times New Roman"/>
          <w:i/>
          <w:sz w:val="24"/>
          <w:szCs w:val="24"/>
          <w:lang w:eastAsia="ar-SA"/>
        </w:rPr>
        <w:t>Профилактческая</w:t>
      </w:r>
      <w:proofErr w:type="spellEnd"/>
      <w:r w:rsidRPr="000340B6">
        <w:rPr>
          <w:rFonts w:ascii="Times New Roman" w:eastAsia="Calibri" w:hAnsi="Times New Roman" w:cs="Times New Roman"/>
          <w:i/>
          <w:sz w:val="24"/>
          <w:szCs w:val="24"/>
          <w:lang w:eastAsia="ar-SA"/>
        </w:rPr>
        <w:t xml:space="preserve"> работа по раннему вступлению в половую жизнь.                                </w:t>
      </w:r>
      <w:r w:rsidRPr="000340B6">
        <w:rPr>
          <w:rFonts w:ascii="Times New Roman" w:eastAsia="Calibri" w:hAnsi="Times New Roman" w:cs="Times New Roman"/>
          <w:color w:val="111111"/>
          <w:sz w:val="24"/>
          <w:szCs w:val="24"/>
          <w:shd w:val="clear" w:color="auto" w:fill="FFFFFF"/>
          <w:lang w:eastAsia="ar-SA"/>
        </w:rPr>
        <w:t xml:space="preserve">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w:t>
      </w:r>
      <w:proofErr w:type="gramStart"/>
      <w:r w:rsidRPr="000340B6">
        <w:rPr>
          <w:rFonts w:ascii="Times New Roman" w:eastAsia="Calibri" w:hAnsi="Times New Roman" w:cs="Times New Roman"/>
          <w:color w:val="111111"/>
          <w:sz w:val="24"/>
          <w:szCs w:val="24"/>
          <w:shd w:val="clear" w:color="auto" w:fill="FFFFFF"/>
          <w:lang w:eastAsia="ar-SA"/>
        </w:rPr>
        <w:t>приоритетах: на</w:t>
      </w:r>
      <w:proofErr w:type="gramEnd"/>
      <w:r w:rsidRPr="000340B6">
        <w:rPr>
          <w:rFonts w:ascii="Times New Roman" w:eastAsia="Calibri" w:hAnsi="Times New Roman" w:cs="Times New Roman"/>
          <w:color w:val="111111"/>
          <w:sz w:val="24"/>
          <w:szCs w:val="24"/>
          <w:shd w:val="clear" w:color="auto" w:fill="FFFFFF"/>
          <w:lang w:eastAsia="ar-SA"/>
        </w:rPr>
        <w:t xml:space="preserve"> первое место подросток ставит не учебу, а личностное общение со сверстниками, активное взаимодействие с противоположным полом.</w:t>
      </w:r>
      <w:r w:rsidRPr="000340B6">
        <w:rPr>
          <w:rFonts w:ascii="Times New Roman" w:eastAsia="Calibri" w:hAnsi="Times New Roman" w:cs="Times New Roman"/>
          <w:i/>
          <w:sz w:val="24"/>
          <w:szCs w:val="24"/>
          <w:lang w:eastAsia="ar-SA"/>
        </w:rPr>
        <w:t xml:space="preserve"> </w:t>
      </w:r>
      <w:r w:rsidRPr="000340B6">
        <w:rPr>
          <w:rFonts w:ascii="Times New Roman" w:eastAsia="Calibri" w:hAnsi="Times New Roman" w:cs="Times New Roman"/>
          <w:color w:val="000033"/>
          <w:sz w:val="24"/>
          <w:szCs w:val="24"/>
          <w:shd w:val="clear" w:color="auto" w:fill="FFFFFF"/>
          <w:lang w:eastAsia="ar-SA"/>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0340B6" w:rsidRPr="000340B6" w:rsidRDefault="000340B6" w:rsidP="000340B6">
      <w:pPr>
        <w:shd w:val="clear" w:color="auto" w:fill="FFFFFF"/>
        <w:tabs>
          <w:tab w:val="left" w:pos="993"/>
          <w:tab w:val="left" w:pos="1310"/>
        </w:tabs>
        <w:suppressAutoHyphens/>
        <w:spacing w:after="0" w:line="240" w:lineRule="auto"/>
        <w:ind w:right="-1"/>
        <w:jc w:val="both"/>
        <w:rPr>
          <w:rFonts w:ascii="Times New Roman" w:eastAsia="Times New Roman" w:hAnsi="Times New Roman" w:cs="Times New Roman"/>
          <w:b/>
          <w:iCs/>
          <w:color w:val="000000"/>
          <w:w w:val="0"/>
          <w:sz w:val="24"/>
          <w:szCs w:val="24"/>
          <w:lang w:eastAsia="ar-SA"/>
        </w:rPr>
      </w:pPr>
    </w:p>
    <w:p w:rsidR="000340B6" w:rsidRPr="000340B6" w:rsidRDefault="000340B6" w:rsidP="000340B6">
      <w:pPr>
        <w:shd w:val="clear" w:color="auto" w:fill="FFFFFF"/>
        <w:tabs>
          <w:tab w:val="left" w:pos="993"/>
          <w:tab w:val="left" w:pos="1310"/>
        </w:tabs>
        <w:suppressAutoHyphens/>
        <w:spacing w:after="0" w:line="240" w:lineRule="auto"/>
        <w:ind w:left="180" w:right="-1"/>
        <w:jc w:val="both"/>
        <w:rPr>
          <w:rFonts w:ascii="Times New Roman" w:eastAsia="Times New Roman" w:hAnsi="Times New Roman" w:cs="Times New Roman"/>
          <w:b/>
          <w:iCs/>
          <w:color w:val="000000"/>
          <w:w w:val="0"/>
          <w:sz w:val="24"/>
          <w:szCs w:val="24"/>
          <w:lang w:eastAsia="ar-SA"/>
        </w:rPr>
      </w:pPr>
      <w:r w:rsidRPr="000340B6">
        <w:rPr>
          <w:rFonts w:ascii="Times New Roman" w:eastAsia="Times New Roman" w:hAnsi="Times New Roman" w:cs="Times New Roman"/>
          <w:b/>
          <w:iCs/>
          <w:color w:val="000000"/>
          <w:w w:val="0"/>
          <w:sz w:val="24"/>
          <w:szCs w:val="24"/>
          <w:lang w:eastAsia="ar-SA"/>
        </w:rPr>
        <w:t>. ОСНОВНЫЕ НАПРАВЛЕНИЯ САМОАНАЛИЗА ВОСПИТАТЕЛЬНОЙ РАБОТЫ</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Самоанализ осуществляется ежегодно силами образовательной организации.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Основными принципами, на основе которых осуществляется самоанализ воспитательной работы в школе, являются:</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принцип гуманистической направленности осуществляемого анализа, ориентирующий экспертов на уважительное </w:t>
      </w:r>
      <w:proofErr w:type="gramStart"/>
      <w:r w:rsidRPr="000340B6">
        <w:rPr>
          <w:rFonts w:ascii="Times New Roman" w:eastAsia="Times New Roman" w:hAnsi="Times New Roman" w:cs="Times New Roman"/>
          <w:sz w:val="24"/>
          <w:szCs w:val="24"/>
          <w:lang w:eastAsia="ar-SA"/>
        </w:rPr>
        <w:t>отношение</w:t>
      </w:r>
      <w:proofErr w:type="gramEnd"/>
      <w:r w:rsidRPr="000340B6">
        <w:rPr>
          <w:rFonts w:ascii="Times New Roman" w:eastAsia="Times New Roman" w:hAnsi="Times New Roman" w:cs="Times New Roman"/>
          <w:sz w:val="24"/>
          <w:szCs w:val="24"/>
          <w:lang w:eastAsia="ar-SA"/>
        </w:rPr>
        <w:t xml:space="preserve"> как к воспитанникам, так и к педагогам, реализующим воспитательный процесс;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sz w:val="24"/>
          <w:szCs w:val="24"/>
        </w:rPr>
        <w:t xml:space="preserve">Основные направления анализа </w:t>
      </w:r>
      <w:r w:rsidRPr="000340B6">
        <w:rPr>
          <w:rFonts w:ascii="Times New Roman" w:eastAsia="Times New Roman" w:hAnsi="Times New Roman" w:cs="Times New Roman"/>
          <w:sz w:val="24"/>
          <w:szCs w:val="24"/>
          <w:lang w:eastAsia="ar-SA"/>
        </w:rPr>
        <w:t xml:space="preserve">организуемого в школе воспитательного процесса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b/>
          <w:bCs/>
          <w:i/>
          <w:sz w:val="24"/>
          <w:szCs w:val="24"/>
          <w:lang w:eastAsia="ar-SA"/>
        </w:rPr>
      </w:pPr>
      <w:r w:rsidRPr="000340B6">
        <w:rPr>
          <w:rFonts w:ascii="Times New Roman" w:eastAsia="Times New Roman" w:hAnsi="Times New Roman" w:cs="Times New Roman"/>
          <w:b/>
          <w:bCs/>
          <w:i/>
          <w:sz w:val="24"/>
          <w:szCs w:val="24"/>
          <w:lang w:eastAsia="ar-SA"/>
        </w:rPr>
        <w:t xml:space="preserve">1. Результаты воспитания, социализации и саморазвития школьников.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xml:space="preserve">Критерием, на основе которого осуществляется данный анализ, является динамика личностного развития школьников каждого класса.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0340B6">
        <w:rPr>
          <w:rFonts w:ascii="Times New Roman" w:eastAsia="Times New Roman" w:hAnsi="Times New Roman" w:cs="Times New Roman"/>
          <w:iCs/>
          <w:sz w:val="24"/>
          <w:szCs w:val="24"/>
          <w:lang w:eastAsia="ar-SA"/>
        </w:rPr>
        <w:t>над</w:t>
      </w:r>
      <w:proofErr w:type="gramEnd"/>
      <w:r w:rsidRPr="000340B6">
        <w:rPr>
          <w:rFonts w:ascii="Times New Roman" w:eastAsia="Times New Roman" w:hAnsi="Times New Roman" w:cs="Times New Roman"/>
          <w:iCs/>
          <w:sz w:val="24"/>
          <w:szCs w:val="24"/>
          <w:lang w:eastAsia="ar-SA"/>
        </w:rPr>
        <w:t xml:space="preserve"> чем далее предстоит работать педагогическому коллективу.</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b/>
          <w:bCs/>
          <w:i/>
          <w:sz w:val="24"/>
          <w:szCs w:val="24"/>
          <w:lang w:eastAsia="ar-SA"/>
        </w:rPr>
      </w:pPr>
      <w:r w:rsidRPr="000340B6">
        <w:rPr>
          <w:rFonts w:ascii="Times New Roman" w:eastAsia="Times New Roman" w:hAnsi="Times New Roman" w:cs="Times New Roman"/>
          <w:b/>
          <w:bCs/>
          <w:i/>
          <w:sz w:val="24"/>
          <w:szCs w:val="24"/>
          <w:lang w:eastAsia="ar-SA"/>
        </w:rPr>
        <w:t>2. Состояние организуемой в школе совместной деятельности детей и взрослых.</w:t>
      </w:r>
    </w:p>
    <w:p w:rsidR="000340B6" w:rsidRPr="000340B6" w:rsidRDefault="000340B6" w:rsidP="000340B6">
      <w:pPr>
        <w:suppressAutoHyphens/>
        <w:adjustRightInd w:val="0"/>
        <w:spacing w:after="0" w:line="240" w:lineRule="auto"/>
        <w:ind w:firstLine="567"/>
        <w:jc w:val="both"/>
        <w:rPr>
          <w:rFonts w:ascii="Times New Roman" w:eastAsia="Times New Roman" w:hAnsi="Times New Roman" w:cs="Times New Roman"/>
          <w:iCs/>
          <w:color w:val="000000"/>
          <w:sz w:val="24"/>
          <w:szCs w:val="24"/>
          <w:lang w:eastAsia="ar-SA"/>
        </w:rPr>
      </w:pPr>
      <w:r w:rsidRPr="000340B6">
        <w:rPr>
          <w:rFonts w:ascii="Times New Roman" w:eastAsia="Times New Roman" w:hAnsi="Times New Roman" w:cs="Times New Roman"/>
          <w:iCs/>
          <w:sz w:val="24"/>
          <w:szCs w:val="24"/>
          <w:lang w:eastAsia="ar-SA"/>
        </w:rPr>
        <w:lastRenderedPageBreak/>
        <w:t xml:space="preserve">Критерием, на основе которого осуществляется данный анализ, является наличие в школе </w:t>
      </w:r>
      <w:r w:rsidRPr="000340B6">
        <w:rPr>
          <w:rFonts w:ascii="Times New Roman" w:eastAsia="Times New Roman" w:hAnsi="Times New Roman" w:cs="Times New Roman"/>
          <w:iCs/>
          <w:color w:val="000000"/>
          <w:sz w:val="24"/>
          <w:szCs w:val="24"/>
          <w:lang w:eastAsia="ar-SA"/>
        </w:rPr>
        <w:t>интересной, событийно насыщенной и личностно развивающей</w:t>
      </w:r>
      <w:r w:rsidRPr="000340B6">
        <w:rPr>
          <w:rFonts w:ascii="Times New Roman" w:eastAsia="Times New Roman" w:hAnsi="Times New Roman" w:cs="Times New Roman"/>
          <w:iCs/>
          <w:sz w:val="24"/>
          <w:szCs w:val="24"/>
          <w:lang w:eastAsia="ar-SA"/>
        </w:rPr>
        <w:t xml:space="preserve"> совместной деятельности детей и взрослых</w:t>
      </w:r>
      <w:r w:rsidRPr="000340B6">
        <w:rPr>
          <w:rFonts w:ascii="Times New Roman" w:eastAsia="Times New Roman" w:hAnsi="Times New Roman" w:cs="Times New Roman"/>
          <w:iCs/>
          <w:color w:val="000000"/>
          <w:sz w:val="24"/>
          <w:szCs w:val="24"/>
          <w:lang w:eastAsia="ar-SA"/>
        </w:rPr>
        <w:t xml:space="preserve">.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Способами</w:t>
      </w:r>
      <w:r w:rsidRPr="000340B6">
        <w:rPr>
          <w:rFonts w:ascii="Times New Roman" w:eastAsia="Times New Roman" w:hAnsi="Times New Roman" w:cs="Times New Roman"/>
          <w:i/>
          <w:sz w:val="24"/>
          <w:szCs w:val="24"/>
          <w:lang w:eastAsia="ar-SA"/>
        </w:rPr>
        <w:t xml:space="preserve"> </w:t>
      </w:r>
      <w:r w:rsidRPr="000340B6">
        <w:rPr>
          <w:rFonts w:ascii="Times New Roman" w:eastAsia="Times New Roman" w:hAnsi="Times New Roman" w:cs="Times New Roman"/>
          <w:iCs/>
          <w:sz w:val="24"/>
          <w:szCs w:val="24"/>
          <w:lang w:eastAsia="ar-SA"/>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iCs/>
          <w:sz w:val="24"/>
          <w:szCs w:val="24"/>
          <w:lang w:eastAsia="ar-SA"/>
        </w:rPr>
        <w:t xml:space="preserve">Внимание при этом сосредотачивается на вопросах, связанных </w:t>
      </w:r>
      <w:proofErr w:type="gramStart"/>
      <w:r w:rsidRPr="000340B6">
        <w:rPr>
          <w:rFonts w:ascii="Times New Roman" w:eastAsia="Times New Roman" w:hAnsi="Times New Roman" w:cs="Times New Roman"/>
          <w:iCs/>
          <w:sz w:val="24"/>
          <w:szCs w:val="24"/>
          <w:lang w:eastAsia="ar-SA"/>
        </w:rPr>
        <w:t>с</w:t>
      </w:r>
      <w:proofErr w:type="gramEnd"/>
      <w:r w:rsidRPr="000340B6">
        <w:rPr>
          <w:rFonts w:ascii="Times New Roman" w:eastAsia="Times New Roman" w:hAnsi="Times New Roman" w:cs="Times New Roman"/>
          <w:i/>
          <w:sz w:val="24"/>
          <w:szCs w:val="24"/>
          <w:lang w:eastAsia="ar-SA"/>
        </w:rPr>
        <w:t>:</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iCs/>
          <w:sz w:val="24"/>
          <w:szCs w:val="24"/>
          <w:lang w:eastAsia="ar-SA"/>
        </w:rPr>
        <w:t xml:space="preserve">- качеством проводимых </w:t>
      </w:r>
      <w:r w:rsidRPr="000340B6">
        <w:rPr>
          <w:rFonts w:ascii="Times New Roman" w:eastAsia="Times New Roman" w:hAnsi="Times New Roman" w:cs="Times New Roman"/>
          <w:sz w:val="24"/>
          <w:szCs w:val="24"/>
          <w:lang w:eastAsia="ar-SA"/>
        </w:rPr>
        <w:t>о</w:t>
      </w:r>
      <w:r w:rsidRPr="000340B6">
        <w:rPr>
          <w:rFonts w:ascii="Times New Roman" w:eastAsia="Times New Roman" w:hAnsi="Times New Roman" w:cs="Times New Roman"/>
          <w:color w:val="000000"/>
          <w:w w:val="0"/>
          <w:sz w:val="24"/>
          <w:szCs w:val="24"/>
          <w:lang w:eastAsia="ar-SA"/>
        </w:rPr>
        <w:t xml:space="preserve">бщешкольных ключевых </w:t>
      </w:r>
      <w:r w:rsidRPr="000340B6">
        <w:rPr>
          <w:rFonts w:ascii="Times New Roman" w:eastAsia="Times New Roman" w:hAnsi="Times New Roman" w:cs="Times New Roman"/>
          <w:sz w:val="24"/>
          <w:szCs w:val="24"/>
          <w:lang w:eastAsia="ar-SA"/>
        </w:rPr>
        <w:t>дел;</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
          <w:sz w:val="24"/>
          <w:szCs w:val="24"/>
          <w:lang w:eastAsia="ar-SA"/>
        </w:rPr>
      </w:pPr>
      <w:r w:rsidRPr="000340B6">
        <w:rPr>
          <w:rFonts w:ascii="Times New Roman" w:eastAsia="Times New Roman" w:hAnsi="Times New Roman" w:cs="Times New Roman"/>
          <w:iCs/>
          <w:sz w:val="24"/>
          <w:szCs w:val="24"/>
          <w:lang w:eastAsia="ar-SA"/>
        </w:rPr>
        <w:t>- качеством совместной деятельности классных руководителей и их классов;</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качеством организуемой в школе</w:t>
      </w:r>
      <w:r w:rsidRPr="000340B6">
        <w:rPr>
          <w:rFonts w:ascii="Times New Roman" w:eastAsia="Times New Roman" w:hAnsi="Times New Roman" w:cs="Times New Roman"/>
          <w:sz w:val="24"/>
          <w:szCs w:val="24"/>
          <w:lang w:eastAsia="ar-SA"/>
        </w:rPr>
        <w:t xml:space="preserve"> внеурочной деятельности;</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качеством реализации личностно развивающего потенциала школьных уроков;</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xml:space="preserve">- качеством существующего в школе </w:t>
      </w:r>
      <w:r w:rsidRPr="000340B6">
        <w:rPr>
          <w:rFonts w:ascii="Times New Roman" w:eastAsia="Times New Roman" w:hAnsi="Times New Roman" w:cs="Times New Roman"/>
          <w:sz w:val="24"/>
          <w:szCs w:val="24"/>
          <w:lang w:eastAsia="ar-SA"/>
        </w:rPr>
        <w:t>ученического самоуправления;</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качеством</w:t>
      </w:r>
      <w:r w:rsidRPr="000340B6">
        <w:rPr>
          <w:rFonts w:ascii="Times New Roman" w:eastAsia="Times New Roman" w:hAnsi="Times New Roman" w:cs="Times New Roman"/>
          <w:sz w:val="24"/>
          <w:szCs w:val="24"/>
          <w:lang w:eastAsia="ar-SA"/>
        </w:rPr>
        <w:t xml:space="preserve"> функционирующих на базе школы д</w:t>
      </w:r>
      <w:r w:rsidRPr="000340B6">
        <w:rPr>
          <w:rFonts w:ascii="Times New Roman" w:eastAsia="Times New Roman" w:hAnsi="Times New Roman" w:cs="Times New Roman"/>
          <w:color w:val="000000"/>
          <w:w w:val="0"/>
          <w:sz w:val="24"/>
          <w:szCs w:val="24"/>
          <w:lang w:eastAsia="ar-SA"/>
        </w:rPr>
        <w:t>етских общественных объединений;</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качеством</w:t>
      </w:r>
      <w:r w:rsidRPr="000340B6">
        <w:rPr>
          <w:rFonts w:ascii="Times New Roman" w:eastAsia="№Е" w:hAnsi="Times New Roman" w:cs="Times New Roman"/>
          <w:sz w:val="24"/>
          <w:szCs w:val="24"/>
          <w:lang w:eastAsia="ar-SA"/>
        </w:rPr>
        <w:t xml:space="preserve"> </w:t>
      </w:r>
      <w:proofErr w:type="spellStart"/>
      <w:r w:rsidRPr="000340B6">
        <w:rPr>
          <w:rFonts w:ascii="Times New Roman" w:eastAsia="№Е" w:hAnsi="Times New Roman" w:cs="Times New Roman"/>
          <w:sz w:val="24"/>
          <w:szCs w:val="24"/>
          <w:lang w:eastAsia="ar-SA"/>
        </w:rPr>
        <w:t>профориентационной</w:t>
      </w:r>
      <w:proofErr w:type="spellEnd"/>
      <w:r w:rsidRPr="000340B6">
        <w:rPr>
          <w:rFonts w:ascii="Times New Roman" w:eastAsia="№Е" w:hAnsi="Times New Roman" w:cs="Times New Roman"/>
          <w:sz w:val="24"/>
          <w:szCs w:val="24"/>
          <w:lang w:eastAsia="ar-SA"/>
        </w:rPr>
        <w:t xml:space="preserve"> работы школы;</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качеством взаимодействия школы и семей школьников;</w:t>
      </w:r>
    </w:p>
    <w:p w:rsidR="000340B6" w:rsidRPr="000340B6" w:rsidRDefault="000340B6" w:rsidP="000340B6">
      <w:pPr>
        <w:suppressAutoHyphens/>
        <w:adjustRightInd w:val="0"/>
        <w:spacing w:after="0" w:line="240" w:lineRule="auto"/>
        <w:ind w:right="-1" w:firstLine="567"/>
        <w:jc w:val="both"/>
        <w:rPr>
          <w:rFonts w:ascii="Times New Roman" w:eastAsia="Times New Roman" w:hAnsi="Times New Roman" w:cs="Times New Roman"/>
          <w:iCs/>
          <w:sz w:val="24"/>
          <w:szCs w:val="24"/>
          <w:lang w:eastAsia="ar-SA"/>
        </w:rPr>
      </w:pPr>
      <w:r w:rsidRPr="000340B6">
        <w:rPr>
          <w:rFonts w:ascii="Times New Roman" w:eastAsia="Times New Roman" w:hAnsi="Times New Roman" w:cs="Times New Roman"/>
          <w:iCs/>
          <w:sz w:val="24"/>
          <w:szCs w:val="24"/>
          <w:lang w:eastAsia="ar-SA"/>
        </w:rPr>
        <w:t>- качеством организации профилактической работы школы.</w:t>
      </w:r>
    </w:p>
    <w:p w:rsidR="000340B6" w:rsidRPr="000340B6" w:rsidRDefault="000340B6" w:rsidP="000340B6">
      <w:pPr>
        <w:suppressAutoHyphens/>
        <w:spacing w:after="0" w:line="240" w:lineRule="auto"/>
        <w:jc w:val="both"/>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iCs/>
          <w:sz w:val="24"/>
          <w:szCs w:val="24"/>
          <w:lang w:eastAsia="ar-SA"/>
        </w:rPr>
        <w:t xml:space="preserve">Итогом самоанализа </w:t>
      </w:r>
      <w:r w:rsidRPr="000340B6">
        <w:rPr>
          <w:rFonts w:ascii="Times New Roman" w:eastAsia="Times New Roman" w:hAnsi="Times New Roman" w:cs="Times New Roman"/>
          <w:sz w:val="24"/>
          <w:szCs w:val="24"/>
          <w:lang w:eastAsia="ar-SA"/>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p>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p>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Программа формирования экологической культуры, здорового и безопасного образа жизни.</w:t>
      </w:r>
    </w:p>
    <w:p w:rsidR="000340B6" w:rsidRPr="000340B6" w:rsidRDefault="000340B6" w:rsidP="000340B6">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roofErr w:type="gramEnd"/>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Программа формирования культуры здорового и безопасного образа жизни на ступени начального общего образования МАОУ «СОШ п. Демьянка» разработана на основании программы «Здоровья МАОУ СОШ п. Демьянка» и с учётом факторов, оказывающих существенное влияние на состояние здоровья детей: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неблагоприятные социальные, экономические и экологические условия;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активно формируемые в младшем школьном возрасте комплексы знаний, установок, правил поведения, привычек;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w:t>
      </w:r>
      <w:r w:rsidRPr="000340B6">
        <w:rPr>
          <w:rFonts w:ascii="Times New Roman" w:eastAsia="Times New Roman" w:hAnsi="Times New Roman" w:cs="Times New Roman"/>
          <w:sz w:val="24"/>
          <w:szCs w:val="24"/>
          <w:lang w:eastAsia="ar-SA"/>
        </w:rPr>
        <w:lastRenderedPageBreak/>
        <w:t>связанной с укреплением здоровья</w:t>
      </w:r>
      <w:proofErr w:type="gramEnd"/>
      <w:r w:rsidRPr="000340B6">
        <w:rPr>
          <w:rFonts w:ascii="Times New Roman" w:eastAsia="Times New Roman" w:hAnsi="Times New Roman" w:cs="Times New Roman"/>
          <w:sz w:val="24"/>
          <w:szCs w:val="24"/>
          <w:lang w:eastAsia="ar-SA"/>
        </w:rPr>
        <w:t xml:space="preserve">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п. Демьянка,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roofErr w:type="gramEnd"/>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sidRPr="000340B6">
        <w:rPr>
          <w:rFonts w:ascii="Times New Roman" w:eastAsia="Times New Roman" w:hAnsi="Times New Roman" w:cs="Times New Roman"/>
          <w:sz w:val="24"/>
          <w:szCs w:val="24"/>
          <w:lang w:eastAsia="ar-SA"/>
        </w:rPr>
        <w:t>Здоровьесберегающая</w:t>
      </w:r>
      <w:proofErr w:type="spellEnd"/>
      <w:r w:rsidRPr="000340B6">
        <w:rPr>
          <w:rFonts w:ascii="Times New Roman" w:eastAsia="Times New Roman" w:hAnsi="Times New Roman" w:cs="Times New Roman"/>
          <w:sz w:val="24"/>
          <w:szCs w:val="24"/>
          <w:lang w:eastAsia="ar-SA"/>
        </w:rPr>
        <w:t xml:space="preserve"> организация всей жизни МАОУ СОШ п. Демьянка включает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Цели и задачи</w:t>
      </w:r>
    </w:p>
    <w:p w:rsidR="000340B6" w:rsidRPr="000340B6" w:rsidRDefault="000340B6" w:rsidP="000340B6">
      <w:pPr>
        <w:suppressAutoHyphens/>
        <w:spacing w:after="0"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Цель Программы: совершенствование необходимой адаптивной, комфортной образовательной среды, как важного условия сохранения и поддержания здоровья, самореализации младших школьников.</w:t>
      </w:r>
    </w:p>
    <w:p w:rsidR="000340B6" w:rsidRPr="000340B6" w:rsidRDefault="000340B6" w:rsidP="000340B6">
      <w:pPr>
        <w:suppressAutoHyphens/>
        <w:spacing w:after="0"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Задачи:</w:t>
      </w:r>
    </w:p>
    <w:p w:rsidR="000340B6" w:rsidRPr="000340B6" w:rsidRDefault="000340B6" w:rsidP="000340B6">
      <w:pPr>
        <w:spacing w:line="240" w:lineRule="auto"/>
        <w:ind w:left="492"/>
        <w:contextualSpacing/>
        <w:jc w:val="both"/>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1. сформировать представление о позитивных факторах, влияющих на здоровье;                          2. научить младших школьников делать осознанный выбор поступков, поведения, позволяющих сохранять и укреплять здоровье;                                                                                      3. научить выполнять правила личной гигиены и развить готовность на основе её использования самостоятельно поддерживать своё здоровье;                                                               4. сформировать представление о правильном (здоровом) питании, его режиме, структуре, полезных продуктах;</w:t>
      </w:r>
      <w:proofErr w:type="gramEnd"/>
      <w:r w:rsidRPr="000340B6">
        <w:rPr>
          <w:rFonts w:ascii="Times New Roman" w:eastAsia="Times New Roman" w:hAnsi="Times New Roman" w:cs="Times New Roman"/>
          <w:sz w:val="24"/>
          <w:szCs w:val="24"/>
          <w:lang w:eastAsia="ar-SA"/>
        </w:rPr>
        <w:t xml:space="preserve">                                                                                                                     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6.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w:t>
      </w:r>
      <w:proofErr w:type="spellStart"/>
      <w:r w:rsidRPr="000340B6">
        <w:rPr>
          <w:rFonts w:ascii="Times New Roman" w:eastAsia="Times New Roman" w:hAnsi="Times New Roman" w:cs="Times New Roman"/>
          <w:sz w:val="24"/>
          <w:szCs w:val="24"/>
          <w:lang w:eastAsia="ar-SA"/>
        </w:rPr>
        <w:t>психоактивных</w:t>
      </w:r>
      <w:proofErr w:type="spellEnd"/>
      <w:r w:rsidRPr="000340B6">
        <w:rPr>
          <w:rFonts w:ascii="Times New Roman" w:eastAsia="Times New Roman" w:hAnsi="Times New Roman" w:cs="Times New Roman"/>
          <w:sz w:val="24"/>
          <w:szCs w:val="24"/>
          <w:lang w:eastAsia="ar-SA"/>
        </w:rPr>
        <w:t xml:space="preserve"> веществ, их пагубном влиянии на здоровье;                                                                                                                  7.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8. обучить элементарным навыкам эмоциональной разгрузки (релаксации);                                       9. сформировать навыки позитивного коммуникативного общения;                                                10. сформировать представление об основных компонентах культуры здоровья и здорового образа жизни;                                                                                                                          11.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b/>
          <w:bCs/>
          <w:sz w:val="24"/>
          <w:szCs w:val="24"/>
          <w:lang w:eastAsia="ar-SA"/>
        </w:rPr>
        <w:t xml:space="preserve">       Основные направления и ценностные основы воспитания </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p>
    <w:p w:rsidR="000340B6" w:rsidRPr="000340B6" w:rsidRDefault="000340B6" w:rsidP="000340B6">
      <w:pPr>
        <w:suppressAutoHyphens/>
        <w:spacing w:after="0" w:line="240" w:lineRule="auto"/>
        <w:jc w:val="both"/>
        <w:rPr>
          <w:rFonts w:ascii="Times New Roman" w:eastAsia="Times New Roman" w:hAnsi="Times New Roman" w:cs="Times New Roman"/>
          <w:b/>
          <w:sz w:val="24"/>
          <w:szCs w:val="24"/>
          <w:lang w:eastAsia="ar-SA"/>
        </w:rPr>
      </w:pPr>
      <w:proofErr w:type="spellStart"/>
      <w:r w:rsidRPr="000340B6">
        <w:rPr>
          <w:rFonts w:ascii="Times New Roman" w:eastAsiaTheme="minorHAnsi" w:hAnsi="Times New Roman" w:cs="Times New Roman"/>
          <w:b/>
          <w:color w:val="000000"/>
          <w:sz w:val="24"/>
          <w:szCs w:val="24"/>
          <w:lang w:eastAsia="en-US"/>
        </w:rPr>
        <w:t>Здоровьесберегающее</w:t>
      </w:r>
      <w:proofErr w:type="spellEnd"/>
      <w:r w:rsidRPr="000340B6">
        <w:rPr>
          <w:rFonts w:ascii="Times New Roman" w:eastAsiaTheme="minorHAnsi" w:hAnsi="Times New Roman" w:cs="Times New Roman"/>
          <w:b/>
          <w:color w:val="000000"/>
          <w:sz w:val="24"/>
          <w:szCs w:val="24"/>
          <w:lang w:eastAsia="en-US"/>
        </w:rPr>
        <w:t xml:space="preserve"> воспитание </w:t>
      </w:r>
    </w:p>
    <w:p w:rsidR="000340B6" w:rsidRPr="000340B6" w:rsidRDefault="000340B6" w:rsidP="000340B6">
      <w:pPr>
        <w:suppressAutoHyphens/>
        <w:spacing w:after="0" w:line="240" w:lineRule="auto"/>
        <w:ind w:firstLine="567"/>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lastRenderedPageBreak/>
        <w:t xml:space="preserve">Ценности: здоровье физическое, духовное и нравственное, здоровый образ жизни, </w:t>
      </w:r>
      <w:proofErr w:type="spellStart"/>
      <w:r w:rsidRPr="000340B6">
        <w:rPr>
          <w:rFonts w:ascii="Times New Roman" w:eastAsiaTheme="minorHAnsi" w:hAnsi="Times New Roman" w:cs="Times New Roman"/>
          <w:color w:val="000000"/>
          <w:sz w:val="24"/>
          <w:szCs w:val="24"/>
          <w:lang w:eastAsia="en-US"/>
        </w:rPr>
        <w:t>здоровьесберегающие</w:t>
      </w:r>
      <w:proofErr w:type="spellEnd"/>
      <w:r w:rsidRPr="000340B6">
        <w:rPr>
          <w:rFonts w:ascii="Times New Roman" w:eastAsiaTheme="minorHAnsi" w:hAnsi="Times New Roman" w:cs="Times New Roman"/>
          <w:color w:val="000000"/>
          <w:sz w:val="24"/>
          <w:szCs w:val="24"/>
          <w:lang w:eastAsia="en-US"/>
        </w:rPr>
        <w:t xml:space="preserve"> технологии, физическая культура и спорт</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0340B6">
        <w:rPr>
          <w:rFonts w:ascii="Times New Roman" w:eastAsiaTheme="minorHAnsi" w:hAnsi="Times New Roman" w:cs="Times New Roman"/>
          <w:b/>
          <w:color w:val="000000"/>
          <w:sz w:val="24"/>
          <w:szCs w:val="24"/>
          <w:lang w:eastAsia="en-US"/>
        </w:rPr>
        <w:t xml:space="preserve">Культура безопасности </w:t>
      </w:r>
    </w:p>
    <w:p w:rsidR="000340B6" w:rsidRPr="000340B6" w:rsidRDefault="000340B6" w:rsidP="000340B6">
      <w:pPr>
        <w:suppressAutoHyphens/>
        <w:spacing w:after="0" w:line="240" w:lineRule="auto"/>
        <w:ind w:firstLine="567"/>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Ценности: безопасность, безопасная среда школы, безопасность информационного пространства, безопасное поведение в природной и техногенной среде</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0340B6">
        <w:rPr>
          <w:rFonts w:ascii="Times New Roman" w:eastAsiaTheme="minorHAnsi" w:hAnsi="Times New Roman" w:cs="Times New Roman"/>
          <w:b/>
          <w:color w:val="000000"/>
          <w:sz w:val="24"/>
          <w:szCs w:val="24"/>
          <w:lang w:eastAsia="en-US"/>
        </w:rPr>
        <w:t xml:space="preserve">Экологическое воспитание </w:t>
      </w:r>
    </w:p>
    <w:p w:rsidR="000340B6" w:rsidRPr="000340B6" w:rsidRDefault="000340B6" w:rsidP="000340B6">
      <w:pPr>
        <w:suppressAutoHyphens/>
        <w:spacing w:after="0" w:line="240" w:lineRule="auto"/>
        <w:ind w:firstLine="567"/>
        <w:jc w:val="both"/>
        <w:rPr>
          <w:rFonts w:ascii="Times New Roman" w:eastAsiaTheme="minorHAnsi" w:hAnsi="Times New Roman" w:cs="Times New Roman"/>
          <w:color w:val="000000"/>
          <w:sz w:val="24"/>
          <w:szCs w:val="24"/>
          <w:lang w:eastAsia="en-US"/>
        </w:rPr>
      </w:pPr>
      <w:proofErr w:type="gramStart"/>
      <w:r w:rsidRPr="000340B6">
        <w:rPr>
          <w:rFonts w:ascii="Times New Roman" w:eastAsiaTheme="minorHAnsi" w:hAnsi="Times New Roman" w:cs="Times New Roman"/>
          <w:color w:val="000000"/>
          <w:sz w:val="24"/>
          <w:szCs w:val="24"/>
          <w:lang w:eastAsia="en-US"/>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340B6" w:rsidRPr="000340B6" w:rsidRDefault="000340B6" w:rsidP="000340B6">
      <w:pPr>
        <w:suppressAutoHyphens/>
        <w:spacing w:after="0" w:line="240" w:lineRule="auto"/>
        <w:ind w:firstLine="567"/>
        <w:jc w:val="both"/>
        <w:rPr>
          <w:rFonts w:ascii="Times New Roman" w:eastAsiaTheme="minorHAnsi" w:hAnsi="Times New Roman" w:cs="Times New Roman"/>
          <w:color w:val="000000"/>
          <w:sz w:val="28"/>
          <w:szCs w:val="28"/>
          <w:lang w:eastAsia="en-US"/>
        </w:rPr>
      </w:pPr>
    </w:p>
    <w:p w:rsidR="000340B6" w:rsidRPr="000340B6" w:rsidRDefault="000340B6" w:rsidP="000340B6">
      <w:pPr>
        <w:suppressAutoHyphens/>
        <w:spacing w:after="0" w:line="240" w:lineRule="auto"/>
        <w:rPr>
          <w:rFonts w:ascii="Times New Roman" w:eastAsiaTheme="minorHAnsi" w:hAnsi="Times New Roman" w:cs="Times New Roman"/>
          <w:b/>
          <w:color w:val="000000"/>
          <w:sz w:val="24"/>
          <w:szCs w:val="24"/>
          <w:lang w:eastAsia="en-US"/>
        </w:rPr>
      </w:pPr>
      <w:r w:rsidRPr="000340B6">
        <w:rPr>
          <w:rFonts w:ascii="Times New Roman" w:eastAsiaTheme="minorHAnsi" w:hAnsi="Times New Roman" w:cs="Times New Roman"/>
          <w:b/>
          <w:color w:val="000000"/>
          <w:sz w:val="24"/>
          <w:szCs w:val="24"/>
          <w:lang w:eastAsia="en-US"/>
        </w:rPr>
        <w:t>Основное содержание воспитания</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b/>
          <w:bCs/>
          <w:sz w:val="28"/>
          <w:szCs w:val="28"/>
          <w:lang w:eastAsia="ar-SA"/>
        </w:rPr>
      </w:pPr>
    </w:p>
    <w:p w:rsidR="000340B6" w:rsidRPr="000340B6" w:rsidRDefault="000340B6" w:rsidP="000340B6">
      <w:pPr>
        <w:suppressAutoHyphens/>
        <w:spacing w:after="0" w:line="240" w:lineRule="auto"/>
        <w:jc w:val="both"/>
        <w:rPr>
          <w:rFonts w:ascii="Times New Roman" w:eastAsia="Times New Roman" w:hAnsi="Times New Roman" w:cs="Times New Roman"/>
          <w:sz w:val="24"/>
          <w:szCs w:val="24"/>
          <w:lang w:eastAsia="ar-SA"/>
        </w:rPr>
      </w:pPr>
      <w:proofErr w:type="spellStart"/>
      <w:r w:rsidRPr="000340B6">
        <w:rPr>
          <w:rFonts w:ascii="Times New Roman" w:eastAsia="Times New Roman" w:hAnsi="Times New Roman" w:cs="Times New Roman"/>
          <w:b/>
          <w:bCs/>
          <w:sz w:val="24"/>
          <w:szCs w:val="24"/>
          <w:lang w:eastAsia="ar-SA"/>
        </w:rPr>
        <w:t>Здоровьесберегающее</w:t>
      </w:r>
      <w:proofErr w:type="spellEnd"/>
      <w:r w:rsidRPr="000340B6">
        <w:rPr>
          <w:rFonts w:ascii="Times New Roman" w:eastAsia="Times New Roman" w:hAnsi="Times New Roman" w:cs="Times New Roman"/>
          <w:b/>
          <w:bCs/>
          <w:sz w:val="24"/>
          <w:szCs w:val="24"/>
          <w:lang w:eastAsia="ar-SA"/>
        </w:rPr>
        <w:t xml:space="preserve"> воспитание</w:t>
      </w:r>
      <w:r w:rsidRPr="000340B6">
        <w:rPr>
          <w:rFonts w:ascii="Times New Roman" w:eastAsia="Times New Roman" w:hAnsi="Times New Roman" w:cs="Times New Roman"/>
          <w:sz w:val="24"/>
          <w:szCs w:val="24"/>
          <w:lang w:eastAsia="ar-SA"/>
        </w:rPr>
        <w:t>:</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формирование начальных представлений о культуре здорового образа жизни;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базовые навыки сохранения собственного здоровья, использования </w:t>
      </w:r>
      <w:proofErr w:type="spellStart"/>
      <w:r w:rsidRPr="000340B6">
        <w:rPr>
          <w:rFonts w:ascii="Times New Roman" w:eastAsiaTheme="minorHAnsi" w:hAnsi="Times New Roman" w:cs="Times New Roman"/>
          <w:color w:val="000000"/>
          <w:sz w:val="24"/>
          <w:szCs w:val="24"/>
          <w:lang w:eastAsia="en-US"/>
        </w:rPr>
        <w:t>здоровьесберегающих</w:t>
      </w:r>
      <w:proofErr w:type="spellEnd"/>
      <w:r w:rsidRPr="000340B6">
        <w:rPr>
          <w:rFonts w:ascii="Times New Roman" w:eastAsiaTheme="minorHAnsi" w:hAnsi="Times New Roman" w:cs="Times New Roman"/>
          <w:color w:val="000000"/>
          <w:sz w:val="24"/>
          <w:szCs w:val="24"/>
          <w:lang w:eastAsia="en-US"/>
        </w:rPr>
        <w:t xml:space="preserve"> технологий в процессе обучения и во внеурочное время;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элементарные знания по истории российского и мирового спорта, уважение к спортсменам;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отрицательное отношение к употреблению </w:t>
      </w:r>
      <w:proofErr w:type="spellStart"/>
      <w:r w:rsidRPr="000340B6">
        <w:rPr>
          <w:rFonts w:ascii="Times New Roman" w:eastAsiaTheme="minorHAnsi" w:hAnsi="Times New Roman" w:cs="Times New Roman"/>
          <w:color w:val="000000"/>
          <w:sz w:val="24"/>
          <w:szCs w:val="24"/>
          <w:lang w:eastAsia="en-US"/>
        </w:rPr>
        <w:t>психоактивных</w:t>
      </w:r>
      <w:proofErr w:type="spellEnd"/>
      <w:r w:rsidRPr="000340B6">
        <w:rPr>
          <w:rFonts w:ascii="Times New Roman" w:eastAsiaTheme="minorHAnsi" w:hAnsi="Times New Roman" w:cs="Times New Roman"/>
          <w:color w:val="000000"/>
          <w:sz w:val="24"/>
          <w:szCs w:val="24"/>
          <w:lang w:eastAsia="en-US"/>
        </w:rPr>
        <w:t xml:space="preserve"> веществ, к курению и алкоголю, избытку компьютерных игр и интернета;</w:t>
      </w:r>
    </w:p>
    <w:p w:rsidR="000340B6" w:rsidRPr="000340B6" w:rsidRDefault="000340B6" w:rsidP="000340B6">
      <w:pPr>
        <w:suppressAutoHyphens/>
        <w:spacing w:after="0"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понимание опасности, негативных последствий употребления </w:t>
      </w:r>
      <w:proofErr w:type="spellStart"/>
      <w:r w:rsidRPr="000340B6">
        <w:rPr>
          <w:rFonts w:ascii="Times New Roman" w:eastAsia="Times New Roman" w:hAnsi="Times New Roman" w:cs="Times New Roman"/>
          <w:sz w:val="24"/>
          <w:szCs w:val="24"/>
          <w:lang w:eastAsia="ar-SA"/>
        </w:rPr>
        <w:t>психоактивных</w:t>
      </w:r>
      <w:proofErr w:type="spellEnd"/>
      <w:r w:rsidRPr="000340B6">
        <w:rPr>
          <w:rFonts w:ascii="Times New Roman" w:eastAsia="Times New Roman" w:hAnsi="Times New Roman" w:cs="Times New Roman"/>
          <w:sz w:val="24"/>
          <w:szCs w:val="24"/>
          <w:lang w:eastAsia="ar-SA"/>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340B6" w:rsidRPr="000340B6" w:rsidRDefault="000340B6" w:rsidP="000340B6">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340B6" w:rsidRPr="000340B6" w:rsidRDefault="000340B6" w:rsidP="000340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b/>
          <w:bCs/>
          <w:color w:val="000000"/>
          <w:sz w:val="24"/>
          <w:szCs w:val="24"/>
          <w:lang w:eastAsia="en-US"/>
        </w:rPr>
        <w:t>Культура безопасности:</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негативное отношение к нарушениям порядка в классе, дома, на улице, к невыполнению человеком своих обязанностей;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знание правил безопасного поведения в школе, быту, на отдыхе, городской среде, понимание необходимости их выполнения;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первоначальные представления об информационной безопасности;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элементарные представления о </w:t>
      </w:r>
      <w:proofErr w:type="spellStart"/>
      <w:r w:rsidRPr="000340B6">
        <w:rPr>
          <w:rFonts w:ascii="Times New Roman" w:eastAsiaTheme="minorHAnsi" w:hAnsi="Times New Roman" w:cs="Times New Roman"/>
          <w:color w:val="000000"/>
          <w:sz w:val="24"/>
          <w:szCs w:val="24"/>
          <w:lang w:eastAsia="en-US"/>
        </w:rPr>
        <w:t>девиантном</w:t>
      </w:r>
      <w:proofErr w:type="spellEnd"/>
      <w:r w:rsidRPr="000340B6">
        <w:rPr>
          <w:rFonts w:ascii="Times New Roman" w:eastAsiaTheme="minorHAnsi" w:hAnsi="Times New Roman" w:cs="Times New Roman"/>
          <w:color w:val="000000"/>
          <w:sz w:val="24"/>
          <w:szCs w:val="24"/>
          <w:lang w:eastAsia="en-US"/>
        </w:rPr>
        <w:t xml:space="preserve"> и </w:t>
      </w:r>
      <w:proofErr w:type="spellStart"/>
      <w:r w:rsidRPr="000340B6">
        <w:rPr>
          <w:rFonts w:ascii="Times New Roman" w:eastAsiaTheme="minorHAnsi" w:hAnsi="Times New Roman" w:cs="Times New Roman"/>
          <w:color w:val="000000"/>
          <w:sz w:val="24"/>
          <w:szCs w:val="24"/>
          <w:lang w:eastAsia="en-US"/>
        </w:rPr>
        <w:t>делинквентном</w:t>
      </w:r>
      <w:proofErr w:type="spellEnd"/>
      <w:r w:rsidRPr="000340B6">
        <w:rPr>
          <w:rFonts w:ascii="Times New Roman" w:eastAsiaTheme="minorHAnsi" w:hAnsi="Times New Roman" w:cs="Times New Roman"/>
          <w:color w:val="000000"/>
          <w:sz w:val="24"/>
          <w:szCs w:val="24"/>
          <w:lang w:eastAsia="en-US"/>
        </w:rPr>
        <w:t xml:space="preserve"> поведении.</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p>
    <w:p w:rsidR="000340B6" w:rsidRPr="000340B6" w:rsidRDefault="000340B6" w:rsidP="000340B6">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340B6" w:rsidRPr="000340B6" w:rsidRDefault="000340B6" w:rsidP="000340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b/>
          <w:bCs/>
          <w:color w:val="000000"/>
          <w:sz w:val="24"/>
          <w:szCs w:val="24"/>
          <w:lang w:eastAsia="en-US"/>
        </w:rPr>
        <w:t xml:space="preserve">Экологическое воспитание: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развитие интереса к природе, природным явлениям и формам жизни, понимание активной роли человека в природе;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ценностное отношение к природе и всем формам жизни;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элементарный опыт природоохранительной деятельности;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бережное отношение к растениям и животным;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понимание взаимосвязи здоровья человека и экологической культуры;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lastRenderedPageBreak/>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элементарные знания законодательства в области защиты окружающей среды.</w:t>
      </w:r>
    </w:p>
    <w:p w:rsidR="000340B6" w:rsidRPr="000340B6" w:rsidRDefault="000340B6" w:rsidP="000340B6">
      <w:pPr>
        <w:suppressAutoHyphens/>
        <w:spacing w:after="0" w:line="240" w:lineRule="auto"/>
        <w:ind w:firstLine="567"/>
        <w:jc w:val="both"/>
        <w:rPr>
          <w:rFonts w:ascii="Times New Roman" w:eastAsiaTheme="minorHAnsi" w:hAnsi="Times New Roman" w:cs="Times New Roman"/>
          <w:color w:val="000000"/>
          <w:sz w:val="24"/>
          <w:szCs w:val="24"/>
          <w:lang w:eastAsia="en-US"/>
        </w:rPr>
      </w:pPr>
    </w:p>
    <w:p w:rsidR="000340B6" w:rsidRPr="000340B6" w:rsidRDefault="000340B6" w:rsidP="000340B6">
      <w:pPr>
        <w:suppressAutoHyphens/>
        <w:spacing w:after="0" w:line="240" w:lineRule="auto"/>
        <w:rPr>
          <w:rFonts w:ascii="Times New Roman" w:eastAsiaTheme="minorHAnsi" w:hAnsi="Times New Roman" w:cs="Times New Roman"/>
          <w:b/>
          <w:color w:val="000000"/>
          <w:sz w:val="24"/>
          <w:szCs w:val="24"/>
          <w:lang w:eastAsia="en-US"/>
        </w:rPr>
      </w:pPr>
      <w:r w:rsidRPr="000340B6">
        <w:rPr>
          <w:rFonts w:ascii="Times New Roman" w:eastAsiaTheme="minorHAnsi" w:hAnsi="Times New Roman" w:cs="Times New Roman"/>
          <w:b/>
          <w:color w:val="000000"/>
          <w:sz w:val="24"/>
          <w:szCs w:val="24"/>
          <w:lang w:eastAsia="en-US"/>
        </w:rPr>
        <w:t>Виды деятельности и формы занятий</w:t>
      </w:r>
    </w:p>
    <w:p w:rsidR="000340B6" w:rsidRPr="000340B6" w:rsidRDefault="000340B6" w:rsidP="000340B6">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0340B6">
        <w:rPr>
          <w:rFonts w:ascii="Times New Roman" w:eastAsiaTheme="minorHAnsi" w:hAnsi="Times New Roman" w:cs="Times New Roman"/>
          <w:b/>
          <w:bCs/>
          <w:color w:val="000000"/>
          <w:sz w:val="24"/>
          <w:szCs w:val="24"/>
          <w:lang w:eastAsia="en-US"/>
        </w:rPr>
        <w:t>Здоровьесберегающее</w:t>
      </w:r>
      <w:proofErr w:type="spellEnd"/>
      <w:r w:rsidRPr="000340B6">
        <w:rPr>
          <w:rFonts w:ascii="Times New Roman" w:eastAsiaTheme="minorHAnsi" w:hAnsi="Times New Roman" w:cs="Times New Roman"/>
          <w:b/>
          <w:bCs/>
          <w:color w:val="000000"/>
          <w:sz w:val="24"/>
          <w:szCs w:val="24"/>
          <w:lang w:eastAsia="en-US"/>
        </w:rPr>
        <w:t xml:space="preserve"> воспитание</w:t>
      </w:r>
      <w:r w:rsidRPr="000340B6">
        <w:rPr>
          <w:rFonts w:ascii="Times New Roman" w:eastAsiaTheme="minorHAnsi" w:hAnsi="Times New Roman" w:cs="Times New Roman"/>
          <w:color w:val="000000"/>
          <w:sz w:val="24"/>
          <w:szCs w:val="24"/>
          <w:lang w:eastAsia="en-US"/>
        </w:rPr>
        <w:t xml:space="preserve">: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получают элементарные представления о первой доврачебной помощи пострадавшим;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0340B6">
        <w:rPr>
          <w:rFonts w:ascii="Times New Roman" w:eastAsiaTheme="minorHAnsi" w:hAnsi="Times New Roman" w:cs="Times New Roman"/>
          <w:color w:val="000000"/>
          <w:sz w:val="24"/>
          <w:szCs w:val="24"/>
          <w:lang w:eastAsia="en-US"/>
        </w:rPr>
        <w:t>табакокурения</w:t>
      </w:r>
      <w:proofErr w:type="spellEnd"/>
      <w:r w:rsidRPr="000340B6">
        <w:rPr>
          <w:rFonts w:ascii="Times New Roman" w:eastAsiaTheme="minorHAnsi" w:hAnsi="Times New Roman" w:cs="Times New Roman"/>
          <w:color w:val="000000"/>
          <w:sz w:val="24"/>
          <w:szCs w:val="24"/>
          <w:lang w:eastAsia="en-US"/>
        </w:rPr>
        <w:t xml:space="preserve"> (научиться говорить «нет») (в ходе дискуссий, тренингов, ролевых игр, обсуждения видеосюжетов и др.);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p>
    <w:p w:rsidR="000340B6" w:rsidRPr="00D51A41" w:rsidRDefault="000340B6" w:rsidP="005E266D">
      <w:pPr>
        <w:spacing w:after="0" w:line="360" w:lineRule="auto"/>
        <w:ind w:firstLine="567"/>
        <w:jc w:val="both"/>
        <w:rPr>
          <w:rFonts w:ascii="Times New Roman" w:hAnsi="Times New Roman"/>
          <w:sz w:val="24"/>
          <w:szCs w:val="24"/>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0340B6" w:rsidRPr="000340B6" w:rsidTr="000340B6">
        <w:tc>
          <w:tcPr>
            <w:tcW w:w="6521" w:type="dxa"/>
            <w:shd w:val="clear" w:color="auto" w:fill="FFFF99"/>
          </w:tcPr>
          <w:p w:rsidR="000340B6" w:rsidRPr="000340B6" w:rsidRDefault="000340B6" w:rsidP="000340B6">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bookmarkStart w:id="11" w:name="_Toc289117696"/>
            <w:r w:rsidRPr="000340B6">
              <w:rPr>
                <w:rFonts w:ascii="Times New Roman" w:eastAsia="Times New Roman" w:hAnsi="Times New Roman" w:cs="Times New Roman"/>
                <w:b/>
                <w:sz w:val="24"/>
                <w:szCs w:val="24"/>
                <w:lang w:eastAsia="ar-SA"/>
              </w:rPr>
              <w:t>Ключевые дела школы</w:t>
            </w:r>
          </w:p>
        </w:tc>
        <w:tc>
          <w:tcPr>
            <w:tcW w:w="3120" w:type="dxa"/>
            <w:shd w:val="clear" w:color="auto" w:fill="FFFF99"/>
          </w:tcPr>
          <w:p w:rsidR="000340B6" w:rsidRPr="000340B6" w:rsidRDefault="000340B6" w:rsidP="000340B6">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Сроки</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Месячник охраны здоровья, профилактики алкоголизма, курения, наркомании «Здоровое поколение»:</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Выпуск тематических классных газет «Здоровое поколение»</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Конкурс рисунков «Мы выбираем жизнь!»</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День отказа от курения (18 ноября)</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Выступление лекторской группы «ЗОЖ»</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Проведение тематических классных часов, бесед по пропаганде здорового образа жизни</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Игровая программа «Путешествие в страну </w:t>
            </w:r>
            <w:proofErr w:type="spellStart"/>
            <w:r w:rsidRPr="000340B6">
              <w:rPr>
                <w:rFonts w:ascii="Times New Roman" w:eastAsia="Times New Roman" w:hAnsi="Times New Roman" w:cs="Times New Roman"/>
                <w:sz w:val="24"/>
                <w:szCs w:val="24"/>
                <w:lang w:eastAsia="ar-SA"/>
              </w:rPr>
              <w:t>Здоровию</w:t>
            </w:r>
            <w:proofErr w:type="spellEnd"/>
            <w:r w:rsidRPr="000340B6">
              <w:rPr>
                <w:rFonts w:ascii="Times New Roman" w:eastAsia="Times New Roman" w:hAnsi="Times New Roman" w:cs="Times New Roman"/>
                <w:sz w:val="24"/>
                <w:szCs w:val="24"/>
                <w:lang w:eastAsia="ar-SA"/>
              </w:rPr>
              <w:t>»</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День Здоровья</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Спортивные соревнования</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ноябрь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Осеннее многоборье</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сентябрь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Осенний кросс</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сентябрь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День Здоровья</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октябрь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Беседа «Здоровый образ жизни – что это такое?»</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октябрь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Профилактические классные часы «Я выбираю жизнь»</w:t>
            </w:r>
          </w:p>
        </w:tc>
        <w:tc>
          <w:tcPr>
            <w:tcW w:w="3120"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Соревнования по </w:t>
            </w:r>
            <w:proofErr w:type="spellStart"/>
            <w:r w:rsidRPr="000340B6">
              <w:rPr>
                <w:rFonts w:ascii="Times New Roman" w:eastAsia="Times New Roman" w:hAnsi="Times New Roman" w:cs="Times New Roman"/>
                <w:sz w:val="24"/>
                <w:szCs w:val="24"/>
                <w:lang w:eastAsia="ar-SA"/>
              </w:rPr>
              <w:t>многоболу</w:t>
            </w:r>
            <w:proofErr w:type="spellEnd"/>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апрель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Малые олимпийские игры</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ноябрь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Лекция «Воспитание здоровых привычек»</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сентябрь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Классные </w:t>
            </w:r>
            <w:proofErr w:type="gramStart"/>
            <w:r w:rsidRPr="000340B6">
              <w:rPr>
                <w:rFonts w:ascii="Times New Roman" w:eastAsia="Times New Roman" w:hAnsi="Times New Roman" w:cs="Times New Roman"/>
                <w:sz w:val="24"/>
                <w:szCs w:val="24"/>
                <w:lang w:eastAsia="ar-SA"/>
              </w:rPr>
              <w:t>часы</w:t>
            </w:r>
            <w:proofErr w:type="gramEnd"/>
            <w:r w:rsidRPr="000340B6">
              <w:rPr>
                <w:rFonts w:ascii="Times New Roman" w:eastAsia="Times New Roman" w:hAnsi="Times New Roman" w:cs="Times New Roman"/>
                <w:sz w:val="24"/>
                <w:szCs w:val="24"/>
                <w:lang w:eastAsia="ar-SA"/>
              </w:rPr>
              <w:t xml:space="preserve"> посвященные здоровому образу жизни</w:t>
            </w:r>
          </w:p>
        </w:tc>
        <w:tc>
          <w:tcPr>
            <w:tcW w:w="3120"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Организация летнего отдыха, занятости детей и подростков</w:t>
            </w:r>
          </w:p>
        </w:tc>
        <w:tc>
          <w:tcPr>
            <w:tcW w:w="3120"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Июнь-август</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Организация и проведение тематического лектория для родителей по вопросам </w:t>
            </w:r>
            <w:proofErr w:type="spellStart"/>
            <w:r w:rsidRPr="000340B6">
              <w:rPr>
                <w:rFonts w:ascii="Times New Roman" w:eastAsia="Times New Roman" w:hAnsi="Times New Roman" w:cs="Times New Roman"/>
                <w:sz w:val="24"/>
                <w:szCs w:val="24"/>
                <w:lang w:eastAsia="ar-SA"/>
              </w:rPr>
              <w:t>здоровьесбережения</w:t>
            </w:r>
            <w:proofErr w:type="spellEnd"/>
            <w:r w:rsidRPr="000340B6">
              <w:rPr>
                <w:rFonts w:ascii="Times New Roman" w:eastAsia="Times New Roman" w:hAnsi="Times New Roman" w:cs="Times New Roman"/>
                <w:sz w:val="24"/>
                <w:szCs w:val="24"/>
                <w:lang w:eastAsia="ar-SA"/>
              </w:rPr>
              <w:t xml:space="preserve"> детей</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Выпуск информационных бюллетеней по профилактике заболеваний</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Участие в соревнованиях  по шахматам </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Сентябрь</w:t>
            </w:r>
          </w:p>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Участие в соревнованиях  по настольному теннису </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Сентябрь</w:t>
            </w:r>
          </w:p>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Проведение   профилактических мероприятий «Внимание – дети!» </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15.08.14. - 11.09.14</w:t>
            </w:r>
          </w:p>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01.11.14. - 10.11.14.</w:t>
            </w:r>
          </w:p>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26.12.14. - 10.01.14.</w:t>
            </w:r>
          </w:p>
        </w:tc>
      </w:tr>
    </w:tbl>
    <w:p w:rsidR="000340B6" w:rsidRPr="000340B6" w:rsidRDefault="000340B6" w:rsidP="000340B6">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b/>
          <w:bCs/>
          <w:color w:val="000000"/>
          <w:sz w:val="24"/>
          <w:szCs w:val="24"/>
          <w:lang w:eastAsia="en-US"/>
        </w:rPr>
        <w:t xml:space="preserve">Культура безопасности: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получают элементарные представления об информационной безопасности, о </w:t>
      </w:r>
      <w:proofErr w:type="spellStart"/>
      <w:r w:rsidRPr="000340B6">
        <w:rPr>
          <w:rFonts w:ascii="Times New Roman" w:eastAsiaTheme="minorHAnsi" w:hAnsi="Times New Roman" w:cs="Times New Roman"/>
          <w:color w:val="000000"/>
          <w:sz w:val="24"/>
          <w:szCs w:val="24"/>
          <w:lang w:eastAsia="en-US"/>
        </w:rPr>
        <w:t>девиантном</w:t>
      </w:r>
      <w:proofErr w:type="spellEnd"/>
      <w:r w:rsidRPr="000340B6">
        <w:rPr>
          <w:rFonts w:ascii="Times New Roman" w:eastAsiaTheme="minorHAnsi" w:hAnsi="Times New Roman" w:cs="Times New Roman"/>
          <w:color w:val="000000"/>
          <w:sz w:val="24"/>
          <w:szCs w:val="24"/>
          <w:lang w:eastAsia="en-US"/>
        </w:rPr>
        <w:t xml:space="preserve"> и </w:t>
      </w:r>
      <w:proofErr w:type="spellStart"/>
      <w:r w:rsidRPr="000340B6">
        <w:rPr>
          <w:rFonts w:ascii="Times New Roman" w:eastAsiaTheme="minorHAnsi" w:hAnsi="Times New Roman" w:cs="Times New Roman"/>
          <w:color w:val="000000"/>
          <w:sz w:val="24"/>
          <w:szCs w:val="24"/>
          <w:lang w:eastAsia="en-US"/>
        </w:rPr>
        <w:t>делинквентном</w:t>
      </w:r>
      <w:proofErr w:type="spellEnd"/>
      <w:r w:rsidRPr="000340B6">
        <w:rPr>
          <w:rFonts w:ascii="Times New Roman" w:eastAsiaTheme="minorHAnsi" w:hAnsi="Times New Roman" w:cs="Times New Roman"/>
          <w:color w:val="000000"/>
          <w:sz w:val="24"/>
          <w:szCs w:val="24"/>
          <w:lang w:eastAsia="en-US"/>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0340B6" w:rsidRPr="000340B6" w:rsidTr="000340B6">
        <w:tc>
          <w:tcPr>
            <w:tcW w:w="6521" w:type="dxa"/>
            <w:shd w:val="clear" w:color="auto" w:fill="FFFF99"/>
          </w:tcPr>
          <w:p w:rsidR="000340B6" w:rsidRPr="000340B6" w:rsidRDefault="000340B6" w:rsidP="000340B6">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Ключевые дела школы</w:t>
            </w:r>
          </w:p>
        </w:tc>
        <w:tc>
          <w:tcPr>
            <w:tcW w:w="3120" w:type="dxa"/>
            <w:shd w:val="clear" w:color="auto" w:fill="FFFF99"/>
          </w:tcPr>
          <w:p w:rsidR="000340B6" w:rsidRPr="000340B6" w:rsidRDefault="000340B6" w:rsidP="000340B6">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Сроки</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Месячник профилактики детского дорожно-транспортного травматизма «Безопасная дорога»:</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Тематические классные часы:</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«Дорога в школу»</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«Знай Правила движения как таблицу умножения»</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«Это должен знать каждый. Правила перехода улиц</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и дорог»</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«Мы – пассажиры»</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«Причины несчастных случаев и аварий на дорогах»</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«Правила движения пешеходов»</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«Правила езды на велосипедах»</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 «Правила безопасного поведения»</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 xml:space="preserve">- «Ответственность за нарушения правил дорожного </w:t>
            </w:r>
            <w:proofErr w:type="gramEnd"/>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движения»</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p>
          <w:p w:rsidR="000340B6" w:rsidRPr="000340B6" w:rsidRDefault="000340B6" w:rsidP="000340B6">
            <w:pPr>
              <w:suppressAutoHyphens/>
              <w:snapToGrid w:val="0"/>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Инструктажи по безопасности на дорогах </w:t>
            </w:r>
          </w:p>
          <w:p w:rsidR="000340B6" w:rsidRPr="000340B6" w:rsidRDefault="000340B6" w:rsidP="000340B6">
            <w:pPr>
              <w:suppressAutoHyphens/>
              <w:snapToGrid w:val="0"/>
              <w:spacing w:after="0" w:line="240" w:lineRule="auto"/>
              <w:rPr>
                <w:rFonts w:ascii="Times New Roman" w:eastAsia="Times New Roman" w:hAnsi="Times New Roman" w:cs="Times New Roman"/>
                <w:b/>
                <w:color w:val="FF0000"/>
                <w:sz w:val="24"/>
                <w:szCs w:val="24"/>
                <w:lang w:eastAsia="ar-SA"/>
              </w:rPr>
            </w:pPr>
            <w:r w:rsidRPr="000340B6">
              <w:rPr>
                <w:rFonts w:ascii="Times New Roman" w:eastAsia="Times New Roman" w:hAnsi="Times New Roman" w:cs="Times New Roman"/>
                <w:sz w:val="24"/>
                <w:szCs w:val="24"/>
                <w:lang w:eastAsia="ar-SA"/>
              </w:rPr>
              <w:t xml:space="preserve">- Конкурс рисунков «Мой друг светофор»  </w:t>
            </w:r>
          </w:p>
          <w:p w:rsidR="000340B6" w:rsidRPr="000340B6" w:rsidRDefault="000340B6" w:rsidP="000340B6">
            <w:pPr>
              <w:suppressAutoHyphens/>
              <w:snapToGrid w:val="0"/>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Посвящение первоклассников в пешеходы </w:t>
            </w:r>
          </w:p>
          <w:p w:rsidR="000340B6" w:rsidRPr="000340B6" w:rsidRDefault="000340B6" w:rsidP="000340B6">
            <w:pPr>
              <w:suppressAutoHyphens/>
              <w:snapToGrid w:val="0"/>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Театрализованное представление «Путешествие в страну дорожных знаков»  </w:t>
            </w:r>
          </w:p>
          <w:p w:rsidR="000340B6" w:rsidRPr="000340B6" w:rsidRDefault="000340B6" w:rsidP="000340B6">
            <w:pPr>
              <w:suppressAutoHyphens/>
              <w:snapToGrid w:val="0"/>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Олимпиада «Дорожная азбука» </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Акция волонтеров «Письмо водителю!» </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сентябрь</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lastRenderedPageBreak/>
              <w:t>Месячник антитеррористической и противопожарной  безопасности «Безопасность жизнедеятельности»:</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Беседы:</w:t>
            </w:r>
          </w:p>
          <w:p w:rsidR="000340B6" w:rsidRPr="000340B6" w:rsidRDefault="000340B6" w:rsidP="002060AF">
            <w:pPr>
              <w:numPr>
                <w:ilvl w:val="0"/>
                <w:numId w:val="11"/>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«Правила нашей безопасности»</w:t>
            </w:r>
          </w:p>
          <w:p w:rsidR="000340B6" w:rsidRPr="000340B6" w:rsidRDefault="000340B6" w:rsidP="002060AF">
            <w:pPr>
              <w:numPr>
                <w:ilvl w:val="0"/>
                <w:numId w:val="11"/>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«Терроризм – угроза обществу»</w:t>
            </w:r>
          </w:p>
          <w:p w:rsidR="000340B6" w:rsidRPr="000340B6" w:rsidRDefault="000340B6" w:rsidP="002060AF">
            <w:pPr>
              <w:numPr>
                <w:ilvl w:val="0"/>
                <w:numId w:val="11"/>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«Телефонный терроризм и его опасность»</w:t>
            </w:r>
          </w:p>
          <w:p w:rsidR="000340B6" w:rsidRPr="000340B6" w:rsidRDefault="000340B6" w:rsidP="002060AF">
            <w:pPr>
              <w:numPr>
                <w:ilvl w:val="0"/>
                <w:numId w:val="11"/>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«Уголовная ответственность за терроризм»</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«Международный терроризм – глобальная проблема человечества»</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Учебно-тренировочные занятия по отработке эвакуации в случае возникновения чрезвычайной ситуации</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Конкурс рисунков «Детство без страха»</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Встречи с работниками ОГПН, МЧС</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Тематические классные часы:</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Запомнить нужно твердо нам – пожар не возникает сам!</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Пожары – большая беда для человека.</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Детские шалости с огнем и их последствия.</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Причины пожаров.</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Меры пожарной безопасности.</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Огонь и человек.</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Пожары и взрывы.</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Первичные средства пожаротушения и их применение.</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Характеристика пожара как опасного фактора окружающей среды.</w:t>
            </w:r>
          </w:p>
          <w:p w:rsidR="000340B6" w:rsidRPr="000340B6" w:rsidRDefault="000340B6" w:rsidP="002060AF">
            <w:pPr>
              <w:numPr>
                <w:ilvl w:val="0"/>
                <w:numId w:val="12"/>
              </w:num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Поведение и действия учащихся в случае возникновения пожара в школе.</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Как действовать при возникновении пожара дома.</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Экскурсии в пожарную часть</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октябрь</w:t>
            </w:r>
          </w:p>
        </w:tc>
      </w:tr>
      <w:tr w:rsidR="000340B6" w:rsidRPr="000340B6" w:rsidTr="000340B6">
        <w:tc>
          <w:tcPr>
            <w:tcW w:w="6521" w:type="dxa"/>
          </w:tcPr>
          <w:p w:rsidR="000340B6" w:rsidRPr="000340B6" w:rsidRDefault="000340B6" w:rsidP="000340B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Проведение инструктажей по действиям в случае  возникновения чрезвычайных ситуаций.</w:t>
            </w:r>
          </w:p>
        </w:tc>
        <w:tc>
          <w:tcPr>
            <w:tcW w:w="3120" w:type="dxa"/>
          </w:tcPr>
          <w:p w:rsidR="000340B6" w:rsidRPr="000340B6" w:rsidRDefault="000340B6" w:rsidP="000340B6">
            <w:pPr>
              <w:suppressAutoHyphens/>
              <w:spacing w:before="100" w:beforeAutospacing="1" w:after="100" w:afterAutospacing="1"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Проведение тренировок по отработке навыков эвакуации в случае возникновения чрезвычайных ситуаций</w:t>
            </w:r>
          </w:p>
        </w:tc>
        <w:tc>
          <w:tcPr>
            <w:tcW w:w="3120" w:type="dxa"/>
          </w:tcPr>
          <w:p w:rsidR="000340B6" w:rsidRPr="000340B6" w:rsidRDefault="000340B6" w:rsidP="000340B6">
            <w:pPr>
              <w:suppressAutoHyphens/>
              <w:spacing w:before="100" w:beforeAutospacing="1" w:after="100" w:afterAutospacing="1"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bl>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b/>
          <w:bCs/>
          <w:color w:val="000000"/>
          <w:sz w:val="24"/>
          <w:szCs w:val="24"/>
          <w:lang w:eastAsia="en-US"/>
        </w:rPr>
        <w:t xml:space="preserve">Экологическое воспитание: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усваивают элементарные представления об </w:t>
      </w:r>
      <w:proofErr w:type="spellStart"/>
      <w:r w:rsidRPr="000340B6">
        <w:rPr>
          <w:rFonts w:ascii="Times New Roman" w:eastAsiaTheme="minorHAnsi" w:hAnsi="Times New Roman" w:cs="Times New Roman"/>
          <w:color w:val="000000"/>
          <w:sz w:val="24"/>
          <w:szCs w:val="24"/>
          <w:lang w:eastAsia="en-US"/>
        </w:rPr>
        <w:t>экокультурных</w:t>
      </w:r>
      <w:proofErr w:type="spellEnd"/>
      <w:r w:rsidRPr="000340B6">
        <w:rPr>
          <w:rFonts w:ascii="Times New Roman" w:eastAsiaTheme="minorHAnsi" w:hAnsi="Times New Roman" w:cs="Times New Roman"/>
          <w:color w:val="000000"/>
          <w:sz w:val="24"/>
          <w:szCs w:val="24"/>
          <w:lang w:eastAsia="en-US"/>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lastRenderedPageBreak/>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340B6" w:rsidRPr="000340B6" w:rsidRDefault="000340B6" w:rsidP="000340B6">
      <w:pPr>
        <w:suppressAutoHyphens/>
        <w:spacing w:after="0" w:line="240" w:lineRule="auto"/>
        <w:jc w:val="both"/>
        <w:rPr>
          <w:rFonts w:ascii="Times New Roman" w:eastAsiaTheme="minorHAnsi" w:hAnsi="Times New Roman" w:cs="Times New Roman"/>
          <w:color w:val="000000"/>
          <w:sz w:val="24"/>
          <w:szCs w:val="24"/>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0340B6" w:rsidRPr="000340B6" w:rsidTr="000340B6">
        <w:tc>
          <w:tcPr>
            <w:tcW w:w="6521" w:type="dxa"/>
            <w:shd w:val="clear" w:color="auto" w:fill="FFFF99"/>
          </w:tcPr>
          <w:p w:rsidR="000340B6" w:rsidRPr="000340B6" w:rsidRDefault="000340B6" w:rsidP="000340B6">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Ключевые дела школы</w:t>
            </w:r>
          </w:p>
        </w:tc>
        <w:tc>
          <w:tcPr>
            <w:tcW w:w="3120" w:type="dxa"/>
            <w:shd w:val="clear" w:color="auto" w:fill="FFFF99"/>
          </w:tcPr>
          <w:p w:rsidR="000340B6" w:rsidRPr="000340B6" w:rsidRDefault="000340B6" w:rsidP="000340B6">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Сроки</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lang w:eastAsia="ar-SA"/>
              </w:rPr>
              <w:t>Тематические классные часы:</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«Заповеди леса», «Редкие растения и животные», «Кто в лесу живет, что в лесу растет?», «Прогулки в </w:t>
            </w:r>
            <w:proofErr w:type="spellStart"/>
            <w:r w:rsidRPr="000340B6">
              <w:rPr>
                <w:rFonts w:ascii="Times New Roman" w:eastAsia="Times New Roman" w:hAnsi="Times New Roman" w:cs="Times New Roman"/>
                <w:sz w:val="24"/>
                <w:szCs w:val="24"/>
                <w:lang w:eastAsia="ar-SA"/>
              </w:rPr>
              <w:t>Природоград</w:t>
            </w:r>
            <w:proofErr w:type="spellEnd"/>
            <w:r w:rsidRPr="000340B6">
              <w:rPr>
                <w:rFonts w:ascii="Times New Roman" w:eastAsia="Times New Roman" w:hAnsi="Times New Roman" w:cs="Times New Roman"/>
                <w:sz w:val="24"/>
                <w:szCs w:val="24"/>
                <w:lang w:eastAsia="ar-SA"/>
              </w:rPr>
              <w:t>», «Звери, птицы, лес и я – вместе дружная семья», «Прекрасны солнце, воздух и вода – прекрасна вся моя Земля»</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«Природа в произведениях искусства», «Человек есть существо природное и духовное», «Экологический кризис: шанс на спасение»</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Реализация исследовательских проектов, участие в конкурсах и конференциях</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Экологических праздников и мероприятий:</w:t>
            </w:r>
            <w:r w:rsidRPr="000340B6">
              <w:rPr>
                <w:rFonts w:ascii="Times New Roman" w:eastAsia="Times New Roman" w:hAnsi="Times New Roman" w:cs="Times New Roman"/>
                <w:sz w:val="24"/>
                <w:szCs w:val="24"/>
                <w:lang w:eastAsia="ar-SA"/>
              </w:rPr>
              <w:br/>
              <w:t>- День Журавля</w:t>
            </w:r>
            <w:r w:rsidRPr="000340B6">
              <w:rPr>
                <w:rFonts w:ascii="Times New Roman" w:eastAsia="Times New Roman" w:hAnsi="Times New Roman" w:cs="Times New Roman"/>
                <w:sz w:val="24"/>
                <w:szCs w:val="24"/>
                <w:lang w:eastAsia="ar-SA"/>
              </w:rPr>
              <w:br/>
              <w:t>- День птиц</w:t>
            </w:r>
            <w:r w:rsidRPr="000340B6">
              <w:rPr>
                <w:rFonts w:ascii="Times New Roman" w:eastAsia="Times New Roman" w:hAnsi="Times New Roman" w:cs="Times New Roman"/>
                <w:sz w:val="24"/>
                <w:szCs w:val="24"/>
                <w:lang w:eastAsia="ar-SA"/>
              </w:rPr>
              <w:br/>
              <w:t>- Марш парков</w:t>
            </w:r>
            <w:r w:rsidRPr="000340B6">
              <w:rPr>
                <w:rFonts w:ascii="Times New Roman" w:eastAsia="Times New Roman" w:hAnsi="Times New Roman" w:cs="Times New Roman"/>
                <w:sz w:val="24"/>
                <w:szCs w:val="24"/>
                <w:lang w:eastAsia="ar-SA"/>
              </w:rPr>
              <w:br/>
              <w:t>- празднование экологических дат</w:t>
            </w:r>
            <w:r w:rsidRPr="000340B6">
              <w:rPr>
                <w:rFonts w:ascii="Times New Roman" w:eastAsia="Times New Roman" w:hAnsi="Times New Roman" w:cs="Times New Roman"/>
                <w:sz w:val="24"/>
                <w:szCs w:val="24"/>
                <w:lang w:eastAsia="ar-SA"/>
              </w:rPr>
              <w:br/>
              <w:t xml:space="preserve">- познавательные и тематические </w:t>
            </w:r>
            <w:proofErr w:type="spellStart"/>
            <w:r w:rsidRPr="000340B6">
              <w:rPr>
                <w:rFonts w:ascii="Times New Roman" w:eastAsia="Times New Roman" w:hAnsi="Times New Roman" w:cs="Times New Roman"/>
                <w:sz w:val="24"/>
                <w:szCs w:val="24"/>
                <w:lang w:eastAsia="ar-SA"/>
              </w:rPr>
              <w:t>экосборы</w:t>
            </w:r>
            <w:proofErr w:type="spellEnd"/>
            <w:r w:rsidRPr="000340B6">
              <w:rPr>
                <w:rFonts w:ascii="Times New Roman" w:eastAsia="Times New Roman" w:hAnsi="Times New Roman" w:cs="Times New Roman"/>
                <w:sz w:val="24"/>
                <w:szCs w:val="24"/>
                <w:lang w:eastAsia="ar-SA"/>
              </w:rPr>
              <w:t>;</w:t>
            </w:r>
            <w:r w:rsidRPr="000340B6">
              <w:rPr>
                <w:rFonts w:ascii="Times New Roman" w:eastAsia="Times New Roman" w:hAnsi="Times New Roman" w:cs="Times New Roman"/>
                <w:sz w:val="24"/>
                <w:szCs w:val="24"/>
                <w:lang w:eastAsia="ar-SA"/>
              </w:rPr>
              <w:br/>
              <w:t xml:space="preserve">- конкурсные программы, </w:t>
            </w:r>
            <w:proofErr w:type="spellStart"/>
            <w:r w:rsidRPr="000340B6">
              <w:rPr>
                <w:rFonts w:ascii="Times New Roman" w:eastAsia="Times New Roman" w:hAnsi="Times New Roman" w:cs="Times New Roman"/>
                <w:sz w:val="24"/>
                <w:szCs w:val="24"/>
                <w:lang w:eastAsia="ar-SA"/>
              </w:rPr>
              <w:t>КВНы</w:t>
            </w:r>
            <w:proofErr w:type="spellEnd"/>
            <w:r w:rsidRPr="000340B6">
              <w:rPr>
                <w:rFonts w:ascii="Times New Roman" w:eastAsia="Times New Roman" w:hAnsi="Times New Roman" w:cs="Times New Roman"/>
                <w:sz w:val="24"/>
                <w:szCs w:val="24"/>
                <w:lang w:eastAsia="ar-SA"/>
              </w:rPr>
              <w:t>, викторины</w:t>
            </w:r>
            <w:r w:rsidRPr="000340B6">
              <w:rPr>
                <w:rFonts w:ascii="Times New Roman" w:eastAsia="Times New Roman" w:hAnsi="Times New Roman" w:cs="Times New Roman"/>
                <w:sz w:val="24"/>
                <w:szCs w:val="24"/>
                <w:lang w:eastAsia="ar-SA"/>
              </w:rPr>
              <w:br/>
              <w:t>- встречи и беседы с интересными людьми</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Участие в экологических конкурсах, конференциях и олимпиадах разных уровней</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Комплекс мероприятий «Экология вокруг нас»:</w:t>
            </w:r>
            <w:r w:rsidRPr="000340B6">
              <w:rPr>
                <w:rFonts w:ascii="Times New Roman" w:eastAsia="Times New Roman" w:hAnsi="Times New Roman" w:cs="Times New Roman"/>
                <w:sz w:val="24"/>
                <w:szCs w:val="24"/>
                <w:lang w:eastAsia="ar-SA"/>
              </w:rPr>
              <w:br/>
              <w:t>- реализация программы по благоустройству пришкольной территории;</w:t>
            </w:r>
            <w:r w:rsidRPr="000340B6">
              <w:rPr>
                <w:rFonts w:ascii="Times New Roman" w:eastAsia="Times New Roman" w:hAnsi="Times New Roman" w:cs="Times New Roman"/>
                <w:sz w:val="24"/>
                <w:szCs w:val="24"/>
                <w:lang w:eastAsia="ar-SA"/>
              </w:rPr>
              <w:br/>
            </w:r>
            <w:r w:rsidRPr="000340B6">
              <w:rPr>
                <w:rFonts w:ascii="Times New Roman" w:eastAsia="Times New Roman" w:hAnsi="Times New Roman" w:cs="Times New Roman"/>
                <w:sz w:val="24"/>
                <w:szCs w:val="24"/>
                <w:lang w:eastAsia="ar-SA"/>
              </w:rPr>
              <w:lastRenderedPageBreak/>
              <w:t>- озеленение школы и учебных кабинетов;</w:t>
            </w:r>
            <w:r w:rsidRPr="000340B6">
              <w:rPr>
                <w:rFonts w:ascii="Times New Roman" w:eastAsia="Times New Roman" w:hAnsi="Times New Roman" w:cs="Times New Roman"/>
                <w:sz w:val="24"/>
                <w:szCs w:val="24"/>
                <w:lang w:eastAsia="ar-SA"/>
              </w:rPr>
              <w:br/>
              <w:t>- уход за памятником «Погибшим воинам»</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lang w:eastAsia="ar-SA"/>
              </w:rPr>
              <w:lastRenderedPageBreak/>
              <w:t>Деятельность кружков эколого-биологического направления:</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lang w:eastAsia="ar-SA"/>
              </w:rPr>
              <w:t>- «Живая планета»</w:t>
            </w: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lang w:eastAsia="ar-SA"/>
              </w:rPr>
              <w:t>- «</w:t>
            </w:r>
            <w:proofErr w:type="spellStart"/>
            <w:r w:rsidRPr="000340B6">
              <w:rPr>
                <w:rFonts w:ascii="Times New Roman" w:eastAsia="Times New Roman" w:hAnsi="Times New Roman" w:cs="Times New Roman"/>
                <w:lang w:eastAsia="ar-SA"/>
              </w:rPr>
              <w:t>Лесовичок</w:t>
            </w:r>
            <w:proofErr w:type="spellEnd"/>
            <w:r w:rsidRPr="000340B6">
              <w:rPr>
                <w:rFonts w:ascii="Times New Roman" w:eastAsia="Times New Roman" w:hAnsi="Times New Roman" w:cs="Times New Roman"/>
                <w:lang w:eastAsia="ar-SA"/>
              </w:rPr>
              <w:t>»</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r w:rsidR="000340B6" w:rsidRPr="000340B6" w:rsidTr="000340B6">
        <w:tc>
          <w:tcPr>
            <w:tcW w:w="6521" w:type="dxa"/>
          </w:tcPr>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lang w:eastAsia="ar-SA"/>
              </w:rPr>
              <w:t>Экологическая направленность деятельности волонтерского отряда</w:t>
            </w:r>
          </w:p>
        </w:tc>
        <w:tc>
          <w:tcPr>
            <w:tcW w:w="3120" w:type="dxa"/>
          </w:tcPr>
          <w:p w:rsidR="000340B6" w:rsidRPr="000340B6" w:rsidRDefault="000340B6" w:rsidP="000340B6">
            <w:pPr>
              <w:suppressAutoHyphens/>
              <w:spacing w:after="0" w:line="240" w:lineRule="auto"/>
              <w:jc w:val="center"/>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В течение года</w:t>
            </w:r>
          </w:p>
        </w:tc>
      </w:tr>
    </w:tbl>
    <w:p w:rsidR="000340B6" w:rsidRPr="000340B6" w:rsidRDefault="000340B6" w:rsidP="000340B6">
      <w:pPr>
        <w:suppressAutoHyphens/>
        <w:spacing w:after="0" w:line="240" w:lineRule="auto"/>
        <w:jc w:val="both"/>
        <w:rPr>
          <w:rFonts w:ascii="Times New Roman" w:eastAsia="Times New Roman" w:hAnsi="Times New Roman" w:cs="Times New Roman"/>
          <w:b/>
          <w:sz w:val="24"/>
          <w:szCs w:val="24"/>
          <w:lang w:eastAsia="ar-SA"/>
        </w:rPr>
      </w:pPr>
    </w:p>
    <w:p w:rsidR="000340B6" w:rsidRPr="000340B6" w:rsidRDefault="000340B6" w:rsidP="000340B6">
      <w:pPr>
        <w:suppressAutoHyphens/>
        <w:spacing w:after="0" w:line="240" w:lineRule="auto"/>
        <w:jc w:val="both"/>
        <w:rPr>
          <w:rFonts w:ascii="Times New Roman" w:eastAsia="Times New Roman" w:hAnsi="Times New Roman" w:cs="Times New Roman"/>
          <w:sz w:val="24"/>
          <w:szCs w:val="24"/>
          <w:lang w:eastAsia="ar-SA"/>
        </w:rPr>
      </w:pPr>
    </w:p>
    <w:p w:rsidR="000340B6" w:rsidRPr="000340B6" w:rsidRDefault="000340B6" w:rsidP="000340B6">
      <w:pPr>
        <w:suppressAutoHyphens/>
        <w:spacing w:after="0" w:line="240" w:lineRule="auto"/>
        <w:rPr>
          <w:rFonts w:ascii="Times New Roman" w:eastAsia="Times New Roman" w:hAnsi="Times New Roman" w:cs="Times New Roman"/>
          <w:sz w:val="24"/>
          <w:szCs w:val="24"/>
          <w:lang w:eastAsia="ar-SA"/>
        </w:rPr>
      </w:pPr>
      <w:r w:rsidRPr="000340B6">
        <w:rPr>
          <w:rFonts w:ascii="Times New Roman" w:eastAsia="Times New Roman" w:hAnsi="Times New Roman" w:cs="Times New Roman"/>
          <w:b/>
          <w:sz w:val="24"/>
          <w:szCs w:val="24"/>
          <w:lang w:eastAsia="ar-SA"/>
        </w:rPr>
        <w:t xml:space="preserve">Организация учебной и </w:t>
      </w:r>
      <w:proofErr w:type="spellStart"/>
      <w:r w:rsidRPr="000340B6">
        <w:rPr>
          <w:rFonts w:ascii="Times New Roman" w:eastAsia="Times New Roman" w:hAnsi="Times New Roman" w:cs="Times New Roman"/>
          <w:b/>
          <w:sz w:val="24"/>
          <w:szCs w:val="24"/>
          <w:lang w:eastAsia="ar-SA"/>
        </w:rPr>
        <w:t>внеучебной</w:t>
      </w:r>
      <w:proofErr w:type="spellEnd"/>
      <w:r w:rsidRPr="000340B6">
        <w:rPr>
          <w:rFonts w:ascii="Times New Roman" w:eastAsia="Times New Roman" w:hAnsi="Times New Roman" w:cs="Times New Roman"/>
          <w:b/>
          <w:sz w:val="24"/>
          <w:szCs w:val="24"/>
          <w:lang w:eastAsia="ar-SA"/>
        </w:rPr>
        <w:t xml:space="preserve"> деятельности</w:t>
      </w:r>
    </w:p>
    <w:p w:rsidR="000340B6" w:rsidRPr="000340B6" w:rsidRDefault="000340B6" w:rsidP="000340B6">
      <w:pPr>
        <w:suppressAutoHyphens/>
        <w:spacing w:after="0" w:line="240" w:lineRule="auto"/>
        <w:jc w:val="both"/>
        <w:rPr>
          <w:rFonts w:ascii="Times New Roman" w:eastAsia="Times New Roman" w:hAnsi="Times New Roman" w:cs="Times New Roman"/>
          <w:sz w:val="24"/>
          <w:szCs w:val="24"/>
          <w:lang w:eastAsia="ar-SA"/>
        </w:rPr>
      </w:pPr>
    </w:p>
    <w:p w:rsidR="000340B6" w:rsidRPr="000340B6" w:rsidRDefault="000340B6" w:rsidP="000340B6">
      <w:pPr>
        <w:suppressAutoHyphens/>
        <w:spacing w:after="0" w:line="240" w:lineRule="auto"/>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обучающихся  МАОУ СОШ п. Демьянка,   </w:t>
      </w:r>
      <w:proofErr w:type="gramStart"/>
      <w:r w:rsidRPr="000340B6">
        <w:rPr>
          <w:rFonts w:ascii="Times New Roman" w:eastAsia="Times New Roman" w:hAnsi="Times New Roman" w:cs="Times New Roman"/>
          <w:sz w:val="24"/>
          <w:szCs w:val="24"/>
          <w:lang w:eastAsia="ar-SA"/>
        </w:rPr>
        <w:t>направленная</w:t>
      </w:r>
      <w:proofErr w:type="gramEnd"/>
      <w:r w:rsidRPr="000340B6">
        <w:rPr>
          <w:rFonts w:ascii="Times New Roman" w:eastAsia="Times New Roman" w:hAnsi="Times New Roman" w:cs="Times New Roman"/>
          <w:sz w:val="24"/>
          <w:szCs w:val="24"/>
          <w:lang w:eastAsia="ar-SA"/>
        </w:rPr>
        <w:t xml:space="preserve"> на повышение эффективности учебного процесса и снижение чрезмерного функционального напряжения и утомления, на  создание условий для снятия  перегрузки,  чередования труда и отдыха включает: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w:t>
      </w:r>
      <w:r w:rsidRPr="000340B6">
        <w:rPr>
          <w:rFonts w:ascii="Times New Roman" w:eastAsia="Times New Roman" w:hAnsi="Times New Roman" w:cs="Times New Roman"/>
          <w:b/>
          <w:i/>
          <w:sz w:val="24"/>
          <w:szCs w:val="24"/>
          <w:lang w:eastAsia="ar-SA"/>
        </w:rPr>
        <w:t xml:space="preserve">соблюдение гигиенических норм и требований к организации и объёму учебной и </w:t>
      </w:r>
      <w:proofErr w:type="spellStart"/>
      <w:r w:rsidRPr="000340B6">
        <w:rPr>
          <w:rFonts w:ascii="Times New Roman" w:eastAsia="Times New Roman" w:hAnsi="Times New Roman" w:cs="Times New Roman"/>
          <w:b/>
          <w:i/>
          <w:sz w:val="24"/>
          <w:szCs w:val="24"/>
          <w:lang w:eastAsia="ar-SA"/>
        </w:rPr>
        <w:t>внеучебной</w:t>
      </w:r>
      <w:proofErr w:type="spellEnd"/>
      <w:r w:rsidRPr="000340B6">
        <w:rPr>
          <w:rFonts w:ascii="Times New Roman" w:eastAsia="Times New Roman" w:hAnsi="Times New Roman" w:cs="Times New Roman"/>
          <w:b/>
          <w:i/>
          <w:sz w:val="24"/>
          <w:szCs w:val="24"/>
          <w:lang w:eastAsia="ar-SA"/>
        </w:rPr>
        <w:t xml:space="preserve"> нагрузки (выполнение домашних заданий, занятия в кружках и спортивных секциях) учащихся на всех этапах обучения</w:t>
      </w:r>
      <w:r w:rsidRPr="000340B6">
        <w:rPr>
          <w:rFonts w:ascii="Times New Roman" w:eastAsia="Times New Roman" w:hAnsi="Times New Roman" w:cs="Times New Roman"/>
          <w:sz w:val="24"/>
          <w:szCs w:val="24"/>
          <w:lang w:eastAsia="ar-SA"/>
        </w:rPr>
        <w:t xml:space="preserve"> </w:t>
      </w:r>
    </w:p>
    <w:p w:rsidR="000340B6" w:rsidRPr="000340B6" w:rsidRDefault="000340B6" w:rsidP="000340B6">
      <w:pPr>
        <w:tabs>
          <w:tab w:val="num" w:pos="993"/>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ar-SA"/>
        </w:rPr>
      </w:pPr>
      <w:r w:rsidRPr="000340B6">
        <w:rPr>
          <w:rFonts w:ascii="Times New Roman" w:eastAsia="Times New Roman" w:hAnsi="Times New Roman" w:cs="Times New Roman"/>
          <w:b/>
          <w:bCs/>
          <w:sz w:val="24"/>
          <w:szCs w:val="24"/>
          <w:lang w:eastAsia="ar-SA"/>
        </w:rPr>
        <w:t>Условия обучения</w:t>
      </w:r>
      <w:r w:rsidRPr="000340B6">
        <w:rPr>
          <w:rFonts w:ascii="Times New Roman" w:eastAsia="Times New Roman" w:hAnsi="Times New Roman" w:cs="Times New Roman"/>
          <w:sz w:val="24"/>
          <w:szCs w:val="24"/>
          <w:lang w:eastAsia="ar-SA"/>
        </w:rPr>
        <w:t xml:space="preserve">  </w:t>
      </w:r>
      <w:r w:rsidRPr="000340B6">
        <w:rPr>
          <w:rFonts w:ascii="Times New Roman" w:eastAsia="Times New Roman" w:hAnsi="Times New Roman" w:cs="Times New Roman"/>
          <w:b/>
          <w:bCs/>
          <w:sz w:val="24"/>
          <w:szCs w:val="24"/>
          <w:lang w:eastAsia="ar-SA"/>
        </w:rPr>
        <w:t>первоклассников</w:t>
      </w:r>
      <w:r w:rsidRPr="000340B6">
        <w:rPr>
          <w:rFonts w:ascii="Times New Roman" w:eastAsia="Times New Roman" w:hAnsi="Times New Roman" w:cs="Times New Roman"/>
          <w:sz w:val="24"/>
          <w:szCs w:val="24"/>
          <w:lang w:eastAsia="ar-SA"/>
        </w:rPr>
        <w:t xml:space="preserve"> </w:t>
      </w:r>
      <w:proofErr w:type="spellStart"/>
      <w:r w:rsidRPr="000340B6">
        <w:rPr>
          <w:rFonts w:ascii="Times New Roman" w:eastAsia="Times New Roman" w:hAnsi="Times New Roman" w:cs="Times New Roman"/>
          <w:sz w:val="24"/>
          <w:szCs w:val="24"/>
          <w:lang w:eastAsia="ar-SA"/>
        </w:rPr>
        <w:t>соответствуюттребованиям</w:t>
      </w:r>
      <w:proofErr w:type="spellEnd"/>
      <w:r w:rsidRPr="000340B6">
        <w:rPr>
          <w:rFonts w:ascii="Times New Roman" w:eastAsia="Times New Roman" w:hAnsi="Times New Roman" w:cs="Times New Roman"/>
          <w:sz w:val="24"/>
          <w:szCs w:val="24"/>
          <w:lang w:eastAsia="ar-SA"/>
        </w:rPr>
        <w:t>, прописанным в документе МО РФ «Требования к условиям реализации основной образовательной программы начального общего образования. Гигиенические требования»</w:t>
      </w:r>
      <w:r w:rsidRPr="000340B6">
        <w:rPr>
          <w:rFonts w:ascii="Times New Roman" w:eastAsia="Times New Roman" w:hAnsi="Times New Roman" w:cs="Times New Roman"/>
          <w:color w:val="666666"/>
          <w:sz w:val="24"/>
          <w:szCs w:val="24"/>
          <w:lang w:eastAsia="ar-SA"/>
        </w:rPr>
        <w:t xml:space="preserve"> </w:t>
      </w:r>
    </w:p>
    <w:p w:rsidR="000340B6" w:rsidRPr="000340B6" w:rsidRDefault="000340B6" w:rsidP="000340B6">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40B6">
        <w:rPr>
          <w:rFonts w:ascii="Times New Roman" w:eastAsia="Times New Roman" w:hAnsi="Times New Roman" w:cs="Times New Roman"/>
          <w:sz w:val="24"/>
          <w:szCs w:val="24"/>
        </w:rPr>
        <w:t xml:space="preserve">      В МАОУ СОШ п. Демьянка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осуществляют с учетом заключения </w:t>
      </w:r>
      <w:proofErr w:type="spellStart"/>
      <w:r w:rsidRPr="000340B6">
        <w:rPr>
          <w:rFonts w:ascii="Times New Roman" w:eastAsia="Times New Roman" w:hAnsi="Times New Roman" w:cs="Times New Roman"/>
          <w:sz w:val="24"/>
          <w:szCs w:val="24"/>
        </w:rPr>
        <w:t>психолого-медико-педагогической</w:t>
      </w:r>
      <w:proofErr w:type="spellEnd"/>
      <w:r w:rsidRPr="000340B6">
        <w:rPr>
          <w:rFonts w:ascii="Times New Roman" w:eastAsia="Times New Roman" w:hAnsi="Times New Roman" w:cs="Times New Roman"/>
          <w:sz w:val="24"/>
          <w:szCs w:val="24"/>
        </w:rPr>
        <w:t xml:space="preserve"> консультации о готовности ребенка к обучению и отсутствия у него показаний к отсрочке начала систематического </w:t>
      </w:r>
      <w:proofErr w:type="gramStart"/>
      <w:r w:rsidRPr="000340B6">
        <w:rPr>
          <w:rFonts w:ascii="Times New Roman" w:eastAsia="Times New Roman" w:hAnsi="Times New Roman" w:cs="Times New Roman"/>
          <w:sz w:val="24"/>
          <w:szCs w:val="24"/>
        </w:rPr>
        <w:t>обучения по состоянию</w:t>
      </w:r>
      <w:proofErr w:type="gramEnd"/>
      <w:r w:rsidRPr="000340B6">
        <w:rPr>
          <w:rFonts w:ascii="Times New Roman" w:eastAsia="Times New Roman" w:hAnsi="Times New Roman" w:cs="Times New Roman"/>
          <w:sz w:val="24"/>
          <w:szCs w:val="24"/>
        </w:rPr>
        <w:t xml:space="preserve"> здоровья.</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    Нормативы образовательной нагрузки определяют исходя из продолжительности учебной недели (для учащихся 1 класса максимальная продолжительность учебной недели составляет 5 дней) в соответствии  с таблицей.  Объем образовательной нагрузки равномерно распределяют в течение учебной недели.</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897"/>
        <w:gridCol w:w="6188"/>
        <w:gridCol w:w="8"/>
      </w:tblGrid>
      <w:tr w:rsidR="000340B6" w:rsidRPr="000340B6" w:rsidTr="000340B6">
        <w:trPr>
          <w:gridAfter w:val="1"/>
          <w:wAfter w:w="8" w:type="dxa"/>
          <w:jc w:val="center"/>
        </w:trPr>
        <w:tc>
          <w:tcPr>
            <w:tcW w:w="3897" w:type="dxa"/>
            <w:vMerge w:val="restart"/>
            <w:shd w:val="clear" w:color="auto" w:fill="D9D9D9"/>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0340B6">
              <w:rPr>
                <w:rFonts w:ascii="Times New Roman" w:eastAsia="Times New Roman" w:hAnsi="Times New Roman" w:cs="Times New Roman"/>
                <w:b/>
                <w:bCs/>
                <w:i/>
                <w:iCs/>
                <w:sz w:val="24"/>
                <w:szCs w:val="24"/>
                <w:lang w:eastAsia="ar-SA"/>
              </w:rPr>
              <w:t>Классы</w:t>
            </w:r>
          </w:p>
        </w:tc>
        <w:tc>
          <w:tcPr>
            <w:tcW w:w="6188" w:type="dxa"/>
            <w:shd w:val="clear" w:color="auto" w:fill="D9D9D9"/>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0340B6">
              <w:rPr>
                <w:rFonts w:ascii="Times New Roman" w:eastAsia="Times New Roman" w:hAnsi="Times New Roman" w:cs="Times New Roman"/>
                <w:b/>
                <w:bCs/>
                <w:i/>
                <w:iCs/>
                <w:sz w:val="24"/>
                <w:szCs w:val="24"/>
                <w:lang w:eastAsia="ar-SA"/>
              </w:rPr>
              <w:t xml:space="preserve">Максимально допустимая недельная нагрузка </w:t>
            </w:r>
            <w:r w:rsidRPr="000340B6">
              <w:rPr>
                <w:rFonts w:ascii="Times New Roman" w:eastAsia="Times New Roman" w:hAnsi="Times New Roman" w:cs="Times New Roman"/>
                <w:b/>
                <w:bCs/>
                <w:i/>
                <w:iCs/>
                <w:sz w:val="24"/>
                <w:szCs w:val="24"/>
                <w:lang w:eastAsia="ar-SA"/>
              </w:rPr>
              <w:br/>
              <w:t>в часах</w:t>
            </w:r>
          </w:p>
        </w:tc>
      </w:tr>
      <w:tr w:rsidR="000340B6" w:rsidRPr="000340B6" w:rsidTr="000340B6">
        <w:trPr>
          <w:jc w:val="center"/>
        </w:trPr>
        <w:tc>
          <w:tcPr>
            <w:tcW w:w="3897" w:type="dxa"/>
            <w:vMerge/>
            <w:shd w:val="clear" w:color="auto" w:fill="D9D9D9"/>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b/>
                <w:bCs/>
                <w:i/>
                <w:iCs/>
                <w:sz w:val="24"/>
                <w:szCs w:val="24"/>
                <w:lang w:eastAsia="ar-SA"/>
              </w:rPr>
            </w:pPr>
          </w:p>
        </w:tc>
        <w:tc>
          <w:tcPr>
            <w:tcW w:w="6196" w:type="dxa"/>
            <w:gridSpan w:val="2"/>
            <w:shd w:val="clear" w:color="auto" w:fill="D9D9D9"/>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0340B6">
              <w:rPr>
                <w:rFonts w:ascii="Times New Roman" w:eastAsia="Times New Roman" w:hAnsi="Times New Roman" w:cs="Times New Roman"/>
                <w:b/>
                <w:bCs/>
                <w:i/>
                <w:iCs/>
                <w:sz w:val="24"/>
                <w:szCs w:val="24"/>
                <w:lang w:eastAsia="ar-SA"/>
              </w:rPr>
              <w:t>При 5-дневной неделе</w:t>
            </w:r>
          </w:p>
        </w:tc>
      </w:tr>
      <w:tr w:rsidR="000340B6" w:rsidRPr="000340B6" w:rsidTr="000340B6">
        <w:trPr>
          <w:trHeight w:val="467"/>
          <w:jc w:val="center"/>
        </w:trPr>
        <w:tc>
          <w:tcPr>
            <w:tcW w:w="3897" w:type="dxa"/>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1</w:t>
            </w:r>
          </w:p>
        </w:tc>
        <w:tc>
          <w:tcPr>
            <w:tcW w:w="6196" w:type="dxa"/>
            <w:gridSpan w:val="2"/>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21</w:t>
            </w:r>
          </w:p>
        </w:tc>
      </w:tr>
      <w:tr w:rsidR="000340B6" w:rsidRPr="000340B6" w:rsidTr="000340B6">
        <w:trPr>
          <w:trHeight w:val="417"/>
          <w:jc w:val="center"/>
        </w:trPr>
        <w:tc>
          <w:tcPr>
            <w:tcW w:w="3897" w:type="dxa"/>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2</w:t>
            </w:r>
          </w:p>
        </w:tc>
        <w:tc>
          <w:tcPr>
            <w:tcW w:w="6196" w:type="dxa"/>
            <w:gridSpan w:val="2"/>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23</w:t>
            </w:r>
          </w:p>
        </w:tc>
      </w:tr>
      <w:tr w:rsidR="000340B6" w:rsidRPr="000340B6" w:rsidTr="000340B6">
        <w:trPr>
          <w:trHeight w:val="417"/>
          <w:jc w:val="center"/>
        </w:trPr>
        <w:tc>
          <w:tcPr>
            <w:tcW w:w="3897" w:type="dxa"/>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3-4</w:t>
            </w:r>
          </w:p>
        </w:tc>
        <w:tc>
          <w:tcPr>
            <w:tcW w:w="6196" w:type="dxa"/>
            <w:gridSpan w:val="2"/>
            <w:vAlign w:val="center"/>
          </w:tcPr>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24</w:t>
            </w:r>
          </w:p>
        </w:tc>
      </w:tr>
    </w:tbl>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Обучение в начальных классах  организованно в первую смену. Начало учебных занятий в 08.30.</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b/>
          <w:sz w:val="24"/>
          <w:szCs w:val="24"/>
          <w:lang w:eastAsia="ar-SA"/>
        </w:rPr>
        <w:t>При</w:t>
      </w:r>
      <w:r w:rsidRPr="000340B6">
        <w:rPr>
          <w:rFonts w:ascii="Times New Roman" w:eastAsia="Times New Roman" w:hAnsi="Times New Roman" w:cs="Times New Roman"/>
          <w:sz w:val="24"/>
          <w:szCs w:val="24"/>
          <w:lang w:eastAsia="ar-SA"/>
        </w:rPr>
        <w:t xml:space="preserve"> </w:t>
      </w:r>
      <w:r w:rsidRPr="000340B6">
        <w:rPr>
          <w:rFonts w:ascii="Times New Roman" w:eastAsia="Times New Roman" w:hAnsi="Times New Roman" w:cs="Times New Roman"/>
          <w:b/>
          <w:sz w:val="24"/>
          <w:szCs w:val="24"/>
          <w:lang w:eastAsia="ar-SA"/>
        </w:rPr>
        <w:t>составлении расписания уроков</w:t>
      </w:r>
      <w:r w:rsidRPr="000340B6">
        <w:rPr>
          <w:rFonts w:ascii="Times New Roman" w:eastAsia="Times New Roman" w:hAnsi="Times New Roman" w:cs="Times New Roman"/>
          <w:sz w:val="24"/>
          <w:szCs w:val="24"/>
          <w:lang w:eastAsia="ar-SA"/>
        </w:rPr>
        <w:t xml:space="preserve">  учитывается, что занятия по математике, русскому языку, родному языку необходимо проводить на первом-втором уроках. Контрольные работы целесообразно проводить во вторник – четверг на втором-третьем уроках, но не более одной в день. </w:t>
      </w:r>
      <w:proofErr w:type="gramStart"/>
      <w:r w:rsidRPr="000340B6">
        <w:rPr>
          <w:rFonts w:ascii="Times New Roman" w:eastAsia="Times New Roman" w:hAnsi="Times New Roman" w:cs="Times New Roman"/>
          <w:sz w:val="24"/>
          <w:szCs w:val="24"/>
          <w:lang w:eastAsia="ar-SA"/>
        </w:rPr>
        <w:t xml:space="preserve">Основные предметы (математика, русский язык, родной язык, иностранный язык) следует чередовать с уроками изобразительного искусства, труда, физкультуры, и т. п. </w:t>
      </w:r>
      <w:proofErr w:type="gramEnd"/>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Продолжительность перемен между уроками составляет не менее 10 минут, большой перемены (после второго урока) – 20 минут. На большой перемене организован завтрак. После второго урока  – динамическая пауза (обязательная для учащихся первых классов), представляющая собой подвижные игры и спортивные развлечения на свежем воздухе (в случае плохой погоды  в помещении) длительностью не менее 40 минут.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 xml:space="preserve">Структура урока  дробная – включает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Общая продолжительность письма на уроке для учащихся  в возрасте</w:t>
      </w:r>
      <w:r w:rsidRPr="000340B6">
        <w:rPr>
          <w:rFonts w:ascii="Times New Roman" w:eastAsia="Times New Roman" w:hAnsi="Times New Roman" w:cs="Times New Roman"/>
          <w:sz w:val="24"/>
          <w:szCs w:val="24"/>
          <w:lang w:eastAsia="ar-SA"/>
        </w:rPr>
        <w:br/>
        <w:t xml:space="preserve"> 7–8 лет – не более 10 минут.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Продолжительность непрерывной работы с бумагой, картоном, тканью в 1 классе составляет не более 4–5 минут; во 2–3 классах – не более 5–7 минут; в 4 классе – не более 10 минут. Продолжительность непрерывной работы с деревом, проволокой в начальных классах не  превышает 4–5 минут.</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Занятия шитьем, вышиванием, вязанием в начальных классах не проводятся.</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Не допускается работа детей с утилем, стеклом, легко воспламеняемыми материалами, горючими газами и жидкостями, за исключением горючих жидкостей, находящихся в отдельных герметически закрытых емкостях максимальной вместимостью 15 см</w:t>
      </w:r>
      <w:r w:rsidRPr="000340B6">
        <w:rPr>
          <w:rFonts w:ascii="Times New Roman" w:eastAsia="Times New Roman" w:hAnsi="Times New Roman" w:cs="Times New Roman"/>
          <w:sz w:val="24"/>
          <w:szCs w:val="24"/>
          <w:vertAlign w:val="superscript"/>
          <w:lang w:eastAsia="ar-SA"/>
        </w:rPr>
        <w:t xml:space="preserve">3 </w:t>
      </w:r>
      <w:r w:rsidRPr="000340B6">
        <w:rPr>
          <w:rFonts w:ascii="Times New Roman" w:eastAsia="Times New Roman" w:hAnsi="Times New Roman" w:cs="Times New Roman"/>
          <w:sz w:val="24"/>
          <w:szCs w:val="24"/>
          <w:lang w:eastAsia="ar-SA"/>
        </w:rPr>
        <w:t>.</w:t>
      </w:r>
      <w:r w:rsidRPr="000340B6">
        <w:rPr>
          <w:rFonts w:ascii="Times New Roman" w:eastAsia="Times New Roman" w:hAnsi="Times New Roman" w:cs="Times New Roman"/>
          <w:sz w:val="24"/>
          <w:szCs w:val="24"/>
          <w:vertAlign w:val="superscript"/>
          <w:lang w:eastAsia="ar-SA"/>
        </w:rPr>
        <w:t xml:space="preserve">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Безопасность предметов для детского творчества должна быть подтверждена санитарно-эпидемиологическим заключением.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Продолжительность учебного года для учащихся 1 класса составляет 33 недели, для учащихся  2 – 4 классов – не более 35 недель. Продолжительность каникул в течение учебного года составляет не менее 30 календарных дней (для первоклассников – 37 дней). График организации каникул  предусматривает равномерное чередование периодов учебы и каникул.</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b/>
          <w:sz w:val="24"/>
          <w:szCs w:val="24"/>
          <w:lang w:eastAsia="ar-SA"/>
        </w:rPr>
        <w:t>Выполнение домашних заданий</w:t>
      </w:r>
      <w:r w:rsidRPr="000340B6">
        <w:rPr>
          <w:rFonts w:ascii="Times New Roman" w:eastAsia="Times New Roman" w:hAnsi="Times New Roman" w:cs="Times New Roman"/>
          <w:sz w:val="24"/>
          <w:szCs w:val="24"/>
          <w:lang w:eastAsia="ar-SA"/>
        </w:rPr>
        <w:t xml:space="preserve">. Оптимальное время для начала подготовки домашних заданий для учащихся, занимающихся в первую смену, – 16 часов, для обучающихся во вторую смену – 9 часов. Обучение в 1 классе проводят без домашних заданий. Объем домашних заданий  учитывает индивидуальные возможности учащихся. Затраты времени на самоподготовку для учащихся 2–4 классов не  превышают 1,5 часа. Для организации полноценного отдыха детей не следует задавать уроки на выходные дни и каникулы.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pacing w:val="-4"/>
          <w:sz w:val="24"/>
          <w:szCs w:val="24"/>
          <w:lang w:eastAsia="ar-SA"/>
        </w:rPr>
      </w:pPr>
      <w:r w:rsidRPr="000340B6">
        <w:rPr>
          <w:rFonts w:ascii="Times New Roman" w:eastAsia="Times New Roman" w:hAnsi="Times New Roman" w:cs="Times New Roman"/>
          <w:spacing w:val="-4"/>
          <w:sz w:val="24"/>
          <w:szCs w:val="24"/>
          <w:lang w:eastAsia="ar-SA"/>
        </w:rPr>
        <w:t xml:space="preserve">При организации занятий по разделу «Внеурочная деятельность»  учитываются возрастные особенности </w:t>
      </w:r>
      <w:proofErr w:type="gramStart"/>
      <w:r w:rsidRPr="000340B6">
        <w:rPr>
          <w:rFonts w:ascii="Times New Roman" w:eastAsia="Times New Roman" w:hAnsi="Times New Roman" w:cs="Times New Roman"/>
          <w:spacing w:val="-4"/>
          <w:sz w:val="24"/>
          <w:szCs w:val="24"/>
          <w:lang w:eastAsia="ar-SA"/>
        </w:rPr>
        <w:t>учащихся</w:t>
      </w:r>
      <w:proofErr w:type="gramEnd"/>
      <w:r w:rsidRPr="000340B6">
        <w:rPr>
          <w:rFonts w:ascii="Times New Roman" w:eastAsia="Times New Roman" w:hAnsi="Times New Roman" w:cs="Times New Roman"/>
          <w:spacing w:val="-4"/>
          <w:sz w:val="24"/>
          <w:szCs w:val="24"/>
          <w:lang w:eastAsia="ar-SA"/>
        </w:rPr>
        <w:t xml:space="preserve"> и обеспечивается баланс между двигательно-активными и статическими занятиями (50%/50%). Форма их проведения  отличается от урочной системы обучения. Они реализуются в виде экскурсий, кружков, секций, олимпиад, соревнований.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Для первоклассников дополнительные занятия  (особенно в первом полугодии) проводят  в форме экскурсий, прогулок. Оптимальным является посещение не более 2 кружков (секций), один из которых должен быть двигательно-активным. Продолжительность </w:t>
      </w:r>
      <w:proofErr w:type="gramStart"/>
      <w:r w:rsidRPr="000340B6">
        <w:rPr>
          <w:rFonts w:ascii="Times New Roman" w:eastAsia="Times New Roman" w:hAnsi="Times New Roman" w:cs="Times New Roman"/>
          <w:sz w:val="24"/>
          <w:szCs w:val="24"/>
          <w:lang w:eastAsia="ar-SA"/>
        </w:rPr>
        <w:t>одного занятия не  превышает</w:t>
      </w:r>
      <w:proofErr w:type="gramEnd"/>
      <w:r w:rsidRPr="000340B6">
        <w:rPr>
          <w:rFonts w:ascii="Times New Roman" w:eastAsia="Times New Roman" w:hAnsi="Times New Roman" w:cs="Times New Roman"/>
          <w:sz w:val="24"/>
          <w:szCs w:val="24"/>
          <w:lang w:eastAsia="ar-SA"/>
        </w:rPr>
        <w:t xml:space="preserve"> 1,5 часа с перерывом не менее 10 минут для отдыха детей и проветривания помещений через 30 – 45 минут занятий.</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Гигиеническую гимнастику с</w:t>
      </w:r>
      <w:r w:rsidRPr="000340B6">
        <w:rPr>
          <w:rFonts w:ascii="Times New Roman" w:eastAsia="Times New Roman" w:hAnsi="Times New Roman" w:cs="Times New Roman"/>
          <w:b/>
          <w:bCs/>
          <w:sz w:val="24"/>
          <w:szCs w:val="24"/>
          <w:lang w:eastAsia="ar-SA"/>
        </w:rPr>
        <w:t xml:space="preserve"> </w:t>
      </w:r>
      <w:r w:rsidRPr="000340B6">
        <w:rPr>
          <w:rFonts w:ascii="Times New Roman" w:eastAsia="Times New Roman" w:hAnsi="Times New Roman" w:cs="Times New Roman"/>
          <w:sz w:val="24"/>
          <w:szCs w:val="24"/>
          <w:lang w:eastAsia="ar-SA"/>
        </w:rPr>
        <w:t xml:space="preserve">целью мобилизации систем организма и создания положительной созидательной установки на учебную деятельность, повышения общего тонуса организма учащихся проводят перед уроками в течение 5–7 минут с музыкальным сопровождением в хорошо проветренном классе.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Физкультурные минутки на уроках не  превышают 2–3 минут.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Подвижные игры на переменах   несложные, заранее разученные и умеренно эмоциональные с учетом возраста, физического развития и степени физической подготовленности учащихся.</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В организации внеурочной деятельности учащихся </w:t>
      </w:r>
      <w:proofErr w:type="spellStart"/>
      <w:r w:rsidRPr="000340B6">
        <w:rPr>
          <w:rFonts w:ascii="Times New Roman" w:eastAsia="Times New Roman" w:hAnsi="Times New Roman" w:cs="Times New Roman"/>
          <w:sz w:val="24"/>
          <w:szCs w:val="24"/>
          <w:lang w:eastAsia="ar-SA"/>
        </w:rPr>
        <w:t>физкультурн</w:t>
      </w:r>
      <w:proofErr w:type="gramStart"/>
      <w:r w:rsidRPr="000340B6">
        <w:rPr>
          <w:rFonts w:ascii="Times New Roman" w:eastAsia="Times New Roman" w:hAnsi="Times New Roman" w:cs="Times New Roman"/>
          <w:sz w:val="24"/>
          <w:szCs w:val="24"/>
          <w:lang w:eastAsia="ar-SA"/>
        </w:rPr>
        <w:t>о</w:t>
      </w:r>
      <w:proofErr w:type="spellEnd"/>
      <w:r w:rsidRPr="000340B6">
        <w:rPr>
          <w:rFonts w:ascii="Times New Roman" w:eastAsia="Times New Roman" w:hAnsi="Times New Roman" w:cs="Times New Roman"/>
          <w:sz w:val="24"/>
          <w:szCs w:val="24"/>
          <w:lang w:eastAsia="ar-SA"/>
        </w:rPr>
        <w:t>-</w:t>
      </w:r>
      <w:proofErr w:type="gramEnd"/>
      <w:r w:rsidRPr="000340B6">
        <w:rPr>
          <w:rFonts w:ascii="Times New Roman" w:eastAsia="Times New Roman" w:hAnsi="Times New Roman" w:cs="Times New Roman"/>
          <w:sz w:val="24"/>
          <w:szCs w:val="24"/>
          <w:lang w:eastAsia="ar-SA"/>
        </w:rPr>
        <w:t xml:space="preserve"> оздоровительная работа  носит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 д.</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lastRenderedPageBreak/>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r w:rsidRPr="000340B6">
        <w:rPr>
          <w:rFonts w:ascii="Times New Roman" w:eastAsia="Times New Roman" w:hAnsi="Times New Roman" w:cs="Times New Roman"/>
          <w:sz w:val="24"/>
          <w:szCs w:val="24"/>
          <w:lang w:eastAsia="ar-SA"/>
        </w:rPr>
        <w:t xml:space="preserve">Домашние задания по физической культуре следует выполнять в процессе самоподготовки в качестве активного отдыха. </w:t>
      </w:r>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0340B6">
        <w:rPr>
          <w:rFonts w:ascii="Times New Roman" w:eastAsia="Times New Roman" w:hAnsi="Times New Roman" w:cs="Times New Roman"/>
          <w:sz w:val="24"/>
          <w:szCs w:val="24"/>
          <w:lang w:eastAsia="ar-SA"/>
        </w:rPr>
        <w:t>На занятиях физической культурой исключаются физические упражнения, потенциально опасные для здоровья:</w:t>
      </w:r>
      <w:r w:rsidRPr="000340B6">
        <w:rPr>
          <w:rFonts w:ascii="Times New Roman" w:eastAsia="Times New Roman" w:hAnsi="Times New Roman" w:cs="Times New Roman"/>
          <w:b/>
          <w:bCs/>
          <w:sz w:val="24"/>
          <w:szCs w:val="24"/>
          <w:lang w:eastAsia="ar-SA"/>
        </w:rPr>
        <w:t xml:space="preserve"> </w:t>
      </w:r>
      <w:r w:rsidRPr="000340B6">
        <w:rPr>
          <w:rFonts w:ascii="Times New Roman" w:eastAsia="Times New Roman" w:hAnsi="Times New Roman" w:cs="Times New Roman"/>
          <w:sz w:val="24"/>
          <w:szCs w:val="24"/>
          <w:lang w:eastAsia="ar-SA"/>
        </w:rPr>
        <w:t xml:space="preserve">давление на голову по вертикальной оси позвоночника;  значительные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roofErr w:type="gramEnd"/>
    </w:p>
    <w:p w:rsidR="000340B6" w:rsidRPr="000340B6" w:rsidRDefault="000340B6" w:rsidP="000340B6">
      <w:pPr>
        <w:suppressAutoHyphens/>
        <w:spacing w:after="0" w:line="240" w:lineRule="auto"/>
        <w:ind w:firstLine="567"/>
        <w:jc w:val="both"/>
        <w:rPr>
          <w:rFonts w:ascii="Times New Roman" w:eastAsia="Times New Roman" w:hAnsi="Times New Roman" w:cs="Times New Roman"/>
          <w:sz w:val="24"/>
          <w:szCs w:val="24"/>
          <w:lang w:eastAsia="ar-SA"/>
        </w:rPr>
      </w:pPr>
    </w:p>
    <w:p w:rsidR="000340B6" w:rsidRPr="000340B6" w:rsidRDefault="000340B6" w:rsidP="000340B6">
      <w:pPr>
        <w:suppressAutoHyphens/>
        <w:spacing w:after="0" w:line="240" w:lineRule="auto"/>
        <w:rPr>
          <w:rFonts w:ascii="Times New Roman" w:eastAsia="Times New Roman" w:hAnsi="Times New Roman" w:cs="Times New Roman"/>
          <w:b/>
          <w:sz w:val="24"/>
          <w:szCs w:val="24"/>
          <w:lang w:eastAsia="ar-SA"/>
        </w:rPr>
      </w:pPr>
      <w:r w:rsidRPr="000340B6">
        <w:rPr>
          <w:rFonts w:ascii="Times New Roman" w:eastAsia="Times New Roman" w:hAnsi="Times New Roman" w:cs="Times New Roman"/>
          <w:b/>
          <w:sz w:val="24"/>
          <w:szCs w:val="24"/>
          <w:lang w:eastAsia="ar-SA"/>
        </w:rPr>
        <w:t>Ожидаемые результаты</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0340B6">
        <w:rPr>
          <w:rFonts w:ascii="Times New Roman" w:eastAsiaTheme="minorHAnsi" w:hAnsi="Times New Roman" w:cs="Times New Roman"/>
          <w:b/>
          <w:bCs/>
          <w:color w:val="000000"/>
          <w:sz w:val="24"/>
          <w:szCs w:val="24"/>
          <w:lang w:eastAsia="en-US"/>
        </w:rPr>
        <w:t>Здоровьесберегающее</w:t>
      </w:r>
      <w:proofErr w:type="spellEnd"/>
      <w:r w:rsidRPr="000340B6">
        <w:rPr>
          <w:rFonts w:ascii="Times New Roman" w:eastAsiaTheme="minorHAnsi" w:hAnsi="Times New Roman" w:cs="Times New Roman"/>
          <w:b/>
          <w:bCs/>
          <w:color w:val="000000"/>
          <w:sz w:val="24"/>
          <w:szCs w:val="24"/>
          <w:lang w:eastAsia="en-US"/>
        </w:rPr>
        <w:t xml:space="preserve"> воспитание</w:t>
      </w:r>
      <w:r w:rsidRPr="000340B6">
        <w:rPr>
          <w:rFonts w:ascii="Times New Roman" w:eastAsiaTheme="minorHAnsi" w:hAnsi="Times New Roman" w:cs="Times New Roman"/>
          <w:color w:val="000000"/>
          <w:sz w:val="24"/>
          <w:szCs w:val="24"/>
          <w:lang w:eastAsia="en-US"/>
        </w:rPr>
        <w:t xml:space="preserve">: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элементарный опыт пропаганды здорового образа жизни;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элементарный опыт организации здорового образа жизни;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представление о возможном негативном влиянии компьютерных игр, телевидения, рекламы на здоровье человека;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представление о негативном влиянии </w:t>
      </w:r>
      <w:proofErr w:type="spellStart"/>
      <w:r w:rsidRPr="000340B6">
        <w:rPr>
          <w:rFonts w:ascii="Times New Roman" w:eastAsiaTheme="minorHAnsi" w:hAnsi="Times New Roman" w:cs="Times New Roman"/>
          <w:color w:val="000000"/>
          <w:sz w:val="24"/>
          <w:szCs w:val="24"/>
          <w:lang w:eastAsia="en-US"/>
        </w:rPr>
        <w:t>психоактивных</w:t>
      </w:r>
      <w:proofErr w:type="spellEnd"/>
      <w:r w:rsidRPr="000340B6">
        <w:rPr>
          <w:rFonts w:ascii="Times New Roman" w:eastAsiaTheme="minorHAnsi" w:hAnsi="Times New Roman" w:cs="Times New Roman"/>
          <w:color w:val="000000"/>
          <w:sz w:val="24"/>
          <w:szCs w:val="24"/>
          <w:lang w:eastAsia="en-US"/>
        </w:rPr>
        <w:t xml:space="preserve"> веществ, алкоголя, </w:t>
      </w:r>
      <w:proofErr w:type="spellStart"/>
      <w:r w:rsidRPr="000340B6">
        <w:rPr>
          <w:rFonts w:ascii="Times New Roman" w:eastAsiaTheme="minorHAnsi" w:hAnsi="Times New Roman" w:cs="Times New Roman"/>
          <w:color w:val="000000"/>
          <w:sz w:val="24"/>
          <w:szCs w:val="24"/>
          <w:lang w:eastAsia="en-US"/>
        </w:rPr>
        <w:t>табакокурения</w:t>
      </w:r>
      <w:proofErr w:type="spellEnd"/>
      <w:r w:rsidRPr="000340B6">
        <w:rPr>
          <w:rFonts w:ascii="Times New Roman" w:eastAsiaTheme="minorHAnsi" w:hAnsi="Times New Roman" w:cs="Times New Roman"/>
          <w:color w:val="000000"/>
          <w:sz w:val="24"/>
          <w:szCs w:val="24"/>
          <w:lang w:eastAsia="en-US"/>
        </w:rPr>
        <w:t xml:space="preserve"> на здоровье человека;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регулярные занятия физической культурой и спортом и осознанное к ним отношение. </w:t>
      </w:r>
    </w:p>
    <w:p w:rsidR="000340B6" w:rsidRPr="000340B6" w:rsidRDefault="000340B6" w:rsidP="000340B6">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b/>
          <w:bCs/>
          <w:color w:val="000000"/>
          <w:sz w:val="24"/>
          <w:szCs w:val="24"/>
          <w:lang w:eastAsia="en-US"/>
        </w:rPr>
        <w:t xml:space="preserve">Правовое воспитание и культура безопасности: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элементарные представления об информационной безопасности, о </w:t>
      </w:r>
      <w:proofErr w:type="spellStart"/>
      <w:r w:rsidRPr="000340B6">
        <w:rPr>
          <w:rFonts w:ascii="Times New Roman" w:eastAsiaTheme="minorHAnsi" w:hAnsi="Times New Roman" w:cs="Times New Roman"/>
          <w:color w:val="000000"/>
          <w:sz w:val="24"/>
          <w:szCs w:val="24"/>
          <w:lang w:eastAsia="en-US"/>
        </w:rPr>
        <w:t>девиантном</w:t>
      </w:r>
      <w:proofErr w:type="spellEnd"/>
      <w:r w:rsidRPr="000340B6">
        <w:rPr>
          <w:rFonts w:ascii="Times New Roman" w:eastAsiaTheme="minorHAnsi" w:hAnsi="Times New Roman" w:cs="Times New Roman"/>
          <w:color w:val="000000"/>
          <w:sz w:val="24"/>
          <w:szCs w:val="24"/>
          <w:lang w:eastAsia="en-US"/>
        </w:rPr>
        <w:t xml:space="preserve"> и </w:t>
      </w:r>
      <w:proofErr w:type="spellStart"/>
      <w:r w:rsidRPr="000340B6">
        <w:rPr>
          <w:rFonts w:ascii="Times New Roman" w:eastAsiaTheme="minorHAnsi" w:hAnsi="Times New Roman" w:cs="Times New Roman"/>
          <w:color w:val="000000"/>
          <w:sz w:val="24"/>
          <w:szCs w:val="24"/>
          <w:lang w:eastAsia="en-US"/>
        </w:rPr>
        <w:t>делинквентном</w:t>
      </w:r>
      <w:proofErr w:type="spellEnd"/>
      <w:r w:rsidRPr="000340B6">
        <w:rPr>
          <w:rFonts w:ascii="Times New Roman" w:eastAsiaTheme="minorHAnsi" w:hAnsi="Times New Roman" w:cs="Times New Roman"/>
          <w:color w:val="000000"/>
          <w:sz w:val="24"/>
          <w:szCs w:val="24"/>
          <w:lang w:eastAsia="en-US"/>
        </w:rPr>
        <w:t xml:space="preserve"> поведении, о влиянии на безопасность детей отдельных молодежных субкультур;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первоначальные представления о правилах безопасного поведения в школе, семье, на улице, общественных местах. </w:t>
      </w: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0340B6" w:rsidRPr="000340B6" w:rsidRDefault="000340B6" w:rsidP="000340B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b/>
          <w:bCs/>
          <w:color w:val="000000"/>
          <w:sz w:val="24"/>
          <w:szCs w:val="24"/>
          <w:lang w:eastAsia="en-US"/>
        </w:rPr>
        <w:t xml:space="preserve">Экологическое воспитание: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ценностное отношение к природе;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элементарные представления об </w:t>
      </w:r>
      <w:proofErr w:type="spellStart"/>
      <w:r w:rsidRPr="000340B6">
        <w:rPr>
          <w:rFonts w:ascii="Times New Roman" w:eastAsiaTheme="minorHAnsi" w:hAnsi="Times New Roman" w:cs="Times New Roman"/>
          <w:color w:val="000000"/>
          <w:sz w:val="24"/>
          <w:szCs w:val="24"/>
          <w:lang w:eastAsia="en-US"/>
        </w:rPr>
        <w:t>экокультурных</w:t>
      </w:r>
      <w:proofErr w:type="spellEnd"/>
      <w:r w:rsidRPr="000340B6">
        <w:rPr>
          <w:rFonts w:ascii="Times New Roman" w:eastAsiaTheme="minorHAnsi" w:hAnsi="Times New Roman" w:cs="Times New Roman"/>
          <w:color w:val="000000"/>
          <w:sz w:val="24"/>
          <w:szCs w:val="24"/>
          <w:lang w:eastAsia="en-US"/>
        </w:rPr>
        <w:t xml:space="preserve"> ценностях, о законодательстве в области защиты окружающей среды;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первоначальный опыт эстетического, эмоционально-нравственного отношения к природе; </w:t>
      </w:r>
    </w:p>
    <w:p w:rsidR="000340B6" w:rsidRPr="000340B6" w:rsidRDefault="000340B6" w:rsidP="000340B6">
      <w:pPr>
        <w:autoSpaceDE w:val="0"/>
        <w:autoSpaceDN w:val="0"/>
        <w:adjustRightInd w:val="0"/>
        <w:spacing w:after="195"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0340B6" w:rsidRPr="00CE7658" w:rsidRDefault="000340B6" w:rsidP="00CE765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340B6">
        <w:rPr>
          <w:rFonts w:ascii="Times New Roman" w:eastAsiaTheme="minorHAnsi" w:hAnsi="Times New Roman" w:cs="Times New Roman"/>
          <w:color w:val="000000"/>
          <w:sz w:val="24"/>
          <w:szCs w:val="24"/>
          <w:lang w:eastAsia="en-US"/>
        </w:rPr>
        <w:t>– первоначальный опыт участия в природоохранной деятельности в школе, на пришкольно</w:t>
      </w:r>
      <w:r w:rsidR="00CE7658">
        <w:rPr>
          <w:rFonts w:ascii="Times New Roman" w:eastAsiaTheme="minorHAnsi" w:hAnsi="Times New Roman" w:cs="Times New Roman"/>
          <w:color w:val="000000"/>
          <w:sz w:val="24"/>
          <w:szCs w:val="24"/>
          <w:lang w:eastAsia="en-US"/>
        </w:rPr>
        <w:t>м участке, по месту жительства.</w:t>
      </w:r>
    </w:p>
    <w:p w:rsidR="00403551" w:rsidRDefault="00403551" w:rsidP="005550FB">
      <w:pPr>
        <w:pStyle w:val="3"/>
        <w:jc w:val="center"/>
        <w:rPr>
          <w:rFonts w:ascii="Times New Roman" w:hAnsi="Times New Roman" w:cs="Times New Roman"/>
          <w:i w:val="0"/>
        </w:rPr>
      </w:pPr>
      <w:r w:rsidRPr="005550FB">
        <w:rPr>
          <w:rFonts w:ascii="Times New Roman" w:hAnsi="Times New Roman" w:cs="Times New Roman"/>
          <w:i w:val="0"/>
        </w:rPr>
        <w:lastRenderedPageBreak/>
        <w:t>2.</w:t>
      </w:r>
      <w:r w:rsidR="000340B6">
        <w:rPr>
          <w:rFonts w:ascii="Times New Roman" w:hAnsi="Times New Roman" w:cs="Times New Roman"/>
          <w:i w:val="0"/>
        </w:rPr>
        <w:t>4</w:t>
      </w:r>
      <w:r w:rsidRPr="005550FB">
        <w:rPr>
          <w:rFonts w:ascii="Times New Roman" w:hAnsi="Times New Roman" w:cs="Times New Roman"/>
          <w:i w:val="0"/>
        </w:rPr>
        <w:t>. Программа коррекционной работы</w:t>
      </w:r>
      <w:bookmarkEnd w:id="11"/>
    </w:p>
    <w:p w:rsidR="008E3B05" w:rsidRPr="008E3B05" w:rsidRDefault="008E3B05" w:rsidP="008E3B05">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8E3B05">
        <w:rPr>
          <w:rFonts w:ascii="Times New Roman" w:eastAsia="Times New Roman" w:hAnsi="Times New Roman" w:cs="Times New Roman"/>
          <w:color w:val="000000"/>
          <w:sz w:val="24"/>
          <w:szCs w:val="24"/>
          <w:lang w:eastAsia="ar-SA"/>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8E3B05" w:rsidRPr="008E3B05" w:rsidRDefault="008E3B05" w:rsidP="008E3B05">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8E3B05">
        <w:rPr>
          <w:rFonts w:ascii="Times New Roman" w:eastAsia="@Arial Unicode MS" w:hAnsi="Times New Roman" w:cs="Times New Roman"/>
          <w:b/>
          <w:bCs/>
          <w:sz w:val="24"/>
          <w:szCs w:val="24"/>
          <w:lang w:eastAsia="ar-SA"/>
        </w:rPr>
        <w:t>Цель программы: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Программа коррекционной работы </w:t>
      </w:r>
      <w:proofErr w:type="gramStart"/>
      <w:r w:rsidRPr="008E3B05">
        <w:rPr>
          <w:rFonts w:ascii="Times New Roman" w:eastAsia="@Arial Unicode MS" w:hAnsi="Times New Roman" w:cs="Times New Roman"/>
          <w:color w:val="000000"/>
          <w:sz w:val="24"/>
          <w:szCs w:val="24"/>
          <w:lang w:eastAsia="ar-SA"/>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8E3B05">
        <w:rPr>
          <w:rFonts w:ascii="Times New Roman" w:eastAsia="@Arial Unicode MS" w:hAnsi="Times New Roman" w:cs="Times New Roman"/>
          <w:color w:val="000000"/>
          <w:sz w:val="24"/>
          <w:szCs w:val="24"/>
          <w:lang w:eastAsia="ar-SA"/>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b/>
          <w:bCs/>
          <w:color w:val="000000"/>
          <w:sz w:val="24"/>
          <w:szCs w:val="24"/>
          <w:lang w:eastAsia="ar-SA"/>
        </w:rPr>
      </w:pPr>
      <w:r w:rsidRPr="008E3B05">
        <w:rPr>
          <w:rFonts w:ascii="Times New Roman" w:eastAsia="@Arial Unicode MS" w:hAnsi="Times New Roman" w:cs="Times New Roman"/>
          <w:color w:val="000000"/>
          <w:sz w:val="24"/>
          <w:szCs w:val="24"/>
          <w:lang w:eastAsia="ar-SA"/>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bCs/>
          <w:color w:val="000000"/>
          <w:sz w:val="24"/>
          <w:szCs w:val="24"/>
          <w:lang w:eastAsia="ar-SA"/>
        </w:rPr>
        <w:t>Задачи программы: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Своевременное выявление детей с трудностями адаптации, обусловленными ограниченными возможностями здоровья;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определение особых образовательных потребностей детей с ограниченными возможностями здоровья, детей-инвалидов;</w:t>
      </w: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roofErr w:type="gramStart"/>
      <w:r w:rsidRPr="008E3B05">
        <w:rPr>
          <w:rFonts w:ascii="Times New Roman" w:eastAsia="@Arial Unicode MS" w:hAnsi="Times New Roman" w:cs="Times New Roman"/>
          <w:color w:val="000000"/>
          <w:sz w:val="24"/>
          <w:szCs w:val="24"/>
          <w:vertAlign w:val="superscript"/>
          <w:lang w:eastAsia="ar-SA"/>
        </w:rPr>
        <w:t>2</w:t>
      </w:r>
      <w:proofErr w:type="gramEnd"/>
      <w:r w:rsidRPr="008E3B05">
        <w:rPr>
          <w:rFonts w:ascii="Times New Roman" w:eastAsia="@Arial Unicode MS" w:hAnsi="Times New Roman" w:cs="Times New Roman"/>
          <w:color w:val="000000"/>
          <w:sz w:val="24"/>
          <w:szCs w:val="24"/>
          <w:lang w:eastAsia="ar-SA"/>
        </w:rPr>
        <w:t>;</w:t>
      </w: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осуществление индивидуально ориентированной </w:t>
      </w:r>
      <w:proofErr w:type="spellStart"/>
      <w:r w:rsidRPr="008E3B05">
        <w:rPr>
          <w:rFonts w:ascii="Times New Roman" w:eastAsia="@Arial Unicode MS" w:hAnsi="Times New Roman" w:cs="Times New Roman"/>
          <w:color w:val="000000"/>
          <w:sz w:val="24"/>
          <w:szCs w:val="24"/>
          <w:lang w:eastAsia="ar-SA"/>
        </w:rPr>
        <w:t>психолого-медико-педагогической</w:t>
      </w:r>
      <w:proofErr w:type="spellEnd"/>
      <w:r w:rsidRPr="008E3B05">
        <w:rPr>
          <w:rFonts w:ascii="Times New Roman" w:eastAsia="@Arial Unicode MS" w:hAnsi="Times New Roman" w:cs="Times New Roman"/>
          <w:color w:val="000000"/>
          <w:sz w:val="24"/>
          <w:szCs w:val="24"/>
          <w:lang w:eastAsia="ar-SA"/>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8E3B05">
        <w:rPr>
          <w:rFonts w:ascii="Times New Roman" w:eastAsia="@Arial Unicode MS" w:hAnsi="Times New Roman" w:cs="Times New Roman"/>
          <w:color w:val="000000"/>
          <w:sz w:val="24"/>
          <w:szCs w:val="24"/>
          <w:lang w:eastAsia="ar-SA"/>
        </w:rPr>
        <w:t>психолого-медико-педагогической</w:t>
      </w:r>
      <w:proofErr w:type="spellEnd"/>
      <w:r w:rsidRPr="008E3B05">
        <w:rPr>
          <w:rFonts w:ascii="Times New Roman" w:eastAsia="@Arial Unicode MS" w:hAnsi="Times New Roman" w:cs="Times New Roman"/>
          <w:color w:val="000000"/>
          <w:sz w:val="24"/>
          <w:szCs w:val="24"/>
          <w:lang w:eastAsia="ar-SA"/>
        </w:rPr>
        <w:t xml:space="preserve"> комиссии);</w:t>
      </w: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color w:val="000000"/>
          <w:sz w:val="24"/>
          <w:szCs w:val="24"/>
          <w:lang w:eastAsia="ar-SA"/>
        </w:rPr>
      </w:pPr>
      <w:proofErr w:type="gramStart"/>
      <w:r w:rsidRPr="008E3B05">
        <w:rPr>
          <w:rFonts w:ascii="Times New Roman" w:eastAsia="@Arial Unicode MS" w:hAnsi="Times New Roman" w:cs="Times New Roman"/>
          <w:color w:val="000000"/>
          <w:sz w:val="24"/>
          <w:szCs w:val="24"/>
          <w:lang w:eastAsia="ar-SA"/>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8E3B05">
        <w:rPr>
          <w:rFonts w:ascii="Times New Roman" w:eastAsia="@Arial Unicode MS" w:hAnsi="Times New Roman" w:cs="Times New Roman"/>
          <w:color w:val="000000"/>
          <w:sz w:val="24"/>
          <w:szCs w:val="24"/>
          <w:lang w:eastAsia="ar-SA"/>
        </w:rPr>
        <w:t>тьютора</w:t>
      </w:r>
      <w:proofErr w:type="spellEnd"/>
      <w:r w:rsidRPr="008E3B05">
        <w:rPr>
          <w:rFonts w:ascii="Times New Roman" w:eastAsia="@Arial Unicode MS" w:hAnsi="Times New Roman" w:cs="Times New Roman"/>
          <w:color w:val="000000"/>
          <w:sz w:val="24"/>
          <w:szCs w:val="24"/>
          <w:lang w:eastAsia="ar-SA"/>
        </w:rPr>
        <w:t xml:space="preserve"> образовательного учреждения;</w:t>
      </w:r>
      <w:proofErr w:type="gramEnd"/>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реализация системы мероприятий по социальной адаптации детей с ограниченными возможностями здоровья;</w:t>
      </w: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b/>
          <w:sz w:val="28"/>
          <w:szCs w:val="24"/>
          <w:lang w:eastAsia="ar-SA"/>
        </w:rPr>
      </w:pPr>
      <w:r w:rsidRPr="008E3B05">
        <w:rPr>
          <w:rFonts w:ascii="Times New Roman" w:eastAsia="@Arial Unicode MS" w:hAnsi="Times New Roman" w:cs="Times New Roman"/>
          <w:color w:val="000000"/>
          <w:sz w:val="24"/>
          <w:szCs w:val="24"/>
          <w:lang w:eastAsia="ar-SA"/>
        </w:rPr>
        <w:t xml:space="preserve">Содержание программы коррекционной работы определяют следующие </w:t>
      </w:r>
      <w:r w:rsidRPr="008E3B05">
        <w:rPr>
          <w:rFonts w:ascii="Times New Roman" w:eastAsia="@Arial Unicode MS" w:hAnsi="Times New Roman" w:cs="Times New Roman"/>
          <w:b/>
          <w:sz w:val="24"/>
          <w:szCs w:val="24"/>
          <w:lang w:eastAsia="ar-SA"/>
        </w:rPr>
        <w:t>принципы: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lastRenderedPageBreak/>
        <w:t xml:space="preserve">— </w:t>
      </w:r>
      <w:r w:rsidRPr="008E3B05">
        <w:rPr>
          <w:rFonts w:ascii="Times New Roman" w:eastAsia="@Arial Unicode MS" w:hAnsi="Times New Roman" w:cs="Times New Roman"/>
          <w:b/>
          <w:i/>
          <w:iCs/>
          <w:color w:val="000000"/>
          <w:sz w:val="24"/>
          <w:szCs w:val="24"/>
          <w:lang w:eastAsia="ar-SA"/>
        </w:rPr>
        <w:t>Соблюдение интересов ребёнка</w:t>
      </w:r>
      <w:r w:rsidRPr="008E3B05">
        <w:rPr>
          <w:rFonts w:ascii="Times New Roman" w:eastAsia="@Arial Unicode MS" w:hAnsi="Times New Roman" w:cs="Times New Roman"/>
          <w:color w:val="000000"/>
          <w:sz w:val="24"/>
          <w:szCs w:val="24"/>
          <w:lang w:eastAsia="ar-SA"/>
        </w:rPr>
        <w:t>. Принцип определяет позицию специалиста, который призван решать проблему ребёнка с максимальной пользой и в интересах ребёнка.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w:t>
      </w:r>
      <w:r w:rsidRPr="008E3B05">
        <w:rPr>
          <w:rFonts w:ascii="Times New Roman" w:eastAsia="@Arial Unicode MS" w:hAnsi="Times New Roman" w:cs="Times New Roman"/>
          <w:i/>
          <w:iCs/>
          <w:color w:val="000000"/>
          <w:sz w:val="24"/>
          <w:szCs w:val="24"/>
          <w:lang w:eastAsia="ar-SA"/>
        </w:rPr>
        <w:t xml:space="preserve"> </w:t>
      </w:r>
      <w:r w:rsidRPr="008E3B05">
        <w:rPr>
          <w:rFonts w:ascii="Times New Roman" w:eastAsia="@Arial Unicode MS" w:hAnsi="Times New Roman" w:cs="Times New Roman"/>
          <w:b/>
          <w:i/>
          <w:iCs/>
          <w:color w:val="000000"/>
          <w:sz w:val="24"/>
          <w:szCs w:val="24"/>
          <w:lang w:eastAsia="ar-SA"/>
        </w:rPr>
        <w:t>Системность</w:t>
      </w:r>
      <w:r w:rsidRPr="008E3B05">
        <w:rPr>
          <w:rFonts w:ascii="Times New Roman" w:eastAsia="@Arial Unicode MS" w:hAnsi="Times New Roman" w:cs="Times New Roman"/>
          <w:b/>
          <w:color w:val="000000"/>
          <w:sz w:val="24"/>
          <w:szCs w:val="24"/>
          <w:lang w:eastAsia="ar-SA"/>
        </w:rPr>
        <w:t>.</w:t>
      </w:r>
      <w:r w:rsidRPr="008E3B05">
        <w:rPr>
          <w:rFonts w:ascii="Times New Roman" w:eastAsia="@Arial Unicode MS" w:hAnsi="Times New Roman" w:cs="Times New Roman"/>
          <w:color w:val="000000"/>
          <w:sz w:val="24"/>
          <w:szCs w:val="24"/>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w:t>
      </w:r>
      <w:r w:rsidRPr="008E3B05">
        <w:rPr>
          <w:rFonts w:ascii="Times New Roman" w:eastAsia="@Arial Unicode MS" w:hAnsi="Times New Roman" w:cs="Times New Roman"/>
          <w:b/>
          <w:i/>
          <w:iCs/>
          <w:color w:val="000000"/>
          <w:sz w:val="24"/>
          <w:szCs w:val="24"/>
          <w:lang w:eastAsia="ar-SA"/>
        </w:rPr>
        <w:t>Непрерывность</w:t>
      </w:r>
      <w:r w:rsidRPr="008E3B05">
        <w:rPr>
          <w:rFonts w:ascii="Times New Roman" w:eastAsia="@Arial Unicode MS" w:hAnsi="Times New Roman" w:cs="Times New Roman"/>
          <w:b/>
          <w:color w:val="000000"/>
          <w:sz w:val="24"/>
          <w:szCs w:val="24"/>
          <w:lang w:eastAsia="ar-SA"/>
        </w:rPr>
        <w:t>.</w:t>
      </w:r>
      <w:r w:rsidRPr="008E3B05">
        <w:rPr>
          <w:rFonts w:ascii="Times New Roman" w:eastAsia="@Arial Unicode MS" w:hAnsi="Times New Roman" w:cs="Times New Roman"/>
          <w:color w:val="000000"/>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w:t>
      </w:r>
      <w:r w:rsidRPr="008E3B05">
        <w:rPr>
          <w:rFonts w:ascii="Times New Roman" w:eastAsia="@Arial Unicode MS" w:hAnsi="Times New Roman" w:cs="Times New Roman"/>
          <w:i/>
          <w:iCs/>
          <w:color w:val="000000"/>
          <w:sz w:val="24"/>
          <w:szCs w:val="24"/>
          <w:lang w:eastAsia="ar-SA"/>
        </w:rPr>
        <w:t xml:space="preserve"> </w:t>
      </w:r>
      <w:r w:rsidRPr="008E3B05">
        <w:rPr>
          <w:rFonts w:ascii="Times New Roman" w:eastAsia="@Arial Unicode MS" w:hAnsi="Times New Roman" w:cs="Times New Roman"/>
          <w:b/>
          <w:i/>
          <w:iCs/>
          <w:color w:val="000000"/>
          <w:sz w:val="24"/>
          <w:szCs w:val="24"/>
          <w:lang w:eastAsia="ar-SA"/>
        </w:rPr>
        <w:t>Вариативность</w:t>
      </w:r>
      <w:r w:rsidRPr="008E3B05">
        <w:rPr>
          <w:rFonts w:ascii="Times New Roman" w:eastAsia="@Arial Unicode MS" w:hAnsi="Times New Roman" w:cs="Times New Roman"/>
          <w:b/>
          <w:color w:val="000000"/>
          <w:sz w:val="24"/>
          <w:szCs w:val="24"/>
          <w:lang w:eastAsia="ar-SA"/>
        </w:rPr>
        <w:t>.</w:t>
      </w:r>
      <w:r w:rsidRPr="008E3B05">
        <w:rPr>
          <w:rFonts w:ascii="Times New Roman" w:eastAsia="@Arial Unicode MS" w:hAnsi="Times New Roman" w:cs="Times New Roman"/>
          <w:color w:val="000000"/>
          <w:sz w:val="24"/>
          <w:szCs w:val="24"/>
          <w:lang w:eastAsia="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bCs/>
          <w:color w:val="000000"/>
          <w:sz w:val="24"/>
          <w:szCs w:val="24"/>
          <w:lang w:eastAsia="ar-SA"/>
        </w:rPr>
      </w:pPr>
      <w:r w:rsidRPr="008E3B05">
        <w:rPr>
          <w:rFonts w:ascii="Times New Roman" w:eastAsia="@Arial Unicode MS" w:hAnsi="Times New Roman" w:cs="Times New Roman"/>
          <w:color w:val="000000"/>
          <w:sz w:val="24"/>
          <w:szCs w:val="24"/>
          <w:lang w:eastAsia="ar-SA"/>
        </w:rPr>
        <w:t>—</w:t>
      </w:r>
      <w:r w:rsidRPr="008E3B05">
        <w:rPr>
          <w:rFonts w:ascii="Times New Roman" w:eastAsia="@Arial Unicode MS" w:hAnsi="Times New Roman" w:cs="Times New Roman"/>
          <w:b/>
          <w:i/>
          <w:iCs/>
          <w:color w:val="000000"/>
          <w:sz w:val="24"/>
          <w:szCs w:val="24"/>
          <w:lang w:eastAsia="ar-SA"/>
        </w:rPr>
        <w:t>Рекомендательный характер оказания помощи</w:t>
      </w:r>
      <w:r w:rsidRPr="008E3B05">
        <w:rPr>
          <w:rFonts w:ascii="Times New Roman" w:eastAsia="@Arial Unicode MS" w:hAnsi="Times New Roman" w:cs="Times New Roman"/>
          <w:color w:val="000000"/>
          <w:sz w:val="24"/>
          <w:szCs w:val="24"/>
          <w:lang w:eastAsia="ar-SA"/>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E3B05" w:rsidRPr="008E3B05" w:rsidRDefault="008E3B05" w:rsidP="008E3B05">
      <w:pPr>
        <w:tabs>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bCs/>
          <w:color w:val="000000"/>
          <w:sz w:val="24"/>
          <w:szCs w:val="24"/>
          <w:lang w:eastAsia="ar-SA"/>
        </w:rPr>
        <w:t xml:space="preserve">      Направления работы: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w:t>
      </w:r>
      <w:r w:rsidRPr="008E3B05">
        <w:rPr>
          <w:rFonts w:ascii="Times New Roman" w:eastAsia="@Arial Unicode MS" w:hAnsi="Times New Roman" w:cs="Times New Roman"/>
          <w:b/>
          <w:i/>
          <w:iCs/>
          <w:color w:val="000000"/>
          <w:sz w:val="24"/>
          <w:szCs w:val="24"/>
          <w:lang w:eastAsia="ar-SA"/>
        </w:rPr>
        <w:t>диагностическая работа</w:t>
      </w:r>
      <w:r w:rsidRPr="008E3B05">
        <w:rPr>
          <w:rFonts w:ascii="Times New Roman" w:eastAsia="@Arial Unicode MS" w:hAnsi="Times New Roman" w:cs="Times New Roman"/>
          <w:color w:val="000000"/>
          <w:sz w:val="24"/>
          <w:szCs w:val="24"/>
          <w:lang w:eastAsia="ar-SA"/>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8E3B05">
        <w:rPr>
          <w:rFonts w:ascii="Times New Roman" w:eastAsia="@Arial Unicode MS" w:hAnsi="Times New Roman" w:cs="Times New Roman"/>
          <w:color w:val="000000"/>
          <w:sz w:val="24"/>
          <w:szCs w:val="24"/>
          <w:lang w:eastAsia="ar-SA"/>
        </w:rPr>
        <w:t>психолого-медико-педагогической</w:t>
      </w:r>
      <w:proofErr w:type="spellEnd"/>
      <w:r w:rsidRPr="008E3B05">
        <w:rPr>
          <w:rFonts w:ascii="Times New Roman" w:eastAsia="@Arial Unicode MS" w:hAnsi="Times New Roman" w:cs="Times New Roman"/>
          <w:color w:val="000000"/>
          <w:sz w:val="24"/>
          <w:szCs w:val="24"/>
          <w:lang w:eastAsia="ar-SA"/>
        </w:rPr>
        <w:t xml:space="preserve"> помощи в условиях образовательного учреждения;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w:t>
      </w:r>
      <w:r w:rsidRPr="008E3B05">
        <w:rPr>
          <w:rFonts w:ascii="Times New Roman" w:eastAsia="@Arial Unicode MS" w:hAnsi="Times New Roman" w:cs="Times New Roman"/>
          <w:b/>
          <w:i/>
          <w:iCs/>
          <w:color w:val="000000"/>
          <w:sz w:val="24"/>
          <w:szCs w:val="24"/>
          <w:lang w:eastAsia="ar-SA"/>
        </w:rPr>
        <w:t>коррекционно-развивающая работа</w:t>
      </w:r>
      <w:r w:rsidRPr="008E3B05">
        <w:rPr>
          <w:rFonts w:ascii="Times New Roman" w:eastAsia="@Arial Unicode MS" w:hAnsi="Times New Roman" w:cs="Times New Roman"/>
          <w:color w:val="000000"/>
          <w:sz w:val="24"/>
          <w:szCs w:val="24"/>
          <w:lang w:eastAsia="ar-S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E3B05">
        <w:rPr>
          <w:rFonts w:ascii="Times New Roman" w:eastAsia="@Arial Unicode MS" w:hAnsi="Times New Roman" w:cs="Times New Roman"/>
          <w:color w:val="000000"/>
          <w:sz w:val="24"/>
          <w:szCs w:val="24"/>
          <w:lang w:eastAsia="ar-SA"/>
        </w:rPr>
        <w:t>у</w:t>
      </w:r>
      <w:proofErr w:type="gramEnd"/>
      <w:r w:rsidRPr="008E3B05">
        <w:rPr>
          <w:rFonts w:ascii="Times New Roman" w:eastAsia="@Arial Unicode MS" w:hAnsi="Times New Roman" w:cs="Times New Roman"/>
          <w:color w:val="000000"/>
          <w:sz w:val="24"/>
          <w:szCs w:val="24"/>
          <w:lang w:eastAsia="ar-SA"/>
        </w:rPr>
        <w:t xml:space="preserve"> обучающихся (личностных, регулятивных, познавательных, коммуникативных);</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color w:val="000000"/>
          <w:sz w:val="24"/>
          <w:szCs w:val="24"/>
          <w:lang w:eastAsia="ar-SA"/>
        </w:rPr>
        <w:t xml:space="preserve">— </w:t>
      </w:r>
      <w:r w:rsidRPr="008E3B05">
        <w:rPr>
          <w:rFonts w:ascii="Times New Roman" w:eastAsia="@Arial Unicode MS" w:hAnsi="Times New Roman" w:cs="Times New Roman"/>
          <w:b/>
          <w:i/>
          <w:iCs/>
          <w:color w:val="000000"/>
          <w:sz w:val="24"/>
          <w:szCs w:val="24"/>
          <w:lang w:eastAsia="ar-SA"/>
        </w:rPr>
        <w:t>консультативная работа</w:t>
      </w:r>
      <w:r w:rsidRPr="008E3B05">
        <w:rPr>
          <w:rFonts w:ascii="Times New Roman" w:eastAsia="@Arial Unicode MS" w:hAnsi="Times New Roman" w:cs="Times New Roman"/>
          <w:color w:val="000000"/>
          <w:sz w:val="24"/>
          <w:szCs w:val="24"/>
          <w:lang w:eastAsia="ar-SA"/>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w:t>
      </w:r>
      <w:r w:rsidRPr="008E3B05">
        <w:rPr>
          <w:rFonts w:ascii="Times New Roman" w:eastAsia="@Arial Unicode MS" w:hAnsi="Times New Roman" w:cs="Times New Roman"/>
          <w:b/>
          <w:i/>
          <w:iCs/>
          <w:color w:val="000000"/>
          <w:sz w:val="24"/>
          <w:szCs w:val="24"/>
          <w:lang w:eastAsia="ar-SA"/>
        </w:rPr>
        <w:t>информационно-просветительская работа</w:t>
      </w:r>
      <w:r w:rsidRPr="008E3B05">
        <w:rPr>
          <w:rFonts w:ascii="Times New Roman" w:eastAsia="@Arial Unicode MS" w:hAnsi="Times New Roman" w:cs="Times New Roman"/>
          <w:color w:val="000000"/>
          <w:sz w:val="24"/>
          <w:szCs w:val="24"/>
          <w:lang w:eastAsia="ar-SA"/>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E3B05" w:rsidRPr="008E3B05" w:rsidRDefault="008E3B05" w:rsidP="008E3B05">
      <w:pPr>
        <w:tabs>
          <w:tab w:val="left" w:leader="dot" w:pos="624"/>
        </w:tabs>
        <w:suppressAutoHyphens/>
        <w:spacing w:after="0" w:line="240" w:lineRule="auto"/>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b/>
          <w:bCs/>
          <w:color w:val="000000"/>
          <w:sz w:val="24"/>
          <w:szCs w:val="24"/>
          <w:lang w:eastAsia="ar-SA"/>
        </w:rPr>
        <w:t xml:space="preserve">       Характеристика содержания: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i/>
          <w:iCs/>
          <w:color w:val="000000"/>
          <w:sz w:val="24"/>
          <w:szCs w:val="24"/>
          <w:lang w:eastAsia="ar-SA"/>
        </w:rPr>
        <w:t>Диагностическая работа включает</w:t>
      </w:r>
      <w:r w:rsidRPr="008E3B05">
        <w:rPr>
          <w:rFonts w:ascii="Times New Roman" w:eastAsia="@Arial Unicode MS" w:hAnsi="Times New Roman" w:cs="Times New Roman"/>
          <w:i/>
          <w:iCs/>
          <w:color w:val="000000"/>
          <w:sz w:val="24"/>
          <w:szCs w:val="24"/>
          <w:lang w:eastAsia="ar-SA"/>
        </w:rPr>
        <w:t>:</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своевременное выявление детей, нуждающихся в специализированной помощи;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lastRenderedPageBreak/>
        <w:t>— комплексный сбор сведений о ребёнке на основании диагностической информации от специалистов разного профиля;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изучение развития эмоционально-волевой сферы и личностных особенностей обучающихся;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изучение социальной ситуации развития и условий семейного воспитания ребёнка;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изучение адаптивных возможностей и уровня социализации ребёнка с ограниченными возможностями здоровья;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системный разносторонний контроль специалистов за уровнем и динамикой развития ребёнка;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color w:val="000000"/>
          <w:sz w:val="24"/>
          <w:szCs w:val="24"/>
          <w:lang w:eastAsia="ar-SA"/>
        </w:rPr>
        <w:t>— анализ успешности коррекционно-развивающей работы.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i/>
          <w:iCs/>
          <w:color w:val="000000"/>
          <w:sz w:val="24"/>
          <w:szCs w:val="24"/>
          <w:lang w:eastAsia="ar-SA"/>
        </w:rPr>
        <w:t>Коррекционно-развивающая работа включает</w:t>
      </w:r>
      <w:r w:rsidRPr="008E3B05">
        <w:rPr>
          <w:rFonts w:ascii="Times New Roman" w:eastAsia="@Arial Unicode MS" w:hAnsi="Times New Roman" w:cs="Times New Roman"/>
          <w:i/>
          <w:iCs/>
          <w:color w:val="000000"/>
          <w:sz w:val="24"/>
          <w:szCs w:val="24"/>
          <w:lang w:eastAsia="ar-SA"/>
        </w:rPr>
        <w:t>:</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коррекцию и развитие высших психических функций;</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развитие эмоционально-волевой и личностной сфер ребёнка и </w:t>
      </w:r>
      <w:proofErr w:type="spellStart"/>
      <w:r w:rsidRPr="008E3B05">
        <w:rPr>
          <w:rFonts w:ascii="Times New Roman" w:eastAsia="@Arial Unicode MS" w:hAnsi="Times New Roman" w:cs="Times New Roman"/>
          <w:color w:val="000000"/>
          <w:sz w:val="24"/>
          <w:szCs w:val="24"/>
          <w:lang w:eastAsia="ar-SA"/>
        </w:rPr>
        <w:t>психокоррекцию</w:t>
      </w:r>
      <w:proofErr w:type="spellEnd"/>
      <w:r w:rsidRPr="008E3B05">
        <w:rPr>
          <w:rFonts w:ascii="Times New Roman" w:eastAsia="@Arial Unicode MS" w:hAnsi="Times New Roman" w:cs="Times New Roman"/>
          <w:color w:val="000000"/>
          <w:sz w:val="24"/>
          <w:szCs w:val="24"/>
          <w:lang w:eastAsia="ar-SA"/>
        </w:rPr>
        <w:t xml:space="preserve"> его поведения;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color w:val="000000"/>
          <w:sz w:val="24"/>
          <w:szCs w:val="24"/>
          <w:lang w:eastAsia="ar-SA"/>
        </w:rPr>
        <w:t>— социальную защиту ребёнка в случаях неблагоприятных условий жизни при психотравмирующих обстоятельствах.</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i/>
          <w:iCs/>
          <w:color w:val="000000"/>
          <w:sz w:val="24"/>
          <w:szCs w:val="24"/>
          <w:lang w:eastAsia="ar-SA"/>
        </w:rPr>
        <w:t>Консультативная работа включает</w:t>
      </w:r>
      <w:r w:rsidRPr="008E3B05">
        <w:rPr>
          <w:rFonts w:ascii="Times New Roman" w:eastAsia="@Arial Unicode MS" w:hAnsi="Times New Roman" w:cs="Times New Roman"/>
          <w:i/>
          <w:iCs/>
          <w:color w:val="000000"/>
          <w:sz w:val="24"/>
          <w:szCs w:val="24"/>
          <w:lang w:eastAsia="ar-SA"/>
        </w:rPr>
        <w:t>:</w:t>
      </w:r>
    </w:p>
    <w:p w:rsidR="008E3B05" w:rsidRPr="008E3B05" w:rsidRDefault="008E3B05" w:rsidP="008E3B05">
      <w:pPr>
        <w:tabs>
          <w:tab w:val="left" w:leader="dot" w:pos="624"/>
        </w:tabs>
        <w:suppressAutoHyphens/>
        <w:spacing w:after="0" w:line="240" w:lineRule="auto"/>
        <w:ind w:firstLine="339"/>
        <w:rPr>
          <w:rFonts w:ascii="Times New Roman" w:eastAsia="@Arial Unicode MS" w:hAnsi="Times New Roman" w:cs="Times New Roman"/>
          <w:color w:val="000000"/>
          <w:sz w:val="24"/>
          <w:szCs w:val="24"/>
          <w:lang w:eastAsia="ar-SA"/>
        </w:rPr>
      </w:pPr>
      <w:proofErr w:type="gramStart"/>
      <w:r w:rsidRPr="008E3B05">
        <w:rPr>
          <w:rFonts w:ascii="Times New Roman" w:eastAsia="@Arial Unicode MS" w:hAnsi="Times New Roman" w:cs="Times New Roman"/>
          <w:color w:val="000000"/>
          <w:sz w:val="24"/>
          <w:szCs w:val="24"/>
          <w:lang w:eastAsia="ar-SA"/>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консультирование специалистами педагогов по выбору индивидуально-ориентированных методов и приёмов работы с </w:t>
      </w:r>
      <w:proofErr w:type="gramStart"/>
      <w:r w:rsidRPr="008E3B05">
        <w:rPr>
          <w:rFonts w:ascii="Times New Roman" w:eastAsia="@Arial Unicode MS" w:hAnsi="Times New Roman" w:cs="Times New Roman"/>
          <w:color w:val="000000"/>
          <w:sz w:val="24"/>
          <w:szCs w:val="24"/>
          <w:lang w:eastAsia="ar-SA"/>
        </w:rPr>
        <w:t>обучающимся</w:t>
      </w:r>
      <w:proofErr w:type="gramEnd"/>
      <w:r w:rsidRPr="008E3B05">
        <w:rPr>
          <w:rFonts w:ascii="Times New Roman" w:eastAsia="@Arial Unicode MS" w:hAnsi="Times New Roman" w:cs="Times New Roman"/>
          <w:color w:val="000000"/>
          <w:sz w:val="24"/>
          <w:szCs w:val="24"/>
          <w:lang w:eastAsia="ar-SA"/>
        </w:rPr>
        <w:t xml:space="preserve"> с ограниченными возможностями здоровья;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color w:val="000000"/>
          <w:sz w:val="24"/>
          <w:szCs w:val="24"/>
          <w:lang w:eastAsia="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i/>
          <w:iCs/>
          <w:color w:val="000000"/>
          <w:sz w:val="24"/>
          <w:szCs w:val="24"/>
          <w:lang w:eastAsia="ar-SA"/>
        </w:rPr>
        <w:t>Информационно-просветительская работа предусматривает</w:t>
      </w:r>
      <w:r w:rsidRPr="008E3B05">
        <w:rPr>
          <w:rFonts w:ascii="Times New Roman" w:eastAsia="@Arial Unicode MS" w:hAnsi="Times New Roman" w:cs="Times New Roman"/>
          <w:i/>
          <w:iCs/>
          <w:color w:val="000000"/>
          <w:sz w:val="24"/>
          <w:szCs w:val="24"/>
          <w:lang w:eastAsia="ar-SA"/>
        </w:rPr>
        <w:t>:</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8E3B05">
        <w:rPr>
          <w:rFonts w:ascii="Times New Roman" w:eastAsia="@Arial Unicode MS" w:hAnsi="Times New Roman" w:cs="Times New Roman"/>
          <w:color w:val="000000"/>
          <w:sz w:val="24"/>
          <w:szCs w:val="24"/>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bCs/>
          <w:color w:val="000000"/>
          <w:sz w:val="24"/>
          <w:szCs w:val="24"/>
          <w:lang w:eastAsia="ar-SA"/>
        </w:rPr>
      </w:pPr>
      <w:r w:rsidRPr="008E3B05">
        <w:rPr>
          <w:rFonts w:ascii="Times New Roman" w:eastAsia="@Arial Unicode MS" w:hAnsi="Times New Roman" w:cs="Times New Roman"/>
          <w:color w:val="000000"/>
          <w:sz w:val="24"/>
          <w:szCs w:val="24"/>
          <w:lang w:eastAsia="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E3B05" w:rsidRPr="008E3B05" w:rsidRDefault="008E3B05" w:rsidP="008E3B05">
      <w:pPr>
        <w:tabs>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bCs/>
          <w:color w:val="000000"/>
          <w:sz w:val="24"/>
          <w:szCs w:val="24"/>
          <w:lang w:eastAsia="ar-SA"/>
        </w:rPr>
        <w:t xml:space="preserve">      Этапы реализации программы: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Коррекционная работа реализуется поэтапно. Последовательность этапов и их </w:t>
      </w:r>
      <w:proofErr w:type="spellStart"/>
      <w:r w:rsidRPr="008E3B05">
        <w:rPr>
          <w:rFonts w:ascii="Times New Roman" w:eastAsia="@Arial Unicode MS" w:hAnsi="Times New Roman" w:cs="Times New Roman"/>
          <w:color w:val="000000"/>
          <w:sz w:val="24"/>
          <w:szCs w:val="24"/>
          <w:lang w:eastAsia="ar-SA"/>
        </w:rPr>
        <w:t>адресность</w:t>
      </w:r>
      <w:proofErr w:type="spellEnd"/>
      <w:r w:rsidRPr="008E3B05">
        <w:rPr>
          <w:rFonts w:ascii="Times New Roman" w:eastAsia="@Arial Unicode MS" w:hAnsi="Times New Roman" w:cs="Times New Roman"/>
          <w:color w:val="000000"/>
          <w:sz w:val="24"/>
          <w:szCs w:val="24"/>
          <w:lang w:eastAsia="ar-SA"/>
        </w:rPr>
        <w:t xml:space="preserve"> создают необходимые предпосылки для устранения </w:t>
      </w:r>
      <w:proofErr w:type="spellStart"/>
      <w:r w:rsidRPr="008E3B05">
        <w:rPr>
          <w:rFonts w:ascii="Times New Roman" w:eastAsia="@Arial Unicode MS" w:hAnsi="Times New Roman" w:cs="Times New Roman"/>
          <w:color w:val="000000"/>
          <w:sz w:val="24"/>
          <w:szCs w:val="24"/>
          <w:lang w:eastAsia="ar-SA"/>
        </w:rPr>
        <w:t>дезорганизующих</w:t>
      </w:r>
      <w:proofErr w:type="spellEnd"/>
      <w:r w:rsidRPr="008E3B05">
        <w:rPr>
          <w:rFonts w:ascii="Times New Roman" w:eastAsia="@Arial Unicode MS" w:hAnsi="Times New Roman" w:cs="Times New Roman"/>
          <w:color w:val="000000"/>
          <w:sz w:val="24"/>
          <w:szCs w:val="24"/>
          <w:lang w:eastAsia="ar-SA"/>
        </w:rPr>
        <w:t xml:space="preserve"> факторов.</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b/>
          <w:i/>
          <w:iCs/>
          <w:color w:val="000000"/>
          <w:sz w:val="24"/>
          <w:szCs w:val="24"/>
          <w:lang w:eastAsia="ar-SA"/>
        </w:rPr>
        <w:t>Этап сбора и анализа информации</w:t>
      </w:r>
      <w:r w:rsidRPr="008E3B05">
        <w:rPr>
          <w:rFonts w:ascii="Times New Roman" w:eastAsia="@Arial Unicode MS" w:hAnsi="Times New Roman" w:cs="Times New Roman"/>
          <w:color w:val="000000"/>
          <w:sz w:val="24"/>
          <w:szCs w:val="24"/>
          <w:lang w:eastAsia="ar-SA"/>
        </w:rPr>
        <w:t xml:space="preserve"> (информационно-аналитическая деятельность). Результатом данного этапа является оценка контингента обучающихся для учёта </w:t>
      </w:r>
      <w:r w:rsidRPr="008E3B05">
        <w:rPr>
          <w:rFonts w:ascii="Times New Roman" w:eastAsia="@Arial Unicode MS" w:hAnsi="Times New Roman" w:cs="Times New Roman"/>
          <w:color w:val="000000"/>
          <w:sz w:val="24"/>
          <w:szCs w:val="24"/>
          <w:lang w:eastAsia="ar-SA"/>
        </w:rPr>
        <w:lastRenderedPageBreak/>
        <w:t>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b/>
          <w:i/>
          <w:iCs/>
          <w:color w:val="000000"/>
          <w:sz w:val="24"/>
          <w:szCs w:val="24"/>
          <w:lang w:eastAsia="ar-SA"/>
        </w:rPr>
        <w:t>Этап планирования, организации, координации</w:t>
      </w:r>
      <w:r w:rsidRPr="008E3B05">
        <w:rPr>
          <w:rFonts w:ascii="Times New Roman" w:eastAsia="@Arial Unicode MS" w:hAnsi="Times New Roman" w:cs="Times New Roman"/>
          <w:color w:val="000000"/>
          <w:sz w:val="24"/>
          <w:szCs w:val="24"/>
          <w:lang w:eastAsia="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b/>
          <w:i/>
          <w:iCs/>
          <w:color w:val="000000"/>
          <w:sz w:val="24"/>
          <w:szCs w:val="24"/>
          <w:lang w:eastAsia="ar-SA"/>
        </w:rPr>
        <w:t>Этап диагностики коррекционно-развивающей образовательной среды</w:t>
      </w:r>
      <w:r w:rsidRPr="008E3B05">
        <w:rPr>
          <w:rFonts w:ascii="Times New Roman" w:eastAsia="@Arial Unicode MS" w:hAnsi="Times New Roman" w:cs="Times New Roman"/>
          <w:i/>
          <w:iCs/>
          <w:color w:val="000000"/>
          <w:sz w:val="24"/>
          <w:szCs w:val="24"/>
          <w:lang w:eastAsia="ar-SA"/>
        </w:rPr>
        <w:t xml:space="preserve"> </w:t>
      </w:r>
      <w:r w:rsidRPr="008E3B05">
        <w:rPr>
          <w:rFonts w:ascii="Times New Roman" w:eastAsia="@Arial Unicode MS" w:hAnsi="Times New Roman" w:cs="Times New Roman"/>
          <w:color w:val="000000"/>
          <w:sz w:val="24"/>
          <w:szCs w:val="24"/>
          <w:lang w:eastAsia="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bCs/>
          <w:color w:val="000000"/>
          <w:sz w:val="24"/>
          <w:szCs w:val="24"/>
          <w:lang w:eastAsia="ar-SA"/>
        </w:rPr>
      </w:pPr>
      <w:r w:rsidRPr="008E3B05">
        <w:rPr>
          <w:rFonts w:ascii="Times New Roman" w:eastAsia="@Arial Unicode MS" w:hAnsi="Times New Roman" w:cs="Times New Roman"/>
          <w:b/>
          <w:i/>
          <w:iCs/>
          <w:color w:val="000000"/>
          <w:sz w:val="24"/>
          <w:szCs w:val="24"/>
          <w:lang w:eastAsia="ar-SA"/>
        </w:rPr>
        <w:t>Этап регуляции и корректировки</w:t>
      </w:r>
      <w:r w:rsidRPr="008E3B05">
        <w:rPr>
          <w:rFonts w:ascii="Times New Roman" w:eastAsia="@Arial Unicode MS" w:hAnsi="Times New Roman" w:cs="Times New Roman"/>
          <w:color w:val="000000"/>
          <w:sz w:val="24"/>
          <w:szCs w:val="24"/>
          <w:lang w:eastAsia="ar-SA"/>
        </w:rPr>
        <w:t xml:space="preserve"> (</w:t>
      </w:r>
      <w:proofErr w:type="spellStart"/>
      <w:r w:rsidRPr="008E3B05">
        <w:rPr>
          <w:rFonts w:ascii="Times New Roman" w:eastAsia="@Arial Unicode MS" w:hAnsi="Times New Roman" w:cs="Times New Roman"/>
          <w:color w:val="000000"/>
          <w:sz w:val="24"/>
          <w:szCs w:val="24"/>
          <w:lang w:eastAsia="ar-SA"/>
        </w:rPr>
        <w:t>регулятивно-корректировочная</w:t>
      </w:r>
      <w:proofErr w:type="spellEnd"/>
      <w:r w:rsidRPr="008E3B05">
        <w:rPr>
          <w:rFonts w:ascii="Times New Roman" w:eastAsia="@Arial Unicode MS" w:hAnsi="Times New Roman" w:cs="Times New Roman"/>
          <w:color w:val="000000"/>
          <w:sz w:val="24"/>
          <w:szCs w:val="24"/>
          <w:lang w:eastAsia="ar-SA"/>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E3B05" w:rsidRPr="008E3B05" w:rsidRDefault="008E3B05" w:rsidP="008E3B05">
      <w:pPr>
        <w:tabs>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bCs/>
          <w:color w:val="000000"/>
          <w:sz w:val="24"/>
          <w:szCs w:val="24"/>
          <w:lang w:eastAsia="ar-SA"/>
        </w:rPr>
        <w:t xml:space="preserve">      Механизм реализации программы: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Одним из основных механизмов реализации коррекционной работы является оптимально выстроенное </w:t>
      </w:r>
      <w:r w:rsidRPr="008E3B05">
        <w:rPr>
          <w:rFonts w:ascii="Times New Roman" w:eastAsia="@Arial Unicode MS" w:hAnsi="Times New Roman" w:cs="Times New Roman"/>
          <w:b/>
          <w:i/>
          <w:iCs/>
          <w:color w:val="000000"/>
          <w:sz w:val="24"/>
          <w:szCs w:val="24"/>
          <w:lang w:eastAsia="ar-SA"/>
        </w:rPr>
        <w:t>взаимодействие специалистов образовательного учреждения</w:t>
      </w:r>
      <w:r w:rsidRPr="008E3B05">
        <w:rPr>
          <w:rFonts w:ascii="Times New Roman" w:eastAsia="@Arial Unicode MS" w:hAnsi="Times New Roman" w:cs="Times New Roman"/>
          <w:color w:val="000000"/>
          <w:sz w:val="24"/>
          <w:szCs w:val="24"/>
          <w:lang w:eastAsia="ar-SA"/>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комплексность в определении и решении проблем ребёнка, предоставлении ему квалифицированной помощи специалистов разного профиля;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w:t>
      </w:r>
      <w:proofErr w:type="spellStart"/>
      <w:r w:rsidRPr="008E3B05">
        <w:rPr>
          <w:rFonts w:ascii="Times New Roman" w:eastAsia="@Arial Unicode MS" w:hAnsi="Times New Roman" w:cs="Times New Roman"/>
          <w:color w:val="000000"/>
          <w:sz w:val="24"/>
          <w:szCs w:val="24"/>
          <w:lang w:eastAsia="ar-SA"/>
        </w:rPr>
        <w:t>многоаспектный</w:t>
      </w:r>
      <w:proofErr w:type="spellEnd"/>
      <w:r w:rsidRPr="008E3B05">
        <w:rPr>
          <w:rFonts w:ascii="Times New Roman" w:eastAsia="@Arial Unicode MS" w:hAnsi="Times New Roman" w:cs="Times New Roman"/>
          <w:color w:val="000000"/>
          <w:sz w:val="24"/>
          <w:szCs w:val="24"/>
          <w:lang w:eastAsia="ar-SA"/>
        </w:rPr>
        <w:t xml:space="preserve"> анализ личностного и познавательного развития ребёнка;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8E3B05">
        <w:rPr>
          <w:rFonts w:ascii="Times New Roman" w:eastAsia="@Arial Unicode MS" w:hAnsi="Times New Roman" w:cs="Times New Roman"/>
          <w:color w:val="000000"/>
          <w:sz w:val="24"/>
          <w:szCs w:val="24"/>
          <w:lang w:eastAsia="ar-SA"/>
        </w:rPr>
        <w:t>эмоциональной-волевой</w:t>
      </w:r>
      <w:proofErr w:type="spellEnd"/>
      <w:proofErr w:type="gramEnd"/>
      <w:r w:rsidRPr="008E3B05">
        <w:rPr>
          <w:rFonts w:ascii="Times New Roman" w:eastAsia="@Arial Unicode MS" w:hAnsi="Times New Roman" w:cs="Times New Roman"/>
          <w:color w:val="000000"/>
          <w:sz w:val="24"/>
          <w:szCs w:val="24"/>
          <w:lang w:eastAsia="ar-SA"/>
        </w:rPr>
        <w:t xml:space="preserve"> и личностной сфер ребёнка.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8E3B05">
        <w:rPr>
          <w:rFonts w:ascii="Times New Roman" w:eastAsia="@Arial Unicode MS" w:hAnsi="Times New Roman" w:cs="Times New Roman"/>
          <w:color w:val="000000"/>
          <w:sz w:val="24"/>
          <w:szCs w:val="24"/>
          <w:lang w:eastAsia="ar-SA"/>
        </w:rPr>
        <w:t>психолого</w:t>
      </w:r>
      <w:r w:rsidRPr="008E3B05">
        <w:rPr>
          <w:rFonts w:ascii="Times New Roman" w:eastAsia="@Arial Unicode MS" w:hAnsi="Times New Roman" w:cs="Times New Roman"/>
          <w:color w:val="000000"/>
          <w:sz w:val="24"/>
          <w:szCs w:val="24"/>
          <w:lang w:eastAsia="ar-SA"/>
        </w:rPr>
        <w:noBreakHyphen/>
        <w:t>медико-педагогического</w:t>
      </w:r>
      <w:proofErr w:type="spellEnd"/>
      <w:r w:rsidRPr="008E3B05">
        <w:rPr>
          <w:rFonts w:ascii="Times New Roman" w:eastAsia="@Arial Unicode MS" w:hAnsi="Times New Roman" w:cs="Times New Roman"/>
          <w:color w:val="000000"/>
          <w:sz w:val="24"/>
          <w:szCs w:val="24"/>
          <w:lang w:eastAsia="ar-SA"/>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В качестве ещё одного механизма реализации коррекционной работы следует обозначить </w:t>
      </w:r>
      <w:r w:rsidRPr="008E3B05">
        <w:rPr>
          <w:rFonts w:ascii="Times New Roman" w:eastAsia="@Arial Unicode MS" w:hAnsi="Times New Roman" w:cs="Times New Roman"/>
          <w:b/>
          <w:i/>
          <w:iCs/>
          <w:color w:val="000000"/>
          <w:sz w:val="24"/>
          <w:szCs w:val="24"/>
          <w:lang w:eastAsia="ar-SA"/>
        </w:rPr>
        <w:t>социально</w:t>
      </w:r>
      <w:r w:rsidRPr="008E3B05">
        <w:rPr>
          <w:rFonts w:ascii="Times New Roman" w:eastAsia="@Arial Unicode MS" w:hAnsi="Times New Roman" w:cs="Times New Roman"/>
          <w:i/>
          <w:iCs/>
          <w:color w:val="000000"/>
          <w:sz w:val="24"/>
          <w:szCs w:val="24"/>
          <w:lang w:eastAsia="ar-SA"/>
        </w:rPr>
        <w:t>е</w:t>
      </w:r>
      <w:r w:rsidRPr="008E3B05">
        <w:rPr>
          <w:rFonts w:ascii="Times New Roman" w:eastAsia="@Arial Unicode MS" w:hAnsi="Times New Roman" w:cs="Times New Roman"/>
          <w:color w:val="000000"/>
          <w:sz w:val="24"/>
          <w:szCs w:val="24"/>
          <w:lang w:eastAsia="ar-SA"/>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E3B05">
        <w:rPr>
          <w:rFonts w:ascii="Times New Roman" w:eastAsia="@Arial Unicode MS" w:hAnsi="Times New Roman" w:cs="Times New Roman"/>
          <w:color w:val="000000"/>
          <w:sz w:val="24"/>
          <w:szCs w:val="24"/>
          <w:lang w:eastAsia="ar-SA"/>
        </w:rPr>
        <w:t>здоровьесбережения</w:t>
      </w:r>
      <w:proofErr w:type="spellEnd"/>
      <w:r w:rsidRPr="008E3B05">
        <w:rPr>
          <w:rFonts w:ascii="Times New Roman" w:eastAsia="@Arial Unicode MS" w:hAnsi="Times New Roman" w:cs="Times New Roman"/>
          <w:color w:val="000000"/>
          <w:sz w:val="24"/>
          <w:szCs w:val="24"/>
          <w:lang w:eastAsia="ar-SA"/>
        </w:rPr>
        <w:t xml:space="preserve"> детей с ограниченными возможностями здоровья;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bCs/>
          <w:color w:val="000000"/>
          <w:sz w:val="24"/>
          <w:szCs w:val="24"/>
          <w:lang w:eastAsia="ar-SA"/>
        </w:rPr>
      </w:pPr>
      <w:r w:rsidRPr="008E3B05">
        <w:rPr>
          <w:rFonts w:ascii="Times New Roman" w:eastAsia="@Arial Unicode MS" w:hAnsi="Times New Roman" w:cs="Times New Roman"/>
          <w:color w:val="000000"/>
          <w:sz w:val="24"/>
          <w:szCs w:val="24"/>
          <w:lang w:eastAsia="ar-SA"/>
        </w:rPr>
        <w:t>— сотрудничество с родительской общественностью.</w:t>
      </w:r>
    </w:p>
    <w:p w:rsidR="008E3B05" w:rsidRPr="008E3B05" w:rsidRDefault="008E3B05" w:rsidP="008E3B05">
      <w:pPr>
        <w:tabs>
          <w:tab w:val="left" w:leader="dot" w:pos="624"/>
        </w:tabs>
        <w:suppressAutoHyphens/>
        <w:spacing w:after="0" w:line="240" w:lineRule="auto"/>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b/>
          <w:bCs/>
          <w:color w:val="000000"/>
          <w:sz w:val="24"/>
          <w:szCs w:val="24"/>
          <w:lang w:eastAsia="ar-SA"/>
        </w:rPr>
        <w:lastRenderedPageBreak/>
        <w:t xml:space="preserve">      Требования к условиям реализации программы: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b/>
          <w:i/>
          <w:iCs/>
          <w:color w:val="000000"/>
          <w:sz w:val="24"/>
          <w:szCs w:val="24"/>
          <w:lang w:eastAsia="ar-SA"/>
        </w:rPr>
        <w:t>Психолого-педагогическое обеспечение</w:t>
      </w:r>
      <w:r w:rsidRPr="008E3B05">
        <w:rPr>
          <w:rFonts w:ascii="Times New Roman" w:eastAsia="@Arial Unicode MS" w:hAnsi="Times New Roman" w:cs="Times New Roman"/>
          <w:i/>
          <w:iCs/>
          <w:color w:val="000000"/>
          <w:sz w:val="24"/>
          <w:szCs w:val="24"/>
          <w:lang w:eastAsia="ar-SA"/>
        </w:rPr>
        <w:t>:</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8E3B05">
        <w:rPr>
          <w:rFonts w:ascii="Times New Roman" w:eastAsia="@Arial Unicode MS" w:hAnsi="Times New Roman" w:cs="Times New Roman"/>
          <w:color w:val="000000"/>
          <w:sz w:val="24"/>
          <w:szCs w:val="24"/>
          <w:lang w:eastAsia="ar-SA"/>
        </w:rPr>
        <w:t>психолого-медико-педагогической</w:t>
      </w:r>
      <w:proofErr w:type="spellEnd"/>
      <w:r w:rsidRPr="008E3B05">
        <w:rPr>
          <w:rFonts w:ascii="Times New Roman" w:eastAsia="@Arial Unicode MS" w:hAnsi="Times New Roman" w:cs="Times New Roman"/>
          <w:color w:val="000000"/>
          <w:sz w:val="24"/>
          <w:szCs w:val="24"/>
          <w:lang w:eastAsia="ar-SA"/>
        </w:rPr>
        <w:t xml:space="preserve"> комиссии;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8E3B05">
        <w:rPr>
          <w:rFonts w:ascii="Times New Roman" w:eastAsia="@Arial Unicode MS" w:hAnsi="Times New Roman" w:cs="Times New Roman"/>
          <w:color w:val="000000"/>
          <w:sz w:val="24"/>
          <w:szCs w:val="24"/>
          <w:lang w:eastAsia="ar-SA"/>
        </w:rPr>
        <w:t>психоэмоционального</w:t>
      </w:r>
      <w:proofErr w:type="spellEnd"/>
      <w:r w:rsidRPr="008E3B05">
        <w:rPr>
          <w:rFonts w:ascii="Times New Roman" w:eastAsia="@Arial Unicode MS" w:hAnsi="Times New Roman" w:cs="Times New Roman"/>
          <w:color w:val="000000"/>
          <w:sz w:val="24"/>
          <w:szCs w:val="24"/>
          <w:lang w:eastAsia="ar-SA"/>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8E3B05">
        <w:rPr>
          <w:rFonts w:ascii="Times New Roman" w:eastAsia="@Arial Unicode MS" w:hAnsi="Times New Roman" w:cs="Times New Roman"/>
          <w:color w:val="000000"/>
          <w:sz w:val="24"/>
          <w:szCs w:val="24"/>
          <w:lang w:eastAsia="ar-SA"/>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8E3B05">
        <w:rPr>
          <w:rFonts w:ascii="Times New Roman" w:eastAsia="@Arial Unicode MS" w:hAnsi="Times New Roman" w:cs="Times New Roman"/>
          <w:color w:val="000000"/>
          <w:sz w:val="24"/>
          <w:szCs w:val="24"/>
          <w:lang w:eastAsia="ar-SA"/>
        </w:rPr>
        <w:t xml:space="preserve"> </w:t>
      </w:r>
      <w:proofErr w:type="gramStart"/>
      <w:r w:rsidRPr="008E3B05">
        <w:rPr>
          <w:rFonts w:ascii="Times New Roman" w:eastAsia="@Arial Unicode MS" w:hAnsi="Times New Roman" w:cs="Times New Roman"/>
          <w:color w:val="000000"/>
          <w:sz w:val="24"/>
          <w:szCs w:val="24"/>
          <w:lang w:eastAsia="ar-SA"/>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обеспечение </w:t>
      </w:r>
      <w:proofErr w:type="spellStart"/>
      <w:r w:rsidRPr="008E3B05">
        <w:rPr>
          <w:rFonts w:ascii="Times New Roman" w:eastAsia="@Arial Unicode MS" w:hAnsi="Times New Roman" w:cs="Times New Roman"/>
          <w:color w:val="000000"/>
          <w:sz w:val="24"/>
          <w:szCs w:val="24"/>
          <w:lang w:eastAsia="ar-SA"/>
        </w:rPr>
        <w:t>здоровьесберегающих</w:t>
      </w:r>
      <w:proofErr w:type="spellEnd"/>
      <w:r w:rsidRPr="008E3B05">
        <w:rPr>
          <w:rFonts w:ascii="Times New Roman" w:eastAsia="@Arial Unicode MS" w:hAnsi="Times New Roman" w:cs="Times New Roman"/>
          <w:color w:val="000000"/>
          <w:sz w:val="24"/>
          <w:szCs w:val="24"/>
          <w:lang w:eastAsia="ar-SA"/>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8E3B05">
        <w:rPr>
          <w:rFonts w:ascii="Times New Roman" w:eastAsia="@Arial Unicode MS" w:hAnsi="Times New Roman" w:cs="Times New Roman"/>
          <w:color w:val="000000"/>
          <w:sz w:val="24"/>
          <w:szCs w:val="24"/>
          <w:lang w:eastAsia="ar-SA"/>
        </w:rPr>
        <w:t>досуговых</w:t>
      </w:r>
      <w:proofErr w:type="spellEnd"/>
      <w:r w:rsidRPr="008E3B05">
        <w:rPr>
          <w:rFonts w:ascii="Times New Roman" w:eastAsia="@Arial Unicode MS" w:hAnsi="Times New Roman" w:cs="Times New Roman"/>
          <w:color w:val="000000"/>
          <w:sz w:val="24"/>
          <w:szCs w:val="24"/>
          <w:lang w:eastAsia="ar-SA"/>
        </w:rPr>
        <w:t xml:space="preserve"> мероприятий;</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color w:val="000000"/>
          <w:sz w:val="24"/>
          <w:szCs w:val="24"/>
          <w:lang w:eastAsia="ar-SA"/>
        </w:rPr>
        <w:t>— развитие системы обучения и воспитания детей, имеющих сложные нарушения психического и (или) физического развития.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color w:val="000000"/>
          <w:sz w:val="24"/>
          <w:szCs w:val="24"/>
          <w:lang w:eastAsia="ar-SA"/>
        </w:rPr>
      </w:pPr>
      <w:proofErr w:type="spellStart"/>
      <w:r w:rsidRPr="008E3B05">
        <w:rPr>
          <w:rFonts w:ascii="Times New Roman" w:eastAsia="@Arial Unicode MS" w:hAnsi="Times New Roman" w:cs="Times New Roman"/>
          <w:b/>
          <w:i/>
          <w:iCs/>
          <w:color w:val="000000"/>
          <w:sz w:val="24"/>
          <w:szCs w:val="24"/>
          <w:lang w:eastAsia="ar-SA"/>
        </w:rPr>
        <w:t>Программно</w:t>
      </w:r>
      <w:r w:rsidRPr="008E3B05">
        <w:rPr>
          <w:rFonts w:ascii="Times New Roman" w:eastAsia="@Arial Unicode MS" w:hAnsi="Times New Roman" w:cs="Times New Roman"/>
          <w:b/>
          <w:i/>
          <w:iCs/>
          <w:color w:val="000000"/>
          <w:sz w:val="24"/>
          <w:szCs w:val="24"/>
          <w:lang w:eastAsia="ar-SA"/>
        </w:rPr>
        <w:noBreakHyphen/>
        <w:t>методическое</w:t>
      </w:r>
      <w:proofErr w:type="spellEnd"/>
      <w:r w:rsidRPr="008E3B05">
        <w:rPr>
          <w:rFonts w:ascii="Times New Roman" w:eastAsia="@Arial Unicode MS" w:hAnsi="Times New Roman" w:cs="Times New Roman"/>
          <w:b/>
          <w:i/>
          <w:iCs/>
          <w:color w:val="000000"/>
          <w:sz w:val="24"/>
          <w:szCs w:val="24"/>
          <w:lang w:eastAsia="ar-SA"/>
        </w:rPr>
        <w:t xml:space="preserve"> обеспечение</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В процессе реализации программы коррекционной работы могут быть использованы </w:t>
      </w:r>
      <w:proofErr w:type="spellStart"/>
      <w:r w:rsidRPr="008E3B05">
        <w:rPr>
          <w:rFonts w:ascii="Times New Roman" w:eastAsia="@Arial Unicode MS" w:hAnsi="Times New Roman" w:cs="Times New Roman"/>
          <w:color w:val="000000"/>
          <w:sz w:val="24"/>
          <w:szCs w:val="24"/>
          <w:lang w:eastAsia="ar-SA"/>
        </w:rPr>
        <w:t>коррекционно</w:t>
      </w:r>
      <w:r w:rsidRPr="008E3B05">
        <w:rPr>
          <w:rFonts w:ascii="Times New Roman" w:eastAsia="@Arial Unicode MS" w:hAnsi="Times New Roman" w:cs="Times New Roman"/>
          <w:color w:val="000000"/>
          <w:sz w:val="24"/>
          <w:szCs w:val="24"/>
          <w:lang w:eastAsia="ar-SA"/>
        </w:rPr>
        <w:noBreakHyphen/>
        <w:t>развивающие</w:t>
      </w:r>
      <w:proofErr w:type="spellEnd"/>
      <w:r w:rsidRPr="008E3B05">
        <w:rPr>
          <w:rFonts w:ascii="Times New Roman" w:eastAsia="@Arial Unicode MS" w:hAnsi="Times New Roman" w:cs="Times New Roman"/>
          <w:color w:val="000000"/>
          <w:sz w:val="24"/>
          <w:szCs w:val="24"/>
          <w:lang w:eastAsia="ar-SA"/>
        </w:rPr>
        <w:t xml:space="preserve">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color w:val="000000"/>
          <w:sz w:val="24"/>
          <w:szCs w:val="24"/>
          <w:lang w:eastAsia="ar-SA"/>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color w:val="000000"/>
          <w:sz w:val="24"/>
          <w:szCs w:val="24"/>
          <w:lang w:eastAsia="ar-SA"/>
        </w:rPr>
      </w:pPr>
      <w:r w:rsidRPr="008E3B05">
        <w:rPr>
          <w:rFonts w:ascii="Times New Roman" w:eastAsia="@Arial Unicode MS" w:hAnsi="Times New Roman" w:cs="Times New Roman"/>
          <w:b/>
          <w:i/>
          <w:iCs/>
          <w:color w:val="000000"/>
          <w:sz w:val="24"/>
          <w:szCs w:val="24"/>
          <w:lang w:eastAsia="ar-SA"/>
        </w:rPr>
        <w:t>Кадровое обеспечение</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w:t>
      </w:r>
      <w:proofErr w:type="gramStart"/>
      <w:r w:rsidRPr="008E3B05">
        <w:rPr>
          <w:rFonts w:ascii="Times New Roman" w:eastAsia="@Arial Unicode MS" w:hAnsi="Times New Roman" w:cs="Times New Roman"/>
          <w:color w:val="000000"/>
          <w:sz w:val="24"/>
          <w:szCs w:val="24"/>
          <w:lang w:eastAsia="ar-SA"/>
        </w:rPr>
        <w:t xml:space="preserve">( </w:t>
      </w:r>
      <w:proofErr w:type="spellStart"/>
      <w:proofErr w:type="gramEnd"/>
      <w:r w:rsidRPr="008E3B05">
        <w:rPr>
          <w:rFonts w:ascii="Times New Roman" w:eastAsia="@Arial Unicode MS" w:hAnsi="Times New Roman" w:cs="Times New Roman"/>
          <w:color w:val="000000"/>
          <w:sz w:val="24"/>
          <w:szCs w:val="24"/>
          <w:lang w:eastAsia="ar-SA"/>
        </w:rPr>
        <w:t>учителя</w:t>
      </w:r>
      <w:r w:rsidRPr="008E3B05">
        <w:rPr>
          <w:rFonts w:ascii="Times New Roman" w:eastAsia="@Arial Unicode MS" w:hAnsi="Times New Roman" w:cs="Times New Roman"/>
          <w:color w:val="000000"/>
          <w:sz w:val="24"/>
          <w:szCs w:val="24"/>
          <w:lang w:eastAsia="ar-SA"/>
        </w:rPr>
        <w:noBreakHyphen/>
        <w:t>логопеды</w:t>
      </w:r>
      <w:proofErr w:type="spellEnd"/>
      <w:r w:rsidRPr="008E3B05">
        <w:rPr>
          <w:rFonts w:ascii="Times New Roman" w:eastAsia="@Arial Unicode MS" w:hAnsi="Times New Roman" w:cs="Times New Roman"/>
          <w:color w:val="000000"/>
          <w:sz w:val="24"/>
          <w:szCs w:val="24"/>
          <w:lang w:eastAsia="ar-SA"/>
        </w:rPr>
        <w:t xml:space="preserve">, </w:t>
      </w:r>
      <w:proofErr w:type="spellStart"/>
      <w:r w:rsidRPr="008E3B05">
        <w:rPr>
          <w:rFonts w:ascii="Times New Roman" w:eastAsia="@Arial Unicode MS" w:hAnsi="Times New Roman" w:cs="Times New Roman"/>
          <w:color w:val="000000"/>
          <w:sz w:val="24"/>
          <w:szCs w:val="24"/>
          <w:lang w:eastAsia="ar-SA"/>
        </w:rPr>
        <w:t>педагоги</w:t>
      </w:r>
      <w:r w:rsidRPr="008E3B05">
        <w:rPr>
          <w:rFonts w:ascii="Times New Roman" w:eastAsia="@Arial Unicode MS" w:hAnsi="Times New Roman" w:cs="Times New Roman"/>
          <w:color w:val="000000"/>
          <w:sz w:val="24"/>
          <w:szCs w:val="24"/>
          <w:lang w:eastAsia="ar-SA"/>
        </w:rPr>
        <w:noBreakHyphen/>
        <w:t>психологи</w:t>
      </w:r>
      <w:proofErr w:type="spellEnd"/>
      <w:r w:rsidRPr="008E3B05">
        <w:rPr>
          <w:rFonts w:ascii="Times New Roman" w:eastAsia="@Arial Unicode MS" w:hAnsi="Times New Roman" w:cs="Times New Roman"/>
          <w:color w:val="000000"/>
          <w:sz w:val="24"/>
          <w:szCs w:val="24"/>
          <w:lang w:eastAsia="ar-SA"/>
        </w:rPr>
        <w:t xml:space="preserve">, социальные педагоги и др.) и медицинских работников. Уровень квалификации работников образовательного учреждения для каждой занимаемой </w:t>
      </w:r>
      <w:r w:rsidRPr="008E3B05">
        <w:rPr>
          <w:rFonts w:ascii="Times New Roman" w:eastAsia="@Arial Unicode MS" w:hAnsi="Times New Roman" w:cs="Times New Roman"/>
          <w:color w:val="000000"/>
          <w:sz w:val="24"/>
          <w:szCs w:val="24"/>
          <w:lang w:eastAsia="ar-SA"/>
        </w:rPr>
        <w:lastRenderedPageBreak/>
        <w:t>должности должен соответствовать квалификационным характеристикам по соответствующей должности.</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r w:rsidRPr="008E3B05">
        <w:rPr>
          <w:rFonts w:ascii="Times New Roman" w:eastAsia="@Arial Unicode MS" w:hAnsi="Times New Roman" w:cs="Times New Roman"/>
          <w:color w:val="000000"/>
          <w:sz w:val="24"/>
          <w:szCs w:val="24"/>
          <w:lang w:eastAsia="ar-SA"/>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color w:val="000000"/>
          <w:sz w:val="24"/>
          <w:szCs w:val="24"/>
          <w:lang w:eastAsia="ar-SA"/>
        </w:rPr>
      </w:pPr>
      <w:proofErr w:type="spellStart"/>
      <w:r w:rsidRPr="008E3B05">
        <w:rPr>
          <w:rFonts w:ascii="Times New Roman" w:eastAsia="@Arial Unicode MS" w:hAnsi="Times New Roman" w:cs="Times New Roman"/>
          <w:b/>
          <w:i/>
          <w:iCs/>
          <w:color w:val="000000"/>
          <w:sz w:val="24"/>
          <w:szCs w:val="24"/>
          <w:lang w:eastAsia="ar-SA"/>
        </w:rPr>
        <w:t>Материально</w:t>
      </w:r>
      <w:r w:rsidRPr="008E3B05">
        <w:rPr>
          <w:rFonts w:ascii="Times New Roman" w:eastAsia="@Arial Unicode MS" w:hAnsi="Times New Roman" w:cs="Times New Roman"/>
          <w:b/>
          <w:i/>
          <w:iCs/>
          <w:color w:val="000000"/>
          <w:sz w:val="24"/>
          <w:szCs w:val="24"/>
          <w:lang w:eastAsia="ar-SA"/>
        </w:rPr>
        <w:noBreakHyphen/>
        <w:t>техническое</w:t>
      </w:r>
      <w:proofErr w:type="spellEnd"/>
      <w:r w:rsidRPr="008E3B05">
        <w:rPr>
          <w:rFonts w:ascii="Times New Roman" w:eastAsia="@Arial Unicode MS" w:hAnsi="Times New Roman" w:cs="Times New Roman"/>
          <w:b/>
          <w:i/>
          <w:iCs/>
          <w:color w:val="000000"/>
          <w:sz w:val="24"/>
          <w:szCs w:val="24"/>
          <w:lang w:eastAsia="ar-SA"/>
        </w:rPr>
        <w:t xml:space="preserve"> обеспечение</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i/>
          <w:iCs/>
          <w:color w:val="000000"/>
          <w:sz w:val="24"/>
          <w:szCs w:val="24"/>
          <w:lang w:eastAsia="ar-SA"/>
        </w:rPr>
      </w:pPr>
      <w:proofErr w:type="spellStart"/>
      <w:proofErr w:type="gramStart"/>
      <w:r w:rsidRPr="008E3B05">
        <w:rPr>
          <w:rFonts w:ascii="Times New Roman" w:eastAsia="@Arial Unicode MS" w:hAnsi="Times New Roman" w:cs="Times New Roman"/>
          <w:color w:val="000000"/>
          <w:sz w:val="24"/>
          <w:szCs w:val="24"/>
          <w:lang w:eastAsia="ar-SA"/>
        </w:rPr>
        <w:t>Материально</w:t>
      </w:r>
      <w:r w:rsidRPr="008E3B05">
        <w:rPr>
          <w:rFonts w:ascii="Times New Roman" w:eastAsia="@Arial Unicode MS" w:hAnsi="Times New Roman" w:cs="Times New Roman"/>
          <w:color w:val="000000"/>
          <w:sz w:val="24"/>
          <w:szCs w:val="24"/>
          <w:lang w:eastAsia="ar-SA"/>
        </w:rPr>
        <w:noBreakHyphen/>
        <w:t>техническое</w:t>
      </w:r>
      <w:proofErr w:type="spellEnd"/>
      <w:r w:rsidRPr="008E3B05">
        <w:rPr>
          <w:rFonts w:ascii="Times New Roman" w:eastAsia="@Arial Unicode MS" w:hAnsi="Times New Roman" w:cs="Times New Roman"/>
          <w:color w:val="000000"/>
          <w:sz w:val="24"/>
          <w:szCs w:val="24"/>
          <w:lang w:eastAsia="ar-SA"/>
        </w:rPr>
        <w:t xml:space="preserve"> обеспечение заключается в создании надлежащей </w:t>
      </w:r>
      <w:proofErr w:type="spellStart"/>
      <w:r w:rsidRPr="008E3B05">
        <w:rPr>
          <w:rFonts w:ascii="Times New Roman" w:eastAsia="@Arial Unicode MS" w:hAnsi="Times New Roman" w:cs="Times New Roman"/>
          <w:color w:val="000000"/>
          <w:sz w:val="24"/>
          <w:szCs w:val="24"/>
          <w:lang w:eastAsia="ar-SA"/>
        </w:rPr>
        <w:t>материально</w:t>
      </w:r>
      <w:r w:rsidRPr="008E3B05">
        <w:rPr>
          <w:rFonts w:ascii="Times New Roman" w:eastAsia="@Arial Unicode MS" w:hAnsi="Times New Roman" w:cs="Times New Roman"/>
          <w:color w:val="000000"/>
          <w:sz w:val="24"/>
          <w:szCs w:val="24"/>
          <w:lang w:eastAsia="ar-SA"/>
        </w:rPr>
        <w:noBreakHyphen/>
        <w:t>технической</w:t>
      </w:r>
      <w:proofErr w:type="spellEnd"/>
      <w:r w:rsidRPr="008E3B05">
        <w:rPr>
          <w:rFonts w:ascii="Times New Roman" w:eastAsia="@Arial Unicode MS" w:hAnsi="Times New Roman" w:cs="Times New Roman"/>
          <w:color w:val="000000"/>
          <w:sz w:val="24"/>
          <w:szCs w:val="24"/>
          <w:lang w:eastAsia="ar-SA"/>
        </w:rPr>
        <w:t xml:space="preserve"> базы, позволяющей обеспечить адаптивную и </w:t>
      </w:r>
      <w:proofErr w:type="spellStart"/>
      <w:r w:rsidRPr="008E3B05">
        <w:rPr>
          <w:rFonts w:ascii="Times New Roman" w:eastAsia="@Arial Unicode MS" w:hAnsi="Times New Roman" w:cs="Times New Roman"/>
          <w:color w:val="000000"/>
          <w:sz w:val="24"/>
          <w:szCs w:val="24"/>
          <w:lang w:eastAsia="ar-SA"/>
        </w:rPr>
        <w:t>коррекционно</w:t>
      </w:r>
      <w:r w:rsidRPr="008E3B05">
        <w:rPr>
          <w:rFonts w:ascii="Times New Roman" w:eastAsia="@Arial Unicode MS" w:hAnsi="Times New Roman" w:cs="Times New Roman"/>
          <w:color w:val="000000"/>
          <w:sz w:val="24"/>
          <w:szCs w:val="24"/>
          <w:lang w:eastAsia="ar-SA"/>
        </w:rPr>
        <w:noBreakHyphen/>
        <w:t>развивающую</w:t>
      </w:r>
      <w:proofErr w:type="spellEnd"/>
      <w:r w:rsidRPr="008E3B05">
        <w:rPr>
          <w:rFonts w:ascii="Times New Roman" w:eastAsia="@Arial Unicode MS" w:hAnsi="Times New Roman" w:cs="Times New Roman"/>
          <w:color w:val="000000"/>
          <w:sz w:val="24"/>
          <w:szCs w:val="24"/>
          <w:lang w:eastAsia="ar-SA"/>
        </w:rPr>
        <w:t xml:space="preserve"> среды  образовательного учреждения, в том числе  надлежащие </w:t>
      </w:r>
      <w:proofErr w:type="spellStart"/>
      <w:r w:rsidRPr="008E3B05">
        <w:rPr>
          <w:rFonts w:ascii="Times New Roman" w:eastAsia="@Arial Unicode MS" w:hAnsi="Times New Roman" w:cs="Times New Roman"/>
          <w:color w:val="000000"/>
          <w:sz w:val="24"/>
          <w:szCs w:val="24"/>
          <w:lang w:eastAsia="ar-SA"/>
        </w:rPr>
        <w:t>материально</w:t>
      </w:r>
      <w:r w:rsidRPr="008E3B05">
        <w:rPr>
          <w:rFonts w:ascii="Times New Roman" w:eastAsia="@Arial Unicode MS" w:hAnsi="Times New Roman" w:cs="Times New Roman"/>
          <w:color w:val="000000"/>
          <w:sz w:val="24"/>
          <w:szCs w:val="24"/>
          <w:lang w:eastAsia="ar-SA"/>
        </w:rPr>
        <w:noBreakHyphen/>
        <w:t>технические</w:t>
      </w:r>
      <w:proofErr w:type="spellEnd"/>
      <w:r w:rsidRPr="008E3B05">
        <w:rPr>
          <w:rFonts w:ascii="Times New Roman" w:eastAsia="@Arial Unicode MS" w:hAnsi="Times New Roman" w:cs="Times New Roman"/>
          <w:color w:val="000000"/>
          <w:sz w:val="24"/>
          <w:szCs w:val="24"/>
          <w:lang w:eastAsia="ar-SA"/>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w:t>
      </w:r>
      <w:proofErr w:type="gramEnd"/>
      <w:r w:rsidRPr="008E3B05">
        <w:rPr>
          <w:rFonts w:ascii="Times New Roman" w:eastAsia="@Arial Unicode MS" w:hAnsi="Times New Roman" w:cs="Times New Roman"/>
          <w:color w:val="000000"/>
          <w:sz w:val="24"/>
          <w:szCs w:val="24"/>
          <w:lang w:eastAsia="ar-SA"/>
        </w:rPr>
        <w:t xml:space="preserve">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w:t>
      </w:r>
      <w:proofErr w:type="spellStart"/>
      <w:r w:rsidRPr="008E3B05">
        <w:rPr>
          <w:rFonts w:ascii="Times New Roman" w:eastAsia="@Arial Unicode MS" w:hAnsi="Times New Roman" w:cs="Times New Roman"/>
          <w:color w:val="000000"/>
          <w:sz w:val="24"/>
          <w:szCs w:val="24"/>
          <w:lang w:eastAsia="ar-SA"/>
        </w:rPr>
        <w:t>хозяйственно</w:t>
      </w:r>
      <w:r w:rsidRPr="008E3B05">
        <w:rPr>
          <w:rFonts w:ascii="Times New Roman" w:eastAsia="@Arial Unicode MS" w:hAnsi="Times New Roman" w:cs="Times New Roman"/>
          <w:color w:val="000000"/>
          <w:sz w:val="24"/>
          <w:szCs w:val="24"/>
          <w:lang w:eastAsia="ar-SA"/>
        </w:rPr>
        <w:noBreakHyphen/>
        <w:t>бытового</w:t>
      </w:r>
      <w:proofErr w:type="spellEnd"/>
      <w:r w:rsidRPr="008E3B05">
        <w:rPr>
          <w:rFonts w:ascii="Times New Roman" w:eastAsia="@Arial Unicode MS" w:hAnsi="Times New Roman" w:cs="Times New Roman"/>
          <w:color w:val="000000"/>
          <w:sz w:val="24"/>
          <w:szCs w:val="24"/>
          <w:lang w:eastAsia="ar-SA"/>
        </w:rPr>
        <w:t xml:space="preserve"> и санитарно-гигиенического обслуживания.</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b/>
          <w:color w:val="000000"/>
          <w:sz w:val="24"/>
          <w:szCs w:val="24"/>
          <w:lang w:eastAsia="ar-SA"/>
        </w:rPr>
      </w:pPr>
      <w:r w:rsidRPr="008E3B05">
        <w:rPr>
          <w:rFonts w:ascii="Times New Roman" w:eastAsia="@Arial Unicode MS" w:hAnsi="Times New Roman" w:cs="Times New Roman"/>
          <w:b/>
          <w:i/>
          <w:iCs/>
          <w:color w:val="000000"/>
          <w:sz w:val="24"/>
          <w:szCs w:val="24"/>
          <w:lang w:eastAsia="ar-SA"/>
        </w:rPr>
        <w:t>Информационное обеспечение</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8E3B05">
        <w:rPr>
          <w:rFonts w:ascii="Times New Roman" w:eastAsia="@Arial Unicode MS" w:hAnsi="Times New Roman" w:cs="Times New Roman"/>
          <w:color w:val="000000"/>
          <w:sz w:val="24"/>
          <w:szCs w:val="24"/>
          <w:lang w:eastAsia="ar-SA"/>
        </w:rPr>
        <w:t>информационно</w:t>
      </w:r>
      <w:r w:rsidRPr="008E3B05">
        <w:rPr>
          <w:rFonts w:ascii="Times New Roman" w:eastAsia="@Arial Unicode MS" w:hAnsi="Times New Roman" w:cs="Times New Roman"/>
          <w:color w:val="000000"/>
          <w:sz w:val="24"/>
          <w:szCs w:val="24"/>
          <w:lang w:eastAsia="ar-SA"/>
        </w:rPr>
        <w:noBreakHyphen/>
        <w:t>коммуникационных</w:t>
      </w:r>
      <w:proofErr w:type="spellEnd"/>
      <w:r w:rsidRPr="008E3B05">
        <w:rPr>
          <w:rFonts w:ascii="Times New Roman" w:eastAsia="@Arial Unicode MS" w:hAnsi="Times New Roman" w:cs="Times New Roman"/>
          <w:color w:val="000000"/>
          <w:sz w:val="24"/>
          <w:szCs w:val="24"/>
          <w:lang w:eastAsia="ar-SA"/>
        </w:rPr>
        <w:t xml:space="preserve"> технологий.</w:t>
      </w:r>
    </w:p>
    <w:p w:rsidR="008E3B05" w:rsidRPr="008E3B05" w:rsidRDefault="008E3B05" w:rsidP="008E3B05">
      <w:pPr>
        <w:tabs>
          <w:tab w:val="left" w:leader="dot" w:pos="624"/>
        </w:tabs>
        <w:suppressAutoHyphens/>
        <w:spacing w:after="0" w:line="240" w:lineRule="auto"/>
        <w:ind w:firstLine="339"/>
        <w:jc w:val="both"/>
        <w:rPr>
          <w:rFonts w:ascii="Times New Roman" w:eastAsia="@Arial Unicode MS" w:hAnsi="Times New Roman" w:cs="Times New Roman"/>
          <w:color w:val="000000"/>
          <w:sz w:val="24"/>
          <w:szCs w:val="24"/>
          <w:lang w:eastAsia="ar-SA"/>
        </w:rPr>
      </w:pPr>
      <w:r w:rsidRPr="008E3B05">
        <w:rPr>
          <w:rFonts w:ascii="Times New Roman" w:eastAsia="@Arial Unicode MS" w:hAnsi="Times New Roman" w:cs="Times New Roman"/>
          <w:color w:val="000000"/>
          <w:sz w:val="24"/>
          <w:szCs w:val="24"/>
          <w:lang w:eastAsia="ar-SA"/>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8E3B05">
        <w:rPr>
          <w:rFonts w:ascii="Times New Roman" w:eastAsia="@Arial Unicode MS" w:hAnsi="Times New Roman" w:cs="Times New Roman"/>
          <w:color w:val="000000"/>
          <w:sz w:val="24"/>
          <w:szCs w:val="24"/>
          <w:lang w:eastAsia="ar-SA"/>
        </w:rPr>
        <w:t>мультимедийных</w:t>
      </w:r>
      <w:proofErr w:type="spellEnd"/>
      <w:r w:rsidRPr="008E3B05">
        <w:rPr>
          <w:rFonts w:ascii="Times New Roman" w:eastAsia="@Arial Unicode MS" w:hAnsi="Times New Roman" w:cs="Times New Roman"/>
          <w:color w:val="000000"/>
          <w:sz w:val="24"/>
          <w:szCs w:val="24"/>
          <w:lang w:eastAsia="ar-SA"/>
        </w:rPr>
        <w:t>, аудио- и видеоматериалов.</w:t>
      </w:r>
    </w:p>
    <w:p w:rsidR="008E3B05" w:rsidRPr="008E3B05" w:rsidRDefault="008E3B05" w:rsidP="008E3B05">
      <w:pPr>
        <w:suppressAutoHyphens/>
        <w:spacing w:after="0" w:line="182" w:lineRule="atLeast"/>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b/>
          <w:bCs/>
          <w:sz w:val="24"/>
          <w:szCs w:val="24"/>
          <w:lang w:eastAsia="ar-SA"/>
        </w:rPr>
        <w:t>Планируемые результаты коррекционной работы</w:t>
      </w:r>
    </w:p>
    <w:p w:rsidR="008E3B05" w:rsidRPr="008E3B05" w:rsidRDefault="008E3B05" w:rsidP="002060AF">
      <w:pPr>
        <w:numPr>
          <w:ilvl w:val="0"/>
          <w:numId w:val="14"/>
        </w:numPr>
        <w:suppressAutoHyphens/>
        <w:spacing w:after="0" w:line="240" w:lineRule="auto"/>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Уменьшение количества учащихся со стойкими проблемами в обучении и личностном развитии;</w:t>
      </w:r>
    </w:p>
    <w:p w:rsidR="008E3B05" w:rsidRPr="008E3B05" w:rsidRDefault="008E3B05" w:rsidP="002060AF">
      <w:pPr>
        <w:numPr>
          <w:ilvl w:val="0"/>
          <w:numId w:val="14"/>
        </w:numPr>
        <w:suppressAutoHyphens/>
        <w:spacing w:after="0" w:line="240" w:lineRule="auto"/>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Формирование высокоэффективных поведенческих стратегий и личностных ресурсов у детей и подростков с ОВЗ;</w:t>
      </w:r>
    </w:p>
    <w:p w:rsidR="008E3B05" w:rsidRPr="008E3B05" w:rsidRDefault="008E3B05" w:rsidP="002060AF">
      <w:pPr>
        <w:numPr>
          <w:ilvl w:val="0"/>
          <w:numId w:val="14"/>
        </w:numPr>
        <w:suppressAutoHyphens/>
        <w:spacing w:after="0" w:line="240" w:lineRule="auto"/>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Включение в систему коррекционной работы школы взаимодействие с другими организациями;</w:t>
      </w:r>
    </w:p>
    <w:p w:rsidR="008E3B05" w:rsidRPr="008E3B05" w:rsidRDefault="008E3B05" w:rsidP="002060AF">
      <w:pPr>
        <w:numPr>
          <w:ilvl w:val="0"/>
          <w:numId w:val="14"/>
        </w:numPr>
        <w:suppressAutoHyphens/>
        <w:spacing w:after="0" w:line="240" w:lineRule="auto"/>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Повышение профессионального уровня педагогического коллектива по проблемам коррекционной работы с учащимися с ОВЗ;</w:t>
      </w:r>
    </w:p>
    <w:p w:rsidR="008E3B05" w:rsidRPr="008E3B05" w:rsidRDefault="008E3B05" w:rsidP="002060AF">
      <w:pPr>
        <w:numPr>
          <w:ilvl w:val="0"/>
          <w:numId w:val="14"/>
        </w:numPr>
        <w:suppressAutoHyphens/>
        <w:spacing w:after="0" w:line="182" w:lineRule="atLeast"/>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Изменение показателей учебной мотивации обучающихся, познавательного интереса, уровня общего развития;</w:t>
      </w:r>
    </w:p>
    <w:p w:rsidR="008E3B05" w:rsidRPr="008E3B05" w:rsidRDefault="008E3B05" w:rsidP="002060AF">
      <w:pPr>
        <w:numPr>
          <w:ilvl w:val="0"/>
          <w:numId w:val="14"/>
        </w:numPr>
        <w:suppressAutoHyphens/>
        <w:spacing w:after="0" w:line="182" w:lineRule="atLeast"/>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Стабилизация самооценки, уровня тревожности </w:t>
      </w:r>
      <w:proofErr w:type="gramStart"/>
      <w:r w:rsidRPr="008E3B05">
        <w:rPr>
          <w:rFonts w:ascii="Times New Roman" w:eastAsia="Times New Roman" w:hAnsi="Times New Roman" w:cs="Times New Roman"/>
          <w:sz w:val="24"/>
          <w:szCs w:val="24"/>
          <w:lang w:eastAsia="ar-SA"/>
        </w:rPr>
        <w:t>обучающихся</w:t>
      </w:r>
      <w:proofErr w:type="gramEnd"/>
      <w:r w:rsidRPr="008E3B05">
        <w:rPr>
          <w:rFonts w:ascii="Times New Roman" w:eastAsia="Times New Roman" w:hAnsi="Times New Roman" w:cs="Times New Roman"/>
          <w:sz w:val="24"/>
          <w:szCs w:val="24"/>
          <w:lang w:eastAsia="ar-SA"/>
        </w:rPr>
        <w:t>;</w:t>
      </w:r>
    </w:p>
    <w:p w:rsidR="008E3B05" w:rsidRPr="008E3B05" w:rsidRDefault="008E3B05" w:rsidP="002060AF">
      <w:pPr>
        <w:numPr>
          <w:ilvl w:val="0"/>
          <w:numId w:val="14"/>
        </w:numPr>
        <w:suppressAutoHyphens/>
        <w:spacing w:after="0" w:line="182" w:lineRule="atLeast"/>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Формирование психологических новообразований, соответствующих возрасту детей;</w:t>
      </w:r>
    </w:p>
    <w:p w:rsidR="008E3B05" w:rsidRPr="008E3B05" w:rsidRDefault="008E3B05" w:rsidP="002060AF">
      <w:pPr>
        <w:numPr>
          <w:ilvl w:val="0"/>
          <w:numId w:val="14"/>
        </w:numPr>
        <w:suppressAutoHyphens/>
        <w:spacing w:after="0" w:line="182" w:lineRule="atLeast"/>
        <w:ind w:left="227"/>
        <w:jc w:val="both"/>
        <w:textAlignment w:val="baseline"/>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Положительная динамика развития мыслительных процессов, пространственно-временных отношений обучающихся.</w:t>
      </w:r>
    </w:p>
    <w:p w:rsidR="008E3B05" w:rsidRPr="008E3B05" w:rsidRDefault="008E3B05" w:rsidP="008E3B05">
      <w:pPr>
        <w:tabs>
          <w:tab w:val="left" w:pos="2385"/>
        </w:tabs>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План реализации коррекционных мероприятий в рамках психологического сопровождения.</w:t>
      </w:r>
    </w:p>
    <w:tbl>
      <w:tblPr>
        <w:tblW w:w="102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3189"/>
        <w:gridCol w:w="2055"/>
        <w:gridCol w:w="2427"/>
      </w:tblGrid>
      <w:tr w:rsidR="008E3B05" w:rsidRPr="008E3B05" w:rsidTr="008E3B05">
        <w:trPr>
          <w:trHeight w:val="455"/>
        </w:trPr>
        <w:tc>
          <w:tcPr>
            <w:tcW w:w="2623"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lastRenderedPageBreak/>
              <w:t>Направление работы</w:t>
            </w:r>
          </w:p>
        </w:tc>
        <w:tc>
          <w:tcPr>
            <w:tcW w:w="3189"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Мероприятие</w:t>
            </w:r>
          </w:p>
        </w:tc>
        <w:tc>
          <w:tcPr>
            <w:tcW w:w="2055"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Форма проведения</w:t>
            </w:r>
          </w:p>
        </w:tc>
        <w:tc>
          <w:tcPr>
            <w:tcW w:w="2427"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Сроки и регулярность  проведения</w:t>
            </w:r>
          </w:p>
        </w:tc>
      </w:tr>
      <w:tr w:rsidR="008E3B05" w:rsidRPr="008E3B05" w:rsidTr="008E3B05">
        <w:trPr>
          <w:trHeight w:val="274"/>
        </w:trPr>
        <w:tc>
          <w:tcPr>
            <w:tcW w:w="2623"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Диагностика</w:t>
            </w:r>
          </w:p>
        </w:tc>
        <w:tc>
          <w:tcPr>
            <w:tcW w:w="318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Психолого-педагогическая диагностика  уровня готовности к обучению в школе</w:t>
            </w:r>
          </w:p>
        </w:tc>
        <w:tc>
          <w:tcPr>
            <w:tcW w:w="2055"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tc>
        <w:tc>
          <w:tcPr>
            <w:tcW w:w="242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апрель-май (после записи ребенка в школу), сентябрь ежегодно</w:t>
            </w:r>
          </w:p>
        </w:tc>
      </w:tr>
      <w:tr w:rsidR="008E3B05" w:rsidRPr="008E3B05" w:rsidTr="008E3B05">
        <w:trPr>
          <w:trHeight w:val="623"/>
        </w:trPr>
        <w:tc>
          <w:tcPr>
            <w:tcW w:w="2623" w:type="dxa"/>
            <w:vMerge w:val="restart"/>
            <w:tcBorders>
              <w:top w:val="single" w:sz="4" w:space="0" w:color="auto"/>
              <w:left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Диагностика</w:t>
            </w:r>
          </w:p>
        </w:tc>
        <w:tc>
          <w:tcPr>
            <w:tcW w:w="318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b/>
                <w:sz w:val="24"/>
                <w:szCs w:val="24"/>
                <w:lang w:eastAsia="ar-SA"/>
              </w:rPr>
              <w:t xml:space="preserve"> </w:t>
            </w:r>
            <w:r w:rsidRPr="008E3B05">
              <w:rPr>
                <w:rFonts w:ascii="Times New Roman" w:eastAsia="Times New Roman" w:hAnsi="Times New Roman" w:cs="Times New Roman"/>
                <w:sz w:val="24"/>
                <w:szCs w:val="24"/>
                <w:lang w:eastAsia="ar-SA"/>
              </w:rPr>
              <w:t>Комплексная психодиагностика уровня адаптации к обучению в школе</w:t>
            </w:r>
          </w:p>
        </w:tc>
        <w:tc>
          <w:tcPr>
            <w:tcW w:w="205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w:t>
            </w:r>
          </w:p>
        </w:tc>
        <w:tc>
          <w:tcPr>
            <w:tcW w:w="2427"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15 ноября-15 декабря на первом году обучения</w:t>
            </w:r>
          </w:p>
        </w:tc>
      </w:tr>
      <w:tr w:rsidR="008E3B05" w:rsidRPr="008E3B05" w:rsidTr="008E3B05">
        <w:trPr>
          <w:trHeight w:val="1356"/>
        </w:trPr>
        <w:tc>
          <w:tcPr>
            <w:tcW w:w="2623" w:type="dxa"/>
            <w:vMerge/>
            <w:tcBorders>
              <w:left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p>
        </w:tc>
        <w:tc>
          <w:tcPr>
            <w:tcW w:w="318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Диагностика динамики и результативности коррекционно-развивающей работы педагога-психолога с ребенком</w:t>
            </w:r>
          </w:p>
        </w:tc>
        <w:tc>
          <w:tcPr>
            <w:tcW w:w="205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tc>
        <w:tc>
          <w:tcPr>
            <w:tcW w:w="2427"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май каждого учебного года</w:t>
            </w:r>
          </w:p>
        </w:tc>
      </w:tr>
      <w:tr w:rsidR="008E3B05" w:rsidRPr="008E3B05" w:rsidTr="008E3B05">
        <w:trPr>
          <w:trHeight w:val="963"/>
        </w:trPr>
        <w:tc>
          <w:tcPr>
            <w:tcW w:w="2623" w:type="dxa"/>
            <w:vMerge/>
            <w:tcBorders>
              <w:left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p>
        </w:tc>
        <w:tc>
          <w:tcPr>
            <w:tcW w:w="318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Психолого-педагогическая диагностика готовности к переходу на среднюю ступень общего образования</w:t>
            </w:r>
          </w:p>
        </w:tc>
        <w:tc>
          <w:tcPr>
            <w:tcW w:w="205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w:t>
            </w:r>
          </w:p>
        </w:tc>
        <w:tc>
          <w:tcPr>
            <w:tcW w:w="2427"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март в  четвертом классе</w:t>
            </w:r>
          </w:p>
        </w:tc>
      </w:tr>
      <w:tr w:rsidR="008E3B05" w:rsidRPr="008E3B05" w:rsidTr="008E3B05">
        <w:trPr>
          <w:trHeight w:val="676"/>
        </w:trPr>
        <w:tc>
          <w:tcPr>
            <w:tcW w:w="2623" w:type="dxa"/>
            <w:tcBorders>
              <w:left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Коррекционно-развивающая работа</w:t>
            </w:r>
          </w:p>
        </w:tc>
        <w:tc>
          <w:tcPr>
            <w:tcW w:w="318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Коррекционно-развивающие занятия</w:t>
            </w:r>
          </w:p>
        </w:tc>
        <w:tc>
          <w:tcPr>
            <w:tcW w:w="205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roofErr w:type="gramStart"/>
            <w:r w:rsidRPr="008E3B05">
              <w:rPr>
                <w:rFonts w:ascii="Times New Roman" w:eastAsia="Times New Roman" w:hAnsi="Times New Roman" w:cs="Times New Roman"/>
                <w:sz w:val="24"/>
                <w:szCs w:val="24"/>
                <w:lang w:eastAsia="ar-SA"/>
              </w:rPr>
              <w:t>групповая</w:t>
            </w:r>
            <w:proofErr w:type="gramEnd"/>
            <w:r w:rsidRPr="008E3B05">
              <w:rPr>
                <w:rFonts w:ascii="Times New Roman" w:eastAsia="Times New Roman" w:hAnsi="Times New Roman" w:cs="Times New Roman"/>
                <w:sz w:val="24"/>
                <w:szCs w:val="24"/>
                <w:lang w:eastAsia="ar-SA"/>
              </w:rPr>
              <w:t xml:space="preserve"> (по 4-5 человек) и индивидуальная</w:t>
            </w:r>
          </w:p>
        </w:tc>
        <w:tc>
          <w:tcPr>
            <w:tcW w:w="2427"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 раза в неделю          с октября по май</w:t>
            </w:r>
          </w:p>
        </w:tc>
      </w:tr>
      <w:tr w:rsidR="008E3B05" w:rsidRPr="008E3B05" w:rsidTr="008E3B05">
        <w:trPr>
          <w:trHeight w:val="1405"/>
        </w:trPr>
        <w:tc>
          <w:tcPr>
            <w:tcW w:w="2623" w:type="dxa"/>
            <w:tcBorders>
              <w:left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Консультирование</w:t>
            </w:r>
          </w:p>
        </w:tc>
        <w:tc>
          <w:tcPr>
            <w:tcW w:w="318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Родителей и педагогов</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Родителей и педагогов</w:t>
            </w:r>
          </w:p>
        </w:tc>
        <w:tc>
          <w:tcPr>
            <w:tcW w:w="205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на </w:t>
            </w:r>
            <w:proofErr w:type="spellStart"/>
            <w:r w:rsidRPr="008E3B05">
              <w:rPr>
                <w:rFonts w:ascii="Times New Roman" w:eastAsia="Times New Roman" w:hAnsi="Times New Roman" w:cs="Times New Roman"/>
                <w:sz w:val="24"/>
                <w:szCs w:val="24"/>
                <w:lang w:eastAsia="ar-SA"/>
              </w:rPr>
              <w:t>ППк</w:t>
            </w:r>
            <w:proofErr w:type="spellEnd"/>
          </w:p>
        </w:tc>
        <w:tc>
          <w:tcPr>
            <w:tcW w:w="2427"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 течение учебного года по запросу                         по ежегодному плану и по мере необходимости</w:t>
            </w:r>
          </w:p>
        </w:tc>
      </w:tr>
      <w:tr w:rsidR="008E3B05" w:rsidRPr="008E3B05" w:rsidTr="008E3B05">
        <w:trPr>
          <w:trHeight w:val="1094"/>
        </w:trPr>
        <w:tc>
          <w:tcPr>
            <w:tcW w:w="2623" w:type="dxa"/>
            <w:tcBorders>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Психологическое просвещение и профилактика</w:t>
            </w:r>
          </w:p>
        </w:tc>
        <w:tc>
          <w:tcPr>
            <w:tcW w:w="318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Выступления на родительских собраниях</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 Выступления на плановых заседаниях </w:t>
            </w:r>
            <w:proofErr w:type="spellStart"/>
            <w:r w:rsidRPr="008E3B05">
              <w:rPr>
                <w:rFonts w:ascii="Times New Roman" w:eastAsia="Times New Roman" w:hAnsi="Times New Roman" w:cs="Times New Roman"/>
                <w:sz w:val="24"/>
                <w:szCs w:val="24"/>
                <w:lang w:eastAsia="ar-SA"/>
              </w:rPr>
              <w:t>ПМПк</w:t>
            </w:r>
            <w:proofErr w:type="spellEnd"/>
          </w:p>
        </w:tc>
        <w:tc>
          <w:tcPr>
            <w:tcW w:w="205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w:t>
            </w:r>
          </w:p>
        </w:tc>
        <w:tc>
          <w:tcPr>
            <w:tcW w:w="2427"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не реже 2-х раз в течение учебного года                   согласно ежегодному плану работы </w:t>
            </w:r>
            <w:proofErr w:type="spellStart"/>
            <w:r w:rsidRPr="008E3B05">
              <w:rPr>
                <w:rFonts w:ascii="Times New Roman" w:eastAsia="Times New Roman" w:hAnsi="Times New Roman" w:cs="Times New Roman"/>
                <w:sz w:val="24"/>
                <w:szCs w:val="24"/>
                <w:lang w:eastAsia="ar-SA"/>
              </w:rPr>
              <w:t>ППк</w:t>
            </w:r>
            <w:proofErr w:type="spellEnd"/>
          </w:p>
        </w:tc>
      </w:tr>
      <w:tr w:rsidR="008E3B05" w:rsidRPr="008E3B05" w:rsidTr="008E3B05">
        <w:trPr>
          <w:trHeight w:val="888"/>
        </w:trPr>
        <w:tc>
          <w:tcPr>
            <w:tcW w:w="2623"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Экспертно-методическая деятельность</w:t>
            </w:r>
          </w:p>
        </w:tc>
        <w:tc>
          <w:tcPr>
            <w:tcW w:w="318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Выявление, анализ динамики развития детей, корректировка планирования коррекционно-развивающей работы </w:t>
            </w:r>
          </w:p>
        </w:tc>
        <w:tc>
          <w:tcPr>
            <w:tcW w:w="205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tc>
        <w:tc>
          <w:tcPr>
            <w:tcW w:w="2427"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май каждого учебного года</w:t>
            </w:r>
          </w:p>
        </w:tc>
      </w:tr>
    </w:tbl>
    <w:p w:rsidR="008E3B05" w:rsidRPr="008E3B05" w:rsidRDefault="008E3B05" w:rsidP="008E3B05">
      <w:pPr>
        <w:suppressAutoHyphens/>
        <w:spacing w:after="0" w:line="240" w:lineRule="auto"/>
        <w:jc w:val="both"/>
        <w:rPr>
          <w:rFonts w:ascii="Times New Roman" w:eastAsia="Times New Roman" w:hAnsi="Times New Roman" w:cs="Times New Roman"/>
          <w:b/>
          <w:sz w:val="28"/>
          <w:szCs w:val="28"/>
          <w:lang w:eastAsia="ar-SA"/>
        </w:rPr>
      </w:pPr>
    </w:p>
    <w:p w:rsidR="008E3B05" w:rsidRPr="008E3B05" w:rsidRDefault="008E3B05" w:rsidP="008E3B05">
      <w:pPr>
        <w:suppressAutoHyphens/>
        <w:spacing w:after="0" w:line="240" w:lineRule="auto"/>
        <w:jc w:val="center"/>
        <w:rPr>
          <w:rFonts w:ascii="Times New Roman" w:eastAsia="Times New Roman" w:hAnsi="Times New Roman" w:cs="Times New Roman"/>
          <w:b/>
          <w:sz w:val="24"/>
          <w:szCs w:val="28"/>
          <w:lang w:eastAsia="ar-SA"/>
        </w:rPr>
      </w:pPr>
      <w:r w:rsidRPr="008E3B05">
        <w:rPr>
          <w:rFonts w:ascii="Times New Roman" w:eastAsia="Times New Roman" w:hAnsi="Times New Roman" w:cs="Times New Roman"/>
          <w:b/>
          <w:sz w:val="24"/>
          <w:szCs w:val="28"/>
          <w:lang w:eastAsia="ar-SA"/>
        </w:rPr>
        <w:t>План реализации коррекционных мероприятий в рамках медицинского сопровождения</w:t>
      </w: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2839"/>
        <w:gridCol w:w="3178"/>
      </w:tblGrid>
      <w:tr w:rsidR="008E3B05" w:rsidRPr="008E3B05" w:rsidTr="008E3B05">
        <w:trPr>
          <w:trHeight w:val="708"/>
        </w:trPr>
        <w:tc>
          <w:tcPr>
            <w:tcW w:w="3970"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Мероприятие</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Сроки и регулярность  проведения</w:t>
            </w:r>
          </w:p>
        </w:tc>
      </w:tr>
      <w:tr w:rsidR="008E3B05" w:rsidRPr="008E3B05" w:rsidTr="008E3B05">
        <w:trPr>
          <w:trHeight w:val="725"/>
        </w:trPr>
        <w:tc>
          <w:tcPr>
            <w:tcW w:w="3970"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Обследование состояния здоровья ребенка для </w:t>
            </w:r>
            <w:proofErr w:type="spellStart"/>
            <w:r w:rsidRPr="008E3B05">
              <w:rPr>
                <w:rFonts w:ascii="Times New Roman" w:eastAsia="Times New Roman" w:hAnsi="Times New Roman" w:cs="Times New Roman"/>
                <w:sz w:val="24"/>
                <w:szCs w:val="24"/>
                <w:lang w:eastAsia="ar-SA"/>
              </w:rPr>
              <w:t>ПМПк</w:t>
            </w:r>
            <w:proofErr w:type="spellEnd"/>
            <w:r w:rsidRPr="008E3B05">
              <w:rPr>
                <w:rFonts w:ascii="Times New Roman" w:eastAsia="Times New Roman" w:hAnsi="Times New Roman" w:cs="Times New Roman"/>
                <w:sz w:val="24"/>
                <w:szCs w:val="24"/>
                <w:lang w:eastAsia="ar-SA"/>
              </w:rPr>
              <w:t>:</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при записи ребенка в школу, затем в период обучения на </w:t>
            </w:r>
            <w:r w:rsidRPr="008E3B05">
              <w:rPr>
                <w:rFonts w:ascii="Times New Roman" w:eastAsia="Times New Roman" w:hAnsi="Times New Roman" w:cs="Times New Roman"/>
                <w:sz w:val="24"/>
                <w:szCs w:val="24"/>
                <w:lang w:val="en-US" w:eastAsia="ar-SA"/>
              </w:rPr>
              <w:t>I</w:t>
            </w:r>
            <w:r w:rsidRPr="008E3B05">
              <w:rPr>
                <w:rFonts w:ascii="Times New Roman" w:eastAsia="Times New Roman" w:hAnsi="Times New Roman" w:cs="Times New Roman"/>
                <w:sz w:val="24"/>
                <w:szCs w:val="24"/>
                <w:lang w:eastAsia="ar-SA"/>
              </w:rPr>
              <w:t xml:space="preserve"> ступени (при необходимости)</w:t>
            </w:r>
          </w:p>
        </w:tc>
      </w:tr>
      <w:tr w:rsidR="008E3B05" w:rsidRPr="008E3B05" w:rsidTr="008E3B05">
        <w:trPr>
          <w:trHeight w:val="942"/>
        </w:trPr>
        <w:tc>
          <w:tcPr>
            <w:tcW w:w="3970"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lastRenderedPageBreak/>
              <w:t>Анализ состояния здоровья ребенка и реализацию рекомендаций по итогам ежегодной диспансеризации</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ежегодно, после прохождения классом диспансеризации             </w:t>
            </w:r>
          </w:p>
        </w:tc>
      </w:tr>
      <w:tr w:rsidR="008E3B05" w:rsidRPr="008E3B05" w:rsidTr="008E3B05">
        <w:trPr>
          <w:trHeight w:val="565"/>
        </w:trPr>
        <w:tc>
          <w:tcPr>
            <w:tcW w:w="3970"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Динамическое наблюдение у внешних специалистов</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определяет внешний врач-специалист</w:t>
            </w:r>
          </w:p>
        </w:tc>
      </w:tr>
    </w:tbl>
    <w:p w:rsidR="008E3B05" w:rsidRPr="008E3B05" w:rsidRDefault="008E3B05" w:rsidP="008E3B05">
      <w:pPr>
        <w:suppressAutoHyphens/>
        <w:spacing w:after="0" w:line="240" w:lineRule="auto"/>
        <w:rPr>
          <w:rFonts w:ascii="Times New Roman" w:eastAsia="Times New Roman" w:hAnsi="Times New Roman" w:cs="Times New Roman"/>
          <w:b/>
          <w:sz w:val="28"/>
          <w:szCs w:val="28"/>
          <w:lang w:eastAsia="ar-SA"/>
        </w:rPr>
      </w:pPr>
    </w:p>
    <w:p w:rsidR="008E3B05" w:rsidRPr="008E3B05" w:rsidRDefault="008E3B05" w:rsidP="008E3B05">
      <w:pPr>
        <w:suppressAutoHyphens/>
        <w:spacing w:after="0" w:line="240" w:lineRule="auto"/>
        <w:jc w:val="center"/>
        <w:rPr>
          <w:rFonts w:ascii="Times New Roman" w:eastAsia="Times New Roman" w:hAnsi="Times New Roman" w:cs="Times New Roman"/>
          <w:b/>
          <w:sz w:val="24"/>
          <w:szCs w:val="28"/>
          <w:lang w:eastAsia="ar-SA"/>
        </w:rPr>
      </w:pPr>
      <w:r w:rsidRPr="008E3B05">
        <w:rPr>
          <w:rFonts w:ascii="Times New Roman" w:eastAsia="Times New Roman" w:hAnsi="Times New Roman" w:cs="Times New Roman"/>
          <w:b/>
          <w:sz w:val="24"/>
          <w:szCs w:val="28"/>
          <w:lang w:eastAsia="ar-SA"/>
        </w:rPr>
        <w:t>План реализации коррекционных мероприятий в рамках педагогического сопровождения, осуществляемого классным руководителем</w:t>
      </w:r>
    </w:p>
    <w:tbl>
      <w:tblPr>
        <w:tblW w:w="96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2"/>
        <w:gridCol w:w="2464"/>
        <w:gridCol w:w="3553"/>
      </w:tblGrid>
      <w:tr w:rsidR="008E3B05" w:rsidRPr="008E3B05" w:rsidTr="008E3B05">
        <w:trPr>
          <w:trHeight w:val="708"/>
        </w:trPr>
        <w:tc>
          <w:tcPr>
            <w:tcW w:w="3632"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Мероприятие</w:t>
            </w:r>
          </w:p>
        </w:tc>
        <w:tc>
          <w:tcPr>
            <w:tcW w:w="2464"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Форма проведения</w:t>
            </w:r>
          </w:p>
        </w:tc>
        <w:tc>
          <w:tcPr>
            <w:tcW w:w="3553"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Сроки и регулярность  проведения</w:t>
            </w:r>
          </w:p>
        </w:tc>
      </w:tr>
      <w:tr w:rsidR="008E3B05" w:rsidRPr="008E3B05" w:rsidTr="008E3B05">
        <w:trPr>
          <w:trHeight w:val="643"/>
        </w:trPr>
        <w:tc>
          <w:tcPr>
            <w:tcW w:w="3632"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Наблюдение динамики освоения ребенком учебной деятельности</w:t>
            </w:r>
          </w:p>
        </w:tc>
        <w:tc>
          <w:tcPr>
            <w:tcW w:w="2464"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индивидуальная</w:t>
            </w:r>
          </w:p>
        </w:tc>
        <w:tc>
          <w:tcPr>
            <w:tcW w:w="3553"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регулярно в цикле учебного года по учебным четвертям</w:t>
            </w:r>
          </w:p>
        </w:tc>
      </w:tr>
      <w:tr w:rsidR="008E3B05" w:rsidRPr="008E3B05" w:rsidTr="008E3B05">
        <w:trPr>
          <w:trHeight w:val="1335"/>
        </w:trPr>
        <w:tc>
          <w:tcPr>
            <w:tcW w:w="3632"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Оказание индивидуально ориентированной коррекционной помощи:                                                                                                          </w:t>
            </w:r>
          </w:p>
        </w:tc>
        <w:tc>
          <w:tcPr>
            <w:tcW w:w="2464"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roofErr w:type="gramStart"/>
            <w:r w:rsidRPr="008E3B05">
              <w:rPr>
                <w:rFonts w:ascii="Times New Roman" w:eastAsia="Times New Roman" w:hAnsi="Times New Roman" w:cs="Times New Roman"/>
                <w:sz w:val="24"/>
                <w:szCs w:val="24"/>
                <w:lang w:eastAsia="ar-SA"/>
              </w:rPr>
              <w:t>индивидуальная</w:t>
            </w:r>
            <w:proofErr w:type="gramEnd"/>
            <w:r w:rsidRPr="008E3B05">
              <w:rPr>
                <w:rFonts w:ascii="Times New Roman" w:eastAsia="Times New Roman" w:hAnsi="Times New Roman" w:cs="Times New Roman"/>
                <w:sz w:val="24"/>
                <w:szCs w:val="24"/>
                <w:lang w:eastAsia="ar-SA"/>
              </w:rPr>
              <w:t xml:space="preserve"> и (или) в подгруппах по 2-3 человека</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
        </w:tc>
        <w:tc>
          <w:tcPr>
            <w:tcW w:w="3553"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регулярно в цикле учебного года (в часы индивидуальных консультаций, предусмотренных компонентом ОУ)</w:t>
            </w:r>
          </w:p>
        </w:tc>
      </w:tr>
    </w:tbl>
    <w:p w:rsidR="008E3B05" w:rsidRPr="008E3B05" w:rsidRDefault="008E3B05" w:rsidP="008E3B05">
      <w:pPr>
        <w:suppressAutoHyphens/>
        <w:spacing w:after="0" w:line="240" w:lineRule="auto"/>
        <w:ind w:left="360"/>
        <w:rPr>
          <w:rFonts w:ascii="Times New Roman" w:eastAsia="Times New Roman" w:hAnsi="Times New Roman" w:cs="Times New Roman"/>
          <w:b/>
          <w:sz w:val="28"/>
          <w:szCs w:val="28"/>
          <w:u w:val="single"/>
          <w:lang w:eastAsia="ar-SA"/>
        </w:rPr>
      </w:pPr>
    </w:p>
    <w:p w:rsidR="008E3B05" w:rsidRPr="008E3B05" w:rsidRDefault="008E3B05" w:rsidP="008E3B05">
      <w:pPr>
        <w:tabs>
          <w:tab w:val="left" w:pos="2385"/>
        </w:tabs>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 xml:space="preserve">План реализации коррекционных мероприятий в рамках </w:t>
      </w:r>
    </w:p>
    <w:p w:rsidR="008E3B05" w:rsidRPr="008E3B05" w:rsidRDefault="008E3B05" w:rsidP="008E3B05">
      <w:pPr>
        <w:tabs>
          <w:tab w:val="left" w:pos="2385"/>
        </w:tabs>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логопедического сопровождения.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19"/>
        <w:gridCol w:w="1417"/>
        <w:gridCol w:w="2977"/>
      </w:tblGrid>
      <w:tr w:rsidR="008E3B05" w:rsidRPr="008E3B05" w:rsidTr="008E3B05">
        <w:trPr>
          <w:trHeight w:val="455"/>
        </w:trPr>
        <w:tc>
          <w:tcPr>
            <w:tcW w:w="1985"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Направление работы</w:t>
            </w:r>
          </w:p>
        </w:tc>
        <w:tc>
          <w:tcPr>
            <w:tcW w:w="3119"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Мероприятие</w:t>
            </w:r>
          </w:p>
        </w:tc>
        <w:tc>
          <w:tcPr>
            <w:tcW w:w="1417"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Форма проведения</w:t>
            </w:r>
          </w:p>
        </w:tc>
        <w:tc>
          <w:tcPr>
            <w:tcW w:w="2977" w:type="dxa"/>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Сроки и регулярность  проведения</w:t>
            </w:r>
          </w:p>
        </w:tc>
      </w:tr>
      <w:tr w:rsidR="008E3B05" w:rsidRPr="008E3B05" w:rsidTr="008E3B05">
        <w:trPr>
          <w:trHeight w:val="585"/>
        </w:trPr>
        <w:tc>
          <w:tcPr>
            <w:tcW w:w="1985" w:type="dxa"/>
            <w:vMerge w:val="restart"/>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Диагностика</w:t>
            </w:r>
          </w:p>
        </w:tc>
        <w:tc>
          <w:tcPr>
            <w:tcW w:w="31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Первичная</w:t>
            </w:r>
          </w:p>
        </w:tc>
        <w:tc>
          <w:tcPr>
            <w:tcW w:w="141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tc>
        <w:tc>
          <w:tcPr>
            <w:tcW w:w="297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апрель-май (после записи ребенка в школу), 1-15 сентября, ежегодно</w:t>
            </w:r>
          </w:p>
        </w:tc>
      </w:tr>
      <w:tr w:rsidR="008E3B05" w:rsidRPr="008E3B05" w:rsidTr="008E3B05">
        <w:trPr>
          <w:trHeight w:val="585"/>
        </w:trPr>
        <w:tc>
          <w:tcPr>
            <w:tcW w:w="1985" w:type="dxa"/>
            <w:vMerge/>
          </w:tcPr>
          <w:p w:rsidR="008E3B05" w:rsidRPr="008E3B05" w:rsidRDefault="008E3B05" w:rsidP="008E3B05">
            <w:pPr>
              <w:suppressAutoHyphens/>
              <w:spacing w:after="0" w:line="240" w:lineRule="auto"/>
              <w:rPr>
                <w:rFonts w:ascii="Times New Roman" w:eastAsia="Times New Roman" w:hAnsi="Times New Roman" w:cs="Times New Roman"/>
                <w:color w:val="000080"/>
                <w:sz w:val="24"/>
                <w:szCs w:val="24"/>
                <w:lang w:eastAsia="ar-SA"/>
              </w:rPr>
            </w:pPr>
          </w:p>
        </w:tc>
        <w:tc>
          <w:tcPr>
            <w:tcW w:w="31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Динамическая</w:t>
            </w:r>
          </w:p>
        </w:tc>
        <w:tc>
          <w:tcPr>
            <w:tcW w:w="141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w:t>
            </w:r>
          </w:p>
        </w:tc>
        <w:tc>
          <w:tcPr>
            <w:tcW w:w="297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 15-30 мая, ежегодно</w:t>
            </w:r>
          </w:p>
        </w:tc>
      </w:tr>
      <w:tr w:rsidR="008E3B05" w:rsidRPr="008E3B05" w:rsidTr="008E3B05">
        <w:trPr>
          <w:trHeight w:val="585"/>
        </w:trPr>
        <w:tc>
          <w:tcPr>
            <w:tcW w:w="1985"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Коррекционная логопедическая работа</w:t>
            </w:r>
          </w:p>
        </w:tc>
        <w:tc>
          <w:tcPr>
            <w:tcW w:w="31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Логопедические занятия</w:t>
            </w:r>
          </w:p>
        </w:tc>
        <w:tc>
          <w:tcPr>
            <w:tcW w:w="141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групповые и индивидуальные</w:t>
            </w:r>
          </w:p>
        </w:tc>
        <w:tc>
          <w:tcPr>
            <w:tcW w:w="297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2-3 раза в неделю с 15 сентября по 15 мая</w:t>
            </w:r>
          </w:p>
        </w:tc>
      </w:tr>
      <w:tr w:rsidR="008E3B05" w:rsidRPr="008E3B05" w:rsidTr="008E3B05">
        <w:trPr>
          <w:trHeight w:val="585"/>
        </w:trPr>
        <w:tc>
          <w:tcPr>
            <w:tcW w:w="1985"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Консультирование</w:t>
            </w:r>
          </w:p>
        </w:tc>
        <w:tc>
          <w:tcPr>
            <w:tcW w:w="31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Родителей и педагогов</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Родителей и педагогов</w:t>
            </w:r>
          </w:p>
        </w:tc>
        <w:tc>
          <w:tcPr>
            <w:tcW w:w="141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на </w:t>
            </w:r>
            <w:proofErr w:type="spellStart"/>
            <w:r w:rsidRPr="008E3B05">
              <w:rPr>
                <w:rFonts w:ascii="Times New Roman" w:eastAsia="Times New Roman" w:hAnsi="Times New Roman" w:cs="Times New Roman"/>
                <w:sz w:val="24"/>
                <w:szCs w:val="24"/>
                <w:lang w:eastAsia="ar-SA"/>
              </w:rPr>
              <w:t>ППк</w:t>
            </w:r>
            <w:proofErr w:type="spellEnd"/>
          </w:p>
        </w:tc>
        <w:tc>
          <w:tcPr>
            <w:tcW w:w="297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в течение учебного года по запросу </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по ежегодному плану и по мере необходимости</w:t>
            </w:r>
          </w:p>
        </w:tc>
      </w:tr>
      <w:tr w:rsidR="008E3B05" w:rsidRPr="008E3B05" w:rsidTr="008E3B05">
        <w:trPr>
          <w:trHeight w:val="585"/>
        </w:trPr>
        <w:tc>
          <w:tcPr>
            <w:tcW w:w="1985"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Логопедическое просвещение и профилактика</w:t>
            </w:r>
          </w:p>
        </w:tc>
        <w:tc>
          <w:tcPr>
            <w:tcW w:w="31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Выступления на родительских собраниях</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Выступления на плановых заседаниях </w:t>
            </w:r>
            <w:proofErr w:type="spellStart"/>
            <w:r w:rsidRPr="008E3B05">
              <w:rPr>
                <w:rFonts w:ascii="Times New Roman" w:eastAsia="Times New Roman" w:hAnsi="Times New Roman" w:cs="Times New Roman"/>
                <w:sz w:val="24"/>
                <w:szCs w:val="24"/>
                <w:lang w:eastAsia="ar-SA"/>
              </w:rPr>
              <w:t>ППк</w:t>
            </w:r>
            <w:proofErr w:type="spellEnd"/>
          </w:p>
        </w:tc>
        <w:tc>
          <w:tcPr>
            <w:tcW w:w="141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w:t>
            </w:r>
          </w:p>
        </w:tc>
        <w:tc>
          <w:tcPr>
            <w:tcW w:w="297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согласно ежегодному плану работы </w:t>
            </w:r>
            <w:proofErr w:type="spellStart"/>
            <w:r w:rsidRPr="008E3B05">
              <w:rPr>
                <w:rFonts w:ascii="Times New Roman" w:eastAsia="Times New Roman" w:hAnsi="Times New Roman" w:cs="Times New Roman"/>
                <w:sz w:val="24"/>
                <w:szCs w:val="24"/>
                <w:lang w:eastAsia="ar-SA"/>
              </w:rPr>
              <w:t>ПМПк</w:t>
            </w:r>
            <w:proofErr w:type="spellEnd"/>
          </w:p>
        </w:tc>
      </w:tr>
      <w:tr w:rsidR="008E3B05" w:rsidRPr="008E3B05" w:rsidTr="008E3B05">
        <w:trPr>
          <w:trHeight w:val="585"/>
        </w:trPr>
        <w:tc>
          <w:tcPr>
            <w:tcW w:w="1985"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Экспертно-методическую деятельность</w:t>
            </w:r>
          </w:p>
        </w:tc>
        <w:tc>
          <w:tcPr>
            <w:tcW w:w="31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Выявление, анализ динамики речевого развития детей, корректировка планирования коррекционно-развивающей логопедической работы </w:t>
            </w:r>
          </w:p>
        </w:tc>
        <w:tc>
          <w:tcPr>
            <w:tcW w:w="141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tc>
        <w:tc>
          <w:tcPr>
            <w:tcW w:w="2977"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май каждого учебного года</w:t>
            </w:r>
          </w:p>
        </w:tc>
      </w:tr>
    </w:tbl>
    <w:p w:rsidR="008E3B05" w:rsidRPr="008E3B05" w:rsidRDefault="008E3B05" w:rsidP="008E3B05">
      <w:pPr>
        <w:suppressAutoHyphens/>
        <w:spacing w:after="0" w:line="240" w:lineRule="auto"/>
        <w:ind w:left="709"/>
        <w:jc w:val="both"/>
        <w:rPr>
          <w:rFonts w:ascii="Times New Roman" w:eastAsia="Times New Roman" w:hAnsi="Times New Roman" w:cs="Times New Roman"/>
          <w:b/>
          <w:sz w:val="28"/>
          <w:szCs w:val="28"/>
          <w:lang w:eastAsia="ar-SA"/>
        </w:rPr>
      </w:pPr>
    </w:p>
    <w:p w:rsidR="008E3B05" w:rsidRPr="008E3B05" w:rsidRDefault="008E3B05" w:rsidP="008E3B05">
      <w:pPr>
        <w:tabs>
          <w:tab w:val="left" w:pos="2385"/>
        </w:tabs>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lastRenderedPageBreak/>
        <w:t xml:space="preserve">План реализации коррекционных мероприятий в рамках </w:t>
      </w:r>
    </w:p>
    <w:p w:rsidR="008E3B05" w:rsidRPr="008E3B05" w:rsidRDefault="008E3B05" w:rsidP="008E3B05">
      <w:pPr>
        <w:tabs>
          <w:tab w:val="left" w:pos="2385"/>
        </w:tabs>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социального  сопровождения.</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2839"/>
        <w:gridCol w:w="3178"/>
      </w:tblGrid>
      <w:tr w:rsidR="008E3B05" w:rsidRPr="008E3B05" w:rsidTr="008E3B05">
        <w:trPr>
          <w:trHeight w:val="708"/>
        </w:trPr>
        <w:tc>
          <w:tcPr>
            <w:tcW w:w="354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Мероприятие</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eastAsia="ar-SA"/>
              </w:rPr>
              <w:t>Сроки и регулярность  проведения</w:t>
            </w:r>
          </w:p>
        </w:tc>
      </w:tr>
      <w:tr w:rsidR="008E3B05" w:rsidRPr="008E3B05" w:rsidTr="008E3B05">
        <w:trPr>
          <w:trHeight w:val="580"/>
        </w:trPr>
        <w:tc>
          <w:tcPr>
            <w:tcW w:w="354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Диагностика социального статуса семьи ребенка</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групповая или индивидуальная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ежегодно в августе на первом родительском собрании или в течение сентября</w:t>
            </w:r>
          </w:p>
        </w:tc>
      </w:tr>
      <w:tr w:rsidR="008E3B05" w:rsidRPr="008E3B05" w:rsidTr="008E3B05">
        <w:trPr>
          <w:trHeight w:val="649"/>
        </w:trPr>
        <w:tc>
          <w:tcPr>
            <w:tcW w:w="354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Составление списка детей, нуждающихся в социальном сопровождении</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ежегодно в течение сентября</w:t>
            </w:r>
          </w:p>
        </w:tc>
      </w:tr>
      <w:tr w:rsidR="008E3B05" w:rsidRPr="008E3B05" w:rsidTr="008E3B05">
        <w:trPr>
          <w:trHeight w:val="801"/>
        </w:trPr>
        <w:tc>
          <w:tcPr>
            <w:tcW w:w="354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Беседы и консультации для родителей</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индивидуально</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на </w:t>
            </w:r>
            <w:proofErr w:type="spellStart"/>
            <w:r w:rsidRPr="008E3B05">
              <w:rPr>
                <w:rFonts w:ascii="Times New Roman" w:eastAsia="Times New Roman" w:hAnsi="Times New Roman" w:cs="Times New Roman"/>
                <w:sz w:val="24"/>
                <w:szCs w:val="24"/>
                <w:lang w:eastAsia="ar-SA"/>
              </w:rPr>
              <w:t>ППк</w:t>
            </w:r>
            <w:proofErr w:type="spellEnd"/>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 течение учебного года по запросу                         по ежегодному плану и по мере необходимости</w:t>
            </w:r>
          </w:p>
        </w:tc>
      </w:tr>
      <w:tr w:rsidR="008E3B05" w:rsidRPr="008E3B05" w:rsidTr="008E3B05">
        <w:trPr>
          <w:trHeight w:val="801"/>
        </w:trPr>
        <w:tc>
          <w:tcPr>
            <w:tcW w:w="3545"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tabs>
                <w:tab w:val="num" w:pos="426"/>
              </w:tabs>
              <w:suppressAutoHyphens/>
              <w:spacing w:after="0" w:line="240" w:lineRule="auto"/>
              <w:rPr>
                <w:rFonts w:ascii="Times New Roman" w:eastAsia="Times New Roman" w:hAnsi="Times New Roman" w:cs="Times New Roman"/>
                <w:i/>
                <w:sz w:val="24"/>
                <w:szCs w:val="24"/>
                <w:lang w:eastAsia="ar-SA"/>
              </w:rPr>
            </w:pPr>
            <w:r w:rsidRPr="008E3B05">
              <w:rPr>
                <w:rFonts w:ascii="Times New Roman" w:eastAsia="Times New Roman" w:hAnsi="Times New Roman" w:cs="Times New Roman"/>
                <w:sz w:val="24"/>
                <w:szCs w:val="24"/>
                <w:lang w:eastAsia="ar-SA"/>
              </w:rPr>
              <w:t xml:space="preserve">Взаимодействие с внутренними и внешними структурами в интересах ребенка </w:t>
            </w:r>
            <w:r w:rsidRPr="008E3B05">
              <w:rPr>
                <w:rFonts w:ascii="Times New Roman" w:eastAsia="Times New Roman" w:hAnsi="Times New Roman" w:cs="Times New Roman"/>
                <w:i/>
                <w:sz w:val="24"/>
                <w:szCs w:val="24"/>
                <w:lang w:eastAsia="ar-SA"/>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839"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 течение 4-х лет обучения при возникновении необходимости</w:t>
            </w:r>
          </w:p>
        </w:tc>
      </w:tr>
    </w:tbl>
    <w:p w:rsidR="00260F50" w:rsidRPr="000340B6" w:rsidRDefault="00260F50" w:rsidP="00CE7658">
      <w:pPr>
        <w:pStyle w:val="western"/>
        <w:spacing w:before="0" w:beforeAutospacing="0" w:line="360" w:lineRule="auto"/>
        <w:jc w:val="both"/>
      </w:pPr>
    </w:p>
    <w:p w:rsidR="00403551" w:rsidRPr="005550FB" w:rsidRDefault="00403551" w:rsidP="005550FB">
      <w:pPr>
        <w:pStyle w:val="2"/>
        <w:jc w:val="center"/>
        <w:rPr>
          <w:rFonts w:ascii="Times New Roman" w:hAnsi="Times New Roman" w:cs="Times New Roman"/>
        </w:rPr>
      </w:pPr>
      <w:bookmarkStart w:id="12" w:name="_Toc289117698"/>
      <w:r w:rsidRPr="005550FB">
        <w:rPr>
          <w:rFonts w:ascii="Times New Roman" w:hAnsi="Times New Roman" w:cs="Times New Roman"/>
        </w:rPr>
        <w:t>3. Организационный раздел</w:t>
      </w:r>
      <w:bookmarkEnd w:id="12"/>
    </w:p>
    <w:p w:rsidR="00403551" w:rsidRPr="005550FB" w:rsidRDefault="00403551" w:rsidP="005550FB">
      <w:pPr>
        <w:pStyle w:val="3"/>
        <w:jc w:val="center"/>
        <w:rPr>
          <w:rFonts w:ascii="Times New Roman" w:hAnsi="Times New Roman" w:cs="Times New Roman"/>
          <w:i w:val="0"/>
        </w:rPr>
      </w:pPr>
      <w:bookmarkStart w:id="13" w:name="_Toc289117699"/>
      <w:r w:rsidRPr="005550FB">
        <w:rPr>
          <w:rFonts w:ascii="Times New Roman" w:hAnsi="Times New Roman" w:cs="Times New Roman"/>
          <w:i w:val="0"/>
        </w:rPr>
        <w:t>3.1. Учебный план</w:t>
      </w:r>
      <w:bookmarkEnd w:id="13"/>
    </w:p>
    <w:p w:rsidR="00583789" w:rsidRPr="00465099" w:rsidRDefault="00583789" w:rsidP="00583789">
      <w:pPr>
        <w:tabs>
          <w:tab w:val="left" w:pos="1260"/>
        </w:tabs>
        <w:autoSpaceDE w:val="0"/>
        <w:autoSpaceDN w:val="0"/>
        <w:adjustRightInd w:val="0"/>
        <w:spacing w:after="0" w:line="360" w:lineRule="auto"/>
        <w:ind w:firstLine="720"/>
        <w:jc w:val="both"/>
        <w:rPr>
          <w:rFonts w:ascii="Times New Roman" w:hAnsi="Times New Roman" w:cs="Times New Roman"/>
          <w:sz w:val="24"/>
          <w:szCs w:val="24"/>
        </w:rPr>
      </w:pPr>
      <w:r w:rsidRPr="00465099">
        <w:rPr>
          <w:rFonts w:ascii="Times New Roman" w:hAnsi="Times New Roman" w:cs="Times New Roman"/>
          <w:sz w:val="24"/>
          <w:szCs w:val="24"/>
        </w:rPr>
        <w:t>Учебный план начального общего образования умственно отсталых обучающихся с НОДА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65099" w:rsidRDefault="00583789" w:rsidP="00583789">
      <w:pPr>
        <w:tabs>
          <w:tab w:val="left" w:pos="1260"/>
        </w:tabs>
        <w:autoSpaceDE w:val="0"/>
        <w:autoSpaceDN w:val="0"/>
        <w:adjustRightInd w:val="0"/>
        <w:spacing w:after="0" w:line="360" w:lineRule="auto"/>
        <w:ind w:firstLine="720"/>
        <w:jc w:val="both"/>
        <w:rPr>
          <w:rFonts w:ascii="Times New Roman" w:hAnsi="Times New Roman" w:cs="Times New Roman"/>
          <w:sz w:val="24"/>
          <w:szCs w:val="24"/>
        </w:rPr>
      </w:pPr>
      <w:r w:rsidRPr="00465099">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умственно отсталых детей </w:t>
      </w:r>
      <w:proofErr w:type="spellStart"/>
      <w:r w:rsidRPr="00465099">
        <w:rPr>
          <w:rFonts w:ascii="Times New Roman" w:hAnsi="Times New Roman" w:cs="Times New Roman"/>
          <w:sz w:val="24"/>
          <w:szCs w:val="24"/>
        </w:rPr>
        <w:t>сНОДА</w:t>
      </w:r>
      <w:proofErr w:type="spellEnd"/>
      <w:r w:rsidRPr="00465099">
        <w:rPr>
          <w:rFonts w:ascii="Times New Roman" w:hAnsi="Times New Roman" w:cs="Times New Roman"/>
          <w:sz w:val="24"/>
          <w:szCs w:val="24"/>
        </w:rPr>
        <w:t xml:space="preserve"> может включать как один, так и несколько учебных планов.</w:t>
      </w:r>
    </w:p>
    <w:p w:rsidR="00583789" w:rsidRPr="00465099" w:rsidRDefault="00583789" w:rsidP="00583789">
      <w:pPr>
        <w:tabs>
          <w:tab w:val="left" w:pos="1260"/>
        </w:tabs>
        <w:autoSpaceDE w:val="0"/>
        <w:autoSpaceDN w:val="0"/>
        <w:adjustRightInd w:val="0"/>
        <w:spacing w:after="0" w:line="360" w:lineRule="auto"/>
        <w:ind w:firstLine="720"/>
        <w:jc w:val="both"/>
        <w:rPr>
          <w:rFonts w:ascii="Times New Roman" w:hAnsi="Times New Roman" w:cs="Times New Roman"/>
          <w:sz w:val="24"/>
          <w:szCs w:val="24"/>
        </w:rPr>
      </w:pPr>
      <w:r w:rsidRPr="00465099">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w:t>
      </w:r>
    </w:p>
    <w:p w:rsidR="00583789" w:rsidRPr="00465099" w:rsidRDefault="00583789" w:rsidP="00583789">
      <w:pPr>
        <w:tabs>
          <w:tab w:val="left" w:pos="1260"/>
        </w:tabs>
        <w:autoSpaceDE w:val="0"/>
        <w:autoSpaceDN w:val="0"/>
        <w:adjustRightInd w:val="0"/>
        <w:spacing w:after="0" w:line="360" w:lineRule="auto"/>
        <w:ind w:firstLine="720"/>
        <w:jc w:val="both"/>
        <w:rPr>
          <w:rFonts w:ascii="Times New Roman" w:hAnsi="Times New Roman" w:cs="Times New Roman"/>
          <w:sz w:val="24"/>
          <w:szCs w:val="24"/>
        </w:rPr>
      </w:pPr>
      <w:r w:rsidRPr="00465099">
        <w:rPr>
          <w:rFonts w:ascii="Times New Roman" w:hAnsi="Times New Roman" w:cs="Times New Roman"/>
          <w:sz w:val="24"/>
          <w:szCs w:val="24"/>
        </w:rPr>
        <w:lastRenderedPageBreak/>
        <w:t>Учебные планы обеспечивают в случаях, предусмотренных законодательством Российской Федерации в области образования</w:t>
      </w:r>
      <w:r w:rsidRPr="00465099">
        <w:rPr>
          <w:rStyle w:val="a3"/>
          <w:rFonts w:ascii="Times New Roman" w:hAnsi="Times New Roman" w:cs="Times New Roman"/>
          <w:sz w:val="24"/>
          <w:szCs w:val="24"/>
        </w:rPr>
        <w:footnoteReference w:id="2"/>
      </w:r>
      <w:r w:rsidRPr="00465099">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 личностное развитие </w:t>
      </w:r>
      <w:proofErr w:type="gramStart"/>
      <w:r w:rsidRPr="00465099">
        <w:rPr>
          <w:rFonts w:ascii="Times New Roman" w:hAnsi="Times New Roman" w:cs="Times New Roman"/>
          <w:sz w:val="24"/>
          <w:szCs w:val="24"/>
        </w:rPr>
        <w:t>обучающегося</w:t>
      </w:r>
      <w:proofErr w:type="gramEnd"/>
      <w:r w:rsidRPr="00465099">
        <w:rPr>
          <w:rFonts w:ascii="Times New Roman" w:hAnsi="Times New Roman" w:cs="Times New Roman"/>
          <w:sz w:val="24"/>
          <w:szCs w:val="24"/>
        </w:rPr>
        <w:t xml:space="preserve"> в соответствии с его индивидуальностью.</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65099">
        <w:rPr>
          <w:rFonts w:ascii="Times New Roman" w:hAnsi="Times New Roman" w:cs="Times New Roman"/>
          <w:sz w:val="24"/>
          <w:szCs w:val="24"/>
        </w:rPr>
        <w:t> </w:t>
      </w:r>
      <w:r w:rsidRPr="00465099">
        <w:rPr>
          <w:rFonts w:ascii="Times New Roman" w:hAnsi="Times New Roman" w:cs="Times New Roman"/>
          <w:sz w:val="24"/>
          <w:szCs w:val="24"/>
        </w:rPr>
        <w:t>т.</w:t>
      </w:r>
      <w:r w:rsidRPr="00465099">
        <w:rPr>
          <w:rFonts w:ascii="Times New Roman" w:hAnsi="Times New Roman" w:cs="Times New Roman"/>
          <w:sz w:val="24"/>
          <w:szCs w:val="24"/>
        </w:rPr>
        <w:t> </w:t>
      </w:r>
      <w:r w:rsidRPr="00465099">
        <w:rPr>
          <w:rFonts w:ascii="Times New Roman" w:hAnsi="Times New Roman" w:cs="Times New Roman"/>
          <w:sz w:val="24"/>
          <w:szCs w:val="24"/>
        </w:rPr>
        <w:t>д.).</w:t>
      </w:r>
    </w:p>
    <w:p w:rsidR="00583789" w:rsidRPr="00465099" w:rsidRDefault="00ED1A27" w:rsidP="00583789">
      <w:pPr>
        <w:pStyle w:val="af"/>
        <w:spacing w:line="360" w:lineRule="auto"/>
        <w:ind w:firstLine="454"/>
        <w:rPr>
          <w:rFonts w:ascii="Times New Roman" w:hAnsi="Times New Roman" w:cs="Times New Roman"/>
          <w:color w:val="auto"/>
          <w:sz w:val="24"/>
          <w:szCs w:val="24"/>
        </w:rPr>
      </w:pPr>
      <w:r w:rsidRPr="00ED1A27">
        <w:rPr>
          <w:rFonts w:ascii="Times New Roman" w:hAnsi="Times New Roman" w:cs="Times New Roman"/>
          <w:color w:val="auto"/>
          <w:sz w:val="24"/>
          <w:szCs w:val="24"/>
        </w:rPr>
        <w:t>Часть</w:t>
      </w:r>
      <w:r w:rsidR="00583789" w:rsidRPr="00ED1A27">
        <w:rPr>
          <w:rFonts w:ascii="Times New Roman" w:hAnsi="Times New Roman" w:cs="Times New Roman"/>
          <w:color w:val="auto"/>
          <w:sz w:val="24"/>
          <w:szCs w:val="24"/>
        </w:rPr>
        <w:t xml:space="preserve"> учебного плана, формируемая участниками образовательных отношений, </w:t>
      </w:r>
      <w:r w:rsidR="00583789" w:rsidRPr="00465099">
        <w:rPr>
          <w:rFonts w:ascii="Times New Roman" w:hAnsi="Times New Roman" w:cs="Times New Roman"/>
          <w:color w:val="auto"/>
          <w:sz w:val="24"/>
          <w:szCs w:val="24"/>
        </w:rPr>
        <w:t xml:space="preserve">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00583789" w:rsidRPr="00465099">
        <w:rPr>
          <w:rFonts w:ascii="Times New Roman" w:hAnsi="Times New Roman" w:cs="Times New Roman"/>
          <w:color w:val="auto"/>
          <w:sz w:val="24"/>
          <w:szCs w:val="24"/>
        </w:rPr>
        <w:t xml:space="preserve">Время, отводимое на данную часть внутри максимально допустимой недельной </w:t>
      </w:r>
      <w:r w:rsidR="00583789" w:rsidRPr="00465099">
        <w:rPr>
          <w:rFonts w:ascii="Times New Roman" w:hAnsi="Times New Roman" w:cs="Times New Roman"/>
          <w:color w:val="auto"/>
          <w:spacing w:val="2"/>
          <w:sz w:val="24"/>
          <w:szCs w:val="24"/>
        </w:rPr>
        <w:t xml:space="preserve">нагрузки обучающихся (в подготовительном и 1 классе в соответствии с </w:t>
      </w:r>
      <w:proofErr w:type="spellStart"/>
      <w:r w:rsidR="00583789" w:rsidRPr="00465099">
        <w:rPr>
          <w:rFonts w:ascii="Times New Roman" w:hAnsi="Times New Roman" w:cs="Times New Roman"/>
          <w:color w:val="auto"/>
          <w:spacing w:val="2"/>
          <w:sz w:val="24"/>
          <w:szCs w:val="24"/>
        </w:rPr>
        <w:t>сани</w:t>
      </w:r>
      <w:r w:rsidR="00583789" w:rsidRPr="00465099">
        <w:rPr>
          <w:rFonts w:ascii="Times New Roman" w:hAnsi="Times New Roman" w:cs="Times New Roman"/>
          <w:color w:val="auto"/>
          <w:sz w:val="24"/>
          <w:szCs w:val="24"/>
        </w:rPr>
        <w:t>тарно­гигиеническими</w:t>
      </w:r>
      <w:proofErr w:type="spellEnd"/>
      <w:r w:rsidR="00583789" w:rsidRPr="00465099">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w:t>
      </w:r>
      <w:r w:rsidR="00583789" w:rsidRPr="00465099">
        <w:rPr>
          <w:rFonts w:ascii="Times New Roman" w:hAnsi="Times New Roman" w:cs="Times New Roman"/>
          <w:color w:val="auto"/>
          <w:spacing w:val="2"/>
          <w:sz w:val="24"/>
          <w:szCs w:val="24"/>
        </w:rPr>
        <w:t>водимых на изучение отдельных учебных предметов обяза</w:t>
      </w:r>
      <w:r w:rsidR="00583789" w:rsidRPr="00465099">
        <w:rPr>
          <w:rFonts w:ascii="Times New Roman" w:hAnsi="Times New Roman" w:cs="Times New Roman"/>
          <w:color w:val="auto"/>
          <w:sz w:val="24"/>
          <w:szCs w:val="24"/>
        </w:rPr>
        <w:t xml:space="preserve">тельной части; на введение учебных курсов, обеспечивающих </w:t>
      </w:r>
      <w:r w:rsidR="00583789" w:rsidRPr="00465099">
        <w:rPr>
          <w:rFonts w:ascii="Times New Roman" w:hAnsi="Times New Roman" w:cs="Times New Roman"/>
          <w:color w:val="auto"/>
          <w:spacing w:val="2"/>
          <w:sz w:val="24"/>
          <w:szCs w:val="24"/>
        </w:rPr>
        <w:t>различные интересы обучающихся, в том числе этнокуль</w:t>
      </w:r>
      <w:r w:rsidR="00583789" w:rsidRPr="00465099">
        <w:rPr>
          <w:rFonts w:ascii="Times New Roman" w:hAnsi="Times New Roman" w:cs="Times New Roman"/>
          <w:color w:val="auto"/>
          <w:sz w:val="24"/>
          <w:szCs w:val="24"/>
        </w:rPr>
        <w:t>турные.</w:t>
      </w:r>
      <w:proofErr w:type="gramEnd"/>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 учебные занятия, обеспечивающие удовлетворение особых образовательных </w:t>
      </w:r>
      <w:proofErr w:type="spellStart"/>
      <w:r w:rsidRPr="00465099">
        <w:rPr>
          <w:rFonts w:ascii="Times New Roman" w:hAnsi="Times New Roman" w:cs="Times New Roman"/>
          <w:sz w:val="24"/>
          <w:szCs w:val="24"/>
        </w:rPr>
        <w:t>потребностейумственно</w:t>
      </w:r>
      <w:proofErr w:type="spellEnd"/>
      <w:r w:rsidRPr="00465099">
        <w:rPr>
          <w:rFonts w:ascii="Times New Roman" w:hAnsi="Times New Roman" w:cs="Times New Roman"/>
          <w:sz w:val="24"/>
          <w:szCs w:val="24"/>
        </w:rPr>
        <w:t xml:space="preserve"> отсталых детей с НОДА и необходимую коррекцию недостатков в психическом и/или физическом развитии;  </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учебные занятия для факультативного изучения отдельных учебных предметов;</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 учебные занятия, обеспечивающие различные интересы умственно </w:t>
      </w:r>
      <w:proofErr w:type="gramStart"/>
      <w:r w:rsidRPr="00465099">
        <w:rPr>
          <w:rFonts w:ascii="Times New Roman" w:hAnsi="Times New Roman" w:cs="Times New Roman"/>
          <w:sz w:val="24"/>
          <w:szCs w:val="24"/>
        </w:rPr>
        <w:t>отсталых</w:t>
      </w:r>
      <w:proofErr w:type="gramEnd"/>
      <w:r w:rsidRPr="00465099">
        <w:rPr>
          <w:rFonts w:ascii="Times New Roman" w:hAnsi="Times New Roman" w:cs="Times New Roman"/>
          <w:sz w:val="24"/>
          <w:szCs w:val="24"/>
        </w:rPr>
        <w:t xml:space="preserve"> обучающихся с НОДА, в том числе этнокультурные (например: история и культура родного края, этика, музыкальные занятия и др.).</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b/>
          <w:sz w:val="24"/>
          <w:szCs w:val="24"/>
        </w:rPr>
        <w:t>Коррекционно-развивающая область</w:t>
      </w:r>
      <w:r w:rsidR="00FC50B8" w:rsidRPr="00465099">
        <w:rPr>
          <w:rFonts w:ascii="Times New Roman" w:hAnsi="Times New Roman" w:cs="Times New Roman"/>
          <w:b/>
          <w:sz w:val="24"/>
          <w:szCs w:val="24"/>
        </w:rPr>
        <w:t xml:space="preserve"> </w:t>
      </w:r>
      <w:r w:rsidRPr="00465099">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465099">
        <w:rPr>
          <w:rFonts w:ascii="Times New Roman" w:hAnsi="Times New Roman" w:cs="Times New Roman"/>
          <w:sz w:val="24"/>
          <w:szCs w:val="24"/>
        </w:rPr>
        <w:t>обучающимися</w:t>
      </w:r>
      <w:proofErr w:type="gramEnd"/>
      <w:r w:rsidRPr="00465099">
        <w:rPr>
          <w:rFonts w:ascii="Times New Roman" w:hAnsi="Times New Roman" w:cs="Times New Roman"/>
          <w:sz w:val="24"/>
          <w:szCs w:val="24"/>
        </w:rPr>
        <w:t xml:space="preserve">. </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00EC785C" w:rsidRPr="00465099">
        <w:rPr>
          <w:rFonts w:ascii="Times New Roman" w:hAnsi="Times New Roman" w:cs="Times New Roman"/>
          <w:sz w:val="24"/>
          <w:szCs w:val="24"/>
        </w:rPr>
        <w:t xml:space="preserve"> </w:t>
      </w:r>
      <w:r w:rsidRPr="00465099">
        <w:rPr>
          <w:rFonts w:ascii="Times New Roman" w:hAnsi="Times New Roman" w:cs="Times New Roman"/>
          <w:b/>
          <w:sz w:val="24"/>
          <w:szCs w:val="24"/>
        </w:rPr>
        <w:t>внеурочная деятельность</w:t>
      </w:r>
      <w:r w:rsidR="00EC785C" w:rsidRPr="00465099">
        <w:rPr>
          <w:rFonts w:ascii="Times New Roman" w:hAnsi="Times New Roman" w:cs="Times New Roman"/>
          <w:b/>
          <w:sz w:val="24"/>
          <w:szCs w:val="24"/>
        </w:rPr>
        <w:t xml:space="preserve"> </w:t>
      </w:r>
      <w:r w:rsidRPr="00465099">
        <w:rPr>
          <w:rFonts w:ascii="Times New Roman" w:hAnsi="Times New Roman" w:cs="Times New Roman"/>
          <w:sz w:val="24"/>
          <w:szCs w:val="24"/>
        </w:rPr>
        <w:t>организуется по направлениям развития личности (духовно-нравственное,</w:t>
      </w:r>
      <w:r w:rsidR="00EC785C" w:rsidRPr="00465099">
        <w:rPr>
          <w:rFonts w:ascii="Times New Roman" w:hAnsi="Times New Roman" w:cs="Times New Roman"/>
          <w:sz w:val="24"/>
          <w:szCs w:val="24"/>
        </w:rPr>
        <w:t xml:space="preserve"> </w:t>
      </w:r>
      <w:r w:rsidRPr="00465099">
        <w:rPr>
          <w:rFonts w:ascii="Times New Roman" w:hAnsi="Times New Roman" w:cs="Times New Roman"/>
          <w:sz w:val="24"/>
          <w:szCs w:val="24"/>
        </w:rPr>
        <w:t xml:space="preserve">социальное, </w:t>
      </w:r>
      <w:proofErr w:type="spellStart"/>
      <w:r w:rsidRPr="00465099">
        <w:rPr>
          <w:rFonts w:ascii="Times New Roman" w:hAnsi="Times New Roman" w:cs="Times New Roman"/>
          <w:sz w:val="24"/>
          <w:szCs w:val="24"/>
        </w:rPr>
        <w:t>общеинтеллектуальное</w:t>
      </w:r>
      <w:proofErr w:type="spellEnd"/>
      <w:r w:rsidRPr="00465099">
        <w:rPr>
          <w:rFonts w:ascii="Times New Roman" w:hAnsi="Times New Roman" w:cs="Times New Roman"/>
          <w:sz w:val="24"/>
          <w:szCs w:val="24"/>
        </w:rPr>
        <w:t>, общекультурное, адаптивн</w:t>
      </w:r>
      <w:proofErr w:type="gramStart"/>
      <w:r w:rsidRPr="00465099">
        <w:rPr>
          <w:rFonts w:ascii="Times New Roman" w:hAnsi="Times New Roman" w:cs="Times New Roman"/>
          <w:sz w:val="24"/>
          <w:szCs w:val="24"/>
        </w:rPr>
        <w:t>о-</w:t>
      </w:r>
      <w:proofErr w:type="gramEnd"/>
      <w:r w:rsidRPr="00465099">
        <w:rPr>
          <w:rFonts w:ascii="Times New Roman" w:hAnsi="Times New Roman" w:cs="Times New Roman"/>
          <w:sz w:val="24"/>
          <w:szCs w:val="24"/>
        </w:rPr>
        <w:t xml:space="preserve"> спортивное).</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w:t>
      </w:r>
      <w:proofErr w:type="spellStart"/>
      <w:r w:rsidRPr="00465099">
        <w:rPr>
          <w:rFonts w:ascii="Times New Roman" w:hAnsi="Times New Roman" w:cs="Times New Roman"/>
          <w:sz w:val="24"/>
          <w:szCs w:val="24"/>
        </w:rPr>
        <w:t>дляумственно</w:t>
      </w:r>
      <w:proofErr w:type="spellEnd"/>
      <w:r w:rsidRPr="00465099">
        <w:rPr>
          <w:rFonts w:ascii="Times New Roman" w:hAnsi="Times New Roman" w:cs="Times New Roman"/>
          <w:sz w:val="24"/>
          <w:szCs w:val="24"/>
        </w:rPr>
        <w:t xml:space="preserve"> отсталых обучающихся с НОДА.</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Образовательная организация самостоятельно определяет режим работы (5</w:t>
      </w:r>
      <w:r w:rsidRPr="00465099">
        <w:rPr>
          <w:rFonts w:ascii="Times New Roman" w:hAnsi="Times New Roman" w:cs="Times New Roman"/>
          <w:sz w:val="24"/>
          <w:szCs w:val="24"/>
        </w:rPr>
        <w:noBreakHyphen/>
        <w:t>дневная или 6</w:t>
      </w:r>
      <w:r w:rsidRPr="00465099">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465099">
        <w:rPr>
          <w:rFonts w:ascii="Times New Roman" w:hAnsi="Times New Roman" w:cs="Times New Roman"/>
          <w:sz w:val="24"/>
          <w:szCs w:val="24"/>
        </w:rPr>
        <w:t>–н</w:t>
      </w:r>
      <w:proofErr w:type="gramEnd"/>
      <w:r w:rsidRPr="00465099">
        <w:rPr>
          <w:rFonts w:ascii="Times New Roman" w:hAnsi="Times New Roman" w:cs="Times New Roman"/>
          <w:sz w:val="24"/>
          <w:szCs w:val="24"/>
        </w:rPr>
        <w:t xml:space="preserve">е менее 8 недель. </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lastRenderedPageBreak/>
        <w:t>Для обучающихся в подготовительных и 1 </w:t>
      </w:r>
      <w:proofErr w:type="gramStart"/>
      <w:r w:rsidRPr="00465099">
        <w:rPr>
          <w:rFonts w:ascii="Times New Roman" w:hAnsi="Times New Roman" w:cs="Times New Roman"/>
          <w:sz w:val="24"/>
          <w:szCs w:val="24"/>
        </w:rPr>
        <w:t>классах</w:t>
      </w:r>
      <w:proofErr w:type="gramEnd"/>
      <w:r w:rsidRPr="00465099">
        <w:rPr>
          <w:rFonts w:ascii="Times New Roman" w:hAnsi="Times New Roman" w:cs="Times New Roman"/>
          <w:sz w:val="24"/>
          <w:szCs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для обучающихся вторых – четвертых классов – не более 5 уроков.</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Обучение в подготовительных и первых классах осуществляется с соблюдением следующих дополнительных требований:</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учебные занятия проводятся по 5-дневной учебной неделе и только в первую смену;</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При </w:t>
      </w:r>
      <w:proofErr w:type="gramStart"/>
      <w:r w:rsidRPr="00465099">
        <w:rPr>
          <w:rFonts w:ascii="Times New Roman" w:hAnsi="Times New Roman" w:cs="Times New Roman"/>
          <w:sz w:val="24"/>
          <w:szCs w:val="24"/>
        </w:rPr>
        <w:t>обучении</w:t>
      </w:r>
      <w:proofErr w:type="gramEnd"/>
      <w:r w:rsidRPr="00465099">
        <w:rPr>
          <w:rFonts w:ascii="Times New Roman" w:hAnsi="Times New Roman" w:cs="Times New Roman"/>
          <w:sz w:val="24"/>
          <w:szCs w:val="24"/>
        </w:rPr>
        <w:t xml:space="preserve">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w:t>
      </w:r>
      <w:r w:rsidRPr="00465099">
        <w:rPr>
          <w:rFonts w:ascii="Times New Roman" w:hAnsi="Times New Roman" w:cs="Times New Roman"/>
          <w:sz w:val="24"/>
          <w:szCs w:val="24"/>
        </w:rPr>
        <w:lastRenderedPageBreak/>
        <w:t>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Коррекционно-развивающие занятия проводятся с </w:t>
      </w:r>
      <w:r w:rsidR="00C36576" w:rsidRPr="00465099">
        <w:rPr>
          <w:rFonts w:ascii="Times New Roman" w:hAnsi="Times New Roman" w:cs="Times New Roman"/>
          <w:sz w:val="24"/>
          <w:szCs w:val="24"/>
        </w:rPr>
        <w:t xml:space="preserve">умственно </w:t>
      </w:r>
      <w:proofErr w:type="gramStart"/>
      <w:r w:rsidR="00C36576" w:rsidRPr="00465099">
        <w:rPr>
          <w:rFonts w:ascii="Times New Roman" w:hAnsi="Times New Roman" w:cs="Times New Roman"/>
          <w:sz w:val="24"/>
          <w:szCs w:val="24"/>
        </w:rPr>
        <w:t>отсталыми</w:t>
      </w:r>
      <w:proofErr w:type="gramEnd"/>
      <w:r w:rsidR="00C36576" w:rsidRPr="00465099">
        <w:rPr>
          <w:rFonts w:ascii="Times New Roman" w:hAnsi="Times New Roman" w:cs="Times New Roman"/>
          <w:sz w:val="24"/>
          <w:szCs w:val="24"/>
        </w:rPr>
        <w:t xml:space="preserve"> </w:t>
      </w:r>
      <w:r w:rsidRPr="00465099">
        <w:rPr>
          <w:rFonts w:ascii="Times New Roman" w:hAnsi="Times New Roman" w:cs="Times New Roman"/>
          <w:sz w:val="24"/>
          <w:szCs w:val="24"/>
        </w:rPr>
        <w:t>обучающимися</w:t>
      </w:r>
      <w:r w:rsidR="00C36576" w:rsidRPr="00465099">
        <w:rPr>
          <w:rFonts w:ascii="Times New Roman" w:hAnsi="Times New Roman" w:cs="Times New Roman"/>
          <w:sz w:val="24"/>
          <w:szCs w:val="24"/>
        </w:rPr>
        <w:t xml:space="preserve"> с НОДА</w:t>
      </w:r>
      <w:r w:rsidRPr="00465099">
        <w:rPr>
          <w:rFonts w:ascii="Times New Roman" w:hAnsi="Times New Roman" w:cs="Times New Roman"/>
          <w:sz w:val="24"/>
          <w:szCs w:val="24"/>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Коррекционно-развивающие занятия с </w:t>
      </w:r>
      <w:r w:rsidR="00C36576" w:rsidRPr="00465099">
        <w:rPr>
          <w:rFonts w:ascii="Times New Roman" w:hAnsi="Times New Roman" w:cs="Times New Roman"/>
          <w:sz w:val="24"/>
          <w:szCs w:val="24"/>
        </w:rPr>
        <w:t xml:space="preserve">умственно </w:t>
      </w:r>
      <w:proofErr w:type="gramStart"/>
      <w:r w:rsidR="00C36576" w:rsidRPr="00465099">
        <w:rPr>
          <w:rFonts w:ascii="Times New Roman" w:hAnsi="Times New Roman" w:cs="Times New Roman"/>
          <w:sz w:val="24"/>
          <w:szCs w:val="24"/>
        </w:rPr>
        <w:t>отсталыми</w:t>
      </w:r>
      <w:proofErr w:type="gramEnd"/>
      <w:r w:rsidR="00C36576" w:rsidRPr="00465099">
        <w:rPr>
          <w:rFonts w:ascii="Times New Roman" w:hAnsi="Times New Roman" w:cs="Times New Roman"/>
          <w:sz w:val="24"/>
          <w:szCs w:val="24"/>
        </w:rPr>
        <w:t xml:space="preserve"> </w:t>
      </w:r>
      <w:r w:rsidRPr="00465099">
        <w:rPr>
          <w:rFonts w:ascii="Times New Roman" w:hAnsi="Times New Roman" w:cs="Times New Roman"/>
          <w:sz w:val="24"/>
          <w:szCs w:val="24"/>
        </w:rPr>
        <w:t>обучающимися с</w:t>
      </w:r>
      <w:r w:rsidR="00C36576" w:rsidRPr="00465099">
        <w:rPr>
          <w:rFonts w:ascii="Times New Roman" w:hAnsi="Times New Roman" w:cs="Times New Roman"/>
          <w:sz w:val="24"/>
          <w:szCs w:val="24"/>
        </w:rPr>
        <w:t xml:space="preserve"> НОДА предусматривают: занятия А</w:t>
      </w:r>
      <w:r w:rsidRPr="00465099">
        <w:rPr>
          <w:rFonts w:ascii="Times New Roman" w:hAnsi="Times New Roman" w:cs="Times New Roman"/>
          <w:sz w:val="24"/>
          <w:szCs w:val="24"/>
        </w:rPr>
        <w:t>ФК, логопедические занятия и индивидуальные и групповые занятия по коррекции и развитию когнитивных функций.</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Задачами коррекционно-развивающих занятий являются:</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исправление нарушений психофизического развития медицинскими, психологическими, педагогическими средствами;</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формирование у учащихся средств компенсации </w:t>
      </w:r>
      <w:proofErr w:type="spellStart"/>
      <w:r w:rsidRPr="00465099">
        <w:rPr>
          <w:rFonts w:ascii="Times New Roman" w:hAnsi="Times New Roman" w:cs="Times New Roman"/>
          <w:sz w:val="24"/>
          <w:szCs w:val="24"/>
        </w:rPr>
        <w:t>дефицитарных</w:t>
      </w:r>
      <w:proofErr w:type="spellEnd"/>
      <w:r w:rsidRPr="00465099">
        <w:rPr>
          <w:rFonts w:ascii="Times New Roman" w:hAnsi="Times New Roman" w:cs="Times New Roman"/>
          <w:sz w:val="24"/>
          <w:szCs w:val="24"/>
        </w:rPr>
        <w:t xml:space="preserve"> психомоторных функций, не поддающихся исправлению;</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583789" w:rsidRPr="00465099" w:rsidRDefault="00583789" w:rsidP="00583789">
      <w:pPr>
        <w:spacing w:after="0" w:line="360" w:lineRule="auto"/>
        <w:ind w:firstLine="567"/>
        <w:jc w:val="both"/>
        <w:rPr>
          <w:rFonts w:ascii="Times New Roman" w:hAnsi="Times New Roman" w:cs="Times New Roman"/>
          <w:sz w:val="24"/>
          <w:szCs w:val="24"/>
        </w:rPr>
      </w:pPr>
      <w:proofErr w:type="gramStart"/>
      <w:r w:rsidRPr="00465099">
        <w:rPr>
          <w:rFonts w:ascii="Times New Roman" w:hAnsi="Times New Roman" w:cs="Times New Roman"/>
          <w:sz w:val="24"/>
          <w:szCs w:val="24"/>
        </w:rPr>
        <w:lastRenderedPageBreak/>
        <w:t>Комплексная</w:t>
      </w:r>
      <w:proofErr w:type="gramEnd"/>
      <w:r w:rsidRPr="00465099">
        <w:rPr>
          <w:rFonts w:ascii="Times New Roman" w:hAnsi="Times New Roman" w:cs="Times New Roman"/>
          <w:sz w:val="24"/>
          <w:szCs w:val="24"/>
        </w:rPr>
        <w:t xml:space="preserve"> </w:t>
      </w:r>
      <w:proofErr w:type="spellStart"/>
      <w:r w:rsidRPr="00465099">
        <w:rPr>
          <w:rFonts w:ascii="Times New Roman" w:hAnsi="Times New Roman" w:cs="Times New Roman"/>
          <w:sz w:val="24"/>
          <w:szCs w:val="24"/>
        </w:rPr>
        <w:t>абилитация</w:t>
      </w:r>
      <w:proofErr w:type="spellEnd"/>
      <w:r w:rsidRPr="00465099">
        <w:rPr>
          <w:rFonts w:ascii="Times New Roman" w:hAnsi="Times New Roman" w:cs="Times New Roman"/>
          <w:sz w:val="24"/>
          <w:szCs w:val="24"/>
        </w:rPr>
        <w:t xml:space="preserve"> </w:t>
      </w:r>
      <w:r w:rsidR="00C36576" w:rsidRPr="00465099">
        <w:rPr>
          <w:rFonts w:ascii="Times New Roman" w:hAnsi="Times New Roman" w:cs="Times New Roman"/>
          <w:sz w:val="24"/>
          <w:szCs w:val="24"/>
        </w:rPr>
        <w:t xml:space="preserve">умственно отсталых </w:t>
      </w:r>
      <w:r w:rsidRPr="00465099">
        <w:rPr>
          <w:rFonts w:ascii="Times New Roman" w:hAnsi="Times New Roman" w:cs="Times New Roman"/>
          <w:sz w:val="24"/>
          <w:szCs w:val="24"/>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В связи с необходимостью развития коммуникативных навыков для </w:t>
      </w:r>
      <w:r w:rsidR="00C36576" w:rsidRPr="00465099">
        <w:rPr>
          <w:rFonts w:ascii="Times New Roman" w:hAnsi="Times New Roman" w:cs="Times New Roman"/>
          <w:sz w:val="24"/>
          <w:szCs w:val="24"/>
        </w:rPr>
        <w:t xml:space="preserve">умственно отсталых </w:t>
      </w:r>
      <w:r w:rsidRPr="00465099">
        <w:rPr>
          <w:rFonts w:ascii="Times New Roman" w:hAnsi="Times New Roman" w:cs="Times New Roman"/>
          <w:sz w:val="24"/>
          <w:szCs w:val="24"/>
        </w:rPr>
        <w:t>учащихся 1-3-х классов возможно введение коррекционно-развивающих занятий «Основы коммуникации».</w:t>
      </w:r>
    </w:p>
    <w:p w:rsidR="00583789" w:rsidRPr="00465099" w:rsidRDefault="00583789" w:rsidP="00583789">
      <w:pPr>
        <w:spacing w:after="0" w:line="360" w:lineRule="auto"/>
        <w:ind w:firstLine="567"/>
        <w:jc w:val="both"/>
        <w:rPr>
          <w:rFonts w:ascii="Times New Roman" w:hAnsi="Times New Roman" w:cs="Times New Roman"/>
          <w:sz w:val="24"/>
          <w:szCs w:val="24"/>
        </w:rPr>
      </w:pPr>
      <w:proofErr w:type="spellStart"/>
      <w:r w:rsidRPr="00465099">
        <w:rPr>
          <w:rFonts w:ascii="Times New Roman" w:hAnsi="Times New Roman" w:cs="Times New Roman"/>
          <w:sz w:val="24"/>
          <w:szCs w:val="24"/>
        </w:rPr>
        <w:t>С</w:t>
      </w:r>
      <w:r w:rsidR="00C36576" w:rsidRPr="00465099">
        <w:rPr>
          <w:rFonts w:ascii="Times New Roman" w:hAnsi="Times New Roman" w:cs="Times New Roman"/>
          <w:sz w:val="24"/>
          <w:szCs w:val="24"/>
        </w:rPr>
        <w:t>умственно</w:t>
      </w:r>
      <w:proofErr w:type="spellEnd"/>
      <w:r w:rsidR="00C36576" w:rsidRPr="00465099">
        <w:rPr>
          <w:rFonts w:ascii="Times New Roman" w:hAnsi="Times New Roman" w:cs="Times New Roman"/>
          <w:sz w:val="24"/>
          <w:szCs w:val="24"/>
        </w:rPr>
        <w:t xml:space="preserve"> отсталыми</w:t>
      </w:r>
      <w:r w:rsidRPr="00465099">
        <w:rPr>
          <w:rFonts w:ascii="Times New Roman" w:hAnsi="Times New Roman" w:cs="Times New Roman"/>
          <w:sz w:val="24"/>
          <w:szCs w:val="24"/>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Для данной категории </w:t>
      </w:r>
      <w:r w:rsidR="00C36576" w:rsidRPr="00465099">
        <w:rPr>
          <w:rFonts w:ascii="Times New Roman" w:hAnsi="Times New Roman" w:cs="Times New Roman"/>
          <w:sz w:val="24"/>
          <w:szCs w:val="24"/>
        </w:rPr>
        <w:t xml:space="preserve">умственно отсталых </w:t>
      </w:r>
      <w:r w:rsidRPr="00465099">
        <w:rPr>
          <w:rFonts w:ascii="Times New Roman" w:hAnsi="Times New Roman" w:cs="Times New Roman"/>
          <w:sz w:val="24"/>
          <w:szCs w:val="24"/>
        </w:rPr>
        <w:t xml:space="preserve">детей характерно сочетание нескольких нарушений (ДЦП в сочетании с </w:t>
      </w:r>
      <w:proofErr w:type="spellStart"/>
      <w:r w:rsidRPr="00465099">
        <w:rPr>
          <w:rFonts w:ascii="Times New Roman" w:hAnsi="Times New Roman" w:cs="Times New Roman"/>
          <w:sz w:val="24"/>
          <w:szCs w:val="24"/>
        </w:rPr>
        <w:t>нейросенсорной</w:t>
      </w:r>
      <w:proofErr w:type="spellEnd"/>
      <w:r w:rsidRPr="00465099">
        <w:rPr>
          <w:rFonts w:ascii="Times New Roman" w:hAnsi="Times New Roman" w:cs="Times New Roman"/>
          <w:sz w:val="24"/>
          <w:szCs w:val="24"/>
        </w:rPr>
        <w:t xml:space="preserve"> тугоухостью, </w:t>
      </w:r>
      <w:proofErr w:type="spellStart"/>
      <w:r w:rsidRPr="00465099">
        <w:rPr>
          <w:rFonts w:ascii="Times New Roman" w:hAnsi="Times New Roman" w:cs="Times New Roman"/>
          <w:sz w:val="24"/>
          <w:szCs w:val="24"/>
        </w:rPr>
        <w:t>нейровизуальными</w:t>
      </w:r>
      <w:proofErr w:type="spellEnd"/>
      <w:r w:rsidRPr="00465099">
        <w:rPr>
          <w:rFonts w:ascii="Times New Roman" w:hAnsi="Times New Roman" w:cs="Times New Roman"/>
          <w:sz w:val="24"/>
          <w:szCs w:val="24"/>
        </w:rPr>
        <w:t xml:space="preserve"> нарушениями, различными неврологическими синдромами и др.)</w:t>
      </w:r>
      <w:r w:rsidR="00C36576" w:rsidRPr="00465099">
        <w:rPr>
          <w:rFonts w:ascii="Times New Roman" w:hAnsi="Times New Roman" w:cs="Times New Roman"/>
          <w:sz w:val="24"/>
          <w:szCs w:val="24"/>
        </w:rPr>
        <w:t xml:space="preserve"> затрудняющих формирование навыков самообслуживания</w:t>
      </w:r>
      <w:r w:rsidRPr="00465099">
        <w:rPr>
          <w:rFonts w:ascii="Times New Roman" w:hAnsi="Times New Roman" w:cs="Times New Roman"/>
          <w:sz w:val="24"/>
          <w:szCs w:val="24"/>
        </w:rPr>
        <w:t>. В связи с этим возможно введение коррекционно-ра</w:t>
      </w:r>
      <w:r w:rsidR="00C36576" w:rsidRPr="00465099">
        <w:rPr>
          <w:rFonts w:ascii="Times New Roman" w:hAnsi="Times New Roman" w:cs="Times New Roman"/>
          <w:sz w:val="24"/>
          <w:szCs w:val="24"/>
        </w:rPr>
        <w:t>звивающих курсов «Формирование самообслуживания</w:t>
      </w:r>
      <w:r w:rsidRPr="00465099">
        <w:rPr>
          <w:rFonts w:ascii="Times New Roman" w:hAnsi="Times New Roman" w:cs="Times New Roman"/>
          <w:sz w:val="24"/>
          <w:szCs w:val="24"/>
        </w:rPr>
        <w:t>»</w:t>
      </w:r>
      <w:r w:rsidR="00C36576" w:rsidRPr="00465099">
        <w:rPr>
          <w:rFonts w:ascii="Times New Roman" w:hAnsi="Times New Roman" w:cs="Times New Roman"/>
          <w:sz w:val="24"/>
          <w:szCs w:val="24"/>
        </w:rPr>
        <w:t>, «Социально бытовая ориентировка»</w:t>
      </w:r>
      <w:r w:rsidRPr="00465099">
        <w:rPr>
          <w:rFonts w:ascii="Times New Roman" w:hAnsi="Times New Roman" w:cs="Times New Roman"/>
          <w:sz w:val="24"/>
          <w:szCs w:val="24"/>
        </w:rPr>
        <w:t xml:space="preserve"> с </w:t>
      </w:r>
      <w:proofErr w:type="gramStart"/>
      <w:r w:rsidRPr="00465099">
        <w:rPr>
          <w:rFonts w:ascii="Times New Roman" w:hAnsi="Times New Roman" w:cs="Times New Roman"/>
          <w:sz w:val="24"/>
          <w:szCs w:val="24"/>
        </w:rPr>
        <w:t>обучающимися</w:t>
      </w:r>
      <w:proofErr w:type="gramEnd"/>
      <w:r w:rsidRPr="00465099">
        <w:rPr>
          <w:rFonts w:ascii="Times New Roman" w:hAnsi="Times New Roman" w:cs="Times New Roman"/>
          <w:sz w:val="24"/>
          <w:szCs w:val="24"/>
        </w:rPr>
        <w:t>, нуждающимися в особых условиях обучения</w:t>
      </w:r>
      <w:r w:rsidR="00C36576" w:rsidRPr="00465099">
        <w:rPr>
          <w:rFonts w:ascii="Times New Roman" w:hAnsi="Times New Roman" w:cs="Times New Roman"/>
          <w:sz w:val="24"/>
          <w:szCs w:val="24"/>
        </w:rPr>
        <w:t xml:space="preserve"> и воспитания</w:t>
      </w:r>
      <w:r w:rsidRPr="00465099">
        <w:rPr>
          <w:rFonts w:ascii="Times New Roman" w:hAnsi="Times New Roman" w:cs="Times New Roman"/>
          <w:sz w:val="24"/>
          <w:szCs w:val="24"/>
        </w:rPr>
        <w:t xml:space="preserve"> для более эффективного обучения</w:t>
      </w:r>
      <w:r w:rsidR="00C36576" w:rsidRPr="00465099">
        <w:rPr>
          <w:rFonts w:ascii="Times New Roman" w:hAnsi="Times New Roman" w:cs="Times New Roman"/>
          <w:sz w:val="24"/>
          <w:szCs w:val="24"/>
        </w:rPr>
        <w:t xml:space="preserve"> самостоятельности</w:t>
      </w:r>
      <w:r w:rsidRPr="00465099">
        <w:rPr>
          <w:rFonts w:ascii="Times New Roman" w:hAnsi="Times New Roman" w:cs="Times New Roman"/>
          <w:sz w:val="24"/>
          <w:szCs w:val="24"/>
        </w:rPr>
        <w:t>.</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w:t>
      </w:r>
      <w:proofErr w:type="gramStart"/>
      <w:r w:rsidRPr="00465099">
        <w:rPr>
          <w:rFonts w:ascii="Times New Roman" w:hAnsi="Times New Roman" w:cs="Times New Roman"/>
          <w:sz w:val="24"/>
          <w:szCs w:val="24"/>
        </w:rPr>
        <w:t>предусмотрены</w:t>
      </w:r>
      <w:proofErr w:type="gramEnd"/>
      <w:r w:rsidRPr="00465099">
        <w:rPr>
          <w:rFonts w:ascii="Times New Roman" w:hAnsi="Times New Roman" w:cs="Times New Roman"/>
          <w:sz w:val="24"/>
          <w:szCs w:val="24"/>
        </w:rPr>
        <w:t xml:space="preserve"> 1 час/</w:t>
      </w:r>
      <w:proofErr w:type="spellStart"/>
      <w:r w:rsidRPr="00465099">
        <w:rPr>
          <w:rFonts w:ascii="Times New Roman" w:hAnsi="Times New Roman" w:cs="Times New Roman"/>
          <w:sz w:val="24"/>
          <w:szCs w:val="24"/>
        </w:rPr>
        <w:t>нед</w:t>
      </w:r>
      <w:proofErr w:type="spellEnd"/>
      <w:r w:rsidRPr="00465099">
        <w:rPr>
          <w:rFonts w:ascii="Times New Roman" w:hAnsi="Times New Roman" w:cs="Times New Roman"/>
          <w:sz w:val="24"/>
          <w:szCs w:val="24"/>
        </w:rPr>
        <w:t>. АФК и 1 час/</w:t>
      </w:r>
      <w:proofErr w:type="spellStart"/>
      <w:r w:rsidRPr="00465099">
        <w:rPr>
          <w:rFonts w:ascii="Times New Roman" w:hAnsi="Times New Roman" w:cs="Times New Roman"/>
          <w:sz w:val="24"/>
          <w:szCs w:val="24"/>
        </w:rPr>
        <w:t>нед</w:t>
      </w:r>
      <w:proofErr w:type="spellEnd"/>
      <w:r w:rsidRPr="00465099">
        <w:rPr>
          <w:rFonts w:ascii="Times New Roman" w:hAnsi="Times New Roman" w:cs="Times New Roman"/>
          <w:sz w:val="24"/>
          <w:szCs w:val="24"/>
        </w:rPr>
        <w:t xml:space="preserve">. ЛФК для индивидуальных занятий одновременно для всех учащихся класса. Это обусловлено </w:t>
      </w:r>
      <w:r w:rsidRPr="00465099">
        <w:rPr>
          <w:rFonts w:ascii="Times New Roman" w:hAnsi="Times New Roman" w:cs="Times New Roman"/>
          <w:sz w:val="24"/>
          <w:szCs w:val="24"/>
        </w:rPr>
        <w:lastRenderedPageBreak/>
        <w:t>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65099" w:rsidRDefault="00583789" w:rsidP="00583789">
      <w:pPr>
        <w:spacing w:after="0" w:line="360" w:lineRule="auto"/>
        <w:ind w:firstLine="567"/>
        <w:jc w:val="both"/>
        <w:rPr>
          <w:rFonts w:ascii="Times New Roman" w:hAnsi="Times New Roman" w:cs="Times New Roman"/>
          <w:sz w:val="24"/>
          <w:szCs w:val="24"/>
        </w:rPr>
      </w:pPr>
      <w:r w:rsidRPr="00465099">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465099">
        <w:rPr>
          <w:rFonts w:ascii="Times New Roman" w:hAnsi="Times New Roman" w:cs="Times New Roman"/>
          <w:sz w:val="24"/>
          <w:szCs w:val="24"/>
        </w:rPr>
        <w:t>нед</w:t>
      </w:r>
      <w:proofErr w:type="spellEnd"/>
      <w:r w:rsidRPr="00465099">
        <w:rPr>
          <w:rFonts w:ascii="Times New Roman" w:hAnsi="Times New Roman" w:cs="Times New Roman"/>
          <w:sz w:val="24"/>
          <w:szCs w:val="24"/>
        </w:rPr>
        <w:t>.).</w:t>
      </w:r>
    </w:p>
    <w:p w:rsidR="00583789" w:rsidRPr="00465099" w:rsidRDefault="00583789" w:rsidP="00583789">
      <w:pPr>
        <w:spacing w:after="0" w:line="360" w:lineRule="auto"/>
        <w:ind w:firstLine="601"/>
        <w:jc w:val="both"/>
        <w:rPr>
          <w:rFonts w:ascii="Times New Roman" w:hAnsi="Times New Roman" w:cs="Times New Roman"/>
          <w:sz w:val="24"/>
          <w:szCs w:val="24"/>
        </w:rPr>
      </w:pPr>
      <w:proofErr w:type="gramStart"/>
      <w:r w:rsidRPr="00465099">
        <w:rPr>
          <w:rFonts w:ascii="Times New Roman" w:hAnsi="Times New Roman" w:cs="Times New Roman"/>
          <w:sz w:val="24"/>
          <w:szCs w:val="24"/>
        </w:rPr>
        <w:t xml:space="preserve">Учебный план </w:t>
      </w:r>
      <w:r w:rsidRPr="00465099">
        <w:rPr>
          <w:rFonts w:ascii="Times New Roman" w:hAnsi="Times New Roman" w:cs="Times New Roman"/>
          <w:bCs/>
          <w:sz w:val="24"/>
          <w:szCs w:val="24"/>
        </w:rPr>
        <w:t>для обучающихся с нарушением опорно-двигательного аппарата и умственной отсталостью</w:t>
      </w:r>
      <w:r w:rsidRPr="00465099">
        <w:rPr>
          <w:rFonts w:ascii="Times New Roman" w:hAnsi="Times New Roman" w:cs="Times New Roman"/>
          <w:sz w:val="24"/>
          <w:szCs w:val="24"/>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465099" w:rsidRDefault="00583789" w:rsidP="005550FB">
      <w:pPr>
        <w:spacing w:after="0" w:line="360" w:lineRule="auto"/>
        <w:ind w:firstLine="601"/>
        <w:jc w:val="both"/>
        <w:rPr>
          <w:rFonts w:ascii="Times New Roman" w:hAnsi="Times New Roman" w:cs="Times New Roman"/>
          <w:sz w:val="24"/>
          <w:szCs w:val="24"/>
        </w:rPr>
      </w:pPr>
      <w:r w:rsidRPr="00465099">
        <w:rPr>
          <w:rFonts w:ascii="Times New Roman" w:hAnsi="Times New Roman" w:cs="Times New Roman"/>
          <w:sz w:val="24"/>
          <w:szCs w:val="24"/>
        </w:rPr>
        <w:t xml:space="preserve">Особенностью учебного плана </w:t>
      </w:r>
      <w:r w:rsidRPr="00465099">
        <w:rPr>
          <w:rFonts w:ascii="Times New Roman" w:hAnsi="Times New Roman" w:cs="Times New Roman"/>
          <w:bCs/>
          <w:sz w:val="24"/>
          <w:szCs w:val="24"/>
        </w:rPr>
        <w:t xml:space="preserve">для </w:t>
      </w:r>
      <w:proofErr w:type="gramStart"/>
      <w:r w:rsidRPr="00465099">
        <w:rPr>
          <w:rFonts w:ascii="Times New Roman" w:hAnsi="Times New Roman" w:cs="Times New Roman"/>
          <w:bCs/>
          <w:sz w:val="24"/>
          <w:szCs w:val="24"/>
        </w:rPr>
        <w:t>обучающихся</w:t>
      </w:r>
      <w:proofErr w:type="gramEnd"/>
      <w:r w:rsidRPr="00465099">
        <w:rPr>
          <w:rFonts w:ascii="Times New Roman" w:hAnsi="Times New Roman" w:cs="Times New Roman"/>
          <w:bCs/>
          <w:sz w:val="24"/>
          <w:szCs w:val="24"/>
        </w:rPr>
        <w:t xml:space="preserve"> с нарушением опорно-двигательного аппарата и умственной отсталостью</w:t>
      </w:r>
      <w:r w:rsidRPr="00465099">
        <w:rPr>
          <w:rFonts w:ascii="Times New Roman" w:hAnsi="Times New Roman" w:cs="Times New Roman"/>
          <w:sz w:val="24"/>
          <w:szCs w:val="24"/>
        </w:rPr>
        <w:t xml:space="preserve">, обусловленной психофизическими особенностями обучающихся с </w:t>
      </w:r>
      <w:r w:rsidRPr="00465099">
        <w:rPr>
          <w:rFonts w:ascii="Times New Roman" w:hAnsi="Times New Roman" w:cs="Times New Roman"/>
          <w:bCs/>
          <w:sz w:val="24"/>
          <w:szCs w:val="24"/>
        </w:rPr>
        <w:t>нарушением опорно-двигательного аппарата</w:t>
      </w:r>
      <w:r w:rsidRPr="00465099">
        <w:rPr>
          <w:rFonts w:ascii="Times New Roman" w:hAnsi="Times New Roman" w:cs="Times New Roman"/>
          <w:sz w:val="24"/>
          <w:szCs w:val="24"/>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8E3B05" w:rsidRPr="00243EEE" w:rsidRDefault="008E3B05" w:rsidP="005550FB">
      <w:pPr>
        <w:spacing w:after="0" w:line="360" w:lineRule="auto"/>
        <w:ind w:firstLine="601"/>
        <w:jc w:val="both"/>
        <w:rPr>
          <w:rFonts w:ascii="Times New Roman" w:hAnsi="Times New Roman" w:cs="Times New Roman"/>
          <w:b/>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5"/>
        <w:gridCol w:w="3692"/>
        <w:gridCol w:w="1346"/>
        <w:gridCol w:w="1772"/>
      </w:tblGrid>
      <w:tr w:rsidR="00ED1A27" w:rsidRPr="007C17A6" w:rsidTr="00ED1A27">
        <w:tc>
          <w:tcPr>
            <w:tcW w:w="3255" w:type="dxa"/>
            <w:vMerge w:val="restart"/>
            <w:vAlign w:val="center"/>
          </w:tcPr>
          <w:p w:rsidR="00ED1A27" w:rsidRPr="007A5D3C" w:rsidRDefault="00ED1A27" w:rsidP="00ED1A27">
            <w:pPr>
              <w:spacing w:after="0" w:line="240" w:lineRule="auto"/>
              <w:jc w:val="center"/>
              <w:rPr>
                <w:rFonts w:ascii="Times New Roman" w:hAnsi="Times New Roman"/>
              </w:rPr>
            </w:pPr>
            <w:r w:rsidRPr="007A5D3C">
              <w:rPr>
                <w:rFonts w:ascii="Times New Roman" w:hAnsi="Times New Roman"/>
              </w:rPr>
              <w:t>Предметные области</w:t>
            </w:r>
          </w:p>
        </w:tc>
        <w:tc>
          <w:tcPr>
            <w:tcW w:w="3692" w:type="dxa"/>
            <w:vMerge w:val="restart"/>
            <w:vAlign w:val="center"/>
          </w:tcPr>
          <w:p w:rsidR="00ED1A27" w:rsidRPr="007A5D3C" w:rsidRDefault="00ED1A27" w:rsidP="00ED1A27">
            <w:pPr>
              <w:spacing w:line="240" w:lineRule="auto"/>
              <w:jc w:val="center"/>
              <w:rPr>
                <w:rFonts w:ascii="Times New Roman" w:hAnsi="Times New Roman"/>
              </w:rPr>
            </w:pPr>
            <w:r w:rsidRPr="007A5D3C">
              <w:rPr>
                <w:rFonts w:ascii="Times New Roman" w:hAnsi="Times New Roman"/>
              </w:rPr>
              <w:t>Учебные предметы</w:t>
            </w:r>
          </w:p>
        </w:tc>
        <w:tc>
          <w:tcPr>
            <w:tcW w:w="3118" w:type="dxa"/>
            <w:gridSpan w:val="2"/>
          </w:tcPr>
          <w:p w:rsidR="00ED1A27" w:rsidRPr="007A5D3C" w:rsidRDefault="00ED1A27" w:rsidP="00ED1A27">
            <w:pPr>
              <w:spacing w:line="240" w:lineRule="auto"/>
              <w:jc w:val="center"/>
              <w:rPr>
                <w:rFonts w:ascii="Times New Roman" w:hAnsi="Times New Roman"/>
              </w:rPr>
            </w:pPr>
            <w:r w:rsidRPr="007A5D3C">
              <w:rPr>
                <w:rFonts w:ascii="Times New Roman" w:hAnsi="Times New Roman"/>
              </w:rPr>
              <w:t>Количество часов в неделю</w:t>
            </w:r>
          </w:p>
        </w:tc>
      </w:tr>
      <w:tr w:rsidR="00ED1A27" w:rsidRPr="007C17A6" w:rsidTr="00ED1A27">
        <w:tc>
          <w:tcPr>
            <w:tcW w:w="3255" w:type="dxa"/>
            <w:vMerge/>
            <w:vAlign w:val="center"/>
          </w:tcPr>
          <w:p w:rsidR="00ED1A27" w:rsidRPr="007A5D3C" w:rsidRDefault="00ED1A27" w:rsidP="00ED1A27">
            <w:pPr>
              <w:spacing w:line="240" w:lineRule="auto"/>
              <w:jc w:val="center"/>
              <w:rPr>
                <w:rFonts w:ascii="Times New Roman" w:hAnsi="Times New Roman"/>
              </w:rPr>
            </w:pPr>
          </w:p>
        </w:tc>
        <w:tc>
          <w:tcPr>
            <w:tcW w:w="3692" w:type="dxa"/>
            <w:vMerge/>
            <w:vAlign w:val="center"/>
          </w:tcPr>
          <w:p w:rsidR="00ED1A27" w:rsidRPr="007A5D3C" w:rsidRDefault="00ED1A27" w:rsidP="00ED1A27">
            <w:pPr>
              <w:spacing w:line="240" w:lineRule="auto"/>
              <w:jc w:val="center"/>
              <w:rPr>
                <w:rFonts w:ascii="Times New Roman" w:hAnsi="Times New Roman"/>
              </w:rPr>
            </w:pPr>
          </w:p>
        </w:tc>
        <w:tc>
          <w:tcPr>
            <w:tcW w:w="3118" w:type="dxa"/>
            <w:gridSpan w:val="2"/>
          </w:tcPr>
          <w:p w:rsidR="00ED1A27" w:rsidRPr="007A5D3C" w:rsidRDefault="00ED1A27" w:rsidP="00ED1A27">
            <w:pPr>
              <w:spacing w:after="0" w:line="240" w:lineRule="auto"/>
              <w:jc w:val="center"/>
              <w:rPr>
                <w:rFonts w:ascii="Times New Roman" w:hAnsi="Times New Roman"/>
                <w:b/>
              </w:rPr>
            </w:pPr>
            <w:r>
              <w:rPr>
                <w:rFonts w:ascii="Times New Roman" w:hAnsi="Times New Roman"/>
                <w:b/>
              </w:rPr>
              <w:t xml:space="preserve">4 </w:t>
            </w:r>
            <w:r w:rsidRPr="007A5D3C">
              <w:rPr>
                <w:rFonts w:ascii="Times New Roman" w:hAnsi="Times New Roman"/>
                <w:b/>
              </w:rPr>
              <w:t>класс</w:t>
            </w:r>
          </w:p>
          <w:p w:rsidR="00ED1A27" w:rsidRPr="007A5D3C" w:rsidRDefault="00ED1A27" w:rsidP="00ED1A27">
            <w:pPr>
              <w:spacing w:after="0" w:line="240" w:lineRule="auto"/>
              <w:jc w:val="center"/>
              <w:rPr>
                <w:rFonts w:ascii="Times New Roman" w:hAnsi="Times New Roman"/>
                <w:b/>
              </w:rPr>
            </w:pPr>
          </w:p>
        </w:tc>
      </w:tr>
      <w:tr w:rsidR="00ED1A27" w:rsidRPr="007C17A6" w:rsidTr="00ED1A27">
        <w:tc>
          <w:tcPr>
            <w:tcW w:w="3255" w:type="dxa"/>
            <w:vMerge/>
            <w:vAlign w:val="center"/>
          </w:tcPr>
          <w:p w:rsidR="00ED1A27" w:rsidRPr="007A5D3C" w:rsidRDefault="00ED1A27" w:rsidP="00ED1A27">
            <w:pPr>
              <w:spacing w:line="240" w:lineRule="auto"/>
              <w:jc w:val="center"/>
              <w:rPr>
                <w:rFonts w:ascii="Times New Roman" w:hAnsi="Times New Roman"/>
              </w:rPr>
            </w:pPr>
          </w:p>
        </w:tc>
        <w:tc>
          <w:tcPr>
            <w:tcW w:w="3692" w:type="dxa"/>
            <w:vMerge/>
            <w:vAlign w:val="center"/>
          </w:tcPr>
          <w:p w:rsidR="00ED1A27" w:rsidRPr="007A5D3C" w:rsidRDefault="00ED1A27" w:rsidP="00ED1A27">
            <w:pPr>
              <w:spacing w:line="240" w:lineRule="auto"/>
              <w:jc w:val="center"/>
              <w:rPr>
                <w:rFonts w:ascii="Times New Roman" w:hAnsi="Times New Roman"/>
              </w:rPr>
            </w:pPr>
          </w:p>
        </w:tc>
        <w:tc>
          <w:tcPr>
            <w:tcW w:w="1346" w:type="dxa"/>
          </w:tcPr>
          <w:p w:rsidR="00ED1A27" w:rsidRPr="00EC0A5B" w:rsidRDefault="00ED1A27" w:rsidP="00ED1A27">
            <w:pPr>
              <w:spacing w:after="0" w:line="240" w:lineRule="auto"/>
              <w:jc w:val="center"/>
              <w:rPr>
                <w:rFonts w:ascii="Times New Roman" w:hAnsi="Times New Roman"/>
              </w:rPr>
            </w:pPr>
            <w:proofErr w:type="spellStart"/>
            <w:r>
              <w:rPr>
                <w:rFonts w:ascii="Times New Roman" w:hAnsi="Times New Roman"/>
              </w:rPr>
              <w:t>Индивдуально</w:t>
            </w:r>
            <w:proofErr w:type="spellEnd"/>
          </w:p>
        </w:tc>
        <w:tc>
          <w:tcPr>
            <w:tcW w:w="1772" w:type="dxa"/>
          </w:tcPr>
          <w:p w:rsidR="00ED1A27" w:rsidRPr="007A5D3C" w:rsidRDefault="00ED1A27" w:rsidP="00ED1A27">
            <w:pPr>
              <w:spacing w:after="0" w:line="240" w:lineRule="auto"/>
              <w:jc w:val="center"/>
              <w:rPr>
                <w:rFonts w:ascii="Times New Roman" w:hAnsi="Times New Roman"/>
                <w:b/>
              </w:rPr>
            </w:pPr>
            <w:r w:rsidRPr="00E22AFE">
              <w:rPr>
                <w:rFonts w:ascii="Times New Roman" w:eastAsia="Calibri" w:hAnsi="Times New Roman"/>
                <w:sz w:val="20"/>
                <w:szCs w:val="20"/>
              </w:rPr>
              <w:t>В общеобразовательном классе</w:t>
            </w:r>
          </w:p>
        </w:tc>
      </w:tr>
      <w:tr w:rsidR="00ED1A27" w:rsidRPr="007C17A6" w:rsidTr="00ED1A27">
        <w:trPr>
          <w:trHeight w:val="322"/>
        </w:trPr>
        <w:tc>
          <w:tcPr>
            <w:tcW w:w="3255" w:type="dxa"/>
            <w:shd w:val="clear" w:color="auto" w:fill="EEECE1"/>
            <w:vAlign w:val="center"/>
          </w:tcPr>
          <w:p w:rsidR="00ED1A27" w:rsidRPr="007A5D3C" w:rsidRDefault="00ED1A27" w:rsidP="00ED1A27">
            <w:pPr>
              <w:spacing w:line="240" w:lineRule="auto"/>
              <w:jc w:val="center"/>
              <w:rPr>
                <w:rFonts w:ascii="Times New Roman" w:hAnsi="Times New Roman"/>
                <w:i/>
              </w:rPr>
            </w:pPr>
          </w:p>
        </w:tc>
        <w:tc>
          <w:tcPr>
            <w:tcW w:w="6810" w:type="dxa"/>
            <w:gridSpan w:val="3"/>
            <w:shd w:val="clear" w:color="auto" w:fill="EEECE1"/>
            <w:vAlign w:val="center"/>
          </w:tcPr>
          <w:p w:rsidR="00ED1A27" w:rsidRPr="007A5D3C" w:rsidRDefault="00ED1A27" w:rsidP="00ED1A27">
            <w:pPr>
              <w:spacing w:line="240" w:lineRule="auto"/>
              <w:jc w:val="center"/>
              <w:rPr>
                <w:rFonts w:ascii="Times New Roman" w:hAnsi="Times New Roman"/>
                <w:i/>
              </w:rPr>
            </w:pPr>
            <w:r>
              <w:rPr>
                <w:rFonts w:ascii="Times New Roman" w:hAnsi="Times New Roman"/>
                <w:i/>
              </w:rPr>
              <w:t xml:space="preserve">Обязательная </w:t>
            </w:r>
            <w:r w:rsidRPr="007A5D3C">
              <w:rPr>
                <w:rFonts w:ascii="Times New Roman" w:hAnsi="Times New Roman"/>
                <w:i/>
              </w:rPr>
              <w:t xml:space="preserve"> часть</w:t>
            </w:r>
          </w:p>
        </w:tc>
      </w:tr>
      <w:tr w:rsidR="00ED1A27" w:rsidRPr="007C17A6" w:rsidTr="00ED1A27">
        <w:tc>
          <w:tcPr>
            <w:tcW w:w="3255" w:type="dxa"/>
            <w:vMerge w:val="restart"/>
          </w:tcPr>
          <w:p w:rsidR="00ED1A27" w:rsidRPr="007A5D3C" w:rsidRDefault="00ED1A27" w:rsidP="00ED1A27">
            <w:pPr>
              <w:spacing w:line="240" w:lineRule="auto"/>
              <w:rPr>
                <w:rFonts w:ascii="Times New Roman" w:hAnsi="Times New Roman"/>
              </w:rPr>
            </w:pPr>
            <w:r w:rsidRPr="007A5D3C">
              <w:rPr>
                <w:rFonts w:ascii="Times New Roman" w:hAnsi="Times New Roman"/>
              </w:rPr>
              <w:t>Филология</w:t>
            </w:r>
          </w:p>
        </w:tc>
        <w:tc>
          <w:tcPr>
            <w:tcW w:w="3692" w:type="dxa"/>
          </w:tcPr>
          <w:p w:rsidR="00ED1A27" w:rsidRPr="007A5D3C" w:rsidRDefault="00ED1A27" w:rsidP="00ED1A27">
            <w:pPr>
              <w:spacing w:line="240" w:lineRule="auto"/>
              <w:rPr>
                <w:rFonts w:ascii="Times New Roman" w:hAnsi="Times New Roman"/>
              </w:rPr>
            </w:pPr>
            <w:r w:rsidRPr="007A5D3C">
              <w:rPr>
                <w:rFonts w:ascii="Times New Roman" w:hAnsi="Times New Roman"/>
              </w:rPr>
              <w:t>Русский язык</w:t>
            </w:r>
          </w:p>
        </w:tc>
        <w:tc>
          <w:tcPr>
            <w:tcW w:w="1346" w:type="dxa"/>
          </w:tcPr>
          <w:p w:rsidR="00ED1A27" w:rsidRPr="007A5D3C" w:rsidRDefault="00ED1A27" w:rsidP="00ED1A27">
            <w:pPr>
              <w:spacing w:line="240" w:lineRule="auto"/>
              <w:jc w:val="center"/>
              <w:rPr>
                <w:rFonts w:ascii="Times New Roman" w:hAnsi="Times New Roman"/>
              </w:rPr>
            </w:pPr>
            <w:r>
              <w:rPr>
                <w:rFonts w:ascii="Times New Roman" w:hAnsi="Times New Roman"/>
              </w:rPr>
              <w:t>4</w:t>
            </w:r>
          </w:p>
        </w:tc>
        <w:tc>
          <w:tcPr>
            <w:tcW w:w="1772" w:type="dxa"/>
          </w:tcPr>
          <w:p w:rsidR="00ED1A27" w:rsidRPr="007A5D3C" w:rsidRDefault="00ED1A27" w:rsidP="00ED1A27">
            <w:pPr>
              <w:spacing w:line="240" w:lineRule="auto"/>
              <w:jc w:val="center"/>
              <w:rPr>
                <w:rFonts w:ascii="Times New Roman" w:hAnsi="Times New Roman"/>
              </w:rPr>
            </w:pPr>
          </w:p>
        </w:tc>
      </w:tr>
      <w:tr w:rsidR="00ED1A27" w:rsidRPr="007C17A6" w:rsidTr="00ED1A27">
        <w:tc>
          <w:tcPr>
            <w:tcW w:w="3255" w:type="dxa"/>
            <w:vMerge/>
          </w:tcPr>
          <w:p w:rsidR="00ED1A27" w:rsidRPr="007A5D3C" w:rsidRDefault="00ED1A27" w:rsidP="00ED1A27">
            <w:pPr>
              <w:spacing w:line="240" w:lineRule="auto"/>
              <w:rPr>
                <w:rFonts w:ascii="Times New Roman" w:hAnsi="Times New Roman"/>
              </w:rPr>
            </w:pPr>
          </w:p>
        </w:tc>
        <w:tc>
          <w:tcPr>
            <w:tcW w:w="3692" w:type="dxa"/>
          </w:tcPr>
          <w:p w:rsidR="00ED1A27" w:rsidRPr="007A5D3C" w:rsidRDefault="00ED1A27" w:rsidP="00ED1A27">
            <w:pPr>
              <w:spacing w:line="240" w:lineRule="auto"/>
              <w:rPr>
                <w:rFonts w:ascii="Times New Roman" w:hAnsi="Times New Roman"/>
              </w:rPr>
            </w:pPr>
            <w:r>
              <w:rPr>
                <w:rFonts w:ascii="Times New Roman" w:hAnsi="Times New Roman"/>
              </w:rPr>
              <w:t>Чтение</w:t>
            </w:r>
          </w:p>
        </w:tc>
        <w:tc>
          <w:tcPr>
            <w:tcW w:w="1346" w:type="dxa"/>
          </w:tcPr>
          <w:p w:rsidR="00ED1A27" w:rsidRPr="007A5D3C" w:rsidRDefault="00ED1A27" w:rsidP="00ED1A27">
            <w:pPr>
              <w:spacing w:line="240" w:lineRule="auto"/>
              <w:jc w:val="center"/>
              <w:rPr>
                <w:rFonts w:ascii="Times New Roman" w:hAnsi="Times New Roman"/>
              </w:rPr>
            </w:pPr>
            <w:r>
              <w:rPr>
                <w:rFonts w:ascii="Times New Roman" w:hAnsi="Times New Roman"/>
              </w:rPr>
              <w:t>4</w:t>
            </w:r>
          </w:p>
        </w:tc>
        <w:tc>
          <w:tcPr>
            <w:tcW w:w="1772" w:type="dxa"/>
          </w:tcPr>
          <w:p w:rsidR="00ED1A27" w:rsidRPr="007A5D3C" w:rsidRDefault="00ED1A27" w:rsidP="00ED1A27">
            <w:pPr>
              <w:spacing w:line="240" w:lineRule="auto"/>
              <w:jc w:val="center"/>
              <w:rPr>
                <w:rFonts w:ascii="Times New Roman" w:hAnsi="Times New Roman"/>
              </w:rPr>
            </w:pPr>
          </w:p>
        </w:tc>
      </w:tr>
      <w:tr w:rsidR="00ED1A27" w:rsidRPr="007C17A6" w:rsidTr="00ED1A27">
        <w:tc>
          <w:tcPr>
            <w:tcW w:w="3255" w:type="dxa"/>
          </w:tcPr>
          <w:p w:rsidR="00ED1A27" w:rsidRPr="007A5D3C" w:rsidRDefault="00ED1A27" w:rsidP="00ED1A27">
            <w:pPr>
              <w:spacing w:line="240" w:lineRule="auto"/>
              <w:rPr>
                <w:rFonts w:ascii="Times New Roman" w:hAnsi="Times New Roman"/>
              </w:rPr>
            </w:pPr>
            <w:r w:rsidRPr="007A5D3C">
              <w:rPr>
                <w:rFonts w:ascii="Times New Roman" w:hAnsi="Times New Roman"/>
              </w:rPr>
              <w:t>Математика и информатика</w:t>
            </w:r>
          </w:p>
        </w:tc>
        <w:tc>
          <w:tcPr>
            <w:tcW w:w="3692" w:type="dxa"/>
          </w:tcPr>
          <w:p w:rsidR="00ED1A27" w:rsidRPr="007A5D3C" w:rsidRDefault="00ED1A27" w:rsidP="00ED1A27">
            <w:pPr>
              <w:spacing w:line="240" w:lineRule="auto"/>
              <w:rPr>
                <w:rFonts w:ascii="Times New Roman" w:hAnsi="Times New Roman"/>
              </w:rPr>
            </w:pPr>
            <w:r>
              <w:rPr>
                <w:rFonts w:ascii="Times New Roman" w:hAnsi="Times New Roman"/>
              </w:rPr>
              <w:t xml:space="preserve">Математика </w:t>
            </w:r>
          </w:p>
        </w:tc>
        <w:tc>
          <w:tcPr>
            <w:tcW w:w="1346" w:type="dxa"/>
          </w:tcPr>
          <w:p w:rsidR="00ED1A27" w:rsidRPr="007A5D3C" w:rsidRDefault="00ED1A27" w:rsidP="00ED1A27">
            <w:pPr>
              <w:spacing w:line="240" w:lineRule="auto"/>
              <w:jc w:val="center"/>
              <w:rPr>
                <w:rFonts w:ascii="Times New Roman" w:hAnsi="Times New Roman"/>
              </w:rPr>
            </w:pPr>
            <w:r>
              <w:rPr>
                <w:rFonts w:ascii="Times New Roman" w:hAnsi="Times New Roman"/>
              </w:rPr>
              <w:t>4</w:t>
            </w:r>
          </w:p>
        </w:tc>
        <w:tc>
          <w:tcPr>
            <w:tcW w:w="1772" w:type="dxa"/>
          </w:tcPr>
          <w:p w:rsidR="00ED1A27" w:rsidRPr="007A5D3C" w:rsidRDefault="00ED1A27" w:rsidP="00ED1A27">
            <w:pPr>
              <w:spacing w:line="240" w:lineRule="auto"/>
              <w:jc w:val="center"/>
              <w:rPr>
                <w:rFonts w:ascii="Times New Roman" w:hAnsi="Times New Roman"/>
              </w:rPr>
            </w:pPr>
          </w:p>
        </w:tc>
      </w:tr>
      <w:tr w:rsidR="00ED1A27" w:rsidRPr="007C17A6" w:rsidTr="00ED1A27">
        <w:tc>
          <w:tcPr>
            <w:tcW w:w="3255" w:type="dxa"/>
          </w:tcPr>
          <w:p w:rsidR="00ED1A27" w:rsidRPr="007A5D3C" w:rsidRDefault="00ED1A27" w:rsidP="00ED1A27">
            <w:pPr>
              <w:spacing w:after="0" w:line="240" w:lineRule="auto"/>
              <w:rPr>
                <w:rFonts w:ascii="Times New Roman" w:hAnsi="Times New Roman"/>
              </w:rPr>
            </w:pPr>
            <w:r w:rsidRPr="007A5D3C">
              <w:rPr>
                <w:rFonts w:ascii="Times New Roman" w:hAnsi="Times New Roman"/>
              </w:rPr>
              <w:t>Обществознание и естествознание</w:t>
            </w:r>
          </w:p>
          <w:p w:rsidR="00ED1A27" w:rsidRPr="007A5D3C" w:rsidRDefault="00ED1A27" w:rsidP="00ED1A27">
            <w:pPr>
              <w:spacing w:after="0" w:line="240" w:lineRule="auto"/>
              <w:rPr>
                <w:rFonts w:ascii="Times New Roman" w:hAnsi="Times New Roman"/>
              </w:rPr>
            </w:pPr>
            <w:r w:rsidRPr="007A5D3C">
              <w:rPr>
                <w:rFonts w:ascii="Times New Roman" w:hAnsi="Times New Roman"/>
              </w:rPr>
              <w:t>(окружающий мир)</w:t>
            </w:r>
          </w:p>
        </w:tc>
        <w:tc>
          <w:tcPr>
            <w:tcW w:w="3692" w:type="dxa"/>
          </w:tcPr>
          <w:p w:rsidR="00ED1A27" w:rsidRPr="007A5D3C" w:rsidRDefault="00ED1A27" w:rsidP="00ED1A27">
            <w:pPr>
              <w:spacing w:line="240" w:lineRule="auto"/>
              <w:rPr>
                <w:rFonts w:ascii="Times New Roman" w:hAnsi="Times New Roman"/>
              </w:rPr>
            </w:pPr>
            <w:r w:rsidRPr="007A5D3C">
              <w:rPr>
                <w:rFonts w:ascii="Times New Roman" w:hAnsi="Times New Roman"/>
              </w:rPr>
              <w:t>Окружающий мир</w:t>
            </w:r>
          </w:p>
        </w:tc>
        <w:tc>
          <w:tcPr>
            <w:tcW w:w="1346" w:type="dxa"/>
          </w:tcPr>
          <w:p w:rsidR="00ED1A27" w:rsidRPr="007A5D3C" w:rsidRDefault="00ED1A27" w:rsidP="00ED1A27">
            <w:pPr>
              <w:spacing w:line="240" w:lineRule="auto"/>
              <w:jc w:val="center"/>
              <w:rPr>
                <w:rFonts w:ascii="Times New Roman" w:hAnsi="Times New Roman"/>
              </w:rPr>
            </w:pPr>
            <w:r>
              <w:rPr>
                <w:rFonts w:ascii="Times New Roman" w:hAnsi="Times New Roman"/>
              </w:rPr>
              <w:t>2</w:t>
            </w:r>
          </w:p>
        </w:tc>
        <w:tc>
          <w:tcPr>
            <w:tcW w:w="1772" w:type="dxa"/>
          </w:tcPr>
          <w:p w:rsidR="00ED1A27" w:rsidRPr="007A5D3C" w:rsidRDefault="00ED1A27" w:rsidP="00ED1A27">
            <w:pPr>
              <w:spacing w:line="240" w:lineRule="auto"/>
              <w:jc w:val="center"/>
              <w:rPr>
                <w:rFonts w:ascii="Times New Roman" w:hAnsi="Times New Roman"/>
              </w:rPr>
            </w:pPr>
          </w:p>
        </w:tc>
      </w:tr>
      <w:tr w:rsidR="00ED1A27" w:rsidRPr="007C17A6" w:rsidTr="00ED1A27">
        <w:tc>
          <w:tcPr>
            <w:tcW w:w="3255" w:type="dxa"/>
            <w:vMerge w:val="restart"/>
          </w:tcPr>
          <w:p w:rsidR="00ED1A27" w:rsidRPr="007A5D3C" w:rsidRDefault="00ED1A27" w:rsidP="00ED1A27">
            <w:pPr>
              <w:spacing w:line="240" w:lineRule="auto"/>
              <w:rPr>
                <w:rFonts w:ascii="Times New Roman" w:hAnsi="Times New Roman"/>
              </w:rPr>
            </w:pPr>
            <w:r w:rsidRPr="007A5D3C">
              <w:rPr>
                <w:rFonts w:ascii="Times New Roman" w:hAnsi="Times New Roman"/>
              </w:rPr>
              <w:t>Искусство</w:t>
            </w:r>
          </w:p>
        </w:tc>
        <w:tc>
          <w:tcPr>
            <w:tcW w:w="3692" w:type="dxa"/>
          </w:tcPr>
          <w:p w:rsidR="00ED1A27" w:rsidRPr="007A5D3C" w:rsidRDefault="00ED1A27" w:rsidP="00ED1A27">
            <w:pPr>
              <w:spacing w:line="240" w:lineRule="auto"/>
              <w:rPr>
                <w:rFonts w:ascii="Times New Roman" w:hAnsi="Times New Roman"/>
              </w:rPr>
            </w:pPr>
            <w:r w:rsidRPr="007A5D3C">
              <w:rPr>
                <w:rFonts w:ascii="Times New Roman" w:hAnsi="Times New Roman"/>
              </w:rPr>
              <w:t>Музыка</w:t>
            </w:r>
          </w:p>
        </w:tc>
        <w:tc>
          <w:tcPr>
            <w:tcW w:w="1346" w:type="dxa"/>
          </w:tcPr>
          <w:p w:rsidR="00ED1A27" w:rsidRPr="007A5D3C" w:rsidRDefault="00ED1A27" w:rsidP="00ED1A27">
            <w:pPr>
              <w:spacing w:line="240" w:lineRule="auto"/>
              <w:jc w:val="center"/>
              <w:rPr>
                <w:rFonts w:ascii="Times New Roman" w:hAnsi="Times New Roman"/>
              </w:rPr>
            </w:pPr>
          </w:p>
        </w:tc>
        <w:tc>
          <w:tcPr>
            <w:tcW w:w="1772" w:type="dxa"/>
          </w:tcPr>
          <w:p w:rsidR="00ED1A27" w:rsidRPr="007A5D3C" w:rsidRDefault="00ED1A27" w:rsidP="00ED1A27">
            <w:pPr>
              <w:spacing w:line="240" w:lineRule="auto"/>
              <w:jc w:val="center"/>
              <w:rPr>
                <w:rFonts w:ascii="Times New Roman" w:hAnsi="Times New Roman"/>
              </w:rPr>
            </w:pPr>
            <w:r>
              <w:rPr>
                <w:rFonts w:ascii="Times New Roman" w:hAnsi="Times New Roman"/>
              </w:rPr>
              <w:t>1</w:t>
            </w:r>
          </w:p>
        </w:tc>
      </w:tr>
      <w:tr w:rsidR="00ED1A27" w:rsidRPr="007C17A6" w:rsidTr="00ED1A27">
        <w:tc>
          <w:tcPr>
            <w:tcW w:w="3255" w:type="dxa"/>
            <w:vMerge/>
          </w:tcPr>
          <w:p w:rsidR="00ED1A27" w:rsidRPr="007A5D3C" w:rsidRDefault="00ED1A27" w:rsidP="00ED1A27">
            <w:pPr>
              <w:spacing w:line="240" w:lineRule="auto"/>
              <w:rPr>
                <w:rFonts w:ascii="Times New Roman" w:hAnsi="Times New Roman"/>
              </w:rPr>
            </w:pPr>
          </w:p>
        </w:tc>
        <w:tc>
          <w:tcPr>
            <w:tcW w:w="3692" w:type="dxa"/>
          </w:tcPr>
          <w:p w:rsidR="00ED1A27" w:rsidRPr="007A5D3C" w:rsidRDefault="00ED1A27" w:rsidP="00ED1A27">
            <w:pPr>
              <w:spacing w:line="240" w:lineRule="auto"/>
              <w:rPr>
                <w:rFonts w:ascii="Times New Roman" w:hAnsi="Times New Roman"/>
              </w:rPr>
            </w:pPr>
            <w:r w:rsidRPr="007A5D3C">
              <w:rPr>
                <w:rFonts w:ascii="Times New Roman" w:hAnsi="Times New Roman"/>
              </w:rPr>
              <w:t>ИЗО</w:t>
            </w:r>
          </w:p>
        </w:tc>
        <w:tc>
          <w:tcPr>
            <w:tcW w:w="1346" w:type="dxa"/>
          </w:tcPr>
          <w:p w:rsidR="00ED1A27" w:rsidRPr="007A5D3C" w:rsidRDefault="00ED1A27" w:rsidP="00ED1A27">
            <w:pPr>
              <w:spacing w:line="240" w:lineRule="auto"/>
              <w:jc w:val="center"/>
              <w:rPr>
                <w:rFonts w:ascii="Times New Roman" w:hAnsi="Times New Roman"/>
              </w:rPr>
            </w:pPr>
          </w:p>
        </w:tc>
        <w:tc>
          <w:tcPr>
            <w:tcW w:w="1772" w:type="dxa"/>
          </w:tcPr>
          <w:p w:rsidR="00ED1A27" w:rsidRPr="007A5D3C" w:rsidRDefault="00ED1A27" w:rsidP="00ED1A27">
            <w:pPr>
              <w:spacing w:line="240" w:lineRule="auto"/>
              <w:jc w:val="center"/>
              <w:rPr>
                <w:rFonts w:ascii="Times New Roman" w:hAnsi="Times New Roman"/>
              </w:rPr>
            </w:pPr>
            <w:r>
              <w:rPr>
                <w:rFonts w:ascii="Times New Roman" w:hAnsi="Times New Roman"/>
              </w:rPr>
              <w:t>1</w:t>
            </w:r>
          </w:p>
        </w:tc>
      </w:tr>
      <w:tr w:rsidR="00ED1A27" w:rsidRPr="007C17A6" w:rsidTr="00ED1A27">
        <w:tc>
          <w:tcPr>
            <w:tcW w:w="3255" w:type="dxa"/>
          </w:tcPr>
          <w:p w:rsidR="00ED1A27" w:rsidRPr="007A5D3C" w:rsidRDefault="00ED1A27" w:rsidP="00ED1A27">
            <w:pPr>
              <w:spacing w:line="240" w:lineRule="auto"/>
              <w:rPr>
                <w:rFonts w:ascii="Times New Roman" w:hAnsi="Times New Roman"/>
              </w:rPr>
            </w:pPr>
            <w:r w:rsidRPr="007A5D3C">
              <w:rPr>
                <w:rFonts w:ascii="Times New Roman" w:hAnsi="Times New Roman"/>
              </w:rPr>
              <w:t xml:space="preserve">Технология </w:t>
            </w:r>
          </w:p>
        </w:tc>
        <w:tc>
          <w:tcPr>
            <w:tcW w:w="3692" w:type="dxa"/>
          </w:tcPr>
          <w:p w:rsidR="00ED1A27" w:rsidRPr="007A5D3C" w:rsidRDefault="00ED1A27" w:rsidP="00ED1A27">
            <w:pPr>
              <w:spacing w:line="240" w:lineRule="auto"/>
              <w:rPr>
                <w:rFonts w:ascii="Times New Roman" w:hAnsi="Times New Roman"/>
              </w:rPr>
            </w:pPr>
            <w:r w:rsidRPr="007A5D3C">
              <w:rPr>
                <w:rFonts w:ascii="Times New Roman" w:hAnsi="Times New Roman"/>
              </w:rPr>
              <w:t xml:space="preserve">Технология </w:t>
            </w:r>
            <w:r>
              <w:rPr>
                <w:rFonts w:ascii="Times New Roman" w:hAnsi="Times New Roman"/>
              </w:rPr>
              <w:t>(ручной труд)</w:t>
            </w:r>
          </w:p>
        </w:tc>
        <w:tc>
          <w:tcPr>
            <w:tcW w:w="1346" w:type="dxa"/>
          </w:tcPr>
          <w:p w:rsidR="00ED1A27" w:rsidRPr="007A5D3C" w:rsidRDefault="00ED1A27" w:rsidP="00ED1A27">
            <w:pPr>
              <w:spacing w:line="240" w:lineRule="auto"/>
              <w:jc w:val="center"/>
              <w:rPr>
                <w:rFonts w:ascii="Times New Roman" w:hAnsi="Times New Roman"/>
              </w:rPr>
            </w:pPr>
          </w:p>
        </w:tc>
        <w:tc>
          <w:tcPr>
            <w:tcW w:w="1772" w:type="dxa"/>
          </w:tcPr>
          <w:p w:rsidR="00ED1A27" w:rsidRPr="007A5D3C" w:rsidRDefault="00ED1A27" w:rsidP="00ED1A27">
            <w:pPr>
              <w:spacing w:line="240" w:lineRule="auto"/>
              <w:jc w:val="center"/>
              <w:rPr>
                <w:rFonts w:ascii="Times New Roman" w:hAnsi="Times New Roman"/>
              </w:rPr>
            </w:pPr>
            <w:r>
              <w:rPr>
                <w:rFonts w:ascii="Times New Roman" w:hAnsi="Times New Roman"/>
              </w:rPr>
              <w:t>2</w:t>
            </w:r>
          </w:p>
        </w:tc>
      </w:tr>
      <w:tr w:rsidR="00ED1A27" w:rsidRPr="007C17A6" w:rsidTr="00ED1A27">
        <w:tc>
          <w:tcPr>
            <w:tcW w:w="3255" w:type="dxa"/>
          </w:tcPr>
          <w:p w:rsidR="00ED1A27" w:rsidRPr="007A5D3C" w:rsidRDefault="00ED1A27" w:rsidP="00ED1A27">
            <w:pPr>
              <w:spacing w:line="240" w:lineRule="auto"/>
              <w:rPr>
                <w:rFonts w:ascii="Times New Roman" w:hAnsi="Times New Roman"/>
              </w:rPr>
            </w:pPr>
            <w:r w:rsidRPr="007A5D3C">
              <w:rPr>
                <w:rFonts w:ascii="Times New Roman" w:hAnsi="Times New Roman"/>
              </w:rPr>
              <w:t xml:space="preserve">Физическая культура (адаптивная физическая </w:t>
            </w:r>
            <w:r w:rsidRPr="007A5D3C">
              <w:rPr>
                <w:rFonts w:ascii="Times New Roman" w:hAnsi="Times New Roman"/>
              </w:rPr>
              <w:lastRenderedPageBreak/>
              <w:t>культура)</w:t>
            </w:r>
          </w:p>
        </w:tc>
        <w:tc>
          <w:tcPr>
            <w:tcW w:w="3692" w:type="dxa"/>
          </w:tcPr>
          <w:p w:rsidR="00ED1A27" w:rsidRPr="007A5D3C" w:rsidRDefault="00ED1A27" w:rsidP="00ED1A27">
            <w:pPr>
              <w:spacing w:line="240" w:lineRule="auto"/>
              <w:rPr>
                <w:rFonts w:ascii="Times New Roman" w:hAnsi="Times New Roman"/>
              </w:rPr>
            </w:pPr>
            <w:r w:rsidRPr="007A5D3C">
              <w:rPr>
                <w:rFonts w:ascii="Times New Roman" w:hAnsi="Times New Roman"/>
              </w:rPr>
              <w:lastRenderedPageBreak/>
              <w:t>Физическая культура</w:t>
            </w:r>
          </w:p>
        </w:tc>
        <w:tc>
          <w:tcPr>
            <w:tcW w:w="1346" w:type="dxa"/>
          </w:tcPr>
          <w:p w:rsidR="00ED1A27" w:rsidRPr="007A5D3C" w:rsidRDefault="00ED1A27" w:rsidP="00ED1A27">
            <w:pPr>
              <w:spacing w:line="240" w:lineRule="auto"/>
              <w:jc w:val="center"/>
              <w:rPr>
                <w:rFonts w:ascii="Times New Roman" w:hAnsi="Times New Roman"/>
              </w:rPr>
            </w:pPr>
            <w:r>
              <w:rPr>
                <w:rFonts w:ascii="Times New Roman" w:hAnsi="Times New Roman"/>
              </w:rPr>
              <w:t>3</w:t>
            </w:r>
          </w:p>
        </w:tc>
        <w:tc>
          <w:tcPr>
            <w:tcW w:w="1772" w:type="dxa"/>
          </w:tcPr>
          <w:p w:rsidR="00ED1A27" w:rsidRPr="007A5D3C" w:rsidRDefault="00ED1A27" w:rsidP="00ED1A27">
            <w:pPr>
              <w:spacing w:line="240" w:lineRule="auto"/>
              <w:jc w:val="center"/>
              <w:rPr>
                <w:rFonts w:ascii="Times New Roman" w:hAnsi="Times New Roman"/>
              </w:rPr>
            </w:pPr>
          </w:p>
        </w:tc>
      </w:tr>
      <w:tr w:rsidR="00ED1A27" w:rsidRPr="007C17A6" w:rsidTr="00ED1A27">
        <w:tc>
          <w:tcPr>
            <w:tcW w:w="3255" w:type="dxa"/>
          </w:tcPr>
          <w:p w:rsidR="00ED1A27" w:rsidRPr="007A5D3C" w:rsidRDefault="00ED1A27" w:rsidP="00ED1A27">
            <w:pPr>
              <w:spacing w:line="240" w:lineRule="auto"/>
              <w:jc w:val="right"/>
              <w:rPr>
                <w:rFonts w:ascii="Times New Roman" w:hAnsi="Times New Roman"/>
              </w:rPr>
            </w:pPr>
          </w:p>
        </w:tc>
        <w:tc>
          <w:tcPr>
            <w:tcW w:w="3692" w:type="dxa"/>
          </w:tcPr>
          <w:p w:rsidR="00ED1A27" w:rsidRPr="007A5D3C" w:rsidRDefault="00ED1A27" w:rsidP="00ED1A27">
            <w:pPr>
              <w:spacing w:line="240" w:lineRule="auto"/>
              <w:jc w:val="right"/>
              <w:rPr>
                <w:rFonts w:ascii="Times New Roman" w:hAnsi="Times New Roman"/>
              </w:rPr>
            </w:pPr>
            <w:r w:rsidRPr="007A5D3C">
              <w:rPr>
                <w:rFonts w:ascii="Times New Roman" w:hAnsi="Times New Roman"/>
                <w:b/>
              </w:rPr>
              <w:t>Итого:</w:t>
            </w:r>
          </w:p>
        </w:tc>
        <w:tc>
          <w:tcPr>
            <w:tcW w:w="3118" w:type="dxa"/>
            <w:gridSpan w:val="2"/>
            <w:vAlign w:val="center"/>
          </w:tcPr>
          <w:p w:rsidR="00ED1A27" w:rsidRPr="00056EFC" w:rsidRDefault="00ED1A27" w:rsidP="00ED1A27">
            <w:pPr>
              <w:spacing w:line="240" w:lineRule="auto"/>
              <w:jc w:val="center"/>
              <w:rPr>
                <w:rFonts w:ascii="Times New Roman" w:hAnsi="Times New Roman"/>
                <w:b/>
              </w:rPr>
            </w:pPr>
            <w:r w:rsidRPr="00056EFC">
              <w:rPr>
                <w:rFonts w:ascii="Times New Roman" w:hAnsi="Times New Roman"/>
                <w:b/>
              </w:rPr>
              <w:t>21</w:t>
            </w:r>
          </w:p>
        </w:tc>
      </w:tr>
      <w:tr w:rsidR="00ED1A27" w:rsidRPr="007C17A6" w:rsidTr="00ED1A27">
        <w:tc>
          <w:tcPr>
            <w:tcW w:w="6947" w:type="dxa"/>
            <w:gridSpan w:val="2"/>
          </w:tcPr>
          <w:p w:rsidR="00ED1A27" w:rsidRPr="007A5D3C" w:rsidRDefault="00ED1A27" w:rsidP="00ED1A27">
            <w:pPr>
              <w:spacing w:line="240" w:lineRule="auto"/>
              <w:rPr>
                <w:rFonts w:ascii="Times New Roman" w:hAnsi="Times New Roman"/>
                <w:b/>
              </w:rPr>
            </w:pPr>
            <w:r w:rsidRPr="000979EB">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3118" w:type="dxa"/>
            <w:gridSpan w:val="2"/>
            <w:vAlign w:val="center"/>
          </w:tcPr>
          <w:p w:rsidR="00ED1A27" w:rsidRPr="00056EFC" w:rsidRDefault="00ED1A27" w:rsidP="00ED1A27">
            <w:pPr>
              <w:spacing w:line="240" w:lineRule="auto"/>
              <w:jc w:val="center"/>
              <w:rPr>
                <w:rFonts w:ascii="Times New Roman" w:hAnsi="Times New Roman"/>
                <w:b/>
              </w:rPr>
            </w:pPr>
          </w:p>
        </w:tc>
      </w:tr>
      <w:tr w:rsidR="00ED1A27" w:rsidRPr="007C17A6" w:rsidTr="00ED1A27">
        <w:tc>
          <w:tcPr>
            <w:tcW w:w="6947" w:type="dxa"/>
            <w:gridSpan w:val="2"/>
          </w:tcPr>
          <w:p w:rsidR="00ED1A27" w:rsidRPr="000979EB" w:rsidRDefault="00ED1A27" w:rsidP="00ED1A27">
            <w:pPr>
              <w:spacing w:line="240" w:lineRule="auto"/>
              <w:rPr>
                <w:rFonts w:ascii="Times New Roman" w:hAnsi="Times New Roman"/>
                <w:b/>
                <w:i/>
                <w:szCs w:val="24"/>
              </w:rPr>
            </w:pPr>
            <w:r w:rsidRPr="007A5D3C">
              <w:rPr>
                <w:rFonts w:ascii="Times New Roman" w:hAnsi="Times New Roman"/>
                <w:b/>
              </w:rPr>
              <w:t>Итого:</w:t>
            </w:r>
          </w:p>
        </w:tc>
        <w:tc>
          <w:tcPr>
            <w:tcW w:w="3118" w:type="dxa"/>
            <w:gridSpan w:val="2"/>
            <w:vAlign w:val="center"/>
          </w:tcPr>
          <w:p w:rsidR="00ED1A27" w:rsidRPr="00056EFC" w:rsidRDefault="00ED1A27" w:rsidP="00ED1A27">
            <w:pPr>
              <w:spacing w:line="240" w:lineRule="auto"/>
              <w:jc w:val="center"/>
              <w:rPr>
                <w:rFonts w:ascii="Times New Roman" w:hAnsi="Times New Roman"/>
                <w:b/>
              </w:rPr>
            </w:pPr>
            <w:r w:rsidRPr="00056EFC">
              <w:rPr>
                <w:rFonts w:ascii="Times New Roman" w:hAnsi="Times New Roman"/>
                <w:b/>
              </w:rPr>
              <w:t>21</w:t>
            </w:r>
          </w:p>
        </w:tc>
      </w:tr>
    </w:tbl>
    <w:p w:rsidR="00ED1A27" w:rsidRDefault="00ED1A27" w:rsidP="00ED1A27">
      <w:pPr>
        <w:spacing w:after="0"/>
        <w:rPr>
          <w:rFonts w:ascii="Times New Roman" w:hAnsi="Times New Roman"/>
          <w:b/>
          <w:sz w:val="20"/>
          <w:szCs w:val="20"/>
        </w:rPr>
      </w:pPr>
    </w:p>
    <w:p w:rsidR="00ED1A27" w:rsidRPr="00D931E5" w:rsidRDefault="00ED1A27" w:rsidP="00ED1A27">
      <w:pPr>
        <w:spacing w:after="0"/>
        <w:jc w:val="center"/>
        <w:rPr>
          <w:rFonts w:ascii="Times New Roman" w:hAnsi="Times New Roman"/>
          <w:iCs/>
          <w:sz w:val="20"/>
          <w:szCs w:val="20"/>
        </w:rPr>
      </w:pPr>
      <w:r w:rsidRPr="00D13898">
        <w:rPr>
          <w:rFonts w:ascii="Times New Roman" w:hAnsi="Times New Roman"/>
          <w:b/>
          <w:sz w:val="20"/>
          <w:szCs w:val="20"/>
        </w:rPr>
        <w:t>Обязательные индивидуальные и групповые коррекционные занятия</w:t>
      </w:r>
    </w:p>
    <w:p w:rsidR="00ED1A27" w:rsidRPr="00D13898" w:rsidRDefault="00ED1A27" w:rsidP="00ED1A27">
      <w:pPr>
        <w:spacing w:after="0"/>
        <w:jc w:val="center"/>
        <w:rPr>
          <w:rFonts w:ascii="Times New Roman" w:hAnsi="Times New Roman"/>
          <w:b/>
          <w:sz w:val="20"/>
          <w:szCs w:val="20"/>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3"/>
        <w:gridCol w:w="2517"/>
      </w:tblGrid>
      <w:tr w:rsidR="00ED1A27" w:rsidRPr="008A5464" w:rsidTr="00ED1A27">
        <w:trPr>
          <w:trHeight w:val="259"/>
        </w:trPr>
        <w:tc>
          <w:tcPr>
            <w:tcW w:w="7123" w:type="dxa"/>
            <w:vMerge w:val="restart"/>
            <w:tcBorders>
              <w:top w:val="single" w:sz="4" w:space="0" w:color="auto"/>
              <w:left w:val="single" w:sz="4" w:space="0" w:color="auto"/>
              <w:bottom w:val="single" w:sz="4" w:space="0" w:color="auto"/>
              <w:right w:val="single" w:sz="4" w:space="0" w:color="auto"/>
            </w:tcBorders>
            <w:vAlign w:val="center"/>
            <w:hideMark/>
          </w:tcPr>
          <w:p w:rsidR="00ED1A27" w:rsidRPr="008A5464" w:rsidRDefault="00ED1A27" w:rsidP="00ED1A27">
            <w:pPr>
              <w:spacing w:after="0" w:line="240" w:lineRule="auto"/>
              <w:jc w:val="center"/>
              <w:rPr>
                <w:rFonts w:ascii="Times New Roman" w:hAnsi="Times New Roman"/>
                <w:sz w:val="20"/>
                <w:szCs w:val="20"/>
              </w:rPr>
            </w:pPr>
            <w:r w:rsidRPr="008A5464">
              <w:rPr>
                <w:rFonts w:ascii="Times New Roman" w:hAnsi="Times New Roman"/>
                <w:sz w:val="20"/>
                <w:szCs w:val="20"/>
              </w:rPr>
              <w:t>Коррекционные занятия</w:t>
            </w:r>
          </w:p>
        </w:tc>
        <w:tc>
          <w:tcPr>
            <w:tcW w:w="2517" w:type="dxa"/>
            <w:tcBorders>
              <w:top w:val="single" w:sz="4" w:space="0" w:color="auto"/>
              <w:left w:val="single" w:sz="4" w:space="0" w:color="auto"/>
              <w:bottom w:val="single" w:sz="4" w:space="0" w:color="auto"/>
              <w:right w:val="single" w:sz="4" w:space="0" w:color="auto"/>
            </w:tcBorders>
            <w:vAlign w:val="center"/>
          </w:tcPr>
          <w:p w:rsidR="00ED1A27" w:rsidRPr="008A5464" w:rsidRDefault="00ED1A27" w:rsidP="00ED1A27">
            <w:pPr>
              <w:spacing w:after="0" w:line="240" w:lineRule="auto"/>
              <w:rPr>
                <w:rFonts w:ascii="Times New Roman" w:hAnsi="Times New Roman"/>
                <w:sz w:val="20"/>
                <w:szCs w:val="20"/>
              </w:rPr>
            </w:pPr>
            <w:r w:rsidRPr="008A5464">
              <w:rPr>
                <w:rFonts w:ascii="Times New Roman" w:hAnsi="Times New Roman"/>
                <w:sz w:val="20"/>
                <w:szCs w:val="20"/>
              </w:rPr>
              <w:t>Количество часов в неделю</w:t>
            </w:r>
          </w:p>
        </w:tc>
      </w:tr>
      <w:tr w:rsidR="00ED1A27" w:rsidRPr="008A5464" w:rsidTr="00ED1A27">
        <w:trPr>
          <w:trHeight w:val="179"/>
        </w:trPr>
        <w:tc>
          <w:tcPr>
            <w:tcW w:w="7123" w:type="dxa"/>
            <w:vMerge/>
            <w:tcBorders>
              <w:top w:val="single" w:sz="4" w:space="0" w:color="auto"/>
              <w:left w:val="single" w:sz="4" w:space="0" w:color="auto"/>
              <w:bottom w:val="single" w:sz="4" w:space="0" w:color="auto"/>
              <w:right w:val="single" w:sz="4" w:space="0" w:color="auto"/>
            </w:tcBorders>
            <w:vAlign w:val="center"/>
            <w:hideMark/>
          </w:tcPr>
          <w:p w:rsidR="00ED1A27" w:rsidRPr="008A5464" w:rsidRDefault="00ED1A27" w:rsidP="00ED1A27">
            <w:pPr>
              <w:spacing w:after="0" w:line="240" w:lineRule="auto"/>
              <w:rPr>
                <w:rFonts w:ascii="Times New Roman" w:hAnsi="Times New Roman"/>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D1A27" w:rsidRPr="008A5464" w:rsidRDefault="00ED1A27" w:rsidP="00ED1A27">
            <w:pPr>
              <w:spacing w:after="0" w:line="240" w:lineRule="auto"/>
              <w:jc w:val="center"/>
              <w:rPr>
                <w:rFonts w:ascii="Times New Roman" w:hAnsi="Times New Roman"/>
                <w:b/>
                <w:sz w:val="20"/>
                <w:szCs w:val="20"/>
              </w:rPr>
            </w:pPr>
            <w:r>
              <w:rPr>
                <w:rFonts w:ascii="Times New Roman" w:hAnsi="Times New Roman"/>
                <w:b/>
                <w:sz w:val="20"/>
                <w:szCs w:val="20"/>
              </w:rPr>
              <w:t>3 класс</w:t>
            </w:r>
          </w:p>
          <w:p w:rsidR="00ED1A27" w:rsidRPr="008A5464" w:rsidRDefault="00ED1A27" w:rsidP="00ED1A27">
            <w:pPr>
              <w:spacing w:after="0" w:line="240" w:lineRule="auto"/>
              <w:jc w:val="center"/>
              <w:rPr>
                <w:rFonts w:ascii="Times New Roman" w:hAnsi="Times New Roman"/>
                <w:color w:val="000000"/>
                <w:sz w:val="18"/>
                <w:szCs w:val="20"/>
              </w:rPr>
            </w:pPr>
          </w:p>
        </w:tc>
      </w:tr>
      <w:tr w:rsidR="00ED1A27" w:rsidRPr="008A5464" w:rsidTr="00ED1A27">
        <w:trPr>
          <w:trHeight w:val="259"/>
        </w:trPr>
        <w:tc>
          <w:tcPr>
            <w:tcW w:w="7123" w:type="dxa"/>
            <w:tcBorders>
              <w:top w:val="single" w:sz="4" w:space="0" w:color="auto"/>
              <w:left w:val="single" w:sz="4" w:space="0" w:color="auto"/>
              <w:bottom w:val="single" w:sz="4" w:space="0" w:color="auto"/>
              <w:right w:val="single" w:sz="4" w:space="0" w:color="auto"/>
            </w:tcBorders>
            <w:vAlign w:val="center"/>
            <w:hideMark/>
          </w:tcPr>
          <w:p w:rsidR="00ED1A27" w:rsidRPr="008A5464" w:rsidRDefault="00ED1A27" w:rsidP="00ED1A27">
            <w:pPr>
              <w:spacing w:after="0" w:line="240" w:lineRule="auto"/>
              <w:rPr>
                <w:rFonts w:ascii="Times New Roman" w:hAnsi="Times New Roman"/>
                <w:sz w:val="20"/>
                <w:szCs w:val="20"/>
              </w:rPr>
            </w:pPr>
            <w:r w:rsidRPr="008A5464">
              <w:rPr>
                <w:rFonts w:ascii="Times New Roman" w:hAnsi="Times New Roman"/>
                <w:sz w:val="20"/>
                <w:szCs w:val="20"/>
              </w:rPr>
              <w:t>Логопедическая коррекция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D1A27" w:rsidRPr="008A5464" w:rsidRDefault="00ED1A27" w:rsidP="00ED1A27">
            <w:pPr>
              <w:spacing w:after="0" w:line="240" w:lineRule="auto"/>
              <w:jc w:val="center"/>
              <w:rPr>
                <w:rFonts w:ascii="Times New Roman" w:hAnsi="Times New Roman"/>
                <w:sz w:val="20"/>
                <w:szCs w:val="20"/>
              </w:rPr>
            </w:pPr>
            <w:r>
              <w:rPr>
                <w:rFonts w:ascii="Times New Roman" w:hAnsi="Times New Roman"/>
                <w:sz w:val="20"/>
                <w:szCs w:val="20"/>
              </w:rPr>
              <w:t>2</w:t>
            </w:r>
          </w:p>
        </w:tc>
      </w:tr>
      <w:tr w:rsidR="00ED1A27" w:rsidRPr="008A5464" w:rsidTr="00ED1A27">
        <w:trPr>
          <w:trHeight w:val="152"/>
        </w:trPr>
        <w:tc>
          <w:tcPr>
            <w:tcW w:w="7123" w:type="dxa"/>
            <w:tcBorders>
              <w:top w:val="single" w:sz="4" w:space="0" w:color="auto"/>
              <w:left w:val="single" w:sz="4" w:space="0" w:color="auto"/>
              <w:bottom w:val="single" w:sz="4" w:space="0" w:color="auto"/>
              <w:right w:val="single" w:sz="4" w:space="0" w:color="auto"/>
            </w:tcBorders>
            <w:hideMark/>
          </w:tcPr>
          <w:p w:rsidR="00ED1A27" w:rsidRPr="008A5464" w:rsidRDefault="00ED1A27" w:rsidP="00ED1A27">
            <w:pPr>
              <w:spacing w:after="0" w:line="240" w:lineRule="auto"/>
              <w:rPr>
                <w:rFonts w:ascii="Times New Roman" w:hAnsi="Times New Roman"/>
                <w:sz w:val="20"/>
                <w:szCs w:val="20"/>
              </w:rPr>
            </w:pPr>
            <w:r w:rsidRPr="008A5464">
              <w:rPr>
                <w:rFonts w:ascii="Times New Roman" w:hAnsi="Times New Roman"/>
                <w:sz w:val="20"/>
                <w:szCs w:val="20"/>
              </w:rPr>
              <w:t>Психологическая коррекция</w:t>
            </w:r>
          </w:p>
        </w:tc>
        <w:tc>
          <w:tcPr>
            <w:tcW w:w="2517" w:type="dxa"/>
            <w:tcBorders>
              <w:top w:val="single" w:sz="4" w:space="0" w:color="auto"/>
              <w:left w:val="single" w:sz="4" w:space="0" w:color="auto"/>
              <w:bottom w:val="single" w:sz="4" w:space="0" w:color="auto"/>
              <w:right w:val="single" w:sz="4" w:space="0" w:color="auto"/>
            </w:tcBorders>
            <w:hideMark/>
          </w:tcPr>
          <w:p w:rsidR="00ED1A27" w:rsidRPr="008A5464" w:rsidRDefault="00ED1A27" w:rsidP="00ED1A27">
            <w:pPr>
              <w:spacing w:after="0" w:line="240" w:lineRule="auto"/>
              <w:jc w:val="center"/>
              <w:rPr>
                <w:rFonts w:ascii="Times New Roman" w:hAnsi="Times New Roman"/>
                <w:sz w:val="20"/>
                <w:szCs w:val="20"/>
              </w:rPr>
            </w:pPr>
            <w:r>
              <w:rPr>
                <w:rFonts w:ascii="Times New Roman" w:hAnsi="Times New Roman"/>
                <w:sz w:val="20"/>
                <w:szCs w:val="20"/>
              </w:rPr>
              <w:t>2</w:t>
            </w:r>
          </w:p>
        </w:tc>
      </w:tr>
      <w:tr w:rsidR="00ED1A27" w:rsidRPr="008A5464" w:rsidTr="00ED1A27">
        <w:trPr>
          <w:trHeight w:val="259"/>
        </w:trPr>
        <w:tc>
          <w:tcPr>
            <w:tcW w:w="7123" w:type="dxa"/>
            <w:tcBorders>
              <w:top w:val="single" w:sz="4" w:space="0" w:color="auto"/>
              <w:left w:val="single" w:sz="4" w:space="0" w:color="auto"/>
              <w:bottom w:val="single" w:sz="4" w:space="0" w:color="auto"/>
              <w:right w:val="single" w:sz="4" w:space="0" w:color="auto"/>
            </w:tcBorders>
            <w:hideMark/>
          </w:tcPr>
          <w:p w:rsidR="00ED1A27" w:rsidRPr="008A5464" w:rsidRDefault="00ED1A27" w:rsidP="00ED1A27">
            <w:pPr>
              <w:spacing w:after="0" w:line="240" w:lineRule="auto"/>
              <w:rPr>
                <w:rFonts w:ascii="Times New Roman" w:hAnsi="Times New Roman"/>
                <w:sz w:val="20"/>
                <w:szCs w:val="20"/>
              </w:rPr>
            </w:pPr>
            <w:r w:rsidRPr="008A5464">
              <w:rPr>
                <w:rFonts w:ascii="Times New Roman" w:hAnsi="Times New Roman"/>
                <w:sz w:val="20"/>
                <w:szCs w:val="20"/>
              </w:rPr>
              <w:t>Педагогическая коррекция (по учебным предметам)</w:t>
            </w:r>
            <w:r>
              <w:rPr>
                <w:rFonts w:ascii="Times New Roman" w:hAnsi="Times New Roman"/>
                <w:sz w:val="20"/>
                <w:szCs w:val="20"/>
              </w:rPr>
              <w:t xml:space="preserve"> Дефектолог</w:t>
            </w:r>
          </w:p>
        </w:tc>
        <w:tc>
          <w:tcPr>
            <w:tcW w:w="2517" w:type="dxa"/>
            <w:tcBorders>
              <w:top w:val="single" w:sz="4" w:space="0" w:color="auto"/>
              <w:left w:val="single" w:sz="4" w:space="0" w:color="auto"/>
              <w:bottom w:val="single" w:sz="4" w:space="0" w:color="auto"/>
              <w:right w:val="single" w:sz="4" w:space="0" w:color="auto"/>
            </w:tcBorders>
            <w:hideMark/>
          </w:tcPr>
          <w:p w:rsidR="00ED1A27" w:rsidRPr="008A5464" w:rsidRDefault="00ED1A27" w:rsidP="00ED1A27">
            <w:pPr>
              <w:spacing w:after="0" w:line="240" w:lineRule="auto"/>
              <w:jc w:val="center"/>
              <w:rPr>
                <w:rFonts w:ascii="Times New Roman" w:hAnsi="Times New Roman"/>
                <w:sz w:val="20"/>
                <w:szCs w:val="20"/>
              </w:rPr>
            </w:pPr>
            <w:r>
              <w:rPr>
                <w:rFonts w:ascii="Times New Roman" w:hAnsi="Times New Roman"/>
                <w:sz w:val="20"/>
                <w:szCs w:val="20"/>
              </w:rPr>
              <w:t>1</w:t>
            </w:r>
          </w:p>
        </w:tc>
      </w:tr>
      <w:tr w:rsidR="00ED1A27" w:rsidRPr="008A5464" w:rsidTr="00ED1A27">
        <w:trPr>
          <w:trHeight w:val="277"/>
        </w:trPr>
        <w:tc>
          <w:tcPr>
            <w:tcW w:w="7123" w:type="dxa"/>
            <w:tcBorders>
              <w:top w:val="single" w:sz="4" w:space="0" w:color="auto"/>
              <w:left w:val="single" w:sz="4" w:space="0" w:color="auto"/>
              <w:bottom w:val="single" w:sz="4" w:space="0" w:color="auto"/>
              <w:right w:val="single" w:sz="4" w:space="0" w:color="auto"/>
            </w:tcBorders>
            <w:hideMark/>
          </w:tcPr>
          <w:p w:rsidR="00ED1A27" w:rsidRPr="008A5464" w:rsidRDefault="00ED1A27" w:rsidP="00ED1A27">
            <w:pPr>
              <w:spacing w:after="0" w:line="240" w:lineRule="auto"/>
              <w:jc w:val="right"/>
              <w:rPr>
                <w:rFonts w:ascii="Times New Roman" w:hAnsi="Times New Roman"/>
                <w:sz w:val="20"/>
                <w:szCs w:val="20"/>
              </w:rPr>
            </w:pPr>
            <w:r w:rsidRPr="008A5464">
              <w:rPr>
                <w:rFonts w:ascii="Times New Roman" w:hAnsi="Times New Roman"/>
                <w:sz w:val="20"/>
                <w:szCs w:val="20"/>
              </w:rPr>
              <w:t>Итого</w:t>
            </w:r>
          </w:p>
        </w:tc>
        <w:tc>
          <w:tcPr>
            <w:tcW w:w="2517" w:type="dxa"/>
            <w:tcBorders>
              <w:top w:val="single" w:sz="4" w:space="0" w:color="auto"/>
              <w:left w:val="single" w:sz="4" w:space="0" w:color="auto"/>
              <w:bottom w:val="single" w:sz="4" w:space="0" w:color="auto"/>
              <w:right w:val="single" w:sz="4" w:space="0" w:color="auto"/>
            </w:tcBorders>
            <w:hideMark/>
          </w:tcPr>
          <w:p w:rsidR="00ED1A27" w:rsidRPr="008A5464" w:rsidRDefault="00ED1A27" w:rsidP="00ED1A27">
            <w:pPr>
              <w:spacing w:after="0" w:line="240" w:lineRule="auto"/>
              <w:jc w:val="center"/>
              <w:rPr>
                <w:rFonts w:ascii="Times New Roman" w:hAnsi="Times New Roman"/>
                <w:b/>
                <w:sz w:val="20"/>
                <w:szCs w:val="20"/>
              </w:rPr>
            </w:pPr>
            <w:r>
              <w:rPr>
                <w:rFonts w:ascii="Times New Roman" w:hAnsi="Times New Roman"/>
                <w:b/>
                <w:sz w:val="20"/>
                <w:szCs w:val="20"/>
              </w:rPr>
              <w:t>5</w:t>
            </w:r>
          </w:p>
        </w:tc>
      </w:tr>
    </w:tbl>
    <w:p w:rsidR="00ED1A27" w:rsidRDefault="00ED1A27" w:rsidP="00ED1A27">
      <w:pPr>
        <w:spacing w:after="0"/>
        <w:rPr>
          <w:rFonts w:ascii="Times New Roman" w:hAnsi="Times New Roman"/>
          <w:b/>
          <w:iCs/>
        </w:rPr>
      </w:pPr>
    </w:p>
    <w:p w:rsidR="008E3B05" w:rsidRPr="008E3B05" w:rsidRDefault="008E3B05" w:rsidP="008E3B05">
      <w:pPr>
        <w:suppressAutoHyphens/>
        <w:spacing w:after="0" w:line="240" w:lineRule="auto"/>
        <w:rPr>
          <w:rFonts w:ascii="Times New Roman" w:eastAsia="TimesNewRomanPSMT" w:hAnsi="Times New Roman" w:cs="Times New Roman"/>
          <w:sz w:val="24"/>
          <w:szCs w:val="24"/>
          <w:lang w:eastAsia="en-US"/>
        </w:rPr>
      </w:pPr>
      <w:bookmarkStart w:id="14" w:name="_Toc289117700"/>
      <w:r w:rsidRPr="008E3B05">
        <w:rPr>
          <w:rFonts w:ascii="Times New Roman" w:eastAsia="TimesNewRomanPSMT" w:hAnsi="Times New Roman" w:cs="Times New Roman"/>
          <w:b/>
          <w:sz w:val="24"/>
          <w:szCs w:val="24"/>
          <w:lang w:eastAsia="en-US"/>
        </w:rPr>
        <w:t>3.2. Календарный учебный график.</w:t>
      </w:r>
    </w:p>
    <w:p w:rsidR="008E3B05" w:rsidRPr="008E3B05" w:rsidRDefault="008E3B05" w:rsidP="008E3B05">
      <w:pPr>
        <w:suppressAutoHyphens/>
        <w:spacing w:after="0" w:line="240" w:lineRule="auto"/>
        <w:rPr>
          <w:rFonts w:ascii="Times New Roman" w:eastAsia="TimesNewRomanPSMT" w:hAnsi="Times New Roman" w:cs="Times New Roman"/>
          <w:sz w:val="24"/>
          <w:szCs w:val="24"/>
          <w:lang w:eastAsia="en-US"/>
        </w:rPr>
      </w:pPr>
    </w:p>
    <w:p w:rsidR="008E3B05" w:rsidRPr="008E3B05" w:rsidRDefault="008E3B05" w:rsidP="008E3B05">
      <w:pPr>
        <w:suppressAutoHyphens/>
        <w:spacing w:after="0" w:line="240" w:lineRule="auto"/>
        <w:jc w:val="both"/>
        <w:rPr>
          <w:rFonts w:ascii="Times New Roman" w:eastAsia="Times New Roman" w:hAnsi="Times New Roman" w:cs="Times New Roman"/>
          <w:color w:val="FF0000"/>
          <w:sz w:val="24"/>
          <w:szCs w:val="24"/>
          <w:lang w:eastAsia="ar-SA"/>
        </w:rPr>
      </w:pPr>
      <w:r w:rsidRPr="008E3B05">
        <w:rPr>
          <w:rFonts w:ascii="Times New Roman" w:eastAsia="Times New Roman" w:hAnsi="Times New Roman" w:cs="Times New Roman"/>
          <w:sz w:val="24"/>
          <w:szCs w:val="24"/>
          <w:lang w:eastAsia="ar-SA"/>
        </w:rPr>
        <w:t>Продолжительность учебного года составляет 34 недели. Продолжительность уроков составляет 40 минут</w:t>
      </w:r>
      <w:r w:rsidRPr="008E3B05">
        <w:rPr>
          <w:rFonts w:ascii="Times New Roman" w:eastAsia="Times New Roman" w:hAnsi="Times New Roman" w:cs="Times New Roman"/>
          <w:color w:val="FF0000"/>
          <w:sz w:val="24"/>
          <w:szCs w:val="24"/>
          <w:lang w:eastAsia="ar-SA"/>
        </w:rPr>
        <w:t xml:space="preserve">.    </w:t>
      </w:r>
    </w:p>
    <w:p w:rsidR="008E3B05" w:rsidRPr="008E3B05" w:rsidRDefault="008E3B05" w:rsidP="008E3B05">
      <w:pPr>
        <w:suppressAutoHyphens/>
        <w:spacing w:after="0" w:line="240" w:lineRule="auto"/>
        <w:jc w:val="both"/>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Продолжительность каникул составляет 30 дней.</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Осенние каникулы: с 30.10.2021 по 07.11.2021      9 дней</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 Зимние каникулы: с 29.12.2021 по 09.01.2022     12 дней </w:t>
      </w:r>
    </w:p>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Весенние каникулы: с 26.03.2022 по 03.04.2022    9 дней</w:t>
      </w:r>
    </w:p>
    <w:p w:rsidR="008E3B05" w:rsidRPr="008E3B05" w:rsidRDefault="008E3B05" w:rsidP="008E3B05">
      <w:pPr>
        <w:suppressAutoHyphens/>
        <w:spacing w:after="0" w:line="240" w:lineRule="auto"/>
        <w:jc w:val="center"/>
        <w:rPr>
          <w:rFonts w:ascii="Times New Roman" w:eastAsia="Times New Roman" w:hAnsi="Times New Roman" w:cs="Times New Roman"/>
          <w:b/>
          <w:sz w:val="24"/>
          <w:szCs w:val="24"/>
          <w:lang w:eastAsia="ar-SA"/>
        </w:rPr>
      </w:pPr>
    </w:p>
    <w:p w:rsidR="008E3B05" w:rsidRPr="008E3B05" w:rsidRDefault="008E3B05" w:rsidP="008E3B05">
      <w:pPr>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020"/>
        <w:gridCol w:w="927"/>
        <w:gridCol w:w="1020"/>
        <w:gridCol w:w="905"/>
        <w:gridCol w:w="1048"/>
        <w:gridCol w:w="800"/>
        <w:gridCol w:w="907"/>
        <w:gridCol w:w="770"/>
        <w:gridCol w:w="819"/>
      </w:tblGrid>
      <w:tr w:rsidR="008E3B05" w:rsidRPr="008E3B05" w:rsidTr="008E3B05">
        <w:tc>
          <w:tcPr>
            <w:tcW w:w="8916" w:type="dxa"/>
            <w:gridSpan w:val="10"/>
          </w:tcPr>
          <w:p w:rsidR="008E3B05" w:rsidRPr="008E3B05" w:rsidRDefault="008E3B05" w:rsidP="008E3B05">
            <w:pPr>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2021-2022</w:t>
            </w:r>
          </w:p>
        </w:tc>
      </w:tr>
      <w:tr w:rsidR="008E3B05" w:rsidRPr="008E3B05" w:rsidTr="008E3B05">
        <w:tc>
          <w:tcPr>
            <w:tcW w:w="104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сентябрь</w:t>
            </w:r>
          </w:p>
        </w:tc>
        <w:tc>
          <w:tcPr>
            <w:tcW w:w="953"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октябрь</w:t>
            </w:r>
          </w:p>
        </w:tc>
        <w:tc>
          <w:tcPr>
            <w:tcW w:w="86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ноябрь</w:t>
            </w:r>
          </w:p>
        </w:tc>
        <w:tc>
          <w:tcPr>
            <w:tcW w:w="953"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декабрь</w:t>
            </w:r>
          </w:p>
        </w:tc>
        <w:tc>
          <w:tcPr>
            <w:tcW w:w="862"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январь</w:t>
            </w:r>
          </w:p>
        </w:tc>
        <w:tc>
          <w:tcPr>
            <w:tcW w:w="978"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февраль</w:t>
            </w:r>
          </w:p>
        </w:tc>
        <w:tc>
          <w:tcPr>
            <w:tcW w:w="800"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март</w:t>
            </w:r>
          </w:p>
        </w:tc>
        <w:tc>
          <w:tcPr>
            <w:tcW w:w="863"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апрель</w:t>
            </w:r>
          </w:p>
        </w:tc>
        <w:tc>
          <w:tcPr>
            <w:tcW w:w="770"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май </w:t>
            </w:r>
          </w:p>
        </w:tc>
        <w:tc>
          <w:tcPr>
            <w:tcW w:w="8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всего</w:t>
            </w:r>
          </w:p>
        </w:tc>
      </w:tr>
      <w:tr w:rsidR="008E3B05" w:rsidRPr="008E3B05" w:rsidTr="008E3B05">
        <w:tc>
          <w:tcPr>
            <w:tcW w:w="104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22</w:t>
            </w:r>
          </w:p>
        </w:tc>
        <w:tc>
          <w:tcPr>
            <w:tcW w:w="953"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21</w:t>
            </w:r>
          </w:p>
        </w:tc>
        <w:tc>
          <w:tcPr>
            <w:tcW w:w="86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18</w:t>
            </w:r>
          </w:p>
        </w:tc>
        <w:tc>
          <w:tcPr>
            <w:tcW w:w="953"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20</w:t>
            </w:r>
          </w:p>
        </w:tc>
        <w:tc>
          <w:tcPr>
            <w:tcW w:w="862"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16</w:t>
            </w:r>
          </w:p>
        </w:tc>
        <w:tc>
          <w:tcPr>
            <w:tcW w:w="978"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19</w:t>
            </w:r>
          </w:p>
        </w:tc>
        <w:tc>
          <w:tcPr>
            <w:tcW w:w="800"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17</w:t>
            </w:r>
          </w:p>
        </w:tc>
        <w:tc>
          <w:tcPr>
            <w:tcW w:w="863"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20</w:t>
            </w:r>
          </w:p>
        </w:tc>
        <w:tc>
          <w:tcPr>
            <w:tcW w:w="770"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17</w:t>
            </w:r>
          </w:p>
        </w:tc>
        <w:tc>
          <w:tcPr>
            <w:tcW w:w="819" w:type="dxa"/>
          </w:tcPr>
          <w:p w:rsidR="008E3B05" w:rsidRPr="008E3B05" w:rsidRDefault="008E3B05" w:rsidP="008E3B05">
            <w:pPr>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170</w:t>
            </w:r>
          </w:p>
        </w:tc>
      </w:tr>
    </w:tbl>
    <w:p w:rsidR="008E3B05" w:rsidRPr="008E3B05" w:rsidRDefault="008E3B05" w:rsidP="008E3B05">
      <w:pPr>
        <w:suppressAutoHyphens/>
        <w:spacing w:after="0" w:line="240" w:lineRule="auto"/>
        <w:rPr>
          <w:rFonts w:ascii="Times New Roman" w:eastAsia="TimesNewRomanPSMT" w:hAnsi="Times New Roman" w:cs="Times New Roman"/>
          <w:sz w:val="24"/>
          <w:szCs w:val="24"/>
          <w:lang w:eastAsia="en-US"/>
        </w:rPr>
      </w:pPr>
    </w:p>
    <w:p w:rsidR="008E3B05" w:rsidRPr="008E3B05" w:rsidRDefault="008E3B05" w:rsidP="008E3B05">
      <w:pPr>
        <w:suppressAutoHyphens/>
        <w:spacing w:after="0" w:line="240" w:lineRule="auto"/>
        <w:rPr>
          <w:rFonts w:ascii="Times New Roman" w:eastAsia="Times New Roman" w:hAnsi="Times New Roman" w:cs="Times New Roman"/>
          <w:sz w:val="20"/>
          <w:szCs w:val="20"/>
          <w:lang w:eastAsia="ar-SA"/>
        </w:rPr>
      </w:pPr>
      <w:r w:rsidRPr="008E3B05">
        <w:rPr>
          <w:rFonts w:ascii="Times New Roman" w:eastAsia="Times New Roman" w:hAnsi="Times New Roman" w:cs="Times New Roman"/>
          <w:b/>
          <w:bCs/>
          <w:sz w:val="24"/>
          <w:szCs w:val="24"/>
          <w:lang w:eastAsia="en-US"/>
        </w:rPr>
        <w:t>3.3.План внеурочной деятельности</w:t>
      </w:r>
    </w:p>
    <w:p w:rsidR="008E3B05" w:rsidRPr="008E3B05" w:rsidRDefault="008E3B05" w:rsidP="008E3B05">
      <w:pPr>
        <w:suppressAutoHyphens/>
        <w:spacing w:after="0" w:line="240" w:lineRule="auto"/>
        <w:ind w:right="708"/>
        <w:jc w:val="both"/>
        <w:rPr>
          <w:rFonts w:ascii="Times New Roman" w:eastAsia="Calibri" w:hAnsi="Times New Roman" w:cs="Times New Roman"/>
          <w:sz w:val="24"/>
          <w:szCs w:val="24"/>
          <w:lang w:eastAsia="ar-SA"/>
        </w:rPr>
      </w:pPr>
    </w:p>
    <w:p w:rsidR="008E3B05" w:rsidRPr="008E3B05" w:rsidRDefault="008E3B05" w:rsidP="008E3B05">
      <w:pPr>
        <w:suppressAutoHyphens/>
        <w:spacing w:after="0" w:line="240" w:lineRule="auto"/>
        <w:jc w:val="both"/>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  </w:t>
      </w:r>
      <w:r w:rsidRPr="008E3B05">
        <w:rPr>
          <w:rFonts w:ascii="Times New Roman" w:eastAsia="Times New Roman" w:hAnsi="Times New Roman" w:cs="Times New Roman"/>
          <w:i/>
          <w:sz w:val="24"/>
          <w:szCs w:val="24"/>
          <w:lang w:eastAsia="ar-SA"/>
        </w:rPr>
        <w:t>Внеурочная деятельность</w:t>
      </w:r>
      <w:r w:rsidRPr="008E3B05">
        <w:rPr>
          <w:rFonts w:ascii="Times New Roman" w:eastAsia="Times New Roman" w:hAnsi="Times New Roman" w:cs="Times New Roman"/>
          <w:sz w:val="24"/>
          <w:szCs w:val="24"/>
          <w:lang w:eastAsia="ar-SA"/>
        </w:rPr>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w:t>
      </w:r>
      <w:proofErr w:type="spellStart"/>
      <w:r w:rsidRPr="008E3B05">
        <w:rPr>
          <w:rFonts w:ascii="Times New Roman" w:eastAsia="Times New Roman" w:hAnsi="Times New Roman" w:cs="Times New Roman"/>
          <w:sz w:val="24"/>
          <w:szCs w:val="24"/>
          <w:lang w:eastAsia="ar-SA"/>
        </w:rPr>
        <w:t>метапредметных</w:t>
      </w:r>
      <w:proofErr w:type="spellEnd"/>
      <w:r w:rsidRPr="008E3B05">
        <w:rPr>
          <w:rFonts w:ascii="Times New Roman" w:eastAsia="Times New Roman" w:hAnsi="Times New Roman" w:cs="Times New Roman"/>
          <w:sz w:val="24"/>
          <w:szCs w:val="24"/>
          <w:lang w:eastAsia="ar-SA"/>
        </w:rPr>
        <w:t>,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8E3B05" w:rsidRPr="008E3B05" w:rsidRDefault="008E3B05" w:rsidP="008E3B05">
      <w:pPr>
        <w:suppressAutoHyphens/>
        <w:spacing w:after="0" w:line="240" w:lineRule="auto"/>
        <w:jc w:val="both"/>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Особенностью формирования системы внеурочной деятельности школы является:</w:t>
      </w:r>
    </w:p>
    <w:p w:rsidR="008E3B05" w:rsidRPr="008E3B05" w:rsidRDefault="008E3B05" w:rsidP="008E3B05">
      <w:pPr>
        <w:suppressAutoHyphens/>
        <w:spacing w:after="0" w:line="240" w:lineRule="auto"/>
        <w:jc w:val="both"/>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-обязательность ряда внеурочных занятий (курсов)</w:t>
      </w:r>
    </w:p>
    <w:p w:rsidR="008E3B05" w:rsidRPr="008E3B05" w:rsidRDefault="008E3B05" w:rsidP="008E3B05">
      <w:pPr>
        <w:suppressAutoHyphens/>
        <w:spacing w:after="0" w:line="240" w:lineRule="auto"/>
        <w:jc w:val="both"/>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8E3B05" w:rsidRPr="008E3B05" w:rsidRDefault="008E3B05" w:rsidP="008E3B05">
      <w:pPr>
        <w:suppressAutoHyphens/>
        <w:spacing w:after="0" w:line="240" w:lineRule="auto"/>
        <w:jc w:val="both"/>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8E3B05" w:rsidRPr="008E3B05" w:rsidRDefault="008E3B05" w:rsidP="008E3B05">
      <w:pPr>
        <w:suppressAutoHyphens/>
        <w:spacing w:after="0" w:line="240" w:lineRule="auto"/>
        <w:jc w:val="both"/>
        <w:rPr>
          <w:rFonts w:ascii="Times New Roman" w:eastAsia="Times New Roman" w:hAnsi="Times New Roman" w:cs="Times New Roman"/>
          <w:spacing w:val="-4"/>
          <w:sz w:val="24"/>
          <w:szCs w:val="24"/>
          <w:lang w:eastAsia="ar-SA"/>
        </w:rPr>
      </w:pPr>
      <w:r w:rsidRPr="008E3B05">
        <w:rPr>
          <w:rFonts w:ascii="Times New Roman" w:eastAsia="Times New Roman" w:hAnsi="Times New Roman" w:cs="Times New Roman"/>
          <w:sz w:val="24"/>
          <w:szCs w:val="24"/>
          <w:lang w:eastAsia="ar-SA"/>
        </w:rPr>
        <w:lastRenderedPageBreak/>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8E3B05">
        <w:rPr>
          <w:rFonts w:ascii="Times New Roman" w:eastAsia="Times New Roman" w:hAnsi="Times New Roman" w:cs="Times New Roman"/>
          <w:spacing w:val="-4"/>
          <w:sz w:val="24"/>
          <w:szCs w:val="24"/>
          <w:lang w:eastAsia="ar-SA"/>
        </w:rPr>
        <w:t xml:space="preserve">«Межведомственной моделью» №3,  по которой занятия проводятся  учителями начальных классов и педагогами АУ ДОД «ДЮСШ </w:t>
      </w:r>
      <w:proofErr w:type="spellStart"/>
      <w:r w:rsidRPr="008E3B05">
        <w:rPr>
          <w:rFonts w:ascii="Times New Roman" w:eastAsia="Times New Roman" w:hAnsi="Times New Roman" w:cs="Times New Roman"/>
          <w:spacing w:val="-4"/>
          <w:sz w:val="24"/>
          <w:szCs w:val="24"/>
          <w:lang w:eastAsia="ar-SA"/>
        </w:rPr>
        <w:t>Уватского</w:t>
      </w:r>
      <w:proofErr w:type="spellEnd"/>
      <w:r w:rsidRPr="008E3B05">
        <w:rPr>
          <w:rFonts w:ascii="Times New Roman" w:eastAsia="Times New Roman" w:hAnsi="Times New Roman" w:cs="Times New Roman"/>
          <w:spacing w:val="-4"/>
          <w:sz w:val="24"/>
          <w:szCs w:val="24"/>
          <w:lang w:eastAsia="ar-SA"/>
        </w:rPr>
        <w:t xml:space="preserve"> муниципального района», Детской школы искусств, представителями общественности (Приложение 1)</w:t>
      </w:r>
    </w:p>
    <w:p w:rsidR="008E3B05" w:rsidRPr="008E3B05" w:rsidRDefault="008E3B05" w:rsidP="008E3B05">
      <w:pPr>
        <w:suppressAutoHyphens/>
        <w:autoSpaceDE w:val="0"/>
        <w:autoSpaceDN w:val="0"/>
        <w:adjustRightInd w:val="0"/>
        <w:spacing w:after="0" w:line="240" w:lineRule="auto"/>
        <w:jc w:val="both"/>
        <w:rPr>
          <w:rFonts w:ascii="Times New Roman" w:eastAsia="TimesNewRomanPSMT" w:hAnsi="Times New Roman" w:cs="Times New Roman"/>
          <w:sz w:val="24"/>
          <w:szCs w:val="24"/>
          <w:lang w:eastAsia="en-US"/>
        </w:rPr>
      </w:pPr>
      <w:proofErr w:type="gramStart"/>
      <w:r w:rsidRPr="008E3B05">
        <w:rPr>
          <w:rFonts w:ascii="Times New Roman" w:eastAsia="TimesNewRomanPSMT" w:hAnsi="Times New Roman" w:cs="Times New Roman"/>
          <w:sz w:val="24"/>
          <w:szCs w:val="24"/>
          <w:lang w:eastAsia="en-US"/>
        </w:rPr>
        <w:t>Внеурочная деятельность организуется по направлениям развития личности (</w:t>
      </w:r>
      <w:r w:rsidRPr="008E3B05">
        <w:rPr>
          <w:rFonts w:ascii="Times New Roman" w:eastAsia="Times New Roman" w:hAnsi="Times New Roman" w:cs="Times New Roman"/>
          <w:sz w:val="24"/>
          <w:szCs w:val="24"/>
          <w:lang w:eastAsia="ar-SA"/>
        </w:rPr>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8E3B05">
        <w:rPr>
          <w:rFonts w:ascii="Times New Roman" w:eastAsia="TimesNewRomanPSMT" w:hAnsi="Times New Roman" w:cs="Times New Roman"/>
          <w:sz w:val="24"/>
          <w:szCs w:val="24"/>
          <w:lang w:eastAsia="en-US"/>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w:t>
      </w:r>
      <w:r>
        <w:rPr>
          <w:rFonts w:ascii="Times New Roman" w:eastAsia="TimesNewRomanPSMT" w:hAnsi="Times New Roman" w:cs="Times New Roman"/>
          <w:sz w:val="24"/>
          <w:szCs w:val="24"/>
          <w:lang w:eastAsia="en-US"/>
        </w:rPr>
        <w:t>, общественно полезные практики</w:t>
      </w:r>
      <w:proofErr w:type="gramEnd"/>
    </w:p>
    <w:p w:rsidR="008E3B05" w:rsidRPr="008E3B05" w:rsidRDefault="008E3B05" w:rsidP="008E3B05">
      <w:pPr>
        <w:suppressAutoHyphens/>
        <w:spacing w:after="0" w:line="240" w:lineRule="auto"/>
        <w:jc w:val="center"/>
        <w:rPr>
          <w:rFonts w:ascii="Times New Roman" w:eastAsia="Times New Roman" w:hAnsi="Times New Roman" w:cs="Times New Roman"/>
          <w:b/>
          <w:sz w:val="28"/>
          <w:szCs w:val="28"/>
          <w:lang w:eastAsia="ar-SA"/>
        </w:rPr>
      </w:pPr>
      <w:r w:rsidRPr="008E3B05">
        <w:rPr>
          <w:rFonts w:ascii="Times New Roman" w:eastAsia="Times New Roman" w:hAnsi="Times New Roman" w:cs="Times New Roman"/>
          <w:b/>
          <w:sz w:val="28"/>
          <w:szCs w:val="28"/>
          <w:lang w:eastAsia="ar-SA"/>
        </w:rPr>
        <w:t>План внеурочной деятельности 1 – 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708"/>
        <w:gridCol w:w="1637"/>
        <w:gridCol w:w="1637"/>
      </w:tblGrid>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w:t>
            </w:r>
          </w:p>
        </w:tc>
        <w:tc>
          <w:tcPr>
            <w:tcW w:w="2982"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Направление </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Класс </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Часов в неделю</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2982"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val="en-US" w:eastAsia="ar-SA"/>
              </w:rPr>
              <w:t>I</w:t>
            </w:r>
            <w:r w:rsidRPr="008E3B05">
              <w:rPr>
                <w:rFonts w:ascii="Times New Roman" w:eastAsia="Times New Roman" w:hAnsi="Times New Roman" w:cs="Times New Roman"/>
                <w:b/>
                <w:sz w:val="24"/>
                <w:szCs w:val="24"/>
                <w:lang w:eastAsia="ar-SA"/>
              </w:rPr>
              <w:t>. Познавательная деятельность</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«Почемучка»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 xml:space="preserve">Клуб любителей математики «Решаем с </w:t>
            </w:r>
            <w:proofErr w:type="spellStart"/>
            <w:r w:rsidRPr="008E3B05">
              <w:rPr>
                <w:rFonts w:ascii="Times New Roman" w:eastAsia="Times New Roman" w:hAnsi="Times New Roman" w:cs="Times New Roman"/>
                <w:sz w:val="24"/>
                <w:szCs w:val="24"/>
                <w:lang w:eastAsia="ar-SA"/>
              </w:rPr>
              <w:t>Дино</w:t>
            </w:r>
            <w:proofErr w:type="spellEnd"/>
            <w:r w:rsidRPr="008E3B05">
              <w:rPr>
                <w:rFonts w:ascii="Times New Roman" w:eastAsia="Times New Roman" w:hAnsi="Times New Roman" w:cs="Times New Roman"/>
                <w:sz w:val="24"/>
                <w:szCs w:val="24"/>
                <w:lang w:eastAsia="ar-SA"/>
              </w:rPr>
              <w:t>»</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3а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2982"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val="en-US" w:eastAsia="ar-SA"/>
              </w:rPr>
              <w:t>II</w:t>
            </w:r>
            <w:r w:rsidRPr="008E3B05">
              <w:rPr>
                <w:rFonts w:ascii="Times New Roman" w:eastAsia="Times New Roman" w:hAnsi="Times New Roman" w:cs="Times New Roman"/>
                <w:b/>
                <w:sz w:val="24"/>
                <w:szCs w:val="24"/>
                <w:lang w:eastAsia="ar-SA"/>
              </w:rPr>
              <w:t>. Проблемно-ценностное общение</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3</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«Сказочный калейдоскоп»</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1а, 1б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4</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«В мире книг»</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1а, 1б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5</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«Логопедическая ритмика»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2-4</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2982"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val="en-US" w:eastAsia="ar-SA"/>
              </w:rPr>
              <w:t>III</w:t>
            </w:r>
            <w:r w:rsidRPr="008E3B05">
              <w:rPr>
                <w:rFonts w:ascii="Times New Roman" w:eastAsia="Times New Roman" w:hAnsi="Times New Roman" w:cs="Times New Roman"/>
                <w:b/>
                <w:sz w:val="24"/>
                <w:szCs w:val="24"/>
                <w:lang w:eastAsia="ar-SA"/>
              </w:rPr>
              <w:t>. Туристско-краеведческая деятельность</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6</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«Моя малая Родина»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7</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«Юный эколог»</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3б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2982"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val="en-US" w:eastAsia="ar-SA"/>
              </w:rPr>
              <w:t>IV</w:t>
            </w:r>
            <w:r w:rsidRPr="008E3B05">
              <w:rPr>
                <w:rFonts w:ascii="Times New Roman" w:eastAsia="Times New Roman" w:hAnsi="Times New Roman" w:cs="Times New Roman"/>
                <w:b/>
                <w:sz w:val="24"/>
                <w:szCs w:val="24"/>
                <w:lang w:eastAsia="ar-SA"/>
              </w:rPr>
              <w:t>. Спортивно-оздоровительная деятельность</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8</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«Спортивная карусель»</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1а, 1б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9</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Клуб «Безопасное колесо»</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2-4</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10</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Спортивная секция «Мини-футбол»</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2-4</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2</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11</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Спортивная секция «</w:t>
            </w:r>
            <w:proofErr w:type="spellStart"/>
            <w:r w:rsidRPr="008E3B05">
              <w:rPr>
                <w:rFonts w:ascii="Times New Roman" w:eastAsia="Times New Roman" w:hAnsi="Times New Roman" w:cs="Times New Roman"/>
                <w:sz w:val="24"/>
                <w:szCs w:val="24"/>
                <w:lang w:eastAsia="ar-SA"/>
              </w:rPr>
              <w:t>Спортландия</w:t>
            </w:r>
            <w:proofErr w:type="spellEnd"/>
            <w:r w:rsidRPr="008E3B05">
              <w:rPr>
                <w:rFonts w:ascii="Times New Roman" w:eastAsia="Times New Roman" w:hAnsi="Times New Roman" w:cs="Times New Roman"/>
                <w:sz w:val="24"/>
                <w:szCs w:val="24"/>
                <w:lang w:eastAsia="ar-SA"/>
              </w:rPr>
              <w:t>»</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1а, 1б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2982"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val="en-US" w:eastAsia="ar-SA"/>
              </w:rPr>
              <w:t>V</w:t>
            </w:r>
            <w:r w:rsidRPr="008E3B05">
              <w:rPr>
                <w:rFonts w:ascii="Times New Roman" w:eastAsia="Times New Roman" w:hAnsi="Times New Roman" w:cs="Times New Roman"/>
                <w:b/>
                <w:sz w:val="24"/>
                <w:szCs w:val="24"/>
                <w:lang w:eastAsia="ar-SA"/>
              </w:rPr>
              <w:t>. Игровая деятельность</w:t>
            </w:r>
          </w:p>
        </w:tc>
        <w:tc>
          <w:tcPr>
            <w:tcW w:w="855" w:type="pct"/>
            <w:shd w:val="clear" w:color="auto" w:fill="FFFFFF"/>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855" w:type="pct"/>
            <w:shd w:val="clear" w:color="auto" w:fill="FFFFFF"/>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12</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«Я пешеход и пассажир»</w:t>
            </w:r>
          </w:p>
        </w:tc>
        <w:tc>
          <w:tcPr>
            <w:tcW w:w="855" w:type="pct"/>
            <w:shd w:val="clear" w:color="auto" w:fill="FFFFFF"/>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1а, 1б</w:t>
            </w:r>
          </w:p>
        </w:tc>
        <w:tc>
          <w:tcPr>
            <w:tcW w:w="855" w:type="pct"/>
            <w:shd w:val="clear" w:color="auto" w:fill="FFFFFF"/>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13</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Логопедический кружок «Путешествие в страну букв»</w:t>
            </w:r>
          </w:p>
        </w:tc>
        <w:tc>
          <w:tcPr>
            <w:tcW w:w="855" w:type="pct"/>
            <w:shd w:val="clear" w:color="auto" w:fill="FFFFFF"/>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1а, 1б</w:t>
            </w:r>
          </w:p>
        </w:tc>
        <w:tc>
          <w:tcPr>
            <w:tcW w:w="855" w:type="pct"/>
            <w:shd w:val="clear" w:color="auto" w:fill="FFFFFF"/>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2982"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b/>
                <w:sz w:val="24"/>
                <w:szCs w:val="24"/>
                <w:lang w:eastAsia="ar-SA"/>
              </w:rPr>
            </w:pPr>
            <w:r w:rsidRPr="008E3B05">
              <w:rPr>
                <w:rFonts w:ascii="Times New Roman" w:eastAsia="Times New Roman" w:hAnsi="Times New Roman" w:cs="Times New Roman"/>
                <w:b/>
                <w:sz w:val="24"/>
                <w:szCs w:val="24"/>
                <w:lang w:val="en-US" w:eastAsia="ar-SA"/>
              </w:rPr>
              <w:t>VI</w:t>
            </w:r>
            <w:r w:rsidRPr="008E3B05">
              <w:rPr>
                <w:rFonts w:ascii="Times New Roman" w:eastAsia="Times New Roman" w:hAnsi="Times New Roman" w:cs="Times New Roman"/>
                <w:b/>
                <w:sz w:val="24"/>
                <w:szCs w:val="24"/>
                <w:lang w:eastAsia="ar-SA"/>
              </w:rPr>
              <w:t>. Предметные кружки</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14</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«Секреты русского языка»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val="en-US" w:eastAsia="ar-SA"/>
              </w:rPr>
              <w:t>4</w:t>
            </w:r>
            <w:r w:rsidRPr="008E3B05">
              <w:rPr>
                <w:rFonts w:ascii="Times New Roman" w:eastAsia="Times New Roman" w:hAnsi="Times New Roman" w:cs="Times New Roman"/>
                <w:sz w:val="24"/>
                <w:szCs w:val="24"/>
                <w:lang w:eastAsia="ar-SA"/>
              </w:rPr>
              <w:t>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15</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«Математическая шкатулка»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4а</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16</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«Занимательный русский язык»</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4б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r w:rsidR="008E3B05" w:rsidRPr="008E3B05" w:rsidTr="008E3B05">
        <w:tc>
          <w:tcPr>
            <w:tcW w:w="308"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17</w:t>
            </w:r>
          </w:p>
        </w:tc>
        <w:tc>
          <w:tcPr>
            <w:tcW w:w="2982" w:type="pct"/>
          </w:tcPr>
          <w:p w:rsidR="008E3B05" w:rsidRPr="008E3B05" w:rsidRDefault="008E3B05" w:rsidP="008E3B05">
            <w:pPr>
              <w:framePr w:hSpace="180" w:wrap="around" w:vAnchor="text" w:hAnchor="margin" w:xAlign="center" w:y="195"/>
              <w:suppressAutoHyphens/>
              <w:spacing w:after="0" w:line="240" w:lineRule="auto"/>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Кружок «Математика и конструирование»</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4б</w:t>
            </w:r>
          </w:p>
        </w:tc>
        <w:tc>
          <w:tcPr>
            <w:tcW w:w="855" w:type="pct"/>
          </w:tcPr>
          <w:p w:rsidR="008E3B05" w:rsidRPr="008E3B05" w:rsidRDefault="008E3B05" w:rsidP="008E3B05">
            <w:pPr>
              <w:framePr w:hSpace="180" w:wrap="around" w:vAnchor="text" w:hAnchor="margin" w:xAlign="center" w:y="195"/>
              <w:suppressAutoHyphens/>
              <w:spacing w:after="0" w:line="240" w:lineRule="auto"/>
              <w:jc w:val="center"/>
              <w:rPr>
                <w:rFonts w:ascii="Times New Roman" w:eastAsia="Times New Roman" w:hAnsi="Times New Roman" w:cs="Times New Roman"/>
                <w:sz w:val="24"/>
                <w:szCs w:val="24"/>
                <w:lang w:eastAsia="ar-SA"/>
              </w:rPr>
            </w:pPr>
            <w:r w:rsidRPr="008E3B05">
              <w:rPr>
                <w:rFonts w:ascii="Times New Roman" w:eastAsia="Times New Roman" w:hAnsi="Times New Roman" w:cs="Times New Roman"/>
                <w:sz w:val="24"/>
                <w:szCs w:val="24"/>
                <w:lang w:eastAsia="ar-SA"/>
              </w:rPr>
              <w:t>1</w:t>
            </w:r>
          </w:p>
        </w:tc>
      </w:tr>
    </w:tbl>
    <w:p w:rsidR="008E3B05" w:rsidRPr="008E3B05" w:rsidRDefault="008E3B05" w:rsidP="008E3B05">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en-US"/>
        </w:rPr>
      </w:pPr>
    </w:p>
    <w:p w:rsidR="008E3B05" w:rsidRPr="008E3B05" w:rsidRDefault="008E3B05" w:rsidP="008E3B05">
      <w:pPr>
        <w:suppressAutoHyphens/>
        <w:spacing w:after="0" w:line="240" w:lineRule="auto"/>
        <w:jc w:val="center"/>
        <w:rPr>
          <w:rFonts w:ascii="Times New Roman" w:eastAsia="TimesNewRomanPSMT" w:hAnsi="Times New Roman" w:cs="Times New Roman"/>
          <w:b/>
          <w:sz w:val="24"/>
          <w:szCs w:val="24"/>
          <w:lang w:eastAsia="en-US"/>
        </w:rPr>
      </w:pPr>
      <w:r w:rsidRPr="008E3B05">
        <w:rPr>
          <w:rFonts w:ascii="Times New Roman" w:eastAsia="TimesNewRomanPSMT" w:hAnsi="Times New Roman" w:cs="Times New Roman"/>
          <w:b/>
          <w:sz w:val="24"/>
          <w:szCs w:val="24"/>
          <w:lang w:eastAsia="en-US"/>
        </w:rPr>
        <w:t>3.4. Календарный план воспитательной работы.</w:t>
      </w:r>
    </w:p>
    <w:p w:rsidR="008E3B05" w:rsidRPr="008E3B05" w:rsidRDefault="008E3B05" w:rsidP="008E3B05">
      <w:pPr>
        <w:suppressAutoHyphens/>
        <w:spacing w:after="0" w:line="240" w:lineRule="auto"/>
        <w:rPr>
          <w:rFonts w:ascii="Times New Roman" w:eastAsia="Times New Roman" w:hAnsi="Times New Roman" w:cs="Times New Roman"/>
          <w:b/>
          <w:sz w:val="24"/>
          <w:szCs w:val="24"/>
          <w:lang w:eastAsia="ar-SA"/>
        </w:rPr>
      </w:pPr>
    </w:p>
    <w:tbl>
      <w:tblPr>
        <w:tblStyle w:val="affc"/>
        <w:tblW w:w="0" w:type="auto"/>
        <w:tblLook w:val="04A0"/>
      </w:tblPr>
      <w:tblGrid>
        <w:gridCol w:w="4230"/>
        <w:gridCol w:w="1402"/>
        <w:gridCol w:w="1706"/>
        <w:gridCol w:w="2233"/>
      </w:tblGrid>
      <w:tr w:rsidR="008E3B05" w:rsidRPr="008E3B05" w:rsidTr="00ED7A1A">
        <w:tc>
          <w:tcPr>
            <w:tcW w:w="9571" w:type="dxa"/>
            <w:gridSpan w:val="4"/>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КЛЮЧЕВЫЕ ОБЩЕШКОЛЬНЫЕ ДЕЛА</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Дела</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Классы</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Время проведения</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День Знаний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сентября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Заместитель директора по ВР, </w:t>
            </w:r>
            <w:r w:rsidRPr="008E3B05">
              <w:rPr>
                <w:rFonts w:ascii="Times New Roman" w:hAnsi="Times New Roman"/>
                <w:sz w:val="24"/>
                <w:szCs w:val="24"/>
                <w:lang w:eastAsia="ar-SA"/>
              </w:rPr>
              <w:lastRenderedPageBreak/>
              <w:t>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lastRenderedPageBreak/>
              <w:t>Коллективное творческое дело «Спасибо вам учителя!»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Педагог организатор, старшая вожатая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Фестиваль культуры народов Тюменской области «Венок дружбы»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ноябрь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Заместитель директора по ВР, 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Декада, посвященная Дню Матери «Имя моего ангела – мама!»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ноябрь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Заместитель директора по ВР, 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Посвящение в первоклассники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ноябрь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Старшая вожатая </w:t>
            </w:r>
          </w:p>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Декада «Здравствуй, Новый год!»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декабрь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Заместитель директора по ВР, 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Месячник гражданско-патриотического воспитания  «Мое Отечество»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февраль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Заместитель директора по ВР, 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Праздник «Прощание с Букварем»</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апрель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Старшая вожатая </w:t>
            </w:r>
          </w:p>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Декада героико-патриотического воспитания «Поклонимся великим тем годам»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май</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Заместитель директора по ВР, 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Торжественная линейка «Красная дорожка»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май</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Заместитель директора по ВР, </w:t>
            </w:r>
            <w:r w:rsidRPr="008E3B05">
              <w:rPr>
                <w:rFonts w:ascii="Times New Roman" w:hAnsi="Times New Roman"/>
                <w:sz w:val="24"/>
                <w:szCs w:val="24"/>
                <w:lang w:eastAsia="ar-SA"/>
              </w:rPr>
              <w:lastRenderedPageBreak/>
              <w:t>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lastRenderedPageBreak/>
              <w:t>День защиты детей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июня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Педагог организатор, старшая вожатая</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КЛАССНОЕ РУКОВОДСТВО</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Дела, события, мероприятия</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 xml:space="preserve">Классы </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Время проведения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Реализация планов воспитательной работы классных руководителей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КУРСЫ ВНЕУРОЧНОЙ ДЕЯТЕЛЬНОСТИ</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Название курса</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Классы</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Количество часов в неделю</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Кружок «Я пешеход и пассажир»</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1а, 1б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Плотникова Л.М, </w:t>
            </w:r>
            <w:proofErr w:type="spellStart"/>
            <w:r w:rsidRPr="008E3B05">
              <w:rPr>
                <w:rFonts w:ascii="Times New Roman" w:hAnsi="Times New Roman"/>
                <w:sz w:val="24"/>
                <w:szCs w:val="24"/>
                <w:lang w:eastAsia="ar-SA"/>
              </w:rPr>
              <w:t>Зенкова</w:t>
            </w:r>
            <w:proofErr w:type="spellEnd"/>
            <w:r w:rsidRPr="008E3B05">
              <w:rPr>
                <w:rFonts w:ascii="Times New Roman" w:hAnsi="Times New Roman"/>
                <w:sz w:val="24"/>
                <w:szCs w:val="24"/>
                <w:lang w:eastAsia="ar-SA"/>
              </w:rPr>
              <w:t xml:space="preserve"> Г.Н.</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Кружок «Спортивная карусель»</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1а, 1б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Плотникова Л.М, </w:t>
            </w:r>
            <w:proofErr w:type="spellStart"/>
            <w:r w:rsidRPr="008E3B05">
              <w:rPr>
                <w:rFonts w:ascii="Times New Roman" w:hAnsi="Times New Roman"/>
                <w:sz w:val="24"/>
                <w:szCs w:val="24"/>
                <w:lang w:eastAsia="ar-SA"/>
              </w:rPr>
              <w:t>Зенкова</w:t>
            </w:r>
            <w:proofErr w:type="spellEnd"/>
            <w:r w:rsidRPr="008E3B05">
              <w:rPr>
                <w:rFonts w:ascii="Times New Roman" w:hAnsi="Times New Roman"/>
                <w:sz w:val="24"/>
                <w:szCs w:val="24"/>
                <w:lang w:eastAsia="ar-SA"/>
              </w:rPr>
              <w:t xml:space="preserve"> Г.Н.</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Логопедический кружок «Путешествие в страну букв»</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1а</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Бахтеева</w:t>
            </w:r>
            <w:proofErr w:type="spellEnd"/>
            <w:r w:rsidRPr="008E3B05">
              <w:rPr>
                <w:rFonts w:ascii="Times New Roman" w:hAnsi="Times New Roman"/>
                <w:sz w:val="24"/>
                <w:szCs w:val="24"/>
                <w:lang w:eastAsia="ar-SA"/>
              </w:rPr>
              <w:t xml:space="preserve"> И.С.</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Логопедический кружок «Путешествие в страну букв»</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Горкунова</w:t>
            </w:r>
            <w:proofErr w:type="spellEnd"/>
            <w:r w:rsidRPr="008E3B05">
              <w:rPr>
                <w:rFonts w:ascii="Times New Roman" w:hAnsi="Times New Roman"/>
                <w:sz w:val="24"/>
                <w:szCs w:val="24"/>
                <w:lang w:eastAsia="ar-SA"/>
              </w:rPr>
              <w:t xml:space="preserve"> И.А.</w:t>
            </w:r>
          </w:p>
        </w:tc>
      </w:tr>
      <w:tr w:rsidR="008E3B05" w:rsidRPr="008E3B05" w:rsidTr="00ED7A1A">
        <w:tc>
          <w:tcPr>
            <w:tcW w:w="4230" w:type="dxa"/>
          </w:tcPr>
          <w:p w:rsidR="008E3B05" w:rsidRPr="008E3B05" w:rsidRDefault="008E3B05" w:rsidP="008E3B05">
            <w:pPr>
              <w:suppressAutoHyphens/>
              <w:jc w:val="both"/>
              <w:rPr>
                <w:rFonts w:ascii="Times New Roman" w:hAnsi="Times New Roman"/>
                <w:sz w:val="24"/>
                <w:szCs w:val="24"/>
                <w:lang w:eastAsia="ar-SA"/>
              </w:rPr>
            </w:pPr>
            <w:r w:rsidRPr="008E3B05">
              <w:rPr>
                <w:rFonts w:ascii="Times New Roman" w:hAnsi="Times New Roman"/>
                <w:sz w:val="24"/>
                <w:szCs w:val="24"/>
                <w:lang w:eastAsia="ar-SA"/>
              </w:rPr>
              <w:t>Кружок «Сказочный калейдоскоп»</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1а, 1б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Горбатенко</w:t>
            </w:r>
            <w:proofErr w:type="spellEnd"/>
            <w:r w:rsidRPr="008E3B05">
              <w:rPr>
                <w:rFonts w:ascii="Times New Roman" w:hAnsi="Times New Roman"/>
                <w:sz w:val="24"/>
                <w:szCs w:val="24"/>
                <w:lang w:eastAsia="ar-SA"/>
              </w:rPr>
              <w:t xml:space="preserve"> И.М.</w:t>
            </w:r>
          </w:p>
        </w:tc>
      </w:tr>
      <w:tr w:rsidR="008E3B05" w:rsidRPr="008E3B05" w:rsidTr="00ED7A1A">
        <w:tc>
          <w:tcPr>
            <w:tcW w:w="4230" w:type="dxa"/>
          </w:tcPr>
          <w:p w:rsidR="008E3B05" w:rsidRPr="008E3B05" w:rsidRDefault="008E3B05" w:rsidP="008E3B05">
            <w:pPr>
              <w:suppressAutoHyphens/>
              <w:jc w:val="both"/>
              <w:rPr>
                <w:rFonts w:ascii="Times New Roman" w:hAnsi="Times New Roman"/>
                <w:sz w:val="24"/>
                <w:szCs w:val="24"/>
                <w:lang w:eastAsia="ar-SA"/>
              </w:rPr>
            </w:pPr>
            <w:r w:rsidRPr="008E3B05">
              <w:rPr>
                <w:rFonts w:ascii="Times New Roman" w:hAnsi="Times New Roman"/>
                <w:sz w:val="24"/>
                <w:szCs w:val="24"/>
                <w:lang w:eastAsia="ar-SA"/>
              </w:rPr>
              <w:t>Кружок «В мире книг»</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1а, 1б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Вершинина Н.В.</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Кружок «Моя малая Родина»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2а</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Карелина Н.О.</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Кружок «Почемучка»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Бубенко</w:t>
            </w:r>
            <w:proofErr w:type="spellEnd"/>
            <w:r w:rsidRPr="008E3B05">
              <w:rPr>
                <w:rFonts w:ascii="Times New Roman" w:hAnsi="Times New Roman"/>
                <w:sz w:val="24"/>
                <w:szCs w:val="24"/>
                <w:lang w:eastAsia="ar-SA"/>
              </w:rPr>
              <w:t xml:space="preserve"> А.С.</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xml:space="preserve">Клуб любителей математики «Решаем с </w:t>
            </w:r>
            <w:proofErr w:type="spellStart"/>
            <w:r w:rsidRPr="008E3B05">
              <w:rPr>
                <w:rFonts w:ascii="Times New Roman" w:hAnsi="Times New Roman"/>
                <w:sz w:val="24"/>
                <w:szCs w:val="24"/>
                <w:lang w:eastAsia="ar-SA"/>
              </w:rPr>
              <w:t>Дино</w:t>
            </w:r>
            <w:proofErr w:type="spellEnd"/>
            <w:r w:rsidRPr="008E3B05">
              <w:rPr>
                <w:rFonts w:ascii="Times New Roman" w:hAnsi="Times New Roman"/>
                <w:sz w:val="24"/>
                <w:szCs w:val="24"/>
                <w:lang w:eastAsia="ar-SA"/>
              </w:rPr>
              <w:t>»</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3а</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Чкаева</w:t>
            </w:r>
            <w:proofErr w:type="spellEnd"/>
            <w:r w:rsidRPr="008E3B05">
              <w:rPr>
                <w:rFonts w:ascii="Times New Roman" w:hAnsi="Times New Roman"/>
                <w:sz w:val="24"/>
                <w:szCs w:val="24"/>
                <w:lang w:eastAsia="ar-SA"/>
              </w:rPr>
              <w:t xml:space="preserve"> Т.А.</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Кружок «Юный эколог»</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3б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Чащина Ф.В.</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Предметный кружок «Секреты русского языка»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4а</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Заар</w:t>
            </w:r>
            <w:proofErr w:type="spellEnd"/>
            <w:r w:rsidRPr="008E3B05">
              <w:rPr>
                <w:rFonts w:ascii="Times New Roman" w:hAnsi="Times New Roman"/>
                <w:sz w:val="24"/>
                <w:szCs w:val="24"/>
                <w:lang w:eastAsia="ar-SA"/>
              </w:rPr>
              <w:t xml:space="preserve"> Л.П.</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Предметный кружок «Математическая шкатулка»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4а</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Заар</w:t>
            </w:r>
            <w:proofErr w:type="spellEnd"/>
            <w:r w:rsidRPr="008E3B05">
              <w:rPr>
                <w:rFonts w:ascii="Times New Roman" w:hAnsi="Times New Roman"/>
                <w:sz w:val="24"/>
                <w:szCs w:val="24"/>
                <w:lang w:eastAsia="ar-SA"/>
              </w:rPr>
              <w:t xml:space="preserve"> Л.П.</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Предметный кружок «Занимательный русский язык»</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4б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Охотникова</w:t>
            </w:r>
            <w:proofErr w:type="spellEnd"/>
            <w:r w:rsidRPr="008E3B05">
              <w:rPr>
                <w:rFonts w:ascii="Times New Roman" w:hAnsi="Times New Roman"/>
                <w:sz w:val="24"/>
                <w:szCs w:val="24"/>
                <w:lang w:eastAsia="ar-SA"/>
              </w:rPr>
              <w:t xml:space="preserve"> Е.А.</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Предметный кружок «Математика и конструирование»</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4б</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Охотникова</w:t>
            </w:r>
            <w:proofErr w:type="spellEnd"/>
            <w:r w:rsidRPr="008E3B05">
              <w:rPr>
                <w:rFonts w:ascii="Times New Roman" w:hAnsi="Times New Roman"/>
                <w:sz w:val="24"/>
                <w:szCs w:val="24"/>
                <w:lang w:eastAsia="ar-SA"/>
              </w:rPr>
              <w:t xml:space="preserve"> Е.А.</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Клуб «Безопасное колесо»</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Лавриненко</w:t>
            </w:r>
            <w:proofErr w:type="spellEnd"/>
            <w:r w:rsidRPr="008E3B05">
              <w:rPr>
                <w:rFonts w:ascii="Times New Roman" w:hAnsi="Times New Roman"/>
                <w:sz w:val="24"/>
                <w:szCs w:val="24"/>
                <w:lang w:eastAsia="ar-SA"/>
              </w:rPr>
              <w:t xml:space="preserve"> В.А.</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Кружок «Логопедическая ритмика»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Горкунова</w:t>
            </w:r>
            <w:proofErr w:type="spellEnd"/>
            <w:r w:rsidRPr="008E3B05">
              <w:rPr>
                <w:rFonts w:ascii="Times New Roman" w:hAnsi="Times New Roman"/>
                <w:sz w:val="24"/>
                <w:szCs w:val="24"/>
                <w:lang w:eastAsia="ar-SA"/>
              </w:rPr>
              <w:t xml:space="preserve"> И.А., </w:t>
            </w:r>
            <w:proofErr w:type="spellStart"/>
            <w:r w:rsidRPr="008E3B05">
              <w:rPr>
                <w:rFonts w:ascii="Times New Roman" w:hAnsi="Times New Roman"/>
                <w:sz w:val="24"/>
                <w:szCs w:val="24"/>
                <w:lang w:eastAsia="ar-SA"/>
              </w:rPr>
              <w:t>Бахтеева</w:t>
            </w:r>
            <w:proofErr w:type="spellEnd"/>
            <w:r w:rsidRPr="008E3B05">
              <w:rPr>
                <w:rFonts w:ascii="Times New Roman" w:hAnsi="Times New Roman"/>
                <w:sz w:val="24"/>
                <w:szCs w:val="24"/>
                <w:lang w:eastAsia="ar-SA"/>
              </w:rPr>
              <w:t xml:space="preserve"> И.С.</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Спортивная секция  «Мини-футбол»</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Тукташев</w:t>
            </w:r>
            <w:proofErr w:type="spellEnd"/>
            <w:r w:rsidRPr="008E3B05">
              <w:rPr>
                <w:rFonts w:ascii="Times New Roman" w:hAnsi="Times New Roman"/>
                <w:sz w:val="24"/>
                <w:szCs w:val="24"/>
                <w:lang w:eastAsia="ar-SA"/>
              </w:rPr>
              <w:t xml:space="preserve"> А.Ю.</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Спортивная секция «</w:t>
            </w:r>
            <w:proofErr w:type="spellStart"/>
            <w:r w:rsidRPr="008E3B05">
              <w:rPr>
                <w:rFonts w:ascii="Times New Roman" w:hAnsi="Times New Roman"/>
                <w:sz w:val="24"/>
                <w:szCs w:val="24"/>
                <w:lang w:eastAsia="ar-SA"/>
              </w:rPr>
              <w:t>Спортландия</w:t>
            </w:r>
            <w:proofErr w:type="spellEnd"/>
            <w:r w:rsidRPr="008E3B05">
              <w:rPr>
                <w:rFonts w:ascii="Times New Roman" w:hAnsi="Times New Roman"/>
                <w:sz w:val="24"/>
                <w:szCs w:val="24"/>
                <w:lang w:eastAsia="ar-SA"/>
              </w:rPr>
              <w:t>»</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Опалев</w:t>
            </w:r>
            <w:proofErr w:type="spellEnd"/>
            <w:r w:rsidRPr="008E3B05">
              <w:rPr>
                <w:rFonts w:ascii="Times New Roman" w:hAnsi="Times New Roman"/>
                <w:sz w:val="24"/>
                <w:szCs w:val="24"/>
                <w:lang w:eastAsia="ar-SA"/>
              </w:rPr>
              <w:t xml:space="preserve"> Е.И.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p>
        </w:tc>
        <w:tc>
          <w:tcPr>
            <w:tcW w:w="1402" w:type="dxa"/>
          </w:tcPr>
          <w:p w:rsidR="008E3B05" w:rsidRPr="008E3B05" w:rsidRDefault="008E3B05" w:rsidP="008E3B05">
            <w:pPr>
              <w:suppressAutoHyphens/>
              <w:jc w:val="center"/>
              <w:rPr>
                <w:rFonts w:ascii="Times New Roman" w:hAnsi="Times New Roman"/>
                <w:sz w:val="24"/>
                <w:szCs w:val="24"/>
                <w:lang w:eastAsia="ar-SA"/>
              </w:rPr>
            </w:pPr>
          </w:p>
        </w:tc>
        <w:tc>
          <w:tcPr>
            <w:tcW w:w="1706" w:type="dxa"/>
          </w:tcPr>
          <w:p w:rsidR="008E3B05" w:rsidRPr="008E3B05" w:rsidRDefault="008E3B05" w:rsidP="008E3B05">
            <w:pPr>
              <w:suppressAutoHyphens/>
              <w:jc w:val="center"/>
              <w:rPr>
                <w:rFonts w:ascii="Times New Roman" w:hAnsi="Times New Roman"/>
                <w:sz w:val="24"/>
                <w:szCs w:val="24"/>
                <w:lang w:eastAsia="ar-SA"/>
              </w:rPr>
            </w:pPr>
          </w:p>
        </w:tc>
        <w:tc>
          <w:tcPr>
            <w:tcW w:w="2233" w:type="dxa"/>
          </w:tcPr>
          <w:p w:rsidR="008E3B05" w:rsidRPr="008E3B05" w:rsidRDefault="008E3B05" w:rsidP="008E3B05">
            <w:pPr>
              <w:suppressAutoHyphens/>
              <w:jc w:val="center"/>
              <w:rPr>
                <w:rFonts w:ascii="Times New Roman" w:hAnsi="Times New Roman"/>
                <w:sz w:val="24"/>
                <w:szCs w:val="24"/>
                <w:lang w:eastAsia="ar-SA"/>
              </w:rPr>
            </w:pP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САМОУПРАВЛЕНИЕ</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Дела, события, мероприятия</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 xml:space="preserve">Классы </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Время проведения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Выборы органов ученического самоуправления в классах</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lastRenderedPageBreak/>
              <w:t>Работа органов ученического самоуправления в классах (по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ДЕТСКИЕ ОБЩЕСТВЕННЫЕ ОБЪЕДИНЕНИЯ (РДШ)</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Дела, события, мероприятия</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 xml:space="preserve">Классы </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Время проведения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Праздничное мероприятие, посвященное Дню рождения «Российского движения школьников»</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29 октября </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Галимова</w:t>
            </w:r>
            <w:proofErr w:type="spellEnd"/>
            <w:r w:rsidRPr="008E3B05">
              <w:rPr>
                <w:rFonts w:ascii="Times New Roman" w:hAnsi="Times New Roman"/>
                <w:sz w:val="24"/>
                <w:szCs w:val="24"/>
                <w:lang w:eastAsia="ar-SA"/>
              </w:rPr>
              <w:t xml:space="preserve"> Е.А.</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Всероссийская акция, посвященная Дню знаний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01 сентября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Ежегодная Всероссийская акция «Добрые уроки!»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Всероссийская акция «День учителя»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05 октября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Всероссийская акция, посвященная Дню народного единства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04 ноября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Всероссийская акция, посвященная Дню матери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29 ноября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Всероссийская акция, посвященная Дню неизвестного солдата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03 декабря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Всероссийская акция, посвященная Дню Героев Отечества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09 декабря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Всероссийская акция, посвященная Дню Конституции Российской Федерации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члены РДШ</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12 декабря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лидеры направления</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eastAsia="Calibri" w:hAnsi="Times New Roman"/>
                <w:b/>
                <w:sz w:val="24"/>
                <w:szCs w:val="24"/>
                <w:lang w:eastAsia="ar-SA"/>
              </w:rPr>
              <w:t>Направление «Личностное развитие»</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i/>
                <w:sz w:val="24"/>
                <w:szCs w:val="24"/>
                <w:lang w:eastAsia="ar-SA"/>
              </w:rPr>
            </w:pPr>
            <w:r w:rsidRPr="008E3B05">
              <w:rPr>
                <w:rFonts w:ascii="Times New Roman" w:eastAsia="Calibri" w:hAnsi="Times New Roman"/>
                <w:b/>
                <w:i/>
                <w:sz w:val="24"/>
                <w:szCs w:val="24"/>
                <w:lang w:eastAsia="ar-SA"/>
              </w:rPr>
              <w:t>Популяризация ЗОЖ</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Осенний кросс</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Соревнования по настольному теннису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Соревнования «Веселые старты»</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октябрь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Соревнования «Президентские состязания»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ноябрь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Лыжные гонки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декабрь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Соревнования по «Пионерболу»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3 - 4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декабрь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xml:space="preserve">Соревнования по </w:t>
            </w:r>
            <w:proofErr w:type="spellStart"/>
            <w:r w:rsidRPr="008E3B05">
              <w:rPr>
                <w:rFonts w:ascii="Times New Roman" w:hAnsi="Times New Roman"/>
                <w:sz w:val="24"/>
                <w:szCs w:val="24"/>
                <w:lang w:eastAsia="ar-SA"/>
              </w:rPr>
              <w:t>дартсу</w:t>
            </w:r>
            <w:proofErr w:type="spellEnd"/>
            <w:r w:rsidRPr="008E3B05">
              <w:rPr>
                <w:rFonts w:ascii="Times New Roman" w:hAnsi="Times New Roman"/>
                <w:sz w:val="24"/>
                <w:szCs w:val="24"/>
                <w:lang w:eastAsia="ar-SA"/>
              </w:rPr>
              <w:t xml:space="preserve"> и шашкам</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февраль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Легкоатлетическое троеборье</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2 - 4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май</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lastRenderedPageBreak/>
              <w:t>Сдача комплекса норм ГТО</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Декада охраны здоровья, профилактики алкоголизма, курения, наркомании «Здоровое поколение»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ноябрь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Педагог организатор, старшая вожатая,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Деятельность школьного спортивного клуба «Чемпион»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Учителя физической культуры</w:t>
            </w:r>
          </w:p>
        </w:tc>
      </w:tr>
      <w:tr w:rsidR="008E3B05" w:rsidRPr="008E3B05" w:rsidTr="00ED7A1A">
        <w:tc>
          <w:tcPr>
            <w:tcW w:w="9571" w:type="dxa"/>
            <w:gridSpan w:val="4"/>
          </w:tcPr>
          <w:p w:rsidR="008E3B05" w:rsidRPr="008E3B05" w:rsidRDefault="008E3B05" w:rsidP="008E3B05">
            <w:pPr>
              <w:ind w:firstLine="567"/>
              <w:jc w:val="center"/>
              <w:rPr>
                <w:rFonts w:ascii="Times New Roman" w:eastAsia="Calibri" w:hAnsi="Times New Roman"/>
                <w:b/>
                <w:i/>
                <w:sz w:val="24"/>
                <w:szCs w:val="24"/>
              </w:rPr>
            </w:pPr>
            <w:r w:rsidRPr="008E3B05">
              <w:rPr>
                <w:rFonts w:ascii="Times New Roman" w:eastAsia="Calibri" w:hAnsi="Times New Roman"/>
                <w:b/>
                <w:i/>
                <w:sz w:val="24"/>
                <w:szCs w:val="24"/>
              </w:rPr>
              <w:t>Творческое развитие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xml:space="preserve">Творческие конкурсы и </w:t>
            </w:r>
            <w:proofErr w:type="spellStart"/>
            <w:r w:rsidRPr="008E3B05">
              <w:rPr>
                <w:rFonts w:ascii="Times New Roman" w:hAnsi="Times New Roman"/>
                <w:sz w:val="24"/>
                <w:szCs w:val="24"/>
                <w:lang w:eastAsia="ar-SA"/>
              </w:rPr>
              <w:t>конкурсно-игровые</w:t>
            </w:r>
            <w:proofErr w:type="spellEnd"/>
            <w:r w:rsidRPr="008E3B05">
              <w:rPr>
                <w:rFonts w:ascii="Times New Roman" w:hAnsi="Times New Roman"/>
                <w:sz w:val="24"/>
                <w:szCs w:val="24"/>
                <w:lang w:eastAsia="ar-SA"/>
              </w:rPr>
              <w:t xml:space="preserve"> программы в рамках тематических месячников</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Педагог организатор, старшая вожатая, классные руководители</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eastAsia="Calibri" w:hAnsi="Times New Roman"/>
                <w:b/>
                <w:sz w:val="24"/>
                <w:szCs w:val="24"/>
                <w:lang w:eastAsia="ar-SA"/>
              </w:rPr>
              <w:t xml:space="preserve">           </w:t>
            </w:r>
            <w:r w:rsidRPr="008E3B05">
              <w:rPr>
                <w:rFonts w:ascii="Times New Roman" w:eastAsia="Calibri" w:hAnsi="Times New Roman"/>
                <w:b/>
                <w:i/>
                <w:sz w:val="24"/>
                <w:szCs w:val="24"/>
                <w:lang w:eastAsia="ar-SA"/>
              </w:rPr>
              <w:t>Экологическое развитие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Декада духовно-нравственного воспитания «Спешите делать добро»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Педагог организатор, старшая вожатая, классные руководители</w:t>
            </w:r>
          </w:p>
        </w:tc>
      </w:tr>
      <w:tr w:rsidR="008E3B05" w:rsidRPr="008E3B05" w:rsidTr="00ED7A1A">
        <w:tc>
          <w:tcPr>
            <w:tcW w:w="9571" w:type="dxa"/>
            <w:gridSpan w:val="4"/>
          </w:tcPr>
          <w:p w:rsidR="008E3B05" w:rsidRPr="008E3B05" w:rsidRDefault="008E3B05" w:rsidP="008E3B05">
            <w:pPr>
              <w:ind w:firstLine="567"/>
              <w:jc w:val="center"/>
              <w:rPr>
                <w:rFonts w:ascii="Times New Roman" w:eastAsia="Calibri" w:hAnsi="Times New Roman"/>
                <w:b/>
                <w:sz w:val="24"/>
                <w:szCs w:val="24"/>
              </w:rPr>
            </w:pPr>
            <w:r w:rsidRPr="008E3B05">
              <w:rPr>
                <w:rFonts w:ascii="Times New Roman" w:eastAsia="Calibri" w:hAnsi="Times New Roman"/>
                <w:b/>
                <w:sz w:val="24"/>
                <w:szCs w:val="24"/>
              </w:rPr>
              <w:t>Направление «Гражданская активность»</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Декада духовно-нравственного воспитания «Спешите делать добро»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Педагог организатор, старшая вожатая, классные руководители</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ПРОФОРИЕНТАЦИЯ</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Дела, события, мероприятия</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 xml:space="preserve">Классы </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Время проведения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Тематические классные часы по профориентации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апрель</w:t>
            </w:r>
          </w:p>
        </w:tc>
        <w:tc>
          <w:tcPr>
            <w:tcW w:w="2233"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Встречи с представителями различных профессий «Презентация профессий»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Организация экскурсий на предприятия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xml:space="preserve">Декада </w:t>
            </w:r>
            <w:proofErr w:type="spellStart"/>
            <w:r w:rsidRPr="008E3B05">
              <w:rPr>
                <w:rFonts w:ascii="Times New Roman" w:hAnsi="Times New Roman"/>
                <w:sz w:val="24"/>
                <w:szCs w:val="24"/>
                <w:lang w:eastAsia="ar-SA"/>
              </w:rPr>
              <w:t>профориентационной</w:t>
            </w:r>
            <w:proofErr w:type="spellEnd"/>
            <w:r w:rsidRPr="008E3B05">
              <w:rPr>
                <w:rFonts w:ascii="Times New Roman" w:hAnsi="Times New Roman"/>
                <w:sz w:val="24"/>
                <w:szCs w:val="24"/>
                <w:lang w:eastAsia="ar-SA"/>
              </w:rPr>
              <w:t xml:space="preserve"> работы «Мир профессий» (по отдельному плану)</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апрель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Педагог-организатор, старшая вожатая</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РАБОТА С РОДИТЕЛЯМИ</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Дела, события, мероприятия</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 xml:space="preserve">Классы </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Время проведения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Вовлечение родителей в учебно-воспитательный процесс</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Заместитель директора по ВР,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Заседания Управляющего совета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Директор школы</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Работа классных родительских комитетов</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lastRenderedPageBreak/>
              <w:t>Общешкольные родительские собрания:</w:t>
            </w:r>
          </w:p>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Организационное родительское собрание «Безопасность детей – дело общее!»</w:t>
            </w:r>
          </w:p>
        </w:tc>
        <w:tc>
          <w:tcPr>
            <w:tcW w:w="1402" w:type="dxa"/>
          </w:tcPr>
          <w:p w:rsidR="008E3B05" w:rsidRPr="008E3B05" w:rsidRDefault="008E3B05" w:rsidP="008E3B05">
            <w:pPr>
              <w:suppressAutoHyphens/>
              <w:jc w:val="center"/>
              <w:rPr>
                <w:rFonts w:ascii="Times New Roman" w:hAnsi="Times New Roman"/>
                <w:sz w:val="24"/>
                <w:szCs w:val="24"/>
                <w:lang w:eastAsia="ar-SA"/>
              </w:rPr>
            </w:pPr>
          </w:p>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p>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p w:rsidR="008E3B05" w:rsidRPr="008E3B05" w:rsidRDefault="008E3B05" w:rsidP="008E3B05">
            <w:pPr>
              <w:suppressAutoHyphens/>
              <w:jc w:val="center"/>
              <w:rPr>
                <w:rFonts w:ascii="Times New Roman" w:hAnsi="Times New Roman"/>
                <w:sz w:val="24"/>
                <w:szCs w:val="24"/>
                <w:lang w:eastAsia="ar-SA"/>
              </w:rPr>
            </w:pPr>
          </w:p>
          <w:p w:rsidR="008E3B05" w:rsidRPr="008E3B05" w:rsidRDefault="008E3B05" w:rsidP="008E3B05">
            <w:pPr>
              <w:suppressAutoHyphens/>
              <w:rPr>
                <w:rFonts w:ascii="Times New Roman" w:hAnsi="Times New Roman"/>
                <w:sz w:val="24"/>
                <w:szCs w:val="24"/>
                <w:lang w:eastAsia="ar-SA"/>
              </w:rPr>
            </w:pPr>
          </w:p>
        </w:tc>
        <w:tc>
          <w:tcPr>
            <w:tcW w:w="2233" w:type="dxa"/>
          </w:tcPr>
          <w:p w:rsidR="008E3B05" w:rsidRPr="008E3B05" w:rsidRDefault="008E3B05" w:rsidP="008E3B05">
            <w:pPr>
              <w:suppressAutoHyphens/>
              <w:jc w:val="center"/>
              <w:rPr>
                <w:rFonts w:ascii="Times New Roman" w:hAnsi="Times New Roman"/>
                <w:sz w:val="24"/>
                <w:szCs w:val="24"/>
                <w:lang w:eastAsia="ar-SA"/>
              </w:rPr>
            </w:pPr>
          </w:p>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Администрация,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Дни открытых дверей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ноябрь</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Индивидуально-консультативная помощь родителям</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Администрация,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Анкетирование по проблемам воспитания и воспитательного процесса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Принятие мер по повышению мотивации к обучению и привлечения к ответственности родителей по выполнению родительских обязанностей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течение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Администрация, классные руководители</w:t>
            </w:r>
          </w:p>
        </w:tc>
      </w:tr>
      <w:tr w:rsidR="008E3B05" w:rsidRPr="008E3B05" w:rsidTr="00ED7A1A">
        <w:tc>
          <w:tcPr>
            <w:tcW w:w="9571" w:type="dxa"/>
            <w:gridSpan w:val="4"/>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ПРОФИЛАКТИКА</w:t>
            </w:r>
          </w:p>
        </w:tc>
      </w:tr>
      <w:tr w:rsidR="008E3B05" w:rsidRPr="008E3B05" w:rsidTr="00ED7A1A">
        <w:tc>
          <w:tcPr>
            <w:tcW w:w="4230"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Дела, события, мероприятия</w:t>
            </w:r>
          </w:p>
        </w:tc>
        <w:tc>
          <w:tcPr>
            <w:tcW w:w="1402"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 xml:space="preserve">Классы </w:t>
            </w:r>
          </w:p>
        </w:tc>
        <w:tc>
          <w:tcPr>
            <w:tcW w:w="1706"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b/>
                <w:sz w:val="24"/>
                <w:szCs w:val="24"/>
                <w:lang w:eastAsia="ar-SA"/>
              </w:rPr>
              <w:t>Время проведения</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b/>
                <w:sz w:val="24"/>
                <w:szCs w:val="24"/>
                <w:lang w:eastAsia="ar-SA"/>
              </w:rPr>
              <w:t>Ответственные</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xml:space="preserve">Выявление и учет </w:t>
            </w:r>
            <w:proofErr w:type="gramStart"/>
            <w:r w:rsidRPr="008E3B05">
              <w:rPr>
                <w:rFonts w:ascii="Times New Roman" w:hAnsi="Times New Roman"/>
                <w:sz w:val="24"/>
                <w:szCs w:val="24"/>
                <w:lang w:eastAsia="ar-SA"/>
              </w:rPr>
              <w:t>обучающихся</w:t>
            </w:r>
            <w:proofErr w:type="gramEnd"/>
            <w:r w:rsidRPr="008E3B05">
              <w:rPr>
                <w:rFonts w:ascii="Times New Roman" w:hAnsi="Times New Roman"/>
                <w:sz w:val="24"/>
                <w:szCs w:val="24"/>
                <w:lang w:eastAsia="ar-SA"/>
              </w:rPr>
              <w:t>, требующих повышенного педагогического внимания (предрасположенность к правонарушениям, суицидальное поведение обучающихся)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социально-психологическая служба,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Организация совместной работы ГДН, школы по месту жительства по вовлечению трудных подростков в кружки и секции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администрация,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Профилактическая работа с трудными подростками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социально-психологическая служба,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Ведение областного банка «Группы семей и несовершеннолетних особого внимания»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Крылова Н.Н.</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Закрепление кураторов за несовершеннолетними, стоящими в едином банке данных «Группы особого внимания»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Кожина И.Н.</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Разработка и реализация индивидуальной программы реабилитации несовершеннолетних «Группы особого внимания»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социально-психологическая служба,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Составление социального паспорта учебного заведения, решение вопросов о постановке и снятии с учета несовершеннолетних</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 в течение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Крылова Н.Н., педагогический совет</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xml:space="preserve">Организация рейда по семьям группы </w:t>
            </w:r>
            <w:r w:rsidRPr="008E3B05">
              <w:rPr>
                <w:rFonts w:ascii="Times New Roman" w:hAnsi="Times New Roman"/>
                <w:sz w:val="24"/>
                <w:szCs w:val="24"/>
                <w:lang w:eastAsia="ar-SA"/>
              </w:rPr>
              <w:lastRenderedPageBreak/>
              <w:t>социального риска. Принятие мер по устранению выявленного неблагополучия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lastRenderedPageBreak/>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w:t>
            </w:r>
            <w:r w:rsidRPr="008E3B05">
              <w:rPr>
                <w:rFonts w:ascii="Times New Roman" w:hAnsi="Times New Roman"/>
                <w:sz w:val="24"/>
                <w:szCs w:val="24"/>
                <w:lang w:eastAsia="ar-SA"/>
              </w:rPr>
              <w:lastRenderedPageBreak/>
              <w:t>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lastRenderedPageBreak/>
              <w:t xml:space="preserve">Крылова Н.Н., </w:t>
            </w:r>
            <w:r w:rsidRPr="008E3B05">
              <w:rPr>
                <w:rFonts w:ascii="Times New Roman" w:hAnsi="Times New Roman"/>
                <w:sz w:val="24"/>
                <w:szCs w:val="24"/>
                <w:lang w:eastAsia="ar-SA"/>
              </w:rPr>
              <w:lastRenderedPageBreak/>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lastRenderedPageBreak/>
              <w:t>Встречи с представителями правовых структур, органов правопорядка.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Шабалина С.В.</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Выступление социального педагога на родительских собраниях</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Крылова Н.Н.</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социально-психологическая служба,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социально-психологическая служба,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Оказание учащимся информационно-правовой помощи, защита их интересов, работа лектория правовых знаний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Крылова Н.Н.</w:t>
            </w:r>
          </w:p>
        </w:tc>
      </w:tr>
      <w:tr w:rsidR="008E3B05" w:rsidRPr="008E3B05" w:rsidTr="00ED7A1A">
        <w:trPr>
          <w:trHeight w:val="1968"/>
        </w:trPr>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Патронаж семей, опекаемых учащихся</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 xml:space="preserve">Месячник профилактики детского дорожно-транспортного травматизма, </w:t>
            </w:r>
            <w:proofErr w:type="spellStart"/>
            <w:r w:rsidRPr="008E3B05">
              <w:rPr>
                <w:rFonts w:ascii="Times New Roman" w:hAnsi="Times New Roman"/>
                <w:sz w:val="24"/>
                <w:szCs w:val="24"/>
                <w:lang w:eastAsia="ar-SA"/>
              </w:rPr>
              <w:t>антитерористической</w:t>
            </w:r>
            <w:proofErr w:type="spellEnd"/>
            <w:r w:rsidRPr="008E3B05">
              <w:rPr>
                <w:rFonts w:ascii="Times New Roman" w:hAnsi="Times New Roman"/>
                <w:sz w:val="24"/>
                <w:szCs w:val="24"/>
                <w:lang w:eastAsia="ar-SA"/>
              </w:rPr>
              <w:t xml:space="preserve">  и противопожарной безопасности «Безопасность жизнедеятельности»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администрация,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Декада правового воспитания, профилактики правонарушений и безнадзорности несовершеннолетних «Права детства»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декабрь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Крылова Н.Н.</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Инструктажи по действиям в случае возникновения чрезвычайных ситуаций</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Выступление на совещаниях, педагогических советах, родительских собраниях, совещаниях по проблеме трудных подростков</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b/>
                <w:sz w:val="24"/>
                <w:szCs w:val="24"/>
                <w:lang w:eastAsia="ar-SA"/>
              </w:rPr>
            </w:pPr>
            <w:r w:rsidRPr="008E3B05">
              <w:rPr>
                <w:rFonts w:ascii="Times New Roman" w:hAnsi="Times New Roman"/>
                <w:sz w:val="24"/>
                <w:szCs w:val="24"/>
                <w:lang w:eastAsia="ar-SA"/>
              </w:rPr>
              <w:t>администрация, социально-психологическая служба</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proofErr w:type="gramStart"/>
            <w:r w:rsidRPr="008E3B05">
              <w:rPr>
                <w:rFonts w:ascii="Times New Roman" w:hAnsi="Times New Roman"/>
                <w:sz w:val="24"/>
                <w:szCs w:val="24"/>
                <w:lang w:eastAsia="ar-SA"/>
              </w:rPr>
              <w:t>Контроль за</w:t>
            </w:r>
            <w:proofErr w:type="gramEnd"/>
            <w:r w:rsidRPr="008E3B05">
              <w:rPr>
                <w:rFonts w:ascii="Times New Roman" w:hAnsi="Times New Roman"/>
                <w:sz w:val="24"/>
                <w:szCs w:val="24"/>
                <w:lang w:eastAsia="ar-SA"/>
              </w:rPr>
              <w:t xml:space="preserve"> посещением уроков. Профилактика пропусков уроков без </w:t>
            </w:r>
            <w:r w:rsidRPr="008E3B05">
              <w:rPr>
                <w:rFonts w:ascii="Times New Roman" w:hAnsi="Times New Roman"/>
                <w:sz w:val="24"/>
                <w:szCs w:val="24"/>
                <w:lang w:eastAsia="ar-SA"/>
              </w:rPr>
              <w:lastRenderedPageBreak/>
              <w:t>уважительных причин.</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lastRenderedPageBreak/>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 xml:space="preserve">Крылова Н.Н.,               классные </w:t>
            </w:r>
            <w:r w:rsidRPr="008E3B05">
              <w:rPr>
                <w:rFonts w:ascii="Times New Roman" w:hAnsi="Times New Roman"/>
                <w:sz w:val="24"/>
                <w:szCs w:val="24"/>
                <w:lang w:eastAsia="ar-SA"/>
              </w:rPr>
              <w:lastRenderedPageBreak/>
              <w:t>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lastRenderedPageBreak/>
              <w:t>Профилактические мероприятия «Внимание, дети!»</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сентябрь</w:t>
            </w:r>
          </w:p>
        </w:tc>
        <w:tc>
          <w:tcPr>
            <w:tcW w:w="2233" w:type="dxa"/>
          </w:tcPr>
          <w:p w:rsidR="008E3B05" w:rsidRPr="008E3B05" w:rsidRDefault="008E3B05" w:rsidP="008E3B05">
            <w:pPr>
              <w:suppressAutoHyphens/>
              <w:jc w:val="center"/>
              <w:rPr>
                <w:rFonts w:ascii="Times New Roman" w:hAnsi="Times New Roman"/>
                <w:sz w:val="24"/>
                <w:szCs w:val="24"/>
                <w:lang w:eastAsia="ar-SA"/>
              </w:rPr>
            </w:pPr>
            <w:proofErr w:type="spellStart"/>
            <w:r w:rsidRPr="008E3B05">
              <w:rPr>
                <w:rFonts w:ascii="Times New Roman" w:hAnsi="Times New Roman"/>
                <w:sz w:val="24"/>
                <w:szCs w:val="24"/>
                <w:lang w:eastAsia="ar-SA"/>
              </w:rPr>
              <w:t>Галимова</w:t>
            </w:r>
            <w:proofErr w:type="spellEnd"/>
            <w:r w:rsidRPr="008E3B05">
              <w:rPr>
                <w:rFonts w:ascii="Times New Roman" w:hAnsi="Times New Roman"/>
                <w:sz w:val="24"/>
                <w:szCs w:val="24"/>
                <w:lang w:eastAsia="ar-SA"/>
              </w:rPr>
              <w:t xml:space="preserve"> Е.А.,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Реализация плана мероприятий по профилактике и предупреждению детского суицида</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Шабалина С.В., социально-психологическая служба,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Реализация плана мероприятий педагога-психолога по профилактике экстремистских проявлений (</w:t>
            </w:r>
            <w:proofErr w:type="spellStart"/>
            <w:r w:rsidRPr="008E3B05">
              <w:rPr>
                <w:rFonts w:ascii="Times New Roman" w:hAnsi="Times New Roman"/>
                <w:sz w:val="24"/>
                <w:szCs w:val="24"/>
                <w:lang w:eastAsia="ar-SA"/>
              </w:rPr>
              <w:t>скулшутинга</w:t>
            </w:r>
            <w:proofErr w:type="spellEnd"/>
            <w:r w:rsidRPr="008E3B05">
              <w:rPr>
                <w:rFonts w:ascii="Times New Roman" w:hAnsi="Times New Roman"/>
                <w:sz w:val="24"/>
                <w:szCs w:val="24"/>
                <w:lang w:eastAsia="ar-SA"/>
              </w:rPr>
              <w:t xml:space="preserve">, </w:t>
            </w:r>
            <w:proofErr w:type="spellStart"/>
            <w:r w:rsidRPr="008E3B05">
              <w:rPr>
                <w:rFonts w:ascii="Times New Roman" w:hAnsi="Times New Roman"/>
                <w:sz w:val="24"/>
                <w:szCs w:val="24"/>
                <w:lang w:eastAsia="ar-SA"/>
              </w:rPr>
              <w:t>буллинга</w:t>
            </w:r>
            <w:proofErr w:type="spellEnd"/>
            <w:r w:rsidRPr="008E3B05">
              <w:rPr>
                <w:rFonts w:ascii="Times New Roman" w:hAnsi="Times New Roman"/>
                <w:sz w:val="24"/>
                <w:szCs w:val="24"/>
                <w:lang w:eastAsia="ar-SA"/>
              </w:rPr>
              <w:t xml:space="preserve">, </w:t>
            </w:r>
            <w:proofErr w:type="spellStart"/>
            <w:r w:rsidRPr="008E3B05">
              <w:rPr>
                <w:rFonts w:ascii="Times New Roman" w:hAnsi="Times New Roman"/>
                <w:sz w:val="24"/>
                <w:szCs w:val="24"/>
                <w:lang w:eastAsia="ar-SA"/>
              </w:rPr>
              <w:t>ауе</w:t>
            </w:r>
            <w:proofErr w:type="spellEnd"/>
            <w:r w:rsidRPr="008E3B05">
              <w:rPr>
                <w:rFonts w:ascii="Times New Roman" w:hAnsi="Times New Roman"/>
                <w:sz w:val="24"/>
                <w:szCs w:val="24"/>
                <w:lang w:eastAsia="ar-SA"/>
              </w:rPr>
              <w:t>) среди несовершеннолетних</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Шабалина С.В., социально-психологическая служба, классные руководители</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Реализация плана мероприятий профилактической работы по раннему вступлению в половую жизнь</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Шабалина С.В., социально-психологическая служба, классные руководители, медицинский работник</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Реализация плана мероприятий по профилактике правонарушений и преступлений в отношении детей и подростков</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администрация, социально-психологическая служба, классные руководители, Управляющий совет</w:t>
            </w:r>
          </w:p>
        </w:tc>
      </w:tr>
      <w:tr w:rsidR="008E3B05" w:rsidRPr="008E3B05" w:rsidTr="00ED7A1A">
        <w:tc>
          <w:tcPr>
            <w:tcW w:w="4230" w:type="dxa"/>
          </w:tcPr>
          <w:p w:rsidR="008E3B05" w:rsidRPr="008E3B05" w:rsidRDefault="008E3B05" w:rsidP="008E3B05">
            <w:pPr>
              <w:suppressAutoHyphens/>
              <w:rPr>
                <w:rFonts w:ascii="Times New Roman" w:hAnsi="Times New Roman"/>
                <w:sz w:val="24"/>
                <w:szCs w:val="24"/>
                <w:lang w:eastAsia="ar-SA"/>
              </w:rPr>
            </w:pPr>
            <w:r w:rsidRPr="008E3B05">
              <w:rPr>
                <w:rFonts w:ascii="Times New Roman" w:hAnsi="Times New Roman"/>
                <w:sz w:val="24"/>
                <w:szCs w:val="24"/>
                <w:lang w:eastAsia="ar-SA"/>
              </w:rPr>
              <w:t>Реализация плана мероприятий по профилактике безнадзорности среди несовершеннолетних</w:t>
            </w:r>
          </w:p>
        </w:tc>
        <w:tc>
          <w:tcPr>
            <w:tcW w:w="1402"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1 - 4</w:t>
            </w:r>
          </w:p>
        </w:tc>
        <w:tc>
          <w:tcPr>
            <w:tcW w:w="1706"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в течени</w:t>
            </w:r>
            <w:proofErr w:type="gramStart"/>
            <w:r w:rsidRPr="008E3B05">
              <w:rPr>
                <w:rFonts w:ascii="Times New Roman" w:hAnsi="Times New Roman"/>
                <w:sz w:val="24"/>
                <w:szCs w:val="24"/>
                <w:lang w:eastAsia="ar-SA"/>
              </w:rPr>
              <w:t>и</w:t>
            </w:r>
            <w:proofErr w:type="gramEnd"/>
            <w:r w:rsidRPr="008E3B05">
              <w:rPr>
                <w:rFonts w:ascii="Times New Roman" w:hAnsi="Times New Roman"/>
                <w:sz w:val="24"/>
                <w:szCs w:val="24"/>
                <w:lang w:eastAsia="ar-SA"/>
              </w:rPr>
              <w:t xml:space="preserve"> года</w:t>
            </w:r>
          </w:p>
        </w:tc>
        <w:tc>
          <w:tcPr>
            <w:tcW w:w="2233" w:type="dxa"/>
          </w:tcPr>
          <w:p w:rsidR="008E3B05" w:rsidRPr="008E3B05" w:rsidRDefault="008E3B05" w:rsidP="008E3B05">
            <w:pPr>
              <w:suppressAutoHyphens/>
              <w:jc w:val="center"/>
              <w:rPr>
                <w:rFonts w:ascii="Times New Roman" w:hAnsi="Times New Roman"/>
                <w:sz w:val="24"/>
                <w:szCs w:val="24"/>
                <w:lang w:eastAsia="ar-SA"/>
              </w:rPr>
            </w:pPr>
            <w:r w:rsidRPr="008E3B05">
              <w:rPr>
                <w:rFonts w:ascii="Times New Roman" w:hAnsi="Times New Roman"/>
                <w:sz w:val="24"/>
                <w:szCs w:val="24"/>
                <w:lang w:eastAsia="ar-SA"/>
              </w:rPr>
              <w:t>администрация, социально-психологическая служба, классные руководители</w:t>
            </w:r>
          </w:p>
        </w:tc>
      </w:tr>
    </w:tbl>
    <w:p w:rsidR="00ED7A1A" w:rsidRPr="00ED7A1A" w:rsidRDefault="00ED7A1A" w:rsidP="00ED7A1A">
      <w:pPr>
        <w:pStyle w:val="a4"/>
        <w:shd w:val="clear" w:color="auto" w:fill="FFFFFF"/>
        <w:spacing w:before="0" w:after="0" w:line="294" w:lineRule="atLeast"/>
        <w:jc w:val="both"/>
        <w:rPr>
          <w:color w:val="000000"/>
          <w:szCs w:val="28"/>
        </w:rPr>
      </w:pPr>
      <w:r w:rsidRPr="00ED7A1A">
        <w:rPr>
          <w:color w:val="000000"/>
          <w:szCs w:val="28"/>
        </w:rPr>
        <w:t>Коррекционно-развивающая психолого-педагогическая программа составлена в соответствии с нормативными документами:</w:t>
      </w:r>
    </w:p>
    <w:p w:rsidR="00ED7A1A" w:rsidRPr="00ED7A1A" w:rsidRDefault="00ED7A1A" w:rsidP="00ED7A1A">
      <w:pPr>
        <w:pStyle w:val="a4"/>
        <w:shd w:val="clear" w:color="auto" w:fill="FFFFFF"/>
        <w:spacing w:before="0" w:after="0" w:line="294" w:lineRule="atLeast"/>
        <w:jc w:val="both"/>
        <w:rPr>
          <w:rStyle w:val="Zag11"/>
          <w:color w:val="000000"/>
          <w:szCs w:val="28"/>
        </w:rPr>
      </w:pPr>
      <w:r w:rsidRPr="00ED7A1A">
        <w:rPr>
          <w:rStyle w:val="Zag11"/>
          <w:szCs w:val="28"/>
        </w:rPr>
        <w:t xml:space="preserve">в соответствии </w:t>
      </w:r>
      <w:r w:rsidRPr="00ED7A1A">
        <w:rPr>
          <w:color w:val="000000"/>
          <w:szCs w:val="28"/>
        </w:rPr>
        <w:t>ФГОС НОО обучающихся с ОВЗ</w:t>
      </w:r>
      <w:r w:rsidRPr="00ED7A1A">
        <w:rPr>
          <w:rStyle w:val="Zag11"/>
          <w:szCs w:val="28"/>
        </w:rPr>
        <w:t xml:space="preserve">,  </w:t>
      </w:r>
      <w:r w:rsidRPr="00ED7A1A">
        <w:rPr>
          <w:szCs w:val="28"/>
        </w:rPr>
        <w:t>утвержденного приказом МО и науки</w:t>
      </w:r>
      <w:r w:rsidRPr="00ED7A1A">
        <w:rPr>
          <w:rStyle w:val="Zag11"/>
          <w:szCs w:val="28"/>
        </w:rPr>
        <w:t xml:space="preserve">  РФ от 19.12.2014г. № 1598, Федеральным Законом от 29.12.2012г. №273 «Об образовании в Российской Федерации», </w:t>
      </w:r>
    </w:p>
    <w:p w:rsidR="00ED7A1A" w:rsidRPr="00ED7A1A" w:rsidRDefault="00ED7A1A" w:rsidP="00ED7A1A">
      <w:pPr>
        <w:pStyle w:val="a4"/>
        <w:shd w:val="clear" w:color="auto" w:fill="FFFFFF"/>
        <w:spacing w:before="0" w:after="0" w:line="294" w:lineRule="atLeast"/>
        <w:jc w:val="both"/>
        <w:rPr>
          <w:szCs w:val="28"/>
        </w:rPr>
      </w:pPr>
      <w:proofErr w:type="gramStart"/>
      <w:r w:rsidRPr="00ED7A1A">
        <w:rPr>
          <w:szCs w:val="28"/>
        </w:rPr>
        <w:t>с учетом Методических рекомендаций по вопросам внедрения  ФГОС НОО обучающихся с ОВЗ и ФГОС НОО обучающихся  с умственной отсталостью (интеллектуальными нарушениями), утвержденные приказом МО и науки РФ от 11.03.2016г. № ВК-452/07,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roofErr w:type="gramEnd"/>
    </w:p>
    <w:p w:rsidR="00ED7A1A" w:rsidRPr="00ED7A1A" w:rsidRDefault="00ED7A1A" w:rsidP="00ED7A1A">
      <w:pPr>
        <w:pStyle w:val="a4"/>
        <w:shd w:val="clear" w:color="auto" w:fill="FFFFFF"/>
        <w:spacing w:before="0" w:after="0" w:line="294" w:lineRule="atLeast"/>
        <w:jc w:val="both"/>
        <w:rPr>
          <w:color w:val="000000"/>
          <w:szCs w:val="28"/>
        </w:rPr>
      </w:pPr>
      <w:r w:rsidRPr="00ED7A1A">
        <w:rPr>
          <w:szCs w:val="28"/>
        </w:rPr>
        <w:t xml:space="preserve">      </w:t>
      </w:r>
      <w:r w:rsidRPr="00ED7A1A">
        <w:rPr>
          <w:color w:val="000000"/>
          <w:szCs w:val="28"/>
        </w:rPr>
        <w:t xml:space="preserve">Коррекционно-развивающая </w:t>
      </w:r>
      <w:proofErr w:type="spellStart"/>
      <w:r w:rsidRPr="00ED7A1A">
        <w:rPr>
          <w:color w:val="000000"/>
          <w:szCs w:val="28"/>
        </w:rPr>
        <w:t>психолого</w:t>
      </w:r>
      <w:proofErr w:type="spellEnd"/>
      <w:r w:rsidRPr="00ED7A1A">
        <w:rPr>
          <w:color w:val="000000"/>
          <w:szCs w:val="28"/>
        </w:rPr>
        <w:t xml:space="preserve"> – педагогическая программа для детей с умственной отсталостью посвящена проблеме личностного развития и развития коммуникативных умений и навыков детей данного вида </w:t>
      </w:r>
      <w:proofErr w:type="spellStart"/>
      <w:r w:rsidRPr="00ED7A1A">
        <w:rPr>
          <w:color w:val="000000"/>
          <w:szCs w:val="28"/>
        </w:rPr>
        <w:t>дизонтогенеза</w:t>
      </w:r>
      <w:proofErr w:type="spellEnd"/>
      <w:r w:rsidRPr="00ED7A1A">
        <w:rPr>
          <w:color w:val="000000"/>
          <w:szCs w:val="28"/>
        </w:rPr>
        <w:t>.</w:t>
      </w:r>
    </w:p>
    <w:p w:rsidR="00ED7A1A" w:rsidRPr="00ED7A1A" w:rsidRDefault="00ED7A1A" w:rsidP="00ED7A1A">
      <w:pPr>
        <w:pStyle w:val="a4"/>
        <w:shd w:val="clear" w:color="auto" w:fill="FFFFFF"/>
        <w:spacing w:before="0" w:after="0" w:line="294" w:lineRule="atLeast"/>
        <w:jc w:val="both"/>
        <w:rPr>
          <w:color w:val="000000"/>
          <w:szCs w:val="28"/>
        </w:rPr>
      </w:pPr>
      <w:r w:rsidRPr="00ED7A1A">
        <w:rPr>
          <w:color w:val="000000"/>
          <w:szCs w:val="28"/>
        </w:rPr>
        <w:t xml:space="preserve">Данная программа содержит практические методы </w:t>
      </w:r>
      <w:proofErr w:type="spellStart"/>
      <w:r w:rsidRPr="00ED7A1A">
        <w:rPr>
          <w:color w:val="000000"/>
          <w:szCs w:val="28"/>
        </w:rPr>
        <w:t>психолого</w:t>
      </w:r>
      <w:proofErr w:type="spellEnd"/>
      <w:r w:rsidRPr="00ED7A1A">
        <w:rPr>
          <w:color w:val="000000"/>
          <w:szCs w:val="28"/>
        </w:rPr>
        <w:t xml:space="preserve"> – педагогического воздействия по созданию условий для личностного развития детей с умственной отсталостью, как залога успешной социальной адаптации в дальнейшем.</w:t>
      </w:r>
    </w:p>
    <w:p w:rsidR="00B5263F" w:rsidRDefault="00B5263F" w:rsidP="00ED1A27">
      <w:pPr>
        <w:spacing w:after="0" w:line="360" w:lineRule="auto"/>
        <w:jc w:val="both"/>
        <w:rPr>
          <w:rFonts w:ascii="Times New Roman" w:hAnsi="Times New Roman" w:cs="Times New Roman"/>
          <w:color w:val="FF0000"/>
          <w:sz w:val="28"/>
          <w:szCs w:val="28"/>
        </w:rPr>
      </w:pPr>
    </w:p>
    <w:p w:rsidR="00ED7A1A" w:rsidRDefault="00ED7A1A" w:rsidP="00ED1A27">
      <w:pPr>
        <w:spacing w:after="0" w:line="360" w:lineRule="auto"/>
        <w:jc w:val="both"/>
        <w:rPr>
          <w:rFonts w:ascii="Times New Roman" w:hAnsi="Times New Roman" w:cs="Times New Roman"/>
          <w:color w:val="FF0000"/>
          <w:sz w:val="28"/>
          <w:szCs w:val="28"/>
        </w:rPr>
      </w:pPr>
    </w:p>
    <w:tbl>
      <w:tblPr>
        <w:tblStyle w:val="1f3"/>
        <w:tblW w:w="0" w:type="auto"/>
        <w:tblLook w:val="04A0"/>
      </w:tblPr>
      <w:tblGrid>
        <w:gridCol w:w="817"/>
        <w:gridCol w:w="2693"/>
        <w:gridCol w:w="993"/>
        <w:gridCol w:w="4961"/>
      </w:tblGrid>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center"/>
              <w:rPr>
                <w:rFonts w:ascii="Times New Roman" w:hAnsi="Times New Roman"/>
                <w:b/>
                <w:i/>
                <w:color w:val="000000" w:themeColor="text1"/>
                <w:sz w:val="24"/>
                <w:szCs w:val="24"/>
              </w:rPr>
            </w:pPr>
            <w:r w:rsidRPr="00ED7A1A">
              <w:rPr>
                <w:rFonts w:ascii="Times New Roman" w:hAnsi="Times New Roman"/>
                <w:b/>
                <w:i/>
                <w:color w:val="000000" w:themeColor="text1"/>
                <w:sz w:val="24"/>
                <w:szCs w:val="24"/>
              </w:rPr>
              <w:t xml:space="preserve">№ </w:t>
            </w:r>
            <w:proofErr w:type="spellStart"/>
            <w:proofErr w:type="gramStart"/>
            <w:r w:rsidRPr="00ED7A1A">
              <w:rPr>
                <w:rFonts w:ascii="Times New Roman" w:hAnsi="Times New Roman"/>
                <w:b/>
                <w:i/>
                <w:color w:val="000000" w:themeColor="text1"/>
                <w:sz w:val="24"/>
                <w:szCs w:val="24"/>
              </w:rPr>
              <w:t>п</w:t>
            </w:r>
            <w:proofErr w:type="spellEnd"/>
            <w:proofErr w:type="gramEnd"/>
            <w:r w:rsidRPr="00ED7A1A">
              <w:rPr>
                <w:rFonts w:ascii="Times New Roman" w:hAnsi="Times New Roman"/>
                <w:b/>
                <w:i/>
                <w:color w:val="000000" w:themeColor="text1"/>
                <w:sz w:val="24"/>
                <w:szCs w:val="24"/>
              </w:rPr>
              <w:t>/</w:t>
            </w:r>
            <w:proofErr w:type="spellStart"/>
            <w:r w:rsidRPr="00ED7A1A">
              <w:rPr>
                <w:rFonts w:ascii="Times New Roman" w:hAnsi="Times New Roman"/>
                <w:b/>
                <w:i/>
                <w:color w:val="000000" w:themeColor="text1"/>
                <w:sz w:val="24"/>
                <w:szCs w:val="24"/>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center"/>
              <w:rPr>
                <w:rFonts w:ascii="Times New Roman" w:hAnsi="Times New Roman"/>
                <w:b/>
                <w:i/>
                <w:color w:val="000000" w:themeColor="text1"/>
                <w:sz w:val="24"/>
                <w:szCs w:val="24"/>
              </w:rPr>
            </w:pPr>
            <w:r w:rsidRPr="00ED7A1A">
              <w:rPr>
                <w:rFonts w:ascii="Times New Roman" w:hAnsi="Times New Roman"/>
                <w:b/>
                <w:i/>
                <w:color w:val="000000" w:themeColor="text1"/>
                <w:sz w:val="24"/>
                <w:szCs w:val="24"/>
              </w:rPr>
              <w:t>Тема</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center"/>
              <w:rPr>
                <w:rFonts w:ascii="Times New Roman" w:hAnsi="Times New Roman"/>
                <w:b/>
                <w:i/>
                <w:color w:val="000000" w:themeColor="text1"/>
                <w:sz w:val="24"/>
                <w:szCs w:val="24"/>
              </w:rPr>
            </w:pPr>
            <w:r w:rsidRPr="00ED7A1A">
              <w:rPr>
                <w:rFonts w:ascii="Times New Roman" w:hAnsi="Times New Roman"/>
                <w:b/>
                <w:i/>
                <w:color w:val="000000" w:themeColor="text1"/>
                <w:sz w:val="24"/>
                <w:szCs w:val="24"/>
              </w:rPr>
              <w:t>Кол-во часов</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center"/>
              <w:rPr>
                <w:rFonts w:ascii="Times New Roman" w:hAnsi="Times New Roman"/>
                <w:b/>
                <w:i/>
                <w:color w:val="000000" w:themeColor="text1"/>
                <w:sz w:val="24"/>
                <w:szCs w:val="24"/>
              </w:rPr>
            </w:pPr>
            <w:r w:rsidRPr="00ED7A1A">
              <w:rPr>
                <w:rFonts w:ascii="Times New Roman" w:hAnsi="Times New Roman"/>
                <w:b/>
                <w:i/>
                <w:color w:val="000000" w:themeColor="text1"/>
                <w:sz w:val="24"/>
                <w:szCs w:val="24"/>
              </w:rPr>
              <w:t>Содержание</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Диагностическое изучение ребенка</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4-8</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предметн</w:t>
            </w:r>
            <w:proofErr w:type="gramStart"/>
            <w:r w:rsidRPr="00ED7A1A">
              <w:rPr>
                <w:rFonts w:ascii="Times New Roman" w:hAnsi="Times New Roman"/>
                <w:color w:val="000000" w:themeColor="text1"/>
                <w:sz w:val="24"/>
                <w:szCs w:val="24"/>
              </w:rPr>
              <w:t>о-</w:t>
            </w:r>
            <w:proofErr w:type="gramEnd"/>
            <w:r w:rsidRPr="00ED7A1A">
              <w:rPr>
                <w:rFonts w:ascii="Times New Roman" w:hAnsi="Times New Roman"/>
                <w:color w:val="000000" w:themeColor="text1"/>
                <w:sz w:val="24"/>
                <w:szCs w:val="24"/>
              </w:rPr>
              <w:t xml:space="preserve"> практической деятельности. </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 xml:space="preserve">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w:t>
            </w:r>
            <w:proofErr w:type="spellStart"/>
            <w:r w:rsidRPr="00ED7A1A">
              <w:rPr>
                <w:rFonts w:ascii="Times New Roman" w:hAnsi="Times New Roman"/>
                <w:color w:val="000000" w:themeColor="text1"/>
                <w:sz w:val="24"/>
                <w:szCs w:val="24"/>
              </w:rPr>
              <w:t>психогимнастика</w:t>
            </w:r>
            <w:proofErr w:type="spellEnd"/>
            <w:r w:rsidRPr="00ED7A1A">
              <w:rPr>
                <w:rFonts w:ascii="Times New Roman" w:hAnsi="Times New Roman"/>
                <w:color w:val="000000" w:themeColor="text1"/>
                <w:sz w:val="24"/>
                <w:szCs w:val="24"/>
              </w:rPr>
              <w:t>.</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9-13</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качеств внимания: сосредоточенности, концентрации, переключения.</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proofErr w:type="gramStart"/>
            <w:r w:rsidRPr="00ED7A1A">
              <w:rPr>
                <w:rFonts w:ascii="Times New Roman" w:hAnsi="Times New Roman"/>
                <w:color w:val="000000" w:themeColor="text1"/>
                <w:sz w:val="24"/>
                <w:szCs w:val="24"/>
              </w:rPr>
              <w:t>Игра «Найди пару», «Найди, где спрятано», «Графический диктант», «Корректурная проба», «Кто летает?» - выделение главных существенных признаков предметов; «Какое время года?»  и т.п.</w:t>
            </w:r>
            <w:proofErr w:type="gramEnd"/>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14-18</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памяти с использованием различных анализаторов.</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Игры на развитие памяти по сюжету сказки. Сказка В.Катаева «</w:t>
            </w:r>
            <w:proofErr w:type="spellStart"/>
            <w:r w:rsidRPr="00ED7A1A">
              <w:rPr>
                <w:rFonts w:ascii="Times New Roman" w:hAnsi="Times New Roman"/>
                <w:color w:val="000000" w:themeColor="text1"/>
                <w:sz w:val="24"/>
                <w:szCs w:val="24"/>
              </w:rPr>
              <w:t>Цветик-семицветик</w:t>
            </w:r>
            <w:proofErr w:type="spellEnd"/>
            <w:r w:rsidRPr="00ED7A1A">
              <w:rPr>
                <w:rFonts w:ascii="Times New Roman" w:hAnsi="Times New Roman"/>
                <w:color w:val="000000" w:themeColor="text1"/>
                <w:sz w:val="24"/>
                <w:szCs w:val="24"/>
              </w:rPr>
              <w:t>».</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19-22</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произвольной опосредованной памяти.</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Сюжетное занятие. Пиктограммы. Учим детей самостоятельно составлять описательный рассказ животного, пользуясь опорной схемой.</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23-27</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памяти, мышления.</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Решение логических задач. Память на числа. Память на образы. Группировка. Пространственная ориентация – игра «Электронная муха»; «Я знаю пять названий».</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28-32</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памяти, применение качеств внимания</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Игры и упражнения по развитию произвольной памяти по сюжету сказки. «Путаница», «Запрещенные движения», «Дорожки».</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33-37</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элементов логического мышления.</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Игра «Что сначала, что потом»; логические задачи «Сходство. Отличие. Пересечение».</w:t>
            </w:r>
          </w:p>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 xml:space="preserve">«Одна клетка. Две клетки. Все клетки». «Петух. Волк. Лиса». Упр. «Лабиринт»  </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38-42</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эмоциональн</w:t>
            </w:r>
            <w:proofErr w:type="gramStart"/>
            <w:r w:rsidRPr="00ED7A1A">
              <w:rPr>
                <w:rFonts w:ascii="Times New Roman" w:hAnsi="Times New Roman"/>
                <w:color w:val="000000" w:themeColor="text1"/>
                <w:sz w:val="24"/>
                <w:szCs w:val="24"/>
              </w:rPr>
              <w:t>о-</w:t>
            </w:r>
            <w:proofErr w:type="gramEnd"/>
            <w:r w:rsidRPr="00ED7A1A">
              <w:rPr>
                <w:rFonts w:ascii="Times New Roman" w:hAnsi="Times New Roman"/>
                <w:color w:val="000000" w:themeColor="text1"/>
                <w:sz w:val="24"/>
                <w:szCs w:val="24"/>
              </w:rPr>
              <w:t xml:space="preserve"> волевой сферы и компонентов личности.</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 xml:space="preserve">Игры на понимание разных эмоциональных состояний, отдельных черт характера. </w:t>
            </w:r>
            <w:proofErr w:type="spellStart"/>
            <w:r w:rsidRPr="00ED7A1A">
              <w:rPr>
                <w:rFonts w:ascii="Times New Roman" w:hAnsi="Times New Roman"/>
                <w:color w:val="000000" w:themeColor="text1"/>
                <w:sz w:val="24"/>
                <w:szCs w:val="24"/>
              </w:rPr>
              <w:t>Сказкотерапия</w:t>
            </w:r>
            <w:proofErr w:type="spellEnd"/>
            <w:r w:rsidRPr="00ED7A1A">
              <w:rPr>
                <w:rFonts w:ascii="Times New Roman" w:hAnsi="Times New Roman"/>
                <w:color w:val="000000" w:themeColor="text1"/>
                <w:sz w:val="24"/>
                <w:szCs w:val="24"/>
              </w:rPr>
              <w:t xml:space="preserve">, драматизация, моделирование проблемных ситуаций. </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43-46</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 xml:space="preserve">Развитие творческих способностей. Развитие воображения. </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умения видеть в нарисованных фигурах реальные предметы. «Рисование с помощью шаблонов», «Кляксы», «Необычные рисунки», и пр.</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47-51</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произвольного внимания и поведения</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proofErr w:type="gramStart"/>
            <w:r w:rsidRPr="00ED7A1A">
              <w:rPr>
                <w:rFonts w:ascii="Times New Roman" w:hAnsi="Times New Roman"/>
                <w:color w:val="000000" w:themeColor="text1"/>
                <w:sz w:val="24"/>
                <w:szCs w:val="24"/>
              </w:rPr>
              <w:t>Игры «Найди пару», «Запретный номер», «Разведчики», «Путаница», «Корректурная проба» и т.п.</w:t>
            </w:r>
            <w:proofErr w:type="gramEnd"/>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lastRenderedPageBreak/>
              <w:t>52-55</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 xml:space="preserve">Развитие </w:t>
            </w:r>
            <w:proofErr w:type="spellStart"/>
            <w:r w:rsidRPr="00ED7A1A">
              <w:rPr>
                <w:rFonts w:ascii="Times New Roman" w:hAnsi="Times New Roman"/>
                <w:color w:val="000000" w:themeColor="text1"/>
                <w:sz w:val="24"/>
                <w:szCs w:val="24"/>
              </w:rPr>
              <w:t>мнемических</w:t>
            </w:r>
            <w:proofErr w:type="spellEnd"/>
            <w:r w:rsidRPr="00ED7A1A">
              <w:rPr>
                <w:rFonts w:ascii="Times New Roman" w:hAnsi="Times New Roman"/>
                <w:color w:val="000000" w:themeColor="text1"/>
                <w:sz w:val="24"/>
                <w:szCs w:val="24"/>
              </w:rPr>
              <w:t xml:space="preserve"> способностей.</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Обучение способам эффективного запоминания: «Запомни и найди», «Бессмысленные слова», «Имена» и т.д.</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56-60</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Развитие умственных способностей.</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61-65</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Коррекция и развитие эмоционально-волевой сферы.</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Игры на понимание разных эмоциональных состояний, отдельных черт характера; игры с условиями: «да» и «нет» не говорите; игры по карточкам. Игры на развитие умения соблюдать совместные действия, развитие коммуникативных навыков общения.</w:t>
            </w:r>
          </w:p>
        </w:tc>
      </w:tr>
      <w:tr w:rsidR="00ED7A1A" w:rsidRPr="00AB585F" w:rsidTr="00ED7A1A">
        <w:tc>
          <w:tcPr>
            <w:tcW w:w="817"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66-68</w:t>
            </w:r>
          </w:p>
        </w:tc>
        <w:tc>
          <w:tcPr>
            <w:tcW w:w="26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Итоговое диагностическое изучение ребенка.</w:t>
            </w:r>
          </w:p>
        </w:tc>
        <w:tc>
          <w:tcPr>
            <w:tcW w:w="993"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ED7A1A" w:rsidRPr="00ED7A1A" w:rsidRDefault="00ED7A1A" w:rsidP="00ED7A1A">
            <w:pPr>
              <w:jc w:val="both"/>
              <w:rPr>
                <w:rFonts w:ascii="Times New Roman" w:hAnsi="Times New Roman"/>
                <w:color w:val="000000" w:themeColor="text1"/>
                <w:sz w:val="24"/>
                <w:szCs w:val="24"/>
              </w:rPr>
            </w:pPr>
            <w:r w:rsidRPr="00ED7A1A">
              <w:rPr>
                <w:rFonts w:ascii="Times New Roman" w:hAnsi="Times New Roman"/>
                <w:color w:val="000000" w:themeColor="text1"/>
                <w:sz w:val="24"/>
                <w:szCs w:val="24"/>
              </w:rPr>
              <w:t xml:space="preserve">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w:t>
            </w:r>
            <w:proofErr w:type="gramStart"/>
            <w:r w:rsidRPr="00ED7A1A">
              <w:rPr>
                <w:rFonts w:ascii="Times New Roman" w:hAnsi="Times New Roman"/>
                <w:color w:val="000000" w:themeColor="text1"/>
                <w:sz w:val="24"/>
                <w:szCs w:val="24"/>
              </w:rPr>
              <w:t>полученными</w:t>
            </w:r>
            <w:proofErr w:type="gramEnd"/>
            <w:r w:rsidRPr="00ED7A1A">
              <w:rPr>
                <w:rFonts w:ascii="Times New Roman" w:hAnsi="Times New Roman"/>
                <w:color w:val="000000" w:themeColor="text1"/>
                <w:sz w:val="24"/>
                <w:szCs w:val="24"/>
              </w:rPr>
              <w:t xml:space="preserve"> в начале учебного  года.</w:t>
            </w:r>
          </w:p>
        </w:tc>
      </w:tr>
    </w:tbl>
    <w:p w:rsidR="002060AF" w:rsidRPr="002060AF" w:rsidRDefault="002060AF" w:rsidP="002060AF">
      <w:pPr>
        <w:spacing w:after="0"/>
        <w:rPr>
          <w:rFonts w:ascii="Times New Roman" w:eastAsiaTheme="minorHAnsi" w:hAnsi="Times New Roman" w:cs="Times New Roman"/>
          <w:sz w:val="24"/>
          <w:szCs w:val="24"/>
          <w:lang w:eastAsia="en-US"/>
        </w:rPr>
      </w:pPr>
      <w:r w:rsidRPr="002060AF">
        <w:rPr>
          <w:rFonts w:ascii="Times New Roman" w:eastAsiaTheme="minorHAnsi" w:hAnsi="Times New Roman" w:cs="Times New Roman"/>
          <w:sz w:val="24"/>
          <w:szCs w:val="24"/>
          <w:lang w:eastAsia="en-US"/>
        </w:rPr>
        <w:t xml:space="preserve">Психолого-педагогическое сопровождение детей с ограниченными возможностями здоровья осуществляют специалисты школьного </w:t>
      </w:r>
      <w:proofErr w:type="spellStart"/>
      <w:r w:rsidRPr="002060AF">
        <w:rPr>
          <w:rFonts w:ascii="Times New Roman" w:eastAsiaTheme="minorHAnsi" w:hAnsi="Times New Roman" w:cs="Times New Roman"/>
          <w:sz w:val="24"/>
          <w:szCs w:val="24"/>
          <w:lang w:eastAsia="en-US"/>
        </w:rPr>
        <w:t>ППк</w:t>
      </w:r>
      <w:proofErr w:type="spellEnd"/>
      <w:r w:rsidRPr="002060AF">
        <w:rPr>
          <w:rFonts w:ascii="Times New Roman" w:eastAsiaTheme="minorHAnsi" w:hAnsi="Times New Roman" w:cs="Times New Roman"/>
          <w:sz w:val="24"/>
          <w:szCs w:val="24"/>
          <w:lang w:eastAsia="en-US"/>
        </w:rPr>
        <w:t>. Каждый из участников образовательного процесса составляет индивидуальный план работы по сопровождению обучающихся, который является частью адаптированной образовательной программы МАОУ «СОШ п. Демьянка».</w:t>
      </w:r>
    </w:p>
    <w:p w:rsidR="002060AF" w:rsidRPr="002060AF" w:rsidRDefault="002060AF" w:rsidP="002060AF">
      <w:pPr>
        <w:tabs>
          <w:tab w:val="left" w:pos="1314"/>
        </w:tabs>
        <w:spacing w:after="0" w:line="240" w:lineRule="auto"/>
        <w:ind w:firstLine="851"/>
        <w:jc w:val="both"/>
        <w:rPr>
          <w:rFonts w:ascii="Times New Roman" w:eastAsia="Times New Roman" w:hAnsi="Times New Roman" w:cs="Times New Roman"/>
          <w:sz w:val="24"/>
          <w:szCs w:val="24"/>
        </w:rPr>
      </w:pPr>
      <w:r w:rsidRPr="002060AF">
        <w:rPr>
          <w:rFonts w:ascii="Times New Roman" w:eastAsia="Times New Roman" w:hAnsi="Times New Roman" w:cs="Times New Roman"/>
          <w:sz w:val="24"/>
          <w:szCs w:val="24"/>
        </w:rPr>
        <w:t xml:space="preserve">Рабочая программа составлена с учётом инструктивного письма «Об организации работы логопедического пункта общеобразовательного учреждения» от 14.12.2000 г. </w:t>
      </w:r>
      <w:r w:rsidRPr="002060AF">
        <w:rPr>
          <w:rFonts w:ascii="Times New Roman" w:eastAsia="Times New Roman" w:hAnsi="Times New Roman" w:cs="Times New Roman"/>
          <w:spacing w:val="50"/>
          <w:sz w:val="24"/>
          <w:szCs w:val="24"/>
        </w:rPr>
        <w:t>№2.и</w:t>
      </w:r>
      <w:r w:rsidRPr="002060AF">
        <w:rPr>
          <w:rFonts w:ascii="Times New Roman" w:eastAsia="Times New Roman" w:hAnsi="Times New Roman" w:cs="Times New Roman"/>
          <w:sz w:val="24"/>
          <w:szCs w:val="24"/>
        </w:rPr>
        <w:t xml:space="preserve">Инструктивно-методического письма «О работе учителя-логопеда при общеобразовательной школе» / Под ред. А.В. </w:t>
      </w:r>
      <w:proofErr w:type="spellStart"/>
      <w:r w:rsidRPr="002060AF">
        <w:rPr>
          <w:rFonts w:ascii="Times New Roman" w:eastAsia="Times New Roman" w:hAnsi="Times New Roman" w:cs="Times New Roman"/>
          <w:sz w:val="24"/>
          <w:szCs w:val="24"/>
        </w:rPr>
        <w:t>Ястребовой</w:t>
      </w:r>
      <w:proofErr w:type="spellEnd"/>
      <w:r w:rsidRPr="002060AF">
        <w:rPr>
          <w:rFonts w:ascii="Times New Roman" w:eastAsia="Times New Roman" w:hAnsi="Times New Roman" w:cs="Times New Roman"/>
          <w:sz w:val="24"/>
          <w:szCs w:val="24"/>
        </w:rPr>
        <w:t>, Т.Б. Бессоновой. М.,1996г.</w:t>
      </w:r>
    </w:p>
    <w:p w:rsidR="002060AF" w:rsidRPr="002060AF" w:rsidRDefault="002060AF" w:rsidP="002060AF">
      <w:pPr>
        <w:spacing w:after="0" w:line="240" w:lineRule="auto"/>
        <w:ind w:firstLine="720"/>
        <w:jc w:val="both"/>
        <w:rPr>
          <w:rFonts w:ascii="Times New Roman" w:eastAsia="Times New Roman" w:hAnsi="Times New Roman" w:cs="Times New Roman"/>
          <w:sz w:val="24"/>
          <w:szCs w:val="24"/>
        </w:rPr>
      </w:pPr>
      <w:r w:rsidRPr="002060AF">
        <w:rPr>
          <w:rFonts w:ascii="Times New Roman" w:eastAsia="Times New Roman" w:hAnsi="Times New Roman" w:cs="Times New Roman"/>
          <w:sz w:val="24"/>
          <w:szCs w:val="24"/>
        </w:rPr>
        <w:t>Нормативные акты и учебно-методические документы, на основе которых разработана данная программа:</w:t>
      </w:r>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r w:rsidRPr="002060AF">
        <w:rPr>
          <w:rFonts w:ascii="Times New Roman" w:eastAsia="Times New Roman" w:hAnsi="Times New Roman" w:cs="Times New Roman"/>
          <w:sz w:val="24"/>
          <w:szCs w:val="24"/>
        </w:rPr>
        <w:t>Федерального Закона от 29 декабря 2012 года № 273-ФЗ «Об образовании в Российской Федерации»</w:t>
      </w:r>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r w:rsidRPr="002060AF">
        <w:rPr>
          <w:rFonts w:ascii="Times New Roman" w:eastAsia="Calibri" w:hAnsi="Times New Roman" w:cs="Times New Roman"/>
          <w:sz w:val="24"/>
          <w:szCs w:val="24"/>
        </w:rPr>
        <w:t xml:space="preserve">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  </w:t>
      </w:r>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r w:rsidRPr="002060AF">
        <w:rPr>
          <w:rFonts w:ascii="Times New Roman" w:eastAsia="Times New Roman" w:hAnsi="Times New Roman" w:cs="Times New Roman"/>
          <w:sz w:val="24"/>
          <w:szCs w:val="24"/>
        </w:rPr>
        <w:t>Приказ Министерства образования и науки РФ от 30 августа 2013 </w:t>
      </w:r>
      <w:proofErr w:type="spellStart"/>
      <w:r w:rsidRPr="002060AF">
        <w:rPr>
          <w:rFonts w:ascii="Times New Roman" w:eastAsia="Times New Roman" w:hAnsi="Times New Roman" w:cs="Times New Roman"/>
          <w:sz w:val="24"/>
          <w:szCs w:val="24"/>
        </w:rPr>
        <w:t>г.№</w:t>
      </w:r>
      <w:proofErr w:type="spellEnd"/>
      <w:r w:rsidRPr="002060AF">
        <w:rPr>
          <w:rFonts w:ascii="Times New Roman" w:eastAsia="Times New Roman" w:hAnsi="Times New Roman" w:cs="Times New Roman"/>
          <w:sz w:val="24"/>
          <w:szCs w:val="24"/>
        </w:rPr>
        <w:t>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r w:rsidRPr="002060AF">
        <w:rPr>
          <w:rFonts w:ascii="Times New Roman" w:eastAsia="Calibri" w:hAnsi="Times New Roman" w:cs="Times New Roman"/>
          <w:sz w:val="24"/>
          <w:szCs w:val="24"/>
        </w:rPr>
        <w:t>Письмо Министерства  образования и науки Российской  Федерации   № ВК-452/07 от 11.03.16</w:t>
      </w:r>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r w:rsidRPr="002060AF">
        <w:rPr>
          <w:rFonts w:ascii="Times New Roman" w:eastAsia="Times New Roman" w:hAnsi="Times New Roman" w:cs="Times New Roman"/>
          <w:sz w:val="24"/>
          <w:szCs w:val="24"/>
        </w:rPr>
        <w:t xml:space="preserve">Приказы Министерства образования и науки РФ № 1598 и 1599 от 19 декабря 2014 г. Об утверждении ФГОС НОО </w:t>
      </w:r>
      <w:proofErr w:type="gramStart"/>
      <w:r w:rsidRPr="002060AF">
        <w:rPr>
          <w:rFonts w:ascii="Times New Roman" w:eastAsia="Times New Roman" w:hAnsi="Times New Roman" w:cs="Times New Roman"/>
          <w:sz w:val="24"/>
          <w:szCs w:val="24"/>
        </w:rPr>
        <w:t>для</w:t>
      </w:r>
      <w:proofErr w:type="gramEnd"/>
      <w:r w:rsidRPr="002060AF">
        <w:rPr>
          <w:rFonts w:ascii="Times New Roman" w:eastAsia="Times New Roman" w:hAnsi="Times New Roman" w:cs="Times New Roman"/>
          <w:sz w:val="24"/>
          <w:szCs w:val="24"/>
        </w:rPr>
        <w:t xml:space="preserve"> обучающихся с ОВЗ</w:t>
      </w:r>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r w:rsidRPr="002060AF">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от 29 декабря 2010 г. N 189 г. Москва "Об утверждении  </w:t>
      </w:r>
      <w:proofErr w:type="spellStart"/>
      <w:r w:rsidRPr="002060AF">
        <w:rPr>
          <w:rFonts w:ascii="Times New Roman" w:eastAsia="Calibri" w:hAnsi="Times New Roman" w:cs="Times New Roman"/>
          <w:sz w:val="24"/>
          <w:szCs w:val="24"/>
        </w:rPr>
        <w:t>СанПиН</w:t>
      </w:r>
      <w:proofErr w:type="spellEnd"/>
      <w:r w:rsidRPr="002060AF">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proofErr w:type="gramStart"/>
      <w:r w:rsidRPr="002060AF">
        <w:rPr>
          <w:rFonts w:ascii="Times New Roman" w:eastAsia="Times New Roman" w:hAnsi="Times New Roman" w:cs="Times New Roman"/>
          <w:bCs/>
          <w:sz w:val="24"/>
          <w:szCs w:val="24"/>
        </w:rPr>
        <w:lastRenderedPageBreak/>
        <w:t xml:space="preserve">Постановление Главного государственного санитарного врача РФ от 10 июля 2015 г. № 26 «Об утверждении </w:t>
      </w:r>
      <w:proofErr w:type="spellStart"/>
      <w:r w:rsidRPr="002060AF">
        <w:rPr>
          <w:rFonts w:ascii="Times New Roman" w:eastAsia="Times New Roman" w:hAnsi="Times New Roman" w:cs="Times New Roman"/>
          <w:bCs/>
          <w:sz w:val="24"/>
          <w:szCs w:val="24"/>
        </w:rPr>
        <w:t>СанПиН</w:t>
      </w:r>
      <w:proofErr w:type="spellEnd"/>
      <w:r w:rsidRPr="002060AF">
        <w:rPr>
          <w:rFonts w:ascii="Times New Roman" w:eastAsia="Times New Roman" w:hAnsi="Times New Roman" w:cs="Times New Roman"/>
          <w:bCs/>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2060AF" w:rsidRPr="002060AF" w:rsidRDefault="002060AF" w:rsidP="002060AF">
      <w:pPr>
        <w:numPr>
          <w:ilvl w:val="0"/>
          <w:numId w:val="15"/>
        </w:numPr>
        <w:tabs>
          <w:tab w:val="left" w:pos="1220"/>
        </w:tabs>
        <w:spacing w:after="0" w:line="240" w:lineRule="auto"/>
        <w:ind w:firstLine="720"/>
        <w:contextualSpacing/>
        <w:jc w:val="both"/>
        <w:rPr>
          <w:rFonts w:ascii="Times New Roman" w:eastAsia="Times New Roman" w:hAnsi="Times New Roman" w:cs="Times New Roman"/>
          <w:sz w:val="24"/>
          <w:szCs w:val="24"/>
        </w:rPr>
      </w:pPr>
      <w:r w:rsidRPr="002060AF">
        <w:rPr>
          <w:rFonts w:ascii="Times New Roman" w:eastAsia="Calibri" w:hAnsi="Times New Roman" w:cs="Times New Roman"/>
          <w:sz w:val="24"/>
          <w:szCs w:val="24"/>
        </w:rPr>
        <w:t>Устав школы</w:t>
      </w:r>
    </w:p>
    <w:p w:rsidR="00ED7A1A" w:rsidRPr="00AB585F" w:rsidRDefault="00ED7A1A" w:rsidP="00ED7A1A">
      <w:pPr>
        <w:spacing w:after="0"/>
        <w:jc w:val="both"/>
        <w:rPr>
          <w:rFonts w:ascii="Times New Roman" w:eastAsia="Calibri" w:hAnsi="Times New Roman" w:cs="Times New Roman"/>
          <w:color w:val="000000" w:themeColor="text1"/>
          <w:sz w:val="28"/>
          <w:szCs w:val="28"/>
        </w:rPr>
      </w:pPr>
    </w:p>
    <w:p w:rsidR="00ED7A1A" w:rsidRPr="00ED7A1A" w:rsidRDefault="00ED7A1A" w:rsidP="00ED7A1A">
      <w:pPr>
        <w:spacing w:after="0" w:line="240" w:lineRule="auto"/>
        <w:jc w:val="center"/>
        <w:rPr>
          <w:rFonts w:ascii="Times New Roman" w:eastAsia="Times New Roman" w:hAnsi="Times New Roman" w:cs="Times New Roman"/>
          <w:color w:val="000000"/>
          <w:sz w:val="28"/>
          <w:szCs w:val="28"/>
        </w:rPr>
      </w:pPr>
      <w:r w:rsidRPr="00ED7A1A">
        <w:rPr>
          <w:rFonts w:ascii="Times New Roman" w:eastAsia="Times New Roman" w:hAnsi="Times New Roman" w:cs="Times New Roman"/>
          <w:b/>
          <w:sz w:val="28"/>
          <w:szCs w:val="28"/>
        </w:rPr>
        <w:t>1 класс</w:t>
      </w:r>
    </w:p>
    <w:p w:rsidR="00ED7A1A" w:rsidRPr="00ED7A1A" w:rsidRDefault="00ED7A1A" w:rsidP="00ED7A1A">
      <w:pPr>
        <w:spacing w:after="0" w:line="240" w:lineRule="auto"/>
        <w:rPr>
          <w:rFonts w:ascii="Times New Roman" w:eastAsia="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4325"/>
        <w:gridCol w:w="926"/>
        <w:gridCol w:w="3631"/>
      </w:tblGrid>
      <w:tr w:rsidR="00ED7A1A" w:rsidRPr="00ED7A1A" w:rsidTr="00ED7A1A">
        <w:trPr>
          <w:trHeight w:val="150"/>
        </w:trPr>
        <w:tc>
          <w:tcPr>
            <w:tcW w:w="582" w:type="dxa"/>
          </w:tcPr>
          <w:p w:rsidR="00ED7A1A" w:rsidRPr="00ED7A1A" w:rsidRDefault="00ED7A1A" w:rsidP="00ED7A1A">
            <w:pPr>
              <w:spacing w:after="0" w:line="240" w:lineRule="auto"/>
              <w:jc w:val="center"/>
              <w:rPr>
                <w:rFonts w:ascii="Times New Roman" w:eastAsiaTheme="minorHAnsi" w:hAnsi="Times New Roman" w:cs="Times New Roman"/>
                <w:b/>
                <w:sz w:val="24"/>
                <w:szCs w:val="24"/>
                <w:lang w:eastAsia="en-US"/>
              </w:rPr>
            </w:pPr>
            <w:r w:rsidRPr="00ED7A1A">
              <w:rPr>
                <w:rFonts w:ascii="Times New Roman" w:eastAsiaTheme="minorHAnsi" w:hAnsi="Times New Roman" w:cs="Times New Roman"/>
                <w:b/>
                <w:sz w:val="24"/>
                <w:szCs w:val="24"/>
                <w:lang w:eastAsia="en-US"/>
              </w:rPr>
              <w:t>№</w:t>
            </w:r>
          </w:p>
        </w:tc>
        <w:tc>
          <w:tcPr>
            <w:tcW w:w="4325" w:type="dxa"/>
          </w:tcPr>
          <w:p w:rsidR="00ED7A1A" w:rsidRPr="00ED7A1A" w:rsidRDefault="00ED7A1A" w:rsidP="00ED7A1A">
            <w:pPr>
              <w:spacing w:after="0" w:line="240" w:lineRule="auto"/>
              <w:jc w:val="center"/>
              <w:rPr>
                <w:rFonts w:ascii="Times New Roman" w:eastAsiaTheme="minorHAnsi" w:hAnsi="Times New Roman" w:cs="Times New Roman"/>
                <w:b/>
                <w:sz w:val="24"/>
                <w:szCs w:val="24"/>
                <w:lang w:eastAsia="en-US"/>
              </w:rPr>
            </w:pPr>
            <w:r w:rsidRPr="00ED7A1A">
              <w:rPr>
                <w:rFonts w:ascii="Times New Roman" w:eastAsiaTheme="minorHAnsi" w:hAnsi="Times New Roman" w:cs="Times New Roman"/>
                <w:b/>
                <w:sz w:val="24"/>
                <w:szCs w:val="24"/>
                <w:lang w:eastAsia="en-US"/>
              </w:rPr>
              <w:t>Темы занятий</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b/>
                <w:sz w:val="24"/>
                <w:szCs w:val="24"/>
                <w:lang w:eastAsia="en-US"/>
              </w:rPr>
            </w:pPr>
            <w:r w:rsidRPr="00ED7A1A">
              <w:rPr>
                <w:rFonts w:ascii="Times New Roman" w:eastAsiaTheme="minorHAnsi" w:hAnsi="Times New Roman" w:cs="Times New Roman"/>
                <w:b/>
                <w:sz w:val="24"/>
                <w:szCs w:val="24"/>
                <w:lang w:eastAsia="en-US"/>
              </w:rPr>
              <w:t>Кол-во часов</w:t>
            </w:r>
          </w:p>
        </w:tc>
        <w:tc>
          <w:tcPr>
            <w:tcW w:w="3631" w:type="dxa"/>
          </w:tcPr>
          <w:p w:rsidR="00ED7A1A" w:rsidRPr="00ED7A1A" w:rsidRDefault="00ED7A1A" w:rsidP="00ED7A1A">
            <w:pPr>
              <w:spacing w:after="0" w:line="240" w:lineRule="auto"/>
              <w:jc w:val="center"/>
              <w:rPr>
                <w:rFonts w:ascii="Times New Roman" w:eastAsiaTheme="minorHAnsi" w:hAnsi="Times New Roman" w:cs="Times New Roman"/>
                <w:b/>
                <w:sz w:val="24"/>
                <w:szCs w:val="24"/>
                <w:lang w:eastAsia="en-US"/>
              </w:rPr>
            </w:pPr>
            <w:r w:rsidRPr="00ED7A1A">
              <w:rPr>
                <w:rFonts w:ascii="Times New Roman" w:eastAsiaTheme="minorHAnsi" w:hAnsi="Times New Roman" w:cs="Times New Roman"/>
                <w:b/>
                <w:sz w:val="24"/>
                <w:szCs w:val="24"/>
                <w:lang w:eastAsia="en-US"/>
              </w:rPr>
              <w:t>Основные виды деятельности</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Речевые, неречевые звуки. Знакомство с органами артикуляции.</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Произносить гласные звуки. Составлять предложения по картинкам.</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Различение  одинаковых  звуковых комплексов  по  высоте,  силе,  тембру</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Развитие фонематического слуха.</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Различать слова по звуковому составу.</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Придумывать слова на заданный звук.</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3</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Воспитание  чувства ритма,  заучивание стихотворения</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Выделять  первый звук в слове.</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Заучивать стихотворение об овощах.</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4</w:t>
            </w:r>
          </w:p>
        </w:tc>
        <w:tc>
          <w:tcPr>
            <w:tcW w:w="4325"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Выделение  начального  ударного  гласного. </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Уточнение произношения звука  [а]. Буква А.</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Развивать активный и пассивный словарь.</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простые предложения с помощью вопросов.</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5</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звука [у]. Буква У.</w:t>
            </w:r>
          </w:p>
          <w:p w:rsidR="00ED7A1A" w:rsidRPr="00ED7A1A" w:rsidRDefault="00ED7A1A" w:rsidP="00ED7A1A">
            <w:pPr>
              <w:spacing w:after="0" w:line="240" w:lineRule="auto"/>
              <w:rPr>
                <w:rFonts w:ascii="Times New Roman" w:eastAsiaTheme="minorHAnsi" w:hAnsi="Times New Roman" w:cs="Times New Roman"/>
                <w:b/>
                <w:sz w:val="24"/>
                <w:szCs w:val="24"/>
                <w:lang w:eastAsia="en-US"/>
              </w:rPr>
            </w:pPr>
            <w:r w:rsidRPr="00ED7A1A">
              <w:rPr>
                <w:rFonts w:ascii="Times New Roman" w:eastAsiaTheme="minorHAnsi" w:hAnsi="Times New Roman" w:cs="Times New Roman"/>
                <w:sz w:val="24"/>
                <w:szCs w:val="24"/>
                <w:lang w:eastAsia="en-US"/>
              </w:rPr>
              <w:t>Выделение начального гласного из слов Аня, ива.</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Работать с разрезной азбукой.</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Договаривать слова со звуком [у].</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6</w:t>
            </w:r>
          </w:p>
        </w:tc>
        <w:tc>
          <w:tcPr>
            <w:tcW w:w="4325"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Уточнение артикуляции  звука [и].  Буква  И.</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Последовательное называние гласных из ряда двух-трех гласных (аи, </w:t>
            </w:r>
            <w:proofErr w:type="spellStart"/>
            <w:r w:rsidRPr="00ED7A1A">
              <w:rPr>
                <w:rFonts w:ascii="Times New Roman" w:eastAsia="Calibri" w:hAnsi="Times New Roman" w:cs="Times New Roman"/>
                <w:sz w:val="24"/>
                <w:szCs w:val="24"/>
                <w:lang w:eastAsia="en-US"/>
              </w:rPr>
              <w:t>уиа</w:t>
            </w:r>
            <w:proofErr w:type="spellEnd"/>
            <w:r w:rsidRPr="00ED7A1A">
              <w:rPr>
                <w:rFonts w:ascii="Times New Roman" w:eastAsia="Calibri" w:hAnsi="Times New Roman" w:cs="Times New Roman"/>
                <w:sz w:val="24"/>
                <w:szCs w:val="24"/>
                <w:lang w:eastAsia="en-US"/>
              </w:rPr>
              <w:t>).</w:t>
            </w:r>
          </w:p>
        </w:tc>
        <w:tc>
          <w:tcPr>
            <w:tcW w:w="926"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Выделять начальный гласный из слов (Аня, ива, утка).</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Упражнять в употреблении существительных множественного числа.</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7</w:t>
            </w:r>
          </w:p>
        </w:tc>
        <w:tc>
          <w:tcPr>
            <w:tcW w:w="4325"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Анализ  звуковых  рядов из  трех гласных, выделение ударных гласных в  начале  слова.</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Работа с разрезной азбукой.</w:t>
            </w:r>
          </w:p>
        </w:tc>
        <w:tc>
          <w:tcPr>
            <w:tcW w:w="926"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Читать звуковые ряды: ау, </w:t>
            </w:r>
            <w:proofErr w:type="spellStart"/>
            <w:r w:rsidRPr="00ED7A1A">
              <w:rPr>
                <w:rFonts w:ascii="Times New Roman" w:eastAsia="Calibri" w:hAnsi="Times New Roman" w:cs="Times New Roman"/>
                <w:sz w:val="24"/>
                <w:szCs w:val="24"/>
                <w:lang w:eastAsia="en-US"/>
              </w:rPr>
              <w:t>иа</w:t>
            </w:r>
            <w:proofErr w:type="spellEnd"/>
            <w:r w:rsidRPr="00ED7A1A">
              <w:rPr>
                <w:rFonts w:ascii="Times New Roman" w:eastAsia="Calibri" w:hAnsi="Times New Roman" w:cs="Times New Roman"/>
                <w:sz w:val="24"/>
                <w:szCs w:val="24"/>
                <w:lang w:eastAsia="en-US"/>
              </w:rPr>
              <w:t xml:space="preserve">, </w:t>
            </w:r>
            <w:proofErr w:type="spellStart"/>
            <w:r w:rsidRPr="00ED7A1A">
              <w:rPr>
                <w:rFonts w:ascii="Times New Roman" w:eastAsia="Calibri" w:hAnsi="Times New Roman" w:cs="Times New Roman"/>
                <w:sz w:val="24"/>
                <w:szCs w:val="24"/>
                <w:lang w:eastAsia="en-US"/>
              </w:rPr>
              <w:t>уи</w:t>
            </w:r>
            <w:proofErr w:type="spellEnd"/>
            <w:r w:rsidRPr="00ED7A1A">
              <w:rPr>
                <w:rFonts w:ascii="Times New Roman" w:eastAsia="Calibri" w:hAnsi="Times New Roman" w:cs="Times New Roman"/>
                <w:sz w:val="24"/>
                <w:szCs w:val="24"/>
                <w:lang w:eastAsia="en-US"/>
              </w:rPr>
              <w:t xml:space="preserve">, </w:t>
            </w:r>
            <w:proofErr w:type="spellStart"/>
            <w:r w:rsidRPr="00ED7A1A">
              <w:rPr>
                <w:rFonts w:ascii="Times New Roman" w:eastAsia="Calibri" w:hAnsi="Times New Roman" w:cs="Times New Roman"/>
                <w:sz w:val="24"/>
                <w:szCs w:val="24"/>
                <w:lang w:eastAsia="en-US"/>
              </w:rPr>
              <w:t>ауи</w:t>
            </w:r>
            <w:proofErr w:type="spellEnd"/>
            <w:r w:rsidRPr="00ED7A1A">
              <w:rPr>
                <w:rFonts w:ascii="Times New Roman" w:eastAsia="Calibri" w:hAnsi="Times New Roman" w:cs="Times New Roman"/>
                <w:sz w:val="24"/>
                <w:szCs w:val="24"/>
                <w:lang w:eastAsia="en-US"/>
              </w:rPr>
              <w:t xml:space="preserve">, </w:t>
            </w:r>
            <w:proofErr w:type="spellStart"/>
            <w:r w:rsidRPr="00ED7A1A">
              <w:rPr>
                <w:rFonts w:ascii="Times New Roman" w:eastAsia="Calibri" w:hAnsi="Times New Roman" w:cs="Times New Roman"/>
                <w:sz w:val="24"/>
                <w:szCs w:val="24"/>
                <w:lang w:eastAsia="en-US"/>
              </w:rPr>
              <w:t>иуа</w:t>
            </w:r>
            <w:proofErr w:type="spellEnd"/>
            <w:r w:rsidRPr="00ED7A1A">
              <w:rPr>
                <w:rFonts w:ascii="Times New Roman" w:eastAsia="Calibri" w:hAnsi="Times New Roman" w:cs="Times New Roman"/>
                <w:sz w:val="24"/>
                <w:szCs w:val="24"/>
                <w:lang w:eastAsia="en-US"/>
              </w:rPr>
              <w:t xml:space="preserve">. </w:t>
            </w:r>
          </w:p>
          <w:p w:rsidR="00ED7A1A" w:rsidRPr="00ED7A1A" w:rsidRDefault="00ED7A1A" w:rsidP="00ED7A1A">
            <w:pPr>
              <w:spacing w:after="0" w:line="240" w:lineRule="auto"/>
              <w:rPr>
                <w:rFonts w:ascii="Times New Roman" w:eastAsia="Calibri" w:hAnsi="Times New Roman" w:cs="Times New Roman"/>
                <w:sz w:val="24"/>
                <w:szCs w:val="24"/>
                <w:lang w:eastAsia="en-US"/>
              </w:rPr>
            </w:pPr>
            <w:proofErr w:type="spellStart"/>
            <w:proofErr w:type="gramStart"/>
            <w:r w:rsidRPr="00ED7A1A">
              <w:rPr>
                <w:rFonts w:ascii="Times New Roman" w:eastAsia="Calibri" w:hAnsi="Times New Roman" w:cs="Times New Roman"/>
                <w:sz w:val="24"/>
                <w:szCs w:val="24"/>
                <w:lang w:eastAsia="en-US"/>
              </w:rPr>
              <w:t>C</w:t>
            </w:r>
            <w:proofErr w:type="gramEnd"/>
            <w:r w:rsidRPr="00ED7A1A">
              <w:rPr>
                <w:rFonts w:ascii="Times New Roman" w:eastAsia="Calibri" w:hAnsi="Times New Roman" w:cs="Times New Roman"/>
                <w:sz w:val="24"/>
                <w:szCs w:val="24"/>
                <w:lang w:eastAsia="en-US"/>
              </w:rPr>
              <w:t>оставлять</w:t>
            </w:r>
            <w:proofErr w:type="spellEnd"/>
            <w:r w:rsidRPr="00ED7A1A">
              <w:rPr>
                <w:rFonts w:ascii="Times New Roman" w:eastAsia="Calibri" w:hAnsi="Times New Roman" w:cs="Times New Roman"/>
                <w:sz w:val="24"/>
                <w:szCs w:val="24"/>
                <w:lang w:eastAsia="en-US"/>
              </w:rPr>
              <w:t xml:space="preserve"> простые предложения к картинкам.</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8</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Понятия  предмет и  действие предмета. Словарная работа.</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Читать обратные слоги: </w:t>
            </w:r>
            <w:proofErr w:type="spellStart"/>
            <w:r w:rsidRPr="00ED7A1A">
              <w:rPr>
                <w:rFonts w:ascii="Times New Roman" w:eastAsiaTheme="minorHAnsi" w:hAnsi="Times New Roman" w:cs="Times New Roman"/>
                <w:sz w:val="24"/>
                <w:szCs w:val="24"/>
                <w:lang w:eastAsia="en-US"/>
              </w:rPr>
              <w:t>ат</w:t>
            </w:r>
            <w:proofErr w:type="spellEnd"/>
            <w:r w:rsidRPr="00ED7A1A">
              <w:rPr>
                <w:rFonts w:ascii="Times New Roman" w:eastAsiaTheme="minorHAnsi" w:hAnsi="Times New Roman" w:cs="Times New Roman"/>
                <w:sz w:val="24"/>
                <w:szCs w:val="24"/>
                <w:lang w:eastAsia="en-US"/>
              </w:rPr>
              <w:t xml:space="preserve">, </w:t>
            </w:r>
            <w:proofErr w:type="spellStart"/>
            <w:proofErr w:type="gramStart"/>
            <w:r w:rsidRPr="00ED7A1A">
              <w:rPr>
                <w:rFonts w:ascii="Times New Roman" w:eastAsiaTheme="minorHAnsi" w:hAnsi="Times New Roman" w:cs="Times New Roman"/>
                <w:sz w:val="24"/>
                <w:szCs w:val="24"/>
                <w:lang w:eastAsia="en-US"/>
              </w:rPr>
              <w:t>ит</w:t>
            </w:r>
            <w:proofErr w:type="spellEnd"/>
            <w:proofErr w:type="gramEnd"/>
            <w:r w:rsidRPr="00ED7A1A">
              <w:rPr>
                <w:rFonts w:ascii="Times New Roman" w:eastAsiaTheme="minorHAnsi" w:hAnsi="Times New Roman" w:cs="Times New Roman"/>
                <w:sz w:val="24"/>
                <w:szCs w:val="24"/>
                <w:lang w:eastAsia="en-US"/>
              </w:rPr>
              <w:t>, от. Составлять  предложения по простым сюжетным картинкам.</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9</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Одушевленные и  неодушевленные предметы. Звуковой анализ слов.</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Учить детей постановке вопросов.</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10</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Существительные с  уменьшительно-ласкательным значением.</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Согласование слов в предложениях.</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Выкладывать буквы  и слоги из разрезной азбуки.</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lastRenderedPageBreak/>
              <w:t>11</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звука  [</w:t>
            </w:r>
            <w:proofErr w:type="gramStart"/>
            <w:r w:rsidRPr="00ED7A1A">
              <w:rPr>
                <w:rFonts w:ascii="Times New Roman" w:eastAsiaTheme="minorHAnsi" w:hAnsi="Times New Roman" w:cs="Times New Roman"/>
                <w:sz w:val="24"/>
                <w:szCs w:val="24"/>
                <w:lang w:eastAsia="en-US"/>
              </w:rPr>
              <w:t>к</w:t>
            </w:r>
            <w:proofErr w:type="gramEnd"/>
            <w:r w:rsidRPr="00ED7A1A">
              <w:rPr>
                <w:rFonts w:ascii="Times New Roman" w:eastAsiaTheme="minorHAnsi" w:hAnsi="Times New Roman" w:cs="Times New Roman"/>
                <w:sz w:val="24"/>
                <w:szCs w:val="24"/>
                <w:lang w:eastAsia="en-US"/>
              </w:rPr>
              <w:t>]. Буква К.</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proofErr w:type="spellStart"/>
            <w:r w:rsidRPr="00ED7A1A">
              <w:rPr>
                <w:rFonts w:ascii="Times New Roman" w:eastAsiaTheme="minorHAnsi" w:hAnsi="Times New Roman" w:cs="Times New Roman"/>
                <w:sz w:val="24"/>
                <w:szCs w:val="24"/>
                <w:lang w:eastAsia="en-US"/>
              </w:rPr>
              <w:t>Звуко-слоговой</w:t>
            </w:r>
            <w:proofErr w:type="spellEnd"/>
            <w:r w:rsidRPr="00ED7A1A">
              <w:rPr>
                <w:rFonts w:ascii="Times New Roman" w:eastAsiaTheme="minorHAnsi" w:hAnsi="Times New Roman" w:cs="Times New Roman"/>
                <w:sz w:val="24"/>
                <w:szCs w:val="24"/>
                <w:lang w:eastAsia="en-US"/>
              </w:rPr>
              <w:t xml:space="preserve"> анализ слов: кот, кошка, краска.</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Работать с разрезной азбукой.</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рассказ по сюжетной картине «Котенок».</w:t>
            </w:r>
          </w:p>
          <w:p w:rsidR="00ED7A1A" w:rsidRPr="00ED7A1A" w:rsidRDefault="00ED7A1A" w:rsidP="00ED7A1A">
            <w:pPr>
              <w:rPr>
                <w:rFonts w:ascii="Times New Roman" w:eastAsiaTheme="minorHAnsi" w:hAnsi="Times New Roman" w:cs="Times New Roman"/>
                <w:sz w:val="24"/>
                <w:szCs w:val="24"/>
                <w:lang w:eastAsia="en-US"/>
              </w:rPr>
            </w:pP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12</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звука   [о]. Буква О.</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Образование существительных множественного числа.</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слова из букв разрезной азбуки, дополнять слова недостающими буквами.</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13</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Именительный падеж  множественного  числа  имён  существительных.</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Формирование навыков словообразования.</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Преобразовывать  слова (суп-сук, </w:t>
            </w:r>
            <w:proofErr w:type="spellStart"/>
            <w:r w:rsidRPr="00ED7A1A">
              <w:rPr>
                <w:rFonts w:ascii="Times New Roman" w:eastAsiaTheme="minorHAnsi" w:hAnsi="Times New Roman" w:cs="Times New Roman"/>
                <w:sz w:val="24"/>
                <w:szCs w:val="24"/>
                <w:lang w:eastAsia="en-US"/>
              </w:rPr>
              <w:t>Тата-Ната</w:t>
            </w:r>
            <w:proofErr w:type="spellEnd"/>
            <w:r w:rsidRPr="00ED7A1A">
              <w:rPr>
                <w:rFonts w:ascii="Times New Roman" w:eastAsiaTheme="minorHAnsi" w:hAnsi="Times New Roman" w:cs="Times New Roman"/>
                <w:sz w:val="24"/>
                <w:szCs w:val="24"/>
                <w:lang w:eastAsia="en-US"/>
              </w:rPr>
              <w:t>) за счет замены одной буквы.</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14</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звуков  [</w:t>
            </w:r>
            <w:proofErr w:type="spellStart"/>
            <w:r w:rsidRPr="00ED7A1A">
              <w:rPr>
                <w:rFonts w:ascii="Times New Roman" w:eastAsiaTheme="minorHAnsi" w:hAnsi="Times New Roman" w:cs="Times New Roman"/>
                <w:sz w:val="24"/>
                <w:szCs w:val="24"/>
                <w:lang w:eastAsia="en-US"/>
              </w:rPr>
              <w:t>х</w:t>
            </w:r>
            <w:proofErr w:type="spellEnd"/>
            <w:r w:rsidRPr="00ED7A1A">
              <w:rPr>
                <w:rFonts w:ascii="Times New Roman" w:eastAsiaTheme="minorHAnsi" w:hAnsi="Times New Roman" w:cs="Times New Roman"/>
                <w:sz w:val="24"/>
                <w:szCs w:val="24"/>
                <w:lang w:eastAsia="en-US"/>
              </w:rPr>
              <w:t>], [</w:t>
            </w:r>
            <w:proofErr w:type="spellStart"/>
            <w:r w:rsidRPr="00ED7A1A">
              <w:rPr>
                <w:rFonts w:ascii="Times New Roman" w:eastAsiaTheme="minorHAnsi" w:hAnsi="Times New Roman" w:cs="Times New Roman"/>
                <w:sz w:val="24"/>
                <w:szCs w:val="24"/>
                <w:lang w:eastAsia="en-US"/>
              </w:rPr>
              <w:t>х</w:t>
            </w:r>
            <w:proofErr w:type="spellEnd"/>
            <w:r w:rsidRPr="00ED7A1A">
              <w:rPr>
                <w:rFonts w:ascii="Times New Roman" w:eastAsiaTheme="minorHAnsi" w:hAnsi="Times New Roman" w:cs="Times New Roman"/>
                <w:sz w:val="24"/>
                <w:szCs w:val="24"/>
                <w:lang w:eastAsia="en-US"/>
              </w:rPr>
              <w:t>’]. Буква Х.</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Образование прилагательных от существительных.</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Отгадывать загадки.</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рассказ  по сюжетной картине «Магазин».</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15</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Дифференциация звуков [</w:t>
            </w:r>
            <w:proofErr w:type="spellStart"/>
            <w:r w:rsidRPr="00ED7A1A">
              <w:rPr>
                <w:rFonts w:ascii="Times New Roman" w:eastAsiaTheme="minorHAnsi" w:hAnsi="Times New Roman" w:cs="Times New Roman"/>
                <w:sz w:val="24"/>
                <w:szCs w:val="24"/>
                <w:lang w:eastAsia="en-US"/>
              </w:rPr>
              <w:t>к-х</w:t>
            </w:r>
            <w:proofErr w:type="spellEnd"/>
            <w:r w:rsidRPr="00ED7A1A">
              <w:rPr>
                <w:rFonts w:ascii="Times New Roman" w:eastAsiaTheme="minorHAnsi" w:hAnsi="Times New Roman" w:cs="Times New Roman"/>
                <w:sz w:val="24"/>
                <w:szCs w:val="24"/>
                <w:lang w:eastAsia="en-US"/>
              </w:rPr>
              <w:t>]. Формирование словаря глаголов.</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предложения со звуками [</w:t>
            </w:r>
            <w:proofErr w:type="spellStart"/>
            <w:proofErr w:type="gramStart"/>
            <w:r w:rsidRPr="00ED7A1A">
              <w:rPr>
                <w:rFonts w:ascii="Times New Roman" w:eastAsiaTheme="minorHAnsi" w:hAnsi="Times New Roman" w:cs="Times New Roman"/>
                <w:sz w:val="24"/>
                <w:szCs w:val="24"/>
                <w:lang w:eastAsia="en-US"/>
              </w:rPr>
              <w:t>х</w:t>
            </w:r>
            <w:proofErr w:type="spellEnd"/>
            <w:proofErr w:type="gramEnd"/>
            <w:r w:rsidRPr="00ED7A1A">
              <w:rPr>
                <w:rFonts w:ascii="Times New Roman" w:eastAsiaTheme="minorHAnsi" w:hAnsi="Times New Roman" w:cs="Times New Roman"/>
                <w:sz w:val="24"/>
                <w:szCs w:val="24"/>
                <w:lang w:eastAsia="en-US"/>
              </w:rPr>
              <w:t>], [к].</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16</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3 лицо  единственного и  множественного  числа  глаголов настоящего  времени.</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Обогащение глагольного словаря.</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простые нераспространенные предложения.</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17</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звука [</w:t>
            </w:r>
            <w:proofErr w:type="spellStart"/>
            <w:r w:rsidRPr="00ED7A1A">
              <w:rPr>
                <w:rFonts w:ascii="Times New Roman" w:eastAsiaTheme="minorHAnsi" w:hAnsi="Times New Roman" w:cs="Times New Roman"/>
                <w:sz w:val="24"/>
                <w:szCs w:val="24"/>
                <w:lang w:eastAsia="en-US"/>
              </w:rPr>
              <w:t>ы</w:t>
            </w:r>
            <w:proofErr w:type="spellEnd"/>
            <w:r w:rsidRPr="00ED7A1A">
              <w:rPr>
                <w:rFonts w:ascii="Times New Roman" w:eastAsiaTheme="minorHAnsi" w:hAnsi="Times New Roman" w:cs="Times New Roman"/>
                <w:sz w:val="24"/>
                <w:szCs w:val="24"/>
                <w:lang w:eastAsia="en-US"/>
              </w:rPr>
              <w:t xml:space="preserve">]. Буква </w:t>
            </w:r>
            <w:proofErr w:type="spellStart"/>
            <w:r w:rsidRPr="00ED7A1A">
              <w:rPr>
                <w:rFonts w:ascii="Times New Roman" w:eastAsiaTheme="minorHAnsi" w:hAnsi="Times New Roman" w:cs="Times New Roman"/>
                <w:sz w:val="24"/>
                <w:szCs w:val="24"/>
                <w:lang w:eastAsia="en-US"/>
              </w:rPr>
              <w:t>ы</w:t>
            </w:r>
            <w:proofErr w:type="spellEnd"/>
            <w:r w:rsidRPr="00ED7A1A">
              <w:rPr>
                <w:rFonts w:ascii="Times New Roman" w:eastAsiaTheme="minorHAnsi" w:hAnsi="Times New Roman" w:cs="Times New Roman"/>
                <w:sz w:val="24"/>
                <w:szCs w:val="24"/>
                <w:lang w:eastAsia="en-US"/>
              </w:rPr>
              <w:t>.</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Упражнение в образовании слов сложного состава.</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Читать обратные  и прямые слоги: </w:t>
            </w:r>
            <w:proofErr w:type="spellStart"/>
            <w:r w:rsidRPr="00ED7A1A">
              <w:rPr>
                <w:rFonts w:ascii="Times New Roman" w:eastAsiaTheme="minorHAnsi" w:hAnsi="Times New Roman" w:cs="Times New Roman"/>
                <w:sz w:val="24"/>
                <w:szCs w:val="24"/>
                <w:lang w:eastAsia="en-US"/>
              </w:rPr>
              <w:t>ат</w:t>
            </w:r>
            <w:proofErr w:type="spellEnd"/>
            <w:r w:rsidRPr="00ED7A1A">
              <w:rPr>
                <w:rFonts w:ascii="Times New Roman" w:eastAsiaTheme="minorHAnsi" w:hAnsi="Times New Roman" w:cs="Times New Roman"/>
                <w:sz w:val="24"/>
                <w:szCs w:val="24"/>
                <w:lang w:eastAsia="en-US"/>
              </w:rPr>
              <w:t xml:space="preserve">, </w:t>
            </w:r>
            <w:proofErr w:type="spellStart"/>
            <w:proofErr w:type="gramStart"/>
            <w:r w:rsidRPr="00ED7A1A">
              <w:rPr>
                <w:rFonts w:ascii="Times New Roman" w:eastAsiaTheme="minorHAnsi" w:hAnsi="Times New Roman" w:cs="Times New Roman"/>
                <w:sz w:val="24"/>
                <w:szCs w:val="24"/>
                <w:lang w:eastAsia="en-US"/>
              </w:rPr>
              <w:t>ит</w:t>
            </w:r>
            <w:proofErr w:type="spellEnd"/>
            <w:proofErr w:type="gram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ут</w:t>
            </w:r>
            <w:proofErr w:type="spell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ик</w:t>
            </w:r>
            <w:proofErr w:type="spell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ак</w:t>
            </w:r>
            <w:proofErr w:type="spell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ыт</w:t>
            </w:r>
            <w:proofErr w:type="spell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ык</w:t>
            </w:r>
            <w:proofErr w:type="spellEnd"/>
            <w:r w:rsidRPr="00ED7A1A">
              <w:rPr>
                <w:rFonts w:ascii="Times New Roman" w:eastAsiaTheme="minorHAnsi" w:hAnsi="Times New Roman" w:cs="Times New Roman"/>
                <w:sz w:val="24"/>
                <w:szCs w:val="24"/>
                <w:lang w:eastAsia="en-US"/>
              </w:rPr>
              <w:t xml:space="preserve">, та, </w:t>
            </w:r>
            <w:proofErr w:type="spellStart"/>
            <w:r w:rsidRPr="00ED7A1A">
              <w:rPr>
                <w:rFonts w:ascii="Times New Roman" w:eastAsiaTheme="minorHAnsi" w:hAnsi="Times New Roman" w:cs="Times New Roman"/>
                <w:sz w:val="24"/>
                <w:szCs w:val="24"/>
                <w:lang w:eastAsia="en-US"/>
              </w:rPr>
              <w:t>му</w:t>
            </w:r>
            <w:proofErr w:type="spellEnd"/>
            <w:r w:rsidRPr="00ED7A1A">
              <w:rPr>
                <w:rFonts w:ascii="Times New Roman" w:eastAsiaTheme="minorHAnsi" w:hAnsi="Times New Roman" w:cs="Times New Roman"/>
                <w:sz w:val="24"/>
                <w:szCs w:val="24"/>
                <w:lang w:eastAsia="en-US"/>
              </w:rPr>
              <w:t>, ми, мы.</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18</w:t>
            </w:r>
          </w:p>
        </w:tc>
        <w:tc>
          <w:tcPr>
            <w:tcW w:w="4325"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Дифференциация звуков [</w:t>
            </w:r>
            <w:proofErr w:type="spellStart"/>
            <w:r w:rsidRPr="00ED7A1A">
              <w:rPr>
                <w:rFonts w:ascii="Times New Roman" w:eastAsia="Calibri" w:hAnsi="Times New Roman" w:cs="Times New Roman"/>
                <w:sz w:val="24"/>
                <w:szCs w:val="24"/>
                <w:lang w:eastAsia="en-US"/>
              </w:rPr>
              <w:t>ы-и</w:t>
            </w:r>
            <w:proofErr w:type="spellEnd"/>
            <w:r w:rsidRPr="00ED7A1A">
              <w:rPr>
                <w:rFonts w:ascii="Times New Roman" w:eastAsia="Calibri" w:hAnsi="Times New Roman" w:cs="Times New Roman"/>
                <w:sz w:val="24"/>
                <w:szCs w:val="24"/>
                <w:lang w:eastAsia="en-US"/>
              </w:rPr>
              <w:t xml:space="preserve">]. </w:t>
            </w:r>
            <w:proofErr w:type="spellStart"/>
            <w:proofErr w:type="gramStart"/>
            <w:r w:rsidRPr="00ED7A1A">
              <w:rPr>
                <w:rFonts w:ascii="Times New Roman" w:eastAsia="Calibri" w:hAnsi="Times New Roman" w:cs="Times New Roman"/>
                <w:sz w:val="24"/>
                <w:szCs w:val="24"/>
                <w:lang w:eastAsia="en-US"/>
              </w:rPr>
              <w:t>Звуко-буквенный</w:t>
            </w:r>
            <w:proofErr w:type="spellEnd"/>
            <w:proofErr w:type="gramEnd"/>
            <w:r w:rsidRPr="00ED7A1A">
              <w:rPr>
                <w:rFonts w:ascii="Times New Roman" w:eastAsia="Calibri" w:hAnsi="Times New Roman" w:cs="Times New Roman"/>
                <w:sz w:val="24"/>
                <w:szCs w:val="24"/>
                <w:lang w:eastAsia="en-US"/>
              </w:rPr>
              <w:t xml:space="preserve"> анализ и синтез.</w:t>
            </w:r>
          </w:p>
        </w:tc>
        <w:tc>
          <w:tcPr>
            <w:tcW w:w="926" w:type="dxa"/>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Повторять  слоговой  ряд. Звуковой анализ слов.</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19</w:t>
            </w:r>
          </w:p>
        </w:tc>
        <w:tc>
          <w:tcPr>
            <w:tcW w:w="4325"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Притяжательные  местоимения  </w:t>
            </w:r>
            <w:proofErr w:type="gramStart"/>
            <w:r w:rsidRPr="00ED7A1A">
              <w:rPr>
                <w:rFonts w:ascii="Times New Roman" w:eastAsia="Calibri" w:hAnsi="Times New Roman" w:cs="Times New Roman"/>
                <w:sz w:val="24"/>
                <w:szCs w:val="24"/>
                <w:lang w:eastAsia="en-US"/>
              </w:rPr>
              <w:t>мой</w:t>
            </w:r>
            <w:proofErr w:type="gramEnd"/>
            <w:r w:rsidRPr="00ED7A1A">
              <w:rPr>
                <w:rFonts w:ascii="Times New Roman" w:eastAsia="Calibri" w:hAnsi="Times New Roman" w:cs="Times New Roman"/>
                <w:sz w:val="24"/>
                <w:szCs w:val="24"/>
                <w:lang w:eastAsia="en-US"/>
              </w:rPr>
              <w:t>,  моя.</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Согласование притяжательных местоимений с существительными.</w:t>
            </w:r>
          </w:p>
        </w:tc>
        <w:tc>
          <w:tcPr>
            <w:tcW w:w="926" w:type="dxa"/>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Выделять  начальный  согласный  звук [</w:t>
            </w:r>
            <w:proofErr w:type="gramStart"/>
            <w:r w:rsidRPr="00ED7A1A">
              <w:rPr>
                <w:rFonts w:ascii="Times New Roman" w:eastAsia="Calibri" w:hAnsi="Times New Roman" w:cs="Times New Roman"/>
                <w:sz w:val="24"/>
                <w:szCs w:val="24"/>
                <w:lang w:eastAsia="en-US"/>
              </w:rPr>
              <w:t>м</w:t>
            </w:r>
            <w:proofErr w:type="gramEnd"/>
            <w:r w:rsidRPr="00ED7A1A">
              <w:rPr>
                <w:rFonts w:ascii="Times New Roman" w:eastAsia="Calibri" w:hAnsi="Times New Roman" w:cs="Times New Roman"/>
                <w:sz w:val="24"/>
                <w:szCs w:val="24"/>
                <w:lang w:eastAsia="en-US"/>
              </w:rPr>
              <w:t>]. Составлять  рассказ о  работе ателье.</w:t>
            </w:r>
          </w:p>
          <w:p w:rsidR="00ED7A1A" w:rsidRPr="00ED7A1A" w:rsidRDefault="00ED7A1A" w:rsidP="00ED7A1A">
            <w:pPr>
              <w:spacing w:after="0" w:line="240" w:lineRule="auto"/>
              <w:rPr>
                <w:rFonts w:ascii="Times New Roman" w:eastAsia="Calibri" w:hAnsi="Times New Roman" w:cs="Times New Roman"/>
                <w:sz w:val="24"/>
                <w:szCs w:val="24"/>
                <w:lang w:eastAsia="en-US"/>
              </w:rPr>
            </w:pP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20</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звуков [</w:t>
            </w:r>
            <w:proofErr w:type="gramStart"/>
            <w:r w:rsidRPr="00ED7A1A">
              <w:rPr>
                <w:rFonts w:ascii="Times New Roman" w:eastAsiaTheme="minorHAnsi" w:hAnsi="Times New Roman" w:cs="Times New Roman"/>
                <w:sz w:val="24"/>
                <w:szCs w:val="24"/>
                <w:lang w:eastAsia="en-US"/>
              </w:rPr>
              <w:t>с</w:t>
            </w:r>
            <w:proofErr w:type="gramEnd"/>
            <w:r w:rsidRPr="00ED7A1A">
              <w:rPr>
                <w:rFonts w:ascii="Times New Roman" w:eastAsiaTheme="minorHAnsi" w:hAnsi="Times New Roman" w:cs="Times New Roman"/>
                <w:sz w:val="24"/>
                <w:szCs w:val="24"/>
                <w:lang w:eastAsia="en-US"/>
              </w:rPr>
              <w:t>], [с’]. Буква С.</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Составление предложений.</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Придумывать слова со звуками [</w:t>
            </w:r>
            <w:r w:rsidRPr="00ED7A1A">
              <w:rPr>
                <w:rFonts w:ascii="Times New Roman" w:eastAsiaTheme="minorHAnsi" w:hAnsi="Times New Roman" w:cs="Times New Roman"/>
                <w:sz w:val="24"/>
                <w:szCs w:val="24"/>
                <w:lang w:val="en-US" w:eastAsia="en-US"/>
              </w:rPr>
              <w:t>c</w:t>
            </w:r>
            <w:r w:rsidRPr="00ED7A1A">
              <w:rPr>
                <w:rFonts w:ascii="Times New Roman" w:eastAsiaTheme="minorHAnsi" w:hAnsi="Times New Roman" w:cs="Times New Roman"/>
                <w:sz w:val="24"/>
                <w:szCs w:val="24"/>
                <w:lang w:eastAsia="en-US"/>
              </w:rPr>
              <w:t>],[</w:t>
            </w:r>
            <w:proofErr w:type="gramStart"/>
            <w:r w:rsidRPr="00ED7A1A">
              <w:rPr>
                <w:rFonts w:ascii="Times New Roman" w:eastAsiaTheme="minorHAnsi" w:hAnsi="Times New Roman" w:cs="Times New Roman"/>
                <w:sz w:val="24"/>
                <w:szCs w:val="24"/>
                <w:lang w:val="en-US" w:eastAsia="en-US"/>
              </w:rPr>
              <w:t>c</w:t>
            </w:r>
            <w:proofErr w:type="spellStart"/>
            <w:proofErr w:type="gramEnd"/>
            <w:r w:rsidRPr="00ED7A1A">
              <w:rPr>
                <w:rFonts w:ascii="Times New Roman" w:eastAsiaTheme="minorHAnsi" w:hAnsi="Times New Roman" w:cs="Times New Roman"/>
                <w:sz w:val="24"/>
                <w:szCs w:val="24"/>
                <w:lang w:eastAsia="en-US"/>
              </w:rPr>
              <w:t>ь</w:t>
            </w:r>
            <w:proofErr w:type="spellEnd"/>
            <w:r w:rsidRPr="00ED7A1A">
              <w:rPr>
                <w:rFonts w:ascii="Times New Roman" w:eastAsiaTheme="minorHAnsi" w:hAnsi="Times New Roman" w:cs="Times New Roman"/>
                <w:sz w:val="24"/>
                <w:szCs w:val="24"/>
                <w:lang w:eastAsia="en-US"/>
              </w:rPr>
              <w:t>].</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Отгадывать загадки.</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21</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звуков [</w:t>
            </w:r>
            <w:proofErr w:type="spellStart"/>
            <w:r w:rsidRPr="00ED7A1A">
              <w:rPr>
                <w:rFonts w:ascii="Times New Roman" w:eastAsiaTheme="minorHAnsi" w:hAnsi="Times New Roman" w:cs="Times New Roman"/>
                <w:sz w:val="24"/>
                <w:szCs w:val="24"/>
                <w:lang w:eastAsia="en-US"/>
              </w:rPr>
              <w:t>з</w:t>
            </w:r>
            <w:proofErr w:type="spellEnd"/>
            <w:r w:rsidRPr="00ED7A1A">
              <w:rPr>
                <w:rFonts w:ascii="Times New Roman" w:eastAsiaTheme="minorHAnsi" w:hAnsi="Times New Roman" w:cs="Times New Roman"/>
                <w:sz w:val="24"/>
                <w:szCs w:val="24"/>
                <w:lang w:eastAsia="en-US"/>
              </w:rPr>
              <w:t>]</w:t>
            </w:r>
            <w:proofErr w:type="gramStart"/>
            <w:r w:rsidRPr="00ED7A1A">
              <w:rPr>
                <w:rFonts w:ascii="Times New Roman" w:eastAsiaTheme="minorHAnsi" w:hAnsi="Times New Roman" w:cs="Times New Roman"/>
                <w:sz w:val="24"/>
                <w:szCs w:val="24"/>
                <w:lang w:eastAsia="en-US"/>
              </w:rPr>
              <w:t xml:space="preserve"> ,</w:t>
            </w:r>
            <w:proofErr w:type="gram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з</w:t>
            </w:r>
            <w:proofErr w:type="spellEnd"/>
            <w:r w:rsidRPr="00ED7A1A">
              <w:rPr>
                <w:rFonts w:ascii="Times New Roman" w:eastAsiaTheme="minorHAnsi" w:hAnsi="Times New Roman" w:cs="Times New Roman"/>
                <w:sz w:val="24"/>
                <w:szCs w:val="24"/>
                <w:lang w:eastAsia="en-US"/>
              </w:rPr>
              <w:t>’]. Буква З.</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Составление предложений по опорным словам.</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слова из букв разрезной азбуки.</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Образовывать притяжательные прилагательные.</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22</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Дифференциация звуков [</w:t>
            </w:r>
            <w:proofErr w:type="spellStart"/>
            <w:r w:rsidRPr="00ED7A1A">
              <w:rPr>
                <w:rFonts w:ascii="Times New Roman" w:eastAsiaTheme="minorHAnsi" w:hAnsi="Times New Roman" w:cs="Times New Roman"/>
                <w:sz w:val="24"/>
                <w:szCs w:val="24"/>
                <w:lang w:eastAsia="en-US"/>
              </w:rPr>
              <w:t>з</w:t>
            </w:r>
            <w:proofErr w:type="spellEnd"/>
            <w:r w:rsidRPr="00ED7A1A">
              <w:rPr>
                <w:rFonts w:ascii="Times New Roman" w:eastAsiaTheme="minorHAnsi" w:hAnsi="Times New Roman" w:cs="Times New Roman"/>
                <w:sz w:val="24"/>
                <w:szCs w:val="24"/>
                <w:lang w:eastAsia="en-US"/>
              </w:rPr>
              <w:t xml:space="preserve"> – </w:t>
            </w:r>
            <w:proofErr w:type="gramStart"/>
            <w:r w:rsidRPr="00ED7A1A">
              <w:rPr>
                <w:rFonts w:ascii="Times New Roman" w:eastAsiaTheme="minorHAnsi" w:hAnsi="Times New Roman" w:cs="Times New Roman"/>
                <w:sz w:val="24"/>
                <w:szCs w:val="24"/>
                <w:lang w:eastAsia="en-US"/>
              </w:rPr>
              <w:t>с</w:t>
            </w:r>
            <w:proofErr w:type="gramEnd"/>
            <w:r w:rsidRPr="00ED7A1A">
              <w:rPr>
                <w:rFonts w:ascii="Times New Roman" w:eastAsiaTheme="minorHAnsi" w:hAnsi="Times New Roman" w:cs="Times New Roman"/>
                <w:sz w:val="24"/>
                <w:szCs w:val="24"/>
                <w:lang w:eastAsia="en-US"/>
              </w:rPr>
              <w:t>]. Развитие словаря прилагательных.</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Составлять  рассказ о диких животных.</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Пересказывать  короткие рассказы.</w:t>
            </w:r>
          </w:p>
        </w:tc>
      </w:tr>
      <w:tr w:rsidR="00ED7A1A" w:rsidRPr="00ED7A1A" w:rsidTr="00ED7A1A">
        <w:trPr>
          <w:trHeight w:val="858"/>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23</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Дифференциация звуков [б – </w:t>
            </w:r>
            <w:proofErr w:type="spellStart"/>
            <w:proofErr w:type="gramStart"/>
            <w:r w:rsidRPr="00ED7A1A">
              <w:rPr>
                <w:rFonts w:ascii="Times New Roman" w:eastAsiaTheme="minorHAnsi" w:hAnsi="Times New Roman" w:cs="Times New Roman"/>
                <w:sz w:val="24"/>
                <w:szCs w:val="24"/>
                <w:lang w:eastAsia="en-US"/>
              </w:rPr>
              <w:t>п</w:t>
            </w:r>
            <w:proofErr w:type="spellEnd"/>
            <w:proofErr w:type="gramEnd"/>
            <w:r w:rsidRPr="00ED7A1A">
              <w:rPr>
                <w:rFonts w:ascii="Times New Roman" w:eastAsiaTheme="minorHAnsi" w:hAnsi="Times New Roman" w:cs="Times New Roman"/>
                <w:sz w:val="24"/>
                <w:szCs w:val="24"/>
                <w:lang w:eastAsia="en-US"/>
              </w:rPr>
              <w:t xml:space="preserve">]. </w:t>
            </w:r>
            <w:proofErr w:type="spellStart"/>
            <w:proofErr w:type="gramStart"/>
            <w:r w:rsidRPr="00ED7A1A">
              <w:rPr>
                <w:rFonts w:ascii="Times New Roman" w:eastAsiaTheme="minorHAnsi" w:hAnsi="Times New Roman" w:cs="Times New Roman"/>
                <w:sz w:val="24"/>
                <w:szCs w:val="24"/>
                <w:lang w:eastAsia="en-US"/>
              </w:rPr>
              <w:t>Звуко-буквенный</w:t>
            </w:r>
            <w:proofErr w:type="spellEnd"/>
            <w:proofErr w:type="gramEnd"/>
            <w:r w:rsidRPr="00ED7A1A">
              <w:rPr>
                <w:rFonts w:ascii="Times New Roman" w:eastAsiaTheme="minorHAnsi" w:hAnsi="Times New Roman" w:cs="Times New Roman"/>
                <w:sz w:val="24"/>
                <w:szCs w:val="24"/>
                <w:lang w:eastAsia="en-US"/>
              </w:rPr>
              <w:t xml:space="preserve"> анализ и синтез слов.</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Развивать фонематический слух.</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Учить составлять короткий  описательный рассказ.</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24</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Дифференциация звуков [</w:t>
            </w:r>
            <w:proofErr w:type="spellStart"/>
            <w:r w:rsidRPr="00ED7A1A">
              <w:rPr>
                <w:rFonts w:ascii="Times New Roman" w:eastAsiaTheme="minorHAnsi" w:hAnsi="Times New Roman" w:cs="Times New Roman"/>
                <w:sz w:val="24"/>
                <w:szCs w:val="24"/>
                <w:lang w:eastAsia="en-US"/>
              </w:rPr>
              <w:t>д</w:t>
            </w:r>
            <w:proofErr w:type="spellEnd"/>
            <w:r w:rsidRPr="00ED7A1A">
              <w:rPr>
                <w:rFonts w:ascii="Times New Roman" w:eastAsiaTheme="minorHAnsi" w:hAnsi="Times New Roman" w:cs="Times New Roman"/>
                <w:sz w:val="24"/>
                <w:szCs w:val="24"/>
                <w:lang w:eastAsia="en-US"/>
              </w:rPr>
              <w:t xml:space="preserve"> – </w:t>
            </w:r>
            <w:proofErr w:type="gramStart"/>
            <w:r w:rsidRPr="00ED7A1A">
              <w:rPr>
                <w:rFonts w:ascii="Times New Roman" w:eastAsiaTheme="minorHAnsi" w:hAnsi="Times New Roman" w:cs="Times New Roman"/>
                <w:sz w:val="24"/>
                <w:szCs w:val="24"/>
                <w:lang w:eastAsia="en-US"/>
              </w:rPr>
              <w:t>т</w:t>
            </w:r>
            <w:proofErr w:type="gramEnd"/>
            <w:r w:rsidRPr="00ED7A1A">
              <w:rPr>
                <w:rFonts w:ascii="Times New Roman" w:eastAsiaTheme="minorHAnsi" w:hAnsi="Times New Roman" w:cs="Times New Roman"/>
                <w:sz w:val="24"/>
                <w:szCs w:val="24"/>
                <w:lang w:eastAsia="en-US"/>
              </w:rPr>
              <w:t>]. Развитие диалогической речи.</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Развивать фонематический слух.</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Расширять кругозор детей.</w:t>
            </w:r>
          </w:p>
        </w:tc>
      </w:tr>
      <w:tr w:rsidR="00ED7A1A" w:rsidRPr="00ED7A1A" w:rsidTr="00ED7A1A">
        <w:trPr>
          <w:trHeight w:val="150"/>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25</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звука [</w:t>
            </w:r>
            <w:proofErr w:type="spellStart"/>
            <w:r w:rsidRPr="00ED7A1A">
              <w:rPr>
                <w:rFonts w:ascii="Times New Roman" w:eastAsiaTheme="minorHAnsi" w:hAnsi="Times New Roman" w:cs="Times New Roman"/>
                <w:sz w:val="24"/>
                <w:szCs w:val="24"/>
                <w:lang w:eastAsia="en-US"/>
              </w:rPr>
              <w:t>ш</w:t>
            </w:r>
            <w:proofErr w:type="spellEnd"/>
            <w:r w:rsidRPr="00ED7A1A">
              <w:rPr>
                <w:rFonts w:ascii="Times New Roman" w:eastAsiaTheme="minorHAnsi" w:hAnsi="Times New Roman" w:cs="Times New Roman"/>
                <w:sz w:val="24"/>
                <w:szCs w:val="24"/>
                <w:lang w:eastAsia="en-US"/>
              </w:rPr>
              <w:t>].</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Составление предложений по опорным </w:t>
            </w:r>
            <w:r w:rsidRPr="00ED7A1A">
              <w:rPr>
                <w:rFonts w:ascii="Times New Roman" w:eastAsiaTheme="minorHAnsi" w:hAnsi="Times New Roman" w:cs="Times New Roman"/>
                <w:sz w:val="24"/>
                <w:szCs w:val="24"/>
                <w:lang w:eastAsia="en-US"/>
              </w:rPr>
              <w:lastRenderedPageBreak/>
              <w:t>словам.</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lastRenderedPageBreak/>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Развивать связную речь детей.</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Составлять  предложения по </w:t>
            </w:r>
            <w:r w:rsidRPr="00ED7A1A">
              <w:rPr>
                <w:rFonts w:ascii="Times New Roman" w:eastAsiaTheme="minorHAnsi" w:hAnsi="Times New Roman" w:cs="Times New Roman"/>
                <w:sz w:val="24"/>
                <w:szCs w:val="24"/>
                <w:lang w:eastAsia="en-US"/>
              </w:rPr>
              <w:lastRenderedPageBreak/>
              <w:t>опорным словам.</w:t>
            </w:r>
          </w:p>
        </w:tc>
      </w:tr>
      <w:tr w:rsidR="00ED7A1A" w:rsidRPr="00ED7A1A" w:rsidTr="00ED7A1A">
        <w:trPr>
          <w:trHeight w:val="573"/>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lastRenderedPageBreak/>
              <w:t>26</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звука [ж]. Развитие диалогической речи.</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Повторять слоговой  ряд.  Фонетические упражнения.</w:t>
            </w:r>
          </w:p>
        </w:tc>
      </w:tr>
      <w:tr w:rsidR="00ED7A1A" w:rsidRPr="00ED7A1A" w:rsidTr="00ED7A1A">
        <w:trPr>
          <w:trHeight w:val="858"/>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27</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Дифференциация </w:t>
            </w:r>
            <w:proofErr w:type="gramStart"/>
            <w:r w:rsidRPr="00ED7A1A">
              <w:rPr>
                <w:rFonts w:ascii="Times New Roman" w:eastAsiaTheme="minorHAnsi" w:hAnsi="Times New Roman" w:cs="Times New Roman"/>
                <w:sz w:val="24"/>
                <w:szCs w:val="24"/>
                <w:lang w:eastAsia="en-US"/>
              </w:rPr>
              <w:t>звуков  [ж</w:t>
            </w:r>
            <w:proofErr w:type="gramEnd"/>
            <w:r w:rsidRPr="00ED7A1A">
              <w:rPr>
                <w:rFonts w:ascii="Times New Roman" w:eastAsiaTheme="minorHAnsi" w:hAnsi="Times New Roman" w:cs="Times New Roman"/>
                <w:sz w:val="24"/>
                <w:szCs w:val="24"/>
                <w:lang w:eastAsia="en-US"/>
              </w:rPr>
              <w:t xml:space="preserve"> – </w:t>
            </w:r>
            <w:proofErr w:type="spellStart"/>
            <w:r w:rsidRPr="00ED7A1A">
              <w:rPr>
                <w:rFonts w:ascii="Times New Roman" w:eastAsiaTheme="minorHAnsi" w:hAnsi="Times New Roman" w:cs="Times New Roman"/>
                <w:sz w:val="24"/>
                <w:szCs w:val="24"/>
                <w:lang w:eastAsia="en-US"/>
              </w:rPr>
              <w:t>ш</w:t>
            </w:r>
            <w:proofErr w:type="spellEnd"/>
            <w:r w:rsidRPr="00ED7A1A">
              <w:rPr>
                <w:rFonts w:ascii="Times New Roman" w:eastAsiaTheme="minorHAnsi" w:hAnsi="Times New Roman" w:cs="Times New Roman"/>
                <w:sz w:val="24"/>
                <w:szCs w:val="24"/>
                <w:lang w:eastAsia="en-US"/>
              </w:rPr>
              <w:t>].</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Словарная работа: подбор антонимов.</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Формировать фонематический слух.</w:t>
            </w:r>
          </w:p>
          <w:p w:rsidR="00ED7A1A" w:rsidRPr="00ED7A1A" w:rsidRDefault="00ED7A1A" w:rsidP="00ED7A1A">
            <w:pPr>
              <w:tabs>
                <w:tab w:val="left" w:pos="1245"/>
              </w:tabs>
              <w:spacing w:after="0" w:line="240" w:lineRule="auto"/>
              <w:rPr>
                <w:rFonts w:ascii="Times New Roman" w:eastAsiaTheme="minorHAnsi" w:hAnsi="Times New Roman" w:cs="Times New Roman"/>
                <w:b/>
                <w:sz w:val="24"/>
                <w:szCs w:val="24"/>
                <w:lang w:eastAsia="en-US"/>
              </w:rPr>
            </w:pPr>
          </w:p>
        </w:tc>
      </w:tr>
      <w:tr w:rsidR="00ED7A1A" w:rsidRPr="00ED7A1A" w:rsidTr="00ED7A1A">
        <w:trPr>
          <w:trHeight w:val="1144"/>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28</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звуков [</w:t>
            </w:r>
            <w:proofErr w:type="gramStart"/>
            <w:r w:rsidRPr="00ED7A1A">
              <w:rPr>
                <w:rFonts w:ascii="Times New Roman" w:eastAsiaTheme="minorHAnsi" w:hAnsi="Times New Roman" w:cs="Times New Roman"/>
                <w:sz w:val="24"/>
                <w:szCs w:val="24"/>
                <w:lang w:eastAsia="en-US"/>
              </w:rPr>
              <w:t>л</w:t>
            </w:r>
            <w:proofErr w:type="gramEnd"/>
            <w:r w:rsidRPr="00ED7A1A">
              <w:rPr>
                <w:rFonts w:ascii="Times New Roman" w:eastAsiaTheme="minorHAnsi" w:hAnsi="Times New Roman" w:cs="Times New Roman"/>
                <w:sz w:val="24"/>
                <w:szCs w:val="24"/>
                <w:lang w:eastAsia="en-US"/>
              </w:rPr>
              <w:t>], [л]’.</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Словарная работа: подбор синонимов.</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Закреплять знание алфавита.</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Развивать связную речь.</w:t>
            </w:r>
          </w:p>
          <w:p w:rsidR="00ED7A1A" w:rsidRPr="00ED7A1A" w:rsidRDefault="00ED7A1A" w:rsidP="00ED7A1A">
            <w:pPr>
              <w:tabs>
                <w:tab w:val="left" w:pos="1245"/>
              </w:tabs>
              <w:spacing w:after="0" w:line="240" w:lineRule="auto"/>
              <w:rPr>
                <w:rFonts w:ascii="Times New Roman" w:eastAsiaTheme="minorHAnsi" w:hAnsi="Times New Roman" w:cs="Times New Roman"/>
                <w:b/>
                <w:sz w:val="24"/>
                <w:szCs w:val="24"/>
                <w:lang w:eastAsia="en-US"/>
              </w:rPr>
            </w:pPr>
          </w:p>
        </w:tc>
      </w:tr>
      <w:tr w:rsidR="00ED7A1A" w:rsidRPr="00ED7A1A" w:rsidTr="00ED7A1A">
        <w:trPr>
          <w:trHeight w:val="858"/>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29</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Уточнение произношения звуков [</w:t>
            </w:r>
            <w:proofErr w:type="spellStart"/>
            <w:r w:rsidRPr="00ED7A1A">
              <w:rPr>
                <w:rFonts w:ascii="Times New Roman" w:eastAsiaTheme="minorHAnsi" w:hAnsi="Times New Roman" w:cs="Times New Roman"/>
                <w:sz w:val="24"/>
                <w:szCs w:val="24"/>
                <w:lang w:eastAsia="en-US"/>
              </w:rPr>
              <w:t>р</w:t>
            </w:r>
            <w:proofErr w:type="spellEnd"/>
            <w:r w:rsidRPr="00ED7A1A">
              <w:rPr>
                <w:rFonts w:ascii="Times New Roman" w:eastAsiaTheme="minorHAnsi" w:hAnsi="Times New Roman" w:cs="Times New Roman"/>
                <w:sz w:val="24"/>
                <w:szCs w:val="24"/>
                <w:lang w:eastAsia="en-US"/>
              </w:rPr>
              <w:t>]</w:t>
            </w:r>
            <w:proofErr w:type="gramStart"/>
            <w:r w:rsidRPr="00ED7A1A">
              <w:rPr>
                <w:rFonts w:ascii="Times New Roman" w:eastAsiaTheme="minorHAnsi" w:hAnsi="Times New Roman" w:cs="Times New Roman"/>
                <w:sz w:val="24"/>
                <w:szCs w:val="24"/>
                <w:lang w:eastAsia="en-US"/>
              </w:rPr>
              <w:t>,[</w:t>
            </w:r>
            <w:proofErr w:type="gram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р</w:t>
            </w:r>
            <w:proofErr w:type="spellEnd"/>
            <w:r w:rsidRPr="00ED7A1A">
              <w:rPr>
                <w:rFonts w:ascii="Times New Roman" w:eastAsiaTheme="minorHAnsi" w:hAnsi="Times New Roman" w:cs="Times New Roman"/>
                <w:sz w:val="24"/>
                <w:szCs w:val="24"/>
                <w:lang w:eastAsia="en-US"/>
              </w:rPr>
              <w:t>’].</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Развитие монологической речи.</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tabs>
                <w:tab w:val="left" w:pos="1245"/>
              </w:tabs>
              <w:spacing w:after="0" w:line="240" w:lineRule="auto"/>
              <w:rPr>
                <w:rFonts w:ascii="Times New Roman" w:eastAsiaTheme="minorHAnsi" w:hAnsi="Times New Roman" w:cs="Times New Roman"/>
                <w:b/>
                <w:sz w:val="24"/>
                <w:szCs w:val="24"/>
                <w:lang w:eastAsia="en-US"/>
              </w:rPr>
            </w:pPr>
            <w:r w:rsidRPr="00ED7A1A">
              <w:rPr>
                <w:rFonts w:ascii="Times New Roman" w:eastAsiaTheme="minorHAnsi" w:hAnsi="Times New Roman" w:cs="Times New Roman"/>
                <w:sz w:val="24"/>
                <w:szCs w:val="24"/>
                <w:lang w:eastAsia="en-US"/>
              </w:rPr>
              <w:t>Расширять представления детей об окружающем мире.</w:t>
            </w:r>
          </w:p>
        </w:tc>
      </w:tr>
      <w:tr w:rsidR="00ED7A1A" w:rsidRPr="00ED7A1A" w:rsidTr="00ED7A1A">
        <w:trPr>
          <w:trHeight w:val="858"/>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30</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Дифференциация звуков [</w:t>
            </w:r>
            <w:proofErr w:type="spellStart"/>
            <w:proofErr w:type="gramStart"/>
            <w:r w:rsidRPr="00ED7A1A">
              <w:rPr>
                <w:rFonts w:ascii="Times New Roman" w:eastAsiaTheme="minorHAnsi" w:hAnsi="Times New Roman" w:cs="Times New Roman"/>
                <w:sz w:val="24"/>
                <w:szCs w:val="24"/>
                <w:lang w:eastAsia="en-US"/>
              </w:rPr>
              <w:t>р</w:t>
            </w:r>
            <w:proofErr w:type="spellEnd"/>
            <w:proofErr w:type="gramEnd"/>
            <w:r w:rsidRPr="00ED7A1A">
              <w:rPr>
                <w:rFonts w:ascii="Times New Roman" w:eastAsiaTheme="minorHAnsi" w:hAnsi="Times New Roman" w:cs="Times New Roman"/>
                <w:sz w:val="24"/>
                <w:szCs w:val="24"/>
                <w:lang w:eastAsia="en-US"/>
              </w:rPr>
              <w:t xml:space="preserve"> – л].</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Развитие монологической речи.</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Читать короткие  предложения. Звуковой анализ слов. Заучивание пословицы.</w:t>
            </w:r>
          </w:p>
        </w:tc>
      </w:tr>
      <w:tr w:rsidR="00ED7A1A" w:rsidRPr="00ED7A1A" w:rsidTr="00ED7A1A">
        <w:trPr>
          <w:trHeight w:val="1144"/>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31</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Дифференциация звуков [ч – </w:t>
            </w:r>
            <w:proofErr w:type="gramStart"/>
            <w:r w:rsidRPr="00ED7A1A">
              <w:rPr>
                <w:rFonts w:ascii="Times New Roman" w:eastAsiaTheme="minorHAnsi" w:hAnsi="Times New Roman" w:cs="Times New Roman"/>
                <w:sz w:val="24"/>
                <w:szCs w:val="24"/>
                <w:lang w:eastAsia="en-US"/>
              </w:rPr>
              <w:t>с</w:t>
            </w:r>
            <w:proofErr w:type="gramEnd"/>
            <w:r w:rsidRPr="00ED7A1A">
              <w:rPr>
                <w:rFonts w:ascii="Times New Roman" w:eastAsiaTheme="minorHAnsi" w:hAnsi="Times New Roman" w:cs="Times New Roman"/>
                <w:sz w:val="24"/>
                <w:szCs w:val="24"/>
                <w:lang w:eastAsia="en-US"/>
              </w:rPr>
              <w:t>’].</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Развитие навыков словообразования.</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Преобразовывать  слова  за счет замены или добавления букв. Подбирать  антонимы, синонимы, родственные слова.</w:t>
            </w:r>
          </w:p>
        </w:tc>
      </w:tr>
      <w:tr w:rsidR="00ED7A1A" w:rsidRPr="00ED7A1A" w:rsidTr="00ED7A1A">
        <w:trPr>
          <w:trHeight w:val="858"/>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32</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Дифференциация звуков [</w:t>
            </w:r>
            <w:proofErr w:type="gramStart"/>
            <w:r w:rsidRPr="00ED7A1A">
              <w:rPr>
                <w:rFonts w:ascii="Times New Roman" w:eastAsiaTheme="minorHAnsi" w:hAnsi="Times New Roman" w:cs="Times New Roman"/>
                <w:sz w:val="24"/>
                <w:szCs w:val="24"/>
                <w:lang w:eastAsia="en-US"/>
              </w:rPr>
              <w:t>ч</w:t>
            </w:r>
            <w:proofErr w:type="gramEnd"/>
            <w:r w:rsidRPr="00ED7A1A">
              <w:rPr>
                <w:rFonts w:ascii="Times New Roman" w:eastAsiaTheme="minorHAnsi" w:hAnsi="Times New Roman" w:cs="Times New Roman"/>
                <w:sz w:val="24"/>
                <w:szCs w:val="24"/>
                <w:lang w:eastAsia="en-US"/>
              </w:rPr>
              <w:t xml:space="preserve"> – т’].</w:t>
            </w:r>
          </w:p>
          <w:p w:rsidR="00ED7A1A" w:rsidRPr="00ED7A1A" w:rsidRDefault="00ED7A1A" w:rsidP="00ED7A1A">
            <w:pPr>
              <w:spacing w:after="0" w:line="240" w:lineRule="auto"/>
              <w:rPr>
                <w:rFonts w:ascii="Times New Roman" w:eastAsiaTheme="minorHAnsi" w:hAnsi="Times New Roman" w:cs="Times New Roman"/>
                <w:b/>
                <w:sz w:val="24"/>
                <w:szCs w:val="24"/>
                <w:lang w:eastAsia="en-US"/>
              </w:rPr>
            </w:pPr>
            <w:r w:rsidRPr="00ED7A1A">
              <w:rPr>
                <w:rFonts w:ascii="Times New Roman" w:eastAsiaTheme="minorHAnsi" w:hAnsi="Times New Roman" w:cs="Times New Roman"/>
                <w:sz w:val="24"/>
                <w:szCs w:val="24"/>
                <w:lang w:eastAsia="en-US"/>
              </w:rPr>
              <w:t>Развитие навыков словообразования.</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tabs>
                <w:tab w:val="left" w:pos="1245"/>
              </w:tabs>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 xml:space="preserve">Читать  и выкладывать из букв разрезной азбуки слогов: </w:t>
            </w:r>
            <w:proofErr w:type="spellStart"/>
            <w:r w:rsidRPr="00ED7A1A">
              <w:rPr>
                <w:rFonts w:ascii="Times New Roman" w:eastAsiaTheme="minorHAnsi" w:hAnsi="Times New Roman" w:cs="Times New Roman"/>
                <w:sz w:val="24"/>
                <w:szCs w:val="24"/>
                <w:lang w:eastAsia="en-US"/>
              </w:rPr>
              <w:t>ча</w:t>
            </w:r>
            <w:proofErr w:type="spellEnd"/>
            <w:r w:rsidRPr="00ED7A1A">
              <w:rPr>
                <w:rFonts w:ascii="Times New Roman" w:eastAsiaTheme="minorHAnsi" w:hAnsi="Times New Roman" w:cs="Times New Roman"/>
                <w:sz w:val="24"/>
                <w:szCs w:val="24"/>
                <w:lang w:eastAsia="en-US"/>
              </w:rPr>
              <w:t xml:space="preserve">, чу, </w:t>
            </w:r>
            <w:proofErr w:type="spellStart"/>
            <w:r w:rsidRPr="00ED7A1A">
              <w:rPr>
                <w:rFonts w:ascii="Times New Roman" w:eastAsiaTheme="minorHAnsi" w:hAnsi="Times New Roman" w:cs="Times New Roman"/>
                <w:sz w:val="24"/>
                <w:szCs w:val="24"/>
                <w:lang w:eastAsia="en-US"/>
              </w:rPr>
              <w:t>ща</w:t>
            </w:r>
            <w:proofErr w:type="spell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щу</w:t>
            </w:r>
            <w:proofErr w:type="spellEnd"/>
            <w:r w:rsidRPr="00ED7A1A">
              <w:rPr>
                <w:rFonts w:ascii="Times New Roman" w:eastAsiaTheme="minorHAnsi" w:hAnsi="Times New Roman" w:cs="Times New Roman"/>
                <w:sz w:val="24"/>
                <w:szCs w:val="24"/>
                <w:lang w:eastAsia="en-US"/>
              </w:rPr>
              <w:t xml:space="preserve">, </w:t>
            </w:r>
            <w:proofErr w:type="spellStart"/>
            <w:r w:rsidRPr="00ED7A1A">
              <w:rPr>
                <w:rFonts w:ascii="Times New Roman" w:eastAsiaTheme="minorHAnsi" w:hAnsi="Times New Roman" w:cs="Times New Roman"/>
                <w:sz w:val="24"/>
                <w:szCs w:val="24"/>
                <w:lang w:eastAsia="en-US"/>
              </w:rPr>
              <w:t>тя</w:t>
            </w:r>
            <w:proofErr w:type="spellEnd"/>
            <w:r w:rsidRPr="00ED7A1A">
              <w:rPr>
                <w:rFonts w:ascii="Times New Roman" w:eastAsiaTheme="minorHAnsi" w:hAnsi="Times New Roman" w:cs="Times New Roman"/>
                <w:sz w:val="24"/>
                <w:szCs w:val="24"/>
                <w:lang w:eastAsia="en-US"/>
              </w:rPr>
              <w:t>, тё, те.</w:t>
            </w:r>
          </w:p>
        </w:tc>
      </w:tr>
      <w:tr w:rsidR="00ED7A1A" w:rsidRPr="00ED7A1A" w:rsidTr="00ED7A1A">
        <w:trPr>
          <w:trHeight w:val="573"/>
        </w:trPr>
        <w:tc>
          <w:tcPr>
            <w:tcW w:w="582"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33</w:t>
            </w:r>
          </w:p>
        </w:tc>
        <w:tc>
          <w:tcPr>
            <w:tcW w:w="4325"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Повторение. Звуковой анализ и синтез.</w:t>
            </w:r>
          </w:p>
        </w:tc>
        <w:tc>
          <w:tcPr>
            <w:tcW w:w="926" w:type="dxa"/>
          </w:tcPr>
          <w:p w:rsidR="00ED7A1A" w:rsidRPr="00ED7A1A" w:rsidRDefault="00ED7A1A" w:rsidP="00ED7A1A">
            <w:pPr>
              <w:spacing w:after="0" w:line="240" w:lineRule="auto"/>
              <w:jc w:val="center"/>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1</w:t>
            </w:r>
          </w:p>
        </w:tc>
        <w:tc>
          <w:tcPr>
            <w:tcW w:w="3631" w:type="dxa"/>
          </w:tcPr>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Развивать фонематический слух.</w:t>
            </w:r>
          </w:p>
          <w:p w:rsidR="00ED7A1A" w:rsidRPr="00ED7A1A" w:rsidRDefault="00ED7A1A" w:rsidP="00ED7A1A">
            <w:pPr>
              <w:spacing w:after="0" w:line="240" w:lineRule="auto"/>
              <w:rPr>
                <w:rFonts w:ascii="Times New Roman" w:eastAsiaTheme="minorHAnsi" w:hAnsi="Times New Roman" w:cs="Times New Roman"/>
                <w:sz w:val="24"/>
                <w:szCs w:val="24"/>
                <w:lang w:eastAsia="en-US"/>
              </w:rPr>
            </w:pPr>
            <w:r w:rsidRPr="00ED7A1A">
              <w:rPr>
                <w:rFonts w:ascii="Times New Roman" w:eastAsiaTheme="minorHAnsi" w:hAnsi="Times New Roman" w:cs="Times New Roman"/>
                <w:sz w:val="24"/>
                <w:szCs w:val="24"/>
                <w:lang w:eastAsia="en-US"/>
              </w:rPr>
              <w:t>Фонетические упражнения.</w:t>
            </w:r>
          </w:p>
        </w:tc>
      </w:tr>
    </w:tbl>
    <w:p w:rsidR="00ED7A1A" w:rsidRPr="00ED7A1A" w:rsidRDefault="00ED7A1A" w:rsidP="00ED7A1A">
      <w:pPr>
        <w:spacing w:after="0" w:line="240" w:lineRule="auto"/>
        <w:rPr>
          <w:rFonts w:ascii="Arial" w:eastAsia="Times New Roman" w:hAnsi="Arial" w:cs="Arial"/>
          <w:color w:val="000000"/>
        </w:rPr>
      </w:pPr>
    </w:p>
    <w:p w:rsidR="00ED7A1A" w:rsidRPr="00ED7A1A" w:rsidRDefault="00ED7A1A" w:rsidP="00ED7A1A">
      <w:pPr>
        <w:spacing w:after="0" w:line="240" w:lineRule="auto"/>
        <w:jc w:val="center"/>
        <w:rPr>
          <w:rFonts w:ascii="Times New Roman" w:eastAsia="Times New Roman" w:hAnsi="Times New Roman" w:cs="Times New Roman"/>
          <w:b/>
          <w:sz w:val="28"/>
          <w:szCs w:val="28"/>
        </w:rPr>
      </w:pPr>
      <w:r w:rsidRPr="00ED7A1A">
        <w:rPr>
          <w:rFonts w:ascii="Times New Roman" w:eastAsia="Times New Roman" w:hAnsi="Times New Roman" w:cs="Times New Roman"/>
          <w:b/>
          <w:sz w:val="28"/>
          <w:szCs w:val="28"/>
        </w:rPr>
        <w:t>Тематическое планирование  логопедических занятий</w:t>
      </w:r>
    </w:p>
    <w:p w:rsidR="00ED7A1A" w:rsidRPr="00ED7A1A" w:rsidRDefault="00ED7A1A" w:rsidP="00ED7A1A">
      <w:pPr>
        <w:spacing w:after="0" w:line="240" w:lineRule="auto"/>
        <w:jc w:val="center"/>
        <w:rPr>
          <w:rFonts w:ascii="Times New Roman" w:eastAsia="Times New Roman" w:hAnsi="Times New Roman" w:cs="Times New Roman"/>
          <w:color w:val="000000"/>
          <w:sz w:val="28"/>
          <w:szCs w:val="28"/>
        </w:rPr>
      </w:pPr>
      <w:r w:rsidRPr="00ED7A1A">
        <w:rPr>
          <w:rFonts w:ascii="Times New Roman" w:eastAsia="Times New Roman" w:hAnsi="Times New Roman" w:cs="Times New Roman"/>
          <w:b/>
          <w:sz w:val="28"/>
          <w:szCs w:val="28"/>
        </w:rPr>
        <w:t>1' класс</w:t>
      </w:r>
    </w:p>
    <w:p w:rsidR="00ED7A1A" w:rsidRPr="00ED7A1A" w:rsidRDefault="00ED7A1A" w:rsidP="00ED7A1A">
      <w:pPr>
        <w:spacing w:after="0" w:line="240" w:lineRule="auto"/>
        <w:rPr>
          <w:rFonts w:ascii="Times New Roman" w:eastAsia="Times New Roman" w:hAnsi="Times New Roman" w:cs="Times New Roman"/>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5"/>
        <w:gridCol w:w="4536"/>
        <w:gridCol w:w="851"/>
        <w:gridCol w:w="4387"/>
      </w:tblGrid>
      <w:tr w:rsidR="00ED7A1A" w:rsidRPr="00ED7A1A" w:rsidTr="00ED7A1A">
        <w:trPr>
          <w:trHeight w:val="1288"/>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Темы занятий</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Кол-во часов</w:t>
            </w:r>
          </w:p>
        </w:tc>
        <w:tc>
          <w:tcPr>
            <w:tcW w:w="4387" w:type="dxa"/>
            <w:tcBorders>
              <w:top w:val="single" w:sz="4" w:space="0" w:color="000000"/>
              <w:left w:val="single" w:sz="4" w:space="0" w:color="auto"/>
              <w:right w:val="single" w:sz="4" w:space="0" w:color="000000"/>
            </w:tcBorders>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Основные виды деятельности</w:t>
            </w:r>
          </w:p>
        </w:tc>
      </w:tr>
      <w:tr w:rsidR="00ED7A1A" w:rsidRPr="00ED7A1A" w:rsidTr="00ED7A1A">
        <w:trPr>
          <w:trHeight w:val="243"/>
          <w:jc w:val="center"/>
        </w:trPr>
        <w:tc>
          <w:tcPr>
            <w:tcW w:w="705"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536"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Речевые и неречевые звуки. </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Знакомство с органами артикуляции.</w:t>
            </w:r>
          </w:p>
        </w:tc>
        <w:tc>
          <w:tcPr>
            <w:tcW w:w="851"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по картинкам, развивать  понимание речи.</w:t>
            </w:r>
          </w:p>
        </w:tc>
      </w:tr>
      <w:tr w:rsidR="00ED7A1A" w:rsidRPr="00ED7A1A" w:rsidTr="00ED7A1A">
        <w:trPr>
          <w:trHeight w:val="243"/>
          <w:jc w:val="center"/>
        </w:trPr>
        <w:tc>
          <w:tcPr>
            <w:tcW w:w="705"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2</w:t>
            </w:r>
          </w:p>
        </w:tc>
        <w:tc>
          <w:tcPr>
            <w:tcW w:w="4536"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Уточнение пространственно-временных представлений.</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выполнять простые инструкции.</w:t>
            </w:r>
          </w:p>
        </w:tc>
      </w:tr>
      <w:tr w:rsidR="00ED7A1A" w:rsidRPr="00ED7A1A" w:rsidTr="00ED7A1A">
        <w:trPr>
          <w:trHeight w:val="552"/>
          <w:jc w:val="center"/>
        </w:trPr>
        <w:tc>
          <w:tcPr>
            <w:tcW w:w="705"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3</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Определение схемы тела и основных направлений в пространстве.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Образовывать   слова   с уменьшительно-ласкательным значением.</w:t>
            </w:r>
          </w:p>
        </w:tc>
      </w:tr>
      <w:tr w:rsidR="00ED7A1A" w:rsidRPr="00ED7A1A" w:rsidTr="00ED7A1A">
        <w:trPr>
          <w:trHeight w:val="300"/>
          <w:jc w:val="center"/>
        </w:trPr>
        <w:tc>
          <w:tcPr>
            <w:tcW w:w="705"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4</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Графическое воспроизведение направлений.</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Составление рассказа по сюжетной картинке.</w:t>
            </w:r>
          </w:p>
          <w:p w:rsidR="00ED7A1A" w:rsidRPr="00ED7A1A" w:rsidRDefault="00ED7A1A" w:rsidP="00ED7A1A">
            <w:pPr>
              <w:spacing w:after="0" w:line="240" w:lineRule="auto"/>
              <w:rPr>
                <w:rFonts w:ascii="Calibri" w:eastAsia="Calibri" w:hAnsi="Calibri" w:cs="Times New Roman"/>
                <w:lang w:eastAsia="en-US"/>
              </w:rPr>
            </w:pPr>
            <w:r w:rsidRPr="00ED7A1A">
              <w:rPr>
                <w:rFonts w:ascii="Times New Roman" w:eastAsia="Calibri" w:hAnsi="Times New Roman" w:cs="Times New Roman"/>
                <w:sz w:val="24"/>
                <w:szCs w:val="24"/>
                <w:lang w:eastAsia="en-US"/>
              </w:rPr>
              <w:t>Ориентировка  в пространстве.</w:t>
            </w:r>
          </w:p>
        </w:tc>
      </w:tr>
      <w:tr w:rsidR="00ED7A1A" w:rsidRPr="00ED7A1A" w:rsidTr="00ED7A1A">
        <w:trPr>
          <w:trHeight w:val="264"/>
          <w:jc w:val="center"/>
        </w:trPr>
        <w:tc>
          <w:tcPr>
            <w:tcW w:w="705"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5</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Определение последовательности в пространстве.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Учить детей согласовывать числительные с существительными.</w:t>
            </w:r>
          </w:p>
        </w:tc>
      </w:tr>
      <w:tr w:rsidR="00ED7A1A" w:rsidRPr="00ED7A1A" w:rsidTr="00ED7A1A">
        <w:trPr>
          <w:trHeight w:val="300"/>
          <w:jc w:val="center"/>
        </w:trPr>
        <w:tc>
          <w:tcPr>
            <w:tcW w:w="705"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6</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Временные представления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Учить согласовывать числительные с существительными.</w:t>
            </w:r>
          </w:p>
        </w:tc>
      </w:tr>
      <w:tr w:rsidR="00ED7A1A" w:rsidRPr="00ED7A1A" w:rsidTr="00ED7A1A">
        <w:trPr>
          <w:trHeight w:val="240"/>
          <w:jc w:val="center"/>
        </w:trPr>
        <w:tc>
          <w:tcPr>
            <w:tcW w:w="705"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7</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Гласные звуки, узнавание гласного.</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Придумывать слова, начинающиеся  с гласных звуков.</w:t>
            </w:r>
          </w:p>
        </w:tc>
      </w:tr>
      <w:tr w:rsidR="00ED7A1A" w:rsidRPr="00ED7A1A" w:rsidTr="00ED7A1A">
        <w:trPr>
          <w:trHeight w:val="288"/>
          <w:jc w:val="center"/>
        </w:trPr>
        <w:tc>
          <w:tcPr>
            <w:tcW w:w="705" w:type="dxa"/>
            <w:tcBorders>
              <w:top w:val="single" w:sz="4" w:space="0" w:color="auto"/>
              <w:left w:val="single" w:sz="4" w:space="0" w:color="auto"/>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lastRenderedPageBreak/>
              <w:t>8</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Согласные звуки, узнавание согласного.</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Образовывать прилагательные от существительных.</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tc>
      </w:tr>
      <w:tr w:rsidR="00ED7A1A" w:rsidRPr="00ED7A1A" w:rsidTr="00ED7A1A">
        <w:trPr>
          <w:trHeight w:val="264"/>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9</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Звуки [</w:t>
            </w:r>
            <w:proofErr w:type="spellStart"/>
            <w:r w:rsidRPr="00ED7A1A">
              <w:rPr>
                <w:rFonts w:ascii="Times New Roman" w:eastAsia="Calibri" w:hAnsi="Times New Roman" w:cs="Times New Roman"/>
                <w:sz w:val="24"/>
                <w:szCs w:val="24"/>
                <w:lang w:eastAsia="en-US"/>
              </w:rPr>
              <w:t>н</w:t>
            </w:r>
            <w:proofErr w:type="spellEnd"/>
            <w:r w:rsidRPr="00ED7A1A">
              <w:rPr>
                <w:rFonts w:ascii="Times New Roman" w:eastAsia="Calibri" w:hAnsi="Times New Roman" w:cs="Times New Roman"/>
                <w:sz w:val="24"/>
                <w:szCs w:val="24"/>
                <w:lang w:eastAsia="en-US"/>
              </w:rPr>
              <w:t>], [</w:t>
            </w:r>
            <w:proofErr w:type="spellStart"/>
            <w:r w:rsidRPr="00ED7A1A">
              <w:rPr>
                <w:rFonts w:ascii="Times New Roman" w:eastAsia="Calibri" w:hAnsi="Times New Roman" w:cs="Times New Roman"/>
                <w:sz w:val="24"/>
                <w:szCs w:val="24"/>
                <w:lang w:eastAsia="en-US"/>
              </w:rPr>
              <w:t>н</w:t>
            </w:r>
            <w:proofErr w:type="spellEnd"/>
            <w:r w:rsidRPr="00ED7A1A">
              <w:rPr>
                <w:rFonts w:ascii="Times New Roman" w:eastAsia="Calibri" w:hAnsi="Times New Roman" w:cs="Times New Roman"/>
                <w:sz w:val="24"/>
                <w:szCs w:val="24"/>
                <w:lang w:eastAsia="en-US"/>
              </w:rPr>
              <w:t>’]. Буква Н.</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Учить согласованию глаголов </w:t>
            </w:r>
            <w:proofErr w:type="spellStart"/>
            <w:proofErr w:type="gramStart"/>
            <w:r w:rsidRPr="00ED7A1A">
              <w:rPr>
                <w:rFonts w:ascii="Times New Roman" w:eastAsia="Calibri" w:hAnsi="Times New Roman" w:cs="Times New Roman"/>
                <w:sz w:val="24"/>
                <w:szCs w:val="24"/>
                <w:lang w:eastAsia="en-US"/>
              </w:rPr>
              <w:t>настоя-щего</w:t>
            </w:r>
            <w:proofErr w:type="spellEnd"/>
            <w:proofErr w:type="gramEnd"/>
            <w:r w:rsidRPr="00ED7A1A">
              <w:rPr>
                <w:rFonts w:ascii="Times New Roman" w:eastAsia="Calibri" w:hAnsi="Times New Roman" w:cs="Times New Roman"/>
                <w:sz w:val="24"/>
                <w:szCs w:val="24"/>
                <w:lang w:eastAsia="en-US"/>
              </w:rPr>
              <w:t xml:space="preserve"> времени с существительным.</w:t>
            </w:r>
          </w:p>
        </w:tc>
      </w:tr>
      <w:tr w:rsidR="00ED7A1A" w:rsidRPr="00ED7A1A" w:rsidTr="00ED7A1A">
        <w:trPr>
          <w:trHeight w:val="276"/>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10</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Звуки [</w:t>
            </w:r>
            <w:proofErr w:type="gramStart"/>
            <w:r w:rsidRPr="00ED7A1A">
              <w:rPr>
                <w:rFonts w:ascii="Times New Roman" w:eastAsia="Calibri" w:hAnsi="Times New Roman" w:cs="Times New Roman"/>
                <w:sz w:val="24"/>
                <w:szCs w:val="24"/>
                <w:lang w:eastAsia="en-US"/>
              </w:rPr>
              <w:t>с[</w:t>
            </w:r>
            <w:proofErr w:type="gramEnd"/>
            <w:r w:rsidRPr="00ED7A1A">
              <w:rPr>
                <w:rFonts w:ascii="Times New Roman" w:eastAsia="Calibri" w:hAnsi="Times New Roman" w:cs="Times New Roman"/>
                <w:sz w:val="24"/>
                <w:szCs w:val="24"/>
                <w:lang w:eastAsia="en-US"/>
              </w:rPr>
              <w:t>, [с’]. Буква С.</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умение делить слова на слоги.</w:t>
            </w: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11</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Звуки [к]</w:t>
            </w:r>
            <w:proofErr w:type="gramStart"/>
            <w:r w:rsidRPr="00ED7A1A">
              <w:rPr>
                <w:rFonts w:ascii="Times New Roman" w:eastAsia="Calibri" w:hAnsi="Times New Roman" w:cs="Times New Roman"/>
                <w:sz w:val="24"/>
                <w:szCs w:val="24"/>
                <w:lang w:eastAsia="en-US"/>
              </w:rPr>
              <w:t>,[</w:t>
            </w:r>
            <w:proofErr w:type="gramEnd"/>
            <w:r w:rsidRPr="00ED7A1A">
              <w:rPr>
                <w:rFonts w:ascii="Times New Roman" w:eastAsia="Calibri" w:hAnsi="Times New Roman" w:cs="Times New Roman"/>
                <w:sz w:val="24"/>
                <w:szCs w:val="24"/>
                <w:lang w:eastAsia="en-US"/>
              </w:rPr>
              <w:t xml:space="preserve"> к’]. Буква К.</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по сюжетной картинке.</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12</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val="en-US" w:eastAsia="en-US"/>
              </w:rPr>
            </w:pPr>
            <w:r w:rsidRPr="00ED7A1A">
              <w:rPr>
                <w:rFonts w:ascii="Times New Roman" w:eastAsia="Calibri" w:hAnsi="Times New Roman" w:cs="Times New Roman"/>
                <w:sz w:val="24"/>
                <w:szCs w:val="24"/>
                <w:lang w:eastAsia="en-US"/>
              </w:rPr>
              <w:t xml:space="preserve">Дифференциация звуков </w:t>
            </w:r>
            <w:r w:rsidRPr="00ED7A1A">
              <w:rPr>
                <w:rFonts w:ascii="Times New Roman" w:eastAsia="Calibri" w:hAnsi="Times New Roman" w:cs="Times New Roman"/>
                <w:sz w:val="24"/>
                <w:szCs w:val="24"/>
                <w:lang w:val="en-US" w:eastAsia="en-US"/>
              </w:rPr>
              <w:t>[</w:t>
            </w:r>
            <w:proofErr w:type="spellStart"/>
            <w:r w:rsidRPr="00ED7A1A">
              <w:rPr>
                <w:rFonts w:ascii="Times New Roman" w:eastAsia="Calibri" w:hAnsi="Times New Roman" w:cs="Times New Roman"/>
                <w:sz w:val="24"/>
                <w:szCs w:val="24"/>
                <w:lang w:eastAsia="en-US"/>
              </w:rPr>
              <w:t>г-к</w:t>
            </w:r>
            <w:proofErr w:type="spellEnd"/>
            <w:r w:rsidRPr="00ED7A1A">
              <w:rPr>
                <w:rFonts w:ascii="Times New Roman" w:eastAsia="Calibri" w:hAnsi="Times New Roman" w:cs="Times New Roman"/>
                <w:sz w:val="24"/>
                <w:szCs w:val="24"/>
                <w:lang w:val="en-US" w:eastAsia="en-US"/>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Calibri" w:hAnsi="Times New Roman" w:cs="Times New Roman"/>
                <w:sz w:val="24"/>
                <w:szCs w:val="24"/>
                <w:lang w:eastAsia="en-US"/>
              </w:rPr>
            </w:pP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13</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Звуки [т], [т’]. Буква Т.</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Закреплять графический образ буквы.</w:t>
            </w: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14</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Звуки [</w:t>
            </w:r>
            <w:proofErr w:type="gramStart"/>
            <w:r w:rsidRPr="00ED7A1A">
              <w:rPr>
                <w:rFonts w:ascii="Times New Roman" w:eastAsia="Calibri" w:hAnsi="Times New Roman" w:cs="Times New Roman"/>
                <w:sz w:val="24"/>
                <w:szCs w:val="24"/>
                <w:lang w:eastAsia="ar-SA"/>
              </w:rPr>
              <w:t>л</w:t>
            </w:r>
            <w:proofErr w:type="gramEnd"/>
            <w:r w:rsidRPr="00ED7A1A">
              <w:rPr>
                <w:rFonts w:ascii="Times New Roman" w:eastAsia="Calibri" w:hAnsi="Times New Roman" w:cs="Times New Roman"/>
                <w:sz w:val="24"/>
                <w:szCs w:val="24"/>
                <w:lang w:eastAsia="ar-SA"/>
              </w:rPr>
              <w:t>], [л’]. Буква Л.</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Учить подбирать рифмы. Заучивать </w:t>
            </w:r>
            <w:proofErr w:type="spellStart"/>
            <w:r w:rsidRPr="00ED7A1A">
              <w:rPr>
                <w:rFonts w:ascii="Times New Roman" w:eastAsia="Calibri" w:hAnsi="Times New Roman" w:cs="Times New Roman"/>
                <w:sz w:val="24"/>
                <w:szCs w:val="24"/>
                <w:lang w:eastAsia="en-US"/>
              </w:rPr>
              <w:t>чистоговорки</w:t>
            </w:r>
            <w:proofErr w:type="spellEnd"/>
            <w:r w:rsidRPr="00ED7A1A">
              <w:rPr>
                <w:rFonts w:ascii="Times New Roman" w:eastAsia="Calibri" w:hAnsi="Times New Roman" w:cs="Times New Roman"/>
                <w:sz w:val="24"/>
                <w:szCs w:val="24"/>
                <w:lang w:eastAsia="en-US"/>
              </w:rPr>
              <w:t>.</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15</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Звуки [</w:t>
            </w:r>
            <w:proofErr w:type="spellStart"/>
            <w:proofErr w:type="gramStart"/>
            <w:r w:rsidRPr="00ED7A1A">
              <w:rPr>
                <w:rFonts w:ascii="Times New Roman" w:eastAsia="Calibri" w:hAnsi="Times New Roman" w:cs="Times New Roman"/>
                <w:sz w:val="24"/>
                <w:szCs w:val="24"/>
                <w:lang w:eastAsia="ar-SA"/>
              </w:rPr>
              <w:t>р</w:t>
            </w:r>
            <w:proofErr w:type="spellEnd"/>
            <w:proofErr w:type="gramEnd"/>
            <w:r w:rsidRPr="00ED7A1A">
              <w:rPr>
                <w:rFonts w:ascii="Times New Roman" w:eastAsia="Calibri" w:hAnsi="Times New Roman" w:cs="Times New Roman"/>
                <w:sz w:val="24"/>
                <w:szCs w:val="24"/>
                <w:lang w:eastAsia="ar-SA"/>
              </w:rPr>
              <w:t>], [</w:t>
            </w:r>
            <w:proofErr w:type="spellStart"/>
            <w:r w:rsidRPr="00ED7A1A">
              <w:rPr>
                <w:rFonts w:ascii="Times New Roman" w:eastAsia="Calibri" w:hAnsi="Times New Roman" w:cs="Times New Roman"/>
                <w:sz w:val="24"/>
                <w:szCs w:val="24"/>
                <w:lang w:eastAsia="ar-SA"/>
              </w:rPr>
              <w:t>р</w:t>
            </w:r>
            <w:proofErr w:type="spellEnd"/>
            <w:r w:rsidRPr="00ED7A1A">
              <w:rPr>
                <w:rFonts w:ascii="Times New Roman" w:eastAsia="Calibri" w:hAnsi="Times New Roman" w:cs="Times New Roman"/>
                <w:sz w:val="24"/>
                <w:szCs w:val="24"/>
                <w:lang w:eastAsia="ar-SA"/>
              </w:rPr>
              <w:t>’]. Буква Р.</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Развивать  навыки звукового анализа.</w:t>
            </w: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16-17</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Дифференциация звуков [</w:t>
            </w:r>
            <w:proofErr w:type="spellStart"/>
            <w:r w:rsidRPr="00ED7A1A">
              <w:rPr>
                <w:rFonts w:ascii="Times New Roman" w:eastAsia="Calibri" w:hAnsi="Times New Roman" w:cs="Times New Roman"/>
                <w:sz w:val="24"/>
                <w:szCs w:val="24"/>
                <w:lang w:eastAsia="ar-SA"/>
              </w:rPr>
              <w:t>л-р</w:t>
            </w:r>
            <w:proofErr w:type="spellEnd"/>
            <w:r w:rsidRPr="00ED7A1A">
              <w:rPr>
                <w:rFonts w:ascii="Times New Roman" w:eastAsia="Calibri" w:hAnsi="Times New Roman" w:cs="Times New Roman"/>
                <w:sz w:val="24"/>
                <w:szCs w:val="24"/>
                <w:lang w:eastAsia="ar-SA"/>
              </w:rPr>
              <w:t xml:space="preserve">], [л’ – </w:t>
            </w:r>
            <w:proofErr w:type="spellStart"/>
            <w:proofErr w:type="gramStart"/>
            <w:r w:rsidRPr="00ED7A1A">
              <w:rPr>
                <w:rFonts w:ascii="Times New Roman" w:eastAsia="Calibri" w:hAnsi="Times New Roman" w:cs="Times New Roman"/>
                <w:sz w:val="24"/>
                <w:szCs w:val="24"/>
                <w:lang w:eastAsia="ar-SA"/>
              </w:rPr>
              <w:t>р</w:t>
            </w:r>
            <w:proofErr w:type="spellEnd"/>
            <w:proofErr w:type="gramEnd"/>
            <w:r w:rsidRPr="00ED7A1A">
              <w:rPr>
                <w:rFonts w:ascii="Times New Roman" w:eastAsia="Calibri" w:hAnsi="Times New Roman" w:cs="Times New Roman"/>
                <w:sz w:val="24"/>
                <w:szCs w:val="24"/>
                <w:lang w:eastAsia="ar-SA"/>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2</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Закреплять графический образ буквы.</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18</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Звуки [</w:t>
            </w:r>
            <w:proofErr w:type="gramStart"/>
            <w:r w:rsidRPr="00ED7A1A">
              <w:rPr>
                <w:rFonts w:ascii="Times New Roman" w:eastAsia="Calibri" w:hAnsi="Times New Roman" w:cs="Times New Roman"/>
                <w:sz w:val="24"/>
                <w:szCs w:val="24"/>
                <w:lang w:eastAsia="ar-SA"/>
              </w:rPr>
              <w:t>в</w:t>
            </w:r>
            <w:proofErr w:type="gramEnd"/>
            <w:r w:rsidRPr="00ED7A1A">
              <w:rPr>
                <w:rFonts w:ascii="Times New Roman" w:eastAsia="Calibri" w:hAnsi="Times New Roman" w:cs="Times New Roman"/>
                <w:sz w:val="24"/>
                <w:szCs w:val="24"/>
                <w:lang w:eastAsia="ar-SA"/>
              </w:rPr>
              <w:t>], [в’]. Буква В.</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Учить детей согласовывать числительные с существительными.</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19</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Звуки [</w:t>
            </w:r>
            <w:proofErr w:type="spellStart"/>
            <w:proofErr w:type="gramStart"/>
            <w:r w:rsidRPr="00ED7A1A">
              <w:rPr>
                <w:rFonts w:ascii="Times New Roman" w:eastAsia="Calibri" w:hAnsi="Times New Roman" w:cs="Times New Roman"/>
                <w:sz w:val="24"/>
                <w:szCs w:val="24"/>
                <w:lang w:eastAsia="ar-SA"/>
              </w:rPr>
              <w:t>п</w:t>
            </w:r>
            <w:proofErr w:type="spellEnd"/>
            <w:proofErr w:type="gramEnd"/>
            <w:r w:rsidRPr="00ED7A1A">
              <w:rPr>
                <w:rFonts w:ascii="Times New Roman" w:eastAsia="Calibri" w:hAnsi="Times New Roman" w:cs="Times New Roman"/>
                <w:sz w:val="24"/>
                <w:szCs w:val="24"/>
                <w:lang w:eastAsia="ar-SA"/>
              </w:rPr>
              <w:t>], [</w:t>
            </w:r>
            <w:proofErr w:type="spellStart"/>
            <w:r w:rsidRPr="00ED7A1A">
              <w:rPr>
                <w:rFonts w:ascii="Times New Roman" w:eastAsia="Calibri" w:hAnsi="Times New Roman" w:cs="Times New Roman"/>
                <w:sz w:val="24"/>
                <w:szCs w:val="24"/>
                <w:lang w:eastAsia="ar-SA"/>
              </w:rPr>
              <w:t>п</w:t>
            </w:r>
            <w:proofErr w:type="spellEnd"/>
            <w:r w:rsidRPr="00ED7A1A">
              <w:rPr>
                <w:rFonts w:ascii="Times New Roman" w:eastAsia="Calibri" w:hAnsi="Times New Roman" w:cs="Times New Roman"/>
                <w:sz w:val="24"/>
                <w:szCs w:val="24"/>
                <w:lang w:eastAsia="ar-SA"/>
              </w:rPr>
              <w:t>’]. Буква П.</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Учить согласовывать числительные с существительными.</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20</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б-п</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Придумывать слова, начинающиеся  с гласных звуков.</w:t>
            </w: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21</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Звуки [</w:t>
            </w:r>
            <w:proofErr w:type="spellStart"/>
            <w:r w:rsidRPr="00ED7A1A">
              <w:rPr>
                <w:rFonts w:ascii="Times New Roman" w:eastAsia="Calibri" w:hAnsi="Times New Roman" w:cs="Times New Roman"/>
                <w:sz w:val="24"/>
                <w:szCs w:val="24"/>
                <w:lang w:eastAsia="ar-SA"/>
              </w:rPr>
              <w:t>з</w:t>
            </w:r>
            <w:proofErr w:type="spellEnd"/>
            <w:r w:rsidRPr="00ED7A1A">
              <w:rPr>
                <w:rFonts w:ascii="Times New Roman" w:eastAsia="Calibri" w:hAnsi="Times New Roman" w:cs="Times New Roman"/>
                <w:sz w:val="24"/>
                <w:szCs w:val="24"/>
                <w:lang w:eastAsia="ar-SA"/>
              </w:rPr>
              <w:t>], [</w:t>
            </w:r>
            <w:proofErr w:type="spellStart"/>
            <w:r w:rsidRPr="00ED7A1A">
              <w:rPr>
                <w:rFonts w:ascii="Times New Roman" w:eastAsia="Calibri" w:hAnsi="Times New Roman" w:cs="Times New Roman"/>
                <w:sz w:val="24"/>
                <w:szCs w:val="24"/>
                <w:lang w:eastAsia="ar-SA"/>
              </w:rPr>
              <w:t>з</w:t>
            </w:r>
            <w:proofErr w:type="spellEnd"/>
            <w:r w:rsidRPr="00ED7A1A">
              <w:rPr>
                <w:rFonts w:ascii="Times New Roman" w:eastAsia="Calibri" w:hAnsi="Times New Roman" w:cs="Times New Roman"/>
                <w:sz w:val="24"/>
                <w:szCs w:val="24"/>
                <w:lang w:eastAsia="ar-SA"/>
              </w:rPr>
              <w:t>’]. Буква З.</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Придумывать слова, начинающиеся  с согласных звуков.</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22</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с-з</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Закреплять графический образ буквы.</w:t>
            </w: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23</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Звук </w:t>
            </w:r>
            <w:r w:rsidRPr="00ED7A1A">
              <w:rPr>
                <w:rFonts w:ascii="Times New Roman" w:eastAsia="Calibri" w:hAnsi="Times New Roman" w:cs="Times New Roman"/>
                <w:sz w:val="24"/>
                <w:szCs w:val="24"/>
                <w:lang w:val="en-US" w:eastAsia="en-US"/>
              </w:rPr>
              <w:t>[</w:t>
            </w:r>
            <w:proofErr w:type="spellStart"/>
            <w:r w:rsidRPr="00ED7A1A">
              <w:rPr>
                <w:rFonts w:ascii="Times New Roman" w:eastAsia="Calibri" w:hAnsi="Times New Roman" w:cs="Times New Roman"/>
                <w:sz w:val="24"/>
                <w:szCs w:val="24"/>
                <w:lang w:eastAsia="en-US"/>
              </w:rPr>
              <w:t>ш</w:t>
            </w:r>
            <w:proofErr w:type="spellEnd"/>
            <w:r w:rsidRPr="00ED7A1A">
              <w:rPr>
                <w:rFonts w:ascii="Times New Roman" w:eastAsia="Calibri" w:hAnsi="Times New Roman" w:cs="Times New Roman"/>
                <w:sz w:val="24"/>
                <w:szCs w:val="24"/>
                <w:lang w:val="en-US" w:eastAsia="en-US"/>
              </w:rPr>
              <w:t>]</w:t>
            </w:r>
            <w:r w:rsidRPr="00ED7A1A">
              <w:rPr>
                <w:rFonts w:ascii="Times New Roman" w:eastAsia="Calibri" w:hAnsi="Times New Roman" w:cs="Times New Roman"/>
                <w:sz w:val="24"/>
                <w:szCs w:val="24"/>
                <w:lang w:eastAsia="en-US"/>
              </w:rPr>
              <w:t>. Буква Ш.</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Придумывание слов, предложений со звуком [</w:t>
            </w:r>
            <w:proofErr w:type="spellStart"/>
            <w:r w:rsidRPr="00ED7A1A">
              <w:rPr>
                <w:rFonts w:ascii="Times New Roman" w:eastAsia="Calibri" w:hAnsi="Times New Roman" w:cs="Times New Roman"/>
                <w:sz w:val="24"/>
                <w:szCs w:val="24"/>
                <w:lang w:eastAsia="en-US"/>
              </w:rPr>
              <w:t>ш</w:t>
            </w:r>
            <w:proofErr w:type="spellEnd"/>
            <w:r w:rsidRPr="00ED7A1A">
              <w:rPr>
                <w:rFonts w:ascii="Times New Roman" w:eastAsia="Calibri" w:hAnsi="Times New Roman" w:cs="Times New Roman"/>
                <w:sz w:val="24"/>
                <w:szCs w:val="24"/>
                <w:lang w:eastAsia="en-US"/>
              </w:rPr>
              <w:t>]. Заучивание скороговорки.</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24</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proofErr w:type="gramStart"/>
            <w:r w:rsidRPr="00ED7A1A">
              <w:rPr>
                <w:rFonts w:ascii="Times New Roman" w:eastAsia="Calibri" w:hAnsi="Times New Roman" w:cs="Times New Roman"/>
                <w:sz w:val="24"/>
                <w:szCs w:val="24"/>
                <w:lang w:eastAsia="ar-SA"/>
              </w:rPr>
              <w:t xml:space="preserve">Звук </w:t>
            </w:r>
            <w:r w:rsidRPr="00ED7A1A">
              <w:rPr>
                <w:rFonts w:ascii="Times New Roman" w:eastAsia="Calibri" w:hAnsi="Times New Roman" w:cs="Times New Roman"/>
                <w:sz w:val="24"/>
                <w:szCs w:val="24"/>
                <w:lang w:val="en-US" w:eastAsia="ar-SA"/>
              </w:rPr>
              <w:t>[</w:t>
            </w:r>
            <w:r w:rsidRPr="00ED7A1A">
              <w:rPr>
                <w:rFonts w:ascii="Times New Roman" w:eastAsia="Calibri" w:hAnsi="Times New Roman" w:cs="Times New Roman"/>
                <w:sz w:val="24"/>
                <w:szCs w:val="24"/>
                <w:lang w:eastAsia="ar-SA"/>
              </w:rPr>
              <w:t>ж</w:t>
            </w:r>
            <w:proofErr w:type="gramEnd"/>
            <w:r w:rsidRPr="00ED7A1A">
              <w:rPr>
                <w:rFonts w:ascii="Times New Roman" w:eastAsia="Calibri" w:hAnsi="Times New Roman" w:cs="Times New Roman"/>
                <w:sz w:val="24"/>
                <w:szCs w:val="24"/>
                <w:lang w:val="en-US" w:eastAsia="ar-SA"/>
              </w:rPr>
              <w:t>]</w:t>
            </w:r>
            <w:r w:rsidRPr="00ED7A1A">
              <w:rPr>
                <w:rFonts w:ascii="Times New Roman" w:eastAsia="Calibri" w:hAnsi="Times New Roman" w:cs="Times New Roman"/>
                <w:sz w:val="24"/>
                <w:szCs w:val="24"/>
                <w:lang w:eastAsia="ar-SA"/>
              </w:rPr>
              <w:t>. Буква Ж.</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 xml:space="preserve">Придумывание слов, предложений со </w:t>
            </w:r>
            <w:proofErr w:type="gramStart"/>
            <w:r w:rsidRPr="00ED7A1A">
              <w:rPr>
                <w:rFonts w:ascii="Times New Roman" w:eastAsia="Calibri" w:hAnsi="Times New Roman" w:cs="Times New Roman"/>
                <w:sz w:val="24"/>
                <w:szCs w:val="24"/>
                <w:lang w:eastAsia="ar-SA"/>
              </w:rPr>
              <w:t>звуком [ж</w:t>
            </w:r>
            <w:proofErr w:type="gramEnd"/>
            <w:r w:rsidRPr="00ED7A1A">
              <w:rPr>
                <w:rFonts w:ascii="Times New Roman" w:eastAsia="Calibri" w:hAnsi="Times New Roman" w:cs="Times New Roman"/>
                <w:sz w:val="24"/>
                <w:szCs w:val="24"/>
                <w:lang w:eastAsia="ar-SA"/>
              </w:rPr>
              <w:t>]. Заучивание скороговорки.</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25</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ш-ж</w:t>
            </w:r>
            <w:proofErr w:type="spellEnd"/>
            <w:r w:rsidRPr="00ED7A1A">
              <w:rPr>
                <w:rFonts w:ascii="Times New Roman" w:eastAsia="Calibri" w:hAnsi="Times New Roman" w:cs="Times New Roman"/>
                <w:sz w:val="24"/>
                <w:szCs w:val="24"/>
                <w:lang w:val="en-US" w:eastAsia="ar-SA"/>
              </w:rPr>
              <w:t>]</w:t>
            </w:r>
            <w:r w:rsidRPr="00ED7A1A">
              <w:rPr>
                <w:rFonts w:ascii="Times New Roman" w:eastAsia="Calibri" w:hAnsi="Times New Roman" w:cs="Times New Roman"/>
                <w:sz w:val="24"/>
                <w:szCs w:val="24"/>
                <w:lang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Развитие навыков звукового анализа и синтеза. Развитие фонематического слуха.</w:t>
            </w: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26</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Дифференциация  звуков [</w:t>
            </w:r>
            <w:proofErr w:type="spellStart"/>
            <w:r w:rsidRPr="00ED7A1A">
              <w:rPr>
                <w:rFonts w:ascii="Times New Roman" w:eastAsia="Calibri" w:hAnsi="Times New Roman" w:cs="Times New Roman"/>
                <w:sz w:val="24"/>
                <w:szCs w:val="24"/>
                <w:lang w:eastAsia="ar-SA"/>
              </w:rPr>
              <w:t>с-ш</w:t>
            </w:r>
            <w:proofErr w:type="spellEnd"/>
            <w:r w:rsidRPr="00ED7A1A">
              <w:rPr>
                <w:rFonts w:ascii="Times New Roman" w:eastAsia="Calibri" w:hAnsi="Times New Roman" w:cs="Times New Roman"/>
                <w:sz w:val="24"/>
                <w:szCs w:val="24"/>
                <w:lang w:eastAsia="ar-SA"/>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Закреплять знание алфавита. Списывание предложений.</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27</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 [</w:t>
            </w:r>
            <w:proofErr w:type="spellStart"/>
            <w:r w:rsidRPr="00ED7A1A">
              <w:rPr>
                <w:rFonts w:ascii="Times New Roman" w:eastAsia="Calibri" w:hAnsi="Times New Roman" w:cs="Times New Roman"/>
                <w:sz w:val="24"/>
                <w:szCs w:val="24"/>
                <w:lang w:eastAsia="ar-SA"/>
              </w:rPr>
              <w:t>ц</w:t>
            </w:r>
            <w:proofErr w:type="spellEnd"/>
            <w:r w:rsidRPr="00ED7A1A">
              <w:rPr>
                <w:rFonts w:ascii="Times New Roman" w:eastAsia="Calibri" w:hAnsi="Times New Roman" w:cs="Times New Roman"/>
                <w:sz w:val="24"/>
                <w:szCs w:val="24"/>
                <w:lang w:eastAsia="ar-SA"/>
              </w:rPr>
              <w:t>]. Буква Ц.</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Учить подбирать рифмы. Заучивать </w:t>
            </w:r>
            <w:proofErr w:type="spellStart"/>
            <w:r w:rsidRPr="00ED7A1A">
              <w:rPr>
                <w:rFonts w:ascii="Times New Roman" w:eastAsia="Calibri" w:hAnsi="Times New Roman" w:cs="Times New Roman"/>
                <w:sz w:val="24"/>
                <w:szCs w:val="24"/>
                <w:lang w:eastAsia="en-US"/>
              </w:rPr>
              <w:t>чистоговорки</w:t>
            </w:r>
            <w:proofErr w:type="spellEnd"/>
            <w:r w:rsidRPr="00ED7A1A">
              <w:rPr>
                <w:rFonts w:ascii="Times New Roman" w:eastAsia="Calibri" w:hAnsi="Times New Roman" w:cs="Times New Roman"/>
                <w:sz w:val="24"/>
                <w:szCs w:val="24"/>
                <w:lang w:eastAsia="en-US"/>
              </w:rPr>
              <w:t>.</w:t>
            </w:r>
          </w:p>
        </w:tc>
      </w:tr>
      <w:tr w:rsidR="00ED7A1A" w:rsidRPr="00ED7A1A" w:rsidTr="00ED7A1A">
        <w:trPr>
          <w:trHeight w:val="320"/>
          <w:jc w:val="center"/>
        </w:trPr>
        <w:tc>
          <w:tcPr>
            <w:tcW w:w="705"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28</w:t>
            </w:r>
          </w:p>
        </w:tc>
        <w:tc>
          <w:tcPr>
            <w:tcW w:w="4536"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Дифференциация звуков [</w:t>
            </w:r>
            <w:proofErr w:type="spellStart"/>
            <w:r w:rsidRPr="00ED7A1A">
              <w:rPr>
                <w:rFonts w:ascii="Times New Roman" w:eastAsia="Calibri" w:hAnsi="Times New Roman" w:cs="Times New Roman"/>
                <w:sz w:val="24"/>
                <w:szCs w:val="24"/>
                <w:lang w:eastAsia="ar-SA"/>
              </w:rPr>
              <w:t>ц-с</w:t>
            </w:r>
            <w:proofErr w:type="spellEnd"/>
            <w:r w:rsidRPr="00ED7A1A">
              <w:rPr>
                <w:rFonts w:ascii="Times New Roman" w:eastAsia="Calibri" w:hAnsi="Times New Roman" w:cs="Times New Roman"/>
                <w:sz w:val="24"/>
                <w:szCs w:val="24"/>
                <w:lang w:eastAsia="ar-SA"/>
              </w:rPr>
              <w:t>], [</w:t>
            </w:r>
            <w:proofErr w:type="spellStart"/>
            <w:r w:rsidRPr="00ED7A1A">
              <w:rPr>
                <w:rFonts w:ascii="Times New Roman" w:eastAsia="Calibri" w:hAnsi="Times New Roman" w:cs="Times New Roman"/>
                <w:sz w:val="24"/>
                <w:szCs w:val="24"/>
                <w:lang w:eastAsia="ar-SA"/>
              </w:rPr>
              <w:t>ц-т</w:t>
            </w:r>
            <w:proofErr w:type="spellEnd"/>
            <w:r w:rsidRPr="00ED7A1A">
              <w:rPr>
                <w:rFonts w:ascii="Times New Roman" w:eastAsia="Calibri" w:hAnsi="Times New Roman" w:cs="Times New Roman"/>
                <w:sz w:val="24"/>
                <w:szCs w:val="24"/>
                <w:lang w:eastAsia="ar-SA"/>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Развивать  навыки звукового анализа.</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29</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 [</w:t>
            </w:r>
            <w:proofErr w:type="spellStart"/>
            <w:r w:rsidRPr="00ED7A1A">
              <w:rPr>
                <w:rFonts w:ascii="Times New Roman" w:eastAsia="Calibri" w:hAnsi="Times New Roman" w:cs="Times New Roman"/>
                <w:sz w:val="24"/>
                <w:szCs w:val="24"/>
                <w:lang w:eastAsia="ar-SA"/>
              </w:rPr>
              <w:t>щ</w:t>
            </w:r>
            <w:proofErr w:type="spellEnd"/>
            <w:r w:rsidRPr="00ED7A1A">
              <w:rPr>
                <w:rFonts w:ascii="Times New Roman" w:eastAsia="Calibri" w:hAnsi="Times New Roman" w:cs="Times New Roman"/>
                <w:sz w:val="24"/>
                <w:szCs w:val="24"/>
                <w:lang w:eastAsia="ar-SA"/>
              </w:rPr>
              <w:t xml:space="preserve">]. Буква </w:t>
            </w:r>
            <w:proofErr w:type="gramStart"/>
            <w:r w:rsidRPr="00ED7A1A">
              <w:rPr>
                <w:rFonts w:ascii="Times New Roman" w:eastAsia="Calibri" w:hAnsi="Times New Roman" w:cs="Times New Roman"/>
                <w:sz w:val="24"/>
                <w:szCs w:val="24"/>
                <w:lang w:eastAsia="ar-SA"/>
              </w:rPr>
              <w:t>Щ</w:t>
            </w:r>
            <w:proofErr w:type="gramEnd"/>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Закреплять графический образ буквы.</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30</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Звук [</w:t>
            </w:r>
            <w:proofErr w:type="gramStart"/>
            <w:r w:rsidRPr="00ED7A1A">
              <w:rPr>
                <w:rFonts w:ascii="Times New Roman" w:eastAsia="Calibri" w:hAnsi="Times New Roman" w:cs="Times New Roman"/>
                <w:sz w:val="24"/>
                <w:szCs w:val="24"/>
                <w:lang w:eastAsia="ar-SA"/>
              </w:rPr>
              <w:t>ч</w:t>
            </w:r>
            <w:proofErr w:type="gramEnd"/>
            <w:r w:rsidRPr="00ED7A1A">
              <w:rPr>
                <w:rFonts w:ascii="Times New Roman" w:eastAsia="Calibri" w:hAnsi="Times New Roman" w:cs="Times New Roman"/>
                <w:sz w:val="24"/>
                <w:szCs w:val="24"/>
                <w:lang w:eastAsia="ar-SA"/>
              </w:rPr>
              <w:t>]. Буква Ч.</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Учить детей согласовывать числительные с существительными.</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31-32</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Дифференциация звуков [</w:t>
            </w:r>
            <w:proofErr w:type="spellStart"/>
            <w:r w:rsidRPr="00ED7A1A">
              <w:rPr>
                <w:rFonts w:ascii="Times New Roman" w:eastAsia="Calibri" w:hAnsi="Times New Roman" w:cs="Times New Roman"/>
                <w:sz w:val="24"/>
                <w:szCs w:val="24"/>
                <w:lang w:eastAsia="ar-SA"/>
              </w:rPr>
              <w:t>ц-ч</w:t>
            </w:r>
            <w:proofErr w:type="spellEnd"/>
            <w:r w:rsidRPr="00ED7A1A">
              <w:rPr>
                <w:rFonts w:ascii="Times New Roman" w:eastAsia="Calibri" w:hAnsi="Times New Roman" w:cs="Times New Roman"/>
                <w:sz w:val="24"/>
                <w:szCs w:val="24"/>
                <w:lang w:eastAsia="ar-SA"/>
              </w:rPr>
              <w:t>]</w:t>
            </w:r>
            <w:proofErr w:type="gramStart"/>
            <w:r w:rsidRPr="00ED7A1A">
              <w:rPr>
                <w:rFonts w:ascii="Times New Roman" w:eastAsia="Calibri" w:hAnsi="Times New Roman" w:cs="Times New Roman"/>
                <w:sz w:val="24"/>
                <w:szCs w:val="24"/>
                <w:lang w:eastAsia="ar-SA"/>
              </w:rPr>
              <w:t>,[</w:t>
            </w:r>
            <w:proofErr w:type="spellStart"/>
            <w:proofErr w:type="gramEnd"/>
            <w:r w:rsidRPr="00ED7A1A">
              <w:rPr>
                <w:rFonts w:ascii="Times New Roman" w:eastAsia="Calibri" w:hAnsi="Times New Roman" w:cs="Times New Roman"/>
                <w:sz w:val="24"/>
                <w:szCs w:val="24"/>
                <w:lang w:eastAsia="ar-SA"/>
              </w:rPr>
              <w:t>ч-щ</w:t>
            </w:r>
            <w:proofErr w:type="spellEnd"/>
            <w:r w:rsidRPr="00ED7A1A">
              <w:rPr>
                <w:rFonts w:ascii="Times New Roman" w:eastAsia="Calibri" w:hAnsi="Times New Roman" w:cs="Times New Roman"/>
                <w:sz w:val="24"/>
                <w:szCs w:val="24"/>
                <w:lang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 xml:space="preserve">Составлять рассказы по </w:t>
            </w:r>
            <w:proofErr w:type="gramStart"/>
            <w:r w:rsidRPr="00ED7A1A">
              <w:rPr>
                <w:rFonts w:ascii="Times New Roman" w:eastAsiaTheme="minorHAnsi" w:hAnsi="Times New Roman"/>
                <w:sz w:val="24"/>
                <w:szCs w:val="24"/>
                <w:lang w:eastAsia="en-US"/>
              </w:rPr>
              <w:t>сюжетным</w:t>
            </w:r>
            <w:proofErr w:type="gramEnd"/>
            <w:r w:rsidRPr="00ED7A1A">
              <w:rPr>
                <w:rFonts w:ascii="Times New Roman" w:eastAsiaTheme="minorHAnsi" w:hAnsi="Times New Roman"/>
                <w:sz w:val="24"/>
                <w:szCs w:val="24"/>
                <w:lang w:eastAsia="en-US"/>
              </w:rPr>
              <w:t xml:space="preserve"> </w:t>
            </w:r>
            <w:proofErr w:type="spellStart"/>
            <w:r w:rsidRPr="00ED7A1A">
              <w:rPr>
                <w:rFonts w:ascii="Times New Roman" w:eastAsiaTheme="minorHAnsi" w:hAnsi="Times New Roman"/>
                <w:sz w:val="24"/>
                <w:szCs w:val="24"/>
                <w:lang w:eastAsia="en-US"/>
              </w:rPr>
              <w:t>картнкам</w:t>
            </w:r>
            <w:proofErr w:type="spellEnd"/>
            <w:r w:rsidRPr="00ED7A1A">
              <w:rPr>
                <w:rFonts w:ascii="Times New Roman" w:eastAsiaTheme="minorHAnsi" w:hAnsi="Times New Roman"/>
                <w:sz w:val="24"/>
                <w:szCs w:val="24"/>
                <w:lang w:eastAsia="en-US"/>
              </w:rPr>
              <w:t>.</w:t>
            </w:r>
          </w:p>
        </w:tc>
      </w:tr>
      <w:tr w:rsidR="00ED7A1A" w:rsidRPr="00ED7A1A" w:rsidTr="00ED7A1A">
        <w:trPr>
          <w:trHeight w:val="320"/>
          <w:jc w:val="center"/>
        </w:trPr>
        <w:tc>
          <w:tcPr>
            <w:tcW w:w="705"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33</w:t>
            </w:r>
          </w:p>
        </w:tc>
        <w:tc>
          <w:tcPr>
            <w:tcW w:w="4536"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Проверочная  работа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Проверка знаний.</w:t>
            </w:r>
          </w:p>
        </w:tc>
      </w:tr>
    </w:tbl>
    <w:p w:rsidR="00ED7A1A" w:rsidRPr="00ED7A1A" w:rsidRDefault="00ED7A1A" w:rsidP="00ED7A1A">
      <w:pPr>
        <w:spacing w:after="0" w:line="240" w:lineRule="auto"/>
        <w:rPr>
          <w:rFonts w:ascii="Arial" w:eastAsia="Times New Roman" w:hAnsi="Arial" w:cs="Arial"/>
          <w:color w:val="000000"/>
        </w:rPr>
      </w:pPr>
    </w:p>
    <w:p w:rsidR="00ED7A1A" w:rsidRPr="00ED7A1A" w:rsidRDefault="00ED7A1A" w:rsidP="00ED7A1A">
      <w:pPr>
        <w:spacing w:after="0" w:line="240" w:lineRule="auto"/>
        <w:rPr>
          <w:rFonts w:ascii="Arial" w:eastAsia="Times New Roman" w:hAnsi="Arial" w:cs="Arial"/>
          <w:color w:val="000000"/>
        </w:rPr>
      </w:pPr>
    </w:p>
    <w:p w:rsidR="00ED7A1A" w:rsidRPr="00ED7A1A" w:rsidRDefault="00ED7A1A" w:rsidP="00ED7A1A">
      <w:pPr>
        <w:spacing w:after="0" w:line="240" w:lineRule="auto"/>
        <w:rPr>
          <w:rFonts w:ascii="Arial" w:eastAsia="Times New Roman" w:hAnsi="Arial" w:cs="Arial"/>
          <w:color w:val="000000"/>
        </w:rPr>
      </w:pPr>
    </w:p>
    <w:p w:rsidR="00ED7A1A" w:rsidRPr="00ED7A1A" w:rsidRDefault="00ED7A1A" w:rsidP="00ED7A1A">
      <w:pPr>
        <w:spacing w:after="0" w:line="240" w:lineRule="auto"/>
        <w:jc w:val="center"/>
        <w:rPr>
          <w:rFonts w:ascii="Times New Roman" w:eastAsia="Times New Roman" w:hAnsi="Times New Roman" w:cs="Times New Roman"/>
          <w:b/>
          <w:sz w:val="28"/>
          <w:szCs w:val="28"/>
        </w:rPr>
      </w:pPr>
      <w:r w:rsidRPr="00ED7A1A">
        <w:rPr>
          <w:rFonts w:ascii="Times New Roman" w:eastAsia="Times New Roman" w:hAnsi="Times New Roman" w:cs="Times New Roman"/>
          <w:b/>
          <w:sz w:val="28"/>
          <w:szCs w:val="28"/>
        </w:rPr>
        <w:t>Тематическое планирование  логопедических занятий</w:t>
      </w:r>
    </w:p>
    <w:p w:rsidR="00ED7A1A" w:rsidRPr="00ED7A1A" w:rsidRDefault="00ED7A1A" w:rsidP="00ED7A1A">
      <w:pPr>
        <w:spacing w:after="0" w:line="240" w:lineRule="auto"/>
        <w:jc w:val="center"/>
        <w:rPr>
          <w:rFonts w:ascii="Times New Roman" w:eastAsia="Times New Roman" w:hAnsi="Times New Roman" w:cs="Times New Roman"/>
          <w:color w:val="000000"/>
          <w:sz w:val="28"/>
          <w:szCs w:val="28"/>
        </w:rPr>
      </w:pPr>
      <w:r w:rsidRPr="00ED7A1A">
        <w:rPr>
          <w:rFonts w:ascii="Times New Roman" w:eastAsia="Times New Roman" w:hAnsi="Times New Roman" w:cs="Times New Roman"/>
          <w:b/>
          <w:sz w:val="28"/>
          <w:szCs w:val="28"/>
        </w:rPr>
        <w:t>2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4678"/>
        <w:gridCol w:w="851"/>
        <w:gridCol w:w="4387"/>
      </w:tblGrid>
      <w:tr w:rsidR="00ED7A1A" w:rsidRPr="00ED7A1A" w:rsidTr="00ED7A1A">
        <w:trPr>
          <w:trHeight w:val="1288"/>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 xml:space="preserve">Темы занятий </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Кол-во часов</w:t>
            </w:r>
          </w:p>
        </w:tc>
        <w:tc>
          <w:tcPr>
            <w:tcW w:w="4387" w:type="dxa"/>
            <w:tcBorders>
              <w:top w:val="single" w:sz="4" w:space="0" w:color="000000"/>
              <w:left w:val="single" w:sz="4" w:space="0" w:color="auto"/>
              <w:right w:val="single" w:sz="4" w:space="0" w:color="000000"/>
            </w:tcBorders>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Основные виды деятельности</w:t>
            </w:r>
          </w:p>
        </w:tc>
      </w:tr>
      <w:tr w:rsidR="00ED7A1A" w:rsidRPr="00ED7A1A" w:rsidTr="00ED7A1A">
        <w:trPr>
          <w:trHeight w:val="243"/>
          <w:jc w:val="center"/>
        </w:trPr>
        <w:tc>
          <w:tcPr>
            <w:tcW w:w="563"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w:t>
            </w:r>
          </w:p>
        </w:tc>
        <w:tc>
          <w:tcPr>
            <w:tcW w:w="4678"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Речевые и неречевые звуки.</w:t>
            </w:r>
          </w:p>
        </w:tc>
        <w:tc>
          <w:tcPr>
            <w:tcW w:w="851"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по картинкам: сущ. +  гл.</w:t>
            </w:r>
          </w:p>
        </w:tc>
      </w:tr>
      <w:tr w:rsidR="00ED7A1A" w:rsidRPr="00ED7A1A" w:rsidTr="00ED7A1A">
        <w:trPr>
          <w:trHeight w:val="243"/>
          <w:jc w:val="center"/>
        </w:trPr>
        <w:tc>
          <w:tcPr>
            <w:tcW w:w="563"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w:t>
            </w:r>
          </w:p>
        </w:tc>
        <w:tc>
          <w:tcPr>
            <w:tcW w:w="4678"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Выделение первого звука в слове.</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Отгадывать загадки, придумывать загадки.</w:t>
            </w:r>
          </w:p>
        </w:tc>
      </w:tr>
      <w:tr w:rsidR="00ED7A1A" w:rsidRPr="00ED7A1A" w:rsidTr="00ED7A1A">
        <w:trPr>
          <w:trHeight w:val="552"/>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3</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Выделение ударной гласной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«Закончи предложение». Употреблять  сущ. ед. и мн.ч. в родительном падеже.</w:t>
            </w:r>
          </w:p>
        </w:tc>
      </w:tr>
      <w:tr w:rsidR="00ED7A1A" w:rsidRPr="00ED7A1A" w:rsidTr="00ED7A1A">
        <w:trPr>
          <w:trHeight w:val="30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Выделение последнего звука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«Скажи какой?», «Четвертый лишний».</w:t>
            </w:r>
          </w:p>
        </w:tc>
      </w:tr>
      <w:tr w:rsidR="00ED7A1A" w:rsidRPr="00ED7A1A" w:rsidTr="00ED7A1A">
        <w:trPr>
          <w:trHeight w:val="264"/>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5</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Определение места звука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«Чудесный мешочек», «Подбери признак».</w:t>
            </w:r>
          </w:p>
        </w:tc>
      </w:tr>
      <w:tr w:rsidR="00ED7A1A" w:rsidRPr="00ED7A1A" w:rsidTr="00ED7A1A">
        <w:trPr>
          <w:trHeight w:val="30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6</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Определение количества звуков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«Измени слово» (упражнять  в образовании  слов).</w:t>
            </w:r>
          </w:p>
        </w:tc>
      </w:tr>
      <w:tr w:rsidR="00ED7A1A" w:rsidRPr="00ED7A1A" w:rsidTr="00ED7A1A">
        <w:trPr>
          <w:trHeight w:val="24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7</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Соотношение между звуками и буквами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«Четвертый лишний», «Исправь ошибки».</w:t>
            </w:r>
          </w:p>
        </w:tc>
      </w:tr>
      <w:tr w:rsidR="00ED7A1A" w:rsidRPr="00ED7A1A" w:rsidTr="00ED7A1A">
        <w:trPr>
          <w:trHeight w:val="288"/>
          <w:jc w:val="center"/>
        </w:trPr>
        <w:tc>
          <w:tcPr>
            <w:tcW w:w="563" w:type="dxa"/>
            <w:tcBorders>
              <w:top w:val="single" w:sz="4" w:space="0" w:color="auto"/>
              <w:left w:val="single" w:sz="4" w:space="0" w:color="auto"/>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8</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 xml:space="preserve">Буква - </w:t>
            </w:r>
            <w:proofErr w:type="spellStart"/>
            <w:r w:rsidRPr="00ED7A1A">
              <w:rPr>
                <w:rFonts w:ascii="Times New Roman" w:eastAsia="Calibri" w:hAnsi="Times New Roman" w:cs="Times New Roman"/>
                <w:sz w:val="24"/>
                <w:szCs w:val="24"/>
                <w:lang w:eastAsia="ar-SA"/>
              </w:rPr>
              <w:t>смыслоразличитель</w:t>
            </w:r>
            <w:proofErr w:type="spellEnd"/>
            <w:r w:rsidRPr="00ED7A1A">
              <w:rPr>
                <w:rFonts w:ascii="Times New Roman" w:eastAsia="Calibri" w:hAnsi="Times New Roman" w:cs="Times New Roman"/>
                <w:sz w:val="24"/>
                <w:szCs w:val="24"/>
                <w:lang w:eastAsia="ar-SA"/>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«Что можно считать парами», «Назови  какие».</w:t>
            </w:r>
          </w:p>
        </w:tc>
      </w:tr>
      <w:tr w:rsidR="00ED7A1A" w:rsidRPr="00ED7A1A" w:rsidTr="00ED7A1A">
        <w:trPr>
          <w:trHeight w:val="264"/>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9</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Повторение.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«Закончи предложение».</w:t>
            </w:r>
          </w:p>
        </w:tc>
      </w:tr>
      <w:tr w:rsidR="00ED7A1A" w:rsidRPr="00ED7A1A" w:rsidTr="00ED7A1A">
        <w:trPr>
          <w:trHeight w:val="276"/>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10</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Слогообразующая роль гласных.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Развивать  навыки звукового анализа.</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«Назови лист», «Вставь предлог».</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11</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Деление слов на слоги.</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«Узнай по описанию», «</w:t>
            </w:r>
            <w:proofErr w:type="gramStart"/>
            <w:r w:rsidRPr="00ED7A1A">
              <w:rPr>
                <w:rFonts w:ascii="Times New Roman" w:eastAsia="Calibri" w:hAnsi="Times New Roman" w:cs="Times New Roman"/>
                <w:sz w:val="24"/>
                <w:szCs w:val="24"/>
                <w:lang w:eastAsia="en-US"/>
              </w:rPr>
              <w:t>Съедобный</w:t>
            </w:r>
            <w:proofErr w:type="gramEnd"/>
            <w:r w:rsidRPr="00ED7A1A">
              <w:rPr>
                <w:rFonts w:ascii="Times New Roman" w:eastAsia="Calibri" w:hAnsi="Times New Roman" w:cs="Times New Roman"/>
                <w:sz w:val="24"/>
                <w:szCs w:val="24"/>
                <w:lang w:eastAsia="en-US"/>
              </w:rPr>
              <w:t xml:space="preserve"> – несъедобный».</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12</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Выделение первого слога в слове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«Назови, какой дом», «Измени слово».</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13</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Определение количества слогов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Д/и «Назови, какой», «Четвертый </w:t>
            </w:r>
            <w:proofErr w:type="spellStart"/>
            <w:proofErr w:type="gramStart"/>
            <w:r w:rsidRPr="00ED7A1A">
              <w:rPr>
                <w:rFonts w:ascii="Times New Roman" w:eastAsia="Calibri" w:hAnsi="Times New Roman" w:cs="Times New Roman"/>
                <w:sz w:val="24"/>
                <w:szCs w:val="24"/>
                <w:lang w:eastAsia="en-US"/>
              </w:rPr>
              <w:t>лиш-ний</w:t>
            </w:r>
            <w:proofErr w:type="spellEnd"/>
            <w:proofErr w:type="gramEnd"/>
            <w:r w:rsidRPr="00ED7A1A">
              <w:rPr>
                <w:rFonts w:ascii="Times New Roman" w:eastAsia="Calibri" w:hAnsi="Times New Roman" w:cs="Times New Roman"/>
                <w:sz w:val="24"/>
                <w:szCs w:val="24"/>
                <w:lang w:eastAsia="en-US"/>
              </w:rPr>
              <w:t>». Заучивание</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правила.</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Составление слов из слогов.</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«Назови семью»,</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«Кто где живет».</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15</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Проверочная работа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Составлять предложения по сюжетной картинке.</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16</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Фонетическая и смыслоразличительная роль ударения.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«Вставь слово», «Придумай предложение».</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17</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Ударение в двухсложных словах.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«Четвертый лишний», «Подбери признак».</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18</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Ударение в трёхсложных словах.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«Рассели слова в дом», «Разложи картинки».</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19</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Родственные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rPr>
                <w:rFonts w:ascii="Times New Roman" w:eastAsiaTheme="minorHAnsi" w:hAnsi="Times New Roman"/>
                <w:sz w:val="24"/>
                <w:szCs w:val="24"/>
                <w:lang w:eastAsia="en-US"/>
              </w:rPr>
            </w:pP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w:t>
            </w:r>
            <w:proofErr w:type="spellStart"/>
            <w:proofErr w:type="gramStart"/>
            <w:r w:rsidRPr="00ED7A1A">
              <w:rPr>
                <w:rFonts w:ascii="Times New Roman" w:eastAsia="Calibri" w:hAnsi="Times New Roman" w:cs="Times New Roman"/>
                <w:sz w:val="24"/>
                <w:szCs w:val="24"/>
                <w:lang w:eastAsia="en-US"/>
              </w:rPr>
              <w:t>Назови-какой</w:t>
            </w:r>
            <w:proofErr w:type="spellEnd"/>
            <w:proofErr w:type="gramEnd"/>
            <w:r w:rsidRPr="00ED7A1A">
              <w:rPr>
                <w:rFonts w:ascii="Times New Roman" w:eastAsia="Calibri" w:hAnsi="Times New Roman" w:cs="Times New Roman"/>
                <w:sz w:val="24"/>
                <w:szCs w:val="24"/>
                <w:lang w:eastAsia="en-US"/>
              </w:rPr>
              <w:t>», Четвертый лишний»</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20</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Пересказывать  рассказ  «Ёлка», заучивать стихотворение.</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lastRenderedPageBreak/>
              <w:t>21</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Дифференциация гласных звуков.</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«Зимние забавы». Составлять  рассказ из личного опыта «Как я играл зимой».</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22</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Обозначение мягкости согласного с помощью мягкого знака.</w:t>
            </w:r>
          </w:p>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Мягкий знак в конце слова.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«Наш город-Ульяновск». Составлять рассказ из словосочетаний.</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23</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Мягкий знак в середине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Д/и «Угадай сказку по отрывку». Подбор родственных слов к слову </w:t>
            </w:r>
            <w:r w:rsidRPr="00ED7A1A">
              <w:rPr>
                <w:rFonts w:ascii="Times New Roman" w:eastAsia="Calibri" w:hAnsi="Times New Roman" w:cs="Times New Roman"/>
                <w:i/>
                <w:sz w:val="24"/>
                <w:szCs w:val="24"/>
                <w:lang w:eastAsia="en-US"/>
              </w:rPr>
              <w:t>книга.</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24</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б-п</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«Какое это блюдо?», «Четвертый лишний».</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25</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с-з</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«Труд  повара».  Составлять </w:t>
            </w:r>
            <w:proofErr w:type="spellStart"/>
            <w:proofErr w:type="gramStart"/>
            <w:r w:rsidRPr="00ED7A1A">
              <w:rPr>
                <w:rFonts w:ascii="Times New Roman" w:eastAsia="Calibri" w:hAnsi="Times New Roman" w:cs="Times New Roman"/>
                <w:sz w:val="24"/>
                <w:szCs w:val="24"/>
                <w:lang w:eastAsia="en-US"/>
              </w:rPr>
              <w:t>сложно-сочиненные</w:t>
            </w:r>
            <w:proofErr w:type="spellEnd"/>
            <w:proofErr w:type="gramEnd"/>
            <w:r w:rsidRPr="00ED7A1A">
              <w:rPr>
                <w:rFonts w:ascii="Times New Roman" w:eastAsia="Calibri" w:hAnsi="Times New Roman" w:cs="Times New Roman"/>
                <w:sz w:val="24"/>
                <w:szCs w:val="24"/>
                <w:lang w:eastAsia="en-US"/>
              </w:rPr>
              <w:t xml:space="preserve"> предложения с союзом [а].</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26</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г-к</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«Подбери предмет к признаку». Д/и «До – между - после»</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27</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proofErr w:type="gramStart"/>
            <w:r w:rsidRPr="00ED7A1A">
              <w:rPr>
                <w:rFonts w:ascii="Times New Roman" w:eastAsia="Calibri" w:hAnsi="Times New Roman" w:cs="Times New Roman"/>
                <w:sz w:val="24"/>
                <w:szCs w:val="24"/>
                <w:lang w:eastAsia="ar-SA"/>
              </w:rPr>
              <w:t>д-т</w:t>
            </w:r>
            <w:proofErr w:type="spellEnd"/>
            <w:proofErr w:type="gram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«Кому что нужно для работы», «Бывает – не бывает».</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28</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в-ф</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Женские профессии». </w:t>
            </w:r>
            <w:proofErr w:type="spellStart"/>
            <w:proofErr w:type="gramStart"/>
            <w:r w:rsidRPr="00ED7A1A">
              <w:rPr>
                <w:rFonts w:ascii="Times New Roman" w:eastAsia="Calibri" w:hAnsi="Times New Roman" w:cs="Times New Roman"/>
                <w:sz w:val="24"/>
                <w:szCs w:val="24"/>
                <w:lang w:eastAsia="en-US"/>
              </w:rPr>
              <w:t>Составле-ние</w:t>
            </w:r>
            <w:proofErr w:type="spellEnd"/>
            <w:proofErr w:type="gramEnd"/>
            <w:r w:rsidRPr="00ED7A1A">
              <w:rPr>
                <w:rFonts w:ascii="Times New Roman" w:eastAsia="Calibri" w:hAnsi="Times New Roman" w:cs="Times New Roman"/>
                <w:sz w:val="24"/>
                <w:szCs w:val="24"/>
                <w:lang w:eastAsia="en-US"/>
              </w:rPr>
              <w:t xml:space="preserve"> рассказа «Мамина работа».</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29</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ш-ж</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«Закончи предложение», «Образуй новое слово».</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30</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ш-с</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«Вставь пропущенную букву», «Рассели слова в дом».</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31</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 xml:space="preserve">Дифференциация звуков [ч </w:t>
            </w:r>
            <w:proofErr w:type="gramStart"/>
            <w:r w:rsidRPr="00ED7A1A">
              <w:rPr>
                <w:rFonts w:ascii="Times New Roman" w:eastAsia="Calibri" w:hAnsi="Times New Roman" w:cs="Times New Roman"/>
                <w:sz w:val="24"/>
                <w:szCs w:val="24"/>
                <w:lang w:eastAsia="ar-SA"/>
              </w:rPr>
              <w:t>–</w:t>
            </w:r>
            <w:proofErr w:type="spellStart"/>
            <w:r w:rsidRPr="00ED7A1A">
              <w:rPr>
                <w:rFonts w:ascii="Times New Roman" w:eastAsia="Calibri" w:hAnsi="Times New Roman" w:cs="Times New Roman"/>
                <w:sz w:val="24"/>
                <w:szCs w:val="24"/>
                <w:lang w:eastAsia="ar-SA"/>
              </w:rPr>
              <w:t>щ</w:t>
            </w:r>
            <w:proofErr w:type="spellEnd"/>
            <w:proofErr w:type="gramEnd"/>
            <w:r w:rsidRPr="00ED7A1A">
              <w:rPr>
                <w:rFonts w:ascii="Times New Roman" w:eastAsia="Calibri" w:hAnsi="Times New Roman" w:cs="Times New Roman"/>
                <w:sz w:val="24"/>
                <w:szCs w:val="24"/>
                <w:lang w:eastAsia="ar-SA"/>
              </w:rPr>
              <w:t>], [</w:t>
            </w:r>
            <w:proofErr w:type="spellStart"/>
            <w:r w:rsidRPr="00ED7A1A">
              <w:rPr>
                <w:rFonts w:ascii="Times New Roman" w:eastAsia="Calibri" w:hAnsi="Times New Roman" w:cs="Times New Roman"/>
                <w:sz w:val="24"/>
                <w:szCs w:val="24"/>
                <w:lang w:eastAsia="ar-SA"/>
              </w:rPr>
              <w:t>ш-щ</w:t>
            </w:r>
            <w:proofErr w:type="spellEnd"/>
            <w:r w:rsidRPr="00ED7A1A">
              <w:rPr>
                <w:rFonts w:ascii="Times New Roman" w:eastAsia="Calibri" w:hAnsi="Times New Roman" w:cs="Times New Roman"/>
                <w:sz w:val="24"/>
                <w:szCs w:val="24"/>
                <w:lang w:eastAsia="ar-SA"/>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«Животные Севера». Составлять описательный рассказ по плану.</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32</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val="en-US" w:eastAsia="ar-SA"/>
              </w:rPr>
            </w:pPr>
            <w:r w:rsidRPr="00ED7A1A">
              <w:rPr>
                <w:rFonts w:ascii="Times New Roman" w:eastAsia="Calibri" w:hAnsi="Times New Roman" w:cs="Times New Roman"/>
                <w:sz w:val="24"/>
                <w:szCs w:val="24"/>
                <w:lang w:eastAsia="ar-SA"/>
              </w:rPr>
              <w:t xml:space="preserve">Дифференциация звуков </w:t>
            </w:r>
            <w:r w:rsidRPr="00ED7A1A">
              <w:rPr>
                <w:rFonts w:ascii="Times New Roman" w:eastAsia="Calibri" w:hAnsi="Times New Roman" w:cs="Times New Roman"/>
                <w:sz w:val="24"/>
                <w:szCs w:val="24"/>
                <w:lang w:val="en-US" w:eastAsia="ar-SA"/>
              </w:rPr>
              <w:t>[</w:t>
            </w:r>
            <w:proofErr w:type="spellStart"/>
            <w:r w:rsidRPr="00ED7A1A">
              <w:rPr>
                <w:rFonts w:ascii="Times New Roman" w:eastAsia="Calibri" w:hAnsi="Times New Roman" w:cs="Times New Roman"/>
                <w:sz w:val="24"/>
                <w:szCs w:val="24"/>
                <w:lang w:eastAsia="ar-SA"/>
              </w:rPr>
              <w:t>ч-ц</w:t>
            </w:r>
            <w:proofErr w:type="spellEnd"/>
            <w:r w:rsidRPr="00ED7A1A">
              <w:rPr>
                <w:rFonts w:ascii="Times New Roman" w:eastAsia="Calibri" w:hAnsi="Times New Roman" w:cs="Times New Roman"/>
                <w:sz w:val="24"/>
                <w:szCs w:val="24"/>
                <w:lang w:val="en-US" w:eastAsia="ar-SA"/>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«Определи позицию звука в слове», «</w:t>
            </w:r>
            <w:proofErr w:type="gramStart"/>
            <w:r w:rsidRPr="00ED7A1A">
              <w:rPr>
                <w:rFonts w:ascii="Times New Roman" w:eastAsia="Calibri" w:hAnsi="Times New Roman" w:cs="Times New Roman"/>
                <w:sz w:val="24"/>
                <w:szCs w:val="24"/>
                <w:lang w:eastAsia="en-US"/>
              </w:rPr>
              <w:t>Улетает</w:t>
            </w:r>
            <w:proofErr w:type="gramEnd"/>
            <w:r w:rsidRPr="00ED7A1A">
              <w:rPr>
                <w:rFonts w:ascii="Times New Roman" w:eastAsia="Calibri" w:hAnsi="Times New Roman" w:cs="Times New Roman"/>
                <w:sz w:val="24"/>
                <w:szCs w:val="24"/>
                <w:lang w:eastAsia="en-US"/>
              </w:rPr>
              <w:t xml:space="preserve"> не улетает».</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33</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Читать слоги и  звукосочетания парами</w:t>
            </w:r>
            <w:proofErr w:type="gramStart"/>
            <w:r w:rsidRPr="00ED7A1A">
              <w:rPr>
                <w:rFonts w:ascii="Times New Roman" w:eastAsia="Calibri" w:hAnsi="Times New Roman" w:cs="Times New Roman"/>
                <w:sz w:val="24"/>
                <w:szCs w:val="24"/>
                <w:lang w:eastAsia="en-US"/>
              </w:rPr>
              <w:t xml:space="preserve"> З</w:t>
            </w:r>
            <w:proofErr w:type="gramEnd"/>
            <w:r w:rsidRPr="00ED7A1A">
              <w:rPr>
                <w:rFonts w:ascii="Times New Roman" w:eastAsia="Calibri" w:hAnsi="Times New Roman" w:cs="Times New Roman"/>
                <w:sz w:val="24"/>
                <w:szCs w:val="24"/>
                <w:lang w:eastAsia="en-US"/>
              </w:rPr>
              <w:t>аучивать стихотворение.</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Повторение.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«Подбери признак», «Подскажи словечко».</w:t>
            </w:r>
          </w:p>
        </w:tc>
      </w:tr>
    </w:tbl>
    <w:p w:rsidR="00ED7A1A" w:rsidRPr="00ED7A1A" w:rsidRDefault="00ED7A1A" w:rsidP="00ED7A1A">
      <w:pPr>
        <w:spacing w:after="0" w:line="240" w:lineRule="auto"/>
        <w:rPr>
          <w:rFonts w:ascii="Times New Roman" w:eastAsia="Times New Roman" w:hAnsi="Times New Roman" w:cs="Times New Roman"/>
          <w:color w:val="000000"/>
          <w:sz w:val="28"/>
          <w:szCs w:val="28"/>
        </w:rPr>
      </w:pPr>
    </w:p>
    <w:p w:rsidR="00ED7A1A" w:rsidRPr="00ED7A1A" w:rsidRDefault="00ED7A1A" w:rsidP="00ED7A1A">
      <w:pPr>
        <w:spacing w:after="0" w:line="240" w:lineRule="auto"/>
        <w:rPr>
          <w:rFonts w:ascii="Arial" w:eastAsia="Times New Roman" w:hAnsi="Arial" w:cs="Arial"/>
          <w:color w:val="000000"/>
        </w:rPr>
      </w:pPr>
    </w:p>
    <w:p w:rsidR="00ED7A1A" w:rsidRPr="00ED7A1A" w:rsidRDefault="00ED7A1A" w:rsidP="00ED7A1A">
      <w:pPr>
        <w:spacing w:after="0" w:line="240" w:lineRule="auto"/>
        <w:jc w:val="center"/>
        <w:rPr>
          <w:rFonts w:ascii="Times New Roman" w:eastAsia="Times New Roman" w:hAnsi="Times New Roman" w:cs="Times New Roman"/>
          <w:b/>
          <w:sz w:val="28"/>
          <w:szCs w:val="28"/>
        </w:rPr>
      </w:pPr>
      <w:r w:rsidRPr="00ED7A1A">
        <w:rPr>
          <w:rFonts w:ascii="Times New Roman" w:eastAsia="Times New Roman" w:hAnsi="Times New Roman" w:cs="Times New Roman"/>
          <w:b/>
          <w:sz w:val="28"/>
          <w:szCs w:val="28"/>
        </w:rPr>
        <w:t>Тематическое планирование  логопедических занятий</w:t>
      </w:r>
    </w:p>
    <w:p w:rsidR="00ED7A1A" w:rsidRPr="00ED7A1A" w:rsidRDefault="00ED7A1A" w:rsidP="00ED7A1A">
      <w:pPr>
        <w:spacing w:after="0" w:line="240" w:lineRule="auto"/>
        <w:jc w:val="center"/>
        <w:rPr>
          <w:rFonts w:ascii="Times New Roman" w:eastAsia="Times New Roman" w:hAnsi="Times New Roman" w:cs="Times New Roman"/>
          <w:color w:val="000000"/>
          <w:sz w:val="28"/>
          <w:szCs w:val="28"/>
        </w:rPr>
      </w:pPr>
      <w:r w:rsidRPr="00ED7A1A">
        <w:rPr>
          <w:rFonts w:ascii="Times New Roman" w:eastAsia="Times New Roman" w:hAnsi="Times New Roman" w:cs="Times New Roman"/>
          <w:b/>
          <w:sz w:val="28"/>
          <w:szCs w:val="28"/>
        </w:rPr>
        <w:t>3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4678"/>
        <w:gridCol w:w="851"/>
        <w:gridCol w:w="4387"/>
      </w:tblGrid>
      <w:tr w:rsidR="00ED7A1A" w:rsidRPr="00ED7A1A" w:rsidTr="00ED7A1A">
        <w:trPr>
          <w:trHeight w:val="1288"/>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Темы занятий</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Кол-во часов</w:t>
            </w:r>
          </w:p>
        </w:tc>
        <w:tc>
          <w:tcPr>
            <w:tcW w:w="4387" w:type="dxa"/>
            <w:tcBorders>
              <w:top w:val="single" w:sz="4" w:space="0" w:color="000000"/>
              <w:left w:val="single" w:sz="4" w:space="0" w:color="auto"/>
              <w:right w:val="single" w:sz="4" w:space="0" w:color="000000"/>
            </w:tcBorders>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Основные виды деятельности</w:t>
            </w:r>
          </w:p>
        </w:tc>
      </w:tr>
      <w:tr w:rsidR="00ED7A1A" w:rsidRPr="00ED7A1A" w:rsidTr="00ED7A1A">
        <w:trPr>
          <w:trHeight w:val="243"/>
          <w:jc w:val="center"/>
        </w:trPr>
        <w:tc>
          <w:tcPr>
            <w:tcW w:w="563"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w:t>
            </w:r>
          </w:p>
        </w:tc>
        <w:tc>
          <w:tcPr>
            <w:tcW w:w="4678"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Устная и письменная речь.</w:t>
            </w:r>
          </w:p>
        </w:tc>
        <w:tc>
          <w:tcPr>
            <w:tcW w:w="851"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рассказ «Как я провел лето».</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по опорным словам.</w:t>
            </w:r>
          </w:p>
        </w:tc>
      </w:tr>
      <w:tr w:rsidR="00ED7A1A" w:rsidRPr="00ED7A1A" w:rsidTr="00ED7A1A">
        <w:trPr>
          <w:trHeight w:val="243"/>
          <w:jc w:val="center"/>
        </w:trPr>
        <w:tc>
          <w:tcPr>
            <w:tcW w:w="563"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w:t>
            </w:r>
          </w:p>
        </w:tc>
        <w:tc>
          <w:tcPr>
            <w:tcW w:w="4678"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Предложение. Слово.</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Придумывать предложения с многозначными словами.</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Игра «Магазин».</w:t>
            </w:r>
          </w:p>
        </w:tc>
      </w:tr>
      <w:tr w:rsidR="00ED7A1A" w:rsidRPr="00ED7A1A" w:rsidTr="00ED7A1A">
        <w:trPr>
          <w:trHeight w:val="427"/>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Многозначные слова.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Отгадывать загадки.</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Д/и «Один – много».</w:t>
            </w:r>
          </w:p>
        </w:tc>
      </w:tr>
      <w:tr w:rsidR="00ED7A1A" w:rsidRPr="00ED7A1A" w:rsidTr="00ED7A1A">
        <w:trPr>
          <w:trHeight w:val="30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обозначающие предметы.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Читать текст. Пересказывать текст «Слон».</w:t>
            </w:r>
          </w:p>
        </w:tc>
      </w:tr>
      <w:tr w:rsidR="00ED7A1A" w:rsidRPr="00ED7A1A" w:rsidTr="00ED7A1A">
        <w:trPr>
          <w:trHeight w:val="264"/>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5</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обозначающие признаки предмета.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 xml:space="preserve">Читать слоговой ряд, составлять слова из слогов. Д/и «Кто как </w:t>
            </w:r>
            <w:r w:rsidRPr="00ED7A1A">
              <w:rPr>
                <w:rFonts w:ascii="Times New Roman" w:eastAsiaTheme="minorHAnsi" w:hAnsi="Times New Roman"/>
                <w:sz w:val="24"/>
                <w:szCs w:val="24"/>
                <w:lang w:eastAsia="en-US"/>
              </w:rPr>
              <w:lastRenderedPageBreak/>
              <w:t>разговаривает?».</w:t>
            </w:r>
          </w:p>
        </w:tc>
      </w:tr>
      <w:tr w:rsidR="00ED7A1A" w:rsidRPr="00ED7A1A" w:rsidTr="00ED7A1A">
        <w:trPr>
          <w:trHeight w:val="30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lastRenderedPageBreak/>
              <w:t>6</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обозначающие действия предмета.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Читать предложения, выбор нужного слова. Подбор синонимов к заданным словам.</w:t>
            </w:r>
          </w:p>
        </w:tc>
      </w:tr>
      <w:tr w:rsidR="00ED7A1A" w:rsidRPr="00ED7A1A" w:rsidTr="00ED7A1A">
        <w:trPr>
          <w:trHeight w:val="24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7</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 синонимы.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«Скажи по-другому».</w:t>
            </w:r>
          </w:p>
          <w:p w:rsidR="00ED7A1A" w:rsidRPr="00ED7A1A" w:rsidRDefault="00ED7A1A" w:rsidP="00ED7A1A">
            <w:pPr>
              <w:spacing w:after="0" w:line="240" w:lineRule="auto"/>
              <w:rPr>
                <w:rFonts w:ascii="Times New Roman" w:eastAsiaTheme="minorHAnsi" w:hAnsi="Times New Roman"/>
                <w:sz w:val="24"/>
                <w:szCs w:val="24"/>
                <w:lang w:eastAsia="en-US"/>
              </w:rPr>
            </w:pPr>
          </w:p>
        </w:tc>
      </w:tr>
      <w:tr w:rsidR="00ED7A1A" w:rsidRPr="00ED7A1A" w:rsidTr="00ED7A1A">
        <w:trPr>
          <w:trHeight w:val="288"/>
          <w:jc w:val="center"/>
        </w:trPr>
        <w:tc>
          <w:tcPr>
            <w:tcW w:w="563" w:type="dxa"/>
            <w:tcBorders>
              <w:top w:val="single" w:sz="4" w:space="0" w:color="auto"/>
              <w:left w:val="single" w:sz="4" w:space="0" w:color="auto"/>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8</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 антонимы.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rPr>
                <w:rFonts w:ascii="Times New Roman" w:eastAsiaTheme="minorHAnsi" w:hAnsi="Times New Roman"/>
                <w:sz w:val="24"/>
                <w:szCs w:val="24"/>
                <w:lang w:eastAsia="en-US"/>
              </w:rPr>
            </w:pP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 xml:space="preserve">Д/и «Наоборот». Чтение текста, </w:t>
            </w:r>
            <w:proofErr w:type="spellStart"/>
            <w:proofErr w:type="gramStart"/>
            <w:r w:rsidRPr="00ED7A1A">
              <w:rPr>
                <w:rFonts w:ascii="Times New Roman" w:eastAsiaTheme="minorHAnsi" w:hAnsi="Times New Roman"/>
                <w:sz w:val="24"/>
                <w:szCs w:val="24"/>
                <w:lang w:eastAsia="en-US"/>
              </w:rPr>
              <w:t>на-хождение</w:t>
            </w:r>
            <w:proofErr w:type="spellEnd"/>
            <w:proofErr w:type="gramEnd"/>
            <w:r w:rsidRPr="00ED7A1A">
              <w:rPr>
                <w:rFonts w:ascii="Times New Roman" w:eastAsiaTheme="minorHAnsi" w:hAnsi="Times New Roman"/>
                <w:sz w:val="24"/>
                <w:szCs w:val="24"/>
                <w:lang w:eastAsia="en-US"/>
              </w:rPr>
              <w:t xml:space="preserve"> антонимических пар.</w:t>
            </w:r>
          </w:p>
        </w:tc>
      </w:tr>
      <w:tr w:rsidR="00ED7A1A" w:rsidRPr="00ED7A1A" w:rsidTr="00ED7A1A">
        <w:trPr>
          <w:trHeight w:val="264"/>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9</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 омонимы.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 xml:space="preserve">Д/и «Чья это </w:t>
            </w:r>
            <w:proofErr w:type="gramStart"/>
            <w:r w:rsidRPr="00ED7A1A">
              <w:rPr>
                <w:rFonts w:ascii="Times New Roman" w:eastAsiaTheme="minorHAnsi" w:hAnsi="Times New Roman"/>
                <w:sz w:val="24"/>
                <w:szCs w:val="24"/>
                <w:lang w:eastAsia="en-US"/>
              </w:rPr>
              <w:t>морда</w:t>
            </w:r>
            <w:proofErr w:type="gramEnd"/>
            <w:r w:rsidRPr="00ED7A1A">
              <w:rPr>
                <w:rFonts w:ascii="Times New Roman" w:eastAsiaTheme="minorHAnsi" w:hAnsi="Times New Roman"/>
                <w:sz w:val="24"/>
                <w:szCs w:val="24"/>
                <w:lang w:eastAsia="en-US"/>
              </w:rPr>
              <w:t>, чей это хвост?».</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Чтение стихотворения, заучивание наизусть.</w:t>
            </w:r>
          </w:p>
        </w:tc>
      </w:tr>
      <w:tr w:rsidR="00ED7A1A" w:rsidRPr="00ED7A1A" w:rsidTr="00ED7A1A">
        <w:trPr>
          <w:trHeight w:val="276"/>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10</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Состав слова. Корень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Составлять рассказ «Зимние развлечения».</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11</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Однокоренные слова.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«Найди лишнее слово», составь с ним предложение.</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12</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Ударение в слове.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Пересказывать рассказ «Зима». Д/и «Рассели слова в дом».</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13</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Ударные и безударные гласные.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Составлять рассказ по иллюстрации.</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«Вставь пропущенную букву».</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Суффиксальный способ словообразования.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«Найди хозяина», «Измени слово по образцу»</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15</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Суффиксы, придающие слову значение уменьшения, увеличения.</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«Замени слово», «Вставь слово».</w:t>
            </w:r>
          </w:p>
          <w:p w:rsidR="00ED7A1A" w:rsidRPr="00ED7A1A" w:rsidRDefault="00ED7A1A" w:rsidP="00ED7A1A">
            <w:pPr>
              <w:spacing w:after="0" w:line="240" w:lineRule="auto"/>
              <w:jc w:val="center"/>
              <w:rPr>
                <w:rFonts w:ascii="Times New Roman" w:eastAsiaTheme="minorHAnsi" w:hAnsi="Times New Roman"/>
                <w:sz w:val="24"/>
                <w:szCs w:val="24"/>
                <w:lang w:eastAsia="en-US"/>
              </w:rPr>
            </w:pP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16</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Приставочное словообразование. Правописание приставок.</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Пересказывать сказку «Два мороза».</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«Назови приставку».</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17</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Образование слов с помощью изменяемых приставок.</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Составлять предложения, изменяя существительные по падежам.</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18</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Образование слов с помощью неизменяемых приставок.</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Работать с приставками по-, под-, </w:t>
            </w:r>
            <w:proofErr w:type="spellStart"/>
            <w:r w:rsidRPr="00ED7A1A">
              <w:rPr>
                <w:rFonts w:ascii="Times New Roman" w:eastAsia="Calibri" w:hAnsi="Times New Roman" w:cs="Times New Roman"/>
                <w:sz w:val="24"/>
                <w:szCs w:val="24"/>
                <w:lang w:eastAsia="en-US"/>
              </w:rPr>
              <w:t>под</w:t>
            </w:r>
            <w:proofErr w:type="gramStart"/>
            <w:r w:rsidRPr="00ED7A1A">
              <w:rPr>
                <w:rFonts w:ascii="Times New Roman" w:eastAsia="Calibri" w:hAnsi="Times New Roman" w:cs="Times New Roman"/>
                <w:sz w:val="24"/>
                <w:szCs w:val="24"/>
                <w:lang w:eastAsia="en-US"/>
              </w:rPr>
              <w:t>о-</w:t>
            </w:r>
            <w:proofErr w:type="gramEnd"/>
            <w:r w:rsidRPr="00ED7A1A">
              <w:rPr>
                <w:rFonts w:ascii="Times New Roman" w:eastAsia="Calibri" w:hAnsi="Times New Roman" w:cs="Times New Roman"/>
                <w:sz w:val="24"/>
                <w:szCs w:val="24"/>
                <w:lang w:eastAsia="en-US"/>
              </w:rPr>
              <w:t>,от</w:t>
            </w:r>
            <w:proofErr w:type="spellEnd"/>
            <w:r w:rsidRPr="00ED7A1A">
              <w:rPr>
                <w:rFonts w:ascii="Times New Roman" w:eastAsia="Calibri" w:hAnsi="Times New Roman" w:cs="Times New Roman"/>
                <w:sz w:val="24"/>
                <w:szCs w:val="24"/>
                <w:lang w:eastAsia="en-US"/>
              </w:rPr>
              <w:t>-, ото-, со-, у-, вы-, в-, с-, о-, обо-, об- во-, до-, про-.  Д/и «Что лишнее?».</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19</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Предлоги конкретно-пространственного значения.</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Уточнять значение предлогов. Выделение предлогов, обозначающих место направления.</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20</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Предлоги временного значения.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Распознавать предлоги, вникая в их лексическое значение.</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21</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Предлоги целевые и образа действия</w:t>
            </w:r>
          </w:p>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 без, в, от, для, ради</w:t>
            </w:r>
            <w:proofErr w:type="gramStart"/>
            <w:r w:rsidRPr="00ED7A1A">
              <w:rPr>
                <w:rFonts w:ascii="Times New Roman" w:eastAsia="Calibri" w:hAnsi="Times New Roman" w:cs="Times New Roman"/>
                <w:sz w:val="24"/>
                <w:szCs w:val="24"/>
                <w:lang w:eastAsia="ar-SA"/>
              </w:rPr>
              <w:t xml:space="preserve"> )</w:t>
            </w:r>
            <w:proofErr w:type="gramEnd"/>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«Назови предлог». Придумывание предложений.</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22</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Дифференциация приставок и предлогов.</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«Определи, где приставка, а где предлог?». Работа со словосочетаниями.</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23</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Разбор слова по составу.</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«Разбери слово по составу».</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Составлять предложения по опорным словам.</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24</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Проверочная работа. Состав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Графический диктант. Работа с текстом, вставляя  пропущенные окончания.</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25</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 xml:space="preserve">Разделительные </w:t>
            </w:r>
            <w:proofErr w:type="spellStart"/>
            <w:r w:rsidRPr="00ED7A1A">
              <w:rPr>
                <w:rFonts w:ascii="Times New Roman" w:eastAsia="Calibri" w:hAnsi="Times New Roman" w:cs="Times New Roman"/>
                <w:sz w:val="24"/>
                <w:szCs w:val="24"/>
                <w:lang w:eastAsia="ar-SA"/>
              </w:rPr>
              <w:t>ь</w:t>
            </w:r>
            <w:proofErr w:type="spellEnd"/>
            <w:r w:rsidRPr="00ED7A1A">
              <w:rPr>
                <w:rFonts w:ascii="Times New Roman" w:eastAsia="Calibri" w:hAnsi="Times New Roman" w:cs="Times New Roman"/>
                <w:sz w:val="24"/>
                <w:szCs w:val="24"/>
                <w:lang w:eastAsia="ar-SA"/>
              </w:rPr>
              <w:t xml:space="preserve"> и </w:t>
            </w:r>
            <w:proofErr w:type="spellStart"/>
            <w:r w:rsidRPr="00ED7A1A">
              <w:rPr>
                <w:rFonts w:ascii="Times New Roman" w:eastAsia="Calibri" w:hAnsi="Times New Roman" w:cs="Times New Roman"/>
                <w:sz w:val="24"/>
                <w:szCs w:val="24"/>
                <w:lang w:eastAsia="ar-SA"/>
              </w:rPr>
              <w:t>ъ</w:t>
            </w:r>
            <w:proofErr w:type="spellEnd"/>
            <w:r w:rsidRPr="00ED7A1A">
              <w:rPr>
                <w:rFonts w:ascii="Times New Roman" w:eastAsia="Calibri" w:hAnsi="Times New Roman" w:cs="Times New Roman"/>
                <w:sz w:val="24"/>
                <w:szCs w:val="24"/>
                <w:lang w:eastAsia="ar-SA"/>
              </w:rPr>
              <w:t xml:space="preserve"> знаки</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Составлять предложения по опорным словам.</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26</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Имя существительное.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«Подскажи звук»,  «Доскажи словечко».</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27</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Изменение имён существительных по числам и родам.</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«Скажи правильно»,  «Вставь пропущенную букву».</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28</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Склонение имён существительных.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«Придумай слово по инструкции».</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lastRenderedPageBreak/>
              <w:t>Изменение окончаний существительных по образцу.</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lastRenderedPageBreak/>
              <w:t>29</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Имя прилагательное. Правописание родовых окончаний.</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«Дружная семья», «</w:t>
            </w:r>
            <w:proofErr w:type="spellStart"/>
            <w:proofErr w:type="gramStart"/>
            <w:r w:rsidRPr="00ED7A1A">
              <w:rPr>
                <w:rFonts w:ascii="Times New Roman" w:eastAsiaTheme="minorHAnsi" w:hAnsi="Times New Roman"/>
                <w:sz w:val="24"/>
                <w:szCs w:val="24"/>
                <w:lang w:eastAsia="en-US"/>
              </w:rPr>
              <w:t>Закры-тый</w:t>
            </w:r>
            <w:proofErr w:type="spellEnd"/>
            <w:proofErr w:type="gramEnd"/>
            <w:r w:rsidRPr="00ED7A1A">
              <w:rPr>
                <w:rFonts w:ascii="Times New Roman" w:eastAsiaTheme="minorHAnsi" w:hAnsi="Times New Roman"/>
                <w:sz w:val="24"/>
                <w:szCs w:val="24"/>
                <w:lang w:eastAsia="en-US"/>
              </w:rPr>
              <w:t xml:space="preserve"> букет». </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30</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Склонение имён прилагательных.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Пересказывать сказку «Зимовье зверей». Д/и «Скажи правильно».</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31</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Глагол. Изменение глаголов по временам.</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Придумывать предложения по схемам.</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«Внимательные ушки»</w:t>
            </w:r>
            <w:proofErr w:type="gramStart"/>
            <w:r w:rsidRPr="00ED7A1A">
              <w:rPr>
                <w:rFonts w:ascii="Times New Roman" w:eastAsiaTheme="minorHAnsi" w:hAnsi="Times New Roman"/>
                <w:sz w:val="24"/>
                <w:szCs w:val="24"/>
                <w:lang w:eastAsia="en-US"/>
              </w:rPr>
              <w:t>,«</w:t>
            </w:r>
            <w:proofErr w:type="gramEnd"/>
            <w:r w:rsidRPr="00ED7A1A">
              <w:rPr>
                <w:rFonts w:ascii="Times New Roman" w:eastAsiaTheme="minorHAnsi" w:hAnsi="Times New Roman"/>
                <w:sz w:val="24"/>
                <w:szCs w:val="24"/>
                <w:lang w:eastAsia="en-US"/>
              </w:rPr>
              <w:t>Светофор».</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32</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Неопределённая форма глагола.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Д/упр. «Исправь ошибки».</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 xml:space="preserve">Работа по улучшению техники чтения. </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33</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Изменение глаголов по лицам и числам (спряжение)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«Скажи ласково», «Бабушкина корзинка», «В зоопарке».</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1</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Д/и «Определи падеж».</w:t>
            </w:r>
          </w:p>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Работа с тестами.</w:t>
            </w:r>
          </w:p>
        </w:tc>
      </w:tr>
    </w:tbl>
    <w:p w:rsidR="00ED7A1A" w:rsidRPr="00ED7A1A" w:rsidRDefault="00ED7A1A" w:rsidP="00ED7A1A">
      <w:pPr>
        <w:spacing w:after="0" w:line="240" w:lineRule="auto"/>
        <w:rPr>
          <w:rFonts w:ascii="Times New Roman" w:eastAsia="Times New Roman" w:hAnsi="Times New Roman" w:cs="Times New Roman"/>
          <w:color w:val="000000"/>
          <w:sz w:val="28"/>
          <w:szCs w:val="28"/>
        </w:rPr>
      </w:pPr>
    </w:p>
    <w:p w:rsidR="00ED7A1A" w:rsidRPr="00ED7A1A" w:rsidRDefault="00ED7A1A" w:rsidP="00ED7A1A">
      <w:pPr>
        <w:spacing w:after="0" w:line="240" w:lineRule="auto"/>
        <w:jc w:val="center"/>
        <w:rPr>
          <w:rFonts w:ascii="Times New Roman" w:eastAsia="Times New Roman" w:hAnsi="Times New Roman" w:cs="Times New Roman"/>
          <w:b/>
          <w:sz w:val="28"/>
          <w:szCs w:val="28"/>
        </w:rPr>
      </w:pPr>
      <w:r w:rsidRPr="00ED7A1A">
        <w:rPr>
          <w:rFonts w:ascii="Times New Roman" w:eastAsia="Times New Roman" w:hAnsi="Times New Roman" w:cs="Times New Roman"/>
          <w:b/>
          <w:sz w:val="28"/>
          <w:szCs w:val="28"/>
        </w:rPr>
        <w:t>Тематическое планирование  логопедических занятий</w:t>
      </w:r>
    </w:p>
    <w:p w:rsidR="00ED7A1A" w:rsidRPr="00ED7A1A" w:rsidRDefault="00ED7A1A" w:rsidP="00ED7A1A">
      <w:pPr>
        <w:spacing w:after="0" w:line="240" w:lineRule="auto"/>
        <w:jc w:val="center"/>
        <w:rPr>
          <w:rFonts w:ascii="Times New Roman" w:eastAsia="Times New Roman" w:hAnsi="Times New Roman" w:cs="Times New Roman"/>
          <w:b/>
          <w:sz w:val="28"/>
          <w:szCs w:val="28"/>
        </w:rPr>
      </w:pPr>
      <w:r w:rsidRPr="00ED7A1A">
        <w:rPr>
          <w:rFonts w:ascii="Times New Roman" w:eastAsia="Times New Roman" w:hAnsi="Times New Roman" w:cs="Times New Roman"/>
          <w:b/>
          <w:sz w:val="28"/>
          <w:szCs w:val="28"/>
        </w:rPr>
        <w:t>4 класс</w:t>
      </w:r>
    </w:p>
    <w:tbl>
      <w:tblPr>
        <w:tblW w:w="10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4678"/>
        <w:gridCol w:w="851"/>
        <w:gridCol w:w="4387"/>
      </w:tblGrid>
      <w:tr w:rsidR="00ED7A1A" w:rsidRPr="00ED7A1A" w:rsidTr="00ED7A1A">
        <w:trPr>
          <w:trHeight w:val="1288"/>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Темы занятий</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Кол-во часов</w:t>
            </w:r>
          </w:p>
        </w:tc>
        <w:tc>
          <w:tcPr>
            <w:tcW w:w="4387" w:type="dxa"/>
            <w:tcBorders>
              <w:top w:val="single" w:sz="4" w:space="0" w:color="000000"/>
              <w:left w:val="single" w:sz="4" w:space="0" w:color="auto"/>
              <w:right w:val="single" w:sz="4" w:space="0" w:color="000000"/>
            </w:tcBorders>
          </w:tcPr>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p>
          <w:p w:rsidR="00ED7A1A" w:rsidRPr="00ED7A1A" w:rsidRDefault="00ED7A1A" w:rsidP="00ED7A1A">
            <w:pPr>
              <w:suppressAutoHyphens/>
              <w:spacing w:after="0" w:line="240" w:lineRule="auto"/>
              <w:jc w:val="center"/>
              <w:rPr>
                <w:rFonts w:ascii="Times New Roman" w:eastAsia="Calibri" w:hAnsi="Times New Roman" w:cs="Times New Roman"/>
                <w:b/>
                <w:bCs/>
                <w:sz w:val="24"/>
                <w:szCs w:val="24"/>
                <w:lang w:eastAsia="ar-SA"/>
              </w:rPr>
            </w:pPr>
            <w:r w:rsidRPr="00ED7A1A">
              <w:rPr>
                <w:rFonts w:ascii="Times New Roman" w:eastAsia="Calibri" w:hAnsi="Times New Roman" w:cs="Times New Roman"/>
                <w:b/>
                <w:bCs/>
                <w:sz w:val="24"/>
                <w:szCs w:val="24"/>
                <w:lang w:eastAsia="ar-SA"/>
              </w:rPr>
              <w:t>Основные виды деятельности</w:t>
            </w:r>
          </w:p>
        </w:tc>
      </w:tr>
      <w:tr w:rsidR="00ED7A1A" w:rsidRPr="00ED7A1A" w:rsidTr="00ED7A1A">
        <w:trPr>
          <w:trHeight w:val="184"/>
          <w:jc w:val="center"/>
        </w:trPr>
        <w:tc>
          <w:tcPr>
            <w:tcW w:w="563"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1-3</w:t>
            </w:r>
          </w:p>
        </w:tc>
        <w:tc>
          <w:tcPr>
            <w:tcW w:w="4678"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tabs>
                <w:tab w:val="left" w:pos="7145"/>
              </w:tabs>
              <w:spacing w:before="100" w:beforeAutospacing="1" w:after="0" w:afterAutospacing="1" w:line="240" w:lineRule="auto"/>
              <w:rPr>
                <w:rFonts w:ascii="Times New Roman" w:eastAsia="Calibri" w:hAnsi="Times New Roman" w:cs="Times New Roman"/>
                <w:bCs/>
                <w:sz w:val="28"/>
                <w:szCs w:val="28"/>
              </w:rPr>
            </w:pPr>
            <w:r w:rsidRPr="00ED7A1A">
              <w:rPr>
                <w:rFonts w:ascii="Times New Roman" w:eastAsia="Calibri" w:hAnsi="Times New Roman" w:cs="Times New Roman"/>
                <w:bCs/>
                <w:sz w:val="28"/>
                <w:szCs w:val="28"/>
              </w:rPr>
              <w:t xml:space="preserve">Диагностика устной и письменной речи </w:t>
            </w:r>
            <w:proofErr w:type="gramStart"/>
            <w:r w:rsidRPr="00ED7A1A">
              <w:rPr>
                <w:rFonts w:ascii="Times New Roman" w:eastAsia="Calibri" w:hAnsi="Times New Roman" w:cs="Times New Roman"/>
                <w:bCs/>
                <w:sz w:val="28"/>
                <w:szCs w:val="28"/>
              </w:rPr>
              <w:t>обучающихся</w:t>
            </w:r>
            <w:proofErr w:type="gramEnd"/>
            <w:r w:rsidRPr="00ED7A1A">
              <w:rPr>
                <w:rFonts w:ascii="Times New Roman" w:eastAsia="Calibri" w:hAnsi="Times New Roman" w:cs="Times New Roman"/>
                <w:bCs/>
                <w:sz w:val="28"/>
                <w:szCs w:val="28"/>
              </w:rPr>
              <w:t>.</w:t>
            </w:r>
          </w:p>
        </w:tc>
        <w:tc>
          <w:tcPr>
            <w:tcW w:w="851"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p>
        </w:tc>
      </w:tr>
      <w:tr w:rsidR="00ED7A1A" w:rsidRPr="00ED7A1A" w:rsidTr="00ED7A1A">
        <w:trPr>
          <w:trHeight w:val="908"/>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4-6</w:t>
            </w:r>
          </w:p>
        </w:tc>
        <w:tc>
          <w:tcPr>
            <w:tcW w:w="4678"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Устная и письменная речь.</w:t>
            </w:r>
          </w:p>
        </w:tc>
        <w:tc>
          <w:tcPr>
            <w:tcW w:w="851"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Выделять  ударные гласные,  </w:t>
            </w:r>
            <w:proofErr w:type="spellStart"/>
            <w:proofErr w:type="gramStart"/>
            <w:r w:rsidRPr="00ED7A1A">
              <w:rPr>
                <w:rFonts w:ascii="Times New Roman" w:eastAsia="Calibri" w:hAnsi="Times New Roman" w:cs="Times New Roman"/>
                <w:sz w:val="24"/>
                <w:szCs w:val="24"/>
                <w:lang w:eastAsia="en-US"/>
              </w:rPr>
              <w:t>дифферен-циация</w:t>
            </w:r>
            <w:proofErr w:type="spellEnd"/>
            <w:proofErr w:type="gramEnd"/>
            <w:r w:rsidRPr="00ED7A1A">
              <w:rPr>
                <w:rFonts w:ascii="Times New Roman" w:eastAsia="Calibri" w:hAnsi="Times New Roman" w:cs="Times New Roman"/>
                <w:sz w:val="24"/>
                <w:szCs w:val="24"/>
                <w:lang w:eastAsia="en-US"/>
              </w:rPr>
              <w:t xml:space="preserve"> слово-слог. Определять основную  мысль  текста.</w:t>
            </w:r>
          </w:p>
        </w:tc>
      </w:tr>
      <w:tr w:rsidR="00ED7A1A" w:rsidRPr="00ED7A1A" w:rsidTr="00ED7A1A">
        <w:trPr>
          <w:trHeight w:val="243"/>
          <w:jc w:val="center"/>
        </w:trPr>
        <w:tc>
          <w:tcPr>
            <w:tcW w:w="563" w:type="dxa"/>
            <w:tcBorders>
              <w:top w:val="single" w:sz="4" w:space="0" w:color="000000"/>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7-9</w:t>
            </w:r>
          </w:p>
        </w:tc>
        <w:tc>
          <w:tcPr>
            <w:tcW w:w="4678" w:type="dxa"/>
            <w:tcBorders>
              <w:top w:val="single" w:sz="4" w:space="0" w:color="000000"/>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Предложение. Словосочетание. Слово</w:t>
            </w:r>
          </w:p>
        </w:tc>
        <w:tc>
          <w:tcPr>
            <w:tcW w:w="851" w:type="dxa"/>
            <w:tcBorders>
              <w:top w:val="single" w:sz="4" w:space="0" w:color="000000"/>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000000"/>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Составление  предложений  и  словосочетаний  по  тексту.</w:t>
            </w:r>
          </w:p>
        </w:tc>
      </w:tr>
      <w:tr w:rsidR="00ED7A1A" w:rsidRPr="00ED7A1A" w:rsidTr="00ED7A1A">
        <w:trPr>
          <w:trHeight w:val="552"/>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10-12</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обозначающие предметы.</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Составление  предложений  с  заданными  словами  по  тесту.</w:t>
            </w:r>
          </w:p>
        </w:tc>
      </w:tr>
      <w:tr w:rsidR="00ED7A1A" w:rsidRPr="00ED7A1A" w:rsidTr="00ED7A1A">
        <w:trPr>
          <w:trHeight w:val="30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13-15</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обозначающие признаки предмета.</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Работать  по  увеличению темпа  чтения и улучшению  выразительности на знакомом тексте.</w:t>
            </w:r>
          </w:p>
        </w:tc>
      </w:tr>
      <w:tr w:rsidR="00ED7A1A" w:rsidRPr="00ED7A1A" w:rsidTr="00ED7A1A">
        <w:trPr>
          <w:trHeight w:val="264"/>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16-18</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Слова, обозначающие действия предмета.</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Составлять  предложения  (множественное и единственное число).</w:t>
            </w:r>
          </w:p>
        </w:tc>
      </w:tr>
      <w:tr w:rsidR="00ED7A1A" w:rsidRPr="00ED7A1A" w:rsidTr="00ED7A1A">
        <w:trPr>
          <w:trHeight w:val="240"/>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19-21</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Согласование слов в числе.</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Работать  по  увеличению темпа  чтения и улучшению  выразительности на знакомом тексте.</w:t>
            </w:r>
          </w:p>
        </w:tc>
      </w:tr>
      <w:tr w:rsidR="00ED7A1A" w:rsidRPr="00ED7A1A" w:rsidTr="00ED7A1A">
        <w:trPr>
          <w:trHeight w:val="288"/>
          <w:jc w:val="center"/>
        </w:trPr>
        <w:tc>
          <w:tcPr>
            <w:tcW w:w="563" w:type="dxa"/>
            <w:tcBorders>
              <w:top w:val="single" w:sz="4" w:space="0" w:color="auto"/>
              <w:left w:val="single" w:sz="4" w:space="0" w:color="auto"/>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22-24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Согласование слов в роде.</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Выделять  согласные (дифференциация по глухости-звонкости). Уметь согласовывать слова  в роде.</w:t>
            </w:r>
          </w:p>
        </w:tc>
      </w:tr>
      <w:tr w:rsidR="00ED7A1A" w:rsidRPr="00ED7A1A" w:rsidTr="00ED7A1A">
        <w:trPr>
          <w:trHeight w:val="264"/>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25-27</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Склонение имен существительных, Правописание падежных окончаний имен существительных в единственном числе.</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Выбирать  предложения  с  именами существительными  в  определенном  падеже. Причастные и  деепричастные обороты.</w:t>
            </w:r>
          </w:p>
        </w:tc>
      </w:tr>
      <w:tr w:rsidR="00ED7A1A" w:rsidRPr="00ED7A1A" w:rsidTr="00ED7A1A">
        <w:trPr>
          <w:trHeight w:val="276"/>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28-30</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Правописание родовых и падежных окончаний имён прилагательных во множественном числе.</w:t>
            </w:r>
          </w:p>
        </w:tc>
        <w:tc>
          <w:tcPr>
            <w:tcW w:w="851"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Работать по таблицам для наращивания техники чтения.</w:t>
            </w:r>
          </w:p>
          <w:p w:rsidR="00ED7A1A" w:rsidRPr="00ED7A1A" w:rsidRDefault="00ED7A1A" w:rsidP="00ED7A1A">
            <w:pPr>
              <w:spacing w:after="0" w:line="240" w:lineRule="auto"/>
              <w:rPr>
                <w:rFonts w:ascii="Times New Roman" w:eastAsia="Calibri" w:hAnsi="Times New Roman" w:cs="Times New Roman"/>
                <w:sz w:val="24"/>
                <w:szCs w:val="24"/>
                <w:lang w:eastAsia="en-US"/>
              </w:rPr>
            </w:pP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31-</w:t>
            </w:r>
            <w:r w:rsidRPr="00ED7A1A">
              <w:rPr>
                <w:rFonts w:ascii="Times New Roman" w:eastAsia="Calibri" w:hAnsi="Times New Roman" w:cs="Times New Roman"/>
                <w:sz w:val="24"/>
                <w:szCs w:val="24"/>
                <w:lang w:eastAsia="ar-SA"/>
              </w:rPr>
              <w:lastRenderedPageBreak/>
              <w:t>34</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lastRenderedPageBreak/>
              <w:t xml:space="preserve">Правописание родовых и падежных </w:t>
            </w:r>
            <w:r w:rsidRPr="00ED7A1A">
              <w:rPr>
                <w:rFonts w:ascii="Times New Roman" w:eastAsia="Calibri" w:hAnsi="Times New Roman" w:cs="Times New Roman"/>
                <w:sz w:val="24"/>
                <w:szCs w:val="24"/>
                <w:lang w:eastAsia="ar-SA"/>
              </w:rPr>
              <w:lastRenderedPageBreak/>
              <w:t>окончаний имен прилагательных в единственном числе</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lastRenderedPageBreak/>
              <w:t>4</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Выбирать  предложения  с  именами </w:t>
            </w:r>
            <w:r w:rsidRPr="00ED7A1A">
              <w:rPr>
                <w:rFonts w:ascii="Times New Roman" w:eastAsia="Calibri" w:hAnsi="Times New Roman" w:cs="Times New Roman"/>
                <w:sz w:val="24"/>
                <w:szCs w:val="24"/>
                <w:lang w:eastAsia="en-US"/>
              </w:rPr>
              <w:lastRenderedPageBreak/>
              <w:t>существительными  в  определенном  падеже. Причастные и  деепричастные обороты.</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lastRenderedPageBreak/>
              <w:t>35-38</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Правописание  падежных окончаний имен прилагательных во множественном   числе</w:t>
            </w:r>
          </w:p>
        </w:tc>
        <w:tc>
          <w:tcPr>
            <w:tcW w:w="851"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4</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Развивать навыки </w:t>
            </w:r>
            <w:proofErr w:type="spellStart"/>
            <w:r w:rsidRPr="00ED7A1A">
              <w:rPr>
                <w:rFonts w:ascii="Times New Roman" w:eastAsia="Calibri" w:hAnsi="Times New Roman" w:cs="Times New Roman"/>
                <w:sz w:val="24"/>
                <w:szCs w:val="24"/>
                <w:lang w:eastAsia="en-US"/>
              </w:rPr>
              <w:t>фонетико-фонемати-ческого</w:t>
            </w:r>
            <w:proofErr w:type="spellEnd"/>
            <w:r w:rsidRPr="00ED7A1A">
              <w:rPr>
                <w:rFonts w:ascii="Times New Roman" w:eastAsia="Calibri" w:hAnsi="Times New Roman" w:cs="Times New Roman"/>
                <w:sz w:val="24"/>
                <w:szCs w:val="24"/>
                <w:lang w:eastAsia="en-US"/>
              </w:rPr>
              <w:t xml:space="preserve">  анализа  многосложных слов. </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39-41</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 xml:space="preserve">Спряжение глаголов. </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Работать по таблицам для наращивания техники чтения (с изображением знаков). Коррекция чтения.</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42-44</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Правописание глаголов. Работа с деформированным текстом.</w:t>
            </w:r>
          </w:p>
        </w:tc>
        <w:tc>
          <w:tcPr>
            <w:tcW w:w="851"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3</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 xml:space="preserve">Развивать навыки </w:t>
            </w:r>
            <w:proofErr w:type="spellStart"/>
            <w:r w:rsidRPr="00ED7A1A">
              <w:rPr>
                <w:rFonts w:ascii="Times New Roman" w:eastAsiaTheme="minorHAnsi" w:hAnsi="Times New Roman"/>
                <w:sz w:val="24"/>
                <w:szCs w:val="24"/>
                <w:lang w:eastAsia="en-US"/>
              </w:rPr>
              <w:t>фонетико-фонемати-ческого</w:t>
            </w:r>
            <w:proofErr w:type="spellEnd"/>
            <w:r w:rsidRPr="00ED7A1A">
              <w:rPr>
                <w:rFonts w:ascii="Times New Roman" w:eastAsiaTheme="minorHAnsi" w:hAnsi="Times New Roman"/>
                <w:sz w:val="24"/>
                <w:szCs w:val="24"/>
                <w:lang w:eastAsia="en-US"/>
              </w:rPr>
              <w:t xml:space="preserve">  анализа  сложных слов.</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45-47</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Предлоги конкретно-пространственного значения. Составление рассказа.</w:t>
            </w:r>
          </w:p>
        </w:tc>
        <w:tc>
          <w:tcPr>
            <w:tcW w:w="851"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47</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Формировать умение анализировать текст. Оформлять  учебные  </w:t>
            </w:r>
            <w:proofErr w:type="spellStart"/>
            <w:proofErr w:type="gramStart"/>
            <w:r w:rsidRPr="00ED7A1A">
              <w:rPr>
                <w:rFonts w:ascii="Times New Roman" w:eastAsia="Calibri" w:hAnsi="Times New Roman" w:cs="Times New Roman"/>
                <w:sz w:val="24"/>
                <w:szCs w:val="24"/>
                <w:lang w:eastAsia="en-US"/>
              </w:rPr>
              <w:t>высказы-вания</w:t>
            </w:r>
            <w:proofErr w:type="spellEnd"/>
            <w:proofErr w:type="gramEnd"/>
            <w:r w:rsidRPr="00ED7A1A">
              <w:rPr>
                <w:rFonts w:ascii="Times New Roman" w:eastAsia="Calibri" w:hAnsi="Times New Roman" w:cs="Times New Roman"/>
                <w:sz w:val="24"/>
                <w:szCs w:val="24"/>
                <w:lang w:eastAsia="en-US"/>
              </w:rPr>
              <w:t xml:space="preserve"> (доказательства).</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48-52</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Сложные предлоги. Составление рассказа – описания.</w:t>
            </w:r>
          </w:p>
        </w:tc>
        <w:tc>
          <w:tcPr>
            <w:tcW w:w="851"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5</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Формировать учебное высказывание по определению лексических сре</w:t>
            </w:r>
            <w:proofErr w:type="gramStart"/>
            <w:r w:rsidRPr="00ED7A1A">
              <w:rPr>
                <w:rFonts w:ascii="Times New Roman" w:eastAsia="Calibri" w:hAnsi="Times New Roman" w:cs="Times New Roman"/>
                <w:sz w:val="24"/>
                <w:szCs w:val="24"/>
                <w:lang w:eastAsia="en-US"/>
              </w:rPr>
              <w:t>дств св</w:t>
            </w:r>
            <w:proofErr w:type="gramEnd"/>
            <w:r w:rsidRPr="00ED7A1A">
              <w:rPr>
                <w:rFonts w:ascii="Times New Roman" w:eastAsia="Calibri" w:hAnsi="Times New Roman" w:cs="Times New Roman"/>
                <w:sz w:val="24"/>
                <w:szCs w:val="24"/>
                <w:lang w:eastAsia="en-US"/>
              </w:rPr>
              <w:t>язи.</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53-57</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Дифференциация предлогов и приставок. Составление творческого рассказа по определённой теме.</w:t>
            </w:r>
          </w:p>
        </w:tc>
        <w:tc>
          <w:tcPr>
            <w:tcW w:w="851"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5</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Работать  по  увеличению темпа  чтения,  улучшению выразительности на знакомом тексте. </w:t>
            </w:r>
          </w:p>
        </w:tc>
      </w:tr>
      <w:tr w:rsidR="00ED7A1A" w:rsidRPr="00ED7A1A" w:rsidTr="00ED7A1A">
        <w:trPr>
          <w:trHeight w:val="320"/>
          <w:jc w:val="center"/>
        </w:trPr>
        <w:tc>
          <w:tcPr>
            <w:tcW w:w="563"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58-61</w:t>
            </w:r>
          </w:p>
        </w:tc>
        <w:tc>
          <w:tcPr>
            <w:tcW w:w="4678" w:type="dxa"/>
            <w:tcBorders>
              <w:top w:val="single" w:sz="4" w:space="0" w:color="auto"/>
              <w:left w:val="single" w:sz="4" w:space="0" w:color="000000"/>
              <w:bottom w:val="single" w:sz="4" w:space="0" w:color="auto"/>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Составление рассказа с элементами рассуждения.</w:t>
            </w:r>
          </w:p>
        </w:tc>
        <w:tc>
          <w:tcPr>
            <w:tcW w:w="851" w:type="dxa"/>
            <w:tcBorders>
              <w:top w:val="single" w:sz="4" w:space="0" w:color="auto"/>
              <w:left w:val="single" w:sz="4" w:space="0" w:color="000000"/>
              <w:bottom w:val="single" w:sz="4" w:space="0" w:color="auto"/>
              <w:right w:val="single" w:sz="4" w:space="0" w:color="000000"/>
            </w:tcBorders>
            <w:vAlign w:val="center"/>
          </w:tcPr>
          <w:p w:rsidR="00ED7A1A" w:rsidRPr="00ED7A1A" w:rsidRDefault="00ED7A1A" w:rsidP="00ED7A1A">
            <w:pPr>
              <w:spacing w:after="0" w:line="240" w:lineRule="auto"/>
              <w:jc w:val="center"/>
              <w:rPr>
                <w:rFonts w:ascii="Times New Roman" w:eastAsiaTheme="minorHAnsi" w:hAnsi="Times New Roman"/>
                <w:sz w:val="24"/>
                <w:szCs w:val="24"/>
                <w:lang w:eastAsia="en-US"/>
              </w:rPr>
            </w:pPr>
            <w:r w:rsidRPr="00ED7A1A">
              <w:rPr>
                <w:rFonts w:ascii="Times New Roman" w:eastAsiaTheme="minorHAnsi" w:hAnsi="Times New Roman"/>
                <w:sz w:val="24"/>
                <w:szCs w:val="24"/>
                <w:lang w:eastAsia="en-US"/>
              </w:rPr>
              <w:t>4</w:t>
            </w:r>
          </w:p>
        </w:tc>
        <w:tc>
          <w:tcPr>
            <w:tcW w:w="4387" w:type="dxa"/>
            <w:tcBorders>
              <w:top w:val="single" w:sz="4" w:space="0" w:color="auto"/>
              <w:left w:val="single" w:sz="4" w:space="0" w:color="000000"/>
              <w:bottom w:val="single" w:sz="4" w:space="0" w:color="auto"/>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Развивать </w:t>
            </w:r>
            <w:proofErr w:type="spellStart"/>
            <w:proofErr w:type="gramStart"/>
            <w:r w:rsidRPr="00ED7A1A">
              <w:rPr>
                <w:rFonts w:ascii="Times New Roman" w:eastAsia="Calibri" w:hAnsi="Times New Roman" w:cs="Times New Roman"/>
                <w:sz w:val="24"/>
                <w:szCs w:val="24"/>
                <w:lang w:eastAsia="en-US"/>
              </w:rPr>
              <w:t>звуко</w:t>
            </w:r>
            <w:proofErr w:type="spellEnd"/>
            <w:r w:rsidRPr="00ED7A1A">
              <w:rPr>
                <w:rFonts w:ascii="Times New Roman" w:eastAsia="Calibri" w:hAnsi="Times New Roman" w:cs="Times New Roman"/>
                <w:sz w:val="24"/>
                <w:szCs w:val="24"/>
                <w:lang w:eastAsia="en-US"/>
              </w:rPr>
              <w:t xml:space="preserve"> -  буквенный</w:t>
            </w:r>
            <w:proofErr w:type="gramEnd"/>
            <w:r w:rsidRPr="00ED7A1A">
              <w:rPr>
                <w:rFonts w:ascii="Times New Roman" w:eastAsia="Calibri" w:hAnsi="Times New Roman" w:cs="Times New Roman"/>
                <w:sz w:val="24"/>
                <w:szCs w:val="24"/>
                <w:lang w:eastAsia="en-US"/>
              </w:rPr>
              <w:t xml:space="preserve"> </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 xml:space="preserve">анализ немногосложных слов, выделять  </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морфемы в словах.</w:t>
            </w:r>
          </w:p>
        </w:tc>
      </w:tr>
      <w:tr w:rsidR="00ED7A1A" w:rsidRPr="00ED7A1A" w:rsidTr="00ED7A1A">
        <w:trPr>
          <w:trHeight w:val="320"/>
          <w:jc w:val="center"/>
        </w:trPr>
        <w:tc>
          <w:tcPr>
            <w:tcW w:w="563"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62-64</w:t>
            </w:r>
          </w:p>
        </w:tc>
        <w:tc>
          <w:tcPr>
            <w:tcW w:w="4678" w:type="dxa"/>
            <w:tcBorders>
              <w:top w:val="single" w:sz="4" w:space="0" w:color="auto"/>
              <w:left w:val="single" w:sz="4" w:space="0" w:color="000000"/>
              <w:bottom w:val="single" w:sz="4" w:space="0" w:color="000000"/>
              <w:right w:val="single" w:sz="4" w:space="0" w:color="000000"/>
            </w:tcBorders>
            <w:hideMark/>
          </w:tcPr>
          <w:p w:rsidR="00ED7A1A" w:rsidRPr="00ED7A1A" w:rsidRDefault="00ED7A1A" w:rsidP="00ED7A1A">
            <w:pPr>
              <w:suppressAutoHyphens/>
              <w:spacing w:after="0" w:line="240" w:lineRule="auto"/>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Повторение. Викторина.</w:t>
            </w:r>
          </w:p>
        </w:tc>
        <w:tc>
          <w:tcPr>
            <w:tcW w:w="851" w:type="dxa"/>
            <w:tcBorders>
              <w:top w:val="single" w:sz="4" w:space="0" w:color="auto"/>
              <w:left w:val="single" w:sz="4" w:space="0" w:color="000000"/>
              <w:bottom w:val="single" w:sz="4" w:space="0" w:color="000000"/>
              <w:right w:val="single" w:sz="4" w:space="0" w:color="000000"/>
            </w:tcBorders>
            <w:vAlign w:val="center"/>
          </w:tcPr>
          <w:p w:rsidR="00ED7A1A" w:rsidRPr="00ED7A1A" w:rsidRDefault="00ED7A1A" w:rsidP="00ED7A1A">
            <w:pPr>
              <w:suppressAutoHyphens/>
              <w:spacing w:after="0" w:line="240" w:lineRule="auto"/>
              <w:jc w:val="center"/>
              <w:rPr>
                <w:rFonts w:ascii="Times New Roman" w:eastAsia="Calibri" w:hAnsi="Times New Roman" w:cs="Times New Roman"/>
                <w:sz w:val="24"/>
                <w:szCs w:val="24"/>
                <w:lang w:eastAsia="ar-SA"/>
              </w:rPr>
            </w:pPr>
            <w:r w:rsidRPr="00ED7A1A">
              <w:rPr>
                <w:rFonts w:ascii="Times New Roman" w:eastAsia="Calibri" w:hAnsi="Times New Roman" w:cs="Times New Roman"/>
                <w:sz w:val="24"/>
                <w:szCs w:val="24"/>
                <w:lang w:eastAsia="ar-SA"/>
              </w:rPr>
              <w:t>3</w:t>
            </w:r>
          </w:p>
        </w:tc>
        <w:tc>
          <w:tcPr>
            <w:tcW w:w="4387" w:type="dxa"/>
            <w:tcBorders>
              <w:top w:val="single" w:sz="4" w:space="0" w:color="auto"/>
              <w:left w:val="single" w:sz="4" w:space="0" w:color="000000"/>
              <w:bottom w:val="single" w:sz="4" w:space="0" w:color="000000"/>
              <w:right w:val="single" w:sz="4" w:space="0" w:color="000000"/>
            </w:tcBorders>
          </w:tcPr>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Оформлять  учебные  высказывания</w:t>
            </w:r>
          </w:p>
          <w:p w:rsidR="00ED7A1A" w:rsidRPr="00ED7A1A" w:rsidRDefault="00ED7A1A" w:rsidP="00ED7A1A">
            <w:pPr>
              <w:spacing w:after="0" w:line="240" w:lineRule="auto"/>
              <w:rPr>
                <w:rFonts w:ascii="Times New Roman" w:eastAsia="Calibri" w:hAnsi="Times New Roman" w:cs="Times New Roman"/>
                <w:sz w:val="24"/>
                <w:szCs w:val="24"/>
                <w:lang w:eastAsia="en-US"/>
              </w:rPr>
            </w:pPr>
            <w:r w:rsidRPr="00ED7A1A">
              <w:rPr>
                <w:rFonts w:ascii="Times New Roman" w:eastAsia="Calibri" w:hAnsi="Times New Roman" w:cs="Times New Roman"/>
                <w:sz w:val="24"/>
                <w:szCs w:val="24"/>
                <w:lang w:eastAsia="en-US"/>
              </w:rPr>
              <w:t>(доказательства). Речь – рассуждение.</w:t>
            </w:r>
          </w:p>
        </w:tc>
      </w:tr>
    </w:tbl>
    <w:p w:rsidR="00892162" w:rsidRPr="0029728C" w:rsidRDefault="00892162" w:rsidP="00892162">
      <w:pPr>
        <w:spacing w:after="12" w:line="270" w:lineRule="auto"/>
        <w:ind w:firstLine="566"/>
        <w:jc w:val="both"/>
        <w:rPr>
          <w:rFonts w:ascii="Times New Roman" w:eastAsia="Times New Roman" w:hAnsi="Times New Roman" w:cs="Times New Roman"/>
          <w:color w:val="000000"/>
          <w:sz w:val="24"/>
        </w:rPr>
      </w:pPr>
      <w:r w:rsidRPr="0029728C">
        <w:rPr>
          <w:rFonts w:ascii="Times New Roman" w:eastAsia="Times New Roman" w:hAnsi="Times New Roman" w:cs="Times New Roman"/>
          <w:color w:val="000000"/>
          <w:sz w:val="24"/>
        </w:rPr>
        <w:t xml:space="preserve">Программа коррекционной работы разработана в соответствии с нормативными документами, регламентирующими работу образовательных учреждений, в том числе, регламентирующих работу учителя-дефектолога в образовательном учреждении, а также методических материалов, рекомендованных Министерством образования и науки РФ: </w:t>
      </w:r>
    </w:p>
    <w:p w:rsidR="00892162" w:rsidRPr="0029728C" w:rsidRDefault="00892162" w:rsidP="00892162">
      <w:pPr>
        <w:numPr>
          <w:ilvl w:val="0"/>
          <w:numId w:val="16"/>
        </w:numPr>
        <w:spacing w:after="12" w:line="270" w:lineRule="auto"/>
        <w:ind w:left="284" w:right="7" w:hanging="360"/>
        <w:jc w:val="both"/>
        <w:rPr>
          <w:rFonts w:ascii="Times New Roman" w:eastAsia="Times New Roman" w:hAnsi="Times New Roman" w:cs="Times New Roman"/>
          <w:color w:val="000000"/>
          <w:sz w:val="24"/>
        </w:rPr>
      </w:pPr>
      <w:r w:rsidRPr="0029728C">
        <w:rPr>
          <w:rFonts w:ascii="Times New Roman" w:eastAsia="Times New Roman" w:hAnsi="Times New Roman" w:cs="Times New Roman"/>
          <w:color w:val="000000"/>
          <w:sz w:val="24"/>
        </w:rPr>
        <w:t xml:space="preserve">Федеральный закон «Об образовании в Российской Федерации» от 29.12.2012 №273-ФЗ; </w:t>
      </w:r>
    </w:p>
    <w:p w:rsidR="00892162" w:rsidRPr="0029728C" w:rsidRDefault="00892162" w:rsidP="00892162">
      <w:pPr>
        <w:numPr>
          <w:ilvl w:val="0"/>
          <w:numId w:val="16"/>
        </w:numPr>
        <w:spacing w:after="12" w:line="270" w:lineRule="auto"/>
        <w:ind w:left="284" w:right="7" w:hanging="360"/>
        <w:jc w:val="both"/>
        <w:rPr>
          <w:rFonts w:ascii="Times New Roman" w:eastAsia="Times New Roman" w:hAnsi="Times New Roman" w:cs="Times New Roman"/>
          <w:color w:val="000000"/>
          <w:sz w:val="24"/>
        </w:rPr>
      </w:pPr>
      <w:r w:rsidRPr="0029728C">
        <w:rPr>
          <w:rFonts w:ascii="Times New Roman" w:eastAsia="Times New Roman" w:hAnsi="Times New Roman" w:cs="Times New Roman"/>
          <w:color w:val="000000"/>
          <w:sz w:val="24"/>
        </w:rPr>
        <w:t xml:space="preserve">«Федеральный государственный образовательный стандарт начального общего образования </w:t>
      </w:r>
      <w:proofErr w:type="gramStart"/>
      <w:r w:rsidRPr="0029728C">
        <w:rPr>
          <w:rFonts w:ascii="Times New Roman" w:eastAsia="Times New Roman" w:hAnsi="Times New Roman" w:cs="Times New Roman"/>
          <w:color w:val="000000"/>
          <w:sz w:val="24"/>
        </w:rPr>
        <w:t>обучающихся</w:t>
      </w:r>
      <w:proofErr w:type="gramEnd"/>
      <w:r w:rsidRPr="0029728C">
        <w:rPr>
          <w:rFonts w:ascii="Times New Roman" w:eastAsia="Times New Roman" w:hAnsi="Times New Roman" w:cs="Times New Roman"/>
          <w:color w:val="000000"/>
          <w:sz w:val="24"/>
        </w:rPr>
        <w:t xml:space="preserve"> с ограниченными возможностями здоровья». Утвержден приказом Минобразования и науки РФ от 19.12.2014г. №1598; </w:t>
      </w:r>
    </w:p>
    <w:p w:rsidR="00892162" w:rsidRDefault="00892162" w:rsidP="00892162">
      <w:pPr>
        <w:numPr>
          <w:ilvl w:val="0"/>
          <w:numId w:val="16"/>
        </w:numPr>
        <w:spacing w:after="12" w:line="270" w:lineRule="auto"/>
        <w:ind w:left="284" w:right="7" w:hanging="360"/>
        <w:jc w:val="both"/>
        <w:rPr>
          <w:rFonts w:ascii="Times New Roman" w:eastAsia="Times New Roman" w:hAnsi="Times New Roman" w:cs="Times New Roman"/>
          <w:color w:val="000000"/>
          <w:sz w:val="24"/>
        </w:rPr>
      </w:pPr>
      <w:proofErr w:type="gramStart"/>
      <w:r w:rsidRPr="0029728C">
        <w:rPr>
          <w:rFonts w:ascii="Times New Roman" w:eastAsia="Times New Roman" w:hAnsi="Times New Roman" w:cs="Times New Roman"/>
          <w:color w:val="000000"/>
          <w:sz w:val="24"/>
        </w:rPr>
        <w:t xml:space="preserve">постановление Главного государственного санитарного врача РФ от 10.07.2015 №26 «Об утверждении </w:t>
      </w:r>
      <w:proofErr w:type="spellStart"/>
      <w:r w:rsidRPr="0029728C">
        <w:rPr>
          <w:rFonts w:ascii="Times New Roman" w:eastAsia="Times New Roman" w:hAnsi="Times New Roman" w:cs="Times New Roman"/>
          <w:color w:val="000000"/>
          <w:sz w:val="24"/>
        </w:rPr>
        <w:t>СанПиН</w:t>
      </w:r>
      <w:proofErr w:type="spellEnd"/>
      <w:r w:rsidRPr="0029728C">
        <w:rPr>
          <w:rFonts w:ascii="Times New Roman" w:eastAsia="Times New Roman" w:hAnsi="Times New Roman" w:cs="Times New Roman"/>
          <w:color w:val="000000"/>
          <w:sz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D80B1B" w:rsidRPr="0029728C" w:rsidRDefault="00D80B1B" w:rsidP="00D80B1B">
      <w:pPr>
        <w:spacing w:after="12" w:line="270" w:lineRule="auto"/>
        <w:ind w:right="7"/>
        <w:jc w:val="both"/>
        <w:rPr>
          <w:rFonts w:ascii="Times New Roman" w:eastAsia="Times New Roman" w:hAnsi="Times New Roman" w:cs="Times New Roman"/>
          <w:color w:val="000000"/>
          <w:sz w:val="24"/>
        </w:rPr>
      </w:pPr>
    </w:p>
    <w:p w:rsidR="00892162" w:rsidRPr="00892162" w:rsidRDefault="00D80B1B" w:rsidP="00D80B1B">
      <w:pPr>
        <w:keepNext/>
        <w:keepLines/>
        <w:spacing w:after="0" w:line="270" w:lineRule="auto"/>
        <w:ind w:right="2373"/>
        <w:jc w:val="center"/>
        <w:outlineLvl w:val="0"/>
        <w:rPr>
          <w:rFonts w:ascii="Times New Roman" w:eastAsia="Times New Roman" w:hAnsi="Times New Roman"/>
          <w:b/>
          <w:color w:val="000000"/>
          <w:sz w:val="24"/>
        </w:rPr>
      </w:pPr>
      <w:r>
        <w:rPr>
          <w:rFonts w:ascii="Times New Roman" w:eastAsia="Times New Roman" w:hAnsi="Times New Roman"/>
          <w:b/>
          <w:color w:val="000000"/>
          <w:sz w:val="24"/>
        </w:rPr>
        <w:t>Календарно-тематическое планирование.</w:t>
      </w:r>
    </w:p>
    <w:tbl>
      <w:tblPr>
        <w:tblStyle w:val="affc"/>
        <w:tblpPr w:leftFromText="180" w:rightFromText="180" w:horzAnchor="margin" w:tblpX="-601" w:tblpY="600"/>
        <w:tblW w:w="9810" w:type="dxa"/>
        <w:tblLook w:val="04A0"/>
      </w:tblPr>
      <w:tblGrid>
        <w:gridCol w:w="1165"/>
        <w:gridCol w:w="2408"/>
        <w:gridCol w:w="2977"/>
        <w:gridCol w:w="3260"/>
      </w:tblGrid>
      <w:tr w:rsidR="00892162" w:rsidTr="00892162">
        <w:tc>
          <w:tcPr>
            <w:tcW w:w="1165" w:type="dxa"/>
          </w:tcPr>
          <w:p w:rsidR="00892162" w:rsidRPr="0029728C" w:rsidRDefault="00892162" w:rsidP="00892162">
            <w:pPr>
              <w:rPr>
                <w:rFonts w:ascii="Times New Roman" w:hAnsi="Times New Roman"/>
                <w:sz w:val="24"/>
                <w:szCs w:val="24"/>
              </w:rPr>
            </w:pPr>
            <w:r w:rsidRPr="0029728C">
              <w:rPr>
                <w:rFonts w:ascii="Times New Roman" w:hAnsi="Times New Roman"/>
                <w:b/>
                <w:sz w:val="24"/>
                <w:szCs w:val="24"/>
              </w:rPr>
              <w:lastRenderedPageBreak/>
              <w:t>№</w:t>
            </w:r>
          </w:p>
        </w:tc>
        <w:tc>
          <w:tcPr>
            <w:tcW w:w="2408" w:type="dxa"/>
          </w:tcPr>
          <w:p w:rsidR="00892162" w:rsidRPr="0029728C" w:rsidRDefault="00892162" w:rsidP="00892162">
            <w:pPr>
              <w:rPr>
                <w:rFonts w:ascii="Times New Roman" w:hAnsi="Times New Roman"/>
                <w:sz w:val="24"/>
                <w:szCs w:val="24"/>
              </w:rPr>
            </w:pPr>
            <w:r w:rsidRPr="0029728C">
              <w:rPr>
                <w:rFonts w:ascii="Times New Roman" w:hAnsi="Times New Roman"/>
                <w:b/>
                <w:sz w:val="24"/>
                <w:szCs w:val="24"/>
              </w:rPr>
              <w:t>Тема</w:t>
            </w:r>
          </w:p>
        </w:tc>
        <w:tc>
          <w:tcPr>
            <w:tcW w:w="2977" w:type="dxa"/>
          </w:tcPr>
          <w:p w:rsidR="00892162" w:rsidRPr="0029728C" w:rsidRDefault="00892162" w:rsidP="00892162">
            <w:pPr>
              <w:spacing w:after="40"/>
              <w:rPr>
                <w:rFonts w:ascii="Times New Roman" w:hAnsi="Times New Roman"/>
                <w:color w:val="000000"/>
                <w:sz w:val="24"/>
                <w:szCs w:val="24"/>
              </w:rPr>
            </w:pPr>
            <w:r w:rsidRPr="0029728C">
              <w:rPr>
                <w:rFonts w:ascii="Times New Roman" w:hAnsi="Times New Roman"/>
                <w:b/>
                <w:color w:val="000000"/>
                <w:sz w:val="24"/>
                <w:szCs w:val="24"/>
              </w:rPr>
              <w:t xml:space="preserve">Основное содержание </w:t>
            </w:r>
          </w:p>
          <w:p w:rsidR="00892162" w:rsidRPr="0029728C" w:rsidRDefault="00892162" w:rsidP="00892162">
            <w:pPr>
              <w:rPr>
                <w:rFonts w:ascii="Times New Roman" w:hAnsi="Times New Roman"/>
                <w:sz w:val="24"/>
                <w:szCs w:val="24"/>
              </w:rPr>
            </w:pPr>
            <w:r w:rsidRPr="0029728C">
              <w:rPr>
                <w:rFonts w:ascii="Times New Roman" w:hAnsi="Times New Roman"/>
                <w:b/>
                <w:color w:val="000000"/>
                <w:sz w:val="24"/>
                <w:szCs w:val="24"/>
              </w:rPr>
              <w:t>занятия</w:t>
            </w:r>
          </w:p>
        </w:tc>
        <w:tc>
          <w:tcPr>
            <w:tcW w:w="3260" w:type="dxa"/>
          </w:tcPr>
          <w:p w:rsidR="00892162" w:rsidRPr="0029728C" w:rsidRDefault="00892162" w:rsidP="00892162">
            <w:pPr>
              <w:rPr>
                <w:rFonts w:ascii="Times New Roman" w:hAnsi="Times New Roman"/>
                <w:sz w:val="24"/>
                <w:szCs w:val="24"/>
              </w:rPr>
            </w:pPr>
            <w:r w:rsidRPr="0029728C">
              <w:rPr>
                <w:rFonts w:ascii="Times New Roman" w:hAnsi="Times New Roman"/>
                <w:b/>
                <w:sz w:val="24"/>
                <w:szCs w:val="24"/>
              </w:rPr>
              <w:t>Задачи занятия</w:t>
            </w:r>
          </w:p>
        </w:tc>
      </w:tr>
      <w:tr w:rsidR="00892162" w:rsidTr="00892162">
        <w:tc>
          <w:tcPr>
            <w:tcW w:w="1165" w:type="dxa"/>
          </w:tcPr>
          <w:p w:rsidR="00892162" w:rsidRPr="00C4601A" w:rsidRDefault="00892162" w:rsidP="00892162">
            <w:pPr>
              <w:rPr>
                <w:rFonts w:ascii="Times New Roman" w:hAnsi="Times New Roman"/>
                <w:sz w:val="24"/>
                <w:szCs w:val="24"/>
              </w:rPr>
            </w:pPr>
            <w:r w:rsidRPr="00C4601A">
              <w:rPr>
                <w:rFonts w:ascii="Times New Roman" w:hAnsi="Times New Roman"/>
                <w:sz w:val="24"/>
                <w:szCs w:val="24"/>
              </w:rPr>
              <w:t>1-2</w:t>
            </w:r>
          </w:p>
        </w:tc>
        <w:tc>
          <w:tcPr>
            <w:tcW w:w="2408" w:type="dxa"/>
          </w:tcPr>
          <w:p w:rsidR="00892162" w:rsidRPr="0029728C" w:rsidRDefault="00892162" w:rsidP="00892162">
            <w:pPr>
              <w:rPr>
                <w:rFonts w:ascii="Times New Roman" w:hAnsi="Times New Roman"/>
                <w:sz w:val="24"/>
                <w:szCs w:val="24"/>
              </w:rPr>
            </w:pPr>
            <w:r w:rsidRPr="0029728C">
              <w:rPr>
                <w:rFonts w:ascii="Times New Roman" w:hAnsi="Times New Roman"/>
                <w:sz w:val="24"/>
                <w:szCs w:val="24"/>
              </w:rPr>
              <w:t>Диагностика познавательных процессов.</w:t>
            </w:r>
          </w:p>
        </w:tc>
        <w:tc>
          <w:tcPr>
            <w:tcW w:w="2977" w:type="dxa"/>
          </w:tcPr>
          <w:p w:rsidR="00892162" w:rsidRPr="0029728C" w:rsidRDefault="00892162" w:rsidP="00892162">
            <w:pPr>
              <w:rPr>
                <w:rFonts w:ascii="Times New Roman" w:hAnsi="Times New Roman"/>
                <w:sz w:val="24"/>
                <w:szCs w:val="24"/>
              </w:rPr>
            </w:pPr>
            <w:r w:rsidRPr="0029728C">
              <w:rPr>
                <w:rFonts w:ascii="Times New Roman" w:hAnsi="Times New Roman"/>
                <w:sz w:val="24"/>
                <w:szCs w:val="24"/>
              </w:rPr>
              <w:t>Диагностические методики.</w:t>
            </w:r>
          </w:p>
        </w:tc>
        <w:tc>
          <w:tcPr>
            <w:tcW w:w="3260" w:type="dxa"/>
          </w:tcPr>
          <w:p w:rsidR="00892162" w:rsidRPr="0029728C" w:rsidRDefault="00892162" w:rsidP="00892162">
            <w:pPr>
              <w:rPr>
                <w:rFonts w:ascii="Times New Roman" w:hAnsi="Times New Roman"/>
                <w:sz w:val="24"/>
                <w:szCs w:val="24"/>
              </w:rPr>
            </w:pPr>
            <w:r w:rsidRPr="0029728C">
              <w:rPr>
                <w:rFonts w:ascii="Times New Roman" w:hAnsi="Times New Roman"/>
                <w:sz w:val="24"/>
                <w:szCs w:val="24"/>
              </w:rPr>
              <w:t>Диагностические методики.</w:t>
            </w:r>
          </w:p>
        </w:tc>
      </w:tr>
      <w:tr w:rsidR="00892162" w:rsidTr="00892162">
        <w:tc>
          <w:tcPr>
            <w:tcW w:w="1165" w:type="dxa"/>
          </w:tcPr>
          <w:p w:rsidR="00892162" w:rsidRPr="00C4601A" w:rsidRDefault="00892162" w:rsidP="00892162">
            <w:pPr>
              <w:rPr>
                <w:rFonts w:ascii="Times New Roman" w:hAnsi="Times New Roman"/>
                <w:sz w:val="24"/>
                <w:szCs w:val="24"/>
              </w:rPr>
            </w:pPr>
            <w:r w:rsidRPr="00C4601A">
              <w:rPr>
                <w:rFonts w:ascii="Times New Roman" w:hAnsi="Times New Roman"/>
                <w:sz w:val="24"/>
                <w:szCs w:val="24"/>
              </w:rPr>
              <w:t>3.</w:t>
            </w:r>
          </w:p>
        </w:tc>
        <w:tc>
          <w:tcPr>
            <w:tcW w:w="2408" w:type="dxa"/>
          </w:tcPr>
          <w:p w:rsidR="00892162" w:rsidRPr="0029728C" w:rsidRDefault="00892162" w:rsidP="00892162">
            <w:pPr>
              <w:rPr>
                <w:rFonts w:ascii="Times New Roman" w:hAnsi="Times New Roman"/>
                <w:sz w:val="24"/>
                <w:szCs w:val="24"/>
              </w:rPr>
            </w:pPr>
            <w:r w:rsidRPr="0029728C">
              <w:rPr>
                <w:rFonts w:ascii="Times New Roman" w:hAnsi="Times New Roman"/>
                <w:sz w:val="24"/>
                <w:szCs w:val="24"/>
              </w:rPr>
              <w:t>Логика. Развитие познавательных процессов</w:t>
            </w:r>
          </w:p>
        </w:tc>
        <w:tc>
          <w:tcPr>
            <w:tcW w:w="2977" w:type="dxa"/>
          </w:tcPr>
          <w:p w:rsidR="00892162" w:rsidRPr="0029728C" w:rsidRDefault="00892162" w:rsidP="00892162">
            <w:pPr>
              <w:spacing w:line="276" w:lineRule="auto"/>
              <w:ind w:left="2" w:right="120"/>
              <w:rPr>
                <w:rFonts w:ascii="Times New Roman" w:hAnsi="Times New Roman"/>
                <w:color w:val="000000"/>
                <w:sz w:val="24"/>
                <w:szCs w:val="24"/>
              </w:rPr>
            </w:pPr>
            <w:r w:rsidRPr="0029728C">
              <w:rPr>
                <w:rFonts w:ascii="Times New Roman" w:hAnsi="Times New Roman"/>
                <w:color w:val="000000"/>
                <w:sz w:val="24"/>
                <w:szCs w:val="24"/>
              </w:rPr>
              <w:t xml:space="preserve">Расшифруй слово. Восстанови загадку. </w:t>
            </w:r>
          </w:p>
          <w:p w:rsidR="00892162" w:rsidRPr="0029728C" w:rsidRDefault="00892162" w:rsidP="00892162">
            <w:pPr>
              <w:rPr>
                <w:rFonts w:ascii="Times New Roman" w:hAnsi="Times New Roman"/>
                <w:sz w:val="24"/>
                <w:szCs w:val="24"/>
              </w:rPr>
            </w:pPr>
            <w:proofErr w:type="spellStart"/>
            <w:r w:rsidRPr="0029728C">
              <w:rPr>
                <w:rFonts w:ascii="Times New Roman" w:hAnsi="Times New Roman"/>
                <w:color w:val="000000"/>
                <w:sz w:val="24"/>
                <w:szCs w:val="24"/>
              </w:rPr>
              <w:t>Танграм</w:t>
            </w:r>
            <w:proofErr w:type="spellEnd"/>
            <w:r w:rsidRPr="0029728C">
              <w:rPr>
                <w:rFonts w:ascii="Times New Roman" w:hAnsi="Times New Roman"/>
                <w:color w:val="000000"/>
                <w:sz w:val="24"/>
                <w:szCs w:val="24"/>
              </w:rPr>
              <w:t>.</w:t>
            </w:r>
          </w:p>
        </w:tc>
        <w:tc>
          <w:tcPr>
            <w:tcW w:w="3260" w:type="dxa"/>
          </w:tcPr>
          <w:p w:rsidR="00892162" w:rsidRPr="0029728C" w:rsidRDefault="00892162" w:rsidP="00892162">
            <w:pPr>
              <w:rPr>
                <w:rFonts w:ascii="Times New Roman" w:hAnsi="Times New Roman"/>
                <w:sz w:val="24"/>
                <w:szCs w:val="24"/>
              </w:rPr>
            </w:pPr>
            <w:r w:rsidRPr="0029728C">
              <w:rPr>
                <w:rFonts w:ascii="Times New Roman" w:hAnsi="Times New Roman"/>
                <w:sz w:val="24"/>
                <w:szCs w:val="24"/>
              </w:rPr>
              <w:t>Развитие внимания, мышления, быстроты реакции, конструкторских способностей.</w:t>
            </w:r>
          </w:p>
        </w:tc>
      </w:tr>
      <w:tr w:rsidR="00892162" w:rsidTr="00892162">
        <w:trPr>
          <w:trHeight w:val="1417"/>
        </w:trPr>
        <w:tc>
          <w:tcPr>
            <w:tcW w:w="1165"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4.</w:t>
            </w:r>
          </w:p>
        </w:tc>
        <w:tc>
          <w:tcPr>
            <w:tcW w:w="2408"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Логика. Развитие познавательных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ind w:left="2" w:right="510"/>
              <w:rPr>
                <w:rFonts w:ascii="Times New Roman" w:hAnsi="Times New Roman"/>
                <w:sz w:val="24"/>
                <w:szCs w:val="24"/>
              </w:rPr>
            </w:pPr>
            <w:r w:rsidRPr="00C4601A">
              <w:rPr>
                <w:rFonts w:ascii="Times New Roman" w:hAnsi="Times New Roman"/>
                <w:sz w:val="24"/>
                <w:szCs w:val="24"/>
              </w:rPr>
              <w:t xml:space="preserve">Запомни и нарисуй. Выполняй правильно. Летает – не летает.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зрительной памяти, пространственных представлений, произвольности средних движений. </w:t>
            </w:r>
          </w:p>
        </w:tc>
      </w:tr>
      <w:tr w:rsidR="00892162" w:rsidTr="00892162">
        <w:tc>
          <w:tcPr>
            <w:tcW w:w="1165"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5.</w:t>
            </w:r>
          </w:p>
        </w:tc>
        <w:tc>
          <w:tcPr>
            <w:tcW w:w="2408" w:type="dxa"/>
            <w:tcBorders>
              <w:top w:val="single" w:sz="4" w:space="0" w:color="auto"/>
              <w:left w:val="single" w:sz="4" w:space="0" w:color="000000"/>
              <w:bottom w:val="single" w:sz="4" w:space="0" w:color="auto"/>
              <w:right w:val="single" w:sz="4" w:space="0" w:color="000000"/>
            </w:tcBorders>
            <w:vAlign w:val="bottom"/>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Логика. Развитие познавательных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78" w:lineRule="auto"/>
              <w:ind w:left="2"/>
              <w:rPr>
                <w:rFonts w:ascii="Times New Roman" w:hAnsi="Times New Roman"/>
                <w:sz w:val="24"/>
                <w:szCs w:val="24"/>
              </w:rPr>
            </w:pPr>
            <w:r w:rsidRPr="00C4601A">
              <w:rPr>
                <w:rFonts w:ascii="Times New Roman" w:hAnsi="Times New Roman"/>
                <w:sz w:val="24"/>
                <w:szCs w:val="24"/>
              </w:rPr>
              <w:t xml:space="preserve">Выше, слева, правее, снизу. </w:t>
            </w:r>
          </w:p>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ind w:right="10"/>
              <w:rPr>
                <w:rFonts w:ascii="Times New Roman" w:hAnsi="Times New Roman"/>
                <w:sz w:val="24"/>
                <w:szCs w:val="24"/>
              </w:rPr>
            </w:pPr>
            <w:r w:rsidRPr="00C4601A">
              <w:rPr>
                <w:rFonts w:ascii="Times New Roman" w:hAnsi="Times New Roman"/>
                <w:sz w:val="24"/>
                <w:szCs w:val="24"/>
              </w:rPr>
              <w:t xml:space="preserve">Развитие умения ориентироваться в пространстве листа. </w:t>
            </w:r>
          </w:p>
        </w:tc>
      </w:tr>
      <w:tr w:rsidR="00892162" w:rsidTr="00892162">
        <w:trPr>
          <w:trHeight w:val="969"/>
        </w:trPr>
        <w:tc>
          <w:tcPr>
            <w:tcW w:w="1165" w:type="dxa"/>
            <w:tcBorders>
              <w:top w:val="single" w:sz="4" w:space="0" w:color="auto"/>
              <w:left w:val="single" w:sz="4" w:space="0" w:color="000000"/>
              <w:bottom w:val="single" w:sz="4" w:space="0" w:color="000000"/>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6.</w:t>
            </w:r>
          </w:p>
        </w:tc>
        <w:tc>
          <w:tcPr>
            <w:tcW w:w="2408" w:type="dxa"/>
            <w:tcBorders>
              <w:top w:val="single" w:sz="4" w:space="0" w:color="auto"/>
              <w:left w:val="single" w:sz="4" w:space="0" w:color="000000"/>
              <w:bottom w:val="single" w:sz="4" w:space="0" w:color="000000"/>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Логика. Развитие познавательных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76" w:lineRule="auto"/>
              <w:ind w:left="2"/>
              <w:rPr>
                <w:rFonts w:ascii="Times New Roman" w:hAnsi="Times New Roman"/>
                <w:sz w:val="24"/>
                <w:szCs w:val="24"/>
              </w:rPr>
            </w:pPr>
            <w:r w:rsidRPr="00C4601A">
              <w:rPr>
                <w:rFonts w:ascii="Times New Roman" w:hAnsi="Times New Roman"/>
                <w:sz w:val="24"/>
                <w:szCs w:val="24"/>
              </w:rPr>
              <w:t xml:space="preserve">Восстанови слова. </w:t>
            </w:r>
          </w:p>
          <w:p w:rsidR="00892162" w:rsidRPr="00C4601A" w:rsidRDefault="00892162" w:rsidP="00892162">
            <w:pPr>
              <w:spacing w:after="17" w:line="259" w:lineRule="auto"/>
              <w:ind w:left="2"/>
              <w:rPr>
                <w:rFonts w:ascii="Times New Roman" w:hAnsi="Times New Roman"/>
                <w:sz w:val="24"/>
                <w:szCs w:val="24"/>
              </w:rPr>
            </w:pPr>
            <w:r w:rsidRPr="00C4601A">
              <w:rPr>
                <w:rFonts w:ascii="Times New Roman" w:hAnsi="Times New Roman"/>
                <w:sz w:val="24"/>
                <w:szCs w:val="24"/>
              </w:rPr>
              <w:t xml:space="preserve">Найди слова. </w:t>
            </w:r>
          </w:p>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Найди пару.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образного мышления, внимания, памяти. </w:t>
            </w:r>
          </w:p>
        </w:tc>
      </w:tr>
      <w:tr w:rsidR="00892162" w:rsidTr="00892162">
        <w:tc>
          <w:tcPr>
            <w:tcW w:w="1165"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ind w:left="12"/>
              <w:rPr>
                <w:rFonts w:ascii="Times New Roman" w:hAnsi="Times New Roman"/>
                <w:sz w:val="24"/>
                <w:szCs w:val="24"/>
              </w:rPr>
            </w:pPr>
            <w:r w:rsidRPr="00C4601A">
              <w:rPr>
                <w:rFonts w:ascii="Times New Roman" w:hAnsi="Times New Roman"/>
                <w:sz w:val="24"/>
                <w:szCs w:val="24"/>
              </w:rPr>
              <w:t>7.</w:t>
            </w:r>
          </w:p>
        </w:tc>
        <w:tc>
          <w:tcPr>
            <w:tcW w:w="2408"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Морские обитатели. Развитие познавательных процессов. </w:t>
            </w:r>
          </w:p>
        </w:tc>
        <w:tc>
          <w:tcPr>
            <w:tcW w:w="2977" w:type="dxa"/>
            <w:tcBorders>
              <w:top w:val="single" w:sz="4" w:space="0" w:color="000000"/>
              <w:left w:val="single" w:sz="4" w:space="0" w:color="000000"/>
              <w:right w:val="single" w:sz="4" w:space="0" w:color="000000"/>
            </w:tcBorders>
          </w:tcPr>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Развитие быстроты реакции. </w:t>
            </w:r>
          </w:p>
          <w:p w:rsidR="00892162" w:rsidRPr="00C4601A" w:rsidRDefault="00892162" w:rsidP="00892162">
            <w:pPr>
              <w:spacing w:after="15" w:line="258" w:lineRule="auto"/>
              <w:ind w:left="2"/>
              <w:rPr>
                <w:rFonts w:ascii="Times New Roman" w:hAnsi="Times New Roman"/>
                <w:sz w:val="24"/>
                <w:szCs w:val="24"/>
              </w:rPr>
            </w:pPr>
            <w:r w:rsidRPr="00C4601A">
              <w:rPr>
                <w:rFonts w:ascii="Times New Roman" w:hAnsi="Times New Roman"/>
                <w:sz w:val="24"/>
                <w:szCs w:val="24"/>
              </w:rPr>
              <w:t xml:space="preserve">Расшифруй название животного. </w:t>
            </w:r>
          </w:p>
        </w:tc>
        <w:tc>
          <w:tcPr>
            <w:tcW w:w="3260" w:type="dxa"/>
            <w:tcBorders>
              <w:top w:val="single" w:sz="4" w:space="0" w:color="000000"/>
              <w:left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быстроты реакции. </w:t>
            </w:r>
          </w:p>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внимания, мышления. </w:t>
            </w:r>
          </w:p>
        </w:tc>
      </w:tr>
      <w:tr w:rsidR="00892162" w:rsidTr="00892162">
        <w:tc>
          <w:tcPr>
            <w:tcW w:w="1165"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line="259" w:lineRule="auto"/>
              <w:ind w:left="12"/>
              <w:jc w:val="both"/>
              <w:rPr>
                <w:rFonts w:ascii="Times New Roman" w:hAnsi="Times New Roman"/>
                <w:sz w:val="24"/>
                <w:szCs w:val="24"/>
              </w:rPr>
            </w:pPr>
            <w:r w:rsidRPr="00C4601A">
              <w:rPr>
                <w:rFonts w:ascii="Times New Roman" w:hAnsi="Times New Roman"/>
                <w:sz w:val="24"/>
                <w:szCs w:val="24"/>
              </w:rPr>
              <w:t>8.</w:t>
            </w:r>
          </w:p>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 xml:space="preserve"> </w:t>
            </w:r>
          </w:p>
        </w:tc>
        <w:tc>
          <w:tcPr>
            <w:tcW w:w="2408"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Морские обитатели. Развитие познавательных процессов.</w:t>
            </w:r>
          </w:p>
        </w:tc>
        <w:tc>
          <w:tcPr>
            <w:tcW w:w="2977"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line="259" w:lineRule="auto"/>
              <w:ind w:left="2" w:right="459"/>
              <w:rPr>
                <w:rFonts w:ascii="Times New Roman" w:hAnsi="Times New Roman"/>
                <w:sz w:val="24"/>
                <w:szCs w:val="24"/>
              </w:rPr>
            </w:pPr>
            <w:r w:rsidRPr="00C4601A">
              <w:rPr>
                <w:rFonts w:ascii="Times New Roman" w:hAnsi="Times New Roman"/>
                <w:sz w:val="24"/>
                <w:szCs w:val="24"/>
              </w:rPr>
              <w:t>Вставь по аналогии. Слова рассыпались. Развивай быстроту реакции.</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w:t>
            </w:r>
            <w:proofErr w:type="spellStart"/>
            <w:r w:rsidRPr="00C4601A">
              <w:rPr>
                <w:rFonts w:ascii="Times New Roman" w:hAnsi="Times New Roman"/>
                <w:sz w:val="24"/>
                <w:szCs w:val="24"/>
              </w:rPr>
              <w:t>вербально-логического</w:t>
            </w:r>
            <w:proofErr w:type="spellEnd"/>
            <w:r w:rsidRPr="00C4601A">
              <w:rPr>
                <w:rFonts w:ascii="Times New Roman" w:hAnsi="Times New Roman"/>
                <w:sz w:val="24"/>
                <w:szCs w:val="24"/>
              </w:rPr>
              <w:t xml:space="preserve"> мышления, внимания, памяти. </w:t>
            </w:r>
          </w:p>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w:t>
            </w:r>
            <w:proofErr w:type="spellStart"/>
            <w:r w:rsidRPr="00C4601A">
              <w:rPr>
                <w:rFonts w:ascii="Times New Roman" w:hAnsi="Times New Roman"/>
                <w:sz w:val="24"/>
                <w:szCs w:val="24"/>
              </w:rPr>
              <w:t>вербально-логического</w:t>
            </w:r>
            <w:proofErr w:type="spellEnd"/>
            <w:r w:rsidRPr="00C4601A">
              <w:rPr>
                <w:rFonts w:ascii="Times New Roman" w:hAnsi="Times New Roman"/>
                <w:sz w:val="24"/>
                <w:szCs w:val="24"/>
              </w:rPr>
              <w:t xml:space="preserve"> мышления. </w:t>
            </w:r>
          </w:p>
        </w:tc>
      </w:tr>
      <w:tr w:rsidR="00892162" w:rsidTr="00892162">
        <w:tc>
          <w:tcPr>
            <w:tcW w:w="1165"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ind w:left="12"/>
              <w:rPr>
                <w:rFonts w:ascii="Times New Roman" w:hAnsi="Times New Roman"/>
                <w:sz w:val="24"/>
                <w:szCs w:val="24"/>
              </w:rPr>
            </w:pPr>
            <w:r w:rsidRPr="00C4601A">
              <w:rPr>
                <w:rFonts w:ascii="Times New Roman" w:hAnsi="Times New Roman"/>
                <w:sz w:val="24"/>
                <w:szCs w:val="24"/>
              </w:rPr>
              <w:t xml:space="preserve">9. </w:t>
            </w:r>
          </w:p>
        </w:tc>
        <w:tc>
          <w:tcPr>
            <w:tcW w:w="2408"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Зоологическое ассорти. Развитие познавательных процессов. </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77" w:lineRule="auto"/>
              <w:ind w:left="2"/>
              <w:rPr>
                <w:rFonts w:ascii="Times New Roman" w:hAnsi="Times New Roman"/>
                <w:sz w:val="24"/>
                <w:szCs w:val="24"/>
              </w:rPr>
            </w:pPr>
            <w:r w:rsidRPr="00C4601A">
              <w:rPr>
                <w:rFonts w:ascii="Times New Roman" w:hAnsi="Times New Roman"/>
                <w:sz w:val="24"/>
                <w:szCs w:val="24"/>
              </w:rPr>
              <w:t xml:space="preserve">Найди лишнее животное. </w:t>
            </w:r>
          </w:p>
          <w:p w:rsidR="00892162" w:rsidRPr="00C4601A" w:rsidRDefault="00892162" w:rsidP="00892162">
            <w:pPr>
              <w:spacing w:line="277" w:lineRule="auto"/>
              <w:ind w:left="2"/>
              <w:rPr>
                <w:rFonts w:ascii="Times New Roman" w:hAnsi="Times New Roman"/>
                <w:sz w:val="24"/>
                <w:szCs w:val="24"/>
              </w:rPr>
            </w:pPr>
            <w:r w:rsidRPr="00C4601A">
              <w:rPr>
                <w:rFonts w:ascii="Times New Roman" w:hAnsi="Times New Roman"/>
                <w:sz w:val="24"/>
                <w:szCs w:val="24"/>
              </w:rPr>
              <w:t xml:space="preserve">Загадки. Узнай название животного. </w:t>
            </w:r>
          </w:p>
          <w:p w:rsidR="00892162" w:rsidRPr="00C4601A" w:rsidRDefault="00892162" w:rsidP="00892162">
            <w:pPr>
              <w:spacing w:after="17" w:line="259" w:lineRule="auto"/>
              <w:ind w:left="2"/>
              <w:rPr>
                <w:rFonts w:ascii="Times New Roman" w:hAnsi="Times New Roman"/>
                <w:sz w:val="24"/>
                <w:szCs w:val="24"/>
              </w:rPr>
            </w:pPr>
            <w:r w:rsidRPr="00C4601A">
              <w:rPr>
                <w:rFonts w:ascii="Times New Roman" w:hAnsi="Times New Roman"/>
                <w:sz w:val="24"/>
                <w:szCs w:val="24"/>
              </w:rPr>
              <w:t xml:space="preserve">Кто где живёт? </w:t>
            </w:r>
          </w:p>
          <w:p w:rsidR="00892162" w:rsidRPr="00C4601A" w:rsidRDefault="00892162" w:rsidP="00892162">
            <w:pPr>
              <w:spacing w:after="15" w:line="259" w:lineRule="auto"/>
              <w:ind w:left="2"/>
              <w:rPr>
                <w:rFonts w:ascii="Times New Roman" w:hAnsi="Times New Roman"/>
                <w:sz w:val="24"/>
                <w:szCs w:val="24"/>
              </w:rPr>
            </w:pPr>
            <w:r w:rsidRPr="00C4601A">
              <w:rPr>
                <w:rFonts w:ascii="Times New Roman" w:hAnsi="Times New Roman"/>
                <w:sz w:val="24"/>
                <w:szCs w:val="24"/>
              </w:rPr>
              <w:t xml:space="preserve">Вставь слово.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внимания, мышления, конструкторских способностей. </w:t>
            </w:r>
          </w:p>
        </w:tc>
      </w:tr>
      <w:tr w:rsidR="00892162" w:rsidTr="00892162">
        <w:trPr>
          <w:trHeight w:val="1414"/>
        </w:trPr>
        <w:tc>
          <w:tcPr>
            <w:tcW w:w="1165"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10.</w:t>
            </w:r>
          </w:p>
          <w:p w:rsidR="00892162" w:rsidRPr="00C4601A" w:rsidRDefault="00892162" w:rsidP="00892162">
            <w:pPr>
              <w:spacing w:line="259" w:lineRule="auto"/>
              <w:ind w:left="12"/>
              <w:rPr>
                <w:rFonts w:ascii="Times New Roman" w:hAnsi="Times New Roman"/>
                <w:sz w:val="24"/>
                <w:szCs w:val="24"/>
              </w:rPr>
            </w:pPr>
            <w:r w:rsidRPr="00C4601A">
              <w:rPr>
                <w:rFonts w:ascii="Times New Roman" w:hAnsi="Times New Roman"/>
                <w:sz w:val="24"/>
                <w:szCs w:val="24"/>
              </w:rPr>
              <w:t xml:space="preserve"> </w:t>
            </w:r>
          </w:p>
        </w:tc>
        <w:tc>
          <w:tcPr>
            <w:tcW w:w="2408"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Зоологическое ассорти. Развитие познавательных</w:t>
            </w:r>
            <w:r>
              <w:rPr>
                <w:rFonts w:ascii="Times New Roman" w:hAnsi="Times New Roman"/>
                <w:sz w:val="24"/>
                <w:szCs w:val="24"/>
              </w:rPr>
              <w:t xml:space="preserve"> </w:t>
            </w:r>
            <w:r w:rsidRPr="00C4601A">
              <w:rPr>
                <w:rFonts w:ascii="Times New Roman" w:hAnsi="Times New Roman"/>
                <w:sz w:val="24"/>
                <w:szCs w:val="24"/>
              </w:rPr>
              <w:t>процессов.</w:t>
            </w:r>
          </w:p>
        </w:tc>
        <w:tc>
          <w:tcPr>
            <w:tcW w:w="2977"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Назови буквы. </w:t>
            </w:r>
          </w:p>
          <w:p w:rsidR="00892162" w:rsidRPr="00C4601A" w:rsidRDefault="00892162" w:rsidP="00892162">
            <w:pPr>
              <w:spacing w:line="278" w:lineRule="auto"/>
              <w:rPr>
                <w:rFonts w:ascii="Times New Roman" w:hAnsi="Times New Roman"/>
                <w:sz w:val="24"/>
                <w:szCs w:val="24"/>
              </w:rPr>
            </w:pPr>
            <w:r w:rsidRPr="00C4601A">
              <w:rPr>
                <w:rFonts w:ascii="Times New Roman" w:hAnsi="Times New Roman"/>
                <w:sz w:val="24"/>
                <w:szCs w:val="24"/>
              </w:rPr>
              <w:t>Соедини половинки слов. Поиск закономерностей.</w:t>
            </w:r>
          </w:p>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Развитие зрительного восприятия (выделение буквенных форм).</w:t>
            </w:r>
          </w:p>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Развитие мышления, внимания, памяти.</w:t>
            </w:r>
          </w:p>
        </w:tc>
      </w:tr>
      <w:tr w:rsidR="00892162" w:rsidTr="00892162">
        <w:tc>
          <w:tcPr>
            <w:tcW w:w="1165"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11.</w:t>
            </w:r>
          </w:p>
        </w:tc>
        <w:tc>
          <w:tcPr>
            <w:tcW w:w="2408"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познавательных процессов. </w:t>
            </w:r>
          </w:p>
        </w:tc>
        <w:tc>
          <w:tcPr>
            <w:tcW w:w="2977" w:type="dxa"/>
            <w:tcBorders>
              <w:top w:val="single" w:sz="4" w:space="0" w:color="000000"/>
              <w:left w:val="single" w:sz="4" w:space="0" w:color="000000"/>
              <w:right w:val="single" w:sz="4" w:space="0" w:color="000000"/>
            </w:tcBorders>
          </w:tcPr>
          <w:p w:rsidR="00892162" w:rsidRPr="00C4601A" w:rsidRDefault="00892162" w:rsidP="00892162">
            <w:pPr>
              <w:spacing w:line="259" w:lineRule="auto"/>
              <w:ind w:left="2" w:right="318"/>
              <w:rPr>
                <w:rFonts w:ascii="Times New Roman" w:hAnsi="Times New Roman"/>
                <w:sz w:val="24"/>
                <w:szCs w:val="24"/>
              </w:rPr>
            </w:pPr>
            <w:r w:rsidRPr="00C4601A">
              <w:rPr>
                <w:rFonts w:ascii="Times New Roman" w:hAnsi="Times New Roman"/>
                <w:sz w:val="24"/>
                <w:szCs w:val="24"/>
              </w:rPr>
              <w:t xml:space="preserve"> Поиграй со словом. Догадайся. Предложения перепутались. </w:t>
            </w:r>
            <w:proofErr w:type="spellStart"/>
            <w:r w:rsidRPr="00C4601A">
              <w:rPr>
                <w:rFonts w:ascii="Times New Roman" w:hAnsi="Times New Roman"/>
                <w:sz w:val="24"/>
                <w:szCs w:val="24"/>
              </w:rPr>
              <w:t>Танграм</w:t>
            </w:r>
            <w:proofErr w:type="spellEnd"/>
            <w:r w:rsidRPr="00C4601A">
              <w:rPr>
                <w:rFonts w:ascii="Times New Roman" w:hAnsi="Times New Roman"/>
                <w:sz w:val="24"/>
                <w:szCs w:val="24"/>
              </w:rPr>
              <w:t xml:space="preserve">. </w:t>
            </w:r>
          </w:p>
        </w:tc>
        <w:tc>
          <w:tcPr>
            <w:tcW w:w="3260" w:type="dxa"/>
            <w:tcBorders>
              <w:top w:val="single" w:sz="4" w:space="0" w:color="000000"/>
              <w:left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внимания, памяти, логического мышления, воображения, ориентации в пространстве. </w:t>
            </w:r>
          </w:p>
        </w:tc>
      </w:tr>
      <w:tr w:rsidR="00892162" w:rsidTr="00892162">
        <w:tc>
          <w:tcPr>
            <w:tcW w:w="1165"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ind w:right="30"/>
              <w:rPr>
                <w:rFonts w:ascii="Times New Roman" w:hAnsi="Times New Roman"/>
                <w:sz w:val="24"/>
                <w:szCs w:val="24"/>
              </w:rPr>
            </w:pPr>
            <w:r w:rsidRPr="00C4601A">
              <w:rPr>
                <w:rFonts w:ascii="Times New Roman" w:hAnsi="Times New Roman"/>
                <w:sz w:val="24"/>
                <w:szCs w:val="24"/>
              </w:rPr>
              <w:t xml:space="preserve">12. </w:t>
            </w:r>
          </w:p>
        </w:tc>
        <w:tc>
          <w:tcPr>
            <w:tcW w:w="2408"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3" w:lineRule="auto"/>
              <w:rPr>
                <w:rFonts w:ascii="Times New Roman" w:hAnsi="Times New Roman"/>
                <w:sz w:val="24"/>
                <w:szCs w:val="24"/>
              </w:rPr>
            </w:pPr>
            <w:r w:rsidRPr="00C4601A">
              <w:rPr>
                <w:rFonts w:ascii="Times New Roman" w:hAnsi="Times New Roman"/>
                <w:sz w:val="24"/>
                <w:szCs w:val="24"/>
              </w:rPr>
              <w:t xml:space="preserve">Звёздный дождь. Развитие познавательных процессов. </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ind w:left="2" w:right="139"/>
              <w:rPr>
                <w:rFonts w:ascii="Times New Roman" w:hAnsi="Times New Roman"/>
                <w:sz w:val="24"/>
                <w:szCs w:val="24"/>
              </w:rPr>
            </w:pPr>
            <w:r>
              <w:rPr>
                <w:rFonts w:ascii="Times New Roman" w:hAnsi="Times New Roman"/>
                <w:sz w:val="24"/>
                <w:szCs w:val="24"/>
              </w:rPr>
              <w:t xml:space="preserve">Рассуждаем логически. Дострой фразу. Определи название сказки.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внимания, памяти, логического мышления. </w:t>
            </w:r>
          </w:p>
        </w:tc>
      </w:tr>
      <w:tr w:rsidR="00892162" w:rsidTr="00892162">
        <w:trPr>
          <w:trHeight w:val="1122"/>
        </w:trPr>
        <w:tc>
          <w:tcPr>
            <w:tcW w:w="1165" w:type="dxa"/>
            <w:tcBorders>
              <w:top w:val="single" w:sz="4" w:space="0" w:color="auto"/>
              <w:left w:val="single" w:sz="4" w:space="0" w:color="000000"/>
              <w:bottom w:val="nil"/>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lastRenderedPageBreak/>
              <w:t>13.</w:t>
            </w:r>
          </w:p>
        </w:tc>
        <w:tc>
          <w:tcPr>
            <w:tcW w:w="2408" w:type="dxa"/>
            <w:tcBorders>
              <w:top w:val="single" w:sz="4" w:space="0" w:color="auto"/>
              <w:left w:val="single" w:sz="4" w:space="0" w:color="000000"/>
              <w:bottom w:val="nil"/>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Звёздный дождь.</w:t>
            </w:r>
            <w:r>
              <w:rPr>
                <w:rFonts w:ascii="Times New Roman" w:hAnsi="Times New Roman"/>
                <w:sz w:val="24"/>
                <w:szCs w:val="24"/>
              </w:rPr>
              <w:t xml:space="preserve"> </w:t>
            </w:r>
            <w:r w:rsidRPr="00C4601A">
              <w:rPr>
                <w:rFonts w:ascii="Times New Roman" w:hAnsi="Times New Roman"/>
                <w:sz w:val="24"/>
                <w:szCs w:val="24"/>
              </w:rPr>
              <w:t>Развитие познавательных</w:t>
            </w:r>
            <w:r>
              <w:rPr>
                <w:rFonts w:ascii="Times New Roman" w:hAnsi="Times New Roman"/>
                <w:sz w:val="24"/>
                <w:szCs w:val="24"/>
              </w:rPr>
              <w:t xml:space="preserve"> п</w:t>
            </w:r>
            <w:r w:rsidRPr="00C4601A">
              <w:rPr>
                <w:rFonts w:ascii="Times New Roman" w:hAnsi="Times New Roman"/>
                <w:sz w:val="24"/>
                <w:szCs w:val="24"/>
              </w:rPr>
              <w:t>роцессов.</w:t>
            </w:r>
          </w:p>
        </w:tc>
        <w:tc>
          <w:tcPr>
            <w:tcW w:w="2977" w:type="dxa"/>
            <w:tcBorders>
              <w:top w:val="single" w:sz="4" w:space="0" w:color="000000"/>
              <w:left w:val="single" w:sz="4" w:space="0" w:color="000000"/>
              <w:right w:val="single" w:sz="4" w:space="0" w:color="000000"/>
            </w:tcBorders>
          </w:tcPr>
          <w:p w:rsidR="00892162" w:rsidRPr="00C4601A" w:rsidRDefault="00892162" w:rsidP="00892162">
            <w:pPr>
              <w:spacing w:line="277" w:lineRule="auto"/>
              <w:ind w:left="2" w:right="252"/>
              <w:rPr>
                <w:rFonts w:ascii="Times New Roman" w:hAnsi="Times New Roman"/>
                <w:sz w:val="24"/>
                <w:szCs w:val="24"/>
              </w:rPr>
            </w:pPr>
            <w:r w:rsidRPr="00C4601A">
              <w:rPr>
                <w:rFonts w:ascii="Times New Roman" w:hAnsi="Times New Roman"/>
                <w:sz w:val="24"/>
                <w:szCs w:val="24"/>
              </w:rPr>
              <w:t xml:space="preserve">Найди пирамиду. </w:t>
            </w:r>
          </w:p>
          <w:p w:rsidR="00892162" w:rsidRPr="00C4601A" w:rsidRDefault="00892162" w:rsidP="00892162">
            <w:pPr>
              <w:spacing w:line="259" w:lineRule="auto"/>
              <w:ind w:left="2" w:right="252"/>
              <w:rPr>
                <w:rFonts w:ascii="Times New Roman" w:hAnsi="Times New Roman"/>
                <w:sz w:val="24"/>
                <w:szCs w:val="24"/>
              </w:rPr>
            </w:pPr>
            <w:r w:rsidRPr="00C4601A">
              <w:rPr>
                <w:rFonts w:ascii="Times New Roman" w:hAnsi="Times New Roman"/>
                <w:sz w:val="24"/>
                <w:szCs w:val="24"/>
              </w:rPr>
              <w:t xml:space="preserve">Полянки. </w:t>
            </w:r>
          </w:p>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Нарисуй такую же фигуру. </w:t>
            </w:r>
          </w:p>
        </w:tc>
        <w:tc>
          <w:tcPr>
            <w:tcW w:w="3260"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ind w:right="479"/>
              <w:rPr>
                <w:rFonts w:ascii="Times New Roman" w:hAnsi="Times New Roman"/>
                <w:sz w:val="24"/>
                <w:szCs w:val="24"/>
              </w:rPr>
            </w:pPr>
            <w:r w:rsidRPr="00C4601A">
              <w:rPr>
                <w:rFonts w:ascii="Times New Roman" w:hAnsi="Times New Roman"/>
                <w:sz w:val="24"/>
                <w:szCs w:val="24"/>
              </w:rPr>
              <w:t xml:space="preserve">Развитие зрительно-моторной </w:t>
            </w:r>
            <w:r>
              <w:rPr>
                <w:rFonts w:ascii="Times New Roman" w:hAnsi="Times New Roman"/>
                <w:sz w:val="24"/>
                <w:szCs w:val="24"/>
              </w:rPr>
              <w:t>координации, мышления, внимания.</w:t>
            </w:r>
            <w:r w:rsidRPr="00C4601A">
              <w:rPr>
                <w:rFonts w:ascii="Times New Roman" w:hAnsi="Times New Roman"/>
                <w:sz w:val="24"/>
                <w:szCs w:val="24"/>
              </w:rPr>
              <w:t xml:space="preserve"> </w:t>
            </w:r>
          </w:p>
        </w:tc>
      </w:tr>
      <w:tr w:rsidR="00892162" w:rsidTr="00892162">
        <w:tc>
          <w:tcPr>
            <w:tcW w:w="1165"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ind w:right="30"/>
              <w:rPr>
                <w:rFonts w:ascii="Times New Roman" w:hAnsi="Times New Roman"/>
                <w:sz w:val="24"/>
                <w:szCs w:val="24"/>
              </w:rPr>
            </w:pPr>
            <w:r w:rsidRPr="00C4601A">
              <w:rPr>
                <w:rFonts w:ascii="Times New Roman" w:hAnsi="Times New Roman"/>
                <w:sz w:val="24"/>
                <w:szCs w:val="24"/>
              </w:rPr>
              <w:t xml:space="preserve">14. </w:t>
            </w:r>
          </w:p>
        </w:tc>
        <w:tc>
          <w:tcPr>
            <w:tcW w:w="2408"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Птицы </w:t>
            </w:r>
          </w:p>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вокруг нас.  Развитие познавательных процессов. </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after="3" w:line="271" w:lineRule="auto"/>
              <w:ind w:left="2" w:right="211"/>
              <w:rPr>
                <w:rFonts w:ascii="Times New Roman" w:hAnsi="Times New Roman"/>
                <w:sz w:val="24"/>
                <w:szCs w:val="24"/>
              </w:rPr>
            </w:pPr>
            <w:r w:rsidRPr="00C4601A">
              <w:rPr>
                <w:rFonts w:ascii="Times New Roman" w:hAnsi="Times New Roman"/>
                <w:sz w:val="24"/>
                <w:szCs w:val="24"/>
              </w:rPr>
              <w:t xml:space="preserve">Закончи логический ряд. Собери рассыпанные буквы. Расшифруй выражение.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Развивать внимание, ориентацию в пространстве, мышление, воображение, речь, фонематический слух. </w:t>
            </w:r>
          </w:p>
        </w:tc>
      </w:tr>
      <w:tr w:rsidR="00892162" w:rsidTr="00892162">
        <w:tc>
          <w:tcPr>
            <w:tcW w:w="1165" w:type="dxa"/>
            <w:tcBorders>
              <w:top w:val="single" w:sz="4" w:space="0" w:color="auto"/>
              <w:left w:val="single" w:sz="4" w:space="0" w:color="000000"/>
              <w:bottom w:val="nil"/>
              <w:right w:val="single" w:sz="4" w:space="0" w:color="000000"/>
            </w:tcBorders>
          </w:tcPr>
          <w:p w:rsidR="00892162" w:rsidRPr="00C4601A" w:rsidRDefault="00892162" w:rsidP="00892162">
            <w:pPr>
              <w:spacing w:line="259" w:lineRule="auto"/>
              <w:ind w:right="30"/>
              <w:rPr>
                <w:rFonts w:ascii="Times New Roman" w:hAnsi="Times New Roman"/>
                <w:sz w:val="24"/>
                <w:szCs w:val="24"/>
              </w:rPr>
            </w:pPr>
            <w:r w:rsidRPr="00C4601A">
              <w:rPr>
                <w:rFonts w:ascii="Times New Roman" w:hAnsi="Times New Roman"/>
                <w:sz w:val="24"/>
                <w:szCs w:val="24"/>
              </w:rPr>
              <w:t>15.</w:t>
            </w:r>
          </w:p>
        </w:tc>
        <w:tc>
          <w:tcPr>
            <w:tcW w:w="2408" w:type="dxa"/>
            <w:tcBorders>
              <w:top w:val="single" w:sz="4" w:space="0" w:color="auto"/>
              <w:left w:val="single" w:sz="4" w:space="0" w:color="000000"/>
              <w:bottom w:val="nil"/>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Птицы вокруг </w:t>
            </w:r>
            <w:r>
              <w:rPr>
                <w:rFonts w:ascii="Times New Roman" w:hAnsi="Times New Roman"/>
                <w:sz w:val="24"/>
                <w:szCs w:val="24"/>
              </w:rPr>
              <w:t xml:space="preserve">нас. Развитие </w:t>
            </w:r>
            <w:proofErr w:type="gramStart"/>
            <w:r w:rsidRPr="00C4601A">
              <w:rPr>
                <w:rFonts w:ascii="Times New Roman" w:hAnsi="Times New Roman"/>
                <w:sz w:val="24"/>
                <w:szCs w:val="24"/>
              </w:rPr>
              <w:t>познавательных</w:t>
            </w:r>
            <w:proofErr w:type="gramEnd"/>
          </w:p>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процессов.</w:t>
            </w:r>
          </w:p>
          <w:p w:rsidR="00892162" w:rsidRPr="00C4601A" w:rsidRDefault="00892162" w:rsidP="00892162">
            <w:pPr>
              <w:spacing w:line="259" w:lineRule="auto"/>
              <w:rPr>
                <w:rFonts w:ascii="Times New Roman" w:hAnsi="Times New Roman"/>
                <w:sz w:val="24"/>
                <w:szCs w:val="24"/>
              </w:rPr>
            </w:pPr>
          </w:p>
        </w:tc>
        <w:tc>
          <w:tcPr>
            <w:tcW w:w="2977" w:type="dxa"/>
            <w:tcBorders>
              <w:top w:val="single" w:sz="4" w:space="0" w:color="000000"/>
              <w:left w:val="single" w:sz="4" w:space="0" w:color="000000"/>
              <w:right w:val="single" w:sz="4" w:space="0" w:color="000000"/>
            </w:tcBorders>
          </w:tcPr>
          <w:p w:rsidR="00892162" w:rsidRPr="00C4601A" w:rsidRDefault="00892162" w:rsidP="00892162">
            <w:pPr>
              <w:spacing w:line="259" w:lineRule="auto"/>
              <w:ind w:left="2" w:right="58"/>
              <w:rPr>
                <w:rFonts w:ascii="Times New Roman" w:hAnsi="Times New Roman"/>
                <w:sz w:val="24"/>
                <w:szCs w:val="24"/>
              </w:rPr>
            </w:pPr>
            <w:r w:rsidRPr="00C4601A">
              <w:rPr>
                <w:rFonts w:ascii="Times New Roman" w:hAnsi="Times New Roman"/>
                <w:sz w:val="24"/>
                <w:szCs w:val="24"/>
              </w:rPr>
              <w:t xml:space="preserve">Найди фигуру. Точно такие. </w:t>
            </w:r>
          </w:p>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Проведи аналогию. </w:t>
            </w:r>
          </w:p>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Вставь по аналогии. </w:t>
            </w:r>
          </w:p>
        </w:tc>
        <w:tc>
          <w:tcPr>
            <w:tcW w:w="3260" w:type="dxa"/>
            <w:tcBorders>
              <w:top w:val="single" w:sz="4" w:space="0" w:color="000000"/>
              <w:left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мышления </w:t>
            </w:r>
          </w:p>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(установление закономерностей), непо</w:t>
            </w:r>
            <w:r>
              <w:rPr>
                <w:rFonts w:ascii="Times New Roman" w:hAnsi="Times New Roman"/>
                <w:sz w:val="24"/>
                <w:szCs w:val="24"/>
              </w:rPr>
              <w:t>средственной зрительной памяти.</w:t>
            </w:r>
            <w:r w:rsidRPr="00C4601A">
              <w:rPr>
                <w:rFonts w:ascii="Times New Roman" w:hAnsi="Times New Roman"/>
                <w:sz w:val="24"/>
                <w:szCs w:val="24"/>
              </w:rPr>
              <w:t xml:space="preserve"> </w:t>
            </w:r>
          </w:p>
        </w:tc>
      </w:tr>
      <w:tr w:rsidR="00892162" w:rsidTr="00892162">
        <w:tc>
          <w:tcPr>
            <w:tcW w:w="1165"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16.</w:t>
            </w:r>
          </w:p>
        </w:tc>
        <w:tc>
          <w:tcPr>
            <w:tcW w:w="2408"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познавательных процессов. </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after="18" w:line="259" w:lineRule="auto"/>
              <w:rPr>
                <w:rFonts w:ascii="Times New Roman" w:hAnsi="Times New Roman"/>
                <w:sz w:val="24"/>
                <w:szCs w:val="24"/>
              </w:rPr>
            </w:pPr>
            <w:r w:rsidRPr="00C4601A">
              <w:rPr>
                <w:rFonts w:ascii="Times New Roman" w:hAnsi="Times New Roman"/>
                <w:sz w:val="24"/>
                <w:szCs w:val="24"/>
              </w:rPr>
              <w:t xml:space="preserve">Дострой фразу. </w:t>
            </w:r>
          </w:p>
          <w:p w:rsidR="00892162" w:rsidRPr="00C4601A" w:rsidRDefault="00892162" w:rsidP="00892162">
            <w:pPr>
              <w:spacing w:after="15" w:line="259" w:lineRule="auto"/>
              <w:rPr>
                <w:rFonts w:ascii="Times New Roman" w:hAnsi="Times New Roman"/>
                <w:sz w:val="24"/>
                <w:szCs w:val="24"/>
              </w:rPr>
            </w:pPr>
            <w:r w:rsidRPr="00C4601A">
              <w:rPr>
                <w:rFonts w:ascii="Times New Roman" w:hAnsi="Times New Roman"/>
                <w:sz w:val="24"/>
                <w:szCs w:val="24"/>
              </w:rPr>
              <w:t xml:space="preserve">Выбери ответ. </w:t>
            </w:r>
          </w:p>
          <w:p w:rsidR="00892162" w:rsidRPr="00C4601A" w:rsidRDefault="00892162" w:rsidP="00892162">
            <w:pPr>
              <w:spacing w:after="18" w:line="259" w:lineRule="auto"/>
              <w:rPr>
                <w:rFonts w:ascii="Times New Roman" w:hAnsi="Times New Roman"/>
                <w:sz w:val="24"/>
                <w:szCs w:val="24"/>
              </w:rPr>
            </w:pPr>
            <w:proofErr w:type="spellStart"/>
            <w:r w:rsidRPr="00C4601A">
              <w:rPr>
                <w:rFonts w:ascii="Times New Roman" w:hAnsi="Times New Roman"/>
                <w:sz w:val="24"/>
                <w:szCs w:val="24"/>
              </w:rPr>
              <w:t>Танграм</w:t>
            </w:r>
            <w:proofErr w:type="spellEnd"/>
            <w:r w:rsidRPr="00C4601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Развитие внимания, логического м</w:t>
            </w:r>
            <w:r>
              <w:rPr>
                <w:rFonts w:ascii="Times New Roman" w:hAnsi="Times New Roman"/>
                <w:sz w:val="24"/>
                <w:szCs w:val="24"/>
              </w:rPr>
              <w:t>ышления, фонематического слуха.</w:t>
            </w:r>
          </w:p>
        </w:tc>
      </w:tr>
      <w:tr w:rsidR="00892162" w:rsidTr="00892162">
        <w:trPr>
          <w:trHeight w:val="1142"/>
        </w:trPr>
        <w:tc>
          <w:tcPr>
            <w:tcW w:w="1165"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17.</w:t>
            </w:r>
          </w:p>
        </w:tc>
        <w:tc>
          <w:tcPr>
            <w:tcW w:w="2408"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Развитие познавательных процессов.</w:t>
            </w:r>
          </w:p>
        </w:tc>
        <w:tc>
          <w:tcPr>
            <w:tcW w:w="2977" w:type="dxa"/>
            <w:tcBorders>
              <w:top w:val="single" w:sz="4" w:space="0" w:color="000000"/>
              <w:left w:val="single" w:sz="4" w:space="0" w:color="000000"/>
              <w:right w:val="single" w:sz="4" w:space="0" w:color="000000"/>
            </w:tcBorders>
          </w:tcPr>
          <w:p w:rsidR="00892162" w:rsidRPr="00C4601A" w:rsidRDefault="00892162" w:rsidP="00892162">
            <w:pPr>
              <w:spacing w:line="259" w:lineRule="auto"/>
              <w:ind w:left="2" w:right="447"/>
              <w:rPr>
                <w:rFonts w:ascii="Times New Roman" w:hAnsi="Times New Roman"/>
                <w:sz w:val="24"/>
                <w:szCs w:val="24"/>
              </w:rPr>
            </w:pPr>
            <w:r>
              <w:rPr>
                <w:rFonts w:ascii="Times New Roman" w:hAnsi="Times New Roman"/>
                <w:sz w:val="24"/>
                <w:szCs w:val="24"/>
              </w:rPr>
              <w:t xml:space="preserve">Найди подходящий треугольник. </w:t>
            </w:r>
            <w:r w:rsidRPr="00C4601A">
              <w:rPr>
                <w:rFonts w:ascii="Times New Roman" w:hAnsi="Times New Roman"/>
                <w:sz w:val="24"/>
                <w:szCs w:val="24"/>
              </w:rPr>
              <w:t xml:space="preserve">Шумящие коробочки. </w:t>
            </w:r>
          </w:p>
        </w:tc>
        <w:tc>
          <w:tcPr>
            <w:tcW w:w="3260" w:type="dxa"/>
            <w:tcBorders>
              <w:top w:val="single" w:sz="4" w:space="0" w:color="000000"/>
              <w:left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 xml:space="preserve">Развитие умения выделять существенные признаки. Развитие слуховых ощущений. </w:t>
            </w:r>
          </w:p>
        </w:tc>
      </w:tr>
      <w:tr w:rsidR="00892162" w:rsidTr="00892162">
        <w:tc>
          <w:tcPr>
            <w:tcW w:w="1165"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ind w:left="48"/>
              <w:rPr>
                <w:rFonts w:ascii="Times New Roman" w:hAnsi="Times New Roman"/>
                <w:sz w:val="24"/>
                <w:szCs w:val="24"/>
              </w:rPr>
            </w:pPr>
            <w:r w:rsidRPr="00C4601A">
              <w:rPr>
                <w:rFonts w:ascii="Times New Roman" w:hAnsi="Times New Roman"/>
                <w:sz w:val="24"/>
                <w:szCs w:val="24"/>
              </w:rPr>
              <w:t xml:space="preserve">18. </w:t>
            </w:r>
          </w:p>
        </w:tc>
        <w:tc>
          <w:tcPr>
            <w:tcW w:w="2408" w:type="dxa"/>
            <w:tcBorders>
              <w:top w:val="single" w:sz="4" w:space="0" w:color="000000"/>
              <w:left w:val="single" w:sz="4" w:space="0" w:color="000000"/>
              <w:bottom w:val="single" w:sz="4" w:space="0" w:color="auto"/>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Сказочные герои. Развитие познаватель</w:t>
            </w:r>
            <w:r>
              <w:rPr>
                <w:rFonts w:ascii="Times New Roman" w:hAnsi="Times New Roman"/>
                <w:sz w:val="24"/>
                <w:szCs w:val="24"/>
              </w:rPr>
              <w:t xml:space="preserve">ных процессов. </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74" w:lineRule="auto"/>
              <w:rPr>
                <w:rFonts w:ascii="Times New Roman" w:hAnsi="Times New Roman"/>
                <w:sz w:val="24"/>
                <w:szCs w:val="24"/>
              </w:rPr>
            </w:pPr>
            <w:r w:rsidRPr="00C4601A">
              <w:rPr>
                <w:rFonts w:ascii="Times New Roman" w:hAnsi="Times New Roman"/>
                <w:sz w:val="24"/>
                <w:szCs w:val="24"/>
              </w:rPr>
              <w:t xml:space="preserve">Расшифруй имя. </w:t>
            </w:r>
          </w:p>
          <w:p w:rsidR="00892162" w:rsidRPr="00C4601A" w:rsidRDefault="00892162" w:rsidP="00892162">
            <w:pPr>
              <w:spacing w:after="20" w:line="259" w:lineRule="auto"/>
              <w:rPr>
                <w:rFonts w:ascii="Times New Roman" w:hAnsi="Times New Roman"/>
                <w:sz w:val="24"/>
                <w:szCs w:val="24"/>
              </w:rPr>
            </w:pPr>
            <w:r w:rsidRPr="00C4601A">
              <w:rPr>
                <w:rFonts w:ascii="Times New Roman" w:hAnsi="Times New Roman"/>
                <w:sz w:val="24"/>
                <w:szCs w:val="24"/>
              </w:rPr>
              <w:t xml:space="preserve">Запомни. </w:t>
            </w:r>
          </w:p>
          <w:p w:rsidR="00892162" w:rsidRPr="00C4601A" w:rsidRDefault="00892162" w:rsidP="00892162">
            <w:pPr>
              <w:spacing w:after="15" w:line="259" w:lineRule="auto"/>
              <w:ind w:left="2"/>
              <w:rPr>
                <w:rFonts w:ascii="Times New Roman" w:hAnsi="Times New Roman"/>
                <w:sz w:val="24"/>
                <w:szCs w:val="24"/>
              </w:rPr>
            </w:pPr>
            <w:r w:rsidRPr="00C4601A">
              <w:rPr>
                <w:rFonts w:ascii="Times New Roman" w:hAnsi="Times New Roman"/>
                <w:sz w:val="24"/>
                <w:szCs w:val="24"/>
              </w:rPr>
              <w:t xml:space="preserve">Повтори. </w:t>
            </w:r>
            <w:proofErr w:type="spellStart"/>
            <w:r w:rsidRPr="00C4601A">
              <w:rPr>
                <w:rFonts w:ascii="Times New Roman" w:hAnsi="Times New Roman"/>
                <w:sz w:val="24"/>
                <w:szCs w:val="24"/>
              </w:rPr>
              <w:t>Танграм</w:t>
            </w:r>
            <w:proofErr w:type="spellEnd"/>
            <w:r w:rsidRPr="00C4601A">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Развитие внимания, зрительной памяти,</w:t>
            </w:r>
            <w:r>
              <w:rPr>
                <w:rFonts w:ascii="Times New Roman" w:hAnsi="Times New Roman"/>
                <w:sz w:val="24"/>
                <w:szCs w:val="24"/>
              </w:rPr>
              <w:t xml:space="preserve"> </w:t>
            </w:r>
            <w:r w:rsidRPr="00C4601A">
              <w:rPr>
                <w:rFonts w:ascii="Times New Roman" w:hAnsi="Times New Roman"/>
                <w:sz w:val="24"/>
                <w:szCs w:val="24"/>
              </w:rPr>
              <w:t xml:space="preserve">конструкторских способностей. </w:t>
            </w:r>
          </w:p>
        </w:tc>
      </w:tr>
      <w:tr w:rsidR="00892162" w:rsidTr="00892162">
        <w:tc>
          <w:tcPr>
            <w:tcW w:w="1165"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Pr>
                <w:rFonts w:ascii="Times New Roman" w:hAnsi="Times New Roman"/>
                <w:sz w:val="24"/>
                <w:szCs w:val="24"/>
              </w:rPr>
              <w:t>19.</w:t>
            </w:r>
          </w:p>
        </w:tc>
        <w:tc>
          <w:tcPr>
            <w:tcW w:w="2408"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Развитие познавательных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ind w:right="597"/>
              <w:rPr>
                <w:rFonts w:ascii="Times New Roman" w:hAnsi="Times New Roman"/>
                <w:sz w:val="24"/>
                <w:szCs w:val="24"/>
              </w:rPr>
            </w:pPr>
            <w:r>
              <w:rPr>
                <w:rFonts w:ascii="Times New Roman" w:hAnsi="Times New Roman"/>
                <w:sz w:val="24"/>
                <w:szCs w:val="24"/>
              </w:rPr>
              <w:t xml:space="preserve">Шумящие коробочки. Крестики, точки. </w:t>
            </w:r>
            <w:r w:rsidRPr="00C4601A">
              <w:rPr>
                <w:rFonts w:ascii="Times New Roman" w:hAnsi="Times New Roman"/>
                <w:sz w:val="24"/>
                <w:szCs w:val="24"/>
              </w:rPr>
              <w:t xml:space="preserve">Раздели квадрат.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rPr>
                <w:rFonts w:ascii="Times New Roman" w:hAnsi="Times New Roman"/>
                <w:sz w:val="24"/>
                <w:szCs w:val="24"/>
              </w:rPr>
            </w:pPr>
            <w:r w:rsidRPr="00C4601A">
              <w:rPr>
                <w:rFonts w:ascii="Times New Roman" w:hAnsi="Times New Roman"/>
                <w:sz w:val="24"/>
                <w:szCs w:val="24"/>
              </w:rPr>
              <w:t>Развитие слуховых ощ</w:t>
            </w:r>
            <w:r>
              <w:rPr>
                <w:rFonts w:ascii="Times New Roman" w:hAnsi="Times New Roman"/>
                <w:sz w:val="24"/>
                <w:szCs w:val="24"/>
              </w:rPr>
              <w:t xml:space="preserve">ущений, произвольного внимания, </w:t>
            </w:r>
            <w:r w:rsidRPr="00C4601A">
              <w:rPr>
                <w:rFonts w:ascii="Times New Roman" w:hAnsi="Times New Roman"/>
                <w:sz w:val="24"/>
                <w:szCs w:val="24"/>
              </w:rPr>
              <w:t xml:space="preserve">наглядно-образного мышления. </w:t>
            </w:r>
          </w:p>
        </w:tc>
      </w:tr>
      <w:tr w:rsidR="00892162" w:rsidTr="00892162">
        <w:tc>
          <w:tcPr>
            <w:tcW w:w="1165"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Pr>
                <w:rFonts w:ascii="Times New Roman" w:hAnsi="Times New Roman"/>
                <w:sz w:val="24"/>
                <w:szCs w:val="24"/>
              </w:rPr>
              <w:t>20.</w:t>
            </w:r>
          </w:p>
        </w:tc>
        <w:tc>
          <w:tcPr>
            <w:tcW w:w="2408" w:type="dxa"/>
            <w:tcBorders>
              <w:top w:val="single" w:sz="4" w:space="0" w:color="auto"/>
              <w:left w:val="single" w:sz="4" w:space="0" w:color="000000"/>
              <w:bottom w:val="single" w:sz="4" w:space="0" w:color="auto"/>
              <w:right w:val="single" w:sz="4" w:space="0" w:color="000000"/>
            </w:tcBorders>
          </w:tcPr>
          <w:p w:rsidR="00892162" w:rsidRPr="00C4601A"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Развитие познавательных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ind w:left="2"/>
              <w:rPr>
                <w:rFonts w:ascii="Times New Roman" w:hAnsi="Times New Roman"/>
                <w:sz w:val="24"/>
                <w:szCs w:val="24"/>
              </w:rPr>
            </w:pPr>
            <w:r w:rsidRPr="00C4601A">
              <w:rPr>
                <w:rFonts w:ascii="Times New Roman" w:hAnsi="Times New Roman"/>
                <w:sz w:val="24"/>
                <w:szCs w:val="24"/>
              </w:rPr>
              <w:t xml:space="preserve">Найди общее название. </w:t>
            </w:r>
          </w:p>
        </w:tc>
        <w:tc>
          <w:tcPr>
            <w:tcW w:w="3260" w:type="dxa"/>
            <w:tcBorders>
              <w:top w:val="single" w:sz="4" w:space="0" w:color="000000"/>
              <w:left w:val="single" w:sz="4" w:space="0" w:color="000000"/>
              <w:bottom w:val="single" w:sz="4" w:space="0" w:color="000000"/>
              <w:right w:val="single" w:sz="4" w:space="0" w:color="000000"/>
            </w:tcBorders>
          </w:tcPr>
          <w:p w:rsidR="00892162" w:rsidRPr="00C4601A" w:rsidRDefault="00892162" w:rsidP="00892162">
            <w:pPr>
              <w:spacing w:line="259" w:lineRule="auto"/>
              <w:ind w:right="102"/>
              <w:rPr>
                <w:rFonts w:ascii="Times New Roman" w:hAnsi="Times New Roman"/>
                <w:sz w:val="24"/>
                <w:szCs w:val="24"/>
              </w:rPr>
            </w:pPr>
            <w:r w:rsidRPr="00C4601A">
              <w:rPr>
                <w:rFonts w:ascii="Times New Roman" w:hAnsi="Times New Roman"/>
                <w:sz w:val="24"/>
                <w:szCs w:val="24"/>
              </w:rPr>
              <w:t xml:space="preserve">Развитие образного и </w:t>
            </w:r>
            <w:proofErr w:type="spellStart"/>
            <w:r w:rsidRPr="00C4601A">
              <w:rPr>
                <w:rFonts w:ascii="Times New Roman" w:hAnsi="Times New Roman"/>
                <w:sz w:val="24"/>
                <w:szCs w:val="24"/>
              </w:rPr>
              <w:t>вербально</w:t>
            </w:r>
            <w:r>
              <w:rPr>
                <w:rFonts w:ascii="Times New Roman" w:hAnsi="Times New Roman"/>
                <w:sz w:val="24"/>
                <w:szCs w:val="24"/>
              </w:rPr>
              <w:t>-логического</w:t>
            </w:r>
            <w:proofErr w:type="spellEnd"/>
            <w:r>
              <w:rPr>
                <w:rFonts w:ascii="Times New Roman" w:hAnsi="Times New Roman"/>
                <w:sz w:val="24"/>
                <w:szCs w:val="24"/>
              </w:rPr>
              <w:t xml:space="preserve"> мышления, внимания.</w:t>
            </w:r>
          </w:p>
        </w:tc>
      </w:tr>
      <w:tr w:rsidR="00892162" w:rsidTr="00892162">
        <w:tc>
          <w:tcPr>
            <w:tcW w:w="1165" w:type="dxa"/>
            <w:tcBorders>
              <w:top w:val="single" w:sz="4" w:space="0" w:color="auto"/>
              <w:left w:val="single" w:sz="4" w:space="0" w:color="000000"/>
              <w:bottom w:val="single" w:sz="4" w:space="0" w:color="000000"/>
              <w:right w:val="single" w:sz="4" w:space="0" w:color="000000"/>
            </w:tcBorders>
          </w:tcPr>
          <w:p w:rsidR="00892162" w:rsidRPr="00CA3846" w:rsidRDefault="00892162" w:rsidP="00892162">
            <w:pPr>
              <w:spacing w:after="160" w:line="259" w:lineRule="auto"/>
              <w:rPr>
                <w:rFonts w:ascii="Times New Roman" w:hAnsi="Times New Roman"/>
                <w:sz w:val="24"/>
                <w:szCs w:val="24"/>
              </w:rPr>
            </w:pPr>
            <w:r w:rsidRPr="00CA3846">
              <w:rPr>
                <w:rFonts w:ascii="Times New Roman" w:hAnsi="Times New Roman"/>
                <w:sz w:val="24"/>
                <w:szCs w:val="24"/>
              </w:rPr>
              <w:t>21.</w:t>
            </w:r>
          </w:p>
        </w:tc>
        <w:tc>
          <w:tcPr>
            <w:tcW w:w="2408" w:type="dxa"/>
            <w:tcBorders>
              <w:top w:val="single" w:sz="4" w:space="0" w:color="auto"/>
              <w:left w:val="single" w:sz="4" w:space="0" w:color="000000"/>
              <w:bottom w:val="single" w:sz="4" w:space="0" w:color="000000"/>
              <w:right w:val="single" w:sz="4" w:space="0" w:color="000000"/>
            </w:tcBorders>
            <w:vAlign w:val="center"/>
          </w:tcPr>
          <w:p w:rsidR="00892162" w:rsidRPr="00CA3846" w:rsidRDefault="00892162" w:rsidP="00892162">
            <w:pPr>
              <w:spacing w:after="160" w:line="259" w:lineRule="auto"/>
              <w:rPr>
                <w:rFonts w:ascii="Times New Roman" w:hAnsi="Times New Roman"/>
                <w:sz w:val="24"/>
                <w:szCs w:val="24"/>
              </w:rPr>
            </w:pPr>
            <w:r w:rsidRPr="00C4601A">
              <w:rPr>
                <w:rFonts w:ascii="Times New Roman" w:hAnsi="Times New Roman"/>
                <w:sz w:val="24"/>
                <w:szCs w:val="24"/>
              </w:rPr>
              <w:t>Развитие познавательных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rPr>
                <w:rFonts w:ascii="Times New Roman" w:hAnsi="Times New Roman"/>
                <w:sz w:val="24"/>
                <w:szCs w:val="24"/>
              </w:rPr>
            </w:pPr>
            <w:r w:rsidRPr="00CA3846">
              <w:rPr>
                <w:rFonts w:ascii="Times New Roman" w:hAnsi="Times New Roman"/>
                <w:sz w:val="24"/>
                <w:szCs w:val="24"/>
              </w:rPr>
              <w:t xml:space="preserve">Найди лишнее слово. </w:t>
            </w:r>
          </w:p>
        </w:tc>
        <w:tc>
          <w:tcPr>
            <w:tcW w:w="3260"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rPr>
                <w:rFonts w:ascii="Times New Roman" w:hAnsi="Times New Roman"/>
                <w:sz w:val="24"/>
                <w:szCs w:val="24"/>
              </w:rPr>
            </w:pPr>
            <w:r w:rsidRPr="00CA3846">
              <w:rPr>
                <w:rFonts w:ascii="Times New Roman" w:hAnsi="Times New Roman"/>
                <w:sz w:val="24"/>
                <w:szCs w:val="24"/>
              </w:rPr>
              <w:t>Развитие образного и вербально</w:t>
            </w:r>
            <w:r>
              <w:rPr>
                <w:rFonts w:ascii="Times New Roman" w:hAnsi="Times New Roman"/>
                <w:sz w:val="24"/>
                <w:szCs w:val="24"/>
              </w:rPr>
              <w:t xml:space="preserve"> - </w:t>
            </w:r>
            <w:r w:rsidRPr="00CA3846">
              <w:rPr>
                <w:rFonts w:ascii="Times New Roman" w:hAnsi="Times New Roman"/>
                <w:sz w:val="24"/>
                <w:szCs w:val="24"/>
              </w:rPr>
              <w:t xml:space="preserve">логического мышления. </w:t>
            </w:r>
          </w:p>
        </w:tc>
      </w:tr>
      <w:tr w:rsidR="00892162" w:rsidTr="00892162">
        <w:tc>
          <w:tcPr>
            <w:tcW w:w="1165" w:type="dxa"/>
            <w:tcBorders>
              <w:top w:val="single" w:sz="4" w:space="0" w:color="auto"/>
              <w:left w:val="single" w:sz="4" w:space="0" w:color="000000"/>
              <w:bottom w:val="single" w:sz="4" w:space="0" w:color="auto"/>
              <w:right w:val="single" w:sz="4" w:space="0" w:color="000000"/>
            </w:tcBorders>
          </w:tcPr>
          <w:p w:rsidR="00892162" w:rsidRPr="00CA3846" w:rsidRDefault="00892162" w:rsidP="00892162">
            <w:pPr>
              <w:ind w:left="12"/>
              <w:rPr>
                <w:rFonts w:ascii="Times New Roman" w:hAnsi="Times New Roman"/>
                <w:sz w:val="24"/>
                <w:szCs w:val="24"/>
              </w:rPr>
            </w:pPr>
            <w:r w:rsidRPr="00CA3846">
              <w:rPr>
                <w:rFonts w:ascii="Times New Roman" w:hAnsi="Times New Roman"/>
                <w:sz w:val="24"/>
                <w:szCs w:val="24"/>
              </w:rPr>
              <w:t>22.</w:t>
            </w:r>
          </w:p>
        </w:tc>
        <w:tc>
          <w:tcPr>
            <w:tcW w:w="2408"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rPr>
                <w:rFonts w:ascii="Times New Roman" w:hAnsi="Times New Roman"/>
                <w:sz w:val="24"/>
                <w:szCs w:val="24"/>
              </w:rPr>
            </w:pPr>
            <w:r w:rsidRPr="00CA3846">
              <w:rPr>
                <w:rFonts w:ascii="Times New Roman" w:hAnsi="Times New Roman"/>
                <w:sz w:val="24"/>
                <w:szCs w:val="24"/>
              </w:rPr>
              <w:t xml:space="preserve">Развитие мыслительных процессов, воображения. </w:t>
            </w:r>
          </w:p>
        </w:tc>
        <w:tc>
          <w:tcPr>
            <w:tcW w:w="2977" w:type="dxa"/>
            <w:tcBorders>
              <w:top w:val="single" w:sz="4" w:space="0" w:color="000000"/>
              <w:left w:val="single" w:sz="4" w:space="0" w:color="000000"/>
              <w:bottom w:val="single" w:sz="4" w:space="0" w:color="000000"/>
              <w:right w:val="single" w:sz="4" w:space="0" w:color="000000"/>
            </w:tcBorders>
          </w:tcPr>
          <w:p w:rsidR="00892162" w:rsidRDefault="00892162" w:rsidP="00892162">
            <w:pPr>
              <w:spacing w:line="259" w:lineRule="auto"/>
              <w:ind w:left="2" w:right="75"/>
              <w:rPr>
                <w:rFonts w:ascii="Times New Roman" w:hAnsi="Times New Roman"/>
                <w:sz w:val="24"/>
                <w:szCs w:val="24"/>
              </w:rPr>
            </w:pPr>
            <w:r w:rsidRPr="00CA3846">
              <w:rPr>
                <w:rFonts w:ascii="Times New Roman" w:hAnsi="Times New Roman"/>
                <w:sz w:val="24"/>
                <w:szCs w:val="24"/>
              </w:rPr>
              <w:t xml:space="preserve">Тренировка слуховой памяти. </w:t>
            </w:r>
          </w:p>
          <w:p w:rsidR="00892162" w:rsidRPr="00CA3846" w:rsidRDefault="00892162" w:rsidP="00892162">
            <w:pPr>
              <w:spacing w:line="259" w:lineRule="auto"/>
              <w:ind w:left="2" w:right="75"/>
              <w:rPr>
                <w:rFonts w:ascii="Times New Roman" w:hAnsi="Times New Roman"/>
                <w:sz w:val="24"/>
                <w:szCs w:val="24"/>
              </w:rPr>
            </w:pPr>
            <w:r>
              <w:rPr>
                <w:rFonts w:ascii="Times New Roman" w:hAnsi="Times New Roman"/>
                <w:sz w:val="24"/>
                <w:szCs w:val="24"/>
              </w:rPr>
              <w:t xml:space="preserve">Задачи про котов. </w:t>
            </w:r>
            <w:r w:rsidRPr="00CA3846">
              <w:rPr>
                <w:rFonts w:ascii="Times New Roman" w:hAnsi="Times New Roman"/>
                <w:sz w:val="24"/>
                <w:szCs w:val="24"/>
              </w:rPr>
              <w:t>Загадки.</w:t>
            </w:r>
          </w:p>
        </w:tc>
        <w:tc>
          <w:tcPr>
            <w:tcW w:w="3260"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ind w:left="2"/>
              <w:rPr>
                <w:rFonts w:ascii="Times New Roman" w:hAnsi="Times New Roman"/>
                <w:sz w:val="24"/>
                <w:szCs w:val="24"/>
              </w:rPr>
            </w:pPr>
            <w:r w:rsidRPr="00CA3846">
              <w:rPr>
                <w:rFonts w:ascii="Times New Roman" w:hAnsi="Times New Roman"/>
                <w:sz w:val="24"/>
                <w:szCs w:val="24"/>
              </w:rPr>
              <w:t xml:space="preserve">Развитие слуховой памяти. </w:t>
            </w:r>
          </w:p>
          <w:p w:rsidR="00892162" w:rsidRPr="00CA3846" w:rsidRDefault="00892162" w:rsidP="00892162">
            <w:pPr>
              <w:spacing w:line="259" w:lineRule="auto"/>
              <w:ind w:left="2"/>
              <w:rPr>
                <w:rFonts w:ascii="Times New Roman" w:hAnsi="Times New Roman"/>
                <w:sz w:val="24"/>
                <w:szCs w:val="24"/>
              </w:rPr>
            </w:pPr>
            <w:r w:rsidRPr="00CA3846">
              <w:rPr>
                <w:rFonts w:ascii="Times New Roman" w:hAnsi="Times New Roman"/>
                <w:sz w:val="24"/>
                <w:szCs w:val="24"/>
              </w:rPr>
              <w:t>Развивать внимание, память, мышление, воображение.</w:t>
            </w:r>
          </w:p>
        </w:tc>
      </w:tr>
      <w:tr w:rsidR="00892162" w:rsidTr="00892162">
        <w:tc>
          <w:tcPr>
            <w:tcW w:w="1165"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ind w:left="41"/>
              <w:rPr>
                <w:rFonts w:ascii="Times New Roman" w:hAnsi="Times New Roman"/>
                <w:sz w:val="24"/>
                <w:szCs w:val="24"/>
              </w:rPr>
            </w:pPr>
            <w:r w:rsidRPr="00CA3846">
              <w:rPr>
                <w:rFonts w:ascii="Times New Roman" w:hAnsi="Times New Roman"/>
                <w:sz w:val="24"/>
                <w:szCs w:val="24"/>
              </w:rPr>
              <w:t>23</w:t>
            </w:r>
            <w:r>
              <w:rPr>
                <w:rFonts w:ascii="Times New Roman" w:hAnsi="Times New Roman"/>
                <w:sz w:val="24"/>
                <w:szCs w:val="24"/>
              </w:rPr>
              <w:t>.</w:t>
            </w:r>
            <w:r w:rsidRPr="00CA3846">
              <w:rPr>
                <w:rFonts w:ascii="Times New Roman" w:hAnsi="Times New Roman"/>
                <w:sz w:val="24"/>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rPr>
                <w:rFonts w:ascii="Times New Roman" w:hAnsi="Times New Roman"/>
                <w:sz w:val="24"/>
                <w:szCs w:val="24"/>
              </w:rPr>
            </w:pPr>
            <w:r w:rsidRPr="00CA3846">
              <w:rPr>
                <w:rFonts w:ascii="Times New Roman" w:hAnsi="Times New Roman"/>
                <w:sz w:val="24"/>
                <w:szCs w:val="24"/>
              </w:rPr>
              <w:t xml:space="preserve">Развитие </w:t>
            </w:r>
            <w:proofErr w:type="spellStart"/>
            <w:r w:rsidRPr="00CA3846">
              <w:rPr>
                <w:rFonts w:ascii="Times New Roman" w:hAnsi="Times New Roman"/>
                <w:sz w:val="24"/>
                <w:szCs w:val="24"/>
              </w:rPr>
              <w:t>вербально</w:t>
            </w:r>
            <w:r>
              <w:rPr>
                <w:rFonts w:ascii="Times New Roman" w:hAnsi="Times New Roman"/>
                <w:sz w:val="24"/>
                <w:szCs w:val="24"/>
              </w:rPr>
              <w:t>-</w:t>
            </w:r>
            <w:r w:rsidRPr="00CA3846">
              <w:rPr>
                <w:rFonts w:ascii="Times New Roman" w:hAnsi="Times New Roman"/>
                <w:sz w:val="24"/>
                <w:szCs w:val="24"/>
              </w:rPr>
              <w:t>логического</w:t>
            </w:r>
            <w:proofErr w:type="spellEnd"/>
            <w:r>
              <w:rPr>
                <w:rFonts w:ascii="Times New Roman" w:hAnsi="Times New Roman"/>
                <w:sz w:val="24"/>
                <w:szCs w:val="24"/>
              </w:rPr>
              <w:t xml:space="preserve"> </w:t>
            </w:r>
            <w:r w:rsidRPr="00CA3846">
              <w:rPr>
                <w:rFonts w:ascii="Times New Roman" w:hAnsi="Times New Roman"/>
                <w:sz w:val="24"/>
                <w:szCs w:val="24"/>
              </w:rPr>
              <w:t xml:space="preserve">не стандартного мышления. </w:t>
            </w:r>
          </w:p>
        </w:tc>
        <w:tc>
          <w:tcPr>
            <w:tcW w:w="2977"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ind w:left="2"/>
              <w:rPr>
                <w:rFonts w:ascii="Times New Roman" w:hAnsi="Times New Roman"/>
                <w:sz w:val="24"/>
                <w:szCs w:val="24"/>
              </w:rPr>
            </w:pPr>
            <w:r w:rsidRPr="00CA3846">
              <w:rPr>
                <w:rFonts w:ascii="Times New Roman" w:hAnsi="Times New Roman"/>
                <w:sz w:val="24"/>
                <w:szCs w:val="24"/>
              </w:rPr>
              <w:t xml:space="preserve">Логические поисковые задания. </w:t>
            </w:r>
          </w:p>
        </w:tc>
        <w:tc>
          <w:tcPr>
            <w:tcW w:w="3260"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ind w:left="2" w:right="3"/>
              <w:rPr>
                <w:rFonts w:ascii="Times New Roman" w:hAnsi="Times New Roman"/>
                <w:sz w:val="24"/>
                <w:szCs w:val="24"/>
              </w:rPr>
            </w:pPr>
            <w:r w:rsidRPr="00CA3846">
              <w:rPr>
                <w:rFonts w:ascii="Times New Roman" w:hAnsi="Times New Roman"/>
                <w:sz w:val="24"/>
                <w:szCs w:val="24"/>
              </w:rPr>
              <w:t xml:space="preserve">Развитие логического мышления, учить производить анализ, сравнение. </w:t>
            </w:r>
          </w:p>
        </w:tc>
      </w:tr>
      <w:tr w:rsidR="00892162" w:rsidTr="00892162">
        <w:trPr>
          <w:trHeight w:val="828"/>
        </w:trPr>
        <w:tc>
          <w:tcPr>
            <w:tcW w:w="1165" w:type="dxa"/>
            <w:tcBorders>
              <w:top w:val="nil"/>
              <w:left w:val="single" w:sz="4" w:space="0" w:color="000000"/>
              <w:bottom w:val="single" w:sz="4" w:space="0" w:color="000000"/>
              <w:right w:val="single" w:sz="4" w:space="0" w:color="000000"/>
            </w:tcBorders>
          </w:tcPr>
          <w:p w:rsidR="00892162" w:rsidRPr="00CA3846" w:rsidRDefault="00892162" w:rsidP="00892162">
            <w:pPr>
              <w:spacing w:after="160" w:line="259" w:lineRule="auto"/>
              <w:rPr>
                <w:rFonts w:ascii="Times New Roman" w:hAnsi="Times New Roman"/>
                <w:sz w:val="24"/>
                <w:szCs w:val="24"/>
              </w:rPr>
            </w:pPr>
            <w:r w:rsidRPr="00CA3846">
              <w:rPr>
                <w:rFonts w:ascii="Times New Roman" w:hAnsi="Times New Roman"/>
                <w:sz w:val="24"/>
                <w:szCs w:val="24"/>
              </w:rPr>
              <w:t>24</w:t>
            </w:r>
            <w:r>
              <w:rPr>
                <w:rFonts w:ascii="Times New Roman" w:hAnsi="Times New Roman"/>
                <w:sz w:val="24"/>
                <w:szCs w:val="24"/>
              </w:rPr>
              <w:t>.</w:t>
            </w:r>
          </w:p>
        </w:tc>
        <w:tc>
          <w:tcPr>
            <w:tcW w:w="2408" w:type="dxa"/>
            <w:tcBorders>
              <w:top w:val="nil"/>
              <w:left w:val="single" w:sz="4" w:space="0" w:color="000000"/>
              <w:bottom w:val="single" w:sz="4" w:space="0" w:color="000000"/>
              <w:right w:val="single" w:sz="4" w:space="0" w:color="000000"/>
            </w:tcBorders>
          </w:tcPr>
          <w:p w:rsidR="00892162" w:rsidRPr="00CA3846" w:rsidRDefault="00892162" w:rsidP="00892162">
            <w:pPr>
              <w:spacing w:after="160" w:line="259" w:lineRule="auto"/>
              <w:rPr>
                <w:rFonts w:ascii="Times New Roman" w:hAnsi="Times New Roman"/>
                <w:sz w:val="24"/>
                <w:szCs w:val="24"/>
              </w:rPr>
            </w:pPr>
            <w:r w:rsidRPr="00CA3846">
              <w:rPr>
                <w:rFonts w:ascii="Times New Roman" w:hAnsi="Times New Roman"/>
                <w:sz w:val="24"/>
                <w:szCs w:val="24"/>
              </w:rPr>
              <w:t>Развитие познавательны</w:t>
            </w:r>
            <w:r>
              <w:rPr>
                <w:rFonts w:ascii="Times New Roman" w:hAnsi="Times New Roman"/>
                <w:sz w:val="24"/>
                <w:szCs w:val="24"/>
              </w:rPr>
              <w:t>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after="19" w:line="259" w:lineRule="auto"/>
              <w:rPr>
                <w:rFonts w:ascii="Times New Roman" w:hAnsi="Times New Roman"/>
                <w:sz w:val="24"/>
                <w:szCs w:val="24"/>
              </w:rPr>
            </w:pPr>
            <w:r w:rsidRPr="00CA3846">
              <w:rPr>
                <w:rFonts w:ascii="Times New Roman" w:hAnsi="Times New Roman"/>
                <w:sz w:val="24"/>
                <w:szCs w:val="24"/>
              </w:rPr>
              <w:t xml:space="preserve">Проведи аналогию. </w:t>
            </w:r>
          </w:p>
          <w:p w:rsidR="00892162" w:rsidRPr="00CA3846" w:rsidRDefault="00892162" w:rsidP="00892162">
            <w:pPr>
              <w:spacing w:line="259" w:lineRule="auto"/>
              <w:rPr>
                <w:rFonts w:ascii="Times New Roman" w:hAnsi="Times New Roman"/>
                <w:sz w:val="24"/>
                <w:szCs w:val="24"/>
              </w:rPr>
            </w:pPr>
            <w:r w:rsidRPr="00CA3846">
              <w:rPr>
                <w:rFonts w:ascii="Times New Roman" w:hAnsi="Times New Roman"/>
                <w:sz w:val="24"/>
                <w:szCs w:val="24"/>
              </w:rPr>
              <w:t xml:space="preserve">Найди лишнее слово. </w:t>
            </w:r>
          </w:p>
        </w:tc>
        <w:tc>
          <w:tcPr>
            <w:tcW w:w="3260"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ind w:left="2"/>
              <w:rPr>
                <w:rFonts w:ascii="Times New Roman" w:hAnsi="Times New Roman"/>
                <w:sz w:val="24"/>
                <w:szCs w:val="24"/>
              </w:rPr>
            </w:pPr>
            <w:r w:rsidRPr="00CA3846">
              <w:rPr>
                <w:rFonts w:ascii="Times New Roman" w:hAnsi="Times New Roman"/>
                <w:sz w:val="24"/>
                <w:szCs w:val="24"/>
              </w:rPr>
              <w:t>Развитие вербально</w:t>
            </w:r>
            <w:r>
              <w:rPr>
                <w:rFonts w:ascii="Times New Roman" w:hAnsi="Times New Roman"/>
                <w:sz w:val="24"/>
                <w:szCs w:val="24"/>
              </w:rPr>
              <w:t xml:space="preserve"> - </w:t>
            </w:r>
            <w:r w:rsidRPr="00CA3846">
              <w:rPr>
                <w:rFonts w:ascii="Times New Roman" w:hAnsi="Times New Roman"/>
                <w:sz w:val="24"/>
                <w:szCs w:val="24"/>
              </w:rPr>
              <w:t xml:space="preserve">логического мышления. </w:t>
            </w:r>
          </w:p>
        </w:tc>
      </w:tr>
      <w:tr w:rsidR="00892162" w:rsidTr="00892162">
        <w:trPr>
          <w:trHeight w:val="1467"/>
        </w:trPr>
        <w:tc>
          <w:tcPr>
            <w:tcW w:w="1165" w:type="dxa"/>
            <w:tcBorders>
              <w:top w:val="single" w:sz="4" w:space="0" w:color="auto"/>
              <w:left w:val="single" w:sz="4" w:space="0" w:color="000000"/>
              <w:right w:val="single" w:sz="4" w:space="0" w:color="000000"/>
            </w:tcBorders>
          </w:tcPr>
          <w:p w:rsidR="00892162" w:rsidRPr="00CA3846" w:rsidRDefault="00892162" w:rsidP="00892162">
            <w:pPr>
              <w:ind w:left="12"/>
              <w:rPr>
                <w:rFonts w:ascii="Times New Roman" w:hAnsi="Times New Roman"/>
                <w:sz w:val="24"/>
                <w:szCs w:val="24"/>
              </w:rPr>
            </w:pPr>
            <w:r w:rsidRPr="00CA3846">
              <w:rPr>
                <w:rFonts w:ascii="Times New Roman" w:hAnsi="Times New Roman"/>
                <w:sz w:val="24"/>
                <w:szCs w:val="24"/>
              </w:rPr>
              <w:lastRenderedPageBreak/>
              <w:t>25</w:t>
            </w:r>
            <w:r>
              <w:rPr>
                <w:rFonts w:ascii="Times New Roman" w:hAnsi="Times New Roman"/>
                <w:sz w:val="24"/>
                <w:szCs w:val="24"/>
              </w:rPr>
              <w:t>.</w:t>
            </w:r>
          </w:p>
        </w:tc>
        <w:tc>
          <w:tcPr>
            <w:tcW w:w="2408"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rPr>
                <w:rFonts w:ascii="Times New Roman" w:hAnsi="Times New Roman"/>
                <w:sz w:val="24"/>
                <w:szCs w:val="24"/>
              </w:rPr>
            </w:pPr>
            <w:r w:rsidRPr="00CA3846">
              <w:rPr>
                <w:rFonts w:ascii="Times New Roman" w:hAnsi="Times New Roman"/>
                <w:sz w:val="24"/>
                <w:szCs w:val="24"/>
              </w:rPr>
              <w:t>Развитие познавательны</w:t>
            </w:r>
            <w:r>
              <w:rPr>
                <w:rFonts w:ascii="Times New Roman" w:hAnsi="Times New Roman"/>
                <w:sz w:val="24"/>
                <w:szCs w:val="24"/>
              </w:rPr>
              <w:t>х процессов. Поиск закономернос</w:t>
            </w:r>
            <w:r w:rsidRPr="00CA3846">
              <w:rPr>
                <w:rFonts w:ascii="Times New Roman" w:hAnsi="Times New Roman"/>
                <w:sz w:val="24"/>
                <w:szCs w:val="24"/>
              </w:rPr>
              <w:t xml:space="preserve">тей. </w:t>
            </w:r>
          </w:p>
        </w:tc>
        <w:tc>
          <w:tcPr>
            <w:tcW w:w="2977"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76" w:lineRule="auto"/>
              <w:ind w:left="2" w:right="293"/>
              <w:rPr>
                <w:rFonts w:ascii="Times New Roman" w:hAnsi="Times New Roman"/>
                <w:sz w:val="24"/>
                <w:szCs w:val="24"/>
              </w:rPr>
            </w:pPr>
            <w:r w:rsidRPr="00CA3846">
              <w:rPr>
                <w:rFonts w:ascii="Times New Roman" w:hAnsi="Times New Roman"/>
                <w:sz w:val="24"/>
                <w:szCs w:val="24"/>
              </w:rPr>
              <w:t xml:space="preserve">Учись уменьшать и увеличивать. - Объедини пословицы. </w:t>
            </w:r>
          </w:p>
          <w:p w:rsidR="00892162" w:rsidRPr="00CA3846" w:rsidRDefault="00892162" w:rsidP="00892162">
            <w:pPr>
              <w:spacing w:line="259" w:lineRule="auto"/>
              <w:ind w:left="2" w:right="293"/>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ind w:left="2"/>
              <w:rPr>
                <w:rFonts w:ascii="Times New Roman" w:hAnsi="Times New Roman"/>
                <w:sz w:val="24"/>
                <w:szCs w:val="24"/>
              </w:rPr>
            </w:pPr>
            <w:r w:rsidRPr="00CA3846">
              <w:rPr>
                <w:rFonts w:ascii="Times New Roman" w:hAnsi="Times New Roman"/>
                <w:sz w:val="24"/>
                <w:szCs w:val="24"/>
              </w:rPr>
              <w:t xml:space="preserve">Развитие пространственных представлений, вербального мышления, зрительной памяти. </w:t>
            </w:r>
          </w:p>
        </w:tc>
      </w:tr>
      <w:tr w:rsidR="00892162" w:rsidTr="00892162">
        <w:tc>
          <w:tcPr>
            <w:tcW w:w="1165" w:type="dxa"/>
            <w:tcBorders>
              <w:top w:val="single" w:sz="4" w:space="0" w:color="auto"/>
              <w:left w:val="single" w:sz="4" w:space="0" w:color="000000"/>
              <w:bottom w:val="single" w:sz="4" w:space="0" w:color="auto"/>
              <w:right w:val="single" w:sz="4" w:space="0" w:color="000000"/>
            </w:tcBorders>
          </w:tcPr>
          <w:p w:rsidR="00892162" w:rsidRPr="00CA3846" w:rsidRDefault="00892162" w:rsidP="00892162">
            <w:pPr>
              <w:ind w:left="12"/>
              <w:rPr>
                <w:rFonts w:ascii="Times New Roman" w:hAnsi="Times New Roman"/>
                <w:sz w:val="24"/>
                <w:szCs w:val="24"/>
              </w:rPr>
            </w:pPr>
            <w:r w:rsidRPr="00CA3846">
              <w:rPr>
                <w:rFonts w:ascii="Times New Roman" w:hAnsi="Times New Roman"/>
                <w:sz w:val="24"/>
                <w:szCs w:val="24"/>
              </w:rPr>
              <w:t>26</w:t>
            </w:r>
            <w:r>
              <w:rPr>
                <w:rFonts w:ascii="Times New Roman" w:hAnsi="Times New Roman"/>
                <w:sz w:val="24"/>
                <w:szCs w:val="24"/>
              </w:rPr>
              <w:t>.</w:t>
            </w:r>
          </w:p>
        </w:tc>
        <w:tc>
          <w:tcPr>
            <w:tcW w:w="2408"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rPr>
                <w:rFonts w:ascii="Times New Roman" w:hAnsi="Times New Roman"/>
                <w:sz w:val="24"/>
                <w:szCs w:val="24"/>
              </w:rPr>
            </w:pPr>
            <w:r w:rsidRPr="00CA3846">
              <w:rPr>
                <w:rFonts w:ascii="Times New Roman" w:hAnsi="Times New Roman"/>
                <w:sz w:val="24"/>
                <w:szCs w:val="24"/>
              </w:rPr>
              <w:t xml:space="preserve">Развитие логического мышления и воображения. </w:t>
            </w:r>
          </w:p>
        </w:tc>
        <w:tc>
          <w:tcPr>
            <w:tcW w:w="2977"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after="19" w:line="259" w:lineRule="auto"/>
              <w:rPr>
                <w:rFonts w:ascii="Times New Roman" w:hAnsi="Times New Roman"/>
                <w:sz w:val="24"/>
                <w:szCs w:val="24"/>
              </w:rPr>
            </w:pPr>
            <w:r w:rsidRPr="00CA3846">
              <w:rPr>
                <w:rFonts w:ascii="Times New Roman" w:hAnsi="Times New Roman"/>
                <w:sz w:val="24"/>
                <w:szCs w:val="24"/>
              </w:rPr>
              <w:t xml:space="preserve">Волшебники. </w:t>
            </w:r>
          </w:p>
          <w:p w:rsidR="00892162" w:rsidRPr="00CA3846" w:rsidRDefault="00892162" w:rsidP="00892162">
            <w:pPr>
              <w:spacing w:after="14" w:line="259" w:lineRule="auto"/>
              <w:ind w:left="2"/>
              <w:rPr>
                <w:rFonts w:ascii="Times New Roman" w:hAnsi="Times New Roman"/>
                <w:sz w:val="24"/>
                <w:szCs w:val="24"/>
              </w:rPr>
            </w:pPr>
            <w:proofErr w:type="gramStart"/>
            <w:r w:rsidRPr="00CA3846">
              <w:rPr>
                <w:rFonts w:ascii="Times New Roman" w:hAnsi="Times New Roman"/>
                <w:sz w:val="24"/>
                <w:szCs w:val="24"/>
              </w:rPr>
              <w:t>Где</w:t>
            </w:r>
            <w:proofErr w:type="gramEnd"/>
            <w:r w:rsidRPr="00CA3846">
              <w:rPr>
                <w:rFonts w:ascii="Times New Roman" w:hAnsi="Times New Roman"/>
                <w:sz w:val="24"/>
                <w:szCs w:val="24"/>
              </w:rPr>
              <w:t xml:space="preserve"> какая полоска?  </w:t>
            </w:r>
          </w:p>
          <w:p w:rsidR="00892162" w:rsidRPr="00CA3846" w:rsidRDefault="00892162" w:rsidP="00892162">
            <w:pPr>
              <w:spacing w:line="259" w:lineRule="auto"/>
              <w:ind w:left="2"/>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92162" w:rsidRPr="00CA3846" w:rsidRDefault="00892162" w:rsidP="00892162">
            <w:pPr>
              <w:spacing w:line="259" w:lineRule="auto"/>
              <w:ind w:left="2"/>
              <w:rPr>
                <w:rFonts w:ascii="Times New Roman" w:hAnsi="Times New Roman"/>
                <w:sz w:val="24"/>
                <w:szCs w:val="24"/>
              </w:rPr>
            </w:pPr>
            <w:r w:rsidRPr="00CA3846">
              <w:rPr>
                <w:rFonts w:ascii="Times New Roman" w:hAnsi="Times New Roman"/>
                <w:sz w:val="24"/>
                <w:szCs w:val="24"/>
              </w:rPr>
              <w:t xml:space="preserve">Развитие воображения, пространственных представлений, логического мышления. </w:t>
            </w:r>
          </w:p>
        </w:tc>
      </w:tr>
      <w:tr w:rsidR="00892162" w:rsidRPr="00CF2B5E" w:rsidTr="00892162">
        <w:tc>
          <w:tcPr>
            <w:tcW w:w="1165" w:type="dxa"/>
            <w:tcBorders>
              <w:top w:val="single" w:sz="4" w:space="0" w:color="auto"/>
              <w:left w:val="single" w:sz="4" w:space="0" w:color="000000"/>
              <w:right w:val="single" w:sz="4" w:space="0" w:color="000000"/>
            </w:tcBorders>
          </w:tcPr>
          <w:p w:rsidR="00892162" w:rsidRPr="00CF2B5E" w:rsidRDefault="00892162" w:rsidP="00892162">
            <w:pPr>
              <w:ind w:left="12"/>
              <w:rPr>
                <w:rFonts w:ascii="Times New Roman" w:hAnsi="Times New Roman"/>
                <w:sz w:val="24"/>
                <w:szCs w:val="24"/>
              </w:rPr>
            </w:pPr>
            <w:r>
              <w:rPr>
                <w:rFonts w:ascii="Times New Roman" w:hAnsi="Times New Roman"/>
                <w:sz w:val="24"/>
                <w:szCs w:val="24"/>
              </w:rPr>
              <w:t>27</w:t>
            </w:r>
            <w:r w:rsidRPr="00CF2B5E">
              <w:rPr>
                <w:rFonts w:ascii="Times New Roman" w:hAnsi="Times New Roman"/>
                <w:sz w:val="24"/>
                <w:szCs w:val="24"/>
              </w:rPr>
              <w:t>.</w:t>
            </w:r>
          </w:p>
        </w:tc>
        <w:tc>
          <w:tcPr>
            <w:tcW w:w="2408"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4" w:lineRule="auto"/>
              <w:rPr>
                <w:rFonts w:ascii="Times New Roman" w:hAnsi="Times New Roman"/>
                <w:sz w:val="24"/>
                <w:szCs w:val="24"/>
              </w:rPr>
            </w:pPr>
            <w:r w:rsidRPr="00CF2B5E">
              <w:rPr>
                <w:rFonts w:ascii="Times New Roman" w:hAnsi="Times New Roman"/>
                <w:sz w:val="24"/>
                <w:szCs w:val="24"/>
              </w:rPr>
              <w:t xml:space="preserve">Развитие слуховой памяти и </w:t>
            </w:r>
            <w:proofErr w:type="spellStart"/>
            <w:r w:rsidRPr="00CF2B5E">
              <w:rPr>
                <w:rFonts w:ascii="Times New Roman" w:hAnsi="Times New Roman"/>
                <w:sz w:val="24"/>
                <w:szCs w:val="24"/>
              </w:rPr>
              <w:t>вербально-логического</w:t>
            </w:r>
            <w:proofErr w:type="spellEnd"/>
            <w:r w:rsidRPr="00CF2B5E">
              <w:rPr>
                <w:rFonts w:ascii="Times New Roman" w:hAnsi="Times New Roman"/>
                <w:sz w:val="24"/>
                <w:szCs w:val="24"/>
              </w:rPr>
              <w:t xml:space="preserve"> мышления. </w:t>
            </w:r>
          </w:p>
          <w:p w:rsidR="00892162" w:rsidRPr="00CF2B5E" w:rsidRDefault="00892162" w:rsidP="00892162">
            <w:pPr>
              <w:spacing w:line="259" w:lineRule="auto"/>
              <w:rPr>
                <w:rFonts w:ascii="Times New Roman" w:hAnsi="Times New Roman"/>
                <w:sz w:val="24"/>
                <w:szCs w:val="24"/>
              </w:rPr>
            </w:pPr>
            <w:r w:rsidRPr="00CF2B5E">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ight="419"/>
              <w:rPr>
                <w:rFonts w:ascii="Times New Roman" w:hAnsi="Times New Roman"/>
                <w:sz w:val="24"/>
                <w:szCs w:val="24"/>
              </w:rPr>
            </w:pPr>
            <w:r>
              <w:rPr>
                <w:rFonts w:ascii="Times New Roman" w:hAnsi="Times New Roman"/>
                <w:sz w:val="24"/>
                <w:szCs w:val="24"/>
              </w:rPr>
              <w:t xml:space="preserve">Тренировка слуховой памяти. </w:t>
            </w:r>
            <w:r w:rsidRPr="00CF2B5E">
              <w:rPr>
                <w:rFonts w:ascii="Times New Roman" w:hAnsi="Times New Roman"/>
                <w:sz w:val="24"/>
                <w:szCs w:val="24"/>
              </w:rPr>
              <w:t xml:space="preserve">Логические поисковые задания. </w:t>
            </w:r>
          </w:p>
        </w:tc>
        <w:tc>
          <w:tcPr>
            <w:tcW w:w="3260"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ight="39"/>
              <w:rPr>
                <w:rFonts w:ascii="Times New Roman" w:hAnsi="Times New Roman"/>
                <w:sz w:val="24"/>
                <w:szCs w:val="24"/>
              </w:rPr>
            </w:pPr>
            <w:r w:rsidRPr="00CF2B5E">
              <w:rPr>
                <w:rFonts w:ascii="Times New Roman" w:hAnsi="Times New Roman"/>
                <w:sz w:val="24"/>
                <w:szCs w:val="24"/>
              </w:rPr>
              <w:t xml:space="preserve">Развитие слуховой памяти, логического мышления, учить производить анализ, сравнение. </w:t>
            </w:r>
          </w:p>
        </w:tc>
      </w:tr>
      <w:tr w:rsidR="00892162" w:rsidRPr="00CF2B5E" w:rsidTr="00892162">
        <w:tc>
          <w:tcPr>
            <w:tcW w:w="1165" w:type="dxa"/>
            <w:tcBorders>
              <w:top w:val="single" w:sz="4" w:space="0" w:color="auto"/>
              <w:left w:val="single" w:sz="4" w:space="0" w:color="000000"/>
              <w:right w:val="single" w:sz="4" w:space="0" w:color="000000"/>
            </w:tcBorders>
          </w:tcPr>
          <w:p w:rsidR="00892162" w:rsidRPr="00CF2B5E" w:rsidRDefault="00892162" w:rsidP="00892162">
            <w:pPr>
              <w:ind w:left="12"/>
              <w:rPr>
                <w:rFonts w:ascii="Times New Roman" w:hAnsi="Times New Roman"/>
                <w:sz w:val="24"/>
                <w:szCs w:val="24"/>
              </w:rPr>
            </w:pPr>
            <w:r>
              <w:rPr>
                <w:rFonts w:ascii="Times New Roman" w:hAnsi="Times New Roman"/>
                <w:sz w:val="24"/>
                <w:szCs w:val="24"/>
              </w:rPr>
              <w:t>28.</w:t>
            </w:r>
          </w:p>
        </w:tc>
        <w:tc>
          <w:tcPr>
            <w:tcW w:w="2408" w:type="dxa"/>
            <w:tcBorders>
              <w:top w:val="nil"/>
              <w:left w:val="single" w:sz="4" w:space="0" w:color="000000"/>
              <w:bottom w:val="single" w:sz="4" w:space="0" w:color="000000"/>
              <w:right w:val="single" w:sz="4" w:space="0" w:color="000000"/>
            </w:tcBorders>
          </w:tcPr>
          <w:p w:rsidR="00892162" w:rsidRPr="00CF2B5E" w:rsidRDefault="00892162" w:rsidP="00892162">
            <w:pPr>
              <w:spacing w:after="160" w:line="259" w:lineRule="auto"/>
              <w:rPr>
                <w:rFonts w:ascii="Times New Roman" w:hAnsi="Times New Roman"/>
                <w:sz w:val="24"/>
                <w:szCs w:val="24"/>
              </w:rPr>
            </w:pPr>
            <w:r w:rsidRPr="00CF2B5E">
              <w:rPr>
                <w:rFonts w:ascii="Times New Roman" w:hAnsi="Times New Roman"/>
                <w:sz w:val="24"/>
                <w:szCs w:val="24"/>
              </w:rPr>
              <w:t>Развивающие упражнения.</w:t>
            </w:r>
          </w:p>
        </w:tc>
        <w:tc>
          <w:tcPr>
            <w:tcW w:w="2977"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sidRPr="00CF2B5E">
              <w:rPr>
                <w:rFonts w:ascii="Times New Roman" w:hAnsi="Times New Roman"/>
                <w:sz w:val="24"/>
                <w:szCs w:val="24"/>
              </w:rPr>
              <w:t xml:space="preserve">Числа от 1 до 100. </w:t>
            </w:r>
            <w:proofErr w:type="gramStart"/>
            <w:r w:rsidRPr="00CF2B5E">
              <w:rPr>
                <w:rFonts w:ascii="Times New Roman" w:hAnsi="Times New Roman"/>
                <w:sz w:val="24"/>
                <w:szCs w:val="24"/>
              </w:rPr>
              <w:t>Вне</w:t>
            </w:r>
            <w:proofErr w:type="gramEnd"/>
            <w:r w:rsidRPr="00CF2B5E">
              <w:rPr>
                <w:rFonts w:ascii="Times New Roman" w:hAnsi="Times New Roman"/>
                <w:sz w:val="24"/>
                <w:szCs w:val="24"/>
              </w:rPr>
              <w:t xml:space="preserve"> табличное умножение и деление</w:t>
            </w:r>
            <w:r>
              <w:rPr>
                <w:rFonts w:ascii="Times New Roman" w:hAnsi="Times New Roman"/>
                <w:sz w:val="24"/>
                <w:szCs w:val="24"/>
              </w:rPr>
              <w:t>.</w:t>
            </w:r>
            <w:r w:rsidRPr="00CF2B5E">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sidRPr="00CF2B5E">
              <w:rPr>
                <w:rFonts w:ascii="Times New Roman" w:hAnsi="Times New Roman"/>
                <w:sz w:val="24"/>
                <w:szCs w:val="24"/>
              </w:rPr>
              <w:t xml:space="preserve">Помощь в овладении образовательной программы. </w:t>
            </w:r>
          </w:p>
        </w:tc>
      </w:tr>
      <w:tr w:rsidR="00892162" w:rsidRPr="00CF2B5E" w:rsidTr="00892162">
        <w:tc>
          <w:tcPr>
            <w:tcW w:w="1165" w:type="dxa"/>
            <w:tcBorders>
              <w:top w:val="single" w:sz="4" w:space="0" w:color="auto"/>
              <w:left w:val="single" w:sz="4" w:space="0" w:color="000000"/>
              <w:bottom w:val="single" w:sz="4" w:space="0" w:color="auto"/>
              <w:right w:val="single" w:sz="4" w:space="0" w:color="000000"/>
            </w:tcBorders>
          </w:tcPr>
          <w:p w:rsidR="00892162" w:rsidRPr="00CF2B5E" w:rsidRDefault="00892162" w:rsidP="00892162">
            <w:pPr>
              <w:ind w:left="12"/>
              <w:rPr>
                <w:rFonts w:ascii="Times New Roman" w:hAnsi="Times New Roman"/>
                <w:sz w:val="24"/>
                <w:szCs w:val="24"/>
              </w:rPr>
            </w:pPr>
            <w:r>
              <w:rPr>
                <w:rFonts w:ascii="Times New Roman" w:hAnsi="Times New Roman"/>
                <w:sz w:val="24"/>
                <w:szCs w:val="24"/>
              </w:rPr>
              <w:t>29</w:t>
            </w:r>
            <w:r w:rsidRPr="00CF2B5E">
              <w:rPr>
                <w:rFonts w:ascii="Times New Roman" w:hAnsi="Times New Roman"/>
                <w:sz w:val="24"/>
                <w:szCs w:val="24"/>
              </w:rPr>
              <w:t>.</w:t>
            </w:r>
          </w:p>
        </w:tc>
        <w:tc>
          <w:tcPr>
            <w:tcW w:w="2408"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rPr>
                <w:rFonts w:ascii="Times New Roman" w:hAnsi="Times New Roman"/>
                <w:sz w:val="24"/>
                <w:szCs w:val="24"/>
              </w:rPr>
            </w:pPr>
            <w:r w:rsidRPr="00CF2B5E">
              <w:rPr>
                <w:rFonts w:ascii="Times New Roman" w:hAnsi="Times New Roman"/>
                <w:sz w:val="24"/>
                <w:szCs w:val="24"/>
              </w:rPr>
              <w:t xml:space="preserve">Развивающие упражнения. </w:t>
            </w:r>
          </w:p>
        </w:tc>
        <w:tc>
          <w:tcPr>
            <w:tcW w:w="2977"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after="19" w:line="259" w:lineRule="auto"/>
              <w:rPr>
                <w:rFonts w:ascii="Times New Roman" w:hAnsi="Times New Roman"/>
                <w:sz w:val="24"/>
                <w:szCs w:val="24"/>
              </w:rPr>
            </w:pPr>
            <w:r w:rsidRPr="00CF2B5E">
              <w:rPr>
                <w:rFonts w:ascii="Times New Roman" w:hAnsi="Times New Roman"/>
                <w:sz w:val="24"/>
                <w:szCs w:val="24"/>
              </w:rPr>
              <w:t xml:space="preserve">Лабиринт. Рисуем по клеточкам. </w:t>
            </w:r>
          </w:p>
          <w:p w:rsidR="00892162" w:rsidRPr="00CF2B5E" w:rsidRDefault="00892162" w:rsidP="00892162">
            <w:pPr>
              <w:spacing w:line="259" w:lineRule="auto"/>
              <w:rPr>
                <w:rFonts w:ascii="Times New Roman" w:hAnsi="Times New Roman"/>
                <w:sz w:val="24"/>
                <w:szCs w:val="24"/>
              </w:rPr>
            </w:pPr>
            <w:r w:rsidRPr="00CF2B5E">
              <w:rPr>
                <w:rFonts w:ascii="Times New Roman" w:hAnsi="Times New Roman"/>
                <w:sz w:val="24"/>
                <w:szCs w:val="24"/>
              </w:rPr>
              <w:t xml:space="preserve">Загадочные рисунки. </w:t>
            </w:r>
          </w:p>
        </w:tc>
        <w:tc>
          <w:tcPr>
            <w:tcW w:w="3260"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sidRPr="00CF2B5E">
              <w:rPr>
                <w:rFonts w:ascii="Times New Roman" w:hAnsi="Times New Roman"/>
                <w:sz w:val="24"/>
                <w:szCs w:val="24"/>
              </w:rPr>
              <w:t xml:space="preserve">Развивать внимание, мышление, ориентацию в пространстве, воображение. </w:t>
            </w:r>
          </w:p>
        </w:tc>
      </w:tr>
      <w:tr w:rsidR="00892162" w:rsidRPr="00CF2B5E" w:rsidTr="00892162">
        <w:tc>
          <w:tcPr>
            <w:tcW w:w="1165" w:type="dxa"/>
            <w:tcBorders>
              <w:top w:val="single" w:sz="4" w:space="0" w:color="auto"/>
              <w:left w:val="single" w:sz="4" w:space="0" w:color="000000"/>
              <w:right w:val="single" w:sz="4" w:space="0" w:color="000000"/>
            </w:tcBorders>
          </w:tcPr>
          <w:p w:rsidR="00892162" w:rsidRPr="00CF2B5E" w:rsidRDefault="00892162" w:rsidP="00892162">
            <w:pPr>
              <w:ind w:left="12"/>
              <w:rPr>
                <w:rFonts w:ascii="Times New Roman" w:hAnsi="Times New Roman"/>
                <w:sz w:val="24"/>
                <w:szCs w:val="24"/>
              </w:rPr>
            </w:pPr>
            <w:r>
              <w:rPr>
                <w:rFonts w:ascii="Times New Roman" w:hAnsi="Times New Roman"/>
                <w:sz w:val="24"/>
                <w:szCs w:val="24"/>
              </w:rPr>
              <w:t>30</w:t>
            </w:r>
            <w:r w:rsidRPr="00CF2B5E">
              <w:rPr>
                <w:rFonts w:ascii="Times New Roman" w:hAnsi="Times New Roman"/>
                <w:sz w:val="24"/>
                <w:szCs w:val="24"/>
              </w:rPr>
              <w:t>.</w:t>
            </w:r>
          </w:p>
        </w:tc>
        <w:tc>
          <w:tcPr>
            <w:tcW w:w="2408" w:type="dxa"/>
            <w:tcBorders>
              <w:top w:val="nil"/>
              <w:left w:val="single" w:sz="4" w:space="0" w:color="000000"/>
              <w:bottom w:val="single" w:sz="4" w:space="0" w:color="000000"/>
              <w:right w:val="single" w:sz="4" w:space="0" w:color="000000"/>
            </w:tcBorders>
          </w:tcPr>
          <w:p w:rsidR="00892162" w:rsidRPr="00CF2B5E" w:rsidRDefault="00892162" w:rsidP="00892162">
            <w:pPr>
              <w:spacing w:after="160" w:line="259" w:lineRule="auto"/>
              <w:rPr>
                <w:rFonts w:ascii="Times New Roman" w:hAnsi="Times New Roman"/>
                <w:sz w:val="24"/>
                <w:szCs w:val="24"/>
              </w:rPr>
            </w:pPr>
            <w:r w:rsidRPr="00CF2B5E">
              <w:rPr>
                <w:rFonts w:ascii="Times New Roman" w:hAnsi="Times New Roman"/>
                <w:sz w:val="24"/>
                <w:szCs w:val="24"/>
              </w:rPr>
              <w:t>Развивающие упражнения.</w:t>
            </w:r>
          </w:p>
        </w:tc>
        <w:tc>
          <w:tcPr>
            <w:tcW w:w="2977"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sidRPr="00CF2B5E">
              <w:rPr>
                <w:rFonts w:ascii="Times New Roman" w:hAnsi="Times New Roman"/>
                <w:sz w:val="24"/>
                <w:szCs w:val="24"/>
              </w:rPr>
              <w:t xml:space="preserve">Числа от 1 до 100. </w:t>
            </w:r>
            <w:proofErr w:type="gramStart"/>
            <w:r w:rsidRPr="00CF2B5E">
              <w:rPr>
                <w:rFonts w:ascii="Times New Roman" w:hAnsi="Times New Roman"/>
                <w:sz w:val="24"/>
                <w:szCs w:val="24"/>
              </w:rPr>
              <w:t>Вне</w:t>
            </w:r>
            <w:proofErr w:type="gramEnd"/>
            <w:r w:rsidRPr="00CF2B5E">
              <w:rPr>
                <w:rFonts w:ascii="Times New Roman" w:hAnsi="Times New Roman"/>
                <w:sz w:val="24"/>
                <w:szCs w:val="24"/>
              </w:rPr>
              <w:t xml:space="preserve"> табличное</w:t>
            </w:r>
            <w:r>
              <w:rPr>
                <w:rFonts w:ascii="Times New Roman" w:hAnsi="Times New Roman"/>
                <w:sz w:val="24"/>
                <w:szCs w:val="24"/>
              </w:rPr>
              <w:t xml:space="preserve"> умножение и деление.</w:t>
            </w:r>
          </w:p>
        </w:tc>
        <w:tc>
          <w:tcPr>
            <w:tcW w:w="3260"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sidRPr="00CF2B5E">
              <w:rPr>
                <w:rFonts w:ascii="Times New Roman" w:hAnsi="Times New Roman"/>
                <w:sz w:val="24"/>
                <w:szCs w:val="24"/>
              </w:rPr>
              <w:t xml:space="preserve">Помощь в овладении образовательной программы. </w:t>
            </w:r>
          </w:p>
        </w:tc>
      </w:tr>
      <w:tr w:rsidR="00892162" w:rsidRPr="00CF2B5E" w:rsidTr="00892162">
        <w:tc>
          <w:tcPr>
            <w:tcW w:w="1165" w:type="dxa"/>
            <w:tcBorders>
              <w:top w:val="single" w:sz="4" w:space="0" w:color="auto"/>
              <w:left w:val="single" w:sz="4" w:space="0" w:color="000000"/>
              <w:bottom w:val="single" w:sz="4" w:space="0" w:color="auto"/>
              <w:right w:val="single" w:sz="4" w:space="0" w:color="000000"/>
            </w:tcBorders>
          </w:tcPr>
          <w:p w:rsidR="00892162" w:rsidRPr="00CF2B5E" w:rsidRDefault="00892162" w:rsidP="00892162">
            <w:pPr>
              <w:ind w:left="12"/>
              <w:rPr>
                <w:rFonts w:ascii="Times New Roman" w:hAnsi="Times New Roman"/>
                <w:sz w:val="24"/>
                <w:szCs w:val="24"/>
              </w:rPr>
            </w:pPr>
            <w:r>
              <w:rPr>
                <w:rFonts w:ascii="Times New Roman" w:hAnsi="Times New Roman"/>
                <w:sz w:val="24"/>
                <w:szCs w:val="24"/>
              </w:rPr>
              <w:t>31</w:t>
            </w:r>
            <w:r w:rsidRPr="00CF2B5E">
              <w:rPr>
                <w:rFonts w:ascii="Times New Roman" w:hAnsi="Times New Roman"/>
                <w:sz w:val="24"/>
                <w:szCs w:val="24"/>
              </w:rPr>
              <w:t>.</w:t>
            </w:r>
          </w:p>
        </w:tc>
        <w:tc>
          <w:tcPr>
            <w:tcW w:w="2408"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rPr>
                <w:rFonts w:ascii="Times New Roman" w:hAnsi="Times New Roman"/>
                <w:sz w:val="24"/>
                <w:szCs w:val="24"/>
              </w:rPr>
            </w:pPr>
            <w:r w:rsidRPr="00CF2B5E">
              <w:rPr>
                <w:rFonts w:ascii="Times New Roman" w:hAnsi="Times New Roman"/>
                <w:sz w:val="24"/>
                <w:szCs w:val="24"/>
              </w:rPr>
              <w:t xml:space="preserve">Развитие </w:t>
            </w:r>
            <w:proofErr w:type="spellStart"/>
            <w:r w:rsidRPr="00CF2B5E">
              <w:rPr>
                <w:rFonts w:ascii="Times New Roman" w:hAnsi="Times New Roman"/>
                <w:sz w:val="24"/>
                <w:szCs w:val="24"/>
              </w:rPr>
              <w:t>вербально-логического</w:t>
            </w:r>
            <w:proofErr w:type="spellEnd"/>
            <w:r w:rsidRPr="00CF2B5E">
              <w:rPr>
                <w:rFonts w:ascii="Times New Roman" w:hAnsi="Times New Roman"/>
                <w:sz w:val="24"/>
                <w:szCs w:val="24"/>
              </w:rPr>
              <w:t xml:space="preserve"> мышления, слуховой памяти. </w:t>
            </w:r>
          </w:p>
        </w:tc>
        <w:tc>
          <w:tcPr>
            <w:tcW w:w="2977"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ight="85"/>
              <w:rPr>
                <w:rFonts w:ascii="Times New Roman" w:hAnsi="Times New Roman"/>
                <w:sz w:val="24"/>
                <w:szCs w:val="24"/>
              </w:rPr>
            </w:pPr>
            <w:r w:rsidRPr="00CF2B5E">
              <w:rPr>
                <w:rFonts w:ascii="Times New Roman" w:hAnsi="Times New Roman"/>
                <w:sz w:val="24"/>
                <w:szCs w:val="24"/>
              </w:rPr>
              <w:t xml:space="preserve">Тренировка слуховой памяти. </w:t>
            </w:r>
          </w:p>
        </w:tc>
        <w:tc>
          <w:tcPr>
            <w:tcW w:w="3260"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sidRPr="00CF2B5E">
              <w:rPr>
                <w:rFonts w:ascii="Times New Roman" w:hAnsi="Times New Roman"/>
                <w:sz w:val="24"/>
                <w:szCs w:val="24"/>
              </w:rPr>
              <w:t xml:space="preserve">Развитие слуховой памяти </w:t>
            </w:r>
          </w:p>
        </w:tc>
      </w:tr>
      <w:tr w:rsidR="00892162" w:rsidRPr="00CF2B5E" w:rsidTr="00892162">
        <w:tc>
          <w:tcPr>
            <w:tcW w:w="1165" w:type="dxa"/>
            <w:tcBorders>
              <w:top w:val="single" w:sz="4" w:space="0" w:color="auto"/>
              <w:left w:val="single" w:sz="4" w:space="0" w:color="000000"/>
              <w:right w:val="single" w:sz="4" w:space="0" w:color="000000"/>
            </w:tcBorders>
          </w:tcPr>
          <w:p w:rsidR="00892162" w:rsidRPr="00CF2B5E" w:rsidRDefault="00892162" w:rsidP="00892162">
            <w:pPr>
              <w:ind w:left="12"/>
              <w:rPr>
                <w:rFonts w:ascii="Times New Roman" w:hAnsi="Times New Roman"/>
                <w:sz w:val="24"/>
                <w:szCs w:val="24"/>
              </w:rPr>
            </w:pPr>
            <w:r>
              <w:rPr>
                <w:rFonts w:ascii="Times New Roman" w:hAnsi="Times New Roman"/>
                <w:sz w:val="24"/>
                <w:szCs w:val="24"/>
              </w:rPr>
              <w:t>32.</w:t>
            </w:r>
          </w:p>
        </w:tc>
        <w:tc>
          <w:tcPr>
            <w:tcW w:w="2408" w:type="dxa"/>
            <w:tcBorders>
              <w:top w:val="nil"/>
              <w:left w:val="single" w:sz="4" w:space="0" w:color="000000"/>
              <w:bottom w:val="single" w:sz="4" w:space="0" w:color="auto"/>
              <w:right w:val="single" w:sz="4" w:space="0" w:color="000000"/>
            </w:tcBorders>
          </w:tcPr>
          <w:p w:rsidR="00892162" w:rsidRPr="00CF2B5E" w:rsidRDefault="00892162" w:rsidP="00892162">
            <w:pPr>
              <w:spacing w:after="160" w:line="259" w:lineRule="auto"/>
              <w:rPr>
                <w:rFonts w:ascii="Times New Roman" w:hAnsi="Times New Roman"/>
                <w:sz w:val="24"/>
                <w:szCs w:val="24"/>
              </w:rPr>
            </w:pPr>
            <w:r w:rsidRPr="00CF2B5E">
              <w:rPr>
                <w:rFonts w:ascii="Times New Roman" w:hAnsi="Times New Roman"/>
                <w:sz w:val="24"/>
                <w:szCs w:val="24"/>
              </w:rPr>
              <w:t>Развивающие упражнения.</w:t>
            </w:r>
          </w:p>
        </w:tc>
        <w:tc>
          <w:tcPr>
            <w:tcW w:w="2977"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right="163"/>
              <w:rPr>
                <w:rFonts w:ascii="Times New Roman" w:hAnsi="Times New Roman"/>
                <w:sz w:val="24"/>
                <w:szCs w:val="24"/>
              </w:rPr>
            </w:pPr>
            <w:r>
              <w:rPr>
                <w:rFonts w:ascii="Times New Roman" w:hAnsi="Times New Roman"/>
                <w:sz w:val="24"/>
                <w:szCs w:val="24"/>
              </w:rPr>
              <w:t xml:space="preserve">Подбери слова. </w:t>
            </w:r>
            <w:r w:rsidRPr="00CF2B5E">
              <w:rPr>
                <w:rFonts w:ascii="Times New Roman" w:hAnsi="Times New Roman"/>
                <w:sz w:val="24"/>
                <w:szCs w:val="24"/>
              </w:rPr>
              <w:t xml:space="preserve">Найди недостающий квадрат. </w:t>
            </w:r>
          </w:p>
        </w:tc>
        <w:tc>
          <w:tcPr>
            <w:tcW w:w="3260"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ight="33"/>
              <w:rPr>
                <w:rFonts w:ascii="Times New Roman" w:hAnsi="Times New Roman"/>
                <w:sz w:val="24"/>
                <w:szCs w:val="24"/>
              </w:rPr>
            </w:pPr>
            <w:r w:rsidRPr="00CF2B5E">
              <w:rPr>
                <w:rFonts w:ascii="Times New Roman" w:hAnsi="Times New Roman"/>
                <w:sz w:val="24"/>
                <w:szCs w:val="24"/>
              </w:rPr>
              <w:t>Развитие вербального мышления, п</w:t>
            </w:r>
            <w:r>
              <w:rPr>
                <w:rFonts w:ascii="Times New Roman" w:hAnsi="Times New Roman"/>
                <w:sz w:val="24"/>
                <w:szCs w:val="24"/>
              </w:rPr>
              <w:t>ространственных представлений.</w:t>
            </w:r>
          </w:p>
        </w:tc>
      </w:tr>
      <w:tr w:rsidR="00892162" w:rsidRPr="00CF2B5E" w:rsidTr="00892162">
        <w:tc>
          <w:tcPr>
            <w:tcW w:w="1165" w:type="dxa"/>
            <w:tcBorders>
              <w:top w:val="single" w:sz="4" w:space="0" w:color="auto"/>
              <w:left w:val="single" w:sz="4" w:space="0" w:color="000000"/>
              <w:bottom w:val="single" w:sz="4" w:space="0" w:color="auto"/>
              <w:right w:val="single" w:sz="4" w:space="0" w:color="000000"/>
            </w:tcBorders>
          </w:tcPr>
          <w:p w:rsidR="00892162" w:rsidRPr="00CF2B5E" w:rsidRDefault="00892162" w:rsidP="00892162">
            <w:pPr>
              <w:ind w:left="12"/>
              <w:rPr>
                <w:rFonts w:ascii="Times New Roman" w:hAnsi="Times New Roman"/>
                <w:sz w:val="24"/>
                <w:szCs w:val="24"/>
              </w:rPr>
            </w:pPr>
            <w:r>
              <w:rPr>
                <w:rFonts w:ascii="Times New Roman" w:hAnsi="Times New Roman"/>
                <w:sz w:val="24"/>
                <w:szCs w:val="24"/>
              </w:rPr>
              <w:t>33-34</w:t>
            </w:r>
          </w:p>
        </w:tc>
        <w:tc>
          <w:tcPr>
            <w:tcW w:w="2408" w:type="dxa"/>
            <w:tcBorders>
              <w:top w:val="single" w:sz="4" w:space="0" w:color="auto"/>
              <w:left w:val="single" w:sz="4" w:space="0" w:color="000000"/>
              <w:bottom w:val="single" w:sz="4" w:space="0" w:color="auto"/>
              <w:right w:val="single" w:sz="4" w:space="0" w:color="000000"/>
            </w:tcBorders>
          </w:tcPr>
          <w:p w:rsidR="00892162" w:rsidRPr="00CF2B5E" w:rsidRDefault="00892162" w:rsidP="00892162">
            <w:pPr>
              <w:spacing w:after="160" w:line="259" w:lineRule="auto"/>
              <w:rPr>
                <w:rFonts w:ascii="Times New Roman" w:hAnsi="Times New Roman"/>
                <w:sz w:val="24"/>
                <w:szCs w:val="24"/>
              </w:rPr>
            </w:pPr>
            <w:r w:rsidRPr="0029728C">
              <w:rPr>
                <w:rFonts w:ascii="Times New Roman" w:hAnsi="Times New Roman"/>
                <w:sz w:val="24"/>
                <w:szCs w:val="24"/>
              </w:rPr>
              <w:t>Диагностика познавательных процессов.</w:t>
            </w:r>
          </w:p>
        </w:tc>
        <w:tc>
          <w:tcPr>
            <w:tcW w:w="2977"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sidRPr="00CF2B5E">
              <w:rPr>
                <w:rFonts w:ascii="Times New Roman" w:hAnsi="Times New Roman"/>
                <w:sz w:val="24"/>
                <w:szCs w:val="24"/>
              </w:rPr>
              <w:t xml:space="preserve"> </w:t>
            </w:r>
            <w:r w:rsidRPr="0029728C">
              <w:rPr>
                <w:rFonts w:ascii="Times New Roman" w:hAnsi="Times New Roman"/>
                <w:sz w:val="24"/>
                <w:szCs w:val="24"/>
              </w:rPr>
              <w:t xml:space="preserve"> Диагностика познавательных процессов.</w:t>
            </w:r>
          </w:p>
        </w:tc>
        <w:tc>
          <w:tcPr>
            <w:tcW w:w="3260" w:type="dxa"/>
            <w:tcBorders>
              <w:top w:val="single" w:sz="4" w:space="0" w:color="000000"/>
              <w:left w:val="single" w:sz="4" w:space="0" w:color="000000"/>
              <w:bottom w:val="single" w:sz="4" w:space="0" w:color="000000"/>
              <w:right w:val="single" w:sz="4" w:space="0" w:color="000000"/>
            </w:tcBorders>
          </w:tcPr>
          <w:p w:rsidR="00892162" w:rsidRPr="00CF2B5E" w:rsidRDefault="00892162" w:rsidP="00892162">
            <w:pPr>
              <w:spacing w:line="259" w:lineRule="auto"/>
              <w:ind w:left="2"/>
              <w:rPr>
                <w:rFonts w:ascii="Times New Roman" w:hAnsi="Times New Roman"/>
                <w:sz w:val="24"/>
                <w:szCs w:val="24"/>
              </w:rPr>
            </w:pPr>
            <w:r>
              <w:rPr>
                <w:rFonts w:ascii="Times New Roman" w:hAnsi="Times New Roman"/>
                <w:sz w:val="24"/>
                <w:szCs w:val="24"/>
              </w:rPr>
              <w:t>Диагностические методики.</w:t>
            </w:r>
          </w:p>
        </w:tc>
      </w:tr>
    </w:tbl>
    <w:p w:rsidR="00403551" w:rsidRPr="005550FB" w:rsidRDefault="00403551" w:rsidP="00892162">
      <w:pPr>
        <w:pStyle w:val="3"/>
        <w:spacing w:before="120" w:after="120" w:line="240" w:lineRule="auto"/>
        <w:rPr>
          <w:rFonts w:ascii="Times New Roman" w:hAnsi="Times New Roman" w:cs="Times New Roman"/>
          <w:i w:val="0"/>
        </w:rPr>
      </w:pPr>
      <w:r w:rsidRPr="005550FB">
        <w:rPr>
          <w:rFonts w:ascii="Times New Roman" w:hAnsi="Times New Roman" w:cs="Times New Roman"/>
          <w:i w:val="0"/>
        </w:rPr>
        <w:t>3.</w:t>
      </w:r>
      <w:r w:rsidR="00243EEE">
        <w:rPr>
          <w:rFonts w:ascii="Times New Roman" w:hAnsi="Times New Roman" w:cs="Times New Roman"/>
          <w:i w:val="0"/>
        </w:rPr>
        <w:t>3</w:t>
      </w:r>
      <w:r w:rsidRPr="005550FB">
        <w:rPr>
          <w:rFonts w:ascii="Times New Roman" w:hAnsi="Times New Roman" w:cs="Times New Roman"/>
          <w:i w:val="0"/>
        </w:rPr>
        <w:t>. Система условий реализации адаптированной основной общеобразовательной программы начального общего образования</w:t>
      </w:r>
      <w:bookmarkEnd w:id="14"/>
    </w:p>
    <w:p w:rsidR="00403551" w:rsidRPr="00F44E81" w:rsidRDefault="00243EEE" w:rsidP="00F44E81">
      <w:pPr>
        <w:widowControl w:val="0"/>
        <w:spacing w:after="0" w:line="360" w:lineRule="auto"/>
        <w:ind w:firstLine="567"/>
        <w:contextualSpacing/>
        <w:jc w:val="both"/>
        <w:rPr>
          <w:rFonts w:ascii="Times New Roman" w:hAnsi="Times New Roman"/>
          <w:b/>
          <w:kern w:val="2"/>
          <w:sz w:val="28"/>
          <w:szCs w:val="28"/>
        </w:rPr>
      </w:pPr>
      <w:r>
        <w:rPr>
          <w:rFonts w:ascii="Times New Roman" w:hAnsi="Times New Roman"/>
          <w:b/>
          <w:kern w:val="2"/>
          <w:sz w:val="28"/>
          <w:szCs w:val="28"/>
        </w:rPr>
        <w:t>3.3</w:t>
      </w:r>
      <w:r w:rsidR="005642F6">
        <w:rPr>
          <w:rFonts w:ascii="Times New Roman" w:hAnsi="Times New Roman"/>
          <w:b/>
          <w:kern w:val="2"/>
          <w:sz w:val="28"/>
          <w:szCs w:val="28"/>
        </w:rPr>
        <w:t>.1.</w:t>
      </w:r>
      <w:r w:rsidR="00403551" w:rsidRPr="00F44E81">
        <w:rPr>
          <w:rFonts w:ascii="Times New Roman" w:hAnsi="Times New Roman"/>
          <w:b/>
          <w:kern w:val="2"/>
          <w:sz w:val="28"/>
          <w:szCs w:val="28"/>
        </w:rPr>
        <w:t>Кадровые условия</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b/>
          <w:kern w:val="2"/>
          <w:sz w:val="24"/>
          <w:szCs w:val="24"/>
        </w:rPr>
        <w:t>Кадровое обеспечение</w:t>
      </w:r>
      <w:r w:rsidRPr="005642F6">
        <w:rPr>
          <w:rFonts w:ascii="Times New Roman" w:hAnsi="Times New Roman"/>
          <w:kern w:val="2"/>
          <w:sz w:val="24"/>
          <w:szCs w:val="24"/>
        </w:rPr>
        <w:t xml:space="preserve">– </w:t>
      </w:r>
      <w:proofErr w:type="gramStart"/>
      <w:r w:rsidRPr="005642F6">
        <w:rPr>
          <w:rFonts w:ascii="Times New Roman" w:hAnsi="Times New Roman"/>
          <w:kern w:val="2"/>
          <w:sz w:val="24"/>
          <w:szCs w:val="24"/>
        </w:rPr>
        <w:t>ха</w:t>
      </w:r>
      <w:proofErr w:type="gramEnd"/>
      <w:r w:rsidRPr="005642F6">
        <w:rPr>
          <w:rFonts w:ascii="Times New Roman" w:hAnsi="Times New Roman"/>
          <w:kern w:val="2"/>
          <w:sz w:val="24"/>
          <w:szCs w:val="24"/>
        </w:rPr>
        <w:t xml:space="preserve">рактеристика необходимой квалификации кадров педагогов, а также кадров, осуществляющих медико-психологическое сопровождение </w:t>
      </w:r>
      <w:r w:rsidR="00653147" w:rsidRPr="005642F6">
        <w:rPr>
          <w:rFonts w:ascii="Times New Roman" w:hAnsi="Times New Roman"/>
          <w:kern w:val="2"/>
          <w:sz w:val="24"/>
          <w:szCs w:val="24"/>
        </w:rPr>
        <w:t xml:space="preserve">умственно отсталого </w:t>
      </w:r>
      <w:r w:rsidRPr="005642F6">
        <w:rPr>
          <w:rFonts w:ascii="Times New Roman" w:hAnsi="Times New Roman"/>
          <w:kern w:val="2"/>
          <w:sz w:val="24"/>
          <w:szCs w:val="24"/>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5642F6">
        <w:rPr>
          <w:rFonts w:ascii="Times New Roman" w:hAnsi="Times New Roman"/>
          <w:kern w:val="2"/>
          <w:sz w:val="24"/>
          <w:szCs w:val="24"/>
        </w:rPr>
        <w:t>обучающихся</w:t>
      </w:r>
      <w:proofErr w:type="gramEnd"/>
      <w:r w:rsidRPr="005642F6">
        <w:rPr>
          <w:rFonts w:ascii="Times New Roman" w:hAnsi="Times New Roman"/>
          <w:kern w:val="2"/>
          <w:sz w:val="24"/>
          <w:szCs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w:t>
      </w:r>
      <w:r w:rsidRPr="005642F6">
        <w:rPr>
          <w:rFonts w:ascii="Times New Roman" w:hAnsi="Times New Roman"/>
          <w:kern w:val="2"/>
          <w:sz w:val="24"/>
          <w:szCs w:val="24"/>
        </w:rPr>
        <w:lastRenderedPageBreak/>
        <w:t xml:space="preserve">уровня и направленности.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proofErr w:type="gramStart"/>
      <w:r w:rsidRPr="005642F6">
        <w:rPr>
          <w:rFonts w:ascii="Times New Roman" w:hAnsi="Times New Roman"/>
          <w:kern w:val="2"/>
          <w:sz w:val="24"/>
          <w:szCs w:val="24"/>
        </w:rPr>
        <w:t xml:space="preserve">Уровень квалификации работников образовательной организации, реализующей основную </w:t>
      </w:r>
      <w:r w:rsidR="00653147" w:rsidRPr="005642F6">
        <w:rPr>
          <w:rFonts w:ascii="Times New Roman" w:hAnsi="Times New Roman"/>
          <w:kern w:val="2"/>
          <w:sz w:val="24"/>
          <w:szCs w:val="24"/>
        </w:rPr>
        <w:t>обще</w:t>
      </w:r>
      <w:r w:rsidRPr="005642F6">
        <w:rPr>
          <w:rFonts w:ascii="Times New Roman" w:hAnsi="Times New Roman"/>
          <w:kern w:val="2"/>
          <w:sz w:val="24"/>
          <w:szCs w:val="24"/>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sidRPr="005642F6">
        <w:rPr>
          <w:rFonts w:ascii="Times New Roman" w:hAnsi="Times New Roman"/>
          <w:kern w:val="2"/>
          <w:sz w:val="24"/>
          <w:szCs w:val="24"/>
        </w:rPr>
        <w:t xml:space="preserve"> умственно отсталых</w:t>
      </w:r>
      <w:r w:rsidRPr="005642F6">
        <w:rPr>
          <w:rFonts w:ascii="Times New Roman" w:hAnsi="Times New Roman"/>
          <w:kern w:val="2"/>
          <w:sz w:val="24"/>
          <w:szCs w:val="24"/>
        </w:rPr>
        <w:t xml:space="preserve"> обучающихся с НОДА.</w:t>
      </w:r>
    </w:p>
    <w:p w:rsidR="001F5D38"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В штат специалистов образовательной организации,</w:t>
      </w:r>
      <w:r w:rsidR="00653147" w:rsidRPr="005642F6">
        <w:rPr>
          <w:rFonts w:ascii="Times New Roman" w:hAnsi="Times New Roman"/>
          <w:kern w:val="2"/>
          <w:sz w:val="24"/>
          <w:szCs w:val="24"/>
        </w:rPr>
        <w:t xml:space="preserve"> реализующей варианты программ 6.3.</w:t>
      </w:r>
      <w:r w:rsidRPr="005642F6">
        <w:rPr>
          <w:rFonts w:ascii="Times New Roman" w:hAnsi="Times New Roman"/>
          <w:kern w:val="2"/>
          <w:sz w:val="24"/>
          <w:szCs w:val="24"/>
        </w:rPr>
        <w:t xml:space="preserve"> </w:t>
      </w:r>
      <w:proofErr w:type="gramStart"/>
      <w:r w:rsidRPr="005642F6">
        <w:rPr>
          <w:rFonts w:ascii="Times New Roman" w:hAnsi="Times New Roman"/>
          <w:kern w:val="2"/>
          <w:sz w:val="24"/>
          <w:szCs w:val="24"/>
        </w:rPr>
        <w:t>для</w:t>
      </w:r>
      <w:proofErr w:type="gramEnd"/>
      <w:r w:rsidRPr="005642F6">
        <w:rPr>
          <w:rFonts w:ascii="Times New Roman" w:hAnsi="Times New Roman"/>
          <w:kern w:val="2"/>
          <w:sz w:val="24"/>
          <w:szCs w:val="24"/>
        </w:rPr>
        <w:t xml:space="preserve"> </w:t>
      </w:r>
      <w:r w:rsidR="00C16E84">
        <w:rPr>
          <w:rFonts w:ascii="Times New Roman" w:hAnsi="Times New Roman"/>
          <w:kern w:val="2"/>
          <w:sz w:val="24"/>
          <w:szCs w:val="24"/>
        </w:rPr>
        <w:t xml:space="preserve">обучающихся с НОДА,  </w:t>
      </w:r>
      <w:proofErr w:type="spellStart"/>
      <w:r w:rsidR="00C16E84">
        <w:rPr>
          <w:rFonts w:ascii="Times New Roman" w:hAnsi="Times New Roman"/>
          <w:kern w:val="2"/>
          <w:sz w:val="24"/>
          <w:szCs w:val="24"/>
        </w:rPr>
        <w:t>входият</w:t>
      </w:r>
      <w:proofErr w:type="spellEnd"/>
      <w:r w:rsidRPr="005642F6">
        <w:rPr>
          <w:rFonts w:ascii="Times New Roman" w:hAnsi="Times New Roman"/>
          <w:kern w:val="2"/>
          <w:sz w:val="24"/>
          <w:szCs w:val="24"/>
        </w:rPr>
        <w:t xml:space="preserve">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6E84" w:rsidRPr="00C16E84" w:rsidRDefault="00C16E84" w:rsidP="00C16E84">
      <w:pPr>
        <w:spacing w:after="0"/>
        <w:ind w:firstLine="709"/>
        <w:jc w:val="both"/>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 xml:space="preserve">МАОУ СОШ п. Демьянка  </w:t>
      </w:r>
      <w:proofErr w:type="gramStart"/>
      <w:r w:rsidRPr="00C16E84">
        <w:rPr>
          <w:rFonts w:ascii="Times New Roman" w:eastAsia="Times New Roman" w:hAnsi="Times New Roman" w:cs="Times New Roman"/>
          <w:sz w:val="24"/>
          <w:szCs w:val="24"/>
        </w:rPr>
        <w:t>укомплектована</w:t>
      </w:r>
      <w:proofErr w:type="gramEnd"/>
      <w:r w:rsidRPr="00C16E84">
        <w:rPr>
          <w:rFonts w:ascii="Times New Roman" w:eastAsia="Times New Roman" w:hAnsi="Times New Roman" w:cs="Times New Roman"/>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C16E84" w:rsidRPr="00C16E84" w:rsidRDefault="00C16E84" w:rsidP="00C16E84">
      <w:pPr>
        <w:spacing w:after="0"/>
        <w:ind w:firstLine="709"/>
        <w:jc w:val="both"/>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C16E84">
        <w:rPr>
          <w:rFonts w:ascii="Times New Roman" w:eastAsia="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C16E84">
        <w:rPr>
          <w:rFonts w:ascii="Times New Roman" w:eastAsia="Times New Roman" w:hAnsi="Times New Roman" w:cs="Times New Roman"/>
          <w:sz w:val="24"/>
          <w:szCs w:val="24"/>
        </w:rPr>
        <w:t>обобщенные трудовые функции, которые могут быть поручены работнику, занимающему данную должность.</w:t>
      </w:r>
    </w:p>
    <w:p w:rsidR="00C16E84" w:rsidRPr="00C16E84" w:rsidRDefault="00C16E84" w:rsidP="00C16E84">
      <w:pPr>
        <w:spacing w:after="0"/>
        <w:contextualSpacing/>
        <w:rPr>
          <w:rFonts w:ascii="Times New Roman" w:eastAsia="Calibri" w:hAnsi="Times New Roman" w:cs="Times New Roman"/>
          <w:sz w:val="24"/>
          <w:szCs w:val="24"/>
          <w:lang/>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0"/>
        <w:gridCol w:w="1980"/>
      </w:tblGrid>
      <w:tr w:rsidR="00C16E84" w:rsidRPr="00C16E84" w:rsidTr="00C16E84">
        <w:tc>
          <w:tcPr>
            <w:tcW w:w="7380" w:type="dxa"/>
          </w:tcPr>
          <w:p w:rsidR="00C16E84" w:rsidRPr="00C16E84" w:rsidRDefault="00C16E84" w:rsidP="00C16E84">
            <w:pPr>
              <w:shd w:val="clear" w:color="auto" w:fill="FFFFFF"/>
              <w:spacing w:after="120"/>
              <w:rPr>
                <w:rFonts w:ascii="Times New Roman" w:eastAsia="Times New Roman" w:hAnsi="Times New Roman" w:cs="Times New Roman"/>
                <w:b/>
                <w:sz w:val="24"/>
                <w:szCs w:val="24"/>
              </w:rPr>
            </w:pPr>
            <w:r w:rsidRPr="00C16E84">
              <w:rPr>
                <w:rFonts w:ascii="Times New Roman" w:eastAsia="Times New Roman" w:hAnsi="Times New Roman" w:cs="Times New Roman"/>
                <w:b/>
                <w:sz w:val="24"/>
                <w:szCs w:val="24"/>
              </w:rPr>
              <w:t xml:space="preserve"> Состав педагогических кадров ОУ </w:t>
            </w:r>
          </w:p>
        </w:tc>
        <w:tc>
          <w:tcPr>
            <w:tcW w:w="1980" w:type="dxa"/>
            <w:vAlign w:val="center"/>
          </w:tcPr>
          <w:p w:rsidR="00C16E84" w:rsidRPr="00C16E84" w:rsidRDefault="00C16E84" w:rsidP="00C16E84">
            <w:pPr>
              <w:shd w:val="clear" w:color="auto" w:fill="FFFFFF"/>
              <w:spacing w:after="120"/>
              <w:rPr>
                <w:rFonts w:ascii="Times New Roman" w:eastAsia="Times New Roman" w:hAnsi="Times New Roman" w:cs="Times New Roman"/>
                <w:b/>
                <w:sz w:val="24"/>
                <w:szCs w:val="24"/>
              </w:rPr>
            </w:pPr>
            <w:r w:rsidRPr="00C16E84">
              <w:rPr>
                <w:rFonts w:ascii="Times New Roman" w:eastAsia="Times New Roman" w:hAnsi="Times New Roman" w:cs="Times New Roman"/>
                <w:b/>
                <w:sz w:val="24"/>
                <w:szCs w:val="24"/>
              </w:rPr>
              <w:t xml:space="preserve"> численность</w:t>
            </w:r>
          </w:p>
        </w:tc>
      </w:tr>
      <w:tr w:rsidR="00C16E84" w:rsidRPr="00C16E84" w:rsidTr="00C16E84">
        <w:tc>
          <w:tcPr>
            <w:tcW w:w="73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педагогов 1-4</w:t>
            </w:r>
            <w:r w:rsidRPr="00C16E84">
              <w:rPr>
                <w:rFonts w:ascii="Times New Roman" w:eastAsia="Times New Roman" w:hAnsi="Times New Roman" w:cs="Times New Roman"/>
                <w:sz w:val="24"/>
                <w:szCs w:val="24"/>
              </w:rPr>
              <w:t xml:space="preserve"> классов:</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C16E84" w:rsidRPr="00C16E84" w:rsidRDefault="00C16E84" w:rsidP="00C16E84">
      <w:pPr>
        <w:rPr>
          <w:rFonts w:ascii="Times New Roman" w:eastAsia="Times New Roman" w:hAnsi="Times New Roman"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0"/>
        <w:gridCol w:w="1980"/>
      </w:tblGrid>
      <w:tr w:rsidR="00C16E84" w:rsidRPr="00C16E84" w:rsidTr="00C16E84">
        <w:tc>
          <w:tcPr>
            <w:tcW w:w="7380" w:type="dxa"/>
          </w:tcPr>
          <w:p w:rsidR="00C16E84" w:rsidRPr="00C16E84" w:rsidRDefault="00C16E84" w:rsidP="00C16E84">
            <w:pPr>
              <w:shd w:val="clear" w:color="auto" w:fill="FFFFFF"/>
              <w:spacing w:after="120"/>
              <w:ind w:left="252" w:hanging="252"/>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Наличие в штате (реально занятых ставок):</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административных работников</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color w:val="000000"/>
                <w:sz w:val="24"/>
                <w:szCs w:val="24"/>
              </w:rPr>
            </w:pPr>
            <w:r w:rsidRPr="00C16E84">
              <w:rPr>
                <w:rFonts w:ascii="Times New Roman" w:eastAsia="Times New Roman" w:hAnsi="Times New Roman" w:cs="Times New Roman"/>
                <w:color w:val="000000"/>
                <w:sz w:val="24"/>
                <w:szCs w:val="24"/>
              </w:rPr>
              <w:t>5</w:t>
            </w: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lastRenderedPageBreak/>
              <w:t xml:space="preserve">социальных педагогов </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1</w:t>
            </w: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учитель-логопед</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2</w:t>
            </w: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психолог</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1</w:t>
            </w: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педагог-организатор</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1</w:t>
            </w: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вожатая</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1</w:t>
            </w: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учитель-дефектолог</w:t>
            </w:r>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1</w:t>
            </w:r>
          </w:p>
        </w:tc>
      </w:tr>
      <w:tr w:rsidR="00C16E84" w:rsidRPr="00C16E84" w:rsidTr="00C16E84">
        <w:tc>
          <w:tcPr>
            <w:tcW w:w="7380" w:type="dxa"/>
          </w:tcPr>
          <w:p w:rsidR="00C16E84" w:rsidRPr="00C16E84" w:rsidRDefault="00C16E84" w:rsidP="00C16E84">
            <w:pPr>
              <w:shd w:val="clear" w:color="auto" w:fill="FFFFFF"/>
              <w:spacing w:after="120"/>
              <w:ind w:left="360"/>
              <w:rPr>
                <w:rFonts w:ascii="Times New Roman" w:eastAsia="Times New Roman" w:hAnsi="Times New Roman" w:cs="Times New Roman"/>
                <w:sz w:val="24"/>
                <w:szCs w:val="24"/>
              </w:rPr>
            </w:pPr>
            <w:proofErr w:type="spellStart"/>
            <w:r w:rsidRPr="00C16E84">
              <w:rPr>
                <w:rFonts w:ascii="Times New Roman" w:eastAsia="Times New Roman" w:hAnsi="Times New Roman" w:cs="Times New Roman"/>
                <w:sz w:val="24"/>
                <w:szCs w:val="24"/>
              </w:rPr>
              <w:t>тьютор</w:t>
            </w:r>
            <w:proofErr w:type="spellEnd"/>
          </w:p>
        </w:tc>
        <w:tc>
          <w:tcPr>
            <w:tcW w:w="1980" w:type="dxa"/>
          </w:tcPr>
          <w:p w:rsidR="00C16E84" w:rsidRPr="00C16E84" w:rsidRDefault="00C16E84" w:rsidP="00C16E84">
            <w:pPr>
              <w:shd w:val="clear" w:color="auto" w:fill="FFFFFF"/>
              <w:spacing w:after="120"/>
              <w:rPr>
                <w:rFonts w:ascii="Times New Roman" w:eastAsia="Times New Roman" w:hAnsi="Times New Roman" w:cs="Times New Roman"/>
                <w:sz w:val="24"/>
                <w:szCs w:val="24"/>
              </w:rPr>
            </w:pPr>
            <w:r w:rsidRPr="00C16E84">
              <w:rPr>
                <w:rFonts w:ascii="Times New Roman" w:eastAsia="Times New Roman" w:hAnsi="Times New Roman" w:cs="Times New Roman"/>
                <w:sz w:val="24"/>
                <w:szCs w:val="24"/>
              </w:rPr>
              <w:t>1</w:t>
            </w:r>
          </w:p>
        </w:tc>
      </w:tr>
    </w:tbl>
    <w:p w:rsidR="00C16E84" w:rsidRPr="005642F6" w:rsidRDefault="00C16E84" w:rsidP="005550FB">
      <w:pPr>
        <w:widowControl w:val="0"/>
        <w:spacing w:after="0" w:line="360" w:lineRule="auto"/>
        <w:ind w:firstLine="709"/>
        <w:contextualSpacing/>
        <w:jc w:val="both"/>
        <w:rPr>
          <w:rFonts w:ascii="Times New Roman" w:hAnsi="Times New Roman"/>
          <w:kern w:val="2"/>
          <w:sz w:val="24"/>
          <w:szCs w:val="24"/>
        </w:rPr>
      </w:pP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Учителя, реализующие адаптированную обра</w:t>
      </w:r>
      <w:r w:rsidR="00653147" w:rsidRPr="005642F6">
        <w:rPr>
          <w:rFonts w:ascii="Times New Roman" w:hAnsi="Times New Roman"/>
          <w:kern w:val="2"/>
          <w:sz w:val="24"/>
          <w:szCs w:val="24"/>
        </w:rPr>
        <w:t>зовательную программу (вариант 6.3.</w:t>
      </w:r>
      <w:r w:rsidRPr="005642F6">
        <w:rPr>
          <w:rFonts w:ascii="Times New Roman" w:hAnsi="Times New Roman"/>
          <w:kern w:val="2"/>
          <w:sz w:val="24"/>
          <w:szCs w:val="24"/>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Педагоги-психологи, принимающие участие в реализации адаптированных  обра</w:t>
      </w:r>
      <w:r w:rsidR="00653147" w:rsidRPr="005642F6">
        <w:rPr>
          <w:rFonts w:ascii="Times New Roman" w:hAnsi="Times New Roman"/>
          <w:kern w:val="2"/>
          <w:sz w:val="24"/>
          <w:szCs w:val="24"/>
        </w:rPr>
        <w:t>зовательных программ (варианты 6.3.</w:t>
      </w:r>
      <w:r w:rsidRPr="005642F6">
        <w:rPr>
          <w:rFonts w:ascii="Times New Roman" w:hAnsi="Times New Roman"/>
          <w:kern w:val="2"/>
          <w:sz w:val="24"/>
          <w:szCs w:val="24"/>
        </w:rPr>
        <w:t>), должны иметь высшее профессиональное образование по одному из вариантов программ подготовки:</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по специальности «Специальная психология»;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по специальности «Логопедия»;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Учитель адаптивной физической культуры должен иметь:</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 высшее профессиональное образование в области физкультуры и спорта без </w:t>
      </w:r>
      <w:r w:rsidRPr="005642F6">
        <w:rPr>
          <w:rFonts w:ascii="Times New Roman" w:hAnsi="Times New Roman"/>
          <w:kern w:val="2"/>
          <w:sz w:val="24"/>
          <w:szCs w:val="24"/>
        </w:rPr>
        <w:lastRenderedPageBreak/>
        <w:t>предъявления требований к стажу работы;</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среднее профессиональное образование и стаж работы в области физкультуры и спорта не менее 2 лет.</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5642F6"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Default="001F5D38" w:rsidP="005550FB">
      <w:pPr>
        <w:widowControl w:val="0"/>
        <w:spacing w:after="0" w:line="360" w:lineRule="auto"/>
        <w:ind w:firstLine="709"/>
        <w:contextualSpacing/>
        <w:jc w:val="both"/>
        <w:rPr>
          <w:rFonts w:ascii="Times New Roman" w:hAnsi="Times New Roman"/>
          <w:kern w:val="2"/>
          <w:sz w:val="24"/>
          <w:szCs w:val="24"/>
        </w:rPr>
      </w:pPr>
      <w:r w:rsidRPr="005642F6">
        <w:rPr>
          <w:rFonts w:ascii="Times New Roman" w:hAnsi="Times New Roman"/>
          <w:kern w:val="2"/>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sidRPr="005642F6">
        <w:rPr>
          <w:rFonts w:ascii="Times New Roman" w:hAnsi="Times New Roman"/>
          <w:kern w:val="2"/>
          <w:sz w:val="24"/>
          <w:szCs w:val="24"/>
        </w:rPr>
        <w:t xml:space="preserve">умственно </w:t>
      </w:r>
      <w:proofErr w:type="gramStart"/>
      <w:r w:rsidR="00653147" w:rsidRPr="005642F6">
        <w:rPr>
          <w:rFonts w:ascii="Times New Roman" w:hAnsi="Times New Roman"/>
          <w:kern w:val="2"/>
          <w:sz w:val="24"/>
          <w:szCs w:val="24"/>
        </w:rPr>
        <w:t>отсталыми</w:t>
      </w:r>
      <w:proofErr w:type="gramEnd"/>
      <w:r w:rsidR="00653147" w:rsidRPr="005642F6">
        <w:rPr>
          <w:rFonts w:ascii="Times New Roman" w:hAnsi="Times New Roman"/>
          <w:kern w:val="2"/>
          <w:sz w:val="24"/>
          <w:szCs w:val="24"/>
        </w:rPr>
        <w:t xml:space="preserve"> </w:t>
      </w:r>
      <w:r w:rsidRPr="005642F6">
        <w:rPr>
          <w:rFonts w:ascii="Times New Roman" w:hAnsi="Times New Roman"/>
          <w:kern w:val="2"/>
          <w:sz w:val="24"/>
          <w:szCs w:val="24"/>
        </w:rPr>
        <w:t>обучающимися с НОДА для удовлетворения их особых образовательных потребностей.</w:t>
      </w:r>
    </w:p>
    <w:p w:rsidR="00693A90" w:rsidRPr="00693A90" w:rsidRDefault="00243EEE" w:rsidP="00693A90">
      <w:pPr>
        <w:widowControl w:val="0"/>
        <w:tabs>
          <w:tab w:val="left" w:leader="dot" w:pos="1344"/>
        </w:tabs>
        <w:suppressAutoHyphens/>
        <w:spacing w:after="0" w:line="240" w:lineRule="auto"/>
        <w:ind w:left="720" w:firstLine="567"/>
        <w:rPr>
          <w:rFonts w:ascii="Times New Roman" w:eastAsia="DejaVu Sans" w:hAnsi="Times New Roman" w:cs="Times New Roman"/>
          <w:b/>
          <w:bCs/>
          <w:color w:val="000000"/>
          <w:kern w:val="2"/>
          <w:sz w:val="24"/>
          <w:szCs w:val="24"/>
        </w:rPr>
      </w:pPr>
      <w:r>
        <w:rPr>
          <w:rFonts w:ascii="Times New Roman" w:eastAsia="DejaVu Sans" w:hAnsi="Times New Roman" w:cs="Times New Roman"/>
          <w:b/>
          <w:bCs/>
          <w:color w:val="000000"/>
          <w:kern w:val="2"/>
          <w:sz w:val="24"/>
          <w:szCs w:val="24"/>
        </w:rPr>
        <w:t>3.3</w:t>
      </w:r>
      <w:r w:rsidR="00693A90" w:rsidRPr="00693A90">
        <w:rPr>
          <w:rFonts w:ascii="Times New Roman" w:eastAsia="DejaVu Sans" w:hAnsi="Times New Roman" w:cs="Times New Roman"/>
          <w:b/>
          <w:bCs/>
          <w:color w:val="000000"/>
          <w:kern w:val="2"/>
          <w:sz w:val="24"/>
          <w:szCs w:val="24"/>
        </w:rPr>
        <w:t>.2.</w:t>
      </w:r>
      <w:r w:rsidR="00693A90" w:rsidRPr="00693A90">
        <w:rPr>
          <w:rFonts w:ascii="Times New Roman" w:eastAsia="DejaVu Sans" w:hAnsi="Times New Roman" w:cs="Times New Roman"/>
          <w:b/>
          <w:bCs/>
          <w:noProof/>
          <w:color w:val="000000"/>
          <w:kern w:val="2"/>
          <w:sz w:val="24"/>
          <w:szCs w:val="24"/>
        </w:rPr>
        <w:t xml:space="preserve"> Психолого­педагогические условия реализации основной образовательной программы</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z w:val="24"/>
          <w:szCs w:val="24"/>
          <w:lang w:eastAsia="en-US"/>
        </w:rPr>
        <w:t xml:space="preserve"> </w:t>
      </w:r>
      <w:proofErr w:type="spellStart"/>
      <w:r w:rsidRPr="00693A90">
        <w:rPr>
          <w:rFonts w:ascii="Times New Roman" w:eastAsiaTheme="minorHAnsi" w:hAnsi="Times New Roman"/>
          <w:sz w:val="24"/>
          <w:szCs w:val="24"/>
          <w:lang w:eastAsia="en-US"/>
        </w:rPr>
        <w:t>Психолого­педагогические</w:t>
      </w:r>
      <w:proofErr w:type="spellEnd"/>
      <w:r w:rsidRPr="00693A90">
        <w:rPr>
          <w:rFonts w:ascii="Times New Roman" w:eastAsiaTheme="minorHAnsi" w:hAnsi="Times New Roman"/>
          <w:sz w:val="24"/>
          <w:szCs w:val="24"/>
          <w:lang w:eastAsia="en-US"/>
        </w:rPr>
        <w:t xml:space="preserve"> условия, обеспечивающие условия реализации основной образовательной программы:</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b/>
          <w:bCs/>
          <w:sz w:val="24"/>
          <w:szCs w:val="24"/>
        </w:rPr>
      </w:pPr>
      <w:r w:rsidRPr="00693A90">
        <w:rPr>
          <w:rFonts w:ascii="Times New Roman" w:eastAsia="Times New Roman" w:hAnsi="Times New Roman" w:cs="Times New Roman"/>
          <w:spacing w:val="-2"/>
          <w:sz w:val="24"/>
          <w:szCs w:val="24"/>
        </w:rPr>
        <w:t xml:space="preserve">формирование и развитие </w:t>
      </w:r>
      <w:proofErr w:type="spellStart"/>
      <w:r w:rsidRPr="00693A90">
        <w:rPr>
          <w:rFonts w:ascii="Times New Roman" w:eastAsia="Times New Roman" w:hAnsi="Times New Roman" w:cs="Times New Roman"/>
          <w:spacing w:val="-2"/>
          <w:sz w:val="24"/>
          <w:szCs w:val="24"/>
        </w:rPr>
        <w:t>психолого­педагогической</w:t>
      </w:r>
      <w:proofErr w:type="spellEnd"/>
      <w:r w:rsidRPr="00693A90">
        <w:rPr>
          <w:rFonts w:ascii="Times New Roman" w:eastAsia="Times New Roman" w:hAnsi="Times New Roman" w:cs="Times New Roman"/>
          <w:spacing w:val="-2"/>
          <w:sz w:val="24"/>
          <w:szCs w:val="24"/>
        </w:rPr>
        <w:t xml:space="preserve"> ком</w:t>
      </w:r>
      <w:r w:rsidRPr="00693A90">
        <w:rPr>
          <w:rFonts w:ascii="Times New Roman" w:eastAsia="Times New Roman" w:hAnsi="Times New Roman" w:cs="Times New Roman"/>
          <w:sz w:val="24"/>
          <w:szCs w:val="24"/>
        </w:rPr>
        <w:t>петентности участников образовательных отношений;</w:t>
      </w:r>
      <w:r w:rsidRPr="00693A90">
        <w:rPr>
          <w:rFonts w:ascii="Times New Roman" w:eastAsia="Times New Roman" w:hAnsi="Times New Roman" w:cs="Times New Roman"/>
          <w:b/>
          <w:bCs/>
          <w:sz w:val="24"/>
          <w:szCs w:val="24"/>
        </w:rPr>
        <w:t>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pacing w:val="2"/>
          <w:sz w:val="24"/>
          <w:szCs w:val="24"/>
        </w:rPr>
        <w:t>вариативность направлений и форм, а также диверси</w:t>
      </w:r>
      <w:r w:rsidRPr="00693A90">
        <w:rPr>
          <w:rFonts w:ascii="Times New Roman" w:eastAsia="Times New Roman" w:hAnsi="Times New Roman" w:cs="Times New Roman"/>
          <w:sz w:val="24"/>
          <w:szCs w:val="24"/>
        </w:rPr>
        <w:t xml:space="preserve">фикацию уровней </w:t>
      </w:r>
      <w:proofErr w:type="spellStart"/>
      <w:r w:rsidRPr="00693A90">
        <w:rPr>
          <w:rFonts w:ascii="Times New Roman" w:eastAsia="Times New Roman" w:hAnsi="Times New Roman" w:cs="Times New Roman"/>
          <w:sz w:val="24"/>
          <w:szCs w:val="24"/>
        </w:rPr>
        <w:t>психолого­педагогического</w:t>
      </w:r>
      <w:proofErr w:type="spellEnd"/>
      <w:r w:rsidRPr="00693A90">
        <w:rPr>
          <w:rFonts w:ascii="Times New Roman" w:eastAsia="Times New Roman" w:hAnsi="Times New Roman" w:cs="Times New Roman"/>
          <w:sz w:val="24"/>
          <w:szCs w:val="24"/>
        </w:rPr>
        <w:t xml:space="preserve"> сопровождения участников образовательных отношений;</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дифференциацию и индивидуализацию обучения.</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b/>
          <w:bCs/>
          <w:sz w:val="24"/>
          <w:szCs w:val="24"/>
          <w:lang w:eastAsia="en-US"/>
        </w:rPr>
      </w:pPr>
      <w:proofErr w:type="spellStart"/>
      <w:r w:rsidRPr="00693A90">
        <w:rPr>
          <w:rFonts w:ascii="Times New Roman" w:eastAsiaTheme="minorHAnsi" w:hAnsi="Times New Roman"/>
          <w:b/>
          <w:bCs/>
          <w:spacing w:val="2"/>
          <w:sz w:val="24"/>
          <w:szCs w:val="24"/>
          <w:lang w:eastAsia="en-US"/>
        </w:rPr>
        <w:t>Психолого­педагогическое</w:t>
      </w:r>
      <w:proofErr w:type="spellEnd"/>
      <w:r w:rsidRPr="00693A90">
        <w:rPr>
          <w:rFonts w:ascii="Times New Roman" w:eastAsiaTheme="minorHAnsi" w:hAnsi="Times New Roman"/>
          <w:b/>
          <w:bCs/>
          <w:spacing w:val="2"/>
          <w:sz w:val="24"/>
          <w:szCs w:val="24"/>
          <w:lang w:eastAsia="en-US"/>
        </w:rPr>
        <w:t xml:space="preserve"> сопровождение участников </w:t>
      </w:r>
      <w:r w:rsidRPr="00693A90">
        <w:rPr>
          <w:rFonts w:ascii="Times New Roman" w:eastAsiaTheme="minorHAnsi" w:hAnsi="Times New Roman"/>
          <w:b/>
          <w:sz w:val="24"/>
          <w:szCs w:val="24"/>
          <w:lang w:eastAsia="en-US"/>
        </w:rPr>
        <w:t xml:space="preserve">образовательных отношений </w:t>
      </w:r>
      <w:r w:rsidRPr="00693A90">
        <w:rPr>
          <w:rFonts w:ascii="Times New Roman" w:eastAsiaTheme="minorHAnsi" w:hAnsi="Times New Roman"/>
          <w:b/>
          <w:bCs/>
          <w:sz w:val="24"/>
          <w:szCs w:val="24"/>
          <w:lang w:eastAsia="en-US"/>
        </w:rPr>
        <w:t>на уровне начального общего образования.</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pacing w:val="2"/>
          <w:sz w:val="24"/>
          <w:szCs w:val="24"/>
          <w:lang w:eastAsia="en-US"/>
        </w:rPr>
        <w:t xml:space="preserve">Можно выделить следующие уровни </w:t>
      </w:r>
      <w:proofErr w:type="spellStart"/>
      <w:r w:rsidRPr="00693A90">
        <w:rPr>
          <w:rFonts w:ascii="Times New Roman" w:eastAsiaTheme="minorHAnsi" w:hAnsi="Times New Roman"/>
          <w:spacing w:val="2"/>
          <w:sz w:val="24"/>
          <w:szCs w:val="24"/>
          <w:lang w:eastAsia="en-US"/>
        </w:rPr>
        <w:t>психолого­педагоги</w:t>
      </w:r>
      <w:r w:rsidRPr="00693A90">
        <w:rPr>
          <w:rFonts w:ascii="Times New Roman" w:eastAsiaTheme="minorHAnsi" w:hAnsi="Times New Roman"/>
          <w:sz w:val="24"/>
          <w:szCs w:val="24"/>
          <w:lang w:eastAsia="en-US"/>
        </w:rPr>
        <w:t>ческого</w:t>
      </w:r>
      <w:proofErr w:type="spellEnd"/>
      <w:r w:rsidRPr="00693A90">
        <w:rPr>
          <w:rFonts w:ascii="Times New Roman" w:eastAsiaTheme="minorHAnsi" w:hAnsi="Times New Roman"/>
          <w:sz w:val="24"/>
          <w:szCs w:val="24"/>
          <w:lang w:eastAsia="en-US"/>
        </w:rPr>
        <w:t xml:space="preserve"> сопровождения: </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z w:val="24"/>
          <w:szCs w:val="24"/>
          <w:lang w:eastAsia="en-US"/>
        </w:rPr>
        <w:t>1.Индивидуальное</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z w:val="24"/>
          <w:szCs w:val="24"/>
          <w:lang w:eastAsia="en-US"/>
        </w:rPr>
        <w:t>2. Групповое</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z w:val="24"/>
          <w:szCs w:val="24"/>
          <w:lang w:eastAsia="en-US"/>
        </w:rPr>
        <w:t>3. На уровне класса</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z w:val="24"/>
          <w:szCs w:val="24"/>
          <w:lang w:eastAsia="en-US"/>
        </w:rPr>
        <w:t>4. На уровне  образовательной организации.</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z w:val="24"/>
          <w:szCs w:val="24"/>
          <w:lang w:eastAsia="en-US"/>
        </w:rPr>
        <w:lastRenderedPageBreak/>
        <w:t xml:space="preserve">Основными формами </w:t>
      </w:r>
      <w:proofErr w:type="spellStart"/>
      <w:r w:rsidRPr="00693A90">
        <w:rPr>
          <w:rFonts w:ascii="Times New Roman" w:eastAsiaTheme="minorHAnsi" w:hAnsi="Times New Roman"/>
          <w:sz w:val="24"/>
          <w:szCs w:val="24"/>
          <w:lang w:eastAsia="en-US"/>
        </w:rPr>
        <w:t>психолого­педагогического</w:t>
      </w:r>
      <w:proofErr w:type="spellEnd"/>
      <w:r w:rsidRPr="00693A90">
        <w:rPr>
          <w:rFonts w:ascii="Times New Roman" w:eastAsiaTheme="minorHAnsi" w:hAnsi="Times New Roman"/>
          <w:sz w:val="24"/>
          <w:szCs w:val="24"/>
          <w:lang w:eastAsia="en-US"/>
        </w:rPr>
        <w:t xml:space="preserve"> сопровождения являются: </w:t>
      </w: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p>
    <w:tbl>
      <w:tblPr>
        <w:tblStyle w:val="affc"/>
        <w:tblW w:w="10089" w:type="dxa"/>
        <w:tblLook w:val="04A0"/>
      </w:tblPr>
      <w:tblGrid>
        <w:gridCol w:w="2896"/>
        <w:gridCol w:w="7193"/>
      </w:tblGrid>
      <w:tr w:rsidR="00693A90" w:rsidRPr="00693A90" w:rsidTr="00DB47D9">
        <w:tc>
          <w:tcPr>
            <w:tcW w:w="2896" w:type="dxa"/>
          </w:tcPr>
          <w:p w:rsidR="00693A90" w:rsidRPr="00ED1A27" w:rsidRDefault="00693A90" w:rsidP="00693A90">
            <w:pPr>
              <w:autoSpaceDE w:val="0"/>
              <w:autoSpaceDN w:val="0"/>
              <w:adjustRightInd w:val="0"/>
              <w:jc w:val="both"/>
              <w:rPr>
                <w:rFonts w:ascii="Times New Roman" w:eastAsiaTheme="minorHAnsi" w:hAnsi="Times New Roman"/>
                <w:sz w:val="24"/>
                <w:szCs w:val="24"/>
                <w:lang w:eastAsia="en-US"/>
              </w:rPr>
            </w:pPr>
            <w:r w:rsidRPr="00ED1A27">
              <w:rPr>
                <w:rFonts w:ascii="Times New Roman" w:eastAsiaTheme="minorHAnsi" w:hAnsi="Times New Roman"/>
                <w:sz w:val="24"/>
                <w:szCs w:val="24"/>
                <w:lang w:eastAsia="en-US"/>
              </w:rPr>
              <w:t>Диагностика</w:t>
            </w:r>
          </w:p>
        </w:tc>
        <w:tc>
          <w:tcPr>
            <w:tcW w:w="7193" w:type="dxa"/>
          </w:tcPr>
          <w:p w:rsidR="00693A90" w:rsidRPr="00ED1A27" w:rsidRDefault="00693A90" w:rsidP="00693A90">
            <w:pPr>
              <w:contextualSpacing/>
              <w:jc w:val="both"/>
              <w:outlineLvl w:val="1"/>
              <w:rPr>
                <w:rFonts w:ascii="Times New Roman" w:hAnsi="Times New Roman"/>
                <w:sz w:val="24"/>
                <w:szCs w:val="24"/>
              </w:rPr>
            </w:pPr>
            <w:proofErr w:type="spellStart"/>
            <w:r w:rsidRPr="00ED1A27">
              <w:rPr>
                <w:rFonts w:ascii="Times New Roman" w:hAnsi="Times New Roman"/>
                <w:spacing w:val="2"/>
                <w:sz w:val="24"/>
                <w:szCs w:val="24"/>
              </w:rPr>
              <w:t>Направленна</w:t>
            </w:r>
            <w:proofErr w:type="spellEnd"/>
            <w:r w:rsidRPr="00ED1A27">
              <w:rPr>
                <w:rFonts w:ascii="Times New Roman" w:hAnsi="Times New Roman"/>
                <w:spacing w:val="2"/>
                <w:sz w:val="24"/>
                <w:szCs w:val="24"/>
              </w:rPr>
              <w:t xml:space="preserve"> на выявление особенностей </w:t>
            </w:r>
            <w:r w:rsidRPr="00ED1A27">
              <w:rPr>
                <w:rFonts w:ascii="Times New Roman" w:hAnsi="Times New Roman"/>
                <w:sz w:val="24"/>
                <w:szCs w:val="24"/>
              </w:rPr>
              <w:t xml:space="preserve">статуса школьника.  Проводится на этапе знакомства с ребенком, после зачисления его в школу и в конце каждого учебного года. </w:t>
            </w:r>
          </w:p>
          <w:p w:rsidR="00693A90" w:rsidRPr="00ED1A27" w:rsidRDefault="00693A90" w:rsidP="00693A90">
            <w:pPr>
              <w:autoSpaceDE w:val="0"/>
              <w:autoSpaceDN w:val="0"/>
              <w:adjustRightInd w:val="0"/>
              <w:jc w:val="both"/>
              <w:rPr>
                <w:rFonts w:ascii="Times New Roman" w:eastAsiaTheme="minorHAnsi" w:hAnsi="Times New Roman"/>
                <w:sz w:val="24"/>
                <w:szCs w:val="24"/>
                <w:lang w:eastAsia="en-US"/>
              </w:rPr>
            </w:pPr>
          </w:p>
        </w:tc>
      </w:tr>
      <w:tr w:rsidR="00693A90" w:rsidRPr="00693A90" w:rsidTr="00DB47D9">
        <w:tc>
          <w:tcPr>
            <w:tcW w:w="2896" w:type="dxa"/>
          </w:tcPr>
          <w:p w:rsidR="00693A90" w:rsidRPr="00ED1A27" w:rsidRDefault="00693A90" w:rsidP="00693A90">
            <w:pPr>
              <w:autoSpaceDE w:val="0"/>
              <w:autoSpaceDN w:val="0"/>
              <w:adjustRightInd w:val="0"/>
              <w:rPr>
                <w:rFonts w:ascii="Times New Roman" w:eastAsiaTheme="minorHAnsi" w:hAnsi="Times New Roman"/>
                <w:sz w:val="24"/>
                <w:szCs w:val="24"/>
                <w:lang w:eastAsia="en-US"/>
              </w:rPr>
            </w:pPr>
            <w:r w:rsidRPr="00ED1A27">
              <w:rPr>
                <w:rFonts w:ascii="Times New Roman" w:eastAsiaTheme="minorHAnsi" w:hAnsi="Times New Roman"/>
                <w:spacing w:val="2"/>
                <w:sz w:val="24"/>
                <w:szCs w:val="24"/>
                <w:lang w:eastAsia="en-US"/>
              </w:rPr>
              <w:t>Консультирование педагогов и родителей</w:t>
            </w:r>
          </w:p>
        </w:tc>
        <w:tc>
          <w:tcPr>
            <w:tcW w:w="7193" w:type="dxa"/>
          </w:tcPr>
          <w:p w:rsidR="00693A90" w:rsidRPr="00ED1A27" w:rsidRDefault="00693A90" w:rsidP="00693A90">
            <w:pPr>
              <w:contextualSpacing/>
              <w:outlineLvl w:val="1"/>
              <w:rPr>
                <w:rFonts w:ascii="Times New Roman" w:hAnsi="Times New Roman"/>
                <w:sz w:val="24"/>
                <w:szCs w:val="24"/>
              </w:rPr>
            </w:pPr>
            <w:r w:rsidRPr="00ED1A27">
              <w:rPr>
                <w:rFonts w:ascii="Times New Roman" w:hAnsi="Times New Roman"/>
                <w:spacing w:val="2"/>
                <w:sz w:val="24"/>
                <w:szCs w:val="24"/>
              </w:rPr>
              <w:t>Осу</w:t>
            </w:r>
            <w:r w:rsidRPr="00ED1A27">
              <w:rPr>
                <w:rFonts w:ascii="Times New Roman" w:hAnsi="Times New Roman"/>
                <w:spacing w:val="-2"/>
                <w:sz w:val="24"/>
                <w:szCs w:val="24"/>
              </w:rPr>
              <w:t>ществляется учителем и психологом с учетом результатов диа</w:t>
            </w:r>
            <w:r w:rsidRPr="00ED1A27">
              <w:rPr>
                <w:rFonts w:ascii="Times New Roman" w:hAnsi="Times New Roman"/>
                <w:sz w:val="24"/>
                <w:szCs w:val="24"/>
              </w:rPr>
              <w:t>гностики, а также администрацией  образовательной организации.</w:t>
            </w:r>
          </w:p>
          <w:p w:rsidR="00693A90" w:rsidRPr="00ED1A27" w:rsidRDefault="00693A90" w:rsidP="00693A90">
            <w:pPr>
              <w:autoSpaceDE w:val="0"/>
              <w:autoSpaceDN w:val="0"/>
              <w:adjustRightInd w:val="0"/>
              <w:jc w:val="both"/>
              <w:rPr>
                <w:rFonts w:ascii="Times New Roman" w:eastAsiaTheme="minorHAnsi" w:hAnsi="Times New Roman"/>
                <w:sz w:val="24"/>
                <w:szCs w:val="24"/>
                <w:lang w:eastAsia="en-US"/>
              </w:rPr>
            </w:pPr>
          </w:p>
        </w:tc>
      </w:tr>
      <w:tr w:rsidR="00693A90" w:rsidRPr="00693A90" w:rsidTr="00DB47D9">
        <w:tc>
          <w:tcPr>
            <w:tcW w:w="2896" w:type="dxa"/>
          </w:tcPr>
          <w:p w:rsidR="00693A90" w:rsidRPr="00ED1A27" w:rsidRDefault="00693A90" w:rsidP="00693A90">
            <w:pPr>
              <w:autoSpaceDE w:val="0"/>
              <w:autoSpaceDN w:val="0"/>
              <w:adjustRightInd w:val="0"/>
              <w:jc w:val="both"/>
              <w:rPr>
                <w:rFonts w:ascii="Times New Roman" w:eastAsiaTheme="minorHAnsi" w:hAnsi="Times New Roman"/>
                <w:sz w:val="24"/>
                <w:szCs w:val="24"/>
                <w:lang w:eastAsia="en-US"/>
              </w:rPr>
            </w:pPr>
            <w:r w:rsidRPr="00ED1A27">
              <w:rPr>
                <w:rFonts w:ascii="Times New Roman" w:eastAsiaTheme="minorHAnsi" w:hAnsi="Times New Roman"/>
                <w:sz w:val="24"/>
                <w:szCs w:val="24"/>
                <w:lang w:eastAsia="en-US"/>
              </w:rPr>
              <w:t>Профилактика, экспертиза, развивающая работа, просве</w:t>
            </w:r>
            <w:r w:rsidRPr="00ED1A27">
              <w:rPr>
                <w:rFonts w:ascii="Times New Roman" w:eastAsiaTheme="minorHAnsi" w:hAnsi="Times New Roman"/>
                <w:spacing w:val="-2"/>
                <w:sz w:val="24"/>
                <w:szCs w:val="24"/>
                <w:lang w:eastAsia="en-US"/>
              </w:rPr>
              <w:t>щение, коррекционная работа.</w:t>
            </w:r>
          </w:p>
        </w:tc>
        <w:tc>
          <w:tcPr>
            <w:tcW w:w="7193" w:type="dxa"/>
          </w:tcPr>
          <w:p w:rsidR="00693A90" w:rsidRPr="00ED1A27" w:rsidRDefault="00693A90" w:rsidP="00693A90">
            <w:pPr>
              <w:autoSpaceDE w:val="0"/>
              <w:autoSpaceDN w:val="0"/>
              <w:adjustRightInd w:val="0"/>
              <w:jc w:val="both"/>
              <w:rPr>
                <w:rFonts w:ascii="Times New Roman" w:eastAsiaTheme="minorHAnsi" w:hAnsi="Times New Roman"/>
                <w:sz w:val="24"/>
                <w:szCs w:val="24"/>
                <w:lang w:eastAsia="en-US"/>
              </w:rPr>
            </w:pPr>
            <w:r w:rsidRPr="00ED1A27">
              <w:rPr>
                <w:rFonts w:ascii="Times New Roman" w:eastAsiaTheme="minorHAnsi" w:hAnsi="Times New Roman"/>
                <w:spacing w:val="-2"/>
                <w:sz w:val="24"/>
                <w:szCs w:val="24"/>
                <w:lang w:eastAsia="en-US"/>
              </w:rPr>
              <w:t>Осуществляется в течение все</w:t>
            </w:r>
            <w:r w:rsidRPr="00ED1A27">
              <w:rPr>
                <w:rFonts w:ascii="Times New Roman" w:eastAsiaTheme="minorHAnsi" w:hAnsi="Times New Roman"/>
                <w:sz w:val="24"/>
                <w:szCs w:val="24"/>
                <w:lang w:eastAsia="en-US"/>
              </w:rPr>
              <w:t>го учебного времени.</w:t>
            </w:r>
          </w:p>
        </w:tc>
      </w:tr>
    </w:tbl>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p>
    <w:p w:rsidR="00693A90" w:rsidRPr="00693A90" w:rsidRDefault="00693A90" w:rsidP="00693A90">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93A90">
        <w:rPr>
          <w:rFonts w:ascii="Times New Roman" w:eastAsiaTheme="minorHAnsi" w:hAnsi="Times New Roman"/>
          <w:sz w:val="24"/>
          <w:szCs w:val="24"/>
          <w:lang w:eastAsia="en-US"/>
        </w:rPr>
        <w:t xml:space="preserve">К основным направлениям </w:t>
      </w:r>
      <w:proofErr w:type="spellStart"/>
      <w:r w:rsidRPr="00693A90">
        <w:rPr>
          <w:rFonts w:ascii="Times New Roman" w:eastAsiaTheme="minorHAnsi" w:hAnsi="Times New Roman"/>
          <w:sz w:val="24"/>
          <w:szCs w:val="24"/>
          <w:lang w:eastAsia="en-US"/>
        </w:rPr>
        <w:t>психолого­педагогического</w:t>
      </w:r>
      <w:proofErr w:type="spellEnd"/>
      <w:r w:rsidRPr="00693A90">
        <w:rPr>
          <w:rFonts w:ascii="Times New Roman" w:eastAsiaTheme="minorHAnsi" w:hAnsi="Times New Roman"/>
          <w:sz w:val="24"/>
          <w:szCs w:val="24"/>
          <w:lang w:eastAsia="en-US"/>
        </w:rPr>
        <w:t xml:space="preserve"> сопровождения можно отнести: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 xml:space="preserve">сохранение и укрепление психологического здоровья;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 xml:space="preserve">мониторинг возможностей и способностей обучающихся;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proofErr w:type="spellStart"/>
      <w:r w:rsidRPr="00693A90">
        <w:rPr>
          <w:rFonts w:ascii="Times New Roman" w:eastAsia="Times New Roman" w:hAnsi="Times New Roman" w:cs="Times New Roman"/>
          <w:spacing w:val="2"/>
          <w:sz w:val="24"/>
          <w:szCs w:val="24"/>
        </w:rPr>
        <w:t>психолого­педагогическую</w:t>
      </w:r>
      <w:proofErr w:type="spellEnd"/>
      <w:r w:rsidRPr="00693A90">
        <w:rPr>
          <w:rFonts w:ascii="Times New Roman" w:eastAsia="Times New Roman" w:hAnsi="Times New Roman" w:cs="Times New Roman"/>
          <w:spacing w:val="2"/>
          <w:sz w:val="24"/>
          <w:szCs w:val="24"/>
        </w:rPr>
        <w:t xml:space="preserve"> поддержку участников олим</w:t>
      </w:r>
      <w:r w:rsidRPr="00693A90">
        <w:rPr>
          <w:rFonts w:ascii="Times New Roman" w:eastAsia="Times New Roman" w:hAnsi="Times New Roman" w:cs="Times New Roman"/>
          <w:sz w:val="24"/>
          <w:szCs w:val="24"/>
        </w:rPr>
        <w:t xml:space="preserve">пиадного движения;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 xml:space="preserve">формирование у </w:t>
      </w:r>
      <w:proofErr w:type="gramStart"/>
      <w:r w:rsidRPr="00693A90">
        <w:rPr>
          <w:rFonts w:ascii="Times New Roman" w:eastAsia="Times New Roman" w:hAnsi="Times New Roman" w:cs="Times New Roman"/>
          <w:sz w:val="24"/>
          <w:szCs w:val="24"/>
        </w:rPr>
        <w:t>обучающихся</w:t>
      </w:r>
      <w:proofErr w:type="gramEnd"/>
      <w:r w:rsidRPr="00693A90">
        <w:rPr>
          <w:rFonts w:ascii="Times New Roman" w:eastAsia="Times New Roman" w:hAnsi="Times New Roman" w:cs="Times New Roman"/>
          <w:sz w:val="24"/>
          <w:szCs w:val="24"/>
        </w:rPr>
        <w:t xml:space="preserve"> ценности здоровья и безопасного образа жизни;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 xml:space="preserve">развитие экологической культуры;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выявление и поддержку детей с особыми образовательными потребностями;</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pacing w:val="2"/>
          <w:sz w:val="24"/>
          <w:szCs w:val="24"/>
        </w:rPr>
        <w:t>формирование коммуникативных навыков в разновоз</w:t>
      </w:r>
      <w:r w:rsidRPr="00693A90">
        <w:rPr>
          <w:rFonts w:ascii="Times New Roman" w:eastAsia="Times New Roman" w:hAnsi="Times New Roman" w:cs="Times New Roman"/>
          <w:sz w:val="24"/>
          <w:szCs w:val="24"/>
        </w:rPr>
        <w:t xml:space="preserve">растной среде и среде сверстников; </w:t>
      </w:r>
    </w:p>
    <w:p w:rsidR="00693A90" w:rsidRPr="00693A90" w:rsidRDefault="00693A90" w:rsidP="00693A90">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 xml:space="preserve">поддержку детских объединений и ученического самоуправления; </w:t>
      </w:r>
    </w:p>
    <w:p w:rsidR="00693A90" w:rsidRPr="00693A90" w:rsidRDefault="00693A90" w:rsidP="00243EEE">
      <w:pPr>
        <w:spacing w:after="0" w:line="240" w:lineRule="auto"/>
        <w:ind w:firstLine="851"/>
        <w:contextualSpacing/>
        <w:jc w:val="both"/>
        <w:outlineLvl w:val="1"/>
        <w:rPr>
          <w:rFonts w:ascii="Times New Roman" w:eastAsia="Times New Roman" w:hAnsi="Times New Roman" w:cs="Times New Roman"/>
          <w:sz w:val="24"/>
          <w:szCs w:val="24"/>
        </w:rPr>
      </w:pPr>
      <w:r w:rsidRPr="00693A90">
        <w:rPr>
          <w:rFonts w:ascii="Times New Roman" w:eastAsia="Times New Roman" w:hAnsi="Times New Roman" w:cs="Times New Roman"/>
          <w:sz w:val="24"/>
          <w:szCs w:val="24"/>
        </w:rPr>
        <w:t>выявление и поддержку лиц, проявивших  выдающиеся способности.</w:t>
      </w:r>
    </w:p>
    <w:p w:rsidR="00693A90" w:rsidRPr="00693A90" w:rsidRDefault="00693A90" w:rsidP="00693A90">
      <w:pPr>
        <w:suppressAutoHyphens/>
        <w:spacing w:after="0" w:line="240" w:lineRule="auto"/>
        <w:rPr>
          <w:rFonts w:ascii="Times New Roman" w:eastAsia="Times New Roman" w:hAnsi="Times New Roman" w:cs="Times New Roman"/>
          <w:sz w:val="24"/>
          <w:szCs w:val="24"/>
          <w:lang w:eastAsia="ar-SA"/>
        </w:rPr>
      </w:pPr>
    </w:p>
    <w:p w:rsidR="00693A90" w:rsidRPr="00693A90" w:rsidRDefault="00243EEE" w:rsidP="00693A90">
      <w:pPr>
        <w:keepNext/>
        <w:keepLines/>
        <w:suppressAutoHyphens/>
        <w:spacing w:after="0" w:line="240" w:lineRule="auto"/>
        <w:ind w:left="1428"/>
        <w:outlineLvl w:val="2"/>
        <w:rPr>
          <w:rFonts w:ascii="Times New Roman" w:eastAsiaTheme="majorEastAsia" w:hAnsi="Times New Roman" w:cstheme="majorBidi"/>
          <w:b/>
          <w:bCs/>
          <w:sz w:val="24"/>
          <w:szCs w:val="24"/>
          <w:lang w:eastAsia="ar-SA"/>
        </w:rPr>
      </w:pPr>
      <w:r>
        <w:rPr>
          <w:rFonts w:asciiTheme="majorHAnsi" w:eastAsiaTheme="majorEastAsia" w:hAnsiTheme="majorHAnsi" w:cstheme="majorBidi"/>
          <w:b/>
          <w:bCs/>
          <w:sz w:val="24"/>
          <w:szCs w:val="24"/>
          <w:lang w:eastAsia="ar-SA"/>
        </w:rPr>
        <w:t>3.3</w:t>
      </w:r>
      <w:r w:rsidR="00693A90" w:rsidRPr="00693A90">
        <w:rPr>
          <w:rFonts w:asciiTheme="majorHAnsi" w:eastAsiaTheme="majorEastAsia" w:hAnsiTheme="majorHAnsi" w:cstheme="majorBidi"/>
          <w:b/>
          <w:bCs/>
          <w:sz w:val="24"/>
          <w:szCs w:val="24"/>
          <w:lang w:eastAsia="ar-SA"/>
        </w:rPr>
        <w:t>.3.</w:t>
      </w:r>
      <w:r w:rsidR="00693A90" w:rsidRPr="00693A90">
        <w:rPr>
          <w:rFonts w:ascii="Times New Roman" w:eastAsiaTheme="majorEastAsia" w:hAnsi="Times New Roman" w:cstheme="majorBidi"/>
          <w:b/>
          <w:bCs/>
          <w:sz w:val="24"/>
          <w:szCs w:val="24"/>
          <w:lang w:eastAsia="ar-SA"/>
        </w:rPr>
        <w:t xml:space="preserve"> Финансово-экономические условия реализации образовательной</w:t>
      </w:r>
      <w:bookmarkStart w:id="15" w:name="_Toc410654080"/>
      <w:r w:rsidR="00693A90" w:rsidRPr="00693A90">
        <w:rPr>
          <w:rFonts w:ascii="Times New Roman" w:eastAsiaTheme="majorEastAsia" w:hAnsi="Times New Roman" w:cstheme="majorBidi"/>
          <w:b/>
          <w:bCs/>
          <w:sz w:val="24"/>
          <w:szCs w:val="24"/>
          <w:lang w:eastAsia="ar-SA"/>
        </w:rPr>
        <w:t xml:space="preserve"> программы основного общего образования</w:t>
      </w:r>
      <w:bookmarkEnd w:id="15"/>
      <w:r w:rsidR="00693A90" w:rsidRPr="00693A90">
        <w:rPr>
          <w:rFonts w:ascii="Times New Roman" w:eastAsiaTheme="majorEastAsia" w:hAnsi="Times New Roman" w:cstheme="majorBidi"/>
          <w:b/>
          <w:bCs/>
          <w:sz w:val="24"/>
          <w:szCs w:val="24"/>
          <w:lang w:eastAsia="ar-SA"/>
        </w:rPr>
        <w:t>.</w:t>
      </w:r>
    </w:p>
    <w:p w:rsidR="00693A90" w:rsidRPr="00693A90" w:rsidRDefault="00693A90" w:rsidP="00693A90">
      <w:pPr>
        <w:suppressAutoHyphens/>
        <w:spacing w:after="0" w:line="240" w:lineRule="auto"/>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693A90" w:rsidRPr="00693A90" w:rsidRDefault="00693A90" w:rsidP="00693A90">
      <w:pPr>
        <w:suppressAutoHyphens/>
        <w:spacing w:after="0" w:line="240" w:lineRule="auto"/>
        <w:jc w:val="both"/>
        <w:rPr>
          <w:rFonts w:ascii="Times New Roman" w:eastAsia="Times New Roman" w:hAnsi="Times New Roman" w:cs="Times New Roman"/>
          <w:sz w:val="24"/>
          <w:szCs w:val="24"/>
          <w:lang w:eastAsia="ar-SA"/>
        </w:rPr>
      </w:pPr>
      <w:proofErr w:type="gramStart"/>
      <w:r w:rsidRPr="00693A90">
        <w:rPr>
          <w:rFonts w:ascii="Times New Roman" w:eastAsia="Times New Roman" w:hAnsi="Times New Roman" w:cs="Times New Roman"/>
          <w:sz w:val="24"/>
          <w:szCs w:val="24"/>
          <w:lang w:eastAsia="ar-SA"/>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693A90" w:rsidRPr="00693A90" w:rsidRDefault="00693A90" w:rsidP="00693A90">
      <w:pPr>
        <w:suppressAutoHyphens/>
        <w:spacing w:after="0" w:line="240" w:lineRule="auto"/>
        <w:ind w:firstLine="709"/>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693A90" w:rsidRPr="00693A90" w:rsidRDefault="00693A90" w:rsidP="00693A90">
      <w:pPr>
        <w:suppressAutoHyphens/>
        <w:spacing w:after="0" w:line="240" w:lineRule="auto"/>
        <w:ind w:firstLine="709"/>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693A90">
        <w:rPr>
          <w:rFonts w:ascii="Times New Roman" w:eastAsia="Times New Roman" w:hAnsi="Times New Roman" w:cs="Times New Roman"/>
          <w:sz w:val="24"/>
          <w:szCs w:val="24"/>
          <w:lang w:eastAsia="ar-SA"/>
        </w:rPr>
        <w:t>дств в г</w:t>
      </w:r>
      <w:proofErr w:type="gramEnd"/>
      <w:r w:rsidRPr="00693A90">
        <w:rPr>
          <w:rFonts w:ascii="Times New Roman" w:eastAsia="Times New Roman" w:hAnsi="Times New Roman" w:cs="Times New Roman"/>
          <w:sz w:val="24"/>
          <w:szCs w:val="24"/>
          <w:lang w:eastAsia="ar-SA"/>
        </w:rPr>
        <w:t>од в расчете на одного обучающегося, необходимый для реализации образовательной программы основного общего образования, включая:</w:t>
      </w:r>
    </w:p>
    <w:p w:rsidR="00693A90" w:rsidRPr="00693A90" w:rsidRDefault="00693A90" w:rsidP="002060AF">
      <w:pPr>
        <w:numPr>
          <w:ilvl w:val="0"/>
          <w:numId w:val="13"/>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расходы на оплату труда работников, реализующих образовательную программу основного общего образования;</w:t>
      </w:r>
    </w:p>
    <w:p w:rsidR="00693A90" w:rsidRPr="00693A90" w:rsidRDefault="00693A90" w:rsidP="002060AF">
      <w:pPr>
        <w:numPr>
          <w:ilvl w:val="0"/>
          <w:numId w:val="13"/>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расходы на приобретение учебников и учебных пособий, средств обучения;</w:t>
      </w:r>
    </w:p>
    <w:p w:rsidR="00693A90" w:rsidRPr="00693A90" w:rsidRDefault="00693A90" w:rsidP="002060AF">
      <w:pPr>
        <w:numPr>
          <w:ilvl w:val="0"/>
          <w:numId w:val="13"/>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прочие расходы (за исключением расходов на содержание зданий и оплату коммунальных услуг, осуществляемых из местных бюджетов).</w:t>
      </w:r>
    </w:p>
    <w:p w:rsidR="00693A90" w:rsidRPr="00693A90" w:rsidRDefault="00693A90" w:rsidP="00693A9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93A90">
        <w:rPr>
          <w:rFonts w:ascii="Times New Roman" w:eastAsia="Times New Roman" w:hAnsi="Times New Roman" w:cs="Times New Roman"/>
          <w:sz w:val="24"/>
          <w:szCs w:val="24"/>
          <w:lang w:eastAsia="ar-SA"/>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w:t>
      </w:r>
      <w:proofErr w:type="gramEnd"/>
      <w:r w:rsidRPr="00693A90">
        <w:rPr>
          <w:rFonts w:ascii="Times New Roman" w:eastAsia="Times New Roman" w:hAnsi="Times New Roman" w:cs="Times New Roman"/>
          <w:sz w:val="24"/>
          <w:szCs w:val="24"/>
          <w:lang w:eastAsia="ar-SA"/>
        </w:rPr>
        <w:t xml:space="preserve">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w:t>
      </w:r>
      <w:proofErr w:type="gramStart"/>
      <w:r w:rsidRPr="00693A90">
        <w:rPr>
          <w:rFonts w:ascii="Times New Roman" w:eastAsia="Times New Roman" w:hAnsi="Times New Roman" w:cs="Times New Roman"/>
          <w:sz w:val="24"/>
          <w:szCs w:val="24"/>
          <w:lang w:eastAsia="ar-SA"/>
        </w:rPr>
        <w:t>из</w:t>
      </w:r>
      <w:proofErr w:type="gramEnd"/>
      <w:r w:rsidRPr="00693A90">
        <w:rPr>
          <w:rFonts w:ascii="Times New Roman" w:eastAsia="Times New Roman" w:hAnsi="Times New Roman" w:cs="Times New Roman"/>
          <w:sz w:val="24"/>
          <w:szCs w:val="24"/>
          <w:lang w:eastAsia="ar-SA"/>
        </w:rPr>
        <w:t>:</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а) регионального </w:t>
      </w:r>
      <w:proofErr w:type="spellStart"/>
      <w:r w:rsidRPr="00693A90">
        <w:rPr>
          <w:rFonts w:ascii="Times New Roman" w:eastAsia="Times New Roman" w:hAnsi="Times New Roman" w:cs="Times New Roman"/>
          <w:sz w:val="24"/>
          <w:szCs w:val="24"/>
          <w:lang w:eastAsia="ar-SA"/>
        </w:rPr>
        <w:t>подушевого</w:t>
      </w:r>
      <w:proofErr w:type="spellEnd"/>
      <w:r w:rsidRPr="00693A90">
        <w:rPr>
          <w:rFonts w:ascii="Times New Roman" w:eastAsia="Times New Roman" w:hAnsi="Times New Roman" w:cs="Times New Roman"/>
          <w:sz w:val="24"/>
          <w:szCs w:val="24"/>
          <w:lang w:eastAsia="ar-SA"/>
        </w:rPr>
        <w:t xml:space="preserve">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б) поправочного коэффициента к региональному </w:t>
      </w:r>
      <w:proofErr w:type="spellStart"/>
      <w:r w:rsidRPr="00693A90">
        <w:rPr>
          <w:rFonts w:ascii="Times New Roman" w:eastAsia="Times New Roman" w:hAnsi="Times New Roman" w:cs="Times New Roman"/>
          <w:sz w:val="24"/>
          <w:szCs w:val="24"/>
          <w:lang w:eastAsia="ar-SA"/>
        </w:rPr>
        <w:t>подушевому</w:t>
      </w:r>
      <w:proofErr w:type="spellEnd"/>
      <w:r w:rsidRPr="00693A90">
        <w:rPr>
          <w:rFonts w:ascii="Times New Roman" w:eastAsia="Times New Roman" w:hAnsi="Times New Roman" w:cs="Times New Roman"/>
          <w:sz w:val="24"/>
          <w:szCs w:val="24"/>
          <w:lang w:eastAsia="ar-SA"/>
        </w:rPr>
        <w:t xml:space="preserve"> нормативу, установленного для образовательной организации;</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в) количества </w:t>
      </w:r>
      <w:proofErr w:type="gramStart"/>
      <w:r w:rsidRPr="00693A90">
        <w:rPr>
          <w:rFonts w:ascii="Times New Roman" w:eastAsia="Times New Roman" w:hAnsi="Times New Roman" w:cs="Times New Roman"/>
          <w:sz w:val="24"/>
          <w:szCs w:val="24"/>
          <w:lang w:eastAsia="ar-SA"/>
        </w:rPr>
        <w:t>обучающихся</w:t>
      </w:r>
      <w:proofErr w:type="gramEnd"/>
      <w:r w:rsidRPr="00693A90">
        <w:rPr>
          <w:rFonts w:ascii="Times New Roman" w:eastAsia="Times New Roman" w:hAnsi="Times New Roman" w:cs="Times New Roman"/>
          <w:sz w:val="24"/>
          <w:szCs w:val="24"/>
          <w:lang w:eastAsia="ar-SA"/>
        </w:rPr>
        <w:t xml:space="preserve"> в образовательном учреждении.</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Фонд оплаты труда отражается в плане финансово-хозяйственной деятельности образовательного учреждения.</w:t>
      </w:r>
    </w:p>
    <w:p w:rsidR="00693A90" w:rsidRPr="00693A90" w:rsidRDefault="00693A90" w:rsidP="00693A9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693A90">
        <w:rPr>
          <w:rFonts w:ascii="Times New Roman" w:eastAsia="Times New Roman" w:hAnsi="Times New Roman" w:cs="Times New Roman"/>
          <w:iCs/>
          <w:sz w:val="24"/>
          <w:szCs w:val="24"/>
          <w:lang w:eastAsia="ar-SA"/>
        </w:rPr>
        <w:t xml:space="preserve"> предоставление дополнительного образования детям,</w:t>
      </w:r>
      <w:r w:rsidRPr="00693A90">
        <w:rPr>
          <w:rFonts w:ascii="Times New Roman" w:eastAsia="Times New Roman" w:hAnsi="Times New Roman" w:cs="Times New Roman"/>
          <w:sz w:val="24"/>
          <w:szCs w:val="24"/>
          <w:lang w:eastAsia="ar-SA"/>
        </w:rPr>
        <w:t xml:space="preserve"> осуществляется директором Школы самостоятельно в соответствии с локальными нормативными актами Школы.</w:t>
      </w:r>
    </w:p>
    <w:p w:rsidR="00693A90" w:rsidRPr="00693A90" w:rsidRDefault="00693A90" w:rsidP="00693A90">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693A90">
        <w:rPr>
          <w:rFonts w:ascii="Times New Roman" w:eastAsia="Times New Roman" w:hAnsi="Times New Roman" w:cs="Times New Roman"/>
          <w:sz w:val="24"/>
          <w:szCs w:val="24"/>
          <w:lang w:eastAsia="ar-SA"/>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693A90">
        <w:rPr>
          <w:rFonts w:ascii="Times New Roman" w:eastAsia="Times New Roman" w:hAnsi="Times New Roman" w:cs="Times New Roman"/>
          <w:iCs/>
          <w:sz w:val="24"/>
          <w:szCs w:val="24"/>
          <w:lang w:eastAsia="ar-SA"/>
        </w:rPr>
        <w:t xml:space="preserve"> предоставление дополнительного образования детям,</w:t>
      </w:r>
      <w:r w:rsidRPr="00693A90">
        <w:rPr>
          <w:rFonts w:ascii="Times New Roman" w:eastAsia="Times New Roman" w:hAnsi="Times New Roman" w:cs="Times New Roman"/>
          <w:sz w:val="24"/>
          <w:szCs w:val="24"/>
          <w:lang w:eastAsia="ar-SA"/>
        </w:rPr>
        <w:t xml:space="preserve"> формируется для оплаты труда работников Школы, задействованных в процессе оказания данной услуги.</w:t>
      </w:r>
    </w:p>
    <w:p w:rsidR="00693A90" w:rsidRPr="00693A90" w:rsidRDefault="00693A90" w:rsidP="00693A9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Формирование и распределение фонда оплаты труда Школы из средств, поступающих от </w:t>
      </w:r>
      <w:r w:rsidRPr="00693A90">
        <w:rPr>
          <w:rFonts w:ascii="Times New Roman" w:eastAsia="Times New Roman" w:hAnsi="Times New Roman" w:cs="Times New Roman"/>
          <w:bCs/>
          <w:sz w:val="24"/>
          <w:szCs w:val="24"/>
          <w:lang w:eastAsia="ar-SA"/>
        </w:rPr>
        <w:t>приносящей доход деятельности</w:t>
      </w:r>
      <w:r w:rsidRPr="00693A90">
        <w:rPr>
          <w:rFonts w:ascii="Times New Roman" w:eastAsia="Times New Roman" w:hAnsi="Times New Roman" w:cs="Times New Roman"/>
          <w:sz w:val="24"/>
          <w:szCs w:val="24"/>
          <w:lang w:eastAsia="ar-SA"/>
        </w:rPr>
        <w:t>, осуществляется директором Школы самостоятельно в соответствии с локальными нормативными актами Школы.</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а) за ученую степень доктора наук - 4700 рублей в месяц;</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б) за ученую степень кандидата наук - 3900 рублей в месяц;</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г) за орден СССР или Российской Федерации - 2300 рублей в месяц;</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693A90">
        <w:rPr>
          <w:rFonts w:ascii="Times New Roman" w:hAnsi="Times New Roman" w:cs="Times New Roman"/>
          <w:sz w:val="24"/>
          <w:szCs w:val="24"/>
        </w:rPr>
        <w:t>д</w:t>
      </w:r>
      <w:proofErr w:type="spellEnd"/>
      <w:r w:rsidRPr="00693A90">
        <w:rPr>
          <w:rFonts w:ascii="Times New Roman" w:hAnsi="Times New Roman" w:cs="Times New Roman"/>
          <w:sz w:val="24"/>
          <w:szCs w:val="24"/>
        </w:rPr>
        <w:t>)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 xml:space="preserve">ж)  поощрительные выплаты по результатам труда (премии) директору Школы в размере, установленном приказом Комитета по образованию </w:t>
      </w:r>
      <w:proofErr w:type="spellStart"/>
      <w:r w:rsidRPr="00693A90">
        <w:rPr>
          <w:rFonts w:ascii="Times New Roman" w:hAnsi="Times New Roman" w:cs="Times New Roman"/>
          <w:sz w:val="24"/>
          <w:szCs w:val="24"/>
        </w:rPr>
        <w:t>Уватского</w:t>
      </w:r>
      <w:proofErr w:type="spellEnd"/>
      <w:r w:rsidRPr="00693A90">
        <w:rPr>
          <w:rFonts w:ascii="Times New Roman" w:hAnsi="Times New Roman" w:cs="Times New Roman"/>
          <w:sz w:val="24"/>
          <w:szCs w:val="24"/>
        </w:rPr>
        <w:t xml:space="preserve"> муниципального района;</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693A90">
        <w:rPr>
          <w:rFonts w:ascii="Times New Roman" w:hAnsi="Times New Roman" w:cs="Times New Roman"/>
          <w:sz w:val="24"/>
          <w:szCs w:val="24"/>
        </w:rPr>
        <w:t>з</w:t>
      </w:r>
      <w:proofErr w:type="spellEnd"/>
      <w:r w:rsidRPr="00693A90">
        <w:rPr>
          <w:rFonts w:ascii="Times New Roman" w:hAnsi="Times New Roman" w:cs="Times New Roman"/>
          <w:sz w:val="24"/>
          <w:szCs w:val="24"/>
        </w:rPr>
        <w:t xml:space="preserve">) ежемесячные выплаты работникам, осуществляющим функции руководителей  </w:t>
      </w:r>
      <w:r w:rsidRPr="00693A90">
        <w:rPr>
          <w:rFonts w:ascii="Times New Roman" w:hAnsi="Times New Roman" w:cs="Times New Roman"/>
          <w:sz w:val="24"/>
          <w:szCs w:val="24"/>
        </w:rPr>
        <w:lastRenderedPageBreak/>
        <w:t>методических объединений.</w:t>
      </w:r>
    </w:p>
    <w:p w:rsidR="00693A90" w:rsidRPr="00693A90" w:rsidRDefault="00693A90" w:rsidP="00693A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3A90">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w:t>
      </w:r>
      <w:proofErr w:type="gramStart"/>
      <w:r w:rsidRPr="00693A90">
        <w:rPr>
          <w:rFonts w:ascii="Times New Roman" w:hAnsi="Times New Roman" w:cs="Times New Roman"/>
          <w:sz w:val="24"/>
          <w:szCs w:val="24"/>
        </w:rPr>
        <w:t xml:space="preserve"> :</w:t>
      </w:r>
      <w:proofErr w:type="gramEnd"/>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693A90" w:rsidRPr="00693A90" w:rsidRDefault="00693A90" w:rsidP="00693A90">
      <w:pPr>
        <w:suppressAutoHyphens/>
        <w:spacing w:after="0" w:line="240" w:lineRule="auto"/>
        <w:ind w:firstLine="709"/>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693A90" w:rsidRPr="00693A90" w:rsidRDefault="00693A90" w:rsidP="00693A90">
      <w:pPr>
        <w:widowControl w:val="0"/>
        <w:autoSpaceDE w:val="0"/>
        <w:autoSpaceDN w:val="0"/>
        <w:adjustRightInd w:val="0"/>
        <w:spacing w:after="0" w:line="240" w:lineRule="auto"/>
        <w:jc w:val="both"/>
        <w:rPr>
          <w:rFonts w:ascii="Times New Roman" w:hAnsi="Times New Roman" w:cs="Times New Roman"/>
          <w:sz w:val="24"/>
          <w:szCs w:val="24"/>
        </w:rPr>
      </w:pPr>
      <w:r w:rsidRPr="00693A90">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693A90" w:rsidRPr="00693A90" w:rsidRDefault="00693A90" w:rsidP="00693A9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В случае </w:t>
      </w:r>
      <w:proofErr w:type="gramStart"/>
      <w:r w:rsidRPr="00693A90">
        <w:rPr>
          <w:rFonts w:ascii="Times New Roman" w:eastAsia="Times New Roman" w:hAnsi="Times New Roman" w:cs="Times New Roman"/>
          <w:sz w:val="24"/>
          <w:szCs w:val="24"/>
          <w:lang w:eastAsia="ar-SA"/>
        </w:rPr>
        <w:t>изменения фонда оплаты труда Школы</w:t>
      </w:r>
      <w:proofErr w:type="gramEnd"/>
      <w:r w:rsidRPr="00693A90">
        <w:rPr>
          <w:rFonts w:ascii="Times New Roman" w:eastAsia="Times New Roman" w:hAnsi="Times New Roman" w:cs="Times New Roman"/>
          <w:sz w:val="24"/>
          <w:szCs w:val="24"/>
          <w:lang w:eastAsia="ar-SA"/>
        </w:rPr>
        <w:t xml:space="preserve">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693A90" w:rsidRPr="00693A90" w:rsidRDefault="00693A90" w:rsidP="00693A9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693A90" w:rsidRPr="00693A90" w:rsidRDefault="00693A90" w:rsidP="00693A9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Сложившаяся экономия базовой части фонда оплаты труда (</w:t>
      </w:r>
      <w:proofErr w:type="spellStart"/>
      <w:r w:rsidRPr="00693A90">
        <w:rPr>
          <w:rFonts w:ascii="Times New Roman" w:eastAsia="Times New Roman" w:hAnsi="Times New Roman" w:cs="Times New Roman"/>
          <w:sz w:val="24"/>
          <w:szCs w:val="24"/>
          <w:lang w:eastAsia="ar-SA"/>
        </w:rPr>
        <w:t>ФОТб</w:t>
      </w:r>
      <w:proofErr w:type="spellEnd"/>
      <w:r w:rsidRPr="00693A90">
        <w:rPr>
          <w:rFonts w:ascii="Times New Roman" w:eastAsia="Times New Roman" w:hAnsi="Times New Roman" w:cs="Times New Roman"/>
          <w:sz w:val="24"/>
          <w:szCs w:val="24"/>
          <w:lang w:eastAsia="ar-SA"/>
        </w:rPr>
        <w:t>)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693A90" w:rsidRPr="00693A90" w:rsidRDefault="00693A90" w:rsidP="00693A9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Тарификация педагогических работников проводится один раз в год. В случае изменения количества учебных часов по учебному плану, тарификация</w:t>
      </w:r>
      <w:r w:rsidRPr="00693A90">
        <w:rPr>
          <w:rFonts w:ascii="Times New Roman" w:eastAsia="Times New Roman" w:hAnsi="Times New Roman" w:cs="Times New Roman"/>
          <w:sz w:val="28"/>
          <w:szCs w:val="28"/>
          <w:lang w:eastAsia="ar-SA"/>
        </w:rPr>
        <w:t xml:space="preserve"> </w:t>
      </w:r>
      <w:r w:rsidRPr="00693A90">
        <w:rPr>
          <w:rFonts w:ascii="Times New Roman" w:eastAsia="Times New Roman" w:hAnsi="Times New Roman" w:cs="Times New Roman"/>
          <w:sz w:val="24"/>
          <w:szCs w:val="24"/>
          <w:lang w:eastAsia="ar-SA"/>
        </w:rPr>
        <w:t xml:space="preserve">проводится два раза в год. В течение года с изменением количества </w:t>
      </w:r>
      <w:proofErr w:type="gramStart"/>
      <w:r w:rsidRPr="00693A90">
        <w:rPr>
          <w:rFonts w:ascii="Times New Roman" w:eastAsia="Times New Roman" w:hAnsi="Times New Roman" w:cs="Times New Roman"/>
          <w:sz w:val="24"/>
          <w:szCs w:val="24"/>
          <w:lang w:eastAsia="ar-SA"/>
        </w:rPr>
        <w:t>обучающихся</w:t>
      </w:r>
      <w:proofErr w:type="gramEnd"/>
      <w:r w:rsidRPr="00693A90">
        <w:rPr>
          <w:rFonts w:ascii="Times New Roman" w:eastAsia="Times New Roman" w:hAnsi="Times New Roman" w:cs="Times New Roman"/>
          <w:sz w:val="24"/>
          <w:szCs w:val="24"/>
          <w:lang w:eastAsia="ar-SA"/>
        </w:rPr>
        <w:t xml:space="preserve"> тарификация не пересчитывается.</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Доля базовой </w:t>
      </w:r>
      <w:proofErr w:type="gramStart"/>
      <w:r w:rsidRPr="00693A90">
        <w:rPr>
          <w:rFonts w:ascii="Times New Roman" w:eastAsia="Times New Roman" w:hAnsi="Times New Roman" w:cs="Times New Roman"/>
          <w:sz w:val="24"/>
          <w:szCs w:val="24"/>
          <w:lang w:eastAsia="ar-SA"/>
        </w:rPr>
        <w:t>части фонда оплаты труда Школы</w:t>
      </w:r>
      <w:proofErr w:type="gramEnd"/>
      <w:r w:rsidRPr="00693A90">
        <w:rPr>
          <w:rFonts w:ascii="Times New Roman" w:eastAsia="Times New Roman" w:hAnsi="Times New Roman" w:cs="Times New Roman"/>
          <w:sz w:val="24"/>
          <w:szCs w:val="24"/>
          <w:lang w:eastAsia="ar-SA"/>
        </w:rPr>
        <w:t xml:space="preserve"> для педагогических работников, непосредственно осуществляющих учебный процесс (</w:t>
      </w:r>
      <w:proofErr w:type="spellStart"/>
      <w:r w:rsidRPr="00693A90">
        <w:rPr>
          <w:rFonts w:ascii="Times New Roman" w:eastAsia="Times New Roman" w:hAnsi="Times New Roman" w:cs="Times New Roman"/>
          <w:sz w:val="24"/>
          <w:szCs w:val="24"/>
          <w:lang w:eastAsia="ar-SA"/>
        </w:rPr>
        <w:t>ФОТпп</w:t>
      </w:r>
      <w:proofErr w:type="spellEnd"/>
      <w:r w:rsidRPr="00693A90">
        <w:rPr>
          <w:rFonts w:ascii="Times New Roman" w:eastAsia="Times New Roman" w:hAnsi="Times New Roman" w:cs="Times New Roman"/>
          <w:sz w:val="24"/>
          <w:szCs w:val="24"/>
          <w:lang w:eastAsia="ar-SA"/>
        </w:rPr>
        <w:t>), состоит из общей части (</w:t>
      </w:r>
      <w:proofErr w:type="spellStart"/>
      <w:r w:rsidRPr="00693A90">
        <w:rPr>
          <w:rFonts w:ascii="Times New Roman" w:eastAsia="Times New Roman" w:hAnsi="Times New Roman" w:cs="Times New Roman"/>
          <w:sz w:val="24"/>
          <w:szCs w:val="24"/>
          <w:lang w:eastAsia="ar-SA"/>
        </w:rPr>
        <w:t>ФОТо</w:t>
      </w:r>
      <w:proofErr w:type="spellEnd"/>
      <w:r w:rsidRPr="00693A90">
        <w:rPr>
          <w:rFonts w:ascii="Times New Roman" w:eastAsia="Times New Roman" w:hAnsi="Times New Roman" w:cs="Times New Roman"/>
          <w:sz w:val="24"/>
          <w:szCs w:val="24"/>
          <w:lang w:eastAsia="ar-SA"/>
        </w:rPr>
        <w:t>) и специальной части (</w:t>
      </w:r>
      <w:proofErr w:type="spellStart"/>
      <w:r w:rsidRPr="00693A90">
        <w:rPr>
          <w:rFonts w:ascii="Times New Roman" w:eastAsia="Times New Roman" w:hAnsi="Times New Roman" w:cs="Times New Roman"/>
          <w:sz w:val="24"/>
          <w:szCs w:val="24"/>
          <w:lang w:eastAsia="ar-SA"/>
        </w:rPr>
        <w:t>ФОТсп</w:t>
      </w:r>
      <w:proofErr w:type="spellEnd"/>
      <w:r w:rsidRPr="00693A90">
        <w:rPr>
          <w:rFonts w:ascii="Times New Roman" w:eastAsia="Times New Roman" w:hAnsi="Times New Roman" w:cs="Times New Roman"/>
          <w:sz w:val="24"/>
          <w:szCs w:val="24"/>
          <w:lang w:eastAsia="ar-SA"/>
        </w:rPr>
        <w:t>).</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Объем общей части (</w:t>
      </w:r>
      <w:proofErr w:type="spellStart"/>
      <w:r w:rsidRPr="00693A90">
        <w:rPr>
          <w:rFonts w:ascii="Times New Roman" w:eastAsia="Times New Roman" w:hAnsi="Times New Roman" w:cs="Times New Roman"/>
          <w:sz w:val="24"/>
          <w:szCs w:val="24"/>
          <w:lang w:eastAsia="ar-SA"/>
        </w:rPr>
        <w:t>ФОТо</w:t>
      </w:r>
      <w:proofErr w:type="spellEnd"/>
      <w:r w:rsidRPr="00693A90">
        <w:rPr>
          <w:rFonts w:ascii="Times New Roman" w:eastAsia="Times New Roman" w:hAnsi="Times New Roman" w:cs="Times New Roman"/>
          <w:sz w:val="24"/>
          <w:szCs w:val="24"/>
          <w:lang w:eastAsia="ar-SA"/>
        </w:rPr>
        <w:t xml:space="preserve">) составляет не менее 70% доли базовой </w:t>
      </w:r>
      <w:proofErr w:type="gramStart"/>
      <w:r w:rsidRPr="00693A90">
        <w:rPr>
          <w:rFonts w:ascii="Times New Roman" w:eastAsia="Times New Roman" w:hAnsi="Times New Roman" w:cs="Times New Roman"/>
          <w:sz w:val="24"/>
          <w:szCs w:val="24"/>
          <w:lang w:eastAsia="ar-SA"/>
        </w:rPr>
        <w:t>части фонда оплаты труда Школы</w:t>
      </w:r>
      <w:proofErr w:type="gramEnd"/>
      <w:r w:rsidRPr="00693A90">
        <w:rPr>
          <w:rFonts w:ascii="Times New Roman" w:eastAsia="Times New Roman" w:hAnsi="Times New Roman" w:cs="Times New Roman"/>
          <w:sz w:val="24"/>
          <w:szCs w:val="24"/>
          <w:lang w:eastAsia="ar-SA"/>
        </w:rPr>
        <w:t xml:space="preserve"> для педагогических работников, непосредственно осуществляющих учебный процесс (</w:t>
      </w:r>
      <w:proofErr w:type="spellStart"/>
      <w:r w:rsidRPr="00693A90">
        <w:rPr>
          <w:rFonts w:ascii="Times New Roman" w:eastAsia="Times New Roman" w:hAnsi="Times New Roman" w:cs="Times New Roman"/>
          <w:sz w:val="24"/>
          <w:szCs w:val="24"/>
          <w:lang w:eastAsia="ar-SA"/>
        </w:rPr>
        <w:t>ФОТпп</w:t>
      </w:r>
      <w:proofErr w:type="spellEnd"/>
      <w:r w:rsidRPr="00693A90">
        <w:rPr>
          <w:rFonts w:ascii="Times New Roman" w:eastAsia="Times New Roman" w:hAnsi="Times New Roman" w:cs="Times New Roman"/>
          <w:sz w:val="24"/>
          <w:szCs w:val="24"/>
          <w:lang w:eastAsia="ar-SA"/>
        </w:rPr>
        <w:t>).</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Объем специальной части (</w:t>
      </w:r>
      <w:proofErr w:type="spellStart"/>
      <w:r w:rsidRPr="00693A90">
        <w:rPr>
          <w:rFonts w:ascii="Times New Roman" w:eastAsia="Times New Roman" w:hAnsi="Times New Roman" w:cs="Times New Roman"/>
          <w:sz w:val="24"/>
          <w:szCs w:val="24"/>
          <w:lang w:eastAsia="ar-SA"/>
        </w:rPr>
        <w:t>ФОТсп</w:t>
      </w:r>
      <w:proofErr w:type="spellEnd"/>
      <w:r w:rsidRPr="00693A90">
        <w:rPr>
          <w:rFonts w:ascii="Times New Roman" w:eastAsia="Times New Roman" w:hAnsi="Times New Roman" w:cs="Times New Roman"/>
          <w:sz w:val="24"/>
          <w:szCs w:val="24"/>
          <w:lang w:eastAsia="ar-SA"/>
        </w:rPr>
        <w:t xml:space="preserve">) составляет не более 30% доли базовой </w:t>
      </w:r>
      <w:proofErr w:type="gramStart"/>
      <w:r w:rsidRPr="00693A90">
        <w:rPr>
          <w:rFonts w:ascii="Times New Roman" w:eastAsia="Times New Roman" w:hAnsi="Times New Roman" w:cs="Times New Roman"/>
          <w:sz w:val="24"/>
          <w:szCs w:val="24"/>
          <w:lang w:eastAsia="ar-SA"/>
        </w:rPr>
        <w:t>части фонда оплаты труда Школы</w:t>
      </w:r>
      <w:proofErr w:type="gramEnd"/>
      <w:r w:rsidRPr="00693A90">
        <w:rPr>
          <w:rFonts w:ascii="Times New Roman" w:eastAsia="Times New Roman" w:hAnsi="Times New Roman" w:cs="Times New Roman"/>
          <w:sz w:val="24"/>
          <w:szCs w:val="24"/>
          <w:lang w:eastAsia="ar-SA"/>
        </w:rPr>
        <w:t xml:space="preserve"> для педагогических работников, непосредственно осуществляющих учебный процесс (</w:t>
      </w:r>
      <w:proofErr w:type="spellStart"/>
      <w:r w:rsidRPr="00693A90">
        <w:rPr>
          <w:rFonts w:ascii="Times New Roman" w:eastAsia="Times New Roman" w:hAnsi="Times New Roman" w:cs="Times New Roman"/>
          <w:sz w:val="24"/>
          <w:szCs w:val="24"/>
          <w:lang w:eastAsia="ar-SA"/>
        </w:rPr>
        <w:t>ФОТпп</w:t>
      </w:r>
      <w:proofErr w:type="spellEnd"/>
      <w:r w:rsidRPr="00693A90">
        <w:rPr>
          <w:rFonts w:ascii="Times New Roman" w:eastAsia="Times New Roman" w:hAnsi="Times New Roman" w:cs="Times New Roman"/>
          <w:sz w:val="24"/>
          <w:szCs w:val="24"/>
          <w:lang w:eastAsia="ar-SA"/>
        </w:rPr>
        <w:t>).</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Общая часть доли базовой части фонда оплаты труда Школы для педагогических работников, непосредственно осуществляющих учебный процесс (</w:t>
      </w:r>
      <w:proofErr w:type="spellStart"/>
      <w:r w:rsidRPr="00693A90">
        <w:rPr>
          <w:rFonts w:ascii="Times New Roman" w:eastAsia="Times New Roman" w:hAnsi="Times New Roman" w:cs="Times New Roman"/>
          <w:sz w:val="24"/>
          <w:szCs w:val="24"/>
          <w:lang w:eastAsia="ar-SA"/>
        </w:rPr>
        <w:t>ФОТо</w:t>
      </w:r>
      <w:proofErr w:type="spellEnd"/>
      <w:r w:rsidRPr="00693A90">
        <w:rPr>
          <w:rFonts w:ascii="Times New Roman" w:eastAsia="Times New Roman" w:hAnsi="Times New Roman" w:cs="Times New Roman"/>
          <w:sz w:val="24"/>
          <w:szCs w:val="24"/>
          <w:lang w:eastAsia="ar-SA"/>
        </w:rPr>
        <w:t xml:space="preserve">), распределяется исходя из стоимости бюджетной образовательной услуги, учебной нагрузки педагога и </w:t>
      </w:r>
      <w:proofErr w:type="gramStart"/>
      <w:r w:rsidRPr="00693A90">
        <w:rPr>
          <w:rFonts w:ascii="Times New Roman" w:eastAsia="Times New Roman" w:hAnsi="Times New Roman" w:cs="Times New Roman"/>
          <w:sz w:val="24"/>
          <w:szCs w:val="24"/>
          <w:lang w:eastAsia="ar-SA"/>
        </w:rPr>
        <w:t>численности</w:t>
      </w:r>
      <w:proofErr w:type="gramEnd"/>
      <w:r w:rsidRPr="00693A90">
        <w:rPr>
          <w:rFonts w:ascii="Times New Roman" w:eastAsia="Times New Roman" w:hAnsi="Times New Roman" w:cs="Times New Roman"/>
          <w:sz w:val="24"/>
          <w:szCs w:val="24"/>
          <w:lang w:eastAsia="ar-SA"/>
        </w:rPr>
        <w:t xml:space="preserve"> обучающихся в классах.</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Для определения стоимости бюджетной образовательной услуги вводится условная единица «стоимость 1 </w:t>
      </w:r>
      <w:proofErr w:type="spellStart"/>
      <w:r w:rsidRPr="00693A90">
        <w:rPr>
          <w:rFonts w:ascii="Times New Roman" w:eastAsia="Times New Roman" w:hAnsi="Times New Roman" w:cs="Times New Roman"/>
          <w:sz w:val="24"/>
          <w:szCs w:val="24"/>
          <w:lang w:eastAsia="ar-SA"/>
        </w:rPr>
        <w:t>ученико-часа</w:t>
      </w:r>
      <w:proofErr w:type="spellEnd"/>
      <w:r w:rsidRPr="00693A90">
        <w:rPr>
          <w:rFonts w:ascii="Times New Roman" w:eastAsia="Times New Roman" w:hAnsi="Times New Roman" w:cs="Times New Roman"/>
          <w:sz w:val="24"/>
          <w:szCs w:val="24"/>
          <w:lang w:eastAsia="ar-SA"/>
        </w:rPr>
        <w:t>».</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lastRenderedPageBreak/>
        <w:t xml:space="preserve">Стоимость 1 </w:t>
      </w:r>
      <w:proofErr w:type="spellStart"/>
      <w:r w:rsidRPr="00693A90">
        <w:rPr>
          <w:rFonts w:ascii="Times New Roman" w:eastAsia="Times New Roman" w:hAnsi="Times New Roman" w:cs="Times New Roman"/>
          <w:sz w:val="24"/>
          <w:szCs w:val="24"/>
          <w:lang w:eastAsia="ar-SA"/>
        </w:rPr>
        <w:t>ученико-часа</w:t>
      </w:r>
      <w:proofErr w:type="spellEnd"/>
      <w:r w:rsidRPr="00693A90">
        <w:rPr>
          <w:rFonts w:ascii="Times New Roman" w:eastAsia="Times New Roman" w:hAnsi="Times New Roman" w:cs="Times New Roman"/>
          <w:sz w:val="24"/>
          <w:szCs w:val="24"/>
          <w:lang w:eastAsia="ar-SA"/>
        </w:rPr>
        <w:t xml:space="preserve"> - стоимость бюджетной образовательной услуги, включающей 1 расчетный час работы с 1 расчетным учеником в соответствии с учебным планом.</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Стоимость 1 </w:t>
      </w:r>
      <w:proofErr w:type="spellStart"/>
      <w:r w:rsidRPr="00693A90">
        <w:rPr>
          <w:rFonts w:ascii="Times New Roman" w:eastAsia="Times New Roman" w:hAnsi="Times New Roman" w:cs="Times New Roman"/>
          <w:sz w:val="24"/>
          <w:szCs w:val="24"/>
          <w:lang w:eastAsia="ar-SA"/>
        </w:rPr>
        <w:t>ученико-часа</w:t>
      </w:r>
      <w:proofErr w:type="spellEnd"/>
      <w:r w:rsidRPr="00693A90">
        <w:rPr>
          <w:rFonts w:ascii="Times New Roman" w:eastAsia="Times New Roman" w:hAnsi="Times New Roman" w:cs="Times New Roman"/>
          <w:sz w:val="24"/>
          <w:szCs w:val="24"/>
          <w:lang w:eastAsia="ar-SA"/>
        </w:rPr>
        <w:t xml:space="preserve"> рассчитывается в пределах общей </w:t>
      </w:r>
      <w:proofErr w:type="gramStart"/>
      <w:r w:rsidRPr="00693A90">
        <w:rPr>
          <w:rFonts w:ascii="Times New Roman" w:eastAsia="Times New Roman" w:hAnsi="Times New Roman" w:cs="Times New Roman"/>
          <w:sz w:val="24"/>
          <w:szCs w:val="24"/>
          <w:lang w:eastAsia="ar-SA"/>
        </w:rPr>
        <w:t>части доли базовой части фонда оплаты труда Школы</w:t>
      </w:r>
      <w:proofErr w:type="gramEnd"/>
      <w:r w:rsidRPr="00693A90">
        <w:rPr>
          <w:rFonts w:ascii="Times New Roman" w:eastAsia="Times New Roman" w:hAnsi="Times New Roman" w:cs="Times New Roman"/>
          <w:sz w:val="24"/>
          <w:szCs w:val="24"/>
          <w:lang w:eastAsia="ar-SA"/>
        </w:rPr>
        <w:t xml:space="preserve"> для педагогических работников, непосредственно осуществляющих учебный процесс (</w:t>
      </w:r>
      <w:proofErr w:type="spellStart"/>
      <w:r w:rsidRPr="00693A90">
        <w:rPr>
          <w:rFonts w:ascii="Times New Roman" w:eastAsia="Times New Roman" w:hAnsi="Times New Roman" w:cs="Times New Roman"/>
          <w:sz w:val="24"/>
          <w:szCs w:val="24"/>
          <w:lang w:eastAsia="ar-SA"/>
        </w:rPr>
        <w:t>ФОТо</w:t>
      </w:r>
      <w:proofErr w:type="spellEnd"/>
      <w:r w:rsidRPr="00693A90">
        <w:rPr>
          <w:rFonts w:ascii="Times New Roman" w:eastAsia="Times New Roman" w:hAnsi="Times New Roman" w:cs="Times New Roman"/>
          <w:sz w:val="24"/>
          <w:szCs w:val="24"/>
          <w:lang w:eastAsia="ar-SA"/>
        </w:rPr>
        <w:t>).</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Специальная часть </w:t>
      </w:r>
      <w:proofErr w:type="gramStart"/>
      <w:r w:rsidRPr="00693A90">
        <w:rPr>
          <w:rFonts w:ascii="Times New Roman" w:eastAsia="Times New Roman" w:hAnsi="Times New Roman" w:cs="Times New Roman"/>
          <w:sz w:val="24"/>
          <w:szCs w:val="24"/>
          <w:lang w:eastAsia="ar-SA"/>
        </w:rPr>
        <w:t>доли базовой части фонда оплаты труда Школы</w:t>
      </w:r>
      <w:proofErr w:type="gramEnd"/>
      <w:r w:rsidRPr="00693A90">
        <w:rPr>
          <w:rFonts w:ascii="Times New Roman" w:eastAsia="Times New Roman" w:hAnsi="Times New Roman" w:cs="Times New Roman"/>
          <w:sz w:val="24"/>
          <w:szCs w:val="24"/>
          <w:lang w:eastAsia="ar-SA"/>
        </w:rPr>
        <w:t xml:space="preserve"> для педагогических работников, непосредственно осуществляющих учебный процесс (</w:t>
      </w:r>
      <w:proofErr w:type="spellStart"/>
      <w:r w:rsidRPr="00693A90">
        <w:rPr>
          <w:rFonts w:ascii="Times New Roman" w:eastAsia="Times New Roman" w:hAnsi="Times New Roman" w:cs="Times New Roman"/>
          <w:sz w:val="24"/>
          <w:szCs w:val="24"/>
          <w:lang w:eastAsia="ar-SA"/>
        </w:rPr>
        <w:t>ФОТсп</w:t>
      </w:r>
      <w:proofErr w:type="spellEnd"/>
      <w:r w:rsidRPr="00693A90">
        <w:rPr>
          <w:rFonts w:ascii="Times New Roman" w:eastAsia="Times New Roman" w:hAnsi="Times New Roman" w:cs="Times New Roman"/>
          <w:sz w:val="24"/>
          <w:szCs w:val="24"/>
          <w:lang w:eastAsia="ar-SA"/>
        </w:rPr>
        <w:t>), обеспечивает:</w:t>
      </w:r>
    </w:p>
    <w:p w:rsidR="00693A90" w:rsidRPr="00693A90" w:rsidRDefault="00693A90" w:rsidP="00693A9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693A90">
        <w:rPr>
          <w:rFonts w:ascii="Times New Roman" w:eastAsia="Times New Roman" w:hAnsi="Times New Roman" w:cs="Times New Roman"/>
          <w:sz w:val="24"/>
          <w:szCs w:val="24"/>
          <w:lang w:eastAsia="ar-SA"/>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roofErr w:type="gramEnd"/>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в) установление повышающих коэффициентов, учитываемых при определении должностного оклада педагогического работника.</w:t>
      </w:r>
    </w:p>
    <w:p w:rsidR="00693A90" w:rsidRPr="00693A90" w:rsidRDefault="00693A90" w:rsidP="00693A9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693A90">
        <w:rPr>
          <w:rFonts w:ascii="Times New Roman" w:eastAsia="Times New Roman" w:hAnsi="Times New Roman" w:cs="Times New Roman"/>
          <w:sz w:val="24"/>
          <w:szCs w:val="24"/>
          <w:lang w:eastAsia="ar-SA"/>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roofErr w:type="gramEnd"/>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 xml:space="preserve">а) за сложность и (или) приоритетность предмета (К); </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б) за квалификационную категорию педагога (А).</w:t>
      </w:r>
    </w:p>
    <w:p w:rsidR="00693A90" w:rsidRPr="00693A90" w:rsidRDefault="00693A90" w:rsidP="00693A90">
      <w:pPr>
        <w:suppressAutoHyphens/>
        <w:spacing w:after="0" w:line="240" w:lineRule="auto"/>
        <w:ind w:firstLine="708"/>
        <w:jc w:val="both"/>
        <w:rPr>
          <w:rFonts w:ascii="Times New Roman" w:eastAsia="Times New Roman" w:hAnsi="Times New Roman" w:cs="Times New Roman"/>
          <w:sz w:val="24"/>
          <w:szCs w:val="24"/>
          <w:lang w:eastAsia="ar-SA"/>
        </w:rPr>
      </w:pPr>
      <w:r w:rsidRPr="00693A90">
        <w:rPr>
          <w:rFonts w:ascii="Times New Roman" w:eastAsia="Times New Roman" w:hAnsi="Times New Roman" w:cs="Times New Roman"/>
          <w:sz w:val="24"/>
          <w:szCs w:val="24"/>
          <w:lang w:eastAsia="ar-SA"/>
        </w:rPr>
        <w:t>в) особенностей преподавания учебных предметов, реализации адаптированных основных общеобразовательных программ и форм обучени</w:t>
      </w:r>
      <w:proofErr w:type="gramStart"/>
      <w:r w:rsidRPr="00693A90">
        <w:rPr>
          <w:rFonts w:ascii="Times New Roman" w:eastAsia="Times New Roman" w:hAnsi="Times New Roman" w:cs="Times New Roman"/>
          <w:sz w:val="24"/>
          <w:szCs w:val="24"/>
          <w:lang w:eastAsia="ar-SA"/>
        </w:rPr>
        <w:t>я(</w:t>
      </w:r>
      <w:proofErr w:type="gramEnd"/>
      <w:r w:rsidRPr="00693A90">
        <w:rPr>
          <w:rFonts w:ascii="Times New Roman" w:eastAsia="Times New Roman" w:hAnsi="Times New Roman" w:cs="Times New Roman"/>
          <w:sz w:val="24"/>
          <w:szCs w:val="24"/>
          <w:lang w:eastAsia="ar-SA"/>
        </w:rPr>
        <w:t>П).</w:t>
      </w:r>
    </w:p>
    <w:p w:rsidR="00693A90" w:rsidRPr="00693A90" w:rsidRDefault="00693A90" w:rsidP="00693A90">
      <w:pPr>
        <w:suppressAutoHyphens/>
        <w:spacing w:after="0" w:line="240" w:lineRule="auto"/>
        <w:rPr>
          <w:rFonts w:ascii="Times New Roman" w:eastAsia="Times New Roman" w:hAnsi="Times New Roman" w:cs="Times New Roman"/>
          <w:b/>
          <w:sz w:val="24"/>
          <w:szCs w:val="24"/>
          <w:lang w:eastAsia="ar-SA"/>
        </w:rPr>
      </w:pPr>
    </w:p>
    <w:p w:rsidR="00143DEB" w:rsidRPr="00143DEB" w:rsidRDefault="00243EEE" w:rsidP="00143DE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3.3</w:t>
      </w:r>
      <w:r w:rsidR="00143DEB" w:rsidRPr="00143DEB">
        <w:rPr>
          <w:rFonts w:ascii="Times New Roman" w:eastAsia="Times New Roman" w:hAnsi="Times New Roman" w:cs="Times New Roman"/>
          <w:b/>
          <w:sz w:val="24"/>
          <w:szCs w:val="24"/>
          <w:lang w:eastAsia="ar-SA"/>
        </w:rPr>
        <w:t>.4. Материально-технические условия реализации основной образовательной программы</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i/>
          <w:color w:val="00B050"/>
          <w:sz w:val="24"/>
          <w:szCs w:val="24"/>
          <w:lang w:eastAsia="ar-SA"/>
        </w:rPr>
      </w:pPr>
      <w:r w:rsidRPr="00143DEB">
        <w:rPr>
          <w:rFonts w:ascii="Times New Roman" w:eastAsia="Times New Roman" w:hAnsi="Times New Roman" w:cs="Times New Roman"/>
          <w:sz w:val="24"/>
          <w:szCs w:val="24"/>
          <w:lang w:eastAsia="ar-SA"/>
        </w:rPr>
        <w:t xml:space="preserve">Организация образовательного процесса осуществляется в условиях </w:t>
      </w:r>
      <w:r w:rsidRPr="00143DEB">
        <w:rPr>
          <w:rFonts w:ascii="Times New Roman" w:eastAsia="Times New Roman" w:hAnsi="Times New Roman" w:cs="Times New Roman"/>
          <w:i/>
          <w:sz w:val="24"/>
          <w:szCs w:val="24"/>
          <w:lang w:eastAsia="ar-SA"/>
        </w:rPr>
        <w:t>классно-урочной системы</w:t>
      </w:r>
      <w:r w:rsidRPr="00143DEB">
        <w:rPr>
          <w:rFonts w:ascii="Times New Roman" w:eastAsia="Times New Roman" w:hAnsi="Times New Roman" w:cs="Times New Roman"/>
          <w:sz w:val="24"/>
          <w:szCs w:val="24"/>
          <w:lang w:eastAsia="ar-SA"/>
        </w:rPr>
        <w:t xml:space="preserve">  -  8 учебных кабинетов, площадью 52- 58 м</w:t>
      </w:r>
      <w:proofErr w:type="gramStart"/>
      <w:r w:rsidRPr="00143DEB">
        <w:rPr>
          <w:rFonts w:ascii="Times New Roman" w:eastAsia="Times New Roman" w:hAnsi="Times New Roman" w:cs="Times New Roman"/>
          <w:sz w:val="24"/>
          <w:szCs w:val="24"/>
          <w:vertAlign w:val="superscript"/>
          <w:lang w:eastAsia="ar-SA"/>
        </w:rPr>
        <w:t>2</w:t>
      </w:r>
      <w:proofErr w:type="gramEnd"/>
      <w:r w:rsidRPr="00143DEB">
        <w:rPr>
          <w:rFonts w:ascii="Times New Roman" w:eastAsia="Times New Roman" w:hAnsi="Times New Roman" w:cs="Times New Roman"/>
          <w:sz w:val="24"/>
          <w:szCs w:val="24"/>
          <w:lang w:eastAsia="ar-SA"/>
        </w:rPr>
        <w:t>, в среднем по 2,6 м</w:t>
      </w:r>
      <w:r w:rsidRPr="00143DEB">
        <w:rPr>
          <w:rFonts w:ascii="Times New Roman" w:eastAsia="Times New Roman" w:hAnsi="Times New Roman" w:cs="Times New Roman"/>
          <w:sz w:val="24"/>
          <w:szCs w:val="24"/>
          <w:vertAlign w:val="superscript"/>
          <w:lang w:eastAsia="ar-SA"/>
        </w:rPr>
        <w:t xml:space="preserve">2 </w:t>
      </w:r>
      <w:r w:rsidRPr="00143DEB">
        <w:rPr>
          <w:rFonts w:ascii="Times New Roman" w:eastAsia="Times New Roman" w:hAnsi="Times New Roman" w:cs="Times New Roman"/>
          <w:sz w:val="24"/>
          <w:szCs w:val="24"/>
          <w:lang w:eastAsia="ar-SA"/>
        </w:rPr>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rsidR="00143DEB" w:rsidRPr="00143DEB" w:rsidRDefault="00143DEB" w:rsidP="00143DEB">
      <w:pPr>
        <w:suppressAutoHyphens/>
        <w:spacing w:after="0" w:line="240" w:lineRule="auto"/>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Для занятий физической культурой и спортом в школе  есть </w:t>
      </w:r>
      <w:r w:rsidRPr="00143DEB">
        <w:rPr>
          <w:rFonts w:ascii="Times New Roman" w:eastAsia="Times New Roman" w:hAnsi="Times New Roman" w:cs="Times New Roman"/>
          <w:i/>
          <w:sz w:val="24"/>
          <w:szCs w:val="24"/>
          <w:lang w:eastAsia="ar-SA"/>
        </w:rPr>
        <w:t>спортивный зал</w:t>
      </w:r>
      <w:r w:rsidRPr="00143DEB">
        <w:rPr>
          <w:rFonts w:ascii="Times New Roman" w:eastAsia="Times New Roman" w:hAnsi="Times New Roman" w:cs="Times New Roman"/>
          <w:sz w:val="24"/>
          <w:szCs w:val="24"/>
          <w:lang w:eastAsia="ar-SA"/>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143DEB">
        <w:rPr>
          <w:rFonts w:ascii="Times New Roman" w:eastAsia="Times New Roman" w:hAnsi="Times New Roman" w:cs="Times New Roman"/>
          <w:i/>
          <w:iCs/>
          <w:sz w:val="24"/>
          <w:szCs w:val="24"/>
          <w:lang w:eastAsia="ar-SA"/>
        </w:rPr>
        <w:t>стадион и сп</w:t>
      </w:r>
      <w:r w:rsidRPr="00143DEB">
        <w:rPr>
          <w:rFonts w:ascii="Times New Roman" w:eastAsia="Times New Roman" w:hAnsi="Times New Roman" w:cs="Times New Roman"/>
          <w:i/>
          <w:sz w:val="24"/>
          <w:szCs w:val="24"/>
          <w:lang w:eastAsia="ar-SA"/>
        </w:rPr>
        <w:t>ортивная площадка</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uppressAutoHyphens/>
        <w:spacing w:after="0" w:line="240" w:lineRule="auto"/>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143DEB" w:rsidRPr="00143DEB" w:rsidRDefault="00143DEB" w:rsidP="00143DEB">
      <w:pPr>
        <w:suppressAutoHyphens/>
        <w:spacing w:after="0" w:line="240" w:lineRule="auto"/>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Для проведения общешкольных мероприятий используется </w:t>
      </w:r>
      <w:r w:rsidRPr="00143DEB">
        <w:rPr>
          <w:rFonts w:ascii="Times New Roman" w:eastAsia="Times New Roman" w:hAnsi="Times New Roman" w:cs="Times New Roman"/>
          <w:i/>
          <w:sz w:val="24"/>
          <w:szCs w:val="24"/>
          <w:lang w:eastAsia="ar-SA"/>
        </w:rPr>
        <w:t>актовый зал</w:t>
      </w:r>
      <w:r w:rsidRPr="00143DEB">
        <w:rPr>
          <w:rFonts w:ascii="Times New Roman" w:eastAsia="Times New Roman" w:hAnsi="Times New Roman" w:cs="Times New Roman"/>
          <w:sz w:val="24"/>
          <w:szCs w:val="24"/>
          <w:lang w:eastAsia="ar-SA"/>
        </w:rPr>
        <w:t xml:space="preserve">, эстетично оформленный и оснащенный удобными мягкими креслами и </w:t>
      </w:r>
      <w:proofErr w:type="spellStart"/>
      <w:r w:rsidRPr="00143DEB">
        <w:rPr>
          <w:rFonts w:ascii="Times New Roman" w:eastAsia="Times New Roman" w:hAnsi="Times New Roman" w:cs="Times New Roman"/>
          <w:sz w:val="24"/>
          <w:szCs w:val="24"/>
          <w:lang w:eastAsia="ar-SA"/>
        </w:rPr>
        <w:t>видео-мультимедийной</w:t>
      </w:r>
      <w:proofErr w:type="spellEnd"/>
      <w:r w:rsidRPr="00143DEB">
        <w:rPr>
          <w:rFonts w:ascii="Times New Roman" w:eastAsia="Times New Roman" w:hAnsi="Times New Roman" w:cs="Times New Roman"/>
          <w:sz w:val="24"/>
          <w:szCs w:val="24"/>
          <w:lang w:eastAsia="ar-SA"/>
        </w:rPr>
        <w:t xml:space="preserve"> аппаратурой. Помимо этого, для осуществления образовательной деятельности в школе имеется музыкальное оборудование.</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Для медицинского обслуживания и лечебно-оздоровительной работы в школе есть </w:t>
      </w:r>
      <w:r w:rsidRPr="00143DEB">
        <w:rPr>
          <w:rFonts w:ascii="Times New Roman" w:eastAsia="Times New Roman" w:hAnsi="Times New Roman" w:cs="Times New Roman"/>
          <w:i/>
          <w:sz w:val="24"/>
          <w:szCs w:val="24"/>
          <w:lang w:eastAsia="ar-SA"/>
        </w:rPr>
        <w:t>медицинский кабинет</w:t>
      </w:r>
      <w:r w:rsidRPr="00143DEB">
        <w:rPr>
          <w:rFonts w:ascii="Times New Roman" w:eastAsia="Times New Roman" w:hAnsi="Times New Roman" w:cs="Times New Roman"/>
          <w:sz w:val="24"/>
          <w:szCs w:val="24"/>
          <w:lang w:eastAsia="ar-SA"/>
        </w:rPr>
        <w:t xml:space="preserve">. Медицинский кабинет располагает необходимым оборудованием и </w:t>
      </w:r>
      <w:r w:rsidRPr="00143DEB">
        <w:rPr>
          <w:rFonts w:ascii="Times New Roman" w:eastAsia="Times New Roman" w:hAnsi="Times New Roman" w:cs="Times New Roman"/>
          <w:sz w:val="24"/>
          <w:szCs w:val="24"/>
          <w:lang w:eastAsia="ar-SA"/>
        </w:rPr>
        <w:lastRenderedPageBreak/>
        <w:t>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143DEB" w:rsidRPr="00143DEB" w:rsidRDefault="00143DEB" w:rsidP="00143DEB">
      <w:pPr>
        <w:suppressAutoHyphens/>
        <w:spacing w:after="0" w:line="240" w:lineRule="auto"/>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color w:val="FF0000"/>
          <w:sz w:val="24"/>
          <w:szCs w:val="24"/>
          <w:lang w:eastAsia="ar-SA"/>
        </w:rPr>
        <w:t xml:space="preserve">          </w:t>
      </w:r>
      <w:r w:rsidRPr="00143DEB">
        <w:rPr>
          <w:rFonts w:ascii="Times New Roman" w:eastAsia="Times New Roman" w:hAnsi="Times New Roman" w:cs="Times New Roman"/>
          <w:sz w:val="24"/>
          <w:szCs w:val="24"/>
          <w:lang w:eastAsia="ar-SA"/>
        </w:rPr>
        <w:t>Создана   информационно-образовательная   среда,   реализуемая   через   сайт   школы http://demshkola.ru.</w:t>
      </w:r>
    </w:p>
    <w:p w:rsidR="00143DEB" w:rsidRPr="00143DEB" w:rsidRDefault="00143DEB" w:rsidP="00143DEB">
      <w:pPr>
        <w:shd w:val="clear" w:color="auto" w:fill="FFFFFF"/>
        <w:tabs>
          <w:tab w:val="left" w:pos="814"/>
        </w:tabs>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Книжный фонд включает:</w:t>
      </w:r>
    </w:p>
    <w:p w:rsidR="00143DEB" w:rsidRPr="00143DEB" w:rsidRDefault="00143DEB" w:rsidP="00143DEB">
      <w:pPr>
        <w:shd w:val="clear" w:color="auto" w:fill="FFFFFF"/>
        <w:tabs>
          <w:tab w:val="left" w:pos="814"/>
        </w:tabs>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16561 экземпляров книг, </w:t>
      </w:r>
    </w:p>
    <w:p w:rsidR="00143DEB" w:rsidRPr="00143DEB" w:rsidRDefault="00143DEB" w:rsidP="00143DEB">
      <w:pPr>
        <w:shd w:val="clear" w:color="auto" w:fill="FFFFFF"/>
        <w:tabs>
          <w:tab w:val="left" w:pos="814"/>
        </w:tabs>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в том числе школьных учебников 6351. </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технические, программные средства; </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локальную сеть школы, позволяющую применять в образовательном процессе  </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информационные технологии; библиотеку, актовый зал школы.</w:t>
      </w:r>
    </w:p>
    <w:p w:rsidR="00143DEB" w:rsidRPr="00143DEB" w:rsidRDefault="00143DEB" w:rsidP="00143DEB">
      <w:pPr>
        <w:shd w:val="clear" w:color="auto" w:fill="FFFFFF"/>
        <w:tabs>
          <w:tab w:val="left" w:leader="underscore" w:pos="7752"/>
          <w:tab w:val="left" w:leader="underscore" w:pos="9355"/>
        </w:tabs>
        <w:suppressAutoHyphens/>
        <w:spacing w:after="0" w:line="240" w:lineRule="auto"/>
        <w:ind w:right="-9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b/>
          <w:sz w:val="24"/>
          <w:szCs w:val="24"/>
          <w:lang w:eastAsia="ar-SA"/>
        </w:rPr>
      </w:pPr>
      <w:r w:rsidRPr="00143DEB">
        <w:rPr>
          <w:rFonts w:ascii="Times New Roman" w:eastAsia="Times New Roman" w:hAnsi="Times New Roman" w:cs="Times New Roman"/>
          <w:b/>
          <w:sz w:val="24"/>
          <w:szCs w:val="24"/>
          <w:lang w:eastAsia="ar-SA"/>
        </w:rPr>
        <w:t>Технические средства обеспечения образовательного процесса</w:t>
      </w:r>
    </w:p>
    <w:p w:rsidR="00143DEB" w:rsidRPr="00143DEB" w:rsidRDefault="00143DEB" w:rsidP="00143DEB">
      <w:pPr>
        <w:suppressAutoHyphens/>
        <w:spacing w:after="0" w:line="240" w:lineRule="auto"/>
        <w:ind w:firstLine="567"/>
        <w:jc w:val="both"/>
        <w:rPr>
          <w:rFonts w:ascii="Times New Roman" w:eastAsia="Times New Roman" w:hAnsi="Times New Roman" w:cs="Times New Roman"/>
          <w:b/>
          <w:sz w:val="24"/>
          <w:szCs w:val="24"/>
          <w:lang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160"/>
      </w:tblGrid>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Количество компьютеров, применяемых в учебном процессе</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33</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Наличие интерактивной доски</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2</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Наличие компьютерного класса (кол-во)</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1</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Количество учащихся на 1 компьютер, применяемый в учебном процессе </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8</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Наличие </w:t>
            </w:r>
            <w:proofErr w:type="spellStart"/>
            <w:r w:rsidRPr="00143DEB">
              <w:rPr>
                <w:rFonts w:ascii="Times New Roman" w:eastAsia="Times New Roman" w:hAnsi="Times New Roman" w:cs="Times New Roman"/>
                <w:sz w:val="24"/>
                <w:szCs w:val="24"/>
                <w:lang w:eastAsia="ar-SA"/>
              </w:rPr>
              <w:t>медиатеки</w:t>
            </w:r>
            <w:proofErr w:type="spellEnd"/>
            <w:r w:rsidRPr="00143DEB">
              <w:rPr>
                <w:rFonts w:ascii="Times New Roman" w:eastAsia="Times New Roman" w:hAnsi="Times New Roman" w:cs="Times New Roman"/>
                <w:sz w:val="24"/>
                <w:szCs w:val="24"/>
                <w:lang w:eastAsia="ar-SA"/>
              </w:rPr>
              <w:t xml:space="preserve"> (</w:t>
            </w:r>
            <w:proofErr w:type="gramStart"/>
            <w:r w:rsidRPr="00143DEB">
              <w:rPr>
                <w:rFonts w:ascii="Times New Roman" w:eastAsia="Times New Roman" w:hAnsi="Times New Roman" w:cs="Times New Roman"/>
                <w:sz w:val="24"/>
                <w:szCs w:val="24"/>
                <w:lang w:eastAsia="ar-SA"/>
              </w:rPr>
              <w:t>есть</w:t>
            </w:r>
            <w:proofErr w:type="gramEnd"/>
            <w:r w:rsidRPr="00143DEB">
              <w:rPr>
                <w:rFonts w:ascii="Times New Roman" w:eastAsia="Times New Roman" w:hAnsi="Times New Roman" w:cs="Times New Roman"/>
                <w:sz w:val="24"/>
                <w:szCs w:val="24"/>
                <w:lang w:eastAsia="ar-SA"/>
              </w:rPr>
              <w:t>/нет)</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есть</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Возможность пользования сетью Интернет учащимися (да/нет)</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есть</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Наличие оборудования для дистанционного обучения (да/нет) </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есть</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Доля учителей, владеющих ИКТ</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100%</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Доля учителей, применяющих ИКТ в учебном процессе</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100%</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Количество компьютеров, применяемых в управлении</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8</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Возможность пользования сетью Интернет педагогами (да/нет)</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есть</w:t>
            </w:r>
          </w:p>
        </w:tc>
      </w:tr>
      <w:tr w:rsidR="00143DEB" w:rsidRPr="00143DEB" w:rsidTr="00DB47D9">
        <w:tc>
          <w:tcPr>
            <w:tcW w:w="7308"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Наличие сайта (да/нет)</w:t>
            </w:r>
          </w:p>
        </w:tc>
        <w:tc>
          <w:tcPr>
            <w:tcW w:w="2160" w:type="dxa"/>
          </w:tcPr>
          <w:p w:rsidR="00143DEB" w:rsidRPr="00143DEB" w:rsidRDefault="00143DEB" w:rsidP="00143DEB">
            <w:pPr>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есть</w:t>
            </w:r>
          </w:p>
        </w:tc>
      </w:tr>
    </w:tbl>
    <w:p w:rsidR="00143DEB" w:rsidRPr="00143DEB" w:rsidRDefault="00143DEB" w:rsidP="00143DEB">
      <w:pPr>
        <w:suppressAutoHyphens/>
        <w:spacing w:after="0" w:line="240" w:lineRule="auto"/>
        <w:ind w:left="-851"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w:t>
      </w:r>
      <w:proofErr w:type="spellStart"/>
      <w:r w:rsidRPr="00143DEB">
        <w:rPr>
          <w:rFonts w:ascii="Times New Roman" w:eastAsia="Times New Roman" w:hAnsi="Times New Roman" w:cs="Times New Roman"/>
          <w:sz w:val="24"/>
          <w:szCs w:val="24"/>
          <w:lang w:eastAsia="ar-SA"/>
        </w:rPr>
        <w:t>контентной</w:t>
      </w:r>
      <w:proofErr w:type="spellEnd"/>
      <w:r w:rsidRPr="00143DEB">
        <w:rPr>
          <w:rFonts w:ascii="Times New Roman" w:eastAsia="Times New Roman" w:hAnsi="Times New Roman" w:cs="Times New Roman"/>
          <w:sz w:val="24"/>
          <w:szCs w:val="24"/>
          <w:lang w:eastAsia="ar-SA"/>
        </w:rPr>
        <w:t xml:space="preserve">  фильтрации. </w:t>
      </w:r>
    </w:p>
    <w:p w:rsidR="00143DEB" w:rsidRPr="00143DEB" w:rsidRDefault="00143DEB" w:rsidP="00143DEB">
      <w:pPr>
        <w:suppressAutoHyphens/>
        <w:spacing w:after="0" w:line="240" w:lineRule="auto"/>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uppressAutoHyphens/>
        <w:spacing w:after="0" w:line="240" w:lineRule="auto"/>
        <w:rPr>
          <w:rFonts w:ascii="Times New Roman" w:eastAsia="Times New Roman" w:hAnsi="Times New Roman" w:cs="Times New Roman"/>
          <w:sz w:val="24"/>
          <w:szCs w:val="24"/>
          <w:lang w:eastAsia="ar-SA"/>
        </w:rPr>
      </w:pPr>
    </w:p>
    <w:tbl>
      <w:tblPr>
        <w:tblStyle w:val="affc"/>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27"/>
        <w:gridCol w:w="9038"/>
      </w:tblGrid>
      <w:tr w:rsidR="00143DEB" w:rsidRPr="00143DEB" w:rsidTr="00DB47D9">
        <w:tc>
          <w:tcPr>
            <w:tcW w:w="1135" w:type="dxa"/>
          </w:tcPr>
          <w:p w:rsidR="00143DEB" w:rsidRPr="00ED1A27" w:rsidRDefault="00243EEE" w:rsidP="00143DEB">
            <w:pPr>
              <w:suppressAutoHyphens/>
              <w:jc w:val="both"/>
              <w:rPr>
                <w:rFonts w:ascii="Times New Roman" w:hAnsi="Times New Roman"/>
                <w:b/>
                <w:sz w:val="24"/>
                <w:szCs w:val="24"/>
                <w:lang w:eastAsia="ar-SA"/>
              </w:rPr>
            </w:pPr>
            <w:r>
              <w:rPr>
                <w:rFonts w:ascii="Times New Roman" w:hAnsi="Times New Roman"/>
                <w:b/>
                <w:sz w:val="24"/>
                <w:szCs w:val="24"/>
                <w:lang w:eastAsia="ar-SA"/>
              </w:rPr>
              <w:t>3.3</w:t>
            </w:r>
            <w:r w:rsidR="00143DEB" w:rsidRPr="00ED1A27">
              <w:rPr>
                <w:rFonts w:ascii="Times New Roman" w:hAnsi="Times New Roman"/>
                <w:b/>
                <w:sz w:val="24"/>
                <w:szCs w:val="24"/>
                <w:lang w:eastAsia="ar-SA"/>
              </w:rPr>
              <w:t>.5.</w:t>
            </w:r>
          </w:p>
        </w:tc>
        <w:tc>
          <w:tcPr>
            <w:tcW w:w="8363" w:type="dxa"/>
          </w:tcPr>
          <w:p w:rsidR="00143DEB" w:rsidRPr="00ED1A27" w:rsidRDefault="00143DEB" w:rsidP="00143DEB">
            <w:pPr>
              <w:suppressAutoHyphens/>
              <w:ind w:firstLine="35"/>
              <w:rPr>
                <w:rFonts w:ascii="Times New Roman" w:hAnsi="Times New Roman"/>
                <w:b/>
                <w:sz w:val="24"/>
                <w:szCs w:val="24"/>
                <w:lang w:eastAsia="ar-SA"/>
              </w:rPr>
            </w:pPr>
            <w:r w:rsidRPr="00ED1A27">
              <w:rPr>
                <w:rFonts w:ascii="Times New Roman" w:hAnsi="Times New Roman"/>
                <w:b/>
                <w:sz w:val="24"/>
                <w:szCs w:val="24"/>
                <w:lang w:eastAsia="ar-SA"/>
              </w:rPr>
              <w:t xml:space="preserve">Информационно-методические условия   реализации основной образовательной программы                               </w:t>
            </w:r>
          </w:p>
        </w:tc>
      </w:tr>
    </w:tbl>
    <w:p w:rsidR="00143DEB" w:rsidRPr="00143DEB" w:rsidRDefault="00143DEB" w:rsidP="00143DEB">
      <w:pPr>
        <w:autoSpaceDE w:val="0"/>
        <w:autoSpaceDN w:val="0"/>
        <w:adjustRightInd w:val="0"/>
        <w:spacing w:after="0" w:line="240" w:lineRule="auto"/>
        <w:ind w:firstLine="851"/>
        <w:jc w:val="both"/>
        <w:rPr>
          <w:rFonts w:ascii="Times New Roman" w:eastAsiaTheme="minorHAnsi" w:hAnsi="Times New Roman"/>
          <w:b/>
          <w:bCs/>
          <w:iCs/>
          <w:sz w:val="24"/>
          <w:szCs w:val="24"/>
          <w:lang w:eastAsia="en-US"/>
        </w:rPr>
      </w:pPr>
      <w:r w:rsidRPr="00143DEB">
        <w:rPr>
          <w:rFonts w:ascii="Times New Roman" w:eastAsiaTheme="minorHAnsi" w:hAnsi="Times New Roman"/>
          <w:sz w:val="24"/>
          <w:szCs w:val="24"/>
          <w:lang w:eastAsia="en-US"/>
        </w:rPr>
        <w:t xml:space="preserve">В соответствии с требованиями ФГОС НОО </w:t>
      </w:r>
      <w:proofErr w:type="spellStart"/>
      <w:r w:rsidRPr="00143DEB">
        <w:rPr>
          <w:rFonts w:ascii="Times New Roman" w:eastAsiaTheme="minorHAnsi" w:hAnsi="Times New Roman"/>
          <w:sz w:val="24"/>
          <w:szCs w:val="24"/>
          <w:lang w:eastAsia="en-US"/>
        </w:rPr>
        <w:t>информационно­методические</w:t>
      </w:r>
      <w:proofErr w:type="spellEnd"/>
      <w:r w:rsidRPr="00143DEB">
        <w:rPr>
          <w:rFonts w:ascii="Times New Roman" w:eastAsiaTheme="minorHAnsi" w:hAnsi="Times New Roman"/>
          <w:sz w:val="24"/>
          <w:szCs w:val="24"/>
          <w:lang w:eastAsia="en-US"/>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143DEB">
        <w:rPr>
          <w:rFonts w:ascii="Times New Roman" w:eastAsiaTheme="minorHAnsi" w:hAnsi="Times New Roman"/>
          <w:sz w:val="24"/>
          <w:szCs w:val="24"/>
          <w:lang w:eastAsia="en-US"/>
        </w:rPr>
        <w:t>информационно­образовательной</w:t>
      </w:r>
      <w:proofErr w:type="spellEnd"/>
      <w:r w:rsidRPr="00143DEB">
        <w:rPr>
          <w:rFonts w:ascii="Times New Roman" w:eastAsiaTheme="minorHAnsi" w:hAnsi="Times New Roman"/>
          <w:sz w:val="24"/>
          <w:szCs w:val="24"/>
          <w:lang w:eastAsia="en-US"/>
        </w:rPr>
        <w:t xml:space="preserve"> средой.</w:t>
      </w:r>
    </w:p>
    <w:p w:rsidR="00143DEB" w:rsidRPr="00143DEB" w:rsidRDefault="00143DEB" w:rsidP="00143DEB">
      <w:pPr>
        <w:autoSpaceDE w:val="0"/>
        <w:autoSpaceDN w:val="0"/>
        <w:adjustRightInd w:val="0"/>
        <w:spacing w:after="0" w:line="240" w:lineRule="auto"/>
        <w:ind w:firstLine="851"/>
        <w:jc w:val="both"/>
        <w:rPr>
          <w:rFonts w:ascii="Times New Roman" w:eastAsiaTheme="minorHAnsi" w:hAnsi="Times New Roman"/>
          <w:sz w:val="24"/>
          <w:szCs w:val="24"/>
          <w:lang w:eastAsia="en-US"/>
        </w:rPr>
      </w:pPr>
      <w:proofErr w:type="gramStart"/>
      <w:r w:rsidRPr="00143DEB">
        <w:rPr>
          <w:rFonts w:ascii="Times New Roman" w:eastAsiaTheme="minorHAnsi" w:hAnsi="Times New Roman"/>
          <w:spacing w:val="-4"/>
          <w:sz w:val="24"/>
          <w:szCs w:val="24"/>
          <w:lang w:eastAsia="en-US"/>
        </w:rPr>
        <w:t>Под</w:t>
      </w:r>
      <w:r w:rsidRPr="00143DEB">
        <w:rPr>
          <w:rFonts w:ascii="Times New Roman" w:eastAsiaTheme="minorHAnsi" w:hAnsi="Times New Roman"/>
          <w:b/>
          <w:bCs/>
          <w:spacing w:val="-4"/>
          <w:sz w:val="24"/>
          <w:szCs w:val="24"/>
          <w:lang w:eastAsia="en-US"/>
        </w:rPr>
        <w:t xml:space="preserve"> </w:t>
      </w:r>
      <w:proofErr w:type="spellStart"/>
      <w:r w:rsidRPr="00143DEB">
        <w:rPr>
          <w:rFonts w:ascii="Times New Roman" w:eastAsiaTheme="minorHAnsi" w:hAnsi="Times New Roman"/>
          <w:b/>
          <w:bCs/>
          <w:spacing w:val="-4"/>
          <w:sz w:val="24"/>
          <w:szCs w:val="24"/>
          <w:lang w:eastAsia="en-US"/>
        </w:rPr>
        <w:t>информационно­образовательной</w:t>
      </w:r>
      <w:proofErr w:type="spellEnd"/>
      <w:r w:rsidRPr="00143DEB">
        <w:rPr>
          <w:rFonts w:ascii="Times New Roman" w:eastAsiaTheme="minorHAnsi" w:hAnsi="Times New Roman"/>
          <w:b/>
          <w:bCs/>
          <w:spacing w:val="-4"/>
          <w:sz w:val="24"/>
          <w:szCs w:val="24"/>
          <w:lang w:eastAsia="en-US"/>
        </w:rPr>
        <w:t xml:space="preserve"> средой </w:t>
      </w:r>
      <w:r w:rsidRPr="00143DEB">
        <w:rPr>
          <w:rFonts w:ascii="Times New Roman" w:eastAsiaTheme="minorHAnsi" w:hAnsi="Times New Roman"/>
          <w:spacing w:val="-4"/>
          <w:sz w:val="24"/>
          <w:szCs w:val="24"/>
          <w:lang w:eastAsia="en-US"/>
        </w:rPr>
        <w:t>(</w:t>
      </w:r>
      <w:r w:rsidRPr="00143DEB">
        <w:rPr>
          <w:rFonts w:ascii="Times New Roman" w:eastAsiaTheme="minorHAnsi" w:hAnsi="Times New Roman"/>
          <w:b/>
          <w:bCs/>
          <w:spacing w:val="-4"/>
          <w:sz w:val="24"/>
          <w:szCs w:val="24"/>
          <w:lang w:eastAsia="en-US"/>
        </w:rPr>
        <w:t>ИОС</w:t>
      </w:r>
      <w:r w:rsidRPr="00143DEB">
        <w:rPr>
          <w:rFonts w:ascii="Times New Roman" w:eastAsiaTheme="minorHAnsi" w:hAnsi="Times New Roman"/>
          <w:spacing w:val="-4"/>
          <w:sz w:val="24"/>
          <w:szCs w:val="24"/>
          <w:lang w:eastAsia="en-US"/>
        </w:rPr>
        <w:t xml:space="preserve">) </w:t>
      </w:r>
      <w:r w:rsidRPr="00143DEB">
        <w:rPr>
          <w:rFonts w:ascii="Times New Roman" w:eastAsiaTheme="minorHAnsi" w:hAnsi="Times New Roman"/>
          <w:sz w:val="24"/>
          <w:szCs w:val="24"/>
          <w:lang w:eastAsia="en-US"/>
        </w:rPr>
        <w:t>понимается открытая педагогическая система, сформирован</w:t>
      </w:r>
      <w:r w:rsidRPr="00143DEB">
        <w:rPr>
          <w:rFonts w:ascii="Times New Roman" w:eastAsiaTheme="minorHAnsi" w:hAnsi="Times New Roman"/>
          <w:spacing w:val="-2"/>
          <w:sz w:val="24"/>
          <w:szCs w:val="24"/>
          <w:lang w:eastAsia="en-US"/>
        </w:rPr>
        <w:t>ная на основе разнообразных информационных образователь</w:t>
      </w:r>
      <w:r w:rsidRPr="00143DEB">
        <w:rPr>
          <w:rFonts w:ascii="Times New Roman" w:eastAsiaTheme="minorHAnsi" w:hAnsi="Times New Roman"/>
          <w:sz w:val="24"/>
          <w:szCs w:val="24"/>
          <w:lang w:eastAsia="en-US"/>
        </w:rPr>
        <w:t xml:space="preserve">ных ресурсов, современных </w:t>
      </w:r>
      <w:proofErr w:type="spellStart"/>
      <w:r w:rsidRPr="00143DEB">
        <w:rPr>
          <w:rFonts w:ascii="Times New Roman" w:eastAsiaTheme="minorHAnsi" w:hAnsi="Times New Roman"/>
          <w:sz w:val="24"/>
          <w:szCs w:val="24"/>
          <w:lang w:eastAsia="en-US"/>
        </w:rPr>
        <w:t>информационно­телекоммуникационных</w:t>
      </w:r>
      <w:proofErr w:type="spellEnd"/>
      <w:r w:rsidRPr="00143DEB">
        <w:rPr>
          <w:rFonts w:ascii="Times New Roman" w:eastAsiaTheme="minorHAnsi" w:hAnsi="Times New Roman"/>
          <w:sz w:val="24"/>
          <w:szCs w:val="24"/>
          <w:lang w:eastAsia="en-US"/>
        </w:rPr>
        <w:t xml:space="preserve"> средств и педагогических технологий, направленных на формирование творческой, социально активной личности, </w:t>
      </w:r>
      <w:r w:rsidRPr="00143DEB">
        <w:rPr>
          <w:rFonts w:ascii="Times New Roman" w:eastAsiaTheme="minorHAnsi" w:hAnsi="Times New Roman"/>
          <w:spacing w:val="-2"/>
          <w:sz w:val="24"/>
          <w:szCs w:val="24"/>
          <w:lang w:eastAsia="en-US"/>
        </w:rPr>
        <w:t xml:space="preserve">а также компетентность участников </w:t>
      </w:r>
      <w:r w:rsidRPr="00143DEB">
        <w:rPr>
          <w:rFonts w:ascii="Times New Roman" w:eastAsiaTheme="minorHAnsi" w:hAnsi="Times New Roman"/>
          <w:sz w:val="24"/>
          <w:szCs w:val="24"/>
          <w:lang w:eastAsia="en-US"/>
        </w:rPr>
        <w:t>образовательных отношений</w:t>
      </w:r>
      <w:r w:rsidRPr="00143DEB">
        <w:rPr>
          <w:rFonts w:ascii="Times New Roman" w:eastAsiaTheme="minorHAnsi" w:hAnsi="Times New Roman"/>
          <w:spacing w:val="2"/>
          <w:sz w:val="24"/>
          <w:szCs w:val="24"/>
          <w:lang w:eastAsia="en-US"/>
        </w:rPr>
        <w:t xml:space="preserve"> в решении </w:t>
      </w:r>
      <w:proofErr w:type="spellStart"/>
      <w:r w:rsidRPr="00143DEB">
        <w:rPr>
          <w:rFonts w:ascii="Times New Roman" w:eastAsiaTheme="minorHAnsi" w:hAnsi="Times New Roman"/>
          <w:spacing w:val="2"/>
          <w:sz w:val="24"/>
          <w:szCs w:val="24"/>
          <w:lang w:eastAsia="en-US"/>
        </w:rPr>
        <w:t>учебно­познавательных</w:t>
      </w:r>
      <w:proofErr w:type="spellEnd"/>
      <w:r w:rsidRPr="00143DEB">
        <w:rPr>
          <w:rFonts w:ascii="Times New Roman" w:eastAsiaTheme="minorHAnsi" w:hAnsi="Times New Roman"/>
          <w:spacing w:val="2"/>
          <w:sz w:val="24"/>
          <w:szCs w:val="24"/>
          <w:lang w:eastAsia="en-US"/>
        </w:rPr>
        <w:t xml:space="preserve"> и профессиональных задач с применением </w:t>
      </w:r>
      <w:proofErr w:type="spellStart"/>
      <w:r w:rsidRPr="00143DEB">
        <w:rPr>
          <w:rFonts w:ascii="Times New Roman" w:eastAsiaTheme="minorHAnsi" w:hAnsi="Times New Roman"/>
          <w:spacing w:val="2"/>
          <w:sz w:val="24"/>
          <w:szCs w:val="24"/>
          <w:lang w:eastAsia="en-US"/>
        </w:rPr>
        <w:t>информационно­коммуникационных</w:t>
      </w:r>
      <w:proofErr w:type="spellEnd"/>
      <w:r w:rsidRPr="00143DEB">
        <w:rPr>
          <w:rFonts w:ascii="Times New Roman" w:eastAsiaTheme="minorHAnsi" w:hAnsi="Times New Roman"/>
          <w:spacing w:val="2"/>
          <w:sz w:val="24"/>
          <w:szCs w:val="24"/>
          <w:lang w:eastAsia="en-US"/>
        </w:rPr>
        <w:t xml:space="preserve"> </w:t>
      </w:r>
      <w:r w:rsidRPr="00143DEB">
        <w:rPr>
          <w:rFonts w:ascii="Times New Roman" w:eastAsiaTheme="minorHAnsi" w:hAnsi="Times New Roman"/>
          <w:sz w:val="24"/>
          <w:szCs w:val="24"/>
          <w:lang w:eastAsia="en-US"/>
        </w:rPr>
        <w:t>технологий (</w:t>
      </w:r>
      <w:proofErr w:type="spellStart"/>
      <w:r w:rsidRPr="00143DEB">
        <w:rPr>
          <w:rFonts w:ascii="Times New Roman" w:eastAsiaTheme="minorHAnsi" w:hAnsi="Times New Roman"/>
          <w:sz w:val="24"/>
          <w:szCs w:val="24"/>
          <w:lang w:eastAsia="en-US"/>
        </w:rPr>
        <w:t>ИКТ­компетентность</w:t>
      </w:r>
      <w:proofErr w:type="spellEnd"/>
      <w:r w:rsidRPr="00143DEB">
        <w:rPr>
          <w:rFonts w:ascii="Times New Roman" w:eastAsiaTheme="minorHAnsi" w:hAnsi="Times New Roman"/>
          <w:sz w:val="24"/>
          <w:szCs w:val="24"/>
          <w:lang w:eastAsia="en-US"/>
        </w:rPr>
        <w:t>), наличие служб поддержки применения ИКТ.</w:t>
      </w:r>
      <w:proofErr w:type="gramEnd"/>
    </w:p>
    <w:p w:rsidR="00143DEB" w:rsidRPr="00143DEB" w:rsidRDefault="00143DEB" w:rsidP="00143DEB">
      <w:pPr>
        <w:autoSpaceDE w:val="0"/>
        <w:autoSpaceDN w:val="0"/>
        <w:adjustRightInd w:val="0"/>
        <w:spacing w:after="0" w:line="240" w:lineRule="auto"/>
        <w:ind w:firstLine="851"/>
        <w:jc w:val="both"/>
        <w:rPr>
          <w:rFonts w:ascii="Times New Roman" w:eastAsiaTheme="minorHAnsi" w:hAnsi="Times New Roman"/>
          <w:b/>
          <w:bCs/>
          <w:iCs/>
          <w:sz w:val="24"/>
          <w:szCs w:val="24"/>
          <w:lang w:eastAsia="en-US"/>
        </w:rPr>
      </w:pPr>
      <w:r w:rsidRPr="00143DEB">
        <w:rPr>
          <w:rFonts w:ascii="Times New Roman" w:eastAsiaTheme="minorHAnsi" w:hAnsi="Times New Roman"/>
          <w:b/>
          <w:bCs/>
          <w:iCs/>
          <w:sz w:val="24"/>
          <w:szCs w:val="24"/>
          <w:lang w:eastAsia="en-US"/>
        </w:rPr>
        <w:t>Основными элементами ИОС являются:</w:t>
      </w:r>
    </w:p>
    <w:p w:rsidR="00143DEB" w:rsidRPr="00143DEB"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proofErr w:type="spellStart"/>
      <w:r w:rsidRPr="00143DEB">
        <w:rPr>
          <w:rFonts w:ascii="Times New Roman" w:eastAsia="Times New Roman" w:hAnsi="Times New Roman" w:cs="Times New Roman"/>
          <w:sz w:val="24"/>
          <w:szCs w:val="24"/>
        </w:rPr>
        <w:t>информационно­образовательные</w:t>
      </w:r>
      <w:proofErr w:type="spellEnd"/>
      <w:r w:rsidRPr="00143DEB">
        <w:rPr>
          <w:rFonts w:ascii="Times New Roman" w:eastAsia="Times New Roman" w:hAnsi="Times New Roman" w:cs="Times New Roman"/>
          <w:sz w:val="24"/>
          <w:szCs w:val="24"/>
        </w:rPr>
        <w:t xml:space="preserve"> ресурсы в виде печатной продукции;</w:t>
      </w:r>
    </w:p>
    <w:p w:rsidR="00143DEB" w:rsidRPr="00143DEB"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proofErr w:type="spellStart"/>
      <w:r w:rsidRPr="00143DEB">
        <w:rPr>
          <w:rFonts w:ascii="Times New Roman" w:eastAsia="Times New Roman" w:hAnsi="Times New Roman" w:cs="Times New Roman"/>
          <w:spacing w:val="2"/>
          <w:sz w:val="24"/>
          <w:szCs w:val="24"/>
        </w:rPr>
        <w:lastRenderedPageBreak/>
        <w:t>информационно­образовательные</w:t>
      </w:r>
      <w:proofErr w:type="spellEnd"/>
      <w:r w:rsidRPr="00143DEB">
        <w:rPr>
          <w:rFonts w:ascii="Times New Roman" w:eastAsia="Times New Roman" w:hAnsi="Times New Roman" w:cs="Times New Roman"/>
          <w:spacing w:val="2"/>
          <w:sz w:val="24"/>
          <w:szCs w:val="24"/>
        </w:rPr>
        <w:t xml:space="preserve"> ресурсы на сменных </w:t>
      </w:r>
      <w:r w:rsidRPr="00143DEB">
        <w:rPr>
          <w:rFonts w:ascii="Times New Roman" w:eastAsia="Times New Roman" w:hAnsi="Times New Roman" w:cs="Times New Roman"/>
          <w:sz w:val="24"/>
          <w:szCs w:val="24"/>
        </w:rPr>
        <w:t>оптических носителях;</w:t>
      </w:r>
    </w:p>
    <w:p w:rsidR="00143DEB" w:rsidRPr="00143DEB"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proofErr w:type="spellStart"/>
      <w:r w:rsidRPr="00143DEB">
        <w:rPr>
          <w:rFonts w:ascii="Times New Roman" w:eastAsia="Times New Roman" w:hAnsi="Times New Roman" w:cs="Times New Roman"/>
          <w:sz w:val="24"/>
          <w:szCs w:val="24"/>
        </w:rPr>
        <w:t>информационно­образовательные</w:t>
      </w:r>
      <w:proofErr w:type="spellEnd"/>
      <w:r w:rsidRPr="00143DEB">
        <w:rPr>
          <w:rFonts w:ascii="Times New Roman" w:eastAsia="Times New Roman" w:hAnsi="Times New Roman" w:cs="Times New Roman"/>
          <w:sz w:val="24"/>
          <w:szCs w:val="24"/>
        </w:rPr>
        <w:t xml:space="preserve"> ресурсы сети Интернет;</w:t>
      </w:r>
    </w:p>
    <w:p w:rsidR="00143DEB" w:rsidRPr="00143DEB"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r w:rsidRPr="00143DEB">
        <w:rPr>
          <w:rFonts w:ascii="Times New Roman" w:eastAsia="Times New Roman" w:hAnsi="Times New Roman" w:cs="Times New Roman"/>
          <w:spacing w:val="2"/>
          <w:sz w:val="24"/>
          <w:szCs w:val="24"/>
        </w:rPr>
        <w:t xml:space="preserve">вычислительная и </w:t>
      </w:r>
      <w:proofErr w:type="spellStart"/>
      <w:r w:rsidRPr="00143DEB">
        <w:rPr>
          <w:rFonts w:ascii="Times New Roman" w:eastAsia="Times New Roman" w:hAnsi="Times New Roman" w:cs="Times New Roman"/>
          <w:spacing w:val="2"/>
          <w:sz w:val="24"/>
          <w:szCs w:val="24"/>
        </w:rPr>
        <w:t>информационно­телекоммуникацион</w:t>
      </w:r>
      <w:r w:rsidRPr="00143DEB">
        <w:rPr>
          <w:rFonts w:ascii="Times New Roman" w:eastAsia="Times New Roman" w:hAnsi="Times New Roman" w:cs="Times New Roman"/>
          <w:sz w:val="24"/>
          <w:szCs w:val="24"/>
        </w:rPr>
        <w:t>ная</w:t>
      </w:r>
      <w:proofErr w:type="spellEnd"/>
      <w:r w:rsidRPr="00143DEB">
        <w:rPr>
          <w:rFonts w:ascii="Times New Roman" w:eastAsia="Times New Roman" w:hAnsi="Times New Roman" w:cs="Times New Roman"/>
          <w:sz w:val="24"/>
          <w:szCs w:val="24"/>
        </w:rPr>
        <w:t xml:space="preserve"> инфраструктура;</w:t>
      </w:r>
    </w:p>
    <w:p w:rsidR="00143DEB" w:rsidRPr="00143DEB"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r w:rsidRPr="00143DEB">
        <w:rPr>
          <w:rFonts w:ascii="Times New Roman" w:eastAsia="Times New Roman" w:hAnsi="Times New Roman" w:cs="Times New Roman"/>
          <w:spacing w:val="2"/>
          <w:sz w:val="24"/>
          <w:szCs w:val="24"/>
        </w:rPr>
        <w:t xml:space="preserve">прикладные программы, в том числе поддерживающие </w:t>
      </w:r>
      <w:r w:rsidRPr="00143DEB">
        <w:rPr>
          <w:rFonts w:ascii="Times New Roman" w:eastAsia="Times New Roman" w:hAnsi="Times New Roman" w:cs="Times New Roman"/>
          <w:spacing w:val="-2"/>
          <w:sz w:val="24"/>
          <w:szCs w:val="24"/>
        </w:rPr>
        <w:t xml:space="preserve">администрирование и </w:t>
      </w:r>
      <w:proofErr w:type="spellStart"/>
      <w:r w:rsidRPr="00143DEB">
        <w:rPr>
          <w:rFonts w:ascii="Times New Roman" w:eastAsia="Times New Roman" w:hAnsi="Times New Roman" w:cs="Times New Roman"/>
          <w:spacing w:val="-2"/>
          <w:sz w:val="24"/>
          <w:szCs w:val="24"/>
        </w:rPr>
        <w:t>финансово­хозяйственную</w:t>
      </w:r>
      <w:proofErr w:type="spellEnd"/>
      <w:r w:rsidRPr="00143DEB">
        <w:rPr>
          <w:rFonts w:ascii="Times New Roman" w:eastAsia="Times New Roman" w:hAnsi="Times New Roman" w:cs="Times New Roman"/>
          <w:spacing w:val="-2"/>
          <w:sz w:val="24"/>
          <w:szCs w:val="24"/>
        </w:rPr>
        <w:t xml:space="preserve"> деятельность</w:t>
      </w:r>
      <w:r w:rsidRPr="00143DEB">
        <w:rPr>
          <w:rFonts w:ascii="Times New Roman" w:eastAsia="Times New Roman" w:hAnsi="Times New Roman" w:cs="Times New Roman"/>
          <w:sz w:val="24"/>
          <w:szCs w:val="24"/>
        </w:rPr>
        <w:t xml:space="preserve"> образовательной организации (бухгалтерский учет, делопроизводство, кадры и</w:t>
      </w:r>
      <w:r w:rsidRPr="00143DEB">
        <w:rPr>
          <w:rFonts w:ascii="Times New Roman" w:eastAsia="Times New Roman" w:hAnsi="Times New Roman" w:cs="Times New Roman"/>
          <w:sz w:val="24"/>
          <w:szCs w:val="24"/>
        </w:rPr>
        <w:t> </w:t>
      </w:r>
      <w:r w:rsidRPr="00143DEB">
        <w:rPr>
          <w:rFonts w:ascii="Times New Roman" w:eastAsia="Times New Roman" w:hAnsi="Times New Roman" w:cs="Times New Roman"/>
          <w:sz w:val="24"/>
          <w:szCs w:val="24"/>
        </w:rPr>
        <w:t>т.</w:t>
      </w:r>
      <w:r w:rsidRPr="00143DEB">
        <w:rPr>
          <w:rFonts w:ascii="Times New Roman" w:eastAsia="Times New Roman" w:hAnsi="Times New Roman" w:cs="Times New Roman"/>
          <w:sz w:val="24"/>
          <w:szCs w:val="24"/>
        </w:rPr>
        <w:t> </w:t>
      </w:r>
      <w:r w:rsidRPr="00143DEB">
        <w:rPr>
          <w:rFonts w:ascii="Times New Roman" w:eastAsia="Times New Roman" w:hAnsi="Times New Roman" w:cs="Times New Roman"/>
          <w:sz w:val="24"/>
          <w:szCs w:val="24"/>
        </w:rPr>
        <w:t>д.).</w:t>
      </w:r>
    </w:p>
    <w:p w:rsidR="00143DEB" w:rsidRPr="00143DEB" w:rsidRDefault="00143DEB" w:rsidP="00143DEB">
      <w:pPr>
        <w:tabs>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143DEB">
        <w:rPr>
          <w:rFonts w:ascii="Times New Roman" w:eastAsia="Times New Roman" w:hAnsi="Times New Roman" w:cs="Times New Roman"/>
          <w:sz w:val="24"/>
          <w:szCs w:val="24"/>
          <w:lang w:eastAsia="ar-SA"/>
        </w:rPr>
        <w:t>У</w:t>
      </w:r>
      <w:r w:rsidRPr="00143DEB">
        <w:rPr>
          <w:rFonts w:ascii="Times New Roman" w:eastAsia="Times New Roman" w:hAnsi="Times New Roman" w:cs="Times New Roman"/>
          <w:b/>
          <w:bCs/>
          <w:sz w:val="24"/>
          <w:szCs w:val="24"/>
          <w:lang w:eastAsia="ar-SA"/>
        </w:rPr>
        <w:t>чебно-методическое обеспечение образовательного  процесса:</w:t>
      </w:r>
      <w:r w:rsidRPr="00143DEB">
        <w:rPr>
          <w:rFonts w:ascii="Times New Roman" w:eastAsia="Times New Roman" w:hAnsi="Times New Roman" w:cs="Times New Roman"/>
          <w:sz w:val="24"/>
          <w:szCs w:val="24"/>
          <w:lang w:eastAsia="ar-SA"/>
        </w:rPr>
        <w:t xml:space="preserve"> </w:t>
      </w:r>
    </w:p>
    <w:p w:rsidR="00143DEB" w:rsidRPr="00143DEB" w:rsidRDefault="00143DEB" w:rsidP="00143DEB">
      <w:pPr>
        <w:suppressAutoHyphens/>
        <w:autoSpaceDE w:val="0"/>
        <w:spacing w:after="0" w:line="240" w:lineRule="auto"/>
        <w:ind w:firstLine="567"/>
        <w:jc w:val="both"/>
        <w:rPr>
          <w:rFonts w:ascii="Times New Roman" w:eastAsia="Times New Roman" w:hAnsi="Times New Roman" w:cs="Times New Roman"/>
          <w:sz w:val="24"/>
          <w:szCs w:val="24"/>
          <w:lang w:eastAsia="ar-SA"/>
        </w:rPr>
      </w:pPr>
    </w:p>
    <w:tbl>
      <w:tblPr>
        <w:tblW w:w="10410"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1334"/>
        <w:gridCol w:w="4114"/>
        <w:gridCol w:w="3981"/>
      </w:tblGrid>
      <w:tr w:rsidR="00ED1A27" w:rsidRPr="00ED1A27" w:rsidTr="00ED1A27">
        <w:trPr>
          <w:trHeight w:val="1050"/>
        </w:trPr>
        <w:tc>
          <w:tcPr>
            <w:tcW w:w="98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1 класс</w:t>
            </w:r>
          </w:p>
        </w:tc>
        <w:tc>
          <w:tcPr>
            <w:tcW w:w="1333"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Адаптированные программы для детей с нарушением интеллекта</w:t>
            </w:r>
          </w:p>
        </w:tc>
        <w:tc>
          <w:tcPr>
            <w:tcW w:w="411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5C2080" w:rsidP="00ED1A2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margin-left:200.15pt;margin-top:111.6pt;width:197.2pt;height:0;z-index:251658240;mso-position-horizontal-relative:text;mso-position-vertical-relative:text" o:connectortype="straight"/>
              </w:pict>
            </w:r>
            <w:r w:rsidR="00ED1A27" w:rsidRPr="00ED1A27">
              <w:rPr>
                <w:rFonts w:ascii="Times New Roman" w:hAnsi="Times New Roman" w:cs="Times New Roman"/>
                <w:sz w:val="24"/>
                <w:szCs w:val="24"/>
              </w:rPr>
              <w:t>Программы специальных (коррекционных) образовательных учреждений 8 вида под редакцией В.В. Воронковой</w:t>
            </w: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rPr>
                <w:rFonts w:ascii="Times New Roman" w:eastAsia="Times New Roman" w:hAnsi="Times New Roman" w:cs="Times New Roman"/>
                <w:sz w:val="24"/>
                <w:szCs w:val="24"/>
              </w:rPr>
            </w:pPr>
            <w:r w:rsidRPr="00ED1A27">
              <w:rPr>
                <w:rFonts w:ascii="Times New Roman" w:hAnsi="Times New Roman" w:cs="Times New Roman"/>
                <w:sz w:val="24"/>
                <w:szCs w:val="24"/>
              </w:rPr>
              <w:t xml:space="preserve">С.В. Комарова. Устная речь. 1 класс. </w:t>
            </w:r>
          </w:p>
          <w:p w:rsidR="00ED1A27" w:rsidRPr="00ED1A27" w:rsidRDefault="00ED1A27" w:rsidP="00ED1A27">
            <w:pPr>
              <w:widowControl w:val="0"/>
              <w:autoSpaceDE w:val="0"/>
              <w:autoSpaceDN w:val="0"/>
              <w:adjustRightInd w:val="0"/>
              <w:rPr>
                <w:rFonts w:ascii="Times New Roman" w:eastAsia="Times New Roman" w:hAnsi="Times New Roman" w:cs="Times New Roman"/>
                <w:color w:val="FF0000"/>
                <w:sz w:val="24"/>
                <w:szCs w:val="24"/>
              </w:rPr>
            </w:pPr>
            <w:r w:rsidRPr="00ED1A27">
              <w:rPr>
                <w:rFonts w:ascii="Times New Roman" w:hAnsi="Times New Roman" w:cs="Times New Roman"/>
                <w:sz w:val="24"/>
                <w:szCs w:val="24"/>
              </w:rPr>
              <w:t>Изд. «Просвещение» (учебник для специальных (коррекционных) учреждений 8 вида)</w:t>
            </w:r>
          </w:p>
        </w:tc>
      </w:tr>
      <w:tr w:rsidR="00ED1A27" w:rsidRPr="00ED1A27" w:rsidTr="00ED1A27">
        <w:trPr>
          <w:trHeight w:val="706"/>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tcPr>
          <w:p w:rsidR="00ED1A27" w:rsidRPr="00ED1A27" w:rsidRDefault="00ED1A27" w:rsidP="00ED1A27">
            <w:pPr>
              <w:rPr>
                <w:rFonts w:ascii="Times New Roman" w:eastAsia="Times New Roman" w:hAnsi="Times New Roman" w:cs="Times New Roman"/>
                <w:sz w:val="24"/>
                <w:szCs w:val="24"/>
              </w:rPr>
            </w:pPr>
            <w:r w:rsidRPr="00ED1A27">
              <w:rPr>
                <w:rFonts w:ascii="Times New Roman" w:hAnsi="Times New Roman" w:cs="Times New Roman"/>
                <w:sz w:val="24"/>
                <w:szCs w:val="24"/>
              </w:rPr>
              <w:t xml:space="preserve">Т. В. </w:t>
            </w:r>
            <w:proofErr w:type="spellStart"/>
            <w:r w:rsidRPr="00ED1A27">
              <w:rPr>
                <w:rFonts w:ascii="Times New Roman" w:hAnsi="Times New Roman" w:cs="Times New Roman"/>
                <w:sz w:val="24"/>
                <w:szCs w:val="24"/>
              </w:rPr>
              <w:t>Алышева</w:t>
            </w:r>
            <w:proofErr w:type="spellEnd"/>
            <w:r w:rsidRPr="00ED1A27">
              <w:rPr>
                <w:rFonts w:ascii="Times New Roman" w:hAnsi="Times New Roman" w:cs="Times New Roman"/>
                <w:sz w:val="24"/>
                <w:szCs w:val="24"/>
              </w:rPr>
              <w:t>. Математика. 1, 2ч. Изд. «Просвещение» (учебник для специальных (коррекционных) учреждений 8 вида)</w:t>
            </w:r>
          </w:p>
          <w:p w:rsidR="00ED1A27" w:rsidRPr="00ED1A27" w:rsidRDefault="00ED1A27" w:rsidP="00ED1A27">
            <w:pPr>
              <w:rPr>
                <w:rFonts w:ascii="Times New Roman" w:hAnsi="Times New Roman" w:cs="Times New Roman"/>
                <w:sz w:val="24"/>
                <w:szCs w:val="24"/>
              </w:rPr>
            </w:pPr>
          </w:p>
          <w:p w:rsidR="00ED1A27" w:rsidRPr="00ED1A27" w:rsidRDefault="00ED1A27" w:rsidP="00ED1A27">
            <w:pPr>
              <w:rPr>
                <w:rFonts w:ascii="Times New Roman" w:hAnsi="Times New Roman" w:cs="Times New Roman"/>
                <w:color w:val="000000"/>
                <w:sz w:val="24"/>
                <w:szCs w:val="24"/>
              </w:rPr>
            </w:pPr>
            <w:r w:rsidRPr="00ED1A27">
              <w:rPr>
                <w:rFonts w:ascii="Times New Roman" w:hAnsi="Times New Roman" w:cs="Times New Roman"/>
                <w:color w:val="000000"/>
                <w:sz w:val="24"/>
                <w:szCs w:val="24"/>
              </w:rPr>
              <w:t>Матвеева Н.Б. Мир человек и природа</w:t>
            </w:r>
          </w:p>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color w:val="000000"/>
                <w:sz w:val="24"/>
                <w:szCs w:val="24"/>
              </w:rPr>
              <w:t>1 класс, Просвещение, 2020. В 2х Ч</w:t>
            </w:r>
          </w:p>
        </w:tc>
      </w:tr>
      <w:tr w:rsidR="00ED1A27" w:rsidRPr="00ED1A27" w:rsidTr="00ED1A27">
        <w:trPr>
          <w:trHeight w:val="1140"/>
        </w:trPr>
        <w:tc>
          <w:tcPr>
            <w:tcW w:w="98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2 класс</w:t>
            </w:r>
          </w:p>
        </w:tc>
        <w:tc>
          <w:tcPr>
            <w:tcW w:w="1333"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Адаптированные программы для детей с нарушением интеллекта</w:t>
            </w:r>
          </w:p>
        </w:tc>
        <w:tc>
          <w:tcPr>
            <w:tcW w:w="411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Программы специальных (коррекционных) образовательных учреждений 8 вида под редакцией В.В. Воронковой</w:t>
            </w: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С.Ю. Ильина Чтение. 2 класс. Изд. «Просвещение» 2020 г (учебник для специальных (коррекционных) учреждений 8 вида</w:t>
            </w:r>
            <w:proofErr w:type="gramStart"/>
            <w:r w:rsidRPr="00ED1A27">
              <w:rPr>
                <w:rFonts w:ascii="Times New Roman" w:hAnsi="Times New Roman" w:cs="Times New Roman"/>
                <w:sz w:val="24"/>
                <w:szCs w:val="24"/>
              </w:rPr>
              <w:t>)В</w:t>
            </w:r>
            <w:proofErr w:type="gramEnd"/>
            <w:r w:rsidRPr="00ED1A27">
              <w:rPr>
                <w:rFonts w:ascii="Times New Roman" w:hAnsi="Times New Roman" w:cs="Times New Roman"/>
                <w:sz w:val="24"/>
                <w:szCs w:val="24"/>
              </w:rPr>
              <w:t xml:space="preserve"> 2х ч</w:t>
            </w:r>
          </w:p>
        </w:tc>
      </w:tr>
      <w:tr w:rsidR="00ED1A27" w:rsidRPr="00ED1A27" w:rsidTr="00ED1A27">
        <w:trPr>
          <w:trHeight w:val="1297"/>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Э.В. Якубовская, Н.В. Павлова  Русский язык. 2 класс. Изд. «Просвещение» 2020г (учебник для специальных (коррекционных) учреждений 8 вида) В 2х Ч</w:t>
            </w:r>
          </w:p>
        </w:tc>
      </w:tr>
      <w:tr w:rsidR="00ED1A27" w:rsidRPr="00ED1A27" w:rsidTr="00ED1A27">
        <w:trPr>
          <w:trHeight w:val="698"/>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tcPr>
          <w:p w:rsidR="00ED1A27" w:rsidRPr="00ED1A27" w:rsidRDefault="00ED1A27" w:rsidP="00ED1A27">
            <w:pPr>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t>Матвеева Н.Б. Мир человек и природа</w:t>
            </w:r>
          </w:p>
          <w:p w:rsidR="00ED1A27" w:rsidRPr="00ED1A27" w:rsidRDefault="00ED1A27" w:rsidP="00ED1A27">
            <w:pPr>
              <w:rPr>
                <w:rFonts w:ascii="Times New Roman" w:hAnsi="Times New Roman" w:cs="Times New Roman"/>
                <w:color w:val="538135"/>
                <w:sz w:val="24"/>
                <w:szCs w:val="24"/>
              </w:rPr>
            </w:pPr>
            <w:r w:rsidRPr="00ED1A27">
              <w:rPr>
                <w:rFonts w:ascii="Times New Roman" w:hAnsi="Times New Roman" w:cs="Times New Roman"/>
                <w:color w:val="000000"/>
                <w:sz w:val="24"/>
                <w:szCs w:val="24"/>
              </w:rPr>
              <w:t>2 класс, Просвещение, 2020.В 2х Ч</w:t>
            </w:r>
          </w:p>
          <w:p w:rsidR="00ED1A27" w:rsidRPr="00ED1A27" w:rsidRDefault="00ED1A27" w:rsidP="00ED1A27">
            <w:pPr>
              <w:widowControl w:val="0"/>
              <w:autoSpaceDE w:val="0"/>
              <w:autoSpaceDN w:val="0"/>
              <w:adjustRightInd w:val="0"/>
              <w:rPr>
                <w:rFonts w:ascii="Times New Roman" w:eastAsia="Times New Roman" w:hAnsi="Times New Roman" w:cs="Times New Roman"/>
                <w:color w:val="538135"/>
                <w:sz w:val="24"/>
                <w:szCs w:val="24"/>
              </w:rPr>
            </w:pPr>
          </w:p>
        </w:tc>
      </w:tr>
      <w:tr w:rsidR="00ED1A27" w:rsidRPr="00ED1A27" w:rsidTr="00ED1A27">
        <w:trPr>
          <w:trHeight w:val="1403"/>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rPr>
                <w:rFonts w:ascii="Times New Roman" w:eastAsia="Times New Roman" w:hAnsi="Times New Roman" w:cs="Times New Roman"/>
                <w:sz w:val="24"/>
                <w:szCs w:val="24"/>
              </w:rPr>
            </w:pPr>
            <w:r w:rsidRPr="00ED1A27">
              <w:rPr>
                <w:rFonts w:ascii="Times New Roman" w:hAnsi="Times New Roman" w:cs="Times New Roman"/>
                <w:sz w:val="24"/>
                <w:szCs w:val="24"/>
              </w:rPr>
              <w:t xml:space="preserve">Т. В. </w:t>
            </w:r>
            <w:proofErr w:type="spellStart"/>
            <w:r w:rsidRPr="00ED1A27">
              <w:rPr>
                <w:rFonts w:ascii="Times New Roman" w:hAnsi="Times New Roman" w:cs="Times New Roman"/>
                <w:sz w:val="24"/>
                <w:szCs w:val="24"/>
              </w:rPr>
              <w:t>Алышева</w:t>
            </w:r>
            <w:proofErr w:type="spellEnd"/>
            <w:r w:rsidRPr="00ED1A27">
              <w:rPr>
                <w:rFonts w:ascii="Times New Roman" w:hAnsi="Times New Roman" w:cs="Times New Roman"/>
                <w:sz w:val="24"/>
                <w:szCs w:val="24"/>
              </w:rPr>
              <w:t xml:space="preserve">. Математика 1, 2ч.  </w:t>
            </w:r>
          </w:p>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2 класс</w:t>
            </w:r>
            <w:proofErr w:type="gramStart"/>
            <w:r w:rsidRPr="00ED1A27">
              <w:rPr>
                <w:rFonts w:ascii="Times New Roman" w:hAnsi="Times New Roman" w:cs="Times New Roman"/>
                <w:sz w:val="24"/>
                <w:szCs w:val="24"/>
              </w:rPr>
              <w:t xml:space="preserve"> .</w:t>
            </w:r>
            <w:proofErr w:type="gramEnd"/>
            <w:r w:rsidRPr="00ED1A27">
              <w:rPr>
                <w:rFonts w:ascii="Times New Roman" w:hAnsi="Times New Roman" w:cs="Times New Roman"/>
                <w:sz w:val="24"/>
                <w:szCs w:val="24"/>
              </w:rPr>
              <w:t xml:space="preserve"> Изд. «Просвещение» 2020 г (учебник для специальных (коррекционных) учреждений 8 </w:t>
            </w:r>
            <w:r w:rsidRPr="00ED1A27">
              <w:rPr>
                <w:rFonts w:ascii="Times New Roman" w:hAnsi="Times New Roman" w:cs="Times New Roman"/>
                <w:sz w:val="24"/>
                <w:szCs w:val="24"/>
              </w:rPr>
              <w:lastRenderedPageBreak/>
              <w:t>вида)</w:t>
            </w:r>
            <w:r w:rsidRPr="00ED1A27">
              <w:rPr>
                <w:rFonts w:ascii="Times New Roman" w:hAnsi="Times New Roman" w:cs="Times New Roman"/>
                <w:color w:val="000000"/>
                <w:sz w:val="24"/>
                <w:szCs w:val="24"/>
              </w:rPr>
              <w:t xml:space="preserve"> В 2х Ч</w:t>
            </w:r>
          </w:p>
        </w:tc>
      </w:tr>
      <w:tr w:rsidR="00ED1A27" w:rsidRPr="00ED1A27" w:rsidTr="00ED1A27">
        <w:trPr>
          <w:trHeight w:val="1427"/>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rPr>
                <w:rFonts w:ascii="Times New Roman" w:eastAsia="Times New Roman" w:hAnsi="Times New Roman" w:cs="Times New Roman"/>
                <w:sz w:val="24"/>
                <w:szCs w:val="24"/>
              </w:rPr>
            </w:pPr>
            <w:r w:rsidRPr="00ED1A27">
              <w:rPr>
                <w:rFonts w:ascii="Times New Roman" w:hAnsi="Times New Roman" w:cs="Times New Roman"/>
                <w:sz w:val="24"/>
                <w:szCs w:val="24"/>
              </w:rPr>
              <w:t xml:space="preserve">Л.А. Кузнецова. Технология. </w:t>
            </w:r>
          </w:p>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Ручной труд. 2 класс. Изд. «Просвещение» 2012 г (учебник для специальных (коррекционных) учреждений 8 вида)</w:t>
            </w:r>
          </w:p>
        </w:tc>
      </w:tr>
      <w:tr w:rsidR="00ED1A27" w:rsidRPr="00ED1A27" w:rsidTr="00ED1A27">
        <w:trPr>
          <w:trHeight w:val="1184"/>
        </w:trPr>
        <w:tc>
          <w:tcPr>
            <w:tcW w:w="98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3 класс</w:t>
            </w:r>
          </w:p>
        </w:tc>
        <w:tc>
          <w:tcPr>
            <w:tcW w:w="1333"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Адаптированные программы для детей с нарушением интеллекта</w:t>
            </w:r>
          </w:p>
        </w:tc>
        <w:tc>
          <w:tcPr>
            <w:tcW w:w="411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Программы специальных (коррекционных) образовательных учреждений 8 вида под редакцией В.В. Воронковой</w:t>
            </w: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t>В.В. Эк. Математика 3 класс</w:t>
            </w:r>
            <w:proofErr w:type="gramStart"/>
            <w:r w:rsidRPr="00ED1A27">
              <w:rPr>
                <w:rFonts w:ascii="Times New Roman" w:hAnsi="Times New Roman" w:cs="Times New Roman"/>
                <w:color w:val="000000"/>
                <w:sz w:val="24"/>
                <w:szCs w:val="24"/>
              </w:rPr>
              <w:t xml:space="preserve"> .</w:t>
            </w:r>
            <w:proofErr w:type="gramEnd"/>
            <w:r w:rsidRPr="00ED1A27">
              <w:rPr>
                <w:rFonts w:ascii="Times New Roman" w:hAnsi="Times New Roman" w:cs="Times New Roman"/>
                <w:color w:val="000000"/>
                <w:sz w:val="24"/>
                <w:szCs w:val="24"/>
              </w:rPr>
              <w:t xml:space="preserve"> Изд. «Просвещение» 2020 г (учебник для специальных (коррекционных) учреждений 8 вида) В 2х Ч</w:t>
            </w:r>
          </w:p>
        </w:tc>
      </w:tr>
      <w:tr w:rsidR="00ED1A27" w:rsidRPr="00ED1A27" w:rsidTr="00ED1A27">
        <w:trPr>
          <w:trHeight w:val="1743"/>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А.К. Аксёнова, Э.В. Якубовская. Русский язык . 3 класс</w:t>
            </w:r>
            <w:proofErr w:type="gramStart"/>
            <w:r w:rsidRPr="00ED1A27">
              <w:rPr>
                <w:rFonts w:ascii="Times New Roman" w:hAnsi="Times New Roman" w:cs="Times New Roman"/>
                <w:sz w:val="24"/>
                <w:szCs w:val="24"/>
              </w:rPr>
              <w:t xml:space="preserve">  .</w:t>
            </w:r>
            <w:proofErr w:type="gramEnd"/>
            <w:r w:rsidRPr="00ED1A27">
              <w:rPr>
                <w:rFonts w:ascii="Times New Roman" w:hAnsi="Times New Roman" w:cs="Times New Roman"/>
                <w:sz w:val="24"/>
                <w:szCs w:val="24"/>
              </w:rPr>
              <w:t xml:space="preserve"> Изд. «Просвещение» 2012 г (учебник для специальных (коррекционных) учреждений 8 вида) . </w:t>
            </w:r>
            <w:r w:rsidRPr="00ED1A27">
              <w:rPr>
                <w:rFonts w:ascii="Times New Roman" w:hAnsi="Times New Roman" w:cs="Times New Roman"/>
                <w:color w:val="000000"/>
                <w:sz w:val="24"/>
                <w:szCs w:val="24"/>
              </w:rPr>
              <w:t>В 2х Ч</w:t>
            </w:r>
          </w:p>
        </w:tc>
      </w:tr>
      <w:tr w:rsidR="00ED1A27" w:rsidRPr="00ED1A27" w:rsidTr="00ED1A27">
        <w:trPr>
          <w:trHeight w:val="1532"/>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С.Ю. Ильина</w:t>
            </w:r>
            <w:proofErr w:type="gramStart"/>
            <w:r w:rsidRPr="00ED1A27">
              <w:rPr>
                <w:rFonts w:ascii="Times New Roman" w:hAnsi="Times New Roman" w:cs="Times New Roman"/>
                <w:sz w:val="24"/>
                <w:szCs w:val="24"/>
              </w:rPr>
              <w:t xml:space="preserve">., </w:t>
            </w:r>
            <w:proofErr w:type="gramEnd"/>
            <w:r w:rsidRPr="00ED1A27">
              <w:rPr>
                <w:rFonts w:ascii="Times New Roman" w:hAnsi="Times New Roman" w:cs="Times New Roman"/>
                <w:sz w:val="24"/>
                <w:szCs w:val="24"/>
              </w:rPr>
              <w:t>Л.В. Матвеева. Чтение. 3 класс</w:t>
            </w:r>
            <w:proofErr w:type="gramStart"/>
            <w:r w:rsidRPr="00ED1A27">
              <w:rPr>
                <w:rFonts w:ascii="Times New Roman" w:hAnsi="Times New Roman" w:cs="Times New Roman"/>
                <w:sz w:val="24"/>
                <w:szCs w:val="24"/>
              </w:rPr>
              <w:t xml:space="preserve">  .</w:t>
            </w:r>
            <w:proofErr w:type="gramEnd"/>
            <w:r w:rsidRPr="00ED1A27">
              <w:rPr>
                <w:rFonts w:ascii="Times New Roman" w:hAnsi="Times New Roman" w:cs="Times New Roman"/>
                <w:sz w:val="24"/>
                <w:szCs w:val="24"/>
              </w:rPr>
              <w:t xml:space="preserve"> Изд. «Просвещение» 2012 г (учебник для специальных (коррекционных) учреждений 8 вида) . </w:t>
            </w:r>
            <w:r w:rsidRPr="00ED1A27">
              <w:rPr>
                <w:rFonts w:ascii="Times New Roman" w:hAnsi="Times New Roman" w:cs="Times New Roman"/>
                <w:color w:val="000000"/>
                <w:sz w:val="24"/>
                <w:szCs w:val="24"/>
              </w:rPr>
              <w:t>В 2х Ч</w:t>
            </w:r>
          </w:p>
        </w:tc>
      </w:tr>
      <w:tr w:rsidR="00ED1A27" w:rsidRPr="00ED1A27" w:rsidTr="00ED1A27">
        <w:trPr>
          <w:trHeight w:val="730"/>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t>Матвеева Н.Б. Мир человек и природа</w:t>
            </w:r>
          </w:p>
          <w:p w:rsidR="00ED1A27" w:rsidRPr="00ED1A27" w:rsidRDefault="00ED1A27" w:rsidP="00ED1A27">
            <w:pPr>
              <w:widowControl w:val="0"/>
              <w:autoSpaceDE w:val="0"/>
              <w:autoSpaceDN w:val="0"/>
              <w:adjustRightInd w:val="0"/>
              <w:rPr>
                <w:rFonts w:ascii="Times New Roman" w:eastAsia="Times New Roman" w:hAnsi="Times New Roman" w:cs="Times New Roman"/>
                <w:color w:val="538135"/>
                <w:sz w:val="24"/>
                <w:szCs w:val="24"/>
              </w:rPr>
            </w:pPr>
            <w:r w:rsidRPr="00ED1A27">
              <w:rPr>
                <w:rFonts w:ascii="Times New Roman" w:hAnsi="Times New Roman" w:cs="Times New Roman"/>
                <w:color w:val="000000"/>
                <w:sz w:val="24"/>
                <w:szCs w:val="24"/>
              </w:rPr>
              <w:t>3 класс, Просвещение, 2020. В 2х Ч</w:t>
            </w:r>
          </w:p>
        </w:tc>
      </w:tr>
      <w:tr w:rsidR="00ED1A27" w:rsidRPr="00ED1A27" w:rsidTr="00ED1A27">
        <w:trPr>
          <w:trHeight w:val="1402"/>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tcPr>
          <w:p w:rsidR="00ED1A27" w:rsidRPr="00ED1A27" w:rsidRDefault="00ED1A27" w:rsidP="00ED1A27">
            <w:pPr>
              <w:rPr>
                <w:rFonts w:ascii="Times New Roman" w:eastAsia="Times New Roman" w:hAnsi="Times New Roman" w:cs="Times New Roman"/>
                <w:color w:val="000000"/>
                <w:sz w:val="24"/>
                <w:szCs w:val="24"/>
              </w:rPr>
            </w:pPr>
          </w:p>
          <w:p w:rsidR="00ED1A27" w:rsidRPr="00ED1A27" w:rsidRDefault="00ED1A27" w:rsidP="00ED1A27">
            <w:pPr>
              <w:widowControl w:val="0"/>
              <w:autoSpaceDE w:val="0"/>
              <w:autoSpaceDN w:val="0"/>
              <w:adjustRightInd w:val="0"/>
              <w:rPr>
                <w:rFonts w:ascii="Times New Roman" w:eastAsia="Times New Roman" w:hAnsi="Times New Roman" w:cs="Times New Roman"/>
                <w:color w:val="FF0000"/>
                <w:sz w:val="24"/>
                <w:szCs w:val="24"/>
              </w:rPr>
            </w:pPr>
            <w:r w:rsidRPr="00ED1A27">
              <w:rPr>
                <w:rFonts w:ascii="Times New Roman" w:hAnsi="Times New Roman" w:cs="Times New Roman"/>
                <w:color w:val="000000"/>
                <w:sz w:val="24"/>
                <w:szCs w:val="24"/>
              </w:rPr>
              <w:t>Л.А. Кузнецова. Технология. Ручной труд. 3 класс</w:t>
            </w:r>
            <w:proofErr w:type="gramStart"/>
            <w:r w:rsidRPr="00ED1A27">
              <w:rPr>
                <w:rFonts w:ascii="Times New Roman" w:hAnsi="Times New Roman" w:cs="Times New Roman"/>
                <w:color w:val="000000"/>
                <w:sz w:val="24"/>
                <w:szCs w:val="24"/>
              </w:rPr>
              <w:t xml:space="preserve">  .</w:t>
            </w:r>
            <w:proofErr w:type="gramEnd"/>
            <w:r w:rsidRPr="00ED1A27">
              <w:rPr>
                <w:rFonts w:ascii="Times New Roman" w:hAnsi="Times New Roman" w:cs="Times New Roman"/>
                <w:color w:val="000000"/>
                <w:sz w:val="24"/>
                <w:szCs w:val="24"/>
              </w:rPr>
              <w:t xml:space="preserve"> Изд. «Просвещение» 2012 г (учебник для специальных (коррекционных) учреждений 8 вида)</w:t>
            </w:r>
          </w:p>
        </w:tc>
      </w:tr>
      <w:tr w:rsidR="00ED1A27" w:rsidRPr="00ED1A27" w:rsidTr="00ED1A27">
        <w:trPr>
          <w:trHeight w:val="138"/>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tcPr>
          <w:p w:rsidR="00ED1A27" w:rsidRPr="00ED1A27" w:rsidRDefault="00ED1A27" w:rsidP="00ED1A27">
            <w:pPr>
              <w:widowControl w:val="0"/>
              <w:autoSpaceDE w:val="0"/>
              <w:autoSpaceDN w:val="0"/>
              <w:adjustRightInd w:val="0"/>
              <w:rPr>
                <w:rFonts w:ascii="Times New Roman" w:eastAsia="Times New Roman" w:hAnsi="Times New Roman" w:cs="Times New Roman"/>
                <w:color w:val="000000"/>
                <w:sz w:val="24"/>
                <w:szCs w:val="24"/>
              </w:rPr>
            </w:pPr>
          </w:p>
        </w:tc>
      </w:tr>
      <w:tr w:rsidR="00ED1A27" w:rsidRPr="00ED1A27" w:rsidTr="00ED1A27">
        <w:trPr>
          <w:trHeight w:val="1365"/>
        </w:trPr>
        <w:tc>
          <w:tcPr>
            <w:tcW w:w="98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4 класс</w:t>
            </w:r>
          </w:p>
        </w:tc>
        <w:tc>
          <w:tcPr>
            <w:tcW w:w="1333"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t xml:space="preserve">Адаптированные программы для </w:t>
            </w:r>
            <w:r w:rsidRPr="00ED1A27">
              <w:rPr>
                <w:rFonts w:ascii="Times New Roman" w:hAnsi="Times New Roman" w:cs="Times New Roman"/>
                <w:sz w:val="24"/>
                <w:szCs w:val="24"/>
              </w:rPr>
              <w:lastRenderedPageBreak/>
              <w:t>детей с нарушением интеллекта</w:t>
            </w:r>
          </w:p>
        </w:tc>
        <w:tc>
          <w:tcPr>
            <w:tcW w:w="4111" w:type="dxa"/>
            <w:vMerge w:val="restart"/>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sz w:val="24"/>
                <w:szCs w:val="24"/>
              </w:rPr>
            </w:pPr>
            <w:r w:rsidRPr="00ED1A27">
              <w:rPr>
                <w:rFonts w:ascii="Times New Roman" w:hAnsi="Times New Roman" w:cs="Times New Roman"/>
                <w:sz w:val="24"/>
                <w:szCs w:val="24"/>
              </w:rPr>
              <w:lastRenderedPageBreak/>
              <w:t xml:space="preserve">Программы специальных (коррекционных) образовательных учреждений 8 вида под редакцией </w:t>
            </w:r>
            <w:r w:rsidRPr="00ED1A27">
              <w:rPr>
                <w:rFonts w:ascii="Times New Roman" w:hAnsi="Times New Roman" w:cs="Times New Roman"/>
                <w:sz w:val="24"/>
                <w:szCs w:val="24"/>
              </w:rPr>
              <w:lastRenderedPageBreak/>
              <w:t>В.В. Воронковой</w:t>
            </w: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lastRenderedPageBreak/>
              <w:t xml:space="preserve">М.Н. Перова. Математика 3 класс. Изд. «Просвещение» 2020 г (учебник для специальных (коррекционных) учреждений 8 </w:t>
            </w:r>
            <w:r w:rsidRPr="00ED1A27">
              <w:rPr>
                <w:rFonts w:ascii="Times New Roman" w:hAnsi="Times New Roman" w:cs="Times New Roman"/>
                <w:color w:val="000000"/>
                <w:sz w:val="24"/>
                <w:szCs w:val="24"/>
              </w:rPr>
              <w:lastRenderedPageBreak/>
              <w:t>вида) В 2х Ч</w:t>
            </w:r>
          </w:p>
        </w:tc>
      </w:tr>
      <w:tr w:rsidR="00ED1A27" w:rsidRPr="00ED1A27" w:rsidTr="00ED1A27">
        <w:trPr>
          <w:trHeight w:val="1714"/>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t>А.К. Аксёнова, Э.В. Якубовская. Русский язык . 3 класс</w:t>
            </w:r>
            <w:proofErr w:type="gramStart"/>
            <w:r w:rsidRPr="00ED1A27">
              <w:rPr>
                <w:rFonts w:ascii="Times New Roman" w:hAnsi="Times New Roman" w:cs="Times New Roman"/>
                <w:color w:val="000000"/>
                <w:sz w:val="24"/>
                <w:szCs w:val="24"/>
              </w:rPr>
              <w:t xml:space="preserve">  .</w:t>
            </w:r>
            <w:proofErr w:type="gramEnd"/>
            <w:r w:rsidRPr="00ED1A27">
              <w:rPr>
                <w:rFonts w:ascii="Times New Roman" w:hAnsi="Times New Roman" w:cs="Times New Roman"/>
                <w:color w:val="000000"/>
                <w:sz w:val="24"/>
                <w:szCs w:val="24"/>
              </w:rPr>
              <w:t xml:space="preserve"> Изд. «Просвещение» 2020 г (учебник для специальных (коррекционных) учреждений 8 вида) . В 2х Ч</w:t>
            </w:r>
          </w:p>
        </w:tc>
      </w:tr>
      <w:tr w:rsidR="00ED1A27" w:rsidRPr="00ED1A27" w:rsidTr="00ED1A27">
        <w:trPr>
          <w:trHeight w:val="1095"/>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widowControl w:val="0"/>
              <w:autoSpaceDE w:val="0"/>
              <w:autoSpaceDN w:val="0"/>
              <w:adjustRightInd w:val="0"/>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t>С.Ю. Ильина</w:t>
            </w:r>
            <w:proofErr w:type="gramStart"/>
            <w:r w:rsidRPr="00ED1A27">
              <w:rPr>
                <w:rFonts w:ascii="Times New Roman" w:hAnsi="Times New Roman" w:cs="Times New Roman"/>
                <w:color w:val="000000"/>
                <w:sz w:val="24"/>
                <w:szCs w:val="24"/>
              </w:rPr>
              <w:t xml:space="preserve">., </w:t>
            </w:r>
            <w:proofErr w:type="gramEnd"/>
            <w:r w:rsidRPr="00ED1A27">
              <w:rPr>
                <w:rFonts w:ascii="Times New Roman" w:hAnsi="Times New Roman" w:cs="Times New Roman"/>
                <w:color w:val="000000"/>
                <w:sz w:val="24"/>
                <w:szCs w:val="24"/>
              </w:rPr>
              <w:t>Л.В. Матвеева. Чтение. 3 класс</w:t>
            </w:r>
            <w:proofErr w:type="gramStart"/>
            <w:r w:rsidRPr="00ED1A27">
              <w:rPr>
                <w:rFonts w:ascii="Times New Roman" w:hAnsi="Times New Roman" w:cs="Times New Roman"/>
                <w:color w:val="000000"/>
                <w:sz w:val="24"/>
                <w:szCs w:val="24"/>
              </w:rPr>
              <w:t xml:space="preserve"> .</w:t>
            </w:r>
            <w:proofErr w:type="gramEnd"/>
            <w:r w:rsidRPr="00ED1A27">
              <w:rPr>
                <w:rFonts w:ascii="Times New Roman" w:hAnsi="Times New Roman" w:cs="Times New Roman"/>
                <w:color w:val="000000"/>
                <w:sz w:val="24"/>
                <w:szCs w:val="24"/>
              </w:rPr>
              <w:t xml:space="preserve"> Изд. «Просвещение» 2020 г (учебник для специальных (коррекционных) учреждений 8 вида) . В 2х Ч</w:t>
            </w:r>
          </w:p>
        </w:tc>
      </w:tr>
      <w:tr w:rsidR="00ED1A27" w:rsidRPr="00ED1A27" w:rsidTr="00ED1A27">
        <w:trPr>
          <w:trHeight w:val="131"/>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tcPr>
          <w:p w:rsidR="00ED1A27" w:rsidRPr="00ED1A27" w:rsidRDefault="00ED1A27" w:rsidP="00ED1A27">
            <w:pPr>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t>Л.А. Кузнецова. Технология. Ручной труд. 3 класс</w:t>
            </w:r>
            <w:proofErr w:type="gramStart"/>
            <w:r w:rsidRPr="00ED1A27">
              <w:rPr>
                <w:rFonts w:ascii="Times New Roman" w:hAnsi="Times New Roman" w:cs="Times New Roman"/>
                <w:color w:val="000000"/>
                <w:sz w:val="24"/>
                <w:szCs w:val="24"/>
              </w:rPr>
              <w:t xml:space="preserve">  .</w:t>
            </w:r>
            <w:proofErr w:type="gramEnd"/>
            <w:r w:rsidRPr="00ED1A27">
              <w:rPr>
                <w:rFonts w:ascii="Times New Roman" w:hAnsi="Times New Roman" w:cs="Times New Roman"/>
                <w:color w:val="000000"/>
                <w:sz w:val="24"/>
                <w:szCs w:val="24"/>
              </w:rPr>
              <w:t xml:space="preserve"> Изд. «Просвещение» 2012 г (учебник для специальных (коррекционных) учреждений 8 вида)</w:t>
            </w:r>
          </w:p>
          <w:p w:rsidR="00ED1A27" w:rsidRPr="00ED1A27" w:rsidRDefault="00ED1A27" w:rsidP="00ED1A27">
            <w:pPr>
              <w:widowControl w:val="0"/>
              <w:autoSpaceDE w:val="0"/>
              <w:autoSpaceDN w:val="0"/>
              <w:adjustRightInd w:val="0"/>
              <w:rPr>
                <w:rFonts w:ascii="Times New Roman" w:eastAsia="Times New Roman" w:hAnsi="Times New Roman" w:cs="Times New Roman"/>
                <w:color w:val="000000"/>
                <w:sz w:val="24"/>
                <w:szCs w:val="24"/>
              </w:rPr>
            </w:pPr>
          </w:p>
        </w:tc>
      </w:tr>
      <w:tr w:rsidR="00ED1A27" w:rsidRPr="00ED1A27" w:rsidTr="00ED1A27">
        <w:trPr>
          <w:trHeight w:val="528"/>
        </w:trPr>
        <w:tc>
          <w:tcPr>
            <w:tcW w:w="98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D1A27" w:rsidRPr="00ED1A27" w:rsidRDefault="00ED1A27" w:rsidP="00ED1A27">
            <w:pPr>
              <w:rPr>
                <w:rFonts w:ascii="Times New Roman" w:eastAsia="Times New Roman" w:hAnsi="Times New Roman" w:cs="Times New Roman"/>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ED1A27" w:rsidRPr="00ED1A27" w:rsidRDefault="00ED1A27" w:rsidP="00ED1A27">
            <w:pPr>
              <w:rPr>
                <w:rFonts w:ascii="Times New Roman" w:eastAsia="Times New Roman" w:hAnsi="Times New Roman" w:cs="Times New Roman"/>
                <w:color w:val="000000"/>
                <w:sz w:val="24"/>
                <w:szCs w:val="24"/>
              </w:rPr>
            </w:pPr>
            <w:r w:rsidRPr="00ED1A27">
              <w:rPr>
                <w:rFonts w:ascii="Times New Roman" w:hAnsi="Times New Roman" w:cs="Times New Roman"/>
                <w:color w:val="000000"/>
                <w:sz w:val="24"/>
                <w:szCs w:val="24"/>
              </w:rPr>
              <w:t>Матвеева Н.Б. Мир человек и природа</w:t>
            </w:r>
          </w:p>
          <w:p w:rsidR="00ED1A27" w:rsidRPr="00ED1A27" w:rsidRDefault="00ED1A27" w:rsidP="00ED1A27">
            <w:pPr>
              <w:widowControl w:val="0"/>
              <w:autoSpaceDE w:val="0"/>
              <w:autoSpaceDN w:val="0"/>
              <w:adjustRightInd w:val="0"/>
              <w:rPr>
                <w:rFonts w:ascii="Times New Roman" w:eastAsia="Times New Roman" w:hAnsi="Times New Roman" w:cs="Times New Roman"/>
                <w:color w:val="538135"/>
                <w:sz w:val="24"/>
                <w:szCs w:val="24"/>
              </w:rPr>
            </w:pPr>
            <w:r w:rsidRPr="00ED1A27">
              <w:rPr>
                <w:rFonts w:ascii="Times New Roman" w:hAnsi="Times New Roman" w:cs="Times New Roman"/>
                <w:color w:val="000000"/>
                <w:sz w:val="24"/>
                <w:szCs w:val="24"/>
              </w:rPr>
              <w:t>4 класс, Просвещение, 2020. В 2х Ч</w:t>
            </w:r>
          </w:p>
        </w:tc>
      </w:tr>
    </w:tbl>
    <w:p w:rsidR="00ED1A27" w:rsidRPr="00ED1A27" w:rsidRDefault="00ED1A27" w:rsidP="00ED1A27">
      <w:pPr>
        <w:rPr>
          <w:rFonts w:ascii="Times New Roman" w:eastAsiaTheme="majorEastAsia" w:hAnsi="Times New Roman" w:cs="Times New Roman"/>
          <w:b/>
          <w:bCs/>
          <w:kern w:val="1"/>
          <w:sz w:val="24"/>
          <w:szCs w:val="24"/>
          <w:lang w:eastAsia="en-US"/>
        </w:rPr>
      </w:pPr>
    </w:p>
    <w:p w:rsidR="00693A90" w:rsidRPr="00ED1A27" w:rsidRDefault="00693A90" w:rsidP="00693A90">
      <w:pPr>
        <w:suppressAutoHyphens/>
        <w:spacing w:after="0" w:line="240" w:lineRule="auto"/>
        <w:rPr>
          <w:rFonts w:ascii="Times New Roman" w:eastAsia="Times New Roman" w:hAnsi="Times New Roman" w:cs="Times New Roman"/>
          <w:b/>
          <w:sz w:val="24"/>
          <w:szCs w:val="24"/>
          <w:lang w:eastAsia="ar-SA"/>
        </w:rPr>
      </w:pPr>
    </w:p>
    <w:p w:rsidR="00143DEB" w:rsidRPr="00ED1A27" w:rsidRDefault="00143DEB" w:rsidP="00143DEB">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D1A27">
        <w:rPr>
          <w:rFonts w:ascii="Times New Roman" w:eastAsiaTheme="minorHAnsi" w:hAnsi="Times New Roman" w:cs="Times New Roman"/>
          <w:b/>
          <w:bCs/>
          <w:iCs/>
          <w:spacing w:val="-4"/>
          <w:sz w:val="24"/>
          <w:szCs w:val="24"/>
          <w:lang w:eastAsia="en-US"/>
        </w:rPr>
        <w:t xml:space="preserve">Необходимое для использования ИКТ оборудование </w:t>
      </w:r>
      <w:r w:rsidRPr="00ED1A27">
        <w:rPr>
          <w:rFonts w:ascii="Times New Roman" w:eastAsiaTheme="minorHAnsi" w:hAnsi="Times New Roman" w:cs="Times New Roman"/>
          <w:spacing w:val="2"/>
          <w:sz w:val="24"/>
          <w:szCs w:val="24"/>
          <w:lang w:eastAsia="en-US"/>
        </w:rPr>
        <w:t>отвечает современным требованиям и обеспечивает ис</w:t>
      </w:r>
      <w:r w:rsidRPr="00ED1A27">
        <w:rPr>
          <w:rFonts w:ascii="Times New Roman" w:eastAsiaTheme="minorHAnsi" w:hAnsi="Times New Roman" w:cs="Times New Roman"/>
          <w:sz w:val="24"/>
          <w:szCs w:val="24"/>
          <w:lang w:eastAsia="en-US"/>
        </w:rPr>
        <w:t>пользование ИКТ:</w:t>
      </w:r>
    </w:p>
    <w:p w:rsidR="00143DEB" w:rsidRPr="00ED1A27"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r w:rsidRPr="00ED1A27">
        <w:rPr>
          <w:rFonts w:ascii="Times New Roman" w:eastAsia="Times New Roman" w:hAnsi="Times New Roman" w:cs="Times New Roman"/>
          <w:sz w:val="24"/>
          <w:szCs w:val="24"/>
        </w:rPr>
        <w:t>в учебной деятельности;</w:t>
      </w:r>
    </w:p>
    <w:p w:rsidR="00143DEB" w:rsidRPr="00ED1A27"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r w:rsidRPr="00ED1A27">
        <w:rPr>
          <w:rFonts w:ascii="Times New Roman" w:eastAsia="Times New Roman" w:hAnsi="Times New Roman" w:cs="Times New Roman"/>
          <w:sz w:val="24"/>
          <w:szCs w:val="24"/>
        </w:rPr>
        <w:t>во внеурочной деятельности;</w:t>
      </w:r>
    </w:p>
    <w:p w:rsidR="00143DEB" w:rsidRPr="00ED1A27"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r w:rsidRPr="00ED1A27">
        <w:rPr>
          <w:rFonts w:ascii="Times New Roman" w:eastAsia="Times New Roman" w:hAnsi="Times New Roman" w:cs="Times New Roman"/>
          <w:sz w:val="24"/>
          <w:szCs w:val="24"/>
        </w:rPr>
        <w:t>в естественно­научной деятельности;</w:t>
      </w:r>
    </w:p>
    <w:p w:rsidR="00143DEB" w:rsidRPr="00ED1A27"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r w:rsidRPr="00ED1A27">
        <w:rPr>
          <w:rFonts w:ascii="Times New Roman" w:eastAsia="Times New Roman" w:hAnsi="Times New Roman" w:cs="Times New Roman"/>
          <w:sz w:val="24"/>
          <w:szCs w:val="24"/>
        </w:rPr>
        <w:t>при измерении, контроле и оценке результатов образования;</w:t>
      </w:r>
    </w:p>
    <w:p w:rsidR="00143DEB" w:rsidRPr="00143DEB" w:rsidRDefault="00143DEB" w:rsidP="00143DEB">
      <w:pPr>
        <w:spacing w:after="0" w:line="240" w:lineRule="auto"/>
        <w:ind w:firstLine="851"/>
        <w:contextualSpacing/>
        <w:jc w:val="both"/>
        <w:outlineLvl w:val="1"/>
        <w:rPr>
          <w:rFonts w:ascii="Times New Roman" w:eastAsia="Times New Roman" w:hAnsi="Times New Roman" w:cs="Times New Roman"/>
          <w:sz w:val="24"/>
          <w:szCs w:val="24"/>
        </w:rPr>
      </w:pPr>
      <w:r w:rsidRPr="00ED1A27">
        <w:rPr>
          <w:rFonts w:ascii="Times New Roman" w:eastAsia="Times New Roman" w:hAnsi="Times New Roman" w:cs="Times New Roman"/>
          <w:sz w:val="24"/>
          <w:szCs w:val="24"/>
        </w:rPr>
        <w:t>в административной деятельности, включая дистанционное взаимодействие всех участников образовательных отношений</w:t>
      </w:r>
      <w:r w:rsidRPr="00ED1A27">
        <w:rPr>
          <w:rFonts w:ascii="Times New Roman" w:eastAsia="Times New Roman" w:hAnsi="Times New Roman" w:cs="Times New Roman"/>
          <w:spacing w:val="2"/>
          <w:sz w:val="24"/>
          <w:szCs w:val="24"/>
        </w:rPr>
        <w:t xml:space="preserve">, в том числе в рамках дистанционного образования, а также дистанционное взаимодействие </w:t>
      </w:r>
      <w:r w:rsidRPr="00ED1A27">
        <w:rPr>
          <w:rFonts w:ascii="Times New Roman" w:eastAsia="Times New Roman" w:hAnsi="Times New Roman" w:cs="Times New Roman"/>
          <w:sz w:val="24"/>
          <w:szCs w:val="24"/>
        </w:rPr>
        <w:t xml:space="preserve"> образовательной </w:t>
      </w:r>
      <w:r w:rsidRPr="00ED1A27">
        <w:rPr>
          <w:rFonts w:ascii="Times New Roman" w:eastAsia="Times New Roman" w:hAnsi="Times New Roman" w:cs="Times New Roman"/>
          <w:spacing w:val="2"/>
          <w:sz w:val="24"/>
          <w:szCs w:val="24"/>
        </w:rPr>
        <w:t>о</w:t>
      </w:r>
      <w:r w:rsidRPr="00143DEB">
        <w:rPr>
          <w:rFonts w:ascii="Times New Roman" w:eastAsia="Times New Roman" w:hAnsi="Times New Roman" w:cs="Times New Roman"/>
          <w:spacing w:val="2"/>
          <w:sz w:val="24"/>
          <w:szCs w:val="24"/>
        </w:rPr>
        <w:t>рганизации</w:t>
      </w:r>
      <w:r w:rsidRPr="00143DEB">
        <w:rPr>
          <w:rFonts w:ascii="Times New Roman" w:eastAsia="Times New Roman" w:hAnsi="Times New Roman" w:cs="Times New Roman"/>
          <w:sz w:val="24"/>
          <w:szCs w:val="24"/>
        </w:rPr>
        <w:t xml:space="preserve"> с другими организациями социальной сферы и органами управления. </w:t>
      </w:r>
    </w:p>
    <w:p w:rsidR="00143DEB" w:rsidRPr="00143DEB" w:rsidRDefault="00143DEB" w:rsidP="00143DEB">
      <w:pPr>
        <w:suppressAutoHyphens/>
        <w:spacing w:after="0" w:line="240" w:lineRule="auto"/>
        <w:rPr>
          <w:rFonts w:ascii="Times New Roman" w:eastAsia="Times New Roman" w:hAnsi="Times New Roman" w:cs="Times New Roman"/>
          <w:sz w:val="24"/>
          <w:szCs w:val="24"/>
          <w:lang w:eastAsia="ar-SA"/>
        </w:rPr>
      </w:pPr>
    </w:p>
    <w:p w:rsidR="00693A90" w:rsidRPr="00693A90" w:rsidRDefault="00693A90" w:rsidP="00693A90">
      <w:pPr>
        <w:suppressAutoHyphens/>
        <w:spacing w:after="0" w:line="240" w:lineRule="auto"/>
        <w:rPr>
          <w:rFonts w:ascii="Times New Roman" w:eastAsia="Times New Roman" w:hAnsi="Times New Roman" w:cs="Times New Roman"/>
          <w:b/>
          <w:sz w:val="24"/>
          <w:szCs w:val="24"/>
          <w:lang w:eastAsia="ar-SA"/>
        </w:rPr>
      </w:pPr>
    </w:p>
    <w:p w:rsidR="00693A90" w:rsidRPr="005642F6" w:rsidRDefault="00693A90" w:rsidP="005550FB">
      <w:pPr>
        <w:widowControl w:val="0"/>
        <w:spacing w:after="0" w:line="360" w:lineRule="auto"/>
        <w:ind w:firstLine="709"/>
        <w:contextualSpacing/>
        <w:jc w:val="both"/>
        <w:rPr>
          <w:rFonts w:ascii="Times New Roman" w:hAnsi="Times New Roman"/>
          <w:kern w:val="2"/>
          <w:sz w:val="24"/>
          <w:szCs w:val="24"/>
        </w:rPr>
      </w:pPr>
    </w:p>
    <w:p w:rsidR="000D1199" w:rsidRPr="003643F8" w:rsidRDefault="000D1199">
      <w:pPr>
        <w:rPr>
          <w:rFonts w:ascii="Times New Roman" w:eastAsiaTheme="majorEastAsia" w:hAnsi="Times New Roman" w:cstheme="majorBidi"/>
          <w:b/>
          <w:bCs/>
          <w:kern w:val="1"/>
          <w:sz w:val="28"/>
          <w:szCs w:val="28"/>
          <w:lang w:eastAsia="en-US"/>
        </w:rPr>
      </w:pPr>
    </w:p>
    <w:sectPr w:rsidR="000D1199" w:rsidRPr="003643F8" w:rsidSect="002A725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62" w:rsidRDefault="00892162" w:rsidP="00EC0937">
      <w:pPr>
        <w:spacing w:after="0" w:line="240" w:lineRule="auto"/>
      </w:pPr>
      <w:r>
        <w:separator/>
      </w:r>
    </w:p>
  </w:endnote>
  <w:endnote w:type="continuationSeparator" w:id="0">
    <w:p w:rsidR="00892162" w:rsidRDefault="00892162"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220">
    <w:altName w:val="MS Mincho"/>
    <w:charset w:val="8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892162" w:rsidRDefault="00892162">
        <w:pPr>
          <w:pStyle w:val="af4"/>
          <w:jc w:val="center"/>
        </w:pPr>
        <w:r>
          <w:rPr>
            <w:noProof/>
          </w:rPr>
          <w:fldChar w:fldCharType="begin"/>
        </w:r>
        <w:r>
          <w:rPr>
            <w:noProof/>
          </w:rPr>
          <w:instrText xml:space="preserve"> PAGE   \* MERGEFORMAT </w:instrText>
        </w:r>
        <w:r>
          <w:rPr>
            <w:noProof/>
          </w:rPr>
          <w:fldChar w:fldCharType="separate"/>
        </w:r>
        <w:r w:rsidR="00D80B1B">
          <w:rPr>
            <w:noProof/>
          </w:rPr>
          <w:t>2</w:t>
        </w:r>
        <w:r>
          <w:rPr>
            <w:noProof/>
          </w:rPr>
          <w:fldChar w:fldCharType="end"/>
        </w:r>
      </w:p>
    </w:sdtContent>
  </w:sdt>
  <w:p w:rsidR="00892162" w:rsidRDefault="0089216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62" w:rsidRDefault="00892162" w:rsidP="00EC0937">
      <w:pPr>
        <w:spacing w:after="0" w:line="240" w:lineRule="auto"/>
      </w:pPr>
      <w:r>
        <w:separator/>
      </w:r>
    </w:p>
  </w:footnote>
  <w:footnote w:type="continuationSeparator" w:id="0">
    <w:p w:rsidR="00892162" w:rsidRDefault="00892162" w:rsidP="00EC0937">
      <w:pPr>
        <w:spacing w:after="0" w:line="240" w:lineRule="auto"/>
      </w:pPr>
      <w:r>
        <w:continuationSeparator/>
      </w:r>
    </w:p>
  </w:footnote>
  <w:footnote w:id="1">
    <w:p w:rsidR="00892162" w:rsidRDefault="00892162" w:rsidP="004F3686">
      <w:pPr>
        <w:pStyle w:val="a4"/>
        <w:spacing w:before="0" w:after="0" w:line="240" w:lineRule="auto"/>
        <w:jc w:val="both"/>
      </w:pPr>
    </w:p>
  </w:footnote>
  <w:footnote w:id="2">
    <w:p w:rsidR="00892162" w:rsidRPr="0035675B" w:rsidRDefault="00892162" w:rsidP="00583789">
      <w:pPr>
        <w:pStyle w:val="a9"/>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051C30D4"/>
    <w:multiLevelType w:val="hybridMultilevel"/>
    <w:tmpl w:val="DD8CDEE2"/>
    <w:lvl w:ilvl="0" w:tplc="00A87F9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04813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E078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9028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EA9F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F4449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A5E2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F2A1D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EA1B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ED1921"/>
    <w:multiLevelType w:val="hybridMultilevel"/>
    <w:tmpl w:val="8E8E4B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9B73E2C"/>
    <w:multiLevelType w:val="hybridMultilevel"/>
    <w:tmpl w:val="9760B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5C5D44"/>
    <w:multiLevelType w:val="hybridMultilevel"/>
    <w:tmpl w:val="7D9C6A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43"/>
  </w:num>
  <w:num w:numId="4">
    <w:abstractNumId w:val="36"/>
  </w:num>
  <w:num w:numId="5">
    <w:abstractNumId w:val="34"/>
  </w:num>
  <w:num w:numId="6">
    <w:abstractNumId w:val="42"/>
  </w:num>
  <w:num w:numId="7">
    <w:abstractNumId w:val="39"/>
  </w:num>
  <w:num w:numId="8">
    <w:abstractNumId w:val="45"/>
  </w:num>
  <w:num w:numId="9">
    <w:abstractNumId w:val="46"/>
  </w:num>
  <w:num w:numId="10">
    <w:abstractNumId w:val="47"/>
  </w:num>
  <w:num w:numId="11">
    <w:abstractNumId w:val="41"/>
  </w:num>
  <w:num w:numId="12">
    <w:abstractNumId w:val="38"/>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E2E24"/>
    <w:rsid w:val="000059E6"/>
    <w:rsid w:val="00007801"/>
    <w:rsid w:val="000340B6"/>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43DEB"/>
    <w:rsid w:val="00156A75"/>
    <w:rsid w:val="00196847"/>
    <w:rsid w:val="001C2014"/>
    <w:rsid w:val="001E37BC"/>
    <w:rsid w:val="001F5D38"/>
    <w:rsid w:val="00205203"/>
    <w:rsid w:val="002060AF"/>
    <w:rsid w:val="00213FE2"/>
    <w:rsid w:val="00214539"/>
    <w:rsid w:val="00221D9A"/>
    <w:rsid w:val="00234AB5"/>
    <w:rsid w:val="00236D2E"/>
    <w:rsid w:val="00243EEE"/>
    <w:rsid w:val="00244550"/>
    <w:rsid w:val="002503D3"/>
    <w:rsid w:val="00260F50"/>
    <w:rsid w:val="00261531"/>
    <w:rsid w:val="00267795"/>
    <w:rsid w:val="00274658"/>
    <w:rsid w:val="00276B54"/>
    <w:rsid w:val="0027757E"/>
    <w:rsid w:val="00293EEA"/>
    <w:rsid w:val="00295847"/>
    <w:rsid w:val="002A6865"/>
    <w:rsid w:val="002A725F"/>
    <w:rsid w:val="002C19E5"/>
    <w:rsid w:val="002C1DBE"/>
    <w:rsid w:val="002C5501"/>
    <w:rsid w:val="002D1DA5"/>
    <w:rsid w:val="002E62B5"/>
    <w:rsid w:val="00301294"/>
    <w:rsid w:val="003432B0"/>
    <w:rsid w:val="00360267"/>
    <w:rsid w:val="003643F8"/>
    <w:rsid w:val="003736C0"/>
    <w:rsid w:val="00376F92"/>
    <w:rsid w:val="0038735A"/>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65099"/>
    <w:rsid w:val="004725F2"/>
    <w:rsid w:val="00481658"/>
    <w:rsid w:val="004933BE"/>
    <w:rsid w:val="004A59BC"/>
    <w:rsid w:val="004A60AB"/>
    <w:rsid w:val="004C50FF"/>
    <w:rsid w:val="004D22DA"/>
    <w:rsid w:val="004F3686"/>
    <w:rsid w:val="00512F18"/>
    <w:rsid w:val="00522B04"/>
    <w:rsid w:val="00527CAC"/>
    <w:rsid w:val="00542AEB"/>
    <w:rsid w:val="00545D37"/>
    <w:rsid w:val="005550FB"/>
    <w:rsid w:val="00560C00"/>
    <w:rsid w:val="00561B66"/>
    <w:rsid w:val="00561B80"/>
    <w:rsid w:val="005642F6"/>
    <w:rsid w:val="00565B30"/>
    <w:rsid w:val="00583789"/>
    <w:rsid w:val="00591022"/>
    <w:rsid w:val="00597333"/>
    <w:rsid w:val="005B7FA9"/>
    <w:rsid w:val="005C2080"/>
    <w:rsid w:val="005E0421"/>
    <w:rsid w:val="005E266D"/>
    <w:rsid w:val="0060539F"/>
    <w:rsid w:val="00606E64"/>
    <w:rsid w:val="00637B2D"/>
    <w:rsid w:val="0064493F"/>
    <w:rsid w:val="00653147"/>
    <w:rsid w:val="00653EA4"/>
    <w:rsid w:val="00656D86"/>
    <w:rsid w:val="00660476"/>
    <w:rsid w:val="00660FFC"/>
    <w:rsid w:val="006676A3"/>
    <w:rsid w:val="0067247D"/>
    <w:rsid w:val="00682F32"/>
    <w:rsid w:val="00684E0C"/>
    <w:rsid w:val="00693A90"/>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90944"/>
    <w:rsid w:val="007B24AB"/>
    <w:rsid w:val="007C470A"/>
    <w:rsid w:val="007C7DD6"/>
    <w:rsid w:val="00811C4F"/>
    <w:rsid w:val="00814509"/>
    <w:rsid w:val="00862976"/>
    <w:rsid w:val="00876B4A"/>
    <w:rsid w:val="008908EB"/>
    <w:rsid w:val="00892162"/>
    <w:rsid w:val="008B34EF"/>
    <w:rsid w:val="008C736D"/>
    <w:rsid w:val="008E0AEF"/>
    <w:rsid w:val="008E3B05"/>
    <w:rsid w:val="008F3D88"/>
    <w:rsid w:val="00903454"/>
    <w:rsid w:val="009121BB"/>
    <w:rsid w:val="00932D7D"/>
    <w:rsid w:val="00946631"/>
    <w:rsid w:val="009578C5"/>
    <w:rsid w:val="00957E14"/>
    <w:rsid w:val="009717F4"/>
    <w:rsid w:val="009845D7"/>
    <w:rsid w:val="009A29B6"/>
    <w:rsid w:val="009A3A0A"/>
    <w:rsid w:val="009D42B3"/>
    <w:rsid w:val="009D5BDC"/>
    <w:rsid w:val="009E456F"/>
    <w:rsid w:val="009F1E96"/>
    <w:rsid w:val="00A17EFE"/>
    <w:rsid w:val="00A218F2"/>
    <w:rsid w:val="00A31207"/>
    <w:rsid w:val="00A43D85"/>
    <w:rsid w:val="00A4587E"/>
    <w:rsid w:val="00A45FF7"/>
    <w:rsid w:val="00A5714B"/>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BE6011"/>
    <w:rsid w:val="00C03C4C"/>
    <w:rsid w:val="00C1587E"/>
    <w:rsid w:val="00C16E84"/>
    <w:rsid w:val="00C36576"/>
    <w:rsid w:val="00C51FF3"/>
    <w:rsid w:val="00C620FB"/>
    <w:rsid w:val="00CE088B"/>
    <w:rsid w:val="00CE6F15"/>
    <w:rsid w:val="00CE7658"/>
    <w:rsid w:val="00CF110B"/>
    <w:rsid w:val="00CF3382"/>
    <w:rsid w:val="00D174FC"/>
    <w:rsid w:val="00D24FF3"/>
    <w:rsid w:val="00D2568E"/>
    <w:rsid w:val="00D51A41"/>
    <w:rsid w:val="00D610E6"/>
    <w:rsid w:val="00D80B1B"/>
    <w:rsid w:val="00D81B63"/>
    <w:rsid w:val="00D87BD2"/>
    <w:rsid w:val="00DA28D7"/>
    <w:rsid w:val="00DB47D9"/>
    <w:rsid w:val="00DF2A7D"/>
    <w:rsid w:val="00E061FA"/>
    <w:rsid w:val="00E07632"/>
    <w:rsid w:val="00E175CD"/>
    <w:rsid w:val="00E22228"/>
    <w:rsid w:val="00E2263F"/>
    <w:rsid w:val="00E455B6"/>
    <w:rsid w:val="00E55925"/>
    <w:rsid w:val="00E657DD"/>
    <w:rsid w:val="00E707D3"/>
    <w:rsid w:val="00E77917"/>
    <w:rsid w:val="00E8272D"/>
    <w:rsid w:val="00E85C07"/>
    <w:rsid w:val="00EC0570"/>
    <w:rsid w:val="00EC0937"/>
    <w:rsid w:val="00EC785C"/>
    <w:rsid w:val="00ED1A27"/>
    <w:rsid w:val="00ED7A1A"/>
    <w:rsid w:val="00EE15F4"/>
    <w:rsid w:val="00EE655F"/>
    <w:rsid w:val="00EF75CE"/>
    <w:rsid w:val="00F07783"/>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uiPriority w:val="9"/>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uiPriority w:val="9"/>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uiPriority w:val="99"/>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uiPriority w:val="34"/>
    <w:qFormat/>
    <w:rsid w:val="00EC0937"/>
    <w:pPr>
      <w:ind w:left="720"/>
      <w:contextualSpacing/>
    </w:pPr>
    <w:rPr>
      <w:rFonts w:ascii="Calibri" w:eastAsia="Calibri" w:hAnsi="Calibri" w:cs="Times New Roman"/>
      <w:lang w:eastAsia="en-US"/>
    </w:rPr>
  </w:style>
  <w:style w:type="character" w:styleId="a7">
    <w:name w:val="Hyperlink"/>
    <w:uiPriority w:val="99"/>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uiPriority w:val="9"/>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uiPriority w:val="9"/>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uiPriority w:val="99"/>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uiPriority w:val="99"/>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uiPriority w:val="22"/>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Название Знак"/>
    <w:basedOn w:val="a0"/>
    <w:link w:val="affa"/>
    <w:uiPriority w:val="99"/>
    <w:rsid w:val="00F72444"/>
    <w:rPr>
      <w:rFonts w:ascii="Cambria" w:eastAsia="Calibri" w:hAnsi="Cambria" w:cs="Times New Roman"/>
      <w:b/>
      <w:bCs/>
      <w:kern w:val="28"/>
      <w:sz w:val="32"/>
      <w:szCs w:val="32"/>
    </w:rPr>
  </w:style>
  <w:style w:type="table" w:styleId="affc">
    <w:name w:val="Table Grid"/>
    <w:basedOn w:val="a1"/>
    <w:uiPriority w:val="39"/>
    <w:rsid w:val="002C19E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next w:val="affc"/>
    <w:uiPriority w:val="59"/>
    <w:rsid w:val="00CE76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CE7658"/>
  </w:style>
  <w:style w:type="numbering" w:customStyle="1" w:styleId="1f4">
    <w:name w:val="Нет списка1"/>
    <w:next w:val="a2"/>
    <w:uiPriority w:val="99"/>
    <w:semiHidden/>
    <w:unhideWhenUsed/>
    <w:rsid w:val="00ED7A1A"/>
  </w:style>
  <w:style w:type="table" w:customStyle="1" w:styleId="2c">
    <w:name w:val="Сетка таблицы2"/>
    <w:basedOn w:val="a1"/>
    <w:next w:val="affc"/>
    <w:uiPriority w:val="59"/>
    <w:rsid w:val="00ED7A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ED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d">
    <w:name w:val="Основной текст_"/>
    <w:link w:val="60"/>
    <w:rsid w:val="00ED7A1A"/>
    <w:rPr>
      <w:rFonts w:ascii="Times New Roman" w:eastAsia="Times New Roman" w:hAnsi="Times New Roman" w:cs="Times New Roman"/>
      <w:sz w:val="26"/>
      <w:szCs w:val="26"/>
      <w:shd w:val="clear" w:color="auto" w:fill="FFFFFF"/>
    </w:rPr>
  </w:style>
  <w:style w:type="paragraph" w:customStyle="1" w:styleId="60">
    <w:name w:val="Основной текст6"/>
    <w:basedOn w:val="a"/>
    <w:link w:val="affd"/>
    <w:rsid w:val="00ED7A1A"/>
    <w:pPr>
      <w:widowControl w:val="0"/>
      <w:shd w:val="clear" w:color="auto" w:fill="FFFFFF"/>
      <w:spacing w:after="4260" w:line="0" w:lineRule="atLeast"/>
      <w:ind w:hanging="580"/>
      <w:jc w:val="right"/>
    </w:pPr>
    <w:rPr>
      <w:rFonts w:ascii="Times New Roman" w:eastAsia="Times New Roman" w:hAnsi="Times New Roman" w:cs="Times New Roman"/>
      <w:sz w:val="26"/>
      <w:szCs w:val="26"/>
    </w:rPr>
  </w:style>
  <w:style w:type="character" w:customStyle="1" w:styleId="c2">
    <w:name w:val="c2"/>
    <w:rsid w:val="00ED7A1A"/>
  </w:style>
  <w:style w:type="paragraph" w:customStyle="1" w:styleId="110">
    <w:name w:val="Цветной список — акцент 11"/>
    <w:basedOn w:val="Standard"/>
    <w:qFormat/>
    <w:rsid w:val="00ED7A1A"/>
    <w:pPr>
      <w:autoSpaceDN w:val="0"/>
      <w:ind w:left="720"/>
      <w:textAlignment w:val="baseline"/>
    </w:pPr>
    <w:rPr>
      <w:rFonts w:ascii="Calibri" w:eastAsia="Arial Unicode MS" w:hAnsi="Calibri"/>
      <w:color w:val="000000"/>
      <w:kern w:val="3"/>
      <w:lang w:val="en-US" w:eastAsia="en-US" w:bidi="en-US"/>
    </w:rPr>
  </w:style>
  <w:style w:type="paragraph" w:customStyle="1" w:styleId="Textbodyindent">
    <w:name w:val="Text body indent"/>
    <w:basedOn w:val="Standard"/>
    <w:rsid w:val="00ED7A1A"/>
    <w:pPr>
      <w:autoSpaceDN w:val="0"/>
      <w:spacing w:after="120"/>
      <w:ind w:left="283"/>
      <w:textAlignment w:val="baseline"/>
    </w:pPr>
    <w:rPr>
      <w:rFonts w:eastAsia="Times New Roman"/>
      <w:color w:val="000000"/>
      <w:kern w:val="3"/>
      <w:sz w:val="20"/>
      <w:szCs w:val="20"/>
      <w:lang w:val="en-US" w:eastAsia="en-US" w:bidi="en-US"/>
    </w:rPr>
  </w:style>
  <w:style w:type="character" w:customStyle="1" w:styleId="FontStyle44">
    <w:name w:val="Font Style44"/>
    <w:rsid w:val="00ED7A1A"/>
    <w:rPr>
      <w:rFonts w:ascii="Microsoft Sans Serif" w:hAnsi="Microsoft Sans Serif" w:cs="Microsoft Sans Serif"/>
      <w:sz w:val="18"/>
      <w:szCs w:val="18"/>
    </w:rPr>
  </w:style>
  <w:style w:type="paragraph" w:customStyle="1" w:styleId="c16">
    <w:name w:val="c16"/>
    <w:basedOn w:val="a"/>
    <w:rsid w:val="00ED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ED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ED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D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rsid w:val="00ED7A1A"/>
  </w:style>
  <w:style w:type="paragraph" w:customStyle="1" w:styleId="2d">
    <w:name w:val="Без интервала2"/>
    <w:rsid w:val="00ED7A1A"/>
    <w:pPr>
      <w:suppressAutoHyphens/>
      <w:spacing w:after="0" w:line="240" w:lineRule="auto"/>
    </w:pPr>
    <w:rPr>
      <w:rFonts w:ascii="Calibri" w:eastAsia="Calibri" w:hAnsi="Calibri" w:cs="Calibri"/>
      <w:lang w:eastAsia="ar-SA"/>
    </w:rPr>
  </w:style>
  <w:style w:type="paragraph" w:styleId="HTML">
    <w:name w:val="HTML Preformatted"/>
    <w:basedOn w:val="a"/>
    <w:link w:val="HTML0"/>
    <w:uiPriority w:val="99"/>
    <w:semiHidden/>
    <w:unhideWhenUsed/>
    <w:rsid w:val="00ED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semiHidden/>
    <w:rsid w:val="00ED7A1A"/>
    <w:rPr>
      <w:rFonts w:ascii="Courier New" w:eastAsia="Times New Roman" w:hAnsi="Courier New" w:cs="Times New Roman"/>
      <w:sz w:val="20"/>
      <w:szCs w:val="20"/>
      <w:lang w:eastAsia="en-US"/>
    </w:rPr>
  </w:style>
  <w:style w:type="paragraph" w:styleId="z-">
    <w:name w:val="HTML Top of Form"/>
    <w:basedOn w:val="a"/>
    <w:next w:val="a"/>
    <w:link w:val="z-0"/>
    <w:hidden/>
    <w:uiPriority w:val="99"/>
    <w:semiHidden/>
    <w:unhideWhenUsed/>
    <w:rsid w:val="00ED7A1A"/>
    <w:pPr>
      <w:pBdr>
        <w:bottom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0">
    <w:name w:val="z-Начало формы Знак"/>
    <w:basedOn w:val="a0"/>
    <w:link w:val="z-"/>
    <w:uiPriority w:val="99"/>
    <w:semiHidden/>
    <w:rsid w:val="00ED7A1A"/>
    <w:rPr>
      <w:rFonts w:ascii="Arial" w:eastAsia="Times New Roman" w:hAnsi="Arial" w:cs="Times New Roman"/>
      <w:vanish/>
      <w:sz w:val="16"/>
      <w:szCs w:val="16"/>
      <w:lang w:eastAsia="en-US"/>
    </w:rPr>
  </w:style>
  <w:style w:type="paragraph" w:styleId="z-1">
    <w:name w:val="HTML Bottom of Form"/>
    <w:basedOn w:val="a"/>
    <w:next w:val="a"/>
    <w:link w:val="z-2"/>
    <w:hidden/>
    <w:uiPriority w:val="99"/>
    <w:semiHidden/>
    <w:unhideWhenUsed/>
    <w:rsid w:val="00ED7A1A"/>
    <w:pPr>
      <w:pBdr>
        <w:top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2">
    <w:name w:val="z-Конец формы Знак"/>
    <w:basedOn w:val="a0"/>
    <w:link w:val="z-1"/>
    <w:uiPriority w:val="99"/>
    <w:semiHidden/>
    <w:rsid w:val="00ED7A1A"/>
    <w:rPr>
      <w:rFonts w:ascii="Arial" w:eastAsia="Times New Roman" w:hAnsi="Arial" w:cs="Times New Roman"/>
      <w:vanish/>
      <w:sz w:val="16"/>
      <w:szCs w:val="16"/>
      <w:lang w:eastAsia="en-US"/>
    </w:rPr>
  </w:style>
  <w:style w:type="paragraph" w:customStyle="1" w:styleId="request-notice">
    <w:name w:val="request-notice"/>
    <w:basedOn w:val="a"/>
    <w:rsid w:val="00ED7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rsid w:val="00ED7A1A"/>
  </w:style>
  <w:style w:type="character" w:customStyle="1" w:styleId="butback">
    <w:name w:val="butback"/>
    <w:rsid w:val="00ED7A1A"/>
  </w:style>
  <w:style w:type="paragraph" w:customStyle="1" w:styleId="goluboy-letter">
    <w:name w:val="goluboy-letter"/>
    <w:basedOn w:val="a"/>
    <w:rsid w:val="00ED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Без интервала3"/>
    <w:uiPriority w:val="1"/>
    <w:qFormat/>
    <w:rsid w:val="00ED7A1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FBEA-E4E6-4409-B9BF-C7B2D4FE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288</TotalTime>
  <Pages>106</Pages>
  <Words>39613</Words>
  <Characters>225797</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Охотникова Елена Анатольевна</cp:lastModifiedBy>
  <cp:revision>12</cp:revision>
  <cp:lastPrinted>2021-10-11T07:16:00Z</cp:lastPrinted>
  <dcterms:created xsi:type="dcterms:W3CDTF">2015-12-29T08:37:00Z</dcterms:created>
  <dcterms:modified xsi:type="dcterms:W3CDTF">2021-10-11T07:28:00Z</dcterms:modified>
</cp:coreProperties>
</file>