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11" w:rsidRPr="006125A9" w:rsidRDefault="00680E11" w:rsidP="005129B8">
      <w:pPr>
        <w:jc w:val="center"/>
      </w:pPr>
    </w:p>
    <w:p w:rsidR="001A3C01" w:rsidRDefault="001A3C01" w:rsidP="00592A1C">
      <w:pPr>
        <w:ind w:firstLine="567"/>
        <w:jc w:val="both"/>
      </w:pPr>
      <w:bookmarkStart w:id="0" w:name="_GoBack"/>
      <w:bookmarkEnd w:id="0"/>
      <w:r w:rsidRPr="001A3C01">
        <w:rPr>
          <w:b/>
          <w:noProof/>
          <w:lang w:eastAsia="ru-RU"/>
        </w:rPr>
        <w:drawing>
          <wp:anchor distT="0" distB="0" distL="114300" distR="114300" simplePos="0" relativeHeight="251658752" behindDoc="1" locked="0" layoutInCell="1" allowOverlap="1">
            <wp:simplePos x="0" y="0"/>
            <wp:positionH relativeFrom="column">
              <wp:posOffset>-198450</wp:posOffset>
            </wp:positionH>
            <wp:positionV relativeFrom="paragraph">
              <wp:posOffset>315519</wp:posOffset>
            </wp:positionV>
            <wp:extent cx="6119495" cy="8646160"/>
            <wp:effectExtent l="0" t="0" r="0" b="0"/>
            <wp:wrapTight wrapText="bothSides">
              <wp:wrapPolygon edited="0">
                <wp:start x="0" y="0"/>
                <wp:lineTo x="0" y="21559"/>
                <wp:lineTo x="21517" y="21559"/>
                <wp:lineTo x="21517" y="0"/>
                <wp:lineTo x="0" y="0"/>
              </wp:wrapPolygon>
            </wp:wrapTight>
            <wp:docPr id="1" name="Рисунок 1" descr="d:\Users\ZlygostevaDZ\Desktop\Титульники\ООП\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ООП\ООП Н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46160"/>
                    </a:xfrm>
                    <a:prstGeom prst="rect">
                      <a:avLst/>
                    </a:prstGeom>
                    <a:noFill/>
                    <a:ln>
                      <a:noFill/>
                    </a:ln>
                  </pic:spPr>
                </pic:pic>
              </a:graphicData>
            </a:graphic>
          </wp:anchor>
        </w:drawing>
      </w:r>
    </w:p>
    <w:p w:rsidR="001A3C01" w:rsidRDefault="001A3C01" w:rsidP="00592A1C">
      <w:pPr>
        <w:ind w:firstLine="567"/>
        <w:jc w:val="both"/>
      </w:pPr>
    </w:p>
    <w:p w:rsidR="001A3C01" w:rsidRDefault="001A3C01" w:rsidP="00592A1C">
      <w:pPr>
        <w:ind w:firstLine="567"/>
        <w:jc w:val="both"/>
      </w:pPr>
    </w:p>
    <w:p w:rsidR="001A3C01" w:rsidRDefault="001A3C01" w:rsidP="00592A1C">
      <w:pPr>
        <w:ind w:firstLine="567"/>
        <w:jc w:val="both"/>
        <w:rPr>
          <w:b/>
        </w:rPr>
      </w:pPr>
    </w:p>
    <w:p w:rsidR="008E67FA" w:rsidRPr="006125A9" w:rsidRDefault="008E67FA" w:rsidP="00592A1C">
      <w:pPr>
        <w:ind w:firstLine="567"/>
        <w:jc w:val="both"/>
        <w:rPr>
          <w:b/>
        </w:rPr>
      </w:pPr>
      <w:r w:rsidRPr="006125A9">
        <w:rPr>
          <w:b/>
        </w:rPr>
        <w:t xml:space="preserve">Оглавление </w:t>
      </w:r>
    </w:p>
    <w:tbl>
      <w:tblPr>
        <w:tblStyle w:val="af4"/>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363"/>
        <w:gridCol w:w="767"/>
      </w:tblGrid>
      <w:tr w:rsidR="00AF6CCA" w:rsidRPr="006125A9" w:rsidTr="0068031D">
        <w:tc>
          <w:tcPr>
            <w:tcW w:w="1135" w:type="dxa"/>
          </w:tcPr>
          <w:p w:rsidR="00AF6CCA" w:rsidRPr="006125A9" w:rsidRDefault="00AF6CCA" w:rsidP="00592A1C">
            <w:pPr>
              <w:jc w:val="both"/>
              <w:rPr>
                <w:b/>
              </w:rPr>
            </w:pPr>
            <w:r w:rsidRPr="006125A9">
              <w:rPr>
                <w:b/>
              </w:rPr>
              <w:t xml:space="preserve">1. </w:t>
            </w:r>
          </w:p>
        </w:tc>
        <w:tc>
          <w:tcPr>
            <w:tcW w:w="8363" w:type="dxa"/>
          </w:tcPr>
          <w:p w:rsidR="00AF6CCA" w:rsidRPr="006125A9" w:rsidRDefault="00AF6CCA" w:rsidP="00592A1C">
            <w:pPr>
              <w:ind w:firstLine="35"/>
              <w:rPr>
                <w:b/>
              </w:rPr>
            </w:pPr>
            <w:r w:rsidRPr="006125A9">
              <w:rPr>
                <w:b/>
              </w:rPr>
              <w:t xml:space="preserve">Целевой раздел                                                                </w:t>
            </w:r>
          </w:p>
        </w:tc>
        <w:tc>
          <w:tcPr>
            <w:tcW w:w="767" w:type="dxa"/>
          </w:tcPr>
          <w:p w:rsidR="00AF6CCA" w:rsidRPr="00766491" w:rsidRDefault="00AF6CCA" w:rsidP="00592A1C">
            <w:pPr>
              <w:rPr>
                <w:lang w:val="en-US"/>
              </w:rPr>
            </w:pPr>
          </w:p>
        </w:tc>
      </w:tr>
      <w:tr w:rsidR="00AF6CCA" w:rsidRPr="006125A9" w:rsidTr="0068031D">
        <w:tc>
          <w:tcPr>
            <w:tcW w:w="1135" w:type="dxa"/>
          </w:tcPr>
          <w:p w:rsidR="00AF6CCA" w:rsidRPr="006125A9" w:rsidRDefault="00AF6CCA" w:rsidP="00592A1C">
            <w:pPr>
              <w:jc w:val="both"/>
              <w:rPr>
                <w:b/>
              </w:rPr>
            </w:pPr>
            <w:r w:rsidRPr="006125A9">
              <w:t>1.1</w:t>
            </w:r>
          </w:p>
        </w:tc>
        <w:tc>
          <w:tcPr>
            <w:tcW w:w="8363" w:type="dxa"/>
          </w:tcPr>
          <w:p w:rsidR="00AF6CCA" w:rsidRPr="006125A9" w:rsidRDefault="00AF6CCA" w:rsidP="00592A1C">
            <w:pPr>
              <w:ind w:firstLine="35"/>
            </w:pPr>
            <w:r w:rsidRPr="006125A9">
              <w:t>Пояснительная записка</w:t>
            </w:r>
            <w:r w:rsidR="00FD687C">
              <w:t>……………………………………………………………</w:t>
            </w:r>
            <w:r w:rsidRPr="006125A9">
              <w:t xml:space="preserve">                                                            </w:t>
            </w:r>
          </w:p>
        </w:tc>
        <w:tc>
          <w:tcPr>
            <w:tcW w:w="767" w:type="dxa"/>
          </w:tcPr>
          <w:p w:rsidR="00F04BDD" w:rsidRPr="00766491" w:rsidRDefault="00F04BDD" w:rsidP="00592A1C">
            <w:pPr>
              <w:rPr>
                <w:lang w:val="en-US"/>
              </w:rPr>
            </w:pPr>
            <w:r>
              <w:rPr>
                <w:lang w:val="en-US"/>
              </w:rPr>
              <w:t>4</w:t>
            </w:r>
          </w:p>
        </w:tc>
      </w:tr>
      <w:tr w:rsidR="00AF6CCA" w:rsidRPr="006125A9" w:rsidTr="0068031D">
        <w:tc>
          <w:tcPr>
            <w:tcW w:w="1135" w:type="dxa"/>
          </w:tcPr>
          <w:p w:rsidR="00AF6CCA" w:rsidRPr="006125A9" w:rsidRDefault="00AF6CCA" w:rsidP="00592A1C">
            <w:pPr>
              <w:jc w:val="both"/>
              <w:rPr>
                <w:b/>
              </w:rPr>
            </w:pPr>
            <w:r w:rsidRPr="006125A9">
              <w:t>1.2</w:t>
            </w:r>
          </w:p>
        </w:tc>
        <w:tc>
          <w:tcPr>
            <w:tcW w:w="8363" w:type="dxa"/>
          </w:tcPr>
          <w:p w:rsidR="00AF6CCA" w:rsidRPr="006125A9" w:rsidRDefault="00AF6CCA" w:rsidP="00592A1C">
            <w:pPr>
              <w:ind w:firstLine="35"/>
            </w:pPr>
            <w:r w:rsidRPr="006125A9">
              <w:t>Планируемые результаты освоения обучающимися основной</w:t>
            </w:r>
          </w:p>
          <w:p w:rsidR="00AF6CCA" w:rsidRPr="00FD12B9" w:rsidRDefault="00AF6CCA" w:rsidP="00592A1C">
            <w:pPr>
              <w:ind w:firstLine="35"/>
            </w:pPr>
            <w:r w:rsidRPr="006125A9">
              <w:t xml:space="preserve"> образовательной программы начального общего образования </w:t>
            </w:r>
            <w:r w:rsidR="00FD12B9">
              <w:t>…</w:t>
            </w:r>
            <w:r w:rsidR="00FD12B9" w:rsidRPr="00FD12B9">
              <w:t>………</w:t>
            </w:r>
            <w:r w:rsidR="00FD12B9">
              <w:t>………</w:t>
            </w:r>
            <w:r w:rsidR="00F04BDD">
              <w:t xml:space="preserve">              </w:t>
            </w:r>
          </w:p>
        </w:tc>
        <w:tc>
          <w:tcPr>
            <w:tcW w:w="767" w:type="dxa"/>
          </w:tcPr>
          <w:p w:rsidR="00FD12B9" w:rsidRPr="00601288" w:rsidRDefault="00FD12B9" w:rsidP="00592A1C">
            <w:pPr>
              <w:ind w:left="-533"/>
            </w:pPr>
          </w:p>
          <w:p w:rsidR="00AF6CCA" w:rsidRPr="00F04BDD" w:rsidRDefault="00766491" w:rsidP="00592A1C">
            <w:pPr>
              <w:ind w:left="-533"/>
            </w:pPr>
            <w:r>
              <w:rPr>
                <w:lang w:val="en-US"/>
              </w:rPr>
              <w:t>1</w:t>
            </w:r>
            <w:r w:rsidR="00FD12B9">
              <w:rPr>
                <w:lang w:val="en-US"/>
              </w:rPr>
              <w:t>3</w:t>
            </w:r>
            <w:r w:rsidR="00F04BDD">
              <w:t>9</w:t>
            </w:r>
          </w:p>
        </w:tc>
      </w:tr>
      <w:tr w:rsidR="00AF6CCA" w:rsidRPr="006125A9" w:rsidTr="0068031D">
        <w:tc>
          <w:tcPr>
            <w:tcW w:w="1135" w:type="dxa"/>
          </w:tcPr>
          <w:p w:rsidR="00AF6CCA" w:rsidRPr="006125A9" w:rsidRDefault="00AF6CCA" w:rsidP="00592A1C">
            <w:pPr>
              <w:jc w:val="both"/>
              <w:rPr>
                <w:b/>
              </w:rPr>
            </w:pPr>
            <w:r w:rsidRPr="006125A9">
              <w:t>1.2.1</w:t>
            </w:r>
          </w:p>
        </w:tc>
        <w:tc>
          <w:tcPr>
            <w:tcW w:w="8363" w:type="dxa"/>
          </w:tcPr>
          <w:p w:rsidR="00AF6CCA" w:rsidRPr="00FD12B9" w:rsidRDefault="00AF6CCA" w:rsidP="00592A1C">
            <w:pPr>
              <w:ind w:firstLine="35"/>
            </w:pPr>
            <w:r w:rsidRPr="006125A9">
              <w:t xml:space="preserve">Формирование универсальных учебных действий (личностные и метапредметные результаты) </w:t>
            </w:r>
            <w:r w:rsidR="000D7A87">
              <w:t xml:space="preserve"> </w:t>
            </w:r>
            <w:r w:rsidR="00FD12B9">
              <w:t>……………………………………………………</w:t>
            </w:r>
          </w:p>
        </w:tc>
        <w:tc>
          <w:tcPr>
            <w:tcW w:w="767" w:type="dxa"/>
          </w:tcPr>
          <w:p w:rsidR="00FD687C" w:rsidRDefault="00FD687C" w:rsidP="00592A1C"/>
          <w:p w:rsidR="00AF6CCA" w:rsidRPr="00FD12B9" w:rsidRDefault="00B91231" w:rsidP="00592A1C">
            <w:pPr>
              <w:rPr>
                <w:lang w:val="en-US"/>
              </w:rPr>
            </w:pPr>
            <w:r>
              <w:t>11</w:t>
            </w:r>
          </w:p>
        </w:tc>
      </w:tr>
      <w:tr w:rsidR="00AF6CCA" w:rsidRPr="006125A9" w:rsidTr="0068031D">
        <w:tc>
          <w:tcPr>
            <w:tcW w:w="1135" w:type="dxa"/>
          </w:tcPr>
          <w:p w:rsidR="00AF6CCA" w:rsidRPr="006125A9" w:rsidRDefault="00FD687C" w:rsidP="00592A1C">
            <w:pPr>
              <w:jc w:val="both"/>
              <w:rPr>
                <w:b/>
              </w:rPr>
            </w:pPr>
            <w:r>
              <w:t>1.2.1.1</w:t>
            </w:r>
          </w:p>
        </w:tc>
        <w:tc>
          <w:tcPr>
            <w:tcW w:w="8363" w:type="dxa"/>
          </w:tcPr>
          <w:p w:rsidR="00AF6CCA" w:rsidRPr="006125A9" w:rsidRDefault="00AF6CCA" w:rsidP="00592A1C">
            <w:pPr>
              <w:ind w:firstLine="35"/>
            </w:pPr>
            <w:r w:rsidRPr="006125A9">
              <w:t>Чтение. Р</w:t>
            </w:r>
            <w:r w:rsidR="00FD687C">
              <w:t xml:space="preserve">абота с текстом (метапредметные </w:t>
            </w:r>
            <w:r w:rsidRPr="006125A9">
              <w:t>результаты)</w:t>
            </w:r>
            <w:r w:rsidR="00FD687C">
              <w:t>………………………...</w:t>
            </w:r>
            <w:r w:rsidRPr="006125A9">
              <w:t xml:space="preserve">                          </w:t>
            </w:r>
          </w:p>
        </w:tc>
        <w:tc>
          <w:tcPr>
            <w:tcW w:w="767" w:type="dxa"/>
          </w:tcPr>
          <w:p w:rsidR="00AF6CCA" w:rsidRPr="00A92747" w:rsidRDefault="00B91231" w:rsidP="00592A1C">
            <w:r>
              <w:t>17</w:t>
            </w:r>
          </w:p>
        </w:tc>
      </w:tr>
      <w:tr w:rsidR="00AF6CCA" w:rsidRPr="006125A9" w:rsidTr="0068031D">
        <w:tc>
          <w:tcPr>
            <w:tcW w:w="1135" w:type="dxa"/>
          </w:tcPr>
          <w:p w:rsidR="00AF6CCA" w:rsidRPr="006125A9" w:rsidRDefault="00FD687C" w:rsidP="00592A1C">
            <w:pPr>
              <w:jc w:val="both"/>
              <w:rPr>
                <w:b/>
              </w:rPr>
            </w:pPr>
            <w:r>
              <w:t>1.2.1.2.</w:t>
            </w:r>
          </w:p>
        </w:tc>
        <w:tc>
          <w:tcPr>
            <w:tcW w:w="8363" w:type="dxa"/>
          </w:tcPr>
          <w:p w:rsidR="00AF6CCA" w:rsidRPr="006125A9" w:rsidRDefault="00AF6CCA" w:rsidP="00592A1C">
            <w:pPr>
              <w:ind w:firstLine="35"/>
            </w:pPr>
            <w:r w:rsidRPr="006125A9">
              <w:t xml:space="preserve">Формирование ИКТ-компетентности обучающихся (метапредметные результаты) </w:t>
            </w:r>
            <w:r w:rsidR="00FD687C">
              <w:t>…………………………………………………………………………..</w:t>
            </w:r>
          </w:p>
        </w:tc>
        <w:tc>
          <w:tcPr>
            <w:tcW w:w="767" w:type="dxa"/>
          </w:tcPr>
          <w:p w:rsidR="00AF6CCA" w:rsidRDefault="00AF6CCA" w:rsidP="00592A1C"/>
          <w:p w:rsidR="009407FC" w:rsidRPr="006125A9" w:rsidRDefault="00B91231" w:rsidP="001F057E">
            <w:r>
              <w:t>1</w:t>
            </w:r>
            <w:r w:rsidR="001F057E">
              <w:t>8</w:t>
            </w:r>
          </w:p>
        </w:tc>
      </w:tr>
      <w:tr w:rsidR="00AF6CCA" w:rsidRPr="006125A9" w:rsidTr="0068031D">
        <w:tc>
          <w:tcPr>
            <w:tcW w:w="1135" w:type="dxa"/>
          </w:tcPr>
          <w:p w:rsidR="00AF6CCA" w:rsidRPr="006125A9" w:rsidRDefault="00FD687C" w:rsidP="00592A1C">
            <w:pPr>
              <w:jc w:val="both"/>
              <w:rPr>
                <w:b/>
              </w:rPr>
            </w:pPr>
            <w:r>
              <w:t>1.2.2.</w:t>
            </w:r>
          </w:p>
        </w:tc>
        <w:tc>
          <w:tcPr>
            <w:tcW w:w="8363" w:type="dxa"/>
          </w:tcPr>
          <w:p w:rsidR="00AF6CCA" w:rsidRPr="006125A9" w:rsidRDefault="00AF6CCA" w:rsidP="00592A1C">
            <w:pPr>
              <w:ind w:firstLine="35"/>
            </w:pPr>
            <w:r w:rsidRPr="006125A9">
              <w:t>Русский язык</w:t>
            </w:r>
            <w:r w:rsidR="009407FC">
              <w:t>…………………………………………………………………………</w:t>
            </w:r>
            <w:r w:rsidRPr="006125A9">
              <w:t xml:space="preserve">                                                                 </w:t>
            </w:r>
          </w:p>
        </w:tc>
        <w:tc>
          <w:tcPr>
            <w:tcW w:w="767" w:type="dxa"/>
          </w:tcPr>
          <w:p w:rsidR="00AF6CCA" w:rsidRPr="006125A9" w:rsidRDefault="00B91231" w:rsidP="001F057E">
            <w:r>
              <w:t>2</w:t>
            </w:r>
            <w:r w:rsidR="001F057E">
              <w:t>0</w:t>
            </w:r>
          </w:p>
        </w:tc>
      </w:tr>
      <w:tr w:rsidR="00AF6CCA" w:rsidRPr="006125A9" w:rsidTr="0068031D">
        <w:tc>
          <w:tcPr>
            <w:tcW w:w="1135" w:type="dxa"/>
          </w:tcPr>
          <w:p w:rsidR="00AF6CCA" w:rsidRPr="00204647" w:rsidRDefault="00FD687C" w:rsidP="00592A1C">
            <w:pPr>
              <w:jc w:val="both"/>
            </w:pPr>
            <w:r w:rsidRPr="00204647">
              <w:t>1.2.3.</w:t>
            </w:r>
          </w:p>
          <w:p w:rsidR="00204647" w:rsidRPr="00204647" w:rsidRDefault="00204647" w:rsidP="00592A1C">
            <w:pPr>
              <w:jc w:val="both"/>
              <w:rPr>
                <w:lang w:val="en-US"/>
              </w:rPr>
            </w:pPr>
            <w:r w:rsidRPr="00204647">
              <w:t>1</w:t>
            </w:r>
            <w:r w:rsidRPr="00204647">
              <w:rPr>
                <w:lang w:val="en-US"/>
              </w:rPr>
              <w:t>.2.4</w:t>
            </w:r>
          </w:p>
        </w:tc>
        <w:tc>
          <w:tcPr>
            <w:tcW w:w="8363" w:type="dxa"/>
          </w:tcPr>
          <w:p w:rsidR="00AF6CCA" w:rsidRPr="00204647" w:rsidRDefault="00D41DA7" w:rsidP="00592A1C">
            <w:pPr>
              <w:ind w:firstLine="35"/>
            </w:pPr>
            <w:r w:rsidRPr="00204647">
              <w:t xml:space="preserve">Литературное чтение. </w:t>
            </w:r>
            <w:r w:rsidR="009407FC" w:rsidRPr="00204647">
              <w:t>……………………</w:t>
            </w:r>
            <w:r w:rsidR="00FD687C" w:rsidRPr="00204647">
              <w:t>…………………………………………</w:t>
            </w:r>
          </w:p>
          <w:p w:rsidR="00204647" w:rsidRPr="00204647" w:rsidRDefault="00204647" w:rsidP="00592A1C">
            <w:pPr>
              <w:ind w:firstLine="35"/>
            </w:pPr>
            <w:r w:rsidRPr="00204647">
              <w:t>Родной язык и литературное чтение на родном (русском) язык</w:t>
            </w:r>
            <w:r>
              <w:t>е………………</w:t>
            </w:r>
          </w:p>
        </w:tc>
        <w:tc>
          <w:tcPr>
            <w:tcW w:w="767" w:type="dxa"/>
          </w:tcPr>
          <w:p w:rsidR="00AF6CCA" w:rsidRDefault="00B91231" w:rsidP="00592A1C">
            <w:r>
              <w:t>2</w:t>
            </w:r>
            <w:r w:rsidR="001F057E">
              <w:t>3</w:t>
            </w:r>
          </w:p>
          <w:p w:rsidR="00204647" w:rsidRPr="00F23D25" w:rsidRDefault="00204647" w:rsidP="001F057E">
            <w:r w:rsidRPr="00F23D25">
              <w:rPr>
                <w:lang w:val="en-US"/>
              </w:rPr>
              <w:t>2</w:t>
            </w:r>
            <w:r w:rsidR="001F057E">
              <w:t>6</w:t>
            </w:r>
          </w:p>
        </w:tc>
      </w:tr>
      <w:tr w:rsidR="00AF6CCA" w:rsidRPr="006125A9" w:rsidTr="0068031D">
        <w:tc>
          <w:tcPr>
            <w:tcW w:w="1135" w:type="dxa"/>
          </w:tcPr>
          <w:p w:rsidR="00AF6CCA" w:rsidRPr="006125A9" w:rsidRDefault="0006438F" w:rsidP="00592A1C">
            <w:pPr>
              <w:jc w:val="both"/>
            </w:pPr>
            <w:r>
              <w:t>1.2.</w:t>
            </w:r>
            <w:r w:rsidR="00204647">
              <w:t>5</w:t>
            </w:r>
            <w:r>
              <w:t>.</w:t>
            </w:r>
          </w:p>
        </w:tc>
        <w:tc>
          <w:tcPr>
            <w:tcW w:w="8363" w:type="dxa"/>
          </w:tcPr>
          <w:p w:rsidR="00AF6CCA" w:rsidRPr="006125A9" w:rsidRDefault="00FD687C" w:rsidP="00592A1C">
            <w:pPr>
              <w:ind w:firstLine="35"/>
            </w:pPr>
            <w:r>
              <w:t xml:space="preserve">Иностранный </w:t>
            </w:r>
            <w:r w:rsidR="00AF6CCA" w:rsidRPr="006125A9">
              <w:t>язык</w:t>
            </w:r>
            <w:r>
              <w:t>………………………………………………………………….</w:t>
            </w:r>
          </w:p>
        </w:tc>
        <w:tc>
          <w:tcPr>
            <w:tcW w:w="767" w:type="dxa"/>
          </w:tcPr>
          <w:p w:rsidR="00AF6CCA" w:rsidRPr="006125A9" w:rsidRDefault="001F057E" w:rsidP="00592A1C">
            <w:r>
              <w:t>27</w:t>
            </w:r>
          </w:p>
        </w:tc>
      </w:tr>
      <w:tr w:rsidR="00AF6CCA" w:rsidRPr="006125A9" w:rsidTr="0068031D">
        <w:tc>
          <w:tcPr>
            <w:tcW w:w="1135" w:type="dxa"/>
          </w:tcPr>
          <w:p w:rsidR="00AF6CCA" w:rsidRPr="006125A9" w:rsidRDefault="0006438F" w:rsidP="00592A1C">
            <w:pPr>
              <w:jc w:val="both"/>
            </w:pPr>
            <w:r>
              <w:t>1.2.</w:t>
            </w:r>
            <w:r w:rsidR="00204647">
              <w:t>6</w:t>
            </w:r>
            <w:r>
              <w:t>.</w:t>
            </w:r>
          </w:p>
        </w:tc>
        <w:tc>
          <w:tcPr>
            <w:tcW w:w="8363" w:type="dxa"/>
          </w:tcPr>
          <w:p w:rsidR="00AF6CCA" w:rsidRPr="005129B8" w:rsidRDefault="00AF6CCA" w:rsidP="00592A1C">
            <w:pPr>
              <w:ind w:firstLine="35"/>
            </w:pPr>
            <w:r w:rsidRPr="006125A9">
              <w:t xml:space="preserve">Математика  </w:t>
            </w:r>
            <w:r w:rsidR="005129B8">
              <w:t>и информатика</w:t>
            </w:r>
            <w:r w:rsidR="00FD687C">
              <w:t>……………………………………………………….</w:t>
            </w:r>
          </w:p>
        </w:tc>
        <w:tc>
          <w:tcPr>
            <w:tcW w:w="767" w:type="dxa"/>
          </w:tcPr>
          <w:p w:rsidR="00AF6CCA" w:rsidRPr="006125A9" w:rsidRDefault="00F23D25" w:rsidP="001F057E">
            <w:r>
              <w:t>3</w:t>
            </w:r>
            <w:r w:rsidR="001F057E">
              <w:t>0</w:t>
            </w:r>
          </w:p>
        </w:tc>
      </w:tr>
      <w:tr w:rsidR="00AF6CCA" w:rsidRPr="006125A9" w:rsidTr="0068031D">
        <w:tc>
          <w:tcPr>
            <w:tcW w:w="1135" w:type="dxa"/>
          </w:tcPr>
          <w:p w:rsidR="00AF6CCA" w:rsidRPr="006125A9" w:rsidRDefault="00810983" w:rsidP="00592A1C">
            <w:pPr>
              <w:jc w:val="both"/>
            </w:pPr>
            <w:r>
              <w:t>1.2.</w:t>
            </w:r>
            <w:r w:rsidR="00204647">
              <w:t>7</w:t>
            </w:r>
            <w:r w:rsidR="0006438F">
              <w:t>.</w:t>
            </w:r>
          </w:p>
        </w:tc>
        <w:tc>
          <w:tcPr>
            <w:tcW w:w="8363" w:type="dxa"/>
          </w:tcPr>
          <w:p w:rsidR="00AF6CCA" w:rsidRPr="006125A9" w:rsidRDefault="00810983" w:rsidP="00592A1C">
            <w:pPr>
              <w:ind w:firstLine="35"/>
            </w:pPr>
            <w:r>
              <w:t>Основы религиозных культур и светской этики…………………………………..</w:t>
            </w:r>
            <w:r w:rsidR="00AF6CCA" w:rsidRPr="006125A9">
              <w:t xml:space="preserve">                                                                </w:t>
            </w:r>
          </w:p>
        </w:tc>
        <w:tc>
          <w:tcPr>
            <w:tcW w:w="767" w:type="dxa"/>
          </w:tcPr>
          <w:p w:rsidR="00AF6CCA" w:rsidRPr="006125A9" w:rsidRDefault="00F23D25" w:rsidP="001F057E">
            <w:r>
              <w:t>3</w:t>
            </w:r>
            <w:r w:rsidR="001F057E">
              <w:t>2</w:t>
            </w:r>
          </w:p>
        </w:tc>
      </w:tr>
      <w:tr w:rsidR="00DF7C70" w:rsidRPr="006125A9" w:rsidTr="0068031D">
        <w:tc>
          <w:tcPr>
            <w:tcW w:w="1135" w:type="dxa"/>
          </w:tcPr>
          <w:p w:rsidR="00DF7C70" w:rsidRPr="006125A9" w:rsidRDefault="00810983" w:rsidP="00592A1C">
            <w:pPr>
              <w:jc w:val="both"/>
            </w:pPr>
            <w:r>
              <w:t>1.2.</w:t>
            </w:r>
            <w:r w:rsidR="00204647">
              <w:t>8</w:t>
            </w:r>
            <w:r>
              <w:t>.</w:t>
            </w:r>
          </w:p>
        </w:tc>
        <w:tc>
          <w:tcPr>
            <w:tcW w:w="8363" w:type="dxa"/>
          </w:tcPr>
          <w:p w:rsidR="00DF7C70" w:rsidRDefault="00810983" w:rsidP="00592A1C">
            <w:pPr>
              <w:ind w:firstLine="35"/>
            </w:pPr>
            <w:r>
              <w:t xml:space="preserve">Окружающий мир </w:t>
            </w:r>
            <w:r w:rsidR="00FD687C">
              <w:t>…………………………………</w:t>
            </w:r>
            <w:r>
              <w:t>………………………………..</w:t>
            </w:r>
          </w:p>
        </w:tc>
        <w:tc>
          <w:tcPr>
            <w:tcW w:w="767" w:type="dxa"/>
          </w:tcPr>
          <w:p w:rsidR="00DF7C70" w:rsidRPr="006125A9" w:rsidRDefault="00F23D25" w:rsidP="001F057E">
            <w:r>
              <w:t>3</w:t>
            </w:r>
            <w:r w:rsidR="001F057E">
              <w:t>4</w:t>
            </w:r>
          </w:p>
        </w:tc>
      </w:tr>
      <w:tr w:rsidR="00AF6CCA" w:rsidRPr="006125A9" w:rsidTr="0068031D">
        <w:tc>
          <w:tcPr>
            <w:tcW w:w="1135" w:type="dxa"/>
          </w:tcPr>
          <w:p w:rsidR="00AF6CCA" w:rsidRPr="006125A9" w:rsidRDefault="00810983" w:rsidP="00592A1C">
            <w:pPr>
              <w:jc w:val="both"/>
            </w:pPr>
            <w:r>
              <w:t>1.2.</w:t>
            </w:r>
            <w:r w:rsidR="00204647">
              <w:t>9</w:t>
            </w:r>
            <w:r>
              <w:t>.</w:t>
            </w:r>
          </w:p>
        </w:tc>
        <w:tc>
          <w:tcPr>
            <w:tcW w:w="8363" w:type="dxa"/>
          </w:tcPr>
          <w:p w:rsidR="00AF6CCA" w:rsidRPr="006125A9" w:rsidRDefault="00810983" w:rsidP="00592A1C">
            <w:pPr>
              <w:ind w:firstLine="35"/>
            </w:pPr>
            <w:r w:rsidRPr="006125A9">
              <w:t>Изобразительное искусство</w:t>
            </w:r>
            <w:r>
              <w:t xml:space="preserve"> ………………………………………………………..</w:t>
            </w:r>
          </w:p>
        </w:tc>
        <w:tc>
          <w:tcPr>
            <w:tcW w:w="767" w:type="dxa"/>
          </w:tcPr>
          <w:p w:rsidR="00AF6CCA" w:rsidRPr="006125A9" w:rsidRDefault="001F057E" w:rsidP="00592A1C">
            <w:r>
              <w:t>36</w:t>
            </w:r>
          </w:p>
        </w:tc>
      </w:tr>
      <w:tr w:rsidR="00AF6CCA" w:rsidRPr="006125A9" w:rsidTr="0068031D">
        <w:tc>
          <w:tcPr>
            <w:tcW w:w="1135" w:type="dxa"/>
          </w:tcPr>
          <w:p w:rsidR="00AF6CCA" w:rsidRPr="006125A9" w:rsidRDefault="00810983" w:rsidP="00592A1C">
            <w:pPr>
              <w:jc w:val="both"/>
            </w:pPr>
            <w:r>
              <w:t>1.2.</w:t>
            </w:r>
            <w:r w:rsidR="00204647">
              <w:t>10</w:t>
            </w:r>
            <w:r>
              <w:t>.</w:t>
            </w:r>
          </w:p>
        </w:tc>
        <w:tc>
          <w:tcPr>
            <w:tcW w:w="8363" w:type="dxa"/>
          </w:tcPr>
          <w:p w:rsidR="00AF6CCA" w:rsidRPr="006125A9" w:rsidRDefault="00810983" w:rsidP="00592A1C">
            <w:pPr>
              <w:ind w:firstLine="35"/>
            </w:pPr>
            <w:r>
              <w:t>Музыка</w:t>
            </w:r>
            <w:r w:rsidR="00FD687C">
              <w:t>……………………………………………………...</w:t>
            </w:r>
            <w:r>
              <w:t>......................................</w:t>
            </w:r>
            <w:r w:rsidR="00AF6CCA" w:rsidRPr="006125A9">
              <w:t xml:space="preserve">                                                     </w:t>
            </w:r>
          </w:p>
        </w:tc>
        <w:tc>
          <w:tcPr>
            <w:tcW w:w="767" w:type="dxa"/>
          </w:tcPr>
          <w:p w:rsidR="00AF6CCA" w:rsidRPr="006125A9" w:rsidRDefault="001F057E" w:rsidP="00592A1C">
            <w:r>
              <w:t>38</w:t>
            </w:r>
          </w:p>
        </w:tc>
      </w:tr>
      <w:tr w:rsidR="00AF6CCA" w:rsidRPr="006125A9" w:rsidTr="0068031D">
        <w:tc>
          <w:tcPr>
            <w:tcW w:w="1135" w:type="dxa"/>
          </w:tcPr>
          <w:p w:rsidR="00AF6CCA" w:rsidRPr="006125A9" w:rsidRDefault="00810983" w:rsidP="00592A1C">
            <w:pPr>
              <w:jc w:val="both"/>
            </w:pPr>
            <w:r>
              <w:t>1.2.</w:t>
            </w:r>
            <w:r w:rsidR="00204647">
              <w:t>11</w:t>
            </w:r>
            <w:r>
              <w:t>.</w:t>
            </w:r>
          </w:p>
        </w:tc>
        <w:tc>
          <w:tcPr>
            <w:tcW w:w="8363" w:type="dxa"/>
          </w:tcPr>
          <w:p w:rsidR="00AF6CCA" w:rsidRPr="006125A9" w:rsidRDefault="00AF6CCA" w:rsidP="00592A1C">
            <w:pPr>
              <w:ind w:firstLine="35"/>
            </w:pPr>
            <w:r w:rsidRPr="006125A9">
              <w:t xml:space="preserve">Технология </w:t>
            </w:r>
            <w:r w:rsidR="00FD687C">
              <w:t>…………………………………………………………………………..</w:t>
            </w:r>
            <w:r w:rsidRPr="006125A9">
              <w:t xml:space="preserve"> </w:t>
            </w:r>
          </w:p>
        </w:tc>
        <w:tc>
          <w:tcPr>
            <w:tcW w:w="767" w:type="dxa"/>
          </w:tcPr>
          <w:p w:rsidR="00AF6CCA" w:rsidRPr="006125A9" w:rsidRDefault="00F23D25" w:rsidP="001F057E">
            <w:r>
              <w:t>4</w:t>
            </w:r>
            <w:r w:rsidR="001F057E">
              <w:t>0</w:t>
            </w:r>
          </w:p>
        </w:tc>
      </w:tr>
      <w:tr w:rsidR="00AF6CCA" w:rsidRPr="006125A9" w:rsidTr="0068031D">
        <w:tc>
          <w:tcPr>
            <w:tcW w:w="1135" w:type="dxa"/>
          </w:tcPr>
          <w:p w:rsidR="00AF6CCA" w:rsidRPr="006125A9" w:rsidRDefault="00810983" w:rsidP="00592A1C">
            <w:pPr>
              <w:jc w:val="both"/>
            </w:pPr>
            <w:r>
              <w:t>1.2.1</w:t>
            </w:r>
            <w:r w:rsidR="00204647">
              <w:t>2</w:t>
            </w:r>
            <w:r>
              <w:t>.</w:t>
            </w:r>
          </w:p>
        </w:tc>
        <w:tc>
          <w:tcPr>
            <w:tcW w:w="8363" w:type="dxa"/>
          </w:tcPr>
          <w:p w:rsidR="00AF6CCA" w:rsidRPr="006125A9" w:rsidRDefault="00AF6CCA" w:rsidP="00592A1C">
            <w:pPr>
              <w:ind w:firstLine="35"/>
            </w:pPr>
            <w:r w:rsidRPr="006125A9">
              <w:t xml:space="preserve">Физическая культура </w:t>
            </w:r>
            <w:r w:rsidR="00FD687C">
              <w:t>……………………………………………………………….</w:t>
            </w:r>
            <w:r w:rsidRPr="006125A9">
              <w:t xml:space="preserve">                                                          </w:t>
            </w:r>
          </w:p>
        </w:tc>
        <w:tc>
          <w:tcPr>
            <w:tcW w:w="767" w:type="dxa"/>
          </w:tcPr>
          <w:p w:rsidR="00AF6CCA" w:rsidRPr="006125A9" w:rsidRDefault="00F23D25" w:rsidP="001F057E">
            <w:r>
              <w:t>4</w:t>
            </w:r>
            <w:r w:rsidR="001F057E">
              <w:t>3</w:t>
            </w:r>
          </w:p>
        </w:tc>
      </w:tr>
      <w:tr w:rsidR="00AF6CCA" w:rsidRPr="006125A9" w:rsidTr="0068031D">
        <w:tc>
          <w:tcPr>
            <w:tcW w:w="1135" w:type="dxa"/>
          </w:tcPr>
          <w:p w:rsidR="00AF6CCA" w:rsidRPr="006125A9" w:rsidRDefault="00AF6CCA" w:rsidP="00592A1C">
            <w:pPr>
              <w:jc w:val="both"/>
            </w:pPr>
            <w:r w:rsidRPr="006125A9">
              <w:t>1.3</w:t>
            </w:r>
            <w:r w:rsidR="00810983">
              <w:t>.</w:t>
            </w:r>
          </w:p>
        </w:tc>
        <w:tc>
          <w:tcPr>
            <w:tcW w:w="8363" w:type="dxa"/>
          </w:tcPr>
          <w:p w:rsidR="00AF6CCA" w:rsidRPr="006125A9" w:rsidRDefault="00AF6CCA" w:rsidP="00592A1C">
            <w:pPr>
              <w:ind w:firstLine="35"/>
            </w:pPr>
            <w:r w:rsidRPr="006125A9">
              <w:t>Система оценки достижения планируемых результатов освоения основной образовательной программы начального общего образования</w:t>
            </w:r>
            <w:r w:rsidR="00B07BCD">
              <w:t>…………………..</w:t>
            </w:r>
          </w:p>
        </w:tc>
        <w:tc>
          <w:tcPr>
            <w:tcW w:w="767" w:type="dxa"/>
          </w:tcPr>
          <w:p w:rsidR="00AF6CCA" w:rsidRDefault="00AF6CCA" w:rsidP="00592A1C"/>
          <w:p w:rsidR="009407FC" w:rsidRPr="006125A9" w:rsidRDefault="009407FC" w:rsidP="00592A1C"/>
        </w:tc>
      </w:tr>
      <w:tr w:rsidR="00AF6CCA" w:rsidRPr="006125A9" w:rsidTr="0068031D">
        <w:tc>
          <w:tcPr>
            <w:tcW w:w="1135" w:type="dxa"/>
          </w:tcPr>
          <w:p w:rsidR="00AF6CCA" w:rsidRPr="006125A9" w:rsidRDefault="00AF6CCA" w:rsidP="00592A1C">
            <w:pPr>
              <w:jc w:val="both"/>
            </w:pPr>
            <w:r w:rsidRPr="006125A9">
              <w:t>1.3.1</w:t>
            </w:r>
            <w:r w:rsidR="00810983">
              <w:t>.</w:t>
            </w:r>
          </w:p>
        </w:tc>
        <w:tc>
          <w:tcPr>
            <w:tcW w:w="8363" w:type="dxa"/>
          </w:tcPr>
          <w:p w:rsidR="00AF6CCA" w:rsidRPr="006125A9" w:rsidRDefault="00AF6CCA" w:rsidP="00592A1C">
            <w:pPr>
              <w:ind w:firstLine="35"/>
            </w:pPr>
            <w:r w:rsidRPr="006125A9">
              <w:t xml:space="preserve">Общие положения </w:t>
            </w:r>
            <w:r w:rsidR="0006438F">
              <w:t>…………………………………</w:t>
            </w:r>
            <w:r w:rsidR="007F0CF5">
              <w:t>………………………………..</w:t>
            </w:r>
            <w:r w:rsidRPr="006125A9">
              <w:t xml:space="preserve">                                                             </w:t>
            </w:r>
          </w:p>
        </w:tc>
        <w:tc>
          <w:tcPr>
            <w:tcW w:w="767" w:type="dxa"/>
          </w:tcPr>
          <w:p w:rsidR="00AF6CCA" w:rsidRPr="006125A9" w:rsidRDefault="001F057E" w:rsidP="00592A1C">
            <w:r>
              <w:t>46</w:t>
            </w:r>
          </w:p>
        </w:tc>
      </w:tr>
      <w:tr w:rsidR="00AF6CCA" w:rsidRPr="006125A9" w:rsidTr="0068031D">
        <w:tc>
          <w:tcPr>
            <w:tcW w:w="1135" w:type="dxa"/>
          </w:tcPr>
          <w:p w:rsidR="00AF6CCA" w:rsidRPr="006125A9" w:rsidRDefault="00AF6CCA" w:rsidP="00592A1C">
            <w:pPr>
              <w:jc w:val="both"/>
            </w:pPr>
            <w:r w:rsidRPr="006125A9">
              <w:t>1.3.2.</w:t>
            </w:r>
          </w:p>
        </w:tc>
        <w:tc>
          <w:tcPr>
            <w:tcW w:w="8363" w:type="dxa"/>
          </w:tcPr>
          <w:p w:rsidR="00AF6CCA" w:rsidRPr="006125A9" w:rsidRDefault="00AF6CCA" w:rsidP="00592A1C">
            <w:pPr>
              <w:ind w:firstLine="35"/>
            </w:pPr>
            <w:r w:rsidRPr="006125A9">
              <w:t>Особенности оценки личностных, метапредметных и предметных результатов</w:t>
            </w:r>
            <w:r w:rsidR="0006438F">
              <w:t>.</w:t>
            </w:r>
          </w:p>
        </w:tc>
        <w:tc>
          <w:tcPr>
            <w:tcW w:w="767" w:type="dxa"/>
          </w:tcPr>
          <w:p w:rsidR="00AF6CCA" w:rsidRPr="006125A9" w:rsidRDefault="001F057E" w:rsidP="00F23D25">
            <w:r>
              <w:t>48</w:t>
            </w:r>
          </w:p>
        </w:tc>
      </w:tr>
      <w:tr w:rsidR="00AF6CCA" w:rsidRPr="006125A9" w:rsidTr="0068031D">
        <w:tc>
          <w:tcPr>
            <w:tcW w:w="1135" w:type="dxa"/>
          </w:tcPr>
          <w:p w:rsidR="00AF6CCA" w:rsidRPr="006125A9" w:rsidRDefault="00AF6CCA" w:rsidP="00592A1C">
            <w:pPr>
              <w:jc w:val="both"/>
            </w:pPr>
            <w:r w:rsidRPr="006125A9">
              <w:t>1.3.3.</w:t>
            </w:r>
          </w:p>
        </w:tc>
        <w:tc>
          <w:tcPr>
            <w:tcW w:w="8363" w:type="dxa"/>
          </w:tcPr>
          <w:p w:rsidR="00AF6CCA" w:rsidRPr="006125A9" w:rsidRDefault="00AF6CCA" w:rsidP="00592A1C">
            <w:pPr>
              <w:ind w:firstLine="35"/>
            </w:pPr>
            <w:r w:rsidRPr="006125A9">
              <w:t>По</w:t>
            </w:r>
            <w:r w:rsidR="00592A1C">
              <w:t xml:space="preserve">ртфель достижений </w:t>
            </w:r>
            <w:r w:rsidR="007F0CF5">
              <w:t xml:space="preserve"> как  инструмент оц</w:t>
            </w:r>
            <w:r w:rsidR="00592A1C">
              <w:t xml:space="preserve">енки </w:t>
            </w:r>
            <w:r w:rsidRPr="006125A9">
              <w:t xml:space="preserve">динамики индивидуальных образовательных  достижений </w:t>
            </w:r>
            <w:r w:rsidR="0006438F">
              <w:t>……………………</w:t>
            </w:r>
            <w:r w:rsidR="00592A1C">
              <w:t>………………………………..</w:t>
            </w:r>
          </w:p>
        </w:tc>
        <w:tc>
          <w:tcPr>
            <w:tcW w:w="767" w:type="dxa"/>
          </w:tcPr>
          <w:p w:rsidR="00AF6CCA" w:rsidRDefault="00AF6CCA" w:rsidP="00592A1C"/>
          <w:p w:rsidR="009407FC" w:rsidRPr="006125A9" w:rsidRDefault="001F057E" w:rsidP="00592A1C">
            <w:r>
              <w:t>65</w:t>
            </w:r>
          </w:p>
        </w:tc>
      </w:tr>
      <w:tr w:rsidR="00AF6CCA" w:rsidRPr="006125A9" w:rsidTr="0068031D">
        <w:tc>
          <w:tcPr>
            <w:tcW w:w="1135" w:type="dxa"/>
          </w:tcPr>
          <w:p w:rsidR="00AF6CCA" w:rsidRPr="006125A9" w:rsidRDefault="00AF6CCA" w:rsidP="00592A1C">
            <w:pPr>
              <w:jc w:val="both"/>
            </w:pPr>
            <w:r w:rsidRPr="006125A9">
              <w:t>1.3.4.</w:t>
            </w:r>
          </w:p>
        </w:tc>
        <w:tc>
          <w:tcPr>
            <w:tcW w:w="8363" w:type="dxa"/>
          </w:tcPr>
          <w:p w:rsidR="00AF6CCA" w:rsidRPr="006125A9" w:rsidRDefault="00AF6CCA" w:rsidP="00592A1C">
            <w:pPr>
              <w:ind w:firstLine="35"/>
            </w:pPr>
            <w:r w:rsidRPr="006125A9">
              <w:t>Итоговая</w:t>
            </w:r>
            <w:r w:rsidR="00592A1C">
              <w:t xml:space="preserve"> оценка выпускника ………………………………………………………</w:t>
            </w:r>
          </w:p>
        </w:tc>
        <w:tc>
          <w:tcPr>
            <w:tcW w:w="767" w:type="dxa"/>
          </w:tcPr>
          <w:p w:rsidR="009407FC" w:rsidRPr="006125A9" w:rsidRDefault="001F057E" w:rsidP="00F23D25">
            <w:r>
              <w:t>67</w:t>
            </w:r>
          </w:p>
        </w:tc>
      </w:tr>
      <w:tr w:rsidR="00AF6CCA" w:rsidRPr="006125A9" w:rsidTr="0068031D">
        <w:tc>
          <w:tcPr>
            <w:tcW w:w="1135" w:type="dxa"/>
          </w:tcPr>
          <w:p w:rsidR="00AF6CCA" w:rsidRPr="006125A9" w:rsidRDefault="00AF6CCA" w:rsidP="00592A1C">
            <w:pPr>
              <w:jc w:val="both"/>
            </w:pPr>
            <w:r w:rsidRPr="006125A9">
              <w:rPr>
                <w:b/>
              </w:rPr>
              <w:t>2.</w:t>
            </w:r>
          </w:p>
        </w:tc>
        <w:tc>
          <w:tcPr>
            <w:tcW w:w="8363" w:type="dxa"/>
          </w:tcPr>
          <w:p w:rsidR="00AF6CCA" w:rsidRPr="006125A9" w:rsidRDefault="00AF6CCA" w:rsidP="00592A1C">
            <w:pPr>
              <w:ind w:firstLine="35"/>
              <w:rPr>
                <w:b/>
              </w:rPr>
            </w:pPr>
            <w:r w:rsidRPr="006125A9">
              <w:rPr>
                <w:b/>
              </w:rPr>
              <w:t>Содержательный раздел</w:t>
            </w:r>
          </w:p>
        </w:tc>
        <w:tc>
          <w:tcPr>
            <w:tcW w:w="767" w:type="dxa"/>
          </w:tcPr>
          <w:p w:rsidR="00AF6CCA" w:rsidRPr="006125A9" w:rsidRDefault="00AF6CCA" w:rsidP="00592A1C"/>
        </w:tc>
      </w:tr>
      <w:tr w:rsidR="00AF6CCA" w:rsidRPr="006125A9" w:rsidTr="0068031D">
        <w:tc>
          <w:tcPr>
            <w:tcW w:w="1135" w:type="dxa"/>
          </w:tcPr>
          <w:p w:rsidR="00AF6CCA" w:rsidRPr="006125A9" w:rsidRDefault="00AF6CCA" w:rsidP="00592A1C">
            <w:pPr>
              <w:jc w:val="both"/>
            </w:pPr>
            <w:r w:rsidRPr="006125A9">
              <w:t>2.1</w:t>
            </w:r>
          </w:p>
        </w:tc>
        <w:tc>
          <w:tcPr>
            <w:tcW w:w="8363" w:type="dxa"/>
          </w:tcPr>
          <w:p w:rsidR="00AF6CCA" w:rsidRPr="006125A9" w:rsidRDefault="00674868" w:rsidP="00592A1C">
            <w:pPr>
              <w:ind w:firstLine="35"/>
            </w:pPr>
            <w:r>
              <w:rPr>
                <w:noProof/>
              </w:rPr>
              <w:t>Программа формирования у об</w:t>
            </w:r>
            <w:r w:rsidR="0006438F">
              <w:rPr>
                <w:noProof/>
              </w:rPr>
              <w:t xml:space="preserve">учающихся универсальных учебных </w:t>
            </w:r>
            <w:r>
              <w:rPr>
                <w:noProof/>
              </w:rPr>
              <w:t>действий</w:t>
            </w:r>
            <w:r w:rsidR="0006438F">
              <w:t>………………………………………………………………………………</w:t>
            </w:r>
          </w:p>
        </w:tc>
        <w:tc>
          <w:tcPr>
            <w:tcW w:w="767" w:type="dxa"/>
          </w:tcPr>
          <w:p w:rsidR="00AF6CCA" w:rsidRDefault="00AF6CCA" w:rsidP="00592A1C"/>
          <w:p w:rsidR="009407FC" w:rsidRPr="006125A9" w:rsidRDefault="001F057E" w:rsidP="001F057E">
            <w:r>
              <w:t>69</w:t>
            </w:r>
          </w:p>
        </w:tc>
      </w:tr>
      <w:tr w:rsidR="00AF6CCA" w:rsidRPr="006125A9" w:rsidTr="0068031D">
        <w:tc>
          <w:tcPr>
            <w:tcW w:w="1135" w:type="dxa"/>
          </w:tcPr>
          <w:p w:rsidR="00AF6CCA" w:rsidRDefault="00AF6CCA" w:rsidP="00592A1C">
            <w:pPr>
              <w:jc w:val="both"/>
            </w:pPr>
            <w:r w:rsidRPr="006125A9">
              <w:t>2.1.1</w:t>
            </w:r>
          </w:p>
          <w:p w:rsidR="00590E09" w:rsidRPr="006125A9" w:rsidRDefault="00590E09" w:rsidP="00592A1C">
            <w:pPr>
              <w:jc w:val="both"/>
            </w:pPr>
            <w:r>
              <w:t>2.1.2.</w:t>
            </w:r>
          </w:p>
        </w:tc>
        <w:tc>
          <w:tcPr>
            <w:tcW w:w="8363" w:type="dxa"/>
          </w:tcPr>
          <w:p w:rsidR="00AF6CCA" w:rsidRDefault="00AF6CCA" w:rsidP="00592A1C">
            <w:pPr>
              <w:ind w:firstLine="35"/>
            </w:pPr>
            <w:r w:rsidRPr="006125A9">
              <w:t xml:space="preserve">Ценностные ориентиры начального общего образования </w:t>
            </w:r>
            <w:r w:rsidR="00CC1B0B">
              <w:t>……………………</w:t>
            </w:r>
          </w:p>
          <w:p w:rsidR="00590E09" w:rsidRPr="006125A9" w:rsidRDefault="00590E09" w:rsidP="00592A1C">
            <w:pPr>
              <w:ind w:firstLine="35"/>
            </w:pPr>
            <w:r>
              <w:t>Характеристика универсальных учебных действий при получении начального общего образования………………………………………………………………….</w:t>
            </w:r>
          </w:p>
        </w:tc>
        <w:tc>
          <w:tcPr>
            <w:tcW w:w="767" w:type="dxa"/>
          </w:tcPr>
          <w:p w:rsidR="00AF6CCA" w:rsidRDefault="001F057E" w:rsidP="00592A1C">
            <w:r>
              <w:t>69</w:t>
            </w:r>
          </w:p>
          <w:p w:rsidR="00B91231" w:rsidRDefault="00B91231" w:rsidP="00592A1C"/>
          <w:p w:rsidR="00B91231" w:rsidRPr="006125A9" w:rsidRDefault="00B91231" w:rsidP="001F057E">
            <w:r>
              <w:t>7</w:t>
            </w:r>
            <w:r w:rsidR="001F057E">
              <w:t>1</w:t>
            </w:r>
          </w:p>
        </w:tc>
      </w:tr>
      <w:tr w:rsidR="00143782" w:rsidRPr="006125A9" w:rsidTr="0068031D">
        <w:tc>
          <w:tcPr>
            <w:tcW w:w="1135" w:type="dxa"/>
          </w:tcPr>
          <w:p w:rsidR="00143782" w:rsidRPr="006125A9" w:rsidRDefault="00143782" w:rsidP="00592A1C">
            <w:pPr>
              <w:jc w:val="both"/>
            </w:pPr>
            <w:r>
              <w:t>2</w:t>
            </w:r>
            <w:r w:rsidRPr="006125A9">
              <w:t>.1.3.</w:t>
            </w:r>
          </w:p>
        </w:tc>
        <w:tc>
          <w:tcPr>
            <w:tcW w:w="8363" w:type="dxa"/>
          </w:tcPr>
          <w:p w:rsidR="00143782" w:rsidRPr="006125A9" w:rsidRDefault="00143782" w:rsidP="00592A1C">
            <w:r w:rsidRPr="006125A9">
              <w:t>Связь универсальных учебных действий с содержанием учебных пр</w:t>
            </w:r>
            <w:r>
              <w:t>едметов</w:t>
            </w:r>
          </w:p>
        </w:tc>
        <w:tc>
          <w:tcPr>
            <w:tcW w:w="767" w:type="dxa"/>
          </w:tcPr>
          <w:p w:rsidR="00143782" w:rsidRPr="006125A9" w:rsidRDefault="001F057E" w:rsidP="00F23D25">
            <w:r>
              <w:t>75</w:t>
            </w:r>
          </w:p>
        </w:tc>
      </w:tr>
      <w:tr w:rsidR="00143782" w:rsidRPr="006125A9" w:rsidTr="0068031D">
        <w:tc>
          <w:tcPr>
            <w:tcW w:w="1135" w:type="dxa"/>
          </w:tcPr>
          <w:p w:rsidR="002E0A04" w:rsidRDefault="00143782" w:rsidP="00592A1C">
            <w:pPr>
              <w:jc w:val="both"/>
            </w:pPr>
            <w:r>
              <w:rPr>
                <w:bCs/>
                <w:noProof/>
              </w:rPr>
              <w:t>2.1.4.</w:t>
            </w:r>
          </w:p>
          <w:p w:rsidR="002E0A04" w:rsidRPr="002E0A04" w:rsidRDefault="002E0A04" w:rsidP="00592A1C"/>
          <w:p w:rsidR="00143782" w:rsidRDefault="00143782" w:rsidP="00592A1C"/>
          <w:p w:rsidR="003540D4" w:rsidRDefault="002E0A04" w:rsidP="00592A1C">
            <w:r>
              <w:t>2.1.5.</w:t>
            </w:r>
          </w:p>
          <w:p w:rsidR="003540D4" w:rsidRDefault="003540D4" w:rsidP="00592A1C"/>
          <w:p w:rsidR="002D01BA" w:rsidRDefault="003540D4" w:rsidP="00592A1C">
            <w:r>
              <w:t>2.1.6.</w:t>
            </w:r>
          </w:p>
          <w:p w:rsidR="002E0A04" w:rsidRPr="002E0A04" w:rsidRDefault="002E0A04" w:rsidP="00592A1C">
            <w:r>
              <w:t xml:space="preserve">       </w:t>
            </w:r>
          </w:p>
        </w:tc>
        <w:tc>
          <w:tcPr>
            <w:tcW w:w="8363" w:type="dxa"/>
          </w:tcPr>
          <w:p w:rsidR="00624B6C" w:rsidRDefault="00143782" w:rsidP="00592A1C">
            <w:pPr>
              <w:ind w:firstLine="35"/>
              <w:rPr>
                <w:noProof/>
              </w:rPr>
            </w:pP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CC1B0B" w:rsidRDefault="002E0A04" w:rsidP="00592A1C">
            <w:pPr>
              <w:rPr>
                <w:noProof/>
              </w:rPr>
            </w:pPr>
            <w:r>
              <w:rPr>
                <w:noProof/>
              </w:rPr>
              <w:t>Условия, обеспечивающие развитие универсальных учебных действий у обучающихся………………………………………………………………………</w:t>
            </w:r>
            <w:bookmarkStart w:id="1" w:name="_Toc424564325"/>
            <w:bookmarkStart w:id="2" w:name="_Toc294246094"/>
          </w:p>
          <w:p w:rsidR="003540D4" w:rsidRDefault="003540D4" w:rsidP="00592A1C">
            <w:pPr>
              <w:rPr>
                <w:noProof/>
              </w:rPr>
            </w:pPr>
            <w:r>
              <w:rPr>
                <w:spacing w:val="-4"/>
                <w:szCs w:val="28"/>
              </w:rPr>
              <w:t>Условия, обеспечивающие преемственность про</w:t>
            </w:r>
            <w:r>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
            <w:bookmarkEnd w:id="2"/>
            <w:r>
              <w:rPr>
                <w:szCs w:val="28"/>
              </w:rPr>
              <w:t>………………</w:t>
            </w:r>
          </w:p>
        </w:tc>
        <w:tc>
          <w:tcPr>
            <w:tcW w:w="767" w:type="dxa"/>
          </w:tcPr>
          <w:p w:rsidR="00143782" w:rsidRDefault="00143782" w:rsidP="00592A1C"/>
          <w:p w:rsidR="00B10E4F" w:rsidRDefault="00B10E4F" w:rsidP="00592A1C"/>
          <w:p w:rsidR="00B10E4F" w:rsidRDefault="001F057E" w:rsidP="00592A1C">
            <w:r>
              <w:t>80</w:t>
            </w:r>
          </w:p>
          <w:p w:rsidR="002E0A04" w:rsidRDefault="002E0A04" w:rsidP="00592A1C"/>
          <w:p w:rsidR="00BB0AA6" w:rsidRDefault="001F057E" w:rsidP="00592A1C">
            <w:r>
              <w:t>82</w:t>
            </w:r>
          </w:p>
          <w:p w:rsidR="003540D4" w:rsidRDefault="003540D4" w:rsidP="00592A1C"/>
          <w:p w:rsidR="003540D4" w:rsidRDefault="003540D4" w:rsidP="00592A1C"/>
          <w:p w:rsidR="00B91231" w:rsidRDefault="001F057E" w:rsidP="00F23D25">
            <w:r>
              <w:t>85</w:t>
            </w:r>
          </w:p>
        </w:tc>
      </w:tr>
      <w:tr w:rsidR="002D01BA" w:rsidRPr="006125A9" w:rsidTr="0068031D">
        <w:tc>
          <w:tcPr>
            <w:tcW w:w="1135" w:type="dxa"/>
          </w:tcPr>
          <w:p w:rsidR="002D01BA" w:rsidRPr="006125A9" w:rsidRDefault="002D01BA" w:rsidP="00592A1C">
            <w:pPr>
              <w:jc w:val="both"/>
            </w:pPr>
            <w:r w:rsidRPr="006125A9">
              <w:t>2.2.</w:t>
            </w:r>
          </w:p>
        </w:tc>
        <w:tc>
          <w:tcPr>
            <w:tcW w:w="8363" w:type="dxa"/>
          </w:tcPr>
          <w:p w:rsidR="002D01BA" w:rsidRPr="006125A9" w:rsidRDefault="002D01BA" w:rsidP="00592A1C">
            <w:pPr>
              <w:ind w:firstLine="35"/>
            </w:pPr>
            <w:r w:rsidRPr="006125A9">
              <w:t>Программы отдельных учебных предмет</w:t>
            </w:r>
            <w:r>
              <w:t>ов, курсов ………………………</w:t>
            </w:r>
            <w:r w:rsidR="00CC1B0B">
              <w:t>……..</w:t>
            </w:r>
          </w:p>
        </w:tc>
        <w:tc>
          <w:tcPr>
            <w:tcW w:w="767" w:type="dxa"/>
          </w:tcPr>
          <w:p w:rsidR="002D01BA" w:rsidRPr="00624B6C" w:rsidRDefault="002D01BA" w:rsidP="00592A1C"/>
        </w:tc>
      </w:tr>
      <w:tr w:rsidR="002D01BA" w:rsidRPr="006125A9" w:rsidTr="0068031D">
        <w:tc>
          <w:tcPr>
            <w:tcW w:w="1135" w:type="dxa"/>
          </w:tcPr>
          <w:p w:rsidR="002D01BA" w:rsidRPr="006125A9" w:rsidRDefault="002D01BA" w:rsidP="00592A1C">
            <w:pPr>
              <w:jc w:val="both"/>
            </w:pPr>
            <w:r w:rsidRPr="006125A9">
              <w:t>2.2.1</w:t>
            </w:r>
          </w:p>
        </w:tc>
        <w:tc>
          <w:tcPr>
            <w:tcW w:w="8363" w:type="dxa"/>
          </w:tcPr>
          <w:p w:rsidR="002D01BA" w:rsidRPr="006125A9" w:rsidRDefault="002D01BA" w:rsidP="00592A1C">
            <w:pPr>
              <w:ind w:firstLine="35"/>
            </w:pPr>
            <w:r w:rsidRPr="006125A9">
              <w:t xml:space="preserve">Общие положения </w:t>
            </w:r>
            <w:r w:rsidR="00CC1B0B">
              <w:t>………………………………………………………………….</w:t>
            </w:r>
            <w:r w:rsidRPr="006125A9">
              <w:t xml:space="preserve">  </w:t>
            </w:r>
          </w:p>
        </w:tc>
        <w:tc>
          <w:tcPr>
            <w:tcW w:w="767" w:type="dxa"/>
          </w:tcPr>
          <w:p w:rsidR="002D01BA" w:rsidRPr="00624B6C" w:rsidRDefault="001F057E" w:rsidP="00F23D25">
            <w:r>
              <w:t>88</w:t>
            </w:r>
          </w:p>
        </w:tc>
      </w:tr>
      <w:tr w:rsidR="002D01BA" w:rsidRPr="006125A9" w:rsidTr="0068031D">
        <w:tc>
          <w:tcPr>
            <w:tcW w:w="1135" w:type="dxa"/>
          </w:tcPr>
          <w:p w:rsidR="002D01BA" w:rsidRDefault="002D01BA" w:rsidP="00592A1C">
            <w:pPr>
              <w:jc w:val="both"/>
            </w:pPr>
            <w:r w:rsidRPr="006125A9">
              <w:t>2.2.2</w:t>
            </w:r>
          </w:p>
          <w:p w:rsidR="00354A41" w:rsidRDefault="00354A41" w:rsidP="00592A1C">
            <w:pPr>
              <w:jc w:val="both"/>
            </w:pPr>
            <w:r>
              <w:t>2.2.2.</w:t>
            </w:r>
            <w:r w:rsidR="00CC1B0B">
              <w:t>1.</w:t>
            </w:r>
          </w:p>
          <w:p w:rsidR="00354A41" w:rsidRDefault="00CC1B0B" w:rsidP="00592A1C">
            <w:pPr>
              <w:jc w:val="both"/>
            </w:pPr>
            <w:r>
              <w:t>2.2.2.2.</w:t>
            </w:r>
          </w:p>
          <w:p w:rsidR="00CC1B0B" w:rsidRDefault="00CC1B0B" w:rsidP="00592A1C">
            <w:pPr>
              <w:jc w:val="both"/>
            </w:pPr>
            <w:r>
              <w:t>2.2.2.3.</w:t>
            </w:r>
          </w:p>
          <w:p w:rsidR="00CC1B0B" w:rsidRDefault="00CC1B0B" w:rsidP="00592A1C">
            <w:pPr>
              <w:jc w:val="both"/>
            </w:pPr>
            <w:r>
              <w:t>2.2.2.4.</w:t>
            </w:r>
          </w:p>
          <w:p w:rsidR="00CC1B0B" w:rsidRDefault="00CC1B0B" w:rsidP="00592A1C">
            <w:pPr>
              <w:jc w:val="both"/>
            </w:pPr>
            <w:r>
              <w:lastRenderedPageBreak/>
              <w:t>2.2.2.5.</w:t>
            </w:r>
          </w:p>
          <w:p w:rsidR="00CC1B0B" w:rsidRDefault="00CC1B0B" w:rsidP="00592A1C">
            <w:pPr>
              <w:jc w:val="both"/>
            </w:pPr>
            <w:r>
              <w:t>2.2.2.6.</w:t>
            </w:r>
          </w:p>
          <w:p w:rsidR="00CD48B7" w:rsidRDefault="00CD48B7" w:rsidP="00592A1C">
            <w:pPr>
              <w:jc w:val="both"/>
            </w:pPr>
            <w:r>
              <w:t>2.2.2.7.</w:t>
            </w:r>
          </w:p>
          <w:p w:rsidR="00CD48B7" w:rsidRDefault="00CD48B7" w:rsidP="00592A1C">
            <w:pPr>
              <w:jc w:val="both"/>
            </w:pPr>
            <w:r>
              <w:t>2.2.2.8.</w:t>
            </w:r>
          </w:p>
          <w:p w:rsidR="00CD48B7" w:rsidRDefault="00624B6C" w:rsidP="00592A1C">
            <w:pPr>
              <w:jc w:val="both"/>
            </w:pPr>
            <w:r>
              <w:t>2.2.2.9.</w:t>
            </w:r>
          </w:p>
          <w:p w:rsidR="00BD604A" w:rsidRDefault="0068031D" w:rsidP="00592A1C">
            <w:pPr>
              <w:jc w:val="both"/>
            </w:pPr>
            <w:r>
              <w:t>2.2.2.10</w:t>
            </w:r>
          </w:p>
          <w:p w:rsidR="00BD604A" w:rsidRDefault="00BD604A" w:rsidP="00592A1C">
            <w:pPr>
              <w:jc w:val="both"/>
            </w:pPr>
            <w:r>
              <w:t>2.2.2.11</w:t>
            </w:r>
          </w:p>
          <w:p w:rsidR="0038322E" w:rsidRDefault="0038322E" w:rsidP="00592A1C">
            <w:pPr>
              <w:jc w:val="both"/>
            </w:pPr>
            <w:r w:rsidRPr="006125A9">
              <w:t>2.3</w:t>
            </w:r>
            <w:r>
              <w:t>.</w:t>
            </w:r>
          </w:p>
          <w:p w:rsidR="001A5D78" w:rsidRDefault="00663C18" w:rsidP="00592A1C">
            <w:pPr>
              <w:jc w:val="both"/>
            </w:pPr>
            <w:r>
              <w:t>2.4.</w:t>
            </w:r>
          </w:p>
          <w:p w:rsidR="00002436" w:rsidRDefault="00002436" w:rsidP="00592A1C">
            <w:pPr>
              <w:jc w:val="both"/>
            </w:pPr>
          </w:p>
          <w:p w:rsidR="00002436" w:rsidRPr="006125A9" w:rsidRDefault="00592A1C" w:rsidP="00592A1C">
            <w:pPr>
              <w:jc w:val="both"/>
            </w:pPr>
            <w:r>
              <w:t>2.5.</w:t>
            </w:r>
          </w:p>
        </w:tc>
        <w:tc>
          <w:tcPr>
            <w:tcW w:w="8363" w:type="dxa"/>
          </w:tcPr>
          <w:p w:rsidR="00CC1B0B" w:rsidRPr="001F057E" w:rsidRDefault="002D01BA" w:rsidP="00592A1C">
            <w:pPr>
              <w:ind w:firstLine="35"/>
            </w:pPr>
            <w:r w:rsidRPr="001F057E">
              <w:lastRenderedPageBreak/>
              <w:t>Основное содержание учебных предметов …………………………………</w:t>
            </w:r>
            <w:r w:rsidR="00CC1B0B" w:rsidRPr="001F057E">
              <w:t>……</w:t>
            </w:r>
          </w:p>
          <w:p w:rsidR="00354A41" w:rsidRPr="001F057E" w:rsidRDefault="00354A41" w:rsidP="00592A1C">
            <w:pPr>
              <w:ind w:firstLine="35"/>
            </w:pPr>
            <w:r w:rsidRPr="001F057E">
              <w:rPr>
                <w:noProof/>
              </w:rPr>
              <w:t>Русский язык</w:t>
            </w:r>
            <w:r w:rsidR="00D37327" w:rsidRPr="001F057E">
              <w:rPr>
                <w:noProof/>
              </w:rPr>
              <w:t>……………………………………………………………………..</w:t>
            </w:r>
            <w:r w:rsidRPr="001F057E">
              <w:rPr>
                <w:noProof/>
              </w:rPr>
              <w:tab/>
            </w:r>
            <w:r w:rsidR="00592A1C" w:rsidRPr="001F057E">
              <w:rPr>
                <w:noProof/>
              </w:rPr>
              <w:t>….</w:t>
            </w:r>
          </w:p>
          <w:p w:rsidR="00CC1B0B" w:rsidRPr="001F057E" w:rsidRDefault="00354A41" w:rsidP="00592A1C">
            <w:pPr>
              <w:pStyle w:val="27"/>
              <w:ind w:left="0" w:firstLine="0"/>
              <w:rPr>
                <w:rFonts w:ascii="Times New Roman" w:hAnsi="Times New Roman"/>
                <w:b w:val="0"/>
                <w:noProof/>
                <w:sz w:val="24"/>
                <w:szCs w:val="24"/>
              </w:rPr>
            </w:pPr>
            <w:r w:rsidRPr="001F057E">
              <w:rPr>
                <w:rFonts w:ascii="Times New Roman" w:hAnsi="Times New Roman"/>
                <w:b w:val="0"/>
                <w:noProof/>
                <w:sz w:val="24"/>
                <w:szCs w:val="24"/>
              </w:rPr>
              <w:t>Литературное чтение</w:t>
            </w:r>
            <w:r w:rsidRPr="001F057E">
              <w:rPr>
                <w:rFonts w:ascii="Times New Roman" w:hAnsi="Times New Roman"/>
                <w:b w:val="0"/>
                <w:noProof/>
                <w:sz w:val="24"/>
                <w:szCs w:val="24"/>
              </w:rPr>
              <w:tab/>
            </w:r>
          </w:p>
          <w:p w:rsidR="002F5296" w:rsidRPr="001F057E" w:rsidRDefault="002F5296" w:rsidP="002F5296">
            <w:pPr>
              <w:rPr>
                <w:lang w:eastAsia="ru-RU"/>
              </w:rPr>
            </w:pPr>
            <w:r w:rsidRPr="001F057E">
              <w:t>Родной язык и литературное чтение на родном (русском) языке</w:t>
            </w:r>
          </w:p>
          <w:p w:rsidR="00CC1B0B" w:rsidRPr="001F057E" w:rsidRDefault="00354A41" w:rsidP="00592A1C">
            <w:pPr>
              <w:pStyle w:val="27"/>
              <w:ind w:left="0" w:firstLine="0"/>
              <w:rPr>
                <w:rFonts w:ascii="Times New Roman" w:eastAsiaTheme="minorEastAsia" w:hAnsi="Times New Roman"/>
                <w:b w:val="0"/>
                <w:noProof/>
                <w:sz w:val="24"/>
                <w:szCs w:val="24"/>
              </w:rPr>
            </w:pPr>
            <w:r w:rsidRPr="001F057E">
              <w:rPr>
                <w:rFonts w:ascii="Times New Roman" w:hAnsi="Times New Roman"/>
                <w:b w:val="0"/>
                <w:noProof/>
                <w:sz w:val="24"/>
                <w:szCs w:val="24"/>
              </w:rPr>
              <w:t>Иностранный язык</w:t>
            </w:r>
            <w:r w:rsidR="00D37327" w:rsidRPr="001F057E">
              <w:rPr>
                <w:rFonts w:ascii="Times New Roman" w:hAnsi="Times New Roman"/>
                <w:b w:val="0"/>
                <w:noProof/>
                <w:sz w:val="24"/>
                <w:szCs w:val="24"/>
              </w:rPr>
              <w:t>.</w:t>
            </w:r>
            <w:r w:rsidRPr="001F057E">
              <w:rPr>
                <w:rFonts w:ascii="Times New Roman" w:hAnsi="Times New Roman"/>
                <w:b w:val="0"/>
                <w:noProof/>
                <w:sz w:val="24"/>
                <w:szCs w:val="24"/>
              </w:rPr>
              <w:tab/>
            </w:r>
          </w:p>
          <w:p w:rsidR="00354A41" w:rsidRPr="001F057E" w:rsidRDefault="00354A41" w:rsidP="00592A1C">
            <w:pPr>
              <w:pStyle w:val="27"/>
              <w:ind w:left="0" w:firstLine="0"/>
              <w:rPr>
                <w:rFonts w:ascii="Times New Roman" w:eastAsiaTheme="minorEastAsia" w:hAnsi="Times New Roman"/>
                <w:b w:val="0"/>
                <w:noProof/>
                <w:sz w:val="24"/>
                <w:szCs w:val="24"/>
              </w:rPr>
            </w:pPr>
            <w:r w:rsidRPr="001F057E">
              <w:rPr>
                <w:rFonts w:ascii="Times New Roman" w:hAnsi="Times New Roman"/>
                <w:b w:val="0"/>
                <w:noProof/>
                <w:sz w:val="24"/>
                <w:szCs w:val="24"/>
              </w:rPr>
              <w:lastRenderedPageBreak/>
              <w:t>Математика и информатика</w:t>
            </w:r>
            <w:r w:rsidRPr="001F057E">
              <w:rPr>
                <w:rFonts w:ascii="Times New Roman" w:hAnsi="Times New Roman"/>
                <w:b w:val="0"/>
                <w:noProof/>
                <w:sz w:val="24"/>
                <w:szCs w:val="24"/>
              </w:rPr>
              <w:tab/>
            </w:r>
            <w:r w:rsidR="00C9581E" w:rsidRPr="001F057E">
              <w:rPr>
                <w:rFonts w:ascii="Times New Roman" w:hAnsi="Times New Roman"/>
                <w:b w:val="0"/>
                <w:noProof/>
                <w:sz w:val="24"/>
                <w:szCs w:val="24"/>
              </w:rPr>
              <w:fldChar w:fldCharType="begin"/>
            </w:r>
            <w:r w:rsidRPr="001F057E">
              <w:rPr>
                <w:rFonts w:ascii="Times New Roman" w:hAnsi="Times New Roman"/>
                <w:b w:val="0"/>
                <w:noProof/>
                <w:sz w:val="24"/>
                <w:szCs w:val="24"/>
              </w:rPr>
              <w:instrText xml:space="preserve"> PAGEREF _Toc424564332 \h </w:instrText>
            </w:r>
            <w:r w:rsidR="00C9581E" w:rsidRPr="001F057E">
              <w:rPr>
                <w:rFonts w:ascii="Times New Roman" w:hAnsi="Times New Roman"/>
                <w:b w:val="0"/>
                <w:noProof/>
                <w:sz w:val="24"/>
                <w:szCs w:val="24"/>
              </w:rPr>
            </w:r>
            <w:r w:rsidR="00C9581E" w:rsidRPr="001F057E">
              <w:rPr>
                <w:rFonts w:ascii="Times New Roman" w:hAnsi="Times New Roman"/>
                <w:b w:val="0"/>
                <w:noProof/>
                <w:sz w:val="24"/>
                <w:szCs w:val="24"/>
              </w:rPr>
              <w:fldChar w:fldCharType="separate"/>
            </w:r>
            <w:r w:rsidR="00BD7D74">
              <w:rPr>
                <w:rFonts w:ascii="Times New Roman" w:hAnsi="Times New Roman"/>
                <w:bCs/>
                <w:noProof/>
                <w:sz w:val="24"/>
                <w:szCs w:val="24"/>
              </w:rPr>
              <w:t>Ошибка! Закладка не определена.</w:t>
            </w:r>
            <w:r w:rsidR="00C9581E" w:rsidRPr="001F057E">
              <w:rPr>
                <w:rFonts w:ascii="Times New Roman" w:hAnsi="Times New Roman"/>
                <w:b w:val="0"/>
                <w:noProof/>
                <w:sz w:val="24"/>
                <w:szCs w:val="24"/>
              </w:rPr>
              <w:fldChar w:fldCharType="end"/>
            </w:r>
          </w:p>
          <w:p w:rsidR="00354A41" w:rsidRPr="001F057E" w:rsidRDefault="00354A41" w:rsidP="00592A1C">
            <w:pPr>
              <w:pStyle w:val="27"/>
              <w:ind w:left="0" w:firstLine="0"/>
              <w:rPr>
                <w:rFonts w:ascii="Times New Roman" w:eastAsiaTheme="minorEastAsia" w:hAnsi="Times New Roman"/>
                <w:b w:val="0"/>
                <w:noProof/>
                <w:sz w:val="24"/>
                <w:szCs w:val="24"/>
              </w:rPr>
            </w:pPr>
            <w:r w:rsidRPr="001F057E">
              <w:rPr>
                <w:rFonts w:ascii="Times New Roman" w:hAnsi="Times New Roman"/>
                <w:b w:val="0"/>
                <w:noProof/>
                <w:sz w:val="24"/>
                <w:szCs w:val="24"/>
              </w:rPr>
              <w:t>Окружающий мир</w:t>
            </w:r>
            <w:r w:rsidR="00D37327" w:rsidRPr="001F057E">
              <w:rPr>
                <w:rFonts w:ascii="Times New Roman" w:hAnsi="Times New Roman"/>
                <w:b w:val="0"/>
                <w:noProof/>
                <w:sz w:val="24"/>
                <w:szCs w:val="24"/>
              </w:rPr>
              <w:t>..</w:t>
            </w:r>
            <w:r w:rsidRPr="001F057E">
              <w:rPr>
                <w:rFonts w:ascii="Times New Roman" w:hAnsi="Times New Roman"/>
                <w:b w:val="0"/>
                <w:noProof/>
                <w:sz w:val="24"/>
                <w:szCs w:val="24"/>
              </w:rPr>
              <w:tab/>
            </w:r>
          </w:p>
          <w:p w:rsidR="00CD48B7" w:rsidRPr="001F057E" w:rsidRDefault="00354A41" w:rsidP="00592A1C">
            <w:pPr>
              <w:pStyle w:val="27"/>
              <w:ind w:left="0" w:firstLine="0"/>
              <w:rPr>
                <w:rFonts w:ascii="Times New Roman" w:hAnsi="Times New Roman"/>
                <w:b w:val="0"/>
                <w:noProof/>
                <w:sz w:val="24"/>
                <w:szCs w:val="24"/>
              </w:rPr>
            </w:pPr>
            <w:r w:rsidRPr="001F057E">
              <w:rPr>
                <w:rFonts w:ascii="Times New Roman" w:hAnsi="Times New Roman"/>
                <w:b w:val="0"/>
                <w:noProof/>
                <w:sz w:val="24"/>
                <w:szCs w:val="24"/>
              </w:rPr>
              <w:t>Основы религиозных культур и светской этики</w:t>
            </w:r>
            <w:r w:rsidRPr="001F057E">
              <w:rPr>
                <w:rFonts w:ascii="Times New Roman" w:hAnsi="Times New Roman"/>
                <w:b w:val="0"/>
                <w:noProof/>
                <w:sz w:val="24"/>
                <w:szCs w:val="24"/>
              </w:rPr>
              <w:tab/>
            </w:r>
          </w:p>
          <w:p w:rsidR="00354A41" w:rsidRPr="001F057E" w:rsidRDefault="00354A41" w:rsidP="00592A1C">
            <w:pPr>
              <w:pStyle w:val="27"/>
              <w:ind w:left="0" w:firstLine="0"/>
              <w:rPr>
                <w:rFonts w:ascii="Times New Roman" w:eastAsiaTheme="minorEastAsia" w:hAnsi="Times New Roman"/>
                <w:b w:val="0"/>
                <w:noProof/>
                <w:sz w:val="24"/>
                <w:szCs w:val="24"/>
              </w:rPr>
            </w:pPr>
            <w:r w:rsidRPr="001F057E">
              <w:rPr>
                <w:rFonts w:ascii="Times New Roman" w:hAnsi="Times New Roman"/>
                <w:b w:val="0"/>
                <w:noProof/>
                <w:sz w:val="24"/>
                <w:szCs w:val="24"/>
              </w:rPr>
              <w:t>Изобразительное искусство</w:t>
            </w:r>
            <w:r w:rsidRPr="001F057E">
              <w:rPr>
                <w:rFonts w:ascii="Times New Roman" w:hAnsi="Times New Roman"/>
                <w:b w:val="0"/>
                <w:noProof/>
                <w:sz w:val="24"/>
                <w:szCs w:val="24"/>
              </w:rPr>
              <w:tab/>
            </w:r>
            <w:r w:rsidR="00C9581E" w:rsidRPr="001F057E">
              <w:rPr>
                <w:rFonts w:ascii="Times New Roman" w:hAnsi="Times New Roman"/>
                <w:b w:val="0"/>
                <w:noProof/>
                <w:sz w:val="24"/>
                <w:szCs w:val="24"/>
              </w:rPr>
              <w:fldChar w:fldCharType="begin"/>
            </w:r>
            <w:r w:rsidRPr="001F057E">
              <w:rPr>
                <w:rFonts w:ascii="Times New Roman" w:hAnsi="Times New Roman"/>
                <w:b w:val="0"/>
                <w:noProof/>
                <w:sz w:val="24"/>
                <w:szCs w:val="24"/>
              </w:rPr>
              <w:instrText xml:space="preserve"> PAGEREF _Toc424564335 \h </w:instrText>
            </w:r>
            <w:r w:rsidR="00C9581E" w:rsidRPr="001F057E">
              <w:rPr>
                <w:rFonts w:ascii="Times New Roman" w:hAnsi="Times New Roman"/>
                <w:b w:val="0"/>
                <w:noProof/>
                <w:sz w:val="24"/>
                <w:szCs w:val="24"/>
              </w:rPr>
            </w:r>
            <w:r w:rsidR="00C9581E" w:rsidRPr="001F057E">
              <w:rPr>
                <w:rFonts w:ascii="Times New Roman" w:hAnsi="Times New Roman"/>
                <w:b w:val="0"/>
                <w:noProof/>
                <w:sz w:val="24"/>
                <w:szCs w:val="24"/>
              </w:rPr>
              <w:fldChar w:fldCharType="separate"/>
            </w:r>
            <w:r w:rsidR="00BD7D74">
              <w:rPr>
                <w:rFonts w:ascii="Times New Roman" w:hAnsi="Times New Roman"/>
                <w:bCs/>
                <w:noProof/>
                <w:sz w:val="24"/>
                <w:szCs w:val="24"/>
              </w:rPr>
              <w:t>Ошибка! Закладка не определена.</w:t>
            </w:r>
            <w:r w:rsidR="00C9581E" w:rsidRPr="001F057E">
              <w:rPr>
                <w:rFonts w:ascii="Times New Roman" w:hAnsi="Times New Roman"/>
                <w:b w:val="0"/>
                <w:noProof/>
                <w:sz w:val="24"/>
                <w:szCs w:val="24"/>
              </w:rPr>
              <w:fldChar w:fldCharType="end"/>
            </w:r>
          </w:p>
          <w:p w:rsidR="00624B6C" w:rsidRPr="001F057E" w:rsidRDefault="00CD48B7" w:rsidP="00592A1C">
            <w:pPr>
              <w:ind w:firstLine="35"/>
            </w:pPr>
            <w:r w:rsidRPr="001F057E">
              <w:t>Музыка……………………………………………………………………………</w:t>
            </w:r>
            <w:r w:rsidR="00624B6C" w:rsidRPr="001F057E">
              <w:t>...</w:t>
            </w:r>
          </w:p>
          <w:p w:rsidR="0068031D" w:rsidRPr="001F057E" w:rsidRDefault="00624B6C" w:rsidP="00592A1C">
            <w:pPr>
              <w:ind w:firstLine="35"/>
            </w:pPr>
            <w:r w:rsidRPr="001F057E">
              <w:t>Технология………………………………………………………………………….</w:t>
            </w:r>
          </w:p>
          <w:p w:rsidR="00354A41" w:rsidRPr="001F057E" w:rsidRDefault="0068031D" w:rsidP="00592A1C">
            <w:pPr>
              <w:ind w:firstLine="35"/>
              <w:rPr>
                <w:noProof/>
              </w:rPr>
            </w:pPr>
            <w:r w:rsidRPr="001F057E">
              <w:rPr>
                <w:noProof/>
              </w:rPr>
              <w:t>Физическая культура</w:t>
            </w:r>
            <w:r w:rsidR="0038322E" w:rsidRPr="001F057E">
              <w:rPr>
                <w:noProof/>
              </w:rPr>
              <w:t>………………………………………………………………..</w:t>
            </w:r>
          </w:p>
          <w:p w:rsidR="0038322E" w:rsidRPr="001F057E" w:rsidRDefault="00663C18" w:rsidP="00592A1C">
            <w:pPr>
              <w:ind w:firstLine="35"/>
            </w:pPr>
            <w:r w:rsidRPr="001F057E">
              <w:t>Рабочая программа воспитания</w:t>
            </w:r>
            <w:r w:rsidR="0038322E" w:rsidRPr="001F057E">
              <w:t xml:space="preserve"> ………………………………………</w:t>
            </w:r>
          </w:p>
          <w:p w:rsidR="001A5D78" w:rsidRPr="001F057E" w:rsidRDefault="001A5D78" w:rsidP="00592A1C">
            <w:pPr>
              <w:ind w:firstLine="35"/>
              <w:rPr>
                <w:noProof/>
              </w:rPr>
            </w:pPr>
            <w:r w:rsidRPr="001F057E">
              <w:rPr>
                <w:noProof/>
              </w:rPr>
              <w:t>Программа формирования экологической культуры, здорового и безопасного образа жизни…………………………………………………………………………</w:t>
            </w:r>
          </w:p>
          <w:p w:rsidR="00002436" w:rsidRPr="001F057E" w:rsidRDefault="00002436" w:rsidP="00592A1C">
            <w:pPr>
              <w:ind w:firstLine="35"/>
            </w:pPr>
            <w:r w:rsidRPr="001F057E">
              <w:t>Программа коррекционной работы</w:t>
            </w:r>
            <w:r w:rsidR="00592A1C" w:rsidRPr="001F057E">
              <w:t>………………………………………………...</w:t>
            </w:r>
          </w:p>
        </w:tc>
        <w:tc>
          <w:tcPr>
            <w:tcW w:w="767" w:type="dxa"/>
          </w:tcPr>
          <w:p w:rsidR="002D01BA" w:rsidRPr="001F057E" w:rsidRDefault="002D01BA" w:rsidP="00592A1C"/>
          <w:p w:rsidR="002D01BA" w:rsidRPr="001F057E" w:rsidRDefault="001F057E" w:rsidP="00592A1C">
            <w:r w:rsidRPr="001F057E">
              <w:t>90</w:t>
            </w:r>
          </w:p>
          <w:p w:rsidR="00D37327" w:rsidRPr="001F057E" w:rsidRDefault="001F057E" w:rsidP="00592A1C">
            <w:r w:rsidRPr="001F057E">
              <w:t>93</w:t>
            </w:r>
          </w:p>
          <w:p w:rsidR="00D37327" w:rsidRPr="001F057E" w:rsidRDefault="00B91231" w:rsidP="00592A1C">
            <w:r w:rsidRPr="001F057E">
              <w:t>1</w:t>
            </w:r>
            <w:r w:rsidR="001F057E" w:rsidRPr="001F057E">
              <w:t>96</w:t>
            </w:r>
          </w:p>
          <w:p w:rsidR="00D37327" w:rsidRPr="001F057E" w:rsidRDefault="001F057E" w:rsidP="00592A1C">
            <w:r w:rsidRPr="001F057E">
              <w:t>97</w:t>
            </w:r>
          </w:p>
          <w:p w:rsidR="00A40B27" w:rsidRPr="001F057E" w:rsidRDefault="00086B07" w:rsidP="00592A1C">
            <w:r w:rsidRPr="001F057E">
              <w:lastRenderedPageBreak/>
              <w:t>1</w:t>
            </w:r>
            <w:r w:rsidR="001F057E" w:rsidRPr="001F057E">
              <w:t>00</w:t>
            </w:r>
          </w:p>
          <w:p w:rsidR="00CD48B7" w:rsidRPr="001F057E" w:rsidRDefault="00086B07" w:rsidP="00592A1C">
            <w:r w:rsidRPr="001F057E">
              <w:t>1</w:t>
            </w:r>
            <w:r w:rsidR="001F057E" w:rsidRPr="001F057E">
              <w:t>01</w:t>
            </w:r>
          </w:p>
          <w:p w:rsidR="00624B6C" w:rsidRPr="001F057E" w:rsidRDefault="00086B07" w:rsidP="00592A1C">
            <w:r w:rsidRPr="001F057E">
              <w:t>1</w:t>
            </w:r>
            <w:r w:rsidR="001F057E" w:rsidRPr="001F057E">
              <w:t>04</w:t>
            </w:r>
          </w:p>
          <w:p w:rsidR="00624B6C" w:rsidRPr="001F057E" w:rsidRDefault="00A531A4" w:rsidP="00592A1C">
            <w:r w:rsidRPr="001F057E">
              <w:t>1</w:t>
            </w:r>
            <w:r w:rsidR="001F057E" w:rsidRPr="001F057E">
              <w:t>05</w:t>
            </w:r>
          </w:p>
          <w:p w:rsidR="00624B6C" w:rsidRPr="001F057E" w:rsidRDefault="00A531A4" w:rsidP="00592A1C">
            <w:r w:rsidRPr="001F057E">
              <w:t>1</w:t>
            </w:r>
            <w:r w:rsidR="001F057E" w:rsidRPr="001F057E">
              <w:t>07</w:t>
            </w:r>
          </w:p>
          <w:p w:rsidR="00A531A4" w:rsidRPr="001F057E" w:rsidRDefault="00A531A4" w:rsidP="00592A1C">
            <w:r w:rsidRPr="001F057E">
              <w:t>1</w:t>
            </w:r>
            <w:r w:rsidR="001F057E" w:rsidRPr="001F057E">
              <w:t>15</w:t>
            </w:r>
          </w:p>
          <w:p w:rsidR="00002436" w:rsidRPr="001F057E" w:rsidRDefault="00F23D25" w:rsidP="00592A1C">
            <w:r w:rsidRPr="001F057E">
              <w:t>1</w:t>
            </w:r>
            <w:r w:rsidR="001F057E" w:rsidRPr="001F057E">
              <w:t>17</w:t>
            </w:r>
          </w:p>
          <w:p w:rsidR="00002436" w:rsidRPr="001F057E" w:rsidRDefault="00A531A4" w:rsidP="00592A1C">
            <w:r w:rsidRPr="001F057E">
              <w:t>1</w:t>
            </w:r>
            <w:r w:rsidR="001F057E" w:rsidRPr="001F057E">
              <w:t>20</w:t>
            </w:r>
          </w:p>
          <w:p w:rsidR="00002436" w:rsidRPr="001F057E" w:rsidRDefault="00002436" w:rsidP="00592A1C"/>
          <w:p w:rsidR="00002436" w:rsidRPr="001F057E" w:rsidRDefault="00A531A4" w:rsidP="00592A1C">
            <w:r w:rsidRPr="001F057E">
              <w:t>1</w:t>
            </w:r>
            <w:r w:rsidR="001F057E" w:rsidRPr="001F057E">
              <w:t>36</w:t>
            </w:r>
          </w:p>
          <w:p w:rsidR="00002436" w:rsidRPr="001F057E" w:rsidRDefault="00A531A4" w:rsidP="001F057E">
            <w:r w:rsidRPr="001F057E">
              <w:t>1</w:t>
            </w:r>
            <w:r w:rsidR="001F057E">
              <w:t>45</w:t>
            </w:r>
          </w:p>
        </w:tc>
      </w:tr>
      <w:tr w:rsidR="00002436" w:rsidRPr="006125A9" w:rsidTr="00245507">
        <w:trPr>
          <w:gridAfter w:val="1"/>
          <w:wAfter w:w="767" w:type="dxa"/>
        </w:trPr>
        <w:tc>
          <w:tcPr>
            <w:tcW w:w="1135" w:type="dxa"/>
          </w:tcPr>
          <w:p w:rsidR="00002436" w:rsidRPr="006125A9" w:rsidRDefault="00002436" w:rsidP="00592A1C">
            <w:pPr>
              <w:jc w:val="both"/>
            </w:pPr>
            <w:r w:rsidRPr="006125A9">
              <w:rPr>
                <w:b/>
              </w:rPr>
              <w:lastRenderedPageBreak/>
              <w:t>3.</w:t>
            </w:r>
          </w:p>
        </w:tc>
        <w:tc>
          <w:tcPr>
            <w:tcW w:w="8363" w:type="dxa"/>
          </w:tcPr>
          <w:p w:rsidR="00002436" w:rsidRPr="006125A9" w:rsidRDefault="00002436" w:rsidP="00592A1C">
            <w:pPr>
              <w:ind w:firstLine="35"/>
              <w:rPr>
                <w:b/>
              </w:rPr>
            </w:pPr>
            <w:r w:rsidRPr="006125A9">
              <w:rPr>
                <w:b/>
              </w:rPr>
              <w:t xml:space="preserve">Организационный раздел                                                     </w:t>
            </w:r>
          </w:p>
        </w:tc>
      </w:tr>
      <w:tr w:rsidR="002D01BA" w:rsidRPr="006125A9" w:rsidTr="0068031D">
        <w:tc>
          <w:tcPr>
            <w:tcW w:w="1135" w:type="dxa"/>
          </w:tcPr>
          <w:p w:rsidR="002D01BA" w:rsidRDefault="002D01BA" w:rsidP="00592A1C">
            <w:pPr>
              <w:jc w:val="both"/>
            </w:pPr>
            <w:r w:rsidRPr="006125A9">
              <w:t>3.1</w:t>
            </w:r>
          </w:p>
          <w:p w:rsidR="00663C18" w:rsidRPr="006125A9" w:rsidRDefault="00663C18" w:rsidP="00663C18">
            <w:pPr>
              <w:jc w:val="both"/>
            </w:pPr>
            <w:r>
              <w:t xml:space="preserve">3.2. </w:t>
            </w:r>
          </w:p>
        </w:tc>
        <w:tc>
          <w:tcPr>
            <w:tcW w:w="8363" w:type="dxa"/>
          </w:tcPr>
          <w:p w:rsidR="00663C18" w:rsidRPr="001F057E" w:rsidRDefault="002D01BA" w:rsidP="00592A1C">
            <w:pPr>
              <w:ind w:firstLine="35"/>
            </w:pPr>
            <w:r w:rsidRPr="001F057E">
              <w:t xml:space="preserve">Учебный план начального общего образования </w:t>
            </w:r>
            <w:r w:rsidR="00E51EBE" w:rsidRPr="001F057E">
              <w:t>…</w:t>
            </w:r>
            <w:r w:rsidR="00663C18" w:rsidRPr="001F057E">
              <w:t>..............................................</w:t>
            </w:r>
          </w:p>
          <w:p w:rsidR="002D01BA" w:rsidRPr="001F057E" w:rsidRDefault="00663C18" w:rsidP="001F057E">
            <w:pPr>
              <w:ind w:firstLine="35"/>
            </w:pPr>
            <w:r w:rsidRPr="001F057E">
              <w:t xml:space="preserve">Календарный учебный график </w:t>
            </w:r>
            <w:r w:rsidR="00E51EBE" w:rsidRPr="001F057E">
              <w:t>………………………………</w:t>
            </w:r>
            <w:r w:rsidR="002D01BA" w:rsidRPr="001F057E">
              <w:t xml:space="preserve"> </w:t>
            </w:r>
            <w:r w:rsidRPr="001F057E">
              <w:t>....................</w:t>
            </w:r>
            <w:r w:rsidR="001F057E" w:rsidRPr="001F057E">
              <w:t>.........</w:t>
            </w:r>
            <w:r w:rsidR="002D01BA" w:rsidRPr="001F057E">
              <w:t xml:space="preserve">                                  </w:t>
            </w:r>
          </w:p>
        </w:tc>
        <w:tc>
          <w:tcPr>
            <w:tcW w:w="767" w:type="dxa"/>
          </w:tcPr>
          <w:p w:rsidR="00663C18" w:rsidRDefault="00A531A4" w:rsidP="00592A1C">
            <w:r>
              <w:t>1</w:t>
            </w:r>
            <w:r w:rsidR="001F057E">
              <w:t>53</w:t>
            </w:r>
          </w:p>
          <w:p w:rsidR="00663C18" w:rsidRPr="006125A9" w:rsidRDefault="001F057E" w:rsidP="00592A1C">
            <w:r>
              <w:t>158</w:t>
            </w:r>
          </w:p>
        </w:tc>
      </w:tr>
      <w:tr w:rsidR="002D01BA" w:rsidRPr="006125A9" w:rsidTr="0068031D">
        <w:tc>
          <w:tcPr>
            <w:tcW w:w="1135" w:type="dxa"/>
          </w:tcPr>
          <w:p w:rsidR="002D01BA" w:rsidRDefault="002D01BA" w:rsidP="00592A1C">
            <w:pPr>
              <w:jc w:val="both"/>
            </w:pPr>
            <w:r w:rsidRPr="006125A9">
              <w:t>3.2</w:t>
            </w:r>
          </w:p>
          <w:p w:rsidR="00663C18" w:rsidRPr="006125A9" w:rsidRDefault="00663C18" w:rsidP="00592A1C">
            <w:pPr>
              <w:jc w:val="both"/>
            </w:pPr>
            <w:r>
              <w:t>3.3.</w:t>
            </w:r>
          </w:p>
        </w:tc>
        <w:tc>
          <w:tcPr>
            <w:tcW w:w="8363" w:type="dxa"/>
          </w:tcPr>
          <w:p w:rsidR="002D01BA" w:rsidRPr="001F057E" w:rsidRDefault="002D01BA" w:rsidP="00592A1C">
            <w:pPr>
              <w:ind w:firstLine="35"/>
            </w:pPr>
            <w:r w:rsidRPr="001F057E">
              <w:t>План внеурочной деятельности</w:t>
            </w:r>
            <w:r w:rsidR="00E51EBE" w:rsidRPr="001F057E">
              <w:t>……………………………………………………</w:t>
            </w:r>
          </w:p>
          <w:p w:rsidR="00663C18" w:rsidRPr="001F057E" w:rsidRDefault="00663C18" w:rsidP="00592A1C">
            <w:pPr>
              <w:ind w:firstLine="35"/>
            </w:pPr>
            <w:r w:rsidRPr="001F057E">
              <w:t>Календарный план воспитательной работы</w:t>
            </w:r>
          </w:p>
        </w:tc>
        <w:tc>
          <w:tcPr>
            <w:tcW w:w="767" w:type="dxa"/>
          </w:tcPr>
          <w:p w:rsidR="002D01BA" w:rsidRDefault="00A531A4" w:rsidP="001F057E">
            <w:r>
              <w:t>1</w:t>
            </w:r>
            <w:r w:rsidR="001F057E">
              <w:t>59</w:t>
            </w:r>
          </w:p>
          <w:p w:rsidR="001F057E" w:rsidRPr="006125A9" w:rsidRDefault="001F057E" w:rsidP="001F057E">
            <w:r>
              <w:t>160</w:t>
            </w:r>
          </w:p>
        </w:tc>
      </w:tr>
      <w:tr w:rsidR="002D01BA" w:rsidRPr="006125A9" w:rsidTr="0068031D">
        <w:tc>
          <w:tcPr>
            <w:tcW w:w="1135" w:type="dxa"/>
          </w:tcPr>
          <w:p w:rsidR="002D01BA" w:rsidRDefault="002D01BA" w:rsidP="00592A1C">
            <w:pPr>
              <w:jc w:val="both"/>
            </w:pPr>
            <w:r>
              <w:t>3.</w:t>
            </w:r>
            <w:r w:rsidR="00663C18">
              <w:t>4</w:t>
            </w:r>
            <w:r w:rsidR="00E51EBE">
              <w:t>.</w:t>
            </w:r>
          </w:p>
          <w:p w:rsidR="00E51EBE" w:rsidRDefault="00E51EBE" w:rsidP="00592A1C">
            <w:pPr>
              <w:jc w:val="both"/>
            </w:pPr>
            <w:r>
              <w:t>3.</w:t>
            </w:r>
            <w:r w:rsidR="00663C18">
              <w:t>4</w:t>
            </w:r>
            <w:r>
              <w:t>.1.</w:t>
            </w:r>
          </w:p>
          <w:p w:rsidR="00E51EBE" w:rsidRDefault="00E51EBE" w:rsidP="00592A1C">
            <w:pPr>
              <w:jc w:val="both"/>
            </w:pPr>
            <w:r>
              <w:t>3.</w:t>
            </w:r>
            <w:r w:rsidR="00663C18">
              <w:t>4</w:t>
            </w:r>
            <w:r>
              <w:t>.2.</w:t>
            </w:r>
          </w:p>
          <w:p w:rsidR="00E51EBE" w:rsidRDefault="00E51EBE" w:rsidP="00592A1C">
            <w:pPr>
              <w:jc w:val="both"/>
            </w:pPr>
          </w:p>
          <w:p w:rsidR="00E51EBE" w:rsidRDefault="00E51EBE" w:rsidP="00592A1C">
            <w:pPr>
              <w:jc w:val="both"/>
            </w:pPr>
            <w:r>
              <w:t>3.</w:t>
            </w:r>
            <w:r w:rsidR="00663C18">
              <w:t>4</w:t>
            </w:r>
            <w:r>
              <w:t>.3.</w:t>
            </w:r>
          </w:p>
          <w:p w:rsidR="00E51EBE" w:rsidRDefault="00E51EBE" w:rsidP="00592A1C">
            <w:pPr>
              <w:jc w:val="both"/>
            </w:pPr>
          </w:p>
          <w:p w:rsidR="00DA7F94" w:rsidRDefault="00E51EBE" w:rsidP="00592A1C">
            <w:pPr>
              <w:jc w:val="both"/>
            </w:pPr>
            <w:r>
              <w:t>3.</w:t>
            </w:r>
            <w:r w:rsidR="00663C18">
              <w:t>4</w:t>
            </w:r>
            <w:r>
              <w:t>.4.</w:t>
            </w:r>
          </w:p>
          <w:p w:rsidR="00DA7F94" w:rsidRPr="006125A9" w:rsidRDefault="00DA7F94" w:rsidP="00592A1C">
            <w:pPr>
              <w:jc w:val="both"/>
            </w:pPr>
          </w:p>
        </w:tc>
        <w:tc>
          <w:tcPr>
            <w:tcW w:w="8363" w:type="dxa"/>
          </w:tcPr>
          <w:p w:rsidR="002D01BA" w:rsidRDefault="002D01BA" w:rsidP="00592A1C">
            <w:pPr>
              <w:ind w:firstLine="35"/>
            </w:pPr>
            <w:r>
              <w:t xml:space="preserve">Система условий реализации основной образовательной </w:t>
            </w:r>
            <w:r w:rsidR="00E51EBE">
              <w:t>программы ………….</w:t>
            </w:r>
          </w:p>
          <w:p w:rsidR="00E51EBE" w:rsidRDefault="00E51EBE" w:rsidP="00592A1C">
            <w:pPr>
              <w:ind w:firstLine="35"/>
            </w:pPr>
            <w:r>
              <w:t>Кадровые условия реализации основной образовательной программы…………</w:t>
            </w:r>
          </w:p>
          <w:p w:rsidR="00E51EBE" w:rsidRDefault="00E51EBE" w:rsidP="00592A1C">
            <w:pPr>
              <w:ind w:firstLine="35"/>
            </w:pPr>
            <w:r>
              <w:t>Психолого-педагогические условия реализации основной образовательной программы……………………………………………………………………………</w:t>
            </w:r>
          </w:p>
          <w:p w:rsidR="00E51EBE" w:rsidRDefault="00E51EBE" w:rsidP="00592A1C">
            <w:pPr>
              <w:ind w:firstLine="35"/>
            </w:pPr>
            <w:r>
              <w:t>Финансовое обеспечение реализации основной образовательной программы……………………………………………………………………………</w:t>
            </w:r>
          </w:p>
          <w:p w:rsidR="00DA7F94" w:rsidRPr="006125A9" w:rsidRDefault="00DA7F94" w:rsidP="00592A1C">
            <w:pPr>
              <w:ind w:firstLine="35"/>
            </w:pPr>
            <w:r>
              <w:t>Материально-технические условия реализации основной образовательной программы…………………………………………………………………………..</w:t>
            </w:r>
          </w:p>
        </w:tc>
        <w:tc>
          <w:tcPr>
            <w:tcW w:w="767" w:type="dxa"/>
          </w:tcPr>
          <w:p w:rsidR="00A531A4" w:rsidRDefault="00A531A4" w:rsidP="00592A1C">
            <w:r>
              <w:t>1</w:t>
            </w:r>
            <w:r w:rsidR="001F057E">
              <w:t>67</w:t>
            </w:r>
          </w:p>
          <w:p w:rsidR="002D01BA" w:rsidRDefault="00A531A4" w:rsidP="00A531A4">
            <w:r>
              <w:t>1</w:t>
            </w:r>
            <w:r w:rsidR="001F057E">
              <w:t>67</w:t>
            </w:r>
          </w:p>
          <w:p w:rsidR="00A531A4" w:rsidRDefault="00A531A4" w:rsidP="00A531A4"/>
          <w:p w:rsidR="00A531A4" w:rsidRDefault="00A531A4" w:rsidP="00A531A4">
            <w:r>
              <w:t>1</w:t>
            </w:r>
            <w:r w:rsidR="001F057E">
              <w:t>69</w:t>
            </w:r>
          </w:p>
          <w:p w:rsidR="00A531A4" w:rsidRDefault="00A531A4" w:rsidP="00A531A4"/>
          <w:p w:rsidR="00A531A4" w:rsidRDefault="001F057E" w:rsidP="00A531A4">
            <w:r>
              <w:t>170</w:t>
            </w:r>
          </w:p>
          <w:p w:rsidR="001F057E" w:rsidRDefault="001F057E" w:rsidP="00A531A4"/>
          <w:p w:rsidR="001F057E" w:rsidRPr="00A531A4" w:rsidRDefault="001F057E" w:rsidP="00A531A4">
            <w:r>
              <w:t>173</w:t>
            </w:r>
          </w:p>
        </w:tc>
      </w:tr>
      <w:tr w:rsidR="00DA7F94" w:rsidRPr="006125A9" w:rsidTr="00245507">
        <w:trPr>
          <w:gridAfter w:val="1"/>
          <w:wAfter w:w="767" w:type="dxa"/>
        </w:trPr>
        <w:tc>
          <w:tcPr>
            <w:tcW w:w="1135" w:type="dxa"/>
          </w:tcPr>
          <w:p w:rsidR="00DA7F94" w:rsidRPr="006125A9" w:rsidRDefault="00DA7F94" w:rsidP="00663C18">
            <w:pPr>
              <w:jc w:val="both"/>
            </w:pPr>
            <w:r>
              <w:t>3.</w:t>
            </w:r>
            <w:r w:rsidR="00663C18">
              <w:t>4</w:t>
            </w:r>
            <w:r>
              <w:t>.5.</w:t>
            </w:r>
          </w:p>
        </w:tc>
        <w:tc>
          <w:tcPr>
            <w:tcW w:w="8363" w:type="dxa"/>
          </w:tcPr>
          <w:p w:rsidR="00DA7F94" w:rsidRPr="006125A9" w:rsidRDefault="00DA7F94" w:rsidP="00592A1C">
            <w:pPr>
              <w:ind w:firstLine="35"/>
            </w:pPr>
            <w:r>
              <w:t xml:space="preserve">Информационно-методические условия </w:t>
            </w:r>
            <w:r w:rsidRPr="006125A9">
              <w:t xml:space="preserve">  </w:t>
            </w:r>
            <w:r>
              <w:t xml:space="preserve">реализации </w:t>
            </w:r>
            <w:r w:rsidR="00590E09">
              <w:t>основной образовательной</w:t>
            </w:r>
            <w:r w:rsidR="00592A1C">
              <w:t xml:space="preserve"> </w:t>
            </w:r>
            <w:r>
              <w:t>программы…………………………………………</w:t>
            </w:r>
            <w:r w:rsidR="001F057E">
              <w:t>……………..........................174</w:t>
            </w:r>
            <w:r w:rsidRPr="006125A9">
              <w:t xml:space="preserve">                                </w:t>
            </w:r>
          </w:p>
        </w:tc>
      </w:tr>
      <w:tr w:rsidR="001F057E" w:rsidRPr="006125A9" w:rsidTr="00245507">
        <w:trPr>
          <w:gridAfter w:val="1"/>
          <w:wAfter w:w="767" w:type="dxa"/>
        </w:trPr>
        <w:tc>
          <w:tcPr>
            <w:tcW w:w="1135" w:type="dxa"/>
          </w:tcPr>
          <w:p w:rsidR="001F057E" w:rsidRDefault="001F057E" w:rsidP="00663C18">
            <w:pPr>
              <w:jc w:val="both"/>
            </w:pPr>
          </w:p>
        </w:tc>
        <w:tc>
          <w:tcPr>
            <w:tcW w:w="8363" w:type="dxa"/>
          </w:tcPr>
          <w:p w:rsidR="001F057E" w:rsidRDefault="001F057E" w:rsidP="00592A1C">
            <w:pPr>
              <w:ind w:firstLine="35"/>
            </w:pPr>
          </w:p>
        </w:tc>
      </w:tr>
    </w:tbl>
    <w:p w:rsidR="008E67FA" w:rsidRPr="006125A9" w:rsidRDefault="008E67FA" w:rsidP="00C11D8A">
      <w:pPr>
        <w:ind w:firstLine="567"/>
        <w:jc w:val="both"/>
      </w:pPr>
    </w:p>
    <w:p w:rsidR="008E67FA" w:rsidRPr="006125A9" w:rsidRDefault="008E67FA" w:rsidP="00C11D8A">
      <w:pPr>
        <w:ind w:firstLine="567"/>
        <w:jc w:val="both"/>
      </w:pPr>
      <w:r w:rsidRPr="006125A9">
        <w:t xml:space="preserve"> </w:t>
      </w:r>
    </w:p>
    <w:p w:rsidR="008E67FA" w:rsidRPr="006125A9" w:rsidRDefault="008E67FA" w:rsidP="00C11D8A">
      <w:pPr>
        <w:ind w:firstLine="567"/>
        <w:jc w:val="both"/>
      </w:pPr>
      <w:r w:rsidRPr="006125A9">
        <w:t xml:space="preserve">                                                  </w:t>
      </w:r>
    </w:p>
    <w:p w:rsidR="008E67FA" w:rsidRPr="006125A9" w:rsidRDefault="008E67FA" w:rsidP="00C11D8A">
      <w:pPr>
        <w:ind w:firstLine="567"/>
        <w:jc w:val="both"/>
      </w:pPr>
      <w:r w:rsidRPr="006125A9">
        <w:t xml:space="preserve"> </w:t>
      </w:r>
    </w:p>
    <w:p w:rsidR="00680E11" w:rsidRPr="006125A9" w:rsidRDefault="00680E11" w:rsidP="00C11D8A">
      <w:pPr>
        <w:ind w:firstLine="567"/>
        <w:jc w:val="both"/>
      </w:pPr>
    </w:p>
    <w:p w:rsidR="00680E11" w:rsidRPr="006125A9" w:rsidRDefault="00680E11" w:rsidP="00C11D8A">
      <w:pPr>
        <w:ind w:left="567" w:firstLine="567"/>
        <w:jc w:val="both"/>
        <w:rPr>
          <w:b/>
        </w:rPr>
      </w:pPr>
    </w:p>
    <w:p w:rsidR="00680E11" w:rsidRPr="006125A9" w:rsidRDefault="00680E11" w:rsidP="00C11D8A">
      <w:pPr>
        <w:ind w:firstLine="567"/>
        <w:jc w:val="both"/>
        <w:rPr>
          <w:b/>
        </w:rPr>
      </w:pPr>
    </w:p>
    <w:p w:rsidR="00680E11" w:rsidRPr="006125A9" w:rsidRDefault="00680E11" w:rsidP="00C11D8A">
      <w:pPr>
        <w:ind w:left="567" w:firstLine="567"/>
        <w:jc w:val="both"/>
        <w:rPr>
          <w:b/>
        </w:rPr>
      </w:pPr>
    </w:p>
    <w:p w:rsidR="00680E11" w:rsidRPr="006125A9" w:rsidRDefault="00680E11" w:rsidP="00C11D8A">
      <w:pPr>
        <w:pStyle w:val="1"/>
        <w:pageBreakBefore/>
        <w:numPr>
          <w:ilvl w:val="0"/>
          <w:numId w:val="0"/>
        </w:numPr>
        <w:tabs>
          <w:tab w:val="left" w:pos="708"/>
        </w:tabs>
        <w:spacing w:before="0" w:after="0"/>
        <w:ind w:firstLine="567"/>
        <w:jc w:val="both"/>
        <w:rPr>
          <w:rFonts w:ascii="Times New Roman" w:hAnsi="Times New Roman" w:cs="Times New Roman"/>
          <w:sz w:val="24"/>
          <w:szCs w:val="24"/>
        </w:rPr>
      </w:pPr>
      <w:r w:rsidRPr="006125A9">
        <w:rPr>
          <w:rFonts w:ascii="Times New Roman" w:hAnsi="Times New Roman" w:cs="Times New Roman"/>
          <w:sz w:val="24"/>
          <w:szCs w:val="24"/>
        </w:rPr>
        <w:lastRenderedPageBreak/>
        <w:t xml:space="preserve">1. </w:t>
      </w:r>
      <w:r w:rsidR="00840373" w:rsidRPr="006125A9">
        <w:rPr>
          <w:rFonts w:ascii="Times New Roman" w:hAnsi="Times New Roman" w:cs="Times New Roman"/>
          <w:sz w:val="24"/>
          <w:szCs w:val="24"/>
        </w:rPr>
        <w:t>Целевой раздел</w:t>
      </w:r>
    </w:p>
    <w:p w:rsidR="00680E11" w:rsidRPr="006125A9" w:rsidRDefault="00840373" w:rsidP="00C11D8A">
      <w:pPr>
        <w:ind w:firstLine="567"/>
        <w:jc w:val="both"/>
        <w:rPr>
          <w:b/>
        </w:rPr>
      </w:pPr>
      <w:r w:rsidRPr="006125A9">
        <w:rPr>
          <w:b/>
        </w:rPr>
        <w:t xml:space="preserve">            1.1. Пояснительная записка.</w:t>
      </w:r>
    </w:p>
    <w:p w:rsidR="00680E11" w:rsidRPr="006125A9" w:rsidRDefault="00680E11" w:rsidP="00C11D8A">
      <w:pPr>
        <w:shd w:val="clear" w:color="auto" w:fill="FFFFFF"/>
        <w:ind w:firstLine="567"/>
        <w:jc w:val="both"/>
      </w:pPr>
      <w:r w:rsidRPr="006125A9">
        <w:t>Основная образовательная программа начального общего образования МАОУ «Средняя  общеобразовательная школа поселка Демьянка» Уватского</w:t>
      </w:r>
      <w:r w:rsidR="002F5296">
        <w:t xml:space="preserve"> муниципального</w:t>
      </w:r>
      <w:r w:rsidRPr="006125A9">
        <w:t xml:space="preserve"> района Тюменской области  разработана  в соответствии с требованиями Федерального государственного образовательного стандарта начального общего образования,</w:t>
      </w:r>
      <w:r w:rsidR="00840373" w:rsidRPr="006125A9">
        <w:t xml:space="preserve"> и Изменениями, внесенными в федеральный государственный образовательный стандарт начального общего образования, утвержденными </w:t>
      </w:r>
      <w:r w:rsidR="00840373" w:rsidRPr="002F5296">
        <w:t>приказом №2357 от 22.09.2011</w:t>
      </w:r>
      <w:r w:rsidR="00840373" w:rsidRPr="006125A9">
        <w:t xml:space="preserve">  Министерства      образования     и   науки    РФ,   к   структуре    основной     образовательной  программы. </w:t>
      </w:r>
      <w:r w:rsidRPr="006125A9">
        <w:t xml:space="preserve"> </w:t>
      </w:r>
    </w:p>
    <w:p w:rsidR="00680E11" w:rsidRPr="006125A9" w:rsidRDefault="00680E11" w:rsidP="00C11D8A">
      <w:pPr>
        <w:shd w:val="clear" w:color="auto" w:fill="FFFFFF"/>
        <w:ind w:firstLine="567"/>
        <w:jc w:val="both"/>
      </w:pPr>
      <w:r w:rsidRPr="006125A9">
        <w:t>Основная образовательная программа разработана также  с учетом</w:t>
      </w:r>
    </w:p>
    <w:p w:rsidR="00680E11" w:rsidRPr="006125A9" w:rsidRDefault="00680E11" w:rsidP="00D62AF4">
      <w:pPr>
        <w:pStyle w:val="a8"/>
        <w:numPr>
          <w:ilvl w:val="0"/>
          <w:numId w:val="28"/>
        </w:numPr>
        <w:shd w:val="clear" w:color="auto" w:fill="FFFFFF"/>
        <w:tabs>
          <w:tab w:val="left" w:pos="1276"/>
        </w:tabs>
        <w:jc w:val="both"/>
      </w:pPr>
      <w:r w:rsidRPr="006125A9">
        <w:t xml:space="preserve">особенностей первой ступени образования как фундамента всего последующего обучения,  </w:t>
      </w:r>
    </w:p>
    <w:p w:rsidR="00680E11" w:rsidRPr="006125A9" w:rsidRDefault="00680E11" w:rsidP="00D62AF4">
      <w:pPr>
        <w:pStyle w:val="a8"/>
        <w:numPr>
          <w:ilvl w:val="0"/>
          <w:numId w:val="28"/>
        </w:numPr>
        <w:shd w:val="clear" w:color="auto" w:fill="FFFFFF"/>
        <w:tabs>
          <w:tab w:val="left" w:pos="1276"/>
        </w:tabs>
        <w:jc w:val="both"/>
      </w:pPr>
      <w:r w:rsidRPr="006125A9">
        <w:t xml:space="preserve">особенностей образовательного учреждения, </w:t>
      </w:r>
    </w:p>
    <w:p w:rsidR="00680E11" w:rsidRPr="006125A9" w:rsidRDefault="00680E11" w:rsidP="00D62AF4">
      <w:pPr>
        <w:pStyle w:val="a8"/>
        <w:numPr>
          <w:ilvl w:val="0"/>
          <w:numId w:val="28"/>
        </w:numPr>
        <w:shd w:val="clear" w:color="auto" w:fill="FFFFFF"/>
        <w:tabs>
          <w:tab w:val="left" w:pos="1276"/>
        </w:tabs>
        <w:jc w:val="both"/>
      </w:pPr>
      <w:r w:rsidRPr="006125A9">
        <w:t>образовательных потребностей и запросов участников образовательного процесса, отраженн</w:t>
      </w:r>
      <w:r w:rsidR="0061177A">
        <w:t xml:space="preserve">ых в Программе развития  школы </w:t>
      </w:r>
      <w:r w:rsidRPr="00601288">
        <w:t>,</w:t>
      </w:r>
    </w:p>
    <w:p w:rsidR="00680E11" w:rsidRPr="006125A9" w:rsidRDefault="00680E11" w:rsidP="00D62AF4">
      <w:pPr>
        <w:pStyle w:val="a8"/>
        <w:numPr>
          <w:ilvl w:val="0"/>
          <w:numId w:val="28"/>
        </w:numPr>
        <w:shd w:val="clear" w:color="auto" w:fill="FFFFFF"/>
        <w:tabs>
          <w:tab w:val="left" w:pos="1276"/>
        </w:tabs>
        <w:jc w:val="both"/>
      </w:pPr>
      <w:r w:rsidRPr="006125A9">
        <w:t xml:space="preserve">концептуальных положений УМК «Начальная школа XXI века». </w:t>
      </w:r>
    </w:p>
    <w:p w:rsidR="00396E4F" w:rsidRPr="006125A9" w:rsidRDefault="00396E4F" w:rsidP="00C11D8A">
      <w:pPr>
        <w:ind w:firstLine="567"/>
        <w:jc w:val="both"/>
      </w:pPr>
      <w:r w:rsidRPr="006125A9">
        <w:t>Основная     образовательная      программа     учитывает    специфику      образовательного</w:t>
      </w:r>
      <w:r w:rsidR="00C11D8A" w:rsidRPr="006125A9">
        <w:t xml:space="preserve"> </w:t>
      </w:r>
      <w:r w:rsidRPr="006125A9">
        <w:t xml:space="preserve">учреждения: </w:t>
      </w:r>
    </w:p>
    <w:p w:rsidR="00C11D8A" w:rsidRPr="00601288" w:rsidRDefault="00396E4F" w:rsidP="00D62AF4">
      <w:pPr>
        <w:pStyle w:val="a8"/>
        <w:numPr>
          <w:ilvl w:val="0"/>
          <w:numId w:val="29"/>
        </w:numPr>
        <w:jc w:val="both"/>
      </w:pPr>
      <w:r w:rsidRPr="00601288">
        <w:t xml:space="preserve">организационно </w:t>
      </w:r>
      <w:r w:rsidR="00601288" w:rsidRPr="00601288">
        <w:t>– правовая форма – автономное</w:t>
      </w:r>
      <w:r w:rsidRPr="00601288">
        <w:t xml:space="preserve"> учреждение; </w:t>
      </w:r>
    </w:p>
    <w:p w:rsidR="00C11D8A" w:rsidRPr="00601288" w:rsidRDefault="00601288" w:rsidP="00D62AF4">
      <w:pPr>
        <w:pStyle w:val="a8"/>
        <w:numPr>
          <w:ilvl w:val="0"/>
          <w:numId w:val="29"/>
        </w:numPr>
        <w:jc w:val="both"/>
      </w:pPr>
      <w:r w:rsidRPr="00601288">
        <w:t>тип – обще</w:t>
      </w:r>
      <w:r w:rsidR="00396E4F" w:rsidRPr="00601288">
        <w:t xml:space="preserve">образовательное учреждение; </w:t>
      </w:r>
    </w:p>
    <w:p w:rsidR="00680E11" w:rsidRPr="00601288" w:rsidRDefault="00396E4F" w:rsidP="00D62AF4">
      <w:pPr>
        <w:pStyle w:val="a8"/>
        <w:numPr>
          <w:ilvl w:val="0"/>
          <w:numId w:val="29"/>
        </w:numPr>
        <w:jc w:val="both"/>
      </w:pPr>
      <w:r w:rsidRPr="00601288">
        <w:t>вид – средняя общеобразовательная школа.</w:t>
      </w:r>
      <w:r w:rsidR="00680E11" w:rsidRPr="00601288">
        <w:t xml:space="preserve">   </w:t>
      </w:r>
    </w:p>
    <w:p w:rsidR="00C11D8A" w:rsidRPr="006125A9" w:rsidRDefault="00680E11" w:rsidP="00C11D8A">
      <w:pPr>
        <w:suppressAutoHyphens w:val="0"/>
        <w:ind w:firstLine="567"/>
        <w:contextualSpacing/>
        <w:jc w:val="both"/>
      </w:pPr>
      <w:r w:rsidRPr="00601288">
        <w:t>Основная образовательная программа начального общего</w:t>
      </w:r>
      <w:r w:rsidRPr="006125A9">
        <w:t xml:space="preserve"> образования МАОУ «СОШ п. Демьянка»  определяет содержание и организацию образовательного процесса на ступени начального общего образования и направлена на </w:t>
      </w:r>
    </w:p>
    <w:p w:rsidR="00C11D8A" w:rsidRPr="006125A9" w:rsidRDefault="00680E11" w:rsidP="00D62AF4">
      <w:pPr>
        <w:pStyle w:val="a8"/>
        <w:numPr>
          <w:ilvl w:val="0"/>
          <w:numId w:val="30"/>
        </w:numPr>
        <w:suppressAutoHyphens w:val="0"/>
        <w:contextualSpacing/>
        <w:jc w:val="both"/>
      </w:pPr>
      <w:r w:rsidRPr="006125A9">
        <w:t xml:space="preserve">формирование общей культуры обучающихся, </w:t>
      </w:r>
    </w:p>
    <w:p w:rsidR="00C11D8A" w:rsidRPr="006125A9" w:rsidRDefault="00680E11" w:rsidP="00D62AF4">
      <w:pPr>
        <w:pStyle w:val="a8"/>
        <w:numPr>
          <w:ilvl w:val="0"/>
          <w:numId w:val="30"/>
        </w:numPr>
        <w:suppressAutoHyphens w:val="0"/>
        <w:contextualSpacing/>
        <w:jc w:val="both"/>
      </w:pPr>
      <w:r w:rsidRPr="006125A9">
        <w:t>их духовно-нравственное, социальное, личностное и интеллектуальное        развитие,</w:t>
      </w:r>
    </w:p>
    <w:p w:rsidR="00680E11" w:rsidRPr="006125A9" w:rsidRDefault="00680E11" w:rsidP="00D62AF4">
      <w:pPr>
        <w:pStyle w:val="a8"/>
        <w:numPr>
          <w:ilvl w:val="0"/>
          <w:numId w:val="30"/>
        </w:numPr>
        <w:suppressAutoHyphens w:val="0"/>
        <w:contextualSpacing/>
        <w:jc w:val="both"/>
      </w:pPr>
      <w:r w:rsidRPr="006125A9">
        <w:t xml:space="preserve">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680E11" w:rsidRPr="006125A9" w:rsidRDefault="00680E11" w:rsidP="00C11D8A">
      <w:pPr>
        <w:ind w:firstLine="567"/>
        <w:jc w:val="both"/>
      </w:pPr>
      <w:r w:rsidRPr="006125A9">
        <w:rPr>
          <w:i/>
        </w:rPr>
        <w:t xml:space="preserve">  </w:t>
      </w:r>
      <w:r w:rsidRPr="006125A9">
        <w:t>Основная образовательная программа начального общего образования МАОУ СОШ п. Демьянка</w:t>
      </w:r>
      <w:r w:rsidR="002F5296">
        <w:t xml:space="preserve"> УМР</w:t>
      </w:r>
      <w:r w:rsidRPr="006125A9">
        <w:t xml:space="preserve"> </w:t>
      </w:r>
      <w:r w:rsidR="00A8384E">
        <w:t>сформирована</w:t>
      </w:r>
      <w:r w:rsidRPr="006125A9">
        <w:t xml:space="preserve">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680E11" w:rsidRPr="006125A9" w:rsidRDefault="00680E11" w:rsidP="00C11D8A">
      <w:pPr>
        <w:ind w:firstLine="567"/>
        <w:jc w:val="both"/>
      </w:pPr>
      <w:r w:rsidRPr="006125A9">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а также  являющейся социальной по содержанию;</w:t>
      </w:r>
    </w:p>
    <w:p w:rsidR="00680E11" w:rsidRPr="006125A9" w:rsidRDefault="00680E11" w:rsidP="00C11D8A">
      <w:pPr>
        <w:ind w:firstLine="567"/>
        <w:jc w:val="both"/>
      </w:pPr>
      <w:r w:rsidRPr="006125A9">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80E11" w:rsidRPr="006125A9" w:rsidRDefault="00680E11" w:rsidP="00C11D8A">
      <w:pPr>
        <w:ind w:firstLine="567"/>
        <w:jc w:val="both"/>
      </w:pPr>
      <w:r w:rsidRPr="006125A9">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80E11" w:rsidRPr="006125A9" w:rsidRDefault="00680E11" w:rsidP="00C11D8A">
      <w:pPr>
        <w:ind w:firstLine="567"/>
        <w:jc w:val="both"/>
      </w:pPr>
      <w:r w:rsidRPr="006125A9">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80E11" w:rsidRPr="006125A9" w:rsidRDefault="00680E11" w:rsidP="00C11D8A">
      <w:pPr>
        <w:ind w:firstLine="567"/>
        <w:jc w:val="both"/>
      </w:pPr>
      <w:r w:rsidRPr="006125A9">
        <w:t>• с изменением при этом самооценки ребёнка, которая приобретает черты адекватности и рефлексивности;</w:t>
      </w:r>
    </w:p>
    <w:p w:rsidR="00680E11" w:rsidRPr="006125A9" w:rsidRDefault="00680E11" w:rsidP="00C11D8A">
      <w:pPr>
        <w:ind w:firstLine="567"/>
        <w:jc w:val="both"/>
      </w:pPr>
      <w:r w:rsidRPr="006125A9">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680E11" w:rsidRPr="006125A9" w:rsidRDefault="00680E11" w:rsidP="000D31CE">
      <w:pPr>
        <w:ind w:firstLine="567"/>
        <w:jc w:val="both"/>
      </w:pPr>
      <w:r w:rsidRPr="006125A9">
        <w:lastRenderedPageBreak/>
        <w:t xml:space="preserve">Учитываются также </w:t>
      </w:r>
      <w:r w:rsidRPr="006125A9">
        <w:rPr>
          <w:b/>
          <w:i/>
        </w:rPr>
        <w:t>характерные</w:t>
      </w:r>
      <w:r w:rsidRPr="006125A9">
        <w:rPr>
          <w:b/>
        </w:rPr>
        <w:t xml:space="preserve"> </w:t>
      </w:r>
      <w:r w:rsidRPr="006125A9">
        <w:t>для младшего школьного возраста  новообразования (от 6,5 до 11 лет):</w:t>
      </w:r>
    </w:p>
    <w:p w:rsidR="00680E11" w:rsidRPr="006125A9" w:rsidRDefault="00680E11" w:rsidP="000D31CE">
      <w:pPr>
        <w:ind w:firstLine="567"/>
        <w:jc w:val="both"/>
      </w:pPr>
      <w:r w:rsidRPr="006125A9">
        <w:t xml:space="preserve">• центральные психологические </w:t>
      </w:r>
      <w:r w:rsidRPr="006125A9">
        <w:rPr>
          <w:b/>
          <w:i/>
        </w:rPr>
        <w:t>новообразования</w:t>
      </w:r>
      <w:r w:rsidRPr="006125A9">
        <w:rPr>
          <w:b/>
        </w:rPr>
        <w:t>,</w:t>
      </w:r>
      <w:r w:rsidRPr="006125A9">
        <w:t xml:space="preserve">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40373" w:rsidRPr="006125A9" w:rsidRDefault="00680E11" w:rsidP="000D31CE">
      <w:pPr>
        <w:ind w:firstLine="567"/>
        <w:jc w:val="both"/>
      </w:pPr>
      <w:r w:rsidRPr="006125A9">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40373" w:rsidRPr="006125A9" w:rsidRDefault="00840373" w:rsidP="000D31CE">
      <w:pPr>
        <w:ind w:firstLine="567"/>
        <w:jc w:val="both"/>
      </w:pPr>
      <w:r w:rsidRPr="006125A9">
        <w:t xml:space="preserve">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840373" w:rsidRPr="006125A9" w:rsidRDefault="00840373" w:rsidP="000D31CE">
      <w:pPr>
        <w:ind w:firstLine="567"/>
        <w:jc w:val="both"/>
        <w:rPr>
          <w:b/>
        </w:rPr>
      </w:pPr>
      <w:r w:rsidRPr="006125A9">
        <w:t xml:space="preserve">      </w:t>
      </w:r>
      <w:r w:rsidRPr="006125A9">
        <w:rPr>
          <w:b/>
        </w:rPr>
        <w:t>Цель  реализации      основной  образовательной  программы  начального  общего образования:</w:t>
      </w:r>
      <w:r w:rsidRPr="006125A9">
        <w:t xml:space="preserve"> обеспечение требований Федерального государственного образовательного  стандарта начального общего образования в части достижения планируемых результатов  по достижению выпускником начальн</w:t>
      </w:r>
      <w:r w:rsidR="008A40F6" w:rsidRPr="006125A9">
        <w:t xml:space="preserve">ой </w:t>
      </w:r>
      <w:r w:rsidRPr="006125A9">
        <w:t xml:space="preserve">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0D31CE" w:rsidRPr="006125A9" w:rsidRDefault="00840373" w:rsidP="000D31CE">
      <w:pPr>
        <w:ind w:firstLine="567"/>
        <w:jc w:val="both"/>
      </w:pPr>
      <w:r w:rsidRPr="006125A9">
        <w:t xml:space="preserve">       </w:t>
      </w:r>
      <w:r w:rsidRPr="006125A9">
        <w:rPr>
          <w:i/>
        </w:rPr>
        <w:t>Планируемые результаты освоения</w:t>
      </w:r>
      <w:r w:rsidRPr="006125A9">
        <w:t xml:space="preserve"> основной образовательной программы:</w:t>
      </w:r>
    </w:p>
    <w:p w:rsidR="00840373" w:rsidRPr="006125A9" w:rsidRDefault="00840373" w:rsidP="000D31CE">
      <w:pPr>
        <w:jc w:val="both"/>
      </w:pPr>
      <w:r w:rsidRPr="006125A9">
        <w:t xml:space="preserve"> </w:t>
      </w:r>
      <w:r w:rsidR="000D31CE" w:rsidRPr="006125A9">
        <w:t xml:space="preserve">- </w:t>
      </w:r>
      <w:r w:rsidRPr="006125A9">
        <w:rPr>
          <w:u w:val="single"/>
        </w:rPr>
        <w:t>личностные       результаты</w:t>
      </w:r>
      <w:r w:rsidRPr="006125A9">
        <w:t xml:space="preserve">     —    готовность     и   способность     обучающихся       к  саморазвитию,      сформированность      мотивации      к  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w:t>
      </w:r>
      <w:r w:rsidR="008A40F6" w:rsidRPr="006125A9">
        <w:t xml:space="preserve">ь основ российской, гражданской </w:t>
      </w:r>
      <w:r w:rsidRPr="006125A9">
        <w:t xml:space="preserve">идентичности; </w:t>
      </w:r>
    </w:p>
    <w:p w:rsidR="00840373" w:rsidRPr="006125A9" w:rsidRDefault="000D31CE" w:rsidP="000D31CE">
      <w:pPr>
        <w:jc w:val="both"/>
      </w:pPr>
      <w:r w:rsidRPr="006125A9">
        <w:rPr>
          <w:u w:val="single"/>
        </w:rPr>
        <w:t xml:space="preserve">- </w:t>
      </w:r>
      <w:r w:rsidR="00840373" w:rsidRPr="006125A9">
        <w:rPr>
          <w:u w:val="single"/>
        </w:rPr>
        <w:t>метапредметные        результаты</w:t>
      </w:r>
      <w:r w:rsidR="00840373" w:rsidRPr="006125A9">
        <w:t xml:space="preserve">    —     освоенные     обучающимися       универсальные  учебные действия (познавательные, регулятивные и коммуникативные); </w:t>
      </w:r>
    </w:p>
    <w:p w:rsidR="00840373" w:rsidRPr="006125A9" w:rsidRDefault="008A40F6" w:rsidP="000D31CE">
      <w:pPr>
        <w:jc w:val="both"/>
      </w:pPr>
      <w:r w:rsidRPr="006125A9">
        <w:t>-</w:t>
      </w:r>
      <w:r w:rsidR="00840373" w:rsidRPr="006125A9">
        <w:t xml:space="preserve"> </w:t>
      </w:r>
      <w:r w:rsidR="00840373" w:rsidRPr="006125A9">
        <w:rPr>
          <w:u w:val="single"/>
        </w:rPr>
        <w:t>предметные  результаты</w:t>
      </w:r>
      <w:r w:rsidR="00840373" w:rsidRPr="006125A9">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840373" w:rsidRPr="006125A9" w:rsidRDefault="000D31CE" w:rsidP="000D31CE">
      <w:pPr>
        <w:ind w:firstLine="567"/>
        <w:jc w:val="both"/>
      </w:pPr>
      <w:r w:rsidRPr="006125A9">
        <w:t xml:space="preserve"> </w:t>
      </w:r>
      <w:r w:rsidR="00840373" w:rsidRPr="006125A9">
        <w:t xml:space="preserve">Личностные   результаты   формируются   за   счёт   реализации  программ   отдельных  учебных     предметов    и   программы     духовно-нравственного       развития    и   воспитания  обучающихся,   программы   формирования   культуры   здорового   и   безопасного   образа  жизни. </w:t>
      </w:r>
    </w:p>
    <w:p w:rsidR="00840373" w:rsidRPr="006125A9" w:rsidRDefault="000D31CE" w:rsidP="000D31CE">
      <w:pPr>
        <w:ind w:firstLine="567"/>
        <w:jc w:val="both"/>
      </w:pPr>
      <w:r w:rsidRPr="006125A9">
        <w:t xml:space="preserve"> </w:t>
      </w:r>
      <w:r w:rsidR="00840373" w:rsidRPr="006125A9">
        <w:t xml:space="preserve">Метапредметные       результаты     формируются       за   счёт   реализации     программы  формирования универсальных учебных действий и программ учебных предметов. </w:t>
      </w:r>
    </w:p>
    <w:p w:rsidR="000D31CE" w:rsidRPr="006125A9" w:rsidRDefault="000D31CE" w:rsidP="000D31CE">
      <w:pPr>
        <w:ind w:firstLine="567"/>
        <w:jc w:val="both"/>
      </w:pPr>
      <w:r w:rsidRPr="006125A9">
        <w:t xml:space="preserve">  </w:t>
      </w:r>
      <w:r w:rsidR="00840373" w:rsidRPr="006125A9">
        <w:t xml:space="preserve">В   соответствии    со   Стандартом,    на   ступени   начального     общего    образования  решаются следующие </w:t>
      </w:r>
      <w:r w:rsidR="00840373" w:rsidRPr="006125A9">
        <w:rPr>
          <w:b/>
        </w:rPr>
        <w:t>задачи:</w:t>
      </w:r>
      <w:r w:rsidR="00840373" w:rsidRPr="006125A9">
        <w:t xml:space="preserve"> </w:t>
      </w:r>
    </w:p>
    <w:p w:rsidR="00840373" w:rsidRPr="006125A9" w:rsidRDefault="000D31CE" w:rsidP="000D31CE">
      <w:pPr>
        <w:jc w:val="both"/>
      </w:pPr>
      <w:r w:rsidRPr="006125A9">
        <w:t xml:space="preserve">- </w:t>
      </w:r>
      <w:r w:rsidR="00840373" w:rsidRPr="006125A9">
        <w:t xml:space="preserve">становление основ гражданственности и мировоззрения обучающихся; </w:t>
      </w:r>
    </w:p>
    <w:p w:rsidR="00840373" w:rsidRPr="006125A9" w:rsidRDefault="000D31CE" w:rsidP="000D31CE">
      <w:pPr>
        <w:jc w:val="both"/>
      </w:pPr>
      <w:r w:rsidRPr="006125A9">
        <w:t xml:space="preserve">- </w:t>
      </w:r>
      <w:r w:rsidR="00840373" w:rsidRPr="006125A9">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w:t>
      </w:r>
    </w:p>
    <w:p w:rsidR="00840373" w:rsidRPr="006125A9" w:rsidRDefault="00840373" w:rsidP="000D31CE">
      <w:pPr>
        <w:jc w:val="both"/>
      </w:pPr>
      <w:r w:rsidRPr="006125A9">
        <w:t>планировать свою деятельность, осуществлять ее контроль и оценку, взаимодействовать с  педагогом и с</w:t>
      </w:r>
      <w:r w:rsidR="000D31CE" w:rsidRPr="006125A9">
        <w:t xml:space="preserve">верстниками в учебном процессе, </w:t>
      </w:r>
      <w:r w:rsidRPr="006125A9">
        <w:t>духовно-нравственное  развитие  и  воспитание  о</w:t>
      </w:r>
      <w:r w:rsidR="000D31CE" w:rsidRPr="006125A9">
        <w:t xml:space="preserve">бучающихся,  предусматривающее </w:t>
      </w:r>
      <w:r w:rsidRPr="006125A9">
        <w:t xml:space="preserve">принятие ими моральных норм, </w:t>
      </w:r>
      <w:r w:rsidRPr="006125A9">
        <w:lastRenderedPageBreak/>
        <w:t xml:space="preserve">нравственных установок, национальных ценностей,  сохранение и  укрепление физического и духовного здоровья. </w:t>
      </w:r>
    </w:p>
    <w:p w:rsidR="005A6A8F" w:rsidRPr="006125A9" w:rsidRDefault="005A6A8F" w:rsidP="000D31CE">
      <w:pPr>
        <w:ind w:firstLine="567"/>
        <w:jc w:val="both"/>
        <w:rPr>
          <w:i/>
        </w:rPr>
      </w:pPr>
      <w:r w:rsidRPr="006125A9">
        <w:rPr>
          <w:i/>
        </w:rPr>
        <w:t>Основными принципами реализации Программы являются:</w:t>
      </w:r>
    </w:p>
    <w:p w:rsidR="005A6A8F" w:rsidRPr="006125A9" w:rsidRDefault="005A6A8F" w:rsidP="00D228F3">
      <w:pPr>
        <w:numPr>
          <w:ilvl w:val="0"/>
          <w:numId w:val="2"/>
        </w:numPr>
        <w:ind w:left="0" w:firstLine="567"/>
        <w:jc w:val="both"/>
        <w:rPr>
          <w:color w:val="000000"/>
        </w:rPr>
      </w:pPr>
      <w:r w:rsidRPr="006125A9">
        <w:rPr>
          <w:color w:val="000000"/>
        </w:rPr>
        <w:t xml:space="preserve">ориентация школьного образования на достижение выпускниками 4 класса требований стандарта начального общего образования; </w:t>
      </w:r>
    </w:p>
    <w:p w:rsidR="005A6A8F" w:rsidRPr="006125A9" w:rsidRDefault="005A6A8F" w:rsidP="00D228F3">
      <w:pPr>
        <w:numPr>
          <w:ilvl w:val="0"/>
          <w:numId w:val="2"/>
        </w:numPr>
        <w:ind w:left="0" w:firstLine="567"/>
        <w:jc w:val="both"/>
        <w:rPr>
          <w:color w:val="000000"/>
        </w:rPr>
      </w:pPr>
      <w:r w:rsidRPr="006125A9">
        <w:rPr>
          <w:color w:val="000000"/>
        </w:rPr>
        <w:t xml:space="preserve">реализация права каждого ребенка на качественное образование, с учетом его способностей, уровня развития, прилежания; </w:t>
      </w:r>
    </w:p>
    <w:p w:rsidR="005A6A8F" w:rsidRPr="006125A9" w:rsidRDefault="005A6A8F" w:rsidP="00D228F3">
      <w:pPr>
        <w:numPr>
          <w:ilvl w:val="0"/>
          <w:numId w:val="2"/>
        </w:numPr>
        <w:ind w:left="0" w:firstLine="567"/>
        <w:jc w:val="both"/>
        <w:rPr>
          <w:rStyle w:val="Zag11"/>
          <w:rFonts w:eastAsia="@Arial Unicode MS"/>
        </w:rPr>
      </w:pPr>
      <w:r w:rsidRPr="006125A9">
        <w:rPr>
          <w:rStyle w:val="Zag11"/>
          <w:rFonts w:eastAsia="@Arial Unicode MS"/>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A6A8F" w:rsidRPr="006125A9" w:rsidRDefault="005A6A8F" w:rsidP="00D228F3">
      <w:pPr>
        <w:pStyle w:val="a8"/>
        <w:numPr>
          <w:ilvl w:val="0"/>
          <w:numId w:val="2"/>
        </w:numPr>
        <w:ind w:left="0" w:firstLine="567"/>
        <w:jc w:val="both"/>
      </w:pPr>
      <w:r w:rsidRPr="006125A9">
        <w:rPr>
          <w:color w:val="000000"/>
        </w:rPr>
        <w:t>предоставление обучающимся свободы выбора темпа учения, уровня выполняемых заданий, форм проверки текущих знаний, направлений внеурочной деятельности;</w:t>
      </w:r>
    </w:p>
    <w:p w:rsidR="005A6A8F" w:rsidRPr="006125A9" w:rsidRDefault="005A6A8F" w:rsidP="00D228F3">
      <w:pPr>
        <w:pStyle w:val="a8"/>
        <w:numPr>
          <w:ilvl w:val="0"/>
          <w:numId w:val="2"/>
        </w:numPr>
        <w:ind w:left="0" w:firstLine="567"/>
        <w:jc w:val="both"/>
        <w:rPr>
          <w:color w:val="000000"/>
        </w:rPr>
      </w:pPr>
      <w:r w:rsidRPr="006125A9">
        <w:rPr>
          <w:color w:val="000000"/>
        </w:rPr>
        <w:t>первостепенность интересов обучающихся;</w:t>
      </w:r>
    </w:p>
    <w:p w:rsidR="005A6A8F" w:rsidRPr="006125A9" w:rsidRDefault="005A6A8F" w:rsidP="00D228F3">
      <w:pPr>
        <w:numPr>
          <w:ilvl w:val="0"/>
          <w:numId w:val="2"/>
        </w:numPr>
        <w:ind w:left="0" w:firstLine="567"/>
        <w:jc w:val="both"/>
        <w:rPr>
          <w:color w:val="000000"/>
        </w:rPr>
      </w:pPr>
      <w:r w:rsidRPr="006125A9">
        <w:rPr>
          <w:color w:val="000000"/>
        </w:rPr>
        <w:t>предоставление равных возможностей для каждого ребенка на самообразование;</w:t>
      </w:r>
    </w:p>
    <w:p w:rsidR="005A6A8F" w:rsidRPr="006125A9" w:rsidRDefault="005A6A8F" w:rsidP="00D228F3">
      <w:pPr>
        <w:pStyle w:val="a8"/>
        <w:numPr>
          <w:ilvl w:val="0"/>
          <w:numId w:val="2"/>
        </w:numPr>
        <w:ind w:left="0" w:firstLine="567"/>
        <w:jc w:val="both"/>
        <w:rPr>
          <w:color w:val="000000"/>
        </w:rPr>
      </w:pPr>
      <w:r w:rsidRPr="006125A9">
        <w:rPr>
          <w:color w:val="000000"/>
        </w:rPr>
        <w:t>открытость образовательного пространства для всех заинтересованных сторон;</w:t>
      </w:r>
    </w:p>
    <w:p w:rsidR="005A6A8F" w:rsidRPr="006125A9" w:rsidRDefault="005A6A8F" w:rsidP="00D228F3">
      <w:pPr>
        <w:pStyle w:val="a8"/>
        <w:numPr>
          <w:ilvl w:val="0"/>
          <w:numId w:val="2"/>
        </w:numPr>
        <w:ind w:left="0" w:firstLine="567"/>
        <w:jc w:val="both"/>
        <w:rPr>
          <w:rStyle w:val="Zag11"/>
          <w:rFonts w:eastAsia="@Arial Unicode MS"/>
        </w:rPr>
      </w:pPr>
      <w:r w:rsidRPr="006125A9">
        <w:rPr>
          <w:rStyle w:val="Zag11"/>
          <w:rFonts w:eastAsia="@Arial Unicode MS"/>
          <w:color w:val="000000"/>
        </w:rPr>
        <w:t>обеспечение преемственности дошкольного, начального общего, основного общего, среднего (полного) общего  образования.</w:t>
      </w:r>
    </w:p>
    <w:p w:rsidR="00840373" w:rsidRPr="006125A9" w:rsidRDefault="00840373" w:rsidP="000D31CE">
      <w:pPr>
        <w:ind w:firstLine="567"/>
        <w:jc w:val="both"/>
      </w:pPr>
      <w:r w:rsidRPr="006125A9">
        <w:t xml:space="preserve">  В   основе   реализации   основной   образовательной   программы   лежит          </w:t>
      </w:r>
      <w:r w:rsidRPr="006125A9">
        <w:rPr>
          <w:b/>
        </w:rPr>
        <w:t>системно- деятельностный подход</w:t>
      </w:r>
      <w:r w:rsidRPr="006125A9">
        <w:t xml:space="preserve">, предполагающий: </w:t>
      </w:r>
    </w:p>
    <w:p w:rsidR="00840373" w:rsidRPr="006125A9" w:rsidRDefault="008961F5" w:rsidP="000D31CE">
      <w:pPr>
        <w:ind w:firstLine="567"/>
        <w:jc w:val="both"/>
      </w:pPr>
      <w:r w:rsidRPr="006125A9">
        <w:t xml:space="preserve"> -</w:t>
      </w:r>
      <w:r w:rsidR="00840373" w:rsidRPr="006125A9">
        <w:t xml:space="preserve"> воспитание       и    развитие     качеств    личности,     отвечающих       требованиям  </w:t>
      </w:r>
    </w:p>
    <w:p w:rsidR="008961F5" w:rsidRPr="006125A9" w:rsidRDefault="00840373" w:rsidP="000D31CE">
      <w:pPr>
        <w:ind w:firstLine="567"/>
        <w:jc w:val="both"/>
      </w:pPr>
      <w:r w:rsidRPr="006125A9">
        <w:t xml:space="preserve">информационного общества, инновационной экономики, задачам построения </w:t>
      </w:r>
      <w:r w:rsidR="00B15505" w:rsidRPr="006125A9">
        <w:t xml:space="preserve">демократического </w:t>
      </w:r>
      <w:r w:rsidRPr="006125A9">
        <w:t xml:space="preserve"> </w:t>
      </w:r>
      <w:r w:rsidR="008961F5" w:rsidRPr="006125A9">
        <w:t xml:space="preserve">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8961F5" w:rsidRPr="006125A9" w:rsidRDefault="008961F5" w:rsidP="000D31CE">
      <w:pPr>
        <w:ind w:firstLine="567"/>
        <w:jc w:val="both"/>
      </w:pPr>
      <w:r w:rsidRPr="006125A9">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961F5" w:rsidRPr="006125A9" w:rsidRDefault="008961F5" w:rsidP="000D31CE">
      <w:pPr>
        <w:ind w:firstLine="567"/>
        <w:jc w:val="both"/>
      </w:pPr>
      <w:r w:rsidRPr="006125A9">
        <w:t xml:space="preserve">    - ориентацию на достижение цели и основного результата образования — развитие  </w:t>
      </w:r>
    </w:p>
    <w:p w:rsidR="008961F5" w:rsidRPr="006125A9" w:rsidRDefault="008961F5" w:rsidP="000D31CE">
      <w:pPr>
        <w:ind w:firstLine="567"/>
        <w:jc w:val="both"/>
      </w:pPr>
      <w:r w:rsidRPr="006125A9">
        <w:t xml:space="preserve">личности обучающегося на основе освоения универсальных учебных действий, познания  и освоения мира; </w:t>
      </w:r>
    </w:p>
    <w:p w:rsidR="008961F5" w:rsidRPr="006125A9" w:rsidRDefault="008961F5" w:rsidP="000D31CE">
      <w:pPr>
        <w:ind w:firstLine="567"/>
        <w:jc w:val="both"/>
      </w:pPr>
      <w:r w:rsidRPr="006125A9">
        <w:t xml:space="preserve">   - признание   решающей   роли   содержания   образования,   способов   организации  </w:t>
      </w:r>
    </w:p>
    <w:p w:rsidR="008961F5" w:rsidRPr="006125A9" w:rsidRDefault="008961F5" w:rsidP="000D31CE">
      <w:pPr>
        <w:ind w:firstLine="567"/>
        <w:jc w:val="both"/>
      </w:pPr>
      <w:r w:rsidRPr="006125A9">
        <w:t xml:space="preserve">образовательной      деятельности      и   </w:t>
      </w:r>
      <w:r w:rsidR="00B15505" w:rsidRPr="006125A9">
        <w:t xml:space="preserve">взаимодействие участников образовательного процесса </w:t>
      </w:r>
      <w:r w:rsidRPr="006125A9">
        <w:t xml:space="preserve">      в   достижении      целей  личностного и социального</w:t>
      </w:r>
      <w:r w:rsidR="00B15505" w:rsidRPr="006125A9">
        <w:t xml:space="preserve"> и познавательного </w:t>
      </w:r>
      <w:r w:rsidRPr="006125A9">
        <w:t xml:space="preserve"> развития обучающихся; </w:t>
      </w:r>
    </w:p>
    <w:p w:rsidR="008961F5" w:rsidRPr="006125A9" w:rsidRDefault="008961F5" w:rsidP="000D31CE">
      <w:pPr>
        <w:ind w:firstLine="567"/>
        <w:jc w:val="both"/>
      </w:pPr>
      <w:r w:rsidRPr="006125A9">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8961F5" w:rsidRPr="006125A9" w:rsidRDefault="008961F5" w:rsidP="000D31CE">
      <w:pPr>
        <w:ind w:firstLine="567"/>
        <w:jc w:val="both"/>
      </w:pPr>
      <w:r w:rsidRPr="006125A9">
        <w:t xml:space="preserve">  - обеспечение       преемственности      дошкольного,      начального     общего,    основного  общего, среднего (полного) общего образования; </w:t>
      </w:r>
    </w:p>
    <w:p w:rsidR="008961F5" w:rsidRPr="006125A9" w:rsidRDefault="008961F5" w:rsidP="000D31CE">
      <w:pPr>
        <w:ind w:firstLine="567"/>
        <w:jc w:val="both"/>
      </w:pPr>
      <w:r w:rsidRPr="006125A9">
        <w:t xml:space="preserve"> - разнообразие  </w:t>
      </w:r>
      <w:r w:rsidR="00B15505" w:rsidRPr="006125A9">
        <w:t xml:space="preserve">организационных форм и учет </w:t>
      </w:r>
      <w:r w:rsidRPr="006125A9">
        <w:t xml:space="preserve"> индивидуальн</w:t>
      </w:r>
      <w:r w:rsidR="00B15505" w:rsidRPr="006125A9">
        <w:t xml:space="preserve">ых особенностей </w:t>
      </w:r>
      <w:r w:rsidRPr="006125A9">
        <w:t xml:space="preserve">  </w:t>
      </w:r>
    </w:p>
    <w:p w:rsidR="00D035E5" w:rsidRPr="006125A9" w:rsidRDefault="008961F5" w:rsidP="000D31CE">
      <w:pPr>
        <w:ind w:right="-5" w:firstLine="567"/>
        <w:jc w:val="both"/>
      </w:pPr>
      <w:r w:rsidRPr="006125A9">
        <w:t xml:space="preserve">  каждого  обучающегося  (включая  одарённых  детей  и  детей  с  ограниченными  возможностями         здоровь</w:t>
      </w:r>
      <w:r w:rsidR="00D035E5" w:rsidRPr="006125A9">
        <w:t xml:space="preserve">я),  обеспечивающих  рост творческого </w:t>
      </w:r>
      <w:r w:rsidRPr="006125A9">
        <w:t xml:space="preserve">потенциала,  познавательных мотивов, обогащение форм </w:t>
      </w:r>
      <w:r w:rsidR="00877A38" w:rsidRPr="006125A9">
        <w:t>взаимодействия со сверстниками и взрослыми в познавательной деятельности.</w:t>
      </w:r>
    </w:p>
    <w:p w:rsidR="00877A38" w:rsidRPr="006125A9" w:rsidRDefault="00877A38" w:rsidP="000D31CE">
      <w:pPr>
        <w:ind w:right="-5" w:firstLine="567"/>
        <w:jc w:val="both"/>
      </w:pPr>
      <w:r w:rsidRPr="006125A9">
        <w:t>-гарантированность достижения планируемых результатов .</w:t>
      </w:r>
    </w:p>
    <w:p w:rsidR="00D035E5" w:rsidRPr="006125A9" w:rsidRDefault="00D035E5" w:rsidP="00C11D8A">
      <w:pPr>
        <w:ind w:firstLine="567"/>
        <w:jc w:val="both"/>
        <w:rPr>
          <w:b/>
        </w:rPr>
      </w:pPr>
      <w:r w:rsidRPr="006125A9">
        <w:t xml:space="preserve">Важной частью основной образовательной программы  является </w:t>
      </w:r>
      <w:r w:rsidRPr="006125A9">
        <w:rPr>
          <w:b/>
        </w:rPr>
        <w:t xml:space="preserve">учебный план </w:t>
      </w:r>
      <w:r w:rsidRPr="006125A9">
        <w:t>образовате</w:t>
      </w:r>
      <w:r w:rsidR="00735FF7">
        <w:t xml:space="preserve">льного    </w:t>
      </w:r>
      <w:r w:rsidRPr="006125A9">
        <w:t>учреждения,      который     содержит</w:t>
      </w:r>
      <w:r w:rsidR="00495730" w:rsidRPr="006125A9">
        <w:t xml:space="preserve">      две   составляющие:</w:t>
      </w:r>
      <w:r w:rsidR="008B2D2D" w:rsidRPr="006125A9">
        <w:t xml:space="preserve"> </w:t>
      </w:r>
      <w:r w:rsidRPr="006125A9">
        <w:t xml:space="preserve">урочную  деятельность и внеурочную деятельность.  Внеурочная деятельность организуется в таких  </w:t>
      </w:r>
    </w:p>
    <w:p w:rsidR="00D035E5" w:rsidRPr="006125A9" w:rsidRDefault="00D035E5" w:rsidP="00C11D8A">
      <w:pPr>
        <w:ind w:firstLine="567"/>
        <w:jc w:val="both"/>
      </w:pPr>
      <w:r w:rsidRPr="006125A9">
        <w:lastRenderedPageBreak/>
        <w:t>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w:t>
      </w:r>
      <w:r w:rsidR="000D31CE" w:rsidRPr="006125A9">
        <w:t xml:space="preserve"> </w:t>
      </w:r>
      <w:r w:rsidRPr="006125A9">
        <w:t xml:space="preserve">общественно полезные практики и т. д.  </w:t>
      </w:r>
    </w:p>
    <w:p w:rsidR="00D035E5" w:rsidRPr="006125A9" w:rsidRDefault="00D035E5" w:rsidP="00C11D8A">
      <w:pPr>
        <w:ind w:firstLine="567"/>
        <w:jc w:val="both"/>
      </w:pPr>
      <w:r w:rsidRPr="006125A9">
        <w:t xml:space="preserve">При этом формы, средства и методы обучения, духовно  - нравственного развития и  </w:t>
      </w:r>
    </w:p>
    <w:p w:rsidR="00D035E5" w:rsidRPr="006125A9" w:rsidRDefault="00D035E5" w:rsidP="00C11D8A">
      <w:pPr>
        <w:ind w:firstLine="567"/>
        <w:jc w:val="both"/>
      </w:pPr>
      <w:r w:rsidRPr="006125A9">
        <w:t>воспитания обучающихся, а также система оценок, формы, порядок и периодичность их  промежуточной       аттестации    определяются      у</w:t>
      </w:r>
      <w:r w:rsidR="000D31CE" w:rsidRPr="006125A9">
        <w:t xml:space="preserve">ставом    образовательного </w:t>
      </w:r>
      <w:r w:rsidRPr="006125A9">
        <w:t>учреждения      и  соответствуют требованиям Закона Российской Федерации «Об образовании в Российской Федерации»,  Стандарта  и  положениям  Концепции  духовно-нравственного  развития  и</w:t>
      </w:r>
      <w:r w:rsidR="000D31CE" w:rsidRPr="006125A9">
        <w:t xml:space="preserve"> в</w:t>
      </w:r>
      <w:r w:rsidRPr="006125A9">
        <w:t xml:space="preserve">оспитания личности гражданина России.  </w:t>
      </w:r>
    </w:p>
    <w:p w:rsidR="00D035E5" w:rsidRPr="006125A9" w:rsidRDefault="00D035E5" w:rsidP="00C11D8A">
      <w:pPr>
        <w:ind w:firstLine="567"/>
        <w:jc w:val="both"/>
      </w:pPr>
      <w:r w:rsidRPr="006125A9">
        <w:t xml:space="preserve">Для  развития  потенциала  обучающихся,  прежде  всего  одарённых  детей  и  детей  с  </w:t>
      </w:r>
    </w:p>
    <w:p w:rsidR="00D035E5" w:rsidRPr="006125A9" w:rsidRDefault="00D035E5" w:rsidP="00C11D8A">
      <w:pPr>
        <w:ind w:firstLine="567"/>
        <w:jc w:val="both"/>
      </w:pPr>
      <w:r w:rsidRPr="006125A9">
        <w:t>ограниченными        возможностями       здоровья,       разрабатывается      с   участием</w:t>
      </w:r>
      <w:r w:rsidR="000D31CE" w:rsidRPr="006125A9">
        <w:t xml:space="preserve"> </w:t>
      </w:r>
      <w:r w:rsidRPr="006125A9">
        <w:t>обучающихся   и   их   родителей   (законных   представителей)   индивидуальные   учебные</w:t>
      </w:r>
      <w:r w:rsidR="000D31CE" w:rsidRPr="006125A9">
        <w:t xml:space="preserve"> п</w:t>
      </w:r>
      <w:r w:rsidRPr="006125A9">
        <w:t>ланы,  реализация  которых    сопровождается  поддержкой    учителей  образовательного</w:t>
      </w:r>
      <w:r w:rsidR="000D31CE" w:rsidRPr="006125A9">
        <w:t xml:space="preserve"> </w:t>
      </w:r>
      <w:r w:rsidRPr="006125A9">
        <w:t xml:space="preserve">учреждения.  </w:t>
      </w:r>
    </w:p>
    <w:p w:rsidR="000D31CE" w:rsidRPr="006125A9" w:rsidRDefault="00D035E5" w:rsidP="00C11D8A">
      <w:pPr>
        <w:ind w:firstLine="567"/>
        <w:jc w:val="both"/>
      </w:pPr>
      <w:r w:rsidRPr="006125A9">
        <w:t>Учебная нагрузка и режим занятий обучающихся определяются в соответствии с</w:t>
      </w:r>
      <w:r w:rsidR="000D31CE" w:rsidRPr="006125A9">
        <w:t xml:space="preserve"> </w:t>
      </w:r>
      <w:r w:rsidRPr="006125A9">
        <w:t xml:space="preserve">действующими санитарными нормами.  </w:t>
      </w:r>
    </w:p>
    <w:p w:rsidR="00495730" w:rsidRPr="006125A9" w:rsidRDefault="00495730" w:rsidP="00C11D8A">
      <w:pPr>
        <w:ind w:firstLine="567"/>
        <w:jc w:val="both"/>
      </w:pPr>
      <w:r w:rsidRPr="006125A9">
        <w:t xml:space="preserve">Разделы Основной образовательной программы начального общего образования: </w:t>
      </w:r>
    </w:p>
    <w:p w:rsidR="00495730" w:rsidRPr="006125A9" w:rsidRDefault="00495730" w:rsidP="00C11D8A">
      <w:pPr>
        <w:ind w:firstLine="567"/>
        <w:jc w:val="both"/>
      </w:pPr>
      <w:r w:rsidRPr="006125A9">
        <w:t xml:space="preserve">1. Целевой раздел:  </w:t>
      </w:r>
    </w:p>
    <w:p w:rsidR="00495730" w:rsidRPr="006125A9" w:rsidRDefault="00495730" w:rsidP="00C11D8A">
      <w:pPr>
        <w:ind w:firstLine="567"/>
        <w:jc w:val="both"/>
      </w:pPr>
      <w:r w:rsidRPr="006125A9">
        <w:t xml:space="preserve">- пояснительная записка; </w:t>
      </w:r>
    </w:p>
    <w:p w:rsidR="00495730" w:rsidRPr="006125A9" w:rsidRDefault="00495730" w:rsidP="00C11D8A">
      <w:pPr>
        <w:ind w:firstLine="567"/>
        <w:jc w:val="both"/>
      </w:pPr>
      <w:r w:rsidRPr="006125A9">
        <w:t xml:space="preserve">-  планируемые   результаты   освоения   обучающимися   основной   образовательной  </w:t>
      </w:r>
    </w:p>
    <w:p w:rsidR="00495730" w:rsidRPr="006125A9" w:rsidRDefault="00495730" w:rsidP="00C11D8A">
      <w:pPr>
        <w:ind w:firstLine="567"/>
        <w:jc w:val="both"/>
      </w:pPr>
      <w:r w:rsidRPr="006125A9">
        <w:t xml:space="preserve">программы начального общего образования; </w:t>
      </w:r>
    </w:p>
    <w:p w:rsidR="00495730" w:rsidRPr="006125A9" w:rsidRDefault="00495730" w:rsidP="00C11D8A">
      <w:pPr>
        <w:ind w:firstLine="567"/>
        <w:jc w:val="both"/>
      </w:pPr>
      <w:r w:rsidRPr="006125A9">
        <w:t>-  система    оценки    достижения      планируемых      результатов     освоения</w:t>
      </w:r>
      <w:r w:rsidR="000D31CE" w:rsidRPr="006125A9">
        <w:t xml:space="preserve"> о</w:t>
      </w:r>
      <w:r w:rsidRPr="006125A9">
        <w:t xml:space="preserve">сновной  </w:t>
      </w:r>
    </w:p>
    <w:p w:rsidR="00495730" w:rsidRPr="006125A9" w:rsidRDefault="00495730" w:rsidP="00C11D8A">
      <w:pPr>
        <w:ind w:firstLine="567"/>
        <w:jc w:val="both"/>
      </w:pPr>
      <w:r w:rsidRPr="006125A9">
        <w:t xml:space="preserve">образовательной программы начального общего образования. </w:t>
      </w:r>
    </w:p>
    <w:p w:rsidR="000D31CE" w:rsidRPr="006125A9" w:rsidRDefault="00495730" w:rsidP="000D31CE">
      <w:pPr>
        <w:ind w:firstLine="567"/>
        <w:jc w:val="both"/>
      </w:pPr>
      <w:r w:rsidRPr="006125A9">
        <w:t xml:space="preserve">2. Содержательный раздел: </w:t>
      </w:r>
    </w:p>
    <w:p w:rsidR="00495730" w:rsidRPr="006125A9" w:rsidRDefault="00495730" w:rsidP="000D31CE">
      <w:pPr>
        <w:ind w:firstLine="567"/>
        <w:jc w:val="both"/>
      </w:pPr>
      <w:r w:rsidRPr="006125A9">
        <w:t xml:space="preserve">-  программа  формирования  универсальных  учебных  действий  у  обучающихся  на  </w:t>
      </w:r>
    </w:p>
    <w:p w:rsidR="00495730" w:rsidRPr="006125A9" w:rsidRDefault="00495730" w:rsidP="00C11D8A">
      <w:pPr>
        <w:ind w:firstLine="567"/>
        <w:jc w:val="both"/>
      </w:pPr>
      <w:r w:rsidRPr="006125A9">
        <w:t xml:space="preserve">ступени начального общего образования; </w:t>
      </w:r>
    </w:p>
    <w:p w:rsidR="00495730" w:rsidRPr="006125A9" w:rsidRDefault="00495730" w:rsidP="00C11D8A">
      <w:pPr>
        <w:ind w:firstLine="567"/>
        <w:jc w:val="both"/>
      </w:pPr>
      <w:r w:rsidRPr="006125A9">
        <w:t xml:space="preserve">-  программы      отдельных     учебных     предметов,     курсов    и  курсов    внеурочной  </w:t>
      </w:r>
    </w:p>
    <w:p w:rsidR="00495730" w:rsidRPr="006125A9" w:rsidRDefault="00495730" w:rsidP="00C11D8A">
      <w:pPr>
        <w:ind w:firstLine="567"/>
        <w:jc w:val="both"/>
      </w:pPr>
      <w:r w:rsidRPr="006125A9">
        <w:t xml:space="preserve">деятельности; </w:t>
      </w:r>
    </w:p>
    <w:p w:rsidR="00495730" w:rsidRPr="006125A9" w:rsidRDefault="00495730" w:rsidP="00C11D8A">
      <w:pPr>
        <w:ind w:firstLine="567"/>
        <w:jc w:val="both"/>
      </w:pPr>
      <w:r w:rsidRPr="006125A9">
        <w:t xml:space="preserve">- программа духовно-нравственного развития, воспитания обучающихся на ступени  </w:t>
      </w:r>
    </w:p>
    <w:p w:rsidR="00495730" w:rsidRPr="006125A9" w:rsidRDefault="00495730" w:rsidP="00C11D8A">
      <w:pPr>
        <w:ind w:firstLine="567"/>
        <w:jc w:val="both"/>
      </w:pPr>
      <w:r w:rsidRPr="006125A9">
        <w:t xml:space="preserve">начального общего образования; </w:t>
      </w:r>
    </w:p>
    <w:p w:rsidR="00495730" w:rsidRPr="006125A9" w:rsidRDefault="00495730" w:rsidP="00C11D8A">
      <w:pPr>
        <w:ind w:firstLine="567"/>
        <w:jc w:val="both"/>
      </w:pPr>
      <w:r w:rsidRPr="006125A9">
        <w:t xml:space="preserve">- программа формирования экологической культуры, здорового и безопасного образа  </w:t>
      </w:r>
    </w:p>
    <w:p w:rsidR="00495730" w:rsidRPr="006125A9" w:rsidRDefault="00495730" w:rsidP="00C11D8A">
      <w:pPr>
        <w:ind w:firstLine="567"/>
        <w:jc w:val="both"/>
      </w:pPr>
      <w:r w:rsidRPr="006125A9">
        <w:t xml:space="preserve">жизни; </w:t>
      </w:r>
    </w:p>
    <w:p w:rsidR="00495730" w:rsidRPr="006125A9" w:rsidRDefault="00495730" w:rsidP="00C11D8A">
      <w:pPr>
        <w:ind w:firstLine="567"/>
        <w:jc w:val="both"/>
      </w:pPr>
      <w:r w:rsidRPr="006125A9">
        <w:t xml:space="preserve">- программа коррекционной работы. </w:t>
      </w:r>
    </w:p>
    <w:p w:rsidR="00AD453C" w:rsidRDefault="00495730" w:rsidP="00C11D8A">
      <w:pPr>
        <w:ind w:firstLine="567"/>
        <w:jc w:val="both"/>
      </w:pPr>
      <w:r w:rsidRPr="006125A9">
        <w:t>3.Организационный раздел:</w:t>
      </w:r>
    </w:p>
    <w:p w:rsidR="00495730" w:rsidRPr="006125A9" w:rsidRDefault="00495730" w:rsidP="00C11D8A">
      <w:pPr>
        <w:ind w:firstLine="567"/>
        <w:jc w:val="both"/>
      </w:pPr>
      <w:r w:rsidRPr="006125A9">
        <w:t xml:space="preserve">- учебный план начального общего образования; </w:t>
      </w:r>
    </w:p>
    <w:p w:rsidR="00495730" w:rsidRPr="006125A9" w:rsidRDefault="00495730" w:rsidP="00C11D8A">
      <w:pPr>
        <w:ind w:firstLine="567"/>
        <w:jc w:val="both"/>
      </w:pPr>
      <w:r w:rsidRPr="006125A9">
        <w:t xml:space="preserve">- план внеурочной деятельности; </w:t>
      </w:r>
    </w:p>
    <w:p w:rsidR="00495730" w:rsidRPr="006125A9" w:rsidRDefault="00495730" w:rsidP="00C11D8A">
      <w:pPr>
        <w:ind w:firstLine="567"/>
        <w:jc w:val="both"/>
      </w:pPr>
      <w:r w:rsidRPr="006125A9">
        <w:t xml:space="preserve">- система условий реализации основной образовательной программы в соответствии  </w:t>
      </w:r>
    </w:p>
    <w:p w:rsidR="00495730" w:rsidRPr="006125A9" w:rsidRDefault="00495730" w:rsidP="00C11D8A">
      <w:pPr>
        <w:ind w:firstLine="567"/>
        <w:jc w:val="both"/>
      </w:pPr>
      <w:r w:rsidRPr="006125A9">
        <w:t xml:space="preserve">с требованиями Стандарта. </w:t>
      </w:r>
    </w:p>
    <w:p w:rsidR="00495730" w:rsidRPr="006125A9" w:rsidRDefault="00495730" w:rsidP="00C11D8A">
      <w:pPr>
        <w:ind w:firstLine="567"/>
        <w:jc w:val="both"/>
      </w:pPr>
      <w:r w:rsidRPr="006125A9">
        <w:t xml:space="preserve">Основная      образовательная       программа       начального       общего      образования  </w:t>
      </w:r>
    </w:p>
    <w:p w:rsidR="00495730" w:rsidRPr="006125A9" w:rsidRDefault="00495730" w:rsidP="00C11D8A">
      <w:pPr>
        <w:ind w:firstLine="567"/>
        <w:jc w:val="both"/>
      </w:pPr>
      <w:r w:rsidRPr="006125A9">
        <w:t xml:space="preserve">предусматривает: </w:t>
      </w:r>
    </w:p>
    <w:p w:rsidR="00495730" w:rsidRPr="006125A9" w:rsidRDefault="00495730" w:rsidP="000D31CE">
      <w:pPr>
        <w:ind w:firstLine="567"/>
        <w:jc w:val="both"/>
      </w:pPr>
      <w:r w:rsidRPr="006125A9">
        <w:t xml:space="preserve"> -  достижение планируемых результатов освоения </w:t>
      </w:r>
      <w:r w:rsidR="000D31CE" w:rsidRPr="006125A9">
        <w:t xml:space="preserve">основной образовательной </w:t>
      </w:r>
      <w:r w:rsidRPr="006125A9">
        <w:t xml:space="preserve">программы начального общего образования всеми обучающимися,  в том числе детьми с  ограниченными возможностями здоровья; </w:t>
      </w:r>
    </w:p>
    <w:p w:rsidR="00495730" w:rsidRPr="006125A9" w:rsidRDefault="00495730" w:rsidP="00C11D8A">
      <w:pPr>
        <w:ind w:firstLine="567"/>
        <w:jc w:val="both"/>
      </w:pPr>
      <w:r w:rsidRPr="006125A9">
        <w:t xml:space="preserve">- выявление и развитие способностей обучающихся, в том числе одарённых детей,  </w:t>
      </w:r>
    </w:p>
    <w:p w:rsidR="00495730" w:rsidRPr="006125A9" w:rsidRDefault="00495730" w:rsidP="00C11D8A">
      <w:pPr>
        <w:ind w:firstLine="567"/>
        <w:jc w:val="both"/>
      </w:pPr>
      <w:r w:rsidRPr="006125A9">
        <w:t xml:space="preserve">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495730" w:rsidRPr="006125A9" w:rsidRDefault="00495730" w:rsidP="00C11D8A">
      <w:pPr>
        <w:ind w:firstLine="567"/>
        <w:jc w:val="both"/>
      </w:pPr>
      <w:r w:rsidRPr="006125A9">
        <w:t xml:space="preserve"> - организацию интеллектуальных и творческих соревнований, научно-технического  </w:t>
      </w:r>
    </w:p>
    <w:p w:rsidR="00495730" w:rsidRPr="006125A9" w:rsidRDefault="00495730" w:rsidP="00C11D8A">
      <w:pPr>
        <w:ind w:firstLine="567"/>
        <w:jc w:val="both"/>
      </w:pPr>
      <w:r w:rsidRPr="006125A9">
        <w:t xml:space="preserve">творчества и проектно-исследовательской деятельности; </w:t>
      </w:r>
    </w:p>
    <w:p w:rsidR="00495730" w:rsidRPr="006125A9" w:rsidRDefault="00495730" w:rsidP="00C11D8A">
      <w:pPr>
        <w:ind w:firstLine="567"/>
        <w:jc w:val="both"/>
      </w:pPr>
      <w:r w:rsidRPr="006125A9">
        <w:t xml:space="preserve"> -  участие  обучающихся,  их  родителей  (законных  представителей),  педагогических  </w:t>
      </w:r>
    </w:p>
    <w:p w:rsidR="00495730" w:rsidRPr="006125A9" w:rsidRDefault="00495730" w:rsidP="00C11D8A">
      <w:pPr>
        <w:ind w:firstLine="567"/>
        <w:jc w:val="both"/>
      </w:pPr>
      <w:r w:rsidRPr="006125A9">
        <w:t xml:space="preserve">работников и общественности в проектировании и развитии внутришкольной социальной среды; </w:t>
      </w:r>
    </w:p>
    <w:p w:rsidR="00495730" w:rsidRPr="006125A9" w:rsidRDefault="00EA0DB7" w:rsidP="00C11D8A">
      <w:pPr>
        <w:ind w:firstLine="567"/>
        <w:jc w:val="both"/>
      </w:pPr>
      <w:r>
        <w:t xml:space="preserve">-  использование </w:t>
      </w:r>
      <w:r w:rsidR="00495730" w:rsidRPr="006125A9">
        <w:t xml:space="preserve">в   образовательном      процессе    современных      образовательных  </w:t>
      </w:r>
    </w:p>
    <w:p w:rsidR="00495730" w:rsidRPr="006125A9" w:rsidRDefault="00495730" w:rsidP="00C11D8A">
      <w:pPr>
        <w:ind w:firstLine="567"/>
        <w:jc w:val="both"/>
      </w:pPr>
      <w:r w:rsidRPr="006125A9">
        <w:lastRenderedPageBreak/>
        <w:t xml:space="preserve">технологий деятельностного типа; </w:t>
      </w:r>
    </w:p>
    <w:p w:rsidR="00495730" w:rsidRPr="006125A9" w:rsidRDefault="00495730" w:rsidP="00C11D8A">
      <w:pPr>
        <w:ind w:firstLine="567"/>
        <w:jc w:val="both"/>
      </w:pPr>
      <w:r w:rsidRPr="006125A9">
        <w:t xml:space="preserve">- возможность эффективной самостоятельной работы обучающихся при поддержке тьюторов и других педагогических работников; </w:t>
      </w:r>
    </w:p>
    <w:p w:rsidR="00495730" w:rsidRPr="006125A9" w:rsidRDefault="00495730" w:rsidP="00C11D8A">
      <w:pPr>
        <w:ind w:firstLine="567"/>
        <w:jc w:val="both"/>
      </w:pPr>
      <w:r w:rsidRPr="006125A9">
        <w:t xml:space="preserve">-  включение  обучающихся  в  процессы  познания  и  преобразования  внешкольной  </w:t>
      </w:r>
    </w:p>
    <w:p w:rsidR="00495730" w:rsidRPr="006125A9" w:rsidRDefault="00495730" w:rsidP="00C11D8A">
      <w:pPr>
        <w:ind w:firstLine="567"/>
        <w:jc w:val="both"/>
      </w:pPr>
      <w:r w:rsidRPr="006125A9">
        <w:t xml:space="preserve">социальной     среды   (посёлка, района, области)   для   приобретения     опыта  </w:t>
      </w:r>
    </w:p>
    <w:p w:rsidR="000D31CE" w:rsidRPr="006125A9" w:rsidRDefault="00495730" w:rsidP="00C11D8A">
      <w:pPr>
        <w:ind w:firstLine="567"/>
        <w:jc w:val="both"/>
      </w:pPr>
      <w:r w:rsidRPr="006125A9">
        <w:t>реального управления и действия.</w:t>
      </w:r>
    </w:p>
    <w:p w:rsidR="00495730" w:rsidRPr="006125A9" w:rsidRDefault="00517E2F" w:rsidP="00C11D8A">
      <w:pPr>
        <w:ind w:firstLine="567"/>
        <w:jc w:val="both"/>
      </w:pPr>
      <w:r w:rsidRPr="006125A9">
        <w:t>МАОУ  СОШ  п.Демьянка</w:t>
      </w:r>
      <w:r w:rsidR="00495730" w:rsidRPr="006125A9">
        <w:t xml:space="preserve"> </w:t>
      </w:r>
      <w:r w:rsidR="002F5296">
        <w:t>УМР</w:t>
      </w:r>
      <w:r w:rsidR="00495730" w:rsidRPr="006125A9">
        <w:t xml:space="preserve"> обеспечивает  ознакомление  обучающихся  и  их</w:t>
      </w:r>
      <w:r w:rsidR="000D31CE" w:rsidRPr="006125A9">
        <w:t xml:space="preserve"> </w:t>
      </w:r>
      <w:r w:rsidR="00495730" w:rsidRPr="006125A9">
        <w:t xml:space="preserve">родителей (законных представителей) как участников образовательного процесса: </w:t>
      </w:r>
    </w:p>
    <w:p w:rsidR="00495730" w:rsidRPr="006125A9" w:rsidRDefault="00495730" w:rsidP="00C11D8A">
      <w:pPr>
        <w:ind w:firstLine="567"/>
        <w:jc w:val="both"/>
      </w:pPr>
      <w:r w:rsidRPr="006125A9">
        <w:t xml:space="preserve">-  с   Уставом    и   другими     документами,     регламентирующими         осуществление  образовательного процесса в школе; </w:t>
      </w:r>
    </w:p>
    <w:p w:rsidR="00495730" w:rsidRPr="006125A9" w:rsidRDefault="00495730" w:rsidP="00C11D8A">
      <w:pPr>
        <w:ind w:firstLine="567"/>
        <w:jc w:val="both"/>
      </w:pPr>
      <w:r w:rsidRPr="006125A9">
        <w:t xml:space="preserve">- с  их  правами  и  обязанностями  в  части  формирования  и  реализации  основной </w:t>
      </w:r>
      <w:r w:rsidR="000D31CE" w:rsidRPr="006125A9">
        <w:t>о</w:t>
      </w:r>
      <w:r w:rsidRPr="006125A9">
        <w:t xml:space="preserve">бразовательной       программы      начального      общего     образования,     установленными  законодательством Российской Федерации и Уставом. </w:t>
      </w:r>
    </w:p>
    <w:p w:rsidR="00495730" w:rsidRDefault="00495730" w:rsidP="00C11D8A">
      <w:pPr>
        <w:ind w:firstLine="567"/>
        <w:jc w:val="both"/>
      </w:pPr>
      <w:r w:rsidRPr="006125A9">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w:t>
      </w:r>
      <w:r w:rsidR="000D31CE" w:rsidRPr="006125A9">
        <w:t xml:space="preserve"> </w:t>
      </w:r>
      <w:r w:rsidRPr="006125A9">
        <w:t xml:space="preserve">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CA78E8" w:rsidRPr="006125A9" w:rsidRDefault="00CA78E8" w:rsidP="00CA78E8">
      <w:pPr>
        <w:ind w:left="567" w:firstLine="567"/>
        <w:jc w:val="both"/>
      </w:pPr>
      <w:r w:rsidRPr="006125A9">
        <w:t xml:space="preserve">Функции, права и обязанности участников образовательного процесса закреплены в локальных актах ОУ: Уставе школы, Положении о родительском комитете,  Положении </w:t>
      </w:r>
      <w:r w:rsidRPr="006125A9">
        <w:rPr>
          <w:color w:val="000000"/>
        </w:rPr>
        <w:t>об Управляющем совете</w:t>
      </w:r>
      <w:r w:rsidRPr="006125A9">
        <w:t>.</w:t>
      </w:r>
    </w:p>
    <w:tbl>
      <w:tblPr>
        <w:tblW w:w="0" w:type="auto"/>
        <w:tblInd w:w="339" w:type="dxa"/>
        <w:tblLayout w:type="fixed"/>
        <w:tblCellMar>
          <w:top w:w="55" w:type="dxa"/>
          <w:left w:w="55" w:type="dxa"/>
          <w:bottom w:w="55" w:type="dxa"/>
          <w:right w:w="55" w:type="dxa"/>
        </w:tblCellMar>
        <w:tblLook w:val="00A0" w:firstRow="1" w:lastRow="0" w:firstColumn="1" w:lastColumn="0" w:noHBand="0" w:noVBand="0"/>
      </w:tblPr>
      <w:tblGrid>
        <w:gridCol w:w="2833"/>
        <w:gridCol w:w="6262"/>
      </w:tblGrid>
      <w:tr w:rsidR="00CA78E8" w:rsidRPr="006125A9" w:rsidTr="005E2C64">
        <w:tc>
          <w:tcPr>
            <w:tcW w:w="9095" w:type="dxa"/>
            <w:gridSpan w:val="2"/>
            <w:tcBorders>
              <w:top w:val="single" w:sz="2" w:space="0" w:color="000000"/>
              <w:left w:val="single" w:sz="2" w:space="0" w:color="000000"/>
              <w:bottom w:val="single" w:sz="2" w:space="0" w:color="000000"/>
              <w:right w:val="single" w:sz="2" w:space="0" w:color="000000"/>
            </w:tcBorders>
          </w:tcPr>
          <w:p w:rsidR="00CA78E8" w:rsidRPr="006125A9" w:rsidRDefault="00CA78E8" w:rsidP="00CA78E8">
            <w:pPr>
              <w:pStyle w:val="aa"/>
              <w:snapToGrid w:val="0"/>
              <w:ind w:firstLine="567"/>
              <w:jc w:val="center"/>
              <w:rPr>
                <w:b/>
              </w:rPr>
            </w:pPr>
            <w:r w:rsidRPr="006125A9">
              <w:rPr>
                <w:b/>
              </w:rPr>
              <w:t>Условия комплектования первых классов</w:t>
            </w:r>
          </w:p>
        </w:tc>
      </w:tr>
      <w:tr w:rsidR="00CA78E8" w:rsidRPr="006125A9" w:rsidTr="005E2C64">
        <w:tc>
          <w:tcPr>
            <w:tcW w:w="2833" w:type="dxa"/>
            <w:tcBorders>
              <w:top w:val="nil"/>
              <w:left w:val="single" w:sz="2" w:space="0" w:color="000000"/>
              <w:bottom w:val="single" w:sz="2" w:space="0" w:color="000000"/>
              <w:right w:val="nil"/>
            </w:tcBorders>
          </w:tcPr>
          <w:p w:rsidR="00CA78E8" w:rsidRPr="006125A9" w:rsidRDefault="00CA78E8" w:rsidP="005E2C64">
            <w:pPr>
              <w:pStyle w:val="aa"/>
              <w:snapToGrid w:val="0"/>
              <w:ind w:firstLine="567"/>
              <w:jc w:val="both"/>
            </w:pPr>
            <w:r w:rsidRPr="006125A9">
              <w:t xml:space="preserve">Процедура комплектования первых классов </w:t>
            </w:r>
          </w:p>
        </w:tc>
        <w:tc>
          <w:tcPr>
            <w:tcW w:w="6262" w:type="dxa"/>
            <w:tcBorders>
              <w:top w:val="nil"/>
              <w:left w:val="single" w:sz="2" w:space="0" w:color="000000"/>
              <w:bottom w:val="single" w:sz="2" w:space="0" w:color="000000"/>
              <w:right w:val="single" w:sz="2" w:space="0" w:color="000000"/>
            </w:tcBorders>
          </w:tcPr>
          <w:p w:rsidR="00CA78E8" w:rsidRPr="006125A9" w:rsidRDefault="00CA78E8" w:rsidP="005E2C64">
            <w:pPr>
              <w:pStyle w:val="aa"/>
              <w:snapToGrid w:val="0"/>
              <w:ind w:left="-10" w:right="-10" w:firstLine="567"/>
              <w:jc w:val="both"/>
            </w:pPr>
            <w:r w:rsidRPr="006125A9">
              <w:t xml:space="preserve">Прием в школу регламентируется Уставом образовательного учреждения, согласно которому в школу принимаются дети, достигшие 6,5 лет. Прием в школу осуществляется на основании  заявления родителей.  </w:t>
            </w:r>
          </w:p>
          <w:p w:rsidR="00CA78E8" w:rsidRPr="006125A9" w:rsidRDefault="00CA78E8" w:rsidP="005E2C64">
            <w:pPr>
              <w:pStyle w:val="aa"/>
              <w:snapToGrid w:val="0"/>
              <w:ind w:left="-10" w:right="-10" w:firstLine="567"/>
              <w:jc w:val="both"/>
            </w:pPr>
            <w:r w:rsidRPr="006125A9">
              <w:t>При приеме в 1 класс осуществляется оценка общего состояния здоровья, развития речевого аппарата, направленная на выявление логопедических дефектов, проводится диагностика на выявление уровня готовности ребенка к школе.</w:t>
            </w:r>
          </w:p>
        </w:tc>
      </w:tr>
      <w:tr w:rsidR="00CA78E8" w:rsidRPr="006125A9" w:rsidTr="005E2C64">
        <w:tc>
          <w:tcPr>
            <w:tcW w:w="2833" w:type="dxa"/>
            <w:tcBorders>
              <w:top w:val="nil"/>
              <w:left w:val="single" w:sz="2" w:space="0" w:color="000000"/>
              <w:bottom w:val="single" w:sz="2" w:space="0" w:color="000000"/>
              <w:right w:val="nil"/>
            </w:tcBorders>
          </w:tcPr>
          <w:p w:rsidR="00CA78E8" w:rsidRPr="006125A9" w:rsidRDefault="00CA78E8" w:rsidP="005E2C64">
            <w:pPr>
              <w:pStyle w:val="aa"/>
              <w:snapToGrid w:val="0"/>
              <w:ind w:firstLine="567"/>
              <w:jc w:val="both"/>
            </w:pPr>
            <w:r w:rsidRPr="006125A9">
              <w:t xml:space="preserve">Требования к состоянию здоровья </w:t>
            </w:r>
          </w:p>
        </w:tc>
        <w:tc>
          <w:tcPr>
            <w:tcW w:w="6262" w:type="dxa"/>
            <w:tcBorders>
              <w:top w:val="nil"/>
              <w:left w:val="single" w:sz="2" w:space="0" w:color="000000"/>
              <w:bottom w:val="single" w:sz="2" w:space="0" w:color="000000"/>
              <w:right w:val="single" w:sz="2" w:space="0" w:color="000000"/>
            </w:tcBorders>
          </w:tcPr>
          <w:p w:rsidR="00CA78E8" w:rsidRPr="006125A9" w:rsidRDefault="00CA78E8" w:rsidP="005E2C64">
            <w:pPr>
              <w:pStyle w:val="aa"/>
              <w:snapToGrid w:val="0"/>
              <w:ind w:firstLine="567"/>
              <w:jc w:val="both"/>
            </w:pPr>
            <w:r w:rsidRPr="006125A9">
              <w:t xml:space="preserve">Без ограничений </w:t>
            </w:r>
          </w:p>
        </w:tc>
      </w:tr>
    </w:tbl>
    <w:p w:rsidR="00CA78E8" w:rsidRPr="006125A9" w:rsidRDefault="00CA78E8" w:rsidP="00C11D8A">
      <w:pPr>
        <w:ind w:firstLine="567"/>
        <w:jc w:val="both"/>
      </w:pPr>
    </w:p>
    <w:p w:rsidR="00396E4F" w:rsidRPr="006125A9" w:rsidRDefault="00396E4F" w:rsidP="00C11D8A">
      <w:pPr>
        <w:ind w:firstLine="567"/>
        <w:jc w:val="both"/>
      </w:pPr>
    </w:p>
    <w:p w:rsidR="00CE039C" w:rsidRPr="006125A9" w:rsidRDefault="00CE039C" w:rsidP="00CE039C">
      <w:pPr>
        <w:tabs>
          <w:tab w:val="left" w:pos="1134"/>
        </w:tabs>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DB16AE">
      <w:pPr>
        <w:jc w:val="both"/>
      </w:pPr>
    </w:p>
    <w:p w:rsidR="00EE1BF4" w:rsidRPr="00EE1BF4" w:rsidRDefault="00EE1BF4" w:rsidP="00EE1BF4">
      <w:pPr>
        <w:ind w:firstLine="567"/>
        <w:jc w:val="both"/>
        <w:rPr>
          <w:color w:val="FF0000"/>
        </w:rPr>
      </w:pPr>
    </w:p>
    <w:p w:rsidR="00517E2F" w:rsidRPr="006125A9" w:rsidRDefault="001D5CFE" w:rsidP="00C11D8A">
      <w:pPr>
        <w:ind w:firstLine="567"/>
        <w:jc w:val="both"/>
        <w:rPr>
          <w:b/>
        </w:rPr>
      </w:pPr>
      <w:r w:rsidRPr="006125A9">
        <w:rPr>
          <w:b/>
        </w:rPr>
        <w:lastRenderedPageBreak/>
        <w:t>1.2</w:t>
      </w:r>
      <w:r w:rsidR="00B925AF" w:rsidRPr="006125A9">
        <w:rPr>
          <w:b/>
        </w:rPr>
        <w:t xml:space="preserve"> Планируемые  результаты  освоения  обучающимися  основной  образовательной  программы начального общего образования</w:t>
      </w:r>
    </w:p>
    <w:p w:rsidR="00B925AF" w:rsidRPr="006125A9" w:rsidRDefault="00B925AF" w:rsidP="00C11D8A">
      <w:pPr>
        <w:ind w:firstLine="567"/>
        <w:jc w:val="both"/>
      </w:pPr>
      <w:r w:rsidRPr="006125A9">
        <w:t>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w:t>
      </w:r>
    </w:p>
    <w:p w:rsidR="00B925AF" w:rsidRPr="006125A9" w:rsidRDefault="00B925AF" w:rsidP="00C11D8A">
      <w:pPr>
        <w:ind w:firstLine="567"/>
        <w:jc w:val="both"/>
      </w:pPr>
      <w:r w:rsidRPr="006125A9">
        <w:t>Планируемые результаты:</w:t>
      </w:r>
    </w:p>
    <w:p w:rsidR="00B925AF" w:rsidRPr="006125A9" w:rsidRDefault="00B925AF" w:rsidP="00D228F3">
      <w:pPr>
        <w:pStyle w:val="a8"/>
        <w:numPr>
          <w:ilvl w:val="0"/>
          <w:numId w:val="6"/>
        </w:numPr>
        <w:jc w:val="both"/>
      </w:pPr>
      <w:r w:rsidRPr="006125A9">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925AF" w:rsidRPr="006125A9" w:rsidRDefault="00B925AF" w:rsidP="00D228F3">
      <w:pPr>
        <w:pStyle w:val="a8"/>
        <w:numPr>
          <w:ilvl w:val="0"/>
          <w:numId w:val="6"/>
        </w:numPr>
        <w:jc w:val="both"/>
      </w:pPr>
      <w:r w:rsidRPr="006125A9">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925AF" w:rsidRPr="006125A9" w:rsidRDefault="00973AD7" w:rsidP="00973AD7">
      <w:pPr>
        <w:ind w:left="-5" w:right="-5" w:firstLine="567"/>
        <w:jc w:val="both"/>
      </w:pPr>
      <w:r>
        <w:t>В</w:t>
      </w:r>
      <w:r w:rsidRPr="00973AD7">
        <w:t xml:space="preserve"> </w:t>
      </w:r>
      <w:r w:rsidR="00B925AF" w:rsidRPr="006125A9">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B925AF" w:rsidRPr="006125A9" w:rsidRDefault="00B925AF" w:rsidP="00C11D8A">
      <w:pPr>
        <w:ind w:left="-5" w:right="-5" w:firstLine="567"/>
        <w:jc w:val="both"/>
      </w:pPr>
      <w:r w:rsidRPr="006125A9">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B925AF" w:rsidRPr="00973AD7" w:rsidRDefault="00B925AF" w:rsidP="00C11D8A">
      <w:pPr>
        <w:ind w:left="-5" w:right="-5" w:firstLine="567"/>
        <w:jc w:val="both"/>
      </w:pPr>
      <w:r w:rsidRPr="006125A9">
        <w:t xml:space="preserve">В планируемых результатах особое место занимает учебный материал, служащий основой для последующего обучения. В структуре планируемых результатов по каждой учебной программе (предметной, междисциплинарной) выделяются следующие </w:t>
      </w:r>
      <w:r w:rsidRPr="006125A9">
        <w:rPr>
          <w:iCs/>
        </w:rPr>
        <w:t xml:space="preserve">уровни </w:t>
      </w:r>
      <w:r w:rsidRPr="00973AD7">
        <w:rPr>
          <w:iCs/>
        </w:rPr>
        <w:t>описания</w:t>
      </w:r>
      <w:r w:rsidRPr="00973AD7">
        <w:t>.</w:t>
      </w:r>
    </w:p>
    <w:p w:rsidR="00B925AF" w:rsidRPr="00973AD7" w:rsidRDefault="00B925AF" w:rsidP="00C11D8A">
      <w:pPr>
        <w:ind w:left="-5" w:right="-5" w:firstLine="567"/>
        <w:jc w:val="both"/>
      </w:pPr>
      <w:r w:rsidRPr="00973AD7">
        <w:rPr>
          <w:b/>
          <w:bCs/>
        </w:rPr>
        <w:t xml:space="preserve">Цели-ориентиры, </w:t>
      </w:r>
      <w:r w:rsidRPr="00973AD7">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973AD7">
        <w:rPr>
          <w:i/>
          <w:iCs/>
        </w:rPr>
        <w:t>«Зачем нужно изучать данный предмет в образовательном учреждении?»</w:t>
      </w:r>
      <w:r w:rsidRPr="00973AD7">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B925AF" w:rsidRPr="00973AD7" w:rsidRDefault="00B925AF" w:rsidP="00C11D8A">
      <w:pPr>
        <w:ind w:left="-5" w:right="-5" w:firstLine="567"/>
        <w:jc w:val="both"/>
      </w:pPr>
      <w:r w:rsidRPr="00973AD7">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B925AF" w:rsidRPr="00973AD7" w:rsidRDefault="00B925AF" w:rsidP="00C11D8A">
      <w:pPr>
        <w:ind w:left="-5" w:right="-5" w:firstLine="567"/>
        <w:jc w:val="both"/>
      </w:pPr>
      <w:r w:rsidRPr="00973AD7">
        <w:rPr>
          <w:b/>
          <w:bCs/>
        </w:rPr>
        <w:t>Цели, характеризующие систему учебных действий в отношении опорного учебного материала</w:t>
      </w:r>
      <w:r w:rsidRPr="00973AD7">
        <w:rPr>
          <w:bCs/>
        </w:rPr>
        <w:t>.</w:t>
      </w:r>
      <w:r w:rsidRPr="00973AD7">
        <w:rPr>
          <w:b/>
          <w:bCs/>
        </w:rPr>
        <w:t xml:space="preserve"> </w:t>
      </w:r>
      <w:r w:rsidRPr="00973AD7">
        <w:t xml:space="preserve">Планируемые результаты, описывающие эту группу целей, приводятся в блоках </w:t>
      </w:r>
      <w:r w:rsidRPr="00973AD7">
        <w:rPr>
          <w:b/>
          <w:bCs/>
          <w:u w:val="single"/>
        </w:rPr>
        <w:t>«</w:t>
      </w:r>
      <w:r w:rsidRPr="00973AD7">
        <w:rPr>
          <w:u w:val="single"/>
        </w:rPr>
        <w:t>Выпускник научится</w:t>
      </w:r>
      <w:r w:rsidRPr="00973AD7">
        <w:rPr>
          <w:b/>
          <w:bCs/>
          <w:u w:val="single"/>
        </w:rPr>
        <w:t>»</w:t>
      </w:r>
      <w:r w:rsidRPr="00973AD7">
        <w:rPr>
          <w:b/>
          <w:bCs/>
        </w:rPr>
        <w:t xml:space="preserve"> </w:t>
      </w:r>
      <w:r w:rsidRPr="00973AD7">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w:t>
      </w:r>
      <w:r w:rsidRPr="00973AD7">
        <w:rPr>
          <w:b/>
          <w:bCs/>
        </w:rPr>
        <w:t>(базовый уровень)</w:t>
      </w:r>
      <w:r w:rsidRPr="00973AD7">
        <w:t xml:space="preserve"> включается система таких знаний и </w:t>
      </w:r>
      <w:r w:rsidRPr="00973AD7">
        <w:lastRenderedPageBreak/>
        <w:t>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925AF" w:rsidRPr="00973AD7" w:rsidRDefault="00B925AF" w:rsidP="00C11D8A">
      <w:pPr>
        <w:ind w:left="-5" w:right="-5" w:firstLine="567"/>
        <w:jc w:val="both"/>
      </w:pPr>
      <w:r w:rsidRPr="00973AD7">
        <w:t xml:space="preserve">Достижение планируемых результатов этой группы выносится на итоговую оценку. </w:t>
      </w:r>
      <w:r w:rsidRPr="00973AD7">
        <w:rPr>
          <w:b/>
          <w:bCs/>
        </w:rPr>
        <w:t>Успешное выполнение</w:t>
      </w:r>
      <w:r w:rsidRPr="00973AD7">
        <w:t xml:space="preserve"> обучающимися </w:t>
      </w:r>
      <w:r w:rsidRPr="00973AD7">
        <w:rPr>
          <w:b/>
          <w:bCs/>
        </w:rPr>
        <w:t>заданий базового уровня</w:t>
      </w:r>
      <w:r w:rsidRPr="00973AD7">
        <w:t xml:space="preserve"> служит </w:t>
      </w:r>
      <w:r w:rsidRPr="00973AD7">
        <w:rPr>
          <w:b/>
          <w:bCs/>
        </w:rPr>
        <w:t>единственным</w:t>
      </w:r>
      <w:r w:rsidRPr="00973AD7">
        <w:t xml:space="preserve"> основанием для положительного решения вопроса о возможности перехода на следующую ступень обучения.</w:t>
      </w:r>
    </w:p>
    <w:p w:rsidR="00B925AF" w:rsidRPr="00973AD7" w:rsidRDefault="00B925AF" w:rsidP="00C11D8A">
      <w:pPr>
        <w:ind w:left="-5" w:right="-5" w:firstLine="567"/>
        <w:jc w:val="both"/>
        <w:rPr>
          <w:b/>
          <w:bCs/>
        </w:rPr>
      </w:pPr>
      <w:r w:rsidRPr="00973AD7">
        <w:rPr>
          <w:b/>
          <w:b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B925AF" w:rsidRPr="00973AD7" w:rsidRDefault="00B925AF" w:rsidP="00C11D8A">
      <w:pPr>
        <w:ind w:left="-5" w:right="-5" w:firstLine="567"/>
        <w:jc w:val="both"/>
      </w:pPr>
      <w:r w:rsidRPr="00973AD7">
        <w:t xml:space="preserve">Планируемые результаты, описывающие указанную группу целей, приводятся в блоках </w:t>
      </w:r>
      <w:r w:rsidRPr="00973AD7">
        <w:rPr>
          <w:u w:val="single"/>
        </w:rPr>
        <w:t>«Выпускник получит возможность научиться»</w:t>
      </w:r>
      <w:r w:rsidRPr="00973AD7">
        <w:t xml:space="preserve"> к каждому разделу примерной программы учебного предмета и </w:t>
      </w:r>
      <w:r w:rsidRPr="00973AD7">
        <w:rPr>
          <w:i/>
          <w:iCs/>
        </w:rPr>
        <w:t xml:space="preserve">выделен курсивом. </w:t>
      </w:r>
      <w:r w:rsidRPr="00973AD7">
        <w:t xml:space="preserve">Уровень достижений, соответствующий планируемым результатам этой группы </w:t>
      </w:r>
      <w:r w:rsidRPr="00973AD7">
        <w:rPr>
          <w:b/>
          <w:bCs/>
        </w:rPr>
        <w:t>(повышенный уровень)</w:t>
      </w:r>
      <w:r w:rsidRPr="00973AD7">
        <w:t xml:space="preserve">,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w:t>
      </w:r>
    </w:p>
    <w:p w:rsidR="00B925AF" w:rsidRPr="006125A9" w:rsidRDefault="00B925AF" w:rsidP="00C11D8A">
      <w:pPr>
        <w:ind w:left="-5" w:right="-5" w:firstLine="567"/>
        <w:jc w:val="both"/>
      </w:pPr>
      <w:r w:rsidRPr="006125A9">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Это заложит основы успешной учебной деятельности на последующих ступенях обучения.</w:t>
      </w:r>
    </w:p>
    <w:p w:rsidR="00B925AF" w:rsidRPr="006125A9" w:rsidRDefault="00B925AF" w:rsidP="00C11D8A">
      <w:pPr>
        <w:ind w:left="-5" w:right="-5" w:firstLine="567"/>
        <w:jc w:val="both"/>
        <w:rPr>
          <w:b/>
          <w:bCs/>
        </w:rPr>
      </w:pPr>
      <w:r w:rsidRPr="006125A9">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B925AF" w:rsidRPr="006125A9" w:rsidRDefault="00B925AF" w:rsidP="00C11D8A">
      <w:pPr>
        <w:ind w:left="-5" w:right="-5" w:firstLine="567"/>
        <w:jc w:val="both"/>
      </w:pPr>
      <w:r w:rsidRPr="006125A9">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25A9">
        <w:rPr>
          <w:b/>
          <w:bCs/>
          <w:iCs/>
        </w:rPr>
        <w:t>дифференциации требований</w:t>
      </w:r>
      <w:r w:rsidRPr="006125A9">
        <w:rPr>
          <w:b/>
          <w:bCs/>
          <w:i/>
          <w:iCs/>
        </w:rPr>
        <w:t xml:space="preserve"> </w:t>
      </w:r>
      <w:r w:rsidRPr="006125A9">
        <w:t>к подготовке обучающихся.</w:t>
      </w:r>
    </w:p>
    <w:p w:rsidR="00B925AF" w:rsidRPr="006125A9" w:rsidRDefault="00B925AF" w:rsidP="00C11D8A">
      <w:pPr>
        <w:ind w:left="-5" w:right="-5" w:firstLine="567"/>
        <w:jc w:val="both"/>
        <w:rPr>
          <w:b/>
        </w:rPr>
      </w:pPr>
      <w:r w:rsidRPr="006125A9">
        <w:t xml:space="preserve">На ступени начального общего образования устанавливаются </w:t>
      </w:r>
      <w:r w:rsidRPr="006125A9">
        <w:rPr>
          <w:b/>
        </w:rPr>
        <w:t>планируемые результаты освоения:</w:t>
      </w:r>
    </w:p>
    <w:p w:rsidR="00B925AF" w:rsidRPr="00AD453C" w:rsidRDefault="00B925AF" w:rsidP="00D228F3">
      <w:pPr>
        <w:numPr>
          <w:ilvl w:val="0"/>
          <w:numId w:val="7"/>
        </w:numPr>
        <w:ind w:firstLine="567"/>
        <w:jc w:val="both"/>
      </w:pPr>
      <w:r w:rsidRPr="00AD453C">
        <w:t>междисциплинарных программ — «Формирование универсальных учебных действий», «Чтение. Работа с текстом» и «Формирование ИКТ—компетентности обучающихся»;</w:t>
      </w:r>
    </w:p>
    <w:p w:rsidR="00B925AF" w:rsidRPr="00AD453C" w:rsidRDefault="00B925AF" w:rsidP="00D228F3">
      <w:pPr>
        <w:numPr>
          <w:ilvl w:val="0"/>
          <w:numId w:val="7"/>
        </w:numPr>
        <w:ind w:firstLine="567"/>
        <w:jc w:val="both"/>
      </w:pPr>
      <w:r w:rsidRPr="00AD453C">
        <w:t xml:space="preserve">программ по всем учебным предметам — «Русский язык», «Литературное чтение», </w:t>
      </w:r>
      <w:r w:rsidR="00AD453C" w:rsidRPr="00AD453C">
        <w:t>«Родной (русский) язык», «Литературное чтение на родном (русском) языке»,</w:t>
      </w:r>
      <w:r w:rsidRPr="00AD453C">
        <w:t>«Иностранный язык», «Математика</w:t>
      </w:r>
      <w:r w:rsidR="00AD453C" w:rsidRPr="00AD453C">
        <w:t xml:space="preserve"> и информатика</w:t>
      </w:r>
      <w:r w:rsidRPr="00AD453C">
        <w:t>», «Окружающий мир», , «Музыка», «Изобразительное искусство», «Технология», «Физи</w:t>
      </w:r>
      <w:r w:rsidR="00F82254" w:rsidRPr="00AD453C">
        <w:t>ческая культура», «Основы религиозной культуры и светской этики».</w:t>
      </w:r>
    </w:p>
    <w:p w:rsidR="00B15505" w:rsidRPr="00AD453C" w:rsidRDefault="00B925AF" w:rsidP="00D228F3">
      <w:pPr>
        <w:numPr>
          <w:ilvl w:val="0"/>
          <w:numId w:val="8"/>
        </w:numPr>
        <w:shd w:val="clear" w:color="auto" w:fill="FFFFFF"/>
        <w:ind w:firstLine="567"/>
        <w:jc w:val="both"/>
        <w:rPr>
          <w:spacing w:val="-10"/>
        </w:rPr>
      </w:pPr>
      <w:r w:rsidRPr="00AD453C">
        <w:t xml:space="preserve">программы духовно-нравственного воспитания и развития </w:t>
      </w:r>
    </w:p>
    <w:p w:rsidR="00B15505" w:rsidRPr="00AD453C" w:rsidRDefault="00B925AF" w:rsidP="00D228F3">
      <w:pPr>
        <w:numPr>
          <w:ilvl w:val="0"/>
          <w:numId w:val="8"/>
        </w:numPr>
        <w:shd w:val="clear" w:color="auto" w:fill="FFFFFF"/>
        <w:ind w:firstLine="567"/>
        <w:jc w:val="both"/>
      </w:pPr>
      <w:r w:rsidRPr="00AD453C">
        <w:rPr>
          <w:spacing w:val="-10"/>
        </w:rPr>
        <w:t xml:space="preserve">описание планируемых результатов по УМК « Начальная школа XXI века» </w:t>
      </w: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Pr="006125A9" w:rsidRDefault="00BA0BA4" w:rsidP="00BA0BA4">
      <w:pPr>
        <w:shd w:val="clear" w:color="auto" w:fill="FFFFFF"/>
        <w:ind w:left="567"/>
        <w:jc w:val="both"/>
        <w:rPr>
          <w:b/>
        </w:rPr>
      </w:pPr>
    </w:p>
    <w:p w:rsidR="00B925AF" w:rsidRPr="006125A9" w:rsidRDefault="00B925AF" w:rsidP="006125A9">
      <w:pPr>
        <w:shd w:val="clear" w:color="auto" w:fill="FFFFFF"/>
        <w:ind w:firstLine="567"/>
        <w:jc w:val="both"/>
        <w:rPr>
          <w:b/>
        </w:rPr>
      </w:pPr>
      <w:r w:rsidRPr="006125A9">
        <w:rPr>
          <w:b/>
        </w:rPr>
        <w:lastRenderedPageBreak/>
        <w:t>1.2.1. Формирование универсальных учебных действий (личностные и метапредметные результаты)</w:t>
      </w:r>
    </w:p>
    <w:p w:rsidR="00E82931" w:rsidRPr="006125A9" w:rsidRDefault="00E82931" w:rsidP="00C11D8A">
      <w:pPr>
        <w:pStyle w:val="ConsPlusNormal"/>
        <w:ind w:firstLine="567"/>
        <w:jc w:val="both"/>
        <w:rPr>
          <w:rFonts w:ascii="Times New Roman" w:hAnsi="Times New Roman" w:cs="Times New Roman"/>
          <w:sz w:val="24"/>
          <w:szCs w:val="24"/>
        </w:rPr>
      </w:pPr>
      <w:r w:rsidRPr="006125A9">
        <w:rPr>
          <w:rFonts w:ascii="Times New Roman" w:hAnsi="Times New Roman" w:cs="Times New Roman"/>
          <w:sz w:val="24"/>
          <w:szCs w:val="24"/>
        </w:rPr>
        <w:t>Образовательная программа устанавливает требования к результатам обучающихся, освоивших основную образовательную программу начального общего образования:</w:t>
      </w:r>
    </w:p>
    <w:p w:rsidR="00E82931" w:rsidRPr="006125A9" w:rsidRDefault="00E82931" w:rsidP="00C11D8A">
      <w:pPr>
        <w:pStyle w:val="ConsPlusNormal"/>
        <w:ind w:firstLine="567"/>
        <w:jc w:val="both"/>
        <w:rPr>
          <w:rFonts w:ascii="Times New Roman" w:hAnsi="Times New Roman" w:cs="Times New Roman"/>
          <w:sz w:val="24"/>
          <w:szCs w:val="24"/>
        </w:rPr>
      </w:pPr>
      <w:r w:rsidRPr="006125A9">
        <w:rPr>
          <w:rFonts w:ascii="Times New Roman" w:hAnsi="Times New Roman" w:cs="Times New Roman"/>
          <w:b/>
          <w:sz w:val="24"/>
          <w:szCs w:val="24"/>
        </w:rPr>
        <w:t>личностным,</w:t>
      </w:r>
      <w:r w:rsidRPr="006125A9">
        <w:rPr>
          <w:rFonts w:ascii="Times New Roman" w:hAnsi="Times New Roman" w:cs="Times New Roman"/>
          <w:sz w:val="24"/>
          <w:szCs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E82931" w:rsidRPr="006125A9" w:rsidRDefault="00E82931" w:rsidP="00C11D8A">
      <w:pPr>
        <w:pStyle w:val="ConsPlusNormal"/>
        <w:ind w:firstLine="567"/>
        <w:jc w:val="both"/>
        <w:rPr>
          <w:rFonts w:ascii="Times New Roman" w:hAnsi="Times New Roman" w:cs="Times New Roman"/>
          <w:sz w:val="24"/>
          <w:szCs w:val="24"/>
        </w:rPr>
      </w:pPr>
      <w:r w:rsidRPr="006125A9">
        <w:rPr>
          <w:rFonts w:ascii="Times New Roman" w:hAnsi="Times New Roman" w:cs="Times New Roman"/>
          <w:b/>
          <w:sz w:val="24"/>
          <w:szCs w:val="24"/>
        </w:rPr>
        <w:t>метапредметным,</w:t>
      </w:r>
      <w:r w:rsidRPr="006125A9">
        <w:rPr>
          <w:rFonts w:ascii="Times New Roman" w:hAnsi="Times New Roman" w:cs="Times New Roman"/>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E82931" w:rsidRPr="006125A9" w:rsidRDefault="00E82931" w:rsidP="00C11D8A">
      <w:pPr>
        <w:pStyle w:val="ConsPlusNormal"/>
        <w:ind w:firstLine="567"/>
        <w:jc w:val="both"/>
        <w:rPr>
          <w:rFonts w:ascii="Times New Roman" w:hAnsi="Times New Roman" w:cs="Times New Roman"/>
          <w:sz w:val="24"/>
          <w:szCs w:val="24"/>
        </w:rPr>
      </w:pPr>
      <w:r w:rsidRPr="006125A9">
        <w:rPr>
          <w:rFonts w:ascii="Times New Roman" w:hAnsi="Times New Roman" w:cs="Times New Roman"/>
          <w:b/>
          <w:sz w:val="24"/>
          <w:szCs w:val="24"/>
        </w:rPr>
        <w:t>предметным</w:t>
      </w:r>
      <w:r w:rsidRPr="006125A9">
        <w:rPr>
          <w:rFonts w:ascii="Times New Roman" w:hAnsi="Times New Roman" w:cs="Times New Roman"/>
          <w:sz w:val="24"/>
          <w:szCs w:val="24"/>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925AF" w:rsidRPr="004536DB" w:rsidRDefault="00B925AF" w:rsidP="00C11D8A">
      <w:pPr>
        <w:autoSpaceDE w:val="0"/>
        <w:ind w:firstLine="567"/>
        <w:jc w:val="both"/>
      </w:pPr>
      <w:r w:rsidRPr="004536DB">
        <w:t xml:space="preserve">В </w:t>
      </w:r>
      <w:r w:rsidRPr="004536DB">
        <w:rPr>
          <w:b/>
          <w:bCs/>
          <w:i/>
          <w:iCs/>
        </w:rPr>
        <w:t xml:space="preserve">сфере личностных универсальных учебных действий </w:t>
      </w:r>
      <w:r w:rsidRPr="004536DB">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B925AF" w:rsidRPr="004536DB" w:rsidRDefault="00B925AF" w:rsidP="00C11D8A">
      <w:pPr>
        <w:autoSpaceDE w:val="0"/>
        <w:ind w:firstLine="567"/>
        <w:jc w:val="both"/>
      </w:pPr>
      <w:r w:rsidRPr="004536DB">
        <w:t xml:space="preserve">В </w:t>
      </w:r>
      <w:r w:rsidRPr="004536DB">
        <w:rPr>
          <w:b/>
          <w:bCs/>
          <w:i/>
          <w:iCs/>
        </w:rPr>
        <w:t xml:space="preserve">сфере регулятивных универсальных учебных действий </w:t>
      </w:r>
      <w:r w:rsidRPr="004536DB">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925AF" w:rsidRPr="004536DB" w:rsidRDefault="00B925AF" w:rsidP="00C11D8A">
      <w:pPr>
        <w:autoSpaceDE w:val="0"/>
        <w:ind w:firstLine="567"/>
        <w:jc w:val="both"/>
      </w:pPr>
      <w:r w:rsidRPr="004536DB">
        <w:t xml:space="preserve">В </w:t>
      </w:r>
      <w:r w:rsidRPr="004536DB">
        <w:rPr>
          <w:b/>
          <w:bCs/>
          <w:i/>
          <w:iCs/>
        </w:rPr>
        <w:t xml:space="preserve">сфере познавательных универсальных учебных действий </w:t>
      </w:r>
      <w:r w:rsidRPr="004536DB">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925AF" w:rsidRPr="006125A9" w:rsidRDefault="00B925AF" w:rsidP="00C11D8A">
      <w:pPr>
        <w:autoSpaceDE w:val="0"/>
        <w:ind w:firstLine="567"/>
        <w:jc w:val="both"/>
        <w:rPr>
          <w:color w:val="FF0000"/>
        </w:rPr>
      </w:pPr>
      <w:r w:rsidRPr="004536DB">
        <w:t xml:space="preserve">В </w:t>
      </w:r>
      <w:r w:rsidRPr="004536DB">
        <w:rPr>
          <w:b/>
          <w:bCs/>
          <w:i/>
          <w:iCs/>
        </w:rPr>
        <w:t>сфере коммуникативных универсальных учебных действий в</w:t>
      </w:r>
      <w:r w:rsidRPr="004536DB">
        <w:t>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r w:rsidRPr="006125A9">
        <w:rPr>
          <w:color w:val="FF0000"/>
        </w:rPr>
        <w:t>.</w:t>
      </w:r>
    </w:p>
    <w:p w:rsidR="001430A7" w:rsidRPr="00D55A4A" w:rsidRDefault="001430A7" w:rsidP="00D55A4A">
      <w:pPr>
        <w:autoSpaceDE w:val="0"/>
        <w:ind w:firstLine="567"/>
        <w:jc w:val="both"/>
        <w:rPr>
          <w:b/>
          <w:iCs/>
        </w:rPr>
      </w:pPr>
      <w:r w:rsidRPr="00D55A4A">
        <w:rPr>
          <w:b/>
          <w:iCs/>
        </w:rPr>
        <w:t xml:space="preserve">Личностные универсальные учебные действия </w:t>
      </w:r>
    </w:p>
    <w:p w:rsidR="001430A7" w:rsidRPr="00D55A4A" w:rsidRDefault="001430A7" w:rsidP="00D55A4A">
      <w:pPr>
        <w:autoSpaceDE w:val="0"/>
        <w:ind w:firstLine="567"/>
        <w:jc w:val="both"/>
      </w:pPr>
      <w:r w:rsidRPr="00D55A4A">
        <w:t xml:space="preserve">У выпускника </w:t>
      </w:r>
      <w:r w:rsidRPr="00D55A4A">
        <w:rPr>
          <w:u w:val="single"/>
        </w:rPr>
        <w:t>будут сформированы</w:t>
      </w:r>
      <w:r w:rsidRPr="00D55A4A">
        <w:t>:</w:t>
      </w:r>
    </w:p>
    <w:p w:rsidR="001430A7" w:rsidRPr="00D55A4A" w:rsidRDefault="001430A7" w:rsidP="00D228F3">
      <w:pPr>
        <w:numPr>
          <w:ilvl w:val="0"/>
          <w:numId w:val="9"/>
        </w:numPr>
        <w:tabs>
          <w:tab w:val="num" w:pos="851"/>
        </w:tabs>
        <w:autoSpaceDE w:val="0"/>
        <w:ind w:left="0" w:firstLine="567"/>
        <w:jc w:val="both"/>
      </w:pPr>
      <w:r w:rsidRPr="00D55A4A">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430A7" w:rsidRPr="00D55A4A" w:rsidRDefault="001430A7" w:rsidP="00D228F3">
      <w:pPr>
        <w:numPr>
          <w:ilvl w:val="0"/>
          <w:numId w:val="9"/>
        </w:numPr>
        <w:tabs>
          <w:tab w:val="num" w:pos="851"/>
        </w:tabs>
        <w:autoSpaceDE w:val="0"/>
        <w:ind w:left="0" w:firstLine="567"/>
        <w:jc w:val="both"/>
      </w:pPr>
      <w:r w:rsidRPr="00D55A4A">
        <w:t>широкая мотивационная основа учебной деятельности, включающая социальные, учебно-познавательные и внешние мотивы;</w:t>
      </w:r>
    </w:p>
    <w:p w:rsidR="001430A7" w:rsidRPr="00D55A4A" w:rsidRDefault="001430A7" w:rsidP="00D228F3">
      <w:pPr>
        <w:numPr>
          <w:ilvl w:val="0"/>
          <w:numId w:val="9"/>
        </w:numPr>
        <w:tabs>
          <w:tab w:val="num" w:pos="851"/>
        </w:tabs>
        <w:autoSpaceDE w:val="0"/>
        <w:ind w:left="0" w:firstLine="567"/>
        <w:jc w:val="both"/>
      </w:pPr>
      <w:r w:rsidRPr="00D55A4A">
        <w:t>учебно-познавательный интерес к новому учебному материалу и способам решения новой задачи;</w:t>
      </w:r>
    </w:p>
    <w:p w:rsidR="001430A7" w:rsidRPr="00D55A4A" w:rsidRDefault="001430A7" w:rsidP="00D228F3">
      <w:pPr>
        <w:numPr>
          <w:ilvl w:val="0"/>
          <w:numId w:val="9"/>
        </w:numPr>
        <w:tabs>
          <w:tab w:val="num" w:pos="851"/>
        </w:tabs>
        <w:autoSpaceDE w:val="0"/>
        <w:ind w:left="0" w:firstLine="567"/>
        <w:jc w:val="both"/>
      </w:pPr>
      <w:r w:rsidRPr="00D55A4A">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430A7" w:rsidRPr="00D55A4A" w:rsidRDefault="001430A7" w:rsidP="00D228F3">
      <w:pPr>
        <w:numPr>
          <w:ilvl w:val="0"/>
          <w:numId w:val="9"/>
        </w:numPr>
        <w:tabs>
          <w:tab w:val="num" w:pos="851"/>
        </w:tabs>
        <w:autoSpaceDE w:val="0"/>
        <w:ind w:left="0" w:firstLine="567"/>
        <w:jc w:val="both"/>
      </w:pPr>
      <w:r w:rsidRPr="00D55A4A">
        <w:t>способность к самооценке на основе критериев успешности учебной деятельности;</w:t>
      </w:r>
    </w:p>
    <w:p w:rsidR="001430A7" w:rsidRPr="00D55A4A" w:rsidRDefault="001430A7" w:rsidP="00D228F3">
      <w:pPr>
        <w:numPr>
          <w:ilvl w:val="0"/>
          <w:numId w:val="9"/>
        </w:numPr>
        <w:tabs>
          <w:tab w:val="num" w:pos="851"/>
        </w:tabs>
        <w:autoSpaceDE w:val="0"/>
        <w:ind w:left="0" w:firstLine="567"/>
        <w:jc w:val="both"/>
      </w:pPr>
      <w:r w:rsidRPr="00D55A4A">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w:t>
      </w:r>
      <w:r w:rsidRPr="00D55A4A">
        <w:lastRenderedPageBreak/>
        <w:t>сопричастности и гордости за свою Родину, народ и историю, осознание ответственности человека за общее благополучие;</w:t>
      </w:r>
    </w:p>
    <w:p w:rsidR="001430A7" w:rsidRPr="00D55A4A" w:rsidRDefault="001430A7" w:rsidP="00D228F3">
      <w:pPr>
        <w:numPr>
          <w:ilvl w:val="0"/>
          <w:numId w:val="9"/>
        </w:numPr>
        <w:tabs>
          <w:tab w:val="num" w:pos="851"/>
        </w:tabs>
        <w:autoSpaceDE w:val="0"/>
        <w:ind w:left="0" w:firstLine="567"/>
        <w:jc w:val="both"/>
      </w:pPr>
      <w:r w:rsidRPr="00D55A4A">
        <w:t>ориентация в нравственном содержании и смысле как собственных поступков, так и поступков окружающих людей;</w:t>
      </w:r>
    </w:p>
    <w:p w:rsidR="001430A7" w:rsidRPr="00D55A4A" w:rsidRDefault="001430A7" w:rsidP="00D228F3">
      <w:pPr>
        <w:numPr>
          <w:ilvl w:val="0"/>
          <w:numId w:val="9"/>
        </w:numPr>
        <w:tabs>
          <w:tab w:val="num" w:pos="851"/>
        </w:tabs>
        <w:autoSpaceDE w:val="0"/>
        <w:ind w:left="0" w:firstLine="567"/>
        <w:jc w:val="both"/>
      </w:pPr>
      <w:r w:rsidRPr="00D55A4A">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1430A7" w:rsidRPr="00D55A4A" w:rsidRDefault="001430A7" w:rsidP="00D228F3">
      <w:pPr>
        <w:numPr>
          <w:ilvl w:val="0"/>
          <w:numId w:val="9"/>
        </w:numPr>
        <w:tabs>
          <w:tab w:val="num" w:pos="851"/>
        </w:tabs>
        <w:autoSpaceDE w:val="0"/>
        <w:ind w:left="0" w:firstLine="567"/>
        <w:jc w:val="both"/>
      </w:pPr>
      <w:r w:rsidRPr="00D55A4A">
        <w:t>развитие этических чувств — стыда, вины, совести как регуляторов морального поведения;</w:t>
      </w:r>
    </w:p>
    <w:p w:rsidR="001430A7" w:rsidRPr="00D55A4A" w:rsidRDefault="001430A7" w:rsidP="00D228F3">
      <w:pPr>
        <w:numPr>
          <w:ilvl w:val="0"/>
          <w:numId w:val="9"/>
        </w:numPr>
        <w:tabs>
          <w:tab w:val="num" w:pos="851"/>
        </w:tabs>
        <w:autoSpaceDE w:val="0"/>
        <w:ind w:left="0" w:firstLine="567"/>
        <w:jc w:val="both"/>
      </w:pPr>
      <w:r w:rsidRPr="00D55A4A">
        <w:t xml:space="preserve">эмпатия как понимание чувств других людей и сопереживание им; </w:t>
      </w:r>
    </w:p>
    <w:p w:rsidR="001430A7" w:rsidRPr="00D55A4A" w:rsidRDefault="001430A7" w:rsidP="00D228F3">
      <w:pPr>
        <w:numPr>
          <w:ilvl w:val="0"/>
          <w:numId w:val="9"/>
        </w:numPr>
        <w:tabs>
          <w:tab w:val="num" w:pos="851"/>
        </w:tabs>
        <w:autoSpaceDE w:val="0"/>
        <w:ind w:left="0" w:firstLine="567"/>
        <w:jc w:val="both"/>
      </w:pPr>
      <w:r w:rsidRPr="00D55A4A">
        <w:t>установка на здоровый образ жизни;</w:t>
      </w:r>
    </w:p>
    <w:p w:rsidR="001430A7" w:rsidRPr="00D55A4A" w:rsidRDefault="001430A7" w:rsidP="00D228F3">
      <w:pPr>
        <w:numPr>
          <w:ilvl w:val="0"/>
          <w:numId w:val="9"/>
        </w:numPr>
        <w:tabs>
          <w:tab w:val="num" w:pos="851"/>
        </w:tabs>
        <w:autoSpaceDE w:val="0"/>
        <w:ind w:left="0" w:firstLine="567"/>
        <w:jc w:val="both"/>
      </w:pPr>
      <w:r w:rsidRPr="00D55A4A">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430A7" w:rsidRPr="00D55A4A" w:rsidRDefault="001430A7" w:rsidP="00D228F3">
      <w:pPr>
        <w:numPr>
          <w:ilvl w:val="0"/>
          <w:numId w:val="9"/>
        </w:numPr>
        <w:tabs>
          <w:tab w:val="num" w:pos="851"/>
        </w:tabs>
        <w:autoSpaceDE w:val="0"/>
        <w:ind w:left="0" w:firstLine="567"/>
        <w:jc w:val="both"/>
      </w:pPr>
      <w:r w:rsidRPr="00D55A4A">
        <w:t>чувство прекрасного и эстетические чувства на основе знакомства с мировой и отечественной художественной культурой.</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для формирования:</w:t>
      </w:r>
    </w:p>
    <w:p w:rsidR="001430A7" w:rsidRPr="00D55A4A" w:rsidRDefault="001430A7" w:rsidP="00D228F3">
      <w:pPr>
        <w:numPr>
          <w:ilvl w:val="0"/>
          <w:numId w:val="10"/>
        </w:numPr>
        <w:tabs>
          <w:tab w:val="num" w:pos="851"/>
        </w:tabs>
        <w:autoSpaceDE w:val="0"/>
        <w:ind w:left="0" w:firstLine="567"/>
        <w:jc w:val="both"/>
        <w:rPr>
          <w:iCs/>
        </w:rPr>
      </w:pPr>
      <w:r w:rsidRPr="00D55A4A">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430A7" w:rsidRPr="00D55A4A" w:rsidRDefault="001430A7" w:rsidP="00D228F3">
      <w:pPr>
        <w:numPr>
          <w:ilvl w:val="0"/>
          <w:numId w:val="10"/>
        </w:numPr>
        <w:tabs>
          <w:tab w:val="num" w:pos="851"/>
        </w:tabs>
        <w:autoSpaceDE w:val="0"/>
        <w:ind w:left="0" w:firstLine="567"/>
        <w:jc w:val="both"/>
        <w:rPr>
          <w:iCs/>
        </w:rPr>
      </w:pPr>
      <w:r w:rsidRPr="00D55A4A">
        <w:rPr>
          <w:i/>
          <w:iCs/>
        </w:rPr>
        <w:t>выраженной устойчивой учебно-познавательной мотивации учения;</w:t>
      </w:r>
    </w:p>
    <w:p w:rsidR="001430A7" w:rsidRPr="00D55A4A" w:rsidRDefault="001430A7" w:rsidP="00D228F3">
      <w:pPr>
        <w:numPr>
          <w:ilvl w:val="0"/>
          <w:numId w:val="10"/>
        </w:numPr>
        <w:tabs>
          <w:tab w:val="num" w:pos="851"/>
        </w:tabs>
        <w:autoSpaceDE w:val="0"/>
        <w:ind w:left="0" w:firstLine="567"/>
        <w:jc w:val="both"/>
        <w:rPr>
          <w:iCs/>
        </w:rPr>
      </w:pPr>
      <w:r w:rsidRPr="00D55A4A">
        <w:rPr>
          <w:i/>
          <w:iCs/>
        </w:rPr>
        <w:t>устойчивого учебно-познавательного интереса к новым общим способам решения задач;</w:t>
      </w:r>
    </w:p>
    <w:p w:rsidR="001430A7" w:rsidRPr="00D55A4A" w:rsidRDefault="001430A7" w:rsidP="00D228F3">
      <w:pPr>
        <w:numPr>
          <w:ilvl w:val="0"/>
          <w:numId w:val="10"/>
        </w:numPr>
        <w:tabs>
          <w:tab w:val="num" w:pos="851"/>
        </w:tabs>
        <w:autoSpaceDE w:val="0"/>
        <w:ind w:left="0" w:firstLine="567"/>
        <w:jc w:val="both"/>
        <w:rPr>
          <w:iCs/>
        </w:rPr>
      </w:pPr>
      <w:r w:rsidRPr="00D55A4A">
        <w:rPr>
          <w:i/>
          <w:iCs/>
        </w:rPr>
        <w:t>адекватного понимания причин успешности/неуспешности учебной деятельности;</w:t>
      </w:r>
    </w:p>
    <w:p w:rsidR="001430A7" w:rsidRPr="00D55A4A" w:rsidRDefault="001430A7" w:rsidP="00D228F3">
      <w:pPr>
        <w:numPr>
          <w:ilvl w:val="0"/>
          <w:numId w:val="10"/>
        </w:numPr>
        <w:tabs>
          <w:tab w:val="num" w:pos="851"/>
        </w:tabs>
        <w:autoSpaceDE w:val="0"/>
        <w:ind w:left="0" w:firstLine="567"/>
        <w:jc w:val="both"/>
        <w:rPr>
          <w:iCs/>
        </w:rPr>
      </w:pPr>
      <w:r w:rsidRPr="00D55A4A">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1430A7" w:rsidRPr="00D55A4A" w:rsidRDefault="001430A7" w:rsidP="00D228F3">
      <w:pPr>
        <w:numPr>
          <w:ilvl w:val="0"/>
          <w:numId w:val="10"/>
        </w:numPr>
        <w:tabs>
          <w:tab w:val="num" w:pos="851"/>
        </w:tabs>
        <w:autoSpaceDE w:val="0"/>
        <w:ind w:left="0" w:firstLine="567"/>
        <w:jc w:val="both"/>
        <w:rPr>
          <w:iCs/>
        </w:rPr>
      </w:pPr>
      <w:r w:rsidRPr="00D55A4A">
        <w:rPr>
          <w:i/>
          <w:iCs/>
        </w:rPr>
        <w:t>компетентности в реализации основ гражданской</w:t>
      </w:r>
      <w:r w:rsidRPr="00D55A4A">
        <w:rPr>
          <w:iCs/>
        </w:rPr>
        <w:t xml:space="preserve"> </w:t>
      </w:r>
      <w:r w:rsidRPr="00D55A4A">
        <w:rPr>
          <w:i/>
          <w:iCs/>
        </w:rPr>
        <w:t>идентичности в поступках и деятельности;</w:t>
      </w:r>
    </w:p>
    <w:p w:rsidR="001430A7" w:rsidRPr="00D55A4A" w:rsidRDefault="001430A7" w:rsidP="00D228F3">
      <w:pPr>
        <w:numPr>
          <w:ilvl w:val="0"/>
          <w:numId w:val="10"/>
        </w:numPr>
        <w:tabs>
          <w:tab w:val="num" w:pos="851"/>
        </w:tabs>
        <w:autoSpaceDE w:val="0"/>
        <w:ind w:left="0" w:firstLine="567"/>
        <w:jc w:val="both"/>
        <w:rPr>
          <w:iCs/>
        </w:rPr>
      </w:pPr>
      <w:r w:rsidRPr="00D55A4A">
        <w:rPr>
          <w:i/>
          <w:iCs/>
        </w:rPr>
        <w:t>морального сознания на конвенциональном уровне,</w:t>
      </w:r>
      <w:r w:rsidRPr="00D55A4A">
        <w:rPr>
          <w:iCs/>
        </w:rPr>
        <w:t xml:space="preserve"> </w:t>
      </w:r>
      <w:r w:rsidRPr="00D55A4A">
        <w:rPr>
          <w:i/>
          <w:iCs/>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430A7" w:rsidRPr="00D55A4A" w:rsidRDefault="001430A7" w:rsidP="00D228F3">
      <w:pPr>
        <w:numPr>
          <w:ilvl w:val="0"/>
          <w:numId w:val="10"/>
        </w:numPr>
        <w:tabs>
          <w:tab w:val="num" w:pos="851"/>
        </w:tabs>
        <w:autoSpaceDE w:val="0"/>
        <w:ind w:left="0" w:firstLine="567"/>
        <w:jc w:val="both"/>
        <w:rPr>
          <w:iCs/>
        </w:rPr>
      </w:pPr>
      <w:r w:rsidRPr="00D55A4A">
        <w:rPr>
          <w:i/>
          <w:iCs/>
        </w:rPr>
        <w:t>установки на здоровый образ жизни и реализации её в реальном поведении и поступках;</w:t>
      </w:r>
    </w:p>
    <w:p w:rsidR="001430A7" w:rsidRPr="00D55A4A" w:rsidRDefault="001430A7" w:rsidP="00D228F3">
      <w:pPr>
        <w:numPr>
          <w:ilvl w:val="0"/>
          <w:numId w:val="10"/>
        </w:numPr>
        <w:tabs>
          <w:tab w:val="num" w:pos="851"/>
        </w:tabs>
        <w:autoSpaceDE w:val="0"/>
        <w:ind w:left="0" w:firstLine="567"/>
        <w:jc w:val="both"/>
        <w:rPr>
          <w:iCs/>
        </w:rPr>
      </w:pPr>
      <w:r w:rsidRPr="00D55A4A">
        <w:rPr>
          <w:i/>
          <w:iCs/>
        </w:rPr>
        <w:t>осознанных устойчивых эстетических предпочтений и ориентации на искусство как значимую сферу человеческой жизни;</w:t>
      </w:r>
    </w:p>
    <w:p w:rsidR="001430A7" w:rsidRPr="00D55A4A" w:rsidRDefault="001430A7" w:rsidP="00D228F3">
      <w:pPr>
        <w:numPr>
          <w:ilvl w:val="0"/>
          <w:numId w:val="10"/>
        </w:numPr>
        <w:tabs>
          <w:tab w:val="num" w:pos="851"/>
        </w:tabs>
        <w:autoSpaceDE w:val="0"/>
        <w:ind w:left="0" w:firstLine="567"/>
        <w:jc w:val="both"/>
        <w:rPr>
          <w:iCs/>
        </w:rPr>
      </w:pPr>
      <w:r w:rsidRPr="00D55A4A">
        <w:rPr>
          <w:i/>
          <w:iCs/>
        </w:rPr>
        <w:t>эмпатии как осознанного понимания чувств других людей и сопереживания им, выражающихся в поступках,</w:t>
      </w:r>
      <w:r w:rsidRPr="00D55A4A">
        <w:rPr>
          <w:iCs/>
        </w:rPr>
        <w:t xml:space="preserve"> </w:t>
      </w:r>
      <w:r w:rsidRPr="00D55A4A">
        <w:rPr>
          <w:i/>
          <w:iCs/>
        </w:rPr>
        <w:t>направленных на помощь и обеспечение благополучия.</w:t>
      </w:r>
    </w:p>
    <w:p w:rsidR="001430A7" w:rsidRPr="00D55A4A" w:rsidRDefault="001430A7" w:rsidP="00D55A4A">
      <w:pPr>
        <w:autoSpaceDE w:val="0"/>
        <w:ind w:firstLine="567"/>
        <w:jc w:val="both"/>
        <w:rPr>
          <w:b/>
          <w:iCs/>
        </w:rPr>
      </w:pPr>
      <w:r w:rsidRPr="00D55A4A">
        <w:rPr>
          <w:b/>
          <w:iCs/>
        </w:rPr>
        <w:t>Регулятивные универсальные учебные действия</w:t>
      </w:r>
    </w:p>
    <w:p w:rsidR="001430A7" w:rsidRPr="00D55A4A" w:rsidRDefault="001430A7" w:rsidP="00D55A4A">
      <w:pPr>
        <w:autoSpaceDE w:val="0"/>
        <w:ind w:firstLine="567"/>
        <w:jc w:val="both"/>
      </w:pPr>
      <w:r w:rsidRPr="00D55A4A">
        <w:t>Выпускник научится:</w:t>
      </w:r>
    </w:p>
    <w:p w:rsidR="001430A7" w:rsidRPr="00D55A4A" w:rsidRDefault="001430A7" w:rsidP="00D228F3">
      <w:pPr>
        <w:numPr>
          <w:ilvl w:val="0"/>
          <w:numId w:val="11"/>
        </w:numPr>
        <w:tabs>
          <w:tab w:val="num" w:pos="851"/>
        </w:tabs>
        <w:autoSpaceDE w:val="0"/>
        <w:ind w:left="0" w:firstLine="567"/>
        <w:jc w:val="both"/>
      </w:pPr>
      <w:r w:rsidRPr="00D55A4A">
        <w:t>принимать и сохранять учебную задачу;</w:t>
      </w:r>
    </w:p>
    <w:p w:rsidR="001430A7" w:rsidRPr="00D55A4A" w:rsidRDefault="001430A7" w:rsidP="00D228F3">
      <w:pPr>
        <w:numPr>
          <w:ilvl w:val="0"/>
          <w:numId w:val="11"/>
        </w:numPr>
        <w:tabs>
          <w:tab w:val="num" w:pos="851"/>
        </w:tabs>
        <w:autoSpaceDE w:val="0"/>
        <w:ind w:left="0" w:firstLine="567"/>
        <w:jc w:val="both"/>
      </w:pPr>
      <w:r w:rsidRPr="00D55A4A">
        <w:t>учитывать выделенные учителем ориентиры действия в новом учебном материале в сотрудничестве с учителем;</w:t>
      </w:r>
    </w:p>
    <w:p w:rsidR="001430A7" w:rsidRPr="00D55A4A" w:rsidRDefault="001430A7" w:rsidP="00D228F3">
      <w:pPr>
        <w:numPr>
          <w:ilvl w:val="0"/>
          <w:numId w:val="11"/>
        </w:numPr>
        <w:tabs>
          <w:tab w:val="num" w:pos="851"/>
        </w:tabs>
        <w:autoSpaceDE w:val="0"/>
        <w:ind w:left="0" w:firstLine="567"/>
        <w:jc w:val="both"/>
      </w:pPr>
      <w:r w:rsidRPr="00D55A4A">
        <w:t xml:space="preserve">планировать свои действия в соответствии с поставленной задачей и условиями её реализации, в том числе во внутреннем плане; </w:t>
      </w:r>
    </w:p>
    <w:p w:rsidR="001430A7" w:rsidRPr="00D55A4A" w:rsidRDefault="001430A7" w:rsidP="00D228F3">
      <w:pPr>
        <w:numPr>
          <w:ilvl w:val="0"/>
          <w:numId w:val="11"/>
        </w:numPr>
        <w:tabs>
          <w:tab w:val="num" w:pos="851"/>
        </w:tabs>
        <w:autoSpaceDE w:val="0"/>
        <w:ind w:left="0" w:firstLine="567"/>
        <w:jc w:val="both"/>
      </w:pPr>
      <w:r w:rsidRPr="00D55A4A">
        <w:t>учитывать установленные правила в планировании и контроле способа решения;</w:t>
      </w:r>
    </w:p>
    <w:p w:rsidR="001430A7" w:rsidRPr="00D55A4A" w:rsidRDefault="001430A7" w:rsidP="00D228F3">
      <w:pPr>
        <w:numPr>
          <w:ilvl w:val="0"/>
          <w:numId w:val="11"/>
        </w:numPr>
        <w:tabs>
          <w:tab w:val="num" w:pos="851"/>
        </w:tabs>
        <w:autoSpaceDE w:val="0"/>
        <w:ind w:left="0" w:firstLine="567"/>
        <w:jc w:val="both"/>
      </w:pPr>
      <w:r w:rsidRPr="00D55A4A">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430A7" w:rsidRPr="00D55A4A" w:rsidRDefault="001430A7" w:rsidP="00D228F3">
      <w:pPr>
        <w:numPr>
          <w:ilvl w:val="0"/>
          <w:numId w:val="11"/>
        </w:numPr>
        <w:tabs>
          <w:tab w:val="num" w:pos="851"/>
        </w:tabs>
        <w:autoSpaceDE w:val="0"/>
        <w:ind w:left="0" w:firstLine="567"/>
        <w:jc w:val="both"/>
      </w:pPr>
      <w:r w:rsidRPr="00D55A4A">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430A7" w:rsidRPr="00D55A4A" w:rsidRDefault="001430A7" w:rsidP="00D228F3">
      <w:pPr>
        <w:numPr>
          <w:ilvl w:val="0"/>
          <w:numId w:val="11"/>
        </w:numPr>
        <w:tabs>
          <w:tab w:val="num" w:pos="851"/>
        </w:tabs>
        <w:autoSpaceDE w:val="0"/>
        <w:ind w:left="0" w:firstLine="567"/>
        <w:jc w:val="both"/>
      </w:pPr>
      <w:r w:rsidRPr="00D55A4A">
        <w:t>адекватно воспринимать предложения и оценку учителей, товарищей, родителей и других людей;</w:t>
      </w:r>
    </w:p>
    <w:p w:rsidR="001430A7" w:rsidRPr="00D55A4A" w:rsidRDefault="001430A7" w:rsidP="00D228F3">
      <w:pPr>
        <w:numPr>
          <w:ilvl w:val="0"/>
          <w:numId w:val="11"/>
        </w:numPr>
        <w:tabs>
          <w:tab w:val="num" w:pos="851"/>
        </w:tabs>
        <w:autoSpaceDE w:val="0"/>
        <w:ind w:left="0" w:firstLine="567"/>
        <w:jc w:val="both"/>
      </w:pPr>
      <w:r w:rsidRPr="00D55A4A">
        <w:t>различать способ и результат действия;</w:t>
      </w:r>
    </w:p>
    <w:p w:rsidR="001430A7" w:rsidRPr="00D55A4A" w:rsidRDefault="001430A7" w:rsidP="00D228F3">
      <w:pPr>
        <w:numPr>
          <w:ilvl w:val="0"/>
          <w:numId w:val="11"/>
        </w:numPr>
        <w:tabs>
          <w:tab w:val="num" w:pos="851"/>
        </w:tabs>
        <w:autoSpaceDE w:val="0"/>
        <w:ind w:left="0" w:firstLine="567"/>
        <w:jc w:val="both"/>
      </w:pPr>
      <w:r w:rsidRPr="00D55A4A">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научиться:</w:t>
      </w:r>
    </w:p>
    <w:p w:rsidR="001430A7" w:rsidRPr="00D55A4A" w:rsidRDefault="001430A7" w:rsidP="00D228F3">
      <w:pPr>
        <w:numPr>
          <w:ilvl w:val="0"/>
          <w:numId w:val="12"/>
        </w:numPr>
        <w:tabs>
          <w:tab w:val="num" w:pos="851"/>
        </w:tabs>
        <w:autoSpaceDE w:val="0"/>
        <w:ind w:left="0" w:firstLine="567"/>
        <w:jc w:val="both"/>
        <w:rPr>
          <w:iCs/>
        </w:rPr>
      </w:pPr>
      <w:r w:rsidRPr="00D55A4A">
        <w:rPr>
          <w:i/>
          <w:iCs/>
        </w:rPr>
        <w:t>в сотрудничестве с учителем ставить новые учебные задачи;</w:t>
      </w:r>
    </w:p>
    <w:p w:rsidR="001430A7" w:rsidRPr="00D55A4A" w:rsidRDefault="001430A7" w:rsidP="00D228F3">
      <w:pPr>
        <w:numPr>
          <w:ilvl w:val="0"/>
          <w:numId w:val="12"/>
        </w:numPr>
        <w:tabs>
          <w:tab w:val="num" w:pos="851"/>
        </w:tabs>
        <w:autoSpaceDE w:val="0"/>
        <w:ind w:left="0" w:firstLine="567"/>
        <w:jc w:val="both"/>
        <w:rPr>
          <w:iCs/>
        </w:rPr>
      </w:pPr>
      <w:r w:rsidRPr="00D55A4A">
        <w:rPr>
          <w:i/>
          <w:iCs/>
        </w:rPr>
        <w:t>преобразовывать практическую задачу в познавательную;</w:t>
      </w:r>
    </w:p>
    <w:p w:rsidR="001430A7" w:rsidRPr="00D55A4A" w:rsidRDefault="001430A7" w:rsidP="00D228F3">
      <w:pPr>
        <w:numPr>
          <w:ilvl w:val="0"/>
          <w:numId w:val="12"/>
        </w:numPr>
        <w:tabs>
          <w:tab w:val="num" w:pos="851"/>
        </w:tabs>
        <w:autoSpaceDE w:val="0"/>
        <w:ind w:left="0" w:firstLine="567"/>
        <w:jc w:val="both"/>
        <w:rPr>
          <w:iCs/>
        </w:rPr>
      </w:pPr>
      <w:r w:rsidRPr="00D55A4A">
        <w:rPr>
          <w:i/>
          <w:iCs/>
        </w:rPr>
        <w:t>проявлять познавательную инициативу в учебном сотрудничестве;</w:t>
      </w:r>
    </w:p>
    <w:p w:rsidR="001430A7" w:rsidRPr="00D55A4A" w:rsidRDefault="001430A7" w:rsidP="00D228F3">
      <w:pPr>
        <w:numPr>
          <w:ilvl w:val="0"/>
          <w:numId w:val="12"/>
        </w:numPr>
        <w:tabs>
          <w:tab w:val="num" w:pos="851"/>
        </w:tabs>
        <w:autoSpaceDE w:val="0"/>
        <w:ind w:left="0" w:firstLine="567"/>
        <w:jc w:val="both"/>
        <w:rPr>
          <w:iCs/>
        </w:rPr>
      </w:pPr>
      <w:r w:rsidRPr="00D55A4A">
        <w:rPr>
          <w:i/>
          <w:iCs/>
        </w:rPr>
        <w:t>самостоятельно учитывать выделенные учителем ориентиры действия в новом учебном материале;</w:t>
      </w:r>
    </w:p>
    <w:p w:rsidR="001430A7" w:rsidRPr="00D55A4A" w:rsidRDefault="001430A7" w:rsidP="00D228F3">
      <w:pPr>
        <w:numPr>
          <w:ilvl w:val="0"/>
          <w:numId w:val="12"/>
        </w:numPr>
        <w:tabs>
          <w:tab w:val="num" w:pos="851"/>
        </w:tabs>
        <w:autoSpaceDE w:val="0"/>
        <w:ind w:left="0" w:firstLine="567"/>
        <w:jc w:val="both"/>
        <w:rPr>
          <w:iCs/>
        </w:rPr>
      </w:pPr>
      <w:r w:rsidRPr="00D55A4A">
        <w:rPr>
          <w:i/>
          <w:iCs/>
        </w:rPr>
        <w:t>осуществлять констатирующий и предвосхищающий</w:t>
      </w:r>
      <w:r w:rsidRPr="00D55A4A">
        <w:rPr>
          <w:iCs/>
        </w:rPr>
        <w:t xml:space="preserve"> </w:t>
      </w:r>
      <w:r w:rsidRPr="00D55A4A">
        <w:rPr>
          <w:i/>
          <w:iCs/>
        </w:rPr>
        <w:t>контроль по результату и по способу действия, актуальный контроль на уровне произвольного внимания;</w:t>
      </w:r>
    </w:p>
    <w:p w:rsidR="001430A7" w:rsidRPr="00D55A4A" w:rsidRDefault="001430A7" w:rsidP="00D228F3">
      <w:pPr>
        <w:numPr>
          <w:ilvl w:val="0"/>
          <w:numId w:val="12"/>
        </w:numPr>
        <w:tabs>
          <w:tab w:val="num" w:pos="851"/>
        </w:tabs>
        <w:autoSpaceDE w:val="0"/>
        <w:ind w:left="0" w:firstLine="567"/>
        <w:jc w:val="both"/>
        <w:rPr>
          <w:iCs/>
        </w:rPr>
      </w:pPr>
      <w:r w:rsidRPr="00D55A4A">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430A7" w:rsidRPr="00D55A4A" w:rsidRDefault="001430A7" w:rsidP="00D55A4A">
      <w:pPr>
        <w:autoSpaceDE w:val="0"/>
        <w:ind w:firstLine="567"/>
        <w:jc w:val="both"/>
        <w:rPr>
          <w:b/>
          <w:iCs/>
        </w:rPr>
      </w:pPr>
      <w:r w:rsidRPr="00D55A4A">
        <w:rPr>
          <w:b/>
          <w:iCs/>
        </w:rPr>
        <w:t>Познавательные универсальные учебные действия</w:t>
      </w:r>
    </w:p>
    <w:p w:rsidR="001430A7" w:rsidRPr="00D55A4A" w:rsidRDefault="001430A7" w:rsidP="00D55A4A">
      <w:pPr>
        <w:autoSpaceDE w:val="0"/>
        <w:ind w:firstLine="567"/>
        <w:jc w:val="both"/>
      </w:pPr>
      <w:r w:rsidRPr="00D55A4A">
        <w:t>Выпускник научится:</w:t>
      </w:r>
    </w:p>
    <w:p w:rsidR="001430A7" w:rsidRPr="00D55A4A" w:rsidRDefault="001430A7" w:rsidP="00D228F3">
      <w:pPr>
        <w:numPr>
          <w:ilvl w:val="0"/>
          <w:numId w:val="13"/>
        </w:numPr>
        <w:tabs>
          <w:tab w:val="num" w:pos="851"/>
        </w:tabs>
        <w:autoSpaceDE w:val="0"/>
        <w:ind w:left="0" w:firstLine="567"/>
        <w:jc w:val="both"/>
      </w:pPr>
      <w:r w:rsidRPr="00D55A4A">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430A7" w:rsidRPr="00D55A4A" w:rsidRDefault="001430A7" w:rsidP="00D228F3">
      <w:pPr>
        <w:numPr>
          <w:ilvl w:val="0"/>
          <w:numId w:val="13"/>
        </w:numPr>
        <w:tabs>
          <w:tab w:val="num" w:pos="851"/>
        </w:tabs>
        <w:autoSpaceDE w:val="0"/>
        <w:ind w:left="0" w:firstLine="567"/>
        <w:jc w:val="both"/>
      </w:pPr>
      <w:r w:rsidRPr="00D55A4A">
        <w:t>осуществлять запись (фиксацию) выборочной информации об окружающем мире и о себе самом, в том числе с помощью инструментов ИКТ;</w:t>
      </w:r>
    </w:p>
    <w:p w:rsidR="001430A7" w:rsidRPr="00D55A4A" w:rsidRDefault="001430A7" w:rsidP="00D228F3">
      <w:pPr>
        <w:numPr>
          <w:ilvl w:val="0"/>
          <w:numId w:val="13"/>
        </w:numPr>
        <w:tabs>
          <w:tab w:val="num" w:pos="851"/>
        </w:tabs>
        <w:autoSpaceDE w:val="0"/>
        <w:ind w:left="0" w:firstLine="567"/>
        <w:jc w:val="both"/>
      </w:pPr>
      <w:r w:rsidRPr="00D55A4A">
        <w:t>использовать знаково-символические средства, в том числе модели (включая виртуальные) и схемы (включая концептуальные) для решения задач;</w:t>
      </w:r>
    </w:p>
    <w:p w:rsidR="001430A7" w:rsidRPr="00D55A4A" w:rsidRDefault="001430A7" w:rsidP="00D228F3">
      <w:pPr>
        <w:numPr>
          <w:ilvl w:val="0"/>
          <w:numId w:val="13"/>
        </w:numPr>
        <w:tabs>
          <w:tab w:val="num" w:pos="851"/>
        </w:tabs>
        <w:autoSpaceDE w:val="0"/>
        <w:ind w:left="0" w:firstLine="567"/>
        <w:jc w:val="both"/>
      </w:pPr>
      <w:r w:rsidRPr="00D55A4A">
        <w:t xml:space="preserve">строить сообщения в устной и письменной форме; ориентироваться на разнообразие способов решения задач; </w:t>
      </w:r>
    </w:p>
    <w:p w:rsidR="001430A7" w:rsidRPr="00D55A4A" w:rsidRDefault="001430A7" w:rsidP="00D228F3">
      <w:pPr>
        <w:numPr>
          <w:ilvl w:val="0"/>
          <w:numId w:val="13"/>
        </w:numPr>
        <w:tabs>
          <w:tab w:val="num" w:pos="851"/>
        </w:tabs>
        <w:autoSpaceDE w:val="0"/>
        <w:ind w:left="0" w:firstLine="567"/>
        <w:jc w:val="both"/>
      </w:pPr>
      <w:r w:rsidRPr="00D55A4A">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430A7" w:rsidRPr="00D55A4A" w:rsidRDefault="001430A7" w:rsidP="00D228F3">
      <w:pPr>
        <w:numPr>
          <w:ilvl w:val="0"/>
          <w:numId w:val="13"/>
        </w:numPr>
        <w:tabs>
          <w:tab w:val="num" w:pos="851"/>
        </w:tabs>
        <w:autoSpaceDE w:val="0"/>
        <w:ind w:left="0" w:firstLine="567"/>
        <w:jc w:val="both"/>
      </w:pPr>
      <w:r w:rsidRPr="00D55A4A">
        <w:t>осуществлять анализ объектов с выделением существенных и несущественных признаков;</w:t>
      </w:r>
    </w:p>
    <w:p w:rsidR="001430A7" w:rsidRPr="00D55A4A" w:rsidRDefault="001430A7" w:rsidP="00D228F3">
      <w:pPr>
        <w:numPr>
          <w:ilvl w:val="0"/>
          <w:numId w:val="13"/>
        </w:numPr>
        <w:tabs>
          <w:tab w:val="num" w:pos="851"/>
        </w:tabs>
        <w:autoSpaceDE w:val="0"/>
        <w:ind w:left="0" w:firstLine="567"/>
        <w:jc w:val="both"/>
      </w:pPr>
      <w:r w:rsidRPr="00D55A4A">
        <w:t xml:space="preserve"> осуществлять синтез как составление целого из частей;</w:t>
      </w:r>
    </w:p>
    <w:p w:rsidR="001430A7" w:rsidRPr="00D55A4A" w:rsidRDefault="001430A7" w:rsidP="00D228F3">
      <w:pPr>
        <w:numPr>
          <w:ilvl w:val="0"/>
          <w:numId w:val="13"/>
        </w:numPr>
        <w:tabs>
          <w:tab w:val="num" w:pos="851"/>
        </w:tabs>
        <w:autoSpaceDE w:val="0"/>
        <w:ind w:left="0" w:firstLine="567"/>
        <w:jc w:val="both"/>
      </w:pPr>
      <w:r w:rsidRPr="00D55A4A">
        <w:t>проводить сравнение, сериацию и классификацию по заданным критериям;</w:t>
      </w:r>
    </w:p>
    <w:p w:rsidR="001430A7" w:rsidRPr="00D55A4A" w:rsidRDefault="001430A7" w:rsidP="00D228F3">
      <w:pPr>
        <w:numPr>
          <w:ilvl w:val="0"/>
          <w:numId w:val="13"/>
        </w:numPr>
        <w:tabs>
          <w:tab w:val="num" w:pos="851"/>
        </w:tabs>
        <w:autoSpaceDE w:val="0"/>
        <w:ind w:left="0" w:firstLine="567"/>
        <w:jc w:val="both"/>
      </w:pPr>
      <w:r w:rsidRPr="00D55A4A">
        <w:t xml:space="preserve"> устанавливать причинно-следственные связи в изучаемом круге явлений;</w:t>
      </w:r>
    </w:p>
    <w:p w:rsidR="001430A7" w:rsidRPr="00D55A4A" w:rsidRDefault="001430A7" w:rsidP="00D228F3">
      <w:pPr>
        <w:numPr>
          <w:ilvl w:val="0"/>
          <w:numId w:val="13"/>
        </w:numPr>
        <w:tabs>
          <w:tab w:val="num" w:pos="851"/>
        </w:tabs>
        <w:autoSpaceDE w:val="0"/>
        <w:ind w:left="0" w:firstLine="567"/>
        <w:jc w:val="both"/>
      </w:pPr>
      <w:r w:rsidRPr="00D55A4A">
        <w:t>строить рассуждения в форме связи простых суждений об объекте, его строении, свойствах и связях;</w:t>
      </w:r>
    </w:p>
    <w:p w:rsidR="001430A7" w:rsidRPr="00D55A4A" w:rsidRDefault="001430A7" w:rsidP="00D228F3">
      <w:pPr>
        <w:numPr>
          <w:ilvl w:val="0"/>
          <w:numId w:val="13"/>
        </w:numPr>
        <w:tabs>
          <w:tab w:val="num" w:pos="851"/>
        </w:tabs>
        <w:autoSpaceDE w:val="0"/>
        <w:ind w:left="0" w:firstLine="567"/>
        <w:jc w:val="both"/>
      </w:pPr>
      <w:r w:rsidRPr="00D55A4A">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430A7" w:rsidRPr="00D55A4A" w:rsidRDefault="001430A7" w:rsidP="00D228F3">
      <w:pPr>
        <w:numPr>
          <w:ilvl w:val="0"/>
          <w:numId w:val="13"/>
        </w:numPr>
        <w:tabs>
          <w:tab w:val="num" w:pos="851"/>
        </w:tabs>
        <w:autoSpaceDE w:val="0"/>
        <w:ind w:left="0" w:firstLine="567"/>
        <w:jc w:val="both"/>
      </w:pPr>
      <w:r w:rsidRPr="00D55A4A">
        <w:t>осуществлять подведение под понятие на основе распознавания объектов, выделения существенных признаков и их синтеза;</w:t>
      </w:r>
    </w:p>
    <w:p w:rsidR="001430A7" w:rsidRPr="00D55A4A" w:rsidRDefault="001430A7" w:rsidP="00D228F3">
      <w:pPr>
        <w:numPr>
          <w:ilvl w:val="0"/>
          <w:numId w:val="13"/>
        </w:numPr>
        <w:tabs>
          <w:tab w:val="num" w:pos="851"/>
        </w:tabs>
        <w:autoSpaceDE w:val="0"/>
        <w:ind w:left="0" w:firstLine="567"/>
        <w:jc w:val="both"/>
      </w:pPr>
      <w:r w:rsidRPr="00D55A4A">
        <w:t>устанавливать аналогии;</w:t>
      </w:r>
    </w:p>
    <w:p w:rsidR="001430A7" w:rsidRPr="00D55A4A" w:rsidRDefault="001430A7" w:rsidP="00D228F3">
      <w:pPr>
        <w:numPr>
          <w:ilvl w:val="0"/>
          <w:numId w:val="13"/>
        </w:numPr>
        <w:tabs>
          <w:tab w:val="num" w:pos="851"/>
        </w:tabs>
        <w:autoSpaceDE w:val="0"/>
        <w:ind w:left="0" w:firstLine="567"/>
        <w:jc w:val="both"/>
      </w:pPr>
      <w:r w:rsidRPr="00D55A4A">
        <w:t>владеть рядом общих приёмов решения задач.</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научиться:</w:t>
      </w:r>
    </w:p>
    <w:p w:rsidR="001430A7" w:rsidRPr="00D55A4A" w:rsidRDefault="001430A7" w:rsidP="00D228F3">
      <w:pPr>
        <w:numPr>
          <w:ilvl w:val="0"/>
          <w:numId w:val="14"/>
        </w:numPr>
        <w:tabs>
          <w:tab w:val="num" w:pos="851"/>
        </w:tabs>
        <w:autoSpaceDE w:val="0"/>
        <w:ind w:left="0" w:firstLine="567"/>
        <w:jc w:val="both"/>
        <w:rPr>
          <w:i/>
          <w:iCs/>
        </w:rPr>
      </w:pPr>
      <w:r w:rsidRPr="00D55A4A">
        <w:rPr>
          <w:i/>
          <w:iCs/>
        </w:rPr>
        <w:lastRenderedPageBreak/>
        <w:t>осуществлять расширенный поиск информации с использованием ресурсов библиотек и Интернета;</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записывать, фиксировать информацию об окружающем мире с помощью инструментов ИКТ;</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создавать и преобразовывать модели и схемы для решения задач;</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осознанно и произвольно строить сообщения в устной и письменной форме;</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осуществлять выбор наиболее эффективных способов решения задач в зависимости от конкретных условий;</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осуществлять синтез как составление целого из частей, самостоятельно достраивая и восполняя недостающие компоненты;</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осуществлять сравнение, сериацию и классификацию, самостоятельно выбирая основания и критерии для указанных логических операций;</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строить логическое рассуждение, включающее установление причинно-следственных связей;</w:t>
      </w:r>
    </w:p>
    <w:p w:rsidR="001430A7" w:rsidRPr="00D55A4A" w:rsidRDefault="001430A7" w:rsidP="00D228F3">
      <w:pPr>
        <w:numPr>
          <w:ilvl w:val="0"/>
          <w:numId w:val="14"/>
        </w:numPr>
        <w:tabs>
          <w:tab w:val="num" w:pos="851"/>
        </w:tabs>
        <w:autoSpaceDE w:val="0"/>
        <w:ind w:left="0" w:firstLine="567"/>
        <w:jc w:val="both"/>
        <w:rPr>
          <w:i/>
          <w:iCs/>
        </w:rPr>
      </w:pPr>
      <w:r w:rsidRPr="00D55A4A">
        <w:t xml:space="preserve"> </w:t>
      </w:r>
      <w:r w:rsidRPr="00D55A4A">
        <w:rPr>
          <w:i/>
          <w:iCs/>
        </w:rPr>
        <w:t>произвольно и осознанно владеть общими приёмами решения задач.</w:t>
      </w:r>
    </w:p>
    <w:p w:rsidR="001430A7" w:rsidRPr="00D55A4A" w:rsidRDefault="001430A7" w:rsidP="00D55A4A">
      <w:pPr>
        <w:autoSpaceDE w:val="0"/>
        <w:ind w:firstLine="567"/>
        <w:jc w:val="both"/>
        <w:rPr>
          <w:b/>
          <w:iCs/>
        </w:rPr>
      </w:pPr>
      <w:r w:rsidRPr="006125A9">
        <w:rPr>
          <w:b/>
          <w:iCs/>
          <w:color w:val="FF0000"/>
        </w:rPr>
        <w:t xml:space="preserve">  </w:t>
      </w:r>
      <w:r w:rsidRPr="00D55A4A">
        <w:rPr>
          <w:b/>
          <w:iCs/>
        </w:rPr>
        <w:t>Коммуникативные универсальные учебные действия</w:t>
      </w:r>
    </w:p>
    <w:p w:rsidR="001430A7" w:rsidRPr="00D55A4A" w:rsidRDefault="001430A7" w:rsidP="00D55A4A">
      <w:pPr>
        <w:autoSpaceDE w:val="0"/>
        <w:ind w:firstLine="567"/>
        <w:jc w:val="both"/>
      </w:pPr>
      <w:r w:rsidRPr="00D55A4A">
        <w:t>Выпускник научится:</w:t>
      </w:r>
    </w:p>
    <w:p w:rsidR="001430A7" w:rsidRPr="00D55A4A" w:rsidRDefault="001430A7" w:rsidP="00D228F3">
      <w:pPr>
        <w:numPr>
          <w:ilvl w:val="0"/>
          <w:numId w:val="15"/>
        </w:numPr>
        <w:tabs>
          <w:tab w:val="num" w:pos="851"/>
        </w:tabs>
        <w:autoSpaceDE w:val="0"/>
        <w:ind w:left="0" w:firstLine="567"/>
        <w:jc w:val="both"/>
      </w:pPr>
      <w:r w:rsidRPr="00D55A4A">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430A7" w:rsidRPr="00D55A4A" w:rsidRDefault="001430A7" w:rsidP="00D228F3">
      <w:pPr>
        <w:numPr>
          <w:ilvl w:val="0"/>
          <w:numId w:val="15"/>
        </w:numPr>
        <w:tabs>
          <w:tab w:val="num" w:pos="851"/>
        </w:tabs>
        <w:autoSpaceDE w:val="0"/>
        <w:ind w:left="0" w:firstLine="567"/>
        <w:jc w:val="both"/>
      </w:pPr>
      <w:r w:rsidRPr="00D55A4A">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430A7" w:rsidRPr="00D55A4A" w:rsidRDefault="001430A7" w:rsidP="00D228F3">
      <w:pPr>
        <w:numPr>
          <w:ilvl w:val="0"/>
          <w:numId w:val="15"/>
        </w:numPr>
        <w:tabs>
          <w:tab w:val="num" w:pos="851"/>
        </w:tabs>
        <w:autoSpaceDE w:val="0"/>
        <w:ind w:left="0" w:firstLine="567"/>
        <w:jc w:val="both"/>
      </w:pPr>
      <w:r w:rsidRPr="00D55A4A">
        <w:t>учитывать разные мнения и стремиться к координации различных позиций в сотрудничестве;</w:t>
      </w:r>
    </w:p>
    <w:p w:rsidR="001430A7" w:rsidRPr="00D55A4A" w:rsidRDefault="001430A7" w:rsidP="00D228F3">
      <w:pPr>
        <w:numPr>
          <w:ilvl w:val="0"/>
          <w:numId w:val="15"/>
        </w:numPr>
        <w:tabs>
          <w:tab w:val="num" w:pos="851"/>
        </w:tabs>
        <w:autoSpaceDE w:val="0"/>
        <w:ind w:left="0" w:firstLine="567"/>
        <w:jc w:val="both"/>
      </w:pPr>
      <w:r w:rsidRPr="00D55A4A">
        <w:t>формулировать собственное мнение и позицию;</w:t>
      </w:r>
    </w:p>
    <w:p w:rsidR="001430A7" w:rsidRPr="00D55A4A" w:rsidRDefault="001430A7" w:rsidP="00D228F3">
      <w:pPr>
        <w:numPr>
          <w:ilvl w:val="0"/>
          <w:numId w:val="15"/>
        </w:numPr>
        <w:tabs>
          <w:tab w:val="num" w:pos="851"/>
        </w:tabs>
        <w:autoSpaceDE w:val="0"/>
        <w:ind w:left="0" w:firstLine="567"/>
        <w:jc w:val="both"/>
      </w:pPr>
      <w:r w:rsidRPr="00D55A4A">
        <w:t>договариваться и приходить к общему решению в совместной деятельности, в том числе в ситуации столкновения интересов;</w:t>
      </w:r>
    </w:p>
    <w:p w:rsidR="001430A7" w:rsidRPr="00D55A4A" w:rsidRDefault="001430A7" w:rsidP="00D228F3">
      <w:pPr>
        <w:numPr>
          <w:ilvl w:val="0"/>
          <w:numId w:val="15"/>
        </w:numPr>
        <w:tabs>
          <w:tab w:val="num" w:pos="851"/>
        </w:tabs>
        <w:autoSpaceDE w:val="0"/>
        <w:ind w:left="0" w:firstLine="567"/>
        <w:jc w:val="both"/>
      </w:pPr>
      <w:r w:rsidRPr="00D55A4A">
        <w:t>строить понятные для партнёра высказывания, учитывающие, что партнёр знает и видит, а что нет;</w:t>
      </w:r>
    </w:p>
    <w:p w:rsidR="001430A7" w:rsidRPr="00D55A4A" w:rsidRDefault="001430A7" w:rsidP="00D228F3">
      <w:pPr>
        <w:numPr>
          <w:ilvl w:val="0"/>
          <w:numId w:val="15"/>
        </w:numPr>
        <w:tabs>
          <w:tab w:val="num" w:pos="851"/>
        </w:tabs>
        <w:autoSpaceDE w:val="0"/>
        <w:ind w:left="0" w:firstLine="567"/>
        <w:jc w:val="both"/>
      </w:pPr>
      <w:r w:rsidRPr="00D55A4A">
        <w:t>задавать вопросы;</w:t>
      </w:r>
    </w:p>
    <w:p w:rsidR="001430A7" w:rsidRPr="00D55A4A" w:rsidRDefault="001430A7" w:rsidP="00D228F3">
      <w:pPr>
        <w:numPr>
          <w:ilvl w:val="0"/>
          <w:numId w:val="15"/>
        </w:numPr>
        <w:tabs>
          <w:tab w:val="num" w:pos="851"/>
        </w:tabs>
        <w:autoSpaceDE w:val="0"/>
        <w:ind w:left="0" w:firstLine="567"/>
        <w:jc w:val="both"/>
      </w:pPr>
      <w:r w:rsidRPr="00D55A4A">
        <w:t>контролировать действия партнёра;</w:t>
      </w:r>
    </w:p>
    <w:p w:rsidR="001430A7" w:rsidRPr="00D55A4A" w:rsidRDefault="001430A7" w:rsidP="00D228F3">
      <w:pPr>
        <w:numPr>
          <w:ilvl w:val="0"/>
          <w:numId w:val="15"/>
        </w:numPr>
        <w:tabs>
          <w:tab w:val="num" w:pos="851"/>
        </w:tabs>
        <w:autoSpaceDE w:val="0"/>
        <w:ind w:left="0" w:firstLine="567"/>
        <w:jc w:val="both"/>
      </w:pPr>
      <w:r w:rsidRPr="00D55A4A">
        <w:t>использовать речь для регуляции своего действия;</w:t>
      </w:r>
    </w:p>
    <w:p w:rsidR="001430A7" w:rsidRPr="00D55A4A" w:rsidRDefault="001430A7" w:rsidP="00D228F3">
      <w:pPr>
        <w:numPr>
          <w:ilvl w:val="0"/>
          <w:numId w:val="15"/>
        </w:numPr>
        <w:tabs>
          <w:tab w:val="num" w:pos="851"/>
        </w:tabs>
        <w:autoSpaceDE w:val="0"/>
        <w:ind w:left="0" w:firstLine="567"/>
        <w:jc w:val="both"/>
      </w:pPr>
      <w:r w:rsidRPr="00D55A4A">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научиться:</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учитывать и координировать в сотрудничестве позиции других людей, отличные от собственной;</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учитывать разные мнения и интересы и обосновывать собственную позицию;</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понимать относительность мнений и подходов к решению проблемы;</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продуктивно содействовать разрешению конфликтов на основе учёта интересов и позиций всех участников;</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задавать вопросы, необходимые для организации собственной деятельности и сотрудничества с партнёром;</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lastRenderedPageBreak/>
        <w:t>осуществлять взаимный контроль и оказывать в сотрудничестве необходимую взаимопомощь;</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 xml:space="preserve">адекватно использовать речь для планирования и регуляции своей деятельности; </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адекватно использовать речевые средства для эффективного решения разнообразных коммуникативных задач.</w:t>
      </w:r>
    </w:p>
    <w:p w:rsidR="00D55A4A" w:rsidRPr="00A44F6E" w:rsidRDefault="00D55A4A" w:rsidP="00D55A4A">
      <w:pPr>
        <w:autoSpaceDE w:val="0"/>
        <w:ind w:left="567"/>
        <w:jc w:val="both"/>
        <w:rPr>
          <w:i/>
          <w:iCs/>
        </w:rPr>
      </w:pPr>
    </w:p>
    <w:p w:rsidR="007F0CF5" w:rsidRPr="006125A9" w:rsidRDefault="007F0CF5" w:rsidP="007F0CF5">
      <w:pPr>
        <w:pStyle w:val="a6"/>
        <w:ind w:left="-142" w:firstLine="567"/>
        <w:jc w:val="both"/>
        <w:rPr>
          <w:rFonts w:ascii="Times New Roman" w:hAnsi="Times New Roman" w:cs="Times New Roman"/>
          <w:b/>
          <w:sz w:val="24"/>
          <w:szCs w:val="24"/>
        </w:rPr>
      </w:pPr>
      <w:r w:rsidRPr="006125A9">
        <w:rPr>
          <w:rFonts w:ascii="Times New Roman" w:hAnsi="Times New Roman" w:cs="Times New Roman"/>
          <w:b/>
          <w:sz w:val="24"/>
          <w:szCs w:val="24"/>
        </w:rPr>
        <w:t>Типовые задачи формирования личностных, регулятивных, познавательных, коммуникативных универсальных учебных действий.</w:t>
      </w:r>
    </w:p>
    <w:p w:rsidR="007F0CF5" w:rsidRPr="006125A9" w:rsidRDefault="007F0CF5" w:rsidP="007F0CF5">
      <w:pPr>
        <w:suppressAutoHyphens w:val="0"/>
        <w:autoSpaceDE w:val="0"/>
        <w:autoSpaceDN w:val="0"/>
        <w:adjustRightInd w:val="0"/>
        <w:ind w:left="-142" w:firstLine="567"/>
        <w:jc w:val="both"/>
        <w:rPr>
          <w:color w:val="000000"/>
          <w:lang w:eastAsia="ru-RU"/>
        </w:rPr>
      </w:pPr>
    </w:p>
    <w:p w:rsidR="007F0CF5" w:rsidRPr="006125A9" w:rsidRDefault="007F0CF5" w:rsidP="007F0CF5">
      <w:pPr>
        <w:ind w:left="-142" w:firstLine="567"/>
        <w:jc w:val="both"/>
      </w:pPr>
      <w:r w:rsidRPr="006125A9">
        <w:t xml:space="preserve">Типовые задачи формирования универсальных учебных действий на основе УМК «Начальная школа </w:t>
      </w:r>
      <w:r w:rsidRPr="006125A9">
        <w:rPr>
          <w:lang w:val="en-US"/>
        </w:rPr>
        <w:t>XXI</w:t>
      </w:r>
      <w:r>
        <w:t xml:space="preserve"> века» </w:t>
      </w:r>
      <w:r w:rsidRPr="006125A9">
        <w:t xml:space="preserve">конструируются учителем на основании следующих общих подходов: </w:t>
      </w:r>
    </w:p>
    <w:p w:rsidR="007F0CF5" w:rsidRPr="006125A9" w:rsidRDefault="007F0CF5" w:rsidP="00D228F3">
      <w:pPr>
        <w:numPr>
          <w:ilvl w:val="0"/>
          <w:numId w:val="20"/>
        </w:numPr>
        <w:tabs>
          <w:tab w:val="left" w:pos="576"/>
          <w:tab w:val="left" w:pos="720"/>
          <w:tab w:val="left" w:pos="864"/>
          <w:tab w:val="left" w:pos="1008"/>
          <w:tab w:val="left" w:pos="1296"/>
          <w:tab w:val="left" w:pos="2160"/>
        </w:tabs>
        <w:ind w:left="-142" w:firstLine="567"/>
        <w:jc w:val="both"/>
        <w:rPr>
          <w:b/>
        </w:rPr>
      </w:pPr>
      <w:r w:rsidRPr="006125A9">
        <w:t xml:space="preserve">   </w:t>
      </w:r>
      <w:r w:rsidRPr="006125A9">
        <w:rPr>
          <w:b/>
        </w:rPr>
        <w:t xml:space="preserve">Структура задачи. </w:t>
      </w:r>
    </w:p>
    <w:p w:rsidR="007F0CF5" w:rsidRPr="006125A9" w:rsidRDefault="007F0CF5" w:rsidP="007F0CF5">
      <w:pPr>
        <w:tabs>
          <w:tab w:val="left" w:pos="576"/>
          <w:tab w:val="left" w:pos="720"/>
          <w:tab w:val="left" w:pos="864"/>
          <w:tab w:val="left" w:pos="1008"/>
          <w:tab w:val="left" w:pos="1296"/>
          <w:tab w:val="left" w:pos="2160"/>
        </w:tabs>
        <w:ind w:left="-142" w:firstLine="567"/>
        <w:jc w:val="both"/>
      </w:pPr>
      <w:r w:rsidRPr="006125A9">
        <w:t>Любая задача, предназначенная для развития и/или оценк</w:t>
      </w:r>
      <w:r>
        <w:t xml:space="preserve">и уровня сформированности УУД </w:t>
      </w:r>
      <w:r w:rsidRPr="006125A9">
        <w:t>(</w:t>
      </w:r>
      <w:r w:rsidRPr="006125A9">
        <w:rPr>
          <w:iCs/>
        </w:rPr>
        <w:t xml:space="preserve">личностных, регулятивных, познавательных </w:t>
      </w:r>
      <w:r w:rsidRPr="006125A9">
        <w:t xml:space="preserve">и </w:t>
      </w:r>
      <w:r w:rsidRPr="006125A9">
        <w:rPr>
          <w:iCs/>
        </w:rPr>
        <w:t xml:space="preserve">коммуникативных) </w:t>
      </w:r>
      <w:r w:rsidRPr="006125A9">
        <w:t xml:space="preserve">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7F0CF5" w:rsidRPr="006125A9" w:rsidRDefault="007F0CF5" w:rsidP="00D228F3">
      <w:pPr>
        <w:numPr>
          <w:ilvl w:val="0"/>
          <w:numId w:val="20"/>
        </w:numPr>
        <w:ind w:left="-142" w:firstLine="567"/>
        <w:jc w:val="both"/>
        <w:rPr>
          <w:b/>
        </w:rPr>
      </w:pPr>
      <w:r w:rsidRPr="006125A9">
        <w:rPr>
          <w:b/>
        </w:rPr>
        <w:t xml:space="preserve">Требования к задачам. </w:t>
      </w:r>
    </w:p>
    <w:p w:rsidR="007F0CF5" w:rsidRPr="006125A9" w:rsidRDefault="007F0CF5" w:rsidP="007F0CF5">
      <w:pPr>
        <w:ind w:left="-142" w:firstLine="567"/>
        <w:jc w:val="both"/>
      </w:pPr>
      <w:r w:rsidRPr="006125A9">
        <w:t>Для того чтобы задачи, предназначенные для оценки тех или иных УУД, были валидными, надёжными и объективными, они должны быть:</w:t>
      </w:r>
    </w:p>
    <w:p w:rsidR="007F0CF5" w:rsidRPr="006125A9" w:rsidRDefault="007F0CF5" w:rsidP="00D228F3">
      <w:pPr>
        <w:numPr>
          <w:ilvl w:val="0"/>
          <w:numId w:val="18"/>
        </w:numPr>
        <w:ind w:left="-142" w:firstLine="567"/>
        <w:jc w:val="both"/>
      </w:pPr>
      <w:r w:rsidRPr="006125A9">
        <w:t>составлены в соответствии с требованиями, предъявляемыми к тестовым заданиям в целом;</w:t>
      </w:r>
    </w:p>
    <w:p w:rsidR="007F0CF5" w:rsidRPr="006125A9" w:rsidRDefault="007F0CF5" w:rsidP="00D228F3">
      <w:pPr>
        <w:numPr>
          <w:ilvl w:val="0"/>
          <w:numId w:val="18"/>
        </w:numPr>
        <w:ind w:left="-142" w:firstLine="567"/>
        <w:jc w:val="both"/>
      </w:pPr>
      <w:r w:rsidRPr="006125A9">
        <w:t>сформулированы на языке, доступном пониманию ученика, претендующего на освоение обладание соответствующих  УУД;</w:t>
      </w:r>
    </w:p>
    <w:p w:rsidR="007F0CF5" w:rsidRPr="006125A9" w:rsidRDefault="007F0CF5" w:rsidP="00D228F3">
      <w:pPr>
        <w:numPr>
          <w:ilvl w:val="0"/>
          <w:numId w:val="18"/>
        </w:numPr>
        <w:ind w:left="-142" w:firstLine="567"/>
        <w:jc w:val="both"/>
      </w:pPr>
      <w:r w:rsidRPr="006125A9">
        <w:t>избыточными с точки зрения выраженности в них «зоны ближайшего развития»;</w:t>
      </w:r>
    </w:p>
    <w:p w:rsidR="007F0CF5" w:rsidRPr="006125A9" w:rsidRDefault="007F0CF5" w:rsidP="00D228F3">
      <w:pPr>
        <w:numPr>
          <w:ilvl w:val="0"/>
          <w:numId w:val="18"/>
        </w:numPr>
        <w:ind w:left="-142" w:firstLine="567"/>
        <w:jc w:val="both"/>
      </w:pPr>
      <w:r w:rsidRPr="006125A9">
        <w:t>многоуровневыми, т.е. предполагающими возможность оценить: общий подход к решению, выбор необходимой стратегии;</w:t>
      </w:r>
    </w:p>
    <w:p w:rsidR="007F0CF5" w:rsidRPr="006125A9" w:rsidRDefault="007F0CF5" w:rsidP="00D228F3">
      <w:pPr>
        <w:numPr>
          <w:ilvl w:val="0"/>
          <w:numId w:val="18"/>
        </w:numPr>
        <w:ind w:left="-142" w:firstLine="567"/>
        <w:jc w:val="both"/>
      </w:pPr>
      <w:r w:rsidRPr="006125A9">
        <w:t>«модульными», т.е. предусматривающими возможность, сохраняя общий конструктор задачи, менять некоторые из её условий.</w:t>
      </w:r>
    </w:p>
    <w:p w:rsidR="007F0CF5" w:rsidRPr="006125A9" w:rsidRDefault="007F0CF5" w:rsidP="007F0CF5">
      <w:pPr>
        <w:ind w:left="-142" w:firstLine="567"/>
        <w:jc w:val="both"/>
        <w:rPr>
          <w:b/>
          <w:color w:val="FF0000"/>
        </w:rPr>
      </w:pPr>
    </w:p>
    <w:p w:rsidR="007F0CF5" w:rsidRPr="006125A9" w:rsidRDefault="007F0CF5" w:rsidP="00663C18">
      <w:pPr>
        <w:jc w:val="both"/>
      </w:pPr>
      <w:r w:rsidRPr="006125A9">
        <w:t xml:space="preserve">В разработке задач учителя </w:t>
      </w:r>
      <w:r w:rsidR="00663C18">
        <w:t>исходят</w:t>
      </w:r>
      <w:r w:rsidRPr="006125A9">
        <w:t xml:space="preserve"> из того, что  уровни учебных целей: Ознакомление, Понимание, Применение, Анализ, Синтез, Оценка имеют отношение к любому УУД, т.е. каждое УУД предполагается  последовательно формировать на каждом уровне.  </w:t>
      </w:r>
    </w:p>
    <w:p w:rsidR="007F0CF5" w:rsidRPr="006125A9" w:rsidRDefault="007F0CF5" w:rsidP="007F0CF5">
      <w:pPr>
        <w:ind w:left="-142" w:firstLine="567"/>
        <w:jc w:val="both"/>
      </w:pPr>
      <w:r>
        <w:t>Учитель</w:t>
      </w:r>
      <w:r w:rsidRPr="006125A9">
        <w:rPr>
          <w:color w:val="FF0000"/>
        </w:rPr>
        <w:t xml:space="preserve"> </w:t>
      </w:r>
      <w:r>
        <w:t>использует</w:t>
      </w:r>
      <w:r w:rsidRPr="006125A9">
        <w:t xml:space="preserve"> для мониторинга формирования универсальных учебных действий типовые задачи и модифицированные методики различных авторов, предложенные в пособии </w:t>
      </w:r>
      <w:r w:rsidRPr="006125A9">
        <w:rPr>
          <w:i/>
        </w:rPr>
        <w:t>«</w:t>
      </w:r>
      <w:r w:rsidRPr="006125A9">
        <w:rPr>
          <w:i/>
          <w:color w:val="000000"/>
        </w:rPr>
        <w:t>Как проектировать универсальные учебные действия в школе»</w:t>
      </w:r>
      <w:r w:rsidRPr="006125A9">
        <w:rPr>
          <w:color w:val="000000"/>
        </w:rPr>
        <w:t xml:space="preserve"> под. редакцией А.Г. Асмолова.- М. : Просвещение, 2008.</w:t>
      </w:r>
    </w:p>
    <w:p w:rsidR="007F0CF5" w:rsidRPr="006125A9" w:rsidRDefault="007F0CF5" w:rsidP="00D228F3">
      <w:pPr>
        <w:widowControl w:val="0"/>
        <w:numPr>
          <w:ilvl w:val="0"/>
          <w:numId w:val="21"/>
        </w:numPr>
        <w:tabs>
          <w:tab w:val="left" w:pos="0"/>
        </w:tabs>
        <w:ind w:left="-142" w:firstLine="567"/>
        <w:jc w:val="both"/>
        <w:rPr>
          <w:b/>
        </w:rPr>
      </w:pPr>
      <w:r w:rsidRPr="006125A9">
        <w:rPr>
          <w:b/>
        </w:rPr>
        <w:t>Личностные УУД:</w:t>
      </w:r>
    </w:p>
    <w:p w:rsidR="007F0CF5" w:rsidRPr="006125A9" w:rsidRDefault="007F0CF5" w:rsidP="00D228F3">
      <w:pPr>
        <w:numPr>
          <w:ilvl w:val="0"/>
          <w:numId w:val="18"/>
        </w:numPr>
        <w:ind w:left="-142" w:firstLine="567"/>
        <w:jc w:val="both"/>
      </w:pPr>
      <w:r w:rsidRPr="006125A9">
        <w:t>Методика «Беседа о школе» (модифицированный вариант Т. А. Нежновой, Д. Б. Эльконина, А. Л. Венгера), 6,5-7 лет.</w:t>
      </w:r>
    </w:p>
    <w:p w:rsidR="007F0CF5" w:rsidRPr="006125A9" w:rsidRDefault="007F0CF5" w:rsidP="00D228F3">
      <w:pPr>
        <w:numPr>
          <w:ilvl w:val="0"/>
          <w:numId w:val="18"/>
        </w:numPr>
        <w:ind w:left="-142" w:firstLine="567"/>
        <w:jc w:val="both"/>
      </w:pPr>
      <w:r w:rsidRPr="006125A9">
        <w:t>Методика «Кто Я?» (М. Кун). Методика «Хороший ученик»,  9- 10 лет.</w:t>
      </w:r>
    </w:p>
    <w:p w:rsidR="007F0CF5" w:rsidRPr="006125A9" w:rsidRDefault="007F0CF5" w:rsidP="00D228F3">
      <w:pPr>
        <w:numPr>
          <w:ilvl w:val="0"/>
          <w:numId w:val="18"/>
        </w:numPr>
        <w:ind w:left="-142" w:firstLine="567"/>
        <w:jc w:val="both"/>
      </w:pPr>
      <w:r w:rsidRPr="006125A9">
        <w:t>Методика каузальной атрибуции успеха/ неуспеха,  6,5- 7лет,9-10 лет</w:t>
      </w:r>
    </w:p>
    <w:p w:rsidR="007F0CF5" w:rsidRPr="006125A9" w:rsidRDefault="007F0CF5" w:rsidP="00D228F3">
      <w:pPr>
        <w:numPr>
          <w:ilvl w:val="0"/>
          <w:numId w:val="18"/>
        </w:numPr>
        <w:ind w:left="-142" w:firstLine="567"/>
        <w:jc w:val="both"/>
      </w:pPr>
      <w:r w:rsidRPr="006125A9">
        <w:t>«Незавершенная сказка».</w:t>
      </w:r>
    </w:p>
    <w:p w:rsidR="007F0CF5" w:rsidRPr="006125A9" w:rsidRDefault="007F0CF5" w:rsidP="00D228F3">
      <w:pPr>
        <w:numPr>
          <w:ilvl w:val="0"/>
          <w:numId w:val="18"/>
        </w:numPr>
        <w:ind w:left="-142" w:firstLine="567"/>
        <w:jc w:val="both"/>
      </w:pPr>
      <w:r w:rsidRPr="006125A9">
        <w:t>«Беседа о школе» (модифицирован</w:t>
      </w:r>
      <w:r w:rsidRPr="006125A9">
        <w:softHyphen/>
        <w:t xml:space="preserve">ный вариант Т. А. Нежновой, Д. Б. Эльконина, А. Л. Венгера) </w:t>
      </w:r>
    </w:p>
    <w:p w:rsidR="007F0CF5" w:rsidRPr="006125A9" w:rsidRDefault="007F0CF5" w:rsidP="00D228F3">
      <w:pPr>
        <w:numPr>
          <w:ilvl w:val="0"/>
          <w:numId w:val="18"/>
        </w:numPr>
        <w:ind w:left="-142" w:firstLine="567"/>
        <w:jc w:val="both"/>
      </w:pPr>
      <w:r w:rsidRPr="006125A9">
        <w:t>Школа выраженности учебно-познавательного интереса ( по Г.Ю. Ксензовой). Опросник мотивации, 7-10лет.</w:t>
      </w:r>
    </w:p>
    <w:p w:rsidR="007F0CF5" w:rsidRPr="006125A9" w:rsidRDefault="007F0CF5" w:rsidP="00D228F3">
      <w:pPr>
        <w:numPr>
          <w:ilvl w:val="0"/>
          <w:numId w:val="18"/>
        </w:numPr>
        <w:ind w:left="-142" w:firstLine="567"/>
        <w:jc w:val="both"/>
      </w:pPr>
      <w:r w:rsidRPr="006125A9">
        <w:t>После уроков (норма взаимопомощи), 7-8лет.</w:t>
      </w:r>
    </w:p>
    <w:p w:rsidR="007F0CF5" w:rsidRPr="006125A9" w:rsidRDefault="007F0CF5" w:rsidP="00D228F3">
      <w:pPr>
        <w:numPr>
          <w:ilvl w:val="0"/>
          <w:numId w:val="18"/>
        </w:numPr>
        <w:ind w:left="-142" w:firstLine="567"/>
        <w:jc w:val="both"/>
      </w:pPr>
      <w:r w:rsidRPr="006125A9">
        <w:t>Опросник Е. Кургановой, 7-10лет.</w:t>
      </w:r>
    </w:p>
    <w:p w:rsidR="007F0CF5" w:rsidRPr="006125A9" w:rsidRDefault="007F0CF5" w:rsidP="00D228F3">
      <w:pPr>
        <w:numPr>
          <w:ilvl w:val="0"/>
          <w:numId w:val="18"/>
        </w:numPr>
        <w:ind w:left="-142" w:firstLine="567"/>
        <w:jc w:val="both"/>
      </w:pPr>
      <w:r w:rsidRPr="006125A9">
        <w:lastRenderedPageBreak/>
        <w:t>«Булочка» (модификация задачи Ж. Пиаже) (координация трех норм: ответственность, справедливое распределение, взаимопомощь — и учет принципа компенсации), 6,5- 7 лет, 7- 10 лет.</w:t>
      </w:r>
    </w:p>
    <w:p w:rsidR="007F0CF5" w:rsidRPr="006125A9" w:rsidRDefault="007F0CF5" w:rsidP="00D228F3">
      <w:pPr>
        <w:numPr>
          <w:ilvl w:val="0"/>
          <w:numId w:val="18"/>
        </w:numPr>
        <w:ind w:left="-142" w:firstLine="567"/>
        <w:jc w:val="both"/>
      </w:pPr>
      <w:r w:rsidRPr="006125A9">
        <w:t xml:space="preserve">«Оцени поступок» Э Туриель, в модификации Е.А. Кургановой.и О.А. Карабановой, </w:t>
      </w:r>
    </w:p>
    <w:p w:rsidR="007F0CF5" w:rsidRPr="006125A9" w:rsidRDefault="007F0CF5" w:rsidP="007F0CF5">
      <w:pPr>
        <w:ind w:left="-142" w:firstLine="567"/>
        <w:jc w:val="both"/>
      </w:pPr>
    </w:p>
    <w:p w:rsidR="007F0CF5" w:rsidRPr="006125A9" w:rsidRDefault="007F0CF5" w:rsidP="00D228F3">
      <w:pPr>
        <w:widowControl w:val="0"/>
        <w:numPr>
          <w:ilvl w:val="0"/>
          <w:numId w:val="21"/>
        </w:numPr>
        <w:ind w:left="-142" w:right="44" w:firstLine="567"/>
        <w:jc w:val="both"/>
      </w:pPr>
      <w:r w:rsidRPr="006125A9">
        <w:rPr>
          <w:b/>
        </w:rPr>
        <w:t>Регулятивные универсальные учебные действия</w:t>
      </w:r>
    </w:p>
    <w:p w:rsidR="007F0CF5" w:rsidRPr="006125A9" w:rsidRDefault="007F0CF5" w:rsidP="00D228F3">
      <w:pPr>
        <w:widowControl w:val="0"/>
        <w:numPr>
          <w:ilvl w:val="0"/>
          <w:numId w:val="22"/>
        </w:numPr>
        <w:ind w:left="-142" w:right="45" w:firstLine="567"/>
        <w:jc w:val="both"/>
      </w:pPr>
      <w:r w:rsidRPr="006125A9">
        <w:t>«Выкладывание узора из кубиков», 6,5- 7 лет. ( принятие учебной задачи, планирование деятельности, осуществление контроля и коррективы). П.Я. Гальперин.</w:t>
      </w:r>
    </w:p>
    <w:p w:rsidR="007F0CF5" w:rsidRPr="006125A9" w:rsidRDefault="007F0CF5" w:rsidP="00D228F3">
      <w:pPr>
        <w:widowControl w:val="0"/>
        <w:numPr>
          <w:ilvl w:val="0"/>
          <w:numId w:val="22"/>
        </w:numPr>
        <w:ind w:left="-142" w:right="45" w:firstLine="567"/>
        <w:jc w:val="both"/>
      </w:pPr>
      <w:r w:rsidRPr="006125A9">
        <w:t>«Проба на внимание» П.Я. Гальперини С.Л. Кабыльницкая</w:t>
      </w:r>
    </w:p>
    <w:p w:rsidR="007F0CF5" w:rsidRPr="006125A9" w:rsidRDefault="007F0CF5" w:rsidP="00D228F3">
      <w:pPr>
        <w:widowControl w:val="0"/>
        <w:numPr>
          <w:ilvl w:val="0"/>
          <w:numId w:val="21"/>
        </w:numPr>
        <w:ind w:left="-142" w:right="44" w:firstLine="567"/>
        <w:jc w:val="both"/>
      </w:pPr>
      <w:r w:rsidRPr="006125A9">
        <w:rPr>
          <w:b/>
        </w:rPr>
        <w:t>Познавательные универсальные учебные действия</w:t>
      </w:r>
    </w:p>
    <w:p w:rsidR="007F0CF5" w:rsidRPr="006125A9" w:rsidRDefault="007F0CF5" w:rsidP="00D228F3">
      <w:pPr>
        <w:widowControl w:val="0"/>
        <w:numPr>
          <w:ilvl w:val="0"/>
          <w:numId w:val="23"/>
        </w:numPr>
        <w:ind w:left="-142" w:right="45" w:firstLine="567"/>
        <w:jc w:val="both"/>
      </w:pPr>
      <w:r w:rsidRPr="006125A9">
        <w:t>Проба на определение количества слов в предложении. С.Н. Карпова 6,5-7 лет ( на различение предметной и речевой деятельности).</w:t>
      </w:r>
    </w:p>
    <w:p w:rsidR="007F0CF5" w:rsidRPr="006125A9" w:rsidRDefault="007F0CF5" w:rsidP="00D228F3">
      <w:pPr>
        <w:widowControl w:val="0"/>
        <w:numPr>
          <w:ilvl w:val="0"/>
          <w:numId w:val="24"/>
        </w:numPr>
        <w:ind w:left="-142" w:right="45" w:firstLine="567"/>
        <w:jc w:val="both"/>
      </w:pPr>
      <w:r w:rsidRPr="006125A9">
        <w:t>«Построение числового эквивалента или взаимно- однозначного соответствия» Ж. Пиаже, А Шеминьска 6- 7 лет.</w:t>
      </w:r>
    </w:p>
    <w:p w:rsidR="007F0CF5" w:rsidRPr="006125A9" w:rsidRDefault="007F0CF5" w:rsidP="00D228F3">
      <w:pPr>
        <w:widowControl w:val="0"/>
        <w:numPr>
          <w:ilvl w:val="0"/>
          <w:numId w:val="24"/>
        </w:numPr>
        <w:ind w:left="-142" w:right="45" w:firstLine="567"/>
        <w:jc w:val="both"/>
      </w:pPr>
      <w:r w:rsidRPr="006125A9">
        <w:t>Диагностика универсального действия общего приема решения задач по А.Р. Лурия, Л.С. Цветковой, 6,5- 10 лет.</w:t>
      </w:r>
    </w:p>
    <w:p w:rsidR="007F0CF5" w:rsidRPr="006125A9" w:rsidRDefault="007F0CF5" w:rsidP="00D228F3">
      <w:pPr>
        <w:widowControl w:val="0"/>
        <w:numPr>
          <w:ilvl w:val="0"/>
          <w:numId w:val="24"/>
        </w:numPr>
        <w:ind w:left="-142" w:right="45" w:firstLine="567"/>
        <w:jc w:val="both"/>
      </w:pPr>
      <w:r w:rsidRPr="006125A9">
        <w:t>Методика « Нахождение схем к задаче» по А.Н. Рыбинковой</w:t>
      </w:r>
    </w:p>
    <w:p w:rsidR="007F0CF5" w:rsidRPr="006125A9" w:rsidRDefault="007F0CF5" w:rsidP="00D228F3">
      <w:pPr>
        <w:widowControl w:val="0"/>
        <w:numPr>
          <w:ilvl w:val="0"/>
          <w:numId w:val="24"/>
        </w:numPr>
        <w:ind w:left="-142" w:right="45" w:firstLine="567"/>
        <w:jc w:val="both"/>
      </w:pPr>
      <w:r w:rsidRPr="006125A9">
        <w:t xml:space="preserve">Методика « Кодирование»Д.Векслер в версии А.Ю. Панасюка. </w:t>
      </w:r>
    </w:p>
    <w:p w:rsidR="007F0CF5" w:rsidRPr="006125A9" w:rsidRDefault="007F0CF5" w:rsidP="007F0CF5">
      <w:pPr>
        <w:ind w:left="-142" w:right="45" w:firstLine="567"/>
        <w:jc w:val="both"/>
      </w:pPr>
      <w:r w:rsidRPr="006125A9">
        <w:t xml:space="preserve">           6,5-7 лет</w:t>
      </w:r>
    </w:p>
    <w:p w:rsidR="007F0CF5" w:rsidRPr="006125A9" w:rsidRDefault="007F0CF5" w:rsidP="00D228F3">
      <w:pPr>
        <w:widowControl w:val="0"/>
        <w:numPr>
          <w:ilvl w:val="0"/>
          <w:numId w:val="21"/>
        </w:numPr>
        <w:ind w:left="-142" w:right="44" w:firstLine="567"/>
        <w:jc w:val="both"/>
      </w:pPr>
      <w:r w:rsidRPr="006125A9">
        <w:rPr>
          <w:b/>
        </w:rPr>
        <w:t>Коммуникативные универсальные учебные действия</w:t>
      </w:r>
    </w:p>
    <w:p w:rsidR="007F0CF5" w:rsidRPr="006125A9" w:rsidRDefault="007F0CF5" w:rsidP="00D228F3">
      <w:pPr>
        <w:widowControl w:val="0"/>
        <w:numPr>
          <w:ilvl w:val="0"/>
          <w:numId w:val="25"/>
        </w:numPr>
        <w:shd w:val="clear" w:color="auto" w:fill="FFFFFF"/>
        <w:ind w:left="-142" w:right="36" w:firstLine="567"/>
        <w:jc w:val="both"/>
      </w:pPr>
      <w:r w:rsidRPr="006125A9">
        <w:rPr>
          <w:color w:val="000000"/>
          <w:spacing w:val="-6"/>
        </w:rPr>
        <w:t xml:space="preserve">Задание «Левая и </w:t>
      </w:r>
      <w:r w:rsidRPr="006125A9">
        <w:rPr>
          <w:color w:val="000000"/>
          <w:spacing w:val="-3"/>
        </w:rPr>
        <w:t xml:space="preserve">правая стороны» </w:t>
      </w:r>
      <w:r w:rsidRPr="006125A9">
        <w:rPr>
          <w:color w:val="000000"/>
        </w:rPr>
        <w:t>(Ж. Пиаже).</w:t>
      </w:r>
    </w:p>
    <w:p w:rsidR="007F0CF5" w:rsidRPr="006125A9" w:rsidRDefault="007F0CF5" w:rsidP="00D228F3">
      <w:pPr>
        <w:widowControl w:val="0"/>
        <w:numPr>
          <w:ilvl w:val="0"/>
          <w:numId w:val="25"/>
        </w:numPr>
        <w:ind w:left="-142" w:right="44" w:firstLine="567"/>
        <w:jc w:val="both"/>
        <w:rPr>
          <w:b/>
          <w:bCs/>
          <w:color w:val="000000"/>
          <w:spacing w:val="1"/>
        </w:rPr>
      </w:pPr>
      <w:r w:rsidRPr="006125A9">
        <w:rPr>
          <w:color w:val="000000"/>
        </w:rPr>
        <w:t xml:space="preserve">Методика «Кто </w:t>
      </w:r>
      <w:r w:rsidRPr="006125A9">
        <w:rPr>
          <w:color w:val="000000"/>
          <w:spacing w:val="-6"/>
        </w:rPr>
        <w:t xml:space="preserve">прав?» (методика </w:t>
      </w:r>
      <w:r w:rsidRPr="006125A9">
        <w:rPr>
          <w:color w:val="000000"/>
          <w:spacing w:val="-5"/>
        </w:rPr>
        <w:t xml:space="preserve">Г.А. Цукерман и </w:t>
      </w:r>
      <w:r w:rsidRPr="006125A9">
        <w:rPr>
          <w:b/>
          <w:bCs/>
          <w:color w:val="000000"/>
          <w:spacing w:val="1"/>
        </w:rPr>
        <w:t>др.)</w:t>
      </w:r>
    </w:p>
    <w:p w:rsidR="007F0CF5" w:rsidRPr="006125A9" w:rsidRDefault="007F0CF5" w:rsidP="00D228F3">
      <w:pPr>
        <w:widowControl w:val="0"/>
        <w:numPr>
          <w:ilvl w:val="0"/>
          <w:numId w:val="25"/>
        </w:numPr>
        <w:ind w:left="-142" w:right="44" w:firstLine="567"/>
        <w:jc w:val="both"/>
        <w:rPr>
          <w:color w:val="000000"/>
          <w:spacing w:val="-5"/>
        </w:rPr>
      </w:pPr>
      <w:r w:rsidRPr="006125A9">
        <w:rPr>
          <w:color w:val="000000"/>
          <w:spacing w:val="-5"/>
        </w:rPr>
        <w:t xml:space="preserve">Задание «Рукавичка» Г.А. Цукерман . </w:t>
      </w:r>
    </w:p>
    <w:p w:rsidR="007F0CF5" w:rsidRDefault="007F0CF5" w:rsidP="00D228F3">
      <w:pPr>
        <w:widowControl w:val="0"/>
        <w:numPr>
          <w:ilvl w:val="0"/>
          <w:numId w:val="25"/>
        </w:numPr>
        <w:shd w:val="clear" w:color="auto" w:fill="FFFFFF"/>
        <w:ind w:left="-142" w:right="36" w:firstLine="567"/>
        <w:jc w:val="both"/>
        <w:rPr>
          <w:color w:val="000000"/>
          <w:spacing w:val="-5"/>
        </w:rPr>
      </w:pPr>
      <w:r w:rsidRPr="006125A9">
        <w:rPr>
          <w:color w:val="000000"/>
          <w:spacing w:val="2"/>
        </w:rPr>
        <w:t>Задание «Дорога к дому» (моди</w:t>
      </w:r>
      <w:r w:rsidRPr="006125A9">
        <w:rPr>
          <w:color w:val="000000"/>
          <w:spacing w:val="-1"/>
        </w:rPr>
        <w:t xml:space="preserve">фицированный </w:t>
      </w:r>
      <w:r w:rsidRPr="006125A9">
        <w:rPr>
          <w:color w:val="000000"/>
          <w:spacing w:val="-5"/>
        </w:rPr>
        <w:t>вариант),   8- 10 лет.</w:t>
      </w:r>
    </w:p>
    <w:p w:rsidR="007F0CF5" w:rsidRDefault="007F0CF5" w:rsidP="007F0CF5">
      <w:pPr>
        <w:widowControl w:val="0"/>
        <w:shd w:val="clear" w:color="auto" w:fill="FFFFFF"/>
        <w:ind w:left="-142" w:right="36" w:firstLine="567"/>
        <w:jc w:val="both"/>
        <w:rPr>
          <w:color w:val="000000"/>
          <w:spacing w:val="-5"/>
        </w:rPr>
      </w:pPr>
    </w:p>
    <w:p w:rsidR="004765D8" w:rsidRPr="006125A9" w:rsidRDefault="004954E9" w:rsidP="004954E9">
      <w:pPr>
        <w:shd w:val="clear" w:color="auto" w:fill="FFFFFF"/>
        <w:tabs>
          <w:tab w:val="left" w:pos="0"/>
          <w:tab w:val="left" w:pos="362"/>
          <w:tab w:val="left" w:pos="426"/>
        </w:tabs>
        <w:jc w:val="both"/>
        <w:rPr>
          <w:b/>
          <w:bCs/>
          <w:iCs/>
          <w:spacing w:val="30"/>
        </w:rPr>
      </w:pPr>
      <w:r>
        <w:rPr>
          <w:i/>
          <w:iCs/>
        </w:rPr>
        <w:t xml:space="preserve">  </w:t>
      </w:r>
      <w:r w:rsidR="00FD687C">
        <w:rPr>
          <w:b/>
          <w:bCs/>
          <w:iCs/>
          <w:spacing w:val="30"/>
        </w:rPr>
        <w:t>1.2.1</w:t>
      </w:r>
      <w:r w:rsidR="004765D8" w:rsidRPr="006125A9">
        <w:rPr>
          <w:b/>
          <w:bCs/>
          <w:iCs/>
          <w:spacing w:val="30"/>
        </w:rPr>
        <w:t>.</w:t>
      </w:r>
      <w:r w:rsidR="00FD687C">
        <w:rPr>
          <w:b/>
          <w:bCs/>
          <w:iCs/>
          <w:spacing w:val="30"/>
        </w:rPr>
        <w:t>1.</w:t>
      </w:r>
      <w:r w:rsidR="004765D8" w:rsidRPr="006125A9">
        <w:rPr>
          <w:b/>
          <w:bCs/>
          <w:iCs/>
          <w:color w:val="003366"/>
          <w:spacing w:val="30"/>
        </w:rPr>
        <w:t xml:space="preserve"> </w:t>
      </w:r>
      <w:r w:rsidR="004765D8" w:rsidRPr="006125A9">
        <w:rPr>
          <w:b/>
          <w:bCs/>
          <w:iCs/>
          <w:spacing w:val="30"/>
        </w:rPr>
        <w:t>Чтение. Работа с текстом</w:t>
      </w:r>
    </w:p>
    <w:p w:rsidR="004765D8" w:rsidRPr="006125A9" w:rsidRDefault="004765D8" w:rsidP="00D55A4A">
      <w:pPr>
        <w:shd w:val="clear" w:color="auto" w:fill="FFFFFF"/>
        <w:tabs>
          <w:tab w:val="left" w:pos="0"/>
          <w:tab w:val="left" w:pos="362"/>
          <w:tab w:val="left" w:pos="426"/>
        </w:tabs>
        <w:ind w:firstLine="567"/>
        <w:jc w:val="both"/>
        <w:rPr>
          <w:b/>
          <w:bCs/>
          <w:i/>
          <w:iCs/>
        </w:rPr>
      </w:pPr>
      <w:r w:rsidRPr="006125A9">
        <w:rPr>
          <w:b/>
          <w:bCs/>
          <w:i/>
          <w:iCs/>
        </w:rPr>
        <w:t>(</w:t>
      </w:r>
      <w:r w:rsidRPr="006125A9">
        <w:rPr>
          <w:bCs/>
          <w:i/>
          <w:iCs/>
        </w:rPr>
        <w:t>метапредметные результаты</w:t>
      </w:r>
      <w:r w:rsidRPr="006125A9">
        <w:rPr>
          <w:b/>
          <w:bCs/>
          <w:i/>
          <w:iCs/>
        </w:rPr>
        <w:t>)</w:t>
      </w:r>
    </w:p>
    <w:p w:rsidR="004765D8" w:rsidRPr="006125A9" w:rsidRDefault="004765D8" w:rsidP="00D55A4A">
      <w:pPr>
        <w:shd w:val="clear" w:color="auto" w:fill="FFFFFF"/>
        <w:tabs>
          <w:tab w:val="left" w:pos="0"/>
          <w:tab w:val="left" w:pos="9781"/>
        </w:tabs>
        <w:ind w:firstLine="567"/>
        <w:jc w:val="both"/>
      </w:pPr>
      <w:r w:rsidRPr="006125A9">
        <w:t xml:space="preserve">В результате изучения </w:t>
      </w:r>
      <w:r w:rsidRPr="006125A9">
        <w:rPr>
          <w:bCs/>
        </w:rPr>
        <w:t>всех учебных предметов</w:t>
      </w:r>
      <w:r w:rsidRPr="006125A9">
        <w:rPr>
          <w:b/>
          <w:bCs/>
        </w:rPr>
        <w:t xml:space="preserve"> </w:t>
      </w:r>
      <w:r w:rsidRPr="006125A9">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765D8" w:rsidRPr="006125A9" w:rsidRDefault="004765D8" w:rsidP="00D55A4A">
      <w:pPr>
        <w:shd w:val="clear" w:color="auto" w:fill="FFFFFF"/>
        <w:tabs>
          <w:tab w:val="left" w:pos="0"/>
          <w:tab w:val="left" w:pos="9781"/>
        </w:tabs>
        <w:ind w:firstLine="567"/>
        <w:jc w:val="both"/>
      </w:pPr>
      <w:r w:rsidRPr="006125A9">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w:t>
      </w:r>
      <w:r w:rsidRPr="006125A9">
        <w:softHyphen/>
        <w:t>яснения, обоснования утверждений, а также принятия решений в простых учебных и практических ситуациях.</w:t>
      </w:r>
    </w:p>
    <w:p w:rsidR="004765D8" w:rsidRPr="006125A9" w:rsidRDefault="004765D8" w:rsidP="00D55A4A">
      <w:pPr>
        <w:shd w:val="clear" w:color="auto" w:fill="FFFFFF"/>
        <w:tabs>
          <w:tab w:val="left" w:pos="0"/>
          <w:tab w:val="left" w:pos="9781"/>
        </w:tabs>
        <w:ind w:firstLine="567"/>
        <w:jc w:val="both"/>
        <w:rPr>
          <w:i/>
          <w:iCs/>
        </w:rPr>
      </w:pPr>
      <w:r w:rsidRPr="006125A9">
        <w:rPr>
          <w:i/>
          <w:iCs/>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765D8" w:rsidRPr="006125A9" w:rsidRDefault="004765D8" w:rsidP="00D55A4A">
      <w:pPr>
        <w:widowControl w:val="0"/>
        <w:tabs>
          <w:tab w:val="num" w:pos="1134"/>
        </w:tabs>
        <w:suppressAutoHyphens w:val="0"/>
        <w:autoSpaceDE w:val="0"/>
        <w:autoSpaceDN w:val="0"/>
        <w:adjustRightInd w:val="0"/>
        <w:ind w:firstLine="567"/>
        <w:jc w:val="both"/>
        <w:rPr>
          <w:b/>
        </w:rPr>
      </w:pPr>
      <w:r w:rsidRPr="006125A9">
        <w:rPr>
          <w:b/>
          <w:iCs/>
        </w:rPr>
        <w:t>Работа с текстом: поиск информации и понимание прочитанного</w:t>
      </w:r>
    </w:p>
    <w:p w:rsidR="004765D8" w:rsidRPr="006125A9" w:rsidRDefault="004765D8" w:rsidP="00D55A4A">
      <w:pPr>
        <w:shd w:val="clear" w:color="auto" w:fill="FFFFFF"/>
        <w:tabs>
          <w:tab w:val="left" w:pos="9781"/>
        </w:tabs>
        <w:ind w:right="-1"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в тексте конкретные сведения, факты, задан</w:t>
      </w:r>
      <w:r w:rsidRPr="006125A9">
        <w:softHyphen/>
        <w:t>ные в явном виде;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тему и главную мысль текста;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делить тексты на смысловые части, составлять план текста;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вычленять содержащиеся в тексте основные события и устанавливать их </w:t>
      </w:r>
      <w:r w:rsidRPr="006125A9">
        <w:lastRenderedPageBreak/>
        <w:t>последовательность; упорядочивать инфор</w:t>
      </w:r>
      <w:r w:rsidRPr="006125A9">
        <w:softHyphen/>
        <w:t>мацию по заданному основанию;</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между собой объекты, описанные в тексте, выделяя два-три существенных признака;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информацию, представленную в неявном виде (например, выделять общий признак группы элементов, харак</w:t>
      </w:r>
      <w:r w:rsidRPr="006125A9">
        <w:softHyphen/>
        <w:t>теризовать явление по его описанию; находить в тексте не</w:t>
      </w:r>
      <w:r w:rsidRPr="006125A9">
        <w:softHyphen/>
        <w:t>сколько примеров, доказывающих приведённое утверждение);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информацию, представленную разными спо</w:t>
      </w:r>
      <w:r w:rsidRPr="006125A9">
        <w:softHyphen/>
        <w:t>собами: словесно, в виде таблицы, схемы, диаграммы;</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текст, не только опираясь на содержащуюся в нём информацию, но и обращая внимание на жанр, структу</w:t>
      </w:r>
      <w:r w:rsidRPr="006125A9">
        <w:softHyphen/>
        <w:t>ру, выразительные средства текста;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виды чтения: ознакомительное, изучающее, поисковое, выбирать нужный вид чтения в соот</w:t>
      </w:r>
      <w:r w:rsidRPr="006125A9">
        <w:softHyphen/>
        <w:t>ветствии с целью чтения;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соответствующих возрасту словарях и справочниках.</w:t>
      </w:r>
    </w:p>
    <w:p w:rsidR="004765D8" w:rsidRPr="006125A9" w:rsidRDefault="004765D8" w:rsidP="00D55A4A">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формальные элементы текста (напри</w:t>
      </w:r>
      <w:r w:rsidRPr="006125A9">
        <w:rPr>
          <w:i/>
        </w:rPr>
        <w:softHyphen/>
        <w:t>мер, подзаголовки, сноски) для поиска нужной информации;</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работать с    несколькими источниками информации;</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сопоставлять информацию, полученную из нескольких источников.</w:t>
      </w:r>
    </w:p>
    <w:p w:rsidR="004765D8" w:rsidRPr="006125A9" w:rsidRDefault="004765D8" w:rsidP="00D55A4A">
      <w:pPr>
        <w:widowControl w:val="0"/>
        <w:tabs>
          <w:tab w:val="num" w:pos="1440"/>
        </w:tabs>
        <w:suppressAutoHyphens w:val="0"/>
        <w:autoSpaceDE w:val="0"/>
        <w:autoSpaceDN w:val="0"/>
        <w:adjustRightInd w:val="0"/>
        <w:ind w:firstLine="567"/>
        <w:jc w:val="both"/>
        <w:rPr>
          <w:b/>
        </w:rPr>
      </w:pPr>
      <w:r w:rsidRPr="006125A9">
        <w:rPr>
          <w:b/>
          <w:iCs/>
        </w:rPr>
        <w:t xml:space="preserve">Работа с текстом: </w:t>
      </w:r>
      <w:r w:rsidRPr="006125A9">
        <w:rPr>
          <w:b/>
          <w:iCs/>
          <w:spacing w:val="-1"/>
        </w:rPr>
        <w:t>преобразование и интерпретация информации</w:t>
      </w:r>
    </w:p>
    <w:p w:rsidR="004765D8" w:rsidRPr="006125A9" w:rsidRDefault="004765D8" w:rsidP="00D55A4A">
      <w:pPr>
        <w:shd w:val="clear" w:color="auto" w:fill="FFFFFF"/>
        <w:tabs>
          <w:tab w:val="left" w:pos="9781"/>
        </w:tabs>
        <w:ind w:right="-1"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пересказывать текст подробно и сжато, устно и пись</w:t>
      </w:r>
      <w:r w:rsidRPr="006125A9">
        <w:softHyphen/>
        <w:t>менно;</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факты с общей идеей текста, устанавливать простые связи, не высказанные в тексте напрямую;</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формулировать несложные выводы, основываясь на тексте; находить аргументы, подтверждающие вывод;</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сопоставлять и обобщать содержащуюся в разных частях текста информацию;</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на основании текста небольшое монологи</w:t>
      </w:r>
      <w:r w:rsidRPr="006125A9">
        <w:softHyphen/>
        <w:t>ческое высказывание, отвечая на поставленный вопрос.</w:t>
      </w:r>
    </w:p>
    <w:p w:rsidR="004765D8" w:rsidRPr="006125A9" w:rsidRDefault="004765D8" w:rsidP="00D55A4A">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делать выписки из прочитанных текстов с учётом цели их дальнейшего использования;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небольшие письменные аннотации к тексту, отзывы о прочитанном.</w:t>
      </w:r>
    </w:p>
    <w:p w:rsidR="004765D8" w:rsidRPr="006125A9" w:rsidRDefault="004765D8" w:rsidP="00D55A4A">
      <w:pPr>
        <w:widowControl w:val="0"/>
        <w:tabs>
          <w:tab w:val="num" w:pos="1440"/>
        </w:tabs>
        <w:suppressAutoHyphens w:val="0"/>
        <w:autoSpaceDE w:val="0"/>
        <w:autoSpaceDN w:val="0"/>
        <w:adjustRightInd w:val="0"/>
        <w:ind w:firstLine="567"/>
        <w:jc w:val="both"/>
        <w:rPr>
          <w:b/>
        </w:rPr>
      </w:pPr>
      <w:r w:rsidRPr="006125A9">
        <w:rPr>
          <w:b/>
          <w:iCs/>
        </w:rPr>
        <w:t xml:space="preserve"> Работа с текстом: оценка информации</w:t>
      </w:r>
    </w:p>
    <w:p w:rsidR="004765D8" w:rsidRPr="006125A9" w:rsidRDefault="004765D8" w:rsidP="00D55A4A">
      <w:pPr>
        <w:shd w:val="clear" w:color="auto" w:fill="FFFFFF"/>
        <w:tabs>
          <w:tab w:val="left" w:pos="9781"/>
        </w:tabs>
        <w:ind w:right="-1"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высказывать оценочные суждения и свою точку зрения о прочитанном тексте;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содержание, языковые особенности и структуру текста; определять место и роль иллюстративного ряда в тексте;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 основе имеющихся знаний, жизненного опыта под</w:t>
      </w:r>
      <w:r w:rsidRPr="006125A9">
        <w:softHyphen/>
        <w:t>вергать сомнению достоверность прочитанного, обнаруживать недостоверность получаемых сведений, пробелы в информа</w:t>
      </w:r>
      <w:r w:rsidRPr="006125A9">
        <w:softHyphen/>
        <w:t>ции и находить пути восполнения этих пробелов;</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участвовать в учебном диалоге при обсуждении прочитанного или прослушанного текста.</w:t>
      </w:r>
    </w:p>
    <w:p w:rsidR="004765D8" w:rsidRPr="006125A9" w:rsidRDefault="004765D8" w:rsidP="00D55A4A">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сопоставлять различные точки зрения;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соотносить позицию автора с собственной точкой зрения;</w:t>
      </w:r>
    </w:p>
    <w:p w:rsidR="004765D8"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 процессе работы с одним или несколькими источниками выявлять достоверную (противоречивую) информацию.</w:t>
      </w: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4765D8" w:rsidRPr="006125A9" w:rsidRDefault="00FD687C" w:rsidP="00663C18">
      <w:pPr>
        <w:autoSpaceDE w:val="0"/>
        <w:jc w:val="both"/>
        <w:rPr>
          <w:b/>
          <w:bCs/>
          <w:iCs/>
          <w:spacing w:val="30"/>
        </w:rPr>
      </w:pPr>
      <w:r>
        <w:rPr>
          <w:b/>
          <w:bCs/>
          <w:iCs/>
          <w:spacing w:val="30"/>
        </w:rPr>
        <w:lastRenderedPageBreak/>
        <w:t>1.2.1</w:t>
      </w:r>
      <w:r w:rsidR="004765D8" w:rsidRPr="006125A9">
        <w:rPr>
          <w:b/>
          <w:bCs/>
          <w:iCs/>
          <w:spacing w:val="30"/>
        </w:rPr>
        <w:t>.</w:t>
      </w:r>
      <w:r>
        <w:rPr>
          <w:b/>
          <w:bCs/>
          <w:iCs/>
          <w:spacing w:val="30"/>
        </w:rPr>
        <w:t>2.</w:t>
      </w:r>
      <w:r w:rsidR="004765D8" w:rsidRPr="006125A9">
        <w:rPr>
          <w:b/>
          <w:bCs/>
          <w:iCs/>
          <w:spacing w:val="30"/>
        </w:rPr>
        <w:t xml:space="preserve"> Формирование ИКТ - компетентности обучающихся</w:t>
      </w:r>
    </w:p>
    <w:p w:rsidR="004765D8" w:rsidRPr="006125A9" w:rsidRDefault="004765D8" w:rsidP="00C11D8A">
      <w:pPr>
        <w:autoSpaceDE w:val="0"/>
        <w:ind w:firstLine="567"/>
        <w:jc w:val="both"/>
        <w:rPr>
          <w:i/>
          <w:iCs/>
        </w:rPr>
      </w:pPr>
      <w:r w:rsidRPr="006125A9">
        <w:rPr>
          <w:i/>
          <w:iCs/>
        </w:rPr>
        <w:t>(метапредметные результаты)</w:t>
      </w:r>
    </w:p>
    <w:p w:rsidR="004765D8" w:rsidRPr="006125A9" w:rsidRDefault="00434F21" w:rsidP="00C11D8A">
      <w:pPr>
        <w:autoSpaceDE w:val="0"/>
        <w:ind w:firstLine="567"/>
        <w:jc w:val="both"/>
      </w:pPr>
      <w:r w:rsidRPr="006125A9">
        <w:t xml:space="preserve">              </w:t>
      </w:r>
      <w:r w:rsidR="004765D8" w:rsidRPr="006125A9">
        <w:t xml:space="preserve">В результате изучения </w:t>
      </w:r>
      <w:r w:rsidR="004765D8" w:rsidRPr="006125A9">
        <w:rPr>
          <w:bCs/>
        </w:rPr>
        <w:t>всех предметов</w:t>
      </w:r>
      <w:r w:rsidR="004765D8" w:rsidRPr="006125A9">
        <w:rPr>
          <w:b/>
          <w:bCs/>
        </w:rPr>
        <w:t xml:space="preserve"> </w:t>
      </w:r>
      <w:r w:rsidR="004765D8" w:rsidRPr="006125A9">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765D8" w:rsidRPr="006125A9" w:rsidRDefault="004765D8" w:rsidP="00C11D8A">
      <w:pPr>
        <w:autoSpaceDE w:val="0"/>
        <w:ind w:firstLine="567"/>
        <w:jc w:val="both"/>
      </w:pPr>
      <w:r w:rsidRPr="006125A9">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765D8" w:rsidRPr="006125A9" w:rsidRDefault="004765D8" w:rsidP="00C11D8A">
      <w:pPr>
        <w:autoSpaceDE w:val="0"/>
        <w:ind w:firstLine="567"/>
        <w:jc w:val="both"/>
      </w:pPr>
      <w:r w:rsidRPr="006125A9">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765D8" w:rsidRPr="006125A9" w:rsidRDefault="004765D8" w:rsidP="00C11D8A">
      <w:pPr>
        <w:autoSpaceDE w:val="0"/>
        <w:ind w:firstLine="567"/>
        <w:jc w:val="both"/>
      </w:pPr>
      <w:r w:rsidRPr="006125A9">
        <w:t>Выпускники научатся оценивать потребность в дополнительной информации для решения учебных задач и самостоятельности; определять возможные источники её получения; критически относиться к информации и к выбору источника информации.</w:t>
      </w:r>
    </w:p>
    <w:p w:rsidR="004765D8" w:rsidRPr="006125A9" w:rsidRDefault="004765D8" w:rsidP="00C11D8A">
      <w:pPr>
        <w:autoSpaceDE w:val="0"/>
        <w:ind w:firstLine="567"/>
        <w:jc w:val="both"/>
      </w:pPr>
      <w:r w:rsidRPr="006125A9">
        <w:t>Они научатся планировать, проектировать и моделировать процессы в простых учебных и практических ситуациях.</w:t>
      </w:r>
    </w:p>
    <w:p w:rsidR="004765D8" w:rsidRPr="006125A9" w:rsidRDefault="004765D8" w:rsidP="00C11D8A">
      <w:pPr>
        <w:autoSpaceDE w:val="0"/>
        <w:ind w:firstLine="567"/>
        <w:jc w:val="both"/>
      </w:pPr>
      <w:r w:rsidRPr="006125A9">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765D8" w:rsidRPr="006125A9" w:rsidRDefault="004765D8" w:rsidP="00C11D8A">
      <w:pPr>
        <w:autoSpaceDE w:val="0"/>
        <w:ind w:firstLine="567"/>
        <w:jc w:val="both"/>
        <w:rPr>
          <w:b/>
          <w:iCs/>
        </w:rPr>
      </w:pPr>
      <w:r w:rsidRPr="006125A9">
        <w:rPr>
          <w:b/>
          <w:iCs/>
        </w:rPr>
        <w:t xml:space="preserve">Знакомство со средствами ИКТ, гигиена работы с компьютером </w:t>
      </w:r>
    </w:p>
    <w:p w:rsidR="004765D8" w:rsidRPr="006125A9" w:rsidRDefault="004765D8" w:rsidP="00C11D8A">
      <w:pPr>
        <w:autoSpaceDE w:val="0"/>
        <w:ind w:firstLine="567"/>
        <w:jc w:val="both"/>
      </w:pPr>
      <w:r w:rsidRPr="006125A9">
        <w:t>Выпускник научится:</w:t>
      </w:r>
    </w:p>
    <w:p w:rsidR="004765D8" w:rsidRPr="006125A9" w:rsidRDefault="004765D8" w:rsidP="00C11D8A">
      <w:pPr>
        <w:autoSpaceDE w:val="0"/>
        <w:ind w:firstLine="567"/>
        <w:jc w:val="both"/>
      </w:pPr>
      <w:r w:rsidRPr="006125A9">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765D8" w:rsidRPr="006125A9" w:rsidRDefault="004765D8" w:rsidP="00C11D8A">
      <w:pPr>
        <w:autoSpaceDE w:val="0"/>
        <w:ind w:firstLine="567"/>
        <w:jc w:val="both"/>
      </w:pPr>
      <w:r w:rsidRPr="006125A9">
        <w:t>• организовывать систему папок для хранения собственной информации в компьютере.</w:t>
      </w:r>
    </w:p>
    <w:p w:rsidR="004765D8" w:rsidRPr="006125A9" w:rsidRDefault="004765D8" w:rsidP="00D55A4A">
      <w:pPr>
        <w:tabs>
          <w:tab w:val="left" w:pos="142"/>
        </w:tabs>
        <w:autoSpaceDE w:val="0"/>
        <w:ind w:firstLine="567"/>
        <w:jc w:val="both"/>
        <w:rPr>
          <w:i/>
          <w:iCs/>
        </w:rPr>
      </w:pPr>
      <w:r w:rsidRPr="006125A9">
        <w:rPr>
          <w:i/>
          <w:iCs/>
        </w:rPr>
        <w:t>Технология ввода информации в компьютер: ввод текста, запись звука, изображения, цифровых данных</w:t>
      </w:r>
    </w:p>
    <w:p w:rsidR="004765D8" w:rsidRPr="006125A9" w:rsidRDefault="004765D8" w:rsidP="00D55A4A">
      <w:pPr>
        <w:tabs>
          <w:tab w:val="left" w:pos="142"/>
        </w:tabs>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рисовать изображения на графическом планшете;</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сканировать рисунки и тексты.</w:t>
      </w:r>
    </w:p>
    <w:p w:rsidR="004765D8" w:rsidRPr="006125A9" w:rsidRDefault="004765D8" w:rsidP="00D55A4A">
      <w:pPr>
        <w:tabs>
          <w:tab w:val="left" w:pos="142"/>
        </w:tabs>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rPr>
          <w:i/>
        </w:rPr>
      </w:pPr>
      <w:r w:rsidRPr="006125A9">
        <w:rPr>
          <w:i/>
        </w:rPr>
        <w:t>использовать программу распознавания сканированного текста на русском языке.</w:t>
      </w:r>
    </w:p>
    <w:p w:rsidR="004765D8" w:rsidRPr="006125A9" w:rsidRDefault="004765D8" w:rsidP="00D55A4A">
      <w:pPr>
        <w:tabs>
          <w:tab w:val="left" w:pos="142"/>
        </w:tabs>
        <w:autoSpaceDE w:val="0"/>
        <w:ind w:firstLine="567"/>
        <w:jc w:val="both"/>
        <w:rPr>
          <w:b/>
          <w:iCs/>
        </w:rPr>
      </w:pPr>
      <w:r w:rsidRPr="006125A9">
        <w:rPr>
          <w:b/>
          <w:iCs/>
        </w:rPr>
        <w:t xml:space="preserve"> Обработка и поиск информации</w:t>
      </w:r>
    </w:p>
    <w:p w:rsidR="004765D8" w:rsidRPr="006125A9" w:rsidRDefault="004765D8" w:rsidP="00D55A4A">
      <w:pPr>
        <w:tabs>
          <w:tab w:val="left" w:pos="142"/>
        </w:tabs>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собирать числовые данные в естественно-научных наблюдениях и экспериментах, </w:t>
      </w:r>
      <w:r w:rsidRPr="006125A9">
        <w:lastRenderedPageBreak/>
        <w:t>используя цифровые датчики, камеру, микрофон и другие средства ИКТ, а также в ходе опроса людей;</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заполнять учебные базы данных.</w:t>
      </w:r>
    </w:p>
    <w:p w:rsidR="004765D8" w:rsidRPr="006125A9" w:rsidRDefault="004765D8" w:rsidP="00D55A4A">
      <w:pPr>
        <w:tabs>
          <w:tab w:val="left" w:pos="142"/>
        </w:tabs>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numPr>
          <w:ilvl w:val="1"/>
          <w:numId w:val="17"/>
        </w:numPr>
        <w:tabs>
          <w:tab w:val="left" w:pos="142"/>
          <w:tab w:val="num" w:pos="851"/>
        </w:tabs>
        <w:autoSpaceDE w:val="0"/>
        <w:ind w:left="0" w:firstLine="567"/>
        <w:jc w:val="both"/>
        <w:rPr>
          <w:i/>
        </w:rPr>
      </w:pPr>
      <w:r w:rsidRPr="006125A9">
        <w:rPr>
          <w:i/>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765D8" w:rsidRPr="006125A9" w:rsidRDefault="004765D8" w:rsidP="00D55A4A">
      <w:pPr>
        <w:tabs>
          <w:tab w:val="left" w:pos="142"/>
        </w:tabs>
        <w:autoSpaceDE w:val="0"/>
        <w:ind w:firstLine="567"/>
        <w:jc w:val="both"/>
        <w:rPr>
          <w:b/>
          <w:iCs/>
        </w:rPr>
      </w:pPr>
      <w:r w:rsidRPr="006125A9">
        <w:rPr>
          <w:b/>
          <w:iCs/>
        </w:rPr>
        <w:t xml:space="preserve"> Создание, представление и передача сообщений</w:t>
      </w:r>
    </w:p>
    <w:p w:rsidR="004765D8" w:rsidRPr="006125A9" w:rsidRDefault="004765D8" w:rsidP="00D55A4A">
      <w:pPr>
        <w:tabs>
          <w:tab w:val="left" w:pos="142"/>
        </w:tabs>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создавать текстовые сообщения с использованием средств ИКТ: редактировать, оформлять и сохранять их;</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создавать сообщения в виде аудио- и видеофрагментов или цепочки экранов с использованием иллюстраций, видеоизображения, звука, текста;</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 создавать диаграммы, планы территории и пр.;</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 создавать изображения, пользуясь графическими возможностями компьютера; составлять новое изображение из готовых фрагментов (аппликация);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размещать сообщение в информационной образовательной среде образовательного учреждения;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пользоваться основными средствами телекоммуникации;</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765D8" w:rsidRPr="006125A9" w:rsidRDefault="004765D8" w:rsidP="00D55A4A">
      <w:pPr>
        <w:tabs>
          <w:tab w:val="left" w:pos="142"/>
        </w:tabs>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rPr>
          <w:i/>
        </w:rPr>
      </w:pPr>
      <w:r w:rsidRPr="006125A9">
        <w:t xml:space="preserve"> </w:t>
      </w:r>
      <w:r w:rsidRPr="006125A9">
        <w:rPr>
          <w:i/>
        </w:rPr>
        <w:t>представлять данные;</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rPr>
          <w:i/>
        </w:rPr>
      </w:pPr>
      <w:r w:rsidRPr="006125A9">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765D8" w:rsidRPr="006125A9" w:rsidRDefault="004765D8" w:rsidP="00D55A4A">
      <w:pPr>
        <w:autoSpaceDE w:val="0"/>
        <w:ind w:firstLine="567"/>
        <w:jc w:val="both"/>
        <w:rPr>
          <w:b/>
          <w:iCs/>
        </w:rPr>
      </w:pPr>
      <w:r w:rsidRPr="006125A9">
        <w:rPr>
          <w:b/>
          <w:iCs/>
        </w:rPr>
        <w:t xml:space="preserve"> Планирование деятельности, управление и организация</w:t>
      </w:r>
    </w:p>
    <w:p w:rsidR="004765D8" w:rsidRPr="006125A9" w:rsidRDefault="004765D8" w:rsidP="00D55A4A">
      <w:pPr>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движущиеся модел</w:t>
      </w:r>
      <w:r w:rsidR="00D55A4A">
        <w:t>и и управлять ими в компьютерно</w:t>
      </w:r>
      <w:r w:rsidRPr="006125A9">
        <w:t>-управляемых средах;</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планировать несложные исследования объектов и процессов внешнего мира.</w:t>
      </w:r>
    </w:p>
    <w:p w:rsidR="004765D8" w:rsidRPr="006125A9" w:rsidRDefault="004765D8"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проектировать несложные объекты и процессы реального мира, своей собственной деятельности и деятельности группы;</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объекты и процессы реального мира.</w:t>
      </w:r>
    </w:p>
    <w:p w:rsidR="00B925AF" w:rsidRPr="006125A9" w:rsidRDefault="00B925AF" w:rsidP="00D55A4A">
      <w:pPr>
        <w:autoSpaceDE w:val="0"/>
        <w:ind w:firstLine="567"/>
        <w:jc w:val="both"/>
      </w:pPr>
    </w:p>
    <w:p w:rsidR="00B925AF" w:rsidRPr="006125A9" w:rsidRDefault="00B925AF" w:rsidP="00D55A4A">
      <w:pPr>
        <w:ind w:firstLine="567"/>
        <w:jc w:val="both"/>
      </w:pPr>
    </w:p>
    <w:p w:rsidR="00820B6C" w:rsidRPr="00601288" w:rsidRDefault="0006438F" w:rsidP="00D55A4A">
      <w:pPr>
        <w:widowControl w:val="0"/>
        <w:tabs>
          <w:tab w:val="left" w:pos="0"/>
        </w:tabs>
        <w:autoSpaceDE w:val="0"/>
        <w:ind w:firstLine="567"/>
        <w:jc w:val="both"/>
        <w:rPr>
          <w:b/>
          <w:bCs/>
          <w:spacing w:val="30"/>
        </w:rPr>
      </w:pPr>
      <w:r>
        <w:rPr>
          <w:b/>
          <w:bCs/>
          <w:spacing w:val="30"/>
        </w:rPr>
        <w:lastRenderedPageBreak/>
        <w:t>1.2.2</w:t>
      </w:r>
      <w:r w:rsidR="00820B6C" w:rsidRPr="006125A9">
        <w:rPr>
          <w:b/>
          <w:bCs/>
          <w:spacing w:val="30"/>
        </w:rPr>
        <w:t xml:space="preserve">.Русский язык. </w:t>
      </w:r>
    </w:p>
    <w:p w:rsidR="00820B6C" w:rsidRPr="006125A9" w:rsidRDefault="00820B6C" w:rsidP="00D55A4A">
      <w:pPr>
        <w:tabs>
          <w:tab w:val="left" w:pos="0"/>
        </w:tabs>
        <w:autoSpaceDE w:val="0"/>
        <w:ind w:firstLine="567"/>
        <w:jc w:val="both"/>
      </w:pPr>
      <w:r w:rsidRPr="006125A9">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w:t>
      </w:r>
      <w:r w:rsidR="005D66EF" w:rsidRPr="006125A9">
        <w:t>у</w:t>
      </w:r>
      <w:r w:rsidRPr="006125A9">
        <w:t xml:space="preserve">, стремление к </w:t>
      </w:r>
      <w:r w:rsidR="005D66EF" w:rsidRPr="006125A9">
        <w:t>его</w:t>
      </w:r>
      <w:r w:rsidRPr="006125A9">
        <w:t xml:space="preserve"> грамотному использованию, русский язык стан</w:t>
      </w:r>
      <w:r w:rsidR="005D66EF" w:rsidRPr="006125A9">
        <w:t xml:space="preserve">ет </w:t>
      </w:r>
      <w:r w:rsidRPr="006125A9">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820B6C" w:rsidRPr="006125A9" w:rsidRDefault="00820B6C" w:rsidP="00D55A4A">
      <w:pPr>
        <w:tabs>
          <w:tab w:val="left" w:pos="0"/>
        </w:tabs>
        <w:autoSpaceDE w:val="0"/>
        <w:ind w:firstLine="567"/>
        <w:jc w:val="both"/>
      </w:pPr>
      <w:r w:rsidRPr="006125A9">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20B6C" w:rsidRPr="006125A9" w:rsidRDefault="00820B6C" w:rsidP="00D55A4A">
      <w:pPr>
        <w:tabs>
          <w:tab w:val="left" w:pos="0"/>
        </w:tabs>
        <w:autoSpaceDE w:val="0"/>
        <w:ind w:firstLine="567"/>
        <w:jc w:val="both"/>
      </w:pPr>
      <w:r w:rsidRPr="006125A9">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20B6C" w:rsidRPr="00A44F6E" w:rsidRDefault="00820B6C" w:rsidP="00D55A4A">
      <w:pPr>
        <w:tabs>
          <w:tab w:val="left" w:pos="0"/>
        </w:tabs>
        <w:autoSpaceDE w:val="0"/>
        <w:ind w:firstLine="567"/>
        <w:jc w:val="both"/>
      </w:pPr>
      <w:r w:rsidRPr="006125A9">
        <w:t>Выпускник на ступени начального общего образования:</w:t>
      </w:r>
    </w:p>
    <w:p w:rsidR="00D55A4A" w:rsidRPr="00D55A4A" w:rsidRDefault="00820B6C" w:rsidP="00D62AF4">
      <w:pPr>
        <w:pStyle w:val="a8"/>
        <w:widowControl w:val="0"/>
        <w:numPr>
          <w:ilvl w:val="0"/>
          <w:numId w:val="31"/>
        </w:numPr>
        <w:shd w:val="clear" w:color="auto" w:fill="FFFFFF"/>
        <w:tabs>
          <w:tab w:val="left" w:pos="0"/>
          <w:tab w:val="left" w:pos="851"/>
          <w:tab w:val="left" w:pos="9781"/>
        </w:tabs>
        <w:suppressAutoHyphens w:val="0"/>
        <w:autoSpaceDE w:val="0"/>
        <w:autoSpaceDN w:val="0"/>
        <w:adjustRightInd w:val="0"/>
        <w:ind w:right="-1"/>
        <w:jc w:val="both"/>
      </w:pPr>
      <w:r w:rsidRPr="006125A9">
        <w:t>научится осознавать безошибочное письмо как одно из проявлений собственного уровня культуры;</w:t>
      </w:r>
    </w:p>
    <w:p w:rsidR="00D55A4A" w:rsidRPr="00D55A4A" w:rsidRDefault="00820B6C" w:rsidP="00D62AF4">
      <w:pPr>
        <w:pStyle w:val="a8"/>
        <w:widowControl w:val="0"/>
        <w:numPr>
          <w:ilvl w:val="0"/>
          <w:numId w:val="31"/>
        </w:numPr>
        <w:shd w:val="clear" w:color="auto" w:fill="FFFFFF"/>
        <w:tabs>
          <w:tab w:val="left" w:pos="0"/>
          <w:tab w:val="left" w:pos="851"/>
          <w:tab w:val="left" w:pos="9781"/>
        </w:tabs>
        <w:suppressAutoHyphens w:val="0"/>
        <w:autoSpaceDE w:val="0"/>
        <w:autoSpaceDN w:val="0"/>
        <w:adjustRightInd w:val="0"/>
        <w:ind w:right="-1"/>
        <w:jc w:val="both"/>
      </w:pPr>
      <w:r w:rsidRPr="006125A9">
        <w:t>сможет применять орфографические правила и правила постановки знаков препинания (в объёме изученного) при записи собственных и предложенных текстов,овладеет умением проверять написанное;</w:t>
      </w:r>
    </w:p>
    <w:p w:rsidR="00820B6C" w:rsidRPr="006125A9" w:rsidRDefault="00820B6C" w:rsidP="00D62AF4">
      <w:pPr>
        <w:pStyle w:val="a8"/>
        <w:widowControl w:val="0"/>
        <w:numPr>
          <w:ilvl w:val="0"/>
          <w:numId w:val="31"/>
        </w:numPr>
        <w:shd w:val="clear" w:color="auto" w:fill="FFFFFF"/>
        <w:tabs>
          <w:tab w:val="left" w:pos="0"/>
          <w:tab w:val="left" w:pos="851"/>
          <w:tab w:val="left" w:pos="9781"/>
        </w:tabs>
        <w:suppressAutoHyphens w:val="0"/>
        <w:autoSpaceDE w:val="0"/>
        <w:autoSpaceDN w:val="0"/>
        <w:adjustRightInd w:val="0"/>
        <w:ind w:right="-1"/>
        <w:jc w:val="both"/>
      </w:pPr>
      <w:r w:rsidRPr="006125A9">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20B6C" w:rsidRPr="006125A9" w:rsidRDefault="00820B6C" w:rsidP="00D55A4A">
      <w:pPr>
        <w:tabs>
          <w:tab w:val="left" w:pos="0"/>
        </w:tabs>
        <w:autoSpaceDE w:val="0"/>
        <w:ind w:firstLine="567"/>
        <w:jc w:val="both"/>
      </w:pPr>
      <w:r w:rsidRPr="006125A9">
        <w:t xml:space="preserve">В результате изучения курса русского языка </w:t>
      </w:r>
      <w:r w:rsidR="005D66EF" w:rsidRPr="006125A9">
        <w:t xml:space="preserve"> </w:t>
      </w:r>
      <w:r w:rsidRPr="006125A9">
        <w:t xml:space="preserve">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w:t>
      </w:r>
      <w:r w:rsidR="005D66EF" w:rsidRPr="006125A9">
        <w:t xml:space="preserve">языку </w:t>
      </w:r>
      <w:r w:rsidRPr="006125A9">
        <w:t xml:space="preserve">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20B6C" w:rsidRPr="006125A9" w:rsidRDefault="00820B6C" w:rsidP="00D55A4A">
      <w:pPr>
        <w:autoSpaceDE w:val="0"/>
        <w:ind w:firstLine="567"/>
        <w:jc w:val="both"/>
        <w:rPr>
          <w:b/>
          <w:iCs/>
        </w:rPr>
      </w:pPr>
      <w:r w:rsidRPr="006125A9">
        <w:rPr>
          <w:b/>
          <w:iCs/>
        </w:rPr>
        <w:t xml:space="preserve"> Содержательная линия «Система языка»</w:t>
      </w:r>
    </w:p>
    <w:p w:rsidR="00820B6C" w:rsidRPr="006125A9" w:rsidRDefault="00820B6C" w:rsidP="00D55A4A">
      <w:pPr>
        <w:autoSpaceDE w:val="0"/>
        <w:ind w:firstLine="567"/>
        <w:jc w:val="both"/>
        <w:rPr>
          <w:b/>
          <w:iCs/>
          <w:u w:val="single"/>
        </w:rPr>
      </w:pPr>
      <w:r w:rsidRPr="006125A9">
        <w:rPr>
          <w:bCs/>
          <w:i/>
          <w:iCs/>
          <w:u w:val="single"/>
        </w:rPr>
        <w:t>Раздел «Фонетика и графика»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различать звуки и буквы;</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знать последовательность букв в русском и родном алфавитах, пользоваться </w:t>
      </w:r>
      <w:r w:rsidRPr="006125A9">
        <w:lastRenderedPageBreak/>
        <w:t xml:space="preserve">алфавитом для упорядочивания слов и поиска нужной информации. </w:t>
      </w:r>
    </w:p>
    <w:p w:rsidR="00820B6C" w:rsidRPr="006125A9" w:rsidRDefault="00820B6C" w:rsidP="00D55A4A">
      <w:pPr>
        <w:widowControl w:val="0"/>
        <w:shd w:val="clear" w:color="auto" w:fill="FFFFFF"/>
        <w:tabs>
          <w:tab w:val="left" w:pos="851"/>
          <w:tab w:val="left" w:pos="9781"/>
        </w:tabs>
        <w:suppressAutoHyphens w:val="0"/>
        <w:autoSpaceDE w:val="0"/>
        <w:autoSpaceDN w:val="0"/>
        <w:adjustRightInd w:val="0"/>
        <w:ind w:right="-1" w:firstLine="567"/>
        <w:jc w:val="both"/>
        <w:rPr>
          <w:i/>
          <w:iCs/>
        </w:rPr>
      </w:pPr>
      <w:r w:rsidRPr="006125A9">
        <w:t xml:space="preserve">Выпускник </w:t>
      </w:r>
      <w:r w:rsidRPr="006125A9">
        <w:rPr>
          <w:u w:val="single"/>
        </w:rPr>
        <w:t>получит возможность</w:t>
      </w:r>
      <w:r w:rsidRPr="006125A9">
        <w:t xml:space="preserve"> научиться проводить</w:t>
      </w:r>
      <w:r w:rsidRPr="006125A9">
        <w:rPr>
          <w:i/>
          <w:iCs/>
        </w:rPr>
        <w:t xml:space="preserve">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20B6C" w:rsidRPr="006125A9" w:rsidRDefault="00820B6C" w:rsidP="00D55A4A">
      <w:pPr>
        <w:autoSpaceDE w:val="0"/>
        <w:ind w:firstLine="567"/>
        <w:jc w:val="both"/>
        <w:rPr>
          <w:bCs/>
          <w:i/>
          <w:iCs/>
          <w:u w:val="single"/>
        </w:rPr>
      </w:pPr>
      <w:r w:rsidRPr="006125A9">
        <w:rPr>
          <w:bCs/>
          <w:i/>
          <w:iCs/>
          <w:u w:val="single"/>
        </w:rPr>
        <w:t>Раздел «Орфоэпия»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20B6C" w:rsidRPr="006125A9" w:rsidRDefault="00820B6C" w:rsidP="00D55A4A">
      <w:pPr>
        <w:autoSpaceDE w:val="0"/>
        <w:ind w:firstLine="567"/>
        <w:jc w:val="both"/>
        <w:rPr>
          <w:bCs/>
          <w:i/>
          <w:iCs/>
          <w:u w:val="single"/>
        </w:rPr>
      </w:pPr>
      <w:r w:rsidRPr="006125A9">
        <w:rPr>
          <w:bCs/>
          <w:i/>
          <w:iCs/>
          <w:u w:val="single"/>
        </w:rPr>
        <w:t>Раздел «Состав слова (морфемика)»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изменяемые и неизменяемые слова;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родственные (однокоренные) слова и формы слова;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в словах окончание, корень, приставку, суффикс.</w:t>
      </w:r>
    </w:p>
    <w:p w:rsidR="00820B6C" w:rsidRPr="006125A9" w:rsidRDefault="00820B6C" w:rsidP="00C11D8A">
      <w:pPr>
        <w:autoSpaceDE w:val="0"/>
        <w:ind w:firstLine="567"/>
        <w:jc w:val="both"/>
        <w:rPr>
          <w:i/>
          <w:iCs/>
        </w:rPr>
      </w:pPr>
    </w:p>
    <w:p w:rsidR="00820B6C" w:rsidRPr="006125A9" w:rsidRDefault="00820B6C" w:rsidP="00D55A4A">
      <w:pPr>
        <w:autoSpaceDE w:val="0"/>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разбирать по составу слова с однозначно выделяемыми морфемами в соответствии с предложенным в учебнике алгоритмом,</w:t>
      </w:r>
      <w:r w:rsidR="00D55A4A" w:rsidRPr="00D55A4A">
        <w:rPr>
          <w:i/>
          <w:iCs/>
        </w:rPr>
        <w:t xml:space="preserve"> </w:t>
      </w:r>
      <w:r w:rsidRPr="006125A9">
        <w:rPr>
          <w:i/>
          <w:iCs/>
        </w:rPr>
        <w:t>оценивать правильность проведения разбора слова по составу.</w:t>
      </w:r>
    </w:p>
    <w:p w:rsidR="00820B6C" w:rsidRPr="006125A9" w:rsidRDefault="00820B6C" w:rsidP="00D55A4A">
      <w:pPr>
        <w:autoSpaceDE w:val="0"/>
        <w:ind w:firstLine="567"/>
        <w:jc w:val="both"/>
        <w:rPr>
          <w:bCs/>
          <w:i/>
          <w:iCs/>
          <w:u w:val="single"/>
        </w:rPr>
      </w:pPr>
      <w:r w:rsidRPr="006125A9">
        <w:rPr>
          <w:bCs/>
          <w:i/>
          <w:iCs/>
          <w:u w:val="single"/>
        </w:rPr>
        <w:t>Раздел «Лексика»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выявлять слова, значение которых требует уточнения;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значение слова по тексту или уточнять с помощью толкового словаря.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синонимы для устранения повторов в тексте;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антонимы для точной характеристики предметов при их сравнении;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различать употребление в тексте слов в прямом и переносном значении (простые случаи);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оценивать уместность использования слов в тексте;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выбирать слова из ряда предложенных для успешного решения коммуникативной задачи.</w:t>
      </w:r>
    </w:p>
    <w:p w:rsidR="00820B6C" w:rsidRPr="006125A9" w:rsidRDefault="00820B6C" w:rsidP="00D55A4A">
      <w:pPr>
        <w:autoSpaceDE w:val="0"/>
        <w:ind w:firstLine="567"/>
        <w:jc w:val="both"/>
        <w:rPr>
          <w:bCs/>
          <w:i/>
          <w:iCs/>
          <w:u w:val="single"/>
        </w:rPr>
      </w:pPr>
      <w:r w:rsidRPr="006125A9">
        <w:rPr>
          <w:bCs/>
          <w:i/>
          <w:iCs/>
          <w:u w:val="single"/>
        </w:rPr>
        <w:t>Раздел «Морфология»</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имён существительных — род, число, падеж, склонение;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имён прилагательных — род, число, падеж;</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глаголов — число, время, род (в прошедшем времени), лицо (в настоящем и будущем времени), спряжение.</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125A9">
        <w:rPr>
          <w:b/>
          <w:i/>
        </w:rPr>
        <w:t>и, а, но,</w:t>
      </w:r>
      <w:r w:rsidRPr="006125A9">
        <w:rPr>
          <w:i/>
        </w:rPr>
        <w:t xml:space="preserve"> частицу </w:t>
      </w:r>
      <w:r w:rsidRPr="006125A9">
        <w:rPr>
          <w:b/>
          <w:i/>
        </w:rPr>
        <w:t>не</w:t>
      </w:r>
      <w:r w:rsidRPr="006125A9">
        <w:rPr>
          <w:i/>
        </w:rPr>
        <w:t xml:space="preserve"> при глаголах.</w:t>
      </w:r>
    </w:p>
    <w:p w:rsidR="00820B6C" w:rsidRPr="006125A9" w:rsidRDefault="00820B6C" w:rsidP="00C11D8A">
      <w:pPr>
        <w:autoSpaceDE w:val="0"/>
        <w:ind w:firstLine="567"/>
        <w:jc w:val="both"/>
        <w:rPr>
          <w:bCs/>
          <w:i/>
          <w:iCs/>
          <w:u w:val="single"/>
        </w:rPr>
      </w:pPr>
      <w:r w:rsidRPr="006125A9">
        <w:rPr>
          <w:bCs/>
          <w:i/>
          <w:iCs/>
          <w:u w:val="single"/>
        </w:rPr>
        <w:t>Раздел «Синтаксис»</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предложение, словосочетание, слово;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устанавливать при помощи смысловых вопросов связь между словами в </w:t>
      </w:r>
      <w:r w:rsidRPr="006125A9">
        <w:lastRenderedPageBreak/>
        <w:t>словосочетании и предложении;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классифицировать предложения по цели высказывания, находить повествовательные/побудительные/вопросительные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восклицательную/невосклицательную интонацию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главные и второстепенные (без деления на виды) члены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выделять предложения с однородными членами.</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различать второстепенные члены предложения — определения, дополнения, обстоятельства;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различать простые и сложные предложения.</w:t>
      </w:r>
    </w:p>
    <w:p w:rsidR="00820B6C" w:rsidRPr="006125A9" w:rsidRDefault="00820B6C" w:rsidP="00D55A4A">
      <w:pPr>
        <w:autoSpaceDE w:val="0"/>
        <w:ind w:firstLine="567"/>
        <w:jc w:val="both"/>
        <w:rPr>
          <w:b/>
          <w:iCs/>
        </w:rPr>
      </w:pPr>
      <w:r w:rsidRPr="006125A9">
        <w:rPr>
          <w:i/>
          <w:iCs/>
        </w:rPr>
        <w:t xml:space="preserve"> </w:t>
      </w:r>
      <w:r w:rsidRPr="006125A9">
        <w:rPr>
          <w:b/>
          <w:iCs/>
        </w:rPr>
        <w:t>Содержательная линия «Орфография и пунктуация»</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правила правописания (в объёме содержания курса);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(уточнять) написание слова по орфографическому словарю;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безошибочно списывать текст объёмом 80—90 слов;</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под диктовку тексты объёмом 75—80 слов в соответствии с изученными правилами правописания;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проверять собственный и предложенный текст, находить и исправлять орфографические и пунктуационные ошибки.</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место возможного возникновения орфографической ошибки;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примеры с определённой орфограммой;</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при составлении собственных текстов перефразировать записываемое, чтобы избежать орфографических и пунктуационных ошибок;</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6125A9">
        <w:rPr>
          <w:i/>
          <w:iCs/>
        </w:rPr>
        <w:t>.</w:t>
      </w:r>
    </w:p>
    <w:p w:rsidR="00820B6C" w:rsidRPr="006125A9" w:rsidRDefault="00820B6C" w:rsidP="00D55A4A">
      <w:pPr>
        <w:autoSpaceDE w:val="0"/>
        <w:ind w:firstLine="567"/>
        <w:jc w:val="both"/>
        <w:rPr>
          <w:b/>
          <w:iCs/>
        </w:rPr>
      </w:pPr>
      <w:r w:rsidRPr="006125A9">
        <w:rPr>
          <w:b/>
          <w:iCs/>
        </w:rPr>
        <w:t>Содержательная линия «Развитие речи»</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выражать собственное мнение, аргументировать его с учётом ситуации общения;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самостоятельно озаглавливать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план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сочинять письма, поздравительные открытки, записки и другие небольшие тексты для конкретных ситуаций общения.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создавать тексты по предложенному заголовку;</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подробно или выборочно пересказывать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пересказывать текст от другого лица;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устный рассказ на определённую тему с использованием разных типов речи: описание, повествование, рассуждение;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анализировать и корректировать тексты с нарушенным порядком предложений, находить в тексте смысловые пропуски;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корректировать тексты, в которых допущены нарушения культуры речи;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анализировать последовательность собственных действий при работе над </w:t>
      </w:r>
      <w:r w:rsidRPr="006125A9">
        <w:rPr>
          <w:i/>
        </w:rPr>
        <w:lastRenderedPageBreak/>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0B6C"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соблюдать нормы речевого взаимодействия при интерактивном общении (sms-сообщения, электронная почта, Интернет и другие виды и способы связи).</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820B6C" w:rsidRPr="00A44F6E" w:rsidRDefault="0006438F" w:rsidP="00663C18">
      <w:pPr>
        <w:widowControl w:val="0"/>
        <w:tabs>
          <w:tab w:val="left" w:pos="0"/>
        </w:tabs>
        <w:autoSpaceDE w:val="0"/>
        <w:jc w:val="both"/>
        <w:rPr>
          <w:b/>
          <w:bCs/>
          <w:spacing w:val="30"/>
        </w:rPr>
      </w:pPr>
      <w:r>
        <w:rPr>
          <w:b/>
          <w:bCs/>
          <w:spacing w:val="30"/>
        </w:rPr>
        <w:t>1.2.3</w:t>
      </w:r>
      <w:r w:rsidR="00820B6C" w:rsidRPr="006125A9">
        <w:rPr>
          <w:b/>
          <w:bCs/>
          <w:spacing w:val="30"/>
        </w:rPr>
        <w:t>.Литературное чтение</w:t>
      </w:r>
    </w:p>
    <w:p w:rsidR="00820B6C" w:rsidRPr="006125A9" w:rsidRDefault="00820B6C" w:rsidP="00C11D8A">
      <w:pPr>
        <w:autoSpaceDE w:val="0"/>
        <w:ind w:firstLine="567"/>
        <w:jc w:val="both"/>
      </w:pPr>
      <w:r w:rsidRPr="006125A9">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20B6C" w:rsidRPr="006125A9" w:rsidRDefault="00820B6C" w:rsidP="00C11D8A">
      <w:pPr>
        <w:autoSpaceDE w:val="0"/>
        <w:ind w:firstLine="567"/>
        <w:jc w:val="both"/>
      </w:pPr>
      <w:r w:rsidRPr="006125A9">
        <w:t>Учащиеся получат возможность познакомиться с культурно-историческим наследием России и общечеловеческими ценностями.</w:t>
      </w:r>
    </w:p>
    <w:p w:rsidR="00820B6C" w:rsidRPr="006125A9" w:rsidRDefault="00820B6C" w:rsidP="00C11D8A">
      <w:pPr>
        <w:autoSpaceDE w:val="0"/>
        <w:ind w:firstLine="567"/>
        <w:jc w:val="both"/>
      </w:pPr>
      <w:r w:rsidRPr="006125A9">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20B6C" w:rsidRPr="006125A9" w:rsidRDefault="00820B6C" w:rsidP="00C11D8A">
      <w:pPr>
        <w:autoSpaceDE w:val="0"/>
        <w:ind w:firstLine="567"/>
        <w:jc w:val="both"/>
      </w:pPr>
      <w:r w:rsidRPr="006125A9">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20B6C" w:rsidRPr="006125A9" w:rsidRDefault="00820B6C" w:rsidP="00C11D8A">
      <w:pPr>
        <w:autoSpaceDE w:val="0"/>
        <w:ind w:firstLine="567"/>
        <w:jc w:val="both"/>
      </w:pPr>
      <w:r w:rsidRPr="006125A9">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20B6C" w:rsidRPr="006125A9" w:rsidRDefault="00820B6C" w:rsidP="00C11D8A">
      <w:pPr>
        <w:autoSpaceDE w:val="0"/>
        <w:ind w:firstLine="567"/>
        <w:jc w:val="both"/>
      </w:pPr>
      <w:r w:rsidRPr="006125A9">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20B6C" w:rsidRPr="006125A9" w:rsidRDefault="00820B6C" w:rsidP="00C11D8A">
      <w:pPr>
        <w:autoSpaceDE w:val="0"/>
        <w:ind w:firstLine="567"/>
        <w:jc w:val="both"/>
      </w:pPr>
      <w:r w:rsidRPr="006125A9">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20B6C" w:rsidRPr="006125A9" w:rsidRDefault="00820B6C" w:rsidP="00C11D8A">
      <w:pPr>
        <w:autoSpaceDE w:val="0"/>
        <w:ind w:firstLine="567"/>
        <w:jc w:val="both"/>
      </w:pPr>
      <w:r w:rsidRPr="006125A9">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20B6C" w:rsidRPr="006125A9" w:rsidRDefault="00820B6C" w:rsidP="00C11D8A">
      <w:pPr>
        <w:autoSpaceDE w:val="0"/>
        <w:ind w:firstLine="567"/>
        <w:jc w:val="both"/>
        <w:rPr>
          <w:b/>
          <w:iCs/>
        </w:rPr>
      </w:pPr>
      <w:r w:rsidRPr="006125A9">
        <w:rPr>
          <w:b/>
          <w:iCs/>
        </w:rPr>
        <w:t>Виды речевой и читательской деятельности</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со скоростью, позволяющей понимать смысл прочитанного;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различать на практическом уровне виды текстов (художественный, учебный, </w:t>
      </w:r>
      <w:r w:rsidRPr="006125A9">
        <w:lastRenderedPageBreak/>
        <w:t>справочный), опираясь на особенности каждого вида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виды чтения: ознакомительное, поисковое, выборочное; выбирать нужный вид чтения в соответствии с целью чтения;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 </w:t>
      </w:r>
    </w:p>
    <w:p w:rsidR="00820B6C" w:rsidRPr="006125A9" w:rsidRDefault="00820B6C" w:rsidP="00E22C04">
      <w:pPr>
        <w:autoSpaceDE w:val="0"/>
        <w:ind w:firstLine="567"/>
        <w:jc w:val="both"/>
      </w:pPr>
      <w:r w:rsidRPr="006125A9">
        <w:t>Без использования терминологии: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художественную литературу как вид искусства;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предвосхищать содержание текста по заголовку и с опорой на предыдущий опыт;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выделять не только главную, но и избыточную информацию;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осмысливать эстетические и нравственные ценности художественного текста и высказывать суждение;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определять авторскую позицию и высказывать отношение к герою и его поступкам; </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отмечать изменения своего эмоционального состояния в процессе чтения литературного произведения;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высказывать эстетическое и нравственно-этическое суждение и подтверждать высказанное суждение примерами из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делать выписки из прочитанных текстов для дальнейшего практического использования.</w:t>
      </w:r>
    </w:p>
    <w:p w:rsidR="00820B6C" w:rsidRPr="006125A9" w:rsidRDefault="00820B6C" w:rsidP="00E22C04">
      <w:pPr>
        <w:autoSpaceDE w:val="0"/>
        <w:ind w:firstLine="567"/>
        <w:jc w:val="both"/>
        <w:rPr>
          <w:b/>
          <w:iCs/>
        </w:rPr>
      </w:pPr>
      <w:r w:rsidRPr="006125A9">
        <w:rPr>
          <w:b/>
          <w:iCs/>
        </w:rPr>
        <w:t xml:space="preserve"> Круг детского чтения </w:t>
      </w:r>
    </w:p>
    <w:p w:rsidR="00820B6C" w:rsidRPr="006125A9" w:rsidRDefault="00820B6C" w:rsidP="00E22C04">
      <w:pPr>
        <w:autoSpaceDE w:val="0"/>
        <w:ind w:firstLine="567"/>
        <w:jc w:val="both"/>
      </w:pPr>
      <w:r w:rsidRPr="006125A9">
        <w:lastRenderedPageBreak/>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книге по названию, оглавлению, отличать сборник произведений от авторской книги;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самостоятельно и целенаправленно осуществлять выбор книги в библиотеке по заданной тематике, по собственному желанию;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краткую аннотацию (автор, название, тема книги, рекомендации к чтению) на литературное произведение по заданному образцу;</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пользоваться алфавитным каталогом, самостоятельно пользоваться соответствующими возрасту словарями и справочной литературой.</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определять предпочтительный круг чтения, исходя из собственных интересов и познавательных потребностей;</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писать отзыв о прочитанной книге;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с тематическим каталогом;</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с детской периодикой.</w:t>
      </w:r>
    </w:p>
    <w:p w:rsidR="00820B6C" w:rsidRPr="006125A9" w:rsidRDefault="00820B6C" w:rsidP="00E22C04">
      <w:pPr>
        <w:autoSpaceDE w:val="0"/>
        <w:ind w:firstLine="567"/>
        <w:jc w:val="both"/>
        <w:rPr>
          <w:b/>
          <w:iCs/>
        </w:rPr>
      </w:pPr>
      <w:r w:rsidRPr="006125A9">
        <w:rPr>
          <w:b/>
          <w:iCs/>
        </w:rPr>
        <w:t>Литературоведческая пропедевтика</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20B6C" w:rsidRPr="006125A9" w:rsidRDefault="00820B6C" w:rsidP="00E22C04">
      <w:pPr>
        <w:autoSpaceDE w:val="0"/>
        <w:ind w:firstLine="567"/>
        <w:jc w:val="both"/>
        <w:rPr>
          <w:b/>
          <w:iCs/>
        </w:rPr>
      </w:pPr>
      <w:r w:rsidRPr="006125A9">
        <w:rPr>
          <w:i/>
          <w:iCs/>
        </w:rPr>
        <w:t xml:space="preserve"> </w:t>
      </w:r>
      <w:r w:rsidRPr="006125A9">
        <w:rPr>
          <w:b/>
          <w:iCs/>
        </w:rPr>
        <w:t>Творческая деятельность</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по ролям литературное произведение;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20B6C" w:rsidRPr="006125A9" w:rsidRDefault="00820B6C" w:rsidP="00E22C04">
      <w:pPr>
        <w:autoSpaceDE w:val="0"/>
        <w:ind w:firstLine="567"/>
        <w:jc w:val="both"/>
      </w:pPr>
      <w:r w:rsidRPr="006125A9">
        <w:t>Без использования терминологии: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творчески пересказывать текст (от лица героя, от автора), дополнять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иллюстрации по содержанию произведения;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в группе, создавая инсценировки по произведению, сценарии, проекты;</w:t>
      </w:r>
    </w:p>
    <w:p w:rsidR="00820B6C"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собственный текст (повествование – по аналогии, рассуждение – развёрнутый ответ на вопрос; описание – характеристика героя).</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2F5296" w:rsidRPr="00A44F6E" w:rsidRDefault="002F5296" w:rsidP="00663C18">
      <w:pPr>
        <w:widowControl w:val="0"/>
        <w:tabs>
          <w:tab w:val="left" w:pos="0"/>
        </w:tabs>
        <w:autoSpaceDE w:val="0"/>
        <w:jc w:val="both"/>
        <w:rPr>
          <w:b/>
          <w:bCs/>
          <w:spacing w:val="30"/>
        </w:rPr>
      </w:pPr>
      <w:r>
        <w:rPr>
          <w:b/>
          <w:bCs/>
          <w:spacing w:val="30"/>
        </w:rPr>
        <w:t>1.2.4</w:t>
      </w:r>
      <w:r w:rsidRPr="006125A9">
        <w:rPr>
          <w:b/>
          <w:bCs/>
          <w:spacing w:val="30"/>
        </w:rPr>
        <w:t>.</w:t>
      </w:r>
      <w:r>
        <w:rPr>
          <w:b/>
          <w:bCs/>
          <w:spacing w:val="30"/>
        </w:rPr>
        <w:t>Родной язык и литературное чтение на родном (русском) языке</w:t>
      </w:r>
    </w:p>
    <w:p w:rsidR="002F5296" w:rsidRDefault="002F5296"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B35DD6" w:rsidRPr="001629EB" w:rsidRDefault="00B35DD6" w:rsidP="00B35DD6">
      <w:pPr>
        <w:ind w:firstLine="708"/>
        <w:jc w:val="both"/>
      </w:pPr>
      <w:r w:rsidRPr="001629EB">
        <w:t>Курс «</w:t>
      </w:r>
      <w:r w:rsidRPr="001629EB">
        <w:rPr>
          <w:bCs/>
        </w:rPr>
        <w:t>Литературное чтение на родном (русском) языке</w:t>
      </w:r>
      <w:r w:rsidRPr="001629EB">
        <w:t>», основанный на тех же принципах, что и основной курс «</w:t>
      </w:r>
      <w:r w:rsidRPr="001629EB">
        <w:rPr>
          <w:bCs/>
        </w:rPr>
        <w:t>Литературное чтение»</w:t>
      </w:r>
      <w:r w:rsidRPr="001629EB">
        <w:t>,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B35DD6" w:rsidRPr="00D0390B" w:rsidRDefault="00B35DD6" w:rsidP="00B35DD6">
      <w:pPr>
        <w:ind w:firstLine="709"/>
        <w:jc w:val="both"/>
        <w:rPr>
          <w:b/>
        </w:rPr>
      </w:pPr>
      <w:r w:rsidRPr="001629EB">
        <w:t>Курс «Литературное чтение на родном (русском) языке» направлен на решение следующих</w:t>
      </w:r>
      <w:r w:rsidRPr="001629EB">
        <w:rPr>
          <w:bCs/>
        </w:rPr>
        <w:t xml:space="preserve"> </w:t>
      </w:r>
      <w:r w:rsidRPr="00D0390B">
        <w:rPr>
          <w:b/>
          <w:bCs/>
        </w:rPr>
        <w:t>задач</w:t>
      </w:r>
      <w:r w:rsidRPr="00D0390B">
        <w:rPr>
          <w:b/>
        </w:rPr>
        <w:t>:</w:t>
      </w:r>
    </w:p>
    <w:p w:rsidR="00B35DD6" w:rsidRPr="001629EB" w:rsidRDefault="00B35DD6" w:rsidP="00B35DD6">
      <w:pPr>
        <w:pStyle w:val="affc"/>
        <w:spacing w:after="0" w:line="276"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1629EB">
        <w:rPr>
          <w:rFonts w:ascii="Times New Roman" w:eastAsia="Times New Roman" w:hAnsi="Times New Roman"/>
          <w:sz w:val="24"/>
          <w:szCs w:val="24"/>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B35DD6" w:rsidRPr="001629EB" w:rsidRDefault="00B35DD6" w:rsidP="00B35DD6">
      <w:pPr>
        <w:shd w:val="clear" w:color="auto" w:fill="FFFFFF"/>
        <w:tabs>
          <w:tab w:val="left" w:pos="567"/>
        </w:tabs>
        <w:jc w:val="both"/>
        <w:textAlignment w:val="baseline"/>
        <w:rPr>
          <w:spacing w:val="2"/>
        </w:rPr>
      </w:pPr>
      <w:r>
        <w:t xml:space="preserve">- </w:t>
      </w:r>
      <w:r w:rsidRPr="001629EB">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B35DD6" w:rsidRPr="001629EB" w:rsidRDefault="00B35DD6" w:rsidP="00B35DD6">
      <w:pPr>
        <w:pStyle w:val="formattext"/>
        <w:spacing w:before="0" w:beforeAutospacing="0" w:after="0" w:afterAutospacing="0" w:line="276" w:lineRule="auto"/>
        <w:jc w:val="both"/>
        <w:textAlignment w:val="baseline"/>
        <w:rPr>
          <w:spacing w:val="2"/>
        </w:rPr>
      </w:pPr>
      <w:r>
        <w:rPr>
          <w:spacing w:val="2"/>
        </w:rPr>
        <w:t xml:space="preserve">- </w:t>
      </w:r>
      <w:r w:rsidRPr="001629EB">
        <w:rPr>
          <w:spacing w:val="2"/>
        </w:rPr>
        <w:t xml:space="preserve">формирование представлений </w:t>
      </w:r>
      <w:r w:rsidRPr="001629EB">
        <w:t>об основных нравственно-этических ценностях, значимых для национального русского сознания и отраженных в родной литературе;</w:t>
      </w:r>
    </w:p>
    <w:p w:rsidR="00B35DD6" w:rsidRPr="001629EB" w:rsidRDefault="00B35DD6" w:rsidP="00B35DD6">
      <w:pPr>
        <w:pStyle w:val="formattext"/>
        <w:spacing w:before="0" w:beforeAutospacing="0" w:after="0" w:afterAutospacing="0" w:line="276" w:lineRule="auto"/>
        <w:jc w:val="both"/>
        <w:textAlignment w:val="baseline"/>
        <w:rPr>
          <w:spacing w:val="2"/>
        </w:rPr>
      </w:pPr>
      <w:r>
        <w:rPr>
          <w:spacing w:val="2"/>
        </w:rPr>
        <w:t xml:space="preserve">- </w:t>
      </w:r>
      <w:r w:rsidRPr="001629EB">
        <w:rPr>
          <w:spacing w:val="2"/>
        </w:rPr>
        <w:t>обогащение знаний о художественно-эстетических возможностях русского языка на основе изучения произведений русской литературы</w:t>
      </w:r>
      <w:r w:rsidRPr="001629EB">
        <w:rPr>
          <w:spacing w:val="2"/>
          <w:lang w:val="uk-UA"/>
        </w:rPr>
        <w:t>;</w:t>
      </w:r>
    </w:p>
    <w:p w:rsidR="00B35DD6" w:rsidRPr="001629EB" w:rsidRDefault="00B35DD6" w:rsidP="00B35DD6">
      <w:pPr>
        <w:pStyle w:val="formattext"/>
        <w:shd w:val="clear" w:color="auto" w:fill="FFFFFF"/>
        <w:spacing w:before="0" w:beforeAutospacing="0" w:after="0" w:afterAutospacing="0" w:line="276" w:lineRule="auto"/>
        <w:jc w:val="both"/>
        <w:textAlignment w:val="baseline"/>
        <w:rPr>
          <w:spacing w:val="2"/>
        </w:rPr>
      </w:pPr>
      <w:r>
        <w:rPr>
          <w:spacing w:val="2"/>
        </w:rPr>
        <w:t xml:space="preserve">- </w:t>
      </w:r>
      <w:r w:rsidRPr="001629EB">
        <w:rPr>
          <w:spacing w:val="2"/>
        </w:rPr>
        <w:t xml:space="preserve">формирование потребности в постоянном чтении для развития личности, для речевого самосовершенствования; </w:t>
      </w:r>
    </w:p>
    <w:p w:rsidR="00B35DD6" w:rsidRPr="001629EB" w:rsidRDefault="00B35DD6" w:rsidP="00B35DD6">
      <w:pPr>
        <w:pStyle w:val="formattext"/>
        <w:shd w:val="clear" w:color="auto" w:fill="FFFFFF"/>
        <w:spacing w:before="0" w:beforeAutospacing="0" w:after="0" w:afterAutospacing="0" w:line="276" w:lineRule="auto"/>
        <w:jc w:val="both"/>
        <w:textAlignment w:val="baseline"/>
        <w:rPr>
          <w:spacing w:val="2"/>
        </w:rPr>
      </w:pPr>
      <w:r>
        <w:rPr>
          <w:spacing w:val="2"/>
        </w:rPr>
        <w:t xml:space="preserve">- </w:t>
      </w:r>
      <w:r w:rsidRPr="001629EB">
        <w:rPr>
          <w:spacing w:val="2"/>
        </w:rPr>
        <w:t>совершенствование читательских умений понимать и оценивать содержание и специфику различных текстов, участвовать в их обсуждении;</w:t>
      </w:r>
    </w:p>
    <w:p w:rsidR="00B35DD6" w:rsidRDefault="00B35DD6" w:rsidP="00B35DD6">
      <w:pPr>
        <w:pStyle w:val="formattext"/>
        <w:shd w:val="clear" w:color="auto" w:fill="FFFFFF"/>
        <w:spacing w:before="0" w:beforeAutospacing="0" w:after="0" w:afterAutospacing="0" w:line="276" w:lineRule="auto"/>
        <w:jc w:val="both"/>
        <w:textAlignment w:val="baseline"/>
        <w:rPr>
          <w:spacing w:val="2"/>
        </w:rPr>
      </w:pPr>
      <w:r>
        <w:rPr>
          <w:spacing w:val="2"/>
        </w:rPr>
        <w:t xml:space="preserve">- </w:t>
      </w:r>
      <w:r w:rsidRPr="001629EB">
        <w:rPr>
          <w:spacing w:val="2"/>
        </w:rPr>
        <w:t>развитие всех видов речевой деятельности, приобретение опыта создания устных и письменных высказываний о прочитанном.</w:t>
      </w:r>
    </w:p>
    <w:p w:rsidR="00B35DD6" w:rsidRPr="00AB5B54" w:rsidRDefault="00B35DD6" w:rsidP="00B35DD6">
      <w:pPr>
        <w:pStyle w:val="1"/>
        <w:spacing w:before="0" w:after="0" w:line="276" w:lineRule="auto"/>
        <w:jc w:val="both"/>
        <w:rPr>
          <w:rFonts w:eastAsia="Calibri"/>
          <w:kern w:val="0"/>
          <w:sz w:val="24"/>
          <w:szCs w:val="24"/>
          <w:lang w:eastAsia="en-US"/>
        </w:rPr>
      </w:pPr>
      <w:r w:rsidRPr="00B35DD6">
        <w:rPr>
          <w:rFonts w:ascii="Times New Roman" w:eastAsia="Calibri" w:hAnsi="Times New Roman" w:cs="Times New Roman"/>
          <w:kern w:val="0"/>
          <w:sz w:val="24"/>
          <w:szCs w:val="24"/>
          <w:lang w:eastAsia="en-US"/>
        </w:rPr>
        <w:t>Выпускник научится</w:t>
      </w:r>
      <w:r w:rsidRPr="00AB5B54">
        <w:rPr>
          <w:rFonts w:eastAsia="Calibri"/>
          <w:kern w:val="0"/>
          <w:sz w:val="24"/>
          <w:szCs w:val="24"/>
          <w:lang w:eastAsia="en-US"/>
        </w:rPr>
        <w:t>:</w:t>
      </w:r>
    </w:p>
    <w:p w:rsidR="00B35DD6" w:rsidRPr="001629EB" w:rsidRDefault="00B35DD6" w:rsidP="00B35DD6">
      <w:pPr>
        <w:ind w:firstLine="709"/>
        <w:contextualSpacing/>
        <w:jc w:val="both"/>
      </w:pPr>
      <w:r w:rsidRPr="001629EB">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B35DD6" w:rsidRPr="001629EB" w:rsidRDefault="00B35DD6" w:rsidP="00B35DD6">
      <w:pPr>
        <w:ind w:firstLine="708"/>
        <w:jc w:val="both"/>
      </w:pPr>
      <w:r w:rsidRPr="001629EB">
        <w:t xml:space="preserve">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B35DD6" w:rsidRPr="001629EB" w:rsidRDefault="00B35DD6" w:rsidP="00B35DD6">
      <w:pPr>
        <w:shd w:val="clear" w:color="auto" w:fill="FFFFFF"/>
        <w:autoSpaceDE w:val="0"/>
        <w:autoSpaceDN w:val="0"/>
        <w:adjustRightInd w:val="0"/>
        <w:ind w:firstLine="708"/>
        <w:jc w:val="both"/>
      </w:pPr>
      <w:r w:rsidRPr="001629EB">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B35DD6" w:rsidRPr="001629EB" w:rsidRDefault="00B35DD6" w:rsidP="00B35DD6">
      <w:pPr>
        <w:shd w:val="clear" w:color="auto" w:fill="FFFFFF"/>
        <w:autoSpaceDE w:val="0"/>
        <w:autoSpaceDN w:val="0"/>
        <w:adjustRightInd w:val="0"/>
        <w:ind w:firstLine="708"/>
        <w:jc w:val="both"/>
      </w:pPr>
      <w:r w:rsidRPr="001629EB">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B35DD6" w:rsidRPr="001629EB" w:rsidRDefault="00B35DD6" w:rsidP="00B35DD6">
      <w:pPr>
        <w:shd w:val="clear" w:color="auto" w:fill="FFFFFF"/>
        <w:autoSpaceDE w:val="0"/>
        <w:autoSpaceDN w:val="0"/>
        <w:adjustRightInd w:val="0"/>
        <w:ind w:firstLine="709"/>
        <w:jc w:val="both"/>
      </w:pPr>
      <w:r w:rsidRPr="001629EB">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B35DD6" w:rsidRPr="001629EB" w:rsidRDefault="00B35DD6" w:rsidP="00B35DD6">
      <w:pPr>
        <w:shd w:val="clear" w:color="auto" w:fill="FFFFFF"/>
        <w:autoSpaceDE w:val="0"/>
        <w:autoSpaceDN w:val="0"/>
        <w:adjustRightInd w:val="0"/>
        <w:ind w:firstLine="709"/>
        <w:jc w:val="both"/>
      </w:pPr>
      <w:r w:rsidRPr="001629EB">
        <w:t xml:space="preserve">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w:t>
      </w:r>
      <w:r w:rsidRPr="001629EB">
        <w:rPr>
          <w:iCs/>
        </w:rPr>
        <w:t xml:space="preserve">доказывать и подтверждать собственное мнение ссылками на текст; </w:t>
      </w:r>
      <w:r w:rsidRPr="001629EB">
        <w:t xml:space="preserve">передавать содержание прочитанного или прослушанного с учетом специфики текста в виде пересказа </w:t>
      </w:r>
      <w:r w:rsidRPr="001629EB">
        <w:lastRenderedPageBreak/>
        <w:t>(полного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B35DD6" w:rsidRPr="001629EB" w:rsidRDefault="00B35DD6" w:rsidP="00B35DD6">
      <w:pPr>
        <w:ind w:firstLine="708"/>
        <w:jc w:val="both"/>
      </w:pPr>
      <w:r w:rsidRPr="001629EB">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B35DD6" w:rsidRPr="00B35DD6" w:rsidRDefault="00B35DD6" w:rsidP="00B35DD6">
      <w:pPr>
        <w:pStyle w:val="1"/>
        <w:spacing w:before="0" w:after="0" w:line="276" w:lineRule="auto"/>
        <w:jc w:val="both"/>
        <w:rPr>
          <w:rFonts w:ascii="Times New Roman" w:eastAsia="Calibri" w:hAnsi="Times New Roman" w:cs="Times New Roman"/>
          <w:i/>
          <w:kern w:val="0"/>
          <w:sz w:val="24"/>
          <w:szCs w:val="24"/>
          <w:lang w:eastAsia="en-US"/>
        </w:rPr>
      </w:pPr>
      <w:r w:rsidRPr="00B35DD6">
        <w:rPr>
          <w:rFonts w:ascii="Times New Roman" w:eastAsia="Calibri" w:hAnsi="Times New Roman" w:cs="Times New Roman"/>
          <w:i/>
          <w:kern w:val="0"/>
          <w:sz w:val="24"/>
          <w:szCs w:val="24"/>
          <w:lang w:eastAsia="en-US"/>
        </w:rPr>
        <w:t>Выпускник получит возможность научиться:</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воспринимать</w:t>
      </w:r>
      <w:r w:rsidRPr="00D0390B">
        <w:rPr>
          <w:bCs/>
        </w:rPr>
        <w:tab/>
        <w:t>художественную</w:t>
      </w:r>
      <w:r w:rsidRPr="00D0390B">
        <w:rPr>
          <w:bCs/>
        </w:rPr>
        <w:tab/>
        <w:t>литературу</w:t>
      </w:r>
      <w:r w:rsidRPr="00D0390B">
        <w:rPr>
          <w:bCs/>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создавать серии иллюстраций по содержанию прочитанного (прослушанного) произведения;</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 xml:space="preserve">пересказывать литературное произведение от имени одного из действующих лиц; </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писать сочинения по поводу прочитанного в виде читательских аннотации или отзыва;</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создавать проекты в виде текста или презентаций с аудиовизуальной поддержкой и пояснениями.</w:t>
      </w:r>
    </w:p>
    <w:p w:rsidR="002F5296" w:rsidRDefault="002F5296"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2F5296" w:rsidRPr="00601288" w:rsidRDefault="002F5296" w:rsidP="00663C18">
      <w:pPr>
        <w:widowControl w:val="0"/>
        <w:tabs>
          <w:tab w:val="left" w:pos="0"/>
        </w:tabs>
        <w:autoSpaceDE w:val="0"/>
        <w:jc w:val="both"/>
        <w:rPr>
          <w:b/>
          <w:bCs/>
          <w:spacing w:val="30"/>
        </w:rPr>
      </w:pPr>
      <w:r>
        <w:rPr>
          <w:b/>
          <w:bCs/>
          <w:spacing w:val="30"/>
        </w:rPr>
        <w:t>1.2.</w:t>
      </w:r>
      <w:r w:rsidR="00D47737">
        <w:rPr>
          <w:b/>
          <w:bCs/>
          <w:spacing w:val="30"/>
        </w:rPr>
        <w:t>5</w:t>
      </w:r>
      <w:r w:rsidRPr="006125A9">
        <w:rPr>
          <w:b/>
          <w:bCs/>
          <w:spacing w:val="30"/>
        </w:rPr>
        <w:t>.Иностранный язык (английский)</w:t>
      </w:r>
    </w:p>
    <w:p w:rsidR="00D91444" w:rsidRPr="006125A9" w:rsidRDefault="00D91444" w:rsidP="00C11D8A">
      <w:pPr>
        <w:shd w:val="clear" w:color="auto" w:fill="FFFFFF"/>
        <w:tabs>
          <w:tab w:val="left" w:pos="9781"/>
        </w:tabs>
        <w:ind w:firstLine="567"/>
        <w:jc w:val="both"/>
      </w:pPr>
      <w:r w:rsidRPr="006125A9">
        <w:t>В результате изучения иностранного языка на ступени на</w:t>
      </w:r>
      <w:r w:rsidRPr="006125A9">
        <w:softHyphen/>
        <w:t>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w:t>
      </w:r>
      <w:r w:rsidRPr="006125A9">
        <w:softHyphen/>
        <w:t>культурного мира. Обучающиеся приобретут начальный опыт использования иностранного языка как средства межкультур</w:t>
      </w:r>
      <w:r w:rsidRPr="006125A9">
        <w:softHyphen/>
        <w:t>ного общения, как нового инструмента познания мира и культуры других народов, осознают личностный смысл овла</w:t>
      </w:r>
      <w:r w:rsidRPr="006125A9">
        <w:softHyphen/>
        <w:t>дения иностранным языком.</w:t>
      </w:r>
    </w:p>
    <w:p w:rsidR="00D91444" w:rsidRPr="006125A9" w:rsidRDefault="00D91444" w:rsidP="00C11D8A">
      <w:pPr>
        <w:shd w:val="clear" w:color="auto" w:fill="FFFFFF"/>
        <w:tabs>
          <w:tab w:val="left" w:pos="9781"/>
        </w:tabs>
        <w:ind w:firstLine="567"/>
        <w:jc w:val="both"/>
      </w:pPr>
      <w:r w:rsidRPr="006125A9">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6125A9">
        <w:softHyphen/>
        <w:t>вать более глубокому осознанию обучающимися особенностей культуры своего народа. Начальное общее иноязычное обра</w:t>
      </w:r>
      <w:r w:rsidRPr="006125A9">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91444" w:rsidRPr="006125A9" w:rsidRDefault="00D91444" w:rsidP="00C11D8A">
      <w:pPr>
        <w:shd w:val="clear" w:color="auto" w:fill="FFFFFF"/>
        <w:tabs>
          <w:tab w:val="left" w:pos="9781"/>
        </w:tabs>
        <w:ind w:firstLine="567"/>
        <w:jc w:val="both"/>
      </w:pPr>
      <w:r w:rsidRPr="006125A9">
        <w:t>Соизучение языков и культур, общепринятых человечес</w:t>
      </w:r>
      <w:r w:rsidRPr="006125A9">
        <w:softHyphen/>
        <w:t>ких и базовых национальных ценностей заложит основу для формирования гражданской идентичности, чувства патриотиз</w:t>
      </w:r>
      <w:r w:rsidRPr="006125A9">
        <w:softHyphen/>
        <w:t>ма и гордости за свой народ, свой край, свою страну, помо</w:t>
      </w:r>
      <w:r w:rsidRPr="006125A9">
        <w:softHyphen/>
        <w:t>жет лучше осознать свою этническую и национальную при</w:t>
      </w:r>
      <w:r w:rsidRPr="006125A9">
        <w:softHyphen/>
        <w:t>надлежность.</w:t>
      </w:r>
    </w:p>
    <w:p w:rsidR="00D91444" w:rsidRPr="006125A9" w:rsidRDefault="00D91444" w:rsidP="00C11D8A">
      <w:pPr>
        <w:shd w:val="clear" w:color="auto" w:fill="FFFFFF"/>
        <w:tabs>
          <w:tab w:val="left" w:pos="9781"/>
        </w:tabs>
        <w:ind w:firstLine="567"/>
        <w:jc w:val="both"/>
      </w:pPr>
      <w:r w:rsidRPr="006125A9">
        <w:t>Процесс овладения иностранным языком на ступени на</w:t>
      </w:r>
      <w:r w:rsidRPr="006125A9">
        <w:softHyphen/>
        <w:t>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w:t>
      </w:r>
      <w:r w:rsidRPr="006125A9">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D91444" w:rsidRPr="006125A9" w:rsidRDefault="00D91444" w:rsidP="00E22C04">
      <w:pPr>
        <w:shd w:val="clear" w:color="auto" w:fill="FFFFFF"/>
        <w:tabs>
          <w:tab w:val="left" w:pos="9781"/>
        </w:tabs>
        <w:ind w:firstLine="567"/>
        <w:jc w:val="both"/>
      </w:pPr>
      <w:r w:rsidRPr="006125A9">
        <w:t>В результате изучения иностранного языка на ступени начального общего образования у обучающихся: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сформируется элементарная коммуникативная компе</w:t>
      </w:r>
      <w:r w:rsidRPr="006125A9">
        <w:softHyphen/>
        <w:t>тенция, т. е. способность и готовность общаться с носителя</w:t>
      </w:r>
      <w:r w:rsidRPr="006125A9">
        <w:softHyphen/>
        <w:t>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w:t>
      </w:r>
      <w:r w:rsidRPr="006125A9">
        <w:softHyphen/>
        <w:t>вистический кругозор; будет получено общее представление о строе изучаемого языка и его основных отличиях от родного языка;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w:t>
      </w:r>
      <w:r w:rsidRPr="006125A9">
        <w:lastRenderedPageBreak/>
        <w:t>средства общения, соблюдать речевой этикет, быть вежливы</w:t>
      </w:r>
      <w:r w:rsidRPr="006125A9">
        <w:softHyphen/>
        <w:t>ми и доброжелательными речевыми партнёрами;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6125A9">
        <w:softHyphen/>
        <w:t>ной учебной деятельности по овладению иностранным язы</w:t>
      </w:r>
      <w:r w:rsidRPr="006125A9">
        <w:softHyphen/>
        <w:t>ком на следующей ступени образования.</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Коммуникативные умения</w:t>
      </w:r>
    </w:p>
    <w:p w:rsidR="00D91444" w:rsidRPr="006125A9" w:rsidRDefault="00D91444" w:rsidP="00E22C04">
      <w:pPr>
        <w:shd w:val="clear" w:color="auto" w:fill="FFFFFF"/>
        <w:tabs>
          <w:tab w:val="left" w:pos="9781"/>
        </w:tabs>
        <w:ind w:right="-1" w:firstLine="567"/>
        <w:jc w:val="both"/>
      </w:pPr>
      <w:r w:rsidRPr="006125A9">
        <w:rPr>
          <w:b/>
          <w:bCs/>
          <w:i/>
          <w:iCs/>
        </w:rPr>
        <w:t>Говорение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участвовать в элементарных диалогах (этикетном, диало</w:t>
      </w:r>
      <w:r w:rsidRPr="006125A9">
        <w:softHyphen/>
        <w:t>ге-расспросе, диалоге-побуждении), соблюдая нормы речево</w:t>
      </w:r>
      <w:r w:rsidRPr="006125A9">
        <w:softHyphen/>
        <w:t>го этикета, принятые в англоязычных странах;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небольшое описание предмета, картинки, персонажа;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рассказывать о себе, своей семье, друге.</w:t>
      </w:r>
    </w:p>
    <w:p w:rsidR="00D91444" w:rsidRPr="006125A9" w:rsidRDefault="00D91444" w:rsidP="00E22C04">
      <w:pPr>
        <w:shd w:val="clear" w:color="auto" w:fill="FFFFFF"/>
        <w:tabs>
          <w:tab w:val="left" w:pos="10490"/>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участвовать в элементарном диалоге, расспрашивая собеседника и отвечая на его вопросы;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воспроизводить наизусть небольшие произведения детского фольклора;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краткую характеристику персонажа;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кратко излагать содержание прочитанного текста.</w:t>
      </w:r>
    </w:p>
    <w:p w:rsidR="00D91444" w:rsidRPr="006125A9" w:rsidRDefault="00D91444" w:rsidP="00E22C04">
      <w:pPr>
        <w:shd w:val="clear" w:color="auto" w:fill="FFFFFF"/>
        <w:tabs>
          <w:tab w:val="left" w:pos="9781"/>
        </w:tabs>
        <w:ind w:right="-1" w:firstLine="567"/>
        <w:jc w:val="both"/>
      </w:pPr>
      <w:r w:rsidRPr="006125A9">
        <w:rPr>
          <w:b/>
          <w:bCs/>
          <w:i/>
          <w:iCs/>
        </w:rPr>
        <w:t>Аудирование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на слух речь учителя и одноклассников при непосредственном общении и вербально/невербально реагировать на услышанное;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воспринимать на слух в аудиозаписи основное содержа</w:t>
      </w:r>
      <w:r w:rsidRPr="006125A9">
        <w:softHyphen/>
        <w:t>ние небольших сообщений, рассказов, сказок, построенных на знакомом языковом материале.</w:t>
      </w:r>
    </w:p>
    <w:p w:rsidR="00D91444" w:rsidRPr="006125A9" w:rsidRDefault="00D91444" w:rsidP="00E22C04">
      <w:pPr>
        <w:shd w:val="clear" w:color="auto" w:fill="FFFFFF"/>
        <w:tabs>
          <w:tab w:val="left" w:pos="9781"/>
        </w:tabs>
        <w:ind w:right="-1" w:firstLine="567"/>
        <w:jc w:val="both"/>
      </w:pPr>
      <w:r w:rsidRPr="006125A9">
        <w:t xml:space="preserve">Выпускник </w:t>
      </w:r>
      <w:r w:rsidRPr="006125A9">
        <w:rPr>
          <w:u w:val="single"/>
        </w:rPr>
        <w:t>получит возможность</w:t>
      </w:r>
      <w:r w:rsidRPr="006125A9">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на слух аудиотекст и полностью по</w:t>
      </w:r>
      <w:r w:rsidRPr="006125A9">
        <w:rPr>
          <w:i/>
        </w:rPr>
        <w:softHyphen/>
        <w:t>нимать содержащуюся в нём информацию;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контекстуальную или языковую догад</w:t>
      </w:r>
      <w:r w:rsidRPr="006125A9">
        <w:rPr>
          <w:i/>
        </w:rPr>
        <w:softHyphen/>
        <w:t>ку при восприятии на слух текстов, содержащих некото</w:t>
      </w:r>
      <w:r w:rsidRPr="006125A9">
        <w:rPr>
          <w:i/>
        </w:rPr>
        <w:softHyphen/>
        <w:t>рые незнакомые слова.</w:t>
      </w:r>
    </w:p>
    <w:p w:rsidR="00D91444" w:rsidRPr="006125A9" w:rsidRDefault="00D91444" w:rsidP="00C11D8A">
      <w:pPr>
        <w:shd w:val="clear" w:color="auto" w:fill="FFFFFF"/>
        <w:tabs>
          <w:tab w:val="left" w:pos="9781"/>
        </w:tabs>
        <w:ind w:right="-1" w:firstLine="567"/>
        <w:jc w:val="both"/>
      </w:pPr>
      <w:r w:rsidRPr="006125A9">
        <w:rPr>
          <w:b/>
          <w:bCs/>
          <w:i/>
          <w:iCs/>
        </w:rPr>
        <w:t>Чтение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графический образ английского слова с его звуковым образом;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вслух небольшой текст, построенный на изучен</w:t>
      </w:r>
      <w:r w:rsidRPr="006125A9">
        <w:softHyphen/>
        <w:t>ном языковом материале, соблюдая правила произношения и соответствующую интонацию;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про себя и понимать содержание небольшого текста, построенного на изученном языковом материале;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про себя и находить необходимую информацию.</w:t>
      </w:r>
    </w:p>
    <w:p w:rsidR="00D91444" w:rsidRPr="006125A9" w:rsidRDefault="00D91444" w:rsidP="00E22C04">
      <w:pPr>
        <w:shd w:val="clear" w:color="auto" w:fill="FFFFFF"/>
        <w:tabs>
          <w:tab w:val="left" w:pos="9781"/>
        </w:tabs>
        <w:ind w:right="-1" w:firstLine="567"/>
        <w:jc w:val="both"/>
      </w:pPr>
      <w:r w:rsidRPr="006125A9">
        <w:t xml:space="preserve">Выпускник </w:t>
      </w:r>
      <w:r w:rsidRPr="006125A9">
        <w:rPr>
          <w:u w:val="single"/>
        </w:rPr>
        <w:t>получит возможность</w:t>
      </w:r>
      <w:r w:rsidRPr="006125A9">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догадываться о значении незнакомых слов по контек</w:t>
      </w:r>
      <w:r w:rsidRPr="006125A9">
        <w:rPr>
          <w:i/>
        </w:rPr>
        <w:softHyphen/>
        <w:t>сту;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не обращать внимания на незнакомые слова, не ме</w:t>
      </w:r>
      <w:r w:rsidRPr="006125A9">
        <w:rPr>
          <w:i/>
        </w:rPr>
        <w:softHyphen/>
        <w:t>шающие понимать основное содержание текста.</w:t>
      </w:r>
    </w:p>
    <w:p w:rsidR="00D91444" w:rsidRPr="006125A9" w:rsidRDefault="00D91444" w:rsidP="00E22C04">
      <w:pPr>
        <w:shd w:val="clear" w:color="auto" w:fill="FFFFFF"/>
        <w:tabs>
          <w:tab w:val="left" w:pos="9781"/>
        </w:tabs>
        <w:ind w:right="-1" w:firstLine="567"/>
        <w:jc w:val="both"/>
      </w:pPr>
      <w:r w:rsidRPr="006125A9">
        <w:rPr>
          <w:b/>
          <w:bCs/>
          <w:i/>
          <w:iCs/>
        </w:rPr>
        <w:t>Письмо</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выписывать из текста слова, словосочетания, простые предложения;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поздравительную открытку с Новым годом, Рождеством, днём рождения (с опорой на образец);</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краткое письмо зарубежному другу (с опорой на образец).</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 письменной форме кратко отвечать на вопросы к тексту;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рассказ в письменной форме по плану/ключевым словам;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lastRenderedPageBreak/>
        <w:t>заполнять простую анкету;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правильно оформлять конверт, сервисные поля в системе электронной почты (адрес, тема сообщения).</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Языковые средства и навыки оперирования ими</w:t>
      </w:r>
    </w:p>
    <w:p w:rsidR="00D91444" w:rsidRPr="006125A9" w:rsidRDefault="00D91444" w:rsidP="00E22C04">
      <w:pPr>
        <w:shd w:val="clear" w:color="auto" w:fill="FFFFFF"/>
        <w:tabs>
          <w:tab w:val="left" w:pos="9781"/>
        </w:tabs>
        <w:ind w:right="-1" w:firstLine="567"/>
        <w:jc w:val="both"/>
      </w:pPr>
      <w:r w:rsidRPr="006125A9">
        <w:rPr>
          <w:b/>
          <w:bCs/>
          <w:i/>
          <w:iCs/>
        </w:rPr>
        <w:t>Графика, каллиграфия, орфография</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воспроизводить графически и каллиграфически корректно все буквы английского алфавита (полупечатное написание букв, буквосочетаний, слов);</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пользоваться английским алфавитом, знать последовательность букв в нём;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списывать текст;</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восстанавливать слово в соответствии с решаемой учебной задачей;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основные правила чтения и орфографии, читать и писать изученные слова английского языка;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отличать буквы от знаков транскрипции.</w:t>
      </w:r>
    </w:p>
    <w:p w:rsidR="00D91444" w:rsidRPr="006125A9" w:rsidRDefault="00D91444" w:rsidP="00E22C04">
      <w:pPr>
        <w:shd w:val="clear" w:color="auto" w:fill="FFFFFF"/>
        <w:tabs>
          <w:tab w:val="left" w:pos="709"/>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и анализировать буквосочетания анг</w:t>
      </w:r>
      <w:r w:rsidRPr="006125A9">
        <w:rPr>
          <w:i/>
        </w:rPr>
        <w:softHyphen/>
        <w:t>лийского языка и их транскрипцию;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группировать слова в соответствии с изученными правилами чтения;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уточнять написание слова по словарю;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экранный перевод отдельных слов (с русского языка на иностранный язык и обратно).</w:t>
      </w:r>
    </w:p>
    <w:p w:rsidR="00D91444" w:rsidRPr="006125A9" w:rsidRDefault="00D91444" w:rsidP="00E22C04">
      <w:pPr>
        <w:shd w:val="clear" w:color="auto" w:fill="FFFFFF"/>
        <w:tabs>
          <w:tab w:val="left" w:pos="709"/>
          <w:tab w:val="left" w:pos="9781"/>
        </w:tabs>
        <w:ind w:right="-1" w:firstLine="567"/>
        <w:jc w:val="both"/>
      </w:pPr>
      <w:r w:rsidRPr="006125A9">
        <w:rPr>
          <w:b/>
          <w:bCs/>
          <w:i/>
          <w:iCs/>
        </w:rPr>
        <w:t>Фонетическая сторона речи</w:t>
      </w:r>
    </w:p>
    <w:p w:rsidR="00D91444" w:rsidRPr="006125A9" w:rsidRDefault="00D91444" w:rsidP="00E22C04">
      <w:pPr>
        <w:shd w:val="clear" w:color="auto" w:fill="FFFFFF"/>
        <w:tabs>
          <w:tab w:val="left" w:pos="709"/>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на слух и адекватно произносить все звуки английского языка, соблюдая нормы произношения звуков;</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соблюдать правильное ударение в изолированном слове, фразе;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коммуникативные типы предложений по ин</w:t>
      </w:r>
      <w:r w:rsidRPr="006125A9">
        <w:softHyphen/>
        <w:t>тонации;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корректно произносить предложения с точки зрения их ритмико-интонационных особенностей.</w:t>
      </w:r>
    </w:p>
    <w:p w:rsidR="00D91444" w:rsidRPr="006125A9" w:rsidRDefault="00D91444" w:rsidP="00E22C04">
      <w:pPr>
        <w:shd w:val="clear" w:color="auto" w:fill="FFFFFF"/>
        <w:tabs>
          <w:tab w:val="left" w:pos="709"/>
          <w:tab w:val="left" w:pos="9781"/>
        </w:tabs>
        <w:ind w:right="-1" w:firstLine="567"/>
        <w:jc w:val="both"/>
        <w:rPr>
          <w:i/>
          <w:iCs/>
        </w:rPr>
      </w:pPr>
    </w:p>
    <w:p w:rsidR="00D91444" w:rsidRPr="006125A9" w:rsidRDefault="00D91444" w:rsidP="00E22C04">
      <w:pPr>
        <w:shd w:val="clear" w:color="auto" w:fill="FFFFFF"/>
        <w:tabs>
          <w:tab w:val="left" w:pos="709"/>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связующее r в речи и уметь его исполь</w:t>
      </w:r>
      <w:r w:rsidRPr="006125A9">
        <w:rPr>
          <w:i/>
        </w:rPr>
        <w:softHyphen/>
        <w:t>зовать;</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интонацию перечисления;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правило отсутствия ударения на служеб</w:t>
      </w:r>
      <w:r w:rsidRPr="006125A9">
        <w:rPr>
          <w:i/>
        </w:rPr>
        <w:softHyphen/>
        <w:t>ных словах (артиклях, союзах, предлогах);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читать изучаемые слова по транскрипции.</w:t>
      </w:r>
    </w:p>
    <w:p w:rsidR="00D91444" w:rsidRPr="006125A9" w:rsidRDefault="00D91444" w:rsidP="00E22C04">
      <w:pPr>
        <w:shd w:val="clear" w:color="auto" w:fill="FFFFFF"/>
        <w:tabs>
          <w:tab w:val="left" w:pos="9781"/>
        </w:tabs>
        <w:ind w:right="-1" w:firstLine="567"/>
        <w:jc w:val="both"/>
      </w:pPr>
      <w:r w:rsidRPr="006125A9">
        <w:rPr>
          <w:b/>
          <w:bCs/>
          <w:i/>
          <w:iCs/>
        </w:rPr>
        <w:t>Лексическая сторона речи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в письменном и устном тексте изученные лек</w:t>
      </w:r>
      <w:r w:rsidRPr="006125A9">
        <w:softHyphen/>
        <w:t>сические единицы, в том числе словосочетания, в пределах тематики на ступени начального общего образования;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восстанавливать текст в соответствии с решаемой учеб</w:t>
      </w:r>
      <w:r w:rsidRPr="006125A9">
        <w:softHyphen/>
        <w:t>ной задачей;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оперировать в процессе общения активной лексикой в соответствии с коммуникативной задачей.</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узнавать простые словообразовательные элементы;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опираться на языковую догадку в процессе чтения и аудирования (интернациональные и сложные слова).</w:t>
      </w:r>
    </w:p>
    <w:p w:rsidR="00D91444" w:rsidRPr="006125A9" w:rsidRDefault="00D91444" w:rsidP="00E22C04">
      <w:pPr>
        <w:shd w:val="clear" w:color="auto" w:fill="FFFFFF"/>
        <w:tabs>
          <w:tab w:val="left" w:pos="9781"/>
        </w:tabs>
        <w:ind w:right="-1" w:firstLine="567"/>
        <w:jc w:val="both"/>
      </w:pPr>
      <w:r w:rsidRPr="006125A9">
        <w:rPr>
          <w:b/>
          <w:bCs/>
          <w:i/>
          <w:iCs/>
        </w:rPr>
        <w:t>Грамматическая сторона речи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и употреблять в речи основные коммуни</w:t>
      </w:r>
      <w:r w:rsidRPr="006125A9">
        <w:softHyphen/>
        <w:t>кативные типы предложений;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в тексте и употреблять в речи изученные части речи: существительные с определённым/неопределён</w:t>
      </w:r>
      <w:r w:rsidRPr="006125A9">
        <w:softHyphen/>
        <w:t xml:space="preserve">ным/нулевым артиклем, существительные в единственном и </w:t>
      </w:r>
      <w:r w:rsidRPr="006125A9">
        <w:lastRenderedPageBreak/>
        <w:t>множественном числе; глагол-связку to be; глаголы в Present, Past, Future Simple; модальные глаголы can, may, must; лич</w:t>
      </w:r>
      <w:r w:rsidRPr="006125A9">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6125A9">
        <w:softHyphen/>
        <w:t>лительные; наиболее употребительные предлоги для выраже</w:t>
      </w:r>
      <w:r w:rsidRPr="006125A9">
        <w:softHyphen/>
        <w:t xml:space="preserve">ния временны' х и пространственных отношений. </w:t>
      </w:r>
    </w:p>
    <w:p w:rsidR="00D91444" w:rsidRPr="006125A9" w:rsidRDefault="00D91444" w:rsidP="00E22C04">
      <w:pPr>
        <w:shd w:val="clear" w:color="auto" w:fill="FFFFFF"/>
        <w:tabs>
          <w:tab w:val="left" w:pos="562"/>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узнавать сложносочинённые предложения с союзами and и but;</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lang w:val="en-US"/>
        </w:rPr>
      </w:pPr>
      <w:r w:rsidRPr="006125A9">
        <w:rPr>
          <w:i/>
        </w:rPr>
        <w:t xml:space="preserve">использовать в речи безличные предложения (It’s cold. </w:t>
      </w:r>
      <w:r w:rsidRPr="006125A9">
        <w:rPr>
          <w:i/>
          <w:lang w:val="en-US"/>
        </w:rPr>
        <w:t xml:space="preserve">It’s 5 o’clock. It’s interesting), </w:t>
      </w:r>
      <w:r w:rsidRPr="006125A9">
        <w:rPr>
          <w:i/>
        </w:rPr>
        <w:t>предложения</w:t>
      </w:r>
      <w:r w:rsidRPr="006125A9">
        <w:rPr>
          <w:i/>
          <w:lang w:val="en-US"/>
        </w:rPr>
        <w:t xml:space="preserve"> </w:t>
      </w:r>
      <w:r w:rsidRPr="006125A9">
        <w:rPr>
          <w:i/>
        </w:rPr>
        <w:t>с</w:t>
      </w:r>
      <w:r w:rsidRPr="006125A9">
        <w:rPr>
          <w:i/>
          <w:lang w:val="en-US"/>
        </w:rPr>
        <w:t xml:space="preserve"> </w:t>
      </w:r>
      <w:r w:rsidRPr="006125A9">
        <w:rPr>
          <w:i/>
        </w:rPr>
        <w:t>конструкцией</w:t>
      </w:r>
      <w:r w:rsidRPr="006125A9">
        <w:rPr>
          <w:i/>
          <w:lang w:val="en-US"/>
        </w:rPr>
        <w:t xml:space="preserve"> there is/there are;</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lang w:val="en-US"/>
        </w:rPr>
      </w:pPr>
      <w:r w:rsidRPr="006125A9">
        <w:rPr>
          <w:i/>
        </w:rPr>
        <w:t xml:space="preserve">оперировать в речи неопределёнными местоимениями some, any (некоторые случаи употребления: Can I have some tea? </w:t>
      </w:r>
      <w:r w:rsidRPr="006125A9">
        <w:rPr>
          <w:i/>
          <w:lang w:val="en-US"/>
        </w:rPr>
        <w:t>Is there any milk in the fridge? — No, there isn’t any);</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образовывать по правилу прилагательные в сравни</w:t>
      </w:r>
      <w:r w:rsidRPr="006125A9">
        <w:rPr>
          <w:i/>
        </w:rPr>
        <w:softHyphen/>
        <w:t>тельной и превосходной степени и употреблять их в речи;</w:t>
      </w:r>
    </w:p>
    <w:p w:rsidR="00D91444"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D91444" w:rsidRPr="006125A9" w:rsidRDefault="0006438F" w:rsidP="00663C18">
      <w:pPr>
        <w:autoSpaceDE w:val="0"/>
        <w:jc w:val="both"/>
        <w:rPr>
          <w:b/>
          <w:bCs/>
        </w:rPr>
      </w:pPr>
      <w:r>
        <w:rPr>
          <w:b/>
          <w:bCs/>
        </w:rPr>
        <w:t>1.2.</w:t>
      </w:r>
      <w:r w:rsidR="00D47737">
        <w:rPr>
          <w:b/>
          <w:bCs/>
        </w:rPr>
        <w:t>6</w:t>
      </w:r>
      <w:r w:rsidR="00D91444" w:rsidRPr="006125A9">
        <w:rPr>
          <w:b/>
          <w:bCs/>
        </w:rPr>
        <w:t xml:space="preserve">. </w:t>
      </w:r>
      <w:r w:rsidR="00D91444" w:rsidRPr="00E22C04">
        <w:rPr>
          <w:b/>
          <w:bCs/>
        </w:rPr>
        <w:t>Математика и информатика</w:t>
      </w:r>
    </w:p>
    <w:p w:rsidR="00D91444" w:rsidRPr="006125A9" w:rsidRDefault="00D91444" w:rsidP="00E22C04">
      <w:pPr>
        <w:shd w:val="clear" w:color="auto" w:fill="FFFFFF"/>
        <w:tabs>
          <w:tab w:val="left" w:pos="9781"/>
        </w:tabs>
        <w:ind w:right="-1" w:firstLine="567"/>
        <w:jc w:val="both"/>
      </w:pPr>
      <w:r w:rsidRPr="006125A9">
        <w:t>В результате изучения курса математики обучающиеся на ступени начального общего образования: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основами логического и алгоритмического мышления, пространственного воображения и математичес</w:t>
      </w:r>
      <w:r w:rsidRPr="006125A9">
        <w:softHyphen/>
        <w:t>кой речи, приобретут необходимые вычислительные навыки;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применять математические знания и представле</w:t>
      </w:r>
      <w:r w:rsidRPr="006125A9">
        <w:softHyphen/>
        <w:t>ния для решения учебных задач, приобретут начальный опыт применения математических знаний в повседневных ситуациях;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6125A9">
        <w:softHyphen/>
        <w:t>чение; накопят опыт решения текстовых задач;</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в ходе работы с таблицами и диаграммами важные для практико-ориентированной математической дея</w:t>
      </w:r>
      <w:r w:rsidRPr="006125A9">
        <w:softHyphen/>
        <w:t>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Pr="006125A9">
        <w:softHyphen/>
        <w:t>мы, объяснять, сравнивать и обобщать информацию, делать выводы и прогнозы.</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rPr>
        <w:t>Числа и величины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записывать, сравнивать, упорядочивать числа от нуля до миллиона;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группировать числа по заданному или самостоятельно установленному признаку;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6125A9">
        <w:softHyphen/>
        <w:t>нивать названные величины, выполнять арифметические действия с этими величинами.</w:t>
      </w:r>
    </w:p>
    <w:p w:rsidR="00D91444" w:rsidRPr="006125A9" w:rsidRDefault="00D91444" w:rsidP="00E22C04">
      <w:pPr>
        <w:shd w:val="clear" w:color="auto" w:fill="FFFFFF"/>
        <w:tabs>
          <w:tab w:val="left" w:pos="9781"/>
        </w:tabs>
        <w:ind w:right="-1" w:firstLine="567"/>
        <w:jc w:val="both"/>
      </w:pPr>
      <w:r w:rsidRPr="006125A9">
        <w:rPr>
          <w:iCs/>
        </w:rPr>
        <w:lastRenderedPageBreak/>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классифицировать числа по одному или нескольким основаниям, объяснять свои действия;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выбирать единицу для измерения данной величины (дли</w:t>
      </w:r>
      <w:r w:rsidRPr="006125A9">
        <w:rPr>
          <w:i/>
        </w:rPr>
        <w:softHyphen/>
        <w:t>ны, массы, площади, времени), объяснять свои действия.</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spacing w:val="-1"/>
        </w:rPr>
        <w:t>Арифметические действия</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письменно действия с многозначными чис</w:t>
      </w:r>
      <w:r w:rsidRPr="006125A9">
        <w:softHyphen/>
        <w:t>лами (сложение, вычитание, умножение и деление на одно</w:t>
      </w:r>
      <w:r w:rsidRPr="006125A9">
        <w:softHyphen/>
        <w:t>значное, двузначное числа в пределах 10 000) с использованием таблиц сложения и умножения чисел, алгоритмов пись</w:t>
      </w:r>
      <w:r w:rsidRPr="006125A9">
        <w:softHyphen/>
        <w:t>менных арифметических действий (в том числе деления с остатком);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устно сложение, вычитание, умножение и деление однозначных, двузначных и трёхзначных чисел в слу</w:t>
      </w:r>
      <w:r w:rsidRPr="006125A9">
        <w:softHyphen/>
        <w:t>чаях, сводимых к действиям в пределах 100 (в том числе с нулём и числом 1);</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выделять неизвестный компонент арифметического действия и находить его значение;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вычислять значение числового выражения (содержаще</w:t>
      </w:r>
      <w:r w:rsidRPr="006125A9">
        <w:softHyphen/>
        <w:t>го 2—3 арифметических действия, со скобками и без скобок).</w:t>
      </w:r>
    </w:p>
    <w:p w:rsidR="00D91444" w:rsidRPr="006125A9" w:rsidRDefault="00D91444" w:rsidP="00E22C04">
      <w:pPr>
        <w:shd w:val="clear" w:color="auto" w:fill="FFFFFF"/>
        <w:tabs>
          <w:tab w:val="left" w:pos="567"/>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действия с величинами;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свойства арифметических действий для удобства вычислений;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проводить проверку правильности вычислений (с помощью обратного действия, прикидки и оценки результата действия).</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spacing w:val="-4"/>
        </w:rPr>
        <w:t>Работа с текстовыми задачами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решать учебные задачи и задачи, связанные с повседневной жизнью, арифметическим способом (в 1—2 действия);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t>оценивать правильность хода решения и реальность ответа на вопрос задачи.</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решать задачи на нахождение доли величины и ве</w:t>
      </w:r>
      <w:r w:rsidRPr="006125A9">
        <w:rPr>
          <w:i/>
        </w:rPr>
        <w:softHyphen/>
        <w:t>личины по значению её доли (половина, треть, четверть, пятая, десятая часть);</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решать задачи в 3—4 действия;</w:t>
      </w:r>
    </w:p>
    <w:p w:rsidR="00D91444" w:rsidRPr="006125A9" w:rsidRDefault="00D91444" w:rsidP="00D228F3">
      <w:pPr>
        <w:widowControl w:val="0"/>
        <w:numPr>
          <w:ilvl w:val="0"/>
          <w:numId w:val="17"/>
        </w:numPr>
        <w:shd w:val="clear" w:color="auto" w:fill="FFFFFF"/>
        <w:tabs>
          <w:tab w:val="left" w:pos="851"/>
          <w:tab w:val="num" w:pos="1134"/>
          <w:tab w:val="left" w:pos="9781"/>
        </w:tabs>
        <w:suppressAutoHyphens w:val="0"/>
        <w:autoSpaceDE w:val="0"/>
        <w:autoSpaceDN w:val="0"/>
        <w:adjustRightInd w:val="0"/>
        <w:ind w:left="0" w:right="-1" w:firstLine="567"/>
        <w:jc w:val="both"/>
        <w:rPr>
          <w:i/>
        </w:rPr>
      </w:pPr>
      <w:r w:rsidRPr="006125A9">
        <w:rPr>
          <w:i/>
        </w:rPr>
        <w:t>находить разные способы решения задачи.</w:t>
      </w:r>
    </w:p>
    <w:p w:rsidR="00D91444" w:rsidRPr="006125A9" w:rsidRDefault="00D91444" w:rsidP="00E22C04">
      <w:pPr>
        <w:widowControl w:val="0"/>
        <w:shd w:val="clear" w:color="auto" w:fill="FFFFFF"/>
        <w:tabs>
          <w:tab w:val="left" w:pos="851"/>
          <w:tab w:val="num" w:pos="1134"/>
          <w:tab w:val="left" w:pos="9781"/>
        </w:tabs>
        <w:suppressAutoHyphens w:val="0"/>
        <w:autoSpaceDE w:val="0"/>
        <w:autoSpaceDN w:val="0"/>
        <w:adjustRightInd w:val="0"/>
        <w:ind w:right="-1" w:firstLine="567"/>
        <w:jc w:val="both"/>
        <w:rPr>
          <w:i/>
        </w:rPr>
      </w:pPr>
      <w:r w:rsidRPr="006125A9">
        <w:rPr>
          <w:b/>
          <w:iCs/>
          <w:spacing w:val="-9"/>
        </w:rPr>
        <w:t xml:space="preserve">Пространственные отношения. </w:t>
      </w:r>
      <w:r w:rsidRPr="006125A9">
        <w:rPr>
          <w:b/>
          <w:iCs/>
          <w:spacing w:val="-2"/>
        </w:rPr>
        <w:t>Геометрические фигуры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описывать взаимное расположение предметов в прост</w:t>
      </w:r>
      <w:r w:rsidRPr="006125A9">
        <w:softHyphen/>
        <w:t>ранстве и на плоскости;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называть, изображать геометрические фи</w:t>
      </w:r>
      <w:r w:rsidRPr="006125A9">
        <w:softHyphen/>
        <w:t>гуры (точка, отрезок, ломаная, прямой угол, многоугольник, треугольник, прямоугольник, квадрат, окружность, круг);</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построение геометрических фигур с задан</w:t>
      </w:r>
      <w:r w:rsidRPr="006125A9">
        <w:softHyphen/>
        <w:t>ными измерениями (отрезок, квадрат, прямоугольник) с по</w:t>
      </w:r>
      <w:r w:rsidRPr="006125A9">
        <w:softHyphen/>
        <w:t>мощью линейки, угольника;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свойства прямоугольника и квадрата для решения задач;</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и называть геометрические тела (куб, шар);</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реальные объекты с моделями геометричес</w:t>
      </w:r>
      <w:r w:rsidRPr="006125A9">
        <w:softHyphen/>
        <w:t>ких фигур.</w:t>
      </w:r>
    </w:p>
    <w:p w:rsidR="00D91444" w:rsidRPr="006125A9" w:rsidRDefault="00D91444" w:rsidP="00E22C04">
      <w:pPr>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распозна</w:t>
      </w:r>
      <w:r w:rsidRPr="006125A9">
        <w:rPr>
          <w:i/>
          <w:iCs/>
        </w:rPr>
        <w:softHyphen/>
        <w:t>вать, различать и называть геометрические тела: парал</w:t>
      </w:r>
      <w:r w:rsidRPr="006125A9">
        <w:rPr>
          <w:i/>
          <w:iCs/>
        </w:rPr>
        <w:softHyphen/>
        <w:t>лелепипед, пирамиду, цилиндр, конус.</w:t>
      </w:r>
    </w:p>
    <w:p w:rsidR="00D91444" w:rsidRPr="006125A9" w:rsidRDefault="00D91444" w:rsidP="00E22C04">
      <w:pPr>
        <w:ind w:firstLine="567"/>
        <w:jc w:val="both"/>
        <w:rPr>
          <w:i/>
          <w:iCs/>
        </w:rPr>
      </w:pPr>
      <w:r w:rsidRPr="006125A9">
        <w:rPr>
          <w:b/>
          <w:iCs/>
        </w:rPr>
        <w:t>Геометрические величины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измерять длину отрезка;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вычислять периметр треугольника, прямоугольника и квадрата, площадь прямоугольника и квадрата;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размеры геометрических объектов, расстоя</w:t>
      </w:r>
      <w:r w:rsidRPr="006125A9">
        <w:softHyphen/>
        <w:t>ния приближённо (на глаз).</w:t>
      </w:r>
    </w:p>
    <w:p w:rsidR="00D91444" w:rsidRPr="006125A9" w:rsidRDefault="00D91444" w:rsidP="00E22C04">
      <w:pPr>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вычислять периметр и площадь различных фигур прямоугольной формы.</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Работа с информацией</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несложные готовые таблицы;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заполнять несложные готовые таблицы;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читать несложные готовые столбчатые диаграммы. </w:t>
      </w:r>
    </w:p>
    <w:p w:rsidR="00D91444" w:rsidRPr="006125A9" w:rsidRDefault="00D91444" w:rsidP="00E22C04">
      <w:pPr>
        <w:shd w:val="clear" w:color="auto" w:fill="FFFFFF"/>
        <w:tabs>
          <w:tab w:val="left" w:pos="576"/>
          <w:tab w:val="left" w:pos="9781"/>
        </w:tabs>
        <w:ind w:right="-1"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читать несложные готовые круговые диаграммы;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достраивать несложную готовую столбчатую диаграмму;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и обобщать информацию, представленную в строках и столбцах несложных таблиц и диаграмм;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одну и ту же информацию, представленную в разной форме (таблицы и диаграммы);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планировать несложные исследования, собирать и представлять полученную информацию с помощью таблиц и диаграмм;</w:t>
      </w:r>
    </w:p>
    <w:p w:rsidR="00D91444"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F4643" w:rsidRPr="006125A9" w:rsidRDefault="005F4643" w:rsidP="00663C18">
      <w:pPr>
        <w:widowControl w:val="0"/>
        <w:shd w:val="clear" w:color="auto" w:fill="FFFFFF"/>
        <w:tabs>
          <w:tab w:val="left" w:pos="851"/>
          <w:tab w:val="left" w:pos="9781"/>
        </w:tabs>
        <w:suppressAutoHyphens w:val="0"/>
        <w:autoSpaceDE w:val="0"/>
        <w:autoSpaceDN w:val="0"/>
        <w:adjustRightInd w:val="0"/>
        <w:ind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rPr>
          <w:b/>
          <w:iCs/>
        </w:rPr>
        <w:t>1.2.</w:t>
      </w:r>
      <w:r w:rsidR="00D47737">
        <w:rPr>
          <w:b/>
          <w:iCs/>
        </w:rPr>
        <w:t>7</w:t>
      </w:r>
      <w:r w:rsidR="00F86160" w:rsidRPr="00E22C04">
        <w:rPr>
          <w:b/>
          <w:iCs/>
        </w:rPr>
        <w:t>.</w:t>
      </w:r>
      <w:r w:rsidRPr="00DF7C70">
        <w:t xml:space="preserve"> </w:t>
      </w:r>
      <w:r w:rsidRPr="00DF7C70">
        <w:rPr>
          <w:b/>
        </w:rPr>
        <w:t>Основы религиозных культур и светской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rPr>
      </w:pPr>
      <w: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Общие планируемые результаты. В результате освоения каждого модуля курса выпускник научится: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1) понимать значение нравственных норм и ценностей для достойной жизни личности, семьи,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2) поступать в соответствии с нравственными принципами ,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3) осознавать ценность человеческой жизни, необходимость стремления к нравственному совершенствованию и духовному развитию;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5) ориентироваться в вопросах нравственного выбора на внутреннюю установку личности поступать согласно своей совести;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Планируемые результаты по учебным модулям.</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w:t>
      </w:r>
      <w:r w:rsidRPr="00F83301">
        <w:rPr>
          <w:i/>
        </w:rPr>
        <w:t>Основы православной культуры</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Выпускник научится: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lastRenderedPageBreak/>
        <w:t xml:space="preserve"> • ориентироваться в истории возникновения православной христианской религиозной традиции, истории её формирования в России;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излагать свое мнение по поводу значения религии, религиозной культуры в жизни людей 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соотносить нравственные формы поведения с нормами православной христианской религиозной морали;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u w:val="single"/>
        </w:rPr>
      </w:pPr>
      <w:r w:rsidRPr="00F83301">
        <w:rPr>
          <w:u w:val="single"/>
        </w:rPr>
        <w:t xml:space="preserve">Выпускник получит возможность научиться: </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w:t>
      </w:r>
      <w:r w:rsidRPr="00F83301">
        <w:rPr>
          <w:i/>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устанавливать взаимосвязь между содержанием православной культуры и поведением людей, общественными явлениями;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i/>
        </w:rPr>
      </w:pPr>
      <w:r w:rsidRPr="00F83301">
        <w:rPr>
          <w:i/>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Основы светской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Выпускник научится: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на примере российской светской этики понимать значение нравственных ценностей, идеалов в жизни людей,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излагать свое мнение по поводу значения российской светской этики в жизни людей 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соотносить нравственные формы поведения с нормами российской светской (гражданской)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u w:val="single"/>
        </w:rPr>
      </w:pPr>
      <w:r w:rsidRPr="00F83301">
        <w:rPr>
          <w:u w:val="single"/>
        </w:rPr>
        <w:t>Выпускник получит возможность научиться:</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 </w:t>
      </w:r>
      <w:r w:rsidRPr="00F83301">
        <w:rPr>
          <w:i/>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устанавливать взаимосвязь между содержанием российской светской этики и поведением людей, общественными явлениями;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Pr="00F83301" w:rsidRDefault="0006438F" w:rsidP="00B660D8">
      <w:pPr>
        <w:widowControl w:val="0"/>
        <w:shd w:val="clear" w:color="auto" w:fill="FFFFFF"/>
        <w:tabs>
          <w:tab w:val="left" w:pos="851"/>
          <w:tab w:val="left" w:pos="9781"/>
        </w:tabs>
        <w:suppressAutoHyphens w:val="0"/>
        <w:autoSpaceDE w:val="0"/>
        <w:autoSpaceDN w:val="0"/>
        <w:adjustRightInd w:val="0"/>
        <w:ind w:right="-1"/>
        <w:jc w:val="both"/>
        <w:rPr>
          <w:b/>
          <w:i/>
        </w:rPr>
      </w:pPr>
    </w:p>
    <w:p w:rsidR="00F86160" w:rsidRPr="00A44F6E" w:rsidRDefault="0006438F" w:rsidP="00E22C04">
      <w:pPr>
        <w:ind w:firstLine="567"/>
        <w:jc w:val="both"/>
        <w:rPr>
          <w:b/>
        </w:rPr>
      </w:pPr>
      <w:r>
        <w:rPr>
          <w:b/>
          <w:iCs/>
        </w:rPr>
        <w:lastRenderedPageBreak/>
        <w:t>1.2.</w:t>
      </w:r>
      <w:r w:rsidR="00D47737">
        <w:rPr>
          <w:b/>
          <w:iCs/>
        </w:rPr>
        <w:t>8</w:t>
      </w:r>
      <w:r>
        <w:rPr>
          <w:b/>
          <w:iCs/>
        </w:rPr>
        <w:t>.</w:t>
      </w:r>
      <w:r w:rsidR="00F86160" w:rsidRPr="00E22C04">
        <w:rPr>
          <w:b/>
          <w:iCs/>
        </w:rPr>
        <w:t xml:space="preserve"> </w:t>
      </w:r>
      <w:r w:rsidR="00F86160" w:rsidRPr="00E22C04">
        <w:rPr>
          <w:b/>
        </w:rPr>
        <w:t>Обществознание и естествознание</w:t>
      </w:r>
    </w:p>
    <w:p w:rsidR="00F86160" w:rsidRPr="006125A9" w:rsidRDefault="00F86160" w:rsidP="00E22C04">
      <w:pPr>
        <w:autoSpaceDE w:val="0"/>
        <w:ind w:firstLine="567"/>
        <w:jc w:val="both"/>
        <w:rPr>
          <w:b/>
          <w:bCs/>
          <w:spacing w:val="30"/>
        </w:rPr>
      </w:pPr>
      <w:r w:rsidRPr="006125A9">
        <w:rPr>
          <w:b/>
          <w:bCs/>
          <w:spacing w:val="30"/>
        </w:rPr>
        <w:t>Окружающий мир</w:t>
      </w:r>
    </w:p>
    <w:p w:rsidR="00F86160" w:rsidRPr="006125A9" w:rsidRDefault="00F86160" w:rsidP="00E22C04">
      <w:pPr>
        <w:ind w:firstLine="567"/>
        <w:jc w:val="both"/>
        <w:rPr>
          <w:b/>
        </w:rPr>
      </w:pPr>
    </w:p>
    <w:p w:rsidR="00F86160" w:rsidRPr="006125A9" w:rsidRDefault="00F86160" w:rsidP="00E22C04">
      <w:pPr>
        <w:shd w:val="clear" w:color="auto" w:fill="FFFFFF"/>
        <w:tabs>
          <w:tab w:val="left" w:pos="9781"/>
        </w:tabs>
        <w:ind w:firstLine="567"/>
        <w:jc w:val="both"/>
      </w:pPr>
      <w:r w:rsidRPr="006125A9">
        <w:t>В результате изучения курса «Окружающий мир» обучающиеся на ступени начального общего образования: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6125A9">
        <w:softHyphen/>
        <w:t>ловеке и обществе, приобрести целостный взгляд на мир в его органичном единстве и разнообразии природы, народов, культур и религий;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6125A9">
        <w:softHyphen/>
        <w:t>туры родного края, что поможет им овладеть начальными навыками адаптации в динамично изменяющемся и развивающемся мире;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6125A9">
        <w:softHyphen/>
        <w:t>вить и проводить небольшие презентации в поддержку собственных сообщений;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6125A9">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6160" w:rsidRPr="006125A9" w:rsidRDefault="00F86160" w:rsidP="00E22C04">
      <w:pPr>
        <w:shd w:val="clear" w:color="auto" w:fill="FFFFFF"/>
        <w:tabs>
          <w:tab w:val="left" w:pos="9781"/>
        </w:tabs>
        <w:ind w:firstLine="567"/>
        <w:jc w:val="both"/>
      </w:pPr>
      <w:r w:rsidRPr="006125A9">
        <w:t>В результате изучения курса выпускники заложат фундамент своей экологической и культурологической грамотнос</w:t>
      </w:r>
      <w:r w:rsidRPr="006125A9">
        <w:softHyphen/>
        <w:t>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86160" w:rsidRPr="006125A9" w:rsidRDefault="00F86160" w:rsidP="00E22C04">
      <w:pPr>
        <w:widowControl w:val="0"/>
        <w:tabs>
          <w:tab w:val="num" w:pos="1276"/>
        </w:tabs>
        <w:suppressAutoHyphens w:val="0"/>
        <w:autoSpaceDE w:val="0"/>
        <w:autoSpaceDN w:val="0"/>
        <w:adjustRightInd w:val="0"/>
        <w:ind w:firstLine="567"/>
        <w:jc w:val="both"/>
        <w:rPr>
          <w:b/>
        </w:rPr>
      </w:pPr>
      <w:r w:rsidRPr="006125A9">
        <w:rPr>
          <w:b/>
          <w:iCs/>
        </w:rPr>
        <w:t>Человек и природа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изученные объекты и явления живой и неживой природы;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описывать на основе предложенного плана изученные объекты и явления живой и неживой природы, выделять их существенные признаки;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готовые модели (глобус, карта, план) для объяснения явлений или описания свойств объектов;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обнаруживать простейшие взаимосвязи между живой и неживой природой, взаимосвязи в живой природе; использо</w:t>
      </w:r>
      <w:r w:rsidRPr="006125A9">
        <w:softHyphen/>
        <w:t>вать их для объяснения необходимости бережного отношения к природе;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ценность природы и необходимость нес</w:t>
      </w:r>
      <w:r w:rsidRPr="006125A9">
        <w:rPr>
          <w:i/>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правила безопасного поведения в доме, на улице, природной среде, оказывать первую помощь при несложных несчастных случаях;</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86160" w:rsidRPr="006125A9" w:rsidRDefault="00F86160" w:rsidP="00E22C04">
      <w:pPr>
        <w:widowControl w:val="0"/>
        <w:tabs>
          <w:tab w:val="num" w:pos="1276"/>
        </w:tabs>
        <w:suppressAutoHyphens w:val="0"/>
        <w:autoSpaceDE w:val="0"/>
        <w:autoSpaceDN w:val="0"/>
        <w:adjustRightInd w:val="0"/>
        <w:ind w:firstLine="567"/>
        <w:jc w:val="both"/>
        <w:rPr>
          <w:b/>
        </w:rPr>
      </w:pPr>
      <w:r w:rsidRPr="006125A9">
        <w:rPr>
          <w:b/>
          <w:iCs/>
        </w:rPr>
        <w:t>Человек и общество</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прошлое, настоящее, будущее; соотносить изу</w:t>
      </w:r>
      <w:r w:rsidRPr="006125A9">
        <w:softHyphen/>
        <w:t>ченные исторические события с датами, конкретную дату с ве</w:t>
      </w:r>
      <w:r w:rsidRPr="006125A9">
        <w:softHyphen/>
        <w:t>ком; находить место изученных событий на «ленте времени»;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используя дополнительные источники информации (на бумажных и электронных носителях, в том числе в контро</w:t>
      </w:r>
      <w:r w:rsidRPr="006125A9">
        <w:softHyphen/>
        <w:t>лируемом Интернете), находить факты, относящиеся к обра</w:t>
      </w:r>
      <w:r w:rsidRPr="006125A9">
        <w:softHyphen/>
        <w:t>зу жизни, обычаям и верованиям своих предков; на основе имеющихся знаний отличать реальные исторические факты от вымыслов;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характер взаимоотношений людей в различ</w:t>
      </w:r>
      <w:r w:rsidRPr="006125A9">
        <w:softHyphen/>
        <w:t>ных социальных группах (семья, общество сверстников, этнос), в том числе с позиции развития этических чувств, доб</w:t>
      </w:r>
      <w:r w:rsidRPr="006125A9">
        <w:softHyphen/>
        <w:t>рожелательности и эмоционально-нравственной отзывчивос</w:t>
      </w:r>
      <w:r w:rsidRPr="006125A9">
        <w:softHyphen/>
        <w:t>ти, понимания чувств других людей и сопереживания им;</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использовать различные справочные издания (словари, энциклопедии, включая </w:t>
      </w:r>
      <w:r w:rsidRPr="006125A9">
        <w:lastRenderedPageBreak/>
        <w:t>компьютерные) и детскую литерату</w:t>
      </w:r>
      <w:r w:rsidRPr="006125A9">
        <w:softHyphen/>
        <w:t>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86160" w:rsidRPr="006125A9" w:rsidRDefault="00F86160" w:rsidP="00E22C04">
      <w:pPr>
        <w:widowControl w:val="0"/>
        <w:shd w:val="clear" w:color="auto" w:fill="FFFFFF"/>
        <w:tabs>
          <w:tab w:val="left" w:pos="851"/>
          <w:tab w:val="left" w:pos="9781"/>
        </w:tabs>
        <w:suppressAutoHyphens w:val="0"/>
        <w:autoSpaceDE w:val="0"/>
        <w:autoSpaceDN w:val="0"/>
        <w:adjustRightInd w:val="0"/>
        <w:ind w:right="-1" w:firstLine="567"/>
        <w:jc w:val="both"/>
      </w:pPr>
      <w:r w:rsidRPr="006125A9">
        <w:t xml:space="preserve">Выпускник </w:t>
      </w:r>
      <w:r w:rsidRPr="006125A9">
        <w:rPr>
          <w:u w:val="single"/>
        </w:rPr>
        <w:t>получит возможность</w:t>
      </w:r>
      <w:r w:rsidRPr="006125A9">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свою неразрывную связь с разнообразными окружающими социальными группами;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6125A9">
        <w:rPr>
          <w:i/>
        </w:rPr>
        <w:softHyphen/>
        <w:t>зовательной среде;</w:t>
      </w:r>
    </w:p>
    <w:p w:rsidR="00F86160"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Pr="006125A9" w:rsidRDefault="0006438F" w:rsidP="00B660D8">
      <w:pPr>
        <w:widowControl w:val="0"/>
        <w:tabs>
          <w:tab w:val="num" w:pos="720"/>
        </w:tabs>
        <w:suppressAutoHyphens w:val="0"/>
        <w:autoSpaceDE w:val="0"/>
        <w:autoSpaceDN w:val="0"/>
        <w:adjustRightInd w:val="0"/>
        <w:jc w:val="both"/>
        <w:outlineLvl w:val="0"/>
        <w:rPr>
          <w:b/>
          <w:spacing w:val="30"/>
        </w:rPr>
      </w:pPr>
      <w:r>
        <w:rPr>
          <w:b/>
          <w:bCs/>
          <w:spacing w:val="30"/>
        </w:rPr>
        <w:t>1.2.</w:t>
      </w:r>
      <w:r w:rsidR="00D47737">
        <w:rPr>
          <w:b/>
          <w:bCs/>
          <w:spacing w:val="30"/>
        </w:rPr>
        <w:t>9</w:t>
      </w:r>
      <w:r w:rsidRPr="006125A9">
        <w:rPr>
          <w:b/>
          <w:bCs/>
          <w:spacing w:val="30"/>
        </w:rPr>
        <w:t>. Изобразительное искусство</w:t>
      </w:r>
    </w:p>
    <w:p w:rsidR="0006438F" w:rsidRPr="006125A9" w:rsidRDefault="0006438F" w:rsidP="0006438F">
      <w:pPr>
        <w:shd w:val="clear" w:color="auto" w:fill="FFFFFF"/>
        <w:tabs>
          <w:tab w:val="left" w:pos="9781"/>
        </w:tabs>
        <w:ind w:right="-1" w:firstLine="567"/>
        <w:jc w:val="both"/>
      </w:pPr>
      <w:r w:rsidRPr="006125A9">
        <w:t>В результате изучения изобразительного искусства на ступени начального общего образования у обучающихся: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6125A9">
        <w:softHyphen/>
        <w:t>ством, первоначальные понятия о выразительных возможностях языка искусства;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развиваться образное мышление, наблюдатель</w:t>
      </w:r>
      <w:r w:rsidRPr="006125A9">
        <w:softHyphen/>
        <w:t>ность и воображение, учебно-творческие способности, эсте</w:t>
      </w:r>
      <w:r w:rsidRPr="006125A9">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6125A9">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6125A9">
        <w:softHyphen/>
        <w:t>ственных устоев, нашедших отражение и оценку в искусстве, — любви, взаимопомощи, уважении к родителям, заботе о млад</w:t>
      </w:r>
      <w:r w:rsidRPr="006125A9">
        <w:softHyphen/>
        <w:t>ших и старших, ответственности за другого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установится осознанное уважение и принятие традиций, самобытных культурных ценностей, форм культурно-истори</w:t>
      </w:r>
      <w:r w:rsidRPr="006125A9">
        <w:softHyphen/>
        <w:t>ческой, социальной и духовной жизни родного края, на</w:t>
      </w:r>
      <w:r w:rsidRPr="006125A9">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6125A9">
        <w:softHyphen/>
        <w:t>го народа Российской Федерации, зародится целостный, со</w:t>
      </w:r>
      <w:r w:rsidRPr="006125A9">
        <w:softHyphen/>
        <w:t>циально ориентированный взгляд на мир в его органическом единстве и разнообразии природы, народов, культур и религий;</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будут заложены основы российской гражданской иден</w:t>
      </w:r>
      <w:r w:rsidRPr="006125A9">
        <w:softHyphen/>
        <w:t>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6438F" w:rsidRPr="006125A9" w:rsidRDefault="0006438F" w:rsidP="0006438F">
      <w:pPr>
        <w:shd w:val="clear" w:color="auto" w:fill="FFFFFF"/>
        <w:tabs>
          <w:tab w:val="left" w:pos="9781"/>
        </w:tabs>
        <w:ind w:right="-1" w:firstLine="567"/>
        <w:jc w:val="both"/>
      </w:pPr>
      <w:r w:rsidRPr="006125A9">
        <w:lastRenderedPageBreak/>
        <w:t>Обучающиеся: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6438F" w:rsidRPr="006125A9" w:rsidRDefault="0006438F" w:rsidP="0006438F">
      <w:pPr>
        <w:widowControl w:val="0"/>
        <w:tabs>
          <w:tab w:val="num" w:pos="1276"/>
        </w:tabs>
        <w:suppressAutoHyphens w:val="0"/>
        <w:autoSpaceDE w:val="0"/>
        <w:autoSpaceDN w:val="0"/>
        <w:adjustRightInd w:val="0"/>
        <w:ind w:firstLine="567"/>
        <w:jc w:val="both"/>
        <w:rPr>
          <w:b/>
        </w:rPr>
      </w:pPr>
      <w:r w:rsidRPr="006125A9">
        <w:rPr>
          <w:b/>
          <w:iCs/>
        </w:rPr>
        <w:t xml:space="preserve">Восприятие искусства </w:t>
      </w:r>
      <w:r w:rsidRPr="006125A9">
        <w:rPr>
          <w:b/>
          <w:iCs/>
          <w:spacing w:val="-5"/>
        </w:rPr>
        <w:t>и виды художественной деятельности</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6125A9">
        <w:softHyphen/>
        <w:t>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виды и жанры пластических искусств, понимать их специфику;</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6125A9">
        <w:softHyphen/>
        <w:t>ные стороны (разнообразие, красоту, трагизм и т. д.) окружа</w:t>
      </w:r>
      <w:r w:rsidRPr="006125A9">
        <w:softHyphen/>
        <w:t>ющего мира и жизненных явлений;</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6438F" w:rsidRPr="006125A9" w:rsidRDefault="0006438F" w:rsidP="0006438F">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произведения изобразительного искус</w:t>
      </w:r>
      <w:r w:rsidRPr="006125A9">
        <w:rPr>
          <w:i/>
        </w:rPr>
        <w:softHyphen/>
        <w:t>ства, участвовать в обсуждении их содержания и выра</w:t>
      </w:r>
      <w:r w:rsidRPr="006125A9">
        <w:rPr>
          <w:i/>
        </w:rPr>
        <w:softHyphen/>
        <w:t>зительных средств, различать сюжет и содержание в знакомых произведениях;</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rPr>
          <w:i/>
        </w:rPr>
        <w:t>высказывать аргументированное суждение о художественных произведениях, изображающих природу и человека в различных</w:t>
      </w:r>
      <w:r w:rsidRPr="006125A9">
        <w:rPr>
          <w:i/>
          <w:iCs/>
        </w:rPr>
        <w:t xml:space="preserve"> эмоциональных состояниях.</w:t>
      </w:r>
    </w:p>
    <w:p w:rsidR="0006438F" w:rsidRPr="006125A9" w:rsidRDefault="0006438F" w:rsidP="0006438F">
      <w:pPr>
        <w:widowControl w:val="0"/>
        <w:tabs>
          <w:tab w:val="num" w:pos="1276"/>
        </w:tabs>
        <w:suppressAutoHyphens w:val="0"/>
        <w:autoSpaceDE w:val="0"/>
        <w:autoSpaceDN w:val="0"/>
        <w:adjustRightInd w:val="0"/>
        <w:ind w:firstLine="567"/>
        <w:jc w:val="both"/>
        <w:rPr>
          <w:b/>
        </w:rPr>
      </w:pPr>
      <w:r w:rsidRPr="006125A9">
        <w:rPr>
          <w:b/>
          <w:iCs/>
        </w:rPr>
        <w:t>Азбука искусства. Как говорит искусство?</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простые композиции на заданную тему на плоскости и в пространстве;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6125A9">
        <w:softHyphen/>
        <w:t>ния собственного художественно-творческого замысла;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и составные, тёплые и холодные цвета; изменять их эмоциональную напряжённость с по</w:t>
      </w:r>
      <w:r w:rsidRPr="006125A9">
        <w:softHyphen/>
        <w:t xml:space="preserve">мощью смешивания с белой и чёрной красками; использовать их для передачи художественного замысла в собственной учебно-творческой </w:t>
      </w:r>
      <w:r w:rsidRPr="006125A9">
        <w:lastRenderedPageBreak/>
        <w:t>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средствами живописи, графики, скульптуры, декоративно-прикладного искусства образ человека: переда</w:t>
      </w:r>
      <w:r w:rsidRPr="006125A9">
        <w:softHyphen/>
        <w:t>вать на плоскости и в объёме пропорции лица, фигуры; пе</w:t>
      </w:r>
      <w:r w:rsidRPr="006125A9">
        <w:softHyphen/>
        <w:t>редавать характерные черты внешнего облика, одежды, укра</w:t>
      </w:r>
      <w:r w:rsidRPr="006125A9">
        <w:softHyphen/>
        <w:t>шений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наблюдать, сравнивать, сопоставлять и анализировать пространственную форму предмета; изображать предметы раз</w:t>
      </w:r>
      <w:r w:rsidRPr="006125A9">
        <w:softHyphen/>
        <w:t>личной формы; использовать простые формы для создания выразительных образов в живописи, скульптуре, графике;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декоративные элементы, геометрические, растительные узоры для украшения своих изделий и предме</w:t>
      </w:r>
      <w:r w:rsidRPr="006125A9">
        <w:softHyphen/>
        <w:t>тов быта; использовать ритм и стилизацию форм для созда</w:t>
      </w:r>
      <w:r w:rsidRPr="006125A9">
        <w:softHyphen/>
        <w:t>ния орнамента; передавать в собственной художественно-творческой деятельности специфику стилистики произведе</w:t>
      </w:r>
      <w:r w:rsidRPr="006125A9">
        <w:softHyphen/>
        <w:t>ний народных художественных промыслов в России (с учётом местных условий).</w:t>
      </w:r>
    </w:p>
    <w:p w:rsidR="0006438F" w:rsidRPr="006125A9" w:rsidRDefault="0006438F" w:rsidP="0006438F">
      <w:pPr>
        <w:shd w:val="clear" w:color="auto" w:fill="FFFFFF"/>
        <w:tabs>
          <w:tab w:val="left" w:pos="0"/>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простые рисунки и орнаментальные композиции, используя язык компьютерной графики в программе Paint.</w:t>
      </w:r>
    </w:p>
    <w:p w:rsidR="0006438F" w:rsidRPr="006125A9" w:rsidRDefault="0006438F" w:rsidP="0006438F">
      <w:pPr>
        <w:widowControl w:val="0"/>
        <w:tabs>
          <w:tab w:val="num" w:pos="1134"/>
        </w:tabs>
        <w:suppressAutoHyphens w:val="0"/>
        <w:autoSpaceDE w:val="0"/>
        <w:autoSpaceDN w:val="0"/>
        <w:adjustRightInd w:val="0"/>
        <w:ind w:firstLine="567"/>
        <w:jc w:val="both"/>
        <w:rPr>
          <w:b/>
        </w:rPr>
      </w:pPr>
      <w:r w:rsidRPr="006125A9">
        <w:rPr>
          <w:b/>
          <w:iCs/>
          <w:spacing w:val="-1"/>
        </w:rPr>
        <w:t>Значимые темы искусства. О чём говорит искусство?</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осознавать значимые темы искусства и отражать их в собственной художественно-творческой 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выбирать художественные материалы, средства художественной выразительности для создания образов природы, че</w:t>
      </w:r>
      <w:r w:rsidRPr="006125A9">
        <w:softHyphen/>
        <w:t>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06438F" w:rsidRPr="006125A9" w:rsidRDefault="0006438F" w:rsidP="0006438F">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видеть, чувствовать и изображать красоту и разнообразие природы, человека, зданий, предметов;</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изображать пейзажи, натюрморты, портреты, выражая к ним своё отношение;</w:t>
      </w:r>
    </w:p>
    <w:p w:rsidR="0006438F"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изображать многофигурные композиции на значимые жизненные темы и участвовать в коллективных работах на эти темы.</w:t>
      </w: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F86160" w:rsidRPr="00E22C04" w:rsidRDefault="0006438F" w:rsidP="00B660D8">
      <w:pPr>
        <w:widowControl w:val="0"/>
        <w:shd w:val="clear" w:color="auto" w:fill="FFFFFF"/>
        <w:tabs>
          <w:tab w:val="left" w:pos="851"/>
          <w:tab w:val="left" w:pos="9781"/>
        </w:tabs>
        <w:suppressAutoHyphens w:val="0"/>
        <w:autoSpaceDE w:val="0"/>
        <w:autoSpaceDN w:val="0"/>
        <w:adjustRightInd w:val="0"/>
        <w:ind w:right="-1"/>
        <w:jc w:val="both"/>
        <w:rPr>
          <w:b/>
          <w:spacing w:val="30"/>
        </w:rPr>
      </w:pPr>
      <w:r>
        <w:rPr>
          <w:b/>
        </w:rPr>
        <w:t>1.2.</w:t>
      </w:r>
      <w:r w:rsidR="00D47737">
        <w:rPr>
          <w:b/>
        </w:rPr>
        <w:t>10</w:t>
      </w:r>
      <w:r>
        <w:rPr>
          <w:b/>
        </w:rPr>
        <w:t xml:space="preserve">. </w:t>
      </w:r>
      <w:r w:rsidR="00F86160" w:rsidRPr="00E22C04">
        <w:rPr>
          <w:b/>
          <w:bCs/>
          <w:spacing w:val="30"/>
        </w:rPr>
        <w:t>Музыка</w:t>
      </w:r>
    </w:p>
    <w:p w:rsidR="00F86160" w:rsidRPr="006125A9" w:rsidRDefault="006B261D" w:rsidP="00C11D8A">
      <w:pPr>
        <w:shd w:val="clear" w:color="auto" w:fill="FFFFFF"/>
        <w:tabs>
          <w:tab w:val="left" w:pos="9781"/>
        </w:tabs>
        <w:ind w:right="-1" w:firstLine="567"/>
        <w:jc w:val="both"/>
      </w:pPr>
      <w:r w:rsidRPr="006125A9">
        <w:rPr>
          <w:b/>
        </w:rPr>
        <w:t xml:space="preserve">           </w:t>
      </w:r>
      <w:r w:rsidR="00F86160" w:rsidRPr="006125A9">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w:t>
      </w:r>
      <w:r w:rsidR="00F86160" w:rsidRPr="006125A9">
        <w:softHyphen/>
        <w:t>дость за достижения отечественного и мирового музыкально</w:t>
      </w:r>
      <w:r w:rsidR="00F86160" w:rsidRPr="006125A9">
        <w:softHyphen/>
        <w:t>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w:t>
      </w:r>
      <w:r w:rsidR="00F86160" w:rsidRPr="006125A9">
        <w:softHyphen/>
        <w:t xml:space="preserve">кальная </w:t>
      </w:r>
      <w:r w:rsidR="00F86160" w:rsidRPr="006125A9">
        <w:lastRenderedPageBreak/>
        <w:t>память и слух, певческий голос, учебно-творческие способности в различных видах музыкальной деятельности.</w:t>
      </w:r>
    </w:p>
    <w:p w:rsidR="00F86160" w:rsidRPr="006125A9" w:rsidRDefault="00F86160" w:rsidP="00C11D8A">
      <w:pPr>
        <w:shd w:val="clear" w:color="auto" w:fill="FFFFFF"/>
        <w:tabs>
          <w:tab w:val="left" w:pos="9781"/>
        </w:tabs>
        <w:ind w:right="-1" w:firstLine="567"/>
        <w:jc w:val="both"/>
      </w:pPr>
      <w:r w:rsidRPr="006125A9">
        <w:t>Обучающиеся научатся воспринимать музыку и размыш</w:t>
      </w:r>
      <w:r w:rsidRPr="006125A9">
        <w:softHyphen/>
        <w:t>лять о ней, открыто и эмоционально выражать своё отноше</w:t>
      </w:r>
      <w:r w:rsidRPr="006125A9">
        <w:softHyphen/>
        <w:t>ние к искусству, проявлять эстетические и художественные предпочтения, позитивную самооценку, самоуважение, жиз</w:t>
      </w:r>
      <w:r w:rsidRPr="006125A9">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86160" w:rsidRPr="006125A9" w:rsidRDefault="00F86160" w:rsidP="00C11D8A">
      <w:pPr>
        <w:shd w:val="clear" w:color="auto" w:fill="FFFFFF"/>
        <w:tabs>
          <w:tab w:val="left" w:pos="9781"/>
        </w:tabs>
        <w:ind w:right="-1" w:firstLine="567"/>
        <w:jc w:val="both"/>
      </w:pPr>
      <w:r w:rsidRPr="006125A9">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86160" w:rsidRPr="006125A9" w:rsidRDefault="00F86160" w:rsidP="00C11D8A">
      <w:pPr>
        <w:shd w:val="clear" w:color="auto" w:fill="FFFFFF"/>
        <w:tabs>
          <w:tab w:val="left" w:pos="9781"/>
        </w:tabs>
        <w:ind w:right="-1" w:firstLine="567"/>
        <w:jc w:val="both"/>
      </w:pPr>
      <w:r w:rsidRPr="006125A9">
        <w:t>Они смогут реализовать собственный творческий потенциал, применяя музыкальные знания и представления о музы</w:t>
      </w:r>
      <w:r w:rsidRPr="006125A9">
        <w:softHyphen/>
        <w:t>кальном искусстве для выполнения учебных и художественно-практических задач, действовать самостоятельно при разреше</w:t>
      </w:r>
      <w:r w:rsidRPr="006125A9">
        <w:softHyphen/>
        <w:t>нии проблемно-творческих ситуаций в повседневной жизни.</w:t>
      </w:r>
    </w:p>
    <w:p w:rsidR="00F86160" w:rsidRPr="006125A9" w:rsidRDefault="00F86160" w:rsidP="00C11D8A">
      <w:pPr>
        <w:ind w:firstLine="567"/>
        <w:jc w:val="both"/>
      </w:pPr>
      <w:r w:rsidRPr="006125A9">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w:t>
      </w:r>
      <w:r w:rsidRPr="006125A9">
        <w:softHyphen/>
        <w:t>ства, духовных, культурных отечественных традициях, этнической самобытности музыкального искусства разных народов.</w:t>
      </w:r>
    </w:p>
    <w:p w:rsidR="00F86160" w:rsidRPr="006125A9" w:rsidRDefault="00F86160" w:rsidP="00E22C04">
      <w:pPr>
        <w:widowControl w:val="0"/>
        <w:tabs>
          <w:tab w:val="num" w:pos="1134"/>
        </w:tabs>
        <w:suppressAutoHyphens w:val="0"/>
        <w:autoSpaceDE w:val="0"/>
        <w:autoSpaceDN w:val="0"/>
        <w:adjustRightInd w:val="0"/>
        <w:ind w:firstLine="567"/>
        <w:jc w:val="both"/>
        <w:rPr>
          <w:b/>
        </w:rPr>
      </w:pPr>
      <w:r w:rsidRPr="006125A9">
        <w:rPr>
          <w:b/>
          <w:iCs/>
        </w:rPr>
        <w:t>Музыка в жизни человека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музыкально-поэтическом творчестве, в многообразии музыкального фольклора России, в том чис</w:t>
      </w:r>
      <w:r w:rsidRPr="006125A9">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воплощать художественно-образное содержание и инто</w:t>
      </w:r>
      <w:r w:rsidRPr="006125A9">
        <w:softHyphen/>
        <w:t>национно-мелодические особенности профессионального и народного творчества (в пении, слове, движении, играх, действах и др.).</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реализовывать творческий потенциал, осуществляя собственные музыкально-исполнительские замыслы в раз</w:t>
      </w:r>
      <w:r w:rsidRPr="006125A9">
        <w:rPr>
          <w:i/>
        </w:rPr>
        <w:softHyphen/>
        <w:t>личных видах деятельности;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организовывать культурный досуг, самостоятельную музыкально-творческую деятельность, музицировать и ис</w:t>
      </w:r>
      <w:r w:rsidRPr="006125A9">
        <w:rPr>
          <w:i/>
        </w:rPr>
        <w:softHyphen/>
        <w:t>пользовать ИКТ в музыкальных играх.</w:t>
      </w:r>
    </w:p>
    <w:p w:rsidR="00F86160" w:rsidRPr="006125A9" w:rsidRDefault="00F86160" w:rsidP="00E22C04">
      <w:pPr>
        <w:widowControl w:val="0"/>
        <w:tabs>
          <w:tab w:val="num" w:pos="1134"/>
        </w:tabs>
        <w:suppressAutoHyphens w:val="0"/>
        <w:autoSpaceDE w:val="0"/>
        <w:autoSpaceDN w:val="0"/>
        <w:adjustRightInd w:val="0"/>
        <w:ind w:firstLine="567"/>
        <w:jc w:val="both"/>
        <w:rPr>
          <w:b/>
        </w:rPr>
      </w:pPr>
      <w:r w:rsidRPr="006125A9">
        <w:rPr>
          <w:b/>
          <w:iCs/>
          <w:spacing w:val="-2"/>
        </w:rPr>
        <w:t xml:space="preserve"> Основные закономерности музыкального искусства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w:t>
      </w:r>
      <w:r w:rsidRPr="006125A9">
        <w:rPr>
          <w:i/>
        </w:rPr>
        <w:lastRenderedPageBreak/>
        <w:t>музыкальных инструментах, музыкально-пластическом движении и импровизации);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систему графических знаков для ориентации в нотном письме при пении простейших мелодий;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6160" w:rsidRPr="006125A9" w:rsidRDefault="00F86160" w:rsidP="00E22C04">
      <w:pPr>
        <w:widowControl w:val="0"/>
        <w:shd w:val="clear" w:color="auto" w:fill="FFFFFF"/>
        <w:tabs>
          <w:tab w:val="left" w:pos="851"/>
          <w:tab w:val="num" w:pos="1276"/>
          <w:tab w:val="left" w:pos="9781"/>
        </w:tabs>
        <w:suppressAutoHyphens w:val="0"/>
        <w:autoSpaceDE w:val="0"/>
        <w:autoSpaceDN w:val="0"/>
        <w:adjustRightInd w:val="0"/>
        <w:ind w:right="-1" w:firstLine="567"/>
        <w:jc w:val="both"/>
        <w:rPr>
          <w:i/>
        </w:rPr>
      </w:pPr>
      <w:r w:rsidRPr="006125A9">
        <w:rPr>
          <w:b/>
          <w:iCs/>
        </w:rPr>
        <w:t>Музыкальная картина мира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исполнять музыкальные произведения разных форм и жанров (пение, драматизация, музыкально-пластическое движе</w:t>
      </w:r>
      <w:r w:rsidRPr="006125A9">
        <w:softHyphen/>
        <w:t>ние, инструментальное музицирование, импровизация и др.);</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и соотносить содержание и музыкальный язык народного и профессионального музыкального творче</w:t>
      </w:r>
      <w:r w:rsidRPr="006125A9">
        <w:softHyphen/>
        <w:t>ства разных стран мира.</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адекватно оценивать явления музыкальной культуры и проявлять инициативу в выборе образцов профессиональ</w:t>
      </w:r>
      <w:r w:rsidRPr="006125A9">
        <w:rPr>
          <w:i/>
        </w:rPr>
        <w:softHyphen/>
        <w:t>ного и музыкально-поэтического творчества народов мира;</w:t>
      </w:r>
    </w:p>
    <w:p w:rsidR="00F86160"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оказывать помощь в организации и проведении школьных культурно-массовых мероприятий, представ</w:t>
      </w:r>
      <w:r w:rsidRPr="006125A9">
        <w:rPr>
          <w:i/>
        </w:rPr>
        <w:softHyphen/>
        <w:t>лять широкой публике результаты собственной музыкаль</w:t>
      </w:r>
      <w:r w:rsidRPr="006125A9">
        <w:rPr>
          <w:i/>
        </w:rPr>
        <w:softHyphen/>
        <w:t>но-творческой деятельности (пение, инструментальное музицирование, драматизация и др.), собирать музыкаль</w:t>
      </w:r>
      <w:r w:rsidRPr="006125A9">
        <w:rPr>
          <w:i/>
        </w:rPr>
        <w:softHyphen/>
        <w:t>ные коллекции (фонотека, видеотека).</w:t>
      </w:r>
    </w:p>
    <w:p w:rsidR="00810983" w:rsidRDefault="00810983" w:rsidP="00810983">
      <w:pPr>
        <w:widowControl w:val="0"/>
        <w:suppressAutoHyphens w:val="0"/>
        <w:autoSpaceDE w:val="0"/>
        <w:autoSpaceDN w:val="0"/>
        <w:adjustRightInd w:val="0"/>
        <w:jc w:val="both"/>
        <w:outlineLvl w:val="0"/>
        <w:rPr>
          <w:i/>
        </w:rPr>
      </w:pPr>
    </w:p>
    <w:p w:rsidR="00962062" w:rsidRPr="006125A9" w:rsidRDefault="00810983" w:rsidP="00810983">
      <w:pPr>
        <w:widowControl w:val="0"/>
        <w:suppressAutoHyphens w:val="0"/>
        <w:autoSpaceDE w:val="0"/>
        <w:autoSpaceDN w:val="0"/>
        <w:adjustRightInd w:val="0"/>
        <w:jc w:val="both"/>
        <w:outlineLvl w:val="0"/>
        <w:rPr>
          <w:b/>
        </w:rPr>
      </w:pPr>
      <w:r>
        <w:rPr>
          <w:i/>
        </w:rPr>
        <w:t xml:space="preserve">         </w:t>
      </w:r>
      <w:r>
        <w:rPr>
          <w:b/>
          <w:bCs/>
        </w:rPr>
        <w:t>1.2.1</w:t>
      </w:r>
      <w:r w:rsidR="00D47737">
        <w:rPr>
          <w:b/>
          <w:bCs/>
        </w:rPr>
        <w:t>1</w:t>
      </w:r>
      <w:r w:rsidR="00962062" w:rsidRPr="006125A9">
        <w:rPr>
          <w:b/>
          <w:bCs/>
        </w:rPr>
        <w:t>.Технология</w:t>
      </w:r>
    </w:p>
    <w:p w:rsidR="00962062" w:rsidRPr="006125A9" w:rsidRDefault="00962062" w:rsidP="00E22C04">
      <w:pPr>
        <w:shd w:val="clear" w:color="auto" w:fill="FFFFFF"/>
        <w:tabs>
          <w:tab w:val="left" w:pos="9781"/>
        </w:tabs>
        <w:ind w:right="-1" w:firstLine="567"/>
        <w:jc w:val="both"/>
      </w:pPr>
      <w:r w:rsidRPr="006125A9">
        <w:t>В результате изучения курса технологии обучающиеся на ступени начального общего образования: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w:t>
      </w:r>
      <w:r w:rsidRPr="006125A9">
        <w:softHyphen/>
        <w:t>диций;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общее представление о мире профессий, их социальном значении, истории возникновения и развития;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62062" w:rsidRPr="006125A9" w:rsidRDefault="00962062" w:rsidP="00E22C04">
      <w:pPr>
        <w:shd w:val="clear" w:color="auto" w:fill="FFFFFF"/>
        <w:tabs>
          <w:tab w:val="left" w:pos="9781"/>
        </w:tabs>
        <w:ind w:right="-1" w:firstLine="567"/>
        <w:jc w:val="both"/>
      </w:pPr>
      <w:r w:rsidRPr="006125A9">
        <w:t>Решение конструкторских, художественно-конструкторс</w:t>
      </w:r>
      <w:r w:rsidRPr="006125A9">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w:t>
      </w:r>
      <w:r w:rsidRPr="006125A9">
        <w:softHyphen/>
        <w:t>лений, формирования внутреннего плана действий, мелкой моторики рук.</w:t>
      </w:r>
    </w:p>
    <w:p w:rsidR="00962062" w:rsidRPr="006125A9" w:rsidRDefault="00962062" w:rsidP="00E22C04">
      <w:pPr>
        <w:shd w:val="clear" w:color="auto" w:fill="FFFFFF"/>
        <w:tabs>
          <w:tab w:val="left" w:pos="9781"/>
        </w:tabs>
        <w:ind w:right="-1" w:firstLine="567"/>
        <w:jc w:val="both"/>
      </w:pPr>
      <w:r w:rsidRPr="006125A9">
        <w:t>Обучающиеся: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 результате выполнения под руководством учителя коллективных и групповых творческих работ, а также элементар</w:t>
      </w:r>
      <w:r w:rsidRPr="006125A9">
        <w:softHyphen/>
        <w:t>ных доступных проектов получат первоначальный опыт ис</w:t>
      </w:r>
      <w:r w:rsidRPr="006125A9">
        <w:softHyphen/>
        <w:t>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w:t>
      </w:r>
      <w:r w:rsidRPr="006125A9">
        <w:softHyphen/>
        <w:t>ление общего объёма работы, приобретение навыков сотруд</w:t>
      </w:r>
      <w:r w:rsidRPr="006125A9">
        <w:softHyphen/>
        <w:t xml:space="preserve">ничества и взаимопомощи, доброжелательного </w:t>
      </w:r>
      <w:r w:rsidRPr="006125A9">
        <w:lastRenderedPageBreak/>
        <w:t>и уважитель</w:t>
      </w:r>
      <w:r w:rsidRPr="006125A9">
        <w:softHyphen/>
        <w:t>ного общения со сверстниками и взрослыми;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первоначальный опыт организации собственной творческой практической деятельности на основе сформиро</w:t>
      </w:r>
      <w:r w:rsidRPr="006125A9">
        <w:softHyphen/>
        <w:t>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w:t>
      </w:r>
      <w:r w:rsidRPr="006125A9">
        <w:softHyphen/>
        <w:t>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62062" w:rsidRPr="006125A9" w:rsidRDefault="00962062" w:rsidP="00E22C04">
      <w:pPr>
        <w:ind w:firstLine="567"/>
        <w:jc w:val="both"/>
      </w:pPr>
      <w:r w:rsidRPr="006125A9">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62062" w:rsidRPr="006125A9" w:rsidRDefault="00962062" w:rsidP="00E22C04">
      <w:pPr>
        <w:widowControl w:val="0"/>
        <w:tabs>
          <w:tab w:val="num" w:pos="1276"/>
        </w:tabs>
        <w:suppressAutoHyphens w:val="0"/>
        <w:autoSpaceDE w:val="0"/>
        <w:autoSpaceDN w:val="0"/>
        <w:adjustRightInd w:val="0"/>
        <w:ind w:firstLine="567"/>
        <w:jc w:val="both"/>
        <w:rPr>
          <w:b/>
        </w:rPr>
      </w:pPr>
      <w:r w:rsidRPr="006125A9">
        <w:rPr>
          <w:b/>
          <w:iCs/>
          <w:spacing w:val="-3"/>
        </w:rPr>
        <w:t>Общекультурные и общетрудовые компетен</w:t>
      </w:r>
      <w:r w:rsidRPr="006125A9">
        <w:rPr>
          <w:b/>
          <w:iCs/>
        </w:rPr>
        <w:t>ции. Основы культуры труда, самообслуживание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предлагаемую информацию, планировать предстоящую практическую работу, осуществлять корректи</w:t>
      </w:r>
      <w:r w:rsidRPr="006125A9">
        <w:softHyphen/>
        <w:t>ровку хода практической работы, самоконтроль выполняемых практических действий;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своё рабочее место в зависимости от вида работы, выполнять доступные действия по самообслужива</w:t>
      </w:r>
      <w:r w:rsidRPr="006125A9">
        <w:softHyphen/>
        <w:t>нию и доступные виды домашнего труда.</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уважительно относиться к труду людей;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культурно-историческую ценность традиций, отражённых в предметном мире, и уважать их;</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spacing w:val="-1"/>
        </w:rPr>
        <w:t xml:space="preserve">Технология ручной обработки материалов. </w:t>
      </w:r>
      <w:r w:rsidRPr="006125A9">
        <w:rPr>
          <w:b/>
          <w:iCs/>
          <w:spacing w:val="-4"/>
        </w:rPr>
        <w:t>Элементы графической грамоты</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 основе полученных представлений о многообразии материалов, их видах, свойствах, происхождении, практичес</w:t>
      </w:r>
      <w:r w:rsidRPr="006125A9">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6125A9">
        <w:softHyphen/>
        <w:t>ставленной задачей;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отбирать и выполнять в зависимости от свойств освоен</w:t>
      </w:r>
      <w:r w:rsidRPr="006125A9">
        <w:softHyphen/>
        <w:t xml:space="preserve">ных материалов оптимальные </w:t>
      </w:r>
      <w:r w:rsidRPr="006125A9">
        <w:lastRenderedPageBreak/>
        <w:t>и доступные технологические приёмы их ручной обработки при разметке деталей, их выде</w:t>
      </w:r>
      <w:r w:rsidRPr="006125A9">
        <w:softHyphen/>
        <w:t>лении из заготовки, формообразовании, сборке и отделке из</w:t>
      </w:r>
      <w:r w:rsidRPr="006125A9">
        <w:softHyphen/>
        <w:t>делия; экономно расходовать используемые материалы;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6125A9">
        <w:softHyphen/>
        <w:t>вать плоскостные и объёмные изделия по простейшим черте</w:t>
      </w:r>
      <w:r w:rsidRPr="006125A9">
        <w:softHyphen/>
        <w:t>жам, эскизам, схемам, рисункам.</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отбирать и выстраивать оптимальную технологи</w:t>
      </w:r>
      <w:r w:rsidRPr="006125A9">
        <w:rPr>
          <w:i/>
        </w:rPr>
        <w:softHyphen/>
        <w:t>ческую последовательность реализации собственного или предложенного учителем замысла;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прогнозировать конечный практический результат и самостоятельно комбинировать художественные техноло</w:t>
      </w:r>
      <w:r w:rsidRPr="006125A9">
        <w:rPr>
          <w:i/>
        </w:rPr>
        <w:softHyphen/>
        <w:t>гии в соответствии с конструктивной или декоративно-художественной задачей.</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rPr>
        <w:t>Конструирование и моделирование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устройство изделия: выделять детали, их форму, определять взаимное расположение, виды соединения деталей;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решать простейшие задачи конструктивного характера по изменению вида и способа соединения деталей: на до</w:t>
      </w:r>
      <w:r w:rsidRPr="006125A9">
        <w:softHyphen/>
        <w:t>страивание, придание новых свойств конструкции, а также другие доступные и сходные по сложности задачи;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изготавливать несложные конструкции изделий по ри</w:t>
      </w:r>
      <w:r w:rsidRPr="006125A9">
        <w:softHyphen/>
        <w:t>сунку, простейшему чертежу или эскизу, образцу и доступ</w:t>
      </w:r>
      <w:r w:rsidRPr="006125A9">
        <w:softHyphen/>
        <w:t>ным заданным условиям.</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соотносить объёмную конструкцию, основанную на правильных геометрических формах, с изображениями их развёрток;</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color w:val="FF0000"/>
        </w:rPr>
      </w:pPr>
      <w:r w:rsidRPr="006125A9">
        <w:rPr>
          <w:i/>
        </w:rPr>
        <w:t>создавать мысленный образ конструкции с целью ре</w:t>
      </w:r>
      <w:r w:rsidRPr="006125A9">
        <w:rPr>
          <w:i/>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62062" w:rsidRPr="00E22C04" w:rsidRDefault="00962062" w:rsidP="00E22C04">
      <w:pPr>
        <w:widowControl w:val="0"/>
        <w:tabs>
          <w:tab w:val="num" w:pos="905"/>
        </w:tabs>
        <w:suppressAutoHyphens w:val="0"/>
        <w:autoSpaceDE w:val="0"/>
        <w:autoSpaceDN w:val="0"/>
        <w:adjustRightInd w:val="0"/>
        <w:ind w:firstLine="567"/>
        <w:jc w:val="both"/>
        <w:rPr>
          <w:b/>
        </w:rPr>
      </w:pPr>
      <w:r w:rsidRPr="00E22C04">
        <w:rPr>
          <w:b/>
          <w:iCs/>
          <w:spacing w:val="-1"/>
        </w:rPr>
        <w:t>Практика работы на компьютере</w:t>
      </w:r>
      <w:r w:rsidRPr="00E22C04">
        <w:rPr>
          <w:b/>
        </w:rPr>
        <w:t xml:space="preserve"> </w:t>
      </w:r>
    </w:p>
    <w:p w:rsidR="00962062" w:rsidRPr="00E22C04" w:rsidRDefault="00962062" w:rsidP="00E22C04">
      <w:pPr>
        <w:shd w:val="clear" w:color="auto" w:fill="FFFFFF"/>
        <w:tabs>
          <w:tab w:val="left" w:pos="9781"/>
        </w:tabs>
        <w:ind w:right="-1" w:firstLine="567"/>
        <w:jc w:val="both"/>
      </w:pPr>
      <w:r w:rsidRPr="00E22C04">
        <w:t>Выпускник научится:</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использовать простейшие приёмы работы с готовыми электронными ресурсами: активировать, читать информацию, выполнять задания;</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создавать небольшие тексты, использовать рисунки из ресурса компьютера, программы Word и Power Point.</w:t>
      </w:r>
    </w:p>
    <w:p w:rsidR="00962062" w:rsidRPr="00E22C04" w:rsidRDefault="00962062" w:rsidP="00E22C04">
      <w:pPr>
        <w:shd w:val="clear" w:color="auto" w:fill="FFFFFF"/>
        <w:tabs>
          <w:tab w:val="left" w:pos="9781"/>
        </w:tabs>
        <w:ind w:right="-1" w:firstLine="567"/>
        <w:jc w:val="both"/>
      </w:pPr>
      <w:r w:rsidRPr="00E22C04">
        <w:rPr>
          <w:iCs/>
        </w:rPr>
        <w:t xml:space="preserve">Выпускник </w:t>
      </w:r>
      <w:r w:rsidRPr="00E22C04">
        <w:rPr>
          <w:iCs/>
          <w:u w:val="single"/>
        </w:rPr>
        <w:t>получит возможность</w:t>
      </w:r>
      <w:r w:rsidRPr="00E22C04">
        <w:rPr>
          <w:iCs/>
        </w:rPr>
        <w:t xml:space="preserve"> научиться:</w:t>
      </w:r>
    </w:p>
    <w:p w:rsidR="00962062" w:rsidRDefault="00962062"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r w:rsidRPr="00E22C04">
        <w:rPr>
          <w:i/>
        </w:rPr>
        <w:t>пользоваться доступными приёмами работы с гото</w:t>
      </w:r>
      <w:r w:rsidRPr="00E22C04">
        <w:rPr>
          <w:i/>
        </w:rPr>
        <w:softHyphen/>
        <w:t>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Pr="00E22C04" w:rsidRDefault="005F4643" w:rsidP="00A47512">
      <w:pPr>
        <w:widowControl w:val="0"/>
        <w:shd w:val="clear" w:color="auto" w:fill="FFFFFF"/>
        <w:tabs>
          <w:tab w:val="left" w:pos="851"/>
          <w:tab w:val="left" w:pos="9781"/>
        </w:tabs>
        <w:suppressAutoHyphens w:val="0"/>
        <w:autoSpaceDE w:val="0"/>
        <w:autoSpaceDN w:val="0"/>
        <w:adjustRightInd w:val="0"/>
        <w:ind w:right="-1"/>
        <w:jc w:val="both"/>
        <w:rPr>
          <w:i/>
        </w:rPr>
      </w:pPr>
    </w:p>
    <w:p w:rsidR="00962062" w:rsidRPr="006125A9" w:rsidRDefault="00810983" w:rsidP="00E22C04">
      <w:pPr>
        <w:widowControl w:val="0"/>
        <w:shd w:val="clear" w:color="auto" w:fill="FFFFFF"/>
        <w:tabs>
          <w:tab w:val="left" w:pos="851"/>
          <w:tab w:val="left" w:pos="9781"/>
        </w:tabs>
        <w:suppressAutoHyphens w:val="0"/>
        <w:autoSpaceDE w:val="0"/>
        <w:autoSpaceDN w:val="0"/>
        <w:adjustRightInd w:val="0"/>
        <w:ind w:right="-1" w:firstLine="567"/>
        <w:jc w:val="both"/>
        <w:rPr>
          <w:b/>
        </w:rPr>
      </w:pPr>
      <w:r>
        <w:rPr>
          <w:b/>
        </w:rPr>
        <w:lastRenderedPageBreak/>
        <w:t>1.2.1</w:t>
      </w:r>
      <w:r w:rsidR="00D47737">
        <w:rPr>
          <w:b/>
        </w:rPr>
        <w:t>2</w:t>
      </w:r>
      <w:r w:rsidR="00962062" w:rsidRPr="006125A9">
        <w:rPr>
          <w:b/>
        </w:rPr>
        <w:t>. Физическая культура</w:t>
      </w:r>
    </w:p>
    <w:p w:rsidR="00962062" w:rsidRPr="006125A9" w:rsidRDefault="00962062" w:rsidP="00E22C04">
      <w:pPr>
        <w:ind w:firstLine="567"/>
        <w:jc w:val="both"/>
        <w:rPr>
          <w:b/>
        </w:rPr>
      </w:pPr>
      <w:r w:rsidRPr="006125A9">
        <w:rPr>
          <w:i/>
          <w:iCs/>
        </w:rPr>
        <w:t>(для обучающихся, не имеющих противопоказаний</w:t>
      </w:r>
      <w:r w:rsidRPr="006125A9">
        <w:t xml:space="preserve"> </w:t>
      </w:r>
      <w:r w:rsidRPr="006125A9">
        <w:rPr>
          <w:i/>
          <w:iCs/>
          <w:spacing w:val="-1"/>
        </w:rPr>
        <w:t>для занятий физической культурой</w:t>
      </w:r>
      <w:r w:rsidRPr="006125A9">
        <w:rPr>
          <w:b/>
        </w:rPr>
        <w:t xml:space="preserve"> </w:t>
      </w:r>
      <w:r w:rsidRPr="006125A9">
        <w:rPr>
          <w:i/>
          <w:iCs/>
        </w:rPr>
        <w:t>или существенных ограничений по нагрузке)</w:t>
      </w:r>
    </w:p>
    <w:p w:rsidR="00962062" w:rsidRPr="006125A9" w:rsidRDefault="00962062" w:rsidP="00E22C04">
      <w:pPr>
        <w:shd w:val="clear" w:color="auto" w:fill="FFFFFF"/>
        <w:tabs>
          <w:tab w:val="left" w:pos="9781"/>
        </w:tabs>
        <w:ind w:right="-1" w:firstLine="567"/>
        <w:jc w:val="both"/>
      </w:pPr>
      <w:r w:rsidRPr="006125A9">
        <w:t>В результате обучения обучающиеся на ступени начального общего образования: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узнают о положительном влиянии занятий физическими упражнениями на развитие систем дыхания и кровообраще</w:t>
      </w:r>
      <w:r w:rsidRPr="006125A9">
        <w:softHyphen/>
        <w:t>ния, поймут необходимость и смысл проведения простейших закаливающих процедур.</w:t>
      </w:r>
    </w:p>
    <w:p w:rsidR="00962062" w:rsidRPr="006125A9" w:rsidRDefault="00962062" w:rsidP="00E22C04">
      <w:pPr>
        <w:shd w:val="clear" w:color="auto" w:fill="FFFFFF"/>
        <w:tabs>
          <w:tab w:val="left" w:pos="709"/>
          <w:tab w:val="left" w:pos="9781"/>
        </w:tabs>
        <w:ind w:right="-1" w:firstLine="567"/>
        <w:jc w:val="both"/>
      </w:pPr>
      <w:r w:rsidRPr="006125A9">
        <w:t>Обучающиеся: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составлять комплексы оздоровительных и общеразвивающих упражнений, использовать простейший спор</w:t>
      </w:r>
      <w:r w:rsidRPr="006125A9">
        <w:softHyphen/>
        <w:t>тивный инвентарь и оборудование;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w:t>
      </w:r>
      <w:r w:rsidRPr="006125A9">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w:t>
      </w:r>
      <w:r w:rsidRPr="006125A9">
        <w:softHyphen/>
        <w:t>тельной деятельности будут использовать навыки коллектив</w:t>
      </w:r>
      <w:r w:rsidRPr="006125A9">
        <w:softHyphen/>
        <w:t>ного общения и взаимодействия.</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rPr>
        <w:t>Знания о физической культуре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понятиях «физическая культура», «ре</w:t>
      </w:r>
      <w:r w:rsidRPr="006125A9">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6125A9">
        <w:softHyphen/>
        <w:t>ных игр, занятий спортом для укрепления здоровья, развития основных систем организма;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раскрывать на примерах (из истории, в том числе родного края, или из личного опыта) положительное влияние за</w:t>
      </w:r>
      <w:r w:rsidRPr="006125A9">
        <w:softHyphen/>
        <w:t>нятий физической культурой на физическое, личностное и социальное развитие;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понятии «физическая подготовка», характеризовать основные физические качества (силу, быст</w:t>
      </w:r>
      <w:r w:rsidRPr="006125A9">
        <w:softHyphen/>
        <w:t>роту, выносливость, координацию, гибкость) и различать их между собой;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62062" w:rsidRPr="006125A9" w:rsidRDefault="00962062" w:rsidP="00E22C04">
      <w:pPr>
        <w:shd w:val="clear" w:color="auto" w:fill="FFFFFF"/>
        <w:tabs>
          <w:tab w:val="left" w:pos="9781"/>
        </w:tabs>
        <w:ind w:right="-1" w:firstLine="567"/>
        <w:jc w:val="both"/>
      </w:pPr>
      <w:r w:rsidRPr="006125A9">
        <w:rPr>
          <w:iCs/>
        </w:rPr>
        <w:lastRenderedPageBreak/>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выявлять связь занятий физической культурой с трудовой и оборонной деятельностью;</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spacing w:val="-2"/>
        </w:rPr>
        <w:t>Способы физкультурной деятельности</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отбирать и выполнять комплексы упражнений для утренней зарядки и физкультминуток в соответствии с изученными правилами;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и проводить подвижные игры и соревнования во время отдыха на открытом воздухе и в помеще</w:t>
      </w:r>
      <w:r w:rsidRPr="006125A9">
        <w:softHyphen/>
        <w:t>нии (спортивном зале и местах рекреации), соблюдать правила взаимодействия с игроками;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измерять показатели физического развития (рост, масса) и физической подготовленности (сила, быстрота, выносли</w:t>
      </w:r>
      <w:r w:rsidRPr="006125A9">
        <w:softHyphen/>
        <w:t>вость, гибкость), вести систематические наблюдения за их ди</w:t>
      </w:r>
      <w:r w:rsidRPr="006125A9">
        <w:softHyphen/>
        <w:t>намикой.</w:t>
      </w:r>
    </w:p>
    <w:p w:rsidR="00962062" w:rsidRPr="006125A9" w:rsidRDefault="00962062" w:rsidP="00E22C04">
      <w:pPr>
        <w:shd w:val="clear" w:color="auto" w:fill="FFFFFF"/>
        <w:tabs>
          <w:tab w:val="left" w:pos="9781"/>
        </w:tabs>
        <w:ind w:right="-1"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целенаправленно отбирать физические упражнения для индивидуальных занятий по развитию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простейшие приёмы оказания доврачебной помощи при травмах и ушибах.</w:t>
      </w:r>
    </w:p>
    <w:p w:rsidR="00962062" w:rsidRPr="006125A9" w:rsidRDefault="00962062" w:rsidP="00E22C04">
      <w:pPr>
        <w:widowControl w:val="0"/>
        <w:tabs>
          <w:tab w:val="num" w:pos="905"/>
          <w:tab w:val="num" w:pos="1134"/>
        </w:tabs>
        <w:suppressAutoHyphens w:val="0"/>
        <w:autoSpaceDE w:val="0"/>
        <w:autoSpaceDN w:val="0"/>
        <w:adjustRightInd w:val="0"/>
        <w:ind w:firstLine="567"/>
        <w:jc w:val="both"/>
        <w:rPr>
          <w:b/>
        </w:rPr>
      </w:pPr>
      <w:r w:rsidRPr="006125A9">
        <w:rPr>
          <w:b/>
          <w:iCs/>
        </w:rPr>
        <w:t>Физическое совершенствование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упражнения по коррекции и профилактике нарушения зрения и осанки, упражнения на развитие физи</w:t>
      </w:r>
      <w:r w:rsidRPr="006125A9">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тестовые упражнения на оценку динамики индивидуального развития основных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организующие строевые команды и приёмы;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акробатические упражнения (кувырки, стой</w:t>
      </w:r>
      <w:r w:rsidRPr="006125A9">
        <w:softHyphen/>
        <w:t>ки, перекаты);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гимнастические упражнения на спортивных снарядах (перекладина, брусья, гимнастическое бревно);</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легкоатлетические упражнения (бег, прыжки, метания и броски мяча разного веса и объёма);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игровые действия и упражнения из подвиж</w:t>
      </w:r>
      <w:r w:rsidRPr="006125A9">
        <w:softHyphen/>
        <w:t>ных игр разной функциональной направленности.</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сохранять правильную осанку, оптимальное телосло</w:t>
      </w:r>
      <w:r w:rsidRPr="006125A9">
        <w:rPr>
          <w:i/>
        </w:rPr>
        <w:softHyphen/>
        <w:t>жение;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эстетически красиво гимнастические и акробатические комбинации;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играть в баскетбол, футбол и волейбол по упрощён</w:t>
      </w:r>
      <w:r w:rsidRPr="006125A9">
        <w:rPr>
          <w:i/>
        </w:rPr>
        <w:softHyphen/>
        <w:t>ным правилам;</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тестовые нормативы по физической под</w:t>
      </w:r>
      <w:r w:rsidRPr="006125A9">
        <w:rPr>
          <w:i/>
        </w:rPr>
        <w:softHyphen/>
        <w:t>готовке;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плавать, в том числе спортивными способами;</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передвижения на лыжах (для снежных ре</w:t>
      </w:r>
      <w:r w:rsidRPr="006125A9">
        <w:rPr>
          <w:i/>
        </w:rPr>
        <w:softHyphen/>
        <w:t>гионов России).</w:t>
      </w:r>
    </w:p>
    <w:p w:rsidR="00E22C04" w:rsidRPr="00A44F6E" w:rsidRDefault="00E22C04" w:rsidP="00E22C04">
      <w:pPr>
        <w:widowControl w:val="0"/>
        <w:shd w:val="clear" w:color="auto" w:fill="FFFFFF"/>
        <w:tabs>
          <w:tab w:val="left" w:pos="851"/>
          <w:tab w:val="left" w:pos="9781"/>
        </w:tabs>
        <w:suppressAutoHyphens w:val="0"/>
        <w:autoSpaceDE w:val="0"/>
        <w:autoSpaceDN w:val="0"/>
        <w:adjustRightInd w:val="0"/>
        <w:ind w:right="-1"/>
        <w:jc w:val="both"/>
        <w:rPr>
          <w:i/>
        </w:rPr>
      </w:pPr>
    </w:p>
    <w:p w:rsidR="00F86160" w:rsidRPr="0072632F" w:rsidRDefault="00F86160" w:rsidP="0072632F">
      <w:pPr>
        <w:tabs>
          <w:tab w:val="left" w:pos="6237"/>
        </w:tabs>
        <w:jc w:val="both"/>
        <w:rPr>
          <w:b/>
        </w:rPr>
      </w:pPr>
    </w:p>
    <w:p w:rsidR="00294376" w:rsidRPr="006125A9" w:rsidRDefault="00294376" w:rsidP="00E22C04">
      <w:pPr>
        <w:shd w:val="clear" w:color="auto" w:fill="FFFFFF"/>
        <w:tabs>
          <w:tab w:val="left" w:pos="562"/>
          <w:tab w:val="left" w:pos="9781"/>
        </w:tabs>
        <w:ind w:right="-1" w:firstLine="567"/>
        <w:jc w:val="both"/>
        <w:rPr>
          <w:b/>
          <w:iCs/>
        </w:rPr>
      </w:pPr>
      <w:r w:rsidRPr="006125A9">
        <w:rPr>
          <w:b/>
          <w:iCs/>
        </w:rPr>
        <w:lastRenderedPageBreak/>
        <w:t xml:space="preserve">1.3   Система   оценки   достижения   планируемых   результатов   освоения   основной  образовательной программы начального общего образования </w:t>
      </w:r>
    </w:p>
    <w:p w:rsidR="00294376" w:rsidRPr="006125A9" w:rsidRDefault="00294376" w:rsidP="00E22C04">
      <w:pPr>
        <w:shd w:val="clear" w:color="auto" w:fill="FFFFFF"/>
        <w:tabs>
          <w:tab w:val="left" w:pos="562"/>
          <w:tab w:val="left" w:pos="9781"/>
        </w:tabs>
        <w:ind w:right="-1" w:firstLine="567"/>
        <w:jc w:val="both"/>
        <w:rPr>
          <w:b/>
          <w:iCs/>
        </w:rPr>
      </w:pPr>
      <w:r w:rsidRPr="006125A9">
        <w:rPr>
          <w:b/>
          <w:iCs/>
        </w:rPr>
        <w:t xml:space="preserve">1.3.1 Общие положения </w:t>
      </w:r>
    </w:p>
    <w:p w:rsidR="00294376" w:rsidRPr="006125A9" w:rsidRDefault="006B71EC" w:rsidP="00E22C04">
      <w:pPr>
        <w:shd w:val="clear" w:color="auto" w:fill="FFFFFF"/>
        <w:tabs>
          <w:tab w:val="left" w:pos="562"/>
          <w:tab w:val="left" w:pos="9781"/>
        </w:tabs>
        <w:ind w:right="-1" w:firstLine="567"/>
        <w:jc w:val="both"/>
        <w:rPr>
          <w:iCs/>
        </w:rPr>
      </w:pPr>
      <w:r w:rsidRPr="006125A9">
        <w:rPr>
          <w:iCs/>
        </w:rPr>
        <w:t xml:space="preserve">Система оценки   достижения  планируемых  результатов  освоения  </w:t>
      </w:r>
      <w:r w:rsidR="00294376" w:rsidRPr="006125A9">
        <w:rPr>
          <w:iCs/>
        </w:rPr>
        <w:t xml:space="preserve">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w:t>
      </w:r>
      <w:r w:rsidR="00105C2C" w:rsidRPr="006125A9">
        <w:rPr>
          <w:iCs/>
        </w:rPr>
        <w:t xml:space="preserve">способствуют  развитию  у </w:t>
      </w:r>
      <w:r w:rsidR="00294376" w:rsidRPr="006125A9">
        <w:rPr>
          <w:iCs/>
        </w:rPr>
        <w:t>обучающихся  самосознания,  готовности  открыто  выражать  и  от</w:t>
      </w:r>
      <w:r w:rsidR="00105C2C" w:rsidRPr="006125A9">
        <w:rPr>
          <w:iCs/>
        </w:rPr>
        <w:t xml:space="preserve">стаивать    свою   позицию, </w:t>
      </w:r>
      <w:r w:rsidR="00294376" w:rsidRPr="006125A9">
        <w:rPr>
          <w:iCs/>
        </w:rPr>
        <w:t xml:space="preserve">развитию    готовности    к  самостоятельным      поступкам     и  действиям, принятию ответственности за их результаты. В соответствии со Стандартом </w:t>
      </w:r>
      <w:r w:rsidR="00294376" w:rsidRPr="006125A9">
        <w:rPr>
          <w:b/>
          <w:iCs/>
        </w:rPr>
        <w:t>основным объектом</w:t>
      </w:r>
      <w:r w:rsidR="00294376" w:rsidRPr="006125A9">
        <w:rPr>
          <w:iCs/>
        </w:rPr>
        <w:t xml:space="preserve"> системы оценки</w:t>
      </w:r>
      <w:r w:rsidR="00294376" w:rsidRPr="006125A9">
        <w:rPr>
          <w:b/>
          <w:iCs/>
        </w:rPr>
        <w:t>, её содержательной  и критериальной базой</w:t>
      </w:r>
      <w:r w:rsidR="00294376" w:rsidRPr="006125A9">
        <w:rPr>
          <w:iCs/>
        </w:rPr>
        <w:t xml:space="preserve"> </w:t>
      </w:r>
      <w:r w:rsidR="00294376" w:rsidRPr="006125A9">
        <w:rPr>
          <w:b/>
          <w:iCs/>
        </w:rPr>
        <w:t>выступают планируемые результаты</w:t>
      </w:r>
      <w:r w:rsidR="00294376" w:rsidRPr="006125A9">
        <w:rPr>
          <w:iCs/>
        </w:rPr>
        <w:t xml:space="preserve"> освоения обучающимися  основной образовательной программы начального общего образования. </w:t>
      </w:r>
    </w:p>
    <w:p w:rsidR="00105C2C" w:rsidRPr="006125A9" w:rsidRDefault="00294376" w:rsidP="00E22C04">
      <w:pPr>
        <w:shd w:val="clear" w:color="auto" w:fill="FFFFFF"/>
        <w:tabs>
          <w:tab w:val="left" w:pos="562"/>
          <w:tab w:val="left" w:pos="9781"/>
        </w:tabs>
        <w:ind w:right="-1" w:firstLine="567"/>
        <w:jc w:val="both"/>
        <w:rPr>
          <w:iCs/>
        </w:rPr>
      </w:pPr>
      <w:r w:rsidRPr="006125A9">
        <w:rPr>
          <w:iC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125A9">
        <w:rPr>
          <w:b/>
          <w:iCs/>
        </w:rPr>
        <w:t xml:space="preserve">функциями </w:t>
      </w:r>
      <w:r w:rsidRPr="006125A9">
        <w:rPr>
          <w:iCs/>
        </w:rPr>
        <w:t xml:space="preserve">    </w:t>
      </w:r>
      <w:r w:rsidR="00105C2C" w:rsidRPr="006125A9">
        <w:rPr>
          <w:iCs/>
        </w:rPr>
        <w:t xml:space="preserve">  являются     </w:t>
      </w:r>
      <w:r w:rsidR="00105C2C" w:rsidRPr="006125A9">
        <w:rPr>
          <w:b/>
          <w:i/>
          <w:iCs/>
        </w:rPr>
        <w:t xml:space="preserve">ориентация     </w:t>
      </w:r>
      <w:r w:rsidRPr="006125A9">
        <w:rPr>
          <w:b/>
          <w:i/>
          <w:iCs/>
        </w:rPr>
        <w:t>образовательного       процесса</w:t>
      </w:r>
      <w:r w:rsidRPr="006125A9">
        <w:rPr>
          <w:iCs/>
        </w:rPr>
        <w:t xml:space="preserve">     на  достижение  планируемых  результатов  освоения  основной  образовательной  программы  начального     общего     образования     и   обеспечение     </w:t>
      </w:r>
      <w:r w:rsidRPr="006125A9">
        <w:rPr>
          <w:b/>
          <w:i/>
          <w:iCs/>
        </w:rPr>
        <w:t>эффективной      обратной      связи</w:t>
      </w:r>
      <w:r w:rsidRPr="006125A9">
        <w:rPr>
          <w:iCs/>
        </w:rPr>
        <w:t xml:space="preserve">, позволяющей осуществлять </w:t>
      </w:r>
      <w:r w:rsidRPr="006125A9">
        <w:rPr>
          <w:b/>
          <w:i/>
          <w:iCs/>
        </w:rPr>
        <w:t>управление образовательным процессом</w:t>
      </w:r>
      <w:r w:rsidRPr="006125A9">
        <w:rPr>
          <w:iCs/>
        </w:rPr>
        <w:t xml:space="preserve"> . Основными      направлениями  </w:t>
      </w:r>
      <w:r w:rsidR="00105C2C" w:rsidRPr="006125A9">
        <w:rPr>
          <w:iCs/>
        </w:rPr>
        <w:t xml:space="preserve">    и   целями    оценочной   </w:t>
      </w:r>
      <w:r w:rsidRPr="006125A9">
        <w:rPr>
          <w:iCs/>
        </w:rPr>
        <w:t>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105C2C" w:rsidRPr="006125A9" w:rsidRDefault="00294376" w:rsidP="00E22C04">
      <w:pPr>
        <w:shd w:val="clear" w:color="auto" w:fill="FFFFFF"/>
        <w:tabs>
          <w:tab w:val="left" w:pos="562"/>
          <w:tab w:val="left" w:pos="9781"/>
        </w:tabs>
        <w:ind w:right="-1" w:firstLine="567"/>
        <w:jc w:val="both"/>
        <w:rPr>
          <w:iCs/>
        </w:rPr>
      </w:pPr>
      <w:r w:rsidRPr="006125A9">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105C2C" w:rsidRPr="006125A9" w:rsidRDefault="00294376" w:rsidP="00E22C04">
      <w:pPr>
        <w:shd w:val="clear" w:color="auto" w:fill="FFFFFF"/>
        <w:tabs>
          <w:tab w:val="left" w:pos="562"/>
          <w:tab w:val="left" w:pos="9781"/>
        </w:tabs>
        <w:ind w:right="-1" w:firstLine="567"/>
        <w:jc w:val="both"/>
        <w:rPr>
          <w:iCs/>
        </w:rPr>
      </w:pPr>
      <w:r w:rsidRPr="006125A9">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6125A9">
        <w:rPr>
          <w:u w:val="single"/>
        </w:rPr>
        <w:t>«Выпускник     научится»</w:t>
      </w:r>
      <w:r w:rsidRPr="006125A9">
        <w:t xml:space="preserve">    и   </w:t>
      </w:r>
      <w:r w:rsidRPr="006125A9">
        <w:rPr>
          <w:u w:val="single"/>
        </w:rPr>
        <w:t>«Выпускник     получит  возможность научиться»</w:t>
      </w:r>
      <w:r w:rsidRPr="006125A9">
        <w:t xml:space="preserve"> для каждой учебной программы. </w:t>
      </w:r>
    </w:p>
    <w:p w:rsidR="00105C2C" w:rsidRPr="006125A9" w:rsidRDefault="00294376" w:rsidP="00E22C04">
      <w:pPr>
        <w:shd w:val="clear" w:color="auto" w:fill="FFFFFF"/>
        <w:tabs>
          <w:tab w:val="left" w:pos="562"/>
          <w:tab w:val="left" w:pos="9781"/>
        </w:tabs>
        <w:ind w:right="-1" w:firstLine="567"/>
        <w:jc w:val="both"/>
      </w:pPr>
      <w:r w:rsidRPr="006125A9">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6125A9">
        <w:rPr>
          <w:b/>
          <w:i/>
        </w:rPr>
        <w:t xml:space="preserve">личностных,  метапредметных и предметных </w:t>
      </w:r>
      <w:r w:rsidRPr="006125A9">
        <w:t xml:space="preserve">.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w:t>
      </w:r>
      <w:r w:rsidR="00105C2C" w:rsidRPr="006125A9">
        <w:t xml:space="preserve">использование   исключительно </w:t>
      </w:r>
      <w:r w:rsidRPr="006125A9">
        <w:rPr>
          <w:b/>
          <w:i/>
        </w:rPr>
        <w:t>неперсо</w:t>
      </w:r>
      <w:r w:rsidR="00105C2C" w:rsidRPr="006125A9">
        <w:rPr>
          <w:b/>
          <w:i/>
        </w:rPr>
        <w:t xml:space="preserve">нифицированной   (анонимной) </w:t>
      </w:r>
      <w:r w:rsidRPr="006125A9">
        <w:rPr>
          <w:b/>
          <w:i/>
        </w:rPr>
        <w:t xml:space="preserve"> информации</w:t>
      </w:r>
      <w:r w:rsidR="00105C2C" w:rsidRPr="006125A9">
        <w:t xml:space="preserve">  </w:t>
      </w:r>
      <w:r w:rsidRPr="006125A9">
        <w:t xml:space="preserve">о  </w:t>
      </w:r>
      <w:r w:rsidR="00105C2C" w:rsidRPr="006125A9">
        <w:t xml:space="preserve">достигаемых обучающимися образовательных результатах. </w:t>
      </w:r>
    </w:p>
    <w:p w:rsidR="00105C2C" w:rsidRPr="006125A9" w:rsidRDefault="00105C2C" w:rsidP="00E22C04">
      <w:pPr>
        <w:shd w:val="clear" w:color="auto" w:fill="FFFFFF"/>
        <w:tabs>
          <w:tab w:val="left" w:pos="562"/>
          <w:tab w:val="left" w:pos="9781"/>
        </w:tabs>
        <w:ind w:right="-1" w:firstLine="567"/>
        <w:jc w:val="both"/>
      </w:pPr>
      <w:r w:rsidRPr="006125A9">
        <w:lastRenderedPageBreak/>
        <w:t xml:space="preserve">Интерпретация  результатов  оценки  ведётся  на  основе  </w:t>
      </w:r>
      <w:r w:rsidRPr="006125A9">
        <w:rPr>
          <w:b/>
        </w:rPr>
        <w:t>контекстной  информации</w:t>
      </w:r>
      <w:r w:rsidRPr="006125A9">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105C2C" w:rsidRPr="006125A9" w:rsidRDefault="00105C2C" w:rsidP="00E22C04">
      <w:pPr>
        <w:shd w:val="clear" w:color="auto" w:fill="FFFFFF"/>
        <w:tabs>
          <w:tab w:val="left" w:pos="562"/>
          <w:tab w:val="left" w:pos="9781"/>
        </w:tabs>
        <w:ind w:right="-1" w:firstLine="567"/>
        <w:jc w:val="both"/>
      </w:pPr>
      <w:r w:rsidRPr="006125A9">
        <w:t xml:space="preserve">Система   оценки   предусматривает  </w:t>
      </w:r>
      <w:r w:rsidRPr="006125A9">
        <w:rPr>
          <w:b/>
        </w:rPr>
        <w:t>уровневый   подход</w:t>
      </w:r>
      <w:r w:rsidR="004C3D6B" w:rsidRPr="006125A9">
        <w:t xml:space="preserve"> </w:t>
      </w:r>
      <w:r w:rsidRPr="006125A9">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Поэтому       в   текущей       оценочной       деятельности        результаты,       продемонстрированные  </w:t>
      </w:r>
    </w:p>
    <w:p w:rsidR="00105C2C" w:rsidRPr="006125A9" w:rsidRDefault="00105C2C" w:rsidP="00E22C04">
      <w:pPr>
        <w:shd w:val="clear" w:color="auto" w:fill="FFFFFF"/>
        <w:tabs>
          <w:tab w:val="left" w:pos="562"/>
          <w:tab w:val="left" w:pos="9781"/>
        </w:tabs>
        <w:ind w:right="-1"/>
        <w:jc w:val="both"/>
      </w:pPr>
      <w:r w:rsidRPr="006125A9">
        <w:t xml:space="preserve">учеником, соотносятся с оценками типа: </w:t>
      </w:r>
      <w:r w:rsidR="004C3D6B" w:rsidRPr="006125A9">
        <w:t xml:space="preserve">·«зачёт/незачёт»        </w:t>
      </w:r>
      <w:r w:rsidRPr="006125A9">
        <w:t>(«удовлетворительно/неудовлетворител</w:t>
      </w:r>
      <w:r w:rsidR="004C3D6B" w:rsidRPr="006125A9">
        <w:t xml:space="preserve">ьно»), т. е. </w:t>
      </w:r>
      <w:r w:rsidRPr="006125A9">
        <w:t xml:space="preserve">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105C2C" w:rsidRPr="006125A9" w:rsidRDefault="00105C2C" w:rsidP="00E22C04">
      <w:pPr>
        <w:shd w:val="clear" w:color="auto" w:fill="FFFFFF"/>
        <w:tabs>
          <w:tab w:val="left" w:pos="562"/>
          <w:tab w:val="left" w:pos="9781"/>
        </w:tabs>
        <w:ind w:right="-1"/>
        <w:jc w:val="both"/>
      </w:pPr>
      <w:r w:rsidRPr="006125A9">
        <w:t xml:space="preserve">«хорошо», «отлично» —  оценками, свидетельствующими об усвоении опорной системы  </w:t>
      </w:r>
    </w:p>
    <w:p w:rsidR="00105C2C" w:rsidRPr="006125A9" w:rsidRDefault="00105C2C" w:rsidP="00E22C04">
      <w:pPr>
        <w:shd w:val="clear" w:color="auto" w:fill="FFFFFF"/>
        <w:tabs>
          <w:tab w:val="left" w:pos="562"/>
          <w:tab w:val="left" w:pos="9781"/>
        </w:tabs>
        <w:ind w:right="-1"/>
        <w:jc w:val="both"/>
      </w:pPr>
      <w:r w:rsidRPr="006125A9">
        <w:t xml:space="preserve">знаний на уровне осознанного произвольного овладения учебными действиями, а также о  </w:t>
      </w:r>
    </w:p>
    <w:p w:rsidR="00105C2C" w:rsidRPr="006125A9" w:rsidRDefault="00105C2C" w:rsidP="00E22C04">
      <w:pPr>
        <w:shd w:val="clear" w:color="auto" w:fill="FFFFFF"/>
        <w:tabs>
          <w:tab w:val="left" w:pos="562"/>
          <w:tab w:val="left" w:pos="9781"/>
        </w:tabs>
        <w:ind w:right="-1"/>
        <w:jc w:val="both"/>
      </w:pPr>
      <w:r w:rsidRPr="006125A9">
        <w:t xml:space="preserve">кругозоре, широте (или избирательности) интересов, а также используется традиционная  </w:t>
      </w:r>
    </w:p>
    <w:p w:rsidR="00105C2C" w:rsidRPr="006125A9" w:rsidRDefault="00105C2C" w:rsidP="00E22C04">
      <w:pPr>
        <w:shd w:val="clear" w:color="auto" w:fill="FFFFFF"/>
        <w:tabs>
          <w:tab w:val="left" w:pos="562"/>
          <w:tab w:val="left" w:pos="9781"/>
        </w:tabs>
        <w:ind w:right="-1"/>
        <w:jc w:val="both"/>
      </w:pPr>
      <w:r w:rsidRPr="006125A9">
        <w:t xml:space="preserve">система отметок по 5-балльной шкале.  </w:t>
      </w:r>
    </w:p>
    <w:p w:rsidR="00105C2C" w:rsidRPr="006125A9" w:rsidRDefault="00105C2C" w:rsidP="00E22C04">
      <w:pPr>
        <w:shd w:val="clear" w:color="auto" w:fill="FFFFFF"/>
        <w:tabs>
          <w:tab w:val="left" w:pos="562"/>
          <w:tab w:val="left" w:pos="9781"/>
        </w:tabs>
        <w:ind w:right="-1"/>
        <w:jc w:val="both"/>
      </w:pPr>
      <w:r w:rsidRPr="006125A9">
        <w:t xml:space="preserve">В процессе оценки используются разнообразные методы и формы, взаимно дополняющие  </w:t>
      </w:r>
    </w:p>
    <w:p w:rsidR="00820B6C" w:rsidRDefault="00105C2C" w:rsidP="00E22C04">
      <w:pPr>
        <w:shd w:val="clear" w:color="auto" w:fill="FFFFFF"/>
        <w:tabs>
          <w:tab w:val="left" w:pos="562"/>
          <w:tab w:val="left" w:pos="9781"/>
        </w:tabs>
        <w:ind w:right="-1"/>
        <w:jc w:val="both"/>
      </w:pPr>
      <w:r w:rsidRPr="006125A9">
        <w:t>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F4643" w:rsidRDefault="005F4643" w:rsidP="00E22C04">
      <w:pPr>
        <w:shd w:val="clear" w:color="auto" w:fill="FFFFFF"/>
        <w:tabs>
          <w:tab w:val="left" w:pos="562"/>
          <w:tab w:val="left" w:pos="9781"/>
        </w:tabs>
        <w:ind w:right="-1"/>
        <w:jc w:val="both"/>
      </w:pPr>
    </w:p>
    <w:p w:rsidR="005F4643" w:rsidRDefault="00A47512" w:rsidP="00E22C04">
      <w:pPr>
        <w:shd w:val="clear" w:color="auto" w:fill="FFFFFF"/>
        <w:tabs>
          <w:tab w:val="left" w:pos="562"/>
          <w:tab w:val="left" w:pos="9781"/>
        </w:tabs>
        <w:ind w:right="-1"/>
        <w:jc w:val="both"/>
        <w:rPr>
          <w:b/>
        </w:rPr>
      </w:pPr>
      <w:r w:rsidRPr="00A47512">
        <w:rPr>
          <w:b/>
        </w:rPr>
        <w:t>1.3. Система оценки достижения планируемых результатов освоения основной образовательной программы начального общего образования</w:t>
      </w:r>
      <w:r>
        <w:rPr>
          <w:b/>
        </w:rPr>
        <w:t>.</w:t>
      </w:r>
    </w:p>
    <w:p w:rsidR="00A47512" w:rsidRPr="00A47512" w:rsidRDefault="00A47512" w:rsidP="00E22C04">
      <w:pPr>
        <w:shd w:val="clear" w:color="auto" w:fill="FFFFFF"/>
        <w:tabs>
          <w:tab w:val="left" w:pos="562"/>
          <w:tab w:val="left" w:pos="9781"/>
        </w:tabs>
        <w:ind w:right="-1"/>
        <w:jc w:val="both"/>
        <w:rPr>
          <w:b/>
        </w:rPr>
      </w:pPr>
      <w:r>
        <w:rPr>
          <w:b/>
        </w:rPr>
        <w:t>1.3.1. Общие положения.</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 xml:space="preserve">Оценка на единой критериальной основе, формирование </w:t>
      </w:r>
      <w:r w:rsidRPr="00CF1656">
        <w:rPr>
          <w:rFonts w:ascii="Times New Roman" w:hAnsi="Times New Roman"/>
          <w:color w:val="auto"/>
          <w:spacing w:val="-2"/>
          <w:sz w:val="24"/>
          <w:szCs w:val="24"/>
        </w:rPr>
        <w:t>навыков рефлексии, самоанализа, самоконтроля, само­ и вза</w:t>
      </w:r>
      <w:r w:rsidRPr="00CF165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F1656">
        <w:rPr>
          <w:rFonts w:ascii="Times New Roman" w:hAnsi="Times New Roman"/>
          <w:color w:val="auto"/>
          <w:spacing w:val="-2"/>
          <w:sz w:val="24"/>
          <w:szCs w:val="24"/>
        </w:rPr>
        <w:t xml:space="preserve">самосознания, готовности открыто выражать и отстаивать </w:t>
      </w:r>
      <w:r w:rsidRPr="00CF165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В соответствии со ФГОС НОО основным</w:t>
      </w:r>
      <w:r w:rsidRPr="00CF1656">
        <w:rPr>
          <w:rFonts w:ascii="Times New Roman" w:hAnsi="Times New Roman"/>
          <w:b/>
          <w:bCs/>
          <w:color w:val="auto"/>
          <w:sz w:val="24"/>
          <w:szCs w:val="24"/>
        </w:rPr>
        <w:t xml:space="preserve"> объектом </w:t>
      </w:r>
      <w:r w:rsidRPr="00CF1656">
        <w:rPr>
          <w:rFonts w:ascii="Times New Roman" w:hAnsi="Times New Roman"/>
          <w:color w:val="auto"/>
          <w:sz w:val="24"/>
          <w:szCs w:val="24"/>
        </w:rPr>
        <w:t xml:space="preserve">системы оценки, её </w:t>
      </w:r>
      <w:r w:rsidRPr="00CF1656">
        <w:rPr>
          <w:rFonts w:ascii="Times New Roman" w:hAnsi="Times New Roman"/>
          <w:b/>
          <w:bCs/>
          <w:color w:val="auto"/>
          <w:sz w:val="24"/>
          <w:szCs w:val="24"/>
        </w:rPr>
        <w:t>содержательной и критериальной базой выступают планируемые результаты</w:t>
      </w:r>
      <w:r w:rsidRPr="00CF1656">
        <w:rPr>
          <w:rFonts w:ascii="Times New Roman" w:hAnsi="Times New Roman"/>
          <w:color w:val="auto"/>
          <w:sz w:val="24"/>
          <w:szCs w:val="24"/>
        </w:rPr>
        <w:t xml:space="preserve"> освоения обучающимися </w:t>
      </w:r>
      <w:r w:rsidRPr="00CF1656">
        <w:rPr>
          <w:rFonts w:ascii="Times New Roman" w:hAnsi="Times New Roman"/>
          <w:color w:val="auto"/>
          <w:spacing w:val="-2"/>
          <w:sz w:val="24"/>
          <w:szCs w:val="24"/>
        </w:rPr>
        <w:t>основной образовательной программы начального общего об</w:t>
      </w:r>
      <w:r w:rsidRPr="00CF1656">
        <w:rPr>
          <w:rFonts w:ascii="Times New Roman" w:hAnsi="Times New Roman"/>
          <w:color w:val="auto"/>
          <w:sz w:val="24"/>
          <w:szCs w:val="24"/>
        </w:rPr>
        <w:t>разования.</w:t>
      </w:r>
    </w:p>
    <w:p w:rsidR="00CF1656" w:rsidRPr="00CF1656" w:rsidRDefault="00CF1656" w:rsidP="00CF1656">
      <w:pPr>
        <w:pStyle w:val="aff7"/>
        <w:spacing w:line="240" w:lineRule="auto"/>
        <w:ind w:firstLine="709"/>
        <w:rPr>
          <w:rFonts w:ascii="Times New Roman" w:hAnsi="Times New Roman"/>
          <w:color w:val="auto"/>
          <w:spacing w:val="-4"/>
          <w:sz w:val="24"/>
          <w:szCs w:val="24"/>
        </w:rPr>
      </w:pPr>
      <w:r w:rsidRPr="00CF165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F1656">
        <w:rPr>
          <w:rFonts w:ascii="Times New Roman" w:hAnsi="Times New Roman"/>
          <w:color w:val="auto"/>
          <w:sz w:val="24"/>
          <w:szCs w:val="24"/>
        </w:rPr>
        <w:t xml:space="preserve">ственности в системе непрерывного образования. Ее основными </w:t>
      </w:r>
      <w:r w:rsidRPr="00CF1656">
        <w:rPr>
          <w:rFonts w:ascii="Times New Roman" w:hAnsi="Times New Roman"/>
          <w:b/>
          <w:bCs/>
          <w:color w:val="auto"/>
          <w:sz w:val="24"/>
          <w:szCs w:val="24"/>
        </w:rPr>
        <w:t>функциями</w:t>
      </w:r>
      <w:r w:rsidRPr="00CF1656">
        <w:rPr>
          <w:rFonts w:ascii="Times New Roman" w:hAnsi="Times New Roman"/>
          <w:color w:val="auto"/>
          <w:sz w:val="24"/>
          <w:szCs w:val="24"/>
        </w:rPr>
        <w:t xml:space="preserve"> являются </w:t>
      </w:r>
      <w:r w:rsidRPr="00CF1656">
        <w:rPr>
          <w:rFonts w:ascii="Times New Roman" w:hAnsi="Times New Roman"/>
          <w:b/>
          <w:bCs/>
          <w:iCs/>
          <w:color w:val="auto"/>
          <w:sz w:val="24"/>
          <w:szCs w:val="24"/>
        </w:rPr>
        <w:t xml:space="preserve">ориентация образовательной </w:t>
      </w:r>
      <w:r w:rsidRPr="00CF1656">
        <w:rPr>
          <w:rFonts w:ascii="Times New Roman" w:hAnsi="Times New Roman"/>
          <w:b/>
          <w:bCs/>
          <w:iCs/>
          <w:color w:val="auto"/>
          <w:spacing w:val="-4"/>
          <w:sz w:val="24"/>
          <w:szCs w:val="24"/>
        </w:rPr>
        <w:t>деятельности</w:t>
      </w:r>
      <w:r w:rsidRPr="00CF165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F1656">
        <w:rPr>
          <w:rFonts w:ascii="Times New Roman" w:hAnsi="Times New Roman"/>
          <w:b/>
          <w:bCs/>
          <w:iCs/>
          <w:color w:val="auto"/>
          <w:spacing w:val="-4"/>
          <w:sz w:val="24"/>
          <w:szCs w:val="24"/>
        </w:rPr>
        <w:t>обратной связи</w:t>
      </w:r>
      <w:r w:rsidRPr="00CF1656">
        <w:rPr>
          <w:rFonts w:ascii="Times New Roman" w:hAnsi="Times New Roman"/>
          <w:color w:val="auto"/>
          <w:spacing w:val="-4"/>
          <w:sz w:val="24"/>
          <w:szCs w:val="24"/>
        </w:rPr>
        <w:t>, позволяющей осуществлять</w:t>
      </w:r>
      <w:r w:rsidRPr="00CF1656">
        <w:rPr>
          <w:rFonts w:ascii="Times New Roman" w:hAnsi="Times New Roman"/>
          <w:b/>
          <w:bCs/>
          <w:iCs/>
          <w:color w:val="auto"/>
          <w:spacing w:val="-4"/>
          <w:sz w:val="24"/>
          <w:szCs w:val="24"/>
        </w:rPr>
        <w:t xml:space="preserve"> управление образовательной деятельностью</w:t>
      </w:r>
      <w:r w:rsidRPr="00CF1656">
        <w:rPr>
          <w:rFonts w:ascii="Times New Roman" w:hAnsi="Times New Roman"/>
          <w:color w:val="auto"/>
          <w:spacing w:val="-4"/>
          <w:sz w:val="24"/>
          <w:szCs w:val="24"/>
        </w:rPr>
        <w:t>.</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lastRenderedPageBreak/>
        <w:t>Основными направлениями и целями оценочной деятель</w:t>
      </w:r>
      <w:r w:rsidRPr="00CF1656">
        <w:rPr>
          <w:rFonts w:ascii="Times New Roman" w:hAnsi="Times New Roman"/>
          <w:color w:val="auto"/>
          <w:spacing w:val="2"/>
          <w:sz w:val="24"/>
          <w:szCs w:val="24"/>
        </w:rPr>
        <w:t xml:space="preserve">ности в соответствии с требованиями ФГОС НОО являются </w:t>
      </w:r>
      <w:r w:rsidRPr="00CF1656">
        <w:rPr>
          <w:rFonts w:ascii="Times New Roman" w:hAnsi="Times New Roman"/>
          <w:color w:val="auto"/>
          <w:sz w:val="24"/>
          <w:szCs w:val="24"/>
        </w:rPr>
        <w:t>оценка образовательных достижений обучающихся и оценка результатов деятельности МАОУ «</w:t>
      </w:r>
      <w:r>
        <w:rPr>
          <w:rFonts w:ascii="Times New Roman" w:hAnsi="Times New Roman"/>
          <w:color w:val="auto"/>
          <w:sz w:val="24"/>
          <w:szCs w:val="24"/>
        </w:rPr>
        <w:t>СОШ посёлка Демьянка</w:t>
      </w:r>
      <w:r w:rsidRPr="00CF1656">
        <w:rPr>
          <w:rFonts w:ascii="Times New Roman" w:hAnsi="Times New Roman"/>
          <w:color w:val="auto"/>
          <w:sz w:val="24"/>
          <w:szCs w:val="24"/>
        </w:rPr>
        <w:t xml:space="preserve">» и педагогических кадров. </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CF1656">
        <w:rPr>
          <w:rFonts w:ascii="Times New Roman" w:hAnsi="Times New Roman"/>
          <w:color w:val="auto"/>
          <w:sz w:val="24"/>
          <w:szCs w:val="24"/>
        </w:rPr>
        <w:t xml:space="preserve">начального общего образования выступают планируемые </w:t>
      </w:r>
      <w:r w:rsidRPr="00CF1656">
        <w:rPr>
          <w:rFonts w:ascii="Times New Roman" w:hAnsi="Times New Roman"/>
          <w:color w:val="auto"/>
          <w:spacing w:val="2"/>
          <w:sz w:val="24"/>
          <w:szCs w:val="24"/>
        </w:rPr>
        <w:t xml:space="preserve">результаты, составляющие содержание блока </w:t>
      </w:r>
      <w:r w:rsidRPr="00CF1656">
        <w:rPr>
          <w:rFonts w:ascii="Times New Roman" w:hAnsi="Times New Roman"/>
          <w:b/>
          <w:color w:val="auto"/>
          <w:spacing w:val="2"/>
          <w:sz w:val="24"/>
          <w:szCs w:val="24"/>
          <w:u w:val="single"/>
        </w:rPr>
        <w:t>«Выпускник </w:t>
      </w:r>
      <w:r w:rsidRPr="00CF1656">
        <w:rPr>
          <w:rFonts w:ascii="Times New Roman" w:hAnsi="Times New Roman"/>
          <w:b/>
          <w:color w:val="auto"/>
          <w:sz w:val="24"/>
          <w:szCs w:val="24"/>
          <w:u w:val="single"/>
        </w:rPr>
        <w:t>научится»</w:t>
      </w:r>
      <w:r w:rsidRPr="00CF1656">
        <w:rPr>
          <w:rFonts w:ascii="Times New Roman" w:hAnsi="Times New Roman"/>
          <w:color w:val="auto"/>
          <w:sz w:val="24"/>
          <w:szCs w:val="24"/>
        </w:rPr>
        <w:t xml:space="preserve"> для каждой программы, предмета, курса.</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При оценке результатов деятельности МАОУ «</w:t>
      </w:r>
      <w:r>
        <w:rPr>
          <w:rFonts w:ascii="Times New Roman" w:hAnsi="Times New Roman"/>
          <w:color w:val="auto"/>
          <w:spacing w:val="2"/>
          <w:sz w:val="24"/>
          <w:szCs w:val="24"/>
        </w:rPr>
        <w:t>СОШ посёлка Демьянка</w:t>
      </w:r>
      <w:r w:rsidRPr="00CF1656">
        <w:rPr>
          <w:rFonts w:ascii="Times New Roman" w:hAnsi="Times New Roman"/>
          <w:color w:val="auto"/>
          <w:spacing w:val="2"/>
          <w:sz w:val="24"/>
          <w:szCs w:val="24"/>
        </w:rPr>
        <w:t xml:space="preserve">» </w:t>
      </w:r>
      <w:r w:rsidRPr="00CF1656">
        <w:rPr>
          <w:rFonts w:ascii="Times New Roman" w:hAnsi="Times New Roman"/>
          <w:color w:val="auto"/>
          <w:sz w:val="24"/>
          <w:szCs w:val="24"/>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CF1656">
        <w:rPr>
          <w:rFonts w:ascii="Times New Roman" w:hAnsi="Times New Roman"/>
          <w:color w:val="auto"/>
          <w:spacing w:val="2"/>
          <w:sz w:val="24"/>
          <w:szCs w:val="24"/>
        </w:rPr>
        <w:t xml:space="preserve">программы, составляющие содержание блоков «Выпускник </w:t>
      </w:r>
      <w:r w:rsidRPr="00CF1656">
        <w:rPr>
          <w:rFonts w:ascii="Times New Roman" w:hAnsi="Times New Roman"/>
          <w:color w:val="auto"/>
          <w:sz w:val="24"/>
          <w:szCs w:val="24"/>
        </w:rPr>
        <w:t xml:space="preserve">научится» и </w:t>
      </w:r>
      <w:r w:rsidRPr="00CF1656">
        <w:rPr>
          <w:rFonts w:ascii="Times New Roman" w:hAnsi="Times New Roman"/>
          <w:iCs/>
          <w:color w:val="auto"/>
          <w:sz w:val="24"/>
          <w:szCs w:val="24"/>
        </w:rPr>
        <w:t>«Выпускник получит возможность научиться»</w:t>
      </w:r>
      <w:r w:rsidRPr="00CF1656">
        <w:rPr>
          <w:rFonts w:ascii="Times New Roman" w:hAnsi="Times New Roman"/>
          <w:color w:val="auto"/>
          <w:sz w:val="24"/>
          <w:szCs w:val="24"/>
        </w:rPr>
        <w:t xml:space="preserve"> для каждой учебной программы.</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F1656">
        <w:rPr>
          <w:rFonts w:ascii="Times New Roman" w:hAnsi="Times New Roman"/>
          <w:b/>
          <w:bCs/>
          <w:iCs/>
          <w:color w:val="auto"/>
          <w:spacing w:val="2"/>
          <w:sz w:val="24"/>
          <w:szCs w:val="24"/>
        </w:rPr>
        <w:t>комплексный подход к оценке результатов</w:t>
      </w:r>
      <w:r w:rsidRPr="00CF1656">
        <w:rPr>
          <w:rFonts w:ascii="Times New Roman" w:hAnsi="Times New Roman"/>
          <w:color w:val="auto"/>
          <w:spacing w:val="2"/>
          <w:sz w:val="24"/>
          <w:szCs w:val="24"/>
        </w:rPr>
        <w:t xml:space="preserve"> образования, позволяющий вести </w:t>
      </w:r>
      <w:r w:rsidRPr="00CF1656">
        <w:rPr>
          <w:rFonts w:ascii="Times New Roman" w:hAnsi="Times New Roman"/>
          <w:color w:val="auto"/>
          <w:sz w:val="24"/>
          <w:szCs w:val="24"/>
        </w:rPr>
        <w:t>оценку достижения обучающимися всех трёх групп результатов образования:</w:t>
      </w:r>
      <w:r w:rsidRPr="00CF1656">
        <w:rPr>
          <w:rFonts w:ascii="Times New Roman" w:hAnsi="Times New Roman"/>
          <w:b/>
          <w:bCs/>
          <w:iCs/>
          <w:color w:val="auto"/>
          <w:sz w:val="24"/>
          <w:szCs w:val="24"/>
        </w:rPr>
        <w:t xml:space="preserve"> личностных, метапредметных и предметных</w:t>
      </w:r>
      <w:r w:rsidRPr="00CF1656">
        <w:rPr>
          <w:rFonts w:ascii="Times New Roman" w:hAnsi="Times New Roman"/>
          <w:color w:val="auto"/>
          <w:sz w:val="24"/>
          <w:szCs w:val="24"/>
        </w:rPr>
        <w:t>.</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 xml:space="preserve">В соответствии с требованиями ФГОС НОО предоставление </w:t>
      </w:r>
      <w:r w:rsidRPr="00CF1656">
        <w:rPr>
          <w:rFonts w:ascii="Times New Roman" w:hAnsi="Times New Roman"/>
          <w:color w:val="auto"/>
          <w:spacing w:val="2"/>
          <w:sz w:val="24"/>
          <w:szCs w:val="24"/>
        </w:rPr>
        <w:t xml:space="preserve">и использование </w:t>
      </w:r>
      <w:r w:rsidRPr="00CF1656">
        <w:rPr>
          <w:rFonts w:ascii="Times New Roman" w:hAnsi="Times New Roman"/>
          <w:b/>
          <w:bCs/>
          <w:iCs/>
          <w:color w:val="auto"/>
          <w:spacing w:val="2"/>
          <w:sz w:val="24"/>
          <w:szCs w:val="24"/>
        </w:rPr>
        <w:t>персонифицированной информации</w:t>
      </w:r>
      <w:r w:rsidRPr="00CF1656">
        <w:rPr>
          <w:rFonts w:ascii="Times New Roman" w:hAnsi="Times New Roman"/>
          <w:color w:val="auto"/>
          <w:spacing w:val="2"/>
          <w:sz w:val="24"/>
          <w:szCs w:val="24"/>
        </w:rPr>
        <w:t xml:space="preserve"> воз</w:t>
      </w:r>
      <w:r w:rsidRPr="00CF165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F1656">
        <w:rPr>
          <w:rFonts w:ascii="Times New Roman" w:hAnsi="Times New Roman"/>
          <w:color w:val="auto"/>
          <w:spacing w:val="-2"/>
          <w:sz w:val="24"/>
          <w:szCs w:val="24"/>
        </w:rPr>
        <w:t xml:space="preserve">и использование исключительно </w:t>
      </w:r>
      <w:r w:rsidRPr="00CF1656">
        <w:rPr>
          <w:rFonts w:ascii="Times New Roman" w:hAnsi="Times New Roman"/>
          <w:b/>
          <w:bCs/>
          <w:iCs/>
          <w:color w:val="auto"/>
          <w:spacing w:val="-2"/>
          <w:sz w:val="24"/>
          <w:szCs w:val="24"/>
        </w:rPr>
        <w:t xml:space="preserve">неперсонифицированной </w:t>
      </w:r>
      <w:r w:rsidRPr="00CF1656">
        <w:rPr>
          <w:rFonts w:ascii="Times New Roman" w:hAnsi="Times New Roman"/>
          <w:b/>
          <w:bCs/>
          <w:iCs/>
          <w:color w:val="auto"/>
          <w:sz w:val="24"/>
          <w:szCs w:val="24"/>
        </w:rPr>
        <w:t>(анонимной)информации</w:t>
      </w:r>
      <w:r w:rsidRPr="00CF1656">
        <w:rPr>
          <w:rFonts w:ascii="Times New Roman" w:hAnsi="Times New Roman"/>
          <w:color w:val="auto"/>
          <w:sz w:val="24"/>
          <w:szCs w:val="24"/>
        </w:rPr>
        <w:t xml:space="preserve"> о достигаемых обучающимися образовательных результатах.</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Интерпретация результатов оценки ведётся на основе </w:t>
      </w:r>
      <w:r w:rsidRPr="00CF1656">
        <w:rPr>
          <w:rFonts w:ascii="Times New Roman" w:hAnsi="Times New Roman"/>
          <w:b/>
          <w:bCs/>
          <w:iCs/>
          <w:color w:val="auto"/>
          <w:sz w:val="24"/>
          <w:szCs w:val="24"/>
        </w:rPr>
        <w:t>кон</w:t>
      </w:r>
      <w:r w:rsidRPr="00CF1656">
        <w:rPr>
          <w:rFonts w:ascii="Times New Roman" w:hAnsi="Times New Roman"/>
          <w:b/>
          <w:bCs/>
          <w:iCs/>
          <w:color w:val="auto"/>
          <w:spacing w:val="2"/>
          <w:sz w:val="24"/>
          <w:szCs w:val="24"/>
        </w:rPr>
        <w:t>текстной информации</w:t>
      </w:r>
      <w:r w:rsidRPr="00CF1656">
        <w:rPr>
          <w:rFonts w:ascii="Times New Roman" w:hAnsi="Times New Roman"/>
          <w:color w:val="auto"/>
          <w:spacing w:val="2"/>
          <w:sz w:val="24"/>
          <w:szCs w:val="24"/>
        </w:rPr>
        <w:t xml:space="preserve"> об условиях и особенностях деятельности субъектов </w:t>
      </w:r>
      <w:r w:rsidRPr="00CF1656">
        <w:rPr>
          <w:rFonts w:ascii="Times New Roman" w:hAnsi="Times New Roman"/>
          <w:color w:val="auto"/>
          <w:sz w:val="24"/>
          <w:szCs w:val="24"/>
        </w:rPr>
        <w:t>образовательных отношений</w:t>
      </w:r>
      <w:r w:rsidRPr="00CF1656">
        <w:rPr>
          <w:rFonts w:ascii="Times New Roman" w:hAnsi="Times New Roman"/>
          <w:color w:val="auto"/>
          <w:spacing w:val="2"/>
          <w:sz w:val="24"/>
          <w:szCs w:val="24"/>
        </w:rPr>
        <w:t>. В частно</w:t>
      </w:r>
      <w:r w:rsidRPr="00CF1656">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Система оценки предусматривает </w:t>
      </w:r>
      <w:r w:rsidRPr="00CF1656">
        <w:rPr>
          <w:rFonts w:ascii="Times New Roman" w:hAnsi="Times New Roman"/>
          <w:b/>
          <w:bCs/>
          <w:iCs/>
          <w:color w:val="auto"/>
          <w:spacing w:val="2"/>
          <w:sz w:val="24"/>
          <w:szCs w:val="24"/>
        </w:rPr>
        <w:t>уровневый подход</w:t>
      </w:r>
      <w:r w:rsidRPr="00CF1656">
        <w:rPr>
          <w:rFonts w:ascii="Times New Roman" w:hAnsi="Times New Roman"/>
          <w:color w:val="auto"/>
          <w:spacing w:val="2"/>
          <w:sz w:val="24"/>
          <w:szCs w:val="24"/>
        </w:rPr>
        <w:t xml:space="preserve"> к представлению планируемых результатов и инструментарию </w:t>
      </w:r>
      <w:r w:rsidRPr="00CF1656">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CF1656">
        <w:rPr>
          <w:rFonts w:ascii="Times New Roman" w:hAnsi="Times New Roman"/>
          <w:color w:val="auto"/>
          <w:spacing w:val="-2"/>
          <w:sz w:val="24"/>
          <w:szCs w:val="24"/>
        </w:rPr>
        <w:t>необходимый для продолжения образования и реально дости</w:t>
      </w:r>
      <w:r w:rsidRPr="00CF165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F1656">
        <w:rPr>
          <w:rFonts w:ascii="Times New Roman" w:hAnsi="Times New Roman"/>
          <w:color w:val="auto"/>
          <w:spacing w:val="2"/>
          <w:sz w:val="24"/>
          <w:szCs w:val="24"/>
        </w:rPr>
        <w:t xml:space="preserve">интерпретируется как безусловный учебный успех ребёнка, </w:t>
      </w:r>
      <w:r w:rsidRPr="00CF1656">
        <w:rPr>
          <w:rFonts w:ascii="Times New Roman" w:hAnsi="Times New Roman"/>
          <w:color w:val="auto"/>
          <w:sz w:val="24"/>
          <w:szCs w:val="24"/>
        </w:rPr>
        <w:t>как исполнение им требований ФГОС НОО. А оценка инди</w:t>
      </w:r>
      <w:r w:rsidRPr="00CF1656">
        <w:rPr>
          <w:rFonts w:ascii="Times New Roman" w:hAnsi="Times New Roman"/>
          <w:color w:val="auto"/>
          <w:spacing w:val="2"/>
          <w:sz w:val="24"/>
          <w:szCs w:val="24"/>
        </w:rPr>
        <w:t xml:space="preserve">видуальных образовательных достижений ведётся «методом </w:t>
      </w:r>
      <w:r w:rsidRPr="00CF165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F1656">
        <w:rPr>
          <w:rFonts w:ascii="Times New Roman" w:hAnsi="Times New Roman"/>
          <w:color w:val="auto"/>
          <w:spacing w:val="2"/>
          <w:sz w:val="24"/>
          <w:szCs w:val="24"/>
        </w:rPr>
        <w:t>жения обучающихся, выстраивать индивидуальные траекто</w:t>
      </w:r>
      <w:r w:rsidRPr="00CF1656">
        <w:rPr>
          <w:rFonts w:ascii="Times New Roman" w:hAnsi="Times New Roman"/>
          <w:color w:val="auto"/>
          <w:sz w:val="24"/>
          <w:szCs w:val="24"/>
        </w:rPr>
        <w:t>рии движения с учётом зоны ближайшего развития.</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F1656" w:rsidRPr="00CF1656" w:rsidRDefault="00CF1656" w:rsidP="00CF1656">
      <w:pPr>
        <w:pStyle w:val="21"/>
        <w:spacing w:line="240" w:lineRule="auto"/>
        <w:ind w:firstLine="709"/>
        <w:rPr>
          <w:sz w:val="24"/>
        </w:rPr>
      </w:pPr>
      <w:r w:rsidRPr="00CF1656">
        <w:rPr>
          <w:spacing w:val="2"/>
          <w:sz w:val="24"/>
        </w:rPr>
        <w:t>«зачёт/незачёт» («удовлетворительно/неудовлетворитель</w:t>
      </w:r>
      <w:r w:rsidRPr="00CF1656">
        <w:rPr>
          <w:sz w:val="24"/>
        </w:rPr>
        <w:t>но»), т.</w:t>
      </w:r>
      <w:r w:rsidRPr="00CF1656">
        <w:rPr>
          <w:sz w:val="24"/>
        </w:rPr>
        <w:t> </w:t>
      </w:r>
      <w:r w:rsidRPr="00CF1656">
        <w:rPr>
          <w:sz w:val="24"/>
        </w:rPr>
        <w:t xml:space="preserve">е. оценкой, свидетельствующей об осознанном освоении опорной </w:t>
      </w:r>
      <w:r w:rsidRPr="00CF1656">
        <w:rPr>
          <w:spacing w:val="-2"/>
          <w:sz w:val="24"/>
        </w:rPr>
        <w:t xml:space="preserve">системы знаний и правильном выполнении учебных действий </w:t>
      </w:r>
      <w:r w:rsidRPr="00CF1656">
        <w:rPr>
          <w:sz w:val="24"/>
        </w:rPr>
        <w:t>в рамках диапазона (круга) заданных задач, построенных на опорном учебном материале;</w:t>
      </w:r>
    </w:p>
    <w:p w:rsidR="00CF1656" w:rsidRPr="00CF1656" w:rsidRDefault="00CF1656" w:rsidP="00CF1656">
      <w:pPr>
        <w:pStyle w:val="21"/>
        <w:spacing w:line="240" w:lineRule="auto"/>
        <w:ind w:firstLine="709"/>
        <w:rPr>
          <w:sz w:val="24"/>
        </w:rPr>
      </w:pPr>
      <w:r w:rsidRPr="00CF1656">
        <w:rPr>
          <w:sz w:val="24"/>
        </w:rPr>
        <w:t xml:space="preserve">«хорошо», «отлично» — оценками, свидетельствующими об усвоении опорной системы знаний на уровне осознанного </w:t>
      </w:r>
      <w:r w:rsidRPr="00CF1656">
        <w:rPr>
          <w:spacing w:val="2"/>
          <w:sz w:val="24"/>
        </w:rPr>
        <w:t xml:space="preserve">произвольного овладения учебными действиями, а также о </w:t>
      </w:r>
      <w:r w:rsidRPr="00CF1656">
        <w:rPr>
          <w:sz w:val="24"/>
        </w:rPr>
        <w:t>кругозоре, широте (или избирательности) интересов.</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В текущей оценочной деятельности обучающихся 2-4 классов, в соответствии с Положением о системе оценивания учащихся начальной школы, используется традиционная система отметок  по пятибалльной шкале.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lastRenderedPageBreak/>
        <w:t>В 1-х классах предусмотрена безотметочная система обучения. Процесс результатов учебной деятельности первоклассников отвечает определённым требованиям – основным критерием оценки является как наличие знания по предмету, так и общее развитие ученика (развитие его умственных, моральных, эстетических и волевых качеств).</w:t>
      </w:r>
    </w:p>
    <w:p w:rsidR="005F4643" w:rsidRPr="00CF1656" w:rsidRDefault="00CF1656" w:rsidP="00CF1656">
      <w:pPr>
        <w:shd w:val="clear" w:color="auto" w:fill="FFFFFF"/>
        <w:tabs>
          <w:tab w:val="left" w:pos="562"/>
          <w:tab w:val="left" w:pos="9781"/>
        </w:tabs>
        <w:ind w:right="-1"/>
        <w:jc w:val="both"/>
      </w:pPr>
      <w:r w:rsidRPr="00CF1656">
        <w:rPr>
          <w:spacing w:val="2"/>
        </w:rPr>
        <w:t xml:space="preserve">В процессе оценки используются разнообразные методы </w:t>
      </w:r>
      <w:r w:rsidRPr="00CF1656">
        <w:t>и формы, взаимно дополняющие друг друга (стандартизиро</w:t>
      </w:r>
      <w:r w:rsidRPr="00CF1656">
        <w:rPr>
          <w:spacing w:val="2"/>
        </w:rPr>
        <w:t>ванные письменные и устные работы, проекты, практиче</w:t>
      </w:r>
      <w:r w:rsidRPr="00CF1656">
        <w:t>ские работы, творческие работы, самоанализ и самооценка, наблюдения и</w:t>
      </w:r>
      <w:r w:rsidRPr="00CF1656">
        <w:t> </w:t>
      </w:r>
      <w:r w:rsidRPr="00CF1656">
        <w:t>др.)</w:t>
      </w:r>
    </w:p>
    <w:p w:rsidR="00862260" w:rsidRPr="006125A9" w:rsidRDefault="00862260" w:rsidP="00A47512">
      <w:pPr>
        <w:shd w:val="clear" w:color="auto" w:fill="FFFFFF"/>
        <w:tabs>
          <w:tab w:val="left" w:pos="562"/>
          <w:tab w:val="left" w:pos="9781"/>
        </w:tabs>
        <w:ind w:right="-1"/>
        <w:jc w:val="both"/>
        <w:rPr>
          <w:b/>
        </w:rPr>
      </w:pPr>
      <w:r w:rsidRPr="006125A9">
        <w:rPr>
          <w:b/>
        </w:rPr>
        <w:t xml:space="preserve">1.3.2 Особенности оценки личностных, метапредметных и предметных результатов </w:t>
      </w:r>
    </w:p>
    <w:p w:rsidR="00862260" w:rsidRPr="006125A9" w:rsidRDefault="00862260" w:rsidP="00E22C04">
      <w:pPr>
        <w:shd w:val="clear" w:color="auto" w:fill="FFFFFF"/>
        <w:tabs>
          <w:tab w:val="left" w:pos="562"/>
          <w:tab w:val="left" w:pos="9781"/>
        </w:tabs>
        <w:ind w:right="-1" w:firstLine="567"/>
        <w:jc w:val="both"/>
      </w:pPr>
      <w:r w:rsidRPr="006125A9">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62260" w:rsidRPr="006125A9" w:rsidRDefault="00862260" w:rsidP="00E22C04">
      <w:pPr>
        <w:shd w:val="clear" w:color="auto" w:fill="FFFFFF"/>
        <w:tabs>
          <w:tab w:val="left" w:pos="562"/>
          <w:tab w:val="left" w:pos="9781"/>
        </w:tabs>
        <w:ind w:right="-1" w:firstLine="567"/>
        <w:jc w:val="both"/>
      </w:pPr>
      <w:r w:rsidRPr="006125A9">
        <w:t xml:space="preserve">     Основное  содержание  оценки  личностных  результатов  на  ступени  начального  общего  образования строится вокруг оценки: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862260" w:rsidRPr="006125A9" w:rsidRDefault="00862260" w:rsidP="00114C14">
      <w:pPr>
        <w:shd w:val="clear" w:color="auto" w:fill="FFFFFF"/>
        <w:tabs>
          <w:tab w:val="left" w:pos="562"/>
          <w:tab w:val="left" w:pos="9781"/>
        </w:tabs>
        <w:ind w:right="-1" w:firstLine="567"/>
        <w:jc w:val="both"/>
      </w:pPr>
      <w:r w:rsidRPr="006125A9">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мотивации   учебной   деятельности,   </w:t>
      </w:r>
      <w:r w:rsidR="006B71EC" w:rsidRPr="006125A9">
        <w:t>включая   социальные,   учебно-</w:t>
      </w:r>
      <w:r w:rsidRPr="006125A9">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862260" w:rsidRPr="006125A9" w:rsidRDefault="00862260" w:rsidP="00E22C04">
      <w:pPr>
        <w:shd w:val="clear" w:color="auto" w:fill="FFFFFF"/>
        <w:tabs>
          <w:tab w:val="left" w:pos="562"/>
          <w:tab w:val="left" w:pos="9781"/>
        </w:tabs>
        <w:ind w:right="-1" w:firstLine="567"/>
        <w:jc w:val="both"/>
      </w:pPr>
      <w:r w:rsidRPr="006125A9">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862260" w:rsidRPr="00114C14" w:rsidRDefault="00862260" w:rsidP="00114C14">
      <w:pPr>
        <w:shd w:val="clear" w:color="auto" w:fill="FFFFFF"/>
        <w:tabs>
          <w:tab w:val="left" w:pos="562"/>
          <w:tab w:val="left" w:pos="9781"/>
        </w:tabs>
        <w:ind w:right="-1" w:firstLine="567"/>
        <w:jc w:val="both"/>
      </w:pPr>
      <w:r w:rsidRPr="006125A9">
        <w:t>В  планируемых  результатах,  описывающих  эту  группу,  отсутствует  блок  «Выпускник  научится».   Это   означает</w:t>
      </w:r>
      <w:r w:rsidRPr="006125A9">
        <w:rPr>
          <w:b/>
          <w:i/>
        </w:rPr>
        <w:t>,   что   личностные   результаты   выпускников   на   ступени  начального  общего  образования</w:t>
      </w:r>
      <w:r w:rsidRPr="006125A9">
        <w:t xml:space="preserve">  в  полном  соответствии  с  требованиями  Стандарта  </w:t>
      </w:r>
      <w:r w:rsidRPr="006125A9">
        <w:rPr>
          <w:b/>
          <w:i/>
        </w:rPr>
        <w:t>не  подлежат итоговой оценке</w:t>
      </w:r>
      <w:r w:rsidRPr="006125A9">
        <w:t xml:space="preserve">. </w:t>
      </w:r>
    </w:p>
    <w:p w:rsidR="00862260" w:rsidRPr="006125A9" w:rsidRDefault="00862260" w:rsidP="00114C14">
      <w:pPr>
        <w:shd w:val="clear" w:color="auto" w:fill="FFFFFF"/>
        <w:tabs>
          <w:tab w:val="left" w:pos="562"/>
          <w:tab w:val="left" w:pos="9781"/>
        </w:tabs>
        <w:ind w:right="-1" w:firstLine="567"/>
        <w:jc w:val="both"/>
      </w:pPr>
      <w:r w:rsidRPr="006125A9">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школе  и  обладающие      необходимой       компетентностью       в  сфере   </w:t>
      </w:r>
      <w:r w:rsidRPr="006125A9">
        <w:lastRenderedPageBreak/>
        <w:t xml:space="preserve">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862260" w:rsidRPr="006125A9" w:rsidRDefault="00862260" w:rsidP="00114C14">
      <w:pPr>
        <w:shd w:val="clear" w:color="auto" w:fill="FFFFFF"/>
        <w:tabs>
          <w:tab w:val="left" w:pos="562"/>
          <w:tab w:val="left" w:pos="9781"/>
        </w:tabs>
        <w:ind w:right="-1" w:firstLine="567"/>
        <w:jc w:val="both"/>
      </w:pPr>
      <w:r w:rsidRPr="006125A9">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w:t>
      </w:r>
      <w:r w:rsidR="006B71EC" w:rsidRPr="006125A9">
        <w:t xml:space="preserve"> </w:t>
      </w:r>
      <w:r w:rsidRPr="006125A9">
        <w:t xml:space="preserve">включает три основных компонента: </w:t>
      </w:r>
    </w:p>
    <w:p w:rsidR="00862260" w:rsidRPr="006125A9" w:rsidRDefault="00862260" w:rsidP="00E22C04">
      <w:pPr>
        <w:shd w:val="clear" w:color="auto" w:fill="FFFFFF"/>
        <w:tabs>
          <w:tab w:val="left" w:pos="562"/>
          <w:tab w:val="left" w:pos="9781"/>
        </w:tabs>
        <w:ind w:right="-1" w:firstLine="567"/>
        <w:jc w:val="both"/>
      </w:pPr>
      <w:r w:rsidRPr="006125A9">
        <w:t xml:space="preserve">·характеристику достижений и положительных качеств обучающегося; </w:t>
      </w:r>
    </w:p>
    <w:p w:rsidR="00862260" w:rsidRPr="006125A9" w:rsidRDefault="00862260" w:rsidP="00114C14">
      <w:pPr>
        <w:shd w:val="clear" w:color="auto" w:fill="FFFFFF"/>
        <w:tabs>
          <w:tab w:val="left" w:pos="562"/>
          <w:tab w:val="left" w:pos="9781"/>
        </w:tabs>
        <w:ind w:right="-1" w:firstLine="567"/>
        <w:jc w:val="both"/>
      </w:pPr>
      <w:r w:rsidRPr="006125A9">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862260" w:rsidRPr="006125A9" w:rsidRDefault="00862260" w:rsidP="00114C14">
      <w:pPr>
        <w:shd w:val="clear" w:color="auto" w:fill="FFFFFF"/>
        <w:tabs>
          <w:tab w:val="left" w:pos="562"/>
          <w:tab w:val="left" w:pos="9781"/>
        </w:tabs>
        <w:ind w:right="-1" w:firstLine="567"/>
        <w:jc w:val="both"/>
      </w:pPr>
      <w:r w:rsidRPr="006125A9">
        <w:t xml:space="preserve">·систему  психолого-педагогических  рекомендаций,  призванных  обеспечить  успешную  реализацию задач начального общего образования. </w:t>
      </w:r>
    </w:p>
    <w:p w:rsidR="00862260" w:rsidRPr="006125A9" w:rsidRDefault="00862260" w:rsidP="00114C14">
      <w:pPr>
        <w:shd w:val="clear" w:color="auto" w:fill="FFFFFF"/>
        <w:tabs>
          <w:tab w:val="left" w:pos="562"/>
          <w:tab w:val="left" w:pos="9781"/>
        </w:tabs>
        <w:ind w:right="-1" w:firstLine="567"/>
        <w:jc w:val="both"/>
      </w:pPr>
      <w:r w:rsidRPr="006125A9">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w:t>
      </w:r>
      <w:r w:rsidR="006B71EC" w:rsidRPr="006125A9">
        <w:t>изации  развития  —</w:t>
      </w:r>
      <w:r w:rsidRPr="006125A9">
        <w:t xml:space="preserve"> в  форме  возрастно-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862260" w:rsidRPr="006125A9" w:rsidRDefault="00862260" w:rsidP="00114C14">
      <w:pPr>
        <w:shd w:val="clear" w:color="auto" w:fill="FFFFFF"/>
        <w:tabs>
          <w:tab w:val="left" w:pos="562"/>
          <w:tab w:val="left" w:pos="9781"/>
        </w:tabs>
        <w:ind w:right="-1" w:firstLine="567"/>
        <w:jc w:val="both"/>
        <w:rPr>
          <w:b/>
        </w:rPr>
      </w:pPr>
      <w:r w:rsidRPr="006125A9">
        <w:rPr>
          <w:b/>
        </w:rPr>
        <w:t xml:space="preserve">Оценка личностных результатов </w:t>
      </w:r>
    </w:p>
    <w:p w:rsidR="00862260" w:rsidRPr="006125A9" w:rsidRDefault="00862260" w:rsidP="00114C14">
      <w:pPr>
        <w:shd w:val="clear" w:color="auto" w:fill="FFFFFF"/>
        <w:tabs>
          <w:tab w:val="left" w:pos="562"/>
          <w:tab w:val="left" w:pos="9781"/>
        </w:tabs>
        <w:ind w:right="-1" w:firstLine="567"/>
        <w:jc w:val="both"/>
        <w:rPr>
          <w:b/>
        </w:rPr>
      </w:pPr>
      <w:r w:rsidRPr="006125A9">
        <w:t xml:space="preserve">        Личностные     результаты     рассматриваются      </w:t>
      </w:r>
      <w:r w:rsidRPr="006125A9">
        <w:rPr>
          <w:b/>
        </w:rPr>
        <w:t xml:space="preserve">как   достижения      учащихся      в  их  личностном развитии. </w:t>
      </w:r>
    </w:p>
    <w:p w:rsidR="00862260" w:rsidRPr="006125A9" w:rsidRDefault="00862260" w:rsidP="00114C14">
      <w:pPr>
        <w:shd w:val="clear" w:color="auto" w:fill="FFFFFF"/>
        <w:tabs>
          <w:tab w:val="left" w:pos="562"/>
          <w:tab w:val="left" w:pos="9781"/>
        </w:tabs>
        <w:ind w:right="-1" w:firstLine="567"/>
        <w:jc w:val="both"/>
      </w:pPr>
      <w:r w:rsidRPr="006125A9">
        <w:t xml:space="preserve"> Достижение      личностных     результатов     обеспечивается      за   счет   всех   компонентов  образовательного   процесса:      учебных   предметов,   представленных   в   </w:t>
      </w:r>
      <w:r w:rsidR="00114C14">
        <w:t xml:space="preserve">учебном   плане;  программ  </w:t>
      </w:r>
      <w:r w:rsidRPr="006125A9">
        <w:t>внеурочной      деятельности,      програ</w:t>
      </w:r>
      <w:r w:rsidR="00B54028" w:rsidRPr="006125A9">
        <w:t xml:space="preserve">ммы      дополнительного </w:t>
      </w:r>
      <w:r w:rsidRPr="006125A9">
        <w:t xml:space="preserve">образования,  реализуемой семьей и школой. </w:t>
      </w:r>
    </w:p>
    <w:p w:rsidR="00862260" w:rsidRPr="00A44F6E" w:rsidRDefault="00862260" w:rsidP="00114C14">
      <w:pPr>
        <w:shd w:val="clear" w:color="auto" w:fill="FFFFFF"/>
        <w:tabs>
          <w:tab w:val="left" w:pos="562"/>
          <w:tab w:val="left" w:pos="9781"/>
        </w:tabs>
        <w:ind w:right="-1" w:firstLine="567"/>
        <w:jc w:val="both"/>
      </w:pPr>
      <w:r w:rsidRPr="006125A9">
        <w:rPr>
          <w:b/>
        </w:rPr>
        <w:t>Задача оценки данных результатов:</w:t>
      </w:r>
      <w:r w:rsidRPr="006125A9">
        <w:t xml:space="preserve"> оптимизация личностного развития обучающихся. </w:t>
      </w:r>
    </w:p>
    <w:p w:rsidR="00862260" w:rsidRPr="006125A9" w:rsidRDefault="00862260" w:rsidP="00114C14">
      <w:pPr>
        <w:shd w:val="clear" w:color="auto" w:fill="FFFFFF"/>
        <w:tabs>
          <w:tab w:val="left" w:pos="562"/>
          <w:tab w:val="left" w:pos="9781"/>
        </w:tabs>
        <w:ind w:right="-1" w:firstLine="567"/>
        <w:jc w:val="both"/>
      </w:pPr>
      <w:r w:rsidRPr="006125A9">
        <w:rPr>
          <w:b/>
          <w:i/>
        </w:rPr>
        <w:t>Объектом  оценки  личностных  результатов</w:t>
      </w:r>
      <w:r w:rsidRPr="006125A9">
        <w:t xml:space="preserve">  являются </w:t>
      </w:r>
      <w:r w:rsidRPr="006125A9">
        <w:rPr>
          <w:b/>
        </w:rPr>
        <w:t xml:space="preserve"> сформированные</w:t>
      </w:r>
      <w:r w:rsidRPr="006125A9">
        <w:t xml:space="preserve">  у  учащихся  </w:t>
      </w:r>
    </w:p>
    <w:p w:rsidR="00862260" w:rsidRPr="006125A9" w:rsidRDefault="00862260" w:rsidP="00114C14">
      <w:pPr>
        <w:shd w:val="clear" w:color="auto" w:fill="FFFFFF"/>
        <w:tabs>
          <w:tab w:val="left" w:pos="562"/>
          <w:tab w:val="left" w:pos="9781"/>
        </w:tabs>
        <w:ind w:right="-1" w:firstLine="567"/>
        <w:jc w:val="both"/>
      </w:pPr>
      <w:r w:rsidRPr="006125A9">
        <w:rPr>
          <w:b/>
        </w:rPr>
        <w:t>универсальные учебные действия, включаемые в три основных блока</w:t>
      </w:r>
      <w:r w:rsidRPr="006125A9">
        <w:t xml:space="preserve">:  </w:t>
      </w:r>
    </w:p>
    <w:p w:rsidR="00862260"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самоопределение</w:t>
      </w:r>
      <w:r w:rsidRPr="006125A9">
        <w:t xml:space="preserve">  - </w:t>
      </w:r>
      <w:r w:rsidR="00862260" w:rsidRPr="006125A9">
        <w:t xml:space="preserve">сформированность  внутренней  позиции  обучающегося  — </w:t>
      </w:r>
    </w:p>
    <w:p w:rsidR="00B54028" w:rsidRPr="006125A9" w:rsidRDefault="00862260" w:rsidP="00114C14">
      <w:pPr>
        <w:shd w:val="clear" w:color="auto" w:fill="FFFFFF"/>
        <w:tabs>
          <w:tab w:val="left" w:pos="562"/>
          <w:tab w:val="left" w:pos="9781"/>
        </w:tabs>
        <w:ind w:right="-1" w:firstLine="567"/>
        <w:jc w:val="both"/>
      </w:pPr>
      <w:r w:rsidRPr="006125A9">
        <w:t>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w:t>
      </w:r>
      <w:r w:rsidR="00B54028" w:rsidRPr="006125A9">
        <w:t xml:space="preserve"> видеть сильные и слабые стороны своей личности; </w:t>
      </w:r>
    </w:p>
    <w:p w:rsidR="00B54028"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смыслообразование</w:t>
      </w:r>
      <w:r w:rsidRPr="006125A9">
        <w:t xml:space="preserve"> - поиск и установление личностного смысла (т.е.  «значения  для себя») учения обучающимися на основе устойчивой системы учебно</w:t>
      </w:r>
      <w:r w:rsidR="006B71EC" w:rsidRPr="006125A9">
        <w:t>-</w:t>
      </w:r>
      <w:r w:rsidRPr="006125A9">
        <w:t xml:space="preserve">познавательных  </w:t>
      </w:r>
    </w:p>
    <w:p w:rsidR="00B54028" w:rsidRPr="006125A9" w:rsidRDefault="00B54028" w:rsidP="00114C14">
      <w:pPr>
        <w:shd w:val="clear" w:color="auto" w:fill="FFFFFF"/>
        <w:tabs>
          <w:tab w:val="left" w:pos="562"/>
          <w:tab w:val="left" w:pos="9781"/>
        </w:tabs>
        <w:ind w:right="-1"/>
        <w:jc w:val="both"/>
      </w:pPr>
      <w:r w:rsidRPr="006125A9">
        <w:t xml:space="preserve">и социальных мотивов; понимания границ того, «что я знаю», и того, «что я не знаю», и  </w:t>
      </w:r>
    </w:p>
    <w:p w:rsidR="00B54028" w:rsidRPr="006125A9" w:rsidRDefault="00B54028" w:rsidP="00114C14">
      <w:pPr>
        <w:shd w:val="clear" w:color="auto" w:fill="FFFFFF"/>
        <w:tabs>
          <w:tab w:val="left" w:pos="562"/>
          <w:tab w:val="left" w:pos="9781"/>
        </w:tabs>
        <w:ind w:right="-1"/>
        <w:jc w:val="both"/>
      </w:pPr>
      <w:r w:rsidRPr="006125A9">
        <w:t xml:space="preserve">стремления к преодолению этого разрыва; </w:t>
      </w:r>
    </w:p>
    <w:p w:rsidR="00B54028"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морально-этическая ориентация</w:t>
      </w:r>
      <w:r w:rsidRPr="006125A9">
        <w:t xml:space="preserve">  -  знание   основных     моральных      норм    и  </w:t>
      </w:r>
    </w:p>
    <w:p w:rsidR="00B54028" w:rsidRPr="006125A9" w:rsidRDefault="00B54028" w:rsidP="00114C14">
      <w:pPr>
        <w:shd w:val="clear" w:color="auto" w:fill="FFFFFF"/>
        <w:tabs>
          <w:tab w:val="left" w:pos="562"/>
          <w:tab w:val="left" w:pos="9781"/>
        </w:tabs>
        <w:ind w:right="-1"/>
        <w:jc w:val="both"/>
      </w:pPr>
      <w:r w:rsidRPr="006125A9">
        <w:t xml:space="preserve">ориентация  на  их  выполнение;  развитие  этических  чувств  -  стыда,  вины,  совести  как  </w:t>
      </w:r>
    </w:p>
    <w:p w:rsidR="00114C14" w:rsidRPr="00A44F6E" w:rsidRDefault="00B54028" w:rsidP="00114C14">
      <w:pPr>
        <w:shd w:val="clear" w:color="auto" w:fill="FFFFFF"/>
        <w:tabs>
          <w:tab w:val="left" w:pos="562"/>
          <w:tab w:val="left" w:pos="9781"/>
        </w:tabs>
        <w:ind w:right="-1"/>
        <w:jc w:val="both"/>
      </w:pPr>
      <w:r w:rsidRPr="006125A9">
        <w:t xml:space="preserve">регуляторов морального поведения. </w:t>
      </w:r>
    </w:p>
    <w:p w:rsidR="00B54028" w:rsidRPr="006125A9" w:rsidRDefault="00B54028" w:rsidP="00114C14">
      <w:pPr>
        <w:shd w:val="clear" w:color="auto" w:fill="FFFFFF"/>
        <w:tabs>
          <w:tab w:val="left" w:pos="562"/>
          <w:tab w:val="left" w:pos="9781"/>
        </w:tabs>
        <w:ind w:right="-1"/>
        <w:jc w:val="both"/>
      </w:pPr>
      <w:r w:rsidRPr="006125A9">
        <w:t xml:space="preserve"> </w:t>
      </w:r>
      <w:r w:rsidRPr="006125A9">
        <w:rPr>
          <w:b/>
        </w:rPr>
        <w:t>Субъектами   оценочной   деятельности   выступают:</w:t>
      </w:r>
      <w:r w:rsidRPr="006125A9">
        <w:t xml:space="preserve"> администрация,   учитель,  </w:t>
      </w:r>
    </w:p>
    <w:p w:rsidR="00B54028" w:rsidRPr="006125A9" w:rsidRDefault="00B54028" w:rsidP="00114C14">
      <w:pPr>
        <w:shd w:val="clear" w:color="auto" w:fill="FFFFFF"/>
        <w:tabs>
          <w:tab w:val="left" w:pos="562"/>
          <w:tab w:val="left" w:pos="9781"/>
        </w:tabs>
        <w:ind w:right="-1"/>
        <w:jc w:val="both"/>
      </w:pPr>
      <w:r w:rsidRPr="006125A9">
        <w:t xml:space="preserve">психолог, социальный педагог, обучающиеся. </w:t>
      </w:r>
    </w:p>
    <w:p w:rsidR="00B54028" w:rsidRPr="006125A9" w:rsidRDefault="00B54028" w:rsidP="00114C14">
      <w:pPr>
        <w:shd w:val="clear" w:color="auto" w:fill="FFFFFF"/>
        <w:tabs>
          <w:tab w:val="left" w:pos="562"/>
          <w:tab w:val="left" w:pos="9781"/>
        </w:tabs>
        <w:ind w:right="-1" w:firstLine="567"/>
        <w:jc w:val="both"/>
        <w:rPr>
          <w:b/>
          <w:i/>
        </w:rPr>
      </w:pPr>
      <w:r w:rsidRPr="006125A9">
        <w:t xml:space="preserve">       </w:t>
      </w:r>
      <w:r w:rsidRPr="006125A9">
        <w:rPr>
          <w:b/>
        </w:rPr>
        <w:t>Оценка      личностных        результатов      осуществляется</w:t>
      </w:r>
      <w:r w:rsidRPr="006125A9">
        <w:t xml:space="preserve">  в   </w:t>
      </w:r>
      <w:r w:rsidRPr="006125A9">
        <w:rPr>
          <w:b/>
          <w:i/>
        </w:rPr>
        <w:t xml:space="preserve">ходе    мониторинговых  исследований, которые </w:t>
      </w:r>
      <w:r w:rsidRPr="006125A9">
        <w:t>проводят:</w:t>
      </w:r>
      <w:r w:rsidRPr="006125A9">
        <w:rPr>
          <w:b/>
          <w:i/>
        </w:rPr>
        <w:t xml:space="preserve"> </w:t>
      </w:r>
    </w:p>
    <w:p w:rsidR="00B54028" w:rsidRPr="006125A9" w:rsidRDefault="00B54028" w:rsidP="00114C14">
      <w:pPr>
        <w:shd w:val="clear" w:color="auto" w:fill="FFFFFF"/>
        <w:tabs>
          <w:tab w:val="left" w:pos="562"/>
          <w:tab w:val="left" w:pos="9781"/>
        </w:tabs>
        <w:ind w:right="-1" w:firstLine="567"/>
        <w:jc w:val="both"/>
      </w:pPr>
      <w:r w:rsidRPr="006125A9">
        <w:lastRenderedPageBreak/>
        <w:t xml:space="preserve">1.  Заместитель     директора     по   воспитательной     работе    в  рамках    изучения     уровня  воспитанности обучающихся школы, анализа воспитательной работы класса, школы. </w:t>
      </w:r>
    </w:p>
    <w:p w:rsidR="00B54028" w:rsidRPr="006125A9" w:rsidRDefault="00B54028" w:rsidP="00114C14">
      <w:pPr>
        <w:shd w:val="clear" w:color="auto" w:fill="FFFFFF"/>
        <w:tabs>
          <w:tab w:val="left" w:pos="562"/>
          <w:tab w:val="left" w:pos="9781"/>
        </w:tabs>
        <w:ind w:right="-1" w:firstLine="567"/>
        <w:jc w:val="both"/>
      </w:pPr>
      <w:r w:rsidRPr="006125A9">
        <w:t xml:space="preserve">2.  Заместитель  директора  по  УВР  в  рамках  внутришкольного  контроля  по  изучению  </w:t>
      </w:r>
    </w:p>
    <w:p w:rsidR="00B54028" w:rsidRPr="006125A9" w:rsidRDefault="00B54028" w:rsidP="00114C14">
      <w:pPr>
        <w:shd w:val="clear" w:color="auto" w:fill="FFFFFF"/>
        <w:tabs>
          <w:tab w:val="left" w:pos="562"/>
          <w:tab w:val="left" w:pos="9781"/>
        </w:tabs>
        <w:ind w:right="-1" w:firstLine="567"/>
        <w:jc w:val="both"/>
      </w:pPr>
      <w:r w:rsidRPr="006125A9">
        <w:t xml:space="preserve">состояния преподавания предметов.  </w:t>
      </w:r>
    </w:p>
    <w:p w:rsidR="00B54028" w:rsidRPr="006125A9" w:rsidRDefault="00B54028" w:rsidP="00114C14">
      <w:pPr>
        <w:shd w:val="clear" w:color="auto" w:fill="FFFFFF"/>
        <w:tabs>
          <w:tab w:val="left" w:pos="562"/>
          <w:tab w:val="left" w:pos="9781"/>
        </w:tabs>
        <w:ind w:right="-1" w:firstLine="567"/>
        <w:jc w:val="both"/>
      </w:pPr>
      <w:r w:rsidRPr="006125A9">
        <w:t>3.   Учитель   в   рамках   изучения   индивидуального   развития</w:t>
      </w:r>
      <w:r w:rsidR="006B71EC" w:rsidRPr="006125A9">
        <w:t xml:space="preserve">   личности   в  ходе   учебно-</w:t>
      </w:r>
      <w:r w:rsidRPr="006125A9">
        <w:t>воспитательного процесса.</w:t>
      </w:r>
    </w:p>
    <w:p w:rsidR="00B54028" w:rsidRPr="006125A9" w:rsidRDefault="00B54028" w:rsidP="00114C14">
      <w:pPr>
        <w:shd w:val="clear" w:color="auto" w:fill="FFFFFF"/>
        <w:tabs>
          <w:tab w:val="left" w:pos="562"/>
          <w:tab w:val="left" w:pos="9781"/>
        </w:tabs>
        <w:ind w:right="-1" w:firstLine="567"/>
        <w:jc w:val="both"/>
      </w:pPr>
      <w:r w:rsidRPr="006125A9">
        <w:t xml:space="preserve">4.  Психолог  в  рамках  преемственности  с  ДОУ  и  при  переходе  обучающихся  в  школу  второй ступени. </w:t>
      </w:r>
    </w:p>
    <w:p w:rsidR="00B54028" w:rsidRPr="006125A9" w:rsidRDefault="00B54028" w:rsidP="00114C14">
      <w:pPr>
        <w:shd w:val="clear" w:color="auto" w:fill="FFFFFF"/>
        <w:tabs>
          <w:tab w:val="left" w:pos="562"/>
          <w:tab w:val="left" w:pos="9781"/>
        </w:tabs>
        <w:ind w:right="-1" w:firstLine="567"/>
        <w:jc w:val="both"/>
      </w:pPr>
      <w:r w:rsidRPr="006125A9">
        <w:t xml:space="preserve">Средства: </w:t>
      </w:r>
    </w:p>
    <w:p w:rsidR="00B54028" w:rsidRPr="006125A9" w:rsidRDefault="00B54028" w:rsidP="00114C14">
      <w:pPr>
        <w:shd w:val="clear" w:color="auto" w:fill="FFFFFF"/>
        <w:tabs>
          <w:tab w:val="left" w:pos="562"/>
          <w:tab w:val="left" w:pos="9781"/>
        </w:tabs>
        <w:ind w:right="-1" w:firstLine="567"/>
        <w:jc w:val="both"/>
      </w:pPr>
      <w:r w:rsidRPr="006125A9">
        <w:t xml:space="preserve">технология портфолио;  </w:t>
      </w:r>
    </w:p>
    <w:p w:rsidR="00B54028" w:rsidRPr="006125A9" w:rsidRDefault="00B54028" w:rsidP="00114C14">
      <w:pPr>
        <w:shd w:val="clear" w:color="auto" w:fill="FFFFFF"/>
        <w:tabs>
          <w:tab w:val="left" w:pos="562"/>
          <w:tab w:val="left" w:pos="9781"/>
        </w:tabs>
        <w:ind w:right="-1" w:firstLine="567"/>
        <w:jc w:val="both"/>
      </w:pPr>
      <w:r w:rsidRPr="006125A9">
        <w:t xml:space="preserve">педагогический и психологический мониторинги,  </w:t>
      </w:r>
    </w:p>
    <w:p w:rsidR="00B54028" w:rsidRPr="006125A9" w:rsidRDefault="00B54028" w:rsidP="00114C14">
      <w:pPr>
        <w:shd w:val="clear" w:color="auto" w:fill="FFFFFF"/>
        <w:tabs>
          <w:tab w:val="left" w:pos="562"/>
          <w:tab w:val="left" w:pos="9781"/>
        </w:tabs>
        <w:ind w:right="-1" w:firstLine="567"/>
        <w:jc w:val="both"/>
      </w:pPr>
      <w:r w:rsidRPr="006125A9">
        <w:t xml:space="preserve">мониторинг качеств воспитанности;  </w:t>
      </w:r>
    </w:p>
    <w:p w:rsidR="00B54028" w:rsidRPr="006125A9" w:rsidRDefault="00B54028" w:rsidP="00114C14">
      <w:pPr>
        <w:shd w:val="clear" w:color="auto" w:fill="FFFFFF"/>
        <w:tabs>
          <w:tab w:val="left" w:pos="562"/>
          <w:tab w:val="left" w:pos="9781"/>
        </w:tabs>
        <w:ind w:right="-1" w:firstLine="567"/>
        <w:jc w:val="both"/>
      </w:pPr>
      <w:r w:rsidRPr="006125A9">
        <w:t xml:space="preserve">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 </w:t>
      </w:r>
    </w:p>
    <w:p w:rsidR="00B54028" w:rsidRPr="006125A9" w:rsidRDefault="00B54028" w:rsidP="00114C14">
      <w:pPr>
        <w:shd w:val="clear" w:color="auto" w:fill="FFFFFF"/>
        <w:tabs>
          <w:tab w:val="left" w:pos="562"/>
          <w:tab w:val="left" w:pos="9781"/>
        </w:tabs>
        <w:ind w:right="-1" w:firstLine="567"/>
        <w:jc w:val="both"/>
      </w:pPr>
      <w:r w:rsidRPr="006125A9">
        <w:t xml:space="preserve">контрольно-диагностические задания, построенные на основе трех компетенций ученика  </w:t>
      </w:r>
    </w:p>
    <w:p w:rsidR="00B54028" w:rsidRPr="006125A9" w:rsidRDefault="00B54028" w:rsidP="00114C14">
      <w:pPr>
        <w:shd w:val="clear" w:color="auto" w:fill="FFFFFF"/>
        <w:tabs>
          <w:tab w:val="left" w:pos="562"/>
          <w:tab w:val="left" w:pos="9781"/>
        </w:tabs>
        <w:ind w:right="-1" w:firstLine="567"/>
        <w:jc w:val="both"/>
      </w:pPr>
      <w:r w:rsidRPr="006125A9">
        <w:t xml:space="preserve">как субъекта учебной деятельности (личностно-смысловая составляющая) </w:t>
      </w:r>
    </w:p>
    <w:p w:rsidR="00B54028" w:rsidRPr="00114C14" w:rsidRDefault="00B54028" w:rsidP="00114C14">
      <w:pPr>
        <w:shd w:val="clear" w:color="auto" w:fill="FFFFFF"/>
        <w:tabs>
          <w:tab w:val="left" w:pos="562"/>
          <w:tab w:val="left" w:pos="9781"/>
        </w:tabs>
        <w:ind w:right="-1" w:firstLine="567"/>
        <w:jc w:val="both"/>
        <w:rPr>
          <w:b/>
          <w:i/>
        </w:rPr>
      </w:pPr>
      <w:r w:rsidRPr="006125A9">
        <w:rPr>
          <w:b/>
          <w:i/>
        </w:rPr>
        <w:t>Кроме  этого     мониторинговые  исследования  по  оценк</w:t>
      </w:r>
      <w:r w:rsidR="0075577D" w:rsidRPr="006125A9">
        <w:rPr>
          <w:b/>
          <w:i/>
        </w:rPr>
        <w:t>е</w:t>
      </w:r>
      <w:r w:rsidRPr="006125A9">
        <w:rPr>
          <w:b/>
          <w:i/>
        </w:rPr>
        <w:t xml:space="preserve">  индивидуального  прогресса личностного   развития</w:t>
      </w:r>
      <w:r w:rsidRPr="006125A9">
        <w:t xml:space="preserve">   обучающихся,   котор</w:t>
      </w:r>
      <w:r w:rsidR="0075577D" w:rsidRPr="006125A9">
        <w:t xml:space="preserve">ым   необходима   специальная  </w:t>
      </w:r>
      <w:r w:rsidRPr="006125A9">
        <w:t xml:space="preserve">поддержка  (дети группы риска, дети с ограниченными возможностями здоровья, одарённые дети)  проводит     психолог    по   запросу   педагогов   (при   согласовании   родителей),   родителей  (законных представителей), на основании решения ПМПК. </w:t>
      </w:r>
    </w:p>
    <w:p w:rsidR="00114C14" w:rsidRPr="00A44F6E" w:rsidRDefault="00B54028" w:rsidP="00114C14">
      <w:pPr>
        <w:shd w:val="clear" w:color="auto" w:fill="FFFFFF"/>
        <w:tabs>
          <w:tab w:val="left" w:pos="562"/>
          <w:tab w:val="left" w:pos="9781"/>
        </w:tabs>
        <w:ind w:right="-1" w:firstLine="567"/>
        <w:jc w:val="both"/>
      </w:pPr>
      <w:r w:rsidRPr="006125A9">
        <w:t xml:space="preserve">В данных случаях используемые средства: </w:t>
      </w:r>
    </w:p>
    <w:p w:rsidR="00B54028" w:rsidRPr="006125A9" w:rsidRDefault="00B54028" w:rsidP="00114C14">
      <w:pPr>
        <w:shd w:val="clear" w:color="auto" w:fill="FFFFFF"/>
        <w:tabs>
          <w:tab w:val="left" w:pos="562"/>
          <w:tab w:val="left" w:pos="9781"/>
        </w:tabs>
        <w:ind w:right="-1" w:firstLine="567"/>
        <w:jc w:val="both"/>
      </w:pPr>
      <w:r w:rsidRPr="006125A9">
        <w:t xml:space="preserve">систематическое  наблюдение  за  ходом  психического  развития  ребенка  той  или  иной  группы; </w:t>
      </w:r>
    </w:p>
    <w:p w:rsidR="00B54028" w:rsidRPr="006125A9" w:rsidRDefault="00B54028" w:rsidP="00114C14">
      <w:pPr>
        <w:shd w:val="clear" w:color="auto" w:fill="FFFFFF"/>
        <w:tabs>
          <w:tab w:val="left" w:pos="562"/>
          <w:tab w:val="left" w:pos="9781"/>
        </w:tabs>
        <w:ind w:right="-1" w:firstLine="567"/>
        <w:jc w:val="both"/>
      </w:pPr>
      <w:r w:rsidRPr="006125A9">
        <w:t xml:space="preserve"> в</w:t>
      </w:r>
      <w:r w:rsidR="0075577D" w:rsidRPr="006125A9">
        <w:t xml:space="preserve">озрастно-психологическое  консультирование  (по  запросу  родителей </w:t>
      </w:r>
      <w:r w:rsidR="00114C14">
        <w:t xml:space="preserve"> (законных  представителей)) </w:t>
      </w:r>
      <w:r w:rsidRPr="006125A9">
        <w:t xml:space="preserve"> или   по   запросу    педагогов     при   согласии     родителей     (законных  представителей); </w:t>
      </w:r>
    </w:p>
    <w:p w:rsidR="00B54028" w:rsidRPr="006125A9" w:rsidRDefault="00B54028" w:rsidP="00114C14">
      <w:pPr>
        <w:shd w:val="clear" w:color="auto" w:fill="FFFFFF"/>
        <w:tabs>
          <w:tab w:val="left" w:pos="562"/>
          <w:tab w:val="left" w:pos="9781"/>
        </w:tabs>
        <w:ind w:right="-1" w:firstLine="567"/>
        <w:jc w:val="both"/>
      </w:pPr>
      <w:r w:rsidRPr="006125A9">
        <w:t xml:space="preserve"> психологический, педагогический и медицинский мониторинги.</w:t>
      </w:r>
    </w:p>
    <w:p w:rsidR="0075577D" w:rsidRPr="006125A9" w:rsidRDefault="0075577D" w:rsidP="00114C14">
      <w:pPr>
        <w:shd w:val="clear" w:color="auto" w:fill="FFFFFF"/>
        <w:tabs>
          <w:tab w:val="left" w:pos="562"/>
          <w:tab w:val="left" w:pos="9781"/>
        </w:tabs>
        <w:ind w:right="-1" w:firstLine="567"/>
        <w:jc w:val="both"/>
      </w:pPr>
    </w:p>
    <w:p w:rsidR="0075577D" w:rsidRPr="006125A9" w:rsidRDefault="0075577D" w:rsidP="00114C14">
      <w:pPr>
        <w:shd w:val="clear" w:color="auto" w:fill="FFFFFF"/>
        <w:tabs>
          <w:tab w:val="left" w:pos="562"/>
          <w:tab w:val="left" w:pos="9781"/>
        </w:tabs>
        <w:ind w:right="-1" w:firstLine="567"/>
        <w:jc w:val="both"/>
        <w:rPr>
          <w:b/>
        </w:rPr>
      </w:pPr>
      <w:r w:rsidRPr="006125A9">
        <w:rPr>
          <w:b/>
        </w:rPr>
        <w:t xml:space="preserve">Инструментарий: </w:t>
      </w:r>
    </w:p>
    <w:p w:rsidR="0075577D" w:rsidRPr="006125A9" w:rsidRDefault="0075577D" w:rsidP="00114C14">
      <w:pPr>
        <w:shd w:val="clear" w:color="auto" w:fill="FFFFFF"/>
        <w:tabs>
          <w:tab w:val="left" w:pos="562"/>
          <w:tab w:val="left" w:pos="9781"/>
        </w:tabs>
        <w:ind w:right="-1" w:firstLine="567"/>
        <w:jc w:val="both"/>
      </w:pPr>
      <w:r w:rsidRPr="006125A9">
        <w:t xml:space="preserve">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 </w:t>
      </w:r>
    </w:p>
    <w:p w:rsidR="0075577D" w:rsidRPr="006125A9" w:rsidRDefault="0075577D" w:rsidP="00114C14">
      <w:pPr>
        <w:shd w:val="clear" w:color="auto" w:fill="FFFFFF"/>
        <w:tabs>
          <w:tab w:val="left" w:pos="562"/>
          <w:tab w:val="left" w:pos="9781"/>
        </w:tabs>
        <w:ind w:right="-1" w:firstLine="567"/>
        <w:jc w:val="both"/>
      </w:pPr>
      <w:r w:rsidRPr="006125A9">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 </w:t>
      </w:r>
    </w:p>
    <w:p w:rsidR="0075577D" w:rsidRPr="006125A9" w:rsidRDefault="0075577D" w:rsidP="00114C14">
      <w:pPr>
        <w:shd w:val="clear" w:color="auto" w:fill="FFFFFF"/>
        <w:tabs>
          <w:tab w:val="left" w:pos="562"/>
          <w:tab w:val="left" w:pos="9781"/>
        </w:tabs>
        <w:ind w:right="-1" w:firstLine="567"/>
        <w:jc w:val="both"/>
      </w:pPr>
      <w:r w:rsidRPr="006125A9">
        <w:t xml:space="preserve">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 </w:t>
      </w:r>
    </w:p>
    <w:p w:rsidR="0075577D" w:rsidRPr="006125A9" w:rsidRDefault="0075577D" w:rsidP="00114C14">
      <w:pPr>
        <w:shd w:val="clear" w:color="auto" w:fill="FFFFFF"/>
        <w:tabs>
          <w:tab w:val="left" w:pos="562"/>
          <w:tab w:val="left" w:pos="9781"/>
        </w:tabs>
        <w:ind w:right="-1" w:firstLine="567"/>
        <w:jc w:val="both"/>
      </w:pPr>
      <w:r w:rsidRPr="006125A9">
        <w:t xml:space="preserve">Результаты  продвижения  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 и вкладываются в портфолио каждого ребёнка. </w:t>
      </w:r>
    </w:p>
    <w:p w:rsidR="0075577D" w:rsidRPr="006125A9" w:rsidRDefault="0075577D" w:rsidP="00114C14">
      <w:pPr>
        <w:shd w:val="clear" w:color="auto" w:fill="FFFFFF"/>
        <w:tabs>
          <w:tab w:val="left" w:pos="562"/>
          <w:tab w:val="left" w:pos="9781"/>
        </w:tabs>
        <w:ind w:right="-1" w:firstLine="567"/>
        <w:jc w:val="both"/>
      </w:pPr>
      <w:r w:rsidRPr="006125A9">
        <w:rPr>
          <w:b/>
        </w:rPr>
        <w:t>Оценка  метапредметных   результатов</w:t>
      </w:r>
      <w:r w:rsidRPr="006125A9">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 </w:t>
      </w:r>
    </w:p>
    <w:p w:rsidR="0075577D" w:rsidRPr="006125A9" w:rsidRDefault="0075577D" w:rsidP="00114C14">
      <w:pPr>
        <w:shd w:val="clear" w:color="auto" w:fill="FFFFFF"/>
        <w:tabs>
          <w:tab w:val="left" w:pos="562"/>
          <w:tab w:val="left" w:pos="9781"/>
        </w:tabs>
        <w:ind w:right="-1" w:firstLine="567"/>
        <w:jc w:val="both"/>
      </w:pPr>
      <w:r w:rsidRPr="006125A9">
        <w:rPr>
          <w:b/>
        </w:rPr>
        <w:lastRenderedPageBreak/>
        <w:t>Достижение метапредметных результатов</w:t>
      </w:r>
      <w:r w:rsidRPr="006125A9">
        <w:t xml:space="preserve"> обеспечивается за счёт основных компонентов  образовательного процесса — учебных предметов. </w:t>
      </w:r>
    </w:p>
    <w:p w:rsidR="0075577D" w:rsidRPr="006125A9" w:rsidRDefault="0075577D" w:rsidP="00114C14">
      <w:pPr>
        <w:shd w:val="clear" w:color="auto" w:fill="FFFFFF"/>
        <w:tabs>
          <w:tab w:val="left" w:pos="562"/>
          <w:tab w:val="left" w:pos="9781"/>
        </w:tabs>
        <w:ind w:right="-1" w:firstLine="567"/>
        <w:jc w:val="both"/>
      </w:pPr>
      <w:r w:rsidRPr="006125A9">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75577D" w:rsidRPr="006125A9" w:rsidRDefault="0075577D" w:rsidP="00114C14">
      <w:pPr>
        <w:shd w:val="clear" w:color="auto" w:fill="FFFFFF"/>
        <w:tabs>
          <w:tab w:val="left" w:pos="562"/>
          <w:tab w:val="left" w:pos="9781"/>
        </w:tabs>
        <w:ind w:right="-1" w:firstLine="567"/>
        <w:jc w:val="both"/>
      </w:pPr>
      <w:r w:rsidRPr="006125A9">
        <w:t>·способность  обучающегося   принимать  и   сохранять     учебную     цель    и   задачи;</w:t>
      </w:r>
    </w:p>
    <w:p w:rsidR="0075577D" w:rsidRPr="006125A9" w:rsidRDefault="0075577D" w:rsidP="00114C14">
      <w:pPr>
        <w:shd w:val="clear" w:color="auto" w:fill="FFFFFF"/>
        <w:tabs>
          <w:tab w:val="left" w:pos="562"/>
          <w:tab w:val="left" w:pos="9781"/>
        </w:tabs>
        <w:ind w:right="-1"/>
        <w:jc w:val="both"/>
      </w:pPr>
      <w:r w:rsidRPr="006125A9">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осуществлять     информационный        поиск,    сбор   и   выделение     существенной  информации из различных информационных источников;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5577D" w:rsidRPr="006125A9" w:rsidRDefault="0075577D" w:rsidP="00114C14">
      <w:pPr>
        <w:shd w:val="clear" w:color="auto" w:fill="FFFFFF"/>
        <w:tabs>
          <w:tab w:val="left" w:pos="562"/>
          <w:tab w:val="left" w:pos="9781"/>
        </w:tabs>
        <w:ind w:right="-1" w:firstLine="567"/>
        <w:jc w:val="both"/>
      </w:pPr>
      <w:r w:rsidRPr="006125A9">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75577D" w:rsidRPr="006125A9" w:rsidRDefault="0075577D" w:rsidP="00114C14">
      <w:pPr>
        <w:shd w:val="clear" w:color="auto" w:fill="FFFFFF"/>
        <w:tabs>
          <w:tab w:val="left" w:pos="562"/>
          <w:tab w:val="left" w:pos="9781"/>
        </w:tabs>
        <w:ind w:right="-1" w:firstLine="567"/>
        <w:jc w:val="both"/>
      </w:pPr>
      <w:r w:rsidRPr="006125A9">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75577D" w:rsidRPr="006125A9" w:rsidRDefault="0075577D" w:rsidP="00114C14">
      <w:pPr>
        <w:shd w:val="clear" w:color="auto" w:fill="FFFFFF"/>
        <w:tabs>
          <w:tab w:val="left" w:pos="562"/>
          <w:tab w:val="left" w:pos="9781"/>
        </w:tabs>
        <w:ind w:right="-1" w:firstLine="567"/>
        <w:jc w:val="both"/>
      </w:pPr>
      <w:r w:rsidRPr="006125A9">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w:t>
      </w:r>
    </w:p>
    <w:p w:rsidR="0075577D" w:rsidRPr="006125A9" w:rsidRDefault="0075577D" w:rsidP="00114C14">
      <w:pPr>
        <w:shd w:val="clear" w:color="auto" w:fill="FFFFFF"/>
        <w:tabs>
          <w:tab w:val="left" w:pos="562"/>
          <w:tab w:val="left" w:pos="9781"/>
        </w:tabs>
        <w:ind w:right="-1" w:firstLine="567"/>
        <w:jc w:val="both"/>
      </w:pPr>
      <w:r w:rsidRPr="006125A9">
        <w:t xml:space="preserve">Соответственно, уровень   сформированности  универсальных учебных  действий,  </w:t>
      </w:r>
    </w:p>
    <w:p w:rsidR="0075577D" w:rsidRPr="006125A9" w:rsidRDefault="0075577D" w:rsidP="00114C14">
      <w:pPr>
        <w:shd w:val="clear" w:color="auto" w:fill="FFFFFF"/>
        <w:tabs>
          <w:tab w:val="left" w:pos="562"/>
          <w:tab w:val="left" w:pos="9781"/>
        </w:tabs>
        <w:ind w:right="-1" w:firstLine="567"/>
        <w:jc w:val="both"/>
      </w:pPr>
      <w:r w:rsidRPr="006125A9">
        <w:t xml:space="preserve">представляющих содержание и объект  оценки   метапредметных   результатов,   может   быть   качественно   оценён   и   измерен   в  следующих основных формах. </w:t>
      </w:r>
    </w:p>
    <w:p w:rsidR="0075577D" w:rsidRPr="006125A9" w:rsidRDefault="0075577D" w:rsidP="00114C14">
      <w:pPr>
        <w:shd w:val="clear" w:color="auto" w:fill="FFFFFF"/>
        <w:tabs>
          <w:tab w:val="left" w:pos="562"/>
          <w:tab w:val="left" w:pos="9781"/>
        </w:tabs>
        <w:ind w:right="-1" w:firstLine="567"/>
        <w:jc w:val="both"/>
      </w:pPr>
      <w:r w:rsidRPr="006125A9">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3757C7" w:rsidRPr="006125A9" w:rsidRDefault="0075577D" w:rsidP="00114C14">
      <w:pPr>
        <w:shd w:val="clear" w:color="auto" w:fill="FFFFFF"/>
        <w:tabs>
          <w:tab w:val="left" w:pos="562"/>
          <w:tab w:val="left" w:pos="9781"/>
        </w:tabs>
        <w:ind w:right="-1" w:firstLine="567"/>
        <w:jc w:val="both"/>
      </w:pPr>
      <w:r w:rsidRPr="006125A9">
        <w:t>Во-вторых,     дост</w:t>
      </w:r>
      <w:r w:rsidR="003757C7" w:rsidRPr="006125A9">
        <w:t xml:space="preserve">ижение    метапредметных  </w:t>
      </w:r>
      <w:r w:rsidRPr="006125A9">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w:t>
      </w:r>
      <w:r w:rsidR="003757C7" w:rsidRPr="006125A9">
        <w:t xml:space="preserve">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p>
    <w:p w:rsidR="003757C7" w:rsidRPr="006125A9" w:rsidRDefault="003757C7" w:rsidP="00114C14">
      <w:pPr>
        <w:shd w:val="clear" w:color="auto" w:fill="FFFFFF"/>
        <w:tabs>
          <w:tab w:val="left" w:pos="562"/>
          <w:tab w:val="left" w:pos="9781"/>
        </w:tabs>
        <w:ind w:right="-1" w:firstLine="567"/>
        <w:jc w:val="both"/>
      </w:pPr>
      <w:r w:rsidRPr="006125A9">
        <w:t xml:space="preserve">Проверочные задания, требующие совместной работы обучающихся на общий результат,  </w:t>
      </w:r>
    </w:p>
    <w:p w:rsidR="003757C7" w:rsidRPr="006125A9" w:rsidRDefault="003757C7" w:rsidP="00114C14">
      <w:pPr>
        <w:shd w:val="clear" w:color="auto" w:fill="FFFFFF"/>
        <w:tabs>
          <w:tab w:val="left" w:pos="562"/>
          <w:tab w:val="left" w:pos="9781"/>
        </w:tabs>
        <w:ind w:right="-1" w:firstLine="567"/>
        <w:jc w:val="both"/>
      </w:pPr>
      <w:r w:rsidRPr="006125A9">
        <w:t xml:space="preserve">позволяют оценить сформированность коммуникативных учебных действий. </w:t>
      </w:r>
    </w:p>
    <w:p w:rsidR="003757C7" w:rsidRPr="006125A9" w:rsidRDefault="003757C7" w:rsidP="00114C14">
      <w:pPr>
        <w:shd w:val="clear" w:color="auto" w:fill="FFFFFF"/>
        <w:tabs>
          <w:tab w:val="left" w:pos="562"/>
          <w:tab w:val="left" w:pos="9781"/>
        </w:tabs>
        <w:ind w:right="-1" w:firstLine="567"/>
        <w:jc w:val="both"/>
      </w:pPr>
      <w:r w:rsidRPr="006125A9">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w:t>
      </w:r>
      <w:r w:rsidRPr="006125A9">
        <w:lastRenderedPageBreak/>
        <w:t xml:space="preserve">открывает     использование  проверочных заданий, успешное выполнение которых требует освоения навыков работы с  информацией. </w:t>
      </w:r>
    </w:p>
    <w:p w:rsidR="003757C7" w:rsidRPr="006125A9" w:rsidRDefault="003757C7" w:rsidP="00114C14">
      <w:pPr>
        <w:shd w:val="clear" w:color="auto" w:fill="FFFFFF"/>
        <w:tabs>
          <w:tab w:val="left" w:pos="562"/>
          <w:tab w:val="left" w:pos="9781"/>
        </w:tabs>
        <w:ind w:right="-1" w:firstLine="567"/>
        <w:jc w:val="both"/>
      </w:pPr>
      <w:r w:rsidRPr="006125A9">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3757C7" w:rsidRPr="00114C14" w:rsidRDefault="003757C7" w:rsidP="00114C14">
      <w:pPr>
        <w:shd w:val="clear" w:color="auto" w:fill="FFFFFF"/>
        <w:tabs>
          <w:tab w:val="left" w:pos="562"/>
          <w:tab w:val="left" w:pos="9781"/>
        </w:tabs>
        <w:ind w:right="-1" w:firstLine="567"/>
        <w:jc w:val="both"/>
        <w:rPr>
          <w:b/>
        </w:rPr>
      </w:pPr>
      <w:r w:rsidRPr="006125A9">
        <w:t xml:space="preserve">Таким  образом,  </w:t>
      </w:r>
      <w:r w:rsidRPr="006125A9">
        <w:rPr>
          <w:b/>
        </w:rPr>
        <w:t>оценка  метапредметных  результатов  может  проводиться  в  ходе  различных  процедур.</w:t>
      </w:r>
      <w:r w:rsidRPr="006125A9">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3757C7" w:rsidRPr="006125A9" w:rsidRDefault="003757C7" w:rsidP="00114C14">
      <w:pPr>
        <w:shd w:val="clear" w:color="auto" w:fill="FFFFFF"/>
        <w:tabs>
          <w:tab w:val="left" w:pos="562"/>
          <w:tab w:val="left" w:pos="9781"/>
        </w:tabs>
        <w:ind w:right="-1" w:firstLine="567"/>
        <w:jc w:val="both"/>
      </w:pPr>
      <w:r w:rsidRPr="006125A9">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3757C7" w:rsidRPr="006125A9" w:rsidRDefault="003757C7" w:rsidP="00114C14">
      <w:pPr>
        <w:shd w:val="clear" w:color="auto" w:fill="FFFFFF"/>
        <w:tabs>
          <w:tab w:val="left" w:pos="562"/>
          <w:tab w:val="left" w:pos="9781"/>
        </w:tabs>
        <w:ind w:right="-1" w:firstLine="567"/>
        <w:jc w:val="both"/>
      </w:pPr>
      <w:r w:rsidRPr="006125A9">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3757C7" w:rsidRPr="006125A9" w:rsidRDefault="003757C7" w:rsidP="00114C14">
      <w:pPr>
        <w:shd w:val="clear" w:color="auto" w:fill="FFFFFF"/>
        <w:tabs>
          <w:tab w:val="left" w:pos="562"/>
          <w:tab w:val="left" w:pos="9781"/>
        </w:tabs>
        <w:ind w:right="-1" w:firstLine="567"/>
        <w:jc w:val="both"/>
      </w:pPr>
      <w:r w:rsidRPr="006125A9">
        <w:rPr>
          <w:b/>
        </w:rPr>
        <w:t>Субъектами  оценочной  деятельности  являются:</w:t>
      </w:r>
      <w:r w:rsidRPr="006125A9">
        <w:t xml:space="preserve">  администрация,  учитель,  психолог,  </w:t>
      </w:r>
    </w:p>
    <w:p w:rsidR="00114C14" w:rsidRPr="00A44F6E" w:rsidRDefault="003757C7" w:rsidP="00114C14">
      <w:pPr>
        <w:shd w:val="clear" w:color="auto" w:fill="FFFFFF"/>
        <w:tabs>
          <w:tab w:val="left" w:pos="562"/>
          <w:tab w:val="left" w:pos="9781"/>
        </w:tabs>
        <w:ind w:right="-1" w:firstLine="567"/>
        <w:jc w:val="both"/>
      </w:pPr>
      <w:r w:rsidRPr="006125A9">
        <w:t xml:space="preserve">обучающиеся. 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w:t>
      </w:r>
      <w:r w:rsidR="00114C14">
        <w:t>обучения</w:t>
      </w:r>
    </w:p>
    <w:p w:rsidR="00C57302" w:rsidRDefault="00C57302"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114C14" w:rsidRPr="00A44F6E" w:rsidRDefault="003757C7" w:rsidP="00114C14">
      <w:pPr>
        <w:shd w:val="clear" w:color="auto" w:fill="FFFFFF"/>
        <w:tabs>
          <w:tab w:val="left" w:pos="562"/>
          <w:tab w:val="left" w:pos="9781"/>
        </w:tabs>
        <w:ind w:left="426" w:right="-1" w:firstLine="567"/>
        <w:jc w:val="both"/>
        <w:rPr>
          <w:b/>
        </w:rPr>
      </w:pPr>
      <w:r w:rsidRPr="006125A9">
        <w:rPr>
          <w:b/>
        </w:rPr>
        <w:t>Характеристика результатов формирования УУД</w:t>
      </w:r>
    </w:p>
    <w:p w:rsidR="00C57302" w:rsidRPr="006125A9" w:rsidRDefault="00C57302" w:rsidP="00C11D8A">
      <w:pPr>
        <w:shd w:val="clear" w:color="auto" w:fill="FFFFFF"/>
        <w:tabs>
          <w:tab w:val="left" w:pos="562"/>
          <w:tab w:val="left" w:pos="9781"/>
        </w:tabs>
        <w:ind w:left="426" w:right="-1" w:firstLine="567"/>
        <w:jc w:val="both"/>
        <w:rPr>
          <w:b/>
        </w:rPr>
      </w:pPr>
    </w:p>
    <w:tbl>
      <w:tblPr>
        <w:tblW w:w="10058" w:type="dxa"/>
        <w:tblLayout w:type="fixed"/>
        <w:tblCellMar>
          <w:left w:w="0" w:type="dxa"/>
          <w:right w:w="0" w:type="dxa"/>
        </w:tblCellMar>
        <w:tblLook w:val="04A0" w:firstRow="1" w:lastRow="0" w:firstColumn="1" w:lastColumn="0" w:noHBand="0" w:noVBand="1"/>
      </w:tblPr>
      <w:tblGrid>
        <w:gridCol w:w="534"/>
        <w:gridCol w:w="2415"/>
        <w:gridCol w:w="2262"/>
        <w:gridCol w:w="2552"/>
        <w:gridCol w:w="2295"/>
      </w:tblGrid>
      <w:tr w:rsidR="00C57302" w:rsidRPr="006125A9" w:rsidTr="0064351F">
        <w:trPr>
          <w:cantSplit/>
          <w:trHeight w:val="113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114C14">
            <w:pPr>
              <w:suppressAutoHyphens w:val="0"/>
              <w:ind w:left="113" w:right="113"/>
              <w:jc w:val="both"/>
              <w:rPr>
                <w:lang w:eastAsia="ru-RU"/>
              </w:rPr>
            </w:pPr>
            <w:r w:rsidRPr="00114C14">
              <w:rPr>
                <w:b/>
                <w:bCs/>
                <w:sz w:val="20"/>
                <w:lang w:eastAsia="ru-RU"/>
              </w:rPr>
              <w:t>Кл</w:t>
            </w:r>
            <w:r w:rsidRPr="006125A9">
              <w:rPr>
                <w:b/>
                <w:bCs/>
                <w:lang w:eastAsia="ru-RU"/>
              </w:rPr>
              <w:t>асс</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Личностные УУД</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b/>
                <w:bCs/>
                <w:sz w:val="22"/>
                <w:szCs w:val="22"/>
                <w:lang w:eastAsia="ru-RU"/>
              </w:rPr>
              <w:t>Регулятивные УУД</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Познавательные УУД</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Коммуникативные УУД</w:t>
            </w:r>
          </w:p>
        </w:tc>
      </w:tr>
      <w:tr w:rsidR="00C57302" w:rsidRPr="006125A9" w:rsidTr="0064351F">
        <w:trPr>
          <w:cantSplit/>
          <w:trHeight w:val="30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t>1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w:t>
            </w:r>
          </w:p>
          <w:p w:rsidR="00C57302" w:rsidRPr="0064351F" w:rsidRDefault="00C57302" w:rsidP="0064351F">
            <w:pPr>
              <w:suppressAutoHyphens w:val="0"/>
              <w:rPr>
                <w:lang w:eastAsia="ru-RU"/>
              </w:rPr>
            </w:pPr>
            <w:r w:rsidRPr="0064351F">
              <w:rPr>
                <w:sz w:val="22"/>
                <w:szCs w:val="22"/>
                <w:lang w:eastAsia="ru-RU"/>
              </w:rPr>
              <w:t>2. Уважать к своей семье, к своим родственникам, любовь к родителям.</w:t>
            </w:r>
          </w:p>
          <w:p w:rsidR="00C57302" w:rsidRPr="0064351F" w:rsidRDefault="00C57302" w:rsidP="0064351F">
            <w:pPr>
              <w:suppressAutoHyphens w:val="0"/>
              <w:rPr>
                <w:lang w:eastAsia="ru-RU"/>
              </w:rPr>
            </w:pPr>
            <w:r w:rsidRPr="0064351F">
              <w:rPr>
                <w:sz w:val="22"/>
                <w:szCs w:val="22"/>
                <w:lang w:eastAsia="ru-RU"/>
              </w:rPr>
              <w:t>3. Освоить  роли  ученика; формирование интереса (мотивации) к учению.</w:t>
            </w:r>
          </w:p>
          <w:p w:rsidR="00C57302" w:rsidRPr="0064351F" w:rsidRDefault="00C57302" w:rsidP="0064351F">
            <w:pPr>
              <w:suppressAutoHyphens w:val="0"/>
              <w:rPr>
                <w:lang w:eastAsia="ru-RU"/>
              </w:rPr>
            </w:pPr>
            <w:r w:rsidRPr="0064351F">
              <w:rPr>
                <w:sz w:val="22"/>
                <w:szCs w:val="22"/>
                <w:lang w:eastAsia="ru-RU"/>
              </w:rPr>
              <w:t>4. Оценивать  жизненные ситуаций  и поступки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Организовывать свое рабочее место под руководством учителя.</w:t>
            </w:r>
          </w:p>
          <w:p w:rsidR="00C57302" w:rsidRPr="0064351F" w:rsidRDefault="00C57302" w:rsidP="0064351F">
            <w:pPr>
              <w:suppressAutoHyphens w:val="0"/>
              <w:rPr>
                <w:b/>
                <w:bCs/>
                <w:lang w:eastAsia="ru-RU"/>
              </w:rPr>
            </w:pPr>
            <w:r w:rsidRPr="0064351F">
              <w:rPr>
                <w:sz w:val="22"/>
                <w:szCs w:val="22"/>
                <w:lang w:eastAsia="ru-RU"/>
              </w:rPr>
              <w:t>2. Определять цель выполнения заданий на уроке, во внеурочной деятельности, в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3.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4. Использовать в своей деятельности простейшие приборы: линейку, треугольник и т.д.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w:t>
            </w:r>
          </w:p>
          <w:p w:rsidR="00C57302" w:rsidRPr="0064351F" w:rsidRDefault="00C57302" w:rsidP="0064351F">
            <w:pPr>
              <w:suppressAutoHyphens w:val="0"/>
              <w:rPr>
                <w:b/>
                <w:bCs/>
                <w:lang w:eastAsia="ru-RU"/>
              </w:rPr>
            </w:pPr>
            <w:r w:rsidRPr="0064351F">
              <w:rPr>
                <w:sz w:val="22"/>
                <w:szCs w:val="22"/>
                <w:lang w:eastAsia="ru-RU"/>
              </w:rPr>
              <w:t>2. Отвечать на простые вопросы учителя, находить нужную информацию в учебнике.</w:t>
            </w:r>
          </w:p>
          <w:p w:rsidR="00C57302" w:rsidRPr="0064351F" w:rsidRDefault="00C57302" w:rsidP="0064351F">
            <w:pPr>
              <w:suppressAutoHyphens w:val="0"/>
              <w:rPr>
                <w:b/>
                <w:bCs/>
                <w:lang w:eastAsia="ru-RU"/>
              </w:rPr>
            </w:pPr>
            <w:r w:rsidRPr="0064351F">
              <w:rPr>
                <w:sz w:val="22"/>
                <w:szCs w:val="22"/>
                <w:lang w:eastAsia="ru-RU"/>
              </w:rPr>
              <w:t>3. Сравнивать предметы, объекты: находить общее и различие.</w:t>
            </w:r>
          </w:p>
          <w:p w:rsidR="00C57302" w:rsidRPr="0064351F" w:rsidRDefault="00C57302" w:rsidP="0064351F">
            <w:pPr>
              <w:suppressAutoHyphens w:val="0"/>
              <w:rPr>
                <w:b/>
                <w:bCs/>
                <w:lang w:eastAsia="ru-RU"/>
              </w:rPr>
            </w:pPr>
            <w:r w:rsidRPr="0064351F">
              <w:rPr>
                <w:sz w:val="22"/>
                <w:szCs w:val="22"/>
                <w:lang w:eastAsia="ru-RU"/>
              </w:rPr>
              <w:t>4. Группировать предметы, объекты на основе существенных признаков.</w:t>
            </w:r>
          </w:p>
          <w:p w:rsidR="00C57302" w:rsidRPr="0064351F" w:rsidRDefault="00C57302" w:rsidP="0064351F">
            <w:pPr>
              <w:suppressAutoHyphens w:val="0"/>
              <w:rPr>
                <w:b/>
                <w:bCs/>
                <w:lang w:eastAsia="ru-RU"/>
              </w:rPr>
            </w:pPr>
            <w:r w:rsidRPr="0064351F">
              <w:rPr>
                <w:sz w:val="22"/>
                <w:szCs w:val="22"/>
                <w:lang w:eastAsia="ru-RU"/>
              </w:rPr>
              <w:t>5. Подробно пересказывать прочитанное или прослушанное; определять тему.</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Участвовать в диалоге на уроке и в жизненных ситуациях.</w:t>
            </w:r>
          </w:p>
          <w:p w:rsidR="00C57302" w:rsidRPr="0064351F" w:rsidRDefault="00C57302" w:rsidP="0064351F">
            <w:pPr>
              <w:suppressAutoHyphens w:val="0"/>
              <w:rPr>
                <w:b/>
                <w:bCs/>
                <w:lang w:eastAsia="ru-RU"/>
              </w:rPr>
            </w:pPr>
            <w:r w:rsidRPr="0064351F">
              <w:rPr>
                <w:sz w:val="22"/>
                <w:szCs w:val="22"/>
                <w:lang w:eastAsia="ru-RU"/>
              </w:rPr>
              <w:t>2. Отвечать на вопросы учителя, товарищей по классу.</w:t>
            </w:r>
          </w:p>
          <w:p w:rsidR="00C57302" w:rsidRPr="0064351F" w:rsidRDefault="0064351F" w:rsidP="0064351F">
            <w:pPr>
              <w:suppressAutoHyphens w:val="0"/>
              <w:rPr>
                <w:b/>
                <w:bCs/>
                <w:lang w:eastAsia="ru-RU"/>
              </w:rPr>
            </w:pPr>
            <w:r w:rsidRPr="0064351F">
              <w:rPr>
                <w:sz w:val="22"/>
                <w:szCs w:val="22"/>
                <w:lang w:eastAsia="ru-RU"/>
              </w:rPr>
              <w:t>3</w:t>
            </w:r>
            <w:r w:rsidR="00C57302" w:rsidRPr="0064351F">
              <w:rPr>
                <w:sz w:val="22"/>
                <w:szCs w:val="22"/>
                <w:lang w:eastAsia="ru-RU"/>
              </w:rPr>
              <w:t>. Соблюдать простейшие нормы речевого этикета: здороваться, прощаться, благодарить.</w:t>
            </w:r>
          </w:p>
          <w:p w:rsidR="00C57302" w:rsidRPr="0064351F" w:rsidRDefault="0064351F" w:rsidP="0064351F">
            <w:pPr>
              <w:suppressAutoHyphens w:val="0"/>
              <w:rPr>
                <w:b/>
                <w:bCs/>
                <w:lang w:eastAsia="ru-RU"/>
              </w:rPr>
            </w:pPr>
            <w:r w:rsidRPr="0064351F">
              <w:rPr>
                <w:sz w:val="22"/>
                <w:szCs w:val="22"/>
                <w:lang w:eastAsia="ru-RU"/>
              </w:rPr>
              <w:t>4</w:t>
            </w:r>
            <w:r w:rsidR="00C57302" w:rsidRPr="0064351F">
              <w:rPr>
                <w:sz w:val="22"/>
                <w:szCs w:val="22"/>
                <w:lang w:eastAsia="ru-RU"/>
              </w:rPr>
              <w:t>3. Слушать и понимать речь других.</w:t>
            </w:r>
          </w:p>
          <w:p w:rsidR="00C57302" w:rsidRPr="0064351F" w:rsidRDefault="0064351F" w:rsidP="0064351F">
            <w:pPr>
              <w:suppressAutoHyphens w:val="0"/>
              <w:rPr>
                <w:b/>
                <w:bCs/>
                <w:lang w:eastAsia="ru-RU"/>
              </w:rPr>
            </w:pPr>
            <w:r>
              <w:rPr>
                <w:sz w:val="22"/>
                <w:szCs w:val="22"/>
                <w:lang w:val="en-US" w:eastAsia="ru-RU"/>
              </w:rPr>
              <w:t>5</w:t>
            </w:r>
            <w:r w:rsidR="00C57302" w:rsidRPr="0064351F">
              <w:rPr>
                <w:sz w:val="22"/>
                <w:szCs w:val="22"/>
                <w:lang w:eastAsia="ru-RU"/>
              </w:rPr>
              <w:t>. Участвовать  в паре.</w:t>
            </w:r>
          </w:p>
          <w:p w:rsidR="00C57302" w:rsidRPr="0064351F" w:rsidRDefault="00C57302" w:rsidP="0064351F">
            <w:pPr>
              <w:suppressAutoHyphens w:val="0"/>
              <w:ind w:firstLine="567"/>
              <w:rPr>
                <w:b/>
                <w:bCs/>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lastRenderedPageBreak/>
              <w:t>2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w:t>
            </w:r>
          </w:p>
          <w:p w:rsidR="00C57302" w:rsidRPr="0064351F" w:rsidRDefault="00C57302" w:rsidP="0064351F">
            <w:pPr>
              <w:suppressAutoHyphens w:val="0"/>
              <w:rPr>
                <w:lang w:eastAsia="ru-RU"/>
              </w:rPr>
            </w:pPr>
            <w:r w:rsidRPr="0064351F">
              <w:rPr>
                <w:sz w:val="22"/>
                <w:szCs w:val="22"/>
                <w:lang w:eastAsia="ru-RU"/>
              </w:rPr>
              <w:t>2. Уважение к своему народу, к своей родине. </w:t>
            </w:r>
          </w:p>
          <w:p w:rsidR="00C57302" w:rsidRPr="0064351F" w:rsidRDefault="00C57302" w:rsidP="0064351F">
            <w:pPr>
              <w:suppressAutoHyphens w:val="0"/>
              <w:rPr>
                <w:lang w:eastAsia="ru-RU"/>
              </w:rPr>
            </w:pPr>
            <w:r w:rsidRPr="0064351F">
              <w:rPr>
                <w:sz w:val="22"/>
                <w:szCs w:val="22"/>
                <w:lang w:eastAsia="ru-RU"/>
              </w:rPr>
              <w:t>3. Освоение личностного смысла учения, желания учиться.</w:t>
            </w:r>
          </w:p>
          <w:p w:rsidR="00C57302" w:rsidRPr="0064351F" w:rsidRDefault="00C57302" w:rsidP="0064351F">
            <w:pPr>
              <w:suppressAutoHyphens w:val="0"/>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Самостоятельно организовывать свое рабочее место.</w:t>
            </w:r>
          </w:p>
          <w:p w:rsidR="00C57302" w:rsidRPr="0064351F" w:rsidRDefault="00C57302" w:rsidP="0064351F">
            <w:pPr>
              <w:suppressAutoHyphens w:val="0"/>
              <w:rPr>
                <w:b/>
                <w:bCs/>
                <w:lang w:eastAsia="ru-RU"/>
              </w:rPr>
            </w:pPr>
            <w:r w:rsidRPr="0064351F">
              <w:rPr>
                <w:sz w:val="22"/>
                <w:szCs w:val="22"/>
                <w:lang w:eastAsia="ru-RU"/>
              </w:rPr>
              <w:t>2. Следовать режиму организации учебной и внеучебной деятельности.</w:t>
            </w:r>
          </w:p>
          <w:p w:rsidR="00C57302" w:rsidRPr="0064351F" w:rsidRDefault="00C57302" w:rsidP="0064351F">
            <w:pPr>
              <w:suppressAutoHyphens w:val="0"/>
              <w:rPr>
                <w:b/>
                <w:bCs/>
                <w:lang w:eastAsia="ru-RU"/>
              </w:rPr>
            </w:pPr>
            <w:r w:rsidRPr="0064351F">
              <w:rPr>
                <w:sz w:val="22"/>
                <w:szCs w:val="22"/>
                <w:lang w:eastAsia="ru-RU"/>
              </w:rPr>
              <w:t>3. Определять цель учебной деятельности с помощью учителя и самостоятельно.</w:t>
            </w:r>
          </w:p>
          <w:p w:rsidR="00C57302" w:rsidRPr="0064351F" w:rsidRDefault="00C57302" w:rsidP="0064351F">
            <w:pPr>
              <w:suppressAutoHyphens w:val="0"/>
              <w:rPr>
                <w:b/>
                <w:bCs/>
                <w:lang w:eastAsia="ru-RU"/>
              </w:rPr>
            </w:pPr>
            <w:r w:rsidRPr="0064351F">
              <w:rPr>
                <w:sz w:val="22"/>
                <w:szCs w:val="22"/>
                <w:lang w:eastAsia="ru-RU"/>
              </w:rPr>
              <w:t>4.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5.  Соотносить выполненное задание  с образцом, предложенным учителем.</w:t>
            </w:r>
          </w:p>
          <w:p w:rsidR="00C57302" w:rsidRPr="0064351F" w:rsidRDefault="00C57302" w:rsidP="0064351F">
            <w:pPr>
              <w:suppressAutoHyphens w:val="0"/>
              <w:rPr>
                <w:b/>
                <w:bCs/>
                <w:lang w:eastAsia="ru-RU"/>
              </w:rPr>
            </w:pPr>
            <w:r w:rsidRPr="0064351F">
              <w:rPr>
                <w:sz w:val="22"/>
                <w:szCs w:val="22"/>
                <w:lang w:eastAsia="ru-RU"/>
              </w:rPr>
              <w:t>6. Использовать в работе простейшие  инструменты и более сложные приборы (циркуль).</w:t>
            </w:r>
          </w:p>
          <w:p w:rsidR="00C57302" w:rsidRPr="0064351F" w:rsidRDefault="0064351F" w:rsidP="0064351F">
            <w:pPr>
              <w:suppressAutoHyphens w:val="0"/>
              <w:rPr>
                <w:b/>
                <w:bCs/>
                <w:lang w:eastAsia="ru-RU"/>
              </w:rPr>
            </w:pPr>
            <w:r w:rsidRPr="0064351F">
              <w:rPr>
                <w:sz w:val="22"/>
                <w:szCs w:val="22"/>
                <w:lang w:eastAsia="ru-RU"/>
              </w:rPr>
              <w:t>7</w:t>
            </w:r>
            <w:r w:rsidR="00C57302" w:rsidRPr="0064351F">
              <w:rPr>
                <w:sz w:val="22"/>
                <w:szCs w:val="22"/>
                <w:lang w:eastAsia="ru-RU"/>
              </w:rPr>
              <w:t>. Корректировать выполнение задания в дальнейшем.</w:t>
            </w:r>
          </w:p>
          <w:p w:rsidR="00C57302" w:rsidRPr="0064351F" w:rsidRDefault="0064351F" w:rsidP="0064351F">
            <w:pPr>
              <w:suppressAutoHyphens w:val="0"/>
              <w:rPr>
                <w:b/>
                <w:bCs/>
                <w:lang w:eastAsia="ru-RU"/>
              </w:rPr>
            </w:pPr>
            <w:r w:rsidRPr="0064351F">
              <w:rPr>
                <w:sz w:val="22"/>
                <w:szCs w:val="22"/>
                <w:lang w:eastAsia="ru-RU"/>
              </w:rPr>
              <w:t>8</w:t>
            </w:r>
            <w:r w:rsidR="00C57302" w:rsidRPr="0064351F">
              <w:rPr>
                <w:sz w:val="22"/>
                <w:szCs w:val="22"/>
                <w:lang w:eastAsia="ru-RU"/>
              </w:rPr>
              <w:t>. Оценка своего задания по следующим параметрам: легко выполнять, возникли сложности при выполнении.</w:t>
            </w:r>
          </w:p>
          <w:p w:rsidR="00C57302" w:rsidRPr="0064351F" w:rsidRDefault="00C57302" w:rsidP="0064351F">
            <w:pPr>
              <w:suppressAutoHyphens w:val="0"/>
              <w:ind w:firstLine="567"/>
              <w:rPr>
                <w:b/>
                <w:bCs/>
                <w:lang w:eastAsia="ru-RU"/>
              </w:rPr>
            </w:pPr>
            <w:r w:rsidRPr="0064351F">
              <w:rPr>
                <w:sz w:val="22"/>
                <w:szCs w:val="22"/>
                <w:lang w:eastAsia="ru-RU"/>
              </w:rPr>
              <w:t> </w:t>
            </w:r>
          </w:p>
          <w:p w:rsidR="0064351F" w:rsidRDefault="00C57302" w:rsidP="0064351F">
            <w:pPr>
              <w:suppressAutoHyphens w:val="0"/>
              <w:ind w:firstLine="567"/>
              <w:rPr>
                <w:lang w:eastAsia="ru-RU"/>
              </w:rPr>
            </w:pPr>
            <w:r w:rsidRPr="0064351F">
              <w:rPr>
                <w:sz w:val="22"/>
                <w:szCs w:val="22"/>
                <w:lang w:eastAsia="ru-RU"/>
              </w:rPr>
              <w:t> </w:t>
            </w:r>
          </w:p>
          <w:p w:rsidR="00C57302" w:rsidRPr="00A44F6E" w:rsidRDefault="00C57302" w:rsidP="0064351F">
            <w:pPr>
              <w:rPr>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C57302" w:rsidRPr="0064351F" w:rsidRDefault="00C57302" w:rsidP="0064351F">
            <w:pPr>
              <w:suppressAutoHyphens w:val="0"/>
              <w:rPr>
                <w:b/>
                <w:bCs/>
                <w:lang w:eastAsia="ru-RU"/>
              </w:rPr>
            </w:pPr>
            <w:r w:rsidRPr="0064351F">
              <w:rPr>
                <w:sz w:val="22"/>
                <w:szCs w:val="22"/>
                <w:lang w:eastAsia="ru-RU"/>
              </w:rPr>
              <w:t>2. Отвечать на простые  и сложные вопросы учителя, самим задавать вопросы, находить нужную информацию в учебнике.</w:t>
            </w:r>
          </w:p>
          <w:p w:rsidR="00C57302" w:rsidRPr="0064351F" w:rsidRDefault="00C57302" w:rsidP="0064351F">
            <w:pPr>
              <w:suppressAutoHyphens w:val="0"/>
              <w:rPr>
                <w:b/>
                <w:bCs/>
                <w:lang w:eastAsia="ru-RU"/>
              </w:rPr>
            </w:pPr>
            <w:r w:rsidRPr="0064351F">
              <w:rPr>
                <w:sz w:val="22"/>
                <w:szCs w:val="22"/>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C57302" w:rsidRPr="0064351F" w:rsidRDefault="00C57302" w:rsidP="0064351F">
            <w:pPr>
              <w:suppressAutoHyphens w:val="0"/>
              <w:rPr>
                <w:b/>
                <w:bCs/>
                <w:lang w:eastAsia="ru-RU"/>
              </w:rPr>
            </w:pPr>
            <w:r w:rsidRPr="0064351F">
              <w:rPr>
                <w:sz w:val="22"/>
                <w:szCs w:val="22"/>
                <w:lang w:eastAsia="ru-RU"/>
              </w:rPr>
              <w:t>4. Подробно пересказывать прочитанное или прослушанное;  составлять простой план .</w:t>
            </w:r>
          </w:p>
          <w:p w:rsidR="00C57302" w:rsidRPr="0064351F" w:rsidRDefault="00C57302" w:rsidP="0064351F">
            <w:pPr>
              <w:suppressAutoHyphens w:val="0"/>
              <w:rPr>
                <w:b/>
                <w:bCs/>
                <w:lang w:eastAsia="ru-RU"/>
              </w:rPr>
            </w:pPr>
            <w:r w:rsidRPr="0064351F">
              <w:rPr>
                <w:sz w:val="22"/>
                <w:szCs w:val="22"/>
                <w:lang w:eastAsia="ru-RU"/>
              </w:rPr>
              <w:t>5. Определять,  в каких источниках  можно  найти  необходимую информацию для  выполнения задания.</w:t>
            </w:r>
          </w:p>
          <w:p w:rsidR="00C57302" w:rsidRPr="0064351F" w:rsidRDefault="00C57302" w:rsidP="0064351F">
            <w:pPr>
              <w:suppressAutoHyphens w:val="0"/>
              <w:rPr>
                <w:lang w:eastAsia="ru-RU"/>
              </w:rPr>
            </w:pPr>
            <w:r w:rsidRPr="0064351F">
              <w:rPr>
                <w:sz w:val="22"/>
                <w:szCs w:val="22"/>
                <w:lang w:eastAsia="ru-RU"/>
              </w:rPr>
              <w:t>6. Находить необходимую информацию,  как в учебнике, так и в  словарях в учебнике.</w:t>
            </w:r>
          </w:p>
          <w:p w:rsidR="00C57302" w:rsidRPr="0064351F" w:rsidRDefault="00C57302" w:rsidP="0064351F">
            <w:pPr>
              <w:suppressAutoHyphens w:val="0"/>
              <w:rPr>
                <w:lang w:eastAsia="ru-RU"/>
              </w:rPr>
            </w:pPr>
            <w:r w:rsidRPr="0064351F">
              <w:rPr>
                <w:sz w:val="22"/>
                <w:szCs w:val="22"/>
                <w:lang w:eastAsia="ru-RU"/>
              </w:rPr>
              <w:t>7. Наблюдать и делать самостоятельные   простые выводы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ind w:firstLine="567"/>
              <w:rPr>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4351F" w:rsidRDefault="00C57302" w:rsidP="0064351F">
            <w:pPr>
              <w:suppressAutoHyphens w:val="0"/>
              <w:ind w:left="113" w:right="113" w:firstLine="567"/>
              <w:jc w:val="center"/>
              <w:rPr>
                <w:lang w:val="en-US" w:eastAsia="ru-RU"/>
              </w:rPr>
            </w:pPr>
            <w:r w:rsidRPr="006125A9">
              <w:rPr>
                <w:b/>
                <w:bCs/>
                <w:lang w:eastAsia="ru-RU"/>
              </w:rPr>
              <w:lastRenderedPageBreak/>
              <w:t>3 кла</w:t>
            </w:r>
            <w:r w:rsidR="0064351F">
              <w:rPr>
                <w:b/>
                <w:bCs/>
                <w:lang w:val="en-US" w:eastAsia="ru-RU"/>
              </w:rPr>
              <w:t>cc</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57302" w:rsidRPr="0064351F" w:rsidRDefault="00C57302" w:rsidP="0064351F">
            <w:pPr>
              <w:suppressAutoHyphens w:val="0"/>
              <w:rPr>
                <w:lang w:eastAsia="ru-RU"/>
              </w:rPr>
            </w:pPr>
            <w:r w:rsidRPr="0064351F">
              <w:rPr>
                <w:sz w:val="22"/>
                <w:szCs w:val="22"/>
                <w:lang w:eastAsia="ru-RU"/>
              </w:rPr>
              <w:t>2. Уважение к своему народу, к другим народам, терпимость к обычаям и традициям других народов.</w:t>
            </w:r>
          </w:p>
          <w:p w:rsidR="00C57302" w:rsidRPr="0064351F" w:rsidRDefault="00C57302" w:rsidP="0064351F">
            <w:pPr>
              <w:suppressAutoHyphens w:val="0"/>
              <w:rPr>
                <w:lang w:eastAsia="ru-RU"/>
              </w:rPr>
            </w:pPr>
            <w:r w:rsidRPr="0064351F">
              <w:rPr>
                <w:sz w:val="22"/>
                <w:szCs w:val="22"/>
                <w:lang w:eastAsia="ru-RU"/>
              </w:rPr>
              <w:t>3. Освоение личностного смысла учения; желания продолжать свою учебу.</w:t>
            </w:r>
          </w:p>
          <w:p w:rsidR="00C57302" w:rsidRPr="0064351F" w:rsidRDefault="00C57302" w:rsidP="0064351F">
            <w:pPr>
              <w:suppressAutoHyphens w:val="0"/>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Самостоятельно организовывать свое рабочее место в соответствии с целью выполнения заданий.</w:t>
            </w:r>
          </w:p>
          <w:p w:rsidR="00C57302" w:rsidRPr="0064351F" w:rsidRDefault="00C57302" w:rsidP="0064351F">
            <w:pPr>
              <w:suppressAutoHyphens w:val="0"/>
              <w:rPr>
                <w:b/>
                <w:bCs/>
                <w:lang w:eastAsia="ru-RU"/>
              </w:rPr>
            </w:pPr>
            <w:r w:rsidRPr="0064351F">
              <w:rPr>
                <w:sz w:val="22"/>
                <w:szCs w:val="22"/>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C57302" w:rsidRPr="0064351F" w:rsidRDefault="00C57302" w:rsidP="0064351F">
            <w:pPr>
              <w:suppressAutoHyphens w:val="0"/>
              <w:rPr>
                <w:b/>
                <w:bCs/>
                <w:lang w:eastAsia="ru-RU"/>
              </w:rPr>
            </w:pPr>
            <w:r w:rsidRPr="0064351F">
              <w:rPr>
                <w:sz w:val="22"/>
                <w:szCs w:val="22"/>
                <w:lang w:eastAsia="ru-RU"/>
              </w:rPr>
              <w:t>3. Определять цель учебной деятельности с помощью самостоятельно.</w:t>
            </w:r>
          </w:p>
          <w:p w:rsidR="00C57302" w:rsidRPr="0064351F" w:rsidRDefault="00C57302" w:rsidP="0064351F">
            <w:pPr>
              <w:suppressAutoHyphens w:val="0"/>
              <w:rPr>
                <w:b/>
                <w:bCs/>
                <w:lang w:eastAsia="ru-RU"/>
              </w:rPr>
            </w:pPr>
            <w:r w:rsidRPr="0064351F">
              <w:rPr>
                <w:sz w:val="22"/>
                <w:szCs w:val="22"/>
                <w:lang w:eastAsia="ru-RU"/>
              </w:rPr>
              <w:t>4.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5. Определять правильность выполненного задания  на основе сравнения с предыдущими заданиями, или на основе различных образцов.</w:t>
            </w:r>
          </w:p>
          <w:p w:rsidR="00C57302" w:rsidRPr="0064351F" w:rsidRDefault="00C57302" w:rsidP="0064351F">
            <w:pPr>
              <w:suppressAutoHyphens w:val="0"/>
              <w:rPr>
                <w:b/>
                <w:bCs/>
                <w:lang w:eastAsia="ru-RU"/>
              </w:rPr>
            </w:pPr>
            <w:r w:rsidRPr="0064351F">
              <w:rPr>
                <w:sz w:val="22"/>
                <w:szCs w:val="22"/>
                <w:lang w:eastAsia="ru-RU"/>
              </w:rPr>
              <w:t>6. Корректировать выполнение задания в соответствии с планом, условиями выполнения, результатом действий на определенном этапе.</w:t>
            </w:r>
          </w:p>
          <w:p w:rsidR="00C57302" w:rsidRPr="0064351F" w:rsidRDefault="00C57302" w:rsidP="0064351F">
            <w:pPr>
              <w:suppressAutoHyphens w:val="0"/>
              <w:rPr>
                <w:b/>
                <w:bCs/>
                <w:lang w:eastAsia="ru-RU"/>
              </w:rPr>
            </w:pPr>
            <w:r w:rsidRPr="0064351F">
              <w:rPr>
                <w:sz w:val="22"/>
                <w:szCs w:val="22"/>
                <w:lang w:eastAsia="ru-RU"/>
              </w:rPr>
              <w:t>7. Использовать в работе литературу, инструменты, приборы.</w:t>
            </w:r>
          </w:p>
          <w:p w:rsidR="00C57302" w:rsidRPr="0064351F" w:rsidRDefault="00C57302" w:rsidP="0064351F">
            <w:pPr>
              <w:suppressAutoHyphens w:val="0"/>
              <w:rPr>
                <w:b/>
                <w:bCs/>
                <w:lang w:eastAsia="ru-RU"/>
              </w:rPr>
            </w:pPr>
            <w:r w:rsidRPr="0064351F">
              <w:rPr>
                <w:sz w:val="22"/>
                <w:szCs w:val="22"/>
                <w:lang w:eastAsia="ru-RU"/>
              </w:rPr>
              <w:t>8. Оценка своего задания по  параметрам, заранее представленным</w:t>
            </w:r>
            <w:r w:rsidRPr="0064351F">
              <w:rPr>
                <w:b/>
                <w:bCs/>
                <w:sz w:val="22"/>
                <w:szCs w:val="22"/>
                <w:lang w:eastAsia="ru-RU"/>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57302" w:rsidRPr="0064351F" w:rsidRDefault="00C57302" w:rsidP="0064351F">
            <w:pPr>
              <w:suppressAutoHyphens w:val="0"/>
              <w:rPr>
                <w:b/>
                <w:bCs/>
                <w:lang w:eastAsia="ru-RU"/>
              </w:rPr>
            </w:pPr>
            <w:r w:rsidRPr="0064351F">
              <w:rPr>
                <w:sz w:val="22"/>
                <w:szCs w:val="22"/>
                <w:lang w:eastAsia="ru-RU"/>
              </w:rPr>
              <w:t>2. Самостоятельно предполагать, какая  дополнительная информация буде нужна для изучения незнакомого материала;отбирать необходимые  источники информации среди предложенных учителем словарей, энциклопедий, справочников.</w:t>
            </w:r>
          </w:p>
          <w:p w:rsidR="00C57302" w:rsidRPr="0064351F" w:rsidRDefault="0064351F" w:rsidP="0064351F">
            <w:pPr>
              <w:suppressAutoHyphens w:val="0"/>
              <w:rPr>
                <w:lang w:eastAsia="ru-RU"/>
              </w:rPr>
            </w:pPr>
            <w:r>
              <w:rPr>
                <w:sz w:val="22"/>
                <w:szCs w:val="22"/>
                <w:lang w:eastAsia="ru-RU"/>
              </w:rPr>
              <w:t>3. Извлекать</w:t>
            </w:r>
            <w:r w:rsidRPr="0064351F">
              <w:rPr>
                <w:sz w:val="22"/>
                <w:szCs w:val="22"/>
                <w:lang w:eastAsia="ru-RU"/>
              </w:rPr>
              <w:t xml:space="preserve"> </w:t>
            </w:r>
            <w:r w:rsidR="00C57302" w:rsidRPr="0064351F">
              <w:rPr>
                <w:sz w:val="22"/>
                <w:szCs w:val="22"/>
                <w:lang w:eastAsia="ru-RU"/>
              </w:rPr>
              <w:t>информацию, представленную в разных формах (текст, таблица, схема, экспонат, модель,</w:t>
            </w:r>
          </w:p>
          <w:p w:rsidR="00C57302" w:rsidRPr="0064351F" w:rsidRDefault="00C57302" w:rsidP="0064351F">
            <w:pPr>
              <w:suppressAutoHyphens w:val="0"/>
              <w:rPr>
                <w:lang w:eastAsia="ru-RU"/>
              </w:rPr>
            </w:pPr>
            <w:r w:rsidRPr="0064351F">
              <w:rPr>
                <w:sz w:val="22"/>
                <w:szCs w:val="22"/>
                <w:lang w:eastAsia="ru-RU"/>
              </w:rPr>
              <w:t>а, иллюстрация и др.)</w:t>
            </w:r>
          </w:p>
          <w:p w:rsidR="00C57302" w:rsidRPr="0064351F" w:rsidRDefault="00C57302" w:rsidP="0064351F">
            <w:pPr>
              <w:suppressAutoHyphens w:val="0"/>
              <w:rPr>
                <w:lang w:eastAsia="ru-RU"/>
              </w:rPr>
            </w:pPr>
            <w:r w:rsidRPr="0064351F">
              <w:rPr>
                <w:sz w:val="22"/>
                <w:szCs w:val="22"/>
                <w:lang w:eastAsia="ru-RU"/>
              </w:rPr>
              <w:t>4. Представлять информацию в виде текста, таблицы, схемы, в том числе с помощью ИКТ.</w:t>
            </w:r>
          </w:p>
          <w:p w:rsidR="00C57302" w:rsidRPr="0064351F" w:rsidRDefault="00C57302" w:rsidP="0064351F">
            <w:pPr>
              <w:suppressAutoHyphens w:val="0"/>
              <w:rPr>
                <w:lang w:eastAsia="ru-RU"/>
              </w:rPr>
            </w:pPr>
            <w:r w:rsidRPr="0064351F">
              <w:rPr>
                <w:sz w:val="22"/>
                <w:szCs w:val="22"/>
                <w:lang w:eastAsia="ru-RU"/>
              </w:rPr>
              <w:t>5. Анализировать, сравнивать, группировать различные объекты, явления, факты.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rPr>
                <w:b/>
                <w:bCs/>
                <w:lang w:eastAsia="ru-RU"/>
              </w:rPr>
            </w:pPr>
            <w:r w:rsidRPr="0064351F">
              <w:rPr>
                <w:sz w:val="22"/>
                <w:szCs w:val="22"/>
                <w:lang w:eastAsia="ru-RU"/>
              </w:rPr>
              <w:t>5. Отстаивать свою точку зрения, соблюдая правила речевого этикета.</w:t>
            </w:r>
          </w:p>
          <w:p w:rsidR="00C57302" w:rsidRPr="0064351F" w:rsidRDefault="00C57302" w:rsidP="0064351F">
            <w:pPr>
              <w:suppressAutoHyphens w:val="0"/>
              <w:rPr>
                <w:lang w:eastAsia="ru-RU"/>
              </w:rPr>
            </w:pPr>
            <w:r w:rsidRPr="0064351F">
              <w:rPr>
                <w:sz w:val="22"/>
                <w:szCs w:val="22"/>
                <w:lang w:eastAsia="ru-RU"/>
              </w:rPr>
              <w:t>6. Критично относиться к своему мнению</w:t>
            </w:r>
          </w:p>
          <w:p w:rsidR="00C57302" w:rsidRPr="0064351F" w:rsidRDefault="00C57302" w:rsidP="0064351F">
            <w:pPr>
              <w:suppressAutoHyphens w:val="0"/>
              <w:rPr>
                <w:b/>
                <w:bCs/>
                <w:lang w:eastAsia="ru-RU"/>
              </w:rPr>
            </w:pPr>
            <w:r w:rsidRPr="0064351F">
              <w:rPr>
                <w:sz w:val="22"/>
                <w:szCs w:val="22"/>
                <w:lang w:eastAsia="ru-RU"/>
              </w:rPr>
              <w:t>7. Понимать точку зрения другого</w:t>
            </w:r>
          </w:p>
          <w:p w:rsidR="00C57302" w:rsidRPr="0064351F" w:rsidRDefault="00C57302" w:rsidP="0064351F">
            <w:pPr>
              <w:suppressAutoHyphens w:val="0"/>
              <w:rPr>
                <w:b/>
                <w:bCs/>
                <w:lang w:eastAsia="ru-RU"/>
              </w:rPr>
            </w:pPr>
            <w:r w:rsidRPr="0064351F">
              <w:rPr>
                <w:sz w:val="22"/>
                <w:szCs w:val="22"/>
                <w:lang w:eastAsia="ru-RU"/>
              </w:rPr>
              <w:t>8. Участвовать в работе группы, распределять роли, договариваться друг с другом.</w:t>
            </w:r>
          </w:p>
          <w:p w:rsidR="00C57302" w:rsidRPr="0064351F" w:rsidRDefault="00C57302" w:rsidP="0064351F">
            <w:pPr>
              <w:suppressAutoHyphens w:val="0"/>
              <w:ind w:firstLine="567"/>
              <w:rPr>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lastRenderedPageBreak/>
              <w:t>4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C57302" w:rsidRPr="0064351F" w:rsidRDefault="00C57302" w:rsidP="0064351F">
            <w:pPr>
              <w:suppressAutoHyphens w:val="0"/>
              <w:jc w:val="both"/>
              <w:rPr>
                <w:lang w:eastAsia="ru-RU"/>
              </w:rPr>
            </w:pPr>
            <w:r w:rsidRPr="0064351F">
              <w:rPr>
                <w:sz w:val="22"/>
                <w:szCs w:val="22"/>
                <w:lang w:eastAsia="ru-RU"/>
              </w:rPr>
              <w:t>2. Уважение  к своему народу, к другим народам, принятие ценностей других народов.</w:t>
            </w:r>
          </w:p>
          <w:p w:rsidR="00C57302" w:rsidRPr="0064351F" w:rsidRDefault="0064351F" w:rsidP="0064351F">
            <w:pPr>
              <w:suppressAutoHyphens w:val="0"/>
              <w:jc w:val="both"/>
              <w:rPr>
                <w:lang w:eastAsia="ru-RU"/>
              </w:rPr>
            </w:pPr>
            <w:r>
              <w:rPr>
                <w:sz w:val="22"/>
                <w:szCs w:val="22"/>
                <w:lang w:eastAsia="ru-RU"/>
              </w:rPr>
              <w:t>3.</w:t>
            </w:r>
            <w:r w:rsidR="00C57302" w:rsidRPr="0064351F">
              <w:rPr>
                <w:sz w:val="22"/>
                <w:szCs w:val="22"/>
                <w:lang w:eastAsia="ru-RU"/>
              </w:rPr>
              <w:t>Освоение личностного смысла учения;  выбор дальнейшего образовательного маршрута.</w:t>
            </w:r>
          </w:p>
          <w:p w:rsidR="00C57302" w:rsidRPr="0064351F" w:rsidRDefault="00C57302" w:rsidP="0064351F">
            <w:pPr>
              <w:suppressAutoHyphens w:val="0"/>
              <w:jc w:val="both"/>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b/>
                <w:bCs/>
                <w:lang w:eastAsia="ru-RU"/>
              </w:rPr>
            </w:pPr>
            <w:r w:rsidRPr="0064351F">
              <w:rPr>
                <w:sz w:val="22"/>
                <w:szCs w:val="22"/>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57302" w:rsidRPr="0064351F" w:rsidRDefault="00C57302" w:rsidP="0064351F">
            <w:pPr>
              <w:suppressAutoHyphens w:val="0"/>
              <w:jc w:val="both"/>
              <w:rPr>
                <w:b/>
                <w:bCs/>
                <w:lang w:eastAsia="ru-RU"/>
              </w:rPr>
            </w:pPr>
            <w:r w:rsidRPr="0064351F">
              <w:rPr>
                <w:sz w:val="22"/>
                <w:szCs w:val="22"/>
                <w:lang w:eastAsia="ru-RU"/>
              </w:rPr>
              <w:t>2. Использовать  при выполнения задания различные средства: справочную литературу, ИКТ, инструменты и приборы.</w:t>
            </w:r>
          </w:p>
          <w:p w:rsidR="00C57302" w:rsidRPr="0064351F" w:rsidRDefault="0064351F" w:rsidP="0064351F">
            <w:pPr>
              <w:suppressAutoHyphens w:val="0"/>
              <w:jc w:val="both"/>
              <w:rPr>
                <w:b/>
                <w:bCs/>
                <w:lang w:eastAsia="ru-RU"/>
              </w:rPr>
            </w:pPr>
            <w:r>
              <w:rPr>
                <w:sz w:val="22"/>
                <w:szCs w:val="22"/>
                <w:lang w:eastAsia="ru-RU"/>
              </w:rPr>
              <w:t>3.</w:t>
            </w:r>
            <w:r w:rsidR="00C57302" w:rsidRPr="0064351F">
              <w:rPr>
                <w:sz w:val="22"/>
                <w:szCs w:val="22"/>
                <w:lang w:eastAsia="ru-RU"/>
              </w:rPr>
              <w:t>Определять самостоятельно критерии оценивания, давать самооценку.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57302" w:rsidRPr="0064351F" w:rsidRDefault="00C57302" w:rsidP="0064351F">
            <w:pPr>
              <w:suppressAutoHyphens w:val="0"/>
              <w:jc w:val="both"/>
              <w:rPr>
                <w:lang w:eastAsia="ru-RU"/>
              </w:rPr>
            </w:pPr>
            <w:r w:rsidRPr="0064351F">
              <w:rPr>
                <w:sz w:val="22"/>
                <w:szCs w:val="22"/>
                <w:lang w:eastAsia="ru-RU"/>
              </w:rPr>
              <w:t>2. Самостоятельно предполагать, какая  дополните</w:t>
            </w:r>
            <w:r w:rsidR="0064351F">
              <w:rPr>
                <w:sz w:val="22"/>
                <w:szCs w:val="22"/>
                <w:lang w:eastAsia="ru-RU"/>
              </w:rPr>
              <w:t>льная информация буде нужна для</w:t>
            </w:r>
            <w:r w:rsidR="0064351F" w:rsidRPr="0064351F">
              <w:rPr>
                <w:sz w:val="22"/>
                <w:szCs w:val="22"/>
                <w:lang w:eastAsia="ru-RU"/>
              </w:rPr>
              <w:t xml:space="preserve"> </w:t>
            </w:r>
            <w:r w:rsidRPr="0064351F">
              <w:rPr>
                <w:sz w:val="22"/>
                <w:szCs w:val="22"/>
                <w:lang w:eastAsia="ru-RU"/>
              </w:rPr>
              <w:t>изучения незнакомого материала;</w:t>
            </w:r>
          </w:p>
          <w:p w:rsidR="00C57302" w:rsidRPr="0064351F" w:rsidRDefault="00C57302" w:rsidP="0064351F">
            <w:pPr>
              <w:suppressAutoHyphens w:val="0"/>
              <w:jc w:val="both"/>
              <w:rPr>
                <w:b/>
                <w:bCs/>
                <w:lang w:eastAsia="ru-RU"/>
              </w:rPr>
            </w:pPr>
            <w:r w:rsidRPr="0064351F">
              <w:rPr>
                <w:sz w:val="22"/>
                <w:szCs w:val="22"/>
                <w:lang w:eastAsia="ru-RU"/>
              </w:rPr>
              <w:t>отбирать необходимые  источники информации среди предложенных учителем словарей, энциклопедий, справочников,</w:t>
            </w:r>
            <w:r w:rsidR="006B71EC" w:rsidRPr="0064351F">
              <w:rPr>
                <w:sz w:val="22"/>
                <w:szCs w:val="22"/>
                <w:lang w:eastAsia="ru-RU"/>
              </w:rPr>
              <w:t xml:space="preserve"> </w:t>
            </w:r>
            <w:r w:rsidRPr="0064351F">
              <w:rPr>
                <w:sz w:val="22"/>
                <w:szCs w:val="22"/>
                <w:lang w:eastAsia="ru-RU"/>
              </w:rPr>
              <w:t>электронные диски.</w:t>
            </w:r>
          </w:p>
          <w:p w:rsidR="00C57302" w:rsidRPr="0064351F" w:rsidRDefault="00C57302" w:rsidP="0064351F">
            <w:pPr>
              <w:suppressAutoHyphens w:val="0"/>
              <w:jc w:val="both"/>
              <w:rPr>
                <w:b/>
                <w:bCs/>
                <w:lang w:eastAsia="ru-RU"/>
              </w:rPr>
            </w:pPr>
            <w:r w:rsidRPr="0064351F">
              <w:rPr>
                <w:sz w:val="22"/>
                <w:szCs w:val="22"/>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C57302" w:rsidRPr="0064351F" w:rsidRDefault="00C57302" w:rsidP="0064351F">
            <w:pPr>
              <w:suppressAutoHyphens w:val="0"/>
              <w:jc w:val="both"/>
              <w:rPr>
                <w:b/>
                <w:bCs/>
                <w:lang w:eastAsia="ru-RU"/>
              </w:rPr>
            </w:pPr>
            <w:r w:rsidRPr="0064351F">
              <w:rPr>
                <w:sz w:val="22"/>
                <w:szCs w:val="22"/>
                <w:lang w:eastAsia="ru-RU"/>
              </w:rPr>
              <w:t>4. Анализировать, сравнивать, группировать различные объекты, явления, факты.</w:t>
            </w:r>
          </w:p>
          <w:p w:rsidR="00C57302" w:rsidRPr="0064351F" w:rsidRDefault="00C57302" w:rsidP="0064351F">
            <w:pPr>
              <w:suppressAutoHyphens w:val="0"/>
              <w:jc w:val="both"/>
              <w:rPr>
                <w:b/>
                <w:bCs/>
                <w:lang w:eastAsia="ru-RU"/>
              </w:rPr>
            </w:pPr>
            <w:r w:rsidRPr="0064351F">
              <w:rPr>
                <w:sz w:val="22"/>
                <w:szCs w:val="22"/>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C57302" w:rsidRPr="0064351F" w:rsidRDefault="00C57302" w:rsidP="0064351F">
            <w:pPr>
              <w:suppressAutoHyphens w:val="0"/>
              <w:jc w:val="both"/>
              <w:rPr>
                <w:b/>
                <w:bCs/>
                <w:lang w:eastAsia="ru-RU"/>
              </w:rPr>
            </w:pPr>
            <w:r w:rsidRPr="0064351F">
              <w:rPr>
                <w:sz w:val="22"/>
                <w:szCs w:val="22"/>
                <w:lang w:eastAsia="ru-RU"/>
              </w:rPr>
              <w:t>6. Составлять сложный план текста.</w:t>
            </w:r>
          </w:p>
          <w:p w:rsidR="00C57302" w:rsidRPr="0064351F" w:rsidRDefault="00C57302" w:rsidP="0064351F">
            <w:pPr>
              <w:suppressAutoHyphens w:val="0"/>
              <w:jc w:val="both"/>
              <w:rPr>
                <w:b/>
                <w:bCs/>
                <w:lang w:eastAsia="ru-RU"/>
              </w:rPr>
            </w:pPr>
            <w:r w:rsidRPr="0064351F">
              <w:rPr>
                <w:sz w:val="22"/>
                <w:szCs w:val="22"/>
                <w:lang w:eastAsia="ru-RU"/>
              </w:rPr>
              <w:t>7. Уметь передавать содержание в сжатом, выборочном или развёрнутом виде.</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64351F" w:rsidP="0064351F">
            <w:pPr>
              <w:suppressAutoHyphens w:val="0"/>
              <w:jc w:val="both"/>
              <w:rPr>
                <w:b/>
                <w:bCs/>
                <w:lang w:eastAsia="ru-RU"/>
              </w:rPr>
            </w:pPr>
            <w:r>
              <w:rPr>
                <w:sz w:val="22"/>
                <w:szCs w:val="22"/>
                <w:lang w:eastAsia="ru-RU"/>
              </w:rPr>
              <w:t>1.</w:t>
            </w:r>
            <w:r w:rsidR="00C57302" w:rsidRPr="0064351F">
              <w:rPr>
                <w:sz w:val="22"/>
                <w:szCs w:val="22"/>
                <w:lang w:eastAsia="ru-RU"/>
              </w:rPr>
              <w:t>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jc w:val="both"/>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jc w:val="both"/>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jc w:val="both"/>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jc w:val="both"/>
              <w:rPr>
                <w:b/>
                <w:bCs/>
                <w:lang w:eastAsia="ru-RU"/>
              </w:rPr>
            </w:pPr>
            <w:r w:rsidRPr="0064351F">
              <w:rPr>
                <w:sz w:val="22"/>
                <w:szCs w:val="22"/>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57302" w:rsidRPr="0064351F" w:rsidRDefault="00C57302" w:rsidP="0064351F">
            <w:pPr>
              <w:suppressAutoHyphens w:val="0"/>
              <w:jc w:val="both"/>
              <w:rPr>
                <w:lang w:eastAsia="ru-RU"/>
              </w:rPr>
            </w:pPr>
            <w:r w:rsidRPr="0064351F">
              <w:rPr>
                <w:sz w:val="22"/>
                <w:szCs w:val="22"/>
                <w:lang w:eastAsia="ru-RU"/>
              </w:rPr>
              <w:t>6. Критично относиться к своему мнению. Уметь взглянуть на ситуацию с иной позиции и договариваться с людьми иных позиций.</w:t>
            </w:r>
          </w:p>
          <w:p w:rsidR="00C57302" w:rsidRPr="0064351F" w:rsidRDefault="00C57302" w:rsidP="0064351F">
            <w:pPr>
              <w:suppressAutoHyphens w:val="0"/>
              <w:jc w:val="both"/>
              <w:rPr>
                <w:b/>
                <w:bCs/>
                <w:lang w:eastAsia="ru-RU"/>
              </w:rPr>
            </w:pPr>
            <w:r w:rsidRPr="0064351F">
              <w:rPr>
                <w:sz w:val="22"/>
                <w:szCs w:val="22"/>
                <w:lang w:eastAsia="ru-RU"/>
              </w:rPr>
              <w:t>7. Понимать точку зрения другого</w:t>
            </w:r>
          </w:p>
          <w:p w:rsidR="00C57302" w:rsidRPr="0064351F" w:rsidRDefault="00C57302" w:rsidP="0064351F">
            <w:pPr>
              <w:suppressAutoHyphens w:val="0"/>
              <w:jc w:val="both"/>
              <w:rPr>
                <w:b/>
                <w:bCs/>
                <w:lang w:eastAsia="ru-RU"/>
              </w:rPr>
            </w:pPr>
            <w:r w:rsidRPr="0064351F">
              <w:rPr>
                <w:sz w:val="22"/>
                <w:szCs w:val="22"/>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EB365D" w:rsidRPr="006125A9" w:rsidRDefault="00EB365D" w:rsidP="00C11D8A">
      <w:pPr>
        <w:shd w:val="clear" w:color="auto" w:fill="FFFFFF"/>
        <w:tabs>
          <w:tab w:val="left" w:pos="562"/>
          <w:tab w:val="left" w:pos="9781"/>
        </w:tabs>
        <w:ind w:left="426" w:right="-1" w:firstLine="567"/>
        <w:jc w:val="both"/>
      </w:pPr>
    </w:p>
    <w:p w:rsidR="003757C7" w:rsidRPr="006125A9" w:rsidRDefault="003757C7" w:rsidP="00C11D8A">
      <w:pPr>
        <w:shd w:val="clear" w:color="auto" w:fill="FFFFFF"/>
        <w:tabs>
          <w:tab w:val="left" w:pos="562"/>
          <w:tab w:val="left" w:pos="9781"/>
        </w:tabs>
        <w:ind w:left="426" w:right="-1" w:firstLine="567"/>
        <w:jc w:val="both"/>
      </w:pPr>
    </w:p>
    <w:p w:rsidR="00C57302" w:rsidRPr="006125A9" w:rsidRDefault="003757C7" w:rsidP="00C11D8A">
      <w:pPr>
        <w:shd w:val="clear" w:color="auto" w:fill="FFFFFF"/>
        <w:tabs>
          <w:tab w:val="left" w:pos="562"/>
          <w:tab w:val="left" w:pos="9781"/>
        </w:tabs>
        <w:ind w:left="426" w:right="-1" w:firstLine="567"/>
        <w:jc w:val="both"/>
      </w:pPr>
      <w:r w:rsidRPr="006125A9">
        <w:t xml:space="preserve">  </w:t>
      </w:r>
    </w:p>
    <w:p w:rsidR="00C57302" w:rsidRPr="006125A9" w:rsidRDefault="00C57302" w:rsidP="0064351F">
      <w:pPr>
        <w:shd w:val="clear" w:color="auto" w:fill="FFFFFF"/>
        <w:tabs>
          <w:tab w:val="left" w:pos="0"/>
          <w:tab w:val="left" w:pos="9781"/>
        </w:tabs>
        <w:ind w:right="-1" w:firstLine="567"/>
        <w:jc w:val="both"/>
        <w:rPr>
          <w:b/>
        </w:rPr>
      </w:pPr>
      <w:r w:rsidRPr="006125A9">
        <w:rPr>
          <w:b/>
        </w:rPr>
        <w:lastRenderedPageBreak/>
        <w:t xml:space="preserve">Оценка     метапредметных         результатов     осуществляется       в   ходе   мониторинговых  исследований, которые проводят: </w:t>
      </w:r>
    </w:p>
    <w:p w:rsidR="00C57302" w:rsidRPr="006125A9" w:rsidRDefault="00C57302" w:rsidP="0064351F">
      <w:pPr>
        <w:shd w:val="clear" w:color="auto" w:fill="FFFFFF"/>
        <w:tabs>
          <w:tab w:val="left" w:pos="0"/>
          <w:tab w:val="left" w:pos="9781"/>
        </w:tabs>
        <w:ind w:right="-1" w:firstLine="567"/>
        <w:jc w:val="both"/>
      </w:pPr>
      <w:r w:rsidRPr="006125A9">
        <w:t xml:space="preserve">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 </w:t>
      </w:r>
    </w:p>
    <w:p w:rsidR="00876402" w:rsidRPr="006125A9" w:rsidRDefault="00C57302" w:rsidP="0064351F">
      <w:pPr>
        <w:shd w:val="clear" w:color="auto" w:fill="FFFFFF"/>
        <w:tabs>
          <w:tab w:val="left" w:pos="0"/>
          <w:tab w:val="left" w:pos="9781"/>
        </w:tabs>
        <w:ind w:right="-1" w:firstLine="567"/>
        <w:jc w:val="both"/>
      </w:pPr>
      <w:r w:rsidRPr="006125A9">
        <w:t>2) Заместитель директора по УВР в рамках внутришкольного контроля:</w:t>
      </w:r>
    </w:p>
    <w:p w:rsidR="00C57302" w:rsidRPr="006125A9" w:rsidRDefault="00C57302" w:rsidP="0064351F">
      <w:pPr>
        <w:shd w:val="clear" w:color="auto" w:fill="FFFFFF"/>
        <w:tabs>
          <w:tab w:val="left" w:pos="0"/>
          <w:tab w:val="left" w:pos="9781"/>
        </w:tabs>
        <w:ind w:right="-1" w:firstLine="567"/>
        <w:jc w:val="both"/>
      </w:pPr>
      <w:r w:rsidRPr="006125A9">
        <w:t xml:space="preserve"> по изучению состояния преподавания предметов;  </w:t>
      </w:r>
    </w:p>
    <w:p w:rsidR="00C57302" w:rsidRPr="006125A9" w:rsidRDefault="00C57302" w:rsidP="0064351F">
      <w:pPr>
        <w:shd w:val="clear" w:color="auto" w:fill="FFFFFF"/>
        <w:tabs>
          <w:tab w:val="left" w:pos="0"/>
          <w:tab w:val="left" w:pos="9781"/>
        </w:tabs>
        <w:ind w:right="-1" w:firstLine="567"/>
        <w:jc w:val="both"/>
      </w:pPr>
      <w:r w:rsidRPr="006125A9">
        <w:t xml:space="preserve">по изучению состояния организации внеурочной деятельности; </w:t>
      </w:r>
    </w:p>
    <w:p w:rsidR="00C57302" w:rsidRPr="006125A9" w:rsidRDefault="00C57302" w:rsidP="0064351F">
      <w:pPr>
        <w:shd w:val="clear" w:color="auto" w:fill="FFFFFF"/>
        <w:tabs>
          <w:tab w:val="left" w:pos="0"/>
          <w:tab w:val="left" w:pos="9781"/>
        </w:tabs>
        <w:ind w:right="-1" w:firstLine="567"/>
        <w:jc w:val="both"/>
      </w:pPr>
      <w:r w:rsidRPr="006125A9">
        <w:t xml:space="preserve">в  рамках  промежуточной  и  итоговой  аттестации  (проведение  трех  контрольных  работ:  русский язык, математика, комплексная работа на метапредметной основе); </w:t>
      </w:r>
    </w:p>
    <w:p w:rsidR="00C57302" w:rsidRPr="006125A9" w:rsidRDefault="00C57302" w:rsidP="0064351F">
      <w:pPr>
        <w:shd w:val="clear" w:color="auto" w:fill="FFFFFF"/>
        <w:tabs>
          <w:tab w:val="left" w:pos="0"/>
          <w:tab w:val="left" w:pos="9781"/>
        </w:tabs>
        <w:ind w:right="-1" w:firstLine="567"/>
        <w:jc w:val="both"/>
      </w:pPr>
      <w:r w:rsidRPr="006125A9">
        <w:t xml:space="preserve">на этапах рубежного контроля. </w:t>
      </w:r>
    </w:p>
    <w:p w:rsidR="00C57302" w:rsidRPr="006125A9" w:rsidRDefault="00C57302" w:rsidP="0064351F">
      <w:pPr>
        <w:shd w:val="clear" w:color="auto" w:fill="FFFFFF"/>
        <w:tabs>
          <w:tab w:val="left" w:pos="0"/>
          <w:tab w:val="left" w:pos="9781"/>
        </w:tabs>
        <w:ind w:right="-1" w:firstLine="567"/>
        <w:jc w:val="both"/>
      </w:pPr>
      <w:r w:rsidRPr="006125A9">
        <w:t xml:space="preserve">3) Учитель в рамках: </w:t>
      </w:r>
    </w:p>
    <w:p w:rsidR="00C57302" w:rsidRPr="006125A9" w:rsidRDefault="00C57302" w:rsidP="0064351F">
      <w:pPr>
        <w:shd w:val="clear" w:color="auto" w:fill="FFFFFF"/>
        <w:tabs>
          <w:tab w:val="left" w:pos="0"/>
          <w:tab w:val="left" w:pos="9781"/>
        </w:tabs>
        <w:ind w:right="-1" w:firstLine="567"/>
        <w:jc w:val="both"/>
      </w:pPr>
      <w:r w:rsidRPr="006125A9">
        <w:t xml:space="preserve">внутришкольного контроля, когда предлагаются административные контрольные работы  и срезы;  </w:t>
      </w:r>
    </w:p>
    <w:p w:rsidR="00C57302" w:rsidRPr="006125A9" w:rsidRDefault="00C57302" w:rsidP="0064351F">
      <w:pPr>
        <w:shd w:val="clear" w:color="auto" w:fill="FFFFFF"/>
        <w:tabs>
          <w:tab w:val="left" w:pos="0"/>
          <w:tab w:val="left" w:pos="9781"/>
        </w:tabs>
        <w:ind w:right="-1" w:firstLine="567"/>
        <w:jc w:val="both"/>
      </w:pPr>
      <w:r w:rsidRPr="006125A9">
        <w:t xml:space="preserve">тематического контроля по предметам и текущей оценочной деятельности; </w:t>
      </w:r>
    </w:p>
    <w:p w:rsidR="00C57302" w:rsidRPr="006125A9" w:rsidRDefault="00C57302" w:rsidP="0064351F">
      <w:pPr>
        <w:shd w:val="clear" w:color="auto" w:fill="FFFFFF"/>
        <w:tabs>
          <w:tab w:val="left" w:pos="0"/>
          <w:tab w:val="left" w:pos="9781"/>
        </w:tabs>
        <w:ind w:right="-1" w:firstLine="567"/>
        <w:jc w:val="both"/>
      </w:pPr>
      <w:r w:rsidRPr="006125A9">
        <w:t xml:space="preserve">по итогам четверти, полугодия; </w:t>
      </w:r>
    </w:p>
    <w:p w:rsidR="00C57302" w:rsidRPr="006125A9" w:rsidRDefault="00C57302" w:rsidP="0064351F">
      <w:pPr>
        <w:shd w:val="clear" w:color="auto" w:fill="FFFFFF"/>
        <w:tabs>
          <w:tab w:val="left" w:pos="0"/>
          <w:tab w:val="left" w:pos="9781"/>
        </w:tabs>
        <w:ind w:right="-1" w:firstLine="567"/>
        <w:jc w:val="both"/>
      </w:pPr>
      <w:r w:rsidRPr="006125A9">
        <w:t xml:space="preserve">промежуточной и итоговой аттестации. </w:t>
      </w:r>
    </w:p>
    <w:p w:rsidR="00C57302" w:rsidRPr="006125A9" w:rsidRDefault="00C57302" w:rsidP="0064351F">
      <w:pPr>
        <w:shd w:val="clear" w:color="auto" w:fill="FFFFFF"/>
        <w:tabs>
          <w:tab w:val="left" w:pos="0"/>
          <w:tab w:val="left" w:pos="9781"/>
        </w:tabs>
        <w:ind w:right="-1" w:firstLine="567"/>
        <w:jc w:val="both"/>
      </w:pPr>
      <w:r w:rsidRPr="006125A9">
        <w:t xml:space="preserve">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 </w:t>
      </w:r>
    </w:p>
    <w:p w:rsidR="00C57302" w:rsidRPr="006125A9" w:rsidRDefault="00C57302" w:rsidP="0064351F">
      <w:pPr>
        <w:shd w:val="clear" w:color="auto" w:fill="FFFFFF"/>
        <w:tabs>
          <w:tab w:val="left" w:pos="0"/>
          <w:tab w:val="left" w:pos="9781"/>
        </w:tabs>
        <w:ind w:right="-1" w:firstLine="567"/>
        <w:jc w:val="both"/>
      </w:pPr>
      <w:r w:rsidRPr="006125A9">
        <w:t xml:space="preserve"> Психолог в рамках итогов коррекционной работы с детьми « группы риска». </w:t>
      </w:r>
    </w:p>
    <w:p w:rsidR="00C57302" w:rsidRPr="006125A9" w:rsidRDefault="00C57302" w:rsidP="00EE4FEC">
      <w:pPr>
        <w:shd w:val="clear" w:color="auto" w:fill="FFFFFF"/>
        <w:tabs>
          <w:tab w:val="left" w:pos="0"/>
          <w:tab w:val="left" w:pos="9781"/>
        </w:tabs>
        <w:ind w:right="-1" w:firstLine="567"/>
        <w:jc w:val="both"/>
      </w:pPr>
      <w:r w:rsidRPr="006125A9">
        <w:t xml:space="preserve">5)  Ученик  в  результате  самооценки  на  уроке,  внеурочной  деятельности  с  фиксацией  результатов в оценочных листа. </w:t>
      </w:r>
      <w:r w:rsidR="003757C7" w:rsidRPr="006125A9">
        <w:t xml:space="preserve"> </w:t>
      </w:r>
      <w:r w:rsidRPr="006125A9">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 </w:t>
      </w:r>
    </w:p>
    <w:p w:rsidR="00C57302" w:rsidRPr="006125A9" w:rsidRDefault="00C57302" w:rsidP="00EE4FEC">
      <w:pPr>
        <w:shd w:val="clear" w:color="auto" w:fill="FFFFFF"/>
        <w:tabs>
          <w:tab w:val="left" w:pos="0"/>
          <w:tab w:val="left" w:pos="9781"/>
        </w:tabs>
        <w:ind w:right="-1" w:firstLine="567"/>
        <w:jc w:val="both"/>
      </w:pPr>
      <w:r w:rsidRPr="006125A9">
        <w:t xml:space="preserve">      ­  диагностические   задания,   в   которых   оценивается   конкретное   универсальное  действие и это действие выступает как результат; </w:t>
      </w:r>
    </w:p>
    <w:p w:rsidR="00C57302" w:rsidRPr="006125A9" w:rsidRDefault="00C57302" w:rsidP="0064351F">
      <w:pPr>
        <w:shd w:val="clear" w:color="auto" w:fill="FFFFFF"/>
        <w:tabs>
          <w:tab w:val="left" w:pos="0"/>
          <w:tab w:val="left" w:pos="9781"/>
        </w:tabs>
        <w:ind w:right="-1" w:firstLine="567"/>
        <w:jc w:val="both"/>
      </w:pPr>
      <w:r w:rsidRPr="006125A9">
        <w:t xml:space="preserve">      ­  задания в ходе выполнения контрольных работ по предметам, где универсальные  </w:t>
      </w:r>
    </w:p>
    <w:p w:rsidR="00C57302" w:rsidRPr="006125A9" w:rsidRDefault="00C57302" w:rsidP="0064351F">
      <w:pPr>
        <w:shd w:val="clear" w:color="auto" w:fill="FFFFFF"/>
        <w:tabs>
          <w:tab w:val="left" w:pos="0"/>
          <w:tab w:val="left" w:pos="9781"/>
        </w:tabs>
        <w:ind w:right="-1" w:firstLine="567"/>
        <w:jc w:val="both"/>
      </w:pPr>
      <w:r w:rsidRPr="006125A9">
        <w:t xml:space="preserve">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C57302" w:rsidRPr="006125A9" w:rsidRDefault="00C57302" w:rsidP="00EE4FEC">
      <w:pPr>
        <w:shd w:val="clear" w:color="auto" w:fill="FFFFFF"/>
        <w:tabs>
          <w:tab w:val="left" w:pos="0"/>
          <w:tab w:val="left" w:pos="9781"/>
        </w:tabs>
        <w:ind w:right="-1" w:firstLine="567"/>
        <w:jc w:val="both"/>
      </w:pPr>
      <w:r w:rsidRPr="006125A9">
        <w:t xml:space="preserve">      ­  задания   в   комплексной   работе,   которые   позволяют   оценить   универсальные  учебные действия на основе навыков работы с информацией; </w:t>
      </w:r>
    </w:p>
    <w:p w:rsidR="00876402" w:rsidRPr="006125A9" w:rsidRDefault="00C57302" w:rsidP="0064351F">
      <w:pPr>
        <w:shd w:val="clear" w:color="auto" w:fill="FFFFFF"/>
        <w:tabs>
          <w:tab w:val="left" w:pos="0"/>
          <w:tab w:val="left" w:pos="9781"/>
        </w:tabs>
        <w:ind w:right="-1" w:firstLine="567"/>
        <w:jc w:val="both"/>
      </w:pPr>
      <w:r w:rsidRPr="006125A9">
        <w:t xml:space="preserve">      ­  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w:t>
      </w:r>
      <w:r w:rsidR="00876402" w:rsidRPr="006125A9">
        <w:t>тояния преподавания по классам.</w:t>
      </w:r>
    </w:p>
    <w:p w:rsidR="00876402" w:rsidRPr="006125A9" w:rsidRDefault="00876402" w:rsidP="0064351F">
      <w:pPr>
        <w:shd w:val="clear" w:color="auto" w:fill="FFFFFF"/>
        <w:tabs>
          <w:tab w:val="left" w:pos="0"/>
          <w:tab w:val="left" w:pos="9781"/>
        </w:tabs>
        <w:ind w:right="-1" w:firstLine="567"/>
        <w:jc w:val="both"/>
        <w:rPr>
          <w:b/>
        </w:rPr>
      </w:pPr>
      <w:r w:rsidRPr="006125A9">
        <w:rPr>
          <w:b/>
        </w:rPr>
        <w:t xml:space="preserve">Инструментарий: </w:t>
      </w:r>
    </w:p>
    <w:p w:rsidR="00876402" w:rsidRPr="006125A9" w:rsidRDefault="00876402" w:rsidP="0064351F">
      <w:pPr>
        <w:shd w:val="clear" w:color="auto" w:fill="FFFFFF"/>
        <w:tabs>
          <w:tab w:val="left" w:pos="0"/>
          <w:tab w:val="left" w:pos="9781"/>
        </w:tabs>
        <w:ind w:right="-1" w:firstLine="567"/>
        <w:jc w:val="both"/>
      </w:pPr>
      <w:r w:rsidRPr="006125A9">
        <w:t xml:space="preserve"> 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 </w:t>
      </w:r>
    </w:p>
    <w:p w:rsidR="00876402" w:rsidRPr="006125A9" w:rsidRDefault="00876402" w:rsidP="0064351F">
      <w:pPr>
        <w:shd w:val="clear" w:color="auto" w:fill="FFFFFF"/>
        <w:tabs>
          <w:tab w:val="left" w:pos="0"/>
          <w:tab w:val="left" w:pos="9781"/>
        </w:tabs>
        <w:ind w:right="-1" w:firstLine="567"/>
        <w:jc w:val="both"/>
      </w:pPr>
      <w:r w:rsidRPr="006125A9">
        <w:t xml:space="preserve">2.  Итоговые  проверочные  работы  по  предметам  УУД  как  инструментальная  основа  (по  методике Г.С.Ковалевой, О.Б. Логиновой). </w:t>
      </w:r>
    </w:p>
    <w:p w:rsidR="00876402" w:rsidRPr="006125A9" w:rsidRDefault="00876402" w:rsidP="00EE4FEC">
      <w:pPr>
        <w:shd w:val="clear" w:color="auto" w:fill="FFFFFF"/>
        <w:tabs>
          <w:tab w:val="left" w:pos="0"/>
          <w:tab w:val="left" w:pos="9781"/>
        </w:tabs>
        <w:ind w:right="-1" w:firstLine="567"/>
        <w:jc w:val="both"/>
      </w:pPr>
      <w:r w:rsidRPr="006125A9">
        <w:t xml:space="preserve">3.  Комплексные  работы  на  межпредметной  основе  и  работе  с  информацией  (по  Г.С.  Ковалевой, О.Б. Логиновой). </w:t>
      </w:r>
    </w:p>
    <w:p w:rsidR="00876402" w:rsidRPr="006125A9" w:rsidRDefault="00876402" w:rsidP="00EE4FEC">
      <w:pPr>
        <w:shd w:val="clear" w:color="auto" w:fill="FFFFFF"/>
        <w:tabs>
          <w:tab w:val="left" w:pos="0"/>
          <w:tab w:val="left" w:pos="9781"/>
        </w:tabs>
        <w:ind w:right="-1" w:firstLine="567"/>
        <w:jc w:val="both"/>
      </w:pPr>
      <w:r w:rsidRPr="006125A9">
        <w:t xml:space="preserve">4. Олимпиадные и творческие задания, задачи поискового характера, проекты (внеурочная  деятельность). </w:t>
      </w:r>
    </w:p>
    <w:p w:rsidR="00876402" w:rsidRPr="006125A9" w:rsidRDefault="00876402" w:rsidP="0064351F">
      <w:pPr>
        <w:shd w:val="clear" w:color="auto" w:fill="FFFFFF"/>
        <w:tabs>
          <w:tab w:val="left" w:pos="0"/>
          <w:tab w:val="left" w:pos="9781"/>
        </w:tabs>
        <w:ind w:right="-1" w:firstLine="567"/>
        <w:jc w:val="both"/>
      </w:pPr>
      <w:r w:rsidRPr="006125A9">
        <w:t xml:space="preserve">5. Мониторинг сформированности основных учебных умений. </w:t>
      </w:r>
    </w:p>
    <w:p w:rsidR="00876402" w:rsidRPr="006125A9" w:rsidRDefault="00876402" w:rsidP="0064351F">
      <w:pPr>
        <w:shd w:val="clear" w:color="auto" w:fill="FFFFFF"/>
        <w:tabs>
          <w:tab w:val="left" w:pos="0"/>
          <w:tab w:val="left" w:pos="9781"/>
        </w:tabs>
        <w:ind w:right="-1" w:firstLine="567"/>
        <w:jc w:val="both"/>
      </w:pPr>
    </w:p>
    <w:p w:rsidR="00876402" w:rsidRPr="006125A9" w:rsidRDefault="00876402" w:rsidP="00EE4FEC">
      <w:pPr>
        <w:shd w:val="clear" w:color="auto" w:fill="FFFFFF"/>
        <w:tabs>
          <w:tab w:val="left" w:pos="0"/>
          <w:tab w:val="left" w:pos="9781"/>
        </w:tabs>
        <w:ind w:right="-1" w:firstLine="567"/>
        <w:jc w:val="both"/>
      </w:pPr>
      <w:r w:rsidRPr="006125A9">
        <w:lastRenderedPageBreak/>
        <w:t xml:space="preserve">Методы   оценки:   фронтальный   письменный,   индивидуальная   беседа,   анкетирование,  наблюдение. </w:t>
      </w:r>
    </w:p>
    <w:p w:rsidR="00876402" w:rsidRPr="006125A9" w:rsidRDefault="00876402" w:rsidP="00EE4FEC">
      <w:pPr>
        <w:shd w:val="clear" w:color="auto" w:fill="FFFFFF"/>
        <w:tabs>
          <w:tab w:val="left" w:pos="0"/>
          <w:tab w:val="left" w:pos="9781"/>
        </w:tabs>
        <w:ind w:right="-1" w:firstLine="567"/>
        <w:jc w:val="both"/>
      </w:pPr>
      <w:r w:rsidRPr="006125A9">
        <w:t xml:space="preserve">Оценка сформированности универсальных учебных действий ведётся учителем в течение  всего учебного года 1 раз в четверть.  </w:t>
      </w:r>
    </w:p>
    <w:p w:rsidR="00876402" w:rsidRPr="006125A9" w:rsidRDefault="00876402" w:rsidP="0064351F">
      <w:pPr>
        <w:shd w:val="clear" w:color="auto" w:fill="FFFFFF"/>
        <w:tabs>
          <w:tab w:val="left" w:pos="0"/>
          <w:tab w:val="left" w:pos="9781"/>
        </w:tabs>
        <w:ind w:right="-1" w:firstLine="567"/>
        <w:jc w:val="both"/>
      </w:pPr>
      <w:r w:rsidRPr="006125A9">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 </w:t>
      </w:r>
    </w:p>
    <w:p w:rsidR="00876402" w:rsidRPr="006125A9" w:rsidRDefault="00876402" w:rsidP="0064351F">
      <w:pPr>
        <w:shd w:val="clear" w:color="auto" w:fill="FFFFFF"/>
        <w:tabs>
          <w:tab w:val="left" w:pos="0"/>
          <w:tab w:val="left" w:pos="9781"/>
        </w:tabs>
        <w:ind w:right="-1" w:firstLine="567"/>
        <w:jc w:val="both"/>
      </w:pPr>
      <w:r w:rsidRPr="006125A9">
        <w:t xml:space="preserve">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 </w:t>
      </w:r>
    </w:p>
    <w:p w:rsidR="00876402" w:rsidRPr="006125A9" w:rsidRDefault="00876402" w:rsidP="0064351F">
      <w:pPr>
        <w:shd w:val="clear" w:color="auto" w:fill="FFFFFF"/>
        <w:tabs>
          <w:tab w:val="left" w:pos="0"/>
          <w:tab w:val="left" w:pos="9781"/>
        </w:tabs>
        <w:ind w:right="-1" w:firstLine="567"/>
        <w:jc w:val="both"/>
      </w:pPr>
      <w:r w:rsidRPr="006125A9">
        <w:t xml:space="preserve">- Диагностика уровня сформированности целеполагания учащихся </w:t>
      </w:r>
    </w:p>
    <w:p w:rsidR="00876402" w:rsidRPr="006125A9" w:rsidRDefault="00876402" w:rsidP="0064351F">
      <w:pPr>
        <w:shd w:val="clear" w:color="auto" w:fill="FFFFFF"/>
        <w:tabs>
          <w:tab w:val="left" w:pos="0"/>
          <w:tab w:val="left" w:pos="9781"/>
        </w:tabs>
        <w:ind w:right="-1" w:firstLine="567"/>
        <w:jc w:val="both"/>
      </w:pPr>
      <w:r w:rsidRPr="006125A9">
        <w:t xml:space="preserve">- Уровни сформированности контроля </w:t>
      </w:r>
    </w:p>
    <w:p w:rsidR="00876402" w:rsidRPr="006125A9" w:rsidRDefault="00876402" w:rsidP="0064351F">
      <w:pPr>
        <w:shd w:val="clear" w:color="auto" w:fill="FFFFFF"/>
        <w:tabs>
          <w:tab w:val="left" w:pos="0"/>
          <w:tab w:val="left" w:pos="9781"/>
        </w:tabs>
        <w:ind w:right="-1" w:firstLine="567"/>
        <w:jc w:val="both"/>
      </w:pPr>
      <w:r w:rsidRPr="006125A9">
        <w:t xml:space="preserve">- Уровни развития оценки </w:t>
      </w:r>
      <w:r w:rsidR="003757C7" w:rsidRPr="006125A9">
        <w:t xml:space="preserve">  </w:t>
      </w:r>
    </w:p>
    <w:p w:rsidR="003A6AF8" w:rsidRDefault="003A6AF8" w:rsidP="003A6AF8">
      <w:pPr>
        <w:shd w:val="clear" w:color="auto" w:fill="FFFFFF"/>
        <w:tabs>
          <w:tab w:val="left" w:pos="562"/>
          <w:tab w:val="left" w:pos="9781"/>
        </w:tabs>
        <w:ind w:right="-1"/>
        <w:jc w:val="both"/>
      </w:pPr>
    </w:p>
    <w:p w:rsidR="00876402" w:rsidRPr="006125A9" w:rsidRDefault="003A6AF8" w:rsidP="00CF1656">
      <w:pPr>
        <w:shd w:val="clear" w:color="auto" w:fill="FFFFFF"/>
        <w:tabs>
          <w:tab w:val="left" w:pos="562"/>
          <w:tab w:val="left" w:pos="9781"/>
        </w:tabs>
        <w:ind w:right="-1"/>
        <w:jc w:val="both"/>
      </w:pPr>
      <w:r>
        <w:t xml:space="preserve">                         </w:t>
      </w:r>
      <w:r w:rsidR="00876402" w:rsidRPr="006125A9">
        <w:t xml:space="preserve">  </w:t>
      </w:r>
      <w:r w:rsidR="00876402" w:rsidRPr="006125A9">
        <w:rPr>
          <w:b/>
          <w:bCs/>
          <w:color w:val="000000"/>
          <w:lang w:eastAsia="ru-RU"/>
        </w:rPr>
        <w:t>Диагностика сформированности целеполагания учащихся</w:t>
      </w:r>
    </w:p>
    <w:tbl>
      <w:tblPr>
        <w:tblW w:w="0" w:type="auto"/>
        <w:jc w:val="center"/>
        <w:tblCellMar>
          <w:left w:w="0" w:type="dxa"/>
          <w:right w:w="0" w:type="dxa"/>
        </w:tblCellMar>
        <w:tblLook w:val="04A0" w:firstRow="1" w:lastRow="0" w:firstColumn="1" w:lastColumn="0" w:noHBand="0" w:noVBand="1"/>
      </w:tblPr>
      <w:tblGrid>
        <w:gridCol w:w="2555"/>
        <w:gridCol w:w="3904"/>
        <w:gridCol w:w="3198"/>
      </w:tblGrid>
      <w:tr w:rsidR="00876402" w:rsidRPr="006125A9" w:rsidTr="00876402">
        <w:trPr>
          <w:jc w:val="center"/>
        </w:trPr>
        <w:tc>
          <w:tcPr>
            <w:tcW w:w="2694" w:type="dxa"/>
            <w:tcBorders>
              <w:top w:val="single" w:sz="8" w:space="0" w:color="000000"/>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b/>
                <w:bCs/>
                <w:lang w:eastAsia="ru-RU"/>
              </w:rPr>
              <w:t>Уровень</w:t>
            </w:r>
          </w:p>
        </w:tc>
        <w:tc>
          <w:tcPr>
            <w:tcW w:w="3992" w:type="dxa"/>
            <w:tcBorders>
              <w:top w:val="single" w:sz="8" w:space="0" w:color="000000"/>
              <w:left w:val="single" w:sz="8" w:space="0" w:color="000000"/>
              <w:bottom w:val="single" w:sz="8" w:space="0" w:color="000000"/>
              <w:right w:val="nil"/>
            </w:tcBorders>
            <w:hideMark/>
          </w:tcPr>
          <w:p w:rsidR="00876402" w:rsidRPr="006125A9" w:rsidRDefault="00876402" w:rsidP="00EE4FEC">
            <w:pPr>
              <w:suppressAutoHyphens w:val="0"/>
              <w:rPr>
                <w:lang w:eastAsia="ru-RU"/>
              </w:rPr>
            </w:pPr>
            <w:r w:rsidRPr="006125A9">
              <w:rPr>
                <w:b/>
                <w:bCs/>
                <w:lang w:eastAsia="ru-RU"/>
              </w:rPr>
              <w:t>Показатель сформированности</w:t>
            </w:r>
          </w:p>
        </w:tc>
        <w:tc>
          <w:tcPr>
            <w:tcW w:w="3404" w:type="dxa"/>
            <w:tcBorders>
              <w:top w:val="single" w:sz="8" w:space="0" w:color="000000"/>
              <w:left w:val="single" w:sz="8" w:space="0" w:color="000000"/>
              <w:bottom w:val="single" w:sz="8" w:space="0" w:color="000000"/>
              <w:right w:val="single" w:sz="8" w:space="0" w:color="000000"/>
            </w:tcBorders>
            <w:hideMark/>
          </w:tcPr>
          <w:p w:rsidR="00876402" w:rsidRPr="006125A9" w:rsidRDefault="006B71EC" w:rsidP="00EE4FEC">
            <w:pPr>
              <w:suppressAutoHyphens w:val="0"/>
              <w:rPr>
                <w:lang w:eastAsia="ru-RU"/>
              </w:rPr>
            </w:pPr>
            <w:r w:rsidRPr="006125A9">
              <w:rPr>
                <w:b/>
                <w:bCs/>
                <w:lang w:eastAsia="ru-RU"/>
              </w:rPr>
              <w:t xml:space="preserve">Поведенческие индикаторы </w:t>
            </w:r>
            <w:r w:rsidR="00876402" w:rsidRPr="006125A9">
              <w:rPr>
                <w:b/>
                <w:bCs/>
                <w:lang w:eastAsia="ru-RU"/>
              </w:rPr>
              <w:t>сформированности</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 Отсутствие цели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 Принятие практической задачи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Принимает и выполняет только практические задачи (но не теоретические),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Переопределение познавательной задачи в</w:t>
            </w:r>
            <w:r w:rsidR="006B71EC" w:rsidRPr="006125A9">
              <w:rPr>
                <w:lang w:eastAsia="ru-RU"/>
              </w:rPr>
              <w:t xml:space="preserve"> </w:t>
            </w:r>
            <w:r w:rsidRPr="006125A9">
              <w:rPr>
                <w:lang w:eastAsia="ru-RU"/>
              </w:rPr>
              <w:t>практическую</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Принимает и выполняет только практические задачи,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Принятие познавательной цели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Переопределение практической задачи в</w:t>
            </w:r>
            <w:r w:rsidR="00EE4FEC">
              <w:rPr>
                <w:lang w:eastAsia="ru-RU"/>
              </w:rPr>
              <w:t xml:space="preserve"> </w:t>
            </w:r>
            <w:r w:rsidRPr="006125A9">
              <w:rPr>
                <w:lang w:eastAsia="ru-RU"/>
              </w:rPr>
              <w:lastRenderedPageBreak/>
              <w:t>теоретическую</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lastRenderedPageBreak/>
              <w:t xml:space="preserve">Столкнувшись с новой практической задачей, </w:t>
            </w:r>
            <w:r w:rsidRPr="006125A9">
              <w:rPr>
                <w:lang w:eastAsia="ru-RU"/>
              </w:rPr>
              <w:lastRenderedPageBreak/>
              <w:t>самостоятельно формулирует познавательную цель и строит действие в соответствии с ней</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lastRenderedPageBreak/>
              <w:t xml:space="preserve">Невозможность решить новую практическую задачу </w:t>
            </w:r>
            <w:r w:rsidRPr="006125A9">
              <w:rPr>
                <w:lang w:eastAsia="ru-RU"/>
              </w:rPr>
              <w:lastRenderedPageBreak/>
              <w:t>объясняет отсутствие адекватных способов; четко осознает свою цель и структуру найденного способа</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lastRenderedPageBreak/>
              <w:t>Самостоятельная постановка учебных целей</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Самостоятельно формулирует познавательные цели, выходя за пределы требований программы</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Выдвигает содержательные гипотезы, учебная деятельность приобретает форму активного исследования способов действия</w:t>
            </w:r>
          </w:p>
        </w:tc>
      </w:tr>
    </w:tbl>
    <w:p w:rsidR="00A87237" w:rsidRPr="006125A9" w:rsidRDefault="00A87237" w:rsidP="003A6AF8">
      <w:pPr>
        <w:suppressAutoHyphens w:val="0"/>
        <w:jc w:val="both"/>
        <w:rPr>
          <w:color w:val="000000"/>
          <w:lang w:eastAsia="ru-RU"/>
        </w:rPr>
      </w:pPr>
    </w:p>
    <w:p w:rsidR="00A87237" w:rsidRPr="00CF1656" w:rsidRDefault="00A87237" w:rsidP="00CF1656">
      <w:pPr>
        <w:suppressAutoHyphens w:val="0"/>
        <w:rPr>
          <w:b/>
          <w:bCs/>
          <w:color w:val="000000"/>
          <w:lang w:eastAsia="ru-RU"/>
        </w:rPr>
      </w:pPr>
      <w:r w:rsidRPr="006125A9">
        <w:rPr>
          <w:b/>
          <w:bCs/>
          <w:color w:val="000000"/>
          <w:lang w:eastAsia="ru-RU"/>
        </w:rPr>
        <w:t>Диагностика сформированности контроля у учащихся и уровни развития контроля</w:t>
      </w:r>
    </w:p>
    <w:tbl>
      <w:tblPr>
        <w:tblW w:w="0" w:type="auto"/>
        <w:jc w:val="center"/>
        <w:tblCellMar>
          <w:left w:w="0" w:type="dxa"/>
          <w:right w:w="0" w:type="dxa"/>
        </w:tblCellMar>
        <w:tblLook w:val="04A0" w:firstRow="1" w:lastRow="0" w:firstColumn="1" w:lastColumn="0" w:noHBand="0" w:noVBand="1"/>
      </w:tblPr>
      <w:tblGrid>
        <w:gridCol w:w="2340"/>
        <w:gridCol w:w="4113"/>
        <w:gridCol w:w="3204"/>
      </w:tblGrid>
      <w:tr w:rsidR="00A87237" w:rsidRPr="006125A9" w:rsidTr="00A87237">
        <w:trPr>
          <w:trHeight w:val="530"/>
          <w:jc w:val="center"/>
        </w:trPr>
        <w:tc>
          <w:tcPr>
            <w:tcW w:w="2613"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Уровень</w:t>
            </w:r>
          </w:p>
        </w:tc>
        <w:tc>
          <w:tcPr>
            <w:tcW w:w="4441"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Показатель сформированности</w:t>
            </w:r>
          </w:p>
        </w:tc>
        <w:tc>
          <w:tcPr>
            <w:tcW w:w="3826" w:type="dxa"/>
            <w:tcBorders>
              <w:top w:val="single" w:sz="8" w:space="0" w:color="000000"/>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b/>
                <w:bCs/>
                <w:lang w:eastAsia="ru-RU"/>
              </w:rPr>
              <w:t>Дополнительный диагностический признак</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Отсутствие контроля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не контролирует учебные действия, не замечает допущенных ошибок</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Контроль на уровне непроизвольного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Контроль носит случайный непроизвольный характер, заметив ошибку, ученик не может обосновать своих действий</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A87237" w:rsidRPr="006125A9" w:rsidTr="00A87237">
        <w:trPr>
          <w:trHeight w:val="1402"/>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Потенциальный контроль на уровне 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A87237" w:rsidRPr="006125A9" w:rsidTr="00A87237">
        <w:trPr>
          <w:trHeight w:val="53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Актуальный контроль на уровне 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Потенциальный рефлексивный контроль</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A87237" w:rsidRPr="006125A9" w:rsidTr="00A87237">
        <w:trPr>
          <w:trHeight w:val="141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lastRenderedPageBreak/>
              <w:t>Актуальный рефлексивный контроль</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A87237" w:rsidRPr="006125A9" w:rsidRDefault="00A87237" w:rsidP="00CF1656">
      <w:pPr>
        <w:shd w:val="clear" w:color="auto" w:fill="FFFFFF"/>
        <w:suppressAutoHyphens w:val="0"/>
        <w:ind w:firstLine="567"/>
        <w:jc w:val="both"/>
        <w:rPr>
          <w:color w:val="000000"/>
          <w:lang w:eastAsia="ru-RU"/>
        </w:rPr>
      </w:pPr>
      <w:r w:rsidRPr="006125A9">
        <w:rPr>
          <w:color w:val="000000"/>
          <w:lang w:eastAsia="ru-RU"/>
        </w:rPr>
        <w:t> </w:t>
      </w:r>
      <w:r w:rsidRPr="006125A9">
        <w:rPr>
          <w:b/>
          <w:bCs/>
          <w:color w:val="000000"/>
          <w:lang w:eastAsia="ru-RU"/>
        </w:rPr>
        <w:t>Диагностика сформированности оценки у учащихся и уровня развития оценки</w:t>
      </w:r>
    </w:p>
    <w:tbl>
      <w:tblPr>
        <w:tblW w:w="0" w:type="auto"/>
        <w:jc w:val="center"/>
        <w:tblCellMar>
          <w:left w:w="0" w:type="dxa"/>
          <w:right w:w="0" w:type="dxa"/>
        </w:tblCellMar>
        <w:tblLook w:val="04A0" w:firstRow="1" w:lastRow="0" w:firstColumn="1" w:lastColumn="0" w:noHBand="0" w:noVBand="1"/>
      </w:tblPr>
      <w:tblGrid>
        <w:gridCol w:w="3150"/>
        <w:gridCol w:w="3282"/>
        <w:gridCol w:w="3225"/>
      </w:tblGrid>
      <w:tr w:rsidR="00A87237" w:rsidRPr="006125A9" w:rsidTr="00A87237">
        <w:trPr>
          <w:jc w:val="center"/>
        </w:trPr>
        <w:tc>
          <w:tcPr>
            <w:tcW w:w="3316"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Уровень</w:t>
            </w:r>
          </w:p>
        </w:tc>
        <w:tc>
          <w:tcPr>
            <w:tcW w:w="3453"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Показатель</w:t>
            </w:r>
          </w:p>
        </w:tc>
        <w:tc>
          <w:tcPr>
            <w:tcW w:w="3371" w:type="dxa"/>
            <w:tcBorders>
              <w:top w:val="single" w:sz="8" w:space="0" w:color="000000"/>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b/>
                <w:bCs/>
                <w:lang w:eastAsia="ru-RU"/>
              </w:rPr>
              <w:t>Поведенческий индикатор</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Отсутствие оценки</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Адекватная ретроспективная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Неадекватная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Свободно и </w:t>
            </w:r>
            <w:r w:rsidR="006B71EC" w:rsidRPr="006125A9">
              <w:rPr>
                <w:lang w:eastAsia="ru-RU"/>
              </w:rPr>
              <w:t xml:space="preserve">аргументировано </w:t>
            </w:r>
            <w:r w:rsidRPr="006125A9">
              <w:rPr>
                <w:lang w:eastAsia="ru-RU"/>
              </w:rPr>
              <w:t>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Потенциально 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Может с помощью учителя обосновать свою возможность или невозможность решить стоящую перед ним задачу, опираясь на анализ известных</w:t>
            </w:r>
            <w:r w:rsidR="006B71EC" w:rsidRPr="006125A9">
              <w:rPr>
                <w:lang w:eastAsia="ru-RU"/>
              </w:rPr>
              <w:t xml:space="preserve"> </w:t>
            </w:r>
            <w:r w:rsidRPr="006125A9">
              <w:rPr>
                <w:lang w:eastAsia="ru-RU"/>
              </w:rPr>
              <w:t>ему</w:t>
            </w:r>
            <w:r w:rsidR="006B71EC" w:rsidRPr="006125A9">
              <w:rPr>
                <w:lang w:eastAsia="ru-RU"/>
              </w:rPr>
              <w:t xml:space="preserve"> </w:t>
            </w:r>
            <w:r w:rsidRPr="006125A9">
              <w:rPr>
                <w:lang w:eastAsia="ru-RU"/>
              </w:rPr>
              <w:t>способов действия; делает это неуверенно, с трудом</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Актуально 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A87237" w:rsidRPr="006125A9" w:rsidRDefault="00EE4FEC" w:rsidP="00CF1656">
      <w:pPr>
        <w:shd w:val="clear" w:color="auto" w:fill="FFFFFF"/>
        <w:suppressAutoHyphens w:val="0"/>
        <w:spacing w:before="88"/>
        <w:jc w:val="both"/>
        <w:rPr>
          <w:b/>
          <w:bCs/>
          <w:lang w:eastAsia="ru-RU"/>
        </w:rPr>
      </w:pPr>
      <w:r>
        <w:rPr>
          <w:color w:val="000000"/>
          <w:lang w:eastAsia="ru-RU"/>
        </w:rPr>
        <w:t xml:space="preserve"> </w:t>
      </w:r>
      <w:r w:rsidR="00A87237" w:rsidRPr="006125A9">
        <w:rPr>
          <w:b/>
          <w:bCs/>
          <w:lang w:eastAsia="ru-RU"/>
        </w:rPr>
        <w:t>Мониторинг организационно-рефлексивных ОУУ</w:t>
      </w:r>
    </w:p>
    <w:p w:rsidR="00A87237" w:rsidRPr="006125A9" w:rsidRDefault="00A87237" w:rsidP="00C11D8A">
      <w:pPr>
        <w:shd w:val="clear" w:color="auto" w:fill="FFFFFF"/>
        <w:suppressAutoHyphens w:val="0"/>
        <w:spacing w:before="88"/>
        <w:ind w:firstLine="567"/>
        <w:jc w:val="both"/>
        <w:rPr>
          <w:lang w:eastAsia="ru-RU"/>
        </w:rPr>
      </w:pPr>
    </w:p>
    <w:tbl>
      <w:tblPr>
        <w:tblpPr w:leftFromText="180" w:rightFromText="180" w:vertAnchor="text"/>
        <w:tblW w:w="9600" w:type="dxa"/>
        <w:shd w:val="clear" w:color="auto" w:fill="FFFFFF"/>
        <w:tblCellMar>
          <w:left w:w="0" w:type="dxa"/>
          <w:right w:w="0" w:type="dxa"/>
        </w:tblCellMar>
        <w:tblLook w:val="04A0" w:firstRow="1" w:lastRow="0" w:firstColumn="1" w:lastColumn="0" w:noHBand="0" w:noVBand="1"/>
      </w:tblPr>
      <w:tblGrid>
        <w:gridCol w:w="2303"/>
        <w:gridCol w:w="1439"/>
        <w:gridCol w:w="2240"/>
        <w:gridCol w:w="1289"/>
        <w:gridCol w:w="2329"/>
      </w:tblGrid>
      <w:tr w:rsidR="00A87237" w:rsidRPr="006125A9" w:rsidTr="00A87237">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lastRenderedPageBreak/>
              <w:t>Оцениваемые УУД</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ind w:left="-108" w:right="-56"/>
              <w:rPr>
                <w:lang w:eastAsia="ru-RU"/>
              </w:rPr>
            </w:pPr>
            <w:r w:rsidRPr="006125A9">
              <w:rPr>
                <w:b/>
                <w:bCs/>
                <w:lang w:eastAsia="ru-RU"/>
              </w:rPr>
              <w:t>Вид диагностики</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Цель диагностики</w:t>
            </w:r>
          </w:p>
        </w:tc>
        <w:tc>
          <w:tcPr>
            <w:tcW w:w="11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Возраст учащихся</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Диагностический инструментарий</w:t>
            </w:r>
          </w:p>
        </w:tc>
      </w:tr>
      <w:tr w:rsidR="00A87237" w:rsidRPr="006125A9" w:rsidTr="00A87237">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C11D8A">
            <w:pPr>
              <w:suppressAutoHyphens w:val="0"/>
              <w:spacing w:before="88"/>
              <w:ind w:firstLine="567"/>
              <w:jc w:val="both"/>
              <w:rPr>
                <w:lang w:eastAsia="ru-RU"/>
              </w:rPr>
            </w:pPr>
            <w:r w:rsidRPr="006125A9">
              <w:rPr>
                <w:b/>
                <w:bCs/>
                <w:lang w:eastAsia="ru-RU"/>
              </w:rPr>
              <w:t>Регулятивные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E44C26" w:rsidP="00EE4FEC">
            <w:pPr>
              <w:suppressAutoHyphens w:val="0"/>
              <w:spacing w:before="88"/>
              <w:rPr>
                <w:lang w:eastAsia="ru-RU"/>
              </w:rPr>
            </w:pPr>
            <w:r>
              <w:rPr>
                <w:lang w:eastAsia="ru-RU"/>
              </w:rPr>
              <w:t>у</w:t>
            </w:r>
            <w:r w:rsidR="00A87237" w:rsidRPr="006125A9">
              <w:rPr>
                <w:lang w:eastAsia="ru-RU"/>
              </w:rPr>
              <w:t>мение</w:t>
            </w:r>
            <w:r w:rsidR="00EE4FEC">
              <w:rPr>
                <w:lang w:eastAsia="ru-RU"/>
              </w:rPr>
              <w:t xml:space="preserve"> </w:t>
            </w:r>
            <w:r w:rsidR="00A87237" w:rsidRPr="006125A9">
              <w:rPr>
                <w:lang w:eastAsia="ru-RU"/>
              </w:rPr>
              <w:t>принимать и сохранять задачу воспроизведения образца, планировать свое действие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развития регулятивных действий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Выкладывание узора из кубиков</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внимания и</w:t>
            </w:r>
          </w:p>
          <w:p w:rsidR="00A87237" w:rsidRPr="006125A9" w:rsidRDefault="00A87237" w:rsidP="00EE4FEC">
            <w:pPr>
              <w:suppressAutoHyphens w:val="0"/>
              <w:spacing w:before="88"/>
              <w:rPr>
                <w:lang w:eastAsia="ru-RU"/>
              </w:rPr>
            </w:pPr>
            <w:r w:rsidRPr="006125A9">
              <w:rPr>
                <w:lang w:eastAsia="ru-RU"/>
              </w:rPr>
              <w:t>самоконтроля.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Проба на внимание</w:t>
            </w:r>
            <w:r w:rsidR="00EE4FEC">
              <w:rPr>
                <w:lang w:eastAsia="ru-RU"/>
              </w:rPr>
              <w:t xml:space="preserve"> </w:t>
            </w:r>
            <w:r w:rsidRPr="006125A9">
              <w:rPr>
                <w:lang w:eastAsia="ru-RU"/>
              </w:rPr>
              <w:t>(авторы П.Я. Гальперин и С.Л. Кабыльницкая)</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уровня развития регулятивных действий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rPr>
                <w:lang w:eastAsia="ru-RU"/>
              </w:rPr>
            </w:pPr>
            <w:r w:rsidRPr="006125A9">
              <w:rPr>
                <w:lang w:eastAsia="ru-RU"/>
              </w:rPr>
              <w:t>промеж</w:t>
            </w:r>
          </w:p>
          <w:p w:rsidR="00A87237" w:rsidRPr="006125A9" w:rsidRDefault="00A87237" w:rsidP="00EE4FEC">
            <w:pPr>
              <w:suppressAutoHyphens w:val="0"/>
              <w:ind w:right="-76"/>
              <w:rPr>
                <w:lang w:eastAsia="ru-RU"/>
              </w:rPr>
            </w:pPr>
            <w:r w:rsidRPr="006125A9">
              <w:rPr>
                <w:lang w:eastAsia="ru-RU"/>
              </w:rPr>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Критериальная оценка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7-11лет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Педагогические наблюдения</w:t>
            </w:r>
          </w:p>
        </w:tc>
      </w:tr>
      <w:tr w:rsidR="00A87237" w:rsidRPr="006125A9" w:rsidTr="00A87237">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ind w:firstLine="567"/>
              <w:rPr>
                <w:lang w:eastAsia="ru-RU"/>
              </w:rPr>
            </w:pPr>
            <w:r w:rsidRPr="006125A9">
              <w:rPr>
                <w:b/>
                <w:bCs/>
                <w:lang w:eastAsia="ru-RU"/>
              </w:rPr>
              <w:t>Познавательные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логические универсальные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логических действий</w:t>
            </w:r>
          </w:p>
          <w:p w:rsidR="00A87237" w:rsidRPr="006125A9" w:rsidRDefault="00A87237" w:rsidP="00EE4FEC">
            <w:pPr>
              <w:suppressAutoHyphens w:val="0"/>
              <w:spacing w:before="88"/>
              <w:rPr>
                <w:lang w:eastAsia="ru-RU"/>
              </w:rPr>
            </w:pPr>
            <w:r w:rsidRPr="006125A9">
              <w:rPr>
                <w:lang w:eastAsia="ru-RU"/>
              </w:rPr>
              <w:t>установления взаимно-однозначного соответствия и сохранения дискретного множества.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Построение числового эквивалента</w:t>
            </w:r>
            <w:r w:rsidR="00EE4FEC">
              <w:rPr>
                <w:lang w:eastAsia="ru-RU"/>
              </w:rPr>
              <w:t xml:space="preserve"> </w:t>
            </w:r>
            <w:r w:rsidRPr="006125A9">
              <w:rPr>
                <w:lang w:eastAsia="ru-RU"/>
              </w:rPr>
              <w:t>или взаимнооднозначно-го соответствия</w:t>
            </w:r>
          </w:p>
          <w:p w:rsidR="00A87237" w:rsidRPr="006125A9" w:rsidRDefault="00A87237" w:rsidP="00EE4FEC">
            <w:pPr>
              <w:suppressAutoHyphens w:val="0"/>
              <w:spacing w:before="88"/>
              <w:rPr>
                <w:lang w:eastAsia="ru-RU"/>
              </w:rPr>
            </w:pPr>
            <w:r w:rsidRPr="006125A9">
              <w:rPr>
                <w:lang w:eastAsia="ru-RU"/>
              </w:rPr>
              <w:t>(авторы Ж. Пиаже, А. Шеминьска)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знаково-символические познавательные действия, умение дифференцировать план знаков и символов и предметный план.</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умения ребенка различать предметную и</w:t>
            </w:r>
          </w:p>
          <w:p w:rsidR="00A87237" w:rsidRPr="006125A9" w:rsidRDefault="00A87237" w:rsidP="00EE4FEC">
            <w:pPr>
              <w:suppressAutoHyphens w:val="0"/>
              <w:spacing w:before="88"/>
              <w:rPr>
                <w:lang w:eastAsia="ru-RU"/>
              </w:rPr>
            </w:pPr>
            <w:r w:rsidRPr="006125A9">
              <w:rPr>
                <w:lang w:eastAsia="ru-RU"/>
              </w:rPr>
              <w:t>речевую действительность.</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Проба на определение количества слов в предложении</w:t>
            </w:r>
          </w:p>
          <w:p w:rsidR="00A87237" w:rsidRPr="006125A9" w:rsidRDefault="00A87237" w:rsidP="00EE4FEC">
            <w:pPr>
              <w:suppressAutoHyphens w:val="0"/>
              <w:spacing w:before="88"/>
              <w:rPr>
                <w:lang w:eastAsia="ru-RU"/>
              </w:rPr>
            </w:pPr>
            <w:r w:rsidRPr="006125A9">
              <w:rPr>
                <w:lang w:eastAsia="ru-RU"/>
              </w:rPr>
              <w:t>(автор С.Н. Карпова)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знаково-символические действия - кодирование (замещение); 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умения ребенка осуществлять кодирование с помощью символов.</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«Кодирование»</w:t>
            </w:r>
          </w:p>
          <w:p w:rsidR="00A87237" w:rsidRPr="006125A9" w:rsidRDefault="00A87237" w:rsidP="00EE4FEC">
            <w:pPr>
              <w:suppressAutoHyphens w:val="0"/>
              <w:spacing w:before="88"/>
              <w:rPr>
                <w:lang w:eastAsia="ru-RU"/>
              </w:rPr>
            </w:pPr>
            <w:r w:rsidRPr="006125A9">
              <w:rPr>
                <w:lang w:eastAsia="ru-RU"/>
              </w:rPr>
              <w:t>(11-й субтест теста Д. Векслера</w:t>
            </w:r>
          </w:p>
          <w:p w:rsidR="00A87237" w:rsidRPr="006125A9" w:rsidRDefault="00A87237" w:rsidP="00EE4FEC">
            <w:pPr>
              <w:suppressAutoHyphens w:val="0"/>
              <w:spacing w:before="88"/>
              <w:rPr>
                <w:lang w:eastAsia="ru-RU"/>
              </w:rPr>
            </w:pPr>
            <w:r w:rsidRPr="006125A9">
              <w:rPr>
                <w:lang w:eastAsia="ru-RU"/>
              </w:rPr>
              <w:t>в версии А. Ю. Панасюка)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44C26">
            <w:pPr>
              <w:suppressAutoHyphens w:val="0"/>
              <w:spacing w:before="88"/>
              <w:rPr>
                <w:lang w:eastAsia="ru-RU"/>
              </w:rPr>
            </w:pPr>
            <w:r w:rsidRPr="006125A9">
              <w:rPr>
                <w:lang w:eastAsia="ru-RU"/>
              </w:rPr>
              <w:br w:type="page"/>
            </w:r>
            <w:r w:rsidRPr="006125A9">
              <w:rPr>
                <w:lang w:eastAsia="ru-RU"/>
              </w:rPr>
              <w:br w:type="page"/>
            </w:r>
            <w:r w:rsidR="00E44C26">
              <w:rPr>
                <w:lang w:eastAsia="ru-RU"/>
              </w:rPr>
              <w:t>п</w:t>
            </w:r>
            <w:r w:rsidRPr="006125A9">
              <w:rPr>
                <w:lang w:eastAsia="ru-RU"/>
              </w:rPr>
              <w:t>рием</w:t>
            </w:r>
            <w:r w:rsidR="00EE4FEC">
              <w:rPr>
                <w:lang w:eastAsia="ru-RU"/>
              </w:rPr>
              <w:t xml:space="preserve"> </w:t>
            </w:r>
            <w:r w:rsidRPr="006125A9">
              <w:rPr>
                <w:lang w:eastAsia="ru-RU"/>
              </w:rPr>
              <w:t>решения задач; логические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общего приема решения задач.</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Диагностика универсального действия</w:t>
            </w:r>
          </w:p>
          <w:p w:rsidR="00A87237" w:rsidRPr="006125A9" w:rsidRDefault="00EE4FEC" w:rsidP="00EE4FEC">
            <w:pPr>
              <w:suppressAutoHyphens w:val="0"/>
              <w:spacing w:before="88"/>
              <w:rPr>
                <w:lang w:eastAsia="ru-RU"/>
              </w:rPr>
            </w:pPr>
            <w:r>
              <w:rPr>
                <w:lang w:eastAsia="ru-RU"/>
              </w:rPr>
              <w:t>общего при</w:t>
            </w:r>
            <w:r w:rsidR="00A87237" w:rsidRPr="006125A9">
              <w:rPr>
                <w:lang w:eastAsia="ru-RU"/>
              </w:rPr>
              <w:t xml:space="preserve">ма </w:t>
            </w:r>
            <w:r w:rsidR="00A87237" w:rsidRPr="006125A9">
              <w:rPr>
                <w:lang w:eastAsia="ru-RU"/>
              </w:rPr>
              <w:lastRenderedPageBreak/>
              <w:t>решения задач</w:t>
            </w:r>
          </w:p>
          <w:p w:rsidR="00A87237" w:rsidRPr="006125A9" w:rsidRDefault="00A87237" w:rsidP="00EE4FEC">
            <w:pPr>
              <w:suppressAutoHyphens w:val="0"/>
              <w:spacing w:before="88"/>
              <w:rPr>
                <w:lang w:eastAsia="ru-RU"/>
              </w:rPr>
            </w:pPr>
            <w:r w:rsidRPr="006125A9">
              <w:rPr>
                <w:lang w:eastAsia="ru-RU"/>
              </w:rPr>
              <w:t>(по А.Р. Лурия, Л.С. Цветковой)</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lastRenderedPageBreak/>
              <w:t>моделирование, познавательные логические и знаково-символические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умения ученика выделять тип задачи и</w:t>
            </w:r>
          </w:p>
          <w:p w:rsidR="00A87237" w:rsidRPr="006125A9" w:rsidRDefault="00A87237" w:rsidP="00EE4FEC">
            <w:pPr>
              <w:suppressAutoHyphens w:val="0"/>
              <w:spacing w:before="88"/>
              <w:ind w:firstLine="567"/>
              <w:rPr>
                <w:lang w:eastAsia="ru-RU"/>
              </w:rPr>
            </w:pPr>
            <w:r w:rsidRPr="006125A9">
              <w:rPr>
                <w:lang w:eastAsia="ru-RU"/>
              </w:rPr>
              <w:t>способ ее решения.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«Нахождение схем к задачам»</w:t>
            </w:r>
          </w:p>
          <w:p w:rsidR="00A87237" w:rsidRPr="006125A9" w:rsidRDefault="00A87237" w:rsidP="00EE4FEC">
            <w:pPr>
              <w:suppressAutoHyphens w:val="0"/>
              <w:spacing w:before="88"/>
              <w:rPr>
                <w:lang w:eastAsia="ru-RU"/>
              </w:rPr>
            </w:pPr>
            <w:r w:rsidRPr="006125A9">
              <w:rPr>
                <w:lang w:eastAsia="ru-RU"/>
              </w:rPr>
              <w:t>(по А.Н. Рябинкиной)</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математического и вербально-логического мышления школьников</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rPr>
                <w:lang w:eastAsia="ru-RU"/>
              </w:rPr>
            </w:pPr>
            <w:r w:rsidRPr="006125A9">
              <w:rPr>
                <w:lang w:eastAsia="ru-RU"/>
              </w:rPr>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способности к соотнесению текста учебной задачи и известных норм деятельности, способность к вербальному фиксированию знаний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«ГИТ», методика Н.Ф. Кругловой «Характеристика деятельности учащегося»</w:t>
            </w:r>
          </w:p>
        </w:tc>
      </w:tr>
    </w:tbl>
    <w:p w:rsidR="00A87237" w:rsidRPr="006125A9" w:rsidRDefault="00A87237" w:rsidP="00EE4FEC">
      <w:pPr>
        <w:suppressAutoHyphens w:val="0"/>
        <w:ind w:firstLine="567"/>
        <w:rPr>
          <w:vanish/>
          <w:lang w:eastAsia="ru-RU"/>
        </w:rPr>
      </w:pPr>
    </w:p>
    <w:tbl>
      <w:tblPr>
        <w:tblpPr w:leftFromText="180" w:rightFromText="180" w:vertAnchor="text"/>
        <w:tblW w:w="9600" w:type="dxa"/>
        <w:shd w:val="clear" w:color="auto" w:fill="FFFFFF"/>
        <w:tblCellMar>
          <w:left w:w="0" w:type="dxa"/>
          <w:right w:w="0" w:type="dxa"/>
        </w:tblCellMar>
        <w:tblLook w:val="04A0" w:firstRow="1" w:lastRow="0" w:firstColumn="1" w:lastColumn="0" w:noHBand="0" w:noVBand="1"/>
      </w:tblPr>
      <w:tblGrid>
        <w:gridCol w:w="2768"/>
        <w:gridCol w:w="980"/>
        <w:gridCol w:w="2474"/>
        <w:gridCol w:w="1012"/>
        <w:gridCol w:w="2366"/>
      </w:tblGrid>
      <w:tr w:rsidR="00A87237" w:rsidRPr="006125A9" w:rsidTr="00A87237">
        <w:tc>
          <w:tcPr>
            <w:tcW w:w="96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firstLine="567"/>
              <w:rPr>
                <w:lang w:eastAsia="ru-RU"/>
              </w:rPr>
            </w:pPr>
            <w:r w:rsidRPr="006125A9">
              <w:rPr>
                <w:b/>
                <w:bCs/>
                <w:lang w:eastAsia="ru-RU"/>
              </w:rPr>
              <w:t>Коммуникативные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действий,</w:t>
            </w:r>
            <w:r w:rsidR="00EE4FEC">
              <w:rPr>
                <w:lang w:eastAsia="ru-RU"/>
              </w:rPr>
              <w:t xml:space="preserve"> </w:t>
            </w:r>
            <w:r w:rsidRPr="006125A9">
              <w:rPr>
                <w:lang w:eastAsia="ru-RU"/>
              </w:rPr>
              <w:t>направленных на учет позиции собеседника (партнера).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«Левая и правая стороны» (автор Ж. Пиаже)</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действий, направленных на учет позиции собеседника (партнера).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«Кто прав?»</w:t>
            </w:r>
          </w:p>
          <w:p w:rsidR="00A87237" w:rsidRPr="006125A9" w:rsidRDefault="00A87237" w:rsidP="00EE4FEC">
            <w:pPr>
              <w:suppressAutoHyphens w:val="0"/>
              <w:spacing w:before="88"/>
              <w:rPr>
                <w:lang w:eastAsia="ru-RU"/>
              </w:rPr>
            </w:pPr>
            <w:r w:rsidRPr="006125A9">
              <w:rPr>
                <w:lang w:eastAsia="ru-RU"/>
              </w:rPr>
              <w:t>(методика Г.А. Цукерман и др.)</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действий по</w:t>
            </w:r>
          </w:p>
          <w:p w:rsidR="00A87237" w:rsidRPr="006125A9" w:rsidRDefault="00A87237" w:rsidP="00EE4FEC">
            <w:pPr>
              <w:suppressAutoHyphens w:val="0"/>
              <w:spacing w:before="88"/>
              <w:rPr>
                <w:lang w:eastAsia="ru-RU"/>
              </w:rPr>
            </w:pPr>
            <w:r w:rsidRPr="006125A9">
              <w:rPr>
                <w:lang w:eastAsia="ru-RU"/>
              </w:rPr>
              <w:t>согласованию усилий в процессе организации и осуществления сотрудничества (кооперация).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6,6 -7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Задание «Рукавички»</w:t>
            </w:r>
          </w:p>
          <w:p w:rsidR="00A87237" w:rsidRPr="006125A9" w:rsidRDefault="00A87237" w:rsidP="00EE4FEC">
            <w:pPr>
              <w:suppressAutoHyphens w:val="0"/>
              <w:spacing w:before="88"/>
              <w:rPr>
                <w:lang w:eastAsia="ru-RU"/>
              </w:rPr>
            </w:pPr>
            <w:r w:rsidRPr="006125A9">
              <w:rPr>
                <w:lang w:eastAsia="ru-RU"/>
              </w:rPr>
              <w:t>(методика Г.А. Цукерман)</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коммуникативно-речевые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действия по</w:t>
            </w:r>
            <w:r w:rsidR="00EE4FEC">
              <w:rPr>
                <w:lang w:eastAsia="ru-RU"/>
              </w:rPr>
              <w:t xml:space="preserve"> </w:t>
            </w:r>
            <w:r w:rsidRPr="006125A9">
              <w:rPr>
                <w:lang w:eastAsia="ru-RU"/>
              </w:rPr>
              <w:t xml:space="preserve">передаче информации и отображению предметного содержания и </w:t>
            </w:r>
            <w:r w:rsidRPr="006125A9">
              <w:rPr>
                <w:lang w:eastAsia="ru-RU"/>
              </w:rPr>
              <w:lastRenderedPageBreak/>
              <w:t>условий деятельности.</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lastRenderedPageBreak/>
              <w:t>8-10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Задание «Дорога к дому»</w:t>
            </w:r>
            <w:r w:rsidR="00EE4FEC">
              <w:rPr>
                <w:lang w:eastAsia="ru-RU"/>
              </w:rPr>
              <w:t xml:space="preserve"> </w:t>
            </w:r>
            <w:r w:rsidRPr="006125A9">
              <w:rPr>
                <w:lang w:eastAsia="ru-RU"/>
              </w:rPr>
              <w:t>(модифицированный вариант методики</w:t>
            </w:r>
          </w:p>
          <w:p w:rsidR="00A87237" w:rsidRPr="006125A9" w:rsidRDefault="00A87237" w:rsidP="00EE4FEC">
            <w:pPr>
              <w:suppressAutoHyphens w:val="0"/>
              <w:spacing w:before="88"/>
              <w:rPr>
                <w:lang w:eastAsia="ru-RU"/>
              </w:rPr>
            </w:pPr>
            <w:r w:rsidRPr="006125A9">
              <w:rPr>
                <w:lang w:eastAsia="ru-RU"/>
              </w:rPr>
              <w:t>«Архитектор-строитель»)</w:t>
            </w:r>
          </w:p>
        </w:tc>
      </w:tr>
      <w:tr w:rsidR="00A87237" w:rsidRPr="006125A9" w:rsidTr="00692A69">
        <w:tc>
          <w:tcPr>
            <w:tcW w:w="294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умение сотрудничать с другими, вести диалог, понимать другого</w:t>
            </w:r>
          </w:p>
        </w:tc>
        <w:tc>
          <w:tcPr>
            <w:tcW w:w="8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диагностирование уровня школьной тревожности, общее эмоциональное состояние ребенка., его страхи в отношении с учителями и одноклассниками, проявление познавательной активности на уроке</w:t>
            </w:r>
          </w:p>
        </w:tc>
        <w:tc>
          <w:tcPr>
            <w:tcW w:w="113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8-10 лет</w:t>
            </w:r>
          </w:p>
        </w:tc>
        <w:tc>
          <w:tcPr>
            <w:tcW w:w="21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Спилбергера «Коммуникативная компетен</w:t>
            </w:r>
          </w:p>
        </w:tc>
      </w:tr>
    </w:tbl>
    <w:p w:rsidR="00A04D66" w:rsidRPr="006125A9" w:rsidRDefault="00A04D66" w:rsidP="00CF1656">
      <w:pPr>
        <w:suppressAutoHyphens w:val="0"/>
        <w:jc w:val="both"/>
        <w:rPr>
          <w:color w:val="000000"/>
          <w:lang w:eastAsia="ru-RU"/>
        </w:rPr>
      </w:pPr>
      <w:r w:rsidRPr="006125A9">
        <w:rPr>
          <w:color w:val="000000"/>
          <w:lang w:eastAsia="ru-RU"/>
        </w:rPr>
        <w:t xml:space="preserve">Результаты мониторинга фиксируются и накапливаются в таблицах образовательных </w:t>
      </w:r>
    </w:p>
    <w:p w:rsidR="00A04D66" w:rsidRPr="006125A9" w:rsidRDefault="00A04D66" w:rsidP="00C11D8A">
      <w:pPr>
        <w:suppressAutoHyphens w:val="0"/>
        <w:ind w:firstLine="567"/>
        <w:jc w:val="both"/>
        <w:rPr>
          <w:color w:val="000000"/>
          <w:lang w:eastAsia="ru-RU"/>
        </w:rPr>
      </w:pPr>
      <w:r w:rsidRPr="006125A9">
        <w:rPr>
          <w:color w:val="000000"/>
          <w:lang w:eastAsia="ru-RU"/>
        </w:rPr>
        <w:t>(метапредметных) результатов. 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A04D66" w:rsidRPr="006125A9" w:rsidRDefault="00A04D66" w:rsidP="00C11D8A">
      <w:pPr>
        <w:suppressAutoHyphens w:val="0"/>
        <w:ind w:firstLine="567"/>
        <w:jc w:val="both"/>
        <w:rPr>
          <w:b/>
          <w:color w:val="000000"/>
          <w:lang w:eastAsia="ru-RU"/>
        </w:rPr>
      </w:pPr>
    </w:p>
    <w:p w:rsidR="00A04D66" w:rsidRPr="006125A9" w:rsidRDefault="00A04D66" w:rsidP="00EE4FEC">
      <w:pPr>
        <w:suppressAutoHyphens w:val="0"/>
        <w:ind w:firstLine="567"/>
        <w:jc w:val="both"/>
        <w:rPr>
          <w:color w:val="000000"/>
          <w:lang w:eastAsia="ru-RU"/>
        </w:rPr>
      </w:pPr>
      <w:r w:rsidRPr="006125A9">
        <w:rPr>
          <w:b/>
          <w:color w:val="000000"/>
          <w:lang w:eastAsia="ru-RU"/>
        </w:rPr>
        <w:t>Оценка предметных результатов</w:t>
      </w:r>
      <w:r w:rsidRPr="006125A9">
        <w:rPr>
          <w:color w:val="000000"/>
          <w:lang w:eastAsia="ru-RU"/>
        </w:rPr>
        <w:t xml:space="preserve"> представляет собой оценку достижения обучающимся  планируемых результатов по отдельным предметам. </w:t>
      </w:r>
    </w:p>
    <w:p w:rsidR="00A04D66" w:rsidRPr="006125A9" w:rsidRDefault="00A04D66" w:rsidP="00EE4FEC">
      <w:pPr>
        <w:suppressAutoHyphens w:val="0"/>
        <w:ind w:firstLine="567"/>
        <w:jc w:val="both"/>
        <w:rPr>
          <w:color w:val="000000"/>
          <w:lang w:eastAsia="ru-RU"/>
        </w:rPr>
      </w:pPr>
      <w:r w:rsidRPr="006125A9">
        <w:rPr>
          <w:color w:val="000000"/>
          <w:lang w:eastAsia="ru-RU"/>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A04D66" w:rsidRPr="006125A9" w:rsidRDefault="00A04D66" w:rsidP="00EE4FEC">
      <w:pPr>
        <w:suppressAutoHyphens w:val="0"/>
        <w:ind w:firstLine="567"/>
        <w:jc w:val="both"/>
        <w:rPr>
          <w:color w:val="000000"/>
          <w:lang w:eastAsia="ru-RU"/>
        </w:rPr>
      </w:pPr>
      <w:r w:rsidRPr="006125A9">
        <w:rPr>
          <w:color w:val="000000"/>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w:t>
      </w:r>
    </w:p>
    <w:p w:rsidR="00A04D66" w:rsidRPr="006125A9" w:rsidRDefault="00A04D66" w:rsidP="00EE4FEC">
      <w:pPr>
        <w:suppressAutoHyphens w:val="0"/>
        <w:jc w:val="both"/>
        <w:rPr>
          <w:color w:val="000000"/>
          <w:lang w:eastAsia="ru-RU"/>
        </w:rPr>
      </w:pPr>
      <w:r w:rsidRPr="006125A9">
        <w:rPr>
          <w:color w:val="000000"/>
          <w:lang w:eastAsia="ru-RU"/>
        </w:rPr>
        <w:t xml:space="preserve">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A04D66" w:rsidRPr="006125A9" w:rsidRDefault="00A04D66" w:rsidP="00EE4FEC">
      <w:pPr>
        <w:suppressAutoHyphens w:val="0"/>
        <w:ind w:firstLine="567"/>
        <w:jc w:val="both"/>
        <w:rPr>
          <w:color w:val="000000"/>
          <w:lang w:eastAsia="ru-RU"/>
        </w:rPr>
      </w:pPr>
      <w:r w:rsidRPr="006125A9">
        <w:rPr>
          <w:b/>
          <w:color w:val="000000"/>
          <w:lang w:eastAsia="ru-RU"/>
        </w:rPr>
        <w:t>Система  предметных</w:t>
      </w:r>
      <w:r w:rsidRPr="006125A9">
        <w:rPr>
          <w:color w:val="000000"/>
          <w:lang w:eastAsia="ru-RU"/>
        </w:rPr>
        <w:t xml:space="preserve">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 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A04D66" w:rsidRPr="006125A9" w:rsidRDefault="00A04D66" w:rsidP="00F06C2C">
      <w:pPr>
        <w:suppressAutoHyphens w:val="0"/>
        <w:ind w:firstLine="567"/>
        <w:jc w:val="both"/>
        <w:rPr>
          <w:color w:val="000000"/>
          <w:lang w:eastAsia="ru-RU"/>
        </w:rPr>
      </w:pPr>
      <w:r w:rsidRPr="006125A9">
        <w:rPr>
          <w:color w:val="000000"/>
          <w:lang w:eastAsia="ru-RU"/>
        </w:rPr>
        <w:lastRenderedPageBreak/>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A04D66" w:rsidRPr="006125A9" w:rsidRDefault="00A04D66" w:rsidP="00F06C2C">
      <w:pPr>
        <w:suppressAutoHyphens w:val="0"/>
        <w:ind w:firstLine="567"/>
        <w:jc w:val="both"/>
        <w:rPr>
          <w:color w:val="000000"/>
          <w:lang w:eastAsia="ru-RU"/>
        </w:rPr>
      </w:pPr>
      <w:r w:rsidRPr="006125A9">
        <w:rPr>
          <w:b/>
          <w:color w:val="000000"/>
          <w:lang w:eastAsia="ru-RU"/>
        </w:rPr>
        <w:t>Действия с предметным содержанием (или предметные действия</w:t>
      </w:r>
      <w:r w:rsidRPr="006125A9">
        <w:rPr>
          <w:color w:val="000000"/>
          <w:lang w:eastAsia="ru-RU"/>
        </w:rPr>
        <w:t>)  —  вторая важная  составляющая предметных результатов. В основе многи</w:t>
      </w:r>
      <w:r w:rsidR="00F06C2C">
        <w:rPr>
          <w:color w:val="000000"/>
          <w:lang w:eastAsia="ru-RU"/>
        </w:rPr>
        <w:t xml:space="preserve">х предметных действий лежат те </w:t>
      </w:r>
      <w:r w:rsidRPr="006125A9">
        <w:rPr>
          <w:color w:val="000000"/>
          <w:lang w:eastAsia="ru-RU"/>
        </w:rPr>
        <w:t>же   универсальные   учебные   действия,   прежде   всего   познавательные:   использование  знаково-символических          средств;     моделирование;        ср</w:t>
      </w:r>
      <w:r w:rsidR="00F06C2C">
        <w:rPr>
          <w:color w:val="000000"/>
          <w:lang w:eastAsia="ru-RU"/>
        </w:rPr>
        <w:t>авнение,       группировка</w:t>
      </w:r>
      <w:r w:rsidRPr="006125A9">
        <w:rPr>
          <w:color w:val="000000"/>
          <w:lang w:eastAsia="ru-RU"/>
        </w:rPr>
        <w:t xml:space="preserve"> и  классификация объектов; действия анализа, синтеза и обо</w:t>
      </w:r>
      <w:r w:rsidR="00F06C2C">
        <w:rPr>
          <w:color w:val="000000"/>
          <w:lang w:eastAsia="ru-RU"/>
        </w:rPr>
        <w:t xml:space="preserve">бщения; установление связей (в </w:t>
      </w:r>
      <w:r w:rsidRPr="006125A9">
        <w:rPr>
          <w:color w:val="000000"/>
          <w:lang w:eastAsia="ru-RU"/>
        </w:rPr>
        <w:t>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w:t>
      </w:r>
      <w:r w:rsidR="00F06C2C">
        <w:rPr>
          <w:color w:val="000000"/>
          <w:lang w:eastAsia="ru-RU"/>
        </w:rPr>
        <w:t xml:space="preserve"> </w:t>
      </w:r>
      <w:r w:rsidRPr="006125A9">
        <w:rPr>
          <w:color w:val="000000"/>
          <w:lang w:eastAsia="ru-RU"/>
        </w:rPr>
        <w:t>неживой природы; с музыкальными и художественными произведениями и т. п. Поэтому</w:t>
      </w:r>
      <w:r w:rsidR="00F06C2C">
        <w:rPr>
          <w:color w:val="000000"/>
          <w:lang w:eastAsia="ru-RU"/>
        </w:rPr>
        <w:t xml:space="preserve"> </w:t>
      </w:r>
      <w:r w:rsidRPr="006125A9">
        <w:rPr>
          <w:color w:val="000000"/>
          <w:lang w:eastAsia="ru-RU"/>
        </w:rPr>
        <w:t xml:space="preserve">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w:t>
      </w:r>
    </w:p>
    <w:p w:rsidR="00A04D66" w:rsidRPr="006125A9" w:rsidRDefault="00A04D66" w:rsidP="00F06C2C">
      <w:pPr>
        <w:suppressAutoHyphens w:val="0"/>
        <w:jc w:val="both"/>
        <w:rPr>
          <w:color w:val="000000"/>
          <w:lang w:eastAsia="ru-RU"/>
        </w:rPr>
      </w:pPr>
      <w:r w:rsidRPr="006125A9">
        <w:rPr>
          <w:color w:val="000000"/>
          <w:lang w:eastAsia="ru-RU"/>
        </w:rPr>
        <w:t xml:space="preserve">вклад технологии в становление и формирование регулятивных учебных действий.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w:t>
      </w:r>
    </w:p>
    <w:p w:rsidR="00A04D66" w:rsidRPr="006125A9" w:rsidRDefault="00A04D66" w:rsidP="00F06C2C">
      <w:pPr>
        <w:suppressAutoHyphens w:val="0"/>
        <w:jc w:val="both"/>
        <w:rPr>
          <w:color w:val="000000"/>
          <w:lang w:eastAsia="ru-RU"/>
        </w:rPr>
      </w:pPr>
      <w:r w:rsidRPr="006125A9">
        <w:rPr>
          <w:color w:val="000000"/>
          <w:lang w:eastAsia="ru-RU"/>
        </w:rPr>
        <w:t xml:space="preserve">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A04D66" w:rsidRPr="006125A9" w:rsidRDefault="00A04D66" w:rsidP="00F06C2C">
      <w:pPr>
        <w:suppressAutoHyphens w:val="0"/>
        <w:ind w:firstLine="567"/>
        <w:jc w:val="both"/>
        <w:rPr>
          <w:color w:val="000000"/>
          <w:lang w:eastAsia="ru-RU"/>
        </w:rPr>
      </w:pPr>
      <w:r w:rsidRPr="006125A9">
        <w:rPr>
          <w:color w:val="000000"/>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04D66" w:rsidRPr="006125A9" w:rsidRDefault="00A04D66" w:rsidP="00C11D8A">
      <w:pPr>
        <w:suppressAutoHyphens w:val="0"/>
        <w:ind w:firstLine="567"/>
        <w:jc w:val="both"/>
        <w:rPr>
          <w:color w:val="000000"/>
          <w:lang w:eastAsia="ru-RU"/>
        </w:rPr>
      </w:pPr>
      <w:r w:rsidRPr="006125A9">
        <w:rPr>
          <w:b/>
          <w:color w:val="000000"/>
          <w:lang w:eastAsia="ru-RU"/>
        </w:rPr>
        <w:t>Субъекты оценочной деятельности</w:t>
      </w:r>
      <w:r w:rsidRPr="006125A9">
        <w:rPr>
          <w:color w:val="000000"/>
          <w:lang w:eastAsia="ru-RU"/>
        </w:rPr>
        <w:t xml:space="preserve">: администрация, учитель, обучающиеся.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Форма проведения процедуры: </w:t>
      </w:r>
    </w:p>
    <w:p w:rsidR="00A04D66" w:rsidRPr="006125A9" w:rsidRDefault="00A04D66" w:rsidP="00C11D8A">
      <w:pPr>
        <w:suppressAutoHyphens w:val="0"/>
        <w:ind w:firstLine="567"/>
        <w:jc w:val="both"/>
        <w:rPr>
          <w:color w:val="000000"/>
          <w:lang w:eastAsia="ru-RU"/>
        </w:rPr>
      </w:pPr>
      <w:r w:rsidRPr="006125A9">
        <w:rPr>
          <w:b/>
          <w:color w:val="000000"/>
          <w:lang w:eastAsia="ru-RU"/>
        </w:rPr>
        <w:lastRenderedPageBreak/>
        <w:t>Неперсонифицированные            мониторинговые        исследования     проводит     администрация  школы:</w:t>
      </w:r>
      <w:r w:rsidRPr="006125A9">
        <w:rPr>
          <w:color w:val="000000"/>
          <w:lang w:eastAsia="ru-RU"/>
        </w:rPr>
        <w:t xml:space="preserve"> заместитель директора по УВР в рамках внутришкольного контроля: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по изучению состояния преподавания предметов учебного план;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в рамках промежуточной и итоговой аттестации (три работы: русский язык, математика,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комплексная работа на межпредметной основе);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на этапах рубежного контроля (входной, по полугодиям).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Персонифицированные мониторинговые исследования проводят: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Инструментарий: </w:t>
      </w:r>
    </w:p>
    <w:p w:rsidR="00A04D66" w:rsidRPr="006125A9" w:rsidRDefault="00A04D66" w:rsidP="00F06C2C">
      <w:pPr>
        <w:suppressAutoHyphens w:val="0"/>
        <w:ind w:firstLine="567"/>
        <w:jc w:val="both"/>
        <w:rPr>
          <w:color w:val="000000"/>
          <w:lang w:eastAsia="ru-RU"/>
        </w:rPr>
      </w:pPr>
      <w:r w:rsidRPr="006125A9">
        <w:rPr>
          <w:color w:val="000000"/>
          <w:lang w:eastAsia="ru-RU"/>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3A6AF8" w:rsidRPr="006125A9" w:rsidRDefault="00120E28" w:rsidP="00CF1656">
      <w:pPr>
        <w:suppressAutoHyphens w:val="0"/>
        <w:ind w:firstLine="567"/>
        <w:jc w:val="both"/>
        <w:rPr>
          <w:color w:val="000000"/>
          <w:lang w:eastAsia="ru-RU"/>
        </w:rPr>
      </w:pPr>
      <w:r w:rsidRPr="006125A9">
        <w:rPr>
          <w:color w:val="000000"/>
          <w:lang w:eastAsia="ru-RU"/>
        </w:rPr>
        <w:t>Методы      оценки:    стандартизированные       письменные     и   устные    работы,   проекты,  практические работы, творческие работы, (самоанализ и самооценка, наблюдения и др.).</w:t>
      </w:r>
    </w:p>
    <w:p w:rsidR="00120E28" w:rsidRPr="006125A9" w:rsidRDefault="00120E28" w:rsidP="00C11D8A">
      <w:pPr>
        <w:suppressAutoHyphens w:val="0"/>
        <w:ind w:firstLine="567"/>
        <w:jc w:val="both"/>
        <w:rPr>
          <w:b/>
          <w:color w:val="000000"/>
          <w:lang w:eastAsia="ru-RU"/>
        </w:rPr>
      </w:pPr>
      <w:r w:rsidRPr="006125A9">
        <w:rPr>
          <w:b/>
          <w:color w:val="000000"/>
          <w:lang w:eastAsia="ru-RU"/>
        </w:rPr>
        <w:t xml:space="preserve">1.3.3 Портфель достижений как инструмент оценки динамики индивидуальных  </w:t>
      </w:r>
    </w:p>
    <w:p w:rsidR="00120E28" w:rsidRPr="006125A9" w:rsidRDefault="00120E28" w:rsidP="00C11D8A">
      <w:pPr>
        <w:suppressAutoHyphens w:val="0"/>
        <w:ind w:firstLine="567"/>
        <w:jc w:val="both"/>
        <w:rPr>
          <w:b/>
          <w:color w:val="000000"/>
          <w:lang w:eastAsia="ru-RU"/>
        </w:rPr>
      </w:pPr>
      <w:r w:rsidRPr="006125A9">
        <w:rPr>
          <w:b/>
          <w:color w:val="000000"/>
          <w:lang w:eastAsia="ru-RU"/>
        </w:rPr>
        <w:t xml:space="preserve">образовательных достижений </w:t>
      </w:r>
    </w:p>
    <w:p w:rsidR="00120E28" w:rsidRPr="006125A9" w:rsidRDefault="00120E28" w:rsidP="00C11D8A">
      <w:pPr>
        <w:suppressAutoHyphens w:val="0"/>
        <w:ind w:firstLine="567"/>
        <w:jc w:val="both"/>
        <w:rPr>
          <w:color w:val="000000"/>
          <w:lang w:eastAsia="ru-RU"/>
        </w:rPr>
      </w:pPr>
      <w:r w:rsidRPr="006125A9">
        <w:rPr>
          <w:color w:val="000000"/>
          <w:lang w:eastAsia="ru-RU"/>
        </w:rPr>
        <w:t>Показатель  динамики  образовательн</w:t>
      </w:r>
      <w:r w:rsidR="00E43869">
        <w:rPr>
          <w:color w:val="000000"/>
          <w:lang w:eastAsia="ru-RU"/>
        </w:rPr>
        <w:t>ых  достижений  –</w:t>
      </w:r>
      <w:r w:rsidRPr="006125A9">
        <w:rPr>
          <w:color w:val="000000"/>
          <w:lang w:eastAsia="ru-RU"/>
        </w:rPr>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120E28" w:rsidRPr="006125A9" w:rsidRDefault="00120E28" w:rsidP="00C11D8A">
      <w:pPr>
        <w:suppressAutoHyphens w:val="0"/>
        <w:ind w:firstLine="567"/>
        <w:jc w:val="both"/>
        <w:rPr>
          <w:color w:val="000000"/>
          <w:lang w:eastAsia="ru-RU"/>
        </w:rPr>
      </w:pPr>
      <w:r w:rsidRPr="006125A9">
        <w:rPr>
          <w:color w:val="000000"/>
          <w:lang w:eastAsia="ru-RU"/>
        </w:rPr>
        <w:t xml:space="preserve">·поддерживать высокую учебную мотивацию обучающихся;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·поощрять   их   активность   и   самостоятельность,   расширять   возможности   обучения   и  самообучения;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·развивать навыки рефлексивной и оценочной (в том числе самооценочной) деятельности  обучающихся; </w:t>
      </w:r>
    </w:p>
    <w:p w:rsidR="00120E28" w:rsidRPr="006125A9" w:rsidRDefault="00120E28" w:rsidP="00E43869">
      <w:pPr>
        <w:suppressAutoHyphens w:val="0"/>
        <w:ind w:firstLine="567"/>
        <w:jc w:val="both"/>
        <w:rPr>
          <w:color w:val="000000"/>
          <w:lang w:eastAsia="ru-RU"/>
        </w:rPr>
      </w:pPr>
      <w:r w:rsidRPr="006125A9">
        <w:rPr>
          <w:color w:val="000000"/>
          <w:lang w:eastAsia="ru-RU"/>
        </w:rPr>
        <w:lastRenderedPageBreak/>
        <w:t xml:space="preserve">·формировать      умение     учиться   —     ставить   цели,    планировать     и   организовывать  собственную учебную деятельность. </w:t>
      </w:r>
    </w:p>
    <w:p w:rsidR="00120E28" w:rsidRPr="006125A9" w:rsidRDefault="00120E28" w:rsidP="00E43869">
      <w:pPr>
        <w:suppressAutoHyphens w:val="0"/>
        <w:ind w:firstLine="567"/>
        <w:jc w:val="both"/>
        <w:rPr>
          <w:color w:val="000000"/>
          <w:lang w:eastAsia="ru-RU"/>
        </w:rPr>
      </w:pPr>
      <w:r w:rsidRPr="006125A9">
        <w:rPr>
          <w:b/>
          <w:color w:val="000000"/>
          <w:lang w:eastAsia="ru-RU"/>
        </w:rPr>
        <w:t>Портфель   достижений</w:t>
      </w:r>
      <w:r w:rsidRPr="006125A9">
        <w:rPr>
          <w:color w:val="000000"/>
          <w:lang w:eastAsia="ru-RU"/>
        </w:rPr>
        <w:t xml:space="preserve">          представляет   собой   специально   организованную   подборку  работ,   которые    демонстрируют       усилия,    прогресс    и  д</w:t>
      </w:r>
      <w:r w:rsidR="00E43869">
        <w:rPr>
          <w:color w:val="000000"/>
          <w:lang w:eastAsia="ru-RU"/>
        </w:rPr>
        <w:t xml:space="preserve">остижения      обучающегося в </w:t>
      </w:r>
      <w:r w:rsidRPr="006125A9">
        <w:rPr>
          <w:color w:val="000000"/>
          <w:lang w:eastAsia="ru-RU"/>
        </w:rPr>
        <w:t>различных областях. Портфель достижений является оптимал</w:t>
      </w:r>
      <w:r w:rsidR="00E43869">
        <w:rPr>
          <w:color w:val="000000"/>
          <w:lang w:eastAsia="ru-RU"/>
        </w:rPr>
        <w:t xml:space="preserve">ьным способом организации </w:t>
      </w:r>
      <w:r w:rsidRPr="006125A9">
        <w:rPr>
          <w:color w:val="000000"/>
          <w:lang w:eastAsia="ru-RU"/>
        </w:rPr>
        <w:t xml:space="preserve">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120E28" w:rsidRPr="006125A9" w:rsidRDefault="00120E28" w:rsidP="00E43869">
      <w:pPr>
        <w:suppressAutoHyphens w:val="0"/>
        <w:ind w:firstLine="567"/>
        <w:jc w:val="both"/>
        <w:rPr>
          <w:color w:val="000000"/>
          <w:lang w:eastAsia="ru-RU"/>
        </w:rPr>
      </w:pPr>
      <w:r w:rsidRPr="006125A9">
        <w:rPr>
          <w:color w:val="000000"/>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w:t>
      </w:r>
      <w:r w:rsidR="00E43869">
        <w:rPr>
          <w:color w:val="000000"/>
          <w:lang w:eastAsia="ru-RU"/>
        </w:rPr>
        <w:t xml:space="preserve">ьной,  трудовой  деятельности, </w:t>
      </w:r>
      <w:r w:rsidRPr="006125A9">
        <w:rPr>
          <w:color w:val="000000"/>
          <w:lang w:eastAsia="ru-RU"/>
        </w:rPr>
        <w:t xml:space="preserve">протекающей как в рамках повседневной школьной практики, так и за её пределами.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120E28" w:rsidRPr="006125A9" w:rsidRDefault="00120E28" w:rsidP="00E43869">
      <w:pPr>
        <w:suppressAutoHyphens w:val="0"/>
        <w:ind w:firstLine="567"/>
        <w:jc w:val="both"/>
        <w:rPr>
          <w:color w:val="000000"/>
          <w:lang w:eastAsia="ru-RU"/>
        </w:rPr>
      </w:pPr>
      <w:r w:rsidRPr="006125A9">
        <w:rPr>
          <w:b/>
          <w:color w:val="000000"/>
          <w:lang w:eastAsia="ru-RU"/>
        </w:rPr>
        <w:t>1.Выборки     детских   работ</w:t>
      </w:r>
      <w:r w:rsidRPr="006125A9">
        <w:rPr>
          <w:color w:val="000000"/>
          <w:lang w:eastAsia="ru-RU"/>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120E28" w:rsidRPr="006125A9" w:rsidRDefault="00120E28" w:rsidP="00E43869">
      <w:pPr>
        <w:suppressAutoHyphens w:val="0"/>
        <w:ind w:firstLine="567"/>
        <w:jc w:val="both"/>
        <w:rPr>
          <w:i/>
          <w:color w:val="000000"/>
          <w:lang w:eastAsia="ru-RU"/>
        </w:rPr>
      </w:pPr>
      <w:r w:rsidRPr="006125A9">
        <w:rPr>
          <w:color w:val="000000"/>
          <w:lang w:eastAsia="ru-RU"/>
        </w:rPr>
        <w:t xml:space="preserve">Обязательной   составляющей   портфеля   достижений   являются   </w:t>
      </w:r>
      <w:r w:rsidRPr="006125A9">
        <w:rPr>
          <w:i/>
          <w:color w:val="000000"/>
          <w:lang w:eastAsia="ru-RU"/>
        </w:rPr>
        <w:t xml:space="preserve">материалы   стартовой  диагностики,  промежуточных  и  итоговых  стандартизированных работ                  по  отдельным  предметам. </w:t>
      </w:r>
    </w:p>
    <w:p w:rsidR="00A04D66" w:rsidRPr="006125A9" w:rsidRDefault="00120E28" w:rsidP="00E43869">
      <w:pPr>
        <w:suppressAutoHyphens w:val="0"/>
        <w:ind w:firstLine="567"/>
        <w:jc w:val="both"/>
        <w:rPr>
          <w:color w:val="000000"/>
          <w:lang w:eastAsia="ru-RU"/>
        </w:rPr>
      </w:pPr>
      <w:r w:rsidRPr="006125A9">
        <w:rPr>
          <w:color w:val="000000"/>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20E28" w:rsidRPr="006125A9" w:rsidRDefault="00120E28" w:rsidP="00C11D8A">
      <w:pPr>
        <w:suppressAutoHyphens w:val="0"/>
        <w:ind w:firstLine="567"/>
        <w:jc w:val="both"/>
        <w:rPr>
          <w:color w:val="000000"/>
          <w:lang w:eastAsia="ru-RU"/>
        </w:rPr>
      </w:pPr>
      <w:r w:rsidRPr="006125A9">
        <w:rPr>
          <w:i/>
          <w:color w:val="000000"/>
          <w:lang w:eastAsia="ru-RU"/>
        </w:rPr>
        <w:t>·по  русскому  языку  и  литературному  чтению,  иностранному</w:t>
      </w:r>
      <w:r w:rsidRPr="006125A9">
        <w:rPr>
          <w:color w:val="000000"/>
          <w:lang w:eastAsia="ru-RU"/>
        </w:rPr>
        <w:t xml:space="preserve"> </w:t>
      </w:r>
      <w:r w:rsidRPr="006125A9">
        <w:rPr>
          <w:i/>
          <w:color w:val="000000"/>
          <w:lang w:eastAsia="ru-RU"/>
        </w:rPr>
        <w:t xml:space="preserve"> языку  </w:t>
      </w:r>
      <w:r w:rsidRPr="006125A9">
        <w:rPr>
          <w:color w:val="000000"/>
          <w:lang w:eastAsia="ru-RU"/>
        </w:rPr>
        <w:t xml:space="preserve">-диктанты  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ит.п.; </w:t>
      </w:r>
    </w:p>
    <w:p w:rsidR="00120E28" w:rsidRPr="006125A9" w:rsidRDefault="00120E28" w:rsidP="00C11D8A">
      <w:pPr>
        <w:suppressAutoHyphens w:val="0"/>
        <w:ind w:firstLine="567"/>
        <w:jc w:val="both"/>
        <w:rPr>
          <w:color w:val="000000"/>
          <w:lang w:eastAsia="ru-RU"/>
        </w:rPr>
      </w:pPr>
      <w:r w:rsidRPr="006125A9">
        <w:rPr>
          <w:color w:val="000000"/>
          <w:lang w:eastAsia="ru-RU"/>
        </w:rPr>
        <w:t>·</w:t>
      </w:r>
      <w:r w:rsidR="00E43869">
        <w:rPr>
          <w:i/>
          <w:color w:val="000000"/>
          <w:lang w:eastAsia="ru-RU"/>
        </w:rPr>
        <w:t xml:space="preserve">по </w:t>
      </w:r>
      <w:r w:rsidRPr="006125A9">
        <w:rPr>
          <w:i/>
          <w:color w:val="000000"/>
          <w:lang w:eastAsia="ru-RU"/>
        </w:rPr>
        <w:t>математике</w:t>
      </w:r>
      <w:r w:rsidRPr="006125A9">
        <w:rPr>
          <w:color w:val="000000"/>
          <w:lang w:eastAsia="ru-RU"/>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устного счёта, рассуждений, доказательств, выступлений, сообщений на математические  темы), материалы самоанализа и рефлексии и т.п.; </w:t>
      </w:r>
    </w:p>
    <w:p w:rsidR="00120E28" w:rsidRPr="006125A9" w:rsidRDefault="00120E28" w:rsidP="00E43869">
      <w:pPr>
        <w:suppressAutoHyphens w:val="0"/>
        <w:ind w:firstLine="567"/>
        <w:jc w:val="both"/>
        <w:rPr>
          <w:color w:val="000000"/>
          <w:lang w:eastAsia="ru-RU"/>
        </w:rPr>
      </w:pPr>
      <w:r w:rsidRPr="006125A9">
        <w:rPr>
          <w:color w:val="000000"/>
          <w:lang w:eastAsia="ru-RU"/>
        </w:rPr>
        <w:t>·</w:t>
      </w:r>
      <w:r w:rsidRPr="006125A9">
        <w:rPr>
          <w:i/>
          <w:color w:val="000000"/>
          <w:lang w:eastAsia="ru-RU"/>
        </w:rPr>
        <w:t>по   окружающему   миру</w:t>
      </w:r>
      <w:r w:rsidR="00636671" w:rsidRPr="006125A9">
        <w:rPr>
          <w:color w:val="000000"/>
          <w:lang w:eastAsia="ru-RU"/>
        </w:rPr>
        <w:t xml:space="preserve"> — </w:t>
      </w:r>
      <w:r w:rsidRPr="006125A9">
        <w:rPr>
          <w:color w:val="000000"/>
          <w:lang w:eastAsia="ru-RU"/>
        </w:rPr>
        <w:t xml:space="preserve">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и·т.п.; </w:t>
      </w:r>
    </w:p>
    <w:p w:rsidR="00120E28" w:rsidRPr="006125A9" w:rsidRDefault="00636671" w:rsidP="00C11D8A">
      <w:pPr>
        <w:suppressAutoHyphens w:val="0"/>
        <w:ind w:firstLine="567"/>
        <w:jc w:val="both"/>
        <w:rPr>
          <w:color w:val="000000"/>
          <w:lang w:eastAsia="ru-RU"/>
        </w:rPr>
      </w:pPr>
      <w:r w:rsidRPr="006125A9">
        <w:rPr>
          <w:color w:val="000000"/>
          <w:lang w:eastAsia="ru-RU"/>
        </w:rPr>
        <w:t>·</w:t>
      </w:r>
      <w:r w:rsidRPr="006125A9">
        <w:rPr>
          <w:i/>
          <w:color w:val="000000"/>
          <w:lang w:eastAsia="ru-RU"/>
        </w:rPr>
        <w:t xml:space="preserve">по   предметам  эстетического  </w:t>
      </w:r>
      <w:r w:rsidR="00120E28" w:rsidRPr="006125A9">
        <w:rPr>
          <w:i/>
          <w:color w:val="000000"/>
          <w:lang w:eastAsia="ru-RU"/>
        </w:rPr>
        <w:t>цикла</w:t>
      </w:r>
      <w:r w:rsidRPr="006125A9">
        <w:rPr>
          <w:color w:val="000000"/>
          <w:lang w:eastAsia="ru-RU"/>
        </w:rPr>
        <w:t xml:space="preserve">   —    аудиозаписи,  фото-</w:t>
      </w:r>
      <w:r w:rsidR="00E43869">
        <w:rPr>
          <w:color w:val="000000"/>
          <w:lang w:eastAsia="ru-RU"/>
        </w:rPr>
        <w:t xml:space="preserve"> </w:t>
      </w:r>
      <w:r w:rsidR="00120E28" w:rsidRPr="006125A9">
        <w:rPr>
          <w:color w:val="000000"/>
          <w:lang w:eastAsia="ru-RU"/>
        </w:rPr>
        <w:t xml:space="preserve">и  видеоизображения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примеров  исполнительской  деятельности,  иллюстрации  к  музыкальным  произведениям,  иллюстрации      на   заданную     тему,   продукты     собственного   </w:t>
      </w:r>
      <w:r w:rsidR="00636671" w:rsidRPr="006125A9">
        <w:rPr>
          <w:color w:val="000000"/>
          <w:lang w:eastAsia="ru-RU"/>
        </w:rPr>
        <w:t xml:space="preserve">   творчества</w:t>
      </w:r>
      <w:r w:rsidR="00E43869">
        <w:rPr>
          <w:color w:val="000000"/>
          <w:lang w:eastAsia="ru-RU"/>
        </w:rPr>
        <w:t xml:space="preserve">,   </w:t>
      </w:r>
      <w:r w:rsidR="00636671" w:rsidRPr="006125A9">
        <w:rPr>
          <w:color w:val="000000"/>
          <w:lang w:eastAsia="ru-RU"/>
        </w:rPr>
        <w:t xml:space="preserve">аудиозаписи  </w:t>
      </w:r>
      <w:r w:rsidRPr="006125A9">
        <w:rPr>
          <w:color w:val="000000"/>
          <w:lang w:eastAsia="ru-RU"/>
        </w:rPr>
        <w:t xml:space="preserve">монологических высказываний-описаний, материалы самоанализа и рефлексии и т. п.; </w:t>
      </w:r>
    </w:p>
    <w:p w:rsidR="00120E28" w:rsidRPr="006125A9" w:rsidRDefault="00120E28" w:rsidP="00E43869">
      <w:pPr>
        <w:suppressAutoHyphens w:val="0"/>
        <w:ind w:firstLine="567"/>
        <w:jc w:val="both"/>
        <w:rPr>
          <w:color w:val="000000"/>
          <w:lang w:eastAsia="ru-RU"/>
        </w:rPr>
      </w:pPr>
      <w:r w:rsidRPr="006125A9">
        <w:rPr>
          <w:color w:val="000000"/>
          <w:lang w:eastAsia="ru-RU"/>
        </w:rPr>
        <w:t>·</w:t>
      </w:r>
      <w:r w:rsidRPr="006125A9">
        <w:rPr>
          <w:i/>
          <w:color w:val="000000"/>
          <w:lang w:eastAsia="ru-RU"/>
        </w:rPr>
        <w:t>по технологии</w:t>
      </w:r>
      <w:r w:rsidR="00E43869">
        <w:rPr>
          <w:color w:val="000000"/>
          <w:lang w:eastAsia="ru-RU"/>
        </w:rPr>
        <w:t xml:space="preserve"> — </w:t>
      </w:r>
      <w:r w:rsidRPr="006125A9">
        <w:rPr>
          <w:color w:val="000000"/>
          <w:lang w:eastAsia="ru-RU"/>
        </w:rPr>
        <w:t>фото- и видеоизображения продуктов</w:t>
      </w:r>
      <w:r w:rsidR="00E43869">
        <w:rPr>
          <w:color w:val="000000"/>
          <w:lang w:eastAsia="ru-RU"/>
        </w:rPr>
        <w:t xml:space="preserve"> исполнительской деятельности, </w:t>
      </w:r>
      <w:r w:rsidR="00636671" w:rsidRPr="006125A9">
        <w:rPr>
          <w:color w:val="000000"/>
          <w:lang w:eastAsia="ru-RU"/>
        </w:rPr>
        <w:t xml:space="preserve">аудиозаписи </w:t>
      </w:r>
      <w:r w:rsidRPr="006125A9">
        <w:rPr>
          <w:color w:val="000000"/>
          <w:lang w:eastAsia="ru-RU"/>
        </w:rPr>
        <w:t xml:space="preserve"> </w:t>
      </w:r>
      <w:r w:rsidR="00636671" w:rsidRPr="006125A9">
        <w:rPr>
          <w:color w:val="000000"/>
          <w:lang w:eastAsia="ru-RU"/>
        </w:rPr>
        <w:t xml:space="preserve">монологических  высказываний-описаний,  продукты  </w:t>
      </w:r>
      <w:r w:rsidRPr="006125A9">
        <w:rPr>
          <w:color w:val="000000"/>
          <w:lang w:eastAsia="ru-RU"/>
        </w:rPr>
        <w:t xml:space="preserve">собственного  творчества, материалы самоанализа и рефлексии и т. п.; </w:t>
      </w:r>
    </w:p>
    <w:p w:rsidR="00120E28" w:rsidRPr="006125A9" w:rsidRDefault="00120E28" w:rsidP="00C11D8A">
      <w:pPr>
        <w:suppressAutoHyphens w:val="0"/>
        <w:ind w:firstLine="567"/>
        <w:jc w:val="both"/>
        <w:rPr>
          <w:color w:val="000000"/>
          <w:lang w:eastAsia="ru-RU"/>
        </w:rPr>
      </w:pPr>
      <w:r w:rsidRPr="006125A9">
        <w:rPr>
          <w:color w:val="000000"/>
          <w:lang w:eastAsia="ru-RU"/>
        </w:rPr>
        <w:t>·</w:t>
      </w:r>
      <w:r w:rsidRPr="006125A9">
        <w:rPr>
          <w:i/>
          <w:color w:val="000000"/>
          <w:lang w:eastAsia="ru-RU"/>
        </w:rPr>
        <w:t>по   физкультуре</w:t>
      </w:r>
      <w:r w:rsidR="00636671" w:rsidRPr="006125A9">
        <w:rPr>
          <w:color w:val="000000"/>
          <w:lang w:eastAsia="ru-RU"/>
        </w:rPr>
        <w:t xml:space="preserve"> — видеоизображения  примеров  исполнительской  </w:t>
      </w:r>
      <w:r w:rsidRPr="006125A9">
        <w:rPr>
          <w:color w:val="000000"/>
          <w:lang w:eastAsia="ru-RU"/>
        </w:rPr>
        <w:t xml:space="preserve">деятельности,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120E28" w:rsidRPr="006125A9" w:rsidRDefault="00120E28" w:rsidP="00C11D8A">
      <w:pPr>
        <w:suppressAutoHyphens w:val="0"/>
        <w:ind w:firstLine="567"/>
        <w:jc w:val="both"/>
        <w:rPr>
          <w:color w:val="000000"/>
          <w:lang w:eastAsia="ru-RU"/>
        </w:rPr>
      </w:pPr>
      <w:r w:rsidRPr="006125A9">
        <w:rPr>
          <w:b/>
          <w:color w:val="000000"/>
          <w:lang w:eastAsia="ru-RU"/>
        </w:rPr>
        <w:t>2.Систематизированные   материалы</w:t>
      </w:r>
      <w:r w:rsidR="00636671" w:rsidRPr="006125A9">
        <w:rPr>
          <w:color w:val="000000"/>
          <w:lang w:eastAsia="ru-RU"/>
        </w:rPr>
        <w:t xml:space="preserve">   наблюдений (оценочные  листы,  материалы  и  </w:t>
      </w:r>
      <w:r w:rsidRPr="006125A9">
        <w:rPr>
          <w:color w:val="000000"/>
          <w:lang w:eastAsia="ru-RU"/>
        </w:rPr>
        <w:t xml:space="preserve">листы     наблюдений   </w:t>
      </w:r>
      <w:r w:rsidR="00636671" w:rsidRPr="006125A9">
        <w:rPr>
          <w:color w:val="000000"/>
          <w:lang w:eastAsia="ru-RU"/>
        </w:rPr>
        <w:t xml:space="preserve">   и  т.п.)  за   процессом   овладения   универсальными </w:t>
      </w:r>
      <w:r w:rsidRPr="006125A9">
        <w:rPr>
          <w:color w:val="000000"/>
          <w:lang w:eastAsia="ru-RU"/>
        </w:rPr>
        <w:t xml:space="preserve"> учебными  </w:t>
      </w:r>
      <w:r w:rsidRPr="006125A9">
        <w:rPr>
          <w:color w:val="000000"/>
          <w:lang w:eastAsia="ru-RU"/>
        </w:rPr>
        <w:lastRenderedPageBreak/>
        <w:t>действиями, которые ведут учителя начальных классов (выступающие и в роли учителя- предметника,  и  в  роли  классного  руководителя),  иные  учителя-пр</w:t>
      </w:r>
      <w:r w:rsidR="00636671" w:rsidRPr="006125A9">
        <w:rPr>
          <w:color w:val="000000"/>
          <w:lang w:eastAsia="ru-RU"/>
        </w:rPr>
        <w:t xml:space="preserve">едметники,  школьный  </w:t>
      </w:r>
      <w:r w:rsidRPr="006125A9">
        <w:rPr>
          <w:color w:val="000000"/>
          <w:lang w:eastAsia="ru-RU"/>
        </w:rPr>
        <w:t>психолог,  организатор  воспитательной  работы  и  другие</w:t>
      </w:r>
      <w:r w:rsidR="00636671" w:rsidRPr="006125A9">
        <w:rPr>
          <w:color w:val="000000"/>
          <w:lang w:eastAsia="ru-RU"/>
        </w:rPr>
        <w:t xml:space="preserve">  непосредственные  участники </w:t>
      </w:r>
      <w:r w:rsidRPr="006125A9">
        <w:rPr>
          <w:color w:val="000000"/>
          <w:lang w:eastAsia="ru-RU"/>
        </w:rPr>
        <w:t xml:space="preserve">образовательного процесса. </w:t>
      </w:r>
    </w:p>
    <w:p w:rsidR="00120E28" w:rsidRPr="00E43869" w:rsidRDefault="00120E28" w:rsidP="00E43869">
      <w:pPr>
        <w:suppressAutoHyphens w:val="0"/>
        <w:ind w:firstLine="567"/>
        <w:jc w:val="both"/>
        <w:rPr>
          <w:b/>
          <w:color w:val="000000"/>
          <w:lang w:eastAsia="ru-RU"/>
        </w:rPr>
      </w:pPr>
      <w:r w:rsidRPr="006125A9">
        <w:rPr>
          <w:b/>
          <w:color w:val="000000"/>
          <w:lang w:eastAsia="ru-RU"/>
        </w:rPr>
        <w:t xml:space="preserve">3.  Материалы,  характеризующие  достижения  обучающихся  в  рамках  внеучебной </w:t>
      </w:r>
      <w:r w:rsidR="00636671" w:rsidRPr="006125A9">
        <w:rPr>
          <w:color w:val="000000"/>
          <w:lang w:eastAsia="ru-RU"/>
        </w:rPr>
        <w:t xml:space="preserve">(школьной и внешкольной)  </w:t>
      </w:r>
      <w:r w:rsidRPr="006125A9">
        <w:rPr>
          <w:color w:val="000000"/>
          <w:lang w:eastAsia="ru-RU"/>
        </w:rPr>
        <w:t xml:space="preserve">и  досуговой  деятельности,  например  результаты  участия  в  олимпиадах,  конкурсах,  смотрах,   выставках,   концертах,   спортивных   мероприятиях,  </w:t>
      </w:r>
      <w:r w:rsidR="00636671" w:rsidRPr="006125A9">
        <w:rPr>
          <w:color w:val="000000"/>
          <w:lang w:eastAsia="ru-RU"/>
        </w:rPr>
        <w:t xml:space="preserve"> поделки   и   др.   Основное  </w:t>
      </w:r>
      <w:r w:rsidRPr="006125A9">
        <w:rPr>
          <w:color w:val="000000"/>
          <w:lang w:eastAsia="ru-RU"/>
        </w:rPr>
        <w:t>требование,  предъявляемое  к  этим  материалам,  –  отражение  в  них  степе</w:t>
      </w:r>
      <w:r w:rsidR="00636671" w:rsidRPr="006125A9">
        <w:rPr>
          <w:color w:val="000000"/>
          <w:lang w:eastAsia="ru-RU"/>
        </w:rPr>
        <w:t xml:space="preserve">ни  достижения  </w:t>
      </w:r>
      <w:r w:rsidRPr="006125A9">
        <w:rPr>
          <w:color w:val="000000"/>
          <w:lang w:eastAsia="ru-RU"/>
        </w:rPr>
        <w:t>планируемых  результатов  освоения  примерной  образоват</w:t>
      </w:r>
      <w:r w:rsidR="00636671" w:rsidRPr="006125A9">
        <w:rPr>
          <w:color w:val="000000"/>
          <w:lang w:eastAsia="ru-RU"/>
        </w:rPr>
        <w:t xml:space="preserve">ельной  программы  начального  </w:t>
      </w:r>
      <w:r w:rsidRPr="006125A9">
        <w:rPr>
          <w:color w:val="000000"/>
          <w:lang w:eastAsia="ru-RU"/>
        </w:rPr>
        <w:t xml:space="preserve">общего образования. </w:t>
      </w:r>
    </w:p>
    <w:p w:rsidR="00120E28" w:rsidRPr="006125A9" w:rsidRDefault="00120E28" w:rsidP="00E43869">
      <w:pPr>
        <w:suppressAutoHyphens w:val="0"/>
        <w:ind w:firstLine="567"/>
        <w:jc w:val="both"/>
        <w:rPr>
          <w:color w:val="000000"/>
          <w:lang w:eastAsia="ru-RU"/>
        </w:rPr>
      </w:pPr>
      <w:r w:rsidRPr="006125A9">
        <w:rPr>
          <w:b/>
          <w:color w:val="000000"/>
          <w:lang w:eastAsia="ru-RU"/>
        </w:rPr>
        <w:t>Анализ,  интерпретация  и  оценка</w:t>
      </w:r>
      <w:r w:rsidRPr="006125A9">
        <w:rPr>
          <w:color w:val="000000"/>
          <w:lang w:eastAsia="ru-RU"/>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w:t>
      </w:r>
      <w:r w:rsidR="00636671" w:rsidRPr="006125A9">
        <w:rPr>
          <w:color w:val="000000"/>
          <w:lang w:eastAsia="ru-RU"/>
        </w:rPr>
        <w:t xml:space="preserve">ния, закреплённых в Стандарте. </w:t>
      </w:r>
      <w:r w:rsidRPr="006125A9">
        <w:rPr>
          <w:color w:val="000000"/>
          <w:lang w:eastAsia="ru-RU"/>
        </w:rPr>
        <w:t>Оценка  как  отдельных  составляющих,  так  и  портфеля  дост</w:t>
      </w:r>
      <w:r w:rsidR="00636671" w:rsidRPr="006125A9">
        <w:rPr>
          <w:color w:val="000000"/>
          <w:lang w:eastAsia="ru-RU"/>
        </w:rPr>
        <w:t xml:space="preserve">ижений  в  целом  ведётся  на  </w:t>
      </w:r>
      <w:r w:rsidR="00E43869">
        <w:rPr>
          <w:color w:val="000000"/>
          <w:lang w:eastAsia="ru-RU"/>
        </w:rPr>
        <w:t xml:space="preserve">критериальной   </w:t>
      </w:r>
      <w:r w:rsidRPr="006125A9">
        <w:rPr>
          <w:color w:val="000000"/>
          <w:lang w:eastAsia="ru-RU"/>
        </w:rPr>
        <w:t xml:space="preserve">основе,    поэтому     портфели      достижений   </w:t>
      </w:r>
      <w:r w:rsidR="00636671" w:rsidRPr="006125A9">
        <w:rPr>
          <w:color w:val="000000"/>
          <w:lang w:eastAsia="ru-RU"/>
        </w:rPr>
        <w:t xml:space="preserve">   должны      сопровождаться  </w:t>
      </w:r>
      <w:r w:rsidRPr="006125A9">
        <w:rPr>
          <w:color w:val="000000"/>
          <w:lang w:eastAsia="ru-RU"/>
        </w:rPr>
        <w:t>специальными документами, в которых описаны состав п</w:t>
      </w:r>
      <w:r w:rsidR="00636671" w:rsidRPr="006125A9">
        <w:rPr>
          <w:color w:val="000000"/>
          <w:lang w:eastAsia="ru-RU"/>
        </w:rPr>
        <w:t xml:space="preserve">ортфеля достижений; критерии,  </w:t>
      </w:r>
      <w:r w:rsidRPr="006125A9">
        <w:rPr>
          <w:color w:val="000000"/>
          <w:lang w:eastAsia="ru-RU"/>
        </w:rPr>
        <w:t>на   основе    которых     оцениваютс</w:t>
      </w:r>
      <w:r w:rsidR="00636671" w:rsidRPr="006125A9">
        <w:rPr>
          <w:color w:val="000000"/>
          <w:lang w:eastAsia="ru-RU"/>
        </w:rPr>
        <w:t xml:space="preserve">я      отдельные  работы,  </w:t>
      </w:r>
      <w:r w:rsidRPr="006125A9">
        <w:rPr>
          <w:color w:val="000000"/>
          <w:lang w:eastAsia="ru-RU"/>
        </w:rPr>
        <w:t>и  вкл</w:t>
      </w:r>
      <w:r w:rsidR="00636671" w:rsidRPr="006125A9">
        <w:rPr>
          <w:color w:val="000000"/>
          <w:lang w:eastAsia="ru-RU"/>
        </w:rPr>
        <w:t xml:space="preserve">ад  каждой работы  в  </w:t>
      </w:r>
      <w:r w:rsidRPr="006125A9">
        <w:rPr>
          <w:color w:val="000000"/>
          <w:lang w:eastAsia="ru-RU"/>
        </w:rPr>
        <w:t>накопленную  оценку  выпускника.  Критерии  оценки  отдельных  составляющих  портфеля  достижений  могут  полностью  соответствовать  рекоменду</w:t>
      </w:r>
      <w:r w:rsidR="00636671" w:rsidRPr="006125A9">
        <w:rPr>
          <w:color w:val="000000"/>
          <w:lang w:eastAsia="ru-RU"/>
        </w:rPr>
        <w:t xml:space="preserve">емым  или  быть  адаптированы  </w:t>
      </w:r>
      <w:r w:rsidRPr="006125A9">
        <w:rPr>
          <w:color w:val="000000"/>
          <w:lang w:eastAsia="ru-RU"/>
        </w:rPr>
        <w:t>учителем  применительно  к  особенностям  образовательн</w:t>
      </w:r>
      <w:r w:rsidR="00636671" w:rsidRPr="006125A9">
        <w:rPr>
          <w:color w:val="000000"/>
          <w:lang w:eastAsia="ru-RU"/>
        </w:rPr>
        <w:t xml:space="preserve">ой  программы  и  контингента  </w:t>
      </w:r>
      <w:r w:rsidRPr="006125A9">
        <w:rPr>
          <w:color w:val="000000"/>
          <w:lang w:eastAsia="ru-RU"/>
        </w:rPr>
        <w:t xml:space="preserve">детей.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При   адаптации   критериев   целесообразно   соотносить   их   с   критериями   и   нормами,  </w:t>
      </w:r>
      <w:r w:rsidR="00636671" w:rsidRPr="006125A9">
        <w:rPr>
          <w:color w:val="000000"/>
          <w:lang w:eastAsia="ru-RU"/>
        </w:rPr>
        <w:t xml:space="preserve">представленными  в  примерах   инструментария  для  итоговой  оценки  </w:t>
      </w:r>
      <w:r w:rsidRPr="006125A9">
        <w:rPr>
          <w:color w:val="000000"/>
          <w:lang w:eastAsia="ru-RU"/>
        </w:rPr>
        <w:t xml:space="preserve">достижения  планируемых результатов, естественно, спроецировав их предварительно на данный этап </w:t>
      </w:r>
      <w:r w:rsidR="00636671" w:rsidRPr="006125A9">
        <w:rPr>
          <w:color w:val="000000"/>
          <w:lang w:eastAsia="ru-RU"/>
        </w:rPr>
        <w:t>обучения.</w:t>
      </w:r>
      <w:r w:rsidRPr="006125A9">
        <w:rPr>
          <w:color w:val="000000"/>
          <w:lang w:eastAsia="ru-RU"/>
        </w:rPr>
        <w:t xml:space="preserve"> </w:t>
      </w:r>
    </w:p>
    <w:p w:rsidR="00636671" w:rsidRPr="006125A9" w:rsidRDefault="00636671" w:rsidP="00C11D8A">
      <w:pPr>
        <w:suppressAutoHyphens w:val="0"/>
        <w:ind w:firstLine="567"/>
        <w:jc w:val="both"/>
        <w:rPr>
          <w:color w:val="000000"/>
          <w:lang w:eastAsia="ru-RU"/>
        </w:rPr>
      </w:pPr>
      <w:r w:rsidRPr="006125A9">
        <w:rPr>
          <w:color w:val="000000"/>
          <w:lang w:eastAsia="ru-RU"/>
        </w:rPr>
        <w:t xml:space="preserve">По    результатам     оценки,    которая    формируется       на   основе    материалов     портфеля  </w:t>
      </w:r>
    </w:p>
    <w:p w:rsidR="00636671" w:rsidRPr="006125A9" w:rsidRDefault="00636671" w:rsidP="00C11D8A">
      <w:pPr>
        <w:suppressAutoHyphens w:val="0"/>
        <w:ind w:firstLine="567"/>
        <w:jc w:val="both"/>
        <w:rPr>
          <w:color w:val="000000"/>
          <w:lang w:eastAsia="ru-RU"/>
        </w:rPr>
      </w:pPr>
      <w:r w:rsidRPr="006125A9">
        <w:rPr>
          <w:color w:val="000000"/>
          <w:lang w:eastAsia="ru-RU"/>
        </w:rPr>
        <w:t xml:space="preserve">достижений, делаются выводы о: </w:t>
      </w:r>
    </w:p>
    <w:p w:rsidR="00636671" w:rsidRPr="006125A9" w:rsidRDefault="00636671" w:rsidP="00E43869">
      <w:pPr>
        <w:suppressAutoHyphens w:val="0"/>
        <w:ind w:firstLine="567"/>
        <w:jc w:val="both"/>
        <w:rPr>
          <w:color w:val="000000"/>
          <w:lang w:eastAsia="ru-RU"/>
        </w:rPr>
      </w:pPr>
      <w:r w:rsidRPr="006125A9">
        <w:rPr>
          <w:color w:val="000000"/>
          <w:lang w:eastAsia="ru-RU"/>
        </w:rPr>
        <w:t xml:space="preserve">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636671" w:rsidRPr="006125A9" w:rsidRDefault="00636671" w:rsidP="00E43869">
      <w:pPr>
        <w:suppressAutoHyphens w:val="0"/>
        <w:ind w:firstLine="567"/>
        <w:jc w:val="both"/>
        <w:rPr>
          <w:color w:val="000000"/>
          <w:lang w:eastAsia="ru-RU"/>
        </w:rPr>
      </w:pPr>
      <w:r w:rsidRPr="006125A9">
        <w:rPr>
          <w:color w:val="000000"/>
          <w:lang w:eastAsia="ru-RU"/>
        </w:rPr>
        <w:t>2)   сформированности        основ    умения     учиться ,    понимае</w:t>
      </w:r>
      <w:r w:rsidR="00E43869">
        <w:rPr>
          <w:color w:val="000000"/>
          <w:lang w:eastAsia="ru-RU"/>
        </w:rPr>
        <w:t>мой       как   способности</w:t>
      </w:r>
      <w:r w:rsidRPr="006125A9">
        <w:rPr>
          <w:color w:val="000000"/>
          <w:lang w:eastAsia="ru-RU"/>
        </w:rPr>
        <w:t xml:space="preserve"> к  самоорганизации   с   целью   постановки   и   решения   учебно-познавательных   и   учебно</w:t>
      </w:r>
      <w:r w:rsidR="00E43869">
        <w:rPr>
          <w:color w:val="000000"/>
          <w:lang w:eastAsia="ru-RU"/>
        </w:rPr>
        <w:t xml:space="preserve"> </w:t>
      </w:r>
      <w:r w:rsidRPr="006125A9">
        <w:rPr>
          <w:color w:val="000000"/>
          <w:lang w:eastAsia="ru-RU"/>
        </w:rPr>
        <w:t xml:space="preserve">- практических задач; </w:t>
      </w:r>
    </w:p>
    <w:p w:rsidR="003A6AF8" w:rsidRDefault="00636671" w:rsidP="00CF1656">
      <w:pPr>
        <w:suppressAutoHyphens w:val="0"/>
        <w:ind w:firstLine="567"/>
        <w:jc w:val="both"/>
        <w:rPr>
          <w:color w:val="000000"/>
          <w:lang w:eastAsia="ru-RU"/>
        </w:rPr>
      </w:pPr>
      <w:r w:rsidRPr="006125A9">
        <w:rPr>
          <w:color w:val="000000"/>
          <w:lang w:eastAsia="ru-RU"/>
        </w:rPr>
        <w:t>3)  индивидуальном  прогрессе  в  основных  сферах  развития  личности  —  мотивационно</w:t>
      </w:r>
      <w:r w:rsidR="00E43869">
        <w:rPr>
          <w:color w:val="000000"/>
          <w:lang w:eastAsia="ru-RU"/>
        </w:rPr>
        <w:t xml:space="preserve"> </w:t>
      </w:r>
      <w:r w:rsidRPr="006125A9">
        <w:rPr>
          <w:color w:val="000000"/>
          <w:lang w:eastAsia="ru-RU"/>
        </w:rPr>
        <w:t>- смысловой, познавательной, эмоциональной, волевой и саморегуляции.</w:t>
      </w:r>
    </w:p>
    <w:p w:rsidR="00CF1656" w:rsidRPr="006125A9" w:rsidRDefault="00CF1656" w:rsidP="00CF1656">
      <w:pPr>
        <w:suppressAutoHyphens w:val="0"/>
        <w:ind w:firstLine="567"/>
        <w:jc w:val="both"/>
        <w:rPr>
          <w:color w:val="000000"/>
          <w:lang w:eastAsia="ru-RU"/>
        </w:rPr>
      </w:pPr>
    </w:p>
    <w:p w:rsidR="005F52E7" w:rsidRPr="006125A9" w:rsidRDefault="005F52E7" w:rsidP="00E43869">
      <w:pPr>
        <w:suppressAutoHyphens w:val="0"/>
        <w:ind w:firstLine="567"/>
        <w:jc w:val="both"/>
        <w:rPr>
          <w:b/>
          <w:color w:val="000000"/>
          <w:lang w:eastAsia="ru-RU"/>
        </w:rPr>
      </w:pPr>
      <w:r w:rsidRPr="006125A9">
        <w:rPr>
          <w:b/>
          <w:color w:val="000000"/>
          <w:lang w:eastAsia="ru-RU"/>
        </w:rPr>
        <w:t>1.3.4. Итоговая оценка выпускника и её использование при переходе от начального к  основному общему образованию</w:t>
      </w:r>
      <w:r w:rsidR="00692A69" w:rsidRPr="006125A9">
        <w:rPr>
          <w:b/>
          <w:color w:val="000000"/>
          <w:lang w:eastAsia="ru-RU"/>
        </w:rPr>
        <w:t>.</w:t>
      </w:r>
      <w:r w:rsidR="00876402" w:rsidRPr="006125A9">
        <w:rPr>
          <w:b/>
          <w:color w:val="000000"/>
          <w:lang w:eastAsia="ru-RU"/>
        </w:rPr>
        <w:t> </w:t>
      </w:r>
    </w:p>
    <w:p w:rsidR="005F52E7" w:rsidRPr="006125A9" w:rsidRDefault="005F52E7" w:rsidP="00C11D8A">
      <w:pPr>
        <w:suppressAutoHyphens w:val="0"/>
        <w:ind w:firstLine="567"/>
        <w:jc w:val="both"/>
        <w:rPr>
          <w:b/>
          <w:color w:val="000000"/>
          <w:lang w:eastAsia="ru-RU"/>
        </w:rPr>
      </w:pPr>
      <w:r w:rsidRPr="006125A9">
        <w:rPr>
          <w:b/>
          <w:color w:val="000000"/>
          <w:lang w:eastAsia="ru-RU"/>
        </w:rPr>
        <w:t xml:space="preserve">             </w:t>
      </w:r>
      <w:r w:rsidRPr="006125A9">
        <w:t xml:space="preserve">В начальной школе в соответствии с законом «Об образовании» </w:t>
      </w:r>
      <w:r w:rsidRPr="006125A9">
        <w:rPr>
          <w:u w:val="single"/>
        </w:rPr>
        <w:t>государственная итоговая аттестация учеников не предусматривается</w:t>
      </w:r>
      <w:r w:rsidRPr="006125A9">
        <w:t xml:space="preserve">. </w:t>
      </w:r>
    </w:p>
    <w:p w:rsidR="005F52E7" w:rsidRPr="006125A9" w:rsidRDefault="005F52E7" w:rsidP="00C11D8A">
      <w:pPr>
        <w:spacing w:before="28" w:after="28"/>
        <w:ind w:firstLine="567"/>
        <w:jc w:val="both"/>
      </w:pPr>
      <w:r w:rsidRPr="006125A9">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5F52E7" w:rsidRPr="006125A9" w:rsidRDefault="005F52E7" w:rsidP="00C11D8A">
      <w:pPr>
        <w:spacing w:before="28" w:after="28"/>
        <w:ind w:firstLine="567"/>
        <w:jc w:val="both"/>
      </w:pPr>
      <w:r w:rsidRPr="006125A9">
        <w:rPr>
          <w:bCs/>
          <w:iCs/>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5F52E7" w:rsidRPr="006125A9" w:rsidRDefault="005F52E7" w:rsidP="00E43869">
      <w:pPr>
        <w:ind w:firstLine="567"/>
        <w:jc w:val="both"/>
        <w:rPr>
          <w:bCs/>
          <w:iCs/>
        </w:rPr>
      </w:pPr>
      <w:r w:rsidRPr="006125A9">
        <w:rPr>
          <w:bCs/>
          <w:iCs/>
        </w:rPr>
        <w:lastRenderedPageBreak/>
        <w:t xml:space="preserve"> </w:t>
      </w:r>
      <w:r w:rsidRPr="006125A9">
        <w:rPr>
          <w:bCs/>
          <w:iCs/>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5F52E7" w:rsidRPr="006125A9" w:rsidRDefault="005F52E7" w:rsidP="00D62AF4">
      <w:pPr>
        <w:pStyle w:val="msolistparagraph0"/>
        <w:numPr>
          <w:ilvl w:val="0"/>
          <w:numId w:val="26"/>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5F52E7" w:rsidRPr="006125A9" w:rsidRDefault="005F52E7" w:rsidP="00E43869">
      <w:pPr>
        <w:ind w:firstLine="567"/>
        <w:jc w:val="both"/>
        <w:rPr>
          <w:rFonts w:eastAsia="DejaVu Sans"/>
          <w:bCs/>
          <w:iCs/>
        </w:rPr>
      </w:pPr>
      <w:r w:rsidRPr="006125A9">
        <w:rPr>
          <w:bCs/>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5F52E7" w:rsidRPr="006125A9" w:rsidRDefault="005F52E7" w:rsidP="00D62AF4">
      <w:pPr>
        <w:pStyle w:val="msolistparagraph0"/>
        <w:numPr>
          <w:ilvl w:val="0"/>
          <w:numId w:val="26"/>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5F52E7" w:rsidRPr="006125A9" w:rsidRDefault="005F52E7" w:rsidP="00E43869">
      <w:pPr>
        <w:ind w:firstLine="567"/>
        <w:jc w:val="both"/>
        <w:rPr>
          <w:rFonts w:eastAsia="DejaVu Sans"/>
          <w:bCs/>
          <w:iCs/>
        </w:rPr>
      </w:pPr>
      <w:r w:rsidRPr="006125A9">
        <w:rPr>
          <w:bCs/>
          <w:iC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F52E7" w:rsidRPr="006125A9" w:rsidRDefault="005F52E7" w:rsidP="00D62AF4">
      <w:pPr>
        <w:pStyle w:val="msolistparagraph0"/>
        <w:numPr>
          <w:ilvl w:val="0"/>
          <w:numId w:val="26"/>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5F52E7" w:rsidRPr="006125A9" w:rsidRDefault="005F52E7" w:rsidP="00C11D8A">
      <w:pPr>
        <w:ind w:firstLine="567"/>
        <w:jc w:val="both"/>
        <w:rPr>
          <w:rFonts w:eastAsia="DejaVu Sans"/>
          <w:bCs/>
          <w:iCs/>
        </w:rPr>
      </w:pPr>
      <w:r w:rsidRPr="006125A9">
        <w:rPr>
          <w:bCs/>
          <w:iCs/>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5F52E7" w:rsidRPr="006125A9" w:rsidRDefault="005F52E7" w:rsidP="00E43869">
      <w:pPr>
        <w:ind w:firstLine="567"/>
        <w:jc w:val="both"/>
        <w:rPr>
          <w:bCs/>
          <w:iCs/>
        </w:rPr>
      </w:pPr>
      <w:r w:rsidRPr="006125A9">
        <w:rPr>
          <w:bCs/>
          <w:iCs/>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5F52E7" w:rsidRPr="006125A9" w:rsidRDefault="005F52E7" w:rsidP="00D62AF4">
      <w:pPr>
        <w:widowControl w:val="0"/>
        <w:numPr>
          <w:ilvl w:val="0"/>
          <w:numId w:val="27"/>
        </w:numPr>
        <w:ind w:left="0" w:firstLine="567"/>
        <w:jc w:val="both"/>
      </w:pPr>
      <w:r w:rsidRPr="006125A9">
        <w:t>отмечаются образовательные достижения и положительные качества выпускника;</w:t>
      </w:r>
    </w:p>
    <w:p w:rsidR="005F52E7" w:rsidRPr="006125A9" w:rsidRDefault="005F52E7" w:rsidP="00D62AF4">
      <w:pPr>
        <w:widowControl w:val="0"/>
        <w:numPr>
          <w:ilvl w:val="0"/>
          <w:numId w:val="27"/>
        </w:numPr>
        <w:ind w:left="0" w:firstLine="567"/>
        <w:jc w:val="both"/>
      </w:pPr>
      <w:r w:rsidRPr="006125A9">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F52E7" w:rsidRPr="006125A9" w:rsidRDefault="005F52E7" w:rsidP="00D62AF4">
      <w:pPr>
        <w:widowControl w:val="0"/>
        <w:numPr>
          <w:ilvl w:val="0"/>
          <w:numId w:val="27"/>
        </w:numPr>
        <w:ind w:left="0" w:firstLine="567"/>
        <w:jc w:val="both"/>
      </w:pPr>
      <w:r w:rsidRPr="006125A9">
        <w:t>даются психолого-педагогические рекомендации, призванные обеспечить успешную реализацию намеченных задач на следующей ступени обучения.</w:t>
      </w:r>
    </w:p>
    <w:p w:rsidR="005F52E7" w:rsidRPr="006125A9" w:rsidRDefault="005F52E7" w:rsidP="00E43869">
      <w:pPr>
        <w:ind w:firstLine="567"/>
        <w:jc w:val="both"/>
        <w:rPr>
          <w:bCs/>
          <w:iCs/>
        </w:rPr>
      </w:pPr>
      <w:r w:rsidRPr="006125A9">
        <w:rPr>
          <w:bCs/>
          <w:iC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F52E7" w:rsidRDefault="005F52E7" w:rsidP="00C11D8A">
      <w:pPr>
        <w:ind w:firstLine="567"/>
        <w:jc w:val="both"/>
        <w:rPr>
          <w:bCs/>
          <w:iCs/>
        </w:rPr>
      </w:pPr>
      <w:r w:rsidRPr="006125A9">
        <w:rPr>
          <w:bCs/>
          <w:iCs/>
        </w:rPr>
        <w:t>Все выводы и оценки, включаемые в характеристику, должны быть подтверждены материалами портфеля достижений и дру</w:t>
      </w:r>
      <w:r w:rsidR="00E43869">
        <w:rPr>
          <w:bCs/>
          <w:iCs/>
        </w:rPr>
        <w:t xml:space="preserve">гими объективными показателями.  </w:t>
      </w: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Pr="006125A9" w:rsidRDefault="00E43869" w:rsidP="00C11D8A">
      <w:pPr>
        <w:ind w:firstLine="567"/>
        <w:jc w:val="both"/>
        <w:rPr>
          <w:bCs/>
          <w:iCs/>
        </w:rPr>
      </w:pPr>
    </w:p>
    <w:p w:rsidR="005F52E7" w:rsidRPr="006125A9" w:rsidRDefault="005F52E7" w:rsidP="00C11D8A">
      <w:pPr>
        <w:suppressAutoHyphens w:val="0"/>
        <w:ind w:firstLine="567"/>
        <w:jc w:val="both"/>
        <w:rPr>
          <w:b/>
          <w:color w:val="000000"/>
          <w:lang w:eastAsia="ru-RU"/>
        </w:rPr>
      </w:pPr>
      <w:r w:rsidRPr="006125A9">
        <w:rPr>
          <w:b/>
          <w:color w:val="000000"/>
          <w:lang w:eastAsia="ru-RU"/>
        </w:rPr>
        <w:lastRenderedPageBreak/>
        <w:t xml:space="preserve">2. Содержательный раздел </w:t>
      </w:r>
    </w:p>
    <w:p w:rsidR="005F52E7" w:rsidRPr="006125A9" w:rsidRDefault="005F52E7" w:rsidP="00C11D8A">
      <w:pPr>
        <w:suppressAutoHyphens w:val="0"/>
        <w:ind w:firstLine="567"/>
        <w:jc w:val="both"/>
        <w:rPr>
          <w:b/>
          <w:color w:val="000000"/>
          <w:lang w:eastAsia="ru-RU"/>
        </w:rPr>
      </w:pPr>
    </w:p>
    <w:p w:rsidR="00CF1656" w:rsidRDefault="005F52E7" w:rsidP="00CF1656">
      <w:pPr>
        <w:suppressAutoHyphens w:val="0"/>
        <w:ind w:firstLine="567"/>
        <w:jc w:val="both"/>
        <w:rPr>
          <w:b/>
          <w:color w:val="000000"/>
          <w:lang w:eastAsia="ru-RU"/>
        </w:rPr>
      </w:pPr>
      <w:r w:rsidRPr="006125A9">
        <w:rPr>
          <w:b/>
          <w:color w:val="000000"/>
          <w:lang w:eastAsia="ru-RU"/>
        </w:rPr>
        <w:t>2.1. Программа формирования универсальных учебных действий у обучающихся на  ступени начального общего образования.</w:t>
      </w:r>
    </w:p>
    <w:p w:rsidR="00C26985" w:rsidRPr="00CF1656" w:rsidRDefault="00C26985" w:rsidP="00CF1656">
      <w:pPr>
        <w:suppressAutoHyphens w:val="0"/>
        <w:ind w:firstLine="567"/>
        <w:jc w:val="both"/>
        <w:rPr>
          <w:b/>
          <w:color w:val="000000"/>
          <w:lang w:eastAsia="ru-RU"/>
        </w:rPr>
      </w:pPr>
      <w:r w:rsidRPr="006125A9">
        <w:t xml:space="preserve">Программа формирования универсальных учебных действий (УУД) направлена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C26985" w:rsidRPr="006125A9" w:rsidRDefault="00C26985" w:rsidP="00C11D8A">
      <w:pPr>
        <w:ind w:firstLine="567"/>
        <w:jc w:val="both"/>
      </w:pPr>
      <w:r w:rsidRPr="006125A9">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rsidR="00C26985" w:rsidRPr="006125A9" w:rsidRDefault="00C26985" w:rsidP="00C11D8A">
      <w:pPr>
        <w:ind w:firstLine="567"/>
        <w:jc w:val="both"/>
      </w:pPr>
      <w:r w:rsidRPr="006125A9">
        <w:t xml:space="preserve">Психологическую составляющую этих результатов образуют </w:t>
      </w:r>
      <w:r w:rsidRPr="006125A9">
        <w:rPr>
          <w:b/>
          <w:bCs/>
        </w:rPr>
        <w:t>универсальные учебные действия.</w:t>
      </w:r>
      <w:r w:rsidRPr="006125A9">
        <w:t xml:space="preserve"> Их разнообразие, специфика и доля участия в интеллектуальной деятельности положительно отражаются на качестве образовательного процесса. </w:t>
      </w:r>
    </w:p>
    <w:p w:rsidR="00C26985" w:rsidRPr="006125A9" w:rsidRDefault="00C26985" w:rsidP="00E43869">
      <w:pPr>
        <w:ind w:firstLine="567"/>
        <w:jc w:val="both"/>
        <w:rPr>
          <w:bCs/>
        </w:rPr>
      </w:pPr>
      <w:r w:rsidRPr="006125A9">
        <w:tab/>
      </w:r>
      <w:r w:rsidRPr="006125A9">
        <w:rPr>
          <w:b/>
          <w:bCs/>
        </w:rPr>
        <w:t>Цель программы</w:t>
      </w:r>
      <w:r w:rsidRPr="006125A9">
        <w:rPr>
          <w:bCs/>
        </w:rPr>
        <w:t>:   создание условий для реализации технологии формирования УУД на начальной ступени общего образования средствами учебно-методического комплекта «Начальная школа XXI века»</w:t>
      </w:r>
    </w:p>
    <w:p w:rsidR="00C26985" w:rsidRPr="006125A9" w:rsidRDefault="00C26985" w:rsidP="00E43869">
      <w:pPr>
        <w:ind w:firstLine="567"/>
        <w:jc w:val="both"/>
        <w:rPr>
          <w:color w:val="000000"/>
        </w:rPr>
      </w:pPr>
      <w:r w:rsidRPr="006125A9">
        <w:rPr>
          <w:b/>
          <w:bCs/>
          <w:color w:val="000000"/>
        </w:rPr>
        <w:t xml:space="preserve">          Задачи программы:</w:t>
      </w:r>
      <w:r w:rsidRPr="006125A9">
        <w:rPr>
          <w:color w:val="000000"/>
        </w:rPr>
        <w:t xml:space="preserve"> </w:t>
      </w:r>
    </w:p>
    <w:p w:rsidR="00C26985" w:rsidRPr="006125A9" w:rsidRDefault="00C26985" w:rsidP="00D228F3">
      <w:pPr>
        <w:numPr>
          <w:ilvl w:val="0"/>
          <w:numId w:val="18"/>
        </w:numPr>
        <w:ind w:left="0" w:firstLine="567"/>
        <w:jc w:val="both"/>
      </w:pPr>
      <w:r w:rsidRPr="006125A9">
        <w:t>установить ценностные ориентиры начального образования;</w:t>
      </w:r>
    </w:p>
    <w:p w:rsidR="00C26985" w:rsidRPr="006125A9" w:rsidRDefault="00C26985" w:rsidP="00D228F3">
      <w:pPr>
        <w:numPr>
          <w:ilvl w:val="0"/>
          <w:numId w:val="18"/>
        </w:numPr>
        <w:ind w:left="0" w:firstLine="567"/>
        <w:jc w:val="both"/>
      </w:pPr>
      <w:r w:rsidRPr="006125A9">
        <w:t>определить состав и характеристику универсальных учебных действий;</w:t>
      </w:r>
    </w:p>
    <w:p w:rsidR="00C26985" w:rsidRPr="006125A9" w:rsidRDefault="00C26985" w:rsidP="00D228F3">
      <w:pPr>
        <w:numPr>
          <w:ilvl w:val="0"/>
          <w:numId w:val="18"/>
        </w:numPr>
        <w:ind w:left="0" w:firstLine="567"/>
        <w:jc w:val="both"/>
      </w:pPr>
      <w:r w:rsidRPr="006125A9">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26985" w:rsidRPr="006125A9" w:rsidRDefault="00C26985" w:rsidP="00E43869">
      <w:pPr>
        <w:ind w:firstLine="567"/>
        <w:jc w:val="both"/>
        <w:rPr>
          <w:b/>
        </w:rPr>
      </w:pPr>
      <w:r w:rsidRPr="006125A9">
        <w:rPr>
          <w:b/>
        </w:rPr>
        <w:t xml:space="preserve">Программа  </w:t>
      </w:r>
      <w:r w:rsidRPr="006125A9">
        <w:rPr>
          <w:b/>
          <w:bCs/>
        </w:rPr>
        <w:t>формирования универсальных учебных действий</w:t>
      </w:r>
      <w:r w:rsidRPr="006125A9">
        <w:rPr>
          <w:b/>
        </w:rPr>
        <w:t xml:space="preserve"> содержит:</w:t>
      </w:r>
    </w:p>
    <w:p w:rsidR="00C26985" w:rsidRPr="006125A9" w:rsidRDefault="00C26985" w:rsidP="00D228F3">
      <w:pPr>
        <w:numPr>
          <w:ilvl w:val="0"/>
          <w:numId w:val="18"/>
        </w:numPr>
        <w:ind w:left="0" w:firstLine="567"/>
        <w:jc w:val="both"/>
      </w:pPr>
      <w:r w:rsidRPr="006125A9">
        <w:t xml:space="preserve">описание ценностных ориентиров на каждой ступени образования; </w:t>
      </w:r>
    </w:p>
    <w:p w:rsidR="00C26985" w:rsidRPr="006125A9" w:rsidRDefault="00C26985" w:rsidP="00D228F3">
      <w:pPr>
        <w:numPr>
          <w:ilvl w:val="0"/>
          <w:numId w:val="18"/>
        </w:numPr>
        <w:ind w:left="0" w:firstLine="567"/>
        <w:jc w:val="both"/>
      </w:pPr>
      <w:r w:rsidRPr="006125A9">
        <w:t>характеристики личностных, регулятивных, познавательных, коммуникативных универсальных учебных действий.</w:t>
      </w:r>
    </w:p>
    <w:p w:rsidR="00C26985" w:rsidRPr="006125A9" w:rsidRDefault="00C26985" w:rsidP="00D228F3">
      <w:pPr>
        <w:numPr>
          <w:ilvl w:val="0"/>
          <w:numId w:val="18"/>
        </w:numPr>
        <w:ind w:left="0" w:firstLine="567"/>
        <w:jc w:val="both"/>
      </w:pPr>
      <w:r w:rsidRPr="006125A9">
        <w:t xml:space="preserve">связь универсальных учебных действий с содержанием учебных предметов в соответствии с УМК «Начальная школа XXI века»; </w:t>
      </w:r>
    </w:p>
    <w:p w:rsidR="00C26985" w:rsidRDefault="00C26985" w:rsidP="00D228F3">
      <w:pPr>
        <w:numPr>
          <w:ilvl w:val="0"/>
          <w:numId w:val="18"/>
        </w:numPr>
        <w:ind w:left="0" w:firstLine="567"/>
        <w:jc w:val="both"/>
      </w:pPr>
      <w:r w:rsidRPr="006125A9">
        <w:t>типовые задачи формирования личностных, регулятивных, познавательных, коммуникативных универсальных учебных действий в соответствии с</w:t>
      </w:r>
      <w:r w:rsidR="00E43869">
        <w:t xml:space="preserve"> УМК «Начальная школа XXI века».</w:t>
      </w:r>
    </w:p>
    <w:p w:rsidR="003A6AF8" w:rsidRDefault="003A6AF8" w:rsidP="003A6AF8">
      <w:pPr>
        <w:jc w:val="both"/>
      </w:pPr>
    </w:p>
    <w:p w:rsidR="00C26985" w:rsidRPr="006125A9" w:rsidRDefault="00FF2E83" w:rsidP="00E43869">
      <w:pPr>
        <w:suppressAutoHyphens w:val="0"/>
        <w:ind w:firstLine="567"/>
        <w:jc w:val="both"/>
        <w:rPr>
          <w:b/>
          <w:color w:val="000000"/>
          <w:lang w:eastAsia="ru-RU"/>
        </w:rPr>
      </w:pPr>
      <w:r w:rsidRPr="006125A9">
        <w:rPr>
          <w:b/>
          <w:color w:val="000000"/>
          <w:lang w:eastAsia="ru-RU"/>
        </w:rPr>
        <w:t>2.1.1. Ценностные ориентиры начального общего образования</w:t>
      </w:r>
    </w:p>
    <w:p w:rsidR="00FF2E83" w:rsidRPr="006125A9" w:rsidRDefault="00FF2E83" w:rsidP="00E43869">
      <w:pPr>
        <w:suppressAutoHyphens w:val="0"/>
        <w:ind w:firstLine="567"/>
        <w:jc w:val="both"/>
        <w:rPr>
          <w:b/>
          <w:color w:val="000000"/>
          <w:lang w:eastAsia="ru-RU"/>
        </w:rPr>
      </w:pPr>
    </w:p>
    <w:p w:rsidR="00FF2E83" w:rsidRPr="006125A9" w:rsidRDefault="00FF2E83" w:rsidP="00E43869">
      <w:pPr>
        <w:ind w:firstLine="567"/>
        <w:jc w:val="both"/>
        <w:rPr>
          <w:b/>
        </w:rPr>
      </w:pPr>
      <w:r w:rsidRPr="006125A9">
        <w:t xml:space="preserve">     ФГОС начального общего образования определяет </w:t>
      </w:r>
      <w:r w:rsidRPr="006125A9">
        <w:rPr>
          <w:b/>
        </w:rPr>
        <w:t xml:space="preserve">ценностные ориентиры содержания образования на ступени начального общего образования </w:t>
      </w:r>
      <w:r w:rsidRPr="006125A9">
        <w:t xml:space="preserve">следующим образом: </w:t>
      </w:r>
    </w:p>
    <w:p w:rsidR="00FF2E83" w:rsidRPr="006125A9" w:rsidRDefault="00FF2E83" w:rsidP="00E43869">
      <w:pPr>
        <w:ind w:firstLine="567"/>
        <w:jc w:val="both"/>
      </w:pPr>
      <w:r w:rsidRPr="006125A9">
        <w:rPr>
          <w:b/>
          <w:bCs/>
        </w:rPr>
        <w:t>1. Формирование основ гражданской идентичности личности,</w:t>
      </w:r>
      <w:r w:rsidRPr="006125A9">
        <w:t xml:space="preserve"> на базе:</w:t>
      </w:r>
    </w:p>
    <w:p w:rsidR="00FF2E83" w:rsidRPr="006125A9" w:rsidRDefault="00FF2E83" w:rsidP="00D228F3">
      <w:pPr>
        <w:numPr>
          <w:ilvl w:val="0"/>
          <w:numId w:val="18"/>
        </w:numPr>
        <w:ind w:left="0" w:firstLine="567"/>
        <w:jc w:val="both"/>
      </w:pPr>
      <w:r w:rsidRPr="006125A9">
        <w:t>чувства сопричастности и гордости за свою Родину, народ и историю;</w:t>
      </w:r>
    </w:p>
    <w:p w:rsidR="00FF2E83" w:rsidRPr="006125A9" w:rsidRDefault="00FF2E83" w:rsidP="00D228F3">
      <w:pPr>
        <w:numPr>
          <w:ilvl w:val="0"/>
          <w:numId w:val="18"/>
        </w:numPr>
        <w:ind w:left="0" w:firstLine="567"/>
        <w:jc w:val="both"/>
      </w:pPr>
      <w:r w:rsidRPr="006125A9">
        <w:t>осознания ответственности человека за благосостояние общества;</w:t>
      </w:r>
    </w:p>
    <w:p w:rsidR="00FF2E83" w:rsidRPr="006125A9" w:rsidRDefault="00FF2E83" w:rsidP="00D228F3">
      <w:pPr>
        <w:numPr>
          <w:ilvl w:val="0"/>
          <w:numId w:val="18"/>
        </w:numPr>
        <w:ind w:left="0" w:firstLine="567"/>
        <w:jc w:val="both"/>
      </w:pPr>
      <w:r w:rsidRPr="006125A9">
        <w:t>восприятия мира как единого и целостного при разнообразии культур, национальностей, религий;</w:t>
      </w:r>
    </w:p>
    <w:p w:rsidR="00FF2E83" w:rsidRPr="006125A9" w:rsidRDefault="00FF2E83" w:rsidP="00D228F3">
      <w:pPr>
        <w:numPr>
          <w:ilvl w:val="0"/>
          <w:numId w:val="18"/>
        </w:numPr>
        <w:ind w:left="0" w:firstLine="567"/>
        <w:jc w:val="both"/>
      </w:pPr>
      <w:r w:rsidRPr="006125A9">
        <w:t xml:space="preserve">отказ от деления на «своих» и «чужих»; </w:t>
      </w:r>
    </w:p>
    <w:p w:rsidR="00FF2E83" w:rsidRPr="006125A9" w:rsidRDefault="00FF2E83" w:rsidP="00D228F3">
      <w:pPr>
        <w:numPr>
          <w:ilvl w:val="0"/>
          <w:numId w:val="18"/>
        </w:numPr>
        <w:ind w:left="0" w:firstLine="567"/>
        <w:jc w:val="both"/>
      </w:pPr>
      <w:r w:rsidRPr="006125A9">
        <w:t>уважения истории и культуры каждого народа.</w:t>
      </w:r>
    </w:p>
    <w:p w:rsidR="00FF2E83" w:rsidRPr="006125A9" w:rsidRDefault="00FF2E83" w:rsidP="00E43869">
      <w:pPr>
        <w:ind w:firstLine="567"/>
        <w:jc w:val="both"/>
      </w:pPr>
      <w:r w:rsidRPr="006125A9">
        <w:rPr>
          <w:b/>
          <w:bCs/>
        </w:rPr>
        <w:lastRenderedPageBreak/>
        <w:t>2. Формирование психологических условий развития общения</w:t>
      </w:r>
      <w:r w:rsidRPr="006125A9">
        <w:t xml:space="preserve">, </w:t>
      </w:r>
      <w:r w:rsidRPr="006125A9">
        <w:rPr>
          <w:b/>
          <w:bCs/>
        </w:rPr>
        <w:t>кооперации сотрудничества</w:t>
      </w:r>
      <w:r w:rsidRPr="006125A9">
        <w:t xml:space="preserve"> на основе:</w:t>
      </w:r>
    </w:p>
    <w:p w:rsidR="00FF2E83" w:rsidRPr="006125A9" w:rsidRDefault="00FF2E83" w:rsidP="00D228F3">
      <w:pPr>
        <w:numPr>
          <w:ilvl w:val="0"/>
          <w:numId w:val="18"/>
        </w:numPr>
        <w:ind w:left="0" w:firstLine="567"/>
        <w:jc w:val="both"/>
      </w:pPr>
      <w:r w:rsidRPr="006125A9">
        <w:t xml:space="preserve"> доброжелательности, доверия и  внимания к людям; </w:t>
      </w:r>
    </w:p>
    <w:p w:rsidR="00FF2E83" w:rsidRPr="006125A9" w:rsidRDefault="00FF2E83" w:rsidP="00D228F3">
      <w:pPr>
        <w:numPr>
          <w:ilvl w:val="0"/>
          <w:numId w:val="18"/>
        </w:numPr>
        <w:ind w:left="0" w:firstLine="567"/>
        <w:jc w:val="both"/>
      </w:pPr>
      <w:r w:rsidRPr="006125A9">
        <w:t xml:space="preserve"> готовности к сотрудничеству и дружбе, оказанию помощи тем, кто в ней нуждается;</w:t>
      </w:r>
    </w:p>
    <w:p w:rsidR="00FF2E83" w:rsidRPr="006125A9" w:rsidRDefault="00FF2E83" w:rsidP="00D228F3">
      <w:pPr>
        <w:numPr>
          <w:ilvl w:val="0"/>
          <w:numId w:val="18"/>
        </w:numPr>
        <w:ind w:left="0" w:firstLine="567"/>
        <w:jc w:val="both"/>
      </w:pPr>
      <w:r w:rsidRPr="006125A9">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F2E83" w:rsidRPr="006125A9" w:rsidRDefault="00FF2E83" w:rsidP="00E43869">
      <w:pPr>
        <w:ind w:firstLine="567"/>
        <w:jc w:val="both"/>
      </w:pPr>
      <w:r w:rsidRPr="006125A9">
        <w:rPr>
          <w:b/>
          <w:bCs/>
        </w:rPr>
        <w:t>3. Развитие ценностно-смысловой сферы личности</w:t>
      </w:r>
      <w:r w:rsidRPr="006125A9">
        <w:t xml:space="preserve"> на основе общечеловеческой нравственности и гуманизма:</w:t>
      </w:r>
    </w:p>
    <w:p w:rsidR="00FF2E83" w:rsidRPr="006125A9" w:rsidRDefault="00FF2E83" w:rsidP="00D228F3">
      <w:pPr>
        <w:numPr>
          <w:ilvl w:val="0"/>
          <w:numId w:val="18"/>
        </w:numPr>
        <w:ind w:left="0" w:firstLine="567"/>
        <w:jc w:val="both"/>
      </w:pPr>
      <w:r w:rsidRPr="006125A9">
        <w:t>принятие и уважения ценностей семьи и общества, школы и коллектива и стремления следовать им;</w:t>
      </w:r>
    </w:p>
    <w:p w:rsidR="00FF2E83" w:rsidRPr="006125A9" w:rsidRDefault="00FF2E83" w:rsidP="00D228F3">
      <w:pPr>
        <w:numPr>
          <w:ilvl w:val="0"/>
          <w:numId w:val="18"/>
        </w:numPr>
        <w:ind w:left="0" w:firstLine="567"/>
        <w:jc w:val="both"/>
      </w:pPr>
      <w:r w:rsidRPr="006125A9">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F2E83" w:rsidRPr="006125A9" w:rsidRDefault="00FF2E83" w:rsidP="00D228F3">
      <w:pPr>
        <w:numPr>
          <w:ilvl w:val="0"/>
          <w:numId w:val="18"/>
        </w:numPr>
        <w:ind w:left="0" w:firstLine="567"/>
        <w:jc w:val="both"/>
      </w:pPr>
      <w:r w:rsidRPr="006125A9">
        <w:t>формирования чувства прекрасного и эстетических чувств на основе знакомства с мировой и отечественной художественной культурой.</w:t>
      </w:r>
    </w:p>
    <w:p w:rsidR="00FF2E83" w:rsidRPr="006125A9" w:rsidRDefault="00FF2E83" w:rsidP="00E43869">
      <w:pPr>
        <w:ind w:firstLine="567"/>
        <w:jc w:val="both"/>
        <w:rPr>
          <w:b/>
          <w:bCs/>
        </w:rPr>
      </w:pPr>
      <w:r w:rsidRPr="006125A9">
        <w:rPr>
          <w:b/>
          <w:bCs/>
        </w:rPr>
        <w:t>4. Развитие умения учиться как первого шага к самообразованию и самовоспитанию:</w:t>
      </w:r>
    </w:p>
    <w:p w:rsidR="00FF2E83" w:rsidRPr="006125A9" w:rsidRDefault="00FF2E83" w:rsidP="00D228F3">
      <w:pPr>
        <w:numPr>
          <w:ilvl w:val="0"/>
          <w:numId w:val="18"/>
        </w:numPr>
        <w:ind w:left="0" w:firstLine="567"/>
        <w:jc w:val="both"/>
      </w:pPr>
      <w:r w:rsidRPr="006125A9">
        <w:t>развитие широких познавательных интересов, инициативы  и любознательности, мотивов познания и творчества;</w:t>
      </w:r>
    </w:p>
    <w:p w:rsidR="00FF2E83" w:rsidRPr="006125A9" w:rsidRDefault="00FF2E83" w:rsidP="00D228F3">
      <w:pPr>
        <w:numPr>
          <w:ilvl w:val="0"/>
          <w:numId w:val="18"/>
        </w:numPr>
        <w:ind w:left="0" w:firstLine="567"/>
        <w:jc w:val="both"/>
      </w:pPr>
      <w:r w:rsidRPr="006125A9">
        <w:t>формирование умения учиться и способности к организации своей деятельности (планированию, контролю, оценке).</w:t>
      </w:r>
    </w:p>
    <w:p w:rsidR="00FF2E83" w:rsidRPr="006125A9" w:rsidRDefault="00FF2E83" w:rsidP="00E43869">
      <w:pPr>
        <w:ind w:firstLine="567"/>
        <w:jc w:val="both"/>
        <w:rPr>
          <w:b/>
          <w:bCs/>
        </w:rPr>
      </w:pPr>
      <w:r w:rsidRPr="006125A9">
        <w:rPr>
          <w:b/>
          <w:bCs/>
        </w:rPr>
        <w:t>5. Развитие самостоятельности, инициативы и ответственности личности как условия ее самоактуализации:</w:t>
      </w:r>
    </w:p>
    <w:p w:rsidR="00FF2E83" w:rsidRPr="006125A9" w:rsidRDefault="00FF2E83" w:rsidP="00D228F3">
      <w:pPr>
        <w:numPr>
          <w:ilvl w:val="0"/>
          <w:numId w:val="18"/>
        </w:numPr>
        <w:ind w:left="0" w:firstLine="567"/>
        <w:jc w:val="both"/>
      </w:pPr>
      <w:r w:rsidRPr="006125A9">
        <w:t>формирование самоуважения и эмоционально-положительного отношения к себе;</w:t>
      </w:r>
    </w:p>
    <w:p w:rsidR="00FF2E83" w:rsidRPr="006125A9" w:rsidRDefault="00FF2E83" w:rsidP="00D228F3">
      <w:pPr>
        <w:numPr>
          <w:ilvl w:val="0"/>
          <w:numId w:val="18"/>
        </w:numPr>
        <w:ind w:left="0" w:firstLine="567"/>
        <w:jc w:val="both"/>
      </w:pPr>
      <w:r w:rsidRPr="006125A9">
        <w:t>готовность открыто выражать и отстаивать свою позицию;</w:t>
      </w:r>
    </w:p>
    <w:p w:rsidR="00FF2E83" w:rsidRPr="006125A9" w:rsidRDefault="00FF2E83" w:rsidP="00D228F3">
      <w:pPr>
        <w:numPr>
          <w:ilvl w:val="0"/>
          <w:numId w:val="18"/>
        </w:numPr>
        <w:ind w:left="0" w:firstLine="567"/>
        <w:jc w:val="both"/>
      </w:pPr>
      <w:r w:rsidRPr="006125A9">
        <w:t>критичность к своим поступкам и умение адекватно их оценивать;</w:t>
      </w:r>
    </w:p>
    <w:p w:rsidR="00FF2E83" w:rsidRPr="006125A9" w:rsidRDefault="00FF2E83" w:rsidP="00D228F3">
      <w:pPr>
        <w:numPr>
          <w:ilvl w:val="0"/>
          <w:numId w:val="18"/>
        </w:numPr>
        <w:ind w:left="0" w:firstLine="567"/>
        <w:jc w:val="both"/>
      </w:pPr>
      <w:r w:rsidRPr="006125A9">
        <w:t>готовность к самостоятельным действиям, ответственность за их результаты;</w:t>
      </w:r>
    </w:p>
    <w:p w:rsidR="00FF2E83" w:rsidRPr="006125A9" w:rsidRDefault="00FF2E83" w:rsidP="00D228F3">
      <w:pPr>
        <w:numPr>
          <w:ilvl w:val="0"/>
          <w:numId w:val="18"/>
        </w:numPr>
        <w:ind w:left="0" w:firstLine="567"/>
        <w:jc w:val="both"/>
      </w:pPr>
      <w:r w:rsidRPr="006125A9">
        <w:t>целеустремленность и настойчивость в достижении целей;</w:t>
      </w:r>
    </w:p>
    <w:p w:rsidR="00FF2E83" w:rsidRPr="006125A9" w:rsidRDefault="00FF2E83" w:rsidP="00D228F3">
      <w:pPr>
        <w:numPr>
          <w:ilvl w:val="0"/>
          <w:numId w:val="18"/>
        </w:numPr>
        <w:ind w:left="0" w:firstLine="567"/>
        <w:jc w:val="both"/>
      </w:pPr>
      <w:r w:rsidRPr="006125A9">
        <w:t>готовность к преодолению трудностей и формирование жизненного оптимизма;</w:t>
      </w:r>
    </w:p>
    <w:p w:rsidR="00FF2E83" w:rsidRPr="006125A9" w:rsidRDefault="00FF2E83" w:rsidP="00D228F3">
      <w:pPr>
        <w:numPr>
          <w:ilvl w:val="0"/>
          <w:numId w:val="18"/>
        </w:numPr>
        <w:ind w:left="0" w:firstLine="567"/>
        <w:jc w:val="both"/>
      </w:pPr>
      <w:r w:rsidRPr="006125A9">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FF2E83" w:rsidRPr="006125A9" w:rsidRDefault="00FF2E83" w:rsidP="00D228F3">
      <w:pPr>
        <w:numPr>
          <w:ilvl w:val="0"/>
          <w:numId w:val="18"/>
        </w:numPr>
        <w:ind w:left="0" w:firstLine="567"/>
        <w:jc w:val="both"/>
      </w:pPr>
      <w:r w:rsidRPr="006125A9">
        <w:t xml:space="preserve"> умение проявлять избирательность к информации, уважать частную жизнь и результаты труда других людей.</w:t>
      </w:r>
    </w:p>
    <w:p w:rsidR="00FF2E83" w:rsidRPr="006125A9" w:rsidRDefault="00FF2E83" w:rsidP="00E43869">
      <w:pPr>
        <w:ind w:firstLine="567"/>
        <w:jc w:val="both"/>
      </w:pPr>
      <w:r w:rsidRPr="006125A9">
        <w:t xml:space="preserve">   В концепции УМК «Начальная школа XXI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F2E83" w:rsidRPr="006125A9" w:rsidRDefault="00FF2E83" w:rsidP="00E43869">
      <w:pPr>
        <w:ind w:firstLine="567"/>
        <w:jc w:val="both"/>
      </w:pPr>
      <w:r w:rsidRPr="006125A9">
        <w:t xml:space="preserve">     Это человек: </w:t>
      </w:r>
    </w:p>
    <w:p w:rsidR="00FF2E83" w:rsidRPr="006125A9" w:rsidRDefault="00FF2E83" w:rsidP="00D228F3">
      <w:pPr>
        <w:numPr>
          <w:ilvl w:val="0"/>
          <w:numId w:val="18"/>
        </w:numPr>
        <w:ind w:left="0" w:firstLine="567"/>
        <w:jc w:val="both"/>
      </w:pPr>
      <w:r w:rsidRPr="006125A9">
        <w:t>Любознательный,  интересующийся, активно познающий мир.</w:t>
      </w:r>
    </w:p>
    <w:p w:rsidR="00FF2E83" w:rsidRPr="006125A9" w:rsidRDefault="00FF2E83" w:rsidP="00D228F3">
      <w:pPr>
        <w:numPr>
          <w:ilvl w:val="0"/>
          <w:numId w:val="18"/>
        </w:numPr>
        <w:ind w:left="0" w:firstLine="567"/>
        <w:jc w:val="both"/>
      </w:pPr>
      <w:r w:rsidRPr="006125A9">
        <w:t>Владеющий основами умения учиться.</w:t>
      </w:r>
    </w:p>
    <w:p w:rsidR="00FF2E83" w:rsidRPr="006125A9" w:rsidRDefault="00FF2E83" w:rsidP="00D228F3">
      <w:pPr>
        <w:numPr>
          <w:ilvl w:val="0"/>
          <w:numId w:val="18"/>
        </w:numPr>
        <w:ind w:left="0" w:firstLine="567"/>
        <w:jc w:val="both"/>
      </w:pPr>
      <w:r w:rsidRPr="006125A9">
        <w:t>Любящий родной край и свою страну.</w:t>
      </w:r>
    </w:p>
    <w:p w:rsidR="00FF2E83" w:rsidRPr="006125A9" w:rsidRDefault="00FF2E83" w:rsidP="00D228F3">
      <w:pPr>
        <w:numPr>
          <w:ilvl w:val="0"/>
          <w:numId w:val="18"/>
        </w:numPr>
        <w:ind w:left="0" w:firstLine="567"/>
        <w:jc w:val="both"/>
      </w:pPr>
      <w:r w:rsidRPr="006125A9">
        <w:t>Уважающий и принимающий ценности семьи и общества.</w:t>
      </w:r>
    </w:p>
    <w:p w:rsidR="00FF2E83" w:rsidRPr="006125A9" w:rsidRDefault="00FF2E83" w:rsidP="00D228F3">
      <w:pPr>
        <w:numPr>
          <w:ilvl w:val="0"/>
          <w:numId w:val="18"/>
        </w:numPr>
        <w:ind w:left="0" w:firstLine="567"/>
        <w:jc w:val="both"/>
      </w:pPr>
      <w:r w:rsidRPr="006125A9">
        <w:t>Готовый самостоятельно действовать и отвечать за свои поступки перед семьей и школой.</w:t>
      </w:r>
    </w:p>
    <w:p w:rsidR="00FF2E83" w:rsidRPr="006125A9" w:rsidRDefault="00FF2E83" w:rsidP="00D228F3">
      <w:pPr>
        <w:numPr>
          <w:ilvl w:val="0"/>
          <w:numId w:val="18"/>
        </w:numPr>
        <w:ind w:left="0" w:firstLine="567"/>
        <w:jc w:val="both"/>
      </w:pPr>
      <w:r w:rsidRPr="006125A9">
        <w:t xml:space="preserve">Доброжелательный, умеющий слушать и слышать партнера, </w:t>
      </w:r>
    </w:p>
    <w:p w:rsidR="00FF2E83" w:rsidRPr="006125A9" w:rsidRDefault="00FF2E83" w:rsidP="00D228F3">
      <w:pPr>
        <w:numPr>
          <w:ilvl w:val="0"/>
          <w:numId w:val="18"/>
        </w:numPr>
        <w:ind w:left="0" w:firstLine="567"/>
        <w:jc w:val="both"/>
      </w:pPr>
      <w:r w:rsidRPr="006125A9">
        <w:t>умеющий высказать свое мнение.</w:t>
      </w:r>
    </w:p>
    <w:p w:rsidR="00FF2E83" w:rsidRDefault="00FF2E83" w:rsidP="00D228F3">
      <w:pPr>
        <w:numPr>
          <w:ilvl w:val="0"/>
          <w:numId w:val="18"/>
        </w:numPr>
        <w:ind w:left="0" w:firstLine="567"/>
        <w:jc w:val="both"/>
      </w:pPr>
      <w:r w:rsidRPr="006125A9">
        <w:t>Выполняющий правила здорового и безопасного образа жизни для себя и окружающих.</w:t>
      </w:r>
    </w:p>
    <w:p w:rsidR="00E43869" w:rsidRPr="006125A9" w:rsidRDefault="00E43869" w:rsidP="00E43869">
      <w:pPr>
        <w:ind w:left="567"/>
        <w:jc w:val="both"/>
      </w:pPr>
    </w:p>
    <w:p w:rsidR="00FF2E83" w:rsidRDefault="00FF2E83" w:rsidP="00C11D8A">
      <w:pPr>
        <w:ind w:firstLine="567"/>
        <w:jc w:val="both"/>
      </w:pPr>
    </w:p>
    <w:p w:rsidR="003A6AF8" w:rsidRDefault="003A6AF8" w:rsidP="00C11D8A">
      <w:pPr>
        <w:ind w:firstLine="567"/>
        <w:jc w:val="both"/>
      </w:pPr>
    </w:p>
    <w:p w:rsidR="003A6AF8" w:rsidRDefault="003A6AF8" w:rsidP="00C11D8A">
      <w:pPr>
        <w:ind w:firstLine="567"/>
        <w:jc w:val="both"/>
      </w:pPr>
    </w:p>
    <w:p w:rsidR="00ED6DC2" w:rsidRPr="006125A9" w:rsidRDefault="00ED6DC2" w:rsidP="00ED6DC2">
      <w:pPr>
        <w:suppressAutoHyphens w:val="0"/>
        <w:ind w:firstLine="567"/>
        <w:jc w:val="both"/>
        <w:rPr>
          <w:b/>
          <w:color w:val="000000"/>
          <w:lang w:eastAsia="ru-RU"/>
        </w:rPr>
      </w:pPr>
      <w:r>
        <w:rPr>
          <w:b/>
          <w:color w:val="000000"/>
          <w:lang w:eastAsia="ru-RU"/>
        </w:rPr>
        <w:lastRenderedPageBreak/>
        <w:t>2.1.2</w:t>
      </w:r>
      <w:r w:rsidRPr="006125A9">
        <w:rPr>
          <w:b/>
          <w:color w:val="000000"/>
          <w:lang w:eastAsia="ru-RU"/>
        </w:rPr>
        <w:t>.</w:t>
      </w:r>
      <w:r>
        <w:rPr>
          <w:b/>
          <w:color w:val="000000"/>
          <w:lang w:eastAsia="ru-RU"/>
        </w:rPr>
        <w:t xml:space="preserve"> Характеристика</w:t>
      </w:r>
      <w:r w:rsidRPr="006125A9">
        <w:rPr>
          <w:b/>
          <w:color w:val="000000"/>
          <w:lang w:eastAsia="ru-RU"/>
        </w:rPr>
        <w:t xml:space="preserve"> универсальных учебных действий на ступени начального общего образования</w:t>
      </w:r>
    </w:p>
    <w:p w:rsidR="00ED6DC2" w:rsidRPr="002A1C94" w:rsidRDefault="00ED6DC2" w:rsidP="00ED6DC2">
      <w:pPr>
        <w:pStyle w:val="aff7"/>
        <w:spacing w:line="240" w:lineRule="auto"/>
        <w:ind w:firstLine="454"/>
        <w:rPr>
          <w:rFonts w:ascii="Times New Roman" w:hAnsi="Times New Roman"/>
          <w:color w:val="auto"/>
          <w:sz w:val="24"/>
          <w:szCs w:val="24"/>
          <w:lang w:eastAsia="ru-RU"/>
        </w:rPr>
      </w:pPr>
      <w:r w:rsidRPr="002A1C94">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A1C94">
        <w:rPr>
          <w:rFonts w:ascii="Times New Roman" w:hAnsi="Times New Roman"/>
          <w:color w:val="auto"/>
          <w:spacing w:val="2"/>
          <w:sz w:val="24"/>
          <w:szCs w:val="24"/>
        </w:rPr>
        <w:t xml:space="preserve">ность их самостоятельного движения в изучаемой области, </w:t>
      </w:r>
      <w:r w:rsidRPr="002A1C94">
        <w:rPr>
          <w:rFonts w:ascii="Times New Roman" w:hAnsi="Times New Roman"/>
          <w:color w:val="auto"/>
          <w:sz w:val="24"/>
          <w:szCs w:val="24"/>
        </w:rPr>
        <w:t>существенное повышение их мотивации и интереса к учебе.</w:t>
      </w:r>
    </w:p>
    <w:p w:rsidR="00ED6DC2" w:rsidRPr="002A1C94" w:rsidRDefault="00ED6DC2" w:rsidP="00ED6DC2">
      <w:pPr>
        <w:pStyle w:val="aff7"/>
        <w:spacing w:line="240" w:lineRule="auto"/>
        <w:ind w:firstLine="454"/>
        <w:rPr>
          <w:rFonts w:ascii="Times New Roman" w:hAnsi="Times New Roman"/>
          <w:color w:val="auto"/>
          <w:spacing w:val="-2"/>
          <w:sz w:val="24"/>
          <w:szCs w:val="24"/>
          <w:lang w:eastAsia="ru-RU"/>
        </w:rPr>
      </w:pPr>
      <w:r w:rsidRPr="002A1C94">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A1C94">
        <w:rPr>
          <w:rFonts w:ascii="Times New Roman" w:hAnsi="Times New Roman"/>
          <w:color w:val="auto"/>
          <w:sz w:val="24"/>
          <w:szCs w:val="24"/>
        </w:rPr>
        <w:t>ка, сформированность которых является одной из составля</w:t>
      </w:r>
      <w:r w:rsidRPr="002A1C94">
        <w:rPr>
          <w:rFonts w:ascii="Times New Roman" w:hAnsi="Times New Roman"/>
          <w:color w:val="auto"/>
          <w:spacing w:val="-2"/>
          <w:sz w:val="24"/>
          <w:szCs w:val="24"/>
        </w:rPr>
        <w:t>ющих успешности обучения в образовательной организации.</w:t>
      </w:r>
    </w:p>
    <w:p w:rsidR="00ED6DC2" w:rsidRPr="002A1C94" w:rsidRDefault="00ED6DC2" w:rsidP="00ED6DC2">
      <w:pPr>
        <w:pStyle w:val="aff7"/>
        <w:spacing w:line="240" w:lineRule="auto"/>
        <w:ind w:firstLine="454"/>
        <w:rPr>
          <w:rFonts w:ascii="Times New Roman" w:hAnsi="Times New Roman"/>
          <w:b/>
          <w:bCs/>
          <w:color w:val="auto"/>
          <w:sz w:val="24"/>
          <w:szCs w:val="24"/>
        </w:rPr>
      </w:pPr>
      <w:r w:rsidRPr="002A1C9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A1C94">
        <w:rPr>
          <w:rFonts w:ascii="Times New Roman" w:hAnsi="Times New Roman"/>
          <w:color w:val="auto"/>
          <w:spacing w:val="2"/>
          <w:sz w:val="24"/>
          <w:szCs w:val="24"/>
        </w:rPr>
        <w:t xml:space="preserve">степенном переходе от совместной деятельности учителя и </w:t>
      </w:r>
      <w:r w:rsidRPr="002A1C94">
        <w:rPr>
          <w:rFonts w:ascii="Times New Roman" w:hAnsi="Times New Roman"/>
          <w:color w:val="auto"/>
          <w:sz w:val="24"/>
          <w:szCs w:val="24"/>
        </w:rPr>
        <w:t>обучающегося к совместно</w:t>
      </w:r>
      <w:r w:rsidRPr="002A1C94">
        <w:rPr>
          <w:rFonts w:ascii="Times New Roman" w:hAnsi="Times New Roman"/>
          <w:color w:val="auto"/>
          <w:sz w:val="24"/>
          <w:szCs w:val="24"/>
        </w:rPr>
        <w:softHyphen/>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D6DC2" w:rsidRPr="006125A9" w:rsidRDefault="00ED6DC2" w:rsidP="00ED6DC2">
      <w:pPr>
        <w:autoSpaceDE w:val="0"/>
        <w:jc w:val="both"/>
        <w:rPr>
          <w:b/>
          <w:bCs/>
        </w:rPr>
      </w:pPr>
      <w:r>
        <w:rPr>
          <w:b/>
          <w:color w:val="000000"/>
          <w:lang w:eastAsia="ru-RU"/>
        </w:rPr>
        <w:t xml:space="preserve">         </w:t>
      </w:r>
      <w:r w:rsidRPr="006125A9">
        <w:rPr>
          <w:b/>
          <w:bCs/>
        </w:rPr>
        <w:t>Понятие «универсальные учебные действия»</w:t>
      </w:r>
    </w:p>
    <w:p w:rsidR="00ED6DC2" w:rsidRPr="006125A9" w:rsidRDefault="00ED6DC2" w:rsidP="00ED6DC2">
      <w:pPr>
        <w:autoSpaceDE w:val="0"/>
        <w:ind w:firstLine="567"/>
        <w:jc w:val="both"/>
        <w:rPr>
          <w:b/>
          <w:bCs/>
        </w:rPr>
      </w:pPr>
      <w:r w:rsidRPr="006125A9">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w:t>
      </w:r>
      <w:r w:rsidRPr="006125A9">
        <w:rPr>
          <w:b/>
          <w:bCs/>
        </w:rPr>
        <w:t>опыта.</w:t>
      </w:r>
    </w:p>
    <w:p w:rsidR="00ED6DC2" w:rsidRPr="006125A9" w:rsidRDefault="00ED6DC2" w:rsidP="00ED6DC2">
      <w:pPr>
        <w:autoSpaceDE w:val="0"/>
        <w:ind w:firstLine="567"/>
        <w:jc w:val="both"/>
        <w:rPr>
          <w:b/>
          <w:bCs/>
        </w:rPr>
      </w:pPr>
      <w:r w:rsidRPr="006125A9">
        <w:t xml:space="preserve">Любое учебное умение школьника, необходимое ему для успешной учебно- познавательной деятельности, характеризуется набором взаимосвязанных конкретных учебных действий. 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а, читая твердо ма; буква я, читаю мягко мя), слогов в слова и т.д.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(интериоризуются, как говорят психологи). </w:t>
      </w:r>
    </w:p>
    <w:p w:rsidR="00ED6DC2" w:rsidRPr="006125A9" w:rsidRDefault="00ED6DC2" w:rsidP="00ED6DC2">
      <w:pPr>
        <w:autoSpaceDE w:val="0"/>
        <w:ind w:firstLine="567"/>
        <w:jc w:val="both"/>
        <w:rPr>
          <w:b/>
          <w:bCs/>
        </w:rPr>
      </w:pPr>
      <w:r w:rsidRPr="006125A9">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 </w:t>
      </w:r>
    </w:p>
    <w:p w:rsidR="00ED6DC2" w:rsidRPr="006125A9" w:rsidRDefault="00ED6DC2" w:rsidP="00ED6DC2">
      <w:pPr>
        <w:autoSpaceDE w:val="0"/>
        <w:ind w:firstLine="567"/>
        <w:jc w:val="both"/>
        <w:rPr>
          <w:b/>
          <w:bCs/>
        </w:rPr>
      </w:pPr>
      <w:r w:rsidRPr="006125A9">
        <w:t xml:space="preserve">Универсальное учебное действие как психолого-дидактическое явление имеет следующие особенности: </w:t>
      </w:r>
    </w:p>
    <w:p w:rsidR="00ED6DC2" w:rsidRPr="006125A9" w:rsidRDefault="00ED6DC2" w:rsidP="00D228F3">
      <w:pPr>
        <w:numPr>
          <w:ilvl w:val="0"/>
          <w:numId w:val="18"/>
        </w:numPr>
        <w:ind w:left="0" w:firstLine="567"/>
        <w:jc w:val="both"/>
      </w:pPr>
      <w:r w:rsidRPr="006125A9">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ED6DC2" w:rsidRPr="006125A9" w:rsidRDefault="00ED6DC2" w:rsidP="00D228F3">
      <w:pPr>
        <w:numPr>
          <w:ilvl w:val="0"/>
          <w:numId w:val="18"/>
        </w:numPr>
        <w:ind w:left="0" w:firstLine="567"/>
        <w:jc w:val="both"/>
      </w:pPr>
      <w:r w:rsidRPr="006125A9">
        <w:t xml:space="preserve">не зависит от конкретного предметного содержания; и в определенном смысле имеет всеобъемлющий характер; </w:t>
      </w:r>
    </w:p>
    <w:p w:rsidR="00ED6DC2" w:rsidRPr="006125A9" w:rsidRDefault="00ED6DC2" w:rsidP="00D228F3">
      <w:pPr>
        <w:numPr>
          <w:ilvl w:val="0"/>
          <w:numId w:val="18"/>
        </w:numPr>
        <w:ind w:left="0" w:firstLine="567"/>
        <w:jc w:val="both"/>
      </w:pPr>
      <w:r w:rsidRPr="006125A9">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rsidR="00ED6DC2" w:rsidRPr="006125A9" w:rsidRDefault="00ED6DC2" w:rsidP="00D228F3">
      <w:pPr>
        <w:numPr>
          <w:ilvl w:val="0"/>
          <w:numId w:val="18"/>
        </w:numPr>
        <w:ind w:left="0" w:firstLine="567"/>
        <w:jc w:val="both"/>
      </w:pPr>
      <w:r w:rsidRPr="006125A9">
        <w:t xml:space="preserve">возникает в результате интеграции всех сформированных предметных действий; </w:t>
      </w:r>
    </w:p>
    <w:p w:rsidR="00ED6DC2" w:rsidRPr="006125A9" w:rsidRDefault="00ED6DC2" w:rsidP="00D228F3">
      <w:pPr>
        <w:numPr>
          <w:ilvl w:val="0"/>
          <w:numId w:val="18"/>
        </w:numPr>
        <w:ind w:left="0" w:firstLine="567"/>
        <w:jc w:val="both"/>
      </w:pPr>
      <w:r w:rsidRPr="006125A9">
        <w:lastRenderedPageBreak/>
        <w:t xml:space="preserve">«вынуждает» обучающегося действовать четко, последовательно, ориентируясь на отработанный алгоритм. </w:t>
      </w:r>
    </w:p>
    <w:p w:rsidR="00ED6DC2" w:rsidRPr="006125A9" w:rsidRDefault="00ED6DC2" w:rsidP="00CF1656">
      <w:pPr>
        <w:autoSpaceDE w:val="0"/>
        <w:ind w:firstLine="567"/>
        <w:jc w:val="both"/>
        <w:rPr>
          <w:b/>
          <w:bCs/>
        </w:rPr>
      </w:pPr>
      <w:r w:rsidRPr="006125A9">
        <w:rPr>
          <w:b/>
          <w:bCs/>
        </w:rPr>
        <w:t>Функции универсальных учебных действий:</w:t>
      </w:r>
    </w:p>
    <w:p w:rsidR="00ED6DC2" w:rsidRPr="006125A9" w:rsidRDefault="00ED6DC2" w:rsidP="00D228F3">
      <w:pPr>
        <w:numPr>
          <w:ilvl w:val="0"/>
          <w:numId w:val="18"/>
        </w:numPr>
        <w:ind w:left="0" w:firstLine="567"/>
        <w:jc w:val="both"/>
      </w:pPr>
      <w:r w:rsidRPr="006125A9">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D6DC2" w:rsidRPr="006125A9" w:rsidRDefault="00ED6DC2" w:rsidP="00D228F3">
      <w:pPr>
        <w:numPr>
          <w:ilvl w:val="0"/>
          <w:numId w:val="18"/>
        </w:numPr>
        <w:ind w:left="0" w:firstLine="567"/>
        <w:jc w:val="both"/>
      </w:pPr>
      <w:r w:rsidRPr="006125A9">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D6DC2" w:rsidRPr="006125A9" w:rsidRDefault="00ED6DC2" w:rsidP="00ED6DC2">
      <w:pPr>
        <w:autoSpaceDE w:val="0"/>
        <w:ind w:firstLine="567"/>
        <w:jc w:val="both"/>
      </w:pPr>
      <w:r w:rsidRPr="006125A9">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D6DC2" w:rsidRPr="006125A9" w:rsidRDefault="00ED6DC2" w:rsidP="00ED6DC2">
      <w:pPr>
        <w:ind w:firstLine="567"/>
        <w:jc w:val="both"/>
        <w:rPr>
          <w:rStyle w:val="Zag11"/>
          <w:rFonts w:eastAsia="@Arial Unicode MS"/>
          <w:b/>
          <w:bCs/>
          <w:color w:val="000000"/>
        </w:rPr>
      </w:pPr>
      <w:r w:rsidRPr="006125A9">
        <w:rPr>
          <w:rStyle w:val="Zag11"/>
          <w:rFonts w:eastAsia="@Arial Unicode MS"/>
          <w:b/>
          <w:bCs/>
          <w:color w:val="000000"/>
        </w:rPr>
        <w:t>Виды универсальных учебных действий</w:t>
      </w:r>
    </w:p>
    <w:p w:rsidR="00ED6DC2" w:rsidRPr="006125A9" w:rsidRDefault="00ED6DC2" w:rsidP="00ED6DC2">
      <w:pPr>
        <w:autoSpaceDE w:val="0"/>
        <w:ind w:firstLine="567"/>
        <w:jc w:val="both"/>
        <w:rPr>
          <w:rStyle w:val="Zag11"/>
          <w:rFonts w:eastAsia="@Arial Unicode MS"/>
          <w:color w:val="000000"/>
        </w:rPr>
      </w:pPr>
      <w:r w:rsidRPr="006125A9">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w:t>
      </w:r>
      <w:r w:rsidRPr="006125A9">
        <w:rPr>
          <w:rStyle w:val="Zag11"/>
          <w:rFonts w:eastAsia="@Arial Unicode MS"/>
          <w:i/>
          <w:iCs/>
          <w:color w:val="000000"/>
        </w:rPr>
        <w:t>четыре блока</w:t>
      </w:r>
      <w:r w:rsidRPr="006125A9">
        <w:rPr>
          <w:rStyle w:val="Zag11"/>
          <w:rFonts w:eastAsia="@Arial Unicode MS"/>
          <w:color w:val="000000"/>
        </w:rPr>
        <w:t xml:space="preserve">: </w:t>
      </w:r>
      <w:r w:rsidRPr="006125A9">
        <w:rPr>
          <w:rStyle w:val="Zag11"/>
          <w:rFonts w:eastAsia="@Arial Unicode MS"/>
          <w:b/>
          <w:bCs/>
          <w:i/>
          <w:iCs/>
          <w:color w:val="000000"/>
        </w:rPr>
        <w:t>личностный</w:t>
      </w:r>
      <w:r w:rsidRPr="006125A9">
        <w:rPr>
          <w:rStyle w:val="Zag11"/>
          <w:rFonts w:eastAsia="@Arial Unicode MS"/>
          <w:color w:val="000000"/>
        </w:rPr>
        <w:t xml:space="preserve">, </w:t>
      </w:r>
      <w:r w:rsidRPr="006125A9">
        <w:rPr>
          <w:rStyle w:val="Zag11"/>
          <w:rFonts w:eastAsia="@Arial Unicode MS"/>
          <w:b/>
          <w:bCs/>
          <w:i/>
          <w:iCs/>
          <w:color w:val="000000"/>
        </w:rPr>
        <w:t xml:space="preserve">регулятивный </w:t>
      </w:r>
      <w:r w:rsidRPr="006125A9">
        <w:rPr>
          <w:rStyle w:val="Zag11"/>
          <w:rFonts w:eastAsia="@Arial Unicode MS"/>
          <w:color w:val="000000"/>
        </w:rPr>
        <w:t>(</w:t>
      </w:r>
      <w:r w:rsidRPr="006125A9">
        <w:rPr>
          <w:rStyle w:val="Zag11"/>
          <w:rFonts w:eastAsia="@Arial Unicode MS"/>
          <w:i/>
          <w:iCs/>
          <w:color w:val="000000"/>
        </w:rPr>
        <w:t>включающий также действия саморегуляции</w:t>
      </w:r>
      <w:r w:rsidRPr="006125A9">
        <w:rPr>
          <w:rStyle w:val="Zag11"/>
          <w:rFonts w:eastAsia="@Arial Unicode MS"/>
          <w:color w:val="000000"/>
        </w:rPr>
        <w:t xml:space="preserve">), </w:t>
      </w:r>
      <w:r w:rsidRPr="006125A9">
        <w:rPr>
          <w:rStyle w:val="Zag11"/>
          <w:rFonts w:eastAsia="@Arial Unicode MS"/>
          <w:b/>
          <w:bCs/>
          <w:i/>
          <w:iCs/>
          <w:color w:val="000000"/>
        </w:rPr>
        <w:t xml:space="preserve">познавательный </w:t>
      </w:r>
      <w:r w:rsidRPr="006125A9">
        <w:rPr>
          <w:rStyle w:val="Zag11"/>
          <w:rFonts w:eastAsia="@Arial Unicode MS"/>
          <w:color w:val="000000"/>
        </w:rPr>
        <w:t xml:space="preserve">и </w:t>
      </w:r>
      <w:r w:rsidRPr="006125A9">
        <w:rPr>
          <w:rStyle w:val="Zag11"/>
          <w:rFonts w:eastAsia="@Arial Unicode MS"/>
          <w:b/>
          <w:bCs/>
          <w:i/>
          <w:iCs/>
          <w:color w:val="000000"/>
        </w:rPr>
        <w:t>коммуникативный</w:t>
      </w:r>
      <w:r w:rsidRPr="006125A9">
        <w:rPr>
          <w:rStyle w:val="Zag11"/>
          <w:rFonts w:eastAsia="@Arial Unicode MS"/>
          <w:color w:val="000000"/>
        </w:rPr>
        <w:t>.</w:t>
      </w:r>
    </w:p>
    <w:p w:rsidR="00ED6DC2" w:rsidRPr="006125A9" w:rsidRDefault="00ED6DC2" w:rsidP="00ED6DC2">
      <w:pPr>
        <w:autoSpaceDE w:val="0"/>
        <w:ind w:firstLine="567"/>
        <w:jc w:val="both"/>
        <w:rPr>
          <w:rFonts w:eastAsia="@Arial Unicode MS"/>
        </w:rPr>
      </w:pPr>
      <w:r w:rsidRPr="006125A9">
        <w:rPr>
          <w:b/>
          <w:bCs/>
          <w:i/>
          <w:iCs/>
        </w:rPr>
        <w:t>Личностные универсальные учебные действия</w:t>
      </w:r>
      <w:r w:rsidRPr="006125A9">
        <w:rPr>
          <w:bCs/>
          <w:i/>
          <w:iCs/>
        </w:rPr>
        <w:t xml:space="preserve"> </w:t>
      </w:r>
      <w:r w:rsidRPr="006125A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D6DC2" w:rsidRPr="006125A9" w:rsidRDefault="00ED6DC2" w:rsidP="00ED6DC2">
      <w:pPr>
        <w:autoSpaceDE w:val="0"/>
        <w:ind w:firstLine="567"/>
        <w:jc w:val="both"/>
        <w:rPr>
          <w:rFonts w:eastAsia="@Arial Unicode MS"/>
          <w:color w:val="000000"/>
        </w:rPr>
      </w:pPr>
      <w:r w:rsidRPr="006125A9">
        <w:rPr>
          <w:bCs/>
        </w:rPr>
        <w:t xml:space="preserve">Применительно к учебной деятельности следует выделить </w:t>
      </w:r>
      <w:r w:rsidRPr="006125A9">
        <w:rPr>
          <w:b/>
          <w:bCs/>
        </w:rPr>
        <w:t>три вида личностных действий:</w:t>
      </w:r>
    </w:p>
    <w:p w:rsidR="00ED6DC2" w:rsidRPr="006125A9" w:rsidRDefault="00ED6DC2" w:rsidP="00D228F3">
      <w:pPr>
        <w:numPr>
          <w:ilvl w:val="0"/>
          <w:numId w:val="18"/>
        </w:numPr>
        <w:ind w:left="0" w:firstLine="567"/>
        <w:jc w:val="both"/>
      </w:pPr>
      <w:r w:rsidRPr="006125A9">
        <w:t>личностное, профессиональное, жизненное самоопределение;</w:t>
      </w:r>
    </w:p>
    <w:p w:rsidR="00ED6DC2" w:rsidRPr="006125A9" w:rsidRDefault="00ED6DC2" w:rsidP="00D228F3">
      <w:pPr>
        <w:numPr>
          <w:ilvl w:val="0"/>
          <w:numId w:val="18"/>
        </w:numPr>
        <w:ind w:left="0" w:firstLine="567"/>
        <w:jc w:val="both"/>
      </w:pPr>
      <w:r w:rsidRPr="006125A9">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ED6DC2" w:rsidRPr="006125A9" w:rsidRDefault="00ED6DC2" w:rsidP="00D228F3">
      <w:pPr>
        <w:numPr>
          <w:ilvl w:val="0"/>
          <w:numId w:val="18"/>
        </w:numPr>
        <w:ind w:left="0" w:firstLine="567"/>
        <w:jc w:val="both"/>
      </w:pPr>
      <w:r w:rsidRPr="006125A9">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D6DC2" w:rsidRPr="006125A9" w:rsidRDefault="00ED6DC2" w:rsidP="00ED6DC2">
      <w:pPr>
        <w:tabs>
          <w:tab w:val="left" w:pos="9180"/>
        </w:tabs>
        <w:ind w:firstLine="567"/>
        <w:jc w:val="both"/>
        <w:rPr>
          <w:bCs/>
        </w:rPr>
      </w:pPr>
      <w:r w:rsidRPr="006125A9">
        <w:rPr>
          <w:b/>
          <w:bCs/>
          <w:i/>
          <w:iCs/>
        </w:rPr>
        <w:t>Регулятивные универсальные учебные действия</w:t>
      </w:r>
      <w:r w:rsidRPr="006125A9">
        <w:rPr>
          <w:bCs/>
          <w:i/>
          <w:iCs/>
        </w:rPr>
        <w:t xml:space="preserve"> </w:t>
      </w:r>
      <w:r w:rsidRPr="006125A9">
        <w:rPr>
          <w:bCs/>
        </w:rPr>
        <w:t xml:space="preserve">обеспечивают обучающимся организацию своей учебной деятельности. </w:t>
      </w:r>
    </w:p>
    <w:p w:rsidR="00ED6DC2" w:rsidRPr="006125A9" w:rsidRDefault="00ED6DC2" w:rsidP="00ED6DC2">
      <w:pPr>
        <w:tabs>
          <w:tab w:val="left" w:pos="9180"/>
        </w:tabs>
        <w:ind w:firstLine="567"/>
        <w:jc w:val="both"/>
        <w:rPr>
          <w:bCs/>
        </w:rPr>
      </w:pPr>
      <w:r w:rsidRPr="006125A9">
        <w:rPr>
          <w:bCs/>
        </w:rPr>
        <w:t>К ним относятся:</w:t>
      </w:r>
    </w:p>
    <w:p w:rsidR="00ED6DC2" w:rsidRPr="006125A9" w:rsidRDefault="00ED6DC2" w:rsidP="00D228F3">
      <w:pPr>
        <w:numPr>
          <w:ilvl w:val="0"/>
          <w:numId w:val="18"/>
        </w:numPr>
        <w:ind w:left="0" w:firstLine="567"/>
        <w:jc w:val="both"/>
      </w:pPr>
      <w:r w:rsidRPr="006125A9">
        <w:t>целеполагание как постановка учебной задачи на основе соотнесения того, что уже известно и усвоено учащимися, и того, что ещё неизвестно;</w:t>
      </w:r>
    </w:p>
    <w:p w:rsidR="00ED6DC2" w:rsidRPr="006125A9" w:rsidRDefault="00ED6DC2" w:rsidP="00D228F3">
      <w:pPr>
        <w:numPr>
          <w:ilvl w:val="0"/>
          <w:numId w:val="18"/>
        </w:numPr>
        <w:ind w:left="0" w:firstLine="567"/>
        <w:jc w:val="both"/>
      </w:pPr>
      <w:r w:rsidRPr="006125A9">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D6DC2" w:rsidRPr="006125A9" w:rsidRDefault="00ED6DC2" w:rsidP="00D228F3">
      <w:pPr>
        <w:numPr>
          <w:ilvl w:val="0"/>
          <w:numId w:val="18"/>
        </w:numPr>
        <w:ind w:left="0" w:firstLine="567"/>
        <w:jc w:val="both"/>
      </w:pPr>
      <w:r w:rsidRPr="006125A9">
        <w:t>прогнозирование — предвосхищение результата и уровня усвоения знаний, его временных  характеристик;</w:t>
      </w:r>
    </w:p>
    <w:p w:rsidR="00ED6DC2" w:rsidRPr="006125A9" w:rsidRDefault="00ED6DC2" w:rsidP="00D228F3">
      <w:pPr>
        <w:numPr>
          <w:ilvl w:val="0"/>
          <w:numId w:val="18"/>
        </w:numPr>
        <w:ind w:left="0" w:firstLine="567"/>
        <w:jc w:val="both"/>
      </w:pPr>
      <w:r w:rsidRPr="006125A9">
        <w:t>контроль в форме сличения способа действия и его результата с заданным эталоном с целью обнаружения отклонений и отличий от эталона;</w:t>
      </w:r>
    </w:p>
    <w:p w:rsidR="00ED6DC2" w:rsidRPr="006125A9" w:rsidRDefault="00ED6DC2" w:rsidP="00D228F3">
      <w:pPr>
        <w:numPr>
          <w:ilvl w:val="0"/>
          <w:numId w:val="18"/>
        </w:numPr>
        <w:ind w:left="0" w:firstLine="567"/>
        <w:jc w:val="both"/>
      </w:pPr>
      <w:r w:rsidRPr="006125A9">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D6DC2" w:rsidRPr="006125A9" w:rsidRDefault="00ED6DC2" w:rsidP="00D228F3">
      <w:pPr>
        <w:numPr>
          <w:ilvl w:val="0"/>
          <w:numId w:val="18"/>
        </w:numPr>
        <w:ind w:left="0" w:firstLine="567"/>
        <w:jc w:val="both"/>
      </w:pPr>
      <w:r w:rsidRPr="006125A9">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D6DC2" w:rsidRPr="006125A9" w:rsidRDefault="00ED6DC2" w:rsidP="00D228F3">
      <w:pPr>
        <w:numPr>
          <w:ilvl w:val="0"/>
          <w:numId w:val="18"/>
        </w:numPr>
        <w:ind w:left="0" w:firstLine="567"/>
        <w:jc w:val="both"/>
        <w:rPr>
          <w:bCs/>
        </w:rPr>
      </w:pPr>
      <w:r w:rsidRPr="006125A9">
        <w:lastRenderedPageBreak/>
        <w:t>саморегуляция как способность к мобилизации сил и энергии, к волевому усилию (к выбору в ситуации мотивационного</w:t>
      </w:r>
      <w:r w:rsidRPr="006125A9">
        <w:rPr>
          <w:bCs/>
        </w:rPr>
        <w:t xml:space="preserve"> конфликта) и преодолению препятствий.</w:t>
      </w:r>
    </w:p>
    <w:p w:rsidR="00ED6DC2" w:rsidRPr="006125A9" w:rsidRDefault="00ED6DC2" w:rsidP="00ED6DC2">
      <w:pPr>
        <w:tabs>
          <w:tab w:val="left" w:pos="9180"/>
        </w:tabs>
        <w:ind w:firstLine="567"/>
        <w:jc w:val="both"/>
        <w:rPr>
          <w:bCs/>
        </w:rPr>
      </w:pPr>
      <w:r w:rsidRPr="006125A9">
        <w:rPr>
          <w:b/>
          <w:bCs/>
          <w:i/>
          <w:iCs/>
        </w:rPr>
        <w:t>Познавательные универсальные учебные действия</w:t>
      </w:r>
      <w:r w:rsidRPr="006125A9">
        <w:rPr>
          <w:b/>
          <w:bCs/>
          <w:iCs/>
        </w:rPr>
        <w:t xml:space="preserve"> </w:t>
      </w:r>
      <w:r w:rsidRPr="006125A9">
        <w:rPr>
          <w:bCs/>
        </w:rPr>
        <w:t>включают: общеучебные, логические учебные действия, а также постановку и решение проблемы.</w:t>
      </w:r>
    </w:p>
    <w:p w:rsidR="00ED6DC2" w:rsidRPr="006125A9" w:rsidRDefault="00ED6DC2" w:rsidP="00ED6DC2">
      <w:pPr>
        <w:tabs>
          <w:tab w:val="left" w:pos="9180"/>
        </w:tabs>
        <w:ind w:firstLine="567"/>
        <w:jc w:val="both"/>
        <w:rPr>
          <w:b/>
          <w:bCs/>
        </w:rPr>
      </w:pPr>
      <w:r w:rsidRPr="006125A9">
        <w:rPr>
          <w:b/>
          <w:bCs/>
          <w:i/>
          <w:iCs/>
        </w:rPr>
        <w:t>Общеучебные универсальные действия</w:t>
      </w:r>
      <w:r w:rsidRPr="006125A9">
        <w:rPr>
          <w:b/>
          <w:bCs/>
        </w:rPr>
        <w:t>:</w:t>
      </w:r>
    </w:p>
    <w:p w:rsidR="00ED6DC2" w:rsidRPr="006125A9" w:rsidRDefault="00ED6DC2" w:rsidP="00D228F3">
      <w:pPr>
        <w:numPr>
          <w:ilvl w:val="0"/>
          <w:numId w:val="18"/>
        </w:numPr>
        <w:ind w:left="0" w:firstLine="567"/>
        <w:jc w:val="both"/>
      </w:pPr>
      <w:r w:rsidRPr="006125A9">
        <w:t>самостоятельное выделение и формулирование познавательной цели;</w:t>
      </w:r>
    </w:p>
    <w:p w:rsidR="00ED6DC2" w:rsidRPr="006125A9" w:rsidRDefault="00ED6DC2" w:rsidP="00D228F3">
      <w:pPr>
        <w:numPr>
          <w:ilvl w:val="0"/>
          <w:numId w:val="18"/>
        </w:numPr>
        <w:ind w:left="0" w:firstLine="567"/>
        <w:jc w:val="both"/>
      </w:pPr>
      <w:r w:rsidRPr="006125A9">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D6DC2" w:rsidRPr="006125A9" w:rsidRDefault="00ED6DC2" w:rsidP="00D228F3">
      <w:pPr>
        <w:numPr>
          <w:ilvl w:val="0"/>
          <w:numId w:val="18"/>
        </w:numPr>
        <w:ind w:left="0" w:firstLine="567"/>
        <w:jc w:val="both"/>
      </w:pPr>
      <w:r w:rsidRPr="006125A9">
        <w:t xml:space="preserve"> структурирование знаний;</w:t>
      </w:r>
    </w:p>
    <w:p w:rsidR="00ED6DC2" w:rsidRPr="006125A9" w:rsidRDefault="00ED6DC2" w:rsidP="00D228F3">
      <w:pPr>
        <w:numPr>
          <w:ilvl w:val="0"/>
          <w:numId w:val="18"/>
        </w:numPr>
        <w:ind w:left="0" w:firstLine="567"/>
        <w:jc w:val="both"/>
      </w:pPr>
      <w:r w:rsidRPr="006125A9">
        <w:t>осознанное и произвольное построение речевого высказывания в устной и письменной форме;</w:t>
      </w:r>
    </w:p>
    <w:p w:rsidR="00ED6DC2" w:rsidRPr="006125A9" w:rsidRDefault="00ED6DC2" w:rsidP="00D228F3">
      <w:pPr>
        <w:numPr>
          <w:ilvl w:val="0"/>
          <w:numId w:val="18"/>
        </w:numPr>
        <w:ind w:left="0" w:firstLine="567"/>
        <w:jc w:val="both"/>
      </w:pPr>
      <w:r w:rsidRPr="006125A9">
        <w:t>выбор наиболее эффективных способов решения задач в зависимости от конкретных условий;</w:t>
      </w:r>
    </w:p>
    <w:p w:rsidR="00ED6DC2" w:rsidRPr="006125A9" w:rsidRDefault="00ED6DC2" w:rsidP="00D228F3">
      <w:pPr>
        <w:numPr>
          <w:ilvl w:val="0"/>
          <w:numId w:val="18"/>
        </w:numPr>
        <w:ind w:left="0" w:firstLine="567"/>
        <w:jc w:val="both"/>
      </w:pPr>
      <w:r w:rsidRPr="006125A9">
        <w:t>рефлексия способов и условий действия, контроль и оценка процесса и результатов деятельности;</w:t>
      </w:r>
    </w:p>
    <w:p w:rsidR="00ED6DC2" w:rsidRPr="006125A9" w:rsidRDefault="00ED6DC2" w:rsidP="00D228F3">
      <w:pPr>
        <w:numPr>
          <w:ilvl w:val="0"/>
          <w:numId w:val="18"/>
        </w:numPr>
        <w:ind w:left="0" w:firstLine="567"/>
        <w:jc w:val="both"/>
      </w:pPr>
      <w:r w:rsidRPr="006125A9">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D6DC2" w:rsidRPr="006125A9" w:rsidRDefault="00ED6DC2" w:rsidP="00D228F3">
      <w:pPr>
        <w:numPr>
          <w:ilvl w:val="0"/>
          <w:numId w:val="18"/>
        </w:numPr>
        <w:ind w:left="0" w:firstLine="567"/>
        <w:jc w:val="both"/>
        <w:rPr>
          <w:bCs/>
        </w:rPr>
      </w:pPr>
      <w:r w:rsidRPr="006125A9">
        <w:t>постановка и формулирование проблемы, самостоятельное создание алгоритмов деятельности</w:t>
      </w:r>
      <w:r w:rsidRPr="006125A9">
        <w:rPr>
          <w:bCs/>
        </w:rPr>
        <w:t xml:space="preserve"> при решении проблем творческого и поискового характера.</w:t>
      </w:r>
    </w:p>
    <w:p w:rsidR="00ED6DC2" w:rsidRPr="006125A9" w:rsidRDefault="00ED6DC2" w:rsidP="00ED6DC2">
      <w:pPr>
        <w:tabs>
          <w:tab w:val="left" w:pos="9180"/>
        </w:tabs>
        <w:ind w:firstLine="567"/>
        <w:jc w:val="both"/>
        <w:rPr>
          <w:b/>
          <w:bCs/>
        </w:rPr>
      </w:pPr>
      <w:r w:rsidRPr="006125A9">
        <w:rPr>
          <w:bCs/>
        </w:rPr>
        <w:t xml:space="preserve">Особую группу общеучебных универсальных действий составляют </w:t>
      </w:r>
      <w:r w:rsidRPr="006125A9">
        <w:rPr>
          <w:b/>
          <w:bCs/>
          <w:i/>
          <w:iCs/>
        </w:rPr>
        <w:t>знаково---символические действия</w:t>
      </w:r>
      <w:r w:rsidRPr="006125A9">
        <w:rPr>
          <w:b/>
          <w:bCs/>
        </w:rPr>
        <w:t>:</w:t>
      </w:r>
    </w:p>
    <w:p w:rsidR="00ED6DC2" w:rsidRPr="006125A9" w:rsidRDefault="00ED6DC2" w:rsidP="00D228F3">
      <w:pPr>
        <w:numPr>
          <w:ilvl w:val="0"/>
          <w:numId w:val="18"/>
        </w:numPr>
        <w:ind w:left="0" w:firstLine="567"/>
        <w:jc w:val="both"/>
      </w:pPr>
      <w:r w:rsidRPr="006125A9">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D6DC2" w:rsidRPr="006125A9" w:rsidRDefault="00ED6DC2" w:rsidP="00D228F3">
      <w:pPr>
        <w:numPr>
          <w:ilvl w:val="0"/>
          <w:numId w:val="18"/>
        </w:numPr>
        <w:ind w:left="0" w:firstLine="567"/>
        <w:jc w:val="both"/>
      </w:pPr>
      <w:r w:rsidRPr="006125A9">
        <w:t>преобразование модели с целью выявления общих законов, определяющих данную предметную область.</w:t>
      </w:r>
    </w:p>
    <w:p w:rsidR="00ED6DC2" w:rsidRPr="006125A9" w:rsidRDefault="00ED6DC2" w:rsidP="00ED6DC2">
      <w:pPr>
        <w:tabs>
          <w:tab w:val="left" w:pos="9180"/>
        </w:tabs>
        <w:ind w:firstLine="567"/>
        <w:jc w:val="both"/>
        <w:rPr>
          <w:bCs/>
        </w:rPr>
      </w:pPr>
      <w:r w:rsidRPr="006125A9">
        <w:rPr>
          <w:b/>
          <w:bCs/>
          <w:i/>
          <w:iCs/>
        </w:rPr>
        <w:t>Логические универсальные действия</w:t>
      </w:r>
      <w:r w:rsidRPr="006125A9">
        <w:rPr>
          <w:bCs/>
        </w:rPr>
        <w:t>:</w:t>
      </w:r>
    </w:p>
    <w:p w:rsidR="00ED6DC2" w:rsidRPr="006125A9" w:rsidRDefault="00ED6DC2" w:rsidP="00D228F3">
      <w:pPr>
        <w:numPr>
          <w:ilvl w:val="0"/>
          <w:numId w:val="18"/>
        </w:numPr>
        <w:ind w:left="0" w:firstLine="567"/>
        <w:jc w:val="both"/>
      </w:pPr>
      <w:r w:rsidRPr="006125A9">
        <w:t>анализ объектов с целью выделения признаков (существенных, несущественных);</w:t>
      </w:r>
    </w:p>
    <w:p w:rsidR="00ED6DC2" w:rsidRPr="006125A9" w:rsidRDefault="00ED6DC2" w:rsidP="00D228F3">
      <w:pPr>
        <w:numPr>
          <w:ilvl w:val="0"/>
          <w:numId w:val="18"/>
        </w:numPr>
        <w:ind w:left="0" w:firstLine="567"/>
        <w:jc w:val="both"/>
      </w:pPr>
      <w:r w:rsidRPr="006125A9">
        <w:t>синтез — составление целого из частей, в том числе самостоятельное достраивание с восполнением недостающих компонентов;</w:t>
      </w:r>
    </w:p>
    <w:p w:rsidR="00ED6DC2" w:rsidRPr="006125A9" w:rsidRDefault="00ED6DC2" w:rsidP="00D228F3">
      <w:pPr>
        <w:numPr>
          <w:ilvl w:val="0"/>
          <w:numId w:val="18"/>
        </w:numPr>
        <w:ind w:left="0" w:firstLine="567"/>
        <w:jc w:val="both"/>
      </w:pPr>
      <w:r w:rsidRPr="006125A9">
        <w:t>выбор оснований и критериев для сравнения, сериации, классификации объектов;</w:t>
      </w:r>
    </w:p>
    <w:p w:rsidR="00ED6DC2" w:rsidRPr="006125A9" w:rsidRDefault="00ED6DC2" w:rsidP="00D228F3">
      <w:pPr>
        <w:numPr>
          <w:ilvl w:val="0"/>
          <w:numId w:val="18"/>
        </w:numPr>
        <w:ind w:left="0" w:firstLine="567"/>
        <w:jc w:val="both"/>
      </w:pPr>
      <w:r w:rsidRPr="006125A9">
        <w:t xml:space="preserve">подведение под понятие, выведение следствий; </w:t>
      </w:r>
    </w:p>
    <w:p w:rsidR="00ED6DC2" w:rsidRPr="006125A9" w:rsidRDefault="00ED6DC2" w:rsidP="00D228F3">
      <w:pPr>
        <w:numPr>
          <w:ilvl w:val="0"/>
          <w:numId w:val="18"/>
        </w:numPr>
        <w:ind w:left="0" w:firstLine="567"/>
        <w:jc w:val="both"/>
      </w:pPr>
      <w:r w:rsidRPr="006125A9">
        <w:t>установление причинно-следственных связей, представление цепочек объектов и явлений;</w:t>
      </w:r>
    </w:p>
    <w:p w:rsidR="00ED6DC2" w:rsidRPr="006125A9" w:rsidRDefault="00ED6DC2" w:rsidP="00D228F3">
      <w:pPr>
        <w:numPr>
          <w:ilvl w:val="0"/>
          <w:numId w:val="18"/>
        </w:numPr>
        <w:ind w:left="0" w:firstLine="567"/>
        <w:jc w:val="both"/>
      </w:pPr>
      <w:r w:rsidRPr="006125A9">
        <w:t>построение логической цепочки рассуждений, анализ истинности утверждений;</w:t>
      </w:r>
    </w:p>
    <w:p w:rsidR="00ED6DC2" w:rsidRPr="006125A9" w:rsidRDefault="00ED6DC2" w:rsidP="00D228F3">
      <w:pPr>
        <w:numPr>
          <w:ilvl w:val="0"/>
          <w:numId w:val="18"/>
        </w:numPr>
        <w:ind w:left="0" w:firstLine="567"/>
        <w:jc w:val="both"/>
      </w:pPr>
      <w:r w:rsidRPr="006125A9">
        <w:t>доказательство;</w:t>
      </w:r>
    </w:p>
    <w:p w:rsidR="00ED6DC2" w:rsidRPr="006125A9" w:rsidRDefault="00ED6DC2" w:rsidP="00D228F3">
      <w:pPr>
        <w:numPr>
          <w:ilvl w:val="0"/>
          <w:numId w:val="18"/>
        </w:numPr>
        <w:ind w:left="0" w:firstLine="567"/>
        <w:jc w:val="both"/>
      </w:pPr>
      <w:r w:rsidRPr="006125A9">
        <w:t>выдвижение гипотез и их обоснование.</w:t>
      </w:r>
    </w:p>
    <w:p w:rsidR="00ED6DC2" w:rsidRPr="006125A9" w:rsidRDefault="00ED6DC2" w:rsidP="00ED6DC2">
      <w:pPr>
        <w:tabs>
          <w:tab w:val="left" w:pos="9180"/>
        </w:tabs>
        <w:ind w:firstLine="567"/>
        <w:jc w:val="both"/>
        <w:rPr>
          <w:b/>
          <w:bCs/>
        </w:rPr>
      </w:pPr>
      <w:r w:rsidRPr="006125A9">
        <w:rPr>
          <w:b/>
          <w:bCs/>
          <w:i/>
          <w:iCs/>
        </w:rPr>
        <w:t>Постановка и решение проблемы</w:t>
      </w:r>
      <w:r w:rsidRPr="006125A9">
        <w:rPr>
          <w:b/>
          <w:bCs/>
        </w:rPr>
        <w:t>:</w:t>
      </w:r>
    </w:p>
    <w:p w:rsidR="00ED6DC2" w:rsidRPr="006125A9" w:rsidRDefault="00ED6DC2" w:rsidP="00D228F3">
      <w:pPr>
        <w:numPr>
          <w:ilvl w:val="0"/>
          <w:numId w:val="18"/>
        </w:numPr>
        <w:ind w:left="0" w:firstLine="567"/>
        <w:jc w:val="both"/>
      </w:pPr>
      <w:r w:rsidRPr="006125A9">
        <w:t>формулирование проблемы;</w:t>
      </w:r>
    </w:p>
    <w:p w:rsidR="00ED6DC2" w:rsidRPr="006125A9" w:rsidRDefault="00ED6DC2" w:rsidP="00D228F3">
      <w:pPr>
        <w:numPr>
          <w:ilvl w:val="0"/>
          <w:numId w:val="18"/>
        </w:numPr>
        <w:ind w:left="0" w:firstLine="567"/>
        <w:jc w:val="both"/>
      </w:pPr>
      <w:r w:rsidRPr="006125A9">
        <w:t>самостоятельное создание способов решения проблем творческого и поискового характера.</w:t>
      </w:r>
    </w:p>
    <w:p w:rsidR="00ED6DC2" w:rsidRPr="006125A9" w:rsidRDefault="00ED6DC2" w:rsidP="00ED6DC2">
      <w:pPr>
        <w:tabs>
          <w:tab w:val="left" w:pos="9180"/>
        </w:tabs>
        <w:ind w:firstLine="567"/>
        <w:jc w:val="both"/>
        <w:rPr>
          <w:bCs/>
          <w:iCs/>
        </w:rPr>
      </w:pPr>
      <w:r w:rsidRPr="006125A9">
        <w:rPr>
          <w:b/>
          <w:bCs/>
          <w:i/>
          <w:iCs/>
        </w:rPr>
        <w:t>Коммуникативные универсальные учебные действия</w:t>
      </w:r>
      <w:r w:rsidRPr="006125A9">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D6DC2" w:rsidRPr="006125A9" w:rsidRDefault="00ED6DC2" w:rsidP="00ED6DC2">
      <w:pPr>
        <w:tabs>
          <w:tab w:val="left" w:pos="9180"/>
        </w:tabs>
        <w:ind w:firstLine="567"/>
        <w:jc w:val="both"/>
        <w:rPr>
          <w:bCs/>
          <w:iCs/>
        </w:rPr>
      </w:pPr>
      <w:r w:rsidRPr="006125A9">
        <w:rPr>
          <w:b/>
          <w:bCs/>
          <w:iCs/>
        </w:rPr>
        <w:t>К коммуникативным действиям</w:t>
      </w:r>
      <w:r w:rsidRPr="006125A9">
        <w:rPr>
          <w:bCs/>
          <w:iCs/>
        </w:rPr>
        <w:t xml:space="preserve"> относятся:</w:t>
      </w:r>
    </w:p>
    <w:p w:rsidR="00ED6DC2" w:rsidRPr="006125A9" w:rsidRDefault="00ED6DC2" w:rsidP="00D228F3">
      <w:pPr>
        <w:numPr>
          <w:ilvl w:val="0"/>
          <w:numId w:val="18"/>
        </w:numPr>
        <w:ind w:left="0" w:firstLine="567"/>
        <w:jc w:val="both"/>
      </w:pPr>
      <w:r w:rsidRPr="006125A9">
        <w:lastRenderedPageBreak/>
        <w:t>планирование учебного сотрудничества с учителем и сверстниками — определение цели, функций участников, способов взаимодействия;</w:t>
      </w:r>
    </w:p>
    <w:p w:rsidR="00ED6DC2" w:rsidRPr="006125A9" w:rsidRDefault="00ED6DC2" w:rsidP="00D228F3">
      <w:pPr>
        <w:numPr>
          <w:ilvl w:val="0"/>
          <w:numId w:val="18"/>
        </w:numPr>
        <w:ind w:left="0" w:firstLine="567"/>
        <w:jc w:val="both"/>
      </w:pPr>
      <w:r w:rsidRPr="006125A9">
        <w:t>постановка вопросов — инициативное сотрудничество в поиске и сборе информации;</w:t>
      </w:r>
    </w:p>
    <w:p w:rsidR="00ED6DC2" w:rsidRPr="006125A9" w:rsidRDefault="00ED6DC2" w:rsidP="00D228F3">
      <w:pPr>
        <w:numPr>
          <w:ilvl w:val="0"/>
          <w:numId w:val="18"/>
        </w:numPr>
        <w:ind w:left="0" w:firstLine="567"/>
        <w:jc w:val="both"/>
      </w:pPr>
      <w:r w:rsidRPr="006125A9">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D6DC2" w:rsidRPr="006125A9" w:rsidRDefault="00ED6DC2" w:rsidP="00D228F3">
      <w:pPr>
        <w:numPr>
          <w:ilvl w:val="0"/>
          <w:numId w:val="18"/>
        </w:numPr>
        <w:ind w:left="0" w:firstLine="567"/>
        <w:jc w:val="both"/>
      </w:pPr>
      <w:r w:rsidRPr="006125A9">
        <w:t>управление поведением партнёра — контроль, коррекция, оценка его действий;</w:t>
      </w:r>
    </w:p>
    <w:p w:rsidR="00ED6DC2" w:rsidRPr="006125A9" w:rsidRDefault="00ED6DC2" w:rsidP="00D228F3">
      <w:pPr>
        <w:numPr>
          <w:ilvl w:val="0"/>
          <w:numId w:val="18"/>
        </w:numPr>
        <w:ind w:left="0" w:firstLine="567"/>
        <w:jc w:val="both"/>
      </w:pPr>
      <w:r w:rsidRPr="006125A9">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D6DC2" w:rsidRPr="006125A9" w:rsidRDefault="00ED6DC2" w:rsidP="00ED6DC2">
      <w:pPr>
        <w:tabs>
          <w:tab w:val="left" w:pos="9180"/>
        </w:tabs>
        <w:ind w:firstLine="567"/>
        <w:jc w:val="both"/>
        <w:rPr>
          <w:bCs/>
          <w:iCs/>
        </w:rPr>
      </w:pPr>
      <w:r w:rsidRPr="006125A9">
        <w:rPr>
          <w:bCs/>
          <w:iCs/>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D6DC2" w:rsidRPr="006125A9" w:rsidRDefault="00ED6DC2" w:rsidP="00ED6DC2">
      <w:pPr>
        <w:tabs>
          <w:tab w:val="left" w:pos="9180"/>
        </w:tabs>
        <w:ind w:firstLine="567"/>
        <w:jc w:val="both"/>
        <w:rPr>
          <w:bCs/>
          <w:iCs/>
        </w:rPr>
      </w:pPr>
      <w:r w:rsidRPr="006125A9">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ED6DC2" w:rsidRPr="006125A9" w:rsidRDefault="00ED6DC2" w:rsidP="00ED6DC2">
      <w:pPr>
        <w:tabs>
          <w:tab w:val="left" w:pos="9180"/>
        </w:tabs>
        <w:ind w:firstLine="567"/>
        <w:jc w:val="both"/>
        <w:rPr>
          <w:b/>
          <w:bCs/>
        </w:rPr>
      </w:pPr>
      <w:r w:rsidRPr="006125A9">
        <w:rPr>
          <w:b/>
          <w:bCs/>
        </w:rPr>
        <w:t xml:space="preserve">Описание типических свойств УМК «Начальная школа XXI века» </w:t>
      </w:r>
    </w:p>
    <w:p w:rsidR="00ED6DC2" w:rsidRPr="006125A9" w:rsidRDefault="00ED6DC2" w:rsidP="00ED6DC2">
      <w:pPr>
        <w:tabs>
          <w:tab w:val="left" w:pos="9180"/>
        </w:tabs>
        <w:ind w:firstLine="567"/>
        <w:jc w:val="both"/>
      </w:pPr>
      <w:r w:rsidRPr="006125A9">
        <w:t xml:space="preserve">           Непосредственное влияние на качество формирования УУД оказывают типические свойства методической основы УМК, используемых на ступени начального общего образования в МАОУ «СОШ п. Демьянка».</w:t>
      </w:r>
    </w:p>
    <w:p w:rsidR="00ED6DC2" w:rsidRPr="006125A9" w:rsidRDefault="00ED6DC2" w:rsidP="00ED6DC2">
      <w:pPr>
        <w:tabs>
          <w:tab w:val="left" w:pos="9180"/>
        </w:tabs>
        <w:ind w:firstLine="567"/>
        <w:jc w:val="both"/>
      </w:pPr>
      <w:r w:rsidRPr="006125A9">
        <w:t xml:space="preserve">Ведущей идеей УМК "Начальная школа ХХI века" является </w:t>
      </w:r>
      <w:r w:rsidRPr="006125A9">
        <w:rPr>
          <w:rStyle w:val="ac"/>
        </w:rPr>
        <w:t>реализация одного из возможных путей модернизации начального образования</w:t>
      </w:r>
      <w:r w:rsidRPr="006125A9">
        <w:t>, раскрытие новых подходов к целям, содержанию и методике обучения младших школьников в массовой начальной школе. Исходя из этого, авторским коллективом созданы средства обучения для учащихся (учебники, рабочие тетради) и учителя (книги, методические рекомендации, поурочные планирования и др.). Все учебники включены в Федеральные перечни учебников, рекомендованных (допущенных) Министерством образования и науки Российской Федерации, на 2011-2012 учебный год.</w:t>
      </w:r>
    </w:p>
    <w:p w:rsidR="00ED6DC2" w:rsidRPr="006125A9" w:rsidRDefault="00ED6DC2" w:rsidP="00ED6DC2">
      <w:pPr>
        <w:tabs>
          <w:tab w:val="left" w:pos="9180"/>
        </w:tabs>
        <w:ind w:firstLine="567"/>
        <w:jc w:val="both"/>
      </w:pPr>
      <w:r w:rsidRPr="006125A9">
        <w:t xml:space="preserve">В УМК реализован основной принцип обучения: начальная школа должна быть </w:t>
      </w:r>
      <w:r w:rsidRPr="006125A9">
        <w:rPr>
          <w:rStyle w:val="ac"/>
        </w:rPr>
        <w:t>природосообразной</w:t>
      </w:r>
      <w:r w:rsidRPr="006125A9">
        <w:t xml:space="preserve">, то есть соответствовать потребностям детей этого возраста, учитывать типологические и индивидуальные особенности их познавательной деятельности и уровень социализации. </w:t>
      </w:r>
    </w:p>
    <w:p w:rsidR="00ED6DC2" w:rsidRPr="006125A9" w:rsidRDefault="00ED6DC2" w:rsidP="00ED6DC2">
      <w:pPr>
        <w:tabs>
          <w:tab w:val="left" w:pos="9180"/>
        </w:tabs>
        <w:ind w:firstLine="567"/>
        <w:jc w:val="both"/>
      </w:pPr>
      <w:r w:rsidRPr="006125A9">
        <w:t xml:space="preserve">С этой точки зрения особенно важен адаптационный период в первом классе. Поэтому авторы особое внимание уделили созданию новых </w:t>
      </w:r>
      <w:r w:rsidRPr="006125A9">
        <w:rPr>
          <w:rStyle w:val="ac"/>
        </w:rPr>
        <w:t>интегрированных курсов</w:t>
      </w:r>
      <w:r w:rsidRPr="006125A9">
        <w:t>, изучаемых в первое полугодие 1 класса (</w:t>
      </w:r>
      <w:r w:rsidRPr="006125A9">
        <w:rPr>
          <w:rStyle w:val="ac"/>
        </w:rPr>
        <w:t>"Грамота", "Окружающий мир"</w:t>
      </w:r>
      <w:r w:rsidRPr="006125A9">
        <w:t xml:space="preserve">), которые наряду с образовательными функциями обеспечивали бы реализацию функции "мягкой" адаптации детей к новой деятельности. </w:t>
      </w:r>
    </w:p>
    <w:p w:rsidR="00ED6DC2" w:rsidRPr="006125A9" w:rsidRDefault="00ED6DC2" w:rsidP="00ED6DC2">
      <w:pPr>
        <w:tabs>
          <w:tab w:val="left" w:pos="9180"/>
        </w:tabs>
        <w:ind w:firstLine="567"/>
        <w:jc w:val="both"/>
      </w:pPr>
      <w:r w:rsidRPr="006125A9">
        <w:t xml:space="preserve">Интеграция, позволяющая учесть целостность восприятия ребенком этого возраста окружающего мира, постепенно заменяется </w:t>
      </w:r>
      <w:r w:rsidRPr="006125A9">
        <w:rPr>
          <w:rStyle w:val="ac"/>
        </w:rPr>
        <w:t>дифференцированными курсами</w:t>
      </w:r>
      <w:r w:rsidRPr="006125A9">
        <w:t>, (они начинаются во втором полугодии первого года обучения).</w:t>
      </w:r>
    </w:p>
    <w:p w:rsidR="00ED6DC2" w:rsidRPr="006125A9" w:rsidRDefault="00ED6DC2" w:rsidP="00ED6DC2">
      <w:pPr>
        <w:tabs>
          <w:tab w:val="left" w:pos="9180"/>
        </w:tabs>
        <w:ind w:firstLine="567"/>
        <w:jc w:val="both"/>
      </w:pPr>
      <w:r w:rsidRPr="006125A9">
        <w:t xml:space="preserve">Следующая особенность проекта "Начальная школа ХХI века" состоит в том, по УМК позволяет успешно решать одну из приоритетных задач начального образования - </w:t>
      </w:r>
      <w:r w:rsidRPr="006125A9">
        <w:rPr>
          <w:rStyle w:val="ac"/>
        </w:rPr>
        <w:t>формировать основные компоненты учебной деятельности</w:t>
      </w:r>
      <w:r w:rsidRPr="006125A9">
        <w:t xml:space="preserve">. </w:t>
      </w:r>
    </w:p>
    <w:p w:rsidR="00ED6DC2" w:rsidRPr="006125A9" w:rsidRDefault="00ED6DC2" w:rsidP="00ED6DC2">
      <w:pPr>
        <w:tabs>
          <w:tab w:val="left" w:pos="9180"/>
        </w:tabs>
        <w:ind w:firstLine="567"/>
        <w:jc w:val="both"/>
      </w:pPr>
      <w:r w:rsidRPr="006125A9">
        <w:t xml:space="preserve">Авторы "Начальной школы ХХI века" поставили своей задачей разработать методику обучения для массовых школ России, независимо от местонахождения, условий работы, подготовленности учителя и т.п. Исходя из этого, </w:t>
      </w:r>
      <w:r w:rsidRPr="006125A9">
        <w:rPr>
          <w:rStyle w:val="ac"/>
        </w:rPr>
        <w:t>в методике обучения особое внимание уделяется</w:t>
      </w:r>
      <w:r w:rsidRPr="006125A9">
        <w:t xml:space="preserve">, </w:t>
      </w:r>
      <w:r w:rsidRPr="006125A9">
        <w:rPr>
          <w:b/>
          <w:bCs/>
        </w:rPr>
        <w:t>во-первых</w:t>
      </w:r>
      <w:r w:rsidRPr="006125A9">
        <w:t xml:space="preserve">, целенаправленному использованию моделирующей деятельности, </w:t>
      </w:r>
      <w:r w:rsidRPr="006125A9">
        <w:rPr>
          <w:b/>
          <w:bCs/>
        </w:rPr>
        <w:t>во-вторых</w:t>
      </w:r>
      <w:r w:rsidRPr="006125A9">
        <w:t xml:space="preserve">, авторами создана система игр с правилами, которые развивают необходимые для учения качества. И, </w:t>
      </w:r>
      <w:r w:rsidRPr="006125A9">
        <w:rPr>
          <w:b/>
          <w:bCs/>
        </w:rPr>
        <w:t>в третьих</w:t>
      </w:r>
      <w:r w:rsidRPr="006125A9">
        <w:t>, в содержании и структуре средств обучения отражены новые подходы к развитию контролирующей и оценочной деятельности учащихся (рубрика "Проверь себя", задания "Сравни свой ответ с текстом", "Найди ошибки" и др.).</w:t>
      </w:r>
    </w:p>
    <w:p w:rsidR="00ED6DC2" w:rsidRPr="006125A9" w:rsidRDefault="00ED6DC2" w:rsidP="00ED6DC2">
      <w:pPr>
        <w:tabs>
          <w:tab w:val="left" w:pos="9180"/>
        </w:tabs>
        <w:ind w:firstLine="567"/>
        <w:jc w:val="both"/>
      </w:pPr>
      <w:r w:rsidRPr="006125A9">
        <w:t xml:space="preserve">Обновление начальной школы означает переход с инструктивной деятельности на поисково-исследовательскую. В УМК школьник осваивает принципиально другую роль - не </w:t>
      </w:r>
      <w:r w:rsidRPr="006125A9">
        <w:lastRenderedPageBreak/>
        <w:t xml:space="preserve">просто "зритель", "слушатель", а "исследователь".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w:t>
      </w:r>
    </w:p>
    <w:p w:rsidR="00ED6DC2" w:rsidRPr="006125A9" w:rsidRDefault="00ED6DC2" w:rsidP="00ED6DC2">
      <w:pPr>
        <w:tabs>
          <w:tab w:val="left" w:pos="9180"/>
        </w:tabs>
        <w:ind w:firstLine="567"/>
        <w:jc w:val="both"/>
      </w:pPr>
      <w:r w:rsidRPr="006125A9">
        <w:t xml:space="preserve">Авторы УМК усилили внимание к творческой деятельности учащихся, которая включает инициативу и самостоятельность каждого обучающегося. Это достигается применением в методике обучения "скрытых" образцов, наличием </w:t>
      </w:r>
      <w:r w:rsidRPr="006125A9">
        <w:rPr>
          <w:i/>
          <w:iCs/>
        </w:rPr>
        <w:t>системы специальных творческих заданий,</w:t>
      </w:r>
      <w:r w:rsidRPr="006125A9">
        <w:t xml:space="preserve"> усложняющихся от класса к классу и </w:t>
      </w:r>
      <w:r w:rsidRPr="006125A9">
        <w:rPr>
          <w:rStyle w:val="ac"/>
        </w:rPr>
        <w:t>системы использования ролевой игры в обучении</w:t>
      </w:r>
      <w:r w:rsidRPr="006125A9">
        <w:t>, которая дает возможность развивать воображение и творчество ученика. Развитию творчества способствует и рубрика, введенная во все учебники, - "Путешествие в прошлое".</w:t>
      </w:r>
    </w:p>
    <w:p w:rsidR="00ED6DC2" w:rsidRPr="006125A9" w:rsidRDefault="00ED6DC2" w:rsidP="00ED6DC2">
      <w:pPr>
        <w:tabs>
          <w:tab w:val="left" w:pos="9180"/>
        </w:tabs>
        <w:ind w:firstLine="567"/>
        <w:jc w:val="both"/>
      </w:pPr>
      <w:r w:rsidRPr="006125A9">
        <w:t>УМК "Начальной школы ХХI века" реализует в образовательном процессе право ребенка на свою индивидуальность. Во всех учебниках предусмотрены дополнительные рубрики, которые дают возможность каждому работать в соответствии со своими предпочтениями ("Для тех, кто хорошо читает", "Путешествие в прошлое", "Этот удивительный мир" и др.).</w:t>
      </w:r>
    </w:p>
    <w:p w:rsidR="00ED6DC2" w:rsidRPr="006125A9" w:rsidRDefault="00ED6DC2" w:rsidP="00ED6DC2">
      <w:pPr>
        <w:tabs>
          <w:tab w:val="left" w:pos="9180"/>
        </w:tabs>
        <w:ind w:firstLine="567"/>
        <w:jc w:val="both"/>
      </w:pPr>
      <w:r w:rsidRPr="006125A9">
        <w:t xml:space="preserve">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w:t>
      </w:r>
    </w:p>
    <w:p w:rsidR="00ED6DC2" w:rsidRDefault="00ED6DC2" w:rsidP="00ED6DC2">
      <w:pPr>
        <w:tabs>
          <w:tab w:val="left" w:pos="9180"/>
        </w:tabs>
        <w:ind w:firstLine="567"/>
        <w:jc w:val="both"/>
      </w:pPr>
      <w:r w:rsidRPr="006125A9">
        <w:t xml:space="preserve">Особое внимание авторы УМК уделяют созданию эмоционально-положительной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 каждому ребенку право на ошибку, на самооценку своего труда, самостоятельный анализ как процесса, так и результатов обучения (Рубрика "Проверь себя"). </w:t>
      </w:r>
    </w:p>
    <w:p w:rsidR="00ED6DC2" w:rsidRDefault="00ED6DC2" w:rsidP="00CF1656">
      <w:pPr>
        <w:shd w:val="clear" w:color="auto" w:fill="FFFFFF"/>
        <w:ind w:right="45"/>
        <w:jc w:val="both"/>
        <w:rPr>
          <w:b/>
          <w:color w:val="000000"/>
          <w:lang w:eastAsia="ru-RU"/>
        </w:rPr>
      </w:pPr>
    </w:p>
    <w:p w:rsidR="003E3E36" w:rsidRPr="006125A9" w:rsidRDefault="00ED6DC2" w:rsidP="00C11D8A">
      <w:pPr>
        <w:shd w:val="clear" w:color="auto" w:fill="FFFFFF"/>
        <w:ind w:right="45" w:firstLine="567"/>
        <w:jc w:val="both"/>
        <w:rPr>
          <w:rStyle w:val="Zag11"/>
          <w:rFonts w:eastAsia="@Arial Unicode MS"/>
          <w:b/>
          <w:spacing w:val="30"/>
        </w:rPr>
      </w:pPr>
      <w:r>
        <w:rPr>
          <w:b/>
          <w:color w:val="000000"/>
          <w:lang w:eastAsia="ru-RU"/>
        </w:rPr>
        <w:t>2.1.3</w:t>
      </w:r>
      <w:r w:rsidR="00FF2E83" w:rsidRPr="006125A9">
        <w:rPr>
          <w:b/>
          <w:color w:val="000000"/>
          <w:lang w:eastAsia="ru-RU"/>
        </w:rPr>
        <w:t>.</w:t>
      </w:r>
      <w:r w:rsidR="003E3E36" w:rsidRPr="006125A9">
        <w:rPr>
          <w:rStyle w:val="Zag11"/>
          <w:rFonts w:eastAsia="@Arial Unicode MS"/>
          <w:b/>
          <w:spacing w:val="30"/>
        </w:rPr>
        <w:t xml:space="preserve"> Связь универсальных учебных действий с содержанием учебных предметов</w:t>
      </w:r>
    </w:p>
    <w:p w:rsidR="003E3E36" w:rsidRPr="006125A9" w:rsidRDefault="003E3E36" w:rsidP="00C11D8A">
      <w:pPr>
        <w:shd w:val="clear" w:color="auto" w:fill="FFFFFF"/>
        <w:ind w:right="44" w:firstLine="567"/>
        <w:jc w:val="both"/>
      </w:pPr>
      <w:r w:rsidRPr="006125A9">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405"/>
        <w:gridCol w:w="3253"/>
        <w:gridCol w:w="5403"/>
      </w:tblGrid>
      <w:tr w:rsidR="003E3E36" w:rsidRPr="006125A9" w:rsidTr="00E43869">
        <w:trPr>
          <w:jc w:val="center"/>
        </w:trPr>
        <w:tc>
          <w:tcPr>
            <w:tcW w:w="424" w:type="dxa"/>
          </w:tcPr>
          <w:p w:rsidR="003E3E36" w:rsidRPr="006125A9" w:rsidRDefault="003E3E36" w:rsidP="00E43869">
            <w:pPr>
              <w:suppressAutoHyphens w:val="0"/>
              <w:spacing w:after="200"/>
              <w:jc w:val="both"/>
            </w:pPr>
          </w:p>
        </w:tc>
        <w:tc>
          <w:tcPr>
            <w:tcW w:w="1405" w:type="dxa"/>
          </w:tcPr>
          <w:p w:rsidR="003E3E36" w:rsidRPr="006125A9" w:rsidRDefault="003E3E36" w:rsidP="00E43869">
            <w:pPr>
              <w:ind w:right="44"/>
              <w:jc w:val="both"/>
            </w:pPr>
            <w:r w:rsidRPr="006125A9">
              <w:t>Название</w:t>
            </w:r>
          </w:p>
          <w:p w:rsidR="003E3E36" w:rsidRPr="006125A9" w:rsidRDefault="003E3E36" w:rsidP="00E43869">
            <w:pPr>
              <w:ind w:right="44"/>
              <w:jc w:val="both"/>
            </w:pPr>
            <w:r w:rsidRPr="006125A9">
              <w:t>предмета</w:t>
            </w:r>
          </w:p>
        </w:tc>
        <w:tc>
          <w:tcPr>
            <w:tcW w:w="3253" w:type="dxa"/>
          </w:tcPr>
          <w:p w:rsidR="003E3E36" w:rsidRPr="006125A9" w:rsidRDefault="003E3E36" w:rsidP="00C11D8A">
            <w:pPr>
              <w:ind w:right="44" w:firstLine="567"/>
              <w:jc w:val="both"/>
            </w:pPr>
            <w:r w:rsidRPr="006125A9">
              <w:t>Формируемые УУД</w:t>
            </w:r>
          </w:p>
        </w:tc>
        <w:tc>
          <w:tcPr>
            <w:tcW w:w="5403" w:type="dxa"/>
          </w:tcPr>
          <w:p w:rsidR="003E3E36" w:rsidRPr="006125A9" w:rsidRDefault="003E3E36" w:rsidP="00C11D8A">
            <w:pPr>
              <w:shd w:val="clear" w:color="auto" w:fill="FFFFFF"/>
              <w:ind w:right="44" w:firstLine="567"/>
              <w:jc w:val="both"/>
            </w:pPr>
            <w:r w:rsidRPr="006125A9">
              <w:t>Предметные действия</w:t>
            </w:r>
          </w:p>
        </w:tc>
      </w:tr>
      <w:tr w:rsidR="003E3E36" w:rsidRPr="006125A9" w:rsidTr="00E43869">
        <w:trPr>
          <w:jc w:val="center"/>
        </w:trPr>
        <w:tc>
          <w:tcPr>
            <w:tcW w:w="424" w:type="dxa"/>
            <w:vMerge w:val="restart"/>
          </w:tcPr>
          <w:p w:rsidR="003E3E36" w:rsidRPr="006125A9" w:rsidRDefault="003E3E36" w:rsidP="00E43869">
            <w:pPr>
              <w:ind w:right="44"/>
              <w:jc w:val="both"/>
            </w:pPr>
            <w:r w:rsidRPr="006125A9">
              <w:t>1</w:t>
            </w:r>
          </w:p>
        </w:tc>
        <w:tc>
          <w:tcPr>
            <w:tcW w:w="1405" w:type="dxa"/>
            <w:vMerge w:val="restart"/>
          </w:tcPr>
          <w:p w:rsidR="003E3E36" w:rsidRPr="006125A9" w:rsidRDefault="003E3E36" w:rsidP="00E43869">
            <w:pPr>
              <w:ind w:right="44"/>
              <w:jc w:val="both"/>
            </w:pPr>
            <w:r w:rsidRPr="006125A9">
              <w:t>Русский язык</w:t>
            </w:r>
          </w:p>
        </w:tc>
        <w:tc>
          <w:tcPr>
            <w:tcW w:w="3253" w:type="dxa"/>
          </w:tcPr>
          <w:p w:rsidR="003E3E36" w:rsidRPr="006125A9" w:rsidRDefault="003E3E36" w:rsidP="00985AA4">
            <w:pPr>
              <w:ind w:right="44"/>
              <w:jc w:val="both"/>
            </w:pPr>
            <w:r w:rsidRPr="006125A9">
              <w:t>Познавательные, коммуникативные и регулятивные действия</w:t>
            </w:r>
          </w:p>
        </w:tc>
        <w:tc>
          <w:tcPr>
            <w:tcW w:w="5403" w:type="dxa"/>
          </w:tcPr>
          <w:p w:rsidR="003E3E36" w:rsidRPr="006125A9" w:rsidRDefault="003E3E36" w:rsidP="00C11D8A">
            <w:pPr>
              <w:shd w:val="clear" w:color="auto" w:fill="FFFFFF"/>
              <w:ind w:right="44" w:firstLine="567"/>
              <w:jc w:val="both"/>
            </w:pPr>
            <w:r w:rsidRPr="006125A9">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jc w:val="both"/>
            </w:pPr>
            <w:r w:rsidRPr="006125A9">
              <w:t>Знаково-символические действия моделирования</w:t>
            </w:r>
          </w:p>
        </w:tc>
        <w:tc>
          <w:tcPr>
            <w:tcW w:w="5403" w:type="dxa"/>
          </w:tcPr>
          <w:p w:rsidR="003E3E36" w:rsidRPr="006125A9" w:rsidRDefault="003E3E36" w:rsidP="00C11D8A">
            <w:pPr>
              <w:ind w:right="44" w:firstLine="567"/>
              <w:jc w:val="both"/>
            </w:pPr>
            <w:r w:rsidRPr="006125A9">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звука буквой).</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985AA4" w:rsidP="00985AA4">
            <w:pPr>
              <w:ind w:right="44"/>
            </w:pPr>
            <w:r>
              <w:t>Л</w:t>
            </w:r>
            <w:r w:rsidR="003E3E36" w:rsidRPr="006125A9">
              <w:t>огические  действия анализа, сравнения, установление причинно-следственных связей</w:t>
            </w:r>
          </w:p>
        </w:tc>
        <w:tc>
          <w:tcPr>
            <w:tcW w:w="5403" w:type="dxa"/>
          </w:tcPr>
          <w:p w:rsidR="003E3E36" w:rsidRPr="006125A9" w:rsidRDefault="003E3E36" w:rsidP="00C11D8A">
            <w:pPr>
              <w:ind w:right="44" w:firstLine="567"/>
              <w:jc w:val="both"/>
            </w:pPr>
            <w:r w:rsidRPr="006125A9">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3E3E36" w:rsidRPr="006125A9" w:rsidTr="00E43869">
        <w:trPr>
          <w:jc w:val="center"/>
        </w:trPr>
        <w:tc>
          <w:tcPr>
            <w:tcW w:w="424" w:type="dxa"/>
            <w:vMerge w:val="restart"/>
          </w:tcPr>
          <w:p w:rsidR="003E3E36" w:rsidRPr="006125A9" w:rsidRDefault="003E3E36" w:rsidP="00E43869">
            <w:pPr>
              <w:ind w:right="44"/>
              <w:jc w:val="both"/>
            </w:pPr>
            <w:r w:rsidRPr="006125A9">
              <w:lastRenderedPageBreak/>
              <w:t>2</w:t>
            </w:r>
          </w:p>
        </w:tc>
        <w:tc>
          <w:tcPr>
            <w:tcW w:w="1405" w:type="dxa"/>
            <w:vMerge w:val="restart"/>
          </w:tcPr>
          <w:p w:rsidR="003E3E36" w:rsidRPr="006125A9" w:rsidRDefault="003E3E36" w:rsidP="00E43869">
            <w:pPr>
              <w:ind w:right="44"/>
              <w:jc w:val="both"/>
            </w:pPr>
            <w:r w:rsidRPr="006125A9">
              <w:t>Литературное чтение</w:t>
            </w:r>
          </w:p>
        </w:tc>
        <w:tc>
          <w:tcPr>
            <w:tcW w:w="8656" w:type="dxa"/>
            <w:gridSpan w:val="2"/>
          </w:tcPr>
          <w:p w:rsidR="003E3E36" w:rsidRPr="006125A9" w:rsidRDefault="003E3E36" w:rsidP="00985AA4">
            <w:pPr>
              <w:ind w:right="44" w:firstLine="567"/>
            </w:pPr>
            <w:r w:rsidRPr="006125A9">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62"/>
              </w:tabs>
              <w:ind w:right="44"/>
            </w:pPr>
            <w:r w:rsidRPr="006125A9">
              <w:t>Смыслообразование; самоопределения и самопознания гражданской идентичности нравственно-этическое оценивание</w:t>
            </w:r>
          </w:p>
        </w:tc>
        <w:tc>
          <w:tcPr>
            <w:tcW w:w="5403" w:type="dxa"/>
          </w:tcPr>
          <w:p w:rsidR="003E3E36" w:rsidRPr="006125A9" w:rsidRDefault="003E3E36" w:rsidP="00985AA4">
            <w:pPr>
              <w:shd w:val="clear" w:color="auto" w:fill="FFFFFF"/>
              <w:tabs>
                <w:tab w:val="left" w:pos="562"/>
              </w:tabs>
              <w:ind w:right="44" w:firstLine="567"/>
            </w:pPr>
            <w:r w:rsidRPr="006125A9">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tc>
      </w:tr>
      <w:tr w:rsidR="003E3E36" w:rsidRPr="006125A9" w:rsidTr="00E43869">
        <w:trPr>
          <w:jc w:val="center"/>
        </w:trPr>
        <w:tc>
          <w:tcPr>
            <w:tcW w:w="424" w:type="dxa"/>
            <w:vMerge w:val="restart"/>
          </w:tcPr>
          <w:p w:rsidR="003E3E36" w:rsidRPr="006125A9" w:rsidRDefault="003E3E36" w:rsidP="00985AA4">
            <w:pPr>
              <w:ind w:right="44"/>
              <w:jc w:val="both"/>
            </w:pPr>
          </w:p>
        </w:tc>
        <w:tc>
          <w:tcPr>
            <w:tcW w:w="1405" w:type="dxa"/>
            <w:vMerge w:val="restart"/>
            <w:tcBorders>
              <w:top w:val="nil"/>
            </w:tcBorders>
          </w:tcPr>
          <w:p w:rsidR="003E3E36" w:rsidRPr="006125A9" w:rsidRDefault="003E3E36" w:rsidP="00C11D8A">
            <w:pPr>
              <w:ind w:right="44" w:firstLine="567"/>
              <w:jc w:val="both"/>
            </w:pPr>
          </w:p>
        </w:tc>
        <w:tc>
          <w:tcPr>
            <w:tcW w:w="3253" w:type="dxa"/>
          </w:tcPr>
          <w:p w:rsidR="003E3E36" w:rsidRPr="006125A9" w:rsidRDefault="003E3E36" w:rsidP="00985AA4">
            <w:pPr>
              <w:shd w:val="clear" w:color="auto" w:fill="FFFFFF"/>
              <w:tabs>
                <w:tab w:val="left" w:pos="562"/>
              </w:tabs>
              <w:ind w:right="44"/>
            </w:pPr>
            <w:r w:rsidRPr="006125A9">
              <w:t xml:space="preserve">Регулятивные и познавательные </w:t>
            </w:r>
          </w:p>
        </w:tc>
        <w:tc>
          <w:tcPr>
            <w:tcW w:w="5403" w:type="dxa"/>
          </w:tcPr>
          <w:p w:rsidR="003E3E36" w:rsidRPr="006125A9" w:rsidRDefault="003E3E36" w:rsidP="00985AA4">
            <w:pPr>
              <w:shd w:val="clear" w:color="auto" w:fill="FFFFFF"/>
              <w:tabs>
                <w:tab w:val="left" w:pos="562"/>
              </w:tabs>
              <w:ind w:right="44" w:firstLine="567"/>
            </w:pPr>
            <w:r w:rsidRPr="006125A9">
              <w:t>Определение логической причинно-следствен</w:t>
            </w:r>
            <w:r w:rsidRPr="006125A9">
              <w:softHyphen/>
              <w:t>ной последовательности событий и действий героев произведения;</w:t>
            </w:r>
          </w:p>
          <w:p w:rsidR="003E3E36" w:rsidRPr="006125A9" w:rsidRDefault="003E3E36" w:rsidP="00985AA4">
            <w:pPr>
              <w:shd w:val="clear" w:color="auto" w:fill="FFFFFF"/>
              <w:tabs>
                <w:tab w:val="left" w:pos="562"/>
              </w:tabs>
              <w:ind w:right="44" w:firstLine="567"/>
            </w:pPr>
            <w:r w:rsidRPr="006125A9">
              <w:t>Составление плана с выделением существенной и до</w:t>
            </w:r>
            <w:r w:rsidRPr="006125A9">
              <w:softHyphen/>
              <w:t>полнительной информации</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tcBorders>
              <w:top w:val="nil"/>
            </w:tcBorders>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62"/>
              </w:tabs>
              <w:ind w:right="44"/>
            </w:pPr>
            <w:r w:rsidRPr="006125A9">
              <w:t>Коммуникативные умение:</w:t>
            </w:r>
          </w:p>
          <w:p w:rsidR="003E3E36" w:rsidRPr="006125A9" w:rsidRDefault="003E3E36" w:rsidP="00985AA4">
            <w:pPr>
              <w:shd w:val="clear" w:color="auto" w:fill="FFFFFF"/>
              <w:tabs>
                <w:tab w:val="left" w:pos="562"/>
              </w:tabs>
              <w:ind w:right="44"/>
            </w:pPr>
            <w:r w:rsidRPr="006125A9">
              <w:t>- умение понимать контекстную речь на основе воссоздания картины событий и поступков персонажей</w:t>
            </w:r>
          </w:p>
          <w:p w:rsidR="003E3E36" w:rsidRPr="006125A9" w:rsidRDefault="003E3E36" w:rsidP="00985AA4">
            <w:pPr>
              <w:shd w:val="clear" w:color="auto" w:fill="FFFFFF"/>
              <w:tabs>
                <w:tab w:val="left" w:pos="562"/>
              </w:tabs>
              <w:ind w:right="44"/>
            </w:pPr>
            <w:r w:rsidRPr="006125A9">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5403" w:type="dxa"/>
          </w:tcPr>
          <w:p w:rsidR="003E3E36" w:rsidRPr="006125A9" w:rsidRDefault="003E3E36" w:rsidP="00985AA4">
            <w:pPr>
              <w:shd w:val="clear" w:color="auto" w:fill="FFFFFF"/>
              <w:tabs>
                <w:tab w:val="left" w:pos="163"/>
              </w:tabs>
              <w:ind w:right="44" w:firstLine="567"/>
            </w:pPr>
            <w:r w:rsidRPr="006125A9">
              <w:t>Отождествление себя с героями произведения, соотнесения и сопоставления их позиций, взглядов и мнений;</w:t>
            </w:r>
          </w:p>
          <w:p w:rsidR="003E3E36" w:rsidRPr="006125A9" w:rsidRDefault="003E3E36" w:rsidP="00985AA4">
            <w:pPr>
              <w:shd w:val="clear" w:color="auto" w:fill="FFFFFF"/>
              <w:tabs>
                <w:tab w:val="left" w:pos="163"/>
              </w:tabs>
              <w:ind w:right="44" w:firstLine="567"/>
            </w:pPr>
            <w:r w:rsidRPr="006125A9">
              <w:t>- воссоздание картины событий и поступков персонажей;</w:t>
            </w:r>
          </w:p>
          <w:p w:rsidR="003E3E36" w:rsidRPr="006125A9" w:rsidRDefault="003E3E36" w:rsidP="00985AA4">
            <w:pPr>
              <w:shd w:val="clear" w:color="auto" w:fill="FFFFFF"/>
              <w:tabs>
                <w:tab w:val="left" w:pos="163"/>
              </w:tabs>
              <w:ind w:right="44" w:firstLine="567"/>
            </w:pPr>
            <w:r w:rsidRPr="006125A9">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3E3E36" w:rsidRPr="006125A9" w:rsidRDefault="003E3E36" w:rsidP="00985AA4">
            <w:pPr>
              <w:shd w:val="clear" w:color="auto" w:fill="FFFFFF"/>
              <w:tabs>
                <w:tab w:val="left" w:pos="562"/>
              </w:tabs>
              <w:ind w:right="44" w:firstLine="567"/>
            </w:pPr>
          </w:p>
        </w:tc>
      </w:tr>
      <w:tr w:rsidR="003E3E36" w:rsidRPr="006125A9" w:rsidTr="00E43869">
        <w:trPr>
          <w:jc w:val="center"/>
        </w:trPr>
        <w:tc>
          <w:tcPr>
            <w:tcW w:w="424" w:type="dxa"/>
          </w:tcPr>
          <w:p w:rsidR="003E3E36" w:rsidRPr="006125A9" w:rsidRDefault="003E3E36" w:rsidP="00985AA4">
            <w:pPr>
              <w:ind w:right="44"/>
              <w:jc w:val="both"/>
            </w:pPr>
            <w:r w:rsidRPr="006125A9">
              <w:t>3</w:t>
            </w:r>
          </w:p>
        </w:tc>
        <w:tc>
          <w:tcPr>
            <w:tcW w:w="1405" w:type="dxa"/>
          </w:tcPr>
          <w:p w:rsidR="003E3E36" w:rsidRPr="006125A9" w:rsidRDefault="003E3E36" w:rsidP="00985AA4">
            <w:pPr>
              <w:ind w:right="44"/>
              <w:jc w:val="both"/>
            </w:pPr>
            <w:r w:rsidRPr="006125A9">
              <w:t>Математика</w:t>
            </w:r>
          </w:p>
        </w:tc>
        <w:tc>
          <w:tcPr>
            <w:tcW w:w="3253" w:type="dxa"/>
          </w:tcPr>
          <w:p w:rsidR="003E3E36" w:rsidRPr="006125A9" w:rsidRDefault="003E3E36" w:rsidP="00985AA4">
            <w:pPr>
              <w:shd w:val="clear" w:color="auto" w:fill="FFFFFF"/>
              <w:ind w:right="44"/>
            </w:pPr>
            <w:r w:rsidRPr="006125A9">
              <w:t>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Формиро</w:t>
            </w:r>
            <w:r w:rsidRPr="006125A9">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5403" w:type="dxa"/>
          </w:tcPr>
          <w:p w:rsidR="003E3E36" w:rsidRPr="006125A9" w:rsidRDefault="003E3E36" w:rsidP="00985AA4">
            <w:pPr>
              <w:shd w:val="clear" w:color="auto" w:fill="FFFFFF"/>
              <w:ind w:right="44" w:firstLine="567"/>
            </w:pPr>
            <w:r w:rsidRPr="006125A9">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3E3E36" w:rsidRPr="006125A9" w:rsidTr="00E43869">
        <w:trPr>
          <w:jc w:val="center"/>
        </w:trPr>
        <w:tc>
          <w:tcPr>
            <w:tcW w:w="424" w:type="dxa"/>
          </w:tcPr>
          <w:p w:rsidR="003E3E36" w:rsidRPr="006125A9" w:rsidRDefault="003E3E36" w:rsidP="00985AA4">
            <w:pPr>
              <w:ind w:right="44"/>
              <w:jc w:val="both"/>
            </w:pPr>
            <w:r w:rsidRPr="006125A9">
              <w:t>4</w:t>
            </w:r>
          </w:p>
        </w:tc>
        <w:tc>
          <w:tcPr>
            <w:tcW w:w="1405" w:type="dxa"/>
          </w:tcPr>
          <w:p w:rsidR="003E3E36" w:rsidRPr="006125A9" w:rsidRDefault="003E3E36" w:rsidP="00985AA4">
            <w:pPr>
              <w:ind w:right="44"/>
              <w:jc w:val="both"/>
            </w:pPr>
            <w:r w:rsidRPr="006125A9">
              <w:t>Иностран</w:t>
            </w:r>
          </w:p>
          <w:p w:rsidR="003E3E36" w:rsidRPr="006125A9" w:rsidRDefault="00985AA4" w:rsidP="00985AA4">
            <w:pPr>
              <w:ind w:right="44"/>
              <w:jc w:val="both"/>
            </w:pPr>
            <w:r>
              <w:t>н</w:t>
            </w:r>
            <w:r w:rsidR="003E3E36" w:rsidRPr="006125A9">
              <w:t>ый язык</w:t>
            </w:r>
          </w:p>
        </w:tc>
        <w:tc>
          <w:tcPr>
            <w:tcW w:w="3253" w:type="dxa"/>
          </w:tcPr>
          <w:p w:rsidR="003E3E36" w:rsidRPr="006125A9" w:rsidRDefault="003E3E36" w:rsidP="00985AA4">
            <w:pPr>
              <w:ind w:right="44"/>
            </w:pPr>
            <w:r w:rsidRPr="006125A9">
              <w:t xml:space="preserve">Коммуникативные действия: </w:t>
            </w:r>
          </w:p>
          <w:p w:rsidR="003E3E36" w:rsidRPr="006125A9" w:rsidRDefault="003E3E36" w:rsidP="00985AA4">
            <w:pPr>
              <w:ind w:right="44" w:firstLine="567"/>
            </w:pPr>
            <w:r w:rsidRPr="006125A9">
              <w:t xml:space="preserve">-речевое  развитие </w:t>
            </w:r>
            <w:r w:rsidRPr="006125A9">
              <w:lastRenderedPageBreak/>
              <w:t xml:space="preserve">учащегося на основе формирования обобщённых лингвистических структур грамматики и синтаксиса; </w:t>
            </w:r>
          </w:p>
          <w:p w:rsidR="003E3E36" w:rsidRPr="006125A9" w:rsidRDefault="003E3E36" w:rsidP="00985AA4">
            <w:pPr>
              <w:shd w:val="clear" w:color="auto" w:fill="FFFFFF"/>
              <w:tabs>
                <w:tab w:val="left" w:pos="557"/>
              </w:tabs>
              <w:ind w:right="44"/>
            </w:pPr>
            <w:r w:rsidRPr="006125A9">
              <w:t>- развитие письменной речи;</w:t>
            </w:r>
          </w:p>
          <w:p w:rsidR="003E3E36" w:rsidRPr="006125A9" w:rsidRDefault="003E3E36" w:rsidP="00985AA4">
            <w:pPr>
              <w:shd w:val="clear" w:color="auto" w:fill="FFFFFF"/>
              <w:tabs>
                <w:tab w:val="left" w:pos="557"/>
              </w:tabs>
              <w:ind w:right="44"/>
            </w:pPr>
            <w:r w:rsidRPr="006125A9">
              <w:t>-формирование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5403" w:type="dxa"/>
          </w:tcPr>
          <w:p w:rsidR="003E3E36" w:rsidRPr="006125A9" w:rsidRDefault="003E3E36" w:rsidP="00985AA4">
            <w:pPr>
              <w:shd w:val="clear" w:color="auto" w:fill="FFFFFF"/>
              <w:ind w:right="44" w:firstLine="567"/>
            </w:pPr>
            <w:r w:rsidRPr="006125A9">
              <w:lastRenderedPageBreak/>
              <w:t xml:space="preserve">Говорение, аудирование, чтение. Участие в диалоге. составление высказываний. Составление </w:t>
            </w:r>
            <w:r w:rsidRPr="006125A9">
              <w:lastRenderedPageBreak/>
              <w:t>рассказов на определенную тему. Восприятие на слух речи  собеседника.</w:t>
            </w:r>
          </w:p>
          <w:p w:rsidR="003E3E36" w:rsidRPr="006125A9" w:rsidRDefault="003E3E36" w:rsidP="00985AA4">
            <w:pPr>
              <w:shd w:val="clear" w:color="auto" w:fill="FFFFFF"/>
              <w:ind w:right="44" w:firstLine="567"/>
            </w:pPr>
            <w:r w:rsidRPr="006125A9">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E3E36" w:rsidRPr="006125A9" w:rsidRDefault="003E3E36" w:rsidP="00985AA4">
            <w:pPr>
              <w:shd w:val="clear" w:color="auto" w:fill="FFFFFF"/>
              <w:ind w:right="44" w:firstLine="567"/>
            </w:pPr>
            <w:r w:rsidRPr="006125A9">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3E3E36" w:rsidRPr="006125A9" w:rsidTr="00E43869">
        <w:trPr>
          <w:jc w:val="center"/>
        </w:trPr>
        <w:tc>
          <w:tcPr>
            <w:tcW w:w="424" w:type="dxa"/>
          </w:tcPr>
          <w:p w:rsidR="003E3E36" w:rsidRPr="006125A9" w:rsidRDefault="00985AA4" w:rsidP="00985AA4">
            <w:pPr>
              <w:ind w:right="44"/>
              <w:jc w:val="both"/>
            </w:pPr>
            <w:r>
              <w:lastRenderedPageBreak/>
              <w:t>5</w:t>
            </w:r>
          </w:p>
        </w:tc>
        <w:tc>
          <w:tcPr>
            <w:tcW w:w="1405" w:type="dxa"/>
          </w:tcPr>
          <w:p w:rsidR="003E3E36" w:rsidRPr="006125A9" w:rsidRDefault="003E3E36" w:rsidP="00985AA4">
            <w:pPr>
              <w:ind w:right="44"/>
              <w:jc w:val="both"/>
            </w:pPr>
            <w:r w:rsidRPr="006125A9">
              <w:t>Окружаю</w:t>
            </w:r>
          </w:p>
          <w:p w:rsidR="003E3E36" w:rsidRPr="006125A9" w:rsidRDefault="003E3E36" w:rsidP="00985AA4">
            <w:pPr>
              <w:ind w:right="44"/>
              <w:jc w:val="both"/>
            </w:pPr>
            <w:r w:rsidRPr="006125A9">
              <w:t>щий мир</w:t>
            </w:r>
          </w:p>
        </w:tc>
        <w:tc>
          <w:tcPr>
            <w:tcW w:w="3253" w:type="dxa"/>
          </w:tcPr>
          <w:p w:rsidR="003E3E36" w:rsidRPr="006125A9" w:rsidRDefault="003E3E36" w:rsidP="00985AA4">
            <w:pPr>
              <w:shd w:val="clear" w:color="auto" w:fill="FFFFFF"/>
              <w:ind w:right="44"/>
            </w:pPr>
            <w:r w:rsidRPr="006125A9">
              <w:t>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w:t>
            </w:r>
          </w:p>
          <w:p w:rsidR="003E3E36" w:rsidRPr="006125A9" w:rsidRDefault="003E3E36" w:rsidP="00985AA4">
            <w:pPr>
              <w:shd w:val="clear" w:color="auto" w:fill="FFFFFF"/>
              <w:ind w:right="44"/>
            </w:pPr>
            <w:r w:rsidRPr="006125A9">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3E3E36" w:rsidRPr="006125A9" w:rsidRDefault="003E3E36" w:rsidP="00985AA4">
            <w:pPr>
              <w:shd w:val="clear" w:color="auto" w:fill="FFFFFF"/>
              <w:ind w:right="44"/>
            </w:pPr>
            <w:r w:rsidRPr="006125A9">
              <w:t>общепознавательные универсальные учебные действия.</w:t>
            </w:r>
          </w:p>
          <w:p w:rsidR="003E3E36" w:rsidRPr="006125A9" w:rsidRDefault="003E3E36" w:rsidP="00985AA4">
            <w:pPr>
              <w:shd w:val="clear" w:color="auto" w:fill="FFFFFF"/>
              <w:tabs>
                <w:tab w:val="left" w:pos="557"/>
              </w:tabs>
              <w:ind w:right="44"/>
            </w:pPr>
            <w:r w:rsidRPr="006125A9">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5403" w:type="dxa"/>
          </w:tcPr>
          <w:p w:rsidR="003E3E36" w:rsidRPr="006125A9" w:rsidRDefault="003E3E36" w:rsidP="00985AA4">
            <w:pPr>
              <w:shd w:val="clear" w:color="auto" w:fill="FFFFFF"/>
              <w:tabs>
                <w:tab w:val="left" w:pos="562"/>
              </w:tabs>
              <w:ind w:right="44" w:firstLine="567"/>
            </w:pPr>
            <w:r w:rsidRPr="006125A9">
              <w:t>Определение государственной символики Российской Федерации и своего региона, описание достопримеча</w:t>
            </w:r>
            <w:r w:rsidRPr="006125A9">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3E3E36" w:rsidRPr="006125A9" w:rsidRDefault="003E3E36" w:rsidP="00985AA4">
            <w:pPr>
              <w:shd w:val="clear" w:color="auto" w:fill="FFFFFF"/>
              <w:tabs>
                <w:tab w:val="left" w:pos="562"/>
              </w:tabs>
              <w:ind w:right="44" w:firstLine="567"/>
            </w:pPr>
            <w:r w:rsidRPr="006125A9">
              <w:t>определение исторического времени, различение прошлого, настоящего, будущего, ориентация в основных исторических событиях свое</w:t>
            </w:r>
            <w:r w:rsidRPr="006125A9">
              <w:softHyphen/>
              <w:t xml:space="preserve">го народа и России и ощущения чувства гордости за славу и достижения своего народа и России. </w:t>
            </w:r>
          </w:p>
          <w:p w:rsidR="003E3E36" w:rsidRPr="006125A9" w:rsidRDefault="003E3E36" w:rsidP="00985AA4">
            <w:pPr>
              <w:shd w:val="clear" w:color="auto" w:fill="FFFFFF"/>
              <w:tabs>
                <w:tab w:val="left" w:pos="557"/>
              </w:tabs>
              <w:ind w:right="44" w:firstLine="567"/>
            </w:pPr>
            <w:r w:rsidRPr="006125A9">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3E3E36" w:rsidRPr="006125A9" w:rsidRDefault="003E3E36" w:rsidP="00985AA4">
            <w:pPr>
              <w:shd w:val="clear" w:color="auto" w:fill="FFFFFF"/>
              <w:tabs>
                <w:tab w:val="left" w:pos="557"/>
              </w:tabs>
              <w:ind w:right="44" w:firstLine="567"/>
            </w:pPr>
            <w:r w:rsidRPr="006125A9">
              <w:t>-исследовательская и проектная деятельность;</w:t>
            </w:r>
          </w:p>
          <w:p w:rsidR="003E3E36" w:rsidRPr="006125A9" w:rsidRDefault="003E3E36" w:rsidP="00985AA4">
            <w:pPr>
              <w:shd w:val="clear" w:color="auto" w:fill="FFFFFF"/>
              <w:tabs>
                <w:tab w:val="left" w:pos="557"/>
              </w:tabs>
              <w:ind w:right="44" w:firstLine="567"/>
            </w:pPr>
            <w:r w:rsidRPr="006125A9">
              <w:t>-поиск и работа с информацией в том числе и с использованием средств ИКТ</w:t>
            </w:r>
          </w:p>
        </w:tc>
      </w:tr>
      <w:tr w:rsidR="003E3E36" w:rsidRPr="006125A9" w:rsidTr="00E43869">
        <w:trPr>
          <w:jc w:val="center"/>
        </w:trPr>
        <w:tc>
          <w:tcPr>
            <w:tcW w:w="424" w:type="dxa"/>
          </w:tcPr>
          <w:p w:rsidR="003E3E36" w:rsidRPr="006125A9" w:rsidRDefault="00985AA4" w:rsidP="00985AA4">
            <w:pPr>
              <w:ind w:right="44"/>
              <w:jc w:val="both"/>
            </w:pPr>
            <w:r>
              <w:t>6</w:t>
            </w:r>
          </w:p>
        </w:tc>
        <w:tc>
          <w:tcPr>
            <w:tcW w:w="1405" w:type="dxa"/>
          </w:tcPr>
          <w:p w:rsidR="003E3E36" w:rsidRPr="006125A9" w:rsidRDefault="003E3E36" w:rsidP="00985AA4">
            <w:pPr>
              <w:ind w:right="44"/>
              <w:jc w:val="both"/>
            </w:pPr>
            <w:r w:rsidRPr="006125A9">
              <w:t>Музыка</w:t>
            </w:r>
          </w:p>
        </w:tc>
        <w:tc>
          <w:tcPr>
            <w:tcW w:w="3253" w:type="dxa"/>
          </w:tcPr>
          <w:p w:rsidR="003E3E36" w:rsidRPr="006125A9" w:rsidRDefault="003E3E36" w:rsidP="00985AA4">
            <w:pPr>
              <w:shd w:val="clear" w:color="auto" w:fill="FFFFFF"/>
              <w:ind w:right="44"/>
            </w:pPr>
            <w:r w:rsidRPr="006125A9">
              <w:t>Личностные действия:</w:t>
            </w:r>
          </w:p>
          <w:p w:rsidR="003E3E36" w:rsidRPr="006125A9" w:rsidRDefault="003E3E36" w:rsidP="00985AA4">
            <w:pPr>
              <w:shd w:val="clear" w:color="auto" w:fill="FFFFFF"/>
              <w:ind w:right="44"/>
            </w:pPr>
            <w:r w:rsidRPr="006125A9">
              <w:t xml:space="preserve">- эстетические и ценностно-смысловые ориентации обучающихся, создающие основу для формирования позитивной самооценки, </w:t>
            </w:r>
            <w:r w:rsidRPr="006125A9">
              <w:lastRenderedPageBreak/>
              <w:t>самоуважения, жизненного оптимизма, потребности в творческом самовыражении;</w:t>
            </w:r>
          </w:p>
          <w:p w:rsidR="003E3E36" w:rsidRPr="006125A9" w:rsidRDefault="003E3E36" w:rsidP="00985AA4">
            <w:pPr>
              <w:shd w:val="clear" w:color="auto" w:fill="FFFFFF"/>
              <w:ind w:right="44"/>
            </w:pPr>
            <w:r w:rsidRPr="006125A9">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6125A9">
              <w:softHyphen/>
              <w:t>дициям.</w:t>
            </w:r>
          </w:p>
          <w:p w:rsidR="003E3E36" w:rsidRPr="006125A9" w:rsidRDefault="003E3E36" w:rsidP="00985AA4">
            <w:pPr>
              <w:shd w:val="clear" w:color="auto" w:fill="FFFFFF"/>
              <w:ind w:right="44"/>
            </w:pPr>
            <w:r w:rsidRPr="006125A9">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6125A9">
              <w:softHyphen/>
              <w:t>вать свои чувства и эмоции на основе творческого самовыра</w:t>
            </w:r>
            <w:r w:rsidRPr="006125A9">
              <w:softHyphen/>
              <w:t>жения.</w:t>
            </w:r>
          </w:p>
        </w:tc>
        <w:tc>
          <w:tcPr>
            <w:tcW w:w="5403" w:type="dxa"/>
          </w:tcPr>
          <w:p w:rsidR="003E3E36" w:rsidRPr="006125A9" w:rsidRDefault="003E3E36" w:rsidP="00985AA4">
            <w:pPr>
              <w:shd w:val="clear" w:color="auto" w:fill="FFFFFF"/>
              <w:ind w:right="44" w:firstLine="567"/>
            </w:pPr>
            <w:r w:rsidRPr="006125A9">
              <w:lastRenderedPageBreak/>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3E3E36" w:rsidRPr="006125A9" w:rsidTr="00E43869">
        <w:trPr>
          <w:jc w:val="center"/>
        </w:trPr>
        <w:tc>
          <w:tcPr>
            <w:tcW w:w="424" w:type="dxa"/>
            <w:vMerge w:val="restart"/>
          </w:tcPr>
          <w:p w:rsidR="003E3E36" w:rsidRPr="006125A9" w:rsidRDefault="00985AA4" w:rsidP="00C11D8A">
            <w:pPr>
              <w:ind w:right="44" w:firstLine="567"/>
              <w:jc w:val="both"/>
            </w:pPr>
            <w:r>
              <w:t>7</w:t>
            </w:r>
            <w:r w:rsidR="003E3E36" w:rsidRPr="006125A9">
              <w:t>7</w:t>
            </w:r>
          </w:p>
        </w:tc>
        <w:tc>
          <w:tcPr>
            <w:tcW w:w="1405" w:type="dxa"/>
            <w:vMerge w:val="restart"/>
          </w:tcPr>
          <w:p w:rsidR="003E3E36" w:rsidRPr="006125A9" w:rsidRDefault="003E3E36" w:rsidP="00985AA4">
            <w:pPr>
              <w:ind w:right="44"/>
              <w:jc w:val="both"/>
            </w:pPr>
            <w:r w:rsidRPr="006125A9">
              <w:t>Изобрази</w:t>
            </w:r>
          </w:p>
          <w:p w:rsidR="003E3E36" w:rsidRPr="006125A9" w:rsidRDefault="003E3E36" w:rsidP="00985AA4">
            <w:pPr>
              <w:ind w:right="44"/>
              <w:jc w:val="both"/>
            </w:pPr>
            <w:r w:rsidRPr="006125A9">
              <w:t>тельное искусство</w:t>
            </w:r>
          </w:p>
        </w:tc>
        <w:tc>
          <w:tcPr>
            <w:tcW w:w="3253" w:type="dxa"/>
          </w:tcPr>
          <w:p w:rsidR="003E3E36" w:rsidRPr="006125A9" w:rsidRDefault="003E3E36" w:rsidP="00985AA4">
            <w:pPr>
              <w:ind w:right="44"/>
            </w:pPr>
            <w:r w:rsidRPr="006125A9">
              <w:t>Личностные, познавательные, регулятивные действия.</w:t>
            </w:r>
          </w:p>
        </w:tc>
        <w:tc>
          <w:tcPr>
            <w:tcW w:w="5403" w:type="dxa"/>
            <w:vMerge w:val="restart"/>
          </w:tcPr>
          <w:p w:rsidR="003E3E36" w:rsidRPr="006125A9" w:rsidRDefault="003E3E36" w:rsidP="00985AA4">
            <w:pPr>
              <w:ind w:right="44" w:firstLine="567"/>
            </w:pPr>
            <w:r w:rsidRPr="006125A9">
              <w:t>Создание продукта изобразительной деятельности.</w:t>
            </w:r>
          </w:p>
          <w:p w:rsidR="003E3E36" w:rsidRPr="006125A9" w:rsidRDefault="003E3E36" w:rsidP="00985AA4">
            <w:pPr>
              <w:shd w:val="clear" w:color="auto" w:fill="FFFFFF"/>
              <w:tabs>
                <w:tab w:val="left" w:pos="144"/>
              </w:tabs>
              <w:ind w:firstLine="567"/>
            </w:pPr>
            <w:r w:rsidRPr="006125A9">
              <w:rPr>
                <w:iCs/>
              </w:rPr>
              <w:t>Различение по материалу, технике исполнения художественных произведений.</w:t>
            </w:r>
          </w:p>
          <w:p w:rsidR="003E3E36" w:rsidRPr="006125A9" w:rsidRDefault="003E3E36" w:rsidP="00985AA4">
            <w:pPr>
              <w:shd w:val="clear" w:color="auto" w:fill="FFFFFF"/>
              <w:tabs>
                <w:tab w:val="left" w:pos="192"/>
              </w:tabs>
              <w:ind w:right="29" w:firstLine="567"/>
            </w:pPr>
            <w:r w:rsidRPr="006125A9">
              <w:rPr>
                <w:iCs/>
              </w:rPr>
              <w:t>Выявление в произведениях искусства связи конструктивных, изобразительных элементов.</w:t>
            </w:r>
          </w:p>
          <w:p w:rsidR="003E3E36" w:rsidRPr="006125A9" w:rsidRDefault="003E3E36" w:rsidP="00985AA4">
            <w:pPr>
              <w:ind w:right="44" w:firstLine="567"/>
            </w:pPr>
            <w:r w:rsidRPr="006125A9">
              <w:rPr>
                <w:iCs/>
              </w:rPr>
              <w:t>Передача композиции, ритма, колорита, изображение элементов и предметов.</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6125A9">
              <w:softHyphen/>
              <w:t>го мира</w:t>
            </w:r>
          </w:p>
          <w:p w:rsidR="003E3E36" w:rsidRPr="006125A9" w:rsidRDefault="003E3E36" w:rsidP="00985AA4">
            <w:pPr>
              <w:shd w:val="clear" w:color="auto" w:fill="FFFFFF"/>
              <w:ind w:right="44"/>
            </w:pPr>
            <w:r w:rsidRPr="006125A9">
              <w:t>Регулятивные действия: целеполагание как формирование замысла, планирование и организация действий в соответствии с целью, умению контро</w:t>
            </w:r>
            <w:r w:rsidRPr="006125A9">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3E3E36" w:rsidRPr="006125A9" w:rsidRDefault="003E3E36" w:rsidP="00985AA4">
            <w:pPr>
              <w:shd w:val="clear" w:color="auto" w:fill="FFFFFF"/>
              <w:ind w:right="44"/>
            </w:pPr>
            <w:r w:rsidRPr="006125A9">
              <w:t>Личностные действия: формирование гражданской идентичности личности, толерантности, эстетических ценностей и вкусов, по</w:t>
            </w:r>
            <w:r w:rsidRPr="006125A9">
              <w:softHyphen/>
              <w:t>зитивной самооценки и самоуважения обучающихся.</w:t>
            </w:r>
          </w:p>
        </w:tc>
        <w:tc>
          <w:tcPr>
            <w:tcW w:w="5403" w:type="dxa"/>
            <w:vMerge/>
            <w:vAlign w:val="center"/>
          </w:tcPr>
          <w:p w:rsidR="003E3E36" w:rsidRPr="006125A9" w:rsidRDefault="003E3E36" w:rsidP="00985AA4">
            <w:pPr>
              <w:suppressAutoHyphens w:val="0"/>
              <w:ind w:firstLine="567"/>
            </w:pPr>
          </w:p>
        </w:tc>
      </w:tr>
      <w:tr w:rsidR="003E3E36" w:rsidRPr="006125A9" w:rsidTr="00E43869">
        <w:trPr>
          <w:jc w:val="center"/>
        </w:trPr>
        <w:tc>
          <w:tcPr>
            <w:tcW w:w="424" w:type="dxa"/>
            <w:vMerge w:val="restart"/>
          </w:tcPr>
          <w:p w:rsidR="003E3E36" w:rsidRPr="006125A9" w:rsidRDefault="00985AA4" w:rsidP="00C11D8A">
            <w:pPr>
              <w:ind w:right="44" w:firstLine="567"/>
              <w:jc w:val="both"/>
            </w:pPr>
            <w:r>
              <w:t>8</w:t>
            </w:r>
            <w:r w:rsidR="003E3E36" w:rsidRPr="006125A9">
              <w:t>8</w:t>
            </w:r>
          </w:p>
        </w:tc>
        <w:tc>
          <w:tcPr>
            <w:tcW w:w="1405" w:type="dxa"/>
            <w:vMerge w:val="restart"/>
          </w:tcPr>
          <w:p w:rsidR="003E3E36" w:rsidRPr="006125A9" w:rsidRDefault="003E3E36" w:rsidP="00985AA4">
            <w:pPr>
              <w:tabs>
                <w:tab w:val="left" w:pos="1146"/>
              </w:tabs>
              <w:ind w:right="44"/>
              <w:jc w:val="both"/>
            </w:pPr>
            <w:r w:rsidRPr="006125A9">
              <w:t>Технология</w:t>
            </w:r>
          </w:p>
        </w:tc>
        <w:tc>
          <w:tcPr>
            <w:tcW w:w="3253" w:type="dxa"/>
          </w:tcPr>
          <w:p w:rsidR="003E3E36" w:rsidRPr="006125A9" w:rsidRDefault="003E3E36" w:rsidP="00985AA4">
            <w:pPr>
              <w:ind w:right="44"/>
            </w:pPr>
            <w:r w:rsidRPr="006125A9">
              <w:t xml:space="preserve">Личностные, познавательные, </w:t>
            </w:r>
            <w:r w:rsidRPr="006125A9">
              <w:lastRenderedPageBreak/>
              <w:t>регулятивные действия, коммуникативные</w:t>
            </w:r>
          </w:p>
        </w:tc>
        <w:tc>
          <w:tcPr>
            <w:tcW w:w="5403" w:type="dxa"/>
          </w:tcPr>
          <w:p w:rsidR="003E3E36" w:rsidRPr="006125A9" w:rsidRDefault="003E3E36" w:rsidP="00985AA4">
            <w:pPr>
              <w:ind w:right="44" w:firstLine="567"/>
            </w:pPr>
            <w:r w:rsidRPr="006125A9">
              <w:lastRenderedPageBreak/>
              <w:t>Предметно-преобразовательная деятельность, способы обработки материалов</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 xml:space="preserve">Моделирование, знаково- символическая деятельность </w:t>
            </w:r>
          </w:p>
        </w:tc>
        <w:tc>
          <w:tcPr>
            <w:tcW w:w="5403" w:type="dxa"/>
          </w:tcPr>
          <w:p w:rsidR="003E3E36" w:rsidRPr="006125A9" w:rsidRDefault="003E3E36" w:rsidP="00985AA4">
            <w:pPr>
              <w:ind w:right="44" w:firstLine="567"/>
            </w:pPr>
            <w:r w:rsidRPr="006125A9">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52"/>
              </w:tabs>
              <w:ind w:right="44"/>
            </w:pPr>
            <w:r w:rsidRPr="006125A9">
              <w:t>Регулятивные: планирование, рефлексия как осознание содержания выполняемой деятельности;</w:t>
            </w:r>
          </w:p>
        </w:tc>
        <w:tc>
          <w:tcPr>
            <w:tcW w:w="5403" w:type="dxa"/>
          </w:tcPr>
          <w:p w:rsidR="003E3E36" w:rsidRPr="006125A9" w:rsidRDefault="003E3E36" w:rsidP="00985AA4">
            <w:pPr>
              <w:shd w:val="clear" w:color="auto" w:fill="FFFFFF"/>
              <w:tabs>
                <w:tab w:val="left" w:pos="552"/>
              </w:tabs>
              <w:ind w:right="44" w:firstLine="567"/>
            </w:pPr>
            <w:r w:rsidRPr="006125A9">
              <w:t>Планомерно-поэтапная отработка предметно-преобразовательной деятельности, оценка выполненного изделия</w:t>
            </w:r>
          </w:p>
          <w:p w:rsidR="003E3E36" w:rsidRPr="006125A9" w:rsidRDefault="003E3E36" w:rsidP="00985AA4">
            <w:pPr>
              <w:ind w:right="44" w:firstLine="567"/>
            </w:pP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tc>
        <w:tc>
          <w:tcPr>
            <w:tcW w:w="5403" w:type="dxa"/>
          </w:tcPr>
          <w:p w:rsidR="003E3E36" w:rsidRPr="006125A9" w:rsidRDefault="003E3E36" w:rsidP="00985AA4">
            <w:pPr>
              <w:shd w:val="clear" w:color="auto" w:fill="FFFFFF"/>
              <w:tabs>
                <w:tab w:val="left" w:pos="552"/>
              </w:tabs>
              <w:ind w:right="44" w:firstLine="567"/>
            </w:pPr>
            <w:r w:rsidRPr="006125A9">
              <w:t>Совместно-продуктивная деятельность (работа в группах);</w:t>
            </w:r>
          </w:p>
          <w:p w:rsidR="003E3E36" w:rsidRPr="006125A9" w:rsidRDefault="003E3E36" w:rsidP="00985AA4">
            <w:pPr>
              <w:shd w:val="clear" w:color="auto" w:fill="FFFFFF"/>
              <w:tabs>
                <w:tab w:val="left" w:pos="552"/>
              </w:tabs>
              <w:ind w:right="44" w:firstLine="567"/>
            </w:pPr>
            <w:r w:rsidRPr="006125A9">
              <w:t>проектная деятельность, обработка материалов.</w:t>
            </w:r>
          </w:p>
          <w:p w:rsidR="003E3E36" w:rsidRPr="006125A9" w:rsidRDefault="003E3E36" w:rsidP="00985AA4">
            <w:pPr>
              <w:shd w:val="clear" w:color="auto" w:fill="FFFFFF"/>
              <w:tabs>
                <w:tab w:val="left" w:pos="552"/>
              </w:tabs>
              <w:ind w:right="44" w:firstLine="567"/>
            </w:pP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52"/>
              </w:tabs>
              <w:ind w:right="44"/>
            </w:pPr>
            <w:r w:rsidRPr="006125A9">
              <w:t>Регулятивных действий, включая целеполагание; планирование, прогнозирование, контроль, коррекцию и оценку.</w:t>
            </w:r>
          </w:p>
        </w:tc>
        <w:tc>
          <w:tcPr>
            <w:tcW w:w="5403" w:type="dxa"/>
          </w:tcPr>
          <w:p w:rsidR="003E3E36" w:rsidRPr="006125A9" w:rsidRDefault="003E3E36" w:rsidP="00985AA4">
            <w:pPr>
              <w:shd w:val="clear" w:color="auto" w:fill="FFFFFF"/>
              <w:tabs>
                <w:tab w:val="left" w:pos="552"/>
              </w:tabs>
              <w:ind w:right="44" w:firstLine="567"/>
            </w:pPr>
            <w:r w:rsidRPr="006125A9">
              <w:t>Проектные работы,</w:t>
            </w:r>
          </w:p>
          <w:p w:rsidR="003E3E36" w:rsidRPr="006125A9" w:rsidRDefault="003E3E36" w:rsidP="00985AA4">
            <w:pPr>
              <w:shd w:val="clear" w:color="auto" w:fill="FFFFFF"/>
              <w:tabs>
                <w:tab w:val="left" w:pos="552"/>
              </w:tabs>
              <w:ind w:right="44" w:firstLine="567"/>
            </w:pPr>
            <w:r w:rsidRPr="006125A9">
              <w:t>составление плана действий и применение его для решения задач; предвосхи</w:t>
            </w:r>
            <w:r w:rsidRPr="006125A9">
              <w:softHyphen/>
              <w:t>щение будущего результата</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Личностные: мотивация, творческая саморегуляция</w:t>
            </w:r>
          </w:p>
        </w:tc>
        <w:tc>
          <w:tcPr>
            <w:tcW w:w="5403" w:type="dxa"/>
          </w:tcPr>
          <w:p w:rsidR="003E3E36" w:rsidRPr="006125A9" w:rsidRDefault="003E3E36" w:rsidP="00985AA4">
            <w:pPr>
              <w:shd w:val="clear" w:color="auto" w:fill="FFFFFF"/>
              <w:tabs>
                <w:tab w:val="left" w:pos="552"/>
              </w:tabs>
              <w:ind w:right="44" w:firstLine="567"/>
            </w:pPr>
            <w:r w:rsidRPr="006125A9">
              <w:t>Предметно-преобразующая, символико- моделирующая деятельность с разлчными материалами</w:t>
            </w:r>
          </w:p>
        </w:tc>
      </w:tr>
      <w:tr w:rsidR="003E3E36" w:rsidRPr="006125A9" w:rsidTr="00E43869">
        <w:trPr>
          <w:jc w:val="center"/>
        </w:trPr>
        <w:tc>
          <w:tcPr>
            <w:tcW w:w="424" w:type="dxa"/>
          </w:tcPr>
          <w:p w:rsidR="003E3E36" w:rsidRPr="006125A9" w:rsidRDefault="00985AA4" w:rsidP="00C11D8A">
            <w:pPr>
              <w:ind w:right="44" w:firstLine="567"/>
              <w:jc w:val="both"/>
            </w:pPr>
            <w:r>
              <w:t>9</w:t>
            </w:r>
            <w:r w:rsidR="003E3E36" w:rsidRPr="006125A9">
              <w:t>9</w:t>
            </w:r>
          </w:p>
        </w:tc>
        <w:tc>
          <w:tcPr>
            <w:tcW w:w="1405" w:type="dxa"/>
          </w:tcPr>
          <w:p w:rsidR="003E3E36" w:rsidRPr="006125A9" w:rsidRDefault="003E3E36" w:rsidP="00985AA4">
            <w:pPr>
              <w:ind w:right="44"/>
              <w:jc w:val="both"/>
            </w:pPr>
            <w:r w:rsidRPr="006125A9">
              <w:t>Физическая культура</w:t>
            </w:r>
          </w:p>
        </w:tc>
        <w:tc>
          <w:tcPr>
            <w:tcW w:w="3253" w:type="dxa"/>
          </w:tcPr>
          <w:p w:rsidR="003E3E36" w:rsidRPr="006125A9" w:rsidRDefault="003E3E36" w:rsidP="00985AA4">
            <w:pPr>
              <w:shd w:val="clear" w:color="auto" w:fill="FFFFFF"/>
              <w:ind w:right="44"/>
            </w:pPr>
            <w:r w:rsidRPr="006125A9">
              <w:t>Формирование личностных универсальных действий:</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основ общекультурной и российской гражданской иден</w:t>
            </w:r>
            <w:r w:rsidRPr="006125A9">
              <w:softHyphen/>
              <w:t>тичности как чувства гордости за достижения в мировом и отечественном спорте;</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освоение моральных норм помощи тем, кто в ней нуж</w:t>
            </w:r>
            <w:r w:rsidRPr="006125A9">
              <w:softHyphen/>
              <w:t>дается, готовности принять на себя ответственность;</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 xml:space="preserve">освоение правил здорового и безопасного образа жизни. </w:t>
            </w:r>
          </w:p>
        </w:tc>
        <w:tc>
          <w:tcPr>
            <w:tcW w:w="5403" w:type="dxa"/>
          </w:tcPr>
          <w:p w:rsidR="003E3E36" w:rsidRPr="006125A9" w:rsidRDefault="003E3E36" w:rsidP="00985AA4">
            <w:pPr>
              <w:shd w:val="clear" w:color="auto" w:fill="FFFFFF"/>
              <w:tabs>
                <w:tab w:val="left" w:pos="552"/>
              </w:tabs>
              <w:ind w:right="44" w:firstLine="567"/>
            </w:pPr>
            <w:r w:rsidRPr="006125A9">
              <w:t>Освоение способов двигательной деятельности.</w:t>
            </w:r>
          </w:p>
          <w:p w:rsidR="003E3E36" w:rsidRPr="006125A9" w:rsidRDefault="003E3E36" w:rsidP="00985AA4">
            <w:pPr>
              <w:shd w:val="clear" w:color="auto" w:fill="FFFFFF"/>
              <w:tabs>
                <w:tab w:val="left" w:pos="552"/>
              </w:tabs>
              <w:ind w:right="44" w:firstLine="567"/>
            </w:pPr>
            <w:r w:rsidRPr="006125A9">
              <w:t xml:space="preserve">Выполнение комплексов упражнений, подвижные игры, соревнования, измерение показателей  физического развития, занятие спортом. </w:t>
            </w:r>
          </w:p>
        </w:tc>
      </w:tr>
      <w:tr w:rsidR="003E3E36" w:rsidRPr="006125A9" w:rsidTr="00E43869">
        <w:trPr>
          <w:jc w:val="center"/>
        </w:trPr>
        <w:tc>
          <w:tcPr>
            <w:tcW w:w="424" w:type="dxa"/>
            <w:vMerge w:val="restart"/>
          </w:tcPr>
          <w:p w:rsidR="003E3E36" w:rsidRPr="006125A9" w:rsidRDefault="003E3E36" w:rsidP="00C11D8A">
            <w:pPr>
              <w:ind w:right="44" w:firstLine="567"/>
              <w:jc w:val="both"/>
            </w:pPr>
          </w:p>
        </w:tc>
        <w:tc>
          <w:tcPr>
            <w:tcW w:w="1405" w:type="dxa"/>
            <w:vMerge w:val="restart"/>
          </w:tcPr>
          <w:p w:rsidR="003E3E36" w:rsidRPr="006125A9" w:rsidRDefault="003E3E36" w:rsidP="00C11D8A">
            <w:pPr>
              <w:ind w:right="44" w:firstLine="567"/>
              <w:jc w:val="both"/>
            </w:pPr>
          </w:p>
        </w:tc>
        <w:tc>
          <w:tcPr>
            <w:tcW w:w="3253" w:type="dxa"/>
          </w:tcPr>
          <w:p w:rsidR="003E3E36" w:rsidRPr="006125A9" w:rsidRDefault="003E3E36" w:rsidP="00985AA4">
            <w:pPr>
              <w:shd w:val="clear" w:color="auto" w:fill="FFFFFF"/>
              <w:tabs>
                <w:tab w:val="left" w:pos="557"/>
              </w:tabs>
              <w:ind w:left="44" w:right="44"/>
            </w:pPr>
            <w:r w:rsidRPr="006125A9">
              <w:t>Регулятивные действия: умения планировать, регулировать, контролировать и оценивать свои действия.</w:t>
            </w:r>
          </w:p>
          <w:p w:rsidR="003E3E36" w:rsidRPr="006125A9" w:rsidRDefault="003E3E36" w:rsidP="00985AA4">
            <w:pPr>
              <w:shd w:val="clear" w:color="auto" w:fill="FFFFFF"/>
              <w:ind w:right="44"/>
            </w:pPr>
            <w:r w:rsidRPr="006125A9">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5403" w:type="dxa"/>
          </w:tcPr>
          <w:p w:rsidR="003E3E36" w:rsidRPr="006125A9" w:rsidRDefault="003E3E36" w:rsidP="00985AA4">
            <w:pPr>
              <w:shd w:val="clear" w:color="auto" w:fill="FFFFFF"/>
              <w:tabs>
                <w:tab w:val="left" w:pos="552"/>
              </w:tabs>
              <w:ind w:right="44" w:firstLine="567"/>
            </w:pPr>
            <w:r w:rsidRPr="006125A9">
              <w:t>Выполнение комплексов упражнений, подвижные игры, соревнования, измерение показателей физического развития, занятие спортом.</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ind w:right="44"/>
            </w:pPr>
            <w:r w:rsidRPr="006125A9">
              <w:t>Коммуникативные действия    взаимодействие, ориентация на партнёра, сотрудничество и коопе</w:t>
            </w:r>
            <w:r w:rsidRPr="006125A9">
              <w:softHyphen/>
              <w:t>рация (в командных видах спорта)</w:t>
            </w:r>
          </w:p>
        </w:tc>
        <w:tc>
          <w:tcPr>
            <w:tcW w:w="5403" w:type="dxa"/>
          </w:tcPr>
          <w:p w:rsidR="003E3E36" w:rsidRPr="006125A9" w:rsidRDefault="003E3E36" w:rsidP="00985AA4">
            <w:pPr>
              <w:shd w:val="clear" w:color="auto" w:fill="FFFFFF"/>
              <w:tabs>
                <w:tab w:val="left" w:pos="552"/>
              </w:tabs>
              <w:ind w:right="44" w:firstLine="567"/>
            </w:pPr>
            <w:r w:rsidRPr="006125A9">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3E3E36" w:rsidRPr="006125A9" w:rsidRDefault="003E3E36" w:rsidP="00985AA4">
            <w:pPr>
              <w:shd w:val="clear" w:color="auto" w:fill="FFFFFF"/>
              <w:tabs>
                <w:tab w:val="left" w:pos="552"/>
              </w:tabs>
              <w:ind w:right="44" w:firstLine="567"/>
            </w:pPr>
          </w:p>
          <w:p w:rsidR="003E3E36" w:rsidRPr="006125A9" w:rsidRDefault="003E3E36" w:rsidP="00985AA4">
            <w:pPr>
              <w:shd w:val="clear" w:color="auto" w:fill="FFFFFF"/>
              <w:tabs>
                <w:tab w:val="left" w:pos="552"/>
              </w:tabs>
              <w:ind w:right="44" w:firstLine="567"/>
            </w:pPr>
          </w:p>
        </w:tc>
      </w:tr>
    </w:tbl>
    <w:p w:rsidR="003E3E36" w:rsidRPr="006125A9" w:rsidRDefault="003E3E36" w:rsidP="00C11D8A">
      <w:pPr>
        <w:suppressAutoHyphens w:val="0"/>
        <w:ind w:firstLine="567"/>
        <w:jc w:val="both"/>
        <w:rPr>
          <w:b/>
          <w:color w:val="000000"/>
          <w:lang w:eastAsia="ru-RU"/>
        </w:rPr>
      </w:pPr>
    </w:p>
    <w:p w:rsidR="003E3E36" w:rsidRPr="006125A9" w:rsidRDefault="003E3E36" w:rsidP="00C11D8A">
      <w:pPr>
        <w:suppressAutoHyphens w:val="0"/>
        <w:ind w:firstLine="567"/>
        <w:jc w:val="both"/>
        <w:rPr>
          <w:b/>
          <w:color w:val="000000"/>
          <w:lang w:eastAsia="ru-RU"/>
        </w:rPr>
      </w:pP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Связь универсальных учебных действий с содержанием учебных предметов определяется следующими положениями: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1. УУД представляют собой целостную систему, в которой можно выделить взаимосвязанные и взаимообуславливающие виды действий: </w:t>
      </w:r>
    </w:p>
    <w:p w:rsidR="003E3E36" w:rsidRPr="006125A9" w:rsidRDefault="003E3E36" w:rsidP="00D228F3">
      <w:pPr>
        <w:numPr>
          <w:ilvl w:val="0"/>
          <w:numId w:val="18"/>
        </w:numPr>
        <w:ind w:left="0" w:firstLine="567"/>
        <w:jc w:val="both"/>
      </w:pPr>
      <w:r w:rsidRPr="006125A9">
        <w:t xml:space="preserve">коммуникативные – обеспечивающие социальную компетентность; </w:t>
      </w:r>
    </w:p>
    <w:p w:rsidR="003E3E36" w:rsidRPr="006125A9" w:rsidRDefault="003E3E36" w:rsidP="00D228F3">
      <w:pPr>
        <w:numPr>
          <w:ilvl w:val="0"/>
          <w:numId w:val="18"/>
        </w:numPr>
        <w:ind w:left="0" w:firstLine="567"/>
        <w:jc w:val="both"/>
      </w:pPr>
      <w:r w:rsidRPr="006125A9">
        <w:t>познавательные – общеучебные, логические, связанные с решением проблемы;</w:t>
      </w:r>
    </w:p>
    <w:p w:rsidR="003E3E36" w:rsidRPr="006125A9" w:rsidRDefault="003E3E36" w:rsidP="00D228F3">
      <w:pPr>
        <w:numPr>
          <w:ilvl w:val="0"/>
          <w:numId w:val="18"/>
        </w:numPr>
        <w:ind w:left="0" w:firstLine="567"/>
        <w:jc w:val="both"/>
      </w:pPr>
      <w:r w:rsidRPr="006125A9">
        <w:t xml:space="preserve">личностные – определяющие мотивационную ориентацию; </w:t>
      </w:r>
    </w:p>
    <w:p w:rsidR="003E3E36" w:rsidRPr="006125A9" w:rsidRDefault="003E3E36" w:rsidP="00D228F3">
      <w:pPr>
        <w:numPr>
          <w:ilvl w:val="0"/>
          <w:numId w:val="18"/>
        </w:numPr>
        <w:ind w:left="0" w:firstLine="567"/>
        <w:jc w:val="both"/>
      </w:pPr>
      <w:r w:rsidRPr="006125A9">
        <w:t xml:space="preserve">регулятивные – обеспечивающие организацию собственной деятельности.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3E3E36" w:rsidRPr="006125A9" w:rsidRDefault="00985AA4" w:rsidP="00985AA4">
      <w:pPr>
        <w:suppressAutoHyphens w:val="0"/>
        <w:autoSpaceDE w:val="0"/>
        <w:autoSpaceDN w:val="0"/>
        <w:adjustRightInd w:val="0"/>
        <w:ind w:firstLine="567"/>
        <w:jc w:val="both"/>
        <w:rPr>
          <w:color w:val="000000"/>
          <w:lang w:eastAsia="ru-RU"/>
        </w:rPr>
      </w:pPr>
      <w:r>
        <w:rPr>
          <w:color w:val="000000"/>
          <w:lang w:eastAsia="ru-RU"/>
        </w:rPr>
        <w:t>4</w:t>
      </w:r>
      <w:r w:rsidR="003E3E36" w:rsidRPr="006125A9">
        <w:rPr>
          <w:color w:val="000000"/>
          <w:lang w:eastAsia="ru-RU"/>
        </w:rPr>
        <w:t xml:space="preserve">.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E3E36" w:rsidRPr="006125A9" w:rsidRDefault="00985AA4" w:rsidP="00985AA4">
      <w:pPr>
        <w:suppressAutoHyphens w:val="0"/>
        <w:autoSpaceDE w:val="0"/>
        <w:autoSpaceDN w:val="0"/>
        <w:adjustRightInd w:val="0"/>
        <w:ind w:firstLine="567"/>
        <w:jc w:val="both"/>
        <w:rPr>
          <w:color w:val="000000"/>
          <w:lang w:eastAsia="ru-RU"/>
        </w:rPr>
      </w:pPr>
      <w:r>
        <w:rPr>
          <w:color w:val="000000"/>
          <w:lang w:eastAsia="ru-RU"/>
        </w:rPr>
        <w:t>5</w:t>
      </w:r>
      <w:r w:rsidR="003E3E36" w:rsidRPr="006125A9">
        <w:rPr>
          <w:color w:val="000000"/>
          <w:lang w:eastAsia="ru-RU"/>
        </w:rPr>
        <w:t xml:space="preserve">. Результаты усвоения УУД формулируются для каждого класса и являются ориентиром при организации мониторинга их достижения. </w:t>
      </w:r>
    </w:p>
    <w:p w:rsidR="00B10E4F" w:rsidRPr="006125A9" w:rsidRDefault="00B10E4F" w:rsidP="00ED6DC2">
      <w:pPr>
        <w:tabs>
          <w:tab w:val="left" w:pos="9180"/>
        </w:tabs>
        <w:jc w:val="both"/>
      </w:pPr>
    </w:p>
    <w:p w:rsidR="00FE68DF" w:rsidRPr="00ED6DC2" w:rsidRDefault="00B10E4F" w:rsidP="00D62AF4">
      <w:pPr>
        <w:pStyle w:val="aff8"/>
        <w:numPr>
          <w:ilvl w:val="2"/>
          <w:numId w:val="35"/>
        </w:numPr>
        <w:spacing w:line="240" w:lineRule="auto"/>
        <w:rPr>
          <w:sz w:val="24"/>
        </w:rPr>
      </w:pPr>
      <w:bookmarkStart w:id="3" w:name="_Toc424564323"/>
      <w:bookmarkStart w:id="4" w:name="_Toc294246092"/>
      <w:r w:rsidRPr="00B10E4F">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3"/>
      <w:bookmarkEnd w:id="4"/>
    </w:p>
    <w:p w:rsidR="00B10E4F" w:rsidRPr="00B10E4F" w:rsidRDefault="00B10E4F" w:rsidP="00B10E4F">
      <w:pPr>
        <w:tabs>
          <w:tab w:val="left" w:pos="709"/>
        </w:tabs>
        <w:ind w:firstLine="709"/>
        <w:jc w:val="both"/>
        <w:rPr>
          <w:shd w:val="clear" w:color="auto" w:fill="FFFFFF"/>
          <w:lang w:eastAsia="ru-RU"/>
        </w:rPr>
      </w:pPr>
      <w:r w:rsidRPr="00B10E4F">
        <w:rPr>
          <w:shd w:val="clear" w:color="auto" w:fill="FFFFFF"/>
        </w:rPr>
        <w:t>Учебно-исследовательская и проектная деятельности обучающихся направлена на развитие метапредметных умений.</w:t>
      </w:r>
    </w:p>
    <w:p w:rsidR="00B10E4F" w:rsidRPr="00B10E4F" w:rsidRDefault="00B10E4F" w:rsidP="00B10E4F">
      <w:pPr>
        <w:tabs>
          <w:tab w:val="left" w:pos="709"/>
        </w:tabs>
        <w:ind w:firstLine="709"/>
        <w:jc w:val="both"/>
        <w:rPr>
          <w:shd w:val="clear" w:color="auto" w:fill="FFFFFF"/>
        </w:rPr>
      </w:pPr>
      <w:r w:rsidRPr="00B10E4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w:t>
      </w:r>
      <w:r w:rsidRPr="00B10E4F">
        <w:rPr>
          <w:shd w:val="clear" w:color="auto" w:fill="FFFFFF"/>
        </w:rPr>
        <w:lastRenderedPageBreak/>
        <w:t xml:space="preserve">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10E4F" w:rsidRPr="00B10E4F" w:rsidRDefault="00B10E4F" w:rsidP="00B10E4F">
      <w:pPr>
        <w:tabs>
          <w:tab w:val="left" w:pos="709"/>
        </w:tabs>
        <w:ind w:firstLine="709"/>
        <w:jc w:val="both"/>
        <w:rPr>
          <w:shd w:val="clear" w:color="auto" w:fill="FFFFFF"/>
        </w:rPr>
      </w:pPr>
      <w:r w:rsidRPr="00B10E4F">
        <w:rPr>
          <w:shd w:val="clear" w:color="auto" w:fill="FFFFFF"/>
        </w:rPr>
        <w:t>В ходе освоения учебно-исследовательской и проектной деятельности учащийся начальной школы</w:t>
      </w:r>
      <w:r w:rsidRPr="00B10E4F">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B10E4F">
        <w:rPr>
          <w:rFonts w:ascii="Times New Roman" w:eastAsia="Calibri" w:hAnsi="Times New Roman"/>
          <w:spacing w:val="0"/>
          <w:sz w:val="24"/>
          <w:szCs w:val="24"/>
        </w:rPr>
        <w:t xml:space="preserve">Основными задачами </w:t>
      </w:r>
      <w:r w:rsidRPr="00B10E4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10E4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10E4F" w:rsidRPr="00B10E4F" w:rsidRDefault="00B10E4F" w:rsidP="00B10E4F">
      <w:pPr>
        <w:shd w:val="clear" w:color="auto" w:fill="FFFFFF"/>
        <w:tabs>
          <w:tab w:val="left" w:pos="709"/>
        </w:tabs>
        <w:ind w:firstLine="709"/>
        <w:jc w:val="both"/>
        <w:rPr>
          <w:rFonts w:eastAsia="Calibri"/>
        </w:rPr>
      </w:pPr>
      <w:r w:rsidRPr="00B10E4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B10E4F">
        <w:rPr>
          <w:rFonts w:ascii="Times New Roman" w:eastAsia="Times New Roman" w:hAnsi="Times New Roman"/>
          <w:spacing w:val="0"/>
          <w:sz w:val="24"/>
          <w:szCs w:val="24"/>
        </w:rPr>
        <w:t>Исследовательска</w:t>
      </w:r>
      <w:r w:rsidR="002E0A04">
        <w:rPr>
          <w:rFonts w:ascii="Times New Roman" w:eastAsia="Times New Roman" w:hAnsi="Times New Roman"/>
          <w:spacing w:val="0"/>
          <w:sz w:val="24"/>
          <w:szCs w:val="24"/>
        </w:rPr>
        <w:t>я и проектная деятельность проходит</w:t>
      </w:r>
      <w:r w:rsidRPr="00B10E4F">
        <w:rPr>
          <w:rFonts w:ascii="Times New Roman" w:eastAsia="Times New Roman" w:hAnsi="Times New Roman"/>
          <w:spacing w:val="0"/>
          <w:sz w:val="24"/>
          <w:szCs w:val="24"/>
        </w:rPr>
        <w:t xml:space="preserve"> как в индивидуальной, так и в групповой форме, что помогает учителю простроить индивидуальный подход к развитию ребенка. </w:t>
      </w:r>
      <w:r w:rsidRPr="00B10E4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B10E4F">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B10E4F">
        <w:rPr>
          <w:rFonts w:ascii="Times New Roman" w:hAnsi="Times New Roman"/>
          <w:spacing w:val="0"/>
          <w:sz w:val="24"/>
          <w:szCs w:val="24"/>
        </w:rPr>
        <w:t>Для расширения диапазона применимости исследовательско</w:t>
      </w:r>
      <w:r w:rsidR="002E0A04">
        <w:rPr>
          <w:rFonts w:ascii="Times New Roman" w:hAnsi="Times New Roman"/>
          <w:spacing w:val="0"/>
          <w:sz w:val="24"/>
          <w:szCs w:val="24"/>
        </w:rPr>
        <w:t>го и проектного обучения педагоги дифференцируют</w:t>
      </w:r>
      <w:r w:rsidRPr="00B10E4F">
        <w:rPr>
          <w:rFonts w:ascii="Times New Roman" w:hAnsi="Times New Roman"/>
          <w:spacing w:val="0"/>
          <w:sz w:val="24"/>
          <w:szCs w:val="24"/>
        </w:rPr>
        <w:t xml:space="preserve">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10E4F" w:rsidRPr="00B10E4F" w:rsidRDefault="00B10E4F" w:rsidP="00B10E4F">
      <w:pPr>
        <w:shd w:val="clear" w:color="auto" w:fill="FFFFFF"/>
        <w:tabs>
          <w:tab w:val="left" w:pos="709"/>
        </w:tabs>
        <w:ind w:firstLine="709"/>
        <w:jc w:val="both"/>
      </w:pPr>
      <w:r w:rsidRPr="00B10E4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10E4F">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10E4F" w:rsidRDefault="00B10E4F" w:rsidP="00B10E4F">
      <w:pPr>
        <w:shd w:val="clear" w:color="auto" w:fill="FFFFFF"/>
        <w:tabs>
          <w:tab w:val="left" w:pos="709"/>
        </w:tabs>
        <w:spacing w:line="360" w:lineRule="auto"/>
        <w:ind w:firstLine="709"/>
        <w:jc w:val="both"/>
        <w:rPr>
          <w:sz w:val="28"/>
          <w:szCs w:val="28"/>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56141A" w:rsidRPr="0056141A" w:rsidRDefault="0056141A" w:rsidP="00CF1656">
      <w:pPr>
        <w:pStyle w:val="aff8"/>
        <w:spacing w:line="240" w:lineRule="auto"/>
        <w:rPr>
          <w:sz w:val="24"/>
        </w:rPr>
      </w:pPr>
      <w:bookmarkStart w:id="5" w:name="_Toc424564324"/>
      <w:bookmarkStart w:id="6" w:name="_Toc294246093"/>
      <w:r w:rsidRPr="0056141A">
        <w:rPr>
          <w:sz w:val="24"/>
        </w:rPr>
        <w:lastRenderedPageBreak/>
        <w:t>2.1.5.Условия, обеспечивающие развитие универсальных учебных действий у обучающихся</w:t>
      </w:r>
      <w:bookmarkEnd w:id="5"/>
      <w:bookmarkEnd w:id="6"/>
    </w:p>
    <w:p w:rsidR="0056141A" w:rsidRPr="0056141A" w:rsidRDefault="0056141A" w:rsidP="0056141A">
      <w:pPr>
        <w:tabs>
          <w:tab w:val="left" w:pos="709"/>
        </w:tabs>
        <w:ind w:firstLine="709"/>
        <w:jc w:val="both"/>
        <w:rPr>
          <w:lang w:eastAsia="ru-RU"/>
        </w:rPr>
      </w:pPr>
      <w:r w:rsidRPr="0056141A">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6141A" w:rsidRPr="0056141A" w:rsidRDefault="0056141A" w:rsidP="0056141A">
      <w:pPr>
        <w:tabs>
          <w:tab w:val="left" w:pos="709"/>
        </w:tabs>
        <w:jc w:val="both"/>
      </w:pPr>
      <w:r w:rsidRPr="0056141A">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6141A" w:rsidRPr="0056141A" w:rsidRDefault="0056141A" w:rsidP="0056141A">
      <w:pPr>
        <w:pStyle w:val="Zag2"/>
        <w:tabs>
          <w:tab w:val="left" w:leader="dot" w:pos="1344"/>
        </w:tabs>
        <w:spacing w:after="0" w:line="240" w:lineRule="auto"/>
        <w:jc w:val="both"/>
        <w:rPr>
          <w:rFonts w:ascii="Times New Roman" w:hAnsi="Times New Roman"/>
          <w:b w:val="0"/>
          <w:sz w:val="24"/>
        </w:rPr>
      </w:pPr>
      <w:r w:rsidRPr="0056141A">
        <w:rPr>
          <w:rFonts w:ascii="Times New Roman" w:hAnsi="Times New Roman"/>
          <w:b w:val="0"/>
          <w:sz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6141A" w:rsidRPr="0056141A" w:rsidRDefault="0056141A" w:rsidP="0056141A">
      <w:pPr>
        <w:tabs>
          <w:tab w:val="left" w:pos="709"/>
        </w:tabs>
        <w:jc w:val="both"/>
      </w:pPr>
      <w:r>
        <w:t xml:space="preserve">- </w:t>
      </w:r>
      <w:r w:rsidRPr="0056141A">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56141A" w:rsidRPr="0056141A" w:rsidRDefault="0056141A" w:rsidP="0056141A">
      <w:pPr>
        <w:tabs>
          <w:tab w:val="left" w:pos="709"/>
        </w:tabs>
        <w:jc w:val="both"/>
      </w:pPr>
      <w:r>
        <w:t xml:space="preserve">- </w:t>
      </w:r>
      <w:r w:rsidRPr="0056141A">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6141A" w:rsidRPr="0056141A" w:rsidRDefault="0056141A" w:rsidP="0056141A">
      <w:pPr>
        <w:tabs>
          <w:tab w:val="left" w:pos="709"/>
        </w:tabs>
        <w:jc w:val="both"/>
      </w:pPr>
      <w:r w:rsidRPr="0056141A">
        <w:t>- эффективного использования средств ИКТ.</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При освоении личностных действий ведётся формирование: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·критического отношения к информации и избирательности её восприятия;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·уважения к информации о частной жизни и информационным результатам деятельности  других людей;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·основ правовой культуры в области использования информации.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При освоении регулятивных универсальных учебных действий обеспечивается: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·оценка  условий, алгоритмов  и  результатов  действий,  выполняемых  в  информационной  среде;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·использование результатов действия, размещённых в информационной среде, для оценки и коррекции выполненного действия;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lastRenderedPageBreak/>
        <w:t xml:space="preserve">·создание цифрового портфолио учебных достижений учащегося.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·поиск информации;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·фиксация (запись) информации с помощью различных технических средств;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·структурирование   информации,   её   организация   и   представление   в   виде   диаграмм,  картосхем, линий времени и пр.;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·создание простых гипермедиасообщений;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·построение простейших моделей объектов и процессов. ИКТ     является     важным      инструментом</w:t>
      </w:r>
      <w:r w:rsidR="00BB0AA6">
        <w:rPr>
          <w:color w:val="000000"/>
          <w:spacing w:val="-5"/>
        </w:rPr>
        <w:t xml:space="preserve">       для    формирования </w:t>
      </w:r>
      <w:r w:rsidRPr="0056141A">
        <w:rPr>
          <w:color w:val="000000"/>
          <w:spacing w:val="-5"/>
        </w:rPr>
        <w:t xml:space="preserve"> коммуникативных  универсальных учебных действий. Для этого используются: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·обмен гипермедиасообщениями;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·выступление с аудиовизуальной поддержкой;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·фиксация хода коллективной/личной коммуникации;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·общение в цифровой среде (электронная почта, чат, видеоконференция, форум, блог).</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Формирование  ИКТ-компетентности        обучающихся       происходит     в  рамках    системно- 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Подпрограмма формирования ИКТ-компетентности включает следующие разделы.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Знакомство   со   средствами   ИКТ.   Использование   эргономичных   и   безопасных   для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 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w:t>
      </w:r>
      <w:r w:rsidRPr="0056141A">
        <w:rPr>
          <w:color w:val="000000"/>
          <w:spacing w:val="-5"/>
        </w:rPr>
        <w:lastRenderedPageBreak/>
        <w:t>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Коммуникация,         проектирование,        моделирование,       управление       и   организация  деятельности.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w:t>
      </w:r>
      <w:r w:rsidR="00BB0AA6">
        <w:rPr>
          <w:color w:val="000000"/>
          <w:spacing w:val="-5"/>
        </w:rPr>
        <w:t xml:space="preserve">ной  среде.  Непосредственная: </w:t>
      </w:r>
      <w:r w:rsidRPr="0056141A">
        <w:rPr>
          <w:color w:val="000000"/>
          <w:spacing w:val="-5"/>
        </w:rPr>
        <w:t xml:space="preserve">фиксация  хода  и  результатов  обсуждения  на  </w:t>
      </w:r>
      <w:r w:rsidR="00BB0AA6">
        <w:rPr>
          <w:color w:val="000000"/>
          <w:spacing w:val="-5"/>
        </w:rPr>
        <w:t xml:space="preserve">экране  и  в  файлах.  Ведение </w:t>
      </w:r>
      <w:r w:rsidRPr="0056141A">
        <w:rPr>
          <w:color w:val="000000"/>
          <w:spacing w:val="-5"/>
        </w:rPr>
        <w:t xml:space="preserve">дневников,  социальное  взаимодействие.      Планирование      и   проведение     исследований     объектов    и   процессов  внешнего  мира  с  использованием </w:t>
      </w:r>
      <w:r w:rsidR="00BB0AA6">
        <w:rPr>
          <w:color w:val="000000"/>
          <w:spacing w:val="-5"/>
        </w:rPr>
        <w:t xml:space="preserve"> средств  ИКТ.  Проектирование </w:t>
      </w:r>
      <w:r w:rsidRPr="0056141A">
        <w:rPr>
          <w:color w:val="000000"/>
          <w:spacing w:val="-5"/>
        </w:rPr>
        <w:t xml:space="preserve">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Основное  содержание  программы  «Формирование  ИКТ-компетентности  обучающихся»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реализуется  средствами  различны</w:t>
      </w:r>
      <w:r w:rsidR="00BB0AA6">
        <w:rPr>
          <w:color w:val="000000"/>
          <w:spacing w:val="-5"/>
        </w:rPr>
        <w:t xml:space="preserve">х  учебных  предметов.  Важно, </w:t>
      </w:r>
      <w:r w:rsidRPr="0056141A">
        <w:rPr>
          <w:color w:val="000000"/>
          <w:spacing w:val="-5"/>
        </w:rPr>
        <w:t xml:space="preserve">чтобы  формирование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 xml:space="preserve">того  или  иного  элемента  или  компонента  ИКТ-компетентности  было  непосредственно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 xml:space="preserve">увязано с его применением. Тем самым обеспечивается: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·естественная мотивация, цель обучения;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·встроенный контроль результатов освоения ИКТ;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·повышение эффективности применения ИКТ в данном предмете;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·формирование      цифрового      портфолио     по   предмету,     что   важно    для   оценивания  результатов освоения данного предмета.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При этом специфика ИКТ-компетентности сказывается и в том, что зачастую сам учитель  не  обладает  достаточным  уровнем  профессионал</w:t>
      </w:r>
      <w:r w:rsidR="00BB0AA6">
        <w:rPr>
          <w:color w:val="000000"/>
          <w:spacing w:val="-5"/>
        </w:rPr>
        <w:t xml:space="preserve">ьной  ИКТ-компетентности.  Тем </w:t>
      </w:r>
      <w:r w:rsidRPr="0056141A">
        <w:rPr>
          <w:color w:val="000000"/>
          <w:spacing w:val="-5"/>
        </w:rPr>
        <w:t xml:space="preserve">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Вклад каждого предмета в формирование ИКТ-компетентности обучающихся (примерный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вариант):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«Литературное   чтение».        Работа   с   мультимедиасообщениями   (включающими   текст,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иллюстрации,      аудио-    и  видеофрагменты,       ссылки).    Анализ    содержания,     языковых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«Иностранный язык». Подготовка плана и тезисов сообщения (в том числе гипермедиа);  выступление с сообщением. Создание  небольшого  текста  на  компьютере.  Фиксация  </w:t>
      </w:r>
      <w:r w:rsidRPr="0056141A">
        <w:rPr>
          <w:color w:val="000000"/>
          <w:spacing w:val="-5"/>
        </w:rPr>
        <w:lastRenderedPageBreak/>
        <w:t>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диаграммами,      несложными      графами:    извлечение     необходимых      данных,     заполнение  готовых    форм     (на  бумаге    и   компьютере),      объяснение,    сравнение     и   обобщение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информационными         объектами:      текстом,    рисунком,     аудио-    и   видеофрагментами;  сохранение  результа</w:t>
      </w:r>
      <w:r w:rsidR="00BB0AA6">
        <w:rPr>
          <w:color w:val="000000"/>
          <w:spacing w:val="-5"/>
        </w:rPr>
        <w:t xml:space="preserve">тов  своей  работы.  Овладение </w:t>
      </w:r>
      <w:r w:rsidRPr="0056141A">
        <w:rPr>
          <w:color w:val="000000"/>
          <w:spacing w:val="-5"/>
        </w:rPr>
        <w:t xml:space="preserve">приёмами  поиска  и  использования  информации, работы с доступными электронными ресурсами.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«Искусство».      Знакомство      с   простыми      графическим      и   растровым      редакторами  ,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w:t>
      </w:r>
      <w:r w:rsidR="00BB0AA6">
        <w:rPr>
          <w:color w:val="000000"/>
          <w:spacing w:val="-5"/>
        </w:rPr>
        <w:t xml:space="preserve">рафических   работ,  несложных </w:t>
      </w:r>
      <w:r w:rsidRPr="0056141A">
        <w:rPr>
          <w:color w:val="000000"/>
          <w:spacing w:val="-5"/>
        </w:rPr>
        <w:t xml:space="preserve">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6141A" w:rsidRPr="0056141A" w:rsidRDefault="0056141A" w:rsidP="00CF1656">
      <w:pPr>
        <w:widowControl w:val="0"/>
        <w:shd w:val="clear" w:color="auto" w:fill="FFFFFF"/>
        <w:ind w:right="36"/>
        <w:jc w:val="both"/>
        <w:rPr>
          <w:color w:val="000000"/>
          <w:spacing w:val="-5"/>
        </w:rPr>
      </w:pPr>
    </w:p>
    <w:p w:rsidR="003540D4" w:rsidRDefault="003540D4" w:rsidP="00D62AF4">
      <w:pPr>
        <w:pStyle w:val="aff8"/>
        <w:numPr>
          <w:ilvl w:val="2"/>
          <w:numId w:val="36"/>
        </w:numPr>
        <w:spacing w:line="240" w:lineRule="auto"/>
        <w:jc w:val="both"/>
        <w:rPr>
          <w:sz w:val="24"/>
        </w:rPr>
      </w:pPr>
      <w:r w:rsidRPr="003540D4">
        <w:rPr>
          <w:spacing w:val="-4"/>
          <w:sz w:val="24"/>
        </w:rPr>
        <w:t>Условия, обеспечивающие преемственность про</w:t>
      </w:r>
      <w:r w:rsidRPr="003540D4">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sz w:val="24"/>
        </w:rPr>
        <w:t>.</w:t>
      </w:r>
    </w:p>
    <w:p w:rsidR="003540D4" w:rsidRPr="003540D4" w:rsidRDefault="003540D4" w:rsidP="003540D4">
      <w:pPr>
        <w:rPr>
          <w:lang w:eastAsia="ru-RU"/>
        </w:rPr>
      </w:pPr>
    </w:p>
    <w:p w:rsidR="003540D4" w:rsidRPr="003540D4" w:rsidRDefault="003540D4" w:rsidP="003540D4">
      <w:pPr>
        <w:ind w:firstLine="567"/>
        <w:jc w:val="both"/>
        <w:rPr>
          <w:rFonts w:eastAsia="Calibri"/>
          <w:lang w:eastAsia="ru-RU"/>
        </w:rPr>
      </w:pPr>
      <w:r w:rsidRPr="003540D4">
        <w:rPr>
          <w:rFonts w:eastAsia="Calibri"/>
          <w:lang w:eastAsia="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3540D4" w:rsidRPr="003540D4" w:rsidRDefault="003540D4" w:rsidP="003540D4">
      <w:pPr>
        <w:ind w:firstLine="567"/>
        <w:jc w:val="both"/>
        <w:rPr>
          <w:rFonts w:eastAsia="Calibri"/>
          <w:lang w:eastAsia="ru-RU"/>
        </w:rPr>
      </w:pPr>
      <w:r w:rsidRPr="003540D4">
        <w:rPr>
          <w:rFonts w:eastAsia="Calibri"/>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3540D4" w:rsidRPr="003540D4" w:rsidRDefault="003540D4" w:rsidP="003540D4">
      <w:pPr>
        <w:ind w:firstLine="567"/>
        <w:jc w:val="both"/>
        <w:rPr>
          <w:rFonts w:eastAsia="Calibri"/>
          <w:lang w:eastAsia="ru-RU"/>
        </w:rPr>
      </w:pPr>
      <w:r w:rsidRPr="003540D4">
        <w:rPr>
          <w:rFonts w:eastAsia="Calibri"/>
          <w:lang w:eastAsia="ru-RU"/>
        </w:rPr>
        <w:lastRenderedPageBreak/>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3540D4" w:rsidRPr="003540D4" w:rsidRDefault="003540D4" w:rsidP="003540D4">
      <w:pPr>
        <w:ind w:firstLine="567"/>
        <w:jc w:val="both"/>
        <w:rPr>
          <w:rFonts w:eastAsia="Calibri"/>
          <w:lang w:eastAsia="ru-RU"/>
        </w:rPr>
      </w:pPr>
      <w:r w:rsidRPr="003540D4">
        <w:rPr>
          <w:rFonts w:eastAsia="Calibri"/>
          <w:lang w:eastAsia="ru-RU"/>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3540D4" w:rsidRPr="003540D4" w:rsidRDefault="003540D4" w:rsidP="003540D4">
      <w:pPr>
        <w:ind w:firstLine="567"/>
        <w:jc w:val="both"/>
        <w:rPr>
          <w:rFonts w:eastAsia="Calibri"/>
          <w:lang w:eastAsia="ru-RU"/>
        </w:rPr>
      </w:pPr>
      <w:r w:rsidRPr="003540D4">
        <w:rPr>
          <w:rFonts w:eastAsia="Calibri"/>
          <w:lang w:eastAsia="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3540D4" w:rsidRPr="003540D4" w:rsidRDefault="003540D4" w:rsidP="003540D4">
      <w:pPr>
        <w:ind w:firstLine="567"/>
        <w:jc w:val="both"/>
        <w:rPr>
          <w:rFonts w:eastAsia="Calibri"/>
          <w:lang w:eastAsia="ru-RU"/>
        </w:rPr>
      </w:pPr>
      <w:r w:rsidRPr="003540D4">
        <w:rPr>
          <w:rFonts w:eastAsia="Calibri"/>
          <w:lang w:eastAsia="ru-RU"/>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3540D4" w:rsidRPr="003540D4" w:rsidRDefault="003540D4" w:rsidP="003540D4">
      <w:pPr>
        <w:ind w:firstLine="567"/>
        <w:jc w:val="both"/>
        <w:rPr>
          <w:rFonts w:eastAsia="Calibri"/>
          <w:lang w:eastAsia="ru-RU"/>
        </w:rPr>
      </w:pPr>
      <w:r w:rsidRPr="003540D4">
        <w:rPr>
          <w:rFonts w:eastAsia="Calibri"/>
          <w:lang w:eastAsia="ru-RU"/>
        </w:rPr>
        <w:t xml:space="preserve">Исследования готовности детей к обучению в школе при переходе от предшкольного к  </w:t>
      </w:r>
    </w:p>
    <w:p w:rsidR="003540D4" w:rsidRPr="003540D4" w:rsidRDefault="003540D4" w:rsidP="003540D4">
      <w:pPr>
        <w:ind w:firstLine="567"/>
        <w:jc w:val="both"/>
        <w:rPr>
          <w:rFonts w:eastAsia="Calibri"/>
          <w:lang w:eastAsia="ru-RU"/>
        </w:rPr>
      </w:pPr>
      <w:r w:rsidRPr="003540D4">
        <w:rPr>
          <w:rFonts w:eastAsia="Calibri"/>
          <w:lang w:eastAsia="ru-RU"/>
        </w:rPr>
        <w:t xml:space="preserve">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3540D4" w:rsidRPr="003540D4" w:rsidRDefault="003540D4" w:rsidP="003540D4">
      <w:pPr>
        <w:ind w:firstLine="567"/>
        <w:jc w:val="both"/>
        <w:rPr>
          <w:rFonts w:eastAsia="Calibri"/>
          <w:lang w:eastAsia="ru-RU"/>
        </w:rPr>
      </w:pPr>
      <w:r w:rsidRPr="003540D4">
        <w:rPr>
          <w:rFonts w:eastAsia="Calibri"/>
          <w:lang w:eastAsia="ru-RU"/>
        </w:rPr>
        <w:t xml:space="preserve">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3540D4" w:rsidRPr="003540D4" w:rsidRDefault="003540D4" w:rsidP="003540D4">
      <w:pPr>
        <w:ind w:firstLine="567"/>
        <w:jc w:val="both"/>
        <w:rPr>
          <w:rFonts w:eastAsia="Calibri"/>
          <w:lang w:eastAsia="ru-RU"/>
        </w:rPr>
      </w:pPr>
      <w:r w:rsidRPr="003540D4">
        <w:rPr>
          <w:rFonts w:eastAsia="Calibri"/>
          <w:lang w:eastAsia="ru-RU"/>
        </w:rPr>
        <w:t xml:space="preserve">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w:t>
      </w:r>
      <w:r w:rsidRPr="003540D4">
        <w:rPr>
          <w:rFonts w:eastAsia="Calibri"/>
          <w:color w:val="000000"/>
          <w:lang w:eastAsia="ru-RU"/>
        </w:rPr>
        <w:t xml:space="preserve">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3540D4" w:rsidRPr="003540D4" w:rsidRDefault="003540D4" w:rsidP="003540D4">
      <w:pPr>
        <w:ind w:firstLine="567"/>
        <w:jc w:val="both"/>
        <w:rPr>
          <w:rFonts w:eastAsia="Calibri"/>
        </w:rPr>
      </w:pPr>
      <w:r w:rsidRPr="003540D4">
        <w:rPr>
          <w:rFonts w:eastAsia="Calibri"/>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w:t>
      </w:r>
      <w:r w:rsidRPr="003540D4">
        <w:rPr>
          <w:rFonts w:eastAsia="Calibri"/>
        </w:rPr>
        <w:lastRenderedPageBreak/>
        <w:t xml:space="preserve">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3540D4" w:rsidRPr="003540D4" w:rsidRDefault="003540D4" w:rsidP="003540D4">
      <w:pPr>
        <w:ind w:firstLine="567"/>
        <w:jc w:val="both"/>
        <w:rPr>
          <w:rFonts w:eastAsia="Calibri"/>
        </w:rPr>
      </w:pPr>
      <w:r w:rsidRPr="003540D4">
        <w:rPr>
          <w:rFonts w:eastAsia="Calibri"/>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3540D4" w:rsidRPr="003540D4" w:rsidRDefault="003540D4" w:rsidP="003540D4">
      <w:pPr>
        <w:ind w:firstLine="567"/>
        <w:jc w:val="both"/>
        <w:rPr>
          <w:rFonts w:eastAsia="Calibri"/>
        </w:rPr>
      </w:pPr>
      <w:r w:rsidRPr="003540D4">
        <w:rPr>
          <w:rFonts w:eastAsia="Calibri"/>
        </w:rPr>
        <w:t xml:space="preserve">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3540D4" w:rsidRPr="003540D4" w:rsidRDefault="003540D4" w:rsidP="003540D4">
      <w:pPr>
        <w:ind w:firstLine="567"/>
        <w:jc w:val="both"/>
        <w:rPr>
          <w:rFonts w:eastAsia="Calibri"/>
        </w:rPr>
      </w:pPr>
      <w:r w:rsidRPr="003540D4">
        <w:rPr>
          <w:rFonts w:eastAsia="Calibri"/>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целеполагания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3540D4" w:rsidRPr="003540D4" w:rsidRDefault="003540D4" w:rsidP="003540D4">
      <w:pPr>
        <w:ind w:firstLine="567"/>
        <w:jc w:val="both"/>
        <w:rPr>
          <w:rFonts w:eastAsia="Calibri"/>
        </w:rPr>
      </w:pPr>
      <w:r w:rsidRPr="003540D4">
        <w:rPr>
          <w:rFonts w:eastAsia="Calibri"/>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3540D4" w:rsidRPr="003540D4" w:rsidRDefault="003540D4" w:rsidP="003540D4">
      <w:pPr>
        <w:ind w:firstLine="567"/>
        <w:jc w:val="both"/>
        <w:rPr>
          <w:rFonts w:eastAsia="Calibri"/>
        </w:rPr>
      </w:pPr>
      <w:r w:rsidRPr="003540D4">
        <w:rPr>
          <w:rFonts w:eastAsia="Calibri"/>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·необходимостью  адаптации  обучающихся  к  новой  организации  процесса  и  содержания  обучения (предметная система, разные преподаватели и т. д.); </w:t>
      </w:r>
    </w:p>
    <w:p w:rsidR="003540D4" w:rsidRPr="003540D4" w:rsidRDefault="003540D4" w:rsidP="003540D4">
      <w:pPr>
        <w:ind w:firstLine="567"/>
        <w:jc w:val="both"/>
        <w:rPr>
          <w:rFonts w:eastAsia="Calibri"/>
        </w:rPr>
      </w:pPr>
      <w:r w:rsidRPr="003540D4">
        <w:rPr>
          <w:rFonts w:eastAsia="Calibri"/>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3540D4" w:rsidRPr="003540D4" w:rsidRDefault="003540D4" w:rsidP="003540D4">
      <w:pPr>
        <w:ind w:firstLine="567"/>
        <w:jc w:val="both"/>
        <w:rPr>
          <w:rFonts w:eastAsia="Calibri"/>
        </w:rPr>
      </w:pPr>
      <w:r w:rsidRPr="003540D4">
        <w:rPr>
          <w:rFonts w:eastAsia="Calibri"/>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3540D4" w:rsidRPr="003540D4" w:rsidRDefault="003540D4" w:rsidP="003540D4">
      <w:pPr>
        <w:ind w:firstLine="567"/>
        <w:jc w:val="both"/>
        <w:rPr>
          <w:rFonts w:eastAsia="Calibri"/>
        </w:rPr>
      </w:pPr>
      <w:r w:rsidRPr="003540D4">
        <w:rPr>
          <w:rFonts w:eastAsia="Calibri"/>
        </w:rPr>
        <w:t xml:space="preserve">·недостаточно подготовленным переходом с родного языка на русский язык обучения. </w:t>
      </w:r>
    </w:p>
    <w:p w:rsidR="003540D4" w:rsidRPr="003540D4" w:rsidRDefault="003540D4" w:rsidP="003540D4">
      <w:pPr>
        <w:ind w:firstLine="567"/>
        <w:jc w:val="both"/>
        <w:rPr>
          <w:rFonts w:eastAsia="Calibri"/>
        </w:rPr>
      </w:pPr>
      <w:r w:rsidRPr="003540D4">
        <w:rPr>
          <w:rFonts w:eastAsia="Calibri"/>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3540D4" w:rsidRPr="003540D4" w:rsidRDefault="003540D4" w:rsidP="003540D4">
      <w:pPr>
        <w:ind w:firstLine="567"/>
        <w:jc w:val="both"/>
        <w:rPr>
          <w:rFonts w:eastAsia="Calibri"/>
        </w:rPr>
      </w:pPr>
      <w:r w:rsidRPr="003540D4">
        <w:rPr>
          <w:rFonts w:eastAsia="Calibri"/>
        </w:rPr>
        <w:lastRenderedPageBreak/>
        <w:t>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540D4" w:rsidRPr="003540D4" w:rsidRDefault="003540D4" w:rsidP="003540D4">
      <w:pPr>
        <w:jc w:val="both"/>
        <w:rPr>
          <w:b/>
          <w:sz w:val="28"/>
          <w:szCs w:val="28"/>
        </w:rPr>
      </w:pPr>
      <w:r w:rsidRPr="003540D4">
        <w:rPr>
          <w:color w:val="000000"/>
          <w:lang w:eastAsia="ru-RU"/>
        </w:rPr>
        <w:t xml:space="preserve">В рамках реализации программы по преемственности формирования универсальных учебных действий при переходе от дошкольного к начальному образованию действует </w:t>
      </w:r>
      <w:r w:rsidRPr="003540D4">
        <w:rPr>
          <w:szCs w:val="28"/>
        </w:rPr>
        <w:t xml:space="preserve">программа работы между дошкольным образовательным учреждением детский сад «Тополёк» и Муниципальным автономным образовательным учреждением «Средняя общеобразовательная школа п. Демьянка». </w:t>
      </w:r>
    </w:p>
    <w:p w:rsidR="003540D4" w:rsidRPr="003540D4" w:rsidRDefault="003540D4" w:rsidP="003540D4">
      <w:pPr>
        <w:jc w:val="both"/>
      </w:pPr>
      <w:r w:rsidRPr="003540D4">
        <w:rPr>
          <w:b/>
          <w:bCs/>
          <w:i/>
          <w:iCs/>
        </w:rPr>
        <w:t>Цель:</w:t>
      </w:r>
      <w:r w:rsidRPr="003540D4">
        <w:rPr>
          <w:i/>
          <w:iCs/>
        </w:rPr>
        <w:t xml:space="preserve"> </w:t>
      </w:r>
      <w:r w:rsidRPr="003540D4">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3540D4" w:rsidRPr="003540D4" w:rsidRDefault="003540D4" w:rsidP="003540D4">
      <w:pPr>
        <w:jc w:val="both"/>
        <w:rPr>
          <w:b/>
          <w:i/>
        </w:rPr>
      </w:pPr>
      <w:r w:rsidRPr="003540D4">
        <w:rPr>
          <w:b/>
          <w:i/>
        </w:rPr>
        <w:t xml:space="preserve">Задачи: </w:t>
      </w:r>
    </w:p>
    <w:p w:rsidR="003540D4" w:rsidRPr="003540D4" w:rsidRDefault="003540D4" w:rsidP="003540D4">
      <w:pPr>
        <w:jc w:val="both"/>
      </w:pPr>
      <w:r w:rsidRPr="003540D4">
        <w:t xml:space="preserve">Согласовать цели и задачи дошкольного и школьного начального образования. </w:t>
      </w:r>
    </w:p>
    <w:p w:rsidR="003540D4" w:rsidRPr="003540D4" w:rsidRDefault="003540D4" w:rsidP="003540D4">
      <w:pPr>
        <w:jc w:val="both"/>
      </w:pPr>
      <w:r w:rsidRPr="003540D4">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540D4" w:rsidRPr="003540D4" w:rsidRDefault="003540D4" w:rsidP="003540D4">
      <w:pPr>
        <w:jc w:val="both"/>
      </w:pPr>
      <w:r w:rsidRPr="003540D4">
        <w:t xml:space="preserve">Обеспечить условия для реализации плавного, бесстрессового перехода детей от игровой к учебной деятельности. </w:t>
      </w:r>
    </w:p>
    <w:p w:rsidR="003540D4" w:rsidRPr="003540D4" w:rsidRDefault="003540D4" w:rsidP="003540D4">
      <w:pPr>
        <w:jc w:val="both"/>
      </w:pPr>
      <w:r w:rsidRPr="003540D4">
        <w:t xml:space="preserve">Преемственность учебных планов и программ дошкольного и школьного начального образования. </w:t>
      </w:r>
    </w:p>
    <w:p w:rsidR="003540D4" w:rsidRPr="003540D4" w:rsidRDefault="003540D4" w:rsidP="003540D4">
      <w:pPr>
        <w:jc w:val="both"/>
        <w:rPr>
          <w:b/>
          <w:i/>
        </w:rPr>
      </w:pPr>
      <w:r w:rsidRPr="003540D4">
        <w:rPr>
          <w:b/>
          <w:i/>
        </w:rPr>
        <w:t>Направления в работе по преемственности:</w:t>
      </w:r>
    </w:p>
    <w:p w:rsidR="003540D4" w:rsidRPr="003540D4" w:rsidRDefault="003540D4" w:rsidP="003540D4">
      <w:pPr>
        <w:jc w:val="both"/>
      </w:pPr>
      <w:r w:rsidRPr="003540D4">
        <w:t>1. Согласование целей на дошкольном и начальном уровнях по созданию равных стартовых возможностей для будущих первоклассников.</w:t>
      </w:r>
    </w:p>
    <w:p w:rsidR="003540D4" w:rsidRPr="003540D4" w:rsidRDefault="003540D4" w:rsidP="003540D4">
      <w:pPr>
        <w:jc w:val="both"/>
      </w:pPr>
      <w:r w:rsidRPr="003540D4">
        <w:t>2. Обогащение содержания образования в начальной школе и детском саду в соответствии с ФГОС и ФГТ.</w:t>
      </w:r>
    </w:p>
    <w:p w:rsidR="003540D4" w:rsidRPr="003540D4" w:rsidRDefault="003540D4" w:rsidP="003540D4">
      <w:pPr>
        <w:jc w:val="both"/>
      </w:pPr>
      <w:r w:rsidRPr="003540D4">
        <w:t>3. Совершенствование форм организации и методов обучения в дошкольном учреждении и начальной школе.</w:t>
      </w:r>
    </w:p>
    <w:p w:rsidR="003540D4" w:rsidRPr="003540D4" w:rsidRDefault="003540D4" w:rsidP="003540D4">
      <w:pPr>
        <w:suppressAutoHyphens w:val="0"/>
        <w:ind w:firstLine="567"/>
        <w:jc w:val="both"/>
        <w:rPr>
          <w:b/>
          <w:color w:val="000000"/>
          <w:lang w:eastAsia="ru-RU"/>
        </w:rPr>
      </w:pPr>
    </w:p>
    <w:p w:rsidR="002D01BA" w:rsidRDefault="002D01BA" w:rsidP="003540D4">
      <w:pPr>
        <w:tabs>
          <w:tab w:val="left" w:pos="3723"/>
        </w:tabs>
        <w:jc w:val="both"/>
        <w:rPr>
          <w:color w:val="000000"/>
        </w:rPr>
      </w:pPr>
    </w:p>
    <w:p w:rsidR="002D01BA" w:rsidRPr="002D01BA" w:rsidRDefault="002D01BA" w:rsidP="002D01BA">
      <w:pPr>
        <w:tabs>
          <w:tab w:val="left" w:pos="1134"/>
        </w:tabs>
        <w:ind w:firstLine="567"/>
        <w:jc w:val="both"/>
        <w:rPr>
          <w:b/>
        </w:rPr>
      </w:pPr>
      <w:r w:rsidRPr="002D01BA">
        <w:rPr>
          <w:b/>
        </w:rPr>
        <w:t xml:space="preserve">2.2  Программа      отдельных      учебных      предметов,     курсов    и   курсов    внеурочной  деятельности </w:t>
      </w:r>
    </w:p>
    <w:p w:rsidR="002D01BA" w:rsidRPr="002D01BA" w:rsidRDefault="002D01BA" w:rsidP="002D01BA">
      <w:pPr>
        <w:tabs>
          <w:tab w:val="left" w:pos="1134"/>
        </w:tabs>
        <w:ind w:firstLine="567"/>
        <w:jc w:val="both"/>
        <w:rPr>
          <w:b/>
        </w:rPr>
      </w:pPr>
      <w:r w:rsidRPr="002D01BA">
        <w:rPr>
          <w:b/>
        </w:rPr>
        <w:t xml:space="preserve">2.2.1. Общие положения </w:t>
      </w:r>
    </w:p>
    <w:p w:rsidR="002D01BA" w:rsidRPr="002D01BA" w:rsidRDefault="002D01BA" w:rsidP="002D01BA">
      <w:pPr>
        <w:tabs>
          <w:tab w:val="left" w:pos="1134"/>
        </w:tabs>
        <w:ind w:firstLine="567"/>
        <w:jc w:val="both"/>
      </w:pPr>
      <w:r w:rsidRPr="002D01BA">
        <w:t xml:space="preserve">Начальная     школа    —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 </w:t>
      </w:r>
    </w:p>
    <w:p w:rsidR="002D01BA" w:rsidRPr="002D01BA" w:rsidRDefault="002D01BA" w:rsidP="002D01BA">
      <w:pPr>
        <w:tabs>
          <w:tab w:val="left" w:pos="1134"/>
        </w:tabs>
        <w:ind w:firstLine="567"/>
        <w:jc w:val="both"/>
      </w:pPr>
      <w:r w:rsidRPr="002D01BA">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2D01BA" w:rsidRPr="002D01BA" w:rsidRDefault="002D01BA" w:rsidP="002D01BA">
      <w:pPr>
        <w:tabs>
          <w:tab w:val="left" w:pos="1134"/>
        </w:tabs>
        <w:ind w:firstLine="567"/>
        <w:jc w:val="both"/>
      </w:pPr>
      <w:r w:rsidRPr="002D01BA">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w:t>
      </w:r>
    </w:p>
    <w:p w:rsidR="002D01BA" w:rsidRPr="002D01BA" w:rsidRDefault="002D01BA" w:rsidP="002D01BA">
      <w:pPr>
        <w:tabs>
          <w:tab w:val="left" w:pos="1134"/>
        </w:tabs>
        <w:ind w:firstLine="567"/>
        <w:jc w:val="both"/>
      </w:pPr>
      <w:r w:rsidRPr="002D01BA">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w:t>
      </w:r>
      <w:r w:rsidRPr="002D01BA">
        <w:lastRenderedPageBreak/>
        <w:t xml:space="preserve">«идеальных»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2D01BA" w:rsidRPr="002D01BA" w:rsidRDefault="002D01BA" w:rsidP="002D01BA">
      <w:pPr>
        <w:tabs>
          <w:tab w:val="left" w:pos="1134"/>
        </w:tabs>
        <w:ind w:firstLine="567"/>
        <w:jc w:val="both"/>
      </w:pPr>
      <w:r w:rsidRPr="002D01BA">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rsidR="002D01BA" w:rsidRPr="002D01BA" w:rsidRDefault="002D01BA" w:rsidP="002D01BA">
      <w:pPr>
        <w:tabs>
          <w:tab w:val="left" w:pos="1134"/>
        </w:tabs>
        <w:ind w:firstLine="567"/>
        <w:jc w:val="both"/>
      </w:pPr>
      <w:r w:rsidRPr="002D01BA">
        <w:t xml:space="preserve">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2D01BA" w:rsidRPr="002D01BA" w:rsidRDefault="002D01BA" w:rsidP="002D01BA">
      <w:pPr>
        <w:tabs>
          <w:tab w:val="left" w:pos="1134"/>
        </w:tabs>
        <w:ind w:firstLine="567"/>
        <w:jc w:val="both"/>
      </w:pPr>
      <w:r w:rsidRPr="002D01BA">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2D01BA" w:rsidRPr="002D01BA" w:rsidRDefault="002D01BA" w:rsidP="002D01BA">
      <w:pPr>
        <w:tabs>
          <w:tab w:val="left" w:pos="1134"/>
        </w:tabs>
        <w:ind w:firstLine="567"/>
        <w:jc w:val="both"/>
      </w:pPr>
      <w:r w:rsidRPr="002D01BA">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2D01BA" w:rsidRPr="002D01BA" w:rsidRDefault="002D01BA" w:rsidP="002D01BA">
      <w:pPr>
        <w:tabs>
          <w:tab w:val="left" w:pos="1134"/>
        </w:tabs>
        <w:ind w:firstLine="567"/>
        <w:jc w:val="both"/>
      </w:pPr>
      <w:r w:rsidRPr="002D01BA">
        <w:t xml:space="preserve"> Программа включает следующие разделы:</w:t>
      </w:r>
    </w:p>
    <w:p w:rsidR="002D01BA" w:rsidRPr="002D01BA" w:rsidRDefault="002D01BA" w:rsidP="002D01BA">
      <w:pPr>
        <w:autoSpaceDE w:val="0"/>
        <w:ind w:firstLine="567"/>
        <w:jc w:val="both"/>
      </w:pPr>
      <w:r w:rsidRPr="002D01BA">
        <w:t xml:space="preserve">—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 </w:t>
      </w:r>
    </w:p>
    <w:p w:rsidR="002D01BA" w:rsidRPr="002D01BA" w:rsidRDefault="002D01BA" w:rsidP="002D01BA">
      <w:pPr>
        <w:autoSpaceDE w:val="0"/>
        <w:ind w:firstLine="567"/>
        <w:jc w:val="both"/>
      </w:pPr>
      <w:r w:rsidRPr="002D01BA">
        <w:t xml:space="preserve">— основное содержание обучения, включающее перечень изучаемого учебного материала.  </w:t>
      </w:r>
    </w:p>
    <w:p w:rsidR="002D01BA" w:rsidRPr="002D01BA" w:rsidRDefault="002D01BA" w:rsidP="002D01BA">
      <w:pPr>
        <w:autoSpaceDE w:val="0"/>
        <w:ind w:firstLine="567"/>
        <w:jc w:val="both"/>
      </w:pPr>
      <w:r w:rsidRPr="002D01BA">
        <w:t xml:space="preserve">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 </w:t>
      </w:r>
    </w:p>
    <w:p w:rsidR="002D01BA" w:rsidRPr="002D01BA" w:rsidRDefault="002D01BA" w:rsidP="002D01BA">
      <w:pPr>
        <w:autoSpaceDE w:val="0"/>
        <w:ind w:firstLine="567"/>
        <w:jc w:val="both"/>
      </w:pPr>
      <w:r w:rsidRPr="002D01BA">
        <w:t xml:space="preserve">—     варианты      тематического       планирования ,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2D01BA" w:rsidRPr="002D01BA" w:rsidRDefault="002D01BA" w:rsidP="002D01BA">
      <w:pPr>
        <w:autoSpaceDE w:val="0"/>
        <w:ind w:firstLine="567"/>
        <w:jc w:val="both"/>
      </w:pPr>
      <w:r w:rsidRPr="002D01BA">
        <w:t xml:space="preserve">— рекомендации  по материально-техническому обеспечению учебного предмета. </w:t>
      </w:r>
    </w:p>
    <w:p w:rsidR="002D01BA" w:rsidRPr="002D01BA" w:rsidRDefault="002D01BA" w:rsidP="002D01BA">
      <w:pPr>
        <w:autoSpaceDE w:val="0"/>
        <w:ind w:firstLine="567"/>
        <w:jc w:val="both"/>
      </w:pPr>
      <w:r w:rsidRPr="002D01BA">
        <w:t xml:space="preserve">Тематическое  планирование  по  каждому  предмету  представлено  разными  вариантами.  </w:t>
      </w:r>
    </w:p>
    <w:p w:rsidR="002D01BA" w:rsidRPr="002D01BA" w:rsidRDefault="002D01BA" w:rsidP="002D01BA">
      <w:pPr>
        <w:autoSpaceDE w:val="0"/>
        <w:ind w:firstLine="567"/>
        <w:jc w:val="both"/>
      </w:pPr>
      <w:r w:rsidRPr="002D01BA">
        <w:t xml:space="preserve">Выбор   варианта   определяется   условиями   работы         школы   и    приоритетами   в   учебно- воспитательной работе.  </w:t>
      </w:r>
    </w:p>
    <w:p w:rsidR="00354A41" w:rsidRDefault="002D01BA" w:rsidP="00CF1656">
      <w:pPr>
        <w:autoSpaceDE w:val="0"/>
        <w:ind w:firstLine="567"/>
        <w:jc w:val="both"/>
      </w:pPr>
      <w:r w:rsidRPr="002D01BA">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CF1656" w:rsidRDefault="00CF1656" w:rsidP="00CF1656">
      <w:pPr>
        <w:autoSpaceDE w:val="0"/>
        <w:ind w:firstLine="567"/>
        <w:jc w:val="both"/>
      </w:pPr>
    </w:p>
    <w:p w:rsidR="00354A41" w:rsidRPr="00354A41" w:rsidRDefault="00354A41" w:rsidP="00354A41">
      <w:pPr>
        <w:autoSpaceDE w:val="0"/>
        <w:ind w:firstLine="567"/>
        <w:jc w:val="both"/>
      </w:pPr>
      <w:r w:rsidRPr="00354A41">
        <w:rPr>
          <w:b/>
        </w:rPr>
        <w:lastRenderedPageBreak/>
        <w:t>2.2.2. Основное содержание учебных предметов на уровне начального общего образования</w:t>
      </w:r>
      <w:r w:rsidRPr="00354A41">
        <w:t xml:space="preserve"> </w:t>
      </w:r>
    </w:p>
    <w:p w:rsidR="00354A41" w:rsidRPr="00354A41" w:rsidRDefault="00354A41" w:rsidP="00354A41">
      <w:pPr>
        <w:autoSpaceDE w:val="0"/>
        <w:ind w:firstLine="567"/>
        <w:jc w:val="both"/>
        <w:rPr>
          <w:b/>
        </w:rPr>
      </w:pPr>
      <w:r w:rsidRPr="00354A41">
        <w:rPr>
          <w:b/>
        </w:rPr>
        <w:t>2.2.2.1. Русский язык</w:t>
      </w:r>
    </w:p>
    <w:p w:rsidR="00354A41" w:rsidRPr="00354A41" w:rsidRDefault="00354A41" w:rsidP="00354A41">
      <w:pPr>
        <w:autoSpaceDE w:val="0"/>
        <w:ind w:firstLine="567"/>
        <w:jc w:val="both"/>
        <w:rPr>
          <w:b/>
        </w:rPr>
      </w:pPr>
      <w:r w:rsidRPr="00354A41">
        <w:rPr>
          <w:b/>
        </w:rPr>
        <w:t xml:space="preserve"> Виды речевой деятельности </w:t>
      </w:r>
    </w:p>
    <w:p w:rsidR="00354A41" w:rsidRPr="00354A41" w:rsidRDefault="00354A41" w:rsidP="00354A41">
      <w:pPr>
        <w:autoSpaceDE w:val="0"/>
        <w:ind w:firstLine="567"/>
        <w:jc w:val="both"/>
      </w:pPr>
      <w:r w:rsidRPr="00354A41">
        <w:rPr>
          <w:b/>
        </w:rPr>
        <w:t>Слушание.</w:t>
      </w:r>
      <w:r w:rsidRPr="00354A41">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54A41" w:rsidRPr="00354A41" w:rsidRDefault="00354A41" w:rsidP="00354A41">
      <w:pPr>
        <w:autoSpaceDE w:val="0"/>
        <w:ind w:firstLine="567"/>
        <w:jc w:val="both"/>
      </w:pPr>
      <w:r w:rsidRPr="00354A41">
        <w:rPr>
          <w:b/>
        </w:rPr>
        <w:t xml:space="preserve"> Говорение</w:t>
      </w:r>
      <w:r w:rsidRPr="00354A41">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54A41" w:rsidRPr="00354A41" w:rsidRDefault="00354A41" w:rsidP="00354A41">
      <w:pPr>
        <w:autoSpaceDE w:val="0"/>
        <w:ind w:firstLine="567"/>
        <w:jc w:val="both"/>
      </w:pPr>
      <w:r w:rsidRPr="00354A41">
        <w:rPr>
          <w:b/>
        </w:rPr>
        <w:t>Чтение.</w:t>
      </w:r>
      <w:r w:rsidRPr="00354A41">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54A41" w:rsidRPr="00354A41" w:rsidRDefault="00354A41" w:rsidP="00354A41">
      <w:pPr>
        <w:autoSpaceDE w:val="0"/>
        <w:ind w:firstLine="567"/>
        <w:jc w:val="both"/>
      </w:pPr>
      <w:r w:rsidRPr="00354A41">
        <w:t xml:space="preserve"> </w:t>
      </w:r>
      <w:r w:rsidRPr="00354A41">
        <w:rPr>
          <w:b/>
        </w:rPr>
        <w:t>Письмо</w:t>
      </w:r>
      <w:r w:rsidRPr="00354A41">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54A41" w:rsidRPr="00354A41" w:rsidRDefault="00354A41" w:rsidP="00354A41">
      <w:pPr>
        <w:autoSpaceDE w:val="0"/>
        <w:ind w:firstLine="567"/>
        <w:jc w:val="both"/>
      </w:pPr>
      <w:r w:rsidRPr="00354A41">
        <w:t xml:space="preserve"> </w:t>
      </w:r>
      <w:r w:rsidRPr="00354A41">
        <w:rPr>
          <w:b/>
        </w:rPr>
        <w:t>Обучение грамоте</w:t>
      </w:r>
      <w:r w:rsidRPr="00354A41">
        <w:t xml:space="preserve"> </w:t>
      </w:r>
    </w:p>
    <w:p w:rsidR="00354A41" w:rsidRPr="00354A41" w:rsidRDefault="00354A41" w:rsidP="00354A41">
      <w:pPr>
        <w:autoSpaceDE w:val="0"/>
        <w:ind w:firstLine="567"/>
        <w:jc w:val="both"/>
      </w:pPr>
      <w:r w:rsidRPr="00354A41">
        <w:rPr>
          <w:b/>
        </w:rPr>
        <w:t>Фонетика</w:t>
      </w:r>
      <w:r w:rsidRPr="00354A41">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w:t>
      </w:r>
    </w:p>
    <w:p w:rsidR="00354A41" w:rsidRPr="00354A41" w:rsidRDefault="00354A41" w:rsidP="00354A41">
      <w:pPr>
        <w:autoSpaceDE w:val="0"/>
        <w:ind w:firstLine="567"/>
        <w:jc w:val="both"/>
      </w:pPr>
      <w:r w:rsidRPr="00354A41">
        <w:rPr>
          <w:b/>
        </w:rPr>
        <w:t>Графика.</w:t>
      </w:r>
      <w:r w:rsidRPr="00354A41">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54A41">
        <w:rPr>
          <w:b/>
        </w:rPr>
        <w:t>е, е, ю, я</w:t>
      </w:r>
      <w:r w:rsidRPr="00354A41">
        <w:t xml:space="preserve">. Мягкий знак как показатель мягкости предшествующего согласного звука. Знакомство с русским алфавитом как последовательностью букв. </w:t>
      </w:r>
    </w:p>
    <w:p w:rsidR="00354A41" w:rsidRPr="00354A41" w:rsidRDefault="00354A41" w:rsidP="00354A41">
      <w:pPr>
        <w:autoSpaceDE w:val="0"/>
        <w:ind w:firstLine="567"/>
        <w:jc w:val="both"/>
      </w:pPr>
      <w:r w:rsidRPr="00354A41">
        <w:rPr>
          <w:b/>
        </w:rPr>
        <w:t>Чтение</w:t>
      </w:r>
      <w:r w:rsidRPr="00354A41">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4A41" w:rsidRPr="00354A41" w:rsidRDefault="00354A41" w:rsidP="00354A41">
      <w:pPr>
        <w:autoSpaceDE w:val="0"/>
        <w:ind w:firstLine="567"/>
        <w:jc w:val="both"/>
      </w:pPr>
      <w:r w:rsidRPr="00354A41">
        <w:t xml:space="preserve"> </w:t>
      </w:r>
      <w:r w:rsidRPr="00354A41">
        <w:rPr>
          <w:b/>
        </w:rPr>
        <w:t>Письмо.</w:t>
      </w:r>
      <w:r w:rsidRPr="00354A41">
        <w:t xml:space="preserve"> </w:t>
      </w:r>
      <w:r w:rsidRPr="00354A41">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354A41">
        <w:t xml:space="preserve"> </w:t>
      </w:r>
    </w:p>
    <w:p w:rsidR="00354A41" w:rsidRPr="00354A41" w:rsidRDefault="00354A41" w:rsidP="00354A41">
      <w:pPr>
        <w:autoSpaceDE w:val="0"/>
        <w:ind w:firstLine="567"/>
        <w:jc w:val="both"/>
      </w:pPr>
      <w:r w:rsidRPr="00354A41">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354A41">
        <w:lastRenderedPageBreak/>
        <w:t xml:space="preserve">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rsidR="00354A41" w:rsidRPr="00354A41" w:rsidRDefault="00354A41" w:rsidP="00354A41">
      <w:pPr>
        <w:autoSpaceDE w:val="0"/>
        <w:ind w:firstLine="567"/>
        <w:jc w:val="both"/>
      </w:pPr>
      <w:r w:rsidRPr="00354A41">
        <w:rPr>
          <w:b/>
        </w:rPr>
        <w:t>Слово и предложение.</w:t>
      </w:r>
      <w:r w:rsidRPr="00354A41">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354A41" w:rsidRPr="00354A41" w:rsidRDefault="00354A41" w:rsidP="00354A41">
      <w:pPr>
        <w:autoSpaceDE w:val="0"/>
        <w:ind w:firstLine="567"/>
        <w:jc w:val="both"/>
      </w:pPr>
      <w:r w:rsidRPr="00354A41">
        <w:t xml:space="preserve"> </w:t>
      </w:r>
      <w:r w:rsidRPr="00354A41">
        <w:rPr>
          <w:b/>
        </w:rPr>
        <w:t>Орфография</w:t>
      </w:r>
      <w:r w:rsidRPr="00354A41">
        <w:t xml:space="preserve">. Знакомство с правилами правописания и их применение:  раздельное написание слов; обозначение гласных после шипящих </w:t>
      </w:r>
      <w:r w:rsidRPr="00354A41">
        <w:rPr>
          <w:b/>
        </w:rPr>
        <w:t>(ча – ща, чу – щу, жи – ши</w:t>
      </w:r>
      <w:r w:rsidRPr="00354A41">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54A41" w:rsidRPr="00354A41" w:rsidRDefault="00354A41" w:rsidP="00354A41">
      <w:pPr>
        <w:autoSpaceDE w:val="0"/>
        <w:ind w:firstLine="567"/>
        <w:jc w:val="both"/>
      </w:pPr>
      <w:r w:rsidRPr="00354A41">
        <w:t xml:space="preserve"> </w:t>
      </w:r>
      <w:r w:rsidRPr="00354A41">
        <w:rPr>
          <w:b/>
        </w:rPr>
        <w:t>Систематический курс</w:t>
      </w:r>
      <w:r w:rsidRPr="00354A41">
        <w:t xml:space="preserve"> </w:t>
      </w:r>
    </w:p>
    <w:p w:rsidR="00354A41" w:rsidRPr="00354A41" w:rsidRDefault="00354A41" w:rsidP="00354A41">
      <w:pPr>
        <w:autoSpaceDE w:val="0"/>
        <w:ind w:firstLine="567"/>
        <w:jc w:val="both"/>
      </w:pPr>
      <w:r w:rsidRPr="00354A41">
        <w:rPr>
          <w:b/>
        </w:rPr>
        <w:t>Фонетика и орфоэпия.</w:t>
      </w:r>
      <w:r w:rsidRPr="00354A41">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54A41">
        <w:rPr>
          <w:i/>
        </w:rPr>
        <w:t>Фонетический разбор слова.</w:t>
      </w:r>
      <w:r w:rsidRPr="00354A41">
        <w:t xml:space="preserve"> </w:t>
      </w:r>
    </w:p>
    <w:p w:rsidR="00354A41" w:rsidRPr="00354A41" w:rsidRDefault="00354A41" w:rsidP="00354A41">
      <w:pPr>
        <w:autoSpaceDE w:val="0"/>
        <w:ind w:firstLine="567"/>
        <w:jc w:val="both"/>
      </w:pPr>
      <w:r w:rsidRPr="00354A41">
        <w:rPr>
          <w:b/>
        </w:rPr>
        <w:t>Графика.</w:t>
      </w:r>
      <w:r w:rsidRPr="00354A41">
        <w:t xml:space="preserve"> Различение звуков и букв. Обозначение на письме твердости и мягкости согласных звуков. Использование на письме разделительных </w:t>
      </w:r>
      <w:r w:rsidRPr="00354A41">
        <w:rPr>
          <w:b/>
        </w:rPr>
        <w:t>ъ и ь.</w:t>
      </w:r>
      <w:r w:rsidRPr="00354A41">
        <w:t xml:space="preserve"> </w:t>
      </w:r>
    </w:p>
    <w:p w:rsidR="00354A41" w:rsidRPr="00354A41" w:rsidRDefault="00354A41" w:rsidP="00354A41">
      <w:pPr>
        <w:autoSpaceDE w:val="0"/>
        <w:ind w:firstLine="567"/>
        <w:jc w:val="both"/>
      </w:pPr>
      <w:r w:rsidRPr="00354A41">
        <w:t xml:space="preserve">Установление соотношения звукового и буквенного состава слова в словах типа </w:t>
      </w:r>
      <w:r w:rsidRPr="00354A41">
        <w:rPr>
          <w:i/>
        </w:rPr>
        <w:t>стол</w:t>
      </w:r>
      <w:r w:rsidRPr="00354A41">
        <w:t xml:space="preserve">, </w:t>
      </w:r>
      <w:r w:rsidRPr="00354A41">
        <w:rPr>
          <w:i/>
        </w:rPr>
        <w:t>конь;</w:t>
      </w:r>
      <w:r w:rsidRPr="00354A41">
        <w:t xml:space="preserve">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54A41" w:rsidRPr="00354A41" w:rsidRDefault="00354A41" w:rsidP="00354A41">
      <w:pPr>
        <w:autoSpaceDE w:val="0"/>
        <w:ind w:firstLine="567"/>
        <w:jc w:val="both"/>
      </w:pPr>
      <w:r w:rsidRPr="00354A41">
        <w:t xml:space="preserve"> </w:t>
      </w:r>
      <w:r w:rsidRPr="00354A41">
        <w:rPr>
          <w:b/>
        </w:rPr>
        <w:t>Лексика</w:t>
      </w:r>
      <w:r w:rsidRPr="00354A41">
        <w:t xml:space="preserve">. Понимание слова как единства звучания и значения. Выявление слов, значение которых требует уточнения. </w:t>
      </w:r>
      <w:r w:rsidRPr="00354A41">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354A41">
        <w:t xml:space="preserve"> </w:t>
      </w:r>
    </w:p>
    <w:p w:rsidR="00354A41" w:rsidRPr="00354A41" w:rsidRDefault="00354A41" w:rsidP="00354A41">
      <w:pPr>
        <w:autoSpaceDE w:val="0"/>
        <w:ind w:firstLine="567"/>
        <w:jc w:val="both"/>
        <w:rPr>
          <w:i/>
        </w:rPr>
      </w:pPr>
      <w:r w:rsidRPr="00354A41">
        <w:rPr>
          <w:b/>
        </w:rPr>
        <w:t>Состав слова (морфемика).</w:t>
      </w:r>
      <w:r w:rsidRPr="00354A41">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54A41">
        <w:rPr>
          <w:i/>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354A41" w:rsidRPr="00354A41" w:rsidRDefault="00354A41" w:rsidP="00354A41">
      <w:pPr>
        <w:autoSpaceDE w:val="0"/>
        <w:ind w:firstLine="567"/>
        <w:jc w:val="both"/>
      </w:pPr>
      <w:r w:rsidRPr="00354A41">
        <w:rPr>
          <w:b/>
        </w:rPr>
        <w:t>Морфология.</w:t>
      </w:r>
      <w:r w:rsidRPr="00354A41">
        <w:t xml:space="preserve"> Части речи; </w:t>
      </w:r>
      <w:r w:rsidRPr="00354A41">
        <w:rPr>
          <w:i/>
        </w:rPr>
        <w:t>деление частей речи на самостоятельные и служебные</w:t>
      </w:r>
      <w:r w:rsidRPr="00354A41">
        <w:t>.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354A41" w:rsidRPr="00354A41" w:rsidRDefault="00354A41" w:rsidP="00354A41">
      <w:pPr>
        <w:autoSpaceDE w:val="0"/>
        <w:ind w:firstLine="567"/>
        <w:jc w:val="both"/>
      </w:pPr>
      <w:r w:rsidRPr="00354A41">
        <w:lastRenderedPageBreak/>
        <w:t xml:space="preserve"> 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354A41" w:rsidRPr="00354A41" w:rsidRDefault="00354A41" w:rsidP="00354A41">
      <w:pPr>
        <w:autoSpaceDE w:val="0"/>
        <w:ind w:firstLine="567"/>
        <w:jc w:val="both"/>
        <w:rPr>
          <w:i/>
        </w:rPr>
      </w:pPr>
      <w:r w:rsidRPr="00354A41">
        <w:t xml:space="preserve"> Местоимение. Общее представление о местоимении</w:t>
      </w:r>
      <w:r w:rsidRPr="00354A41">
        <w:rPr>
          <w:i/>
        </w:rPr>
        <w:t>.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54A41" w:rsidRPr="00354A41" w:rsidRDefault="00354A41" w:rsidP="00354A41">
      <w:pPr>
        <w:autoSpaceDE w:val="0"/>
        <w:ind w:firstLine="567"/>
        <w:jc w:val="both"/>
        <w:rPr>
          <w:i/>
        </w:rPr>
      </w:pPr>
      <w:r w:rsidRPr="00354A41">
        <w:t xml:space="preserve">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54A41">
        <w:rPr>
          <w:i/>
        </w:rPr>
        <w:t>Морфологический разбор глаголов.</w:t>
      </w:r>
    </w:p>
    <w:p w:rsidR="00354A41" w:rsidRPr="00354A41" w:rsidRDefault="00354A41" w:rsidP="00354A41">
      <w:pPr>
        <w:autoSpaceDE w:val="0"/>
        <w:ind w:firstLine="567"/>
        <w:jc w:val="both"/>
      </w:pPr>
      <w:r w:rsidRPr="00354A41">
        <w:rPr>
          <w:i/>
        </w:rPr>
        <w:t xml:space="preserve"> Наречие. Значение и употребление в речи.</w:t>
      </w:r>
      <w:r w:rsidRPr="00354A41">
        <w:t xml:space="preserve"> </w:t>
      </w:r>
    </w:p>
    <w:p w:rsidR="00354A41" w:rsidRPr="00354A41" w:rsidRDefault="00354A41" w:rsidP="00354A41">
      <w:pPr>
        <w:autoSpaceDE w:val="0"/>
        <w:ind w:firstLine="567"/>
        <w:jc w:val="both"/>
      </w:pPr>
      <w:r w:rsidRPr="00354A41">
        <w:t xml:space="preserve">Предлог. </w:t>
      </w:r>
      <w:r w:rsidRPr="00354A41">
        <w:rPr>
          <w:i/>
        </w:rPr>
        <w:t>Знакомство с наиболее употребительными предлогами. Функция предлогов: образование падежных форм имен существительных и местоимений.</w:t>
      </w:r>
      <w:r w:rsidRPr="00354A41">
        <w:t xml:space="preserve"> Отличие предлогов от приставок. </w:t>
      </w:r>
    </w:p>
    <w:p w:rsidR="00354A41" w:rsidRPr="00354A41" w:rsidRDefault="00354A41" w:rsidP="00354A41">
      <w:pPr>
        <w:autoSpaceDE w:val="0"/>
        <w:ind w:firstLine="567"/>
        <w:jc w:val="both"/>
      </w:pPr>
      <w:r w:rsidRPr="00354A41">
        <w:t xml:space="preserve">Союзы и, а, но, их роль в речи. Частица не, ее значение. </w:t>
      </w:r>
    </w:p>
    <w:p w:rsidR="00354A41" w:rsidRPr="00354A41" w:rsidRDefault="00354A41" w:rsidP="00354A41">
      <w:pPr>
        <w:autoSpaceDE w:val="0"/>
        <w:ind w:firstLine="567"/>
        <w:jc w:val="both"/>
      </w:pPr>
      <w:r w:rsidRPr="00354A41">
        <w:rPr>
          <w:b/>
        </w:rPr>
        <w:t>Синтаксис.</w:t>
      </w:r>
      <w:r w:rsidRPr="00354A41">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w:t>
      </w:r>
    </w:p>
    <w:p w:rsidR="00354A41" w:rsidRPr="00354A41" w:rsidRDefault="00354A41" w:rsidP="00354A41">
      <w:pPr>
        <w:autoSpaceDE w:val="0"/>
        <w:ind w:firstLine="567"/>
        <w:jc w:val="both"/>
      </w:pPr>
      <w:r w:rsidRPr="00354A41">
        <w:t xml:space="preserve"> </w:t>
      </w:r>
      <w:r w:rsidRPr="00354A41">
        <w:rPr>
          <w:i/>
        </w:rPr>
        <w:t>Различение главных и второстепенных членов предложения.</w:t>
      </w:r>
      <w:r w:rsidRPr="00354A41">
        <w:t xml:space="preserve">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354A41" w:rsidRPr="00354A41" w:rsidRDefault="00354A41" w:rsidP="00354A41">
      <w:pPr>
        <w:autoSpaceDE w:val="0"/>
        <w:ind w:firstLine="567"/>
        <w:jc w:val="both"/>
      </w:pPr>
      <w:r w:rsidRPr="00354A41">
        <w:t xml:space="preserve"> </w:t>
      </w:r>
      <w:r w:rsidRPr="00354A41">
        <w:rPr>
          <w:i/>
        </w:rPr>
        <w:t>Различение простых и сложных предложений.</w:t>
      </w:r>
      <w:r w:rsidRPr="00354A41">
        <w:t xml:space="preserve"> </w:t>
      </w:r>
    </w:p>
    <w:p w:rsidR="00354A41" w:rsidRPr="00354A41" w:rsidRDefault="00354A41" w:rsidP="00354A41">
      <w:pPr>
        <w:autoSpaceDE w:val="0"/>
        <w:ind w:firstLine="567"/>
        <w:jc w:val="both"/>
      </w:pPr>
      <w:r w:rsidRPr="00354A41">
        <w:rPr>
          <w:b/>
        </w:rPr>
        <w:t>Орфография и пунктуация.</w:t>
      </w:r>
      <w:r w:rsidRPr="00354A41">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жи – ши  , ча – ща, чу – щу в положении под ударением;</w:t>
      </w:r>
    </w:p>
    <w:p w:rsidR="00354A41" w:rsidRPr="00354A41" w:rsidRDefault="00354A41" w:rsidP="00354A41">
      <w:pPr>
        <w:autoSpaceDE w:val="0"/>
        <w:ind w:firstLine="567"/>
        <w:jc w:val="both"/>
      </w:pPr>
      <w:r w:rsidRPr="00354A41">
        <w:t xml:space="preserve"> сочетания чк – чн, чт, щн; перенос слов; </w:t>
      </w:r>
    </w:p>
    <w:p w:rsidR="00354A41" w:rsidRPr="00354A41" w:rsidRDefault="00354A41" w:rsidP="00354A41">
      <w:pPr>
        <w:autoSpaceDE w:val="0"/>
        <w:ind w:firstLine="567"/>
        <w:jc w:val="both"/>
      </w:pPr>
      <w:r w:rsidRPr="00354A41">
        <w:t xml:space="preserve">прописная буква в начале предложения, в именах собственных; </w:t>
      </w:r>
    </w:p>
    <w:p w:rsidR="00354A41" w:rsidRPr="00354A41" w:rsidRDefault="00354A41" w:rsidP="00354A41">
      <w:pPr>
        <w:autoSpaceDE w:val="0"/>
        <w:ind w:firstLine="567"/>
        <w:jc w:val="both"/>
      </w:pPr>
      <w:r w:rsidRPr="00354A41">
        <w:t>проверяемые безударные гласные в корне слова;</w:t>
      </w:r>
    </w:p>
    <w:p w:rsidR="00354A41" w:rsidRPr="00354A41" w:rsidRDefault="00354A41" w:rsidP="00354A41">
      <w:pPr>
        <w:autoSpaceDE w:val="0"/>
        <w:ind w:firstLine="567"/>
        <w:jc w:val="both"/>
      </w:pPr>
      <w:r w:rsidRPr="00354A41">
        <w:t xml:space="preserve"> парные звонкие и глухие согласные в корне слова; </w:t>
      </w:r>
    </w:p>
    <w:p w:rsidR="00354A41" w:rsidRPr="00354A41" w:rsidRDefault="00354A41" w:rsidP="00354A41">
      <w:pPr>
        <w:autoSpaceDE w:val="0"/>
        <w:ind w:firstLine="567"/>
        <w:jc w:val="both"/>
      </w:pPr>
      <w:r w:rsidRPr="00354A41">
        <w:t xml:space="preserve">непроизносимые согласные; непроверяемые гласные и согласные в корне слова (на ограниченном перечне слов); </w:t>
      </w:r>
    </w:p>
    <w:p w:rsidR="00354A41" w:rsidRPr="00354A41" w:rsidRDefault="00354A41" w:rsidP="00354A41">
      <w:pPr>
        <w:autoSpaceDE w:val="0"/>
        <w:ind w:firstLine="567"/>
        <w:jc w:val="both"/>
      </w:pPr>
      <w:r w:rsidRPr="00354A41">
        <w:t xml:space="preserve">гласные и согласные в неизменяемых на письме приставках; </w:t>
      </w:r>
    </w:p>
    <w:p w:rsidR="00354A41" w:rsidRPr="00354A41" w:rsidRDefault="00354A41" w:rsidP="00354A41">
      <w:pPr>
        <w:autoSpaceDE w:val="0"/>
        <w:ind w:firstLine="567"/>
        <w:jc w:val="both"/>
      </w:pPr>
      <w:r w:rsidRPr="00354A41">
        <w:t xml:space="preserve">разделительные ъ и ь; мягкий знак после шипящих на конце имен существительных (ночь, нож, рожь, мышь); </w:t>
      </w:r>
    </w:p>
    <w:p w:rsidR="00354A41" w:rsidRPr="00354A41" w:rsidRDefault="00354A41" w:rsidP="00354A41">
      <w:pPr>
        <w:autoSpaceDE w:val="0"/>
        <w:ind w:firstLine="567"/>
        <w:jc w:val="both"/>
      </w:pPr>
      <w:r w:rsidRPr="00354A41">
        <w:t xml:space="preserve">безударные падежные окончания имен существительных (кроме существительных на -мя, -ий, -ья, -ье, -ия, -ов, -ин); </w:t>
      </w:r>
    </w:p>
    <w:p w:rsidR="00354A41" w:rsidRPr="00354A41" w:rsidRDefault="00354A41" w:rsidP="00354A41">
      <w:pPr>
        <w:autoSpaceDE w:val="0"/>
        <w:ind w:firstLine="567"/>
        <w:jc w:val="both"/>
      </w:pPr>
      <w:r w:rsidRPr="00354A41">
        <w:t xml:space="preserve">безударные окончания имен прилагательных; </w:t>
      </w:r>
    </w:p>
    <w:p w:rsidR="00354A41" w:rsidRPr="00354A41" w:rsidRDefault="00354A41" w:rsidP="00354A41">
      <w:pPr>
        <w:autoSpaceDE w:val="0"/>
        <w:ind w:firstLine="567"/>
        <w:jc w:val="both"/>
      </w:pPr>
      <w:r w:rsidRPr="00354A41">
        <w:t xml:space="preserve">раздельное написание предлогов с личными местоимениями; </w:t>
      </w:r>
    </w:p>
    <w:p w:rsidR="00354A41" w:rsidRPr="00354A41" w:rsidRDefault="00354A41" w:rsidP="00354A41">
      <w:pPr>
        <w:autoSpaceDE w:val="0"/>
        <w:ind w:firstLine="567"/>
        <w:jc w:val="both"/>
      </w:pPr>
      <w:r w:rsidRPr="00354A41">
        <w:t>не с глаголами;</w:t>
      </w:r>
    </w:p>
    <w:p w:rsidR="00354A41" w:rsidRPr="00354A41" w:rsidRDefault="00354A41" w:rsidP="00354A41">
      <w:pPr>
        <w:autoSpaceDE w:val="0"/>
        <w:ind w:firstLine="567"/>
        <w:jc w:val="both"/>
      </w:pPr>
      <w:r w:rsidRPr="00354A41">
        <w:t xml:space="preserve"> мягкий знак после шипящих на конце глаголов в форме 2-го лица единственного числа (пишешь, учишь);</w:t>
      </w:r>
    </w:p>
    <w:p w:rsidR="00354A41" w:rsidRPr="00354A41" w:rsidRDefault="00354A41" w:rsidP="00354A41">
      <w:pPr>
        <w:autoSpaceDE w:val="0"/>
        <w:ind w:firstLine="567"/>
        <w:jc w:val="both"/>
      </w:pPr>
      <w:r w:rsidRPr="00354A41">
        <w:t xml:space="preserve"> мягкий знак в глаголах в сочетании -ться; </w:t>
      </w:r>
    </w:p>
    <w:p w:rsidR="00354A41" w:rsidRPr="00354A41" w:rsidRDefault="00354A41" w:rsidP="00354A41">
      <w:pPr>
        <w:autoSpaceDE w:val="0"/>
        <w:ind w:firstLine="567"/>
        <w:jc w:val="both"/>
      </w:pPr>
      <w:r w:rsidRPr="00354A41">
        <w:rPr>
          <w:i/>
        </w:rPr>
        <w:t>безударные личные окончания глаголов;</w:t>
      </w:r>
      <w:r w:rsidRPr="00354A41">
        <w:t xml:space="preserve"> раздельное написание предлогов с другими словами;</w:t>
      </w:r>
    </w:p>
    <w:p w:rsidR="00354A41" w:rsidRPr="00354A41" w:rsidRDefault="00354A41" w:rsidP="00354A41">
      <w:pPr>
        <w:autoSpaceDE w:val="0"/>
        <w:ind w:firstLine="567"/>
        <w:jc w:val="both"/>
      </w:pPr>
      <w:r w:rsidRPr="00354A41">
        <w:t xml:space="preserve"> знаки препинания в конце предложения: точка, вопросительный и восклицательный знаки; </w:t>
      </w:r>
    </w:p>
    <w:p w:rsidR="00354A41" w:rsidRPr="00354A41" w:rsidRDefault="00354A41" w:rsidP="00354A41">
      <w:pPr>
        <w:autoSpaceDE w:val="0"/>
        <w:ind w:firstLine="567"/>
        <w:jc w:val="both"/>
      </w:pPr>
      <w:r w:rsidRPr="00354A41">
        <w:lastRenderedPageBreak/>
        <w:t xml:space="preserve">знаки препинания (запятая) в предложениях с однородными членами. Для предупреждения ошибок при письме целесообразно предусмотреть случаи типа “желток”, “железный”. </w:t>
      </w:r>
    </w:p>
    <w:p w:rsidR="00354A41" w:rsidRPr="00354A41" w:rsidRDefault="00354A41" w:rsidP="00354A41">
      <w:pPr>
        <w:autoSpaceDE w:val="0"/>
        <w:ind w:firstLine="567"/>
        <w:jc w:val="both"/>
      </w:pPr>
      <w:r w:rsidRPr="00354A41">
        <w:t xml:space="preserve"> </w:t>
      </w:r>
      <w:r w:rsidRPr="00354A41">
        <w:rPr>
          <w:b/>
        </w:rPr>
        <w:t>Развитие речи.</w:t>
      </w:r>
      <w:r w:rsidRPr="00354A41">
        <w:t xml:space="preserve"> Осознание ситуации общения: с какой целью, с кем и где происходит общение.</w:t>
      </w:r>
    </w:p>
    <w:p w:rsidR="00354A41" w:rsidRPr="00354A41" w:rsidRDefault="00354A41" w:rsidP="00354A41">
      <w:pPr>
        <w:autoSpaceDE w:val="0"/>
        <w:ind w:firstLine="567"/>
        <w:jc w:val="both"/>
      </w:pPr>
      <w:r w:rsidRPr="00354A41">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54A41" w:rsidRPr="00354A41" w:rsidRDefault="00354A41" w:rsidP="00354A41">
      <w:pPr>
        <w:autoSpaceDE w:val="0"/>
        <w:ind w:firstLine="567"/>
        <w:jc w:val="both"/>
      </w:pPr>
      <w:r w:rsidRPr="00354A41">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354A41" w:rsidRPr="00354A41" w:rsidRDefault="00354A41" w:rsidP="00354A41">
      <w:pPr>
        <w:autoSpaceDE w:val="0"/>
        <w:ind w:firstLine="567"/>
        <w:jc w:val="both"/>
      </w:pPr>
      <w:r w:rsidRPr="00354A41">
        <w:t xml:space="preserve">Текст. Признаки текста. Смысловое единство предложений в тексте. Заглавие текста. Последовательность предложений в тексте. </w:t>
      </w:r>
    </w:p>
    <w:p w:rsidR="00354A41" w:rsidRPr="00354A41" w:rsidRDefault="00354A41" w:rsidP="00354A41">
      <w:pPr>
        <w:autoSpaceDE w:val="0"/>
        <w:ind w:firstLine="567"/>
        <w:jc w:val="both"/>
      </w:pPr>
      <w:r w:rsidRPr="00354A41">
        <w:t xml:space="preserve">Последовательность частей текста </w:t>
      </w:r>
      <w:r w:rsidRPr="00354A41">
        <w:rPr>
          <w:i/>
        </w:rPr>
        <w:t>(абзацев).</w:t>
      </w:r>
      <w:r w:rsidRPr="00354A41">
        <w:t xml:space="preserve"> </w:t>
      </w:r>
    </w:p>
    <w:p w:rsidR="00354A41" w:rsidRPr="00354A41" w:rsidRDefault="00354A41" w:rsidP="00354A41">
      <w:pPr>
        <w:autoSpaceDE w:val="0"/>
        <w:ind w:firstLine="567"/>
        <w:jc w:val="both"/>
      </w:pPr>
      <w:r w:rsidRPr="00354A41">
        <w:t xml:space="preserve">Комплексная работа над структурой текста: озаглавливание, корректирование порядка предложений и частей текста </w:t>
      </w:r>
      <w:r w:rsidRPr="00354A41">
        <w:rPr>
          <w:i/>
        </w:rPr>
        <w:t>(абзацев).</w:t>
      </w:r>
    </w:p>
    <w:p w:rsidR="00354A41" w:rsidRPr="00354A41" w:rsidRDefault="00354A41" w:rsidP="00354A41">
      <w:pPr>
        <w:autoSpaceDE w:val="0"/>
        <w:ind w:firstLine="567"/>
        <w:jc w:val="both"/>
        <w:rPr>
          <w:i/>
        </w:rPr>
      </w:pPr>
      <w:r w:rsidRPr="00354A41">
        <w:t xml:space="preserve"> План текста. Составление планов к данным текстам</w:t>
      </w:r>
      <w:r w:rsidRPr="00354A41">
        <w:rPr>
          <w:i/>
        </w:rPr>
        <w:t xml:space="preserve">. Создание собственных текстов по предложенным планам. </w:t>
      </w:r>
    </w:p>
    <w:p w:rsidR="00354A41" w:rsidRPr="00354A41" w:rsidRDefault="00354A41" w:rsidP="00354A41">
      <w:pPr>
        <w:autoSpaceDE w:val="0"/>
        <w:ind w:firstLine="567"/>
        <w:jc w:val="both"/>
      </w:pPr>
      <w:r w:rsidRPr="00354A41">
        <w:t>Типы текстов: описание, повествование, рассуждение, их особенности.</w:t>
      </w:r>
    </w:p>
    <w:p w:rsidR="00354A41" w:rsidRPr="00354A41" w:rsidRDefault="00354A41" w:rsidP="00354A41">
      <w:pPr>
        <w:autoSpaceDE w:val="0"/>
        <w:ind w:firstLine="567"/>
        <w:jc w:val="both"/>
      </w:pPr>
      <w:r w:rsidRPr="00354A41">
        <w:t xml:space="preserve"> Знакомство с жанрами письма и поздравления.</w:t>
      </w:r>
    </w:p>
    <w:p w:rsidR="00354A41" w:rsidRPr="00354A41" w:rsidRDefault="00354A41" w:rsidP="00354A41">
      <w:pPr>
        <w:autoSpaceDE w:val="0"/>
        <w:ind w:firstLine="567"/>
        <w:jc w:val="both"/>
        <w:rPr>
          <w:i/>
        </w:rPr>
      </w:pPr>
      <w:r w:rsidRPr="00354A41">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354A41">
        <w:rPr>
          <w:i/>
        </w:rPr>
        <w:t>; использование в текстах синонимов и антонимов.</w:t>
      </w:r>
    </w:p>
    <w:p w:rsidR="00354A41" w:rsidRPr="00354A41" w:rsidRDefault="00354A41" w:rsidP="00354A41">
      <w:pPr>
        <w:autoSpaceDE w:val="0"/>
        <w:ind w:firstLine="567"/>
        <w:jc w:val="both"/>
        <w:rPr>
          <w:i/>
        </w:rPr>
      </w:pPr>
      <w:r w:rsidRPr="00354A41">
        <w:t xml:space="preserve"> Знакомство с основными видами изложений и сочинений (без заучивания определений): </w:t>
      </w:r>
      <w:r w:rsidRPr="00354A41">
        <w:rPr>
          <w:i/>
        </w:rPr>
        <w:t>изложения подробные и выборочные, изложения с элементами сочинения; сочинения-повествования, сочинения-описания, сочинения-рассуждения.</w:t>
      </w:r>
    </w:p>
    <w:p w:rsidR="00354A41" w:rsidRDefault="00354A41" w:rsidP="00354A41">
      <w:pPr>
        <w:autoSpaceDE w:val="0"/>
        <w:ind w:firstLine="567"/>
        <w:jc w:val="both"/>
        <w:rPr>
          <w:b/>
          <w:i/>
          <w:iCs/>
        </w:rPr>
      </w:pPr>
    </w:p>
    <w:p w:rsidR="00D37327" w:rsidRDefault="00D37327" w:rsidP="00354A41">
      <w:pPr>
        <w:autoSpaceDE w:val="0"/>
        <w:ind w:firstLine="567"/>
        <w:jc w:val="both"/>
        <w:rPr>
          <w:b/>
          <w:i/>
          <w:iCs/>
        </w:rPr>
      </w:pPr>
    </w:p>
    <w:p w:rsidR="00354A41" w:rsidRPr="00354A41" w:rsidRDefault="00354A41" w:rsidP="00354A41">
      <w:pPr>
        <w:autoSpaceDE w:val="0"/>
        <w:ind w:firstLine="567"/>
        <w:jc w:val="both"/>
        <w:rPr>
          <w:b/>
        </w:rPr>
      </w:pPr>
      <w:r w:rsidRPr="00354A41">
        <w:rPr>
          <w:b/>
        </w:rPr>
        <w:t>2.2.2.2.Литературное чтение</w:t>
      </w:r>
    </w:p>
    <w:p w:rsidR="00354A41" w:rsidRPr="00354A41" w:rsidRDefault="00354A41" w:rsidP="00354A41">
      <w:pPr>
        <w:autoSpaceDE w:val="0"/>
        <w:ind w:firstLine="567"/>
        <w:jc w:val="both"/>
        <w:rPr>
          <w:b/>
        </w:rPr>
      </w:pPr>
      <w:r w:rsidRPr="00354A41">
        <w:rPr>
          <w:b/>
        </w:rPr>
        <w:t xml:space="preserve"> Виды речевой и читательской деятельности</w:t>
      </w:r>
    </w:p>
    <w:p w:rsidR="00354A41" w:rsidRPr="00354A41" w:rsidRDefault="00354A41" w:rsidP="00354A41">
      <w:pPr>
        <w:autoSpaceDE w:val="0"/>
        <w:ind w:firstLine="567"/>
        <w:jc w:val="both"/>
      </w:pPr>
      <w:r w:rsidRPr="00354A41">
        <w:rPr>
          <w:b/>
        </w:rPr>
        <w:t xml:space="preserve"> Аудирование (слушание)</w:t>
      </w:r>
      <w:r w:rsidRPr="00354A41">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54A41" w:rsidRPr="00354A41" w:rsidRDefault="00354A41" w:rsidP="00354A41">
      <w:pPr>
        <w:autoSpaceDE w:val="0"/>
        <w:ind w:firstLine="567"/>
        <w:jc w:val="both"/>
        <w:rPr>
          <w:b/>
        </w:rPr>
      </w:pPr>
      <w:r w:rsidRPr="00354A41">
        <w:rPr>
          <w:b/>
        </w:rPr>
        <w:t xml:space="preserve">Чтение </w:t>
      </w:r>
    </w:p>
    <w:p w:rsidR="00354A41" w:rsidRPr="00354A41" w:rsidRDefault="00354A41" w:rsidP="00354A41">
      <w:pPr>
        <w:autoSpaceDE w:val="0"/>
        <w:ind w:firstLine="567"/>
        <w:jc w:val="both"/>
      </w:pPr>
      <w:r w:rsidRPr="00354A41">
        <w:rPr>
          <w:b/>
        </w:rPr>
        <w:t>Чтение вслух.</w:t>
      </w:r>
      <w:r w:rsidRPr="00354A41">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354A41" w:rsidRPr="00354A41" w:rsidRDefault="00354A41" w:rsidP="00354A41">
      <w:pPr>
        <w:autoSpaceDE w:val="0"/>
        <w:ind w:firstLine="567"/>
        <w:jc w:val="both"/>
        <w:rPr>
          <w:b/>
        </w:rPr>
      </w:pPr>
      <w:r w:rsidRPr="00354A41">
        <w:rPr>
          <w:b/>
        </w:rPr>
        <w:t>Чтение про себя</w:t>
      </w:r>
      <w:r w:rsidRPr="00354A41">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354A41" w:rsidRPr="00354A41" w:rsidRDefault="00354A41" w:rsidP="00354A41">
      <w:pPr>
        <w:autoSpaceDE w:val="0"/>
        <w:ind w:firstLine="567"/>
        <w:jc w:val="both"/>
      </w:pPr>
      <w:r w:rsidRPr="00354A41">
        <w:rPr>
          <w:b/>
        </w:rPr>
        <w:lastRenderedPageBreak/>
        <w:t>Работа с разными видами текста.</w:t>
      </w:r>
      <w:r w:rsidRPr="00354A41">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354A41" w:rsidRPr="00354A41" w:rsidRDefault="00354A41" w:rsidP="00354A41">
      <w:pPr>
        <w:autoSpaceDE w:val="0"/>
        <w:ind w:firstLine="567"/>
        <w:jc w:val="both"/>
      </w:pPr>
      <w:r w:rsidRPr="00354A41">
        <w:t xml:space="preserve">Практическое освоение умения отличать текст от набора предложений. Прогнозирование содержания книги по ее названию и оформлению. </w:t>
      </w:r>
    </w:p>
    <w:p w:rsidR="00354A41" w:rsidRPr="00354A41" w:rsidRDefault="00354A41" w:rsidP="00354A41">
      <w:pPr>
        <w:autoSpaceDE w:val="0"/>
        <w:ind w:firstLine="567"/>
        <w:jc w:val="both"/>
      </w:pPr>
      <w:r w:rsidRPr="00354A41">
        <w:t xml:space="preserve">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r w:rsidRPr="00354A41">
        <w:rPr>
          <w:b/>
        </w:rPr>
        <w:t>Библиографическая культура.</w:t>
      </w:r>
      <w:r w:rsidRPr="00354A41">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354A41" w:rsidRPr="00354A41" w:rsidRDefault="00354A41" w:rsidP="00354A41">
      <w:pPr>
        <w:autoSpaceDE w:val="0"/>
        <w:ind w:firstLine="567"/>
        <w:jc w:val="both"/>
      </w:pPr>
      <w:r w:rsidRPr="00354A41">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54A41" w:rsidRPr="00354A41" w:rsidRDefault="00354A41" w:rsidP="00354A41">
      <w:pPr>
        <w:autoSpaceDE w:val="0"/>
        <w:ind w:firstLine="567"/>
        <w:jc w:val="both"/>
      </w:pPr>
      <w:r w:rsidRPr="00354A41">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354A41" w:rsidRPr="00354A41" w:rsidRDefault="00354A41" w:rsidP="00354A41">
      <w:pPr>
        <w:autoSpaceDE w:val="0"/>
        <w:ind w:firstLine="567"/>
        <w:jc w:val="both"/>
      </w:pPr>
      <w:r w:rsidRPr="00354A41">
        <w:rPr>
          <w:b/>
        </w:rPr>
        <w:t>Работа с текстом художественного произведения.</w:t>
      </w:r>
      <w:r w:rsidRPr="00354A41">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354A41" w:rsidRPr="00354A41" w:rsidRDefault="00354A41" w:rsidP="00354A41">
      <w:pPr>
        <w:autoSpaceDE w:val="0"/>
        <w:ind w:firstLine="567"/>
        <w:jc w:val="both"/>
      </w:pPr>
      <w:r w:rsidRPr="00354A41">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54A41" w:rsidRPr="00354A41" w:rsidRDefault="00354A41" w:rsidP="00354A41">
      <w:pPr>
        <w:autoSpaceDE w:val="0"/>
        <w:ind w:firstLine="567"/>
        <w:jc w:val="both"/>
      </w:pPr>
      <w:r w:rsidRPr="00354A41">
        <w:t xml:space="preserve">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354A41" w:rsidRPr="00354A41" w:rsidRDefault="00354A41" w:rsidP="00354A41">
      <w:pPr>
        <w:autoSpaceDE w:val="0"/>
        <w:ind w:firstLine="567"/>
        <w:jc w:val="both"/>
      </w:pPr>
      <w:r w:rsidRPr="00354A41">
        <w:t>Характеристика героя произведения. Портрет, характер героя, выраженные через поступки и речь.</w:t>
      </w:r>
    </w:p>
    <w:p w:rsidR="00354A41" w:rsidRPr="00354A41" w:rsidRDefault="00354A41" w:rsidP="00354A41">
      <w:pPr>
        <w:autoSpaceDE w:val="0"/>
        <w:ind w:firstLine="567"/>
        <w:jc w:val="both"/>
      </w:pPr>
      <w:r w:rsidRPr="00354A41">
        <w:t xml:space="preserve"> Освоение разных видов пересказа художественного текста: подробный, выборочный и краткий (передача основных мыслей).</w:t>
      </w:r>
    </w:p>
    <w:p w:rsidR="00354A41" w:rsidRPr="00354A41" w:rsidRDefault="00354A41" w:rsidP="00354A41">
      <w:pPr>
        <w:autoSpaceDE w:val="0"/>
        <w:ind w:firstLine="567"/>
        <w:jc w:val="both"/>
      </w:pPr>
      <w:r w:rsidRPr="00354A41">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54A41" w:rsidRPr="00354A41" w:rsidRDefault="00354A41" w:rsidP="00354A41">
      <w:pPr>
        <w:autoSpaceDE w:val="0"/>
        <w:ind w:firstLine="567"/>
        <w:jc w:val="both"/>
      </w:pPr>
      <w:r w:rsidRPr="00354A41">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r w:rsidRPr="00354A41">
        <w:rPr>
          <w:b/>
        </w:rPr>
        <w:t>Работа с учебными, научно-популярными и другими текстами.</w:t>
      </w:r>
      <w:r w:rsidRPr="00354A41">
        <w:t xml:space="preserve"> </w:t>
      </w:r>
    </w:p>
    <w:p w:rsidR="00354A41" w:rsidRPr="00354A41" w:rsidRDefault="00354A41" w:rsidP="00354A41">
      <w:pPr>
        <w:autoSpaceDE w:val="0"/>
        <w:ind w:firstLine="567"/>
        <w:jc w:val="both"/>
      </w:pPr>
      <w:r w:rsidRPr="00354A41">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354A41" w:rsidRPr="00354A41" w:rsidRDefault="00354A41" w:rsidP="00354A41">
      <w:pPr>
        <w:autoSpaceDE w:val="0"/>
        <w:ind w:firstLine="567"/>
        <w:jc w:val="both"/>
        <w:rPr>
          <w:b/>
        </w:rPr>
      </w:pPr>
      <w:r w:rsidRPr="00354A41">
        <w:rPr>
          <w:b/>
        </w:rPr>
        <w:t xml:space="preserve">Говорение (культура речевого общения) </w:t>
      </w:r>
    </w:p>
    <w:p w:rsidR="00354A41" w:rsidRPr="00354A41" w:rsidRDefault="00354A41" w:rsidP="00354A41">
      <w:pPr>
        <w:autoSpaceDE w:val="0"/>
        <w:ind w:firstLine="567"/>
        <w:jc w:val="both"/>
      </w:pPr>
      <w:r w:rsidRPr="00354A41">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354A41" w:rsidRPr="00354A41" w:rsidRDefault="00354A41" w:rsidP="00354A41">
      <w:pPr>
        <w:autoSpaceDE w:val="0"/>
        <w:ind w:firstLine="567"/>
        <w:jc w:val="both"/>
      </w:pPr>
      <w:r w:rsidRPr="00354A41">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54A41" w:rsidRPr="00354A41" w:rsidRDefault="00354A41" w:rsidP="00354A41">
      <w:pPr>
        <w:autoSpaceDE w:val="0"/>
        <w:ind w:firstLine="567"/>
        <w:jc w:val="both"/>
      </w:pPr>
      <w:r w:rsidRPr="00354A41">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54A41" w:rsidRPr="00354A41" w:rsidRDefault="00354A41" w:rsidP="00354A41">
      <w:pPr>
        <w:autoSpaceDE w:val="0"/>
        <w:ind w:firstLine="567"/>
        <w:jc w:val="both"/>
      </w:pPr>
      <w:r w:rsidRPr="00354A41">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54A41" w:rsidRPr="00354A41" w:rsidRDefault="00354A41" w:rsidP="00354A41">
      <w:pPr>
        <w:autoSpaceDE w:val="0"/>
        <w:ind w:firstLine="567"/>
        <w:jc w:val="both"/>
        <w:rPr>
          <w:b/>
        </w:rPr>
      </w:pPr>
      <w:r w:rsidRPr="00354A41">
        <w:t xml:space="preserve"> </w:t>
      </w:r>
      <w:r w:rsidRPr="00354A41">
        <w:rPr>
          <w:b/>
        </w:rPr>
        <w:t xml:space="preserve">Письмо (культура письменной речи) </w:t>
      </w:r>
    </w:p>
    <w:p w:rsidR="00354A41" w:rsidRPr="00354A41" w:rsidRDefault="00354A41" w:rsidP="00354A41">
      <w:pPr>
        <w:autoSpaceDE w:val="0"/>
        <w:ind w:firstLine="567"/>
        <w:jc w:val="both"/>
      </w:pPr>
      <w:r w:rsidRPr="00354A41">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354A41" w:rsidRPr="00354A41" w:rsidRDefault="00354A41" w:rsidP="00354A41">
      <w:pPr>
        <w:autoSpaceDE w:val="0"/>
        <w:ind w:firstLine="567"/>
        <w:jc w:val="both"/>
        <w:rPr>
          <w:b/>
        </w:rPr>
      </w:pPr>
      <w:r w:rsidRPr="00354A41">
        <w:rPr>
          <w:b/>
        </w:rPr>
        <w:t xml:space="preserve">Круг детского чтения </w:t>
      </w:r>
    </w:p>
    <w:p w:rsidR="00354A41" w:rsidRPr="00354A41" w:rsidRDefault="00354A41" w:rsidP="00354A41">
      <w:pPr>
        <w:autoSpaceDE w:val="0"/>
        <w:ind w:firstLine="567"/>
        <w:jc w:val="both"/>
      </w:pPr>
      <w:r w:rsidRPr="00354A41">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354A41" w:rsidRPr="00354A41" w:rsidRDefault="00354A41" w:rsidP="00354A41">
      <w:pPr>
        <w:autoSpaceDE w:val="0"/>
        <w:ind w:firstLine="567"/>
        <w:jc w:val="both"/>
        <w:rPr>
          <w:b/>
        </w:rPr>
      </w:pPr>
      <w:r w:rsidRPr="00354A41">
        <w:rPr>
          <w:b/>
        </w:rPr>
        <w:t xml:space="preserve">Литературоведческая пропедевтика (практическое освоение) </w:t>
      </w:r>
    </w:p>
    <w:p w:rsidR="00354A41" w:rsidRPr="00354A41" w:rsidRDefault="00354A41" w:rsidP="00354A41">
      <w:pPr>
        <w:autoSpaceDE w:val="0"/>
        <w:ind w:firstLine="567"/>
        <w:jc w:val="both"/>
      </w:pPr>
      <w:r w:rsidRPr="00354A41">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354A41" w:rsidRPr="00354A41" w:rsidRDefault="00354A41" w:rsidP="00354A41">
      <w:pPr>
        <w:autoSpaceDE w:val="0"/>
        <w:ind w:firstLine="567"/>
        <w:jc w:val="both"/>
      </w:pPr>
      <w:r w:rsidRPr="00354A41">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354A41" w:rsidRPr="00354A41" w:rsidRDefault="00354A41" w:rsidP="00354A41">
      <w:pPr>
        <w:autoSpaceDE w:val="0"/>
        <w:ind w:firstLine="567"/>
        <w:jc w:val="both"/>
      </w:pPr>
      <w:r w:rsidRPr="00354A41">
        <w:lastRenderedPageBreak/>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354A41" w:rsidRPr="00354A41" w:rsidRDefault="00354A41" w:rsidP="00354A41">
      <w:pPr>
        <w:autoSpaceDE w:val="0"/>
        <w:ind w:firstLine="567"/>
        <w:jc w:val="both"/>
      </w:pPr>
      <w:r w:rsidRPr="00354A41">
        <w:t xml:space="preserve">Прозаическая и стихотворная речь: узнавание, различение, выделение особенностей стихотворного произведения (ритм, рифма). </w:t>
      </w:r>
    </w:p>
    <w:p w:rsidR="00354A41" w:rsidRPr="00354A41" w:rsidRDefault="00354A41" w:rsidP="00354A41">
      <w:pPr>
        <w:autoSpaceDE w:val="0"/>
        <w:ind w:firstLine="567"/>
        <w:jc w:val="both"/>
      </w:pPr>
      <w:r w:rsidRPr="00354A41">
        <w:t xml:space="preserve">Фольклор и авторские художественные произведения (различение). </w:t>
      </w:r>
    </w:p>
    <w:p w:rsidR="00354A41" w:rsidRPr="00354A41" w:rsidRDefault="00354A41" w:rsidP="00354A41">
      <w:pPr>
        <w:autoSpaceDE w:val="0"/>
        <w:ind w:firstLine="567"/>
        <w:jc w:val="both"/>
      </w:pPr>
      <w:r w:rsidRPr="00354A41">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354A41" w:rsidRPr="00354A41" w:rsidRDefault="00354A41" w:rsidP="00354A41">
      <w:pPr>
        <w:autoSpaceDE w:val="0"/>
        <w:ind w:firstLine="567"/>
        <w:jc w:val="both"/>
        <w:rPr>
          <w:i/>
        </w:rPr>
      </w:pPr>
      <w:r w:rsidRPr="00354A41">
        <w:rPr>
          <w:b/>
        </w:rPr>
        <w:t>Творческая деятельность обучающихся (на основе литературных произведений)</w:t>
      </w:r>
      <w:r w:rsidRPr="00354A41">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54A41">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54A41">
        <w:rPr>
          <w:b/>
          <w:bCs/>
          <w:i/>
        </w:rPr>
        <w:t xml:space="preserve"> </w:t>
      </w:r>
    </w:p>
    <w:p w:rsidR="00D37327" w:rsidRPr="00354A41" w:rsidRDefault="00D37327" w:rsidP="00354A41">
      <w:pPr>
        <w:autoSpaceDE w:val="0"/>
        <w:ind w:firstLine="567"/>
        <w:jc w:val="both"/>
        <w:rPr>
          <w:b/>
          <w:bCs/>
        </w:rPr>
      </w:pPr>
    </w:p>
    <w:p w:rsidR="00D47737" w:rsidRDefault="00D47737" w:rsidP="00D47737">
      <w:pPr>
        <w:autoSpaceDE w:val="0"/>
        <w:ind w:firstLine="567"/>
        <w:jc w:val="both"/>
        <w:rPr>
          <w:b/>
        </w:rPr>
      </w:pPr>
      <w:r>
        <w:rPr>
          <w:b/>
        </w:rPr>
        <w:t>2.2.2.3.Родной язык и литературное чтение на родном (русском) языке</w:t>
      </w:r>
    </w:p>
    <w:p w:rsidR="00D47737" w:rsidRDefault="00D47737" w:rsidP="00D47737">
      <w:pPr>
        <w:autoSpaceDE w:val="0"/>
        <w:ind w:firstLine="567"/>
        <w:jc w:val="both"/>
      </w:pPr>
    </w:p>
    <w:p w:rsidR="00D47737" w:rsidRPr="00D47737" w:rsidRDefault="00D47737" w:rsidP="00D47737">
      <w:pPr>
        <w:jc w:val="both"/>
        <w:rPr>
          <w:b/>
          <w:i/>
        </w:rPr>
      </w:pPr>
      <w:r w:rsidRPr="00D47737">
        <w:rPr>
          <w:b/>
          <w:i/>
        </w:rPr>
        <w:t>Виды речевой и читательской деятельности</w:t>
      </w:r>
    </w:p>
    <w:p w:rsidR="00D47737" w:rsidRPr="00D47737" w:rsidRDefault="00D47737" w:rsidP="00D47737">
      <w:pPr>
        <w:jc w:val="both"/>
        <w:rPr>
          <w:i/>
        </w:rPr>
      </w:pPr>
      <w:r w:rsidRPr="00D47737">
        <w:rPr>
          <w:i/>
        </w:rPr>
        <w:t>Аудирование (слушание)</w:t>
      </w:r>
    </w:p>
    <w:p w:rsidR="00D47737" w:rsidRPr="00D47737" w:rsidRDefault="00D47737" w:rsidP="00D47737">
      <w:pPr>
        <w:widowControl w:val="0"/>
        <w:autoSpaceDE w:val="0"/>
        <w:autoSpaceDN w:val="0"/>
        <w:ind w:firstLine="709"/>
        <w:jc w:val="both"/>
        <w:rPr>
          <w:lang w:bidi="ru-RU"/>
        </w:rPr>
      </w:pPr>
      <w:r w:rsidRPr="00D47737">
        <w:rPr>
          <w:lang w:bidi="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D47737" w:rsidRPr="00D47737" w:rsidRDefault="00D47737" w:rsidP="00D47737">
      <w:pPr>
        <w:widowControl w:val="0"/>
        <w:autoSpaceDE w:val="0"/>
        <w:autoSpaceDN w:val="0"/>
        <w:jc w:val="both"/>
        <w:outlineLvl w:val="0"/>
        <w:rPr>
          <w:bCs/>
          <w:lang w:bidi="ru-RU"/>
        </w:rPr>
      </w:pPr>
      <w:r w:rsidRPr="00D47737">
        <w:rPr>
          <w:bCs/>
          <w:lang w:bidi="ru-RU"/>
        </w:rPr>
        <w:t xml:space="preserve">Чтение </w:t>
      </w:r>
    </w:p>
    <w:p w:rsidR="00D47737" w:rsidRPr="00D47737" w:rsidRDefault="00D47737" w:rsidP="00D47737">
      <w:pPr>
        <w:pStyle w:val="af0"/>
        <w:spacing w:line="276" w:lineRule="auto"/>
        <w:ind w:firstLine="708"/>
      </w:pPr>
      <w:r w:rsidRPr="00D47737">
        <w:rPr>
          <w:i/>
        </w:rPr>
        <w:t>Чтение вслух</w:t>
      </w:r>
      <w:r w:rsidRPr="00D47737">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D47737" w:rsidRPr="00D47737" w:rsidRDefault="00D47737" w:rsidP="00D47737">
      <w:pPr>
        <w:pStyle w:val="af0"/>
        <w:spacing w:line="276" w:lineRule="auto"/>
        <w:ind w:firstLine="708"/>
      </w:pPr>
      <w:r w:rsidRPr="00D47737">
        <w:rPr>
          <w:i/>
        </w:rPr>
        <w:t>Чтение про себя</w:t>
      </w:r>
      <w:r w:rsidRPr="00D47737">
        <w:t>. Осознание при чтении про себя смысла доступных по объему и жанру произведений. Понимание особенностей разных видов чтения.</w:t>
      </w:r>
    </w:p>
    <w:p w:rsidR="00D47737" w:rsidRPr="00D47737" w:rsidRDefault="00D47737" w:rsidP="00D47737">
      <w:pPr>
        <w:widowControl w:val="0"/>
        <w:tabs>
          <w:tab w:val="left" w:pos="1538"/>
          <w:tab w:val="left" w:pos="3874"/>
          <w:tab w:val="left" w:pos="5224"/>
          <w:tab w:val="left" w:pos="7884"/>
          <w:tab w:val="left" w:pos="8279"/>
          <w:tab w:val="left" w:pos="8684"/>
          <w:tab w:val="left" w:pos="9228"/>
        </w:tabs>
        <w:autoSpaceDE w:val="0"/>
        <w:autoSpaceDN w:val="0"/>
        <w:ind w:firstLine="709"/>
        <w:jc w:val="both"/>
        <w:rPr>
          <w:lang w:bidi="ru-RU"/>
        </w:rPr>
      </w:pPr>
      <w:r w:rsidRPr="00D47737">
        <w:rPr>
          <w:i/>
          <w:lang w:bidi="ru-RU"/>
        </w:rPr>
        <w:t>Чтение произведений устного народного творчества</w:t>
      </w:r>
      <w:r w:rsidRPr="00D47737">
        <w:rPr>
          <w:lang w:bidi="ru-RU"/>
        </w:rPr>
        <w:t xml:space="preserve">: русский фольклорный текст как источник познания ценностей и традиций народа. </w:t>
      </w:r>
    </w:p>
    <w:p w:rsidR="00D47737" w:rsidRPr="00D47737" w:rsidRDefault="00D47737" w:rsidP="00D47737">
      <w:pPr>
        <w:widowControl w:val="0"/>
        <w:autoSpaceDE w:val="0"/>
        <w:autoSpaceDN w:val="0"/>
        <w:ind w:firstLine="709"/>
        <w:jc w:val="both"/>
        <w:rPr>
          <w:lang w:bidi="ru-RU"/>
        </w:rPr>
      </w:pPr>
      <w:r w:rsidRPr="00D47737">
        <w:rPr>
          <w:i/>
          <w:lang w:bidi="ru-RU"/>
        </w:rPr>
        <w:t>Чтение текстов художественных произведений</w:t>
      </w:r>
      <w:r w:rsidRPr="00D47737">
        <w:rPr>
          <w:lang w:bidi="ru-RU"/>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w:t>
      </w:r>
      <w:r w:rsidRPr="00D47737">
        <w:rPr>
          <w:shd w:val="clear" w:color="auto" w:fill="FFFFFF"/>
          <w:lang w:bidi="ru-RU"/>
        </w:rPr>
        <w:t>Ч</w:t>
      </w:r>
      <w:r w:rsidRPr="00D47737">
        <w:rPr>
          <w:lang w:bidi="ru-RU"/>
        </w:rPr>
        <w:t xml:space="preserve">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D47737" w:rsidRPr="00D47737" w:rsidRDefault="00D47737" w:rsidP="00D47737">
      <w:pPr>
        <w:widowControl w:val="0"/>
        <w:autoSpaceDE w:val="0"/>
        <w:autoSpaceDN w:val="0"/>
        <w:ind w:firstLine="709"/>
        <w:jc w:val="both"/>
        <w:rPr>
          <w:lang w:bidi="ru-RU"/>
        </w:rPr>
      </w:pPr>
      <w:r w:rsidRPr="00D47737">
        <w:rPr>
          <w:lang w:bidi="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D47737" w:rsidRPr="00D47737" w:rsidRDefault="00D47737" w:rsidP="00D47737">
      <w:pPr>
        <w:widowControl w:val="0"/>
        <w:autoSpaceDE w:val="0"/>
        <w:autoSpaceDN w:val="0"/>
        <w:ind w:firstLine="709"/>
        <w:jc w:val="both"/>
        <w:rPr>
          <w:lang w:bidi="ru-RU"/>
        </w:rPr>
      </w:pPr>
      <w:r w:rsidRPr="00D47737">
        <w:rPr>
          <w:lang w:bidi="ru-RU"/>
        </w:rPr>
        <w:lastRenderedPageBreak/>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w:t>
      </w:r>
      <w:r w:rsidRPr="00D47737">
        <w:rPr>
          <w:bCs/>
          <w:lang w:bidi="ru-RU"/>
        </w:rPr>
        <w:t xml:space="preserve">поле, лесе, реке, тумане, ветре, морозе, грозе и др.), отражение этих представлений в фольклоре и их развитие в русской поэзии и прозе. Сопоставление </w:t>
      </w:r>
      <w:r w:rsidRPr="00D47737">
        <w:rPr>
          <w:lang w:bidi="ru-RU"/>
        </w:rPr>
        <w:t>состояния окружающего мира с чувствами и настроением человека.</w:t>
      </w:r>
    </w:p>
    <w:p w:rsidR="00D47737" w:rsidRPr="00D47737" w:rsidRDefault="00D47737" w:rsidP="00D47737">
      <w:pPr>
        <w:widowControl w:val="0"/>
        <w:autoSpaceDE w:val="0"/>
        <w:autoSpaceDN w:val="0"/>
        <w:ind w:firstLine="709"/>
        <w:jc w:val="both"/>
        <w:rPr>
          <w:lang w:bidi="ru-RU"/>
        </w:rPr>
      </w:pPr>
      <w:r w:rsidRPr="00D47737">
        <w:rPr>
          <w:i/>
          <w:lang w:bidi="ru-RU"/>
        </w:rPr>
        <w:t xml:space="preserve">Чтение информационных текстов: </w:t>
      </w:r>
      <w:r w:rsidRPr="00D47737">
        <w:rPr>
          <w:lang w:bidi="ru-RU"/>
        </w:rPr>
        <w:t xml:space="preserve">историко-культурный комментарий к произведениям, отдельные факты биографии авторов изучаемых текстов. </w:t>
      </w:r>
    </w:p>
    <w:p w:rsidR="00D47737" w:rsidRPr="00D47737" w:rsidRDefault="00D47737" w:rsidP="00D47737">
      <w:pPr>
        <w:widowControl w:val="0"/>
        <w:autoSpaceDE w:val="0"/>
        <w:autoSpaceDN w:val="0"/>
        <w:jc w:val="both"/>
        <w:outlineLvl w:val="0"/>
        <w:rPr>
          <w:bCs/>
          <w:lang w:bidi="ru-RU"/>
        </w:rPr>
      </w:pPr>
      <w:r w:rsidRPr="00D47737">
        <w:rPr>
          <w:bCs/>
          <w:lang w:bidi="ru-RU"/>
        </w:rPr>
        <w:t>Говорение (культура речевого общения)</w:t>
      </w:r>
    </w:p>
    <w:p w:rsidR="00D47737" w:rsidRPr="00D47737" w:rsidRDefault="00D47737" w:rsidP="00D47737">
      <w:pPr>
        <w:widowControl w:val="0"/>
        <w:autoSpaceDE w:val="0"/>
        <w:autoSpaceDN w:val="0"/>
        <w:ind w:firstLine="709"/>
        <w:jc w:val="both"/>
        <w:rPr>
          <w:lang w:bidi="ru-RU"/>
        </w:rPr>
      </w:pPr>
      <w:r w:rsidRPr="00D47737">
        <w:rPr>
          <w:i/>
          <w:lang w:bidi="ru-RU"/>
        </w:rPr>
        <w:t>Диалогическая и монологическая речь.</w:t>
      </w:r>
      <w:r w:rsidRPr="00D47737">
        <w:rPr>
          <w:lang w:bidi="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D47737" w:rsidRPr="00D47737" w:rsidRDefault="00D47737" w:rsidP="00D47737">
      <w:pPr>
        <w:widowControl w:val="0"/>
        <w:autoSpaceDE w:val="0"/>
        <w:autoSpaceDN w:val="0"/>
        <w:ind w:firstLine="709"/>
        <w:jc w:val="both"/>
        <w:rPr>
          <w:lang w:bidi="ru-RU"/>
        </w:rPr>
      </w:pPr>
      <w:r w:rsidRPr="00D47737">
        <w:rPr>
          <w:lang w:bidi="ru-RU"/>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D47737" w:rsidRPr="00D47737" w:rsidRDefault="00D47737" w:rsidP="00D47737">
      <w:pPr>
        <w:widowControl w:val="0"/>
        <w:autoSpaceDE w:val="0"/>
        <w:autoSpaceDN w:val="0"/>
        <w:ind w:firstLine="709"/>
        <w:jc w:val="both"/>
        <w:rPr>
          <w:lang w:bidi="ru-RU"/>
        </w:rPr>
      </w:pPr>
      <w:r w:rsidRPr="00D47737">
        <w:rPr>
          <w:lang w:bidi="ru-RU"/>
        </w:rPr>
        <w:t>Декламирование (чтение наизусть) стихотворных произведений по выбору учащихся.</w:t>
      </w:r>
    </w:p>
    <w:p w:rsidR="00D47737" w:rsidRPr="00D47737" w:rsidRDefault="00D47737" w:rsidP="00D47737">
      <w:pPr>
        <w:widowControl w:val="0"/>
        <w:autoSpaceDE w:val="0"/>
        <w:autoSpaceDN w:val="0"/>
        <w:jc w:val="both"/>
        <w:outlineLvl w:val="0"/>
        <w:rPr>
          <w:bCs/>
          <w:lang w:bidi="ru-RU"/>
        </w:rPr>
      </w:pPr>
      <w:r w:rsidRPr="00D47737">
        <w:rPr>
          <w:bCs/>
          <w:lang w:bidi="ru-RU"/>
        </w:rPr>
        <w:t>Письмо (культура письменной речи)</w:t>
      </w:r>
    </w:p>
    <w:p w:rsidR="00D47737" w:rsidRPr="00D47737" w:rsidRDefault="00D47737" w:rsidP="00D47737">
      <w:pPr>
        <w:widowControl w:val="0"/>
        <w:autoSpaceDE w:val="0"/>
        <w:autoSpaceDN w:val="0"/>
        <w:ind w:firstLine="709"/>
        <w:jc w:val="both"/>
        <w:rPr>
          <w:lang w:bidi="ru-RU"/>
        </w:rPr>
      </w:pPr>
      <w:r w:rsidRPr="00D47737">
        <w:rPr>
          <w:lang w:bidi="ru-RU"/>
        </w:rPr>
        <w:t>Создание небольших по объему письменных высказываний по проблемам, поставленным в изучаемых произведениях.</w:t>
      </w:r>
    </w:p>
    <w:p w:rsidR="00D47737" w:rsidRPr="00D47737" w:rsidRDefault="00D47737" w:rsidP="00D47737">
      <w:pPr>
        <w:widowControl w:val="0"/>
        <w:autoSpaceDE w:val="0"/>
        <w:autoSpaceDN w:val="0"/>
        <w:jc w:val="both"/>
        <w:rPr>
          <w:lang w:bidi="ru-RU"/>
        </w:rPr>
      </w:pPr>
      <w:r w:rsidRPr="00D47737">
        <w:rPr>
          <w:lang w:bidi="ru-RU"/>
        </w:rPr>
        <w:t>Библиографическая культура</w:t>
      </w:r>
    </w:p>
    <w:p w:rsidR="00D47737" w:rsidRPr="00D47737" w:rsidRDefault="00D47737" w:rsidP="00D47737">
      <w:pPr>
        <w:widowControl w:val="0"/>
        <w:autoSpaceDE w:val="0"/>
        <w:autoSpaceDN w:val="0"/>
        <w:ind w:firstLine="708"/>
        <w:jc w:val="both"/>
        <w:rPr>
          <w:lang w:bidi="ru-RU"/>
        </w:rPr>
      </w:pPr>
      <w:r w:rsidRPr="00D47737">
        <w:rPr>
          <w:lang w:bidi="ru-RU"/>
        </w:rPr>
        <w:t xml:space="preserve">Выбор книг по обсуждаемой проблематике, в том числе с опорой на </w:t>
      </w:r>
      <w:r w:rsidRPr="00D47737">
        <w:rPr>
          <w:rStyle w:val="fontstyle01"/>
          <w:rFonts w:ascii="Times New Roman" w:eastAsiaTheme="majorEastAsia" w:hAnsi="Times New Roman"/>
          <w:sz w:val="24"/>
          <w:szCs w:val="24"/>
        </w:rPr>
        <w:t>список произведений для внеклассного чтения, рекомендованных в учебнике</w:t>
      </w:r>
      <w:r w:rsidRPr="00D47737">
        <w:rPr>
          <w:lang w:bidi="ru-RU"/>
        </w:rPr>
        <w:t>. Использование соответствующих возрасту словарей и энциклопедий, содержащих сведения о русской культуре.</w:t>
      </w:r>
    </w:p>
    <w:p w:rsidR="00D47737" w:rsidRPr="00D47737" w:rsidRDefault="00D47737" w:rsidP="00D47737">
      <w:pPr>
        <w:widowControl w:val="0"/>
        <w:autoSpaceDE w:val="0"/>
        <w:autoSpaceDN w:val="0"/>
        <w:jc w:val="both"/>
        <w:outlineLvl w:val="0"/>
        <w:rPr>
          <w:bCs/>
          <w:i/>
          <w:lang w:bidi="ru-RU"/>
        </w:rPr>
      </w:pPr>
      <w:r w:rsidRPr="00D47737">
        <w:rPr>
          <w:bCs/>
          <w:i/>
          <w:lang w:bidi="ru-RU"/>
        </w:rPr>
        <w:t>Круг чтения</w:t>
      </w:r>
    </w:p>
    <w:p w:rsidR="00D47737" w:rsidRPr="00D47737" w:rsidRDefault="00D47737" w:rsidP="00D47737">
      <w:pPr>
        <w:ind w:firstLine="708"/>
        <w:contextualSpacing/>
        <w:jc w:val="both"/>
      </w:pPr>
      <w:r w:rsidRPr="00D47737">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D47737" w:rsidRPr="00D47737" w:rsidRDefault="00D47737" w:rsidP="00D47737">
      <w:pPr>
        <w:contextualSpacing/>
        <w:jc w:val="both"/>
      </w:pPr>
      <w:r w:rsidRPr="00D47737">
        <w:rPr>
          <w:bCs/>
          <w:i/>
          <w:lang w:bidi="ru-RU"/>
        </w:rPr>
        <w:t>Литературоведческая пропедевтика (практическое освоение)</w:t>
      </w:r>
    </w:p>
    <w:p w:rsidR="00D47737" w:rsidRPr="00D47737" w:rsidRDefault="00D47737" w:rsidP="00D47737">
      <w:pPr>
        <w:widowControl w:val="0"/>
        <w:autoSpaceDE w:val="0"/>
        <w:autoSpaceDN w:val="0"/>
        <w:ind w:firstLine="709"/>
        <w:jc w:val="both"/>
        <w:rPr>
          <w:lang w:bidi="ru-RU"/>
        </w:rPr>
      </w:pPr>
      <w:r w:rsidRPr="00D47737">
        <w:rPr>
          <w:lang w:bidi="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D47737" w:rsidRPr="00D47737" w:rsidRDefault="00D47737" w:rsidP="00D47737">
      <w:pPr>
        <w:widowControl w:val="0"/>
        <w:autoSpaceDE w:val="0"/>
        <w:autoSpaceDN w:val="0"/>
        <w:jc w:val="both"/>
        <w:outlineLvl w:val="0"/>
        <w:rPr>
          <w:bCs/>
          <w:i/>
          <w:lang w:bidi="ru-RU"/>
        </w:rPr>
      </w:pPr>
      <w:r w:rsidRPr="00D47737">
        <w:rPr>
          <w:bCs/>
          <w:i/>
          <w:lang w:bidi="ru-RU"/>
        </w:rPr>
        <w:t>Творческая деятельность обучающихся (на основе изученных литературных произведений)</w:t>
      </w:r>
    </w:p>
    <w:p w:rsidR="00D47737" w:rsidRPr="00D47737" w:rsidRDefault="00D47737" w:rsidP="00D47737">
      <w:pPr>
        <w:ind w:firstLine="709"/>
        <w:jc w:val="both"/>
      </w:pPr>
      <w:r w:rsidRPr="00D47737">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D47737" w:rsidRPr="00CF1656" w:rsidRDefault="00D47737" w:rsidP="00CF1656">
      <w:pPr>
        <w:autoSpaceDE w:val="0"/>
        <w:jc w:val="both"/>
      </w:pPr>
    </w:p>
    <w:p w:rsidR="00354A41" w:rsidRPr="00354A41" w:rsidRDefault="00D37327" w:rsidP="00354A41">
      <w:pPr>
        <w:autoSpaceDE w:val="0"/>
        <w:ind w:firstLine="567"/>
        <w:jc w:val="both"/>
      </w:pPr>
      <w:r>
        <w:rPr>
          <w:b/>
        </w:rPr>
        <w:t>2.2.2.</w:t>
      </w:r>
      <w:r w:rsidR="00D47737">
        <w:rPr>
          <w:b/>
        </w:rPr>
        <w:t>4</w:t>
      </w:r>
      <w:r>
        <w:rPr>
          <w:b/>
        </w:rPr>
        <w:t>.</w:t>
      </w:r>
      <w:r w:rsidR="00354A41" w:rsidRPr="00354A41">
        <w:rPr>
          <w:b/>
        </w:rPr>
        <w:t>Иностранный язык</w:t>
      </w:r>
      <w:r w:rsidR="00354A41" w:rsidRPr="00354A41">
        <w:t xml:space="preserve"> </w:t>
      </w:r>
    </w:p>
    <w:p w:rsidR="00354A41" w:rsidRPr="00354A41" w:rsidRDefault="00354A41" w:rsidP="00354A41">
      <w:pPr>
        <w:autoSpaceDE w:val="0"/>
        <w:ind w:firstLine="567"/>
        <w:jc w:val="both"/>
      </w:pPr>
      <w:r w:rsidRPr="00354A41">
        <w:rPr>
          <w:b/>
        </w:rPr>
        <w:t>Предметное содержание речи</w:t>
      </w:r>
      <w:r w:rsidRPr="00354A41">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54A41" w:rsidRPr="00354A41" w:rsidRDefault="00354A41" w:rsidP="00354A41">
      <w:pPr>
        <w:autoSpaceDE w:val="0"/>
        <w:ind w:firstLine="567"/>
        <w:jc w:val="both"/>
      </w:pPr>
      <w:r w:rsidRPr="00354A41">
        <w:t xml:space="preserve"> </w:t>
      </w:r>
      <w:r w:rsidRPr="00354A41">
        <w:rPr>
          <w:b/>
        </w:rPr>
        <w:t>Знакомство.</w:t>
      </w:r>
      <w:r w:rsidRPr="00354A41">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54A41" w:rsidRPr="00354A41" w:rsidRDefault="00354A41" w:rsidP="00354A41">
      <w:pPr>
        <w:autoSpaceDE w:val="0"/>
        <w:ind w:firstLine="567"/>
        <w:jc w:val="both"/>
      </w:pPr>
      <w:r w:rsidRPr="00354A41">
        <w:t xml:space="preserve"> </w:t>
      </w:r>
      <w:r w:rsidRPr="00354A41">
        <w:rPr>
          <w:b/>
        </w:rPr>
        <w:t>Я и моя семья</w:t>
      </w:r>
      <w:r w:rsidRPr="00354A41">
        <w:t xml:space="preserve">. Члены семьи, их имена, возраст, внешность, черты характера, увлечения/хобби. Мой день (распорядок дня, </w:t>
      </w:r>
      <w:r w:rsidRPr="00354A41">
        <w:rPr>
          <w:i/>
        </w:rPr>
        <w:t>домашние обязанности</w:t>
      </w:r>
      <w:r w:rsidRPr="00354A41">
        <w:t xml:space="preserve">). Покупки в магазине: </w:t>
      </w:r>
      <w:r w:rsidRPr="00354A41">
        <w:lastRenderedPageBreak/>
        <w:t xml:space="preserve">одежда, обувь, основные продукты питания. Любимая еда. Семейные праздники: день рождения, Новый год/Рождество. Подарки. </w:t>
      </w:r>
    </w:p>
    <w:p w:rsidR="00354A41" w:rsidRPr="00354A41" w:rsidRDefault="00354A41" w:rsidP="00354A41">
      <w:pPr>
        <w:autoSpaceDE w:val="0"/>
        <w:ind w:firstLine="567"/>
        <w:jc w:val="both"/>
      </w:pPr>
      <w:r w:rsidRPr="00354A41">
        <w:rPr>
          <w:b/>
        </w:rPr>
        <w:t>Мир моих увлечений.</w:t>
      </w:r>
      <w:r w:rsidRPr="00354A41">
        <w:t xml:space="preserve"> Мои любимые занятия. Виды спорта и спортивные игры</w:t>
      </w:r>
      <w:r w:rsidRPr="00354A41">
        <w:rPr>
          <w:i/>
        </w:rPr>
        <w:t>. Мои любимые сказки.</w:t>
      </w:r>
      <w:r w:rsidRPr="00354A41">
        <w:t xml:space="preserve"> Выходной день </w:t>
      </w:r>
      <w:r w:rsidRPr="00354A41">
        <w:rPr>
          <w:i/>
        </w:rPr>
        <w:t>(в зоопарке, цирке</w:t>
      </w:r>
      <w:r w:rsidRPr="00354A41">
        <w:t xml:space="preserve">), каникулы. </w:t>
      </w:r>
    </w:p>
    <w:p w:rsidR="00354A41" w:rsidRPr="00354A41" w:rsidRDefault="00354A41" w:rsidP="00354A41">
      <w:pPr>
        <w:autoSpaceDE w:val="0"/>
        <w:ind w:firstLine="567"/>
        <w:jc w:val="both"/>
      </w:pPr>
      <w:r w:rsidRPr="00354A41">
        <w:rPr>
          <w:b/>
        </w:rPr>
        <w:t>Я и мои друзья.</w:t>
      </w:r>
      <w:r w:rsidRPr="00354A41">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 </w:t>
      </w:r>
    </w:p>
    <w:p w:rsidR="00354A41" w:rsidRPr="00354A41" w:rsidRDefault="00354A41" w:rsidP="00354A41">
      <w:pPr>
        <w:autoSpaceDE w:val="0"/>
        <w:ind w:firstLine="567"/>
        <w:jc w:val="both"/>
      </w:pPr>
      <w:r w:rsidRPr="00354A41">
        <w:rPr>
          <w:b/>
        </w:rPr>
        <w:t>Мир вокруг меня.</w:t>
      </w:r>
      <w:r w:rsidRPr="00354A41">
        <w:t xml:space="preserve"> Мой дом/квартира/комната: названия комнат, их размер, предметы мебели и интерьера. Природа. </w:t>
      </w:r>
      <w:r w:rsidRPr="00354A41">
        <w:rPr>
          <w:i/>
        </w:rPr>
        <w:t>Дикие и домашние животные.</w:t>
      </w:r>
      <w:r w:rsidRPr="00354A41">
        <w:t xml:space="preserve"> Любимое время года. Погода. </w:t>
      </w:r>
      <w:r w:rsidRPr="00354A41">
        <w:rPr>
          <w:b/>
        </w:rPr>
        <w:t>Страна/страны изучаемого языка и родная страна</w:t>
      </w:r>
      <w:r w:rsidRPr="00354A41">
        <w:t xml:space="preserve">. Общие сведения: название, столица. Литературные персонажи популярных книг моих сверстников (имена героев книг, черты характера). </w:t>
      </w:r>
      <w:r w:rsidRPr="00354A41">
        <w:rPr>
          <w:i/>
        </w:rPr>
        <w:t>Небольшие произведения детского фольклора на изучаемом иностранном языке (рифмовки, стихи, песни, сказки).</w:t>
      </w:r>
      <w:r w:rsidRPr="00354A41">
        <w:t xml:space="preserve"> </w:t>
      </w:r>
    </w:p>
    <w:p w:rsidR="00354A41" w:rsidRPr="00354A41" w:rsidRDefault="00354A41" w:rsidP="00354A41">
      <w:pPr>
        <w:autoSpaceDE w:val="0"/>
        <w:ind w:firstLine="567"/>
        <w:jc w:val="both"/>
      </w:pPr>
      <w:r w:rsidRPr="00354A41">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354A41" w:rsidRPr="00354A41" w:rsidRDefault="00354A41" w:rsidP="00354A41">
      <w:pPr>
        <w:autoSpaceDE w:val="0"/>
        <w:ind w:firstLine="567"/>
        <w:jc w:val="both"/>
        <w:rPr>
          <w:b/>
        </w:rPr>
      </w:pPr>
      <w:r w:rsidRPr="00354A41">
        <w:rPr>
          <w:b/>
        </w:rPr>
        <w:t>Коммуникативные умения по видам речевой деятельности</w:t>
      </w:r>
    </w:p>
    <w:p w:rsidR="00354A41" w:rsidRPr="00354A41" w:rsidRDefault="00354A41" w:rsidP="00354A41">
      <w:pPr>
        <w:autoSpaceDE w:val="0"/>
        <w:ind w:firstLine="567"/>
        <w:jc w:val="both"/>
        <w:rPr>
          <w:b/>
        </w:rPr>
      </w:pPr>
      <w:r w:rsidRPr="00354A41">
        <w:t xml:space="preserve"> </w:t>
      </w:r>
      <w:r w:rsidRPr="00354A41">
        <w:rPr>
          <w:b/>
        </w:rPr>
        <w:t>В русле говорения</w:t>
      </w:r>
    </w:p>
    <w:p w:rsidR="00354A41" w:rsidRPr="00354A41" w:rsidRDefault="00354A41" w:rsidP="00354A41">
      <w:pPr>
        <w:autoSpaceDE w:val="0"/>
        <w:ind w:firstLine="567"/>
        <w:jc w:val="both"/>
      </w:pPr>
      <w:r w:rsidRPr="00354A41">
        <w:t xml:space="preserve">1.Диалогическая форма </w:t>
      </w:r>
    </w:p>
    <w:p w:rsidR="00354A41" w:rsidRPr="00354A41" w:rsidRDefault="00354A41" w:rsidP="00354A41">
      <w:pPr>
        <w:autoSpaceDE w:val="0"/>
        <w:ind w:firstLine="567"/>
        <w:jc w:val="both"/>
      </w:pPr>
      <w:r w:rsidRPr="00354A41">
        <w:t xml:space="preserve">Уметь вести:  этикетные диалоги в типичных ситуациях бытового, учебно-трудового и межкультурного общения, в том числе при помощи средств телекоммуникации; </w:t>
      </w:r>
    </w:p>
    <w:p w:rsidR="00354A41" w:rsidRPr="00354A41" w:rsidRDefault="00354A41" w:rsidP="00354A41">
      <w:pPr>
        <w:autoSpaceDE w:val="0"/>
        <w:ind w:firstLine="567"/>
        <w:jc w:val="both"/>
      </w:pPr>
      <w:r w:rsidRPr="00354A41">
        <w:t xml:space="preserve">диалог-расспрос (запрос информации и ответ на него); </w:t>
      </w:r>
    </w:p>
    <w:p w:rsidR="00354A41" w:rsidRPr="00354A41" w:rsidRDefault="00354A41" w:rsidP="00354A41">
      <w:pPr>
        <w:autoSpaceDE w:val="0"/>
        <w:ind w:firstLine="567"/>
        <w:jc w:val="both"/>
      </w:pPr>
      <w:r w:rsidRPr="00354A41">
        <w:t>диалог – побуждение к действию.</w:t>
      </w:r>
    </w:p>
    <w:p w:rsidR="00354A41" w:rsidRPr="00354A41" w:rsidRDefault="00354A41" w:rsidP="00354A41">
      <w:pPr>
        <w:autoSpaceDE w:val="0"/>
        <w:ind w:firstLine="567"/>
        <w:jc w:val="both"/>
      </w:pPr>
      <w:r w:rsidRPr="00354A41">
        <w:t>2.Монологическая форма</w:t>
      </w:r>
    </w:p>
    <w:p w:rsidR="00354A41" w:rsidRPr="00354A41" w:rsidRDefault="00354A41" w:rsidP="00354A41">
      <w:pPr>
        <w:autoSpaceDE w:val="0"/>
        <w:ind w:firstLine="567"/>
        <w:jc w:val="both"/>
      </w:pPr>
      <w:r w:rsidRPr="00354A41">
        <w:t xml:space="preserve"> Уметь пользоваться основными коммуникативными типами речи: описание, рассказ, характеристика (персонажей). </w:t>
      </w:r>
    </w:p>
    <w:p w:rsidR="00354A41" w:rsidRPr="00354A41" w:rsidRDefault="00354A41" w:rsidP="00354A41">
      <w:pPr>
        <w:autoSpaceDE w:val="0"/>
        <w:ind w:firstLine="567"/>
        <w:jc w:val="both"/>
      </w:pPr>
      <w:r w:rsidRPr="00354A41">
        <w:rPr>
          <w:b/>
        </w:rPr>
        <w:t>В русле аудирования</w:t>
      </w:r>
      <w:r w:rsidRPr="00354A41">
        <w:t xml:space="preserve"> </w:t>
      </w:r>
    </w:p>
    <w:p w:rsidR="00354A41" w:rsidRPr="00354A41" w:rsidRDefault="00354A41" w:rsidP="00354A41">
      <w:pPr>
        <w:autoSpaceDE w:val="0"/>
        <w:ind w:firstLine="567"/>
        <w:jc w:val="both"/>
      </w:pPr>
      <w:r w:rsidRPr="00354A41">
        <w:t xml:space="preserve">Воспринимать на слух и понимать: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54A41" w:rsidRPr="00354A41" w:rsidRDefault="00354A41" w:rsidP="00354A41">
      <w:pPr>
        <w:autoSpaceDE w:val="0"/>
        <w:ind w:firstLine="567"/>
        <w:jc w:val="both"/>
      </w:pPr>
      <w:r w:rsidRPr="00354A41">
        <w:rPr>
          <w:b/>
        </w:rPr>
        <w:t>В русле чтения</w:t>
      </w:r>
      <w:r w:rsidRPr="00354A41">
        <w:t xml:space="preserve"> </w:t>
      </w:r>
    </w:p>
    <w:p w:rsidR="00354A41" w:rsidRPr="00354A41" w:rsidRDefault="00354A41" w:rsidP="00354A41">
      <w:pPr>
        <w:autoSpaceDE w:val="0"/>
        <w:ind w:firstLine="567"/>
        <w:jc w:val="both"/>
      </w:pPr>
      <w:r w:rsidRPr="00354A41">
        <w:t>Читать:</w:t>
      </w:r>
    </w:p>
    <w:p w:rsidR="00354A41" w:rsidRPr="00354A41" w:rsidRDefault="00354A41" w:rsidP="00354A41">
      <w:pPr>
        <w:autoSpaceDE w:val="0"/>
        <w:ind w:firstLine="567"/>
        <w:jc w:val="both"/>
      </w:pPr>
      <w:r w:rsidRPr="00354A41">
        <w:t xml:space="preserve"> вслух небольшие тексты, построенные на изученном языковом материале;</w:t>
      </w:r>
    </w:p>
    <w:p w:rsidR="00354A41" w:rsidRPr="00354A41" w:rsidRDefault="00354A41" w:rsidP="00354A41">
      <w:pPr>
        <w:autoSpaceDE w:val="0"/>
        <w:ind w:firstLine="567"/>
        <w:jc w:val="both"/>
      </w:pPr>
      <w:r w:rsidRPr="00354A41">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354A41" w:rsidRPr="00354A41" w:rsidRDefault="00354A41" w:rsidP="00354A41">
      <w:pPr>
        <w:autoSpaceDE w:val="0"/>
        <w:ind w:firstLine="567"/>
        <w:jc w:val="both"/>
        <w:rPr>
          <w:b/>
        </w:rPr>
      </w:pPr>
      <w:r w:rsidRPr="00354A41">
        <w:rPr>
          <w:b/>
        </w:rPr>
        <w:t>В русле письма</w:t>
      </w:r>
    </w:p>
    <w:p w:rsidR="00354A41" w:rsidRPr="00354A41" w:rsidRDefault="00354A41" w:rsidP="00354A41">
      <w:pPr>
        <w:autoSpaceDE w:val="0"/>
        <w:ind w:firstLine="567"/>
        <w:jc w:val="both"/>
      </w:pPr>
      <w:r w:rsidRPr="00354A41">
        <w:t xml:space="preserve"> Владеть:</w:t>
      </w:r>
    </w:p>
    <w:p w:rsidR="00354A41" w:rsidRPr="00354A41" w:rsidRDefault="00354A41" w:rsidP="00354A41">
      <w:pPr>
        <w:autoSpaceDE w:val="0"/>
        <w:ind w:firstLine="567"/>
        <w:jc w:val="both"/>
      </w:pPr>
      <w:r w:rsidRPr="00354A41">
        <w:t xml:space="preserve">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w:t>
      </w:r>
    </w:p>
    <w:p w:rsidR="00354A41" w:rsidRPr="00354A41" w:rsidRDefault="00354A41" w:rsidP="00354A41">
      <w:pPr>
        <w:autoSpaceDE w:val="0"/>
        <w:ind w:firstLine="567"/>
        <w:jc w:val="both"/>
      </w:pPr>
      <w:r w:rsidRPr="00354A41">
        <w:rPr>
          <w:b/>
        </w:rPr>
        <w:t>Языковые средства и навыки пользования ими</w:t>
      </w:r>
      <w:r w:rsidRPr="00354A41">
        <w:t xml:space="preserve"> </w:t>
      </w:r>
    </w:p>
    <w:p w:rsidR="00354A41" w:rsidRPr="00354A41" w:rsidRDefault="00354A41" w:rsidP="00354A41">
      <w:pPr>
        <w:autoSpaceDE w:val="0"/>
        <w:ind w:firstLine="567"/>
        <w:jc w:val="both"/>
        <w:rPr>
          <w:b/>
        </w:rPr>
      </w:pPr>
      <w:r w:rsidRPr="00354A41">
        <w:rPr>
          <w:b/>
        </w:rPr>
        <w:t>Английский язык</w:t>
      </w:r>
    </w:p>
    <w:p w:rsidR="00354A41" w:rsidRPr="00354A41" w:rsidRDefault="00354A41" w:rsidP="00354A41">
      <w:pPr>
        <w:autoSpaceDE w:val="0"/>
        <w:ind w:firstLine="567"/>
        <w:jc w:val="both"/>
      </w:pPr>
      <w:r w:rsidRPr="00354A41">
        <w:t xml:space="preserve"> </w:t>
      </w:r>
      <w:r w:rsidRPr="00354A41">
        <w:rPr>
          <w:b/>
        </w:rPr>
        <w:t>Графика, каллиграфия, орфография</w:t>
      </w:r>
      <w:r w:rsidRPr="00354A41">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354A41" w:rsidRPr="00354A41" w:rsidRDefault="00354A41" w:rsidP="00354A41">
      <w:pPr>
        <w:autoSpaceDE w:val="0"/>
        <w:ind w:firstLine="567"/>
        <w:jc w:val="both"/>
      </w:pPr>
      <w:r w:rsidRPr="00354A41">
        <w:rPr>
          <w:b/>
        </w:rPr>
        <w:t>Фонетическая сторона речи.</w:t>
      </w:r>
      <w:r w:rsidRPr="00354A41">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354A41">
        <w:rPr>
          <w:i/>
        </w:rPr>
        <w:t>. Связующее «r» (there is / there are). Ударение в слове, фразе. Отсутствие ударения на служебных словах (артиклях, союзах, предлогах). Членение предложений на смысловые группы.</w:t>
      </w:r>
      <w:r w:rsidRPr="00354A41">
        <w:t xml:space="preserve"> Ритмико- интонационные </w:t>
      </w:r>
      <w:r w:rsidRPr="00354A41">
        <w:lastRenderedPageBreak/>
        <w:t>особенности повествовательного, побудительного и вопросительного (общий и специальный вопрос) предложений. Интонация перечисления</w:t>
      </w:r>
      <w:r w:rsidRPr="00354A41">
        <w:rPr>
          <w:i/>
        </w:rPr>
        <w:t>. Чтение по транскрипции изученных слов</w:t>
      </w:r>
      <w:r w:rsidRPr="00354A41">
        <w:t xml:space="preserve">. </w:t>
      </w:r>
      <w:r w:rsidRPr="00354A41">
        <w:rPr>
          <w:b/>
        </w:rPr>
        <w:t>Лексическая сторона речи.</w:t>
      </w:r>
      <w:r w:rsidRPr="00354A41">
        <w:t xml:space="preserve"> </w:t>
      </w:r>
    </w:p>
    <w:p w:rsidR="00354A41" w:rsidRPr="00354A41" w:rsidRDefault="00354A41" w:rsidP="00354A41">
      <w:pPr>
        <w:autoSpaceDE w:val="0"/>
        <w:ind w:firstLine="567"/>
        <w:jc w:val="both"/>
        <w:rPr>
          <w:i/>
        </w:rPr>
      </w:pPr>
      <w:r w:rsidRPr="00354A41">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354A41">
        <w:rPr>
          <w:i/>
        </w:rPr>
        <w:t xml:space="preserve">Начальное представление о способах словообразования: суффиксация (суффиксы -er, -or, -tion, -ist, -ful, -ly, -teen, -ty, -th), словосложение (postcard), конверсия (play – to play). </w:t>
      </w:r>
    </w:p>
    <w:p w:rsidR="00354A41" w:rsidRPr="00354A41" w:rsidRDefault="00354A41" w:rsidP="00354A41">
      <w:pPr>
        <w:autoSpaceDE w:val="0"/>
        <w:ind w:firstLine="567"/>
        <w:jc w:val="both"/>
      </w:pPr>
      <w:r w:rsidRPr="00354A41">
        <w:rPr>
          <w:b/>
        </w:rPr>
        <w:t>Грамматическая сторона речи.</w:t>
      </w:r>
      <w:r w:rsidRPr="00354A41">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354A41">
        <w:rPr>
          <w:i/>
        </w:rPr>
        <w:t xml:space="preserve">Безличные предложения в настоящем времени (It is cold. </w:t>
      </w:r>
      <w:r w:rsidRPr="00354A41">
        <w:rPr>
          <w:i/>
          <w:lang w:val="en-US"/>
        </w:rPr>
        <w:t>It</w:t>
      </w:r>
      <w:r w:rsidRPr="00354A41">
        <w:rPr>
          <w:i/>
        </w:rPr>
        <w:t>’</w:t>
      </w:r>
      <w:r w:rsidRPr="00354A41">
        <w:rPr>
          <w:i/>
          <w:lang w:val="en-US"/>
        </w:rPr>
        <w:t>s</w:t>
      </w:r>
      <w:r w:rsidRPr="00354A41">
        <w:rPr>
          <w:i/>
        </w:rPr>
        <w:t xml:space="preserve"> </w:t>
      </w:r>
      <w:r w:rsidRPr="00354A41">
        <w:rPr>
          <w:i/>
          <w:lang w:val="en-US"/>
        </w:rPr>
        <w:t>five</w:t>
      </w:r>
      <w:r w:rsidRPr="00354A41">
        <w:rPr>
          <w:i/>
        </w:rPr>
        <w:t xml:space="preserve"> </w:t>
      </w:r>
      <w:r w:rsidRPr="00354A41">
        <w:rPr>
          <w:i/>
          <w:lang w:val="en-US"/>
        </w:rPr>
        <w:t>o</w:t>
      </w:r>
      <w:r w:rsidRPr="00354A41">
        <w:rPr>
          <w:i/>
        </w:rPr>
        <w:t>’</w:t>
      </w:r>
      <w:r w:rsidRPr="00354A41">
        <w:rPr>
          <w:i/>
          <w:lang w:val="en-US"/>
        </w:rPr>
        <w:t>clock</w:t>
      </w:r>
      <w:r w:rsidRPr="00354A41">
        <w:rPr>
          <w:i/>
        </w:rPr>
        <w:t>.).</w:t>
      </w:r>
      <w:r w:rsidRPr="00354A41">
        <w:t xml:space="preserve">  Предложения с оборотом </w:t>
      </w:r>
      <w:r w:rsidRPr="00354A41">
        <w:rPr>
          <w:lang w:val="en-US"/>
        </w:rPr>
        <w:t>there</w:t>
      </w:r>
      <w:r w:rsidRPr="00354A41">
        <w:t xml:space="preserve"> </w:t>
      </w:r>
      <w:r w:rsidRPr="00354A41">
        <w:rPr>
          <w:lang w:val="en-US"/>
        </w:rPr>
        <w:t>is</w:t>
      </w:r>
      <w:r w:rsidRPr="00354A41">
        <w:t xml:space="preserve"> / </w:t>
      </w:r>
      <w:r w:rsidRPr="00354A41">
        <w:rPr>
          <w:lang w:val="en-US"/>
        </w:rPr>
        <w:t>there</w:t>
      </w:r>
      <w:r w:rsidRPr="00354A41">
        <w:t xml:space="preserve"> </w:t>
      </w:r>
      <w:r w:rsidRPr="00354A41">
        <w:rPr>
          <w:lang w:val="en-US"/>
        </w:rPr>
        <w:t>are</w:t>
      </w:r>
      <w:r w:rsidRPr="00354A41">
        <w:t xml:space="preserve">. Простые распространенные предложения. Предложения с однородными членами. Сложносочиненные предложения с союзами and и but. </w:t>
      </w:r>
      <w:r w:rsidRPr="00354A41">
        <w:rPr>
          <w:i/>
        </w:rPr>
        <w:t>Сложноподчиненные предложения с because</w:t>
      </w:r>
      <w:r w:rsidRPr="00354A41">
        <w:t xml:space="preserve">. </w:t>
      </w:r>
    </w:p>
    <w:p w:rsidR="00354A41" w:rsidRPr="00354A41" w:rsidRDefault="00354A41" w:rsidP="00354A41">
      <w:pPr>
        <w:autoSpaceDE w:val="0"/>
        <w:ind w:firstLine="567"/>
        <w:jc w:val="both"/>
      </w:pPr>
      <w:r w:rsidRPr="00354A41">
        <w:t xml:space="preserve">Правильные и неправильные глаголы в Present, Future, Past Simple (Indefinite). Неопределенная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Прилагательные в положительной, сравнительной и превосходной степени, образованные по правилам и исключения.  </w:t>
      </w:r>
    </w:p>
    <w:p w:rsidR="00354A41" w:rsidRPr="00354A41" w:rsidRDefault="00354A41" w:rsidP="00354A41">
      <w:pPr>
        <w:autoSpaceDE w:val="0"/>
        <w:ind w:firstLine="567"/>
        <w:jc w:val="both"/>
      </w:pPr>
      <w:r w:rsidRPr="00354A41">
        <w:t xml:space="preserve">Местоимения: личные (в именительном и объектном падежах), притяжательные, вопросительные, указательные (this / these, that / those), неопределенные (some, any – некоторые случаи употребления). </w:t>
      </w:r>
    </w:p>
    <w:p w:rsidR="00354A41" w:rsidRPr="00354A41" w:rsidRDefault="00354A41" w:rsidP="00354A41">
      <w:pPr>
        <w:autoSpaceDE w:val="0"/>
        <w:ind w:firstLine="567"/>
        <w:jc w:val="both"/>
        <w:rPr>
          <w:i/>
          <w:lang w:val="en-US"/>
        </w:rPr>
      </w:pPr>
      <w:r w:rsidRPr="00354A41">
        <w:rPr>
          <w:i/>
        </w:rPr>
        <w:t>Наречия</w:t>
      </w:r>
      <w:r w:rsidRPr="00354A41">
        <w:rPr>
          <w:i/>
          <w:lang w:val="en-US"/>
        </w:rPr>
        <w:t xml:space="preserve"> </w:t>
      </w:r>
      <w:r w:rsidRPr="00354A41">
        <w:rPr>
          <w:i/>
        </w:rPr>
        <w:t>времени</w:t>
      </w:r>
      <w:r w:rsidRPr="00354A41">
        <w:rPr>
          <w:i/>
          <w:lang w:val="en-US"/>
        </w:rPr>
        <w:t xml:space="preserve"> (yesterday, tomorrow, never, usually, often, sometimes).</w:t>
      </w:r>
    </w:p>
    <w:p w:rsidR="00354A41" w:rsidRPr="00354A41" w:rsidRDefault="00354A41" w:rsidP="00354A41">
      <w:pPr>
        <w:autoSpaceDE w:val="0"/>
        <w:ind w:firstLine="567"/>
        <w:jc w:val="both"/>
        <w:rPr>
          <w:lang w:val="en-US"/>
        </w:rPr>
      </w:pPr>
      <w:r w:rsidRPr="00354A41">
        <w:rPr>
          <w:lang w:val="en-US"/>
        </w:rPr>
        <w:t xml:space="preserve"> </w:t>
      </w:r>
      <w:r w:rsidRPr="00354A41">
        <w:rPr>
          <w:i/>
        </w:rPr>
        <w:t>Наречия</w:t>
      </w:r>
      <w:r w:rsidRPr="00354A41">
        <w:rPr>
          <w:i/>
          <w:lang w:val="en-US"/>
        </w:rPr>
        <w:t xml:space="preserve"> </w:t>
      </w:r>
      <w:r w:rsidRPr="00354A41">
        <w:rPr>
          <w:i/>
        </w:rPr>
        <w:t>степени</w:t>
      </w:r>
      <w:r w:rsidRPr="00354A41">
        <w:rPr>
          <w:i/>
          <w:lang w:val="en-US"/>
        </w:rPr>
        <w:t xml:space="preserve"> (much, little, very).</w:t>
      </w:r>
      <w:r w:rsidRPr="00354A41">
        <w:rPr>
          <w:lang w:val="en-US"/>
        </w:rPr>
        <w:t xml:space="preserve"> </w:t>
      </w:r>
      <w:r w:rsidRPr="00354A41">
        <w:t>Количественные числительные (до 100), порядковые числительные (до 30). Наиболее</w:t>
      </w:r>
      <w:r w:rsidRPr="00354A41">
        <w:rPr>
          <w:lang w:val="en-US"/>
        </w:rPr>
        <w:t xml:space="preserve"> </w:t>
      </w:r>
      <w:r w:rsidRPr="00354A41">
        <w:t>употребительные</w:t>
      </w:r>
      <w:r w:rsidRPr="00354A41">
        <w:rPr>
          <w:lang w:val="en-US"/>
        </w:rPr>
        <w:t xml:space="preserve"> </w:t>
      </w:r>
      <w:r w:rsidRPr="00354A41">
        <w:t>предлоги</w:t>
      </w:r>
      <w:r w:rsidRPr="00354A41">
        <w:rPr>
          <w:lang w:val="en-US"/>
        </w:rPr>
        <w:t>: in, on, at, into, to, from, of, with.</w:t>
      </w:r>
    </w:p>
    <w:p w:rsidR="00354A41" w:rsidRPr="00354A41" w:rsidRDefault="00354A41" w:rsidP="00354A41">
      <w:pPr>
        <w:autoSpaceDE w:val="0"/>
        <w:ind w:firstLine="567"/>
        <w:jc w:val="both"/>
      </w:pPr>
      <w:r w:rsidRPr="00354A41">
        <w:rPr>
          <w:b/>
        </w:rPr>
        <w:t>Социокультурная осведомленность</w:t>
      </w:r>
      <w:r w:rsidRPr="00354A41">
        <w:t xml:space="preserve"> </w:t>
      </w:r>
    </w:p>
    <w:p w:rsidR="00354A41" w:rsidRPr="00354A41" w:rsidRDefault="00354A41" w:rsidP="00354A41">
      <w:pPr>
        <w:autoSpaceDE w:val="0"/>
        <w:ind w:firstLine="567"/>
        <w:jc w:val="both"/>
      </w:pPr>
      <w:r w:rsidRPr="00354A41">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p>
    <w:p w:rsidR="00354A41" w:rsidRPr="00354A41" w:rsidRDefault="00354A41" w:rsidP="00354A41">
      <w:pPr>
        <w:autoSpaceDE w:val="0"/>
        <w:ind w:firstLine="567"/>
        <w:jc w:val="both"/>
      </w:pPr>
      <w:r w:rsidRPr="00354A41">
        <w:rPr>
          <w:b/>
        </w:rPr>
        <w:t>Специальные учебные умения</w:t>
      </w:r>
      <w:r w:rsidRPr="00354A41">
        <w:t xml:space="preserve"> </w:t>
      </w:r>
    </w:p>
    <w:p w:rsidR="00354A41" w:rsidRPr="00354A41" w:rsidRDefault="00354A41" w:rsidP="00354A41">
      <w:pPr>
        <w:autoSpaceDE w:val="0"/>
        <w:ind w:firstLine="567"/>
        <w:jc w:val="both"/>
      </w:pPr>
      <w:r w:rsidRPr="00354A41">
        <w:t xml:space="preserve"> Младшие школьники овладевают следующими специальными (предметными) учебными умениями и навыками:</w:t>
      </w:r>
    </w:p>
    <w:p w:rsidR="00354A41" w:rsidRPr="00354A41" w:rsidRDefault="00354A41" w:rsidP="00354A41">
      <w:pPr>
        <w:autoSpaceDE w:val="0"/>
        <w:ind w:firstLine="567"/>
        <w:jc w:val="both"/>
      </w:pPr>
      <w:r w:rsidRPr="00354A41">
        <w:t xml:space="preserve"> – пользоваться двуязычным словарем учебника (в том числе транскрипцией), компьютерным словарем и экранным переводом отдельных слов;</w:t>
      </w:r>
    </w:p>
    <w:p w:rsidR="00354A41" w:rsidRPr="00354A41" w:rsidRDefault="00354A41" w:rsidP="00354A41">
      <w:pPr>
        <w:autoSpaceDE w:val="0"/>
        <w:ind w:firstLine="567"/>
        <w:jc w:val="both"/>
      </w:pPr>
      <w:r w:rsidRPr="00354A41">
        <w:t xml:space="preserve"> – пользоваться справочным материалом, представленным в виде таблиц, схем, правил; </w:t>
      </w:r>
    </w:p>
    <w:p w:rsidR="00354A41" w:rsidRPr="00354A41" w:rsidRDefault="00354A41" w:rsidP="00354A41">
      <w:pPr>
        <w:autoSpaceDE w:val="0"/>
        <w:ind w:firstLine="567"/>
        <w:jc w:val="both"/>
      </w:pPr>
      <w:r w:rsidRPr="00354A41">
        <w:t xml:space="preserve">– вести словарь (словарную тетрадь); </w:t>
      </w:r>
    </w:p>
    <w:p w:rsidR="00354A41" w:rsidRPr="00354A41" w:rsidRDefault="00354A41" w:rsidP="00354A41">
      <w:pPr>
        <w:autoSpaceDE w:val="0"/>
        <w:ind w:firstLine="567"/>
        <w:jc w:val="both"/>
      </w:pPr>
      <w:r w:rsidRPr="00354A41">
        <w:t>– систематизировать слова, например, по тематическому принципу;</w:t>
      </w:r>
    </w:p>
    <w:p w:rsidR="00354A41" w:rsidRPr="00354A41" w:rsidRDefault="00354A41" w:rsidP="00354A41">
      <w:pPr>
        <w:autoSpaceDE w:val="0"/>
        <w:ind w:firstLine="567"/>
        <w:jc w:val="both"/>
      </w:pPr>
      <w:r w:rsidRPr="00354A41">
        <w:t xml:space="preserve"> – пользоваться языковой догадкой, например, при опознавании интернационализмов;</w:t>
      </w:r>
    </w:p>
    <w:p w:rsidR="00354A41" w:rsidRPr="00354A41" w:rsidRDefault="00354A41" w:rsidP="00354A41">
      <w:pPr>
        <w:autoSpaceDE w:val="0"/>
        <w:ind w:firstLine="567"/>
        <w:jc w:val="both"/>
      </w:pPr>
      <w:r w:rsidRPr="00354A41">
        <w:t xml:space="preserve"> – делать обобщения на основе структурно-функциональных схем простого предложения;</w:t>
      </w:r>
    </w:p>
    <w:p w:rsidR="00354A41" w:rsidRPr="00354A41" w:rsidRDefault="00354A41" w:rsidP="00354A41">
      <w:pPr>
        <w:autoSpaceDE w:val="0"/>
        <w:ind w:firstLine="567"/>
        <w:jc w:val="both"/>
      </w:pPr>
      <w:r w:rsidRPr="00354A41">
        <w:lastRenderedPageBreak/>
        <w:t xml:space="preserve"> – опознавать грамматические явления, отсутствующие в родном языке, например, артикли.</w:t>
      </w:r>
    </w:p>
    <w:p w:rsidR="00354A41" w:rsidRPr="00354A41" w:rsidRDefault="00354A41" w:rsidP="00354A41">
      <w:pPr>
        <w:autoSpaceDE w:val="0"/>
        <w:ind w:firstLine="567"/>
        <w:jc w:val="both"/>
        <w:rPr>
          <w:b/>
          <w:bCs/>
        </w:rPr>
      </w:pPr>
    </w:p>
    <w:p w:rsidR="00D37327" w:rsidRDefault="00D37327" w:rsidP="00B008C4">
      <w:pPr>
        <w:pStyle w:val="Zag2"/>
        <w:tabs>
          <w:tab w:val="left" w:leader="dot" w:pos="1344"/>
        </w:tabs>
        <w:spacing w:after="0" w:line="240" w:lineRule="auto"/>
        <w:jc w:val="both"/>
        <w:rPr>
          <w:rFonts w:ascii="Times New Roman" w:hAnsi="Times New Roman"/>
          <w:sz w:val="24"/>
        </w:rPr>
      </w:pPr>
    </w:p>
    <w:p w:rsidR="00D37327" w:rsidRPr="00D37327" w:rsidRDefault="00D37327" w:rsidP="00D37327">
      <w:pPr>
        <w:shd w:val="clear" w:color="auto" w:fill="FFFFFF"/>
        <w:tabs>
          <w:tab w:val="left" w:pos="562"/>
          <w:tab w:val="left" w:pos="9781"/>
        </w:tabs>
        <w:ind w:right="-1" w:firstLine="567"/>
        <w:jc w:val="both"/>
      </w:pPr>
      <w:r>
        <w:rPr>
          <w:b/>
        </w:rPr>
        <w:t>2.2.2.</w:t>
      </w:r>
      <w:r w:rsidR="00D47737">
        <w:rPr>
          <w:b/>
        </w:rPr>
        <w:t>5</w:t>
      </w:r>
      <w:r>
        <w:rPr>
          <w:b/>
        </w:rPr>
        <w:t>.</w:t>
      </w:r>
      <w:r w:rsidRPr="00D37327">
        <w:rPr>
          <w:b/>
        </w:rPr>
        <w:t>Математика</w:t>
      </w:r>
      <w:r w:rsidRPr="00E15413">
        <w:rPr>
          <w:b/>
        </w:rPr>
        <w:t xml:space="preserve"> </w:t>
      </w:r>
      <w:r w:rsidR="00E15413" w:rsidRPr="00E15413">
        <w:rPr>
          <w:b/>
        </w:rPr>
        <w:t>и информатика</w:t>
      </w:r>
    </w:p>
    <w:p w:rsidR="00D37327" w:rsidRPr="00D37327" w:rsidRDefault="00D37327" w:rsidP="00D37327">
      <w:pPr>
        <w:shd w:val="clear" w:color="auto" w:fill="FFFFFF"/>
        <w:tabs>
          <w:tab w:val="left" w:pos="562"/>
          <w:tab w:val="left" w:pos="9781"/>
        </w:tabs>
        <w:ind w:right="-1" w:firstLine="567"/>
        <w:jc w:val="both"/>
        <w:rPr>
          <w:b/>
        </w:rPr>
      </w:pPr>
      <w:r w:rsidRPr="00D37327">
        <w:rPr>
          <w:b/>
        </w:rPr>
        <w:t>Числа и величины</w:t>
      </w:r>
    </w:p>
    <w:p w:rsidR="00D37327" w:rsidRPr="00D37327" w:rsidRDefault="00D37327" w:rsidP="00D37327">
      <w:pPr>
        <w:shd w:val="clear" w:color="auto" w:fill="FFFFFF"/>
        <w:tabs>
          <w:tab w:val="left" w:pos="562"/>
          <w:tab w:val="left" w:pos="9781"/>
        </w:tabs>
        <w:ind w:right="-1" w:firstLine="567"/>
        <w:jc w:val="both"/>
      </w:pPr>
      <w:r w:rsidRPr="00D37327">
        <w:t xml:space="preserve">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37327" w:rsidRPr="00D37327" w:rsidRDefault="00D37327" w:rsidP="00D37327">
      <w:pPr>
        <w:shd w:val="clear" w:color="auto" w:fill="FFFFFF"/>
        <w:tabs>
          <w:tab w:val="left" w:pos="562"/>
          <w:tab w:val="left" w:pos="9781"/>
        </w:tabs>
        <w:ind w:right="-1" w:firstLine="567"/>
        <w:jc w:val="both"/>
      </w:pPr>
      <w:r w:rsidRPr="00D37327">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D37327">
        <w:rPr>
          <w:b/>
        </w:rPr>
        <w:t>Арифметические действия</w:t>
      </w:r>
      <w:r w:rsidRPr="00D37327">
        <w:t xml:space="preserve"> </w:t>
      </w:r>
    </w:p>
    <w:p w:rsidR="00D37327" w:rsidRPr="00D37327" w:rsidRDefault="00D37327" w:rsidP="00D37327">
      <w:pPr>
        <w:shd w:val="clear" w:color="auto" w:fill="FFFFFF"/>
        <w:tabs>
          <w:tab w:val="left" w:pos="562"/>
          <w:tab w:val="left" w:pos="9781"/>
        </w:tabs>
        <w:ind w:right="-1" w:firstLine="567"/>
        <w:jc w:val="both"/>
      </w:pPr>
      <w:r w:rsidRPr="00D37327">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37327" w:rsidRPr="00D37327" w:rsidRDefault="00D37327" w:rsidP="00D37327">
      <w:pPr>
        <w:shd w:val="clear" w:color="auto" w:fill="FFFFFF"/>
        <w:tabs>
          <w:tab w:val="left" w:pos="562"/>
          <w:tab w:val="left" w:pos="9781"/>
        </w:tabs>
        <w:ind w:right="-1" w:firstLine="567"/>
        <w:jc w:val="both"/>
      </w:pPr>
      <w:r w:rsidRPr="00D37327">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37327" w:rsidRPr="00D37327" w:rsidRDefault="00D37327" w:rsidP="00D37327">
      <w:pPr>
        <w:shd w:val="clear" w:color="auto" w:fill="FFFFFF"/>
        <w:tabs>
          <w:tab w:val="left" w:pos="562"/>
          <w:tab w:val="left" w:pos="9781"/>
        </w:tabs>
        <w:ind w:right="-1" w:firstLine="567"/>
        <w:jc w:val="both"/>
      </w:pPr>
      <w:r w:rsidRPr="00D37327">
        <w:t xml:space="preserve">Алгоритмы письменного сложения, вычитания, умножения и деления многозначных чисел. </w:t>
      </w:r>
    </w:p>
    <w:p w:rsidR="00D37327" w:rsidRPr="00D37327" w:rsidRDefault="00D37327" w:rsidP="00D37327">
      <w:pPr>
        <w:shd w:val="clear" w:color="auto" w:fill="FFFFFF"/>
        <w:tabs>
          <w:tab w:val="left" w:pos="562"/>
          <w:tab w:val="left" w:pos="9781"/>
        </w:tabs>
        <w:ind w:right="-1" w:firstLine="567"/>
        <w:jc w:val="both"/>
      </w:pPr>
      <w:r w:rsidRPr="00D37327">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37327" w:rsidRPr="00D37327" w:rsidRDefault="00D37327" w:rsidP="00D37327">
      <w:pPr>
        <w:shd w:val="clear" w:color="auto" w:fill="FFFFFF"/>
        <w:tabs>
          <w:tab w:val="left" w:pos="562"/>
          <w:tab w:val="left" w:pos="9781"/>
        </w:tabs>
        <w:ind w:right="-1" w:firstLine="567"/>
        <w:jc w:val="both"/>
      </w:pPr>
      <w:r w:rsidRPr="00D37327">
        <w:t xml:space="preserve"> </w:t>
      </w:r>
      <w:r w:rsidRPr="00D37327">
        <w:rPr>
          <w:b/>
        </w:rPr>
        <w:t>Работа с текстовыми задачами</w:t>
      </w:r>
      <w:r w:rsidRPr="00D37327">
        <w:t xml:space="preserve"> Решение текстовых задач арифметическим способом. Задачи, содержащие отношения «больше (меньше) на</w:t>
      </w:r>
      <w:r w:rsidRPr="00D37327">
        <w:sym w:font="Symbol" w:char="F0BC"/>
      </w:r>
      <w:r w:rsidRPr="00D37327">
        <w:t>», «больше (меньше) в</w:t>
      </w:r>
      <w:r w:rsidRPr="00D37327">
        <w:sym w:font="Symbol" w:char="F0BC"/>
      </w:r>
      <w:r w:rsidRPr="00D37327">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37327" w:rsidRPr="00D37327" w:rsidRDefault="00D37327" w:rsidP="00D37327">
      <w:pPr>
        <w:shd w:val="clear" w:color="auto" w:fill="FFFFFF"/>
        <w:tabs>
          <w:tab w:val="left" w:pos="562"/>
          <w:tab w:val="left" w:pos="9781"/>
        </w:tabs>
        <w:ind w:right="-1" w:firstLine="567"/>
        <w:jc w:val="both"/>
      </w:pPr>
      <w:r w:rsidRPr="00D37327">
        <w:t>Задачи на нахождение доли целого и целого по его доле.</w:t>
      </w:r>
    </w:p>
    <w:p w:rsidR="00D37327" w:rsidRPr="00D37327" w:rsidRDefault="00D37327" w:rsidP="00D37327">
      <w:pPr>
        <w:shd w:val="clear" w:color="auto" w:fill="FFFFFF"/>
        <w:tabs>
          <w:tab w:val="left" w:pos="562"/>
          <w:tab w:val="left" w:pos="9781"/>
        </w:tabs>
        <w:ind w:right="-1" w:firstLine="567"/>
        <w:jc w:val="both"/>
        <w:rPr>
          <w:b/>
        </w:rPr>
      </w:pPr>
      <w:r w:rsidRPr="00D37327">
        <w:t xml:space="preserve"> </w:t>
      </w:r>
      <w:r w:rsidRPr="00D37327">
        <w:rPr>
          <w:b/>
        </w:rPr>
        <w:t>Пространственные отношения. Геометрические фигуры</w:t>
      </w:r>
    </w:p>
    <w:p w:rsidR="00D37327" w:rsidRPr="00D37327" w:rsidRDefault="00D37327" w:rsidP="00D37327">
      <w:pPr>
        <w:shd w:val="clear" w:color="auto" w:fill="FFFFFF"/>
        <w:tabs>
          <w:tab w:val="left" w:pos="562"/>
          <w:tab w:val="left" w:pos="9781"/>
        </w:tabs>
        <w:ind w:right="-1" w:firstLine="567"/>
        <w:jc w:val="both"/>
      </w:pPr>
      <w:r w:rsidRPr="00D37327">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D37327" w:rsidRPr="00D37327" w:rsidRDefault="00D37327" w:rsidP="00D37327">
      <w:pPr>
        <w:shd w:val="clear" w:color="auto" w:fill="FFFFFF"/>
        <w:tabs>
          <w:tab w:val="left" w:pos="562"/>
          <w:tab w:val="left" w:pos="9781"/>
        </w:tabs>
        <w:ind w:right="-1" w:firstLine="567"/>
        <w:jc w:val="both"/>
      </w:pPr>
      <w:r w:rsidRPr="00D37327">
        <w:rPr>
          <w:b/>
        </w:rPr>
        <w:t>Геометрические величины</w:t>
      </w:r>
      <w:r w:rsidRPr="00D37327">
        <w:t xml:space="preserve"> Геометрические величины и их измерение. Измерение длины отрезка. Единицы длины (мм, см, дм, м, км). Периметр. Вычисление периметра многоугольника.</w:t>
      </w:r>
    </w:p>
    <w:p w:rsidR="00D37327" w:rsidRPr="00D37327" w:rsidRDefault="00D37327" w:rsidP="00D37327">
      <w:pPr>
        <w:shd w:val="clear" w:color="auto" w:fill="FFFFFF"/>
        <w:tabs>
          <w:tab w:val="left" w:pos="562"/>
          <w:tab w:val="left" w:pos="9781"/>
        </w:tabs>
        <w:ind w:right="-1" w:firstLine="567"/>
        <w:jc w:val="both"/>
      </w:pPr>
      <w:r w:rsidRPr="00D37327">
        <w:t xml:space="preserve"> Площадь геометрической фигуры. Единицы площади (см2 , дм 2 , м 2 ). Точное и приближенное измерение площади геометрической фигуры. Вычисление площади прямоугольника. </w:t>
      </w:r>
    </w:p>
    <w:p w:rsidR="00D37327" w:rsidRPr="00D37327" w:rsidRDefault="00D37327" w:rsidP="00D37327">
      <w:pPr>
        <w:shd w:val="clear" w:color="auto" w:fill="FFFFFF"/>
        <w:tabs>
          <w:tab w:val="left" w:pos="562"/>
          <w:tab w:val="left" w:pos="9781"/>
        </w:tabs>
        <w:ind w:right="-1" w:firstLine="567"/>
        <w:jc w:val="both"/>
      </w:pPr>
      <w:r w:rsidRPr="00D37327">
        <w:rPr>
          <w:b/>
        </w:rPr>
        <w:t>Работа с информацией</w:t>
      </w:r>
      <w:r w:rsidRPr="00D37327">
        <w:t xml:space="preserve"> </w:t>
      </w:r>
    </w:p>
    <w:p w:rsidR="00D37327" w:rsidRPr="00D37327" w:rsidRDefault="00D37327" w:rsidP="00D37327">
      <w:pPr>
        <w:shd w:val="clear" w:color="auto" w:fill="FFFFFF"/>
        <w:tabs>
          <w:tab w:val="left" w:pos="562"/>
          <w:tab w:val="left" w:pos="9781"/>
        </w:tabs>
        <w:ind w:right="-1" w:firstLine="567"/>
        <w:jc w:val="both"/>
      </w:pPr>
      <w:r w:rsidRPr="00D37327">
        <w:t xml:space="preserve">Сбор и представление информации, связанной со счетом (пересчетом), измерением величин; фиксирование, анализ полученной информации. </w:t>
      </w:r>
    </w:p>
    <w:p w:rsidR="00D37327" w:rsidRPr="00D37327" w:rsidRDefault="00D37327" w:rsidP="00D37327">
      <w:pPr>
        <w:shd w:val="clear" w:color="auto" w:fill="FFFFFF"/>
        <w:tabs>
          <w:tab w:val="left" w:pos="562"/>
          <w:tab w:val="left" w:pos="9781"/>
        </w:tabs>
        <w:ind w:right="-1" w:firstLine="567"/>
        <w:jc w:val="both"/>
      </w:pPr>
      <w:r w:rsidRPr="00D37327">
        <w:lastRenderedPageBreak/>
        <w:t>Построение простейших выражений с помощью логических связок и слов («и»; «не»; «если..., то</w:t>
      </w:r>
      <w:r w:rsidRPr="00D37327">
        <w:sym w:font="Symbol" w:char="F0BC"/>
      </w:r>
      <w:r w:rsidRPr="00D37327">
        <w:t>»; «верно / неверно, что</w:t>
      </w:r>
      <w:r w:rsidRPr="00D37327">
        <w:sym w:font="Symbol" w:char="F0BC"/>
      </w:r>
      <w:r w:rsidRPr="00D37327">
        <w:t xml:space="preserve">»; «каждый»; «все»; «некоторые»); истинность утверждений. </w:t>
      </w:r>
    </w:p>
    <w:p w:rsidR="00D37327" w:rsidRPr="00D37327" w:rsidRDefault="00D37327" w:rsidP="00D37327">
      <w:pPr>
        <w:shd w:val="clear" w:color="auto" w:fill="FFFFFF"/>
        <w:tabs>
          <w:tab w:val="left" w:pos="562"/>
          <w:tab w:val="left" w:pos="9781"/>
        </w:tabs>
        <w:ind w:right="-1" w:firstLine="567"/>
        <w:jc w:val="both"/>
      </w:pPr>
      <w:r w:rsidRPr="00D37327">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37327" w:rsidRPr="00D37327" w:rsidRDefault="00D37327" w:rsidP="00D37327">
      <w:pPr>
        <w:shd w:val="clear" w:color="auto" w:fill="FFFFFF"/>
        <w:tabs>
          <w:tab w:val="left" w:pos="562"/>
          <w:tab w:val="left" w:pos="9781"/>
        </w:tabs>
        <w:ind w:right="-1" w:firstLine="567"/>
        <w:jc w:val="both"/>
      </w:pPr>
      <w:r w:rsidRPr="00D37327">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A40B27" w:rsidRDefault="00A40B27" w:rsidP="00B008C4">
      <w:pPr>
        <w:pStyle w:val="Zag2"/>
        <w:tabs>
          <w:tab w:val="left" w:leader="dot" w:pos="1344"/>
        </w:tabs>
        <w:spacing w:after="0" w:line="240" w:lineRule="auto"/>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Pr="00A40B27" w:rsidRDefault="00A40B27" w:rsidP="00A40B27">
      <w:pPr>
        <w:shd w:val="clear" w:color="auto" w:fill="FFFFFF"/>
        <w:tabs>
          <w:tab w:val="left" w:pos="562"/>
          <w:tab w:val="left" w:pos="9781"/>
        </w:tabs>
        <w:ind w:right="-1" w:firstLine="567"/>
        <w:jc w:val="both"/>
      </w:pPr>
      <w:r>
        <w:rPr>
          <w:b/>
        </w:rPr>
        <w:t>2.2.2.</w:t>
      </w:r>
      <w:r w:rsidR="00D47737">
        <w:rPr>
          <w:b/>
        </w:rPr>
        <w:t>6</w:t>
      </w:r>
      <w:r>
        <w:rPr>
          <w:b/>
        </w:rPr>
        <w:t>.</w:t>
      </w:r>
      <w:r w:rsidRPr="00A40B27">
        <w:rPr>
          <w:b/>
        </w:rPr>
        <w:t>Окружающий мир</w:t>
      </w:r>
      <w:r w:rsidRPr="00A40B27">
        <w:t xml:space="preserve"> </w:t>
      </w:r>
    </w:p>
    <w:p w:rsidR="00A40B27" w:rsidRPr="00A40B27" w:rsidRDefault="00A40B27" w:rsidP="00A40B27">
      <w:pPr>
        <w:shd w:val="clear" w:color="auto" w:fill="FFFFFF"/>
        <w:tabs>
          <w:tab w:val="left" w:pos="562"/>
          <w:tab w:val="left" w:pos="9781"/>
        </w:tabs>
        <w:ind w:right="-1" w:firstLine="567"/>
        <w:jc w:val="both"/>
        <w:rPr>
          <w:b/>
        </w:rPr>
      </w:pPr>
      <w:r w:rsidRPr="00A40B27">
        <w:rPr>
          <w:b/>
        </w:rPr>
        <w:t>Человек и природа</w:t>
      </w:r>
    </w:p>
    <w:p w:rsidR="00A40B27" w:rsidRPr="00A40B27" w:rsidRDefault="00A40B27" w:rsidP="00A40B27">
      <w:pPr>
        <w:shd w:val="clear" w:color="auto" w:fill="FFFFFF"/>
        <w:tabs>
          <w:tab w:val="left" w:pos="562"/>
          <w:tab w:val="left" w:pos="9781"/>
        </w:tabs>
        <w:ind w:right="-1" w:firstLine="567"/>
        <w:jc w:val="both"/>
      </w:pPr>
      <w:r w:rsidRPr="00A40B27">
        <w:t xml:space="preserve"> 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A40B27" w:rsidRPr="00A40B27" w:rsidRDefault="00A40B27" w:rsidP="00A40B27">
      <w:pPr>
        <w:shd w:val="clear" w:color="auto" w:fill="FFFFFF"/>
        <w:tabs>
          <w:tab w:val="left" w:pos="562"/>
          <w:tab w:val="left" w:pos="9781"/>
        </w:tabs>
        <w:ind w:right="-1" w:firstLine="567"/>
        <w:jc w:val="both"/>
      </w:pPr>
      <w:r w:rsidRPr="00A40B27">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A40B27" w:rsidRPr="00A40B27" w:rsidRDefault="00A40B27" w:rsidP="00A40B27">
      <w:pPr>
        <w:shd w:val="clear" w:color="auto" w:fill="FFFFFF"/>
        <w:tabs>
          <w:tab w:val="left" w:pos="562"/>
          <w:tab w:val="left" w:pos="9781"/>
        </w:tabs>
        <w:ind w:right="-1" w:firstLine="567"/>
        <w:jc w:val="both"/>
      </w:pPr>
      <w:r w:rsidRPr="00A40B27">
        <w:t>Звезды и планеты.</w:t>
      </w:r>
      <w:r w:rsidRPr="00A40B27">
        <w:rPr>
          <w:i/>
        </w:rPr>
        <w:t xml:space="preserve"> Солнце – ближайшая к нам звезда, источник света и тепла для всего живого на Земле. </w:t>
      </w:r>
      <w:r w:rsidRPr="00A40B27">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40B27">
        <w:rPr>
          <w:i/>
        </w:rPr>
        <w:t>Важнейшие природные объекты своей страны, района.</w:t>
      </w:r>
      <w:r w:rsidRPr="00A40B27">
        <w:t xml:space="preserve"> Ориентирование на местности. Компас. </w:t>
      </w:r>
    </w:p>
    <w:p w:rsidR="00A40B27" w:rsidRPr="00A40B27" w:rsidRDefault="00A40B27" w:rsidP="00A40B27">
      <w:pPr>
        <w:shd w:val="clear" w:color="auto" w:fill="FFFFFF"/>
        <w:tabs>
          <w:tab w:val="left" w:pos="562"/>
          <w:tab w:val="left" w:pos="9781"/>
        </w:tabs>
        <w:ind w:right="-1" w:firstLine="567"/>
        <w:jc w:val="both"/>
      </w:pPr>
      <w:r w:rsidRPr="00A40B27">
        <w:t>Смена дня и ночи на Земле. Вращение Земли как причина смены дня и ночи. Времена года, их особенности (на основе наблюдений</w:t>
      </w:r>
      <w:r w:rsidRPr="00A40B27">
        <w:rPr>
          <w:i/>
        </w:rPr>
        <w:t>). Обращение Земли вокруг Солнца как причина смены времен года.</w:t>
      </w:r>
      <w:r w:rsidRPr="00A40B27">
        <w:t xml:space="preserve">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w:t>
      </w:r>
      <w:r w:rsidRPr="00A40B27">
        <w:rPr>
          <w:i/>
        </w:rPr>
        <w:t>Предсказание погоды и его значение в жизни людей.</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40B27" w:rsidRPr="00A40B27" w:rsidRDefault="00A40B27" w:rsidP="00A40B27">
      <w:pPr>
        <w:shd w:val="clear" w:color="auto" w:fill="FFFFFF"/>
        <w:tabs>
          <w:tab w:val="left" w:pos="562"/>
          <w:tab w:val="left" w:pos="9781"/>
        </w:tabs>
        <w:ind w:right="-1" w:firstLine="567"/>
        <w:jc w:val="both"/>
      </w:pPr>
      <w:r w:rsidRPr="00A40B27">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40B27" w:rsidRPr="00A40B27" w:rsidRDefault="00A40B27" w:rsidP="00A40B27">
      <w:pPr>
        <w:shd w:val="clear" w:color="auto" w:fill="FFFFFF"/>
        <w:tabs>
          <w:tab w:val="left" w:pos="562"/>
          <w:tab w:val="left" w:pos="9781"/>
        </w:tabs>
        <w:ind w:right="-1" w:firstLine="567"/>
        <w:jc w:val="both"/>
      </w:pPr>
      <w:r w:rsidRPr="00A40B27">
        <w:t xml:space="preserve"> Воздух – смесь газов. Свойства воздуха. Значение воздуха для растений, животных, человека. </w:t>
      </w:r>
    </w:p>
    <w:p w:rsidR="00A40B27" w:rsidRPr="00A40B27" w:rsidRDefault="00A40B27" w:rsidP="00A40B27">
      <w:pPr>
        <w:shd w:val="clear" w:color="auto" w:fill="FFFFFF"/>
        <w:tabs>
          <w:tab w:val="left" w:pos="562"/>
          <w:tab w:val="left" w:pos="9781"/>
        </w:tabs>
        <w:ind w:right="-1" w:firstLine="567"/>
        <w:jc w:val="both"/>
      </w:pPr>
      <w:r w:rsidRPr="00A40B27">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A40B27" w:rsidRPr="00A40B27" w:rsidRDefault="00A40B27" w:rsidP="00A40B27">
      <w:pPr>
        <w:shd w:val="clear" w:color="auto" w:fill="FFFFFF"/>
        <w:tabs>
          <w:tab w:val="left" w:pos="562"/>
          <w:tab w:val="left" w:pos="9781"/>
        </w:tabs>
        <w:ind w:right="-1" w:firstLine="567"/>
        <w:jc w:val="both"/>
      </w:pPr>
      <w:r w:rsidRPr="00A40B27">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40B27" w:rsidRPr="00A40B27" w:rsidRDefault="00A40B27" w:rsidP="00A40B27">
      <w:pPr>
        <w:shd w:val="clear" w:color="auto" w:fill="FFFFFF"/>
        <w:tabs>
          <w:tab w:val="left" w:pos="562"/>
          <w:tab w:val="left" w:pos="9781"/>
        </w:tabs>
        <w:ind w:right="-1" w:firstLine="567"/>
        <w:jc w:val="both"/>
      </w:pPr>
      <w:r w:rsidRPr="00A40B27">
        <w:t xml:space="preserve">Почва, ее состав, значение для живой природы и для хозяйственной жизни человека.  </w:t>
      </w:r>
    </w:p>
    <w:p w:rsidR="00A40B27" w:rsidRPr="00A40B27" w:rsidRDefault="00A40B27" w:rsidP="00A40B27">
      <w:pPr>
        <w:shd w:val="clear" w:color="auto" w:fill="FFFFFF"/>
        <w:tabs>
          <w:tab w:val="left" w:pos="562"/>
          <w:tab w:val="left" w:pos="9781"/>
        </w:tabs>
        <w:ind w:right="-1" w:firstLine="567"/>
        <w:jc w:val="both"/>
      </w:pPr>
      <w:r w:rsidRPr="00A40B27">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40B27" w:rsidRPr="00A40B27" w:rsidRDefault="00A40B27" w:rsidP="00A40B27">
      <w:pPr>
        <w:shd w:val="clear" w:color="auto" w:fill="FFFFFF"/>
        <w:tabs>
          <w:tab w:val="left" w:pos="562"/>
          <w:tab w:val="left" w:pos="9781"/>
        </w:tabs>
        <w:ind w:right="-1" w:firstLine="567"/>
        <w:jc w:val="both"/>
      </w:pPr>
      <w:r w:rsidRPr="00A40B27">
        <w:t xml:space="preserve">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A40B27">
        <w:lastRenderedPageBreak/>
        <w:t>отношение человека к животным. Животные родного края, их названия, краткая характеристика на основе наблюдений.</w:t>
      </w:r>
    </w:p>
    <w:p w:rsidR="00A40B27" w:rsidRPr="00A40B27" w:rsidRDefault="00A40B27" w:rsidP="00A40B27">
      <w:pPr>
        <w:shd w:val="clear" w:color="auto" w:fill="FFFFFF"/>
        <w:tabs>
          <w:tab w:val="left" w:pos="562"/>
          <w:tab w:val="left" w:pos="9781"/>
        </w:tabs>
        <w:ind w:right="-1" w:firstLine="567"/>
        <w:jc w:val="both"/>
      </w:pPr>
      <w:r w:rsidRPr="00A40B27">
        <w:t xml:space="preserve"> Лес, луг, водоем – единство живой и неживой природы (солнечный свет, воздух, вода, почва, растения, животные). Круговорот веществ</w:t>
      </w:r>
      <w:r w:rsidRPr="00A40B27">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0B27" w:rsidRPr="00A40B27" w:rsidRDefault="00A40B27" w:rsidP="00A40B27">
      <w:pPr>
        <w:shd w:val="clear" w:color="auto" w:fill="FFFFFF"/>
        <w:tabs>
          <w:tab w:val="left" w:pos="562"/>
          <w:tab w:val="left" w:pos="9781"/>
        </w:tabs>
        <w:ind w:right="-1" w:firstLine="567"/>
        <w:jc w:val="both"/>
      </w:pPr>
      <w:r w:rsidRPr="00A40B27">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A40B27" w:rsidRPr="00A40B27" w:rsidRDefault="00A40B27" w:rsidP="00A40B27">
      <w:pPr>
        <w:shd w:val="clear" w:color="auto" w:fill="FFFFFF"/>
        <w:tabs>
          <w:tab w:val="left" w:pos="562"/>
          <w:tab w:val="left" w:pos="9781"/>
        </w:tabs>
        <w:ind w:right="-1" w:firstLine="567"/>
        <w:jc w:val="both"/>
      </w:pPr>
      <w:r w:rsidRPr="00A40B27">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40B27" w:rsidRPr="00A40B27" w:rsidRDefault="00A40B27" w:rsidP="00A40B27">
      <w:pPr>
        <w:shd w:val="clear" w:color="auto" w:fill="FFFFFF"/>
        <w:tabs>
          <w:tab w:val="left" w:pos="562"/>
          <w:tab w:val="left" w:pos="9781"/>
        </w:tabs>
        <w:ind w:right="-1" w:firstLine="567"/>
        <w:jc w:val="both"/>
      </w:pPr>
      <w:r w:rsidRPr="00A40B27">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40B27" w:rsidRPr="00A40B27" w:rsidRDefault="00A40B27" w:rsidP="00A40B27">
      <w:pPr>
        <w:shd w:val="clear" w:color="auto" w:fill="FFFFFF"/>
        <w:tabs>
          <w:tab w:val="left" w:pos="562"/>
          <w:tab w:val="left" w:pos="9781"/>
        </w:tabs>
        <w:ind w:right="-1" w:firstLine="567"/>
        <w:jc w:val="both"/>
        <w:rPr>
          <w:b/>
        </w:rPr>
      </w:pPr>
      <w:r w:rsidRPr="00A40B27">
        <w:t xml:space="preserve"> </w:t>
      </w:r>
      <w:r w:rsidRPr="00A40B27">
        <w:rPr>
          <w:b/>
        </w:rPr>
        <w:t>Человек и общество</w:t>
      </w:r>
    </w:p>
    <w:p w:rsidR="00A40B27" w:rsidRPr="00A40B27" w:rsidRDefault="00A40B27" w:rsidP="00A40B27">
      <w:pPr>
        <w:shd w:val="clear" w:color="auto" w:fill="FFFFFF"/>
        <w:tabs>
          <w:tab w:val="left" w:pos="562"/>
          <w:tab w:val="left" w:pos="9781"/>
        </w:tabs>
        <w:ind w:right="-1" w:firstLine="567"/>
        <w:jc w:val="both"/>
      </w:pPr>
      <w:r w:rsidRPr="00A40B27">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A40B27" w:rsidRPr="00A40B27" w:rsidRDefault="00A40B27" w:rsidP="00A40B27">
      <w:pPr>
        <w:shd w:val="clear" w:color="auto" w:fill="FFFFFF"/>
        <w:tabs>
          <w:tab w:val="left" w:pos="562"/>
          <w:tab w:val="left" w:pos="9781"/>
        </w:tabs>
        <w:ind w:right="-1" w:firstLine="567"/>
        <w:jc w:val="both"/>
        <w:rPr>
          <w:i/>
        </w:rPr>
      </w:pPr>
      <w:r w:rsidRPr="00A40B27">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40B27">
        <w:rPr>
          <w:i/>
        </w:rPr>
        <w:t xml:space="preserve">Внутренний мир человека: общее представление о человеческих свойствах и качествах. </w:t>
      </w:r>
    </w:p>
    <w:p w:rsidR="00A40B27" w:rsidRPr="00A40B27" w:rsidRDefault="00A40B27" w:rsidP="00A40B27">
      <w:pPr>
        <w:shd w:val="clear" w:color="auto" w:fill="FFFFFF"/>
        <w:tabs>
          <w:tab w:val="left" w:pos="562"/>
          <w:tab w:val="left" w:pos="9781"/>
        </w:tabs>
        <w:ind w:right="-1" w:firstLine="567"/>
        <w:jc w:val="both"/>
      </w:pPr>
      <w:r w:rsidRPr="00A40B27">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40B27">
        <w:rPr>
          <w:i/>
        </w:rPr>
        <w:t>Хозяйство семьи</w:t>
      </w:r>
      <w:r w:rsidRPr="00A40B27">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40B27" w:rsidRPr="00A40B27" w:rsidRDefault="00A40B27" w:rsidP="00A40B27">
      <w:pPr>
        <w:shd w:val="clear" w:color="auto" w:fill="FFFFFF"/>
        <w:tabs>
          <w:tab w:val="left" w:pos="562"/>
          <w:tab w:val="left" w:pos="9781"/>
        </w:tabs>
        <w:ind w:right="-1" w:firstLine="567"/>
        <w:jc w:val="both"/>
      </w:pPr>
      <w:r w:rsidRPr="00A40B27">
        <w:t xml:space="preserve">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A40B27" w:rsidRPr="00A40B27" w:rsidRDefault="00A40B27" w:rsidP="00A40B27">
      <w:pPr>
        <w:shd w:val="clear" w:color="auto" w:fill="FFFFFF"/>
        <w:tabs>
          <w:tab w:val="left" w:pos="562"/>
          <w:tab w:val="left" w:pos="9781"/>
        </w:tabs>
        <w:ind w:right="-1" w:firstLine="567"/>
        <w:jc w:val="both"/>
      </w:pPr>
      <w:r w:rsidRPr="00A40B27">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40B27" w:rsidRPr="00A40B27" w:rsidRDefault="00A40B27" w:rsidP="00A40B27">
      <w:pPr>
        <w:shd w:val="clear" w:color="auto" w:fill="FFFFFF"/>
        <w:tabs>
          <w:tab w:val="left" w:pos="562"/>
          <w:tab w:val="left" w:pos="9781"/>
        </w:tabs>
        <w:ind w:right="-1" w:firstLine="567"/>
        <w:jc w:val="both"/>
      </w:pPr>
      <w:r w:rsidRPr="00A40B27">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40B27" w:rsidRPr="00A40B27" w:rsidRDefault="00A40B27" w:rsidP="00A40B27">
      <w:pPr>
        <w:shd w:val="clear" w:color="auto" w:fill="FFFFFF"/>
        <w:tabs>
          <w:tab w:val="left" w:pos="562"/>
          <w:tab w:val="left" w:pos="9781"/>
        </w:tabs>
        <w:ind w:right="-1" w:firstLine="567"/>
        <w:jc w:val="both"/>
      </w:pPr>
      <w:r w:rsidRPr="00A40B27">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A40B27">
        <w:rPr>
          <w:i/>
        </w:rPr>
        <w:t>Средства связи: почта, телеграф, телефон, электронная почта, аудио- и видеочаты, форум.</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A40B27" w:rsidRPr="00A40B27" w:rsidRDefault="00A40B27" w:rsidP="00A40B27">
      <w:pPr>
        <w:shd w:val="clear" w:color="auto" w:fill="FFFFFF"/>
        <w:tabs>
          <w:tab w:val="left" w:pos="562"/>
          <w:tab w:val="left" w:pos="9781"/>
        </w:tabs>
        <w:ind w:right="-1" w:firstLine="567"/>
        <w:jc w:val="both"/>
      </w:pPr>
      <w:r w:rsidRPr="00A40B27">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A40B27" w:rsidRPr="00A40B27" w:rsidRDefault="00A40B27" w:rsidP="00A40B27">
      <w:pPr>
        <w:shd w:val="clear" w:color="auto" w:fill="FFFFFF"/>
        <w:tabs>
          <w:tab w:val="left" w:pos="562"/>
          <w:tab w:val="left" w:pos="9781"/>
        </w:tabs>
        <w:ind w:right="-1" w:firstLine="567"/>
        <w:jc w:val="both"/>
      </w:pPr>
      <w:r w:rsidRPr="00A40B27">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A40B27" w:rsidRPr="00A40B27" w:rsidRDefault="00A40B27" w:rsidP="00A40B27">
      <w:pPr>
        <w:shd w:val="clear" w:color="auto" w:fill="FFFFFF"/>
        <w:tabs>
          <w:tab w:val="left" w:pos="562"/>
          <w:tab w:val="left" w:pos="9781"/>
        </w:tabs>
        <w:ind w:right="-1" w:firstLine="567"/>
        <w:jc w:val="both"/>
      </w:pPr>
      <w:r w:rsidRPr="00A40B27">
        <w:t xml:space="preserve">Россия на карте, государственная граница России. </w:t>
      </w:r>
    </w:p>
    <w:p w:rsidR="00A40B27" w:rsidRPr="00A40B27" w:rsidRDefault="00A40B27" w:rsidP="00A40B27">
      <w:pPr>
        <w:shd w:val="clear" w:color="auto" w:fill="FFFFFF"/>
        <w:tabs>
          <w:tab w:val="left" w:pos="562"/>
          <w:tab w:val="left" w:pos="9781"/>
        </w:tabs>
        <w:ind w:right="-1" w:firstLine="567"/>
        <w:jc w:val="both"/>
      </w:pPr>
      <w:r w:rsidRPr="00A40B27">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40B27" w:rsidRPr="00A40B27" w:rsidRDefault="00A40B27" w:rsidP="00A40B27">
      <w:pPr>
        <w:shd w:val="clear" w:color="auto" w:fill="FFFFFF"/>
        <w:tabs>
          <w:tab w:val="left" w:pos="562"/>
          <w:tab w:val="left" w:pos="9781"/>
        </w:tabs>
        <w:ind w:right="-1" w:firstLine="567"/>
        <w:jc w:val="both"/>
      </w:pPr>
      <w:r w:rsidRPr="00A40B27">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A40B27" w:rsidRPr="00A40B27" w:rsidRDefault="00A40B27" w:rsidP="00A40B27">
      <w:pPr>
        <w:shd w:val="clear" w:color="auto" w:fill="FFFFFF"/>
        <w:tabs>
          <w:tab w:val="left" w:pos="562"/>
          <w:tab w:val="left" w:pos="9781"/>
        </w:tabs>
        <w:ind w:right="-1" w:firstLine="567"/>
        <w:jc w:val="both"/>
      </w:pPr>
      <w:r w:rsidRPr="00A40B27">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40B27" w:rsidRPr="00A40B27" w:rsidRDefault="00A40B27" w:rsidP="00A40B27">
      <w:pPr>
        <w:shd w:val="clear" w:color="auto" w:fill="FFFFFF"/>
        <w:tabs>
          <w:tab w:val="left" w:pos="562"/>
          <w:tab w:val="left" w:pos="9781"/>
        </w:tabs>
        <w:ind w:right="-1" w:firstLine="567"/>
        <w:jc w:val="both"/>
      </w:pPr>
      <w:r w:rsidRPr="00A40B27">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40B27" w:rsidRPr="00A40B27" w:rsidRDefault="00A40B27" w:rsidP="00A40B27">
      <w:pPr>
        <w:shd w:val="clear" w:color="auto" w:fill="FFFFFF"/>
        <w:tabs>
          <w:tab w:val="left" w:pos="562"/>
          <w:tab w:val="left" w:pos="9781"/>
        </w:tabs>
        <w:ind w:right="-1" w:firstLine="567"/>
        <w:jc w:val="both"/>
      </w:pPr>
      <w:r w:rsidRPr="00A40B27">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A40B27" w:rsidRPr="00A40B27" w:rsidRDefault="00A40B27" w:rsidP="00A40B27">
      <w:pPr>
        <w:shd w:val="clear" w:color="auto" w:fill="FFFFFF"/>
        <w:tabs>
          <w:tab w:val="left" w:pos="562"/>
          <w:tab w:val="left" w:pos="9781"/>
        </w:tabs>
        <w:ind w:right="-1" w:firstLine="567"/>
        <w:jc w:val="both"/>
      </w:pPr>
      <w:r w:rsidRPr="00A40B27">
        <w:t xml:space="preserve">Страны и народы мира. Общее представление о многообразии стран, народов, религий на Земле. </w:t>
      </w:r>
      <w:r w:rsidRPr="00A40B27">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40B27">
        <w:t>.</w:t>
      </w:r>
    </w:p>
    <w:p w:rsidR="00A40B27" w:rsidRPr="00A40B27" w:rsidRDefault="00A40B27" w:rsidP="00A40B27">
      <w:pPr>
        <w:shd w:val="clear" w:color="auto" w:fill="FFFFFF"/>
        <w:tabs>
          <w:tab w:val="left" w:pos="562"/>
          <w:tab w:val="left" w:pos="9781"/>
        </w:tabs>
        <w:ind w:right="-1" w:firstLine="567"/>
        <w:jc w:val="both"/>
      </w:pPr>
      <w:r w:rsidRPr="00A40B27">
        <w:t xml:space="preserve"> </w:t>
      </w:r>
      <w:r w:rsidRPr="00A40B27">
        <w:rPr>
          <w:b/>
        </w:rPr>
        <w:t>Правила безопасной жизни</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Ценность здоровья и здорового образа жизни. </w:t>
      </w:r>
    </w:p>
    <w:p w:rsidR="00A40B27" w:rsidRPr="00A40B27" w:rsidRDefault="00A40B27" w:rsidP="00A40B27">
      <w:pPr>
        <w:shd w:val="clear" w:color="auto" w:fill="FFFFFF"/>
        <w:tabs>
          <w:tab w:val="left" w:pos="562"/>
          <w:tab w:val="left" w:pos="9781"/>
        </w:tabs>
        <w:ind w:right="-1" w:firstLine="567"/>
        <w:jc w:val="both"/>
      </w:pPr>
      <w:r w:rsidRPr="00A40B27">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A40B27" w:rsidRDefault="00A40B27" w:rsidP="00A40B27">
      <w:pPr>
        <w:shd w:val="clear" w:color="auto" w:fill="FFFFFF"/>
        <w:tabs>
          <w:tab w:val="left" w:pos="562"/>
          <w:tab w:val="left" w:pos="9781"/>
        </w:tabs>
        <w:ind w:right="-1" w:firstLine="567"/>
        <w:jc w:val="both"/>
      </w:pPr>
      <w:r w:rsidRPr="00A40B27">
        <w:t xml:space="preserve">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CD5FB1" w:rsidRPr="00A40B27" w:rsidRDefault="00CD5FB1" w:rsidP="00A40B27">
      <w:pPr>
        <w:shd w:val="clear" w:color="auto" w:fill="FFFFFF"/>
        <w:tabs>
          <w:tab w:val="left" w:pos="562"/>
          <w:tab w:val="left" w:pos="9781"/>
        </w:tabs>
        <w:ind w:right="-1" w:firstLine="567"/>
        <w:jc w:val="both"/>
      </w:pPr>
      <w:r>
        <w:t>Правила безопасности на объектах железнодорожного транспорта.</w:t>
      </w:r>
    </w:p>
    <w:p w:rsidR="00A40B27" w:rsidRPr="00A40B27" w:rsidRDefault="00A40B27" w:rsidP="00A40B27">
      <w:pPr>
        <w:shd w:val="clear" w:color="auto" w:fill="FFFFFF"/>
        <w:tabs>
          <w:tab w:val="left" w:pos="562"/>
          <w:tab w:val="left" w:pos="9781"/>
        </w:tabs>
        <w:ind w:right="-1" w:firstLine="567"/>
        <w:jc w:val="both"/>
      </w:pPr>
      <w:r w:rsidRPr="00A40B27">
        <w:t>Правила безопасного поведения в природе.</w:t>
      </w:r>
    </w:p>
    <w:p w:rsidR="00A40B27" w:rsidRPr="00A40B27" w:rsidRDefault="00A40B27" w:rsidP="00A40B27">
      <w:pPr>
        <w:shd w:val="clear" w:color="auto" w:fill="FFFFFF"/>
        <w:tabs>
          <w:tab w:val="left" w:pos="562"/>
          <w:tab w:val="left" w:pos="9781"/>
        </w:tabs>
        <w:ind w:right="-1" w:firstLine="567"/>
        <w:jc w:val="both"/>
      </w:pPr>
      <w:r w:rsidRPr="00A40B27">
        <w:t xml:space="preserve"> </w:t>
      </w:r>
    </w:p>
    <w:p w:rsidR="00CD48B7" w:rsidRPr="00601288" w:rsidRDefault="00CD48B7" w:rsidP="00CD48B7">
      <w:pPr>
        <w:pStyle w:val="a8"/>
        <w:shd w:val="clear" w:color="auto" w:fill="FFFFFF"/>
        <w:tabs>
          <w:tab w:val="left" w:pos="562"/>
          <w:tab w:val="left" w:pos="9781"/>
        </w:tabs>
        <w:ind w:left="0" w:right="-1" w:firstLine="567"/>
        <w:jc w:val="both"/>
        <w:rPr>
          <w:b/>
        </w:rPr>
      </w:pPr>
      <w:r>
        <w:rPr>
          <w:b/>
        </w:rPr>
        <w:t>2.2.2.</w:t>
      </w:r>
      <w:r w:rsidR="007E6374">
        <w:rPr>
          <w:b/>
        </w:rPr>
        <w:t>7</w:t>
      </w:r>
      <w:r>
        <w:rPr>
          <w:b/>
        </w:rPr>
        <w:t>.</w:t>
      </w:r>
      <w:r w:rsidRPr="007140C8">
        <w:rPr>
          <w:b/>
        </w:rPr>
        <w:t>Основы религиозных культур и светской этики</w:t>
      </w:r>
    </w:p>
    <w:p w:rsidR="00CD48B7" w:rsidRPr="00601288" w:rsidRDefault="00CD48B7" w:rsidP="00CD48B7">
      <w:pPr>
        <w:pStyle w:val="a8"/>
        <w:shd w:val="clear" w:color="auto" w:fill="FFFFFF"/>
        <w:tabs>
          <w:tab w:val="left" w:pos="562"/>
          <w:tab w:val="left" w:pos="9781"/>
        </w:tabs>
        <w:ind w:left="0" w:right="-1" w:firstLine="567"/>
        <w:jc w:val="both"/>
      </w:pPr>
      <w:r>
        <w:t xml:space="preserve"> </w:t>
      </w:r>
      <w:r w:rsidRPr="007140C8">
        <w:rPr>
          <w:b/>
        </w:rPr>
        <w:t>Основное содержание предметной области</w:t>
      </w:r>
      <w:r>
        <w:t xml:space="preserve"> </w:t>
      </w:r>
    </w:p>
    <w:p w:rsidR="00CD48B7" w:rsidRPr="00601288" w:rsidRDefault="00CD48B7" w:rsidP="00CD48B7">
      <w:pPr>
        <w:pStyle w:val="a8"/>
        <w:shd w:val="clear" w:color="auto" w:fill="FFFFFF"/>
        <w:tabs>
          <w:tab w:val="left" w:pos="562"/>
          <w:tab w:val="left" w:pos="9781"/>
        </w:tabs>
        <w:ind w:left="0" w:right="-1" w:firstLine="567"/>
        <w:jc w:val="both"/>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CD48B7" w:rsidRPr="00601288" w:rsidRDefault="00CD48B7" w:rsidP="00CD48B7">
      <w:pPr>
        <w:pStyle w:val="a8"/>
        <w:shd w:val="clear" w:color="auto" w:fill="FFFFFF"/>
        <w:tabs>
          <w:tab w:val="left" w:pos="562"/>
          <w:tab w:val="left" w:pos="9781"/>
        </w:tabs>
        <w:ind w:left="0" w:right="-1" w:firstLine="567"/>
        <w:jc w:val="both"/>
      </w:pPr>
      <w:r>
        <w:t xml:space="preserve">Россия – наша Родина Основы православной культуры </w:t>
      </w:r>
    </w:p>
    <w:p w:rsidR="00CD48B7" w:rsidRPr="00601288" w:rsidRDefault="00CD48B7" w:rsidP="00CD48B7">
      <w:pPr>
        <w:pStyle w:val="a8"/>
        <w:shd w:val="clear" w:color="auto" w:fill="FFFFFF"/>
        <w:tabs>
          <w:tab w:val="left" w:pos="562"/>
          <w:tab w:val="left" w:pos="9781"/>
        </w:tabs>
        <w:ind w:left="0" w:right="-1" w:firstLine="567"/>
        <w:jc w:val="both"/>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Основы исламской культуры</w:t>
      </w:r>
    </w:p>
    <w:p w:rsidR="00CD48B7" w:rsidRPr="00601288" w:rsidRDefault="00CD48B7" w:rsidP="00CD48B7">
      <w:pPr>
        <w:pStyle w:val="a8"/>
        <w:shd w:val="clear" w:color="auto" w:fill="FFFFFF"/>
        <w:tabs>
          <w:tab w:val="left" w:pos="562"/>
          <w:tab w:val="left" w:pos="9781"/>
        </w:tabs>
        <w:ind w:left="0" w:right="-1" w:firstLine="567"/>
        <w:jc w:val="both"/>
      </w:pPr>
      <w: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Основы буддийской культуры</w:t>
      </w:r>
    </w:p>
    <w:p w:rsidR="00CD48B7" w:rsidRPr="00601288" w:rsidRDefault="00CD48B7" w:rsidP="00CD48B7">
      <w:pPr>
        <w:pStyle w:val="a8"/>
        <w:shd w:val="clear" w:color="auto" w:fill="FFFFFF"/>
        <w:tabs>
          <w:tab w:val="left" w:pos="562"/>
          <w:tab w:val="left" w:pos="9781"/>
        </w:tabs>
        <w:ind w:left="0" w:right="-1" w:firstLine="567"/>
        <w:jc w:val="both"/>
      </w:pPr>
      <w:r>
        <w:t xml:space="preserve"> Введение в буддийскую духовную традицию. Культура и религия. Будда и его учение. Буддийские святые. Будды. Семья в буддийской культуре и её 167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 xml:space="preserve">Основы иудейской культуры </w:t>
      </w:r>
    </w:p>
    <w:p w:rsidR="00CD48B7" w:rsidRPr="00601288" w:rsidRDefault="00CD48B7" w:rsidP="00CD48B7">
      <w:pPr>
        <w:pStyle w:val="a8"/>
        <w:shd w:val="clear" w:color="auto" w:fill="FFFFFF"/>
        <w:tabs>
          <w:tab w:val="left" w:pos="562"/>
          <w:tab w:val="left" w:pos="9781"/>
        </w:tabs>
        <w:ind w:left="0" w:right="-1" w:firstLine="567"/>
        <w:jc w:val="both"/>
      </w:pPr>
      <w: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CD48B7" w:rsidRPr="007140C8" w:rsidRDefault="00CD48B7" w:rsidP="00CD48B7">
      <w:pPr>
        <w:pStyle w:val="a8"/>
        <w:shd w:val="clear" w:color="auto" w:fill="FFFFFF"/>
        <w:tabs>
          <w:tab w:val="left" w:pos="562"/>
          <w:tab w:val="left" w:pos="9781"/>
        </w:tabs>
        <w:ind w:left="0" w:right="-1" w:firstLine="567"/>
        <w:jc w:val="both"/>
        <w:rPr>
          <w:b/>
        </w:rPr>
      </w:pPr>
      <w:r w:rsidRPr="007140C8">
        <w:rPr>
          <w:b/>
        </w:rPr>
        <w:t xml:space="preserve">Основы мировых религиозных культур </w:t>
      </w:r>
    </w:p>
    <w:p w:rsidR="00CD48B7" w:rsidRPr="00601288" w:rsidRDefault="00CD48B7" w:rsidP="00CD48B7">
      <w:pPr>
        <w:pStyle w:val="a8"/>
        <w:shd w:val="clear" w:color="auto" w:fill="FFFFFF"/>
        <w:tabs>
          <w:tab w:val="left" w:pos="562"/>
          <w:tab w:val="left" w:pos="9781"/>
        </w:tabs>
        <w:ind w:left="0" w:right="-1" w:firstLine="567"/>
        <w:jc w:val="both"/>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 xml:space="preserve">Основы светской этики </w:t>
      </w:r>
    </w:p>
    <w:p w:rsidR="00CD48B7" w:rsidRPr="00601288" w:rsidRDefault="00CD48B7" w:rsidP="00CD48B7">
      <w:pPr>
        <w:pStyle w:val="a8"/>
        <w:shd w:val="clear" w:color="auto" w:fill="FFFFFF"/>
        <w:tabs>
          <w:tab w:val="left" w:pos="562"/>
          <w:tab w:val="left" w:pos="9781"/>
        </w:tabs>
        <w:ind w:left="0" w:right="-1" w:firstLine="567"/>
        <w:jc w:val="both"/>
      </w:pPr>
      <w: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168 создания морального кодекса в школе. Нормы морали. Этикет. Образование как нравственная норма. Методы нравственного самосовершенствования. </w:t>
      </w:r>
    </w:p>
    <w:p w:rsidR="00CD48B7" w:rsidRPr="00601288" w:rsidRDefault="00CD48B7" w:rsidP="00CD48B7">
      <w:pPr>
        <w:pStyle w:val="a8"/>
        <w:shd w:val="clear" w:color="auto" w:fill="FFFFFF"/>
        <w:tabs>
          <w:tab w:val="left" w:pos="562"/>
          <w:tab w:val="left" w:pos="9781"/>
        </w:tabs>
        <w:ind w:left="0" w:right="-1" w:firstLine="567"/>
        <w:jc w:val="both"/>
      </w:pPr>
      <w:r>
        <w:t>Любовь и уважение к Отечеству. Патриотизм многонационального и многоконфессионального народа России.</w:t>
      </w:r>
    </w:p>
    <w:p w:rsidR="00624B6C" w:rsidRDefault="00624B6C" w:rsidP="00B008C4">
      <w:pPr>
        <w:pStyle w:val="Zag2"/>
        <w:tabs>
          <w:tab w:val="left" w:leader="dot" w:pos="1344"/>
        </w:tabs>
        <w:spacing w:after="0" w:line="240" w:lineRule="auto"/>
        <w:jc w:val="both"/>
        <w:rPr>
          <w:rFonts w:ascii="Times New Roman" w:hAnsi="Times New Roman"/>
          <w:sz w:val="24"/>
        </w:rPr>
      </w:pPr>
    </w:p>
    <w:p w:rsidR="00624B6C" w:rsidRPr="00601288" w:rsidRDefault="00624B6C" w:rsidP="00624B6C">
      <w:pPr>
        <w:shd w:val="clear" w:color="auto" w:fill="FFFFFF"/>
        <w:tabs>
          <w:tab w:val="left" w:pos="562"/>
          <w:tab w:val="left" w:pos="9781"/>
        </w:tabs>
        <w:ind w:right="-1" w:firstLine="567"/>
        <w:jc w:val="both"/>
      </w:pPr>
      <w:r>
        <w:rPr>
          <w:b/>
        </w:rPr>
        <w:t>2.2.2.</w:t>
      </w:r>
      <w:r w:rsidR="007E6374">
        <w:rPr>
          <w:b/>
        </w:rPr>
        <w:t>8</w:t>
      </w:r>
      <w:r>
        <w:rPr>
          <w:b/>
        </w:rPr>
        <w:t>.</w:t>
      </w:r>
      <w:r w:rsidRPr="0083464F">
        <w:rPr>
          <w:b/>
        </w:rPr>
        <w:t>Изобразительное искусство</w:t>
      </w:r>
      <w:r>
        <w:t xml:space="preserve"> </w:t>
      </w:r>
    </w:p>
    <w:p w:rsidR="00624B6C" w:rsidRPr="0083464F" w:rsidRDefault="00624B6C" w:rsidP="00624B6C">
      <w:pPr>
        <w:shd w:val="clear" w:color="auto" w:fill="FFFFFF"/>
        <w:tabs>
          <w:tab w:val="left" w:pos="562"/>
          <w:tab w:val="left" w:pos="9781"/>
        </w:tabs>
        <w:ind w:right="-1" w:firstLine="567"/>
        <w:jc w:val="both"/>
        <w:rPr>
          <w:b/>
        </w:rPr>
      </w:pPr>
      <w:r w:rsidRPr="0083464F">
        <w:rPr>
          <w:b/>
        </w:rPr>
        <w:t xml:space="preserve">Виды художественной деятельности </w:t>
      </w:r>
    </w:p>
    <w:p w:rsidR="00624B6C" w:rsidRPr="00601288" w:rsidRDefault="00624B6C" w:rsidP="00624B6C">
      <w:pPr>
        <w:shd w:val="clear" w:color="auto" w:fill="FFFFFF"/>
        <w:tabs>
          <w:tab w:val="left" w:pos="562"/>
          <w:tab w:val="left" w:pos="9781"/>
        </w:tabs>
        <w:ind w:right="-1" w:firstLine="567"/>
        <w:jc w:val="both"/>
      </w:pPr>
      <w:r w:rsidRPr="0083464F">
        <w:rPr>
          <w:b/>
        </w:rPr>
        <w:t>Восприятие произведений искусства.</w:t>
      </w:r>
      <w: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624B6C" w:rsidRPr="00601288" w:rsidRDefault="00624B6C" w:rsidP="00624B6C">
      <w:pPr>
        <w:shd w:val="clear" w:color="auto" w:fill="FFFFFF"/>
        <w:tabs>
          <w:tab w:val="left" w:pos="562"/>
          <w:tab w:val="left" w:pos="9781"/>
        </w:tabs>
        <w:ind w:right="-1" w:firstLine="567"/>
        <w:jc w:val="both"/>
      </w:pPr>
      <w:r w:rsidRPr="0083464F">
        <w:rPr>
          <w:b/>
        </w:rPr>
        <w:t>Рисунок.</w:t>
      </w:r>
      <w:r>
        <w:t xml:space="preserve">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24B6C" w:rsidRPr="00601288" w:rsidRDefault="00624B6C" w:rsidP="00624B6C">
      <w:pPr>
        <w:shd w:val="clear" w:color="auto" w:fill="FFFFFF"/>
        <w:tabs>
          <w:tab w:val="left" w:pos="562"/>
          <w:tab w:val="left" w:pos="9781"/>
        </w:tabs>
        <w:ind w:right="-1" w:firstLine="567"/>
        <w:jc w:val="both"/>
      </w:pPr>
      <w:r>
        <w:t xml:space="preserve"> </w:t>
      </w:r>
      <w:r w:rsidRPr="0083464F">
        <w:rPr>
          <w:b/>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169 создания живописного образа в соответствии с поставленными задачами. Образы природы и человека в живописи. </w:t>
      </w:r>
    </w:p>
    <w:p w:rsidR="00624B6C" w:rsidRPr="00601288" w:rsidRDefault="00624B6C" w:rsidP="00624B6C">
      <w:pPr>
        <w:shd w:val="clear" w:color="auto" w:fill="FFFFFF"/>
        <w:tabs>
          <w:tab w:val="left" w:pos="562"/>
          <w:tab w:val="left" w:pos="9781"/>
        </w:tabs>
        <w:ind w:right="-1" w:firstLine="567"/>
        <w:jc w:val="both"/>
      </w:pPr>
      <w:r w:rsidRPr="0083464F">
        <w:rPr>
          <w:b/>
        </w:rPr>
        <w:t>Скульптура.</w:t>
      </w:r>
      <w: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624B6C" w:rsidRPr="00601288" w:rsidRDefault="00624B6C" w:rsidP="00624B6C">
      <w:pPr>
        <w:shd w:val="clear" w:color="auto" w:fill="FFFFFF"/>
        <w:tabs>
          <w:tab w:val="left" w:pos="562"/>
          <w:tab w:val="left" w:pos="9781"/>
        </w:tabs>
        <w:ind w:right="-1" w:firstLine="567"/>
        <w:jc w:val="both"/>
      </w:pPr>
      <w:r w:rsidRPr="0083464F">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624B6C" w:rsidRPr="00601288" w:rsidRDefault="00624B6C" w:rsidP="00624B6C">
      <w:pPr>
        <w:shd w:val="clear" w:color="auto" w:fill="FFFFFF"/>
        <w:tabs>
          <w:tab w:val="left" w:pos="562"/>
          <w:tab w:val="left" w:pos="9781"/>
        </w:tabs>
        <w:ind w:right="-1" w:firstLine="567"/>
        <w:jc w:val="both"/>
      </w:pPr>
      <w:r w:rsidRPr="0083464F">
        <w:rPr>
          <w:b/>
        </w:rPr>
        <w:t>Декоративно прикладное искусство.</w:t>
      </w:r>
      <w: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w:t>
      </w:r>
      <w:r>
        <w:lastRenderedPageBreak/>
        <w:t xml:space="preserve">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624B6C" w:rsidRPr="00601288" w:rsidRDefault="00624B6C" w:rsidP="00624B6C">
      <w:pPr>
        <w:shd w:val="clear" w:color="auto" w:fill="FFFFFF"/>
        <w:tabs>
          <w:tab w:val="left" w:pos="562"/>
          <w:tab w:val="left" w:pos="9781"/>
        </w:tabs>
        <w:ind w:right="-1" w:firstLine="567"/>
        <w:jc w:val="both"/>
        <w:rPr>
          <w:b/>
        </w:rPr>
      </w:pPr>
      <w:r w:rsidRPr="0083464F">
        <w:rPr>
          <w:b/>
        </w:rPr>
        <w:t xml:space="preserve">Азбука искусства (обучение основам художественной грамоты). Как говорит искусство? </w:t>
      </w:r>
    </w:p>
    <w:p w:rsidR="00624B6C" w:rsidRPr="00601288" w:rsidRDefault="00624B6C" w:rsidP="00624B6C">
      <w:pPr>
        <w:shd w:val="clear" w:color="auto" w:fill="FFFFFF"/>
        <w:tabs>
          <w:tab w:val="left" w:pos="562"/>
          <w:tab w:val="left" w:pos="9781"/>
        </w:tabs>
        <w:ind w:right="-1" w:firstLine="567"/>
        <w:jc w:val="both"/>
      </w:pPr>
      <w:r w:rsidRPr="0083464F">
        <w:rPr>
          <w:b/>
        </w:rPr>
        <w:t>Композиция.</w:t>
      </w:r>
      <w: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624B6C" w:rsidRPr="00601288" w:rsidRDefault="00624B6C" w:rsidP="00624B6C">
      <w:pPr>
        <w:shd w:val="clear" w:color="auto" w:fill="FFFFFF"/>
        <w:tabs>
          <w:tab w:val="left" w:pos="562"/>
          <w:tab w:val="left" w:pos="9781"/>
        </w:tabs>
        <w:ind w:right="-1" w:firstLine="567"/>
        <w:jc w:val="both"/>
      </w:pPr>
      <w:r w:rsidRPr="0083464F">
        <w:rPr>
          <w:b/>
        </w:rPr>
        <w:t>Цвет.</w:t>
      </w:r>
      <w: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624B6C" w:rsidRPr="00601288" w:rsidRDefault="00624B6C" w:rsidP="00624B6C">
      <w:pPr>
        <w:shd w:val="clear" w:color="auto" w:fill="FFFFFF"/>
        <w:tabs>
          <w:tab w:val="left" w:pos="562"/>
          <w:tab w:val="left" w:pos="9781"/>
        </w:tabs>
        <w:ind w:right="-1" w:firstLine="567"/>
        <w:jc w:val="both"/>
      </w:pPr>
      <w:r w:rsidRPr="0083464F">
        <w:rPr>
          <w:b/>
        </w:rPr>
        <w:t>Линия</w:t>
      </w:r>
      <w: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624B6C" w:rsidRPr="00601288" w:rsidRDefault="00624B6C" w:rsidP="00624B6C">
      <w:pPr>
        <w:shd w:val="clear" w:color="auto" w:fill="FFFFFF"/>
        <w:tabs>
          <w:tab w:val="left" w:pos="562"/>
          <w:tab w:val="left" w:pos="9781"/>
        </w:tabs>
        <w:ind w:right="-1" w:firstLine="567"/>
        <w:jc w:val="both"/>
      </w:pPr>
      <w:r w:rsidRPr="0083464F">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24B6C" w:rsidRPr="00601288" w:rsidRDefault="00624B6C" w:rsidP="00624B6C">
      <w:pPr>
        <w:shd w:val="clear" w:color="auto" w:fill="FFFFFF"/>
        <w:tabs>
          <w:tab w:val="left" w:pos="562"/>
          <w:tab w:val="left" w:pos="9781"/>
        </w:tabs>
        <w:ind w:right="-1" w:firstLine="567"/>
        <w:jc w:val="both"/>
      </w:pPr>
      <w:r w:rsidRPr="0083464F">
        <w:rPr>
          <w:b/>
        </w:rPr>
        <w:t xml:space="preserve"> Объем.</w:t>
      </w:r>
      <w:r>
        <w:t xml:space="preserve"> Объем в пространстве и объем на плоскости. Способы передачи объема. Выразительность объемных композиций. </w:t>
      </w:r>
    </w:p>
    <w:p w:rsidR="00624B6C" w:rsidRPr="00601288" w:rsidRDefault="00624B6C" w:rsidP="00624B6C">
      <w:pPr>
        <w:shd w:val="clear" w:color="auto" w:fill="FFFFFF"/>
        <w:tabs>
          <w:tab w:val="left" w:pos="562"/>
          <w:tab w:val="left" w:pos="9781"/>
        </w:tabs>
        <w:ind w:right="-1" w:firstLine="567"/>
        <w:jc w:val="both"/>
      </w:pPr>
      <w:r w:rsidRPr="0083464F">
        <w:rPr>
          <w:b/>
        </w:rPr>
        <w:t>Ритм</w:t>
      </w:r>
      <w: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624B6C" w:rsidRPr="00601288" w:rsidRDefault="00624B6C" w:rsidP="00624B6C">
      <w:pPr>
        <w:shd w:val="clear" w:color="auto" w:fill="FFFFFF"/>
        <w:tabs>
          <w:tab w:val="left" w:pos="562"/>
          <w:tab w:val="left" w:pos="9781"/>
        </w:tabs>
        <w:ind w:right="-1" w:firstLine="567"/>
        <w:jc w:val="both"/>
      </w:pPr>
      <w:r>
        <w:t xml:space="preserve"> </w:t>
      </w:r>
      <w:r w:rsidRPr="0083464F">
        <w:rPr>
          <w:b/>
        </w:rPr>
        <w:t>Значимые темы искусства. О чем говорит искусство?</w:t>
      </w:r>
      <w:r>
        <w:t xml:space="preserve"> </w:t>
      </w:r>
    </w:p>
    <w:p w:rsidR="00624B6C" w:rsidRPr="00601288" w:rsidRDefault="00624B6C" w:rsidP="00624B6C">
      <w:pPr>
        <w:shd w:val="clear" w:color="auto" w:fill="FFFFFF"/>
        <w:tabs>
          <w:tab w:val="left" w:pos="562"/>
          <w:tab w:val="left" w:pos="9781"/>
        </w:tabs>
        <w:ind w:right="-1" w:firstLine="567"/>
        <w:jc w:val="both"/>
      </w:pPr>
      <w:r w:rsidRPr="0083464F">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w:t>
      </w:r>
    </w:p>
    <w:p w:rsidR="00624B6C" w:rsidRPr="00601288" w:rsidRDefault="00624B6C" w:rsidP="00624B6C">
      <w:pPr>
        <w:shd w:val="clear" w:color="auto" w:fill="FFFFFF"/>
        <w:tabs>
          <w:tab w:val="left" w:pos="562"/>
          <w:tab w:val="left" w:pos="9781"/>
        </w:tabs>
        <w:ind w:right="-1" w:firstLine="567"/>
        <w:jc w:val="both"/>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624B6C" w:rsidRPr="00601288" w:rsidRDefault="00624B6C" w:rsidP="00624B6C">
      <w:pPr>
        <w:shd w:val="clear" w:color="auto" w:fill="FFFFFF"/>
        <w:tabs>
          <w:tab w:val="left" w:pos="562"/>
          <w:tab w:val="left" w:pos="9781"/>
        </w:tabs>
        <w:ind w:right="-1" w:firstLine="567"/>
        <w:jc w:val="both"/>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 </w:t>
      </w:r>
    </w:p>
    <w:p w:rsidR="00624B6C" w:rsidRPr="00601288" w:rsidRDefault="00624B6C" w:rsidP="00624B6C">
      <w:pPr>
        <w:shd w:val="clear" w:color="auto" w:fill="FFFFFF"/>
        <w:tabs>
          <w:tab w:val="left" w:pos="562"/>
          <w:tab w:val="left" w:pos="9781"/>
        </w:tabs>
        <w:ind w:right="-1" w:firstLine="567"/>
        <w:jc w:val="both"/>
      </w:pPr>
      <w:r w:rsidRPr="0083464F">
        <w:rPr>
          <w:b/>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w:t>
      </w:r>
      <w:r>
        <w:lastRenderedPageBreak/>
        <w:t xml:space="preserve">культуре. Представления народа о красоте человека (внешней и духовной), отраженные в искусстве. Образ защитника Отечества. </w:t>
      </w:r>
    </w:p>
    <w:p w:rsidR="00624B6C" w:rsidRPr="00601288" w:rsidRDefault="00624B6C" w:rsidP="00624B6C">
      <w:pPr>
        <w:shd w:val="clear" w:color="auto" w:fill="FFFFFF"/>
        <w:tabs>
          <w:tab w:val="left" w:pos="562"/>
          <w:tab w:val="left" w:pos="9781"/>
        </w:tabs>
        <w:ind w:right="-1" w:firstLine="567"/>
        <w:jc w:val="both"/>
      </w:pPr>
      <w:r w:rsidRPr="0083464F">
        <w:rPr>
          <w:b/>
        </w:rPr>
        <w:t>Человек и человеческие взаимоотношения.</w:t>
      </w: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624B6C" w:rsidRPr="00601288" w:rsidRDefault="00624B6C" w:rsidP="00624B6C">
      <w:pPr>
        <w:shd w:val="clear" w:color="auto" w:fill="FFFFFF"/>
        <w:tabs>
          <w:tab w:val="left" w:pos="562"/>
          <w:tab w:val="left" w:pos="9781"/>
        </w:tabs>
        <w:ind w:right="-1" w:firstLine="567"/>
        <w:jc w:val="both"/>
      </w:pPr>
      <w:r w:rsidRPr="0083464F">
        <w:rPr>
          <w:b/>
        </w:rPr>
        <w:t>Искусство дарит людям красоту.</w:t>
      </w:r>
      <w: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624B6C" w:rsidRPr="00601288" w:rsidRDefault="00624B6C" w:rsidP="00624B6C">
      <w:pPr>
        <w:shd w:val="clear" w:color="auto" w:fill="FFFFFF"/>
        <w:tabs>
          <w:tab w:val="left" w:pos="562"/>
          <w:tab w:val="left" w:pos="9781"/>
        </w:tabs>
        <w:ind w:right="-1" w:firstLine="567"/>
        <w:jc w:val="both"/>
        <w:rPr>
          <w:b/>
        </w:rPr>
      </w:pPr>
      <w:r w:rsidRPr="0083464F">
        <w:rPr>
          <w:b/>
        </w:rPr>
        <w:t>Опыт художественно творческой деятельности</w:t>
      </w:r>
    </w:p>
    <w:p w:rsidR="00624B6C" w:rsidRPr="00601288" w:rsidRDefault="00624B6C" w:rsidP="00624B6C">
      <w:pPr>
        <w:shd w:val="clear" w:color="auto" w:fill="FFFFFF"/>
        <w:tabs>
          <w:tab w:val="left" w:pos="562"/>
          <w:tab w:val="left" w:pos="9781"/>
        </w:tabs>
        <w:ind w:right="-1" w:firstLine="567"/>
        <w:jc w:val="both"/>
      </w:pPr>
      <w:r>
        <w:t xml:space="preserve"> Участие в различных видах изобразительной, декоративно прикладной и художественно конструкторской деятельности. </w:t>
      </w:r>
    </w:p>
    <w:p w:rsidR="00624B6C" w:rsidRPr="00601288" w:rsidRDefault="00624B6C" w:rsidP="00624B6C">
      <w:pPr>
        <w:shd w:val="clear" w:color="auto" w:fill="FFFFFF"/>
        <w:tabs>
          <w:tab w:val="left" w:pos="562"/>
          <w:tab w:val="left" w:pos="9781"/>
        </w:tabs>
        <w:ind w:right="-1" w:firstLine="567"/>
        <w:jc w:val="both"/>
      </w:pPr>
      <w:r>
        <w:t xml:space="preserve">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 </w:t>
      </w:r>
    </w:p>
    <w:p w:rsidR="00624B6C" w:rsidRPr="00601288" w:rsidRDefault="00624B6C" w:rsidP="00624B6C">
      <w:pPr>
        <w:shd w:val="clear" w:color="auto" w:fill="FFFFFF"/>
        <w:tabs>
          <w:tab w:val="left" w:pos="562"/>
          <w:tab w:val="left" w:pos="9781"/>
        </w:tabs>
        <w:ind w:right="-1" w:firstLine="567"/>
        <w:jc w:val="both"/>
      </w:pPr>
      <w:r>
        <w:t xml:space="preserve">Овладение основами художественной грамоты: композицией, формой, ритмом, линией, цветом, объемом, фактурой. </w:t>
      </w:r>
    </w:p>
    <w:p w:rsidR="00624B6C" w:rsidRPr="00601288" w:rsidRDefault="00624B6C" w:rsidP="00624B6C">
      <w:pPr>
        <w:shd w:val="clear" w:color="auto" w:fill="FFFFFF"/>
        <w:tabs>
          <w:tab w:val="left" w:pos="562"/>
          <w:tab w:val="left" w:pos="9781"/>
        </w:tabs>
        <w:ind w:right="-1" w:firstLine="567"/>
        <w:jc w:val="both"/>
      </w:pPr>
      <w:r>
        <w:t xml:space="preserve">Создание моделей предметов бытового окружения человека. Овладение элементарными навыками лепки и бумагопластики. </w:t>
      </w:r>
    </w:p>
    <w:p w:rsidR="00624B6C" w:rsidRPr="00601288" w:rsidRDefault="00624B6C" w:rsidP="00624B6C">
      <w:pPr>
        <w:shd w:val="clear" w:color="auto" w:fill="FFFFFF"/>
        <w:tabs>
          <w:tab w:val="left" w:pos="562"/>
          <w:tab w:val="left" w:pos="9781"/>
        </w:tabs>
        <w:ind w:right="-1" w:firstLine="567"/>
        <w:jc w:val="both"/>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24B6C" w:rsidRPr="00601288" w:rsidRDefault="00624B6C" w:rsidP="00624B6C">
      <w:pPr>
        <w:shd w:val="clear" w:color="auto" w:fill="FFFFFF"/>
        <w:tabs>
          <w:tab w:val="left" w:pos="562"/>
          <w:tab w:val="left" w:pos="9781"/>
        </w:tabs>
        <w:ind w:right="-1" w:firstLine="567"/>
        <w:jc w:val="both"/>
        <w:rPr>
          <w:i/>
        </w:rPr>
      </w:pPr>
      <w:r>
        <w:t xml:space="preserve"> Передача настроения в творческой работе с помощью цвета, </w:t>
      </w:r>
      <w:r w:rsidRPr="0083464F">
        <w:rPr>
          <w:i/>
        </w:rPr>
        <w:t>тона,</w:t>
      </w:r>
      <w:r>
        <w:t xml:space="preserve"> композиции, пространства, линии, штриха, пятна, объема, </w:t>
      </w:r>
      <w:r w:rsidRPr="0083464F">
        <w:rPr>
          <w:i/>
        </w:rPr>
        <w:t>фактуры материала</w:t>
      </w:r>
    </w:p>
    <w:p w:rsidR="00624B6C" w:rsidRPr="0083464F" w:rsidRDefault="00624B6C" w:rsidP="00624B6C">
      <w:pPr>
        <w:shd w:val="clear" w:color="auto" w:fill="FFFFFF"/>
        <w:tabs>
          <w:tab w:val="left" w:pos="562"/>
          <w:tab w:val="left" w:pos="9781"/>
        </w:tabs>
        <w:ind w:right="-1" w:firstLine="567"/>
        <w:jc w:val="both"/>
      </w:pPr>
      <w:r>
        <w:t xml:space="preserve"> Использование в индивидуальной и коллективной деятельности различных художественных техник и материалов: </w:t>
      </w:r>
      <w:r w:rsidRPr="0083464F">
        <w:rPr>
          <w:i/>
        </w:rPr>
        <w:t>коллажа, граттажа</w:t>
      </w:r>
      <w:r>
        <w:t xml:space="preserve">, аппликации, компьютерной анимации, натурной мультипликации, фотографии, видеосъемки, бумажной пластики, гуаши, акварели, </w:t>
      </w:r>
      <w:r w:rsidRPr="0083464F">
        <w:rPr>
          <w:i/>
        </w:rPr>
        <w:t>пастели, восковых мелков, туши</w:t>
      </w:r>
      <w:r>
        <w:t xml:space="preserve">, карандаша, фломастеров, </w:t>
      </w:r>
      <w:r w:rsidRPr="0083464F">
        <w:rPr>
          <w:i/>
        </w:rPr>
        <w:t>пластилина,</w:t>
      </w:r>
      <w:r>
        <w:t xml:space="preserve"> </w:t>
      </w:r>
      <w:r w:rsidRPr="0083464F">
        <w:rPr>
          <w:i/>
        </w:rPr>
        <w:t>глины</w:t>
      </w:r>
      <w:r>
        <w:t xml:space="preserve">, подручных и природных материалов. </w:t>
      </w:r>
    </w:p>
    <w:p w:rsidR="00624B6C" w:rsidRPr="00601288" w:rsidRDefault="00624B6C" w:rsidP="00624B6C">
      <w:pPr>
        <w:shd w:val="clear" w:color="auto" w:fill="FFFFFF"/>
        <w:tabs>
          <w:tab w:val="left" w:pos="562"/>
          <w:tab w:val="left" w:pos="9781"/>
        </w:tabs>
        <w:ind w:right="-1" w:firstLine="567"/>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24B6C" w:rsidRDefault="00624B6C" w:rsidP="00B008C4">
      <w:pPr>
        <w:shd w:val="clear" w:color="auto" w:fill="FFFFFF"/>
        <w:tabs>
          <w:tab w:val="left" w:pos="562"/>
          <w:tab w:val="left" w:pos="9781"/>
        </w:tabs>
        <w:ind w:right="-1"/>
        <w:jc w:val="both"/>
        <w:rPr>
          <w:b/>
        </w:rPr>
      </w:pPr>
    </w:p>
    <w:p w:rsidR="00624B6C" w:rsidRPr="00601288" w:rsidRDefault="008A0124" w:rsidP="00624B6C">
      <w:pPr>
        <w:shd w:val="clear" w:color="auto" w:fill="FFFFFF"/>
        <w:tabs>
          <w:tab w:val="left" w:pos="562"/>
          <w:tab w:val="left" w:pos="9781"/>
        </w:tabs>
        <w:ind w:right="-1" w:firstLine="567"/>
        <w:jc w:val="both"/>
      </w:pPr>
      <w:r>
        <w:rPr>
          <w:b/>
        </w:rPr>
        <w:t>2.2.2.</w:t>
      </w:r>
      <w:r w:rsidR="007E6374">
        <w:rPr>
          <w:b/>
        </w:rPr>
        <w:t>9</w:t>
      </w:r>
      <w:r>
        <w:rPr>
          <w:b/>
        </w:rPr>
        <w:t>.</w:t>
      </w:r>
      <w:r w:rsidR="00624B6C" w:rsidRPr="00F1765A">
        <w:rPr>
          <w:b/>
        </w:rPr>
        <w:t>Музыка</w:t>
      </w:r>
      <w:r w:rsidR="00624B6C">
        <w:t xml:space="preserve"> </w:t>
      </w:r>
    </w:p>
    <w:p w:rsidR="00826D72" w:rsidRPr="00601288" w:rsidRDefault="00826D72" w:rsidP="00826D72">
      <w:pPr>
        <w:shd w:val="clear" w:color="auto" w:fill="FFFFFF"/>
        <w:tabs>
          <w:tab w:val="left" w:pos="562"/>
          <w:tab w:val="left" w:pos="9781"/>
        </w:tabs>
        <w:ind w:right="-1" w:firstLine="567"/>
        <w:jc w:val="both"/>
      </w:pPr>
      <w:r w:rsidRPr="00F1765A">
        <w:rPr>
          <w:b/>
        </w:rPr>
        <w:t>Мир музыкальных звуков</w:t>
      </w:r>
      <w:r>
        <w:t xml:space="preserve"> </w:t>
      </w:r>
    </w:p>
    <w:p w:rsidR="00826D72" w:rsidRPr="00601288" w:rsidRDefault="00826D72" w:rsidP="00826D72">
      <w:pPr>
        <w:shd w:val="clear" w:color="auto" w:fill="FFFFFF"/>
        <w:tabs>
          <w:tab w:val="left" w:pos="562"/>
          <w:tab w:val="left" w:pos="9781"/>
        </w:tabs>
        <w:ind w:right="-1" w:firstLine="567"/>
        <w:jc w:val="both"/>
      </w:pPr>
      <w:r>
        <w:t xml:space="preserve">Классификация музыкальных звуков. Свойства музыкального звука: тембр, длительность, громкость, высота. </w:t>
      </w:r>
    </w:p>
    <w:p w:rsidR="00826D72" w:rsidRPr="00601288" w:rsidRDefault="00826D72" w:rsidP="00826D72">
      <w:pPr>
        <w:shd w:val="clear" w:color="auto" w:fill="FFFFFF"/>
        <w:tabs>
          <w:tab w:val="left" w:pos="562"/>
          <w:tab w:val="left" w:pos="9781"/>
        </w:tabs>
        <w:ind w:right="-1" w:firstLine="567"/>
        <w:jc w:val="both"/>
        <w:rPr>
          <w:b/>
        </w:rPr>
      </w:pPr>
      <w:r w:rsidRPr="00F1765A">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F1765A">
        <w:rPr>
          <w:b/>
        </w:rPr>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26D72" w:rsidRPr="00601288" w:rsidRDefault="00826D72" w:rsidP="00826D72">
      <w:pPr>
        <w:shd w:val="clear" w:color="auto" w:fill="FFFFFF"/>
        <w:tabs>
          <w:tab w:val="left" w:pos="562"/>
          <w:tab w:val="left" w:pos="9781"/>
        </w:tabs>
        <w:ind w:right="-1" w:firstLine="567"/>
        <w:jc w:val="both"/>
      </w:pPr>
      <w:r w:rsidRPr="00F1765A">
        <w:rPr>
          <w:b/>
        </w:rPr>
        <w:t>Игра на элементарных музыкальных инструментах в ансамбле</w:t>
      </w:r>
      <w:r>
        <w:t>. Первые опыты игры детей на инструментах, различных по способам звукоизвлечения, тембрам.</w:t>
      </w:r>
    </w:p>
    <w:p w:rsidR="00826D72" w:rsidRPr="00601288" w:rsidRDefault="00826D72" w:rsidP="00826D72">
      <w:pPr>
        <w:shd w:val="clear" w:color="auto" w:fill="FFFFFF"/>
        <w:tabs>
          <w:tab w:val="left" w:pos="562"/>
          <w:tab w:val="left" w:pos="9781"/>
        </w:tabs>
        <w:ind w:right="-1" w:firstLine="567"/>
        <w:jc w:val="both"/>
      </w:pPr>
      <w:r>
        <w:t xml:space="preserve"> </w:t>
      </w:r>
      <w:r w:rsidRPr="00F1765A">
        <w:rPr>
          <w:b/>
        </w:rPr>
        <w:t>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w:t>
      </w:r>
      <w:r>
        <w:lastRenderedPageBreak/>
        <w:t>кинофильмов, песен к праздникам. Формирование правильной певческой установки и певческого дыхания.</w:t>
      </w:r>
    </w:p>
    <w:p w:rsidR="00826D72" w:rsidRPr="00F1765A" w:rsidRDefault="00826D72" w:rsidP="00826D72">
      <w:pPr>
        <w:shd w:val="clear" w:color="auto" w:fill="FFFFFF"/>
        <w:tabs>
          <w:tab w:val="left" w:pos="562"/>
          <w:tab w:val="left" w:pos="9781"/>
        </w:tabs>
        <w:ind w:right="-1" w:firstLine="567"/>
        <w:jc w:val="both"/>
        <w:rPr>
          <w:b/>
        </w:rPr>
      </w:pPr>
      <w:r>
        <w:t xml:space="preserve"> </w:t>
      </w:r>
      <w:r w:rsidRPr="00F1765A">
        <w:rPr>
          <w:b/>
        </w:rPr>
        <w:t xml:space="preserve">Ритм – движение жизни </w:t>
      </w:r>
    </w:p>
    <w:p w:rsidR="00826D72" w:rsidRPr="00601288" w:rsidRDefault="00826D72" w:rsidP="00826D72">
      <w:pPr>
        <w:shd w:val="clear" w:color="auto" w:fill="FFFFFF"/>
        <w:tabs>
          <w:tab w:val="left" w:pos="562"/>
          <w:tab w:val="left" w:pos="9781"/>
        </w:tabs>
        <w:ind w:right="-1" w:firstLine="567"/>
        <w:jc w:val="both"/>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26D72" w:rsidRPr="00601288" w:rsidRDefault="00826D72" w:rsidP="00826D72">
      <w:pPr>
        <w:shd w:val="clear" w:color="auto" w:fill="FFFFFF"/>
        <w:tabs>
          <w:tab w:val="left" w:pos="562"/>
          <w:tab w:val="left" w:pos="9781"/>
        </w:tabs>
        <w:ind w:right="-1" w:firstLine="567"/>
        <w:jc w:val="both"/>
        <w:rPr>
          <w:b/>
        </w:rPr>
      </w:pPr>
      <w:r w:rsidRPr="00F1765A">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Восприятие и воспроизведение ритмов окружающего мира. Ритмические игры.</w:t>
      </w:r>
      <w: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 </w:t>
      </w:r>
    </w:p>
    <w:p w:rsidR="00826D72" w:rsidRPr="006B19EF" w:rsidRDefault="00826D72" w:rsidP="00826D72">
      <w:pPr>
        <w:shd w:val="clear" w:color="auto" w:fill="FFFFFF"/>
        <w:tabs>
          <w:tab w:val="left" w:pos="562"/>
          <w:tab w:val="left" w:pos="9781"/>
        </w:tabs>
        <w:ind w:right="-1" w:firstLine="567"/>
        <w:jc w:val="both"/>
        <w:rPr>
          <w:b/>
          <w:i/>
        </w:rPr>
      </w:pPr>
      <w:r w:rsidRPr="006B19EF">
        <w:rPr>
          <w:b/>
          <w:i/>
        </w:rPr>
        <w:t>Игра в детском шумовом оркестре. Простые ритмические аккомпанементы к музыкальным произведениям.</w:t>
      </w:r>
    </w:p>
    <w:p w:rsidR="00826D72" w:rsidRPr="00601288" w:rsidRDefault="00826D72" w:rsidP="00826D72">
      <w:pPr>
        <w:shd w:val="clear" w:color="auto" w:fill="FFFFFF"/>
        <w:tabs>
          <w:tab w:val="left" w:pos="562"/>
          <w:tab w:val="left" w:pos="9781"/>
        </w:tabs>
        <w:ind w:right="-1" w:firstLine="567"/>
        <w:jc w:val="both"/>
      </w:pPr>
      <w:r>
        <w:t xml:space="preserve">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 Д. Шостакович «Шарманка», «Марш»; М. И. Глинка «Полька», П. 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826D72" w:rsidRPr="00601288" w:rsidRDefault="00826D72" w:rsidP="00826D72">
      <w:pPr>
        <w:shd w:val="clear" w:color="auto" w:fill="FFFFFF"/>
        <w:tabs>
          <w:tab w:val="left" w:pos="562"/>
          <w:tab w:val="left" w:pos="9781"/>
        </w:tabs>
        <w:ind w:right="-1" w:firstLine="567"/>
        <w:jc w:val="both"/>
      </w:pPr>
      <w:r w:rsidRPr="006B19EF">
        <w:rPr>
          <w:b/>
        </w:rPr>
        <w:t>Мелодия – царица музыки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Мелодия – главный носитель содержания в музыке. Интонация в музыке и в речи. Интонация как основа эмоционально образной природы музыки. Выразительные свойства мелодии. Типы мелодического движения. Аккомпанемент.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яркого интонационно образного содержания</w:t>
      </w:r>
      <w:r>
        <w:t xml:space="preserve"> Примеры: Г. В. Свиридов «Ласковая просьба», Р. Шуман «Первая утрата», Л. ван Бетховен Симфония № 5 (начало), В. А. Моцарт Симфония № 40 (начало). </w:t>
      </w:r>
    </w:p>
    <w:p w:rsidR="00826D72" w:rsidRPr="00601288" w:rsidRDefault="00826D72" w:rsidP="00826D72">
      <w:pPr>
        <w:shd w:val="clear" w:color="auto" w:fill="FFFFFF"/>
        <w:tabs>
          <w:tab w:val="left" w:pos="562"/>
          <w:tab w:val="left" w:pos="9781"/>
        </w:tabs>
        <w:ind w:right="-1" w:firstLine="567"/>
        <w:jc w:val="both"/>
      </w:pPr>
      <w:r w:rsidRPr="006B19EF">
        <w:rPr>
          <w:b/>
          <w:i/>
        </w:rPr>
        <w:t>Исполнение песен с плавным мелодическим движением.</w:t>
      </w:r>
      <w:r>
        <w:t xml:space="preserve"> Разучивание и исполнение песен с поступенным движением, повторяющимися интонациями. Пение по «лесенке»; пение с применением ручных знаков. </w:t>
      </w:r>
    </w:p>
    <w:p w:rsidR="00826D72" w:rsidRPr="00601288" w:rsidRDefault="00826D72" w:rsidP="00826D72">
      <w:pPr>
        <w:shd w:val="clear" w:color="auto" w:fill="FFFFFF"/>
        <w:tabs>
          <w:tab w:val="left" w:pos="562"/>
          <w:tab w:val="left" w:pos="9781"/>
        </w:tabs>
        <w:ind w:right="-1" w:firstLine="567"/>
        <w:jc w:val="both"/>
      </w:pPr>
      <w:r w:rsidRPr="006B19EF">
        <w:rPr>
          <w:b/>
          <w:i/>
        </w:rPr>
        <w:t>Музыкально игровая деятельность – интонация вопрос, интонация ответ.</w:t>
      </w:r>
      <w:r>
        <w:t xml:space="preserve"> Интонации музыкально речевые: музыкальные игры «вопрос ответ», «поставь точку в конце музыкального предложения» (пример, А. Н. Пахмутова «Кто пасется на лугу?»). 175 </w:t>
      </w:r>
      <w:r w:rsidRPr="006B19EF">
        <w:rPr>
          <w:i/>
        </w:rPr>
        <w:t>Освоение приемов игры мелодии на ксилофоне и металлофоне</w:t>
      </w:r>
      <w:r>
        <w:t xml:space="preserve">.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Музыкальные краски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Первоначальные знания о средствах музыкальной выразительности. Понятие контраста в музыке. Лад. Мажор и минор. Тоника.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с контрастными образами, пьес различного ладового наклонения.</w:t>
      </w:r>
      <w:r>
        <w:t xml:space="preserve"> Пьесы различного образно 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ван Бетховен «Весело грустно».</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826D72" w:rsidRPr="00601288" w:rsidRDefault="00826D72" w:rsidP="00826D72">
      <w:pPr>
        <w:shd w:val="clear" w:color="auto" w:fill="FFFFFF"/>
        <w:tabs>
          <w:tab w:val="left" w:pos="562"/>
          <w:tab w:val="left" w:pos="9781"/>
        </w:tabs>
        <w:ind w:right="-1" w:firstLine="567"/>
        <w:jc w:val="both"/>
      </w:pPr>
      <w:r w:rsidRPr="006B19EF">
        <w:rPr>
          <w:b/>
          <w:i/>
        </w:rPr>
        <w:lastRenderedPageBreak/>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26D72" w:rsidRPr="00601288" w:rsidRDefault="00826D72" w:rsidP="00826D72">
      <w:pPr>
        <w:shd w:val="clear" w:color="auto" w:fill="FFFFFF"/>
        <w:tabs>
          <w:tab w:val="left" w:pos="562"/>
          <w:tab w:val="left" w:pos="9781"/>
        </w:tabs>
        <w:ind w:right="-1" w:firstLine="567"/>
        <w:jc w:val="both"/>
      </w:pPr>
      <w:r w:rsidRPr="006B19EF">
        <w:rPr>
          <w:b/>
          <w:i/>
        </w:rPr>
        <w:t>Игры 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Музыкальные жанры: песня, танец, марш</w:t>
      </w:r>
      <w:r>
        <w:t xml:space="preserve"> </w:t>
      </w:r>
    </w:p>
    <w:p w:rsidR="00826D72" w:rsidRPr="00601288" w:rsidRDefault="00826D72" w:rsidP="00826D72">
      <w:pPr>
        <w:shd w:val="clear" w:color="auto" w:fill="FFFFFF"/>
        <w:tabs>
          <w:tab w:val="left" w:pos="562"/>
          <w:tab w:val="left" w:pos="9781"/>
        </w:tabs>
        <w:ind w:right="-1" w:firstLine="567"/>
        <w:jc w:val="both"/>
      </w:pPr>
      <w:r>
        <w:t>Формирование первичных аналитических навыков. Определение особенностей основных жанров музыки: песня, танец, марш.</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826D72" w:rsidRPr="00601288" w:rsidRDefault="00826D72" w:rsidP="00826D72">
      <w:pPr>
        <w:shd w:val="clear" w:color="auto" w:fill="FFFFFF"/>
        <w:tabs>
          <w:tab w:val="left" w:pos="562"/>
          <w:tab w:val="left" w:pos="9781"/>
        </w:tabs>
        <w:ind w:right="-1" w:firstLine="567"/>
        <w:jc w:val="both"/>
      </w:pPr>
      <w:r w:rsidRPr="006B19EF">
        <w:rPr>
          <w:b/>
          <w:i/>
        </w:rPr>
        <w:t>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26D72" w:rsidRPr="00601288" w:rsidRDefault="00826D72" w:rsidP="00826D72">
      <w:pPr>
        <w:shd w:val="clear" w:color="auto" w:fill="FFFFFF"/>
        <w:tabs>
          <w:tab w:val="left" w:pos="562"/>
          <w:tab w:val="left" w:pos="9781"/>
        </w:tabs>
        <w:ind w:right="-1" w:firstLine="567"/>
        <w:jc w:val="both"/>
      </w:pPr>
      <w:r w:rsidRPr="006B19EF">
        <w:rPr>
          <w:b/>
          <w:i/>
        </w:rPr>
        <w:t>Исполнение хоровых и инструментальных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Музыкальная азбука или Где живут ноты</w:t>
      </w:r>
      <w:r>
        <w:t xml:space="preserve"> 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 слуховой связи: ноты клавиши звуки. Динамические оттенки (форте, пиано).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Игровые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 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оттенков. Установление зрительно 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826D72" w:rsidRPr="00601288" w:rsidRDefault="00826D72" w:rsidP="00826D72">
      <w:pPr>
        <w:shd w:val="clear" w:color="auto" w:fill="FFFFFF"/>
        <w:tabs>
          <w:tab w:val="left" w:pos="562"/>
          <w:tab w:val="left" w:pos="9781"/>
        </w:tabs>
        <w:ind w:right="-1" w:firstLine="567"/>
        <w:jc w:val="both"/>
      </w:pPr>
      <w:r w:rsidRPr="006B19EF">
        <w:rPr>
          <w:b/>
          <w:i/>
        </w:rPr>
        <w:t>Пение с применением ручных знаков. Пение простейших песен по нотам</w:t>
      </w:r>
      <w:r>
        <w:t xml:space="preserve">. Разучивание и исполнение песен с применением ручных знаков. Пение разученных ранее песен по нотам. Игра на элементарных музыкальных инструментах в ансамбле. Первые навыки игры по нотам. </w:t>
      </w:r>
    </w:p>
    <w:p w:rsidR="00826D72" w:rsidRPr="006B19EF" w:rsidRDefault="00826D72" w:rsidP="00826D72">
      <w:pPr>
        <w:shd w:val="clear" w:color="auto" w:fill="FFFFFF"/>
        <w:tabs>
          <w:tab w:val="left" w:pos="562"/>
          <w:tab w:val="left" w:pos="9781"/>
        </w:tabs>
        <w:ind w:right="-1" w:firstLine="567"/>
        <w:jc w:val="both"/>
        <w:rPr>
          <w:b/>
        </w:rPr>
      </w:pPr>
      <w:r w:rsidRPr="006B19EF">
        <w:rPr>
          <w:b/>
        </w:rPr>
        <w:t>Я – артист</w:t>
      </w:r>
    </w:p>
    <w:p w:rsidR="00826D72" w:rsidRPr="00601288" w:rsidRDefault="00826D72" w:rsidP="00826D72">
      <w:pPr>
        <w:shd w:val="clear" w:color="auto" w:fill="FFFFFF"/>
        <w:tabs>
          <w:tab w:val="left" w:pos="562"/>
          <w:tab w:val="left" w:pos="9781"/>
        </w:tabs>
        <w:ind w:right="-1" w:firstLine="567"/>
        <w:jc w:val="both"/>
      </w:pPr>
      <w:r>
        <w:t xml:space="preserve"> Сольное и ансамблевое музицирование (вокальное и инструментальное). Творческое соревнование. </w:t>
      </w:r>
    </w:p>
    <w:p w:rsidR="00826D72" w:rsidRPr="00601288" w:rsidRDefault="00826D72" w:rsidP="00826D72">
      <w:pPr>
        <w:shd w:val="clear" w:color="auto" w:fill="FFFFFF"/>
        <w:tabs>
          <w:tab w:val="left" w:pos="562"/>
          <w:tab w:val="left" w:pos="9781"/>
        </w:tabs>
        <w:ind w:right="-1" w:firstLine="567"/>
        <w:jc w:val="both"/>
        <w:rPr>
          <w:b/>
        </w:rPr>
      </w:pPr>
      <w:r w:rsidRPr="006B19EF">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Исполнение пройденных хоровых и инструментальных произведений</w:t>
      </w:r>
      <w:r>
        <w:t xml:space="preserve"> в школьных мероприятиях. </w:t>
      </w:r>
    </w:p>
    <w:p w:rsidR="00826D72" w:rsidRPr="00601288" w:rsidRDefault="00826D72" w:rsidP="00826D72">
      <w:pPr>
        <w:shd w:val="clear" w:color="auto" w:fill="FFFFFF"/>
        <w:tabs>
          <w:tab w:val="left" w:pos="562"/>
          <w:tab w:val="left" w:pos="9781"/>
        </w:tabs>
        <w:ind w:right="-1" w:firstLine="567"/>
        <w:jc w:val="both"/>
      </w:pPr>
      <w:r w:rsidRPr="006B19EF">
        <w:rPr>
          <w:b/>
          <w:i/>
        </w:rPr>
        <w:lastRenderedPageBreak/>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826D72" w:rsidRPr="00601288" w:rsidRDefault="00826D72" w:rsidP="00826D72">
      <w:pPr>
        <w:shd w:val="clear" w:color="auto" w:fill="FFFFFF"/>
        <w:tabs>
          <w:tab w:val="left" w:pos="562"/>
          <w:tab w:val="left" w:pos="9781"/>
        </w:tabs>
        <w:ind w:right="-1" w:firstLine="567"/>
        <w:jc w:val="both"/>
      </w:pPr>
      <w:r w:rsidRPr="006B19EF">
        <w:rPr>
          <w:b/>
        </w:rPr>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 вопрос, импровизация ответ; соревнование солистов – импровизация простых аккомпанементов и ритмических рисунков. </w:t>
      </w:r>
    </w:p>
    <w:p w:rsidR="00826D72" w:rsidRPr="00601288" w:rsidRDefault="00826D72" w:rsidP="00826D72">
      <w:pPr>
        <w:shd w:val="clear" w:color="auto" w:fill="FFFFFF"/>
        <w:tabs>
          <w:tab w:val="left" w:pos="562"/>
          <w:tab w:val="left" w:pos="9781"/>
        </w:tabs>
        <w:ind w:right="-1" w:firstLine="567"/>
        <w:jc w:val="both"/>
      </w:pPr>
      <w:r>
        <w:t xml:space="preserve">Музыкально театрализованное представление Музыкально театрализованное представление как результат освоения программы по учебному предмету «Музыка» в первом классе. </w:t>
      </w:r>
    </w:p>
    <w:p w:rsidR="00826D72" w:rsidRPr="00601288" w:rsidRDefault="00826D72" w:rsidP="00826D72">
      <w:pPr>
        <w:shd w:val="clear" w:color="auto" w:fill="FFFFFF"/>
        <w:tabs>
          <w:tab w:val="left" w:pos="562"/>
          <w:tab w:val="left" w:pos="9781"/>
        </w:tabs>
        <w:ind w:right="-1" w:firstLine="567"/>
        <w:jc w:val="both"/>
      </w:pPr>
      <w:r w:rsidRPr="007D12E7">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7D12E7">
        <w:rPr>
          <w:b/>
        </w:rPr>
        <w:t>Народное музыкальное искусство. Традиции и обряды</w:t>
      </w:r>
    </w:p>
    <w:p w:rsidR="00826D72" w:rsidRPr="00601288" w:rsidRDefault="00826D72" w:rsidP="00826D72">
      <w:pPr>
        <w:shd w:val="clear" w:color="auto" w:fill="FFFFFF"/>
        <w:tabs>
          <w:tab w:val="left" w:pos="562"/>
          <w:tab w:val="left" w:pos="9781"/>
        </w:tabs>
        <w:ind w:right="-1" w:firstLine="567"/>
        <w:jc w:val="both"/>
      </w:pPr>
      <w:r>
        <w:t xml:space="preserve"> Музыкальный фольклор. Народные игры. Народные инструменты. Годовой круг календарных праздников</w:t>
      </w:r>
    </w:p>
    <w:p w:rsidR="00826D72" w:rsidRPr="007D12E7" w:rsidRDefault="00826D72" w:rsidP="00826D72">
      <w:pPr>
        <w:shd w:val="clear" w:color="auto" w:fill="FFFFFF"/>
        <w:tabs>
          <w:tab w:val="left" w:pos="562"/>
          <w:tab w:val="left" w:pos="9781"/>
        </w:tabs>
        <w:ind w:right="-1" w:firstLine="567"/>
        <w:jc w:val="both"/>
        <w:rPr>
          <w:b/>
        </w:rPr>
      </w:pPr>
      <w:r>
        <w:t xml:space="preserve"> </w:t>
      </w: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Музыкально 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826D72" w:rsidRPr="00601288" w:rsidRDefault="00826D72" w:rsidP="00826D72">
      <w:pPr>
        <w:shd w:val="clear" w:color="auto" w:fill="FFFFFF"/>
        <w:tabs>
          <w:tab w:val="left" w:pos="562"/>
          <w:tab w:val="left" w:pos="9781"/>
        </w:tabs>
        <w:ind w:right="-1" w:firstLine="567"/>
        <w:jc w:val="both"/>
      </w:pPr>
      <w:r w:rsidRPr="007D12E7">
        <w:rPr>
          <w:b/>
          <w:i/>
        </w:rPr>
        <w:t>Игра на народных инструментах.</w:t>
      </w: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26D72" w:rsidRPr="00601288" w:rsidRDefault="00826D72" w:rsidP="00826D72">
      <w:pPr>
        <w:shd w:val="clear" w:color="auto" w:fill="FFFFFF"/>
        <w:tabs>
          <w:tab w:val="left" w:pos="562"/>
          <w:tab w:val="left" w:pos="9781"/>
        </w:tabs>
        <w:ind w:right="-1" w:firstLine="567"/>
        <w:jc w:val="both"/>
        <w:rPr>
          <w:b/>
          <w:i/>
        </w:rPr>
      </w:pPr>
      <w:r>
        <w:t xml:space="preserve"> </w:t>
      </w:r>
      <w:r w:rsidRPr="007D12E7">
        <w:rPr>
          <w:b/>
          <w:i/>
        </w:rPr>
        <w:t>Слушание произведений в исполнении фольклорных коллективов.</w:t>
      </w:r>
    </w:p>
    <w:p w:rsidR="00826D72" w:rsidRPr="00601288" w:rsidRDefault="00826D72" w:rsidP="00826D72">
      <w:pPr>
        <w:shd w:val="clear" w:color="auto" w:fill="FFFFFF"/>
        <w:tabs>
          <w:tab w:val="left" w:pos="562"/>
          <w:tab w:val="left" w:pos="9781"/>
        </w:tabs>
        <w:ind w:right="-1" w:firstLine="567"/>
        <w:jc w:val="both"/>
      </w:pP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179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 Широка страна моя родная </w:t>
      </w:r>
    </w:p>
    <w:p w:rsidR="00826D72" w:rsidRPr="00601288" w:rsidRDefault="00826D72" w:rsidP="00826D72">
      <w:pPr>
        <w:shd w:val="clear" w:color="auto" w:fill="FFFFFF"/>
        <w:tabs>
          <w:tab w:val="left" w:pos="562"/>
          <w:tab w:val="left" w:pos="9781"/>
        </w:tabs>
        <w:ind w:right="-1" w:firstLine="567"/>
        <w:jc w:val="both"/>
      </w:pPr>
      <w:r>
        <w:t xml:space="preserve">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 мелодисты: М. И. Глинка, П. И. Чайковский, С. В Рахманинов. </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w:t>
      </w:r>
    </w:p>
    <w:p w:rsidR="00826D72" w:rsidRPr="00601288" w:rsidRDefault="00826D72" w:rsidP="00826D72">
      <w:pPr>
        <w:shd w:val="clear" w:color="auto" w:fill="FFFFFF"/>
        <w:tabs>
          <w:tab w:val="left" w:pos="562"/>
          <w:tab w:val="left" w:pos="9781"/>
        </w:tabs>
        <w:ind w:right="-1" w:firstLine="567"/>
        <w:jc w:val="both"/>
      </w:pPr>
      <w:r w:rsidRPr="007D12E7">
        <w:rPr>
          <w:b/>
          <w:i/>
        </w:rPr>
        <w:t xml:space="preserve"> 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lastRenderedPageBreak/>
        <w:t xml:space="preserve">фортепиано с оркестром (начало). Узнавание в прослушанных произведениях различных видов интонаций (призывная, жалобная, настойчивая и т. д.). </w:t>
      </w:r>
    </w:p>
    <w:p w:rsidR="00826D72" w:rsidRPr="00601288" w:rsidRDefault="00826D72" w:rsidP="00826D72">
      <w:pPr>
        <w:shd w:val="clear" w:color="auto" w:fill="FFFFFF"/>
        <w:tabs>
          <w:tab w:val="left" w:pos="562"/>
          <w:tab w:val="left" w:pos="9781"/>
        </w:tabs>
        <w:ind w:right="-1" w:firstLine="567"/>
        <w:jc w:val="both"/>
      </w:pPr>
      <w:r w:rsidRPr="007D12E7">
        <w:rPr>
          <w:i/>
        </w:rPr>
        <w:t>Подбор по слуху с помощью учителя пройденных песен с несложным (поступенным) движением. Освоение фактуры «мелодия аккомпанемент» в упражнениях и пьесах для оркестра элементарных инструментов.</w:t>
      </w:r>
      <w:r>
        <w:t xml:space="preserve"> </w:t>
      </w:r>
    </w:p>
    <w:p w:rsidR="00826D72" w:rsidRPr="00601288" w:rsidRDefault="00826D72" w:rsidP="00826D72">
      <w:pPr>
        <w:shd w:val="clear" w:color="auto" w:fill="FFFFFF"/>
        <w:tabs>
          <w:tab w:val="left" w:pos="562"/>
          <w:tab w:val="left" w:pos="9781"/>
        </w:tabs>
        <w:ind w:right="-1" w:firstLine="567"/>
        <w:jc w:val="both"/>
        <w:rPr>
          <w:b/>
        </w:rPr>
      </w:pPr>
      <w:r w:rsidRPr="007D12E7">
        <w:rPr>
          <w:b/>
          <w:i/>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 </w:t>
      </w:r>
    </w:p>
    <w:p w:rsidR="00826D72" w:rsidRPr="007D12E7" w:rsidRDefault="00826D72" w:rsidP="00826D72">
      <w:pPr>
        <w:shd w:val="clear" w:color="auto" w:fill="FFFFFF"/>
        <w:tabs>
          <w:tab w:val="left" w:pos="562"/>
          <w:tab w:val="left" w:pos="9781"/>
        </w:tabs>
        <w:ind w:right="-1" w:firstLine="567"/>
        <w:jc w:val="both"/>
      </w:pPr>
      <w:r w:rsidRPr="007D12E7">
        <w:rPr>
          <w:b/>
        </w:rPr>
        <w:t>Музыкальное время и его особенности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Метроритм. Длительности и паузы в простых ритмических рисунках. Ритмоформулы. Такт. Размер. </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Игровые дидактические упражнения с использованием наглядного материала</w:t>
      </w:r>
      <w:r>
        <w:t>. Восьмые, четвертные и половинные длительности, паузы. Составление ритмических рисунков в объеме фраз и предложений, ритмизация стихов.</w:t>
      </w:r>
    </w:p>
    <w:p w:rsidR="00826D72" w:rsidRPr="00601288" w:rsidRDefault="00826D72" w:rsidP="00826D72">
      <w:pPr>
        <w:shd w:val="clear" w:color="auto" w:fill="FFFFFF"/>
        <w:tabs>
          <w:tab w:val="left" w:pos="562"/>
          <w:tab w:val="left" w:pos="9781"/>
        </w:tabs>
        <w:ind w:right="-1" w:firstLine="567"/>
        <w:jc w:val="both"/>
      </w:pPr>
      <w:r w:rsidRPr="007D12E7">
        <w:rPr>
          <w:b/>
          <w:i/>
        </w:rPr>
        <w:t xml:space="preserve"> Ритмические игры</w:t>
      </w:r>
      <w:r>
        <w:t xml:space="preserve"> Ритмические «паззлы», ритмическая эстафета, ритмическое эхо, простые ритмические каноны. </w:t>
      </w:r>
    </w:p>
    <w:p w:rsidR="00826D72" w:rsidRPr="00601288" w:rsidRDefault="00826D72" w:rsidP="00826D72">
      <w:pPr>
        <w:shd w:val="clear" w:color="auto" w:fill="FFFFFF"/>
        <w:tabs>
          <w:tab w:val="left" w:pos="562"/>
          <w:tab w:val="left" w:pos="9781"/>
        </w:tabs>
        <w:ind w:right="-1" w:firstLine="567"/>
        <w:jc w:val="both"/>
        <w:rPr>
          <w:b/>
          <w:i/>
        </w:rPr>
      </w:pPr>
      <w:r w:rsidRPr="007D12E7">
        <w:rPr>
          <w:b/>
          <w:i/>
        </w:rPr>
        <w:t xml:space="preserve">Игра на элементарных музыкальных инструментах в ансамбле. </w:t>
      </w:r>
      <w:r>
        <w:t xml:space="preserve">Чтение простейших ритмических партитур. Соло тутти. Исполнение пьес на инструментах малой ударной группы: маракас, пандейра, коробочка (вуд блок), блоктроммель, барабан, треугольник, реко реко и др. </w:t>
      </w:r>
    </w:p>
    <w:p w:rsidR="00826D72" w:rsidRPr="00601288" w:rsidRDefault="00826D72" w:rsidP="00826D72">
      <w:pPr>
        <w:shd w:val="clear" w:color="auto" w:fill="FFFFFF"/>
        <w:tabs>
          <w:tab w:val="left" w:pos="562"/>
          <w:tab w:val="left" w:pos="9781"/>
        </w:tabs>
        <w:ind w:right="-1" w:firstLine="567"/>
        <w:jc w:val="both"/>
      </w:pPr>
      <w:r w:rsidRPr="00BE4E62">
        <w:rPr>
          <w:b/>
          <w:i/>
        </w:rPr>
        <w:t>Разучивание и исполнение хоровых и инструментальных</w:t>
      </w:r>
      <w:r>
        <w:t xml:space="preserve"> произведений с разнообразным ритмическим рисунком. Исполнение пройденных песенных и инструментальных мелодий по нотам.</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E4E62">
        <w:rPr>
          <w:b/>
        </w:rPr>
        <w:t>Музыкальная грамота</w:t>
      </w:r>
    </w:p>
    <w:p w:rsidR="00826D72" w:rsidRPr="00601288" w:rsidRDefault="00826D72" w:rsidP="00826D72">
      <w:pPr>
        <w:shd w:val="clear" w:color="auto" w:fill="FFFFFF"/>
        <w:tabs>
          <w:tab w:val="left" w:pos="562"/>
          <w:tab w:val="left" w:pos="9781"/>
        </w:tabs>
        <w:ind w:right="-1" w:firstLine="567"/>
        <w:jc w:val="both"/>
      </w:pPr>
      <w:r>
        <w:t xml:space="preserve"> Основы музыкальной грамоты. Расположение нот в первой второй октавах. Интервалы в пределах октавы, выразительные возможности интервалов.</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E4E62">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BE4E62">
        <w:rPr>
          <w:b/>
          <w:i/>
        </w:rPr>
        <w:t>Чтение нотной записи</w:t>
      </w:r>
      <w:r>
        <w:t xml:space="preserve"> Чтение нот первой второй октав в записи пройденных песен. Пение простых выученных попевок и песен в размере 2/4 по нотам с тактированием. </w:t>
      </w:r>
    </w:p>
    <w:p w:rsidR="00826D72" w:rsidRPr="00BE4E62" w:rsidRDefault="00826D72" w:rsidP="00826D72">
      <w:pPr>
        <w:shd w:val="clear" w:color="auto" w:fill="FFFFFF"/>
        <w:tabs>
          <w:tab w:val="left" w:pos="562"/>
          <w:tab w:val="left" w:pos="9781"/>
        </w:tabs>
        <w:ind w:right="-1" w:firstLine="567"/>
        <w:jc w:val="both"/>
      </w:pPr>
      <w:r w:rsidRPr="00BE4E62">
        <w:rPr>
          <w:b/>
          <w:i/>
        </w:rPr>
        <w:t>Игровые дидактические упражнения с использованием наглядного материала.</w:t>
      </w:r>
      <w:r>
        <w:t xml:space="preserve"> 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
    <w:p w:rsidR="00826D72" w:rsidRPr="00601288" w:rsidRDefault="00826D72" w:rsidP="00826D72">
      <w:pPr>
        <w:shd w:val="clear" w:color="auto" w:fill="FFFFFF"/>
        <w:tabs>
          <w:tab w:val="left" w:pos="562"/>
          <w:tab w:val="left" w:pos="9781"/>
        </w:tabs>
        <w:ind w:right="-1" w:firstLine="567"/>
        <w:jc w:val="both"/>
      </w:pPr>
      <w:r>
        <w:t xml:space="preserve"> Простые интервалы: виды, особенности звучания и выразительные возможности. </w:t>
      </w:r>
    </w:p>
    <w:p w:rsidR="00826D72" w:rsidRPr="00601288" w:rsidRDefault="00826D72" w:rsidP="00826D72">
      <w:pPr>
        <w:shd w:val="clear" w:color="auto" w:fill="FFFFFF"/>
        <w:tabs>
          <w:tab w:val="left" w:pos="562"/>
          <w:tab w:val="left" w:pos="9781"/>
        </w:tabs>
        <w:ind w:right="-1" w:firstLine="567"/>
        <w:jc w:val="both"/>
      </w:pPr>
      <w:r w:rsidRPr="00BE4E62">
        <w:rPr>
          <w:b/>
          <w:i/>
        </w:rPr>
        <w:t>Пение мелодических интервалов с использованием ручных знаков.</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26D72" w:rsidRPr="00601288" w:rsidRDefault="00826D72" w:rsidP="00826D72">
      <w:pPr>
        <w:shd w:val="clear" w:color="auto" w:fill="FFFFFF"/>
        <w:tabs>
          <w:tab w:val="left" w:pos="562"/>
          <w:tab w:val="left" w:pos="9781"/>
        </w:tabs>
        <w:ind w:right="-1" w:firstLine="567"/>
        <w:jc w:val="both"/>
      </w:pPr>
      <w:r w:rsidRPr="00BE4E62">
        <w:rPr>
          <w:b/>
          <w:i/>
        </w:rPr>
        <w:t>Игра на элементарных музыкальных инструментах в ансамбле</w:t>
      </w:r>
      <w: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826D72" w:rsidRPr="00BE4E62" w:rsidRDefault="00826D72" w:rsidP="00826D72">
      <w:pPr>
        <w:shd w:val="clear" w:color="auto" w:fill="FFFFFF"/>
        <w:tabs>
          <w:tab w:val="left" w:pos="562"/>
          <w:tab w:val="left" w:pos="9781"/>
        </w:tabs>
        <w:ind w:right="-1" w:firstLine="567"/>
        <w:jc w:val="both"/>
        <w:rPr>
          <w:b/>
        </w:rPr>
      </w:pPr>
      <w:r w:rsidRPr="00BE4E62">
        <w:rPr>
          <w:b/>
        </w:rPr>
        <w:t>«Музыкальный конструктор»</w:t>
      </w:r>
    </w:p>
    <w:p w:rsidR="00826D72" w:rsidRPr="00601288" w:rsidRDefault="00826D72" w:rsidP="00826D72">
      <w:pPr>
        <w:shd w:val="clear" w:color="auto" w:fill="FFFFFF"/>
        <w:tabs>
          <w:tab w:val="left" w:pos="562"/>
          <w:tab w:val="left" w:pos="9781"/>
        </w:tabs>
        <w:ind w:right="-1" w:firstLine="567"/>
        <w:jc w:val="both"/>
      </w:pPr>
      <w:r>
        <w:t xml:space="preserve">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 Чайковский, С.С. Прокофьев и др.). </w:t>
      </w:r>
    </w:p>
    <w:p w:rsidR="00826D72" w:rsidRPr="00601288" w:rsidRDefault="00826D72" w:rsidP="00826D72">
      <w:pPr>
        <w:shd w:val="clear" w:color="auto" w:fill="FFFFFF"/>
        <w:tabs>
          <w:tab w:val="left" w:pos="562"/>
          <w:tab w:val="left" w:pos="9781"/>
        </w:tabs>
        <w:ind w:right="-1" w:firstLine="567"/>
        <w:jc w:val="both"/>
      </w:pPr>
      <w:r w:rsidRPr="00BE4E6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w:t>
      </w:r>
      <w:r>
        <w:lastRenderedPageBreak/>
        <w:t>форме (примеры: Л. ван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
    <w:p w:rsidR="00826D72" w:rsidRPr="00BE4E62" w:rsidRDefault="00826D72" w:rsidP="00826D72">
      <w:pPr>
        <w:shd w:val="clear" w:color="auto" w:fill="FFFFFF"/>
        <w:tabs>
          <w:tab w:val="left" w:pos="562"/>
          <w:tab w:val="left" w:pos="9781"/>
        </w:tabs>
        <w:ind w:right="-1" w:firstLine="567"/>
        <w:jc w:val="both"/>
      </w:pPr>
      <w:r>
        <w:t xml:space="preserve"> </w:t>
      </w:r>
      <w:r w:rsidRPr="00BE4E62">
        <w:rPr>
          <w:b/>
          <w:i/>
        </w:rPr>
        <w:t>Игра на элементарных музыкальных инструментах в ансамбле</w:t>
      </w:r>
      <w:r>
        <w:t xml:space="preserve">.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826D72" w:rsidRPr="00601288" w:rsidRDefault="00826D72" w:rsidP="00826D72">
      <w:pPr>
        <w:shd w:val="clear" w:color="auto" w:fill="FFFFFF"/>
        <w:tabs>
          <w:tab w:val="left" w:pos="562"/>
          <w:tab w:val="left" w:pos="9781"/>
        </w:tabs>
        <w:ind w:right="-1" w:firstLine="567"/>
        <w:jc w:val="both"/>
      </w:pPr>
      <w:r w:rsidRPr="00BE4E62">
        <w:rPr>
          <w:b/>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 ритмического рисунка с точным и неточным повтором по эстафете.</w:t>
      </w:r>
    </w:p>
    <w:p w:rsidR="00826D72" w:rsidRPr="00601288" w:rsidRDefault="00826D72" w:rsidP="00826D72">
      <w:pPr>
        <w:shd w:val="clear" w:color="auto" w:fill="FFFFFF"/>
        <w:tabs>
          <w:tab w:val="left" w:pos="562"/>
          <w:tab w:val="left" w:pos="9781"/>
        </w:tabs>
        <w:ind w:right="-1" w:firstLine="567"/>
        <w:jc w:val="both"/>
      </w:pPr>
      <w:r>
        <w:t xml:space="preserve"> </w:t>
      </w:r>
      <w:r w:rsidRPr="00BE4E62">
        <w:rPr>
          <w:b/>
        </w:rPr>
        <w:t>Исполнение песен</w:t>
      </w:r>
      <w:r>
        <w:t xml:space="preserve"> в простой двухчастной и простой трехчастной формах. Примеры: В.А. Моцарт «Колыбельная»; Л. ван Бетховен «Сурок»; Й. Гайдн «Мы дружим с музыкой» и др. </w:t>
      </w:r>
    </w:p>
    <w:p w:rsidR="00826D72" w:rsidRPr="00601288" w:rsidRDefault="00826D72" w:rsidP="00826D72">
      <w:pPr>
        <w:shd w:val="clear" w:color="auto" w:fill="FFFFFF"/>
        <w:tabs>
          <w:tab w:val="left" w:pos="562"/>
          <w:tab w:val="left" w:pos="9781"/>
        </w:tabs>
        <w:ind w:right="-1" w:firstLine="567"/>
        <w:jc w:val="both"/>
      </w:pPr>
      <w:r w:rsidRPr="00BE4E62">
        <w:rPr>
          <w:b/>
        </w:rPr>
        <w:t>Жанровое разнообразие в музыке</w:t>
      </w:r>
      <w:r>
        <w:t xml:space="preserve"> 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 </w:t>
      </w:r>
    </w:p>
    <w:p w:rsidR="00826D72" w:rsidRPr="00601288" w:rsidRDefault="00826D72" w:rsidP="00826D72">
      <w:pPr>
        <w:shd w:val="clear" w:color="auto" w:fill="FFFFFF"/>
        <w:tabs>
          <w:tab w:val="left" w:pos="562"/>
          <w:tab w:val="left" w:pos="9781"/>
        </w:tabs>
        <w:ind w:right="-1" w:firstLine="567"/>
        <w:jc w:val="both"/>
      </w:pPr>
      <w:r w:rsidRPr="00BE4E6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мелодико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26D72" w:rsidRPr="00601288" w:rsidRDefault="00826D72" w:rsidP="00826D72">
      <w:pPr>
        <w:shd w:val="clear" w:color="auto" w:fill="FFFFFF"/>
        <w:tabs>
          <w:tab w:val="left" w:pos="562"/>
          <w:tab w:val="left" w:pos="9781"/>
        </w:tabs>
        <w:ind w:right="-1" w:firstLine="567"/>
        <w:jc w:val="both"/>
      </w:pPr>
      <w:r w:rsidRPr="00BB69E9">
        <w:rPr>
          <w:b/>
          <w:i/>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26D72" w:rsidRPr="00601288" w:rsidRDefault="00826D72" w:rsidP="00826D72">
      <w:pPr>
        <w:shd w:val="clear" w:color="auto" w:fill="FFFFFF"/>
        <w:tabs>
          <w:tab w:val="left" w:pos="562"/>
          <w:tab w:val="left" w:pos="9781"/>
        </w:tabs>
        <w:ind w:right="-1" w:firstLine="567"/>
        <w:jc w:val="both"/>
      </w:pPr>
      <w:r w:rsidRPr="00BB69E9">
        <w:rPr>
          <w:b/>
          <w:i/>
        </w:rPr>
        <w:t>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26D72" w:rsidRPr="00601288" w:rsidRDefault="00826D72" w:rsidP="00826D72">
      <w:pPr>
        <w:shd w:val="clear" w:color="auto" w:fill="FFFFFF"/>
        <w:tabs>
          <w:tab w:val="left" w:pos="562"/>
          <w:tab w:val="left" w:pos="9781"/>
        </w:tabs>
        <w:ind w:right="-1" w:firstLine="567"/>
        <w:jc w:val="both"/>
      </w:pPr>
      <w:r w:rsidRPr="00BB69E9">
        <w:rPr>
          <w:b/>
          <w:i/>
        </w:rPr>
        <w:t>Исполнение песен</w:t>
      </w:r>
      <w: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26D72" w:rsidRPr="00601288" w:rsidRDefault="00826D72" w:rsidP="00826D72">
      <w:pPr>
        <w:shd w:val="clear" w:color="auto" w:fill="FFFFFF"/>
        <w:tabs>
          <w:tab w:val="left" w:pos="562"/>
          <w:tab w:val="left" w:pos="9781"/>
        </w:tabs>
        <w:ind w:right="-1" w:firstLine="567"/>
        <w:jc w:val="both"/>
      </w:pPr>
      <w:r w:rsidRPr="00BB69E9">
        <w:rPr>
          <w:b/>
          <w:i/>
        </w:rPr>
        <w:t>Игра на элементарных музыкальных инструментах в ансамбле.</w:t>
      </w:r>
      <w:r>
        <w:t xml:space="preserve">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826D72" w:rsidRPr="00BB69E9" w:rsidRDefault="00826D72" w:rsidP="00826D72">
      <w:pPr>
        <w:shd w:val="clear" w:color="auto" w:fill="FFFFFF"/>
        <w:tabs>
          <w:tab w:val="left" w:pos="562"/>
          <w:tab w:val="left" w:pos="9781"/>
        </w:tabs>
        <w:ind w:right="-1" w:firstLine="567"/>
        <w:jc w:val="both"/>
        <w:rPr>
          <w:b/>
        </w:rPr>
      </w:pPr>
      <w:r>
        <w:t xml:space="preserve"> </w:t>
      </w:r>
      <w:r w:rsidRPr="00BB69E9">
        <w:rPr>
          <w:b/>
        </w:rPr>
        <w:t>Я – артист</w:t>
      </w:r>
    </w:p>
    <w:p w:rsidR="00826D72" w:rsidRPr="00601288" w:rsidRDefault="00826D72" w:rsidP="00826D72">
      <w:pPr>
        <w:shd w:val="clear" w:color="auto" w:fill="FFFFFF"/>
        <w:tabs>
          <w:tab w:val="left" w:pos="562"/>
          <w:tab w:val="left" w:pos="9781"/>
        </w:tabs>
        <w:ind w:right="-1" w:firstLine="567"/>
        <w:jc w:val="both"/>
      </w:pPr>
      <w:r>
        <w:t xml:space="preserve"> Сольное и ансамблевое музицирование (вокальное и инструментальное). Творческое соревнование. </w:t>
      </w:r>
    </w:p>
    <w:p w:rsidR="00826D72" w:rsidRPr="00601288" w:rsidRDefault="00826D72" w:rsidP="00826D72">
      <w:pPr>
        <w:shd w:val="clear" w:color="auto" w:fill="FFFFFF"/>
        <w:tabs>
          <w:tab w:val="left" w:pos="562"/>
          <w:tab w:val="left" w:pos="9781"/>
        </w:tabs>
        <w:ind w:right="-1" w:firstLine="567"/>
        <w:jc w:val="both"/>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Исполнение пройденных хоровых и инструментальных</w:t>
      </w:r>
      <w:r>
        <w:t xml:space="preserve"> произведений в школьных мероприятиях, посвященных праздникам, торжественным событиям. </w:t>
      </w:r>
    </w:p>
    <w:p w:rsidR="00826D72" w:rsidRPr="00601288" w:rsidRDefault="00826D72" w:rsidP="00826D72">
      <w:pPr>
        <w:shd w:val="clear" w:color="auto" w:fill="FFFFFF"/>
        <w:tabs>
          <w:tab w:val="left" w:pos="562"/>
          <w:tab w:val="left" w:pos="9781"/>
        </w:tabs>
        <w:ind w:right="-1" w:firstLine="567"/>
        <w:jc w:val="both"/>
      </w:pPr>
      <w:r w:rsidRPr="00BB69E9">
        <w:rPr>
          <w:b/>
          <w:i/>
        </w:rPr>
        <w:lastRenderedPageBreak/>
        <w:t>Подготовка концертных программ,</w:t>
      </w:r>
      <w:r>
        <w:t xml:space="preserve"> включающих произведения для хорового и инструментального (либо совместного) музицирования. Участие в школьных, региональных и всероссийских музыкально исполнительских фестивалях, конкурсах и т. д.</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826D72" w:rsidRPr="00601288" w:rsidRDefault="00826D72" w:rsidP="00826D72">
      <w:pPr>
        <w:shd w:val="clear" w:color="auto" w:fill="FFFFFF"/>
        <w:tabs>
          <w:tab w:val="left" w:pos="562"/>
          <w:tab w:val="left" w:pos="9781"/>
        </w:tabs>
        <w:ind w:right="-1" w:firstLine="567"/>
        <w:jc w:val="both"/>
      </w:pPr>
      <w:r w:rsidRPr="00BB69E9">
        <w:rPr>
          <w:b/>
          <w:i/>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 ритмических рисунков.</w:t>
      </w:r>
    </w:p>
    <w:p w:rsidR="00826D72" w:rsidRPr="00601288" w:rsidRDefault="00826D72" w:rsidP="00826D72">
      <w:pPr>
        <w:shd w:val="clear" w:color="auto" w:fill="FFFFFF"/>
        <w:tabs>
          <w:tab w:val="left" w:pos="562"/>
          <w:tab w:val="left" w:pos="9781"/>
        </w:tabs>
        <w:ind w:right="-1" w:firstLine="567"/>
        <w:jc w:val="both"/>
      </w:pPr>
      <w:r w:rsidRPr="00BB69E9">
        <w:rPr>
          <w:b/>
        </w:rPr>
        <w:t>Музыкально театрализованное представление</w:t>
      </w:r>
      <w:r>
        <w:t xml:space="preserve"> </w:t>
      </w:r>
    </w:p>
    <w:p w:rsidR="00826D72" w:rsidRPr="00601288" w:rsidRDefault="00826D72" w:rsidP="00826D72">
      <w:pPr>
        <w:shd w:val="clear" w:color="auto" w:fill="FFFFFF"/>
        <w:tabs>
          <w:tab w:val="left" w:pos="562"/>
          <w:tab w:val="left" w:pos="9781"/>
        </w:tabs>
        <w:ind w:right="-1" w:firstLine="567"/>
        <w:jc w:val="both"/>
      </w:pPr>
      <w:r>
        <w:t>Музыкально театрализованное представление как результат освоения программы во втором классе.</w:t>
      </w:r>
    </w:p>
    <w:p w:rsidR="00826D72" w:rsidRPr="00601288" w:rsidRDefault="00826D72" w:rsidP="00826D72">
      <w:pPr>
        <w:shd w:val="clear" w:color="auto" w:fill="FFFFFF"/>
        <w:tabs>
          <w:tab w:val="left" w:pos="562"/>
          <w:tab w:val="left" w:pos="9781"/>
        </w:tabs>
        <w:ind w:right="-1" w:firstLine="567"/>
        <w:jc w:val="both"/>
        <w:rPr>
          <w:b/>
        </w:rPr>
      </w:pPr>
      <w:r w:rsidRPr="00BB69E9">
        <w:rPr>
          <w:b/>
        </w:rPr>
        <w:t xml:space="preserve"> 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B69E9">
        <w:rPr>
          <w:b/>
        </w:rPr>
        <w:t xml:space="preserve">Музыкальный проект «Сочиняем сказку» </w:t>
      </w:r>
    </w:p>
    <w:p w:rsidR="00826D72" w:rsidRPr="00601288" w:rsidRDefault="00826D72" w:rsidP="00826D72">
      <w:pPr>
        <w:shd w:val="clear" w:color="auto" w:fill="FFFFFF"/>
        <w:tabs>
          <w:tab w:val="left" w:pos="562"/>
          <w:tab w:val="left" w:pos="9781"/>
        </w:tabs>
        <w:ind w:right="-1" w:firstLine="567"/>
        <w:jc w:val="both"/>
      </w:pPr>
      <w: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 слуховых представлений в процессе работы над творческим проектом.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826D72" w:rsidRPr="00BB69E9" w:rsidRDefault="00826D72" w:rsidP="00826D72">
      <w:pPr>
        <w:shd w:val="clear" w:color="auto" w:fill="FFFFFF"/>
        <w:tabs>
          <w:tab w:val="left" w:pos="562"/>
          <w:tab w:val="left" w:pos="9781"/>
        </w:tabs>
        <w:ind w:right="-1" w:firstLine="567"/>
        <w:jc w:val="both"/>
      </w:pPr>
      <w:r>
        <w:t xml:space="preserve"> Создание информационного сопровождения проекта (афиша, презентация, пригласительные билеты и т. д.). </w:t>
      </w:r>
    </w:p>
    <w:p w:rsidR="00826D72" w:rsidRPr="00601288" w:rsidRDefault="00826D72" w:rsidP="00826D72">
      <w:pPr>
        <w:shd w:val="clear" w:color="auto" w:fill="FFFFFF"/>
        <w:tabs>
          <w:tab w:val="left" w:pos="562"/>
          <w:tab w:val="left" w:pos="9781"/>
        </w:tabs>
        <w:ind w:right="-1" w:firstLine="567"/>
        <w:jc w:val="both"/>
      </w:pPr>
      <w:r w:rsidRPr="00BB69E9">
        <w:rPr>
          <w:b/>
          <w:i/>
        </w:rPr>
        <w:t xml:space="preserve"> 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 театральным проектом.</w:t>
      </w:r>
    </w:p>
    <w:p w:rsidR="00826D72" w:rsidRPr="00601288" w:rsidRDefault="00826D72" w:rsidP="00826D72">
      <w:pPr>
        <w:shd w:val="clear" w:color="auto" w:fill="FFFFFF"/>
        <w:tabs>
          <w:tab w:val="left" w:pos="562"/>
          <w:tab w:val="left" w:pos="9781"/>
        </w:tabs>
        <w:ind w:right="-1" w:firstLine="567"/>
        <w:jc w:val="both"/>
      </w:pPr>
      <w:r w:rsidRPr="00BB69E9">
        <w:rPr>
          <w:b/>
          <w:i/>
        </w:rPr>
        <w:t xml:space="preserve"> 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 слуховых представлений в процессе работы над творческим проектом.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Игра на элементарных музыкальных инструментах в ансамбле</w:t>
      </w:r>
      <w: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26D72" w:rsidRPr="00601288" w:rsidRDefault="00826D72" w:rsidP="00826D72">
      <w:pPr>
        <w:shd w:val="clear" w:color="auto" w:fill="FFFFFF"/>
        <w:tabs>
          <w:tab w:val="left" w:pos="562"/>
          <w:tab w:val="left" w:pos="9781"/>
        </w:tabs>
        <w:ind w:right="-1" w:firstLine="567"/>
        <w:jc w:val="both"/>
      </w:pPr>
      <w:r>
        <w:lastRenderedPageBreak/>
        <w:t xml:space="preserve"> </w:t>
      </w:r>
      <w:r w:rsidRPr="00BB69E9">
        <w:rPr>
          <w:b/>
          <w:i/>
        </w:rPr>
        <w:t>Соревнование классов на лучший музыкальный проект «Сочиняем сказку».</w:t>
      </w:r>
      <w:r>
        <w:t xml:space="preserve"> Широка страна моя родная 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Слушание музыкальных и поэтических произведений фольклора;</w:t>
      </w:r>
      <w:r>
        <w:t xml:space="preserve">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Исполнение песен</w:t>
      </w:r>
      <w:r>
        <w:t xml:space="preserve"> народов России различных жанров колыбельные, хороводные, плясовые и др.) в сопровождении народных инструментов. Пение capella канонов, включение элементов двухголосия. Разучивание песен по нотам.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26D72" w:rsidRPr="00601288" w:rsidRDefault="00826D72" w:rsidP="00826D72">
      <w:pPr>
        <w:shd w:val="clear" w:color="auto" w:fill="FFFFFF"/>
        <w:tabs>
          <w:tab w:val="left" w:pos="562"/>
          <w:tab w:val="left" w:pos="9781"/>
        </w:tabs>
        <w:ind w:right="-1" w:firstLine="567"/>
        <w:jc w:val="both"/>
      </w:pPr>
      <w:r w:rsidRPr="00BB69E9">
        <w:rPr>
          <w:b/>
          <w:i/>
        </w:rPr>
        <w:t>Игры 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B69E9">
        <w:rPr>
          <w:b/>
        </w:rPr>
        <w:t>Хоровая планета</w:t>
      </w:r>
    </w:p>
    <w:p w:rsidR="00826D72" w:rsidRPr="00601288" w:rsidRDefault="00826D72" w:rsidP="00826D72">
      <w:pPr>
        <w:shd w:val="clear" w:color="auto" w:fill="FFFFFF"/>
        <w:tabs>
          <w:tab w:val="left" w:pos="562"/>
          <w:tab w:val="left" w:pos="9781"/>
        </w:tabs>
        <w:ind w:right="-1" w:firstLine="567"/>
        <w:jc w:val="both"/>
      </w:pPr>
      <w:r>
        <w:t xml:space="preserve"> 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Слушание произведений в исполнении хоровых коллективов:</w:t>
      </w:r>
      <w:r>
        <w:t xml:space="preserve">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26D72" w:rsidRPr="00BB69E9" w:rsidRDefault="00826D72" w:rsidP="00826D72">
      <w:pPr>
        <w:shd w:val="clear" w:color="auto" w:fill="FFFFFF"/>
        <w:tabs>
          <w:tab w:val="left" w:pos="562"/>
          <w:tab w:val="left" w:pos="9781"/>
        </w:tabs>
        <w:ind w:right="-1" w:firstLine="567"/>
        <w:jc w:val="both"/>
      </w:pPr>
      <w:r>
        <w:t xml:space="preserve"> </w:t>
      </w:r>
      <w:r w:rsidRPr="00BB69E9">
        <w:rPr>
          <w:b/>
          <w:i/>
        </w:rPr>
        <w:t>Совершенствование хорового исполнения</w:t>
      </w:r>
      <w:r>
        <w:t xml:space="preserve">: развитие основных хоровых навыков, эмоционально 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rPr>
        <w:t>Мир оркестра</w:t>
      </w:r>
      <w:r>
        <w:t xml:space="preserve"> </w:t>
      </w:r>
    </w:p>
    <w:p w:rsidR="00826D72" w:rsidRPr="00601288" w:rsidRDefault="00826D72" w:rsidP="00826D72">
      <w:pPr>
        <w:shd w:val="clear" w:color="auto" w:fill="FFFFFF"/>
        <w:tabs>
          <w:tab w:val="left" w:pos="562"/>
          <w:tab w:val="left" w:pos="9781"/>
        </w:tabs>
        <w:ind w:right="-1" w:firstLine="567"/>
        <w:jc w:val="both"/>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826D72" w:rsidRPr="00601288" w:rsidRDefault="00826D72" w:rsidP="00826D72">
      <w:pPr>
        <w:shd w:val="clear" w:color="auto" w:fill="FFFFFF"/>
        <w:tabs>
          <w:tab w:val="left" w:pos="562"/>
          <w:tab w:val="left" w:pos="9781"/>
        </w:tabs>
        <w:ind w:right="-1" w:firstLine="567"/>
        <w:jc w:val="both"/>
        <w:rPr>
          <w:b/>
        </w:rPr>
      </w:pPr>
      <w:r w:rsidRPr="006A1CC2">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Слушание фрагментов произведений мировой музыкальной классики</w:t>
      </w:r>
      <w:r>
        <w:t xml:space="preserve"> с яркой оркестровкой в исполнении выдающихся музыкантов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826D72" w:rsidRPr="00601288" w:rsidRDefault="00826D72" w:rsidP="00826D72">
      <w:pPr>
        <w:shd w:val="clear" w:color="auto" w:fill="FFFFFF"/>
        <w:tabs>
          <w:tab w:val="left" w:pos="562"/>
          <w:tab w:val="left" w:pos="9781"/>
        </w:tabs>
        <w:ind w:right="-1" w:firstLine="567"/>
        <w:jc w:val="both"/>
      </w:pPr>
      <w:r w:rsidRPr="006A1CC2">
        <w:rPr>
          <w:b/>
          <w:i/>
        </w:rPr>
        <w:t>Музыкальная викторина</w:t>
      </w:r>
      <w:r>
        <w:t xml:space="preserve"> «Угадай инструмент». Викторина соревнование на определение тембра различных инструментов и оркестровых групп. </w:t>
      </w:r>
    </w:p>
    <w:p w:rsidR="00826D72" w:rsidRPr="00601288" w:rsidRDefault="00826D72" w:rsidP="00826D72">
      <w:pPr>
        <w:shd w:val="clear" w:color="auto" w:fill="FFFFFF"/>
        <w:tabs>
          <w:tab w:val="left" w:pos="562"/>
          <w:tab w:val="left" w:pos="9781"/>
        </w:tabs>
        <w:ind w:right="-1" w:firstLine="567"/>
        <w:jc w:val="both"/>
      </w:pPr>
      <w:r w:rsidRPr="006A1CC2">
        <w:rPr>
          <w:b/>
          <w:i/>
        </w:rPr>
        <w:t>Игра на музыкальных инструментах в ансамбле</w:t>
      </w:r>
      <w:r>
        <w:t xml:space="preserve"> Исполнение инструментальных миниатюр «соло тутти» оркестром элементарных инструментов.</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Исполнение песен</w:t>
      </w:r>
      <w:r>
        <w:t xml:space="preserve"> в сопровождении оркестра элементарного музицирования. Начальные навыки пения под фонограмму. </w:t>
      </w:r>
    </w:p>
    <w:p w:rsidR="00826D72" w:rsidRPr="00601288" w:rsidRDefault="00826D72" w:rsidP="00826D72">
      <w:pPr>
        <w:shd w:val="clear" w:color="auto" w:fill="FFFFFF"/>
        <w:tabs>
          <w:tab w:val="left" w:pos="562"/>
          <w:tab w:val="left" w:pos="9781"/>
        </w:tabs>
        <w:ind w:right="-1" w:firstLine="567"/>
        <w:jc w:val="both"/>
      </w:pPr>
      <w:r w:rsidRPr="006A1CC2">
        <w:rPr>
          <w:b/>
        </w:rPr>
        <w:lastRenderedPageBreak/>
        <w:t>Музыкальная грамота</w:t>
      </w:r>
      <w:r>
        <w:t xml:space="preserve"> Основы музыкальной грамоты. Чтение нот. Пение по нотам с тактированием. Исполнение канонов. Интервалы и трезвучия. </w:t>
      </w:r>
    </w:p>
    <w:p w:rsidR="00826D72" w:rsidRPr="00601288" w:rsidRDefault="00826D72" w:rsidP="00826D72">
      <w:pPr>
        <w:shd w:val="clear" w:color="auto" w:fill="FFFFFF"/>
        <w:tabs>
          <w:tab w:val="left" w:pos="562"/>
          <w:tab w:val="left" w:pos="9781"/>
        </w:tabs>
        <w:ind w:right="-1" w:firstLine="567"/>
        <w:jc w:val="both"/>
      </w:pPr>
      <w:r w:rsidRPr="006A1CC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A1CC2">
        <w:rPr>
          <w:b/>
          <w:i/>
        </w:rPr>
        <w:t>Чтение нот</w:t>
      </w:r>
      <w:r>
        <w:t xml:space="preserve"> хоровых и оркестровых партий. </w:t>
      </w:r>
    </w:p>
    <w:p w:rsidR="00826D72" w:rsidRPr="00601288" w:rsidRDefault="00826D72" w:rsidP="00826D72">
      <w:pPr>
        <w:shd w:val="clear" w:color="auto" w:fill="FFFFFF"/>
        <w:tabs>
          <w:tab w:val="left" w:pos="562"/>
          <w:tab w:val="left" w:pos="9781"/>
        </w:tabs>
        <w:ind w:right="-1" w:firstLine="567"/>
        <w:jc w:val="both"/>
      </w:pPr>
      <w:r w:rsidRPr="006A1CC2">
        <w:rPr>
          <w:b/>
          <w:i/>
        </w:rPr>
        <w:t>Освоение новых</w:t>
      </w:r>
      <w:r>
        <w:t xml:space="preserve">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Подбор по слуху</w:t>
      </w:r>
      <w:r>
        <w:t xml:space="preserve"> с помощью учителя пройденных песен на металлофоне, ксилофоне, синтезаторе.</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i/>
        </w:rPr>
        <w:t>Музыкально игровая деятельность</w:t>
      </w:r>
      <w:r>
        <w:t xml:space="preserve"> двигательные, ритмические и мелодические каноны эстафеты в коллективном музицировании. </w:t>
      </w:r>
    </w:p>
    <w:p w:rsidR="00826D72" w:rsidRPr="00601288" w:rsidRDefault="00826D72" w:rsidP="00826D72">
      <w:pPr>
        <w:shd w:val="clear" w:color="auto" w:fill="FFFFFF"/>
        <w:tabs>
          <w:tab w:val="left" w:pos="562"/>
          <w:tab w:val="left" w:pos="9781"/>
        </w:tabs>
        <w:ind w:right="-1" w:firstLine="567"/>
        <w:jc w:val="both"/>
      </w:pPr>
      <w:r w:rsidRPr="006A1CC2">
        <w:rPr>
          <w:b/>
          <w:i/>
        </w:rPr>
        <w:t>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Игра на элементарных музыкальных инструментах в ансамбле.</w:t>
      </w:r>
      <w:r>
        <w:t xml:space="preserve">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826D72" w:rsidRPr="00601288" w:rsidRDefault="00826D72" w:rsidP="00826D72">
      <w:pPr>
        <w:shd w:val="clear" w:color="auto" w:fill="FFFFFF"/>
        <w:tabs>
          <w:tab w:val="left" w:pos="562"/>
          <w:tab w:val="left" w:pos="9781"/>
        </w:tabs>
        <w:ind w:right="-1" w:firstLine="567"/>
        <w:jc w:val="both"/>
      </w:pPr>
      <w:r w:rsidRPr="006A1CC2">
        <w:rPr>
          <w:b/>
          <w:i/>
        </w:rPr>
        <w:t>Разучивание</w:t>
      </w:r>
      <w:r>
        <w:t xml:space="preserve"> хоровых и оркестровых партий по нотам; исполнение по нотам оркестровых партитур различных составов. </w:t>
      </w:r>
    </w:p>
    <w:p w:rsidR="00826D72" w:rsidRPr="00601288" w:rsidRDefault="00826D72" w:rsidP="00826D72">
      <w:pPr>
        <w:shd w:val="clear" w:color="auto" w:fill="FFFFFF"/>
        <w:tabs>
          <w:tab w:val="left" w:pos="562"/>
          <w:tab w:val="left" w:pos="9781"/>
        </w:tabs>
        <w:ind w:right="-1" w:firstLine="567"/>
        <w:jc w:val="both"/>
      </w:pPr>
      <w:r>
        <w:t xml:space="preserve">Слушание многоголосных (два три голоса) хоровых произведений хорального склада, узнавание пройденных интервалов и трезвучий. Формы и жанры в музыке Простые двухчастная и трехчастная формы, вариации на новом музыкальном материале. Форма рондо. </w:t>
      </w:r>
    </w:p>
    <w:p w:rsidR="00826D72" w:rsidRPr="00601288" w:rsidRDefault="00826D72" w:rsidP="00826D72">
      <w:pPr>
        <w:shd w:val="clear" w:color="auto" w:fill="FFFFFF"/>
        <w:tabs>
          <w:tab w:val="left" w:pos="562"/>
          <w:tab w:val="left" w:pos="9781"/>
        </w:tabs>
        <w:ind w:right="-1" w:firstLine="567"/>
        <w:jc w:val="both"/>
        <w:rPr>
          <w:b/>
        </w:rPr>
      </w:pPr>
      <w:r w:rsidRPr="006A1CC2">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6A1CC2">
        <w:rPr>
          <w:b/>
          <w:i/>
        </w:rPr>
        <w:t>Слушание музыкальных произведений,</w:t>
      </w:r>
      <w:r>
        <w:t xml:space="preserve"> написанных в разных формах и жанрах. Определение соединений формы рондо и различных жанров. Примеры: Д.Б. Кабалевский «Рондо марш», «Рондо танец», «Рондо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 сценок, пьес портретов в простой двухчастной и простой трехчастной формах и др. </w:t>
      </w:r>
    </w:p>
    <w:p w:rsidR="00826D72" w:rsidRPr="00601288" w:rsidRDefault="00826D72" w:rsidP="00826D72">
      <w:pPr>
        <w:shd w:val="clear" w:color="auto" w:fill="FFFFFF"/>
        <w:tabs>
          <w:tab w:val="left" w:pos="562"/>
          <w:tab w:val="left" w:pos="9781"/>
        </w:tabs>
        <w:ind w:right="-1" w:firstLine="567"/>
        <w:jc w:val="both"/>
      </w:pPr>
      <w:r w:rsidRPr="006A1CC2">
        <w:rPr>
          <w:b/>
          <w:i/>
        </w:rPr>
        <w:t>Музыкально игровая деятельность</w:t>
      </w:r>
      <w:r>
        <w:t xml:space="preserve"> Форма рондо и вариации в музыкально ритмических играх с инструментами (чередование ритмического 189 тутти и ритмического соло на различных элементарных инструментах (бубен, тамбурин и др.). </w:t>
      </w:r>
    </w:p>
    <w:p w:rsidR="00826D72" w:rsidRPr="00601288" w:rsidRDefault="00826D72" w:rsidP="00826D72">
      <w:pPr>
        <w:shd w:val="clear" w:color="auto" w:fill="FFFFFF"/>
        <w:tabs>
          <w:tab w:val="left" w:pos="562"/>
          <w:tab w:val="left" w:pos="9781"/>
        </w:tabs>
        <w:ind w:right="-1" w:firstLine="567"/>
        <w:jc w:val="both"/>
      </w:pPr>
      <w:r w:rsidRPr="006A1CC2">
        <w:rPr>
          <w:b/>
          <w:i/>
        </w:rPr>
        <w:t>Исполнение хоровых произведений</w:t>
      </w:r>
      <w:r>
        <w:t xml:space="preserve"> в форме рондо. Инструментальный аккомпанемент с применением ритмического остинато, интервалов и трезвучий. 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мелодико ритмических формул, интервалов, трезвучий, ладов.</w:t>
      </w:r>
    </w:p>
    <w:p w:rsidR="0068031D" w:rsidRDefault="0068031D" w:rsidP="00B008C4">
      <w:pPr>
        <w:pStyle w:val="Zag2"/>
        <w:tabs>
          <w:tab w:val="left" w:leader="dot" w:pos="1344"/>
        </w:tabs>
        <w:spacing w:after="0" w:line="240" w:lineRule="auto"/>
        <w:jc w:val="both"/>
        <w:rPr>
          <w:rFonts w:ascii="Times New Roman" w:hAnsi="Times New Roman"/>
          <w:sz w:val="24"/>
        </w:rPr>
      </w:pPr>
    </w:p>
    <w:p w:rsidR="0068031D" w:rsidRPr="00601288" w:rsidRDefault="0068031D" w:rsidP="0068031D">
      <w:pPr>
        <w:shd w:val="clear" w:color="auto" w:fill="FFFFFF"/>
        <w:tabs>
          <w:tab w:val="left" w:pos="562"/>
          <w:tab w:val="left" w:pos="9781"/>
        </w:tabs>
        <w:ind w:right="-1" w:firstLine="567"/>
        <w:jc w:val="both"/>
      </w:pPr>
      <w:r>
        <w:rPr>
          <w:b/>
        </w:rPr>
        <w:t>2.2.2.</w:t>
      </w:r>
      <w:r w:rsidR="007E6374">
        <w:rPr>
          <w:b/>
        </w:rPr>
        <w:t>10</w:t>
      </w:r>
      <w:r>
        <w:rPr>
          <w:b/>
        </w:rPr>
        <w:t xml:space="preserve">. </w:t>
      </w:r>
      <w:r w:rsidRPr="00756259">
        <w:rPr>
          <w:b/>
        </w:rPr>
        <w:t>Технология</w:t>
      </w:r>
      <w:r>
        <w:t xml:space="preserve"> </w:t>
      </w:r>
    </w:p>
    <w:p w:rsidR="0068031D" w:rsidRPr="00601288" w:rsidRDefault="0068031D" w:rsidP="0068031D">
      <w:pPr>
        <w:shd w:val="clear" w:color="auto" w:fill="FFFFFF"/>
        <w:tabs>
          <w:tab w:val="left" w:pos="562"/>
          <w:tab w:val="left" w:pos="9781"/>
        </w:tabs>
        <w:ind w:right="-1" w:firstLine="567"/>
        <w:jc w:val="both"/>
        <w:rPr>
          <w:b/>
        </w:rPr>
      </w:pPr>
      <w:r w:rsidRPr="00146ED8">
        <w:rPr>
          <w:b/>
        </w:rPr>
        <w:t xml:space="preserve">Общекультурные и общетрудовые компетенции (знания, умения и способы деятельности). Основы культуры труда, самообслуживания </w:t>
      </w:r>
    </w:p>
    <w:p w:rsidR="0068031D" w:rsidRPr="00601288" w:rsidRDefault="0068031D" w:rsidP="0068031D">
      <w:pPr>
        <w:shd w:val="clear" w:color="auto" w:fill="FFFFFF"/>
        <w:tabs>
          <w:tab w:val="left" w:pos="562"/>
          <w:tab w:val="left" w:pos="9781"/>
        </w:tabs>
        <w:ind w:right="-1" w:firstLine="567"/>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8031D" w:rsidRPr="00601288" w:rsidRDefault="0068031D" w:rsidP="0068031D">
      <w:pPr>
        <w:shd w:val="clear" w:color="auto" w:fill="FFFFFF"/>
        <w:tabs>
          <w:tab w:val="left" w:pos="562"/>
          <w:tab w:val="left" w:pos="9781"/>
        </w:tabs>
        <w:ind w:right="-1" w:firstLine="567"/>
        <w:jc w:val="both"/>
      </w:pPr>
      <w: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46ED8">
        <w:rPr>
          <w:i/>
        </w:rPr>
        <w:t>традиции и творчество мастера в создании предметной среды (общее представление)</w:t>
      </w:r>
    </w:p>
    <w:p w:rsidR="0068031D" w:rsidRPr="00601288" w:rsidRDefault="0068031D" w:rsidP="0068031D">
      <w:pPr>
        <w:shd w:val="clear" w:color="auto" w:fill="FFFFFF"/>
        <w:tabs>
          <w:tab w:val="left" w:pos="562"/>
          <w:tab w:val="left" w:pos="9781"/>
        </w:tabs>
        <w:ind w:right="-1" w:firstLine="567"/>
        <w:jc w:val="both"/>
      </w:pPr>
      <w:r>
        <w:lastRenderedPageBreak/>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46ED8">
        <w:rPr>
          <w:i/>
        </w:rPr>
        <w:t>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8031D" w:rsidRPr="00601288" w:rsidRDefault="0068031D" w:rsidP="0068031D">
      <w:pPr>
        <w:shd w:val="clear" w:color="auto" w:fill="FFFFFF"/>
        <w:tabs>
          <w:tab w:val="left" w:pos="562"/>
          <w:tab w:val="left" w:pos="9781"/>
        </w:tabs>
        <w:ind w:right="-1" w:firstLine="567"/>
        <w:jc w:val="both"/>
      </w:pPr>
      <w: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68031D" w:rsidRPr="00601288" w:rsidRDefault="0068031D" w:rsidP="0068031D">
      <w:pPr>
        <w:shd w:val="clear" w:color="auto" w:fill="FFFFFF"/>
        <w:tabs>
          <w:tab w:val="left" w:pos="562"/>
          <w:tab w:val="left" w:pos="9781"/>
        </w:tabs>
        <w:ind w:right="-1" w:firstLine="567"/>
        <w:jc w:val="both"/>
        <w:rPr>
          <w:b/>
        </w:rPr>
      </w:pPr>
      <w:r w:rsidRPr="00146ED8">
        <w:rPr>
          <w:b/>
        </w:rPr>
        <w:t>Технология ручной обработки материалов . Элементы графической грамоты</w:t>
      </w:r>
    </w:p>
    <w:p w:rsidR="0068031D" w:rsidRPr="00601288" w:rsidRDefault="0068031D" w:rsidP="0068031D">
      <w:pPr>
        <w:shd w:val="clear" w:color="auto" w:fill="FFFFFF"/>
        <w:tabs>
          <w:tab w:val="left" w:pos="562"/>
          <w:tab w:val="left" w:pos="9781"/>
        </w:tabs>
        <w:ind w:right="-1" w:firstLine="567"/>
        <w:jc w:val="both"/>
        <w:rPr>
          <w:i/>
        </w:rPr>
      </w:pPr>
      <w: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46ED8">
        <w:rPr>
          <w:i/>
        </w:rPr>
        <w:t>Многообразие материалов и их практическое применение в жизни</w:t>
      </w:r>
    </w:p>
    <w:p w:rsidR="0068031D" w:rsidRPr="00601288" w:rsidRDefault="0068031D" w:rsidP="0068031D">
      <w:pPr>
        <w:shd w:val="clear" w:color="auto" w:fill="FFFFFF"/>
        <w:tabs>
          <w:tab w:val="left" w:pos="562"/>
          <w:tab w:val="left" w:pos="9781"/>
        </w:tabs>
        <w:ind w:right="-1" w:firstLine="567"/>
        <w:jc w:val="both"/>
      </w:pPr>
      <w:r>
        <w:t xml:space="preserve">Подготовка материалов к работе. Экономное расходование материалов. </w:t>
      </w:r>
      <w:r w:rsidRPr="00146ED8">
        <w:rPr>
          <w:i/>
        </w:rPr>
        <w:t>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w:t>
      </w:r>
      <w:r>
        <w:t xml:space="preserve"> </w:t>
      </w:r>
      <w:r w:rsidRPr="00146ED8">
        <w:rPr>
          <w:i/>
        </w:rPr>
        <w:t>назначения изделия</w:t>
      </w:r>
      <w:r>
        <w:t xml:space="preserve"> </w:t>
      </w:r>
    </w:p>
    <w:p w:rsidR="0068031D" w:rsidRPr="00601288" w:rsidRDefault="0068031D" w:rsidP="0068031D">
      <w:pPr>
        <w:shd w:val="clear" w:color="auto" w:fill="FFFFFF"/>
        <w:tabs>
          <w:tab w:val="left" w:pos="562"/>
          <w:tab w:val="left" w:pos="9781"/>
        </w:tabs>
        <w:ind w:right="-1" w:firstLine="567"/>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8031D" w:rsidRPr="00601288" w:rsidRDefault="0068031D" w:rsidP="0068031D">
      <w:pPr>
        <w:shd w:val="clear" w:color="auto" w:fill="FFFFFF"/>
        <w:tabs>
          <w:tab w:val="left" w:pos="562"/>
          <w:tab w:val="left" w:pos="9781"/>
        </w:tabs>
        <w:ind w:right="-1" w:firstLine="567"/>
        <w:jc w:val="both"/>
      </w:pPr>
      <w:r>
        <w:t xml:space="preserve"> </w:t>
      </w:r>
      <w:r w:rsidRPr="00146ED8">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68031D" w:rsidRPr="00601288" w:rsidRDefault="0068031D" w:rsidP="0068031D">
      <w:pPr>
        <w:shd w:val="clear" w:color="auto" w:fill="FFFFFF"/>
        <w:tabs>
          <w:tab w:val="left" w:pos="562"/>
          <w:tab w:val="left" w:pos="9781"/>
        </w:tabs>
        <w:ind w:right="-1" w:firstLine="567"/>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68031D" w:rsidRPr="00601288" w:rsidRDefault="0068031D" w:rsidP="0068031D">
      <w:pPr>
        <w:shd w:val="clear" w:color="auto" w:fill="FFFFFF"/>
        <w:tabs>
          <w:tab w:val="left" w:pos="562"/>
          <w:tab w:val="left" w:pos="9781"/>
        </w:tabs>
        <w:ind w:right="-1" w:firstLine="567"/>
        <w:jc w:val="both"/>
      </w:pPr>
      <w:r w:rsidRPr="00146ED8">
        <w:rPr>
          <w:b/>
        </w:rPr>
        <w:t>Конструирование и моделирование</w:t>
      </w:r>
      <w:r>
        <w:t xml:space="preserve">  </w:t>
      </w:r>
    </w:p>
    <w:p w:rsidR="0068031D" w:rsidRPr="00601288" w:rsidRDefault="0068031D" w:rsidP="0068031D">
      <w:pPr>
        <w:shd w:val="clear" w:color="auto" w:fill="FFFFFF"/>
        <w:tabs>
          <w:tab w:val="left" w:pos="562"/>
          <w:tab w:val="left" w:pos="9781"/>
        </w:tabs>
        <w:ind w:right="-1" w:firstLine="567"/>
        <w:jc w:val="both"/>
      </w:pPr>
      <w: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w:t>
      </w:r>
      <w:r w:rsidRPr="00146ED8">
        <w:rPr>
          <w:i/>
        </w:rPr>
        <w:t>Понятие о конструкции изделия; 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8031D" w:rsidRPr="00601288" w:rsidRDefault="0068031D" w:rsidP="0068031D">
      <w:pPr>
        <w:shd w:val="clear" w:color="auto" w:fill="FFFFFF"/>
        <w:tabs>
          <w:tab w:val="left" w:pos="562"/>
          <w:tab w:val="left" w:pos="9781"/>
        </w:tabs>
        <w:ind w:right="-1" w:firstLine="567"/>
        <w:jc w:val="both"/>
      </w:pPr>
      <w:r>
        <w:t xml:space="preserve"> 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 художественным и пр.).Конструирование и моделирование на компьютере и в интерактивном конструкторе. </w:t>
      </w:r>
    </w:p>
    <w:p w:rsidR="0068031D" w:rsidRPr="00601288" w:rsidRDefault="0068031D" w:rsidP="0068031D">
      <w:pPr>
        <w:shd w:val="clear" w:color="auto" w:fill="FFFFFF"/>
        <w:tabs>
          <w:tab w:val="left" w:pos="562"/>
          <w:tab w:val="left" w:pos="9781"/>
        </w:tabs>
        <w:ind w:right="-1" w:firstLine="567"/>
        <w:jc w:val="both"/>
        <w:rPr>
          <w:b/>
        </w:rPr>
      </w:pPr>
      <w:r w:rsidRPr="00146ED8">
        <w:rPr>
          <w:b/>
        </w:rPr>
        <w:t>Практика работы на компьютере</w:t>
      </w:r>
    </w:p>
    <w:p w:rsidR="0068031D" w:rsidRPr="00601288" w:rsidRDefault="0068031D" w:rsidP="0068031D">
      <w:pPr>
        <w:shd w:val="clear" w:color="auto" w:fill="FFFFFF"/>
        <w:tabs>
          <w:tab w:val="left" w:pos="562"/>
          <w:tab w:val="left" w:pos="9781"/>
        </w:tabs>
        <w:ind w:right="-1" w:firstLine="567"/>
        <w:jc w:val="both"/>
      </w:pPr>
      <w:r>
        <w:lastRenderedPageBreak/>
        <w:t xml:space="preserve"> Информация, ее отбор, анализ и систематизация. Способы получения, хранения, переработки информации. </w:t>
      </w:r>
    </w:p>
    <w:p w:rsidR="0068031D" w:rsidRPr="00601288" w:rsidRDefault="0068031D" w:rsidP="0068031D">
      <w:pPr>
        <w:shd w:val="clear" w:color="auto" w:fill="FFFFFF"/>
        <w:tabs>
          <w:tab w:val="left" w:pos="562"/>
          <w:tab w:val="left" w:pos="9781"/>
        </w:tabs>
        <w:ind w:right="-1" w:firstLine="567"/>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46ED8">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sidRPr="00146ED8">
        <w:rPr>
          <w:i/>
        </w:rPr>
        <w:t>Простейшие приемы поиска информации: по ключевым 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8031D" w:rsidRPr="00601288" w:rsidRDefault="0068031D" w:rsidP="0068031D">
      <w:pPr>
        <w:shd w:val="clear" w:color="auto" w:fill="FFFFFF"/>
        <w:tabs>
          <w:tab w:val="left" w:pos="562"/>
          <w:tab w:val="left" w:pos="9781"/>
        </w:tabs>
        <w:ind w:right="-1" w:firstLine="567"/>
        <w:jc w:val="both"/>
        <w:rPr>
          <w:i/>
        </w:rPr>
      </w:pPr>
      <w: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146ED8">
        <w:rPr>
          <w:i/>
        </w:rPr>
        <w:t xml:space="preserve">Использование рисунков из ресурса компьютера, программ Word и Power Point </w:t>
      </w:r>
    </w:p>
    <w:p w:rsidR="0068031D" w:rsidRDefault="0068031D" w:rsidP="00B008C4">
      <w:pPr>
        <w:pStyle w:val="Zag2"/>
        <w:tabs>
          <w:tab w:val="left" w:leader="dot" w:pos="1344"/>
        </w:tabs>
        <w:spacing w:after="0" w:line="240" w:lineRule="auto"/>
        <w:jc w:val="both"/>
        <w:rPr>
          <w:rFonts w:ascii="Times New Roman" w:hAnsi="Times New Roman"/>
          <w:sz w:val="24"/>
        </w:rPr>
      </w:pPr>
    </w:p>
    <w:p w:rsidR="0068031D" w:rsidRPr="00601288" w:rsidRDefault="0068031D" w:rsidP="0068031D">
      <w:pPr>
        <w:shd w:val="clear" w:color="auto" w:fill="FFFFFF"/>
        <w:tabs>
          <w:tab w:val="left" w:pos="562"/>
          <w:tab w:val="left" w:pos="9781"/>
        </w:tabs>
        <w:ind w:right="-1" w:firstLine="567"/>
        <w:jc w:val="both"/>
        <w:rPr>
          <w:b/>
        </w:rPr>
      </w:pPr>
      <w:r>
        <w:rPr>
          <w:b/>
        </w:rPr>
        <w:t>2.2.2.1</w:t>
      </w:r>
      <w:r w:rsidR="007E6374">
        <w:rPr>
          <w:b/>
        </w:rPr>
        <w:t>1</w:t>
      </w:r>
      <w:r>
        <w:rPr>
          <w:b/>
        </w:rPr>
        <w:t xml:space="preserve">. </w:t>
      </w:r>
      <w:r w:rsidRPr="00146ED8">
        <w:rPr>
          <w:b/>
        </w:rPr>
        <w:t>Физическая культура</w:t>
      </w:r>
    </w:p>
    <w:p w:rsidR="0068031D" w:rsidRPr="007779DD" w:rsidRDefault="0068031D" w:rsidP="0068031D">
      <w:pPr>
        <w:shd w:val="clear" w:color="auto" w:fill="FFFFFF"/>
        <w:tabs>
          <w:tab w:val="left" w:pos="562"/>
          <w:tab w:val="left" w:pos="9781"/>
        </w:tabs>
        <w:ind w:right="-1" w:firstLine="567"/>
        <w:jc w:val="both"/>
      </w:pPr>
      <w:r w:rsidRPr="007779DD">
        <w:rPr>
          <w:b/>
        </w:rPr>
        <w:t>Знания о физической культуре</w:t>
      </w:r>
      <w:r>
        <w:t xml:space="preserve"> </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b/>
        </w:rPr>
        <w:t>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68031D" w:rsidRPr="00601288" w:rsidRDefault="0068031D" w:rsidP="0068031D">
      <w:pPr>
        <w:shd w:val="clear" w:color="auto" w:fill="FFFFFF"/>
        <w:tabs>
          <w:tab w:val="left" w:pos="562"/>
          <w:tab w:val="left" w:pos="9781"/>
        </w:tabs>
        <w:ind w:right="-1" w:firstLine="567"/>
        <w:jc w:val="both"/>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68031D" w:rsidRPr="00601288" w:rsidRDefault="0068031D" w:rsidP="0068031D">
      <w:pPr>
        <w:shd w:val="clear" w:color="auto" w:fill="FFFFFF"/>
        <w:tabs>
          <w:tab w:val="left" w:pos="562"/>
          <w:tab w:val="left" w:pos="9781"/>
        </w:tabs>
        <w:ind w:right="-1" w:firstLine="567"/>
        <w:jc w:val="both"/>
      </w:pPr>
      <w:r w:rsidRPr="007779DD">
        <w:rPr>
          <w:b/>
        </w:rPr>
        <w:t>Из истории физической культуры.</w:t>
      </w:r>
      <w:r>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68031D" w:rsidRPr="00601288" w:rsidRDefault="0068031D" w:rsidP="0068031D">
      <w:pPr>
        <w:shd w:val="clear" w:color="auto" w:fill="FFFFFF"/>
        <w:tabs>
          <w:tab w:val="left" w:pos="562"/>
          <w:tab w:val="left" w:pos="9781"/>
        </w:tabs>
        <w:ind w:right="-1" w:firstLine="567"/>
        <w:jc w:val="both"/>
      </w:pPr>
      <w:r w:rsidRPr="007779DD">
        <w:rPr>
          <w:b/>
        </w:rPr>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68031D" w:rsidRPr="00601288" w:rsidRDefault="0068031D" w:rsidP="0068031D">
      <w:pPr>
        <w:shd w:val="clear" w:color="auto" w:fill="FFFFFF"/>
        <w:tabs>
          <w:tab w:val="left" w:pos="562"/>
          <w:tab w:val="left" w:pos="9781"/>
        </w:tabs>
        <w:ind w:right="-1" w:firstLine="567"/>
        <w:jc w:val="both"/>
      </w:pPr>
      <w:r>
        <w:t xml:space="preserve">Физическая нагрузка и ее влияние на повышение частоты сердечных сокращений. </w:t>
      </w:r>
    </w:p>
    <w:p w:rsidR="0068031D" w:rsidRPr="00601288" w:rsidRDefault="0068031D" w:rsidP="0068031D">
      <w:pPr>
        <w:shd w:val="clear" w:color="auto" w:fill="FFFFFF"/>
        <w:tabs>
          <w:tab w:val="left" w:pos="562"/>
          <w:tab w:val="left" w:pos="9781"/>
        </w:tabs>
        <w:ind w:right="-1" w:firstLine="567"/>
        <w:jc w:val="both"/>
        <w:rPr>
          <w:b/>
        </w:rPr>
      </w:pPr>
      <w:r w:rsidRPr="007779DD">
        <w:rPr>
          <w:b/>
        </w:rPr>
        <w:t xml:space="preserve">Способы физкультурной деятельности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наблюдения за физическим развитием и физической подготовленностью.</w:t>
      </w:r>
      <w: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игры и развлечения.</w:t>
      </w:r>
      <w:r>
        <w:t xml:space="preserve"> Организация и проведение подвижных игр (на спортивных площадках и в спортивных залах). </w:t>
      </w:r>
    </w:p>
    <w:p w:rsidR="0068031D" w:rsidRPr="00601288" w:rsidRDefault="0068031D" w:rsidP="0068031D">
      <w:pPr>
        <w:shd w:val="clear" w:color="auto" w:fill="FFFFFF"/>
        <w:tabs>
          <w:tab w:val="left" w:pos="562"/>
          <w:tab w:val="left" w:pos="9781"/>
        </w:tabs>
        <w:ind w:right="-1" w:firstLine="567"/>
        <w:jc w:val="both"/>
      </w:pPr>
      <w:r w:rsidRPr="007779DD">
        <w:rPr>
          <w:b/>
        </w:rPr>
        <w:t>Физическое совершенствование</w:t>
      </w:r>
      <w:r>
        <w:t xml:space="preserve"> </w:t>
      </w:r>
    </w:p>
    <w:p w:rsidR="0068031D" w:rsidRPr="00601288" w:rsidRDefault="0068031D" w:rsidP="0068031D">
      <w:pPr>
        <w:shd w:val="clear" w:color="auto" w:fill="FFFFFF"/>
        <w:tabs>
          <w:tab w:val="left" w:pos="562"/>
          <w:tab w:val="left" w:pos="9781"/>
        </w:tabs>
        <w:ind w:right="-1" w:firstLine="567"/>
        <w:jc w:val="both"/>
      </w:pPr>
      <w:r w:rsidRPr="007779DD">
        <w:rPr>
          <w:b/>
        </w:rPr>
        <w:t>Физкультурно оздоровительная деятельность</w:t>
      </w:r>
      <w:r>
        <w:t>. Комплексы физических упражнений для утренней зарядки, физкультминуток, занятий по профилактике и коррекции нарушений осанки.</w:t>
      </w:r>
    </w:p>
    <w:p w:rsidR="0068031D" w:rsidRPr="00601288" w:rsidRDefault="0068031D" w:rsidP="0068031D">
      <w:pPr>
        <w:shd w:val="clear" w:color="auto" w:fill="FFFFFF"/>
        <w:tabs>
          <w:tab w:val="left" w:pos="562"/>
          <w:tab w:val="left" w:pos="9781"/>
        </w:tabs>
        <w:ind w:right="-1" w:firstLine="567"/>
        <w:jc w:val="both"/>
      </w:pPr>
      <w:r>
        <w:t xml:space="preserve"> Комплексы упражнений на развитие физических качеств. </w:t>
      </w:r>
    </w:p>
    <w:p w:rsidR="0068031D" w:rsidRPr="00601288" w:rsidRDefault="0068031D" w:rsidP="0068031D">
      <w:pPr>
        <w:shd w:val="clear" w:color="auto" w:fill="FFFFFF"/>
        <w:tabs>
          <w:tab w:val="left" w:pos="562"/>
          <w:tab w:val="left" w:pos="9781"/>
        </w:tabs>
        <w:ind w:right="-1" w:firstLine="567"/>
        <w:jc w:val="both"/>
      </w:pPr>
      <w:r>
        <w:t xml:space="preserve">Комплексы дыхательных упражнений. Гимнастика для глаз. </w:t>
      </w:r>
    </w:p>
    <w:p w:rsidR="0068031D" w:rsidRPr="00601288" w:rsidRDefault="0068031D" w:rsidP="0068031D">
      <w:pPr>
        <w:shd w:val="clear" w:color="auto" w:fill="FFFFFF"/>
        <w:tabs>
          <w:tab w:val="left" w:pos="562"/>
          <w:tab w:val="left" w:pos="9781"/>
        </w:tabs>
        <w:ind w:right="-1" w:firstLine="567"/>
        <w:jc w:val="both"/>
      </w:pPr>
      <w:r w:rsidRPr="007779DD">
        <w:rPr>
          <w:b/>
        </w:rPr>
        <w:t xml:space="preserve">Спортивно оздоровительная деятельность. </w:t>
      </w:r>
      <w:r w:rsidRPr="007779DD">
        <w:rPr>
          <w:b/>
          <w:i/>
        </w:rPr>
        <w:t>Гимнастика с основами акробатики</w:t>
      </w:r>
      <w:r w:rsidRPr="007779DD">
        <w:rPr>
          <w:i/>
        </w:rPr>
        <w:t>.</w:t>
      </w:r>
      <w:r>
        <w:t xml:space="preserve"> </w:t>
      </w:r>
      <w:r w:rsidRPr="007779DD">
        <w:rPr>
          <w:i/>
        </w:rPr>
        <w:t>Организующие команды и приемы</w:t>
      </w:r>
      <w:r>
        <w:t xml:space="preserve">. Строевые действия в шеренге и колонне; выполнение строевых команд. </w:t>
      </w:r>
    </w:p>
    <w:p w:rsidR="0068031D" w:rsidRPr="00601288" w:rsidRDefault="0068031D" w:rsidP="0068031D">
      <w:pPr>
        <w:shd w:val="clear" w:color="auto" w:fill="FFFFFF"/>
        <w:tabs>
          <w:tab w:val="left" w:pos="562"/>
          <w:tab w:val="left" w:pos="9781"/>
        </w:tabs>
        <w:ind w:right="-1" w:firstLine="567"/>
        <w:jc w:val="both"/>
      </w:pPr>
      <w:r w:rsidRPr="007779DD">
        <w:rPr>
          <w:i/>
        </w:rPr>
        <w:lastRenderedPageBreak/>
        <w:t>Акробатические упражнения.</w:t>
      </w:r>
      <w:r>
        <w:t xml:space="preserve"> Упоры; седы; упражнения в группировке; перекаты; стойка на лопатках; кувырки вперед и назад; гимнастический мост. </w:t>
      </w:r>
    </w:p>
    <w:p w:rsidR="0068031D" w:rsidRPr="00601288" w:rsidRDefault="0068031D" w:rsidP="0068031D">
      <w:pPr>
        <w:shd w:val="clear" w:color="auto" w:fill="FFFFFF"/>
        <w:tabs>
          <w:tab w:val="left" w:pos="562"/>
          <w:tab w:val="left" w:pos="9781"/>
        </w:tabs>
        <w:ind w:right="-1" w:firstLine="567"/>
        <w:jc w:val="both"/>
      </w:pPr>
      <w:r w:rsidRPr="007779DD">
        <w:rPr>
          <w:i/>
        </w:rPr>
        <w:t>Акробатические комбинации</w:t>
      </w:r>
      <w:r>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68031D" w:rsidRPr="00601288" w:rsidRDefault="0068031D" w:rsidP="0068031D">
      <w:pPr>
        <w:shd w:val="clear" w:color="auto" w:fill="FFFFFF"/>
        <w:tabs>
          <w:tab w:val="left" w:pos="562"/>
          <w:tab w:val="left" w:pos="9781"/>
        </w:tabs>
        <w:ind w:right="-1" w:firstLine="567"/>
        <w:jc w:val="both"/>
      </w:pPr>
      <w:r w:rsidRPr="007779DD">
        <w:rPr>
          <w:i/>
        </w:rPr>
        <w:t>Упражнения на низкой гимнастической перекладине</w:t>
      </w:r>
      <w:r>
        <w:t xml:space="preserve">: висы, перемахи. </w:t>
      </w:r>
    </w:p>
    <w:p w:rsidR="0068031D" w:rsidRPr="00601288" w:rsidRDefault="0068031D" w:rsidP="0068031D">
      <w:pPr>
        <w:shd w:val="clear" w:color="auto" w:fill="FFFFFF"/>
        <w:tabs>
          <w:tab w:val="left" w:pos="562"/>
          <w:tab w:val="left" w:pos="9781"/>
        </w:tabs>
        <w:ind w:right="-1" w:firstLine="567"/>
        <w:jc w:val="both"/>
      </w:pPr>
      <w:r w:rsidRPr="007779DD">
        <w:rPr>
          <w:i/>
        </w:rPr>
        <w:t>Гимнастическая комбинация.</w:t>
      </w:r>
      <w: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68031D" w:rsidRPr="00601288" w:rsidRDefault="0068031D" w:rsidP="0068031D">
      <w:pPr>
        <w:shd w:val="clear" w:color="auto" w:fill="FFFFFF"/>
        <w:tabs>
          <w:tab w:val="left" w:pos="562"/>
          <w:tab w:val="left" w:pos="9781"/>
        </w:tabs>
        <w:ind w:right="-1" w:firstLine="567"/>
        <w:jc w:val="both"/>
      </w:pPr>
      <w:r w:rsidRPr="007779DD">
        <w:rPr>
          <w:i/>
        </w:rPr>
        <w:t>Опорный прыжок</w:t>
      </w:r>
      <w:r>
        <w:t xml:space="preserve"> с разбега через гимнастического козла. </w:t>
      </w:r>
    </w:p>
    <w:p w:rsidR="0068031D" w:rsidRPr="00601288" w:rsidRDefault="0068031D" w:rsidP="0068031D">
      <w:pPr>
        <w:shd w:val="clear" w:color="auto" w:fill="FFFFFF"/>
        <w:tabs>
          <w:tab w:val="left" w:pos="562"/>
          <w:tab w:val="left" w:pos="9781"/>
        </w:tabs>
        <w:ind w:right="-1" w:firstLine="567"/>
        <w:jc w:val="both"/>
      </w:pPr>
      <w:r w:rsidRPr="007779DD">
        <w:rPr>
          <w:i/>
        </w:rPr>
        <w:t>Гимнастические упражнения</w:t>
      </w:r>
      <w:r>
        <w:t xml:space="preserve">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68031D" w:rsidRPr="00601288" w:rsidRDefault="0068031D" w:rsidP="0068031D">
      <w:pPr>
        <w:shd w:val="clear" w:color="auto" w:fill="FFFFFF"/>
        <w:tabs>
          <w:tab w:val="left" w:pos="562"/>
          <w:tab w:val="left" w:pos="9781"/>
        </w:tabs>
        <w:ind w:right="-1" w:firstLine="567"/>
        <w:jc w:val="both"/>
      </w:pPr>
      <w:r w:rsidRPr="007779DD">
        <w:rPr>
          <w:b/>
          <w:i/>
        </w:rPr>
        <w:t>Легкая атлетика</w:t>
      </w:r>
      <w:r>
        <w:t xml:space="preserve">. </w:t>
      </w:r>
      <w:r w:rsidRPr="007779DD">
        <w:rPr>
          <w:i/>
        </w:rPr>
        <w:t>Беговые упражнения:</w:t>
      </w:r>
      <w: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i/>
        </w:rPr>
        <w:t>Прыжковые упражнения:</w:t>
      </w:r>
      <w:r>
        <w:t xml:space="preserve"> на одной ноге и двух ногах на месте и с продвижением; в длину и высоту; спрыгивание и запрыгивание.</w:t>
      </w:r>
    </w:p>
    <w:p w:rsidR="0068031D" w:rsidRPr="00601288" w:rsidRDefault="0068031D" w:rsidP="0068031D">
      <w:pPr>
        <w:shd w:val="clear" w:color="auto" w:fill="FFFFFF"/>
        <w:tabs>
          <w:tab w:val="left" w:pos="562"/>
          <w:tab w:val="left" w:pos="9781"/>
        </w:tabs>
        <w:ind w:right="-1" w:firstLine="567"/>
        <w:jc w:val="both"/>
      </w:pPr>
      <w:r w:rsidRPr="007779DD">
        <w:rPr>
          <w:i/>
        </w:rPr>
        <w:t>Броски:</w:t>
      </w:r>
      <w:r>
        <w:t xml:space="preserve"> большого мяча (1 кг) на дальность разными способами. </w:t>
      </w:r>
    </w:p>
    <w:p w:rsidR="0068031D" w:rsidRPr="00601288" w:rsidRDefault="0068031D" w:rsidP="0068031D">
      <w:pPr>
        <w:shd w:val="clear" w:color="auto" w:fill="FFFFFF"/>
        <w:tabs>
          <w:tab w:val="left" w:pos="562"/>
          <w:tab w:val="left" w:pos="9781"/>
        </w:tabs>
        <w:ind w:right="-1" w:firstLine="567"/>
        <w:jc w:val="both"/>
      </w:pPr>
      <w:r w:rsidRPr="007779DD">
        <w:rPr>
          <w:i/>
        </w:rPr>
        <w:t>Метание:</w:t>
      </w:r>
      <w:r>
        <w:t xml:space="preserve"> малого мяча в вертикальную цель и на дальность. </w:t>
      </w:r>
    </w:p>
    <w:p w:rsidR="0068031D" w:rsidRPr="00601288" w:rsidRDefault="0068031D" w:rsidP="0068031D">
      <w:pPr>
        <w:shd w:val="clear" w:color="auto" w:fill="FFFFFF"/>
        <w:tabs>
          <w:tab w:val="left" w:pos="562"/>
          <w:tab w:val="left" w:pos="9781"/>
        </w:tabs>
        <w:ind w:right="-1" w:firstLine="567"/>
        <w:jc w:val="both"/>
      </w:pPr>
      <w:r w:rsidRPr="007779DD">
        <w:rPr>
          <w:b/>
          <w:i/>
        </w:rPr>
        <w:t>Лыжные гонки.</w:t>
      </w:r>
      <w:r>
        <w:t xml:space="preserve"> Передвижение на лыжах; повороты; спуски; подъемы; торможение. </w:t>
      </w:r>
    </w:p>
    <w:p w:rsidR="0068031D" w:rsidRPr="00601288" w:rsidRDefault="0068031D" w:rsidP="0068031D">
      <w:pPr>
        <w:shd w:val="clear" w:color="auto" w:fill="FFFFFF"/>
        <w:tabs>
          <w:tab w:val="left" w:pos="562"/>
          <w:tab w:val="left" w:pos="9781"/>
        </w:tabs>
        <w:ind w:right="-1" w:firstLine="567"/>
        <w:jc w:val="both"/>
      </w:pPr>
      <w:r w:rsidRPr="007779DD">
        <w:rPr>
          <w:b/>
          <w:i/>
        </w:rPr>
        <w:t>Плавание</w:t>
      </w:r>
      <w:r>
        <w:t xml:space="preserve">. </w:t>
      </w:r>
      <w:r w:rsidRPr="007779DD">
        <w:rPr>
          <w:i/>
        </w:rPr>
        <w:t>Подводящие упражнения:</w:t>
      </w:r>
      <w:r>
        <w:t xml:space="preserve">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b/>
          <w:i/>
        </w:rPr>
        <w:t>Подвижные и спортивные игры.</w:t>
      </w:r>
      <w:r>
        <w:t xml:space="preserve"> </w:t>
      </w:r>
      <w:r w:rsidRPr="007779DD">
        <w:rPr>
          <w:i/>
        </w:rPr>
        <w:t>На материале гимнастики с основами акробатики</w:t>
      </w:r>
      <w:r>
        <w:t xml:space="preserve">: игровые задания с использованием строевых упражнений, упражнений на внимание, силу, ловкость и координацию.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легкой атлетики</w:t>
      </w:r>
      <w:r>
        <w:t xml:space="preserve">: прыжки, бег, метания и броски; упражнения на координацию, выносливость и быстроту.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лыжной подготовки</w:t>
      </w:r>
      <w:r>
        <w:t xml:space="preserve">: эстафеты в передвижении на лыжах, упражнения на выносливость и координацию.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спортивных игр</w:t>
      </w:r>
      <w:r>
        <w:t xml:space="preserve">: </w:t>
      </w:r>
    </w:p>
    <w:p w:rsidR="0068031D" w:rsidRPr="00601288" w:rsidRDefault="0068031D" w:rsidP="0068031D">
      <w:pPr>
        <w:shd w:val="clear" w:color="auto" w:fill="FFFFFF"/>
        <w:tabs>
          <w:tab w:val="left" w:pos="562"/>
          <w:tab w:val="left" w:pos="9781"/>
        </w:tabs>
        <w:ind w:right="-1" w:firstLine="567"/>
        <w:jc w:val="both"/>
      </w:pPr>
      <w:r w:rsidRPr="007779DD">
        <w:rPr>
          <w:i/>
        </w:rPr>
        <w:t>Футбол:</w:t>
      </w:r>
      <w:r>
        <w:t xml:space="preserve"> удар по неподвижному и катящемуся мячу; остановка мяча; ведение мяча; подвижные игры на материале футбола. </w:t>
      </w:r>
    </w:p>
    <w:p w:rsidR="0068031D" w:rsidRPr="00601288" w:rsidRDefault="0068031D" w:rsidP="0068031D">
      <w:pPr>
        <w:shd w:val="clear" w:color="auto" w:fill="FFFFFF"/>
        <w:tabs>
          <w:tab w:val="left" w:pos="562"/>
          <w:tab w:val="left" w:pos="9781"/>
        </w:tabs>
        <w:ind w:right="-1" w:firstLine="567"/>
        <w:jc w:val="both"/>
      </w:pPr>
      <w:r w:rsidRPr="007779DD">
        <w:rPr>
          <w:i/>
        </w:rPr>
        <w:t>Баскетбол:</w:t>
      </w:r>
      <w:r>
        <w:t xml:space="preserve"> специальные передвижения без мяча; ведение мяча; броски мяча в корзину; подвижные игры на материале баскетбола. </w:t>
      </w:r>
    </w:p>
    <w:p w:rsidR="0068031D" w:rsidRPr="00601288" w:rsidRDefault="0068031D" w:rsidP="0068031D">
      <w:pPr>
        <w:shd w:val="clear" w:color="auto" w:fill="FFFFFF"/>
        <w:tabs>
          <w:tab w:val="left" w:pos="562"/>
          <w:tab w:val="left" w:pos="9781"/>
        </w:tabs>
        <w:ind w:right="-1" w:firstLine="567"/>
        <w:jc w:val="both"/>
      </w:pPr>
      <w:r w:rsidRPr="007779DD">
        <w:rPr>
          <w:i/>
        </w:rPr>
        <w:t>Волейбол:</w:t>
      </w:r>
      <w:r>
        <w:t xml:space="preserve"> подбрасывание мяча; подача мяча; прием и передача мяча; подвижные игры на материале волейбола. Подвижные игры разных народов. </w:t>
      </w:r>
    </w:p>
    <w:p w:rsidR="0068031D" w:rsidRPr="00601288" w:rsidRDefault="0068031D" w:rsidP="0068031D">
      <w:pPr>
        <w:shd w:val="clear" w:color="auto" w:fill="FFFFFF"/>
        <w:tabs>
          <w:tab w:val="left" w:pos="562"/>
          <w:tab w:val="left" w:pos="9781"/>
        </w:tabs>
        <w:ind w:right="-1" w:firstLine="567"/>
        <w:jc w:val="both"/>
      </w:pPr>
      <w:r w:rsidRPr="007779DD">
        <w:rPr>
          <w:b/>
        </w:rPr>
        <w:t>Общеразвивающие упражнения</w:t>
      </w:r>
      <w:r>
        <w:t xml:space="preserve"> </w:t>
      </w:r>
    </w:p>
    <w:p w:rsidR="0068031D" w:rsidRPr="00601288" w:rsidRDefault="0068031D" w:rsidP="0068031D">
      <w:pPr>
        <w:shd w:val="clear" w:color="auto" w:fill="FFFFFF"/>
        <w:tabs>
          <w:tab w:val="left" w:pos="562"/>
          <w:tab w:val="left" w:pos="9781"/>
        </w:tabs>
        <w:ind w:right="-1" w:firstLine="567"/>
        <w:jc w:val="both"/>
        <w:rPr>
          <w:b/>
        </w:rPr>
      </w:pPr>
      <w:r w:rsidRPr="007779DD">
        <w:rPr>
          <w:b/>
        </w:rPr>
        <w:t>На материале гимнастики с основами акробатики</w:t>
      </w:r>
    </w:p>
    <w:p w:rsidR="0068031D" w:rsidRPr="00601288" w:rsidRDefault="0068031D" w:rsidP="0068031D">
      <w:pPr>
        <w:shd w:val="clear" w:color="auto" w:fill="FFFFFF"/>
        <w:tabs>
          <w:tab w:val="left" w:pos="562"/>
          <w:tab w:val="left" w:pos="9781"/>
        </w:tabs>
        <w:ind w:right="-1" w:firstLine="567"/>
        <w:jc w:val="both"/>
      </w:pPr>
      <w:r>
        <w:t xml:space="preserve"> </w:t>
      </w:r>
      <w:r w:rsidRPr="007A65A4">
        <w:rPr>
          <w:i/>
        </w:rPr>
        <w:t>Развитие гибкости:</w:t>
      </w:r>
      <w: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w:t>
      </w:r>
      <w:r>
        <w:lastRenderedPageBreak/>
        <w:t xml:space="preserve">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68031D" w:rsidRPr="00601288" w:rsidRDefault="0068031D" w:rsidP="0068031D">
      <w:pPr>
        <w:shd w:val="clear" w:color="auto" w:fill="FFFFFF"/>
        <w:tabs>
          <w:tab w:val="left" w:pos="562"/>
          <w:tab w:val="left" w:pos="9781"/>
        </w:tabs>
        <w:ind w:right="-1" w:firstLine="567"/>
        <w:jc w:val="both"/>
      </w:pPr>
      <w:r w:rsidRPr="007A65A4">
        <w:rPr>
          <w:i/>
        </w:rPr>
        <w:t>Формирование осанки</w:t>
      </w:r>
      <w: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8031D" w:rsidRPr="00601288" w:rsidRDefault="0068031D" w:rsidP="0068031D">
      <w:pPr>
        <w:shd w:val="clear" w:color="auto" w:fill="FFFFFF"/>
        <w:tabs>
          <w:tab w:val="left" w:pos="562"/>
          <w:tab w:val="left" w:pos="9781"/>
        </w:tabs>
        <w:ind w:right="-1" w:firstLine="567"/>
        <w:jc w:val="both"/>
      </w:pPr>
      <w:r>
        <w:t xml:space="preserve"> </w:t>
      </w:r>
      <w:r w:rsidRPr="007A65A4">
        <w:rPr>
          <w:i/>
        </w:rPr>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68031D" w:rsidRPr="00601288" w:rsidRDefault="0068031D" w:rsidP="0068031D">
      <w:pPr>
        <w:shd w:val="clear" w:color="auto" w:fill="FFFFFF"/>
        <w:tabs>
          <w:tab w:val="left" w:pos="562"/>
          <w:tab w:val="left" w:pos="9781"/>
        </w:tabs>
        <w:ind w:right="-1" w:firstLine="567"/>
        <w:jc w:val="both"/>
        <w:rPr>
          <w:b/>
        </w:rPr>
      </w:pPr>
      <w:r>
        <w:t xml:space="preserve"> </w:t>
      </w:r>
      <w:r w:rsidRPr="007A65A4">
        <w:rPr>
          <w:b/>
        </w:rPr>
        <w:t xml:space="preserve">На материале легкой атлетики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68031D" w:rsidRPr="00601288" w:rsidRDefault="0068031D" w:rsidP="0068031D">
      <w:pPr>
        <w:shd w:val="clear" w:color="auto" w:fill="FFFFFF"/>
        <w:tabs>
          <w:tab w:val="left" w:pos="562"/>
          <w:tab w:val="left" w:pos="9781"/>
        </w:tabs>
        <w:ind w:right="-1" w:firstLine="567"/>
        <w:jc w:val="both"/>
        <w:rPr>
          <w:i/>
        </w:rPr>
      </w:pPr>
      <w:r w:rsidRPr="007A65A4">
        <w:rPr>
          <w:i/>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68031D" w:rsidRPr="00601288" w:rsidRDefault="0068031D" w:rsidP="0068031D">
      <w:pPr>
        <w:shd w:val="clear" w:color="auto" w:fill="FFFFFF"/>
        <w:tabs>
          <w:tab w:val="left" w:pos="562"/>
          <w:tab w:val="left" w:pos="9781"/>
        </w:tabs>
        <w:ind w:right="-1" w:firstLine="567"/>
        <w:jc w:val="both"/>
      </w:pPr>
      <w:r w:rsidRPr="007A65A4">
        <w:rPr>
          <w:i/>
        </w:rPr>
        <w:t>Развитие силовых способностей:</w:t>
      </w:r>
      <w: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204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68031D" w:rsidRPr="00601288" w:rsidRDefault="0068031D" w:rsidP="0068031D">
      <w:pPr>
        <w:shd w:val="clear" w:color="auto" w:fill="FFFFFF"/>
        <w:tabs>
          <w:tab w:val="left" w:pos="562"/>
          <w:tab w:val="left" w:pos="9781"/>
        </w:tabs>
        <w:ind w:right="-1" w:firstLine="567"/>
        <w:jc w:val="both"/>
        <w:rPr>
          <w:b/>
        </w:rPr>
      </w:pPr>
      <w:r w:rsidRPr="007A65A4">
        <w:rPr>
          <w:b/>
        </w:rPr>
        <w:t xml:space="preserve">На материале лыжных гонок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трех шагов; спуск с горы с изменяющимися стойками на лыжах; подбирание предметов во время спуска в низкой стойке. </w:t>
      </w:r>
    </w:p>
    <w:p w:rsidR="0068031D" w:rsidRPr="00601288" w:rsidRDefault="0068031D" w:rsidP="0068031D">
      <w:pPr>
        <w:shd w:val="clear" w:color="auto" w:fill="FFFFFF"/>
        <w:tabs>
          <w:tab w:val="left" w:pos="562"/>
          <w:tab w:val="left" w:pos="9781"/>
        </w:tabs>
        <w:ind w:right="-1" w:firstLine="567"/>
        <w:jc w:val="both"/>
      </w:pPr>
      <w:r w:rsidRPr="007A65A4">
        <w:rPr>
          <w:i/>
        </w:rPr>
        <w:lastRenderedPageBreak/>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68031D" w:rsidRPr="00601288" w:rsidRDefault="0068031D" w:rsidP="0068031D">
      <w:pPr>
        <w:shd w:val="clear" w:color="auto" w:fill="FFFFFF"/>
        <w:tabs>
          <w:tab w:val="left" w:pos="562"/>
          <w:tab w:val="left" w:pos="9781"/>
        </w:tabs>
        <w:ind w:right="-1" w:firstLine="567"/>
        <w:jc w:val="both"/>
        <w:rPr>
          <w:b/>
        </w:rPr>
      </w:pPr>
      <w:r w:rsidRPr="007A65A4">
        <w:rPr>
          <w:b/>
        </w:rPr>
        <w:t xml:space="preserve">На материале плавания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выносливости</w:t>
      </w:r>
      <w:r>
        <w:t>: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8031D" w:rsidRDefault="0068031D" w:rsidP="0068031D">
      <w:pPr>
        <w:shd w:val="clear" w:color="auto" w:fill="FFFFFF"/>
        <w:tabs>
          <w:tab w:val="left" w:pos="562"/>
          <w:tab w:val="left" w:pos="9781"/>
        </w:tabs>
        <w:ind w:right="-1" w:firstLine="567"/>
        <w:jc w:val="both"/>
        <w:rPr>
          <w:i/>
          <w:iCs/>
        </w:rPr>
      </w:pPr>
    </w:p>
    <w:p w:rsidR="0068031D" w:rsidRDefault="0068031D" w:rsidP="0068031D">
      <w:pPr>
        <w:shd w:val="clear" w:color="auto" w:fill="FFFFFF"/>
        <w:tabs>
          <w:tab w:val="left" w:pos="562"/>
          <w:tab w:val="left" w:pos="9781"/>
        </w:tabs>
        <w:ind w:right="-1" w:firstLine="567"/>
        <w:jc w:val="both"/>
        <w:rPr>
          <w:i/>
          <w:iCs/>
        </w:rPr>
      </w:pPr>
    </w:p>
    <w:p w:rsidR="00245507" w:rsidRPr="00B008C4" w:rsidRDefault="00B008C4" w:rsidP="00D62AF4">
      <w:pPr>
        <w:pStyle w:val="a8"/>
        <w:numPr>
          <w:ilvl w:val="1"/>
          <w:numId w:val="36"/>
        </w:numPr>
        <w:rPr>
          <w:b/>
        </w:rPr>
      </w:pPr>
      <w:r w:rsidRPr="00B008C4">
        <w:rPr>
          <w:b/>
        </w:rPr>
        <w:t xml:space="preserve">РАБОЧАЯ ПРОГРАММА </w:t>
      </w:r>
      <w:r w:rsidR="00245507" w:rsidRPr="00B008C4">
        <w:rPr>
          <w:b/>
        </w:rPr>
        <w:t>ВОСПИТАНИЯ ОБУЧАЮЩИХСЯ НА СТУПЕНИ НАЧАЛЬНОГО ОБЩЕГО ОБРАЗОВАНИЯ</w:t>
      </w:r>
    </w:p>
    <w:p w:rsidR="00B008C4" w:rsidRDefault="00B008C4" w:rsidP="00B008C4">
      <w:pPr>
        <w:rPr>
          <w:b/>
        </w:rPr>
      </w:pPr>
    </w:p>
    <w:p w:rsidR="00B008C4" w:rsidRPr="00B008C4" w:rsidRDefault="00B008C4" w:rsidP="00B008C4">
      <w:pPr>
        <w:tabs>
          <w:tab w:val="left" w:pos="851"/>
        </w:tabs>
        <w:ind w:firstLine="567"/>
        <w:rPr>
          <w:color w:val="000000"/>
          <w:w w:val="0"/>
        </w:rPr>
      </w:pPr>
      <w:r w:rsidRPr="00B008C4">
        <w:rPr>
          <w:color w:val="000000"/>
          <w:w w:val="0"/>
        </w:rPr>
        <w:t xml:space="preserve">Назначение программы воспитания –  программа воспитания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тьютор) реализовывают воспитательный потенциал их совместной с детьми деятельности и тем самым делают школу воспитывающей организацией. </w:t>
      </w:r>
    </w:p>
    <w:p w:rsidR="00B008C4" w:rsidRPr="00B008C4" w:rsidRDefault="00B008C4" w:rsidP="00B008C4">
      <w:pPr>
        <w:tabs>
          <w:tab w:val="left" w:pos="851"/>
        </w:tabs>
        <w:ind w:firstLine="567"/>
        <w:rPr>
          <w:color w:val="000000"/>
          <w:w w:val="0"/>
        </w:rPr>
      </w:pPr>
      <w:r w:rsidRPr="00B008C4">
        <w:rPr>
          <w:color w:val="000000"/>
          <w:w w:val="0"/>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B008C4" w:rsidRPr="00B008C4" w:rsidRDefault="00B008C4" w:rsidP="00B008C4">
      <w:pPr>
        <w:tabs>
          <w:tab w:val="left" w:pos="851"/>
        </w:tabs>
        <w:ind w:firstLine="567"/>
        <w:rPr>
          <w:rStyle w:val="CharAttribute1"/>
          <w:rFonts w:hAnsi="Times New Roman"/>
          <w:sz w:val="24"/>
        </w:rPr>
      </w:pPr>
      <w:r w:rsidRPr="00B008C4">
        <w:rPr>
          <w:color w:val="000000"/>
          <w:w w:val="0"/>
        </w:rPr>
        <w:t xml:space="preserve">Программа воспитания – это описание системы </w:t>
      </w:r>
      <w:r w:rsidRPr="00B008C4">
        <w:rPr>
          <w:iCs/>
          <w:color w:val="000000"/>
          <w:w w:val="0"/>
        </w:rPr>
        <w:t>возможных</w:t>
      </w:r>
      <w:r w:rsidRPr="00B008C4">
        <w:rPr>
          <w:color w:val="000000"/>
          <w:w w:val="0"/>
        </w:rPr>
        <w:t xml:space="preserve"> форм и способов работы с детьми.</w:t>
      </w:r>
    </w:p>
    <w:p w:rsidR="00B008C4" w:rsidRPr="00B008C4" w:rsidRDefault="00B008C4" w:rsidP="00B008C4">
      <w:pPr>
        <w:tabs>
          <w:tab w:val="left" w:pos="851"/>
        </w:tabs>
        <w:ind w:firstLine="567"/>
        <w:rPr>
          <w:color w:val="000000"/>
          <w:w w:val="0"/>
        </w:rPr>
      </w:pPr>
      <w:r w:rsidRPr="00B008C4">
        <w:rPr>
          <w:color w:val="000000"/>
          <w:w w:val="0"/>
        </w:rPr>
        <w:t>Программа воспитания включает в себя четыре основных раздела:</w:t>
      </w:r>
    </w:p>
    <w:p w:rsidR="00B008C4" w:rsidRPr="00B008C4" w:rsidRDefault="00B008C4" w:rsidP="00B008C4">
      <w:pPr>
        <w:ind w:firstLine="567"/>
        <w:rPr>
          <w:color w:val="000000"/>
          <w:w w:val="0"/>
        </w:rPr>
      </w:pPr>
      <w:r w:rsidRPr="00B008C4">
        <w:rPr>
          <w:i/>
          <w:iCs/>
          <w:color w:val="000000"/>
          <w:w w:val="0"/>
        </w:rPr>
        <w:t>- Раздел</w:t>
      </w:r>
      <w:r w:rsidRPr="00B008C4">
        <w:rPr>
          <w:color w:val="000000"/>
          <w:w w:val="0"/>
        </w:rPr>
        <w:t xml:space="preserve"> </w:t>
      </w:r>
      <w:r w:rsidRPr="00B008C4">
        <w:rPr>
          <w:i/>
          <w:color w:val="000000"/>
          <w:w w:val="0"/>
        </w:rPr>
        <w:t>«Особенности организуемого в школе воспитательного процесса</w:t>
      </w:r>
      <w:r w:rsidRPr="00B008C4">
        <w:rPr>
          <w:iCs/>
          <w:color w:val="000000"/>
          <w:w w:val="0"/>
        </w:rPr>
        <w:t>», в котором</w:t>
      </w:r>
      <w:r w:rsidRPr="00B008C4">
        <w:rPr>
          <w:color w:val="000000"/>
          <w:w w:val="0"/>
        </w:rPr>
        <w:t xml:space="preserve"> описывается специфика деятельности школы в сфере воспитания. </w:t>
      </w:r>
    </w:p>
    <w:p w:rsidR="00B008C4" w:rsidRPr="00B008C4" w:rsidRDefault="00B008C4" w:rsidP="00B008C4">
      <w:pPr>
        <w:ind w:firstLine="567"/>
        <w:rPr>
          <w:iCs/>
          <w:color w:val="000000"/>
          <w:w w:val="0"/>
        </w:rPr>
      </w:pPr>
      <w:r w:rsidRPr="00B008C4">
        <w:rPr>
          <w:i/>
          <w:iCs/>
          <w:color w:val="000000"/>
          <w:w w:val="0"/>
        </w:rPr>
        <w:t>- Раздел «Цель и задачи воспитания»</w:t>
      </w:r>
      <w:r w:rsidRPr="00B008C4">
        <w:rPr>
          <w:iCs/>
          <w:color w:val="000000"/>
          <w:w w:val="0"/>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B008C4" w:rsidRPr="00B008C4" w:rsidRDefault="00B008C4" w:rsidP="00B008C4">
      <w:pPr>
        <w:ind w:firstLine="567"/>
        <w:rPr>
          <w:color w:val="000000"/>
          <w:w w:val="0"/>
        </w:rPr>
      </w:pPr>
      <w:r w:rsidRPr="00B008C4">
        <w:rPr>
          <w:i/>
          <w:iCs/>
          <w:color w:val="000000"/>
          <w:w w:val="0"/>
        </w:rPr>
        <w:t>- Раздел</w:t>
      </w:r>
      <w:r w:rsidRPr="00B008C4">
        <w:rPr>
          <w:color w:val="000000"/>
          <w:w w:val="0"/>
        </w:rPr>
        <w:t xml:space="preserve"> </w:t>
      </w:r>
      <w:r w:rsidRPr="00B008C4">
        <w:rPr>
          <w:i/>
          <w:color w:val="000000"/>
          <w:w w:val="0"/>
        </w:rPr>
        <w:t>«Виды, формы и содержание деятельности»</w:t>
      </w:r>
      <w:r w:rsidRPr="00B008C4">
        <w:rPr>
          <w:iCs/>
          <w:color w:val="000000"/>
          <w:w w:val="0"/>
        </w:rPr>
        <w:t xml:space="preserve">, в котором </w:t>
      </w:r>
      <w:r w:rsidRPr="00B008C4">
        <w:rPr>
          <w:color w:val="000000"/>
          <w:w w:val="0"/>
        </w:rPr>
        <w:t>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B008C4" w:rsidRPr="00B008C4" w:rsidRDefault="00B008C4" w:rsidP="00B008C4">
      <w:pPr>
        <w:tabs>
          <w:tab w:val="left" w:pos="851"/>
        </w:tabs>
        <w:ind w:firstLine="709"/>
      </w:pPr>
      <w:r w:rsidRPr="00B008C4">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B008C4" w:rsidRPr="00B008C4" w:rsidRDefault="00B008C4" w:rsidP="00B008C4">
      <w:pPr>
        <w:tabs>
          <w:tab w:val="left" w:pos="851"/>
        </w:tabs>
        <w:ind w:firstLine="567"/>
        <w:rPr>
          <w:color w:val="000000"/>
          <w:w w:val="0"/>
        </w:rPr>
      </w:pPr>
      <w:r w:rsidRPr="00B008C4">
        <w:rPr>
          <w:i/>
          <w:iCs/>
          <w:color w:val="000000"/>
          <w:w w:val="0"/>
        </w:rPr>
        <w:t>- Раздел «Основные направления самоанализа воспитательной работы»</w:t>
      </w:r>
      <w:r w:rsidRPr="00B008C4">
        <w:rPr>
          <w:color w:val="000000"/>
          <w:w w:val="0"/>
        </w:rPr>
        <w:t xml:space="preserve">, </w:t>
      </w:r>
      <w:r w:rsidRPr="00B008C4">
        <w:rPr>
          <w:iCs/>
          <w:color w:val="000000"/>
          <w:w w:val="0"/>
        </w:rPr>
        <w:t>показывает</w:t>
      </w:r>
      <w:r w:rsidRPr="00B008C4">
        <w:rPr>
          <w:color w:val="000000"/>
          <w:w w:val="0"/>
        </w:rPr>
        <w:t xml:space="preserve"> каким образом в школе осуществляется самоанализ организуемой воспитательной работы. </w:t>
      </w:r>
    </w:p>
    <w:p w:rsidR="00B008C4" w:rsidRPr="00B008C4" w:rsidRDefault="00B008C4" w:rsidP="00B008C4">
      <w:pPr>
        <w:tabs>
          <w:tab w:val="left" w:pos="851"/>
        </w:tabs>
        <w:ind w:firstLine="567"/>
      </w:pPr>
      <w:r w:rsidRPr="00B008C4">
        <w:t xml:space="preserve">К программе воспитания прилагается ежегодный календарный план воспитательной работы. </w:t>
      </w:r>
    </w:p>
    <w:p w:rsidR="00B008C4" w:rsidRPr="00B008C4" w:rsidRDefault="00B008C4" w:rsidP="00B008C4">
      <w:pPr>
        <w:tabs>
          <w:tab w:val="left" w:pos="851"/>
        </w:tabs>
        <w:rPr>
          <w:color w:val="000000"/>
          <w:w w:val="0"/>
        </w:rPr>
      </w:pPr>
    </w:p>
    <w:p w:rsidR="00B008C4" w:rsidRPr="00B008C4" w:rsidRDefault="00B008C4" w:rsidP="00B008C4">
      <w:pPr>
        <w:ind w:firstLine="567"/>
        <w:jc w:val="center"/>
        <w:rPr>
          <w:b/>
          <w:color w:val="000000"/>
          <w:w w:val="0"/>
          <w:shd w:val="clear" w:color="000000" w:fill="FFFFFF"/>
        </w:rPr>
      </w:pPr>
      <w:r>
        <w:rPr>
          <w:b/>
          <w:color w:val="000000"/>
          <w:w w:val="0"/>
          <w:shd w:val="clear" w:color="000000" w:fill="FFFFFF"/>
        </w:rPr>
        <w:t>2.2.</w:t>
      </w:r>
      <w:r w:rsidRPr="00B008C4">
        <w:rPr>
          <w:b/>
          <w:color w:val="000000"/>
          <w:w w:val="0"/>
          <w:shd w:val="clear" w:color="000000" w:fill="FFFFFF"/>
        </w:rPr>
        <w:t xml:space="preserve">1. ОСОБЕННОСТИ ОРГАНИЗУЕМОГО В ШКОЛЕ </w:t>
      </w:r>
    </w:p>
    <w:p w:rsidR="00B008C4" w:rsidRPr="00B008C4" w:rsidRDefault="00B008C4" w:rsidP="00B008C4">
      <w:pPr>
        <w:ind w:firstLine="567"/>
        <w:jc w:val="center"/>
        <w:rPr>
          <w:b/>
          <w:color w:val="000000"/>
          <w:w w:val="0"/>
          <w:shd w:val="clear" w:color="000000" w:fill="FFFFFF"/>
        </w:rPr>
      </w:pPr>
      <w:r w:rsidRPr="00B008C4">
        <w:rPr>
          <w:b/>
          <w:color w:val="000000"/>
          <w:w w:val="0"/>
          <w:shd w:val="clear" w:color="000000" w:fill="FFFFFF"/>
        </w:rPr>
        <w:t>ВОСПИТАТЕЛЬНОГО ПРОЦЕССА</w:t>
      </w:r>
    </w:p>
    <w:p w:rsidR="00B008C4" w:rsidRPr="00B008C4" w:rsidRDefault="00B008C4" w:rsidP="00B008C4">
      <w:pPr>
        <w:ind w:firstLine="567"/>
        <w:rPr>
          <w:i/>
        </w:rPr>
      </w:pPr>
    </w:p>
    <w:p w:rsidR="00B008C4" w:rsidRPr="00B008C4" w:rsidRDefault="00B008C4" w:rsidP="00B008C4">
      <w:pPr>
        <w:ind w:firstLine="567"/>
        <w:rPr>
          <w:iCs/>
          <w:color w:val="000000"/>
          <w:w w:val="0"/>
        </w:rPr>
      </w:pPr>
      <w:r w:rsidRPr="00B008C4">
        <w:rPr>
          <w:iCs/>
          <w:color w:val="000000"/>
          <w:w w:val="0"/>
        </w:rPr>
        <w:t>Процесс воспитания в образовательной организации основывается на следующих принципах взаимодействия педагогов и школьников:</w:t>
      </w:r>
    </w:p>
    <w:p w:rsidR="00B008C4" w:rsidRPr="00B008C4" w:rsidRDefault="00B008C4" w:rsidP="00B008C4">
      <w:pPr>
        <w:ind w:firstLine="567"/>
        <w:rPr>
          <w:iCs/>
          <w:color w:val="000000"/>
          <w:w w:val="0"/>
        </w:rPr>
      </w:pPr>
      <w:r w:rsidRPr="00B008C4">
        <w:rPr>
          <w:iCs/>
          <w:color w:val="000000"/>
          <w:w w:val="0"/>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008C4" w:rsidRPr="00B008C4" w:rsidRDefault="00B008C4" w:rsidP="00B008C4">
      <w:pPr>
        <w:ind w:firstLine="567"/>
        <w:rPr>
          <w:iCs/>
          <w:color w:val="000000"/>
          <w:w w:val="0"/>
        </w:rPr>
      </w:pPr>
      <w:r w:rsidRPr="00B008C4">
        <w:rPr>
          <w:iCs/>
          <w:color w:val="000000"/>
          <w:w w:val="0"/>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008C4" w:rsidRPr="00B008C4" w:rsidRDefault="00B008C4" w:rsidP="00B008C4">
      <w:pPr>
        <w:ind w:firstLine="567"/>
        <w:rPr>
          <w:iCs/>
          <w:color w:val="000000"/>
          <w:w w:val="0"/>
        </w:rPr>
      </w:pPr>
      <w:r w:rsidRPr="00B008C4">
        <w:rPr>
          <w:iCs/>
          <w:color w:val="000000"/>
          <w:w w:val="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008C4" w:rsidRPr="00B008C4" w:rsidRDefault="00B008C4" w:rsidP="00B008C4">
      <w:pPr>
        <w:ind w:firstLine="567"/>
        <w:rPr>
          <w:iCs/>
          <w:color w:val="000000"/>
          <w:w w:val="0"/>
        </w:rPr>
      </w:pPr>
      <w:r w:rsidRPr="00B008C4">
        <w:rPr>
          <w:iCs/>
          <w:color w:val="000000"/>
          <w:w w:val="0"/>
        </w:rPr>
        <w:t>- организация основных совместных дел школьников и педагогов как предмета совместной заботы и взрослых, и детей;</w:t>
      </w:r>
    </w:p>
    <w:p w:rsidR="00B008C4" w:rsidRPr="00B008C4" w:rsidRDefault="00B008C4" w:rsidP="00B008C4">
      <w:pPr>
        <w:ind w:firstLine="567"/>
        <w:rPr>
          <w:iCs/>
          <w:color w:val="000000"/>
          <w:w w:val="0"/>
        </w:rPr>
      </w:pPr>
      <w:r w:rsidRPr="00B008C4">
        <w:rPr>
          <w:iCs/>
          <w:color w:val="000000"/>
          <w:w w:val="0"/>
        </w:rPr>
        <w:t>- системность, целесообразность и нешаблонность воспитания как условия его эффективности.</w:t>
      </w:r>
    </w:p>
    <w:p w:rsidR="00B008C4" w:rsidRPr="00B008C4" w:rsidRDefault="00B008C4" w:rsidP="00B008C4">
      <w:pPr>
        <w:ind w:firstLine="719"/>
        <w:rPr>
          <w:iCs/>
          <w:color w:val="000000"/>
          <w:w w:val="0"/>
        </w:rPr>
      </w:pPr>
      <w:r w:rsidRPr="00B008C4">
        <w:rPr>
          <w:color w:val="00000A"/>
        </w:rPr>
        <w:t>Основными традициями воспитания в образовательной организации являются следующие</w:t>
      </w:r>
      <w:r w:rsidRPr="00B008C4">
        <w:rPr>
          <w:iCs/>
          <w:color w:val="000000"/>
          <w:w w:val="0"/>
        </w:rPr>
        <w:t xml:space="preserve">: </w:t>
      </w:r>
    </w:p>
    <w:p w:rsidR="00B008C4" w:rsidRPr="00B008C4" w:rsidRDefault="00B008C4" w:rsidP="00B008C4">
      <w:pPr>
        <w:ind w:firstLine="719"/>
        <w:rPr>
          <w:lang w:eastAsia="ru-RU"/>
        </w:rPr>
      </w:pPr>
      <w:r w:rsidRPr="00B008C4">
        <w:rPr>
          <w:color w:val="00000A"/>
        </w:rPr>
        <w:t xml:space="preserve">- стержнем годового цикла воспитательной работы школы являются ключевые общешкольные дела, </w:t>
      </w:r>
      <w:r w:rsidRPr="00B008C4">
        <w:rPr>
          <w:lang w:eastAsia="ru-RU"/>
        </w:rPr>
        <w:t>через которые осуществляется интеграция воспитательных усилий педагогов;</w:t>
      </w:r>
    </w:p>
    <w:p w:rsidR="00B008C4" w:rsidRPr="00B008C4" w:rsidRDefault="00B008C4" w:rsidP="00B008C4">
      <w:pPr>
        <w:ind w:firstLine="719"/>
        <w:rPr>
          <w:lang w:eastAsia="ru-RU"/>
        </w:rPr>
      </w:pPr>
      <w:r w:rsidRPr="00B008C4">
        <w:rPr>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008C4" w:rsidRPr="00B008C4" w:rsidRDefault="00B008C4" w:rsidP="00B008C4">
      <w:pPr>
        <w:ind w:firstLine="719"/>
        <w:rPr>
          <w:lang w:eastAsia="ru-RU"/>
        </w:rPr>
      </w:pPr>
      <w:r w:rsidRPr="00B008C4">
        <w:rPr>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008C4" w:rsidRPr="00B008C4" w:rsidRDefault="00B008C4" w:rsidP="00B008C4">
      <w:pPr>
        <w:ind w:firstLine="719"/>
        <w:rPr>
          <w:lang w:eastAsia="ru-RU"/>
        </w:rPr>
      </w:pPr>
      <w:r w:rsidRPr="00B008C4">
        <w:rPr>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B008C4">
        <w:rPr>
          <w:color w:val="000000"/>
          <w:w w:val="0"/>
        </w:rPr>
        <w:t>установление в них доброжелательных и товарищеских взаимоотношений;</w:t>
      </w:r>
    </w:p>
    <w:p w:rsidR="00B008C4" w:rsidRPr="00B008C4" w:rsidRDefault="00B008C4" w:rsidP="00B008C4">
      <w:pPr>
        <w:ind w:firstLine="719"/>
        <w:rPr>
          <w:lang w:eastAsia="ru-RU"/>
        </w:rPr>
      </w:pPr>
      <w:r w:rsidRPr="00B008C4">
        <w:rPr>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008C4" w:rsidRPr="00B008C4" w:rsidRDefault="00B008C4" w:rsidP="00B008C4">
      <w:pPr>
        <w:ind w:firstLine="709"/>
        <w:rPr>
          <w:rStyle w:val="CharAttribute0"/>
          <w:rFonts w:eastAsia="Batang"/>
          <w:sz w:val="24"/>
        </w:rPr>
      </w:pPr>
    </w:p>
    <w:p w:rsidR="00B008C4" w:rsidRPr="00B008C4" w:rsidRDefault="00B008C4" w:rsidP="00B008C4">
      <w:pPr>
        <w:jc w:val="center"/>
        <w:rPr>
          <w:b/>
          <w:color w:val="000000"/>
          <w:w w:val="0"/>
        </w:rPr>
      </w:pPr>
      <w:r>
        <w:rPr>
          <w:b/>
          <w:color w:val="000000"/>
          <w:w w:val="0"/>
        </w:rPr>
        <w:t>2.2.</w:t>
      </w:r>
      <w:r w:rsidRPr="00B008C4">
        <w:rPr>
          <w:b/>
          <w:color w:val="000000"/>
          <w:w w:val="0"/>
        </w:rPr>
        <w:t>2. ЦЕЛЬ И ЗАДАЧИ ВОСПИТАНИЯ</w:t>
      </w:r>
    </w:p>
    <w:p w:rsidR="00B008C4" w:rsidRPr="00B008C4" w:rsidRDefault="00B008C4" w:rsidP="00B008C4">
      <w:pPr>
        <w:pStyle w:val="ParaAttribute16"/>
        <w:ind w:left="0" w:firstLine="709"/>
        <w:rPr>
          <w:rStyle w:val="CharAttribute484"/>
          <w:rFonts w:eastAsia="№Е"/>
          <w:i w:val="0"/>
          <w:sz w:val="24"/>
          <w:szCs w:val="24"/>
        </w:rPr>
      </w:pPr>
      <w:r w:rsidRPr="00B008C4">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008C4" w:rsidRPr="00B008C4" w:rsidRDefault="00B008C4" w:rsidP="00B008C4">
      <w:pPr>
        <w:ind w:firstLine="567"/>
        <w:rPr>
          <w:rStyle w:val="CharAttribute484"/>
          <w:rFonts w:eastAsia="№Е"/>
          <w:i w:val="0"/>
          <w:iCs/>
          <w:sz w:val="24"/>
        </w:rPr>
      </w:pPr>
      <w:r w:rsidRPr="00B008C4">
        <w:rPr>
          <w:rStyle w:val="CharAttribute484"/>
          <w:rFonts w:eastAsia="№Е"/>
          <w:i w:val="0"/>
          <w:sz w:val="24"/>
        </w:rPr>
        <w:t xml:space="preserve">Исходя из этого воспитательного идеала, а также основываясь на </w:t>
      </w:r>
      <w:r w:rsidRPr="00B008C4">
        <w:rPr>
          <w:rStyle w:val="CharAttribute484"/>
          <w:rFonts w:eastAsia="№Е"/>
          <w:i w:val="0"/>
          <w:iCs/>
          <w:sz w:val="24"/>
        </w:rPr>
        <w:t xml:space="preserve">базовых для нашего общества ценностях (таких как семья, труд, отечество, природа, мир, знания, культура, здоровье, человек) </w:t>
      </w:r>
      <w:r w:rsidRPr="00B008C4">
        <w:rPr>
          <w:rStyle w:val="CharAttribute484"/>
          <w:rFonts w:eastAsia="№Е"/>
          <w:i w:val="0"/>
          <w:sz w:val="24"/>
        </w:rPr>
        <w:t xml:space="preserve">формулируется общая </w:t>
      </w:r>
      <w:r w:rsidRPr="00B008C4">
        <w:rPr>
          <w:rStyle w:val="CharAttribute484"/>
          <w:rFonts w:eastAsia="№Е"/>
          <w:b/>
          <w:bCs/>
          <w:iCs/>
          <w:sz w:val="24"/>
        </w:rPr>
        <w:t>цель</w:t>
      </w:r>
      <w:r w:rsidRPr="00B008C4">
        <w:rPr>
          <w:rStyle w:val="CharAttribute484"/>
          <w:rFonts w:eastAsia="№Е"/>
          <w:i w:val="0"/>
          <w:sz w:val="24"/>
        </w:rPr>
        <w:t xml:space="preserve"> </w:t>
      </w:r>
      <w:r w:rsidRPr="00B008C4">
        <w:rPr>
          <w:rStyle w:val="CharAttribute484"/>
          <w:rFonts w:eastAsia="№Е"/>
          <w:b/>
          <w:sz w:val="24"/>
        </w:rPr>
        <w:t>воспитания</w:t>
      </w:r>
      <w:r w:rsidRPr="00B008C4">
        <w:rPr>
          <w:rStyle w:val="CharAttribute484"/>
          <w:rFonts w:eastAsia="№Е"/>
          <w:i w:val="0"/>
          <w:sz w:val="24"/>
        </w:rPr>
        <w:t xml:space="preserve"> – </w:t>
      </w:r>
      <w:r w:rsidRPr="00B008C4">
        <w:rPr>
          <w:rStyle w:val="CharAttribute484"/>
          <w:rFonts w:eastAsia="№Е"/>
          <w:i w:val="0"/>
          <w:iCs/>
          <w:sz w:val="24"/>
        </w:rPr>
        <w:t>личностное развитие школьников, проявляющееся:</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2) в развитии их позитивных отношений к этим общественным ценностям (то есть в развитии их социально значимых отношений);</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lastRenderedPageBreak/>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008C4" w:rsidRPr="00B008C4" w:rsidRDefault="00B008C4" w:rsidP="00B008C4">
      <w:pPr>
        <w:ind w:firstLine="709"/>
        <w:rPr>
          <w:rStyle w:val="CharAttribute484"/>
          <w:rFonts w:eastAsia="№Е"/>
          <w:i w:val="0"/>
          <w:iCs/>
          <w:sz w:val="24"/>
        </w:rPr>
      </w:pPr>
      <w:r w:rsidRPr="00B008C4">
        <w:rPr>
          <w:rStyle w:val="CharAttribute484"/>
          <w:rFonts w:eastAsia="№Е"/>
          <w:i w:val="0"/>
          <w:sz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B008C4">
        <w:rPr>
          <w:rStyle w:val="CharAttribute484"/>
          <w:rFonts w:eastAsia="№Е"/>
          <w:bCs/>
          <w:i w:val="0"/>
          <w:iCs/>
          <w:sz w:val="24"/>
        </w:rPr>
        <w:t>целевые</w:t>
      </w:r>
      <w:r w:rsidRPr="00B008C4">
        <w:rPr>
          <w:rStyle w:val="CharAttribute484"/>
          <w:rFonts w:eastAsia="№Е"/>
          <w:i w:val="0"/>
          <w:sz w:val="24"/>
        </w:rPr>
        <w:t xml:space="preserve"> </w:t>
      </w:r>
      <w:r w:rsidRPr="00B008C4">
        <w:rPr>
          <w:rStyle w:val="CharAttribute484"/>
          <w:rFonts w:eastAsia="№Е"/>
          <w:b/>
          <w:sz w:val="24"/>
        </w:rPr>
        <w:t>приоритеты</w:t>
      </w:r>
      <w:r w:rsidRPr="00B008C4">
        <w:rPr>
          <w:rStyle w:val="CharAttribute484"/>
          <w:rFonts w:eastAsia="№Е"/>
          <w:bCs/>
          <w:i w:val="0"/>
          <w:iCs/>
          <w:sz w:val="24"/>
        </w:rPr>
        <w:t xml:space="preserve">, </w:t>
      </w:r>
      <w:r w:rsidRPr="00B008C4">
        <w:rPr>
          <w:rStyle w:val="CharAttribute484"/>
          <w:rFonts w:eastAsia="№Е"/>
          <w:i w:val="0"/>
          <w:iCs/>
          <w:sz w:val="24"/>
        </w:rPr>
        <w:t>которым необходимо уделять чуть большее внимание на разных уровнях общего образования:</w:t>
      </w:r>
    </w:p>
    <w:p w:rsidR="00B008C4" w:rsidRPr="00B008C4" w:rsidRDefault="00B008C4" w:rsidP="00B008C4">
      <w:pPr>
        <w:pStyle w:val="ParaAttribute10"/>
        <w:ind w:firstLine="567"/>
        <w:rPr>
          <w:color w:val="00000A"/>
          <w:sz w:val="24"/>
          <w:szCs w:val="24"/>
        </w:rPr>
      </w:pPr>
      <w:r w:rsidRPr="00B008C4">
        <w:rPr>
          <w:rStyle w:val="CharAttribute484"/>
          <w:rFonts w:eastAsia="№Е"/>
          <w:b/>
          <w:bCs/>
          <w:iCs/>
          <w:sz w:val="24"/>
          <w:szCs w:val="24"/>
        </w:rPr>
        <w:t>1.</w:t>
      </w:r>
      <w:r w:rsidRPr="00B008C4">
        <w:rPr>
          <w:rStyle w:val="CharAttribute484"/>
          <w:rFonts w:eastAsia="№Е"/>
          <w:bCs/>
          <w:i w:val="0"/>
          <w:iCs/>
          <w:sz w:val="24"/>
          <w:szCs w:val="24"/>
        </w:rPr>
        <w:t xml:space="preserve"> В воспитании детей младшего школьного возраста (</w:t>
      </w:r>
      <w:r w:rsidRPr="00B008C4">
        <w:rPr>
          <w:rStyle w:val="CharAttribute484"/>
          <w:rFonts w:eastAsia="№Е"/>
          <w:b/>
          <w:bCs/>
          <w:iCs/>
          <w:sz w:val="24"/>
          <w:szCs w:val="24"/>
        </w:rPr>
        <w:t>уровень начального общего образования</w:t>
      </w:r>
      <w:r w:rsidRPr="00B008C4">
        <w:rPr>
          <w:rStyle w:val="CharAttribute484"/>
          <w:rFonts w:eastAsia="№Е"/>
          <w:bCs/>
          <w:i w:val="0"/>
          <w:iCs/>
          <w:sz w:val="24"/>
          <w:szCs w:val="24"/>
        </w:rPr>
        <w:t xml:space="preserve">) таким целевым приоритетом является </w:t>
      </w:r>
      <w:r w:rsidRPr="00B008C4">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B008C4">
        <w:rPr>
          <w:color w:val="00000A"/>
          <w:sz w:val="24"/>
          <w:szCs w:val="24"/>
        </w:rPr>
        <w:t xml:space="preserve">норм и традиций того общества, в котором они живут. </w:t>
      </w:r>
    </w:p>
    <w:p w:rsidR="00B008C4" w:rsidRPr="00B008C4" w:rsidRDefault="00B008C4" w:rsidP="00B008C4">
      <w:pPr>
        <w:ind w:firstLine="567"/>
        <w:rPr>
          <w:rStyle w:val="CharAttribute3"/>
          <w:rFonts w:hAnsi="Times New Roman"/>
          <w:sz w:val="24"/>
        </w:rPr>
      </w:pPr>
      <w:r w:rsidRPr="00B008C4">
        <w:rPr>
          <w:rStyle w:val="CharAttribute484"/>
          <w:rFonts w:eastAsia="Calibri"/>
          <w:i w:val="0"/>
          <w:sz w:val="24"/>
        </w:rPr>
        <w:t xml:space="preserve">Выделение данного приоритета </w:t>
      </w:r>
      <w:r w:rsidRPr="00B008C4">
        <w:rPr>
          <w:rStyle w:val="CharAttribute484"/>
          <w:rFonts w:eastAsia="№Е"/>
          <w:i w:val="0"/>
          <w:sz w:val="24"/>
        </w:rPr>
        <w:t xml:space="preserve">связано с особенностями детей младшего школьного возраста: </w:t>
      </w:r>
      <w:r w:rsidRPr="00B008C4">
        <w:rPr>
          <w:rStyle w:val="CharAttribute484"/>
          <w:rFonts w:eastAsia="Calibri"/>
          <w:i w:val="0"/>
          <w:sz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B008C4">
        <w:rPr>
          <w:rStyle w:val="CharAttribute3"/>
          <w:rFonts w:hAnsi="Times New Roman"/>
          <w:sz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B008C4">
        <w:rPr>
          <w:rStyle w:val="CharAttribute484"/>
          <w:rFonts w:eastAsia="Calibri"/>
          <w:i w:val="0"/>
          <w:sz w:val="24"/>
        </w:rPr>
        <w:t xml:space="preserve">Знание их станет базой для развития социально значимых отношений школьников и </w:t>
      </w:r>
      <w:r w:rsidRPr="00B008C4">
        <w:rPr>
          <w:rStyle w:val="CharAttribute484"/>
          <w:rFonts w:eastAsia="№Е"/>
          <w:i w:val="0"/>
          <w:sz w:val="24"/>
        </w:rPr>
        <w:t xml:space="preserve">накопления ими опыта осуществления социально значимых дел и </w:t>
      </w:r>
      <w:r w:rsidRPr="00B008C4">
        <w:rPr>
          <w:rStyle w:val="CharAttribute484"/>
          <w:rFonts w:eastAsia="Calibri"/>
          <w:i w:val="0"/>
          <w:sz w:val="24"/>
        </w:rPr>
        <w:t>в дальнейшем,</w:t>
      </w:r>
      <w:r w:rsidRPr="00B008C4">
        <w:rPr>
          <w:rStyle w:val="CharAttribute3"/>
          <w:rFonts w:hAnsi="Times New Roman"/>
          <w:sz w:val="24"/>
        </w:rPr>
        <w:t xml:space="preserve"> в подростковом и юношеском возрасте</w:t>
      </w:r>
      <w:r w:rsidRPr="00B008C4">
        <w:rPr>
          <w:rStyle w:val="CharAttribute484"/>
          <w:rFonts w:eastAsia="Calibri"/>
          <w:i w:val="0"/>
          <w:sz w:val="24"/>
        </w:rPr>
        <w:t xml:space="preserve">. К наиболее важным из них относятся следующие: </w:t>
      </w:r>
      <w:r w:rsidRPr="00B008C4">
        <w:rPr>
          <w:rStyle w:val="CharAttribute3"/>
          <w:rFonts w:hAnsi="Times New Roman"/>
          <w:sz w:val="24"/>
        </w:rPr>
        <w:t xml:space="preserve">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быть трудолюбивым, следуя принципу «делу </w:t>
      </w:r>
      <w:r w:rsidRPr="00B008C4">
        <w:rPr>
          <w:rFonts w:ascii="Times New Roman" w:hAnsi="Times New Roman" w:cs="Times New Roman"/>
          <w:sz w:val="24"/>
          <w:szCs w:val="24"/>
        </w:rPr>
        <w:t>—</w:t>
      </w:r>
      <w:r w:rsidRPr="00B008C4">
        <w:rPr>
          <w:rStyle w:val="CharAttribute3"/>
          <w:rFonts w:hAnsi="Times New Roman" w:cs="Times New Roman"/>
          <w:sz w:val="24"/>
          <w:szCs w:val="24"/>
        </w:rPr>
        <w:t xml:space="preserve"> время, потехе </w:t>
      </w:r>
      <w:r w:rsidRPr="00B008C4">
        <w:rPr>
          <w:rFonts w:ascii="Times New Roman" w:hAnsi="Times New Roman" w:cs="Times New Roman"/>
          <w:sz w:val="24"/>
          <w:szCs w:val="24"/>
        </w:rPr>
        <w:t>—</w:t>
      </w:r>
      <w:r w:rsidRPr="00B008C4">
        <w:rPr>
          <w:rStyle w:val="CharAttribute3"/>
          <w:rFonts w:hAnsi="Times New Roman" w:cs="Times New Roman"/>
          <w:sz w:val="24"/>
          <w:szCs w:val="24"/>
        </w:rPr>
        <w:t xml:space="preserve"> час» как в учебных занятиях, так и в домашних делах, доводить начатое дело до конца;</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знать и любить свою Родину – свой родной дом, двор, улицу, город, село, свою страну;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стремиться узнавать что-то новое, проявлять любознательность, ценить знания;</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быть вежливым и опрятным, скромным и приветливым;</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соблюдать правила личной гигиены, режим дня, вести здоровый образ жизни;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b/>
          <w:bCs/>
          <w:iCs/>
          <w:sz w:val="24"/>
          <w:szCs w:val="24"/>
        </w:rPr>
        <w:t>2.</w:t>
      </w:r>
      <w:r w:rsidRPr="00B008C4">
        <w:rPr>
          <w:rStyle w:val="CharAttribute484"/>
          <w:rFonts w:eastAsia="№Е"/>
          <w:bCs/>
          <w:i w:val="0"/>
          <w:iCs/>
          <w:sz w:val="24"/>
          <w:szCs w:val="24"/>
        </w:rPr>
        <w:t xml:space="preserve"> В воспитании детей подросткового возраста (</w:t>
      </w:r>
      <w:r w:rsidRPr="00B008C4">
        <w:rPr>
          <w:rStyle w:val="CharAttribute484"/>
          <w:rFonts w:eastAsia="№Е"/>
          <w:b/>
          <w:bCs/>
          <w:iCs/>
          <w:sz w:val="24"/>
          <w:szCs w:val="24"/>
        </w:rPr>
        <w:t>уровень основного общего образования</w:t>
      </w:r>
      <w:r w:rsidRPr="00B008C4">
        <w:rPr>
          <w:rStyle w:val="CharAttribute484"/>
          <w:rFonts w:eastAsia="№Е"/>
          <w:bCs/>
          <w:i w:val="0"/>
          <w:iCs/>
          <w:sz w:val="24"/>
          <w:szCs w:val="24"/>
        </w:rPr>
        <w:t xml:space="preserve">) таким приоритетом является </w:t>
      </w:r>
      <w:r w:rsidRPr="00B008C4">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семье как главной опоре в жизни человека и источнику его счастья;</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lastRenderedPageBreak/>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b/>
          <w:bCs/>
          <w:iCs/>
          <w:sz w:val="24"/>
          <w:szCs w:val="24"/>
        </w:rPr>
        <w:t>3</w:t>
      </w:r>
      <w:r w:rsidRPr="00B008C4">
        <w:rPr>
          <w:rStyle w:val="CharAttribute484"/>
          <w:rFonts w:eastAsia="№Е"/>
          <w:bCs/>
          <w:i w:val="0"/>
          <w:iCs/>
          <w:sz w:val="24"/>
          <w:szCs w:val="24"/>
        </w:rPr>
        <w:t>. В воспитании детей юношеского возраста (</w:t>
      </w:r>
      <w:r w:rsidRPr="00B008C4">
        <w:rPr>
          <w:rStyle w:val="CharAttribute484"/>
          <w:rFonts w:eastAsia="№Е"/>
          <w:b/>
          <w:bCs/>
          <w:iCs/>
          <w:sz w:val="24"/>
          <w:szCs w:val="24"/>
        </w:rPr>
        <w:t>уровень среднего общего образования</w:t>
      </w:r>
      <w:r w:rsidRPr="00B008C4">
        <w:rPr>
          <w:rStyle w:val="CharAttribute484"/>
          <w:rFonts w:eastAsia="№Е"/>
          <w:bCs/>
          <w:i w:val="0"/>
          <w:iCs/>
          <w:sz w:val="24"/>
          <w:szCs w:val="24"/>
        </w:rPr>
        <w:t xml:space="preserve">) таким приоритетом является </w:t>
      </w:r>
      <w:r w:rsidRPr="00B008C4">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Calibri"/>
          <w:i w:val="0"/>
          <w:sz w:val="24"/>
          <w:szCs w:val="24"/>
        </w:rPr>
        <w:t xml:space="preserve">Выделение данного приоритета </w:t>
      </w:r>
      <w:r w:rsidRPr="00B008C4">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опыт дел, направленных на заботу о своей семье, родных и близких;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трудовой опыт, опыт участия в производственной практике;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природоохранных дел;</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разрешения возникающих конфликтных ситуаций в школе, дома или на улице;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lastRenderedPageBreak/>
        <w:t xml:space="preserve">- опыт ведения здорового образа жизни и заботы о здоровье других людей;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оказания помощи окружающим, заботы о малышах или пожилых людях, волонтерский опыт;</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B008C4" w:rsidRPr="00B008C4" w:rsidRDefault="00B008C4" w:rsidP="00B008C4">
      <w:pPr>
        <w:pStyle w:val="ParaAttribute10"/>
        <w:ind w:firstLine="567"/>
        <w:rPr>
          <w:rStyle w:val="CharAttribute485"/>
          <w:rFonts w:eastAsia="№Е"/>
          <w:i w:val="0"/>
          <w:sz w:val="24"/>
          <w:szCs w:val="24"/>
        </w:rPr>
      </w:pPr>
      <w:r w:rsidRPr="00B008C4">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B008C4">
        <w:rPr>
          <w:rStyle w:val="CharAttribute484"/>
          <w:rFonts w:eastAsia="№Е"/>
          <w:b/>
          <w:bCs/>
          <w:iCs/>
          <w:sz w:val="24"/>
          <w:szCs w:val="24"/>
        </w:rPr>
        <w:t>не означает игнорирования других составляющих общей цели воспитания</w:t>
      </w:r>
      <w:r w:rsidRPr="00B008C4">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B008C4">
        <w:rPr>
          <w:rStyle w:val="CharAttribute485"/>
          <w:rFonts w:eastAsia="№Е"/>
          <w:i w:val="0"/>
          <w:sz w:val="24"/>
          <w:szCs w:val="24"/>
        </w:rPr>
        <w:t> </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Добросовестная работа педагогов, направленная на достижение поставленной цели,</w:t>
      </w:r>
      <w:r w:rsidRPr="00B008C4">
        <w:rPr>
          <w:rStyle w:val="CharAttribute484"/>
          <w:rFonts w:eastAsia="№Е"/>
          <w:b/>
          <w:bCs/>
          <w:sz w:val="24"/>
        </w:rPr>
        <w:t xml:space="preserve"> </w:t>
      </w:r>
      <w:r w:rsidRPr="00B008C4">
        <w:rPr>
          <w:rStyle w:val="CharAttribute484"/>
          <w:rFonts w:eastAsia="№Е"/>
          <w:i w:val="0"/>
          <w:iCs/>
          <w:sz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B008C4" w:rsidRPr="00B008C4" w:rsidRDefault="00B008C4" w:rsidP="00B008C4">
      <w:pPr>
        <w:pStyle w:val="ParaAttribute16"/>
        <w:ind w:left="0" w:firstLine="567"/>
        <w:rPr>
          <w:rStyle w:val="CharAttribute484"/>
          <w:rFonts w:eastAsia="№Е"/>
          <w:i w:val="0"/>
          <w:sz w:val="24"/>
          <w:szCs w:val="24"/>
        </w:rPr>
      </w:pPr>
      <w:r w:rsidRPr="00B008C4">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B008C4">
        <w:rPr>
          <w:rStyle w:val="CharAttribute484"/>
          <w:rFonts w:eastAsia="№Е"/>
          <w:b/>
          <w:sz w:val="24"/>
          <w:szCs w:val="24"/>
        </w:rPr>
        <w:t>задач</w:t>
      </w:r>
      <w:r w:rsidRPr="00B008C4">
        <w:rPr>
          <w:rStyle w:val="CharAttribute484"/>
          <w:rFonts w:eastAsia="№Е"/>
          <w:i w:val="0"/>
          <w:sz w:val="24"/>
          <w:szCs w:val="24"/>
        </w:rPr>
        <w:t xml:space="preserve">: </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color w:val="000000"/>
          <w:w w:val="0"/>
          <w:sz w:val="24"/>
          <w:szCs w:val="24"/>
        </w:rPr>
        <w:t>реализовывать воспитательные возможности</w:t>
      </w:r>
      <w:r w:rsidRPr="00B008C4">
        <w:rPr>
          <w:sz w:val="24"/>
          <w:szCs w:val="24"/>
        </w:rPr>
        <w:t xml:space="preserve"> о</w:t>
      </w:r>
      <w:r w:rsidRPr="00B008C4">
        <w:rPr>
          <w:color w:val="000000"/>
          <w:w w:val="0"/>
          <w:sz w:val="24"/>
          <w:szCs w:val="24"/>
        </w:rPr>
        <w:t xml:space="preserve">бщешкольных ключевых </w:t>
      </w:r>
      <w:r w:rsidRPr="00B008C4">
        <w:rPr>
          <w:sz w:val="24"/>
          <w:szCs w:val="24"/>
        </w:rPr>
        <w:t>дел</w:t>
      </w:r>
      <w:r w:rsidRPr="00B008C4">
        <w:rPr>
          <w:color w:val="000000"/>
          <w:w w:val="0"/>
          <w:sz w:val="24"/>
          <w:szCs w:val="24"/>
        </w:rPr>
        <w:t>,</w:t>
      </w:r>
      <w:r w:rsidRPr="00B008C4">
        <w:rPr>
          <w:sz w:val="24"/>
          <w:szCs w:val="24"/>
        </w:rPr>
        <w:t xml:space="preserve"> поддерживать традиции их </w:t>
      </w:r>
      <w:r w:rsidRPr="00B008C4">
        <w:rPr>
          <w:color w:val="000000"/>
          <w:w w:val="0"/>
          <w:sz w:val="24"/>
          <w:szCs w:val="24"/>
        </w:rPr>
        <w:t>коллективного планирования, организации, проведения и анализа в школьном сообществе;</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rStyle w:val="CharAttribute484"/>
          <w:rFonts w:eastAsia="№Е"/>
          <w:i w:val="0"/>
          <w:sz w:val="24"/>
          <w:szCs w:val="24"/>
        </w:rPr>
        <w:t xml:space="preserve">вовлекать школьников в </w:t>
      </w:r>
      <w:r w:rsidRPr="00B008C4">
        <w:rPr>
          <w:sz w:val="24"/>
          <w:szCs w:val="24"/>
        </w:rPr>
        <w:t xml:space="preserve">кружки, секции, клубы, студии и иные объединения, работающие по школьным программам внеурочной деятельности, </w:t>
      </w:r>
      <w:r w:rsidRPr="00B008C4">
        <w:rPr>
          <w:rStyle w:val="CharAttribute484"/>
          <w:rFonts w:eastAsia="№Е"/>
          <w:i w:val="0"/>
          <w:sz w:val="24"/>
          <w:szCs w:val="24"/>
        </w:rPr>
        <w:t>реализовывать их воспитательные возможности</w:t>
      </w:r>
      <w:r w:rsidRPr="00B008C4">
        <w:rPr>
          <w:color w:val="000000"/>
          <w:w w:val="0"/>
          <w:sz w:val="24"/>
          <w:szCs w:val="24"/>
        </w:rPr>
        <w:t>;</w:t>
      </w:r>
    </w:p>
    <w:p w:rsidR="00B008C4" w:rsidRPr="00B008C4" w:rsidRDefault="00B008C4" w:rsidP="00D62AF4">
      <w:pPr>
        <w:pStyle w:val="ParaAttribute16"/>
        <w:numPr>
          <w:ilvl w:val="0"/>
          <w:numId w:val="47"/>
        </w:numPr>
        <w:tabs>
          <w:tab w:val="left" w:pos="1134"/>
        </w:tabs>
        <w:ind w:left="0" w:firstLine="567"/>
        <w:rPr>
          <w:rStyle w:val="CharAttribute484"/>
          <w:rFonts w:eastAsia="№Е"/>
          <w:i w:val="0"/>
          <w:sz w:val="24"/>
          <w:szCs w:val="24"/>
        </w:rPr>
      </w:pPr>
      <w:r w:rsidRPr="00B008C4">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B008C4" w:rsidRPr="00B008C4" w:rsidRDefault="00B008C4" w:rsidP="00D62AF4">
      <w:pPr>
        <w:pStyle w:val="ParaAttribute16"/>
        <w:numPr>
          <w:ilvl w:val="0"/>
          <w:numId w:val="47"/>
        </w:numPr>
        <w:tabs>
          <w:tab w:val="left" w:pos="1134"/>
        </w:tabs>
        <w:ind w:left="0" w:firstLine="567"/>
        <w:rPr>
          <w:rStyle w:val="CharAttribute484"/>
          <w:rFonts w:eastAsia="№Е"/>
          <w:i w:val="0"/>
          <w:sz w:val="24"/>
          <w:szCs w:val="24"/>
        </w:rPr>
      </w:pPr>
      <w:r w:rsidRPr="00B008C4">
        <w:rPr>
          <w:sz w:val="24"/>
          <w:szCs w:val="24"/>
        </w:rPr>
        <w:t>поддерживать деятельность функционирующих на базе школы д</w:t>
      </w:r>
      <w:r w:rsidRPr="00B008C4">
        <w:rPr>
          <w:color w:val="000000"/>
          <w:w w:val="0"/>
          <w:sz w:val="24"/>
          <w:szCs w:val="24"/>
        </w:rPr>
        <w:t>етских общественных объединений и организаций;</w:t>
      </w:r>
    </w:p>
    <w:p w:rsidR="00B008C4" w:rsidRPr="00B008C4" w:rsidRDefault="00B008C4" w:rsidP="00D62AF4">
      <w:pPr>
        <w:pStyle w:val="ParaAttribute16"/>
        <w:numPr>
          <w:ilvl w:val="0"/>
          <w:numId w:val="47"/>
        </w:numPr>
        <w:tabs>
          <w:tab w:val="left" w:pos="1134"/>
        </w:tabs>
        <w:ind w:left="0" w:right="282" w:firstLine="567"/>
        <w:rPr>
          <w:rStyle w:val="CharAttribute484"/>
          <w:rFonts w:eastAsia="№Е"/>
          <w:i w:val="0"/>
          <w:sz w:val="24"/>
          <w:szCs w:val="24"/>
        </w:rPr>
      </w:pPr>
      <w:r w:rsidRPr="00B008C4">
        <w:rPr>
          <w:rStyle w:val="CharAttribute484"/>
          <w:rFonts w:eastAsia="№Е"/>
          <w:i w:val="0"/>
          <w:sz w:val="24"/>
          <w:szCs w:val="24"/>
        </w:rPr>
        <w:t xml:space="preserve">организовывать профориентационную работу со школьниками; </w:t>
      </w:r>
    </w:p>
    <w:p w:rsidR="00B008C4" w:rsidRPr="00B008C4" w:rsidRDefault="00B008C4" w:rsidP="00D62AF4">
      <w:pPr>
        <w:pStyle w:val="ParaAttribute16"/>
        <w:numPr>
          <w:ilvl w:val="0"/>
          <w:numId w:val="47"/>
        </w:numPr>
        <w:tabs>
          <w:tab w:val="left" w:pos="1134"/>
        </w:tabs>
        <w:ind w:left="0" w:firstLine="567"/>
        <w:rPr>
          <w:rStyle w:val="CharAttribute484"/>
          <w:rFonts w:eastAsia="№Е"/>
          <w:i w:val="0"/>
          <w:sz w:val="24"/>
          <w:szCs w:val="24"/>
        </w:rPr>
      </w:pPr>
      <w:r w:rsidRPr="00B008C4">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rStyle w:val="CharAttribute484"/>
          <w:rFonts w:eastAsia="№Е"/>
          <w:i w:val="0"/>
          <w:sz w:val="24"/>
          <w:szCs w:val="24"/>
        </w:rPr>
        <w:t xml:space="preserve">организовывать профилактическую работу со школьниками. </w:t>
      </w:r>
    </w:p>
    <w:p w:rsidR="00B008C4" w:rsidRPr="00B008C4" w:rsidRDefault="00B008C4" w:rsidP="00B008C4">
      <w:pPr>
        <w:pStyle w:val="ParaAttribute16"/>
        <w:tabs>
          <w:tab w:val="left" w:pos="1134"/>
        </w:tabs>
        <w:ind w:left="0"/>
        <w:rPr>
          <w:sz w:val="24"/>
          <w:szCs w:val="24"/>
        </w:rPr>
      </w:pPr>
    </w:p>
    <w:p w:rsidR="00B008C4" w:rsidRPr="00B008C4" w:rsidRDefault="00B008C4" w:rsidP="00B008C4">
      <w:pPr>
        <w:pStyle w:val="ParaAttribute16"/>
        <w:tabs>
          <w:tab w:val="left" w:pos="1134"/>
        </w:tabs>
        <w:ind w:left="0"/>
        <w:rPr>
          <w:rStyle w:val="CharAttribute484"/>
          <w:rFonts w:eastAsia="№Е"/>
          <w:i w:val="0"/>
          <w:sz w:val="24"/>
          <w:szCs w:val="24"/>
        </w:rPr>
      </w:pPr>
      <w:r w:rsidRPr="00B008C4">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008C4" w:rsidRPr="00B008C4" w:rsidRDefault="00B008C4" w:rsidP="00B008C4">
      <w:pPr>
        <w:pStyle w:val="ParaAttribute16"/>
        <w:ind w:left="0" w:right="282" w:firstLine="567"/>
        <w:rPr>
          <w:rStyle w:val="CharAttribute484"/>
          <w:rFonts w:eastAsia="№Е"/>
          <w:i w:val="0"/>
          <w:sz w:val="24"/>
          <w:szCs w:val="24"/>
        </w:rPr>
      </w:pPr>
    </w:p>
    <w:p w:rsidR="00B008C4" w:rsidRPr="00B008C4" w:rsidRDefault="00B008C4" w:rsidP="00B008C4">
      <w:pPr>
        <w:jc w:val="center"/>
        <w:rPr>
          <w:b/>
          <w:color w:val="000000"/>
          <w:w w:val="0"/>
        </w:rPr>
      </w:pPr>
      <w:r>
        <w:rPr>
          <w:b/>
          <w:color w:val="000000"/>
          <w:w w:val="0"/>
        </w:rPr>
        <w:t>2.2.</w:t>
      </w:r>
      <w:r w:rsidRPr="00B008C4">
        <w:rPr>
          <w:b/>
          <w:color w:val="000000"/>
          <w:w w:val="0"/>
        </w:rPr>
        <w:t>3. ВИДЫ, ФОРМЫ И СОДЕРЖАНИЕ ДЕЯТЕЛЬНОСТИ</w:t>
      </w:r>
    </w:p>
    <w:p w:rsidR="00B008C4" w:rsidRPr="00B008C4" w:rsidRDefault="00B008C4" w:rsidP="00B008C4">
      <w:pPr>
        <w:ind w:firstLine="567"/>
        <w:rPr>
          <w:color w:val="000000"/>
          <w:w w:val="0"/>
        </w:rPr>
      </w:pPr>
      <w:r w:rsidRPr="00B008C4">
        <w:rPr>
          <w:color w:val="000000"/>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008C4" w:rsidRPr="00B008C4" w:rsidRDefault="00B008C4" w:rsidP="00B008C4">
      <w:pPr>
        <w:jc w:val="center"/>
        <w:rPr>
          <w:b/>
          <w:iCs/>
          <w:color w:val="000000"/>
          <w:w w:val="0"/>
        </w:rPr>
      </w:pPr>
    </w:p>
    <w:p w:rsidR="00B008C4" w:rsidRPr="00B008C4" w:rsidRDefault="00B008C4" w:rsidP="00B008C4">
      <w:pPr>
        <w:jc w:val="center"/>
        <w:rPr>
          <w:b/>
          <w:iCs/>
          <w:color w:val="000000"/>
          <w:w w:val="0"/>
        </w:rPr>
      </w:pPr>
      <w:r>
        <w:rPr>
          <w:b/>
          <w:iCs/>
          <w:color w:val="000000"/>
          <w:w w:val="0"/>
        </w:rPr>
        <w:t>2.2.</w:t>
      </w:r>
      <w:r w:rsidRPr="00B008C4">
        <w:rPr>
          <w:b/>
          <w:iCs/>
          <w:color w:val="000000"/>
          <w:w w:val="0"/>
        </w:rPr>
        <w:t>3.1. Модуль «Ключевые общешкольные дела»</w:t>
      </w:r>
    </w:p>
    <w:p w:rsidR="00B008C4" w:rsidRPr="00B008C4" w:rsidRDefault="00B008C4" w:rsidP="00B008C4">
      <w:pPr>
        <w:jc w:val="center"/>
        <w:rPr>
          <w:b/>
          <w:iCs/>
          <w:color w:val="000000"/>
          <w:w w:val="0"/>
        </w:rPr>
      </w:pPr>
    </w:p>
    <w:p w:rsidR="00B008C4" w:rsidRPr="00B008C4" w:rsidRDefault="00B008C4" w:rsidP="00B008C4">
      <w:pPr>
        <w:ind w:firstLine="567"/>
      </w:pPr>
      <w:r w:rsidRPr="00B008C4">
        <w:rPr>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w:t>
      </w:r>
      <w:r w:rsidRPr="00B008C4">
        <w:rPr>
          <w:color w:val="000000"/>
          <w:w w:val="0"/>
        </w:rPr>
        <w:lastRenderedPageBreak/>
        <w:t xml:space="preserve">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B008C4">
        <w:rPr>
          <w:rStyle w:val="CharAttribute484"/>
          <w:rFonts w:eastAsia="№Е"/>
          <w:i w:val="0"/>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B008C4">
        <w:t xml:space="preserve"> </w:t>
      </w:r>
    </w:p>
    <w:p w:rsidR="00B008C4" w:rsidRPr="00B008C4" w:rsidRDefault="00B008C4" w:rsidP="00B008C4">
      <w:pPr>
        <w:ind w:firstLine="567"/>
      </w:pPr>
      <w:r w:rsidRPr="00B008C4">
        <w:t xml:space="preserve">Для этого в образовательной организации используются следующие формы работы </w:t>
      </w:r>
    </w:p>
    <w:p w:rsidR="00B008C4" w:rsidRPr="00B008C4" w:rsidRDefault="00B008C4" w:rsidP="00B008C4">
      <w:pPr>
        <w:ind w:firstLine="567"/>
        <w:rPr>
          <w:b/>
          <w:bCs/>
          <w:i/>
          <w:iCs/>
        </w:rPr>
      </w:pPr>
      <w:r w:rsidRPr="00B008C4">
        <w:rPr>
          <w:b/>
          <w:bCs/>
          <w:i/>
          <w:iCs/>
        </w:rPr>
        <w:t>На внешкольном уровне:</w:t>
      </w:r>
    </w:p>
    <w:p w:rsidR="00B008C4" w:rsidRPr="00B008C4" w:rsidRDefault="00B008C4" w:rsidP="00D62AF4">
      <w:pPr>
        <w:widowControl w:val="0"/>
        <w:numPr>
          <w:ilvl w:val="0"/>
          <w:numId w:val="43"/>
        </w:numPr>
        <w:tabs>
          <w:tab w:val="left" w:pos="993"/>
          <w:tab w:val="left" w:pos="1310"/>
        </w:tabs>
        <w:suppressAutoHyphens w:val="0"/>
        <w:wordWrap w:val="0"/>
        <w:autoSpaceDE w:val="0"/>
        <w:autoSpaceDN w:val="0"/>
        <w:ind w:left="0" w:firstLine="567"/>
        <w:jc w:val="both"/>
        <w:rPr>
          <w:rStyle w:val="CharAttribute501"/>
          <w:i w:val="0"/>
          <w:sz w:val="24"/>
        </w:rPr>
      </w:pPr>
      <w:r w:rsidRPr="00B008C4">
        <w:t xml:space="preserve"> с</w:t>
      </w:r>
      <w:r w:rsidRPr="00B008C4">
        <w:rPr>
          <w:rStyle w:val="CharAttribute501"/>
          <w:rFonts w:eastAsia="№Е"/>
          <w:i w:val="0"/>
          <w:sz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008C4" w:rsidRPr="00B008C4" w:rsidRDefault="00B008C4" w:rsidP="00B008C4">
      <w:pPr>
        <w:tabs>
          <w:tab w:val="left" w:pos="993"/>
          <w:tab w:val="left" w:pos="1310"/>
        </w:tabs>
        <w:ind w:left="567"/>
        <w:rPr>
          <w:rStyle w:val="CharAttribute501"/>
          <w:i w:val="0"/>
          <w:color w:val="FF0000"/>
          <w:sz w:val="24"/>
        </w:rPr>
      </w:pPr>
      <w:r w:rsidRPr="00B008C4">
        <w:t xml:space="preserve">Районная </w:t>
      </w:r>
      <w:r w:rsidRPr="00B008C4">
        <w:rPr>
          <w:b/>
        </w:rPr>
        <w:t>конференция по социальному проектированию «Твоя инициатива – путь к успеху»</w:t>
      </w:r>
      <w:r w:rsidRPr="00B008C4">
        <w:t xml:space="preserve"> направленная на формирование социально-культурной среды, обеспечивающей успешность детей и молодежи.</w:t>
      </w:r>
    </w:p>
    <w:p w:rsidR="00B008C4" w:rsidRPr="00B008C4" w:rsidRDefault="00B008C4" w:rsidP="00D62AF4">
      <w:pPr>
        <w:widowControl w:val="0"/>
        <w:numPr>
          <w:ilvl w:val="0"/>
          <w:numId w:val="43"/>
        </w:numPr>
        <w:tabs>
          <w:tab w:val="left" w:pos="993"/>
          <w:tab w:val="left" w:pos="1310"/>
        </w:tabs>
        <w:suppressAutoHyphens w:val="0"/>
        <w:wordWrap w:val="0"/>
        <w:autoSpaceDE w:val="0"/>
        <w:autoSpaceDN w:val="0"/>
        <w:ind w:left="0" w:firstLine="567"/>
        <w:jc w:val="both"/>
        <w:rPr>
          <w:rStyle w:val="CharAttribute501"/>
          <w:i w:val="0"/>
          <w:sz w:val="24"/>
        </w:rPr>
      </w:pPr>
      <w:r w:rsidRPr="00B008C4">
        <w:rPr>
          <w:rStyle w:val="CharAttribute501"/>
          <w:rFonts w:eastAsia="№Е"/>
          <w:i w:val="0"/>
          <w:sz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B008C4">
        <w:rPr>
          <w:rStyle w:val="CharAttribute501"/>
          <w:rFonts w:eastAsia="№Е"/>
          <w:b/>
          <w:i w:val="0"/>
          <w:sz w:val="24"/>
        </w:rPr>
        <w:t>патриотический</w:t>
      </w:r>
      <w:r w:rsidRPr="00B008C4">
        <w:rPr>
          <w:rStyle w:val="CharAttribute501"/>
          <w:rFonts w:eastAsia="№Е"/>
          <w:i w:val="0"/>
          <w:sz w:val="24"/>
        </w:rPr>
        <w:t xml:space="preserve"> </w:t>
      </w:r>
      <w:r w:rsidRPr="00B008C4">
        <w:rPr>
          <w:rStyle w:val="CharAttribute501"/>
          <w:rFonts w:eastAsia="№Е"/>
          <w:b/>
          <w:i w:val="0"/>
          <w:sz w:val="24"/>
        </w:rPr>
        <w:t>проект «Поклонимся великим тем годам»</w:t>
      </w:r>
      <w:r w:rsidRPr="00B008C4">
        <w:rPr>
          <w:rStyle w:val="CharAttribute501"/>
          <w:rFonts w:eastAsia="№Е"/>
          <w:i w:val="0"/>
          <w:sz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B008C4">
        <w:rPr>
          <w:rFonts w:eastAsia="MS Mincho"/>
          <w:lang w:eastAsia="ja-JP"/>
        </w:rPr>
        <w:t xml:space="preserve">направленных на </w:t>
      </w:r>
      <w:r w:rsidRPr="00B008C4">
        <w:rPr>
          <w:rFonts w:eastAsia="MS Mincho"/>
          <w:shd w:val="clear" w:color="auto" w:fill="FFFFFF"/>
          <w:lang w:eastAsia="ja-JP"/>
        </w:rPr>
        <w:t>воспитание чувства любви к Родине, гордости за героизм народа, уважения к ветеранам.</w:t>
      </w:r>
    </w:p>
    <w:p w:rsidR="00B008C4" w:rsidRPr="00B008C4" w:rsidRDefault="00B008C4" w:rsidP="00B008C4">
      <w:r w:rsidRPr="00B008C4">
        <w:rPr>
          <w:b/>
        </w:rPr>
        <w:t>Фестиваль культуры народов Тюменской области «Венок дружбы»</w:t>
      </w:r>
      <w:r w:rsidRPr="00B008C4">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B008C4" w:rsidRPr="00B008C4" w:rsidRDefault="00B008C4" w:rsidP="00B008C4">
      <w:pPr>
        <w:tabs>
          <w:tab w:val="left" w:pos="0"/>
          <w:tab w:val="left" w:pos="540"/>
        </w:tabs>
        <w:rPr>
          <w:rStyle w:val="CharAttribute501"/>
          <w:rFonts w:eastAsia="MS Mincho"/>
          <w:i w:val="0"/>
          <w:sz w:val="24"/>
          <w:shd w:val="clear" w:color="auto" w:fill="FFFFFF"/>
          <w:lang w:eastAsia="ja-JP"/>
        </w:rPr>
      </w:pPr>
      <w:r w:rsidRPr="00B008C4">
        <w:rPr>
          <w:rStyle w:val="CharAttribute501"/>
          <w:b/>
          <w:i w:val="0"/>
          <w:sz w:val="24"/>
        </w:rPr>
        <w:t>Коллективное творческое дело «День матери»</w:t>
      </w:r>
      <w:r w:rsidRPr="00B008C4">
        <w:rPr>
          <w:rStyle w:val="CharAttribute501"/>
          <w:i w:val="0"/>
          <w:sz w:val="24"/>
        </w:rPr>
        <w:t xml:space="preserve"> проводится совместно учащимися, педагогами и родителями. Оно направлено на </w:t>
      </w:r>
      <w:r w:rsidRPr="00B008C4">
        <w:rPr>
          <w:rFonts w:eastAsia="MS Mincho"/>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B008C4" w:rsidRPr="00B008C4" w:rsidRDefault="00B008C4" w:rsidP="00D62AF4">
      <w:pPr>
        <w:widowControl w:val="0"/>
        <w:numPr>
          <w:ilvl w:val="0"/>
          <w:numId w:val="43"/>
        </w:numPr>
        <w:tabs>
          <w:tab w:val="left" w:pos="993"/>
          <w:tab w:val="left" w:pos="1310"/>
        </w:tabs>
        <w:suppressAutoHyphens w:val="0"/>
        <w:wordWrap w:val="0"/>
        <w:autoSpaceDE w:val="0"/>
        <w:autoSpaceDN w:val="0"/>
        <w:ind w:left="0" w:firstLine="567"/>
        <w:jc w:val="both"/>
        <w:rPr>
          <w:rStyle w:val="CharAttribute501"/>
          <w:rFonts w:eastAsia="№Е"/>
          <w:i w:val="0"/>
          <w:sz w:val="24"/>
        </w:rPr>
      </w:pPr>
      <w:r w:rsidRPr="00B008C4">
        <w:rPr>
          <w:rStyle w:val="CharAttribute501"/>
          <w:rFonts w:eastAsia="№Е"/>
          <w:i w:val="0"/>
          <w:sz w:val="24"/>
        </w:rPr>
        <w:t xml:space="preserve">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B008C4">
        <w:rPr>
          <w:rStyle w:val="CharAttribute501"/>
          <w:rFonts w:eastAsia="№Е"/>
          <w:b/>
          <w:i w:val="0"/>
          <w:sz w:val="24"/>
        </w:rPr>
        <w:t>«Бессмертный полк», «Утро Победы», «Тепло родного дома».</w:t>
      </w:r>
    </w:p>
    <w:p w:rsidR="00B008C4" w:rsidRPr="00B008C4" w:rsidRDefault="00B008C4" w:rsidP="00B008C4">
      <w:pPr>
        <w:ind w:firstLine="567"/>
        <w:rPr>
          <w:b/>
          <w:bCs/>
          <w:i/>
          <w:iCs/>
        </w:rPr>
      </w:pPr>
    </w:p>
    <w:p w:rsidR="00B008C4" w:rsidRPr="00B008C4" w:rsidRDefault="00B008C4" w:rsidP="00B008C4">
      <w:pPr>
        <w:ind w:firstLine="567"/>
        <w:rPr>
          <w:b/>
          <w:bCs/>
          <w:i/>
          <w:iCs/>
        </w:rPr>
      </w:pPr>
      <w:r w:rsidRPr="00B008C4">
        <w:rPr>
          <w:b/>
          <w:bCs/>
          <w:i/>
          <w:iCs/>
        </w:rPr>
        <w:t>На школьном уровне:</w:t>
      </w:r>
    </w:p>
    <w:p w:rsidR="00B008C4" w:rsidRPr="00B008C4" w:rsidRDefault="00B008C4" w:rsidP="00B008C4">
      <w:pPr>
        <w:shd w:val="clear" w:color="auto" w:fill="FFFFFF"/>
        <w:tabs>
          <w:tab w:val="left" w:pos="720"/>
        </w:tabs>
        <w:ind w:firstLine="709"/>
        <w:rPr>
          <w:rStyle w:val="CharAttribute501"/>
          <w:rFonts w:eastAsia="№Е"/>
          <w:i w:val="0"/>
          <w:sz w:val="24"/>
        </w:rPr>
      </w:pPr>
      <w:r w:rsidRPr="00B008C4">
        <w:rPr>
          <w:rStyle w:val="CharAttribute501"/>
          <w:rFonts w:eastAsia="№Е"/>
          <w:i w:val="0"/>
          <w:sz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B008C4" w:rsidRPr="00B008C4" w:rsidRDefault="00B008C4" w:rsidP="00B008C4">
      <w:pPr>
        <w:shd w:val="clear" w:color="auto" w:fill="FFFFFF"/>
        <w:tabs>
          <w:tab w:val="left" w:pos="720"/>
        </w:tabs>
        <w:rPr>
          <w:bCs/>
          <w:shd w:val="clear" w:color="auto" w:fill="FFFFFF"/>
          <w:lang w:eastAsia="ru-RU"/>
        </w:rPr>
      </w:pPr>
      <w:r w:rsidRPr="00B008C4">
        <w:rPr>
          <w:rStyle w:val="CharAttribute501"/>
          <w:rFonts w:eastAsia="№Е"/>
          <w:b/>
          <w:i w:val="0"/>
          <w:sz w:val="24"/>
        </w:rPr>
        <w:t>Фестиваль проектов – мероприятие,</w:t>
      </w:r>
      <w:r w:rsidRPr="00B008C4">
        <w:rPr>
          <w:rStyle w:val="CharAttribute501"/>
          <w:rFonts w:eastAsia="№Е"/>
          <w:i w:val="0"/>
          <w:sz w:val="24"/>
        </w:rPr>
        <w:t xml:space="preserve"> </w:t>
      </w:r>
      <w:r w:rsidRPr="00B008C4">
        <w:rPr>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B008C4" w:rsidRPr="00B008C4" w:rsidRDefault="00B008C4" w:rsidP="00B008C4">
      <w:pPr>
        <w:shd w:val="clear" w:color="auto" w:fill="FFFFFF"/>
        <w:tabs>
          <w:tab w:val="left" w:pos="720"/>
        </w:tabs>
        <w:rPr>
          <w:rStyle w:val="CharAttribute501"/>
          <w:bCs/>
          <w:i w:val="0"/>
          <w:sz w:val="24"/>
          <w:shd w:val="clear" w:color="auto" w:fill="FFFFFF"/>
          <w:lang w:eastAsia="ru-RU"/>
        </w:rPr>
      </w:pPr>
    </w:p>
    <w:p w:rsidR="00B008C4" w:rsidRPr="00B008C4" w:rsidRDefault="00B008C4" w:rsidP="00D62AF4">
      <w:pPr>
        <w:pStyle w:val="a8"/>
        <w:numPr>
          <w:ilvl w:val="0"/>
          <w:numId w:val="43"/>
        </w:numPr>
        <w:tabs>
          <w:tab w:val="left" w:pos="993"/>
          <w:tab w:val="left" w:pos="1310"/>
        </w:tabs>
        <w:suppressAutoHyphens w:val="0"/>
        <w:ind w:left="0" w:firstLine="567"/>
        <w:jc w:val="both"/>
        <w:rPr>
          <w:bCs/>
        </w:rPr>
      </w:pPr>
      <w:r w:rsidRPr="00B008C4">
        <w:rPr>
          <w:rStyle w:val="CharAttribute501"/>
          <w:rFonts w:eastAsia="№Е"/>
          <w:i w:val="0"/>
          <w:sz w:val="24"/>
        </w:rPr>
        <w:t>торжественные р</w:t>
      </w:r>
      <w:r w:rsidRPr="00B008C4">
        <w:rPr>
          <w:bCs/>
        </w:rPr>
        <w:t xml:space="preserve">итуалы посвящения, связанные с переходом учащихся на </w:t>
      </w:r>
      <w:r w:rsidRPr="00B008C4">
        <w:rPr>
          <w:rStyle w:val="CharAttribute501"/>
          <w:rFonts w:eastAsia="№Е"/>
          <w:i w:val="0"/>
          <w:iCs/>
          <w:sz w:val="24"/>
        </w:rPr>
        <w:t>следующую</w:t>
      </w:r>
      <w:r w:rsidRPr="00B008C4">
        <w:rPr>
          <w:bCs/>
        </w:rPr>
        <w:t xml:space="preserve"> ступень образования, символизирующие приобретение ими новых социальных статусов в школе и р</w:t>
      </w:r>
      <w:r w:rsidRPr="00B008C4">
        <w:rPr>
          <w:rStyle w:val="CharAttribute501"/>
          <w:rFonts w:eastAsia="№Е"/>
          <w:i w:val="0"/>
          <w:sz w:val="24"/>
        </w:rPr>
        <w:t xml:space="preserve">азвивающие школьную идентичность детей. </w:t>
      </w:r>
      <w:r w:rsidRPr="00B008C4">
        <w:rPr>
          <w:rStyle w:val="CharAttribute501"/>
          <w:rFonts w:eastAsia="№Е"/>
          <w:b/>
          <w:i w:val="0"/>
          <w:sz w:val="24"/>
        </w:rPr>
        <w:t>«Посвящение в первоклассники»</w:t>
      </w:r>
      <w:r w:rsidRPr="00B008C4">
        <w:rPr>
          <w:rStyle w:val="CharAttribute501"/>
          <w:rFonts w:eastAsia="№Е"/>
          <w:i w:val="0"/>
          <w:sz w:val="24"/>
        </w:rPr>
        <w:t xml:space="preserve"> - </w:t>
      </w:r>
      <w:r w:rsidRPr="00B008C4">
        <w:rPr>
          <w:rFonts w:eastAsia="MS Mincho"/>
          <w:bCs/>
          <w:lang w:eastAsia="ko-KR"/>
        </w:rPr>
        <w:t xml:space="preserve">торжественная церемония, символизирующая приобретение ребенком своего нового социального статуса – школьника; </w:t>
      </w:r>
      <w:r w:rsidRPr="00B008C4">
        <w:rPr>
          <w:rFonts w:eastAsia="MS Mincho"/>
          <w:b/>
          <w:bCs/>
        </w:rPr>
        <w:t>«Прощание с Букварем»</w:t>
      </w:r>
      <w:r w:rsidRPr="00B008C4">
        <w:rPr>
          <w:rFonts w:eastAsia="MS Mincho"/>
          <w:bCs/>
        </w:rPr>
        <w:t xml:space="preserve"> - традиционная церемония в первых классах.</w:t>
      </w:r>
    </w:p>
    <w:p w:rsidR="00B008C4" w:rsidRPr="00B008C4" w:rsidRDefault="00B008C4" w:rsidP="00B008C4">
      <w:pPr>
        <w:pStyle w:val="a8"/>
        <w:tabs>
          <w:tab w:val="left" w:pos="993"/>
          <w:tab w:val="left" w:pos="1310"/>
        </w:tabs>
        <w:ind w:left="0"/>
        <w:rPr>
          <w:bCs/>
        </w:rPr>
      </w:pP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bCs/>
        </w:rPr>
      </w:pPr>
      <w:r w:rsidRPr="00B008C4">
        <w:rPr>
          <w:bCs/>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B008C4" w:rsidRPr="00B008C4" w:rsidRDefault="00B008C4" w:rsidP="00B008C4">
      <w:pPr>
        <w:tabs>
          <w:tab w:val="left" w:pos="0"/>
          <w:tab w:val="left" w:pos="851"/>
        </w:tabs>
        <w:ind w:left="567"/>
        <w:rPr>
          <w:bCs/>
        </w:rPr>
      </w:pPr>
      <w:r w:rsidRPr="00B008C4">
        <w:rPr>
          <w:b/>
          <w:bCs/>
        </w:rPr>
        <w:t>Торжественная линейка «Красная дорожка»</w:t>
      </w:r>
      <w:r w:rsidRPr="00B008C4">
        <w:rPr>
          <w:bCs/>
        </w:rPr>
        <w:t xml:space="preserve"> в конце учебного года.</w:t>
      </w:r>
    </w:p>
    <w:p w:rsidR="00B008C4" w:rsidRPr="00B008C4" w:rsidRDefault="00B008C4" w:rsidP="00B008C4">
      <w:pPr>
        <w:ind w:firstLine="709"/>
        <w:rPr>
          <w:b/>
          <w:bCs/>
          <w:i/>
          <w:iCs/>
        </w:rPr>
      </w:pPr>
    </w:p>
    <w:p w:rsidR="00B008C4" w:rsidRPr="00B008C4" w:rsidRDefault="00B008C4" w:rsidP="00B008C4">
      <w:pPr>
        <w:ind w:firstLine="709"/>
        <w:rPr>
          <w:rStyle w:val="CharAttribute501"/>
          <w:rFonts w:eastAsia="№Е"/>
          <w:b/>
          <w:bCs/>
          <w:i w:val="0"/>
          <w:iCs/>
          <w:sz w:val="24"/>
        </w:rPr>
      </w:pPr>
      <w:r w:rsidRPr="00B008C4">
        <w:rPr>
          <w:b/>
          <w:bCs/>
          <w:i/>
          <w:iCs/>
        </w:rPr>
        <w:t>На уровне классов:</w:t>
      </w:r>
      <w:r w:rsidRPr="00B008C4">
        <w:rPr>
          <w:rStyle w:val="CharAttribute501"/>
          <w:rFonts w:eastAsia="№Е"/>
          <w:b/>
          <w:bCs/>
          <w:i w:val="0"/>
          <w:iCs/>
          <w:sz w:val="24"/>
        </w:rPr>
        <w:t xml:space="preserve"> </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Style w:val="CharAttribute501"/>
          <w:rFonts w:eastAsia="№Е"/>
          <w:i w:val="0"/>
          <w:sz w:val="24"/>
        </w:rPr>
      </w:pPr>
      <w:r w:rsidRPr="00B008C4">
        <w:rPr>
          <w:bCs/>
        </w:rPr>
        <w:t>выбор и делегирование представителей классов в общешкольные советы</w:t>
      </w:r>
      <w:r w:rsidRPr="00B008C4">
        <w:rPr>
          <w:rStyle w:val="CharAttribute501"/>
          <w:rFonts w:eastAsia="№Е"/>
          <w:i w:val="0"/>
          <w:sz w:val="24"/>
        </w:rPr>
        <w:t xml:space="preserve"> дел, ответственных за подготовку общешкольных ключевых дел;  </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Style w:val="CharAttribute501"/>
          <w:rFonts w:eastAsia="№Е"/>
          <w:i w:val="0"/>
          <w:sz w:val="24"/>
        </w:rPr>
      </w:pPr>
      <w:r w:rsidRPr="00B008C4">
        <w:rPr>
          <w:rStyle w:val="CharAttribute501"/>
          <w:rFonts w:eastAsia="№Е"/>
          <w:i w:val="0"/>
          <w:sz w:val="24"/>
        </w:rPr>
        <w:t xml:space="preserve">участие школьных классов в реализации общешкольных ключевых дел; </w:t>
      </w:r>
    </w:p>
    <w:p w:rsidR="00B008C4" w:rsidRPr="00B008C4" w:rsidRDefault="00B008C4" w:rsidP="00B008C4">
      <w:pPr>
        <w:ind w:firstLine="709"/>
        <w:rPr>
          <w:b/>
          <w:bCs/>
          <w:i/>
          <w:iCs/>
        </w:rPr>
      </w:pPr>
    </w:p>
    <w:p w:rsidR="00B008C4" w:rsidRPr="00B008C4" w:rsidRDefault="00B008C4" w:rsidP="00B008C4">
      <w:pPr>
        <w:ind w:firstLine="709"/>
        <w:rPr>
          <w:rStyle w:val="CharAttribute501"/>
          <w:rFonts w:eastAsia="№Е"/>
          <w:b/>
          <w:bCs/>
          <w:i w:val="0"/>
          <w:iCs/>
          <w:sz w:val="24"/>
        </w:rPr>
      </w:pPr>
      <w:r w:rsidRPr="00B008C4">
        <w:rPr>
          <w:b/>
          <w:bCs/>
          <w:i/>
          <w:iCs/>
        </w:rPr>
        <w:t>На индивидуальном уровне:</w:t>
      </w:r>
      <w:r w:rsidRPr="00B008C4">
        <w:rPr>
          <w:rStyle w:val="CharAttribute501"/>
          <w:rFonts w:eastAsia="№Е"/>
          <w:b/>
          <w:bCs/>
          <w:i w:val="0"/>
          <w:iCs/>
          <w:sz w:val="24"/>
        </w:rPr>
        <w:t xml:space="preserve"> </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pPr>
      <w:r w:rsidRPr="00B008C4">
        <w:rPr>
          <w:rStyle w:val="CharAttribute501"/>
          <w:rFonts w:eastAsia="№Е"/>
          <w:i w:val="0"/>
          <w:iCs/>
          <w:sz w:val="24"/>
        </w:rPr>
        <w:t>вовлечение по возможности</w:t>
      </w:r>
      <w:r w:rsidRPr="00B008C4">
        <w:rPr>
          <w:i/>
        </w:rPr>
        <w:t xml:space="preserve"> </w:t>
      </w:r>
      <w:r w:rsidRPr="00B008C4">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Fonts w:eastAsia="№Е"/>
          <w:iCs/>
        </w:rPr>
      </w:pPr>
      <w:r w:rsidRPr="00B008C4">
        <w:t>индивидуальная помощь ребенку (</w:t>
      </w:r>
      <w:r w:rsidRPr="00B008C4">
        <w:rPr>
          <w:rFonts w:eastAsia="№Е"/>
          <w:iCs/>
        </w:rPr>
        <w:t xml:space="preserve">при необходимости) в освоении навыков </w:t>
      </w:r>
      <w:r w:rsidRPr="00B008C4">
        <w:t>подготовки, проведения и анализа ключевых дел;</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Fonts w:eastAsia="№Е"/>
          <w:b/>
          <w:bCs/>
          <w:iCs/>
        </w:rPr>
      </w:pPr>
      <w:r w:rsidRPr="00B008C4">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Fonts w:eastAsia="№Е"/>
          <w:b/>
          <w:bCs/>
          <w:iCs/>
        </w:rPr>
      </w:pPr>
      <w:r w:rsidRPr="00B008C4">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008C4" w:rsidRPr="00B008C4" w:rsidRDefault="00B008C4" w:rsidP="00B008C4">
      <w:pPr>
        <w:jc w:val="center"/>
        <w:rPr>
          <w:b/>
          <w:iCs/>
          <w:color w:val="000000"/>
          <w:w w:val="0"/>
        </w:rPr>
      </w:pPr>
    </w:p>
    <w:p w:rsidR="00B008C4" w:rsidRPr="00B008C4" w:rsidRDefault="00B008C4" w:rsidP="00B008C4">
      <w:pPr>
        <w:jc w:val="center"/>
        <w:rPr>
          <w:b/>
          <w:iCs/>
          <w:color w:val="000000"/>
          <w:w w:val="0"/>
        </w:rPr>
      </w:pPr>
      <w:r>
        <w:rPr>
          <w:b/>
          <w:iCs/>
          <w:color w:val="000000"/>
          <w:w w:val="0"/>
        </w:rPr>
        <w:t>2.2.</w:t>
      </w:r>
      <w:r w:rsidRPr="00B008C4">
        <w:rPr>
          <w:b/>
          <w:iCs/>
          <w:color w:val="000000"/>
          <w:w w:val="0"/>
        </w:rPr>
        <w:t>3.2. Модуль «Классное руководство»</w:t>
      </w:r>
    </w:p>
    <w:p w:rsidR="00B008C4" w:rsidRPr="00B008C4" w:rsidRDefault="00B008C4" w:rsidP="00B008C4">
      <w:pPr>
        <w:jc w:val="center"/>
        <w:rPr>
          <w:b/>
          <w:iCs/>
          <w:color w:val="000000"/>
          <w:w w:val="0"/>
        </w:rPr>
      </w:pPr>
    </w:p>
    <w:p w:rsidR="00B008C4" w:rsidRPr="00B008C4" w:rsidRDefault="00B008C4" w:rsidP="00B008C4">
      <w:pPr>
        <w:pStyle w:val="ae"/>
        <w:spacing w:after="0"/>
        <w:ind w:left="0" w:right="-1" w:firstLine="567"/>
        <w:rPr>
          <w:i/>
        </w:rPr>
      </w:pPr>
      <w:r w:rsidRPr="00B008C4">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B008C4" w:rsidRPr="00B008C4" w:rsidRDefault="00B008C4" w:rsidP="00B008C4">
      <w:pPr>
        <w:pStyle w:val="ae"/>
        <w:spacing w:after="0"/>
        <w:ind w:left="0" w:right="-1" w:firstLine="567"/>
        <w:rPr>
          <w:rStyle w:val="CharAttribute502"/>
          <w:rFonts w:eastAsia="№Е"/>
          <w:b/>
          <w:bCs/>
          <w:iCs/>
          <w:sz w:val="24"/>
        </w:rPr>
      </w:pPr>
      <w:r w:rsidRPr="00B008C4">
        <w:rPr>
          <w:rStyle w:val="CharAttribute502"/>
          <w:rFonts w:eastAsia="№Е"/>
          <w:b/>
          <w:bCs/>
          <w:iCs/>
          <w:sz w:val="24"/>
        </w:rPr>
        <w:t>Работа с классным коллективом:</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w:t>
      </w:r>
    </w:p>
    <w:p w:rsidR="00B008C4" w:rsidRPr="00B008C4" w:rsidRDefault="00B008C4" w:rsidP="00D62AF4">
      <w:pPr>
        <w:pStyle w:val="a8"/>
        <w:numPr>
          <w:ilvl w:val="0"/>
          <w:numId w:val="43"/>
        </w:numPr>
        <w:tabs>
          <w:tab w:val="left" w:pos="851"/>
          <w:tab w:val="left" w:pos="1310"/>
        </w:tabs>
        <w:suppressAutoHyphens w:val="0"/>
        <w:ind w:left="0" w:firstLine="567"/>
        <w:jc w:val="both"/>
        <w:rPr>
          <w:rStyle w:val="CharAttribute501"/>
          <w:rFonts w:eastAsia="№Е"/>
          <w:i w:val="0"/>
          <w:sz w:val="24"/>
        </w:rPr>
      </w:pPr>
      <w:r w:rsidRPr="00B008C4">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B008C4">
        <w:rPr>
          <w:rFonts w:eastAsia="Tahoma"/>
        </w:rPr>
        <w:t xml:space="preserve"> </w:t>
      </w:r>
    </w:p>
    <w:p w:rsidR="00B008C4" w:rsidRPr="00B008C4" w:rsidRDefault="00B008C4" w:rsidP="00D62AF4">
      <w:pPr>
        <w:pStyle w:val="a8"/>
        <w:numPr>
          <w:ilvl w:val="0"/>
          <w:numId w:val="45"/>
        </w:numPr>
        <w:tabs>
          <w:tab w:val="left" w:pos="851"/>
        </w:tabs>
        <w:suppressAutoHyphens w:val="0"/>
        <w:ind w:left="0" w:firstLine="567"/>
        <w:contextualSpacing/>
        <w:jc w:val="both"/>
      </w:pPr>
      <w:r w:rsidRPr="00B008C4">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008C4" w:rsidRPr="00B008C4" w:rsidRDefault="00B008C4" w:rsidP="00B008C4">
      <w:pPr>
        <w:pStyle w:val="ae"/>
        <w:spacing w:after="0"/>
        <w:ind w:left="0" w:right="-1" w:firstLine="567"/>
        <w:rPr>
          <w:rStyle w:val="CharAttribute502"/>
          <w:rFonts w:eastAsia="№Е"/>
          <w:b/>
          <w:bCs/>
          <w:iCs/>
          <w:sz w:val="24"/>
        </w:rPr>
      </w:pPr>
      <w:r w:rsidRPr="00B008C4">
        <w:rPr>
          <w:rStyle w:val="CharAttribute502"/>
          <w:rFonts w:eastAsia="№Е"/>
          <w:b/>
          <w:bCs/>
          <w:iCs/>
          <w:sz w:val="24"/>
        </w:rPr>
        <w:t>Индивидуальная работа с учащимися:</w:t>
      </w:r>
    </w:p>
    <w:p w:rsidR="00B008C4" w:rsidRPr="00B008C4" w:rsidRDefault="00B008C4" w:rsidP="00D62AF4">
      <w:pPr>
        <w:pStyle w:val="a8"/>
        <w:numPr>
          <w:ilvl w:val="0"/>
          <w:numId w:val="45"/>
        </w:numPr>
        <w:tabs>
          <w:tab w:val="left" w:pos="851"/>
        </w:tabs>
        <w:suppressAutoHyphens w:val="0"/>
        <w:ind w:left="0" w:firstLine="567"/>
        <w:contextualSpacing/>
        <w:jc w:val="both"/>
      </w:pPr>
      <w:r w:rsidRPr="00B008C4">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w:t>
      </w:r>
      <w:r w:rsidRPr="00B008C4">
        <w:lastRenderedPageBreak/>
        <w:t xml:space="preserve">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008C4" w:rsidRPr="00B008C4" w:rsidRDefault="00B008C4" w:rsidP="00D62AF4">
      <w:pPr>
        <w:pStyle w:val="a8"/>
        <w:numPr>
          <w:ilvl w:val="0"/>
          <w:numId w:val="45"/>
        </w:numPr>
        <w:tabs>
          <w:tab w:val="left" w:pos="851"/>
        </w:tabs>
        <w:suppressAutoHyphens w:val="0"/>
        <w:ind w:left="0" w:firstLine="567"/>
        <w:contextualSpacing/>
        <w:jc w:val="both"/>
      </w:pPr>
      <w:r w:rsidRPr="00B008C4">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B008C4" w:rsidRPr="00B008C4" w:rsidRDefault="00B008C4" w:rsidP="00D62AF4">
      <w:pPr>
        <w:pStyle w:val="a8"/>
        <w:numPr>
          <w:ilvl w:val="0"/>
          <w:numId w:val="43"/>
        </w:numPr>
        <w:tabs>
          <w:tab w:val="left" w:pos="851"/>
          <w:tab w:val="left" w:pos="1310"/>
        </w:tabs>
        <w:suppressAutoHyphens w:val="0"/>
        <w:ind w:left="0" w:right="175" w:firstLine="567"/>
        <w:jc w:val="both"/>
        <w:rPr>
          <w:rStyle w:val="CharAttribute501"/>
          <w:rFonts w:eastAsia="№Е"/>
          <w:i w:val="0"/>
          <w:sz w:val="24"/>
        </w:rPr>
      </w:pPr>
      <w:r w:rsidRPr="00B008C4">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008C4" w:rsidRPr="00B008C4" w:rsidRDefault="00B008C4" w:rsidP="00B008C4">
      <w:pPr>
        <w:pStyle w:val="a8"/>
        <w:tabs>
          <w:tab w:val="left" w:pos="851"/>
          <w:tab w:val="left" w:pos="1310"/>
        </w:tabs>
        <w:ind w:left="567" w:right="175"/>
        <w:rPr>
          <w:rStyle w:val="CharAttribute501"/>
          <w:rFonts w:eastAsia="№Е"/>
          <w:b/>
          <w:bCs/>
          <w:i w:val="0"/>
          <w:iCs/>
          <w:sz w:val="24"/>
        </w:rPr>
      </w:pPr>
      <w:r w:rsidRPr="00B008C4">
        <w:rPr>
          <w:b/>
          <w:bCs/>
          <w:i/>
          <w:iCs/>
        </w:rPr>
        <w:t>Работа с учителями, преподающими в классе:</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привлечение учителей к участию в родительских собраниях класса для объединения усилий в деле обучения и воспитания детей.</w:t>
      </w:r>
    </w:p>
    <w:p w:rsidR="00B008C4" w:rsidRPr="00B008C4" w:rsidRDefault="00B008C4" w:rsidP="00B008C4">
      <w:pPr>
        <w:pStyle w:val="a8"/>
        <w:tabs>
          <w:tab w:val="left" w:pos="851"/>
          <w:tab w:val="left" w:pos="1310"/>
        </w:tabs>
        <w:ind w:left="567" w:right="175"/>
        <w:rPr>
          <w:b/>
          <w:bCs/>
          <w:i/>
          <w:iCs/>
        </w:rPr>
      </w:pPr>
      <w:r w:rsidRPr="00B008C4">
        <w:rPr>
          <w:b/>
          <w:bCs/>
          <w:i/>
          <w:iCs/>
        </w:rPr>
        <w:t>Работа с родителями учащихся или их законными представителями:</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регулярное информирование родителей о школьных успехах и проблемах их детей, о жизни класса в целом;</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организация родительских собраний, происходящих в режиме обсуждения наиболее острых проблем обучения и воспитания школьников;</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привлечение членов семей школьников к организации и проведению дел класса;</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организация на базе класса семейных праздников, конкурсов, соревнований, направленных на сплочение семьи и школы.</w:t>
      </w:r>
    </w:p>
    <w:p w:rsidR="00B008C4" w:rsidRPr="00B008C4" w:rsidRDefault="00B008C4" w:rsidP="00B008C4">
      <w:pPr>
        <w:jc w:val="center"/>
        <w:rPr>
          <w:b/>
          <w:color w:val="000000"/>
          <w:w w:val="0"/>
        </w:rPr>
      </w:pPr>
    </w:p>
    <w:p w:rsidR="00B008C4" w:rsidRPr="00B008C4" w:rsidRDefault="00B008C4" w:rsidP="00B008C4">
      <w:pPr>
        <w:jc w:val="center"/>
        <w:rPr>
          <w:b/>
          <w:color w:val="000000"/>
          <w:w w:val="0"/>
        </w:rPr>
      </w:pPr>
      <w:r>
        <w:rPr>
          <w:b/>
          <w:color w:val="000000"/>
          <w:w w:val="0"/>
        </w:rPr>
        <w:t>2.2.</w:t>
      </w:r>
      <w:r w:rsidRPr="00B008C4">
        <w:rPr>
          <w:b/>
          <w:color w:val="000000"/>
          <w:w w:val="0"/>
        </w:rPr>
        <w:t xml:space="preserve"> 3.3. </w:t>
      </w:r>
      <w:bookmarkStart w:id="7" w:name="_Hlk30338243"/>
      <w:r>
        <w:rPr>
          <w:b/>
          <w:color w:val="000000"/>
          <w:w w:val="0"/>
        </w:rPr>
        <w:t xml:space="preserve">Модуль </w:t>
      </w:r>
      <w:r w:rsidRPr="00B008C4">
        <w:rPr>
          <w:b/>
          <w:color w:val="000000"/>
          <w:w w:val="0"/>
        </w:rPr>
        <w:t>«Курсы внеурочной деятельности»</w:t>
      </w:r>
      <w:bookmarkEnd w:id="7"/>
    </w:p>
    <w:p w:rsidR="00B008C4" w:rsidRPr="00B008C4" w:rsidRDefault="00B008C4" w:rsidP="00B008C4">
      <w:pPr>
        <w:jc w:val="center"/>
        <w:rPr>
          <w:b/>
          <w:color w:val="000000"/>
          <w:w w:val="0"/>
        </w:rPr>
      </w:pPr>
    </w:p>
    <w:p w:rsidR="00B008C4" w:rsidRPr="00B008C4" w:rsidRDefault="00B008C4" w:rsidP="00B008C4">
      <w:pPr>
        <w:ind w:right="-1" w:firstLine="567"/>
      </w:pPr>
      <w:r w:rsidRPr="00B008C4">
        <w:t xml:space="preserve">Воспитание на занятиях школьных курсов внеурочной деятельности осуществляется преимущественно через: </w:t>
      </w:r>
    </w:p>
    <w:p w:rsidR="00B008C4" w:rsidRPr="00B008C4" w:rsidRDefault="00B008C4" w:rsidP="00B008C4">
      <w:pPr>
        <w:ind w:right="-1" w:firstLine="567"/>
      </w:pPr>
      <w:r w:rsidRPr="00B008C4">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008C4" w:rsidRPr="00B008C4" w:rsidRDefault="00B008C4" w:rsidP="00B008C4">
      <w:pPr>
        <w:tabs>
          <w:tab w:val="left" w:pos="851"/>
        </w:tabs>
        <w:ind w:firstLine="567"/>
      </w:pPr>
      <w:r w:rsidRPr="00B008C4">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008C4" w:rsidRPr="00B008C4" w:rsidRDefault="00B008C4" w:rsidP="00B008C4">
      <w:pPr>
        <w:tabs>
          <w:tab w:val="left" w:pos="851"/>
        </w:tabs>
        <w:ind w:firstLine="567"/>
      </w:pPr>
      <w:r w:rsidRPr="00B008C4">
        <w:t xml:space="preserve">- поощрение педагогами детских инициатив и детского самоуправления. </w:t>
      </w:r>
    </w:p>
    <w:p w:rsidR="00B008C4" w:rsidRPr="00B008C4" w:rsidRDefault="00B008C4" w:rsidP="00B008C4">
      <w:pPr>
        <w:ind w:firstLine="567"/>
        <w:rPr>
          <w:i/>
        </w:rPr>
      </w:pPr>
      <w:r w:rsidRPr="00B008C4">
        <w:rPr>
          <w:rStyle w:val="CharAttribute511"/>
          <w:rFonts w:eastAsia="№Е"/>
          <w:sz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B008C4" w:rsidRPr="00B008C4" w:rsidRDefault="00B008C4" w:rsidP="00B008C4">
      <w:pPr>
        <w:tabs>
          <w:tab w:val="left" w:pos="1310"/>
        </w:tabs>
        <w:ind w:firstLine="567"/>
        <w:rPr>
          <w:rStyle w:val="CharAttribute501"/>
          <w:rFonts w:eastAsia="№Е"/>
          <w:i w:val="0"/>
          <w:sz w:val="24"/>
        </w:rPr>
      </w:pPr>
      <w:r w:rsidRPr="00B008C4">
        <w:rPr>
          <w:rStyle w:val="CharAttribute501"/>
          <w:rFonts w:eastAsia="№Е"/>
          <w:b/>
          <w:sz w:val="24"/>
        </w:rPr>
        <w:t xml:space="preserve">Познавательная деятельность. </w:t>
      </w:r>
      <w:r w:rsidRPr="00B008C4">
        <w:t xml:space="preserve">Курсы внеурочной деятельности, направленные на </w:t>
      </w:r>
      <w:r w:rsidRPr="00B008C4">
        <w:rPr>
          <w:rStyle w:val="CharAttribute501"/>
          <w:rFonts w:eastAsia="№Е"/>
          <w:i w:val="0"/>
          <w:sz w:val="24"/>
        </w:rPr>
        <w:t xml:space="preserve">передачу школьникам социально значимых знаний, развивающие их любознательность, позволяющие привлечь их внимание к </w:t>
      </w:r>
      <w:r w:rsidRPr="00B008C4">
        <w:t xml:space="preserve">экономическим, политическим, экологическим, </w:t>
      </w:r>
      <w:r w:rsidRPr="00B008C4">
        <w:rPr>
          <w:rStyle w:val="CharAttribute501"/>
          <w:rFonts w:eastAsia="№Е"/>
          <w:i w:val="0"/>
          <w:sz w:val="24"/>
        </w:rPr>
        <w:t xml:space="preserve">гуманитарным проблемам нашего общества, формирующие их гуманистическое </w:t>
      </w:r>
      <w:r w:rsidRPr="00B008C4">
        <w:rPr>
          <w:rStyle w:val="CharAttribute501"/>
          <w:rFonts w:eastAsia="№Е"/>
          <w:i w:val="0"/>
          <w:sz w:val="24"/>
        </w:rPr>
        <w:lastRenderedPageBreak/>
        <w:t>мировоззрение и научную картину мира: «Знатоки истории», «Почемучка», «Хочу все знать», «Финансовая грамотность», «Лесовичок».</w:t>
      </w:r>
    </w:p>
    <w:p w:rsidR="00B008C4" w:rsidRPr="00B008C4" w:rsidRDefault="00B008C4" w:rsidP="00B008C4">
      <w:pPr>
        <w:tabs>
          <w:tab w:val="left" w:pos="851"/>
        </w:tabs>
        <w:ind w:firstLine="567"/>
        <w:rPr>
          <w:rStyle w:val="CharAttribute501"/>
          <w:rFonts w:eastAsia="№Е"/>
          <w:i w:val="0"/>
          <w:sz w:val="24"/>
        </w:rPr>
      </w:pPr>
      <w:r w:rsidRPr="00B008C4">
        <w:rPr>
          <w:rStyle w:val="CharAttribute501"/>
          <w:rFonts w:eastAsia="№Е"/>
          <w:b/>
          <w:sz w:val="24"/>
        </w:rPr>
        <w:t>Художественное творчество.</w:t>
      </w:r>
      <w:r w:rsidRPr="00B008C4">
        <w:rPr>
          <w:rStyle w:val="CharAttribute501"/>
          <w:rFonts w:eastAsia="№Е"/>
          <w:b/>
          <w:i w:val="0"/>
          <w:sz w:val="24"/>
        </w:rPr>
        <w:t xml:space="preserve"> </w:t>
      </w:r>
      <w:r w:rsidRPr="00B008C4">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008C4">
        <w:rPr>
          <w:rStyle w:val="CharAttribute501"/>
          <w:rFonts w:eastAsia="№Е"/>
          <w:i w:val="0"/>
          <w:sz w:val="24"/>
        </w:rPr>
        <w:t xml:space="preserve">общее духовно-нравственное развитие: «Волшебная кисточка», «Театральный сундучок», «Живое слово». </w:t>
      </w:r>
    </w:p>
    <w:p w:rsidR="00B008C4" w:rsidRPr="00B008C4" w:rsidRDefault="00B008C4" w:rsidP="00B008C4">
      <w:pPr>
        <w:tabs>
          <w:tab w:val="left" w:pos="851"/>
        </w:tabs>
        <w:ind w:firstLine="567"/>
      </w:pPr>
      <w:r w:rsidRPr="00B008C4">
        <w:rPr>
          <w:rStyle w:val="CharAttribute501"/>
          <w:rFonts w:eastAsia="№Е"/>
          <w:b/>
          <w:sz w:val="24"/>
        </w:rPr>
        <w:t>Проблемно-ценностное общение.</w:t>
      </w:r>
      <w:r w:rsidRPr="00B008C4">
        <w:rPr>
          <w:rStyle w:val="CharAttribute501"/>
          <w:rFonts w:eastAsia="№Е"/>
          <w:b/>
          <w:i w:val="0"/>
          <w:sz w:val="24"/>
        </w:rPr>
        <w:t xml:space="preserve"> </w:t>
      </w:r>
      <w:r w:rsidRPr="00B008C4">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008C4">
        <w:rPr>
          <w:rStyle w:val="CharAttribute3"/>
          <w:rFonts w:hAnsi="Times New Roman"/>
          <w:sz w:val="24"/>
        </w:rPr>
        <w:t>разнообразию взглядов людей: «Сказочный калейдоскоп», «В мире книг», «Путешествие в страну букв», «Счастливое детство».</w:t>
      </w:r>
    </w:p>
    <w:p w:rsidR="00B008C4" w:rsidRPr="00B008C4" w:rsidRDefault="00B008C4" w:rsidP="00B008C4">
      <w:pPr>
        <w:tabs>
          <w:tab w:val="left" w:pos="851"/>
        </w:tabs>
        <w:ind w:firstLine="567"/>
        <w:rPr>
          <w:rStyle w:val="CharAttribute501"/>
          <w:rFonts w:eastAsia="№Е"/>
          <w:b/>
          <w:i w:val="0"/>
          <w:sz w:val="24"/>
        </w:rPr>
      </w:pPr>
      <w:r w:rsidRPr="00B008C4">
        <w:rPr>
          <w:rStyle w:val="CharAttribute501"/>
          <w:rFonts w:eastAsia="№Е"/>
          <w:b/>
          <w:sz w:val="24"/>
        </w:rPr>
        <w:t>Туристско-краеведческая деятельность</w:t>
      </w:r>
      <w:r w:rsidRPr="00B008C4">
        <w:rPr>
          <w:rStyle w:val="CharAttribute501"/>
          <w:rFonts w:eastAsia="№Е"/>
          <w:b/>
          <w:i w:val="0"/>
          <w:sz w:val="24"/>
        </w:rPr>
        <w:t>.</w:t>
      </w:r>
      <w:r w:rsidRPr="00B008C4">
        <w:t xml:space="preserve"> Курсы внеурочной деятельности, направленные </w:t>
      </w:r>
      <w:r w:rsidRPr="00B008C4">
        <w:rPr>
          <w:rStyle w:val="CharAttribute501"/>
          <w:rFonts w:eastAsia="№Е"/>
          <w:i w:val="0"/>
          <w:sz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«Моя малая Родина». </w:t>
      </w:r>
    </w:p>
    <w:p w:rsidR="00B008C4" w:rsidRPr="00B008C4" w:rsidRDefault="00B008C4" w:rsidP="00B008C4">
      <w:pPr>
        <w:tabs>
          <w:tab w:val="left" w:pos="851"/>
        </w:tabs>
        <w:ind w:firstLine="567"/>
        <w:rPr>
          <w:rStyle w:val="CharAttribute501"/>
          <w:rFonts w:eastAsia="№Е"/>
          <w:i w:val="0"/>
          <w:sz w:val="24"/>
        </w:rPr>
      </w:pPr>
      <w:r w:rsidRPr="00B008C4">
        <w:rPr>
          <w:rStyle w:val="CharAttribute501"/>
          <w:rFonts w:eastAsia="№Е"/>
          <w:b/>
          <w:sz w:val="24"/>
        </w:rPr>
        <w:t xml:space="preserve">Спортивно-оздоровительная деятельность. </w:t>
      </w:r>
      <w:r w:rsidRPr="00B008C4">
        <w:t xml:space="preserve">Курсы внеурочной деятельности, направленные </w:t>
      </w:r>
      <w:r w:rsidRPr="00B008C4">
        <w:rPr>
          <w:rStyle w:val="CharAttribute501"/>
          <w:rFonts w:eastAsia="№Е"/>
          <w:i w:val="0"/>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B008C4" w:rsidRPr="00B008C4" w:rsidRDefault="00B008C4" w:rsidP="00B008C4">
      <w:pPr>
        <w:tabs>
          <w:tab w:val="left" w:pos="851"/>
        </w:tabs>
        <w:ind w:firstLine="567"/>
        <w:rPr>
          <w:rStyle w:val="CharAttribute501"/>
          <w:rFonts w:eastAsia="№Е"/>
          <w:i w:val="0"/>
          <w:sz w:val="24"/>
        </w:rPr>
      </w:pPr>
      <w:r w:rsidRPr="00B008C4">
        <w:rPr>
          <w:rStyle w:val="CharAttribute501"/>
          <w:rFonts w:eastAsia="№Е"/>
          <w:b/>
          <w:sz w:val="24"/>
        </w:rPr>
        <w:t xml:space="preserve">Трудовая деятельность. </w:t>
      </w:r>
      <w:r w:rsidRPr="00B008C4">
        <w:t xml:space="preserve">Курсы внеурочной деятельности, направленные </w:t>
      </w:r>
      <w:r w:rsidRPr="00B008C4">
        <w:rPr>
          <w:rStyle w:val="CharAttribute501"/>
          <w:rFonts w:eastAsia="№Е"/>
          <w:i w:val="0"/>
          <w:sz w:val="24"/>
        </w:rPr>
        <w:t xml:space="preserve">на развитие творческих способностей школьников, воспитание у них трудолюбия и уважительного отношения к физическому труду: «Я выбираю профессию».  </w:t>
      </w:r>
    </w:p>
    <w:p w:rsidR="00B008C4" w:rsidRPr="00B008C4" w:rsidRDefault="00B008C4" w:rsidP="00B008C4">
      <w:pPr>
        <w:tabs>
          <w:tab w:val="left" w:pos="851"/>
        </w:tabs>
        <w:ind w:firstLine="567"/>
      </w:pPr>
      <w:r w:rsidRPr="00B008C4">
        <w:rPr>
          <w:rStyle w:val="CharAttribute501"/>
          <w:rFonts w:eastAsia="№Е"/>
          <w:b/>
          <w:sz w:val="24"/>
        </w:rPr>
        <w:t xml:space="preserve">Игровая деятельность. </w:t>
      </w:r>
      <w:r w:rsidRPr="00B008C4">
        <w:t xml:space="preserve">Курсы внеурочной деятельности, направленные </w:t>
      </w:r>
      <w:r w:rsidRPr="00B008C4">
        <w:rPr>
          <w:rStyle w:val="CharAttribute501"/>
          <w:rFonts w:eastAsia="№Е"/>
          <w:i w:val="0"/>
          <w:sz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B008C4">
        <w:rPr>
          <w:rStyle w:val="af7"/>
        </w:rPr>
        <w:t xml:space="preserve"> </w:t>
      </w:r>
    </w:p>
    <w:p w:rsidR="00B008C4" w:rsidRPr="00B008C4" w:rsidRDefault="00B008C4" w:rsidP="00B008C4">
      <w:pPr>
        <w:jc w:val="center"/>
        <w:rPr>
          <w:b/>
          <w:color w:val="000000"/>
          <w:w w:val="0"/>
        </w:rPr>
      </w:pPr>
      <w:r>
        <w:rPr>
          <w:b/>
          <w:color w:val="000000"/>
          <w:w w:val="0"/>
        </w:rPr>
        <w:t>2.2.</w:t>
      </w:r>
      <w:r w:rsidRPr="00B008C4">
        <w:rPr>
          <w:b/>
          <w:color w:val="000000"/>
          <w:w w:val="0"/>
        </w:rPr>
        <w:t>3.4. Модуль «Школьный урок»</w:t>
      </w:r>
    </w:p>
    <w:p w:rsidR="00B008C4" w:rsidRPr="00B008C4" w:rsidRDefault="00B008C4" w:rsidP="00B008C4">
      <w:pPr>
        <w:adjustRightInd w:val="0"/>
        <w:ind w:right="-1" w:firstLine="567"/>
        <w:rPr>
          <w:i/>
        </w:rPr>
      </w:pPr>
      <w:r w:rsidRPr="00B008C4">
        <w:rPr>
          <w:rStyle w:val="CharAttribute512"/>
          <w:rFonts w:eastAsia="№Е"/>
          <w:sz w:val="24"/>
        </w:rPr>
        <w:t>Реализация школьными педагогами воспитательного потенциала урока предполагает следующее:</w:t>
      </w:r>
    </w:p>
    <w:p w:rsidR="00B008C4" w:rsidRPr="00B008C4" w:rsidRDefault="00B008C4" w:rsidP="00D62AF4">
      <w:pPr>
        <w:pStyle w:val="a8"/>
        <w:numPr>
          <w:ilvl w:val="0"/>
          <w:numId w:val="43"/>
        </w:numPr>
        <w:tabs>
          <w:tab w:val="left" w:pos="993"/>
          <w:tab w:val="left" w:pos="1310"/>
        </w:tabs>
        <w:suppressAutoHyphens w:val="0"/>
        <w:ind w:left="0" w:firstLine="567"/>
        <w:jc w:val="both"/>
        <w:rPr>
          <w:rStyle w:val="CharAttribute501"/>
          <w:rFonts w:eastAsia="№Е"/>
          <w:i w:val="0"/>
          <w:sz w:val="24"/>
        </w:rPr>
      </w:pPr>
      <w:r w:rsidRPr="00B008C4">
        <w:rPr>
          <w:rStyle w:val="CharAttribute501"/>
          <w:rFonts w:eastAsia="№Е"/>
          <w:i w:val="0"/>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008C4" w:rsidRPr="00B008C4" w:rsidRDefault="00B008C4" w:rsidP="00D62AF4">
      <w:pPr>
        <w:pStyle w:val="a8"/>
        <w:numPr>
          <w:ilvl w:val="0"/>
          <w:numId w:val="43"/>
        </w:numPr>
        <w:tabs>
          <w:tab w:val="left" w:pos="993"/>
          <w:tab w:val="left" w:pos="1310"/>
        </w:tabs>
        <w:suppressAutoHyphens w:val="0"/>
        <w:ind w:left="0" w:firstLine="567"/>
        <w:jc w:val="both"/>
        <w:rPr>
          <w:rStyle w:val="CharAttribute501"/>
          <w:rFonts w:eastAsia="№Е"/>
          <w:i w:val="0"/>
          <w:sz w:val="24"/>
        </w:rPr>
      </w:pPr>
      <w:r w:rsidRPr="00B008C4">
        <w:rPr>
          <w:rStyle w:val="CharAttribute501"/>
          <w:rFonts w:eastAsia="№Е"/>
          <w:i w:val="0"/>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rStyle w:val="CharAttribute501"/>
          <w:rFonts w:eastAsia="№Е"/>
          <w:i w:val="0"/>
          <w:sz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rStyle w:val="CharAttribute501"/>
          <w:rFonts w:eastAsia="№Е"/>
          <w:i w:val="0"/>
          <w:iCs/>
          <w:sz w:val="24"/>
        </w:rPr>
        <w:t xml:space="preserve">использование </w:t>
      </w:r>
      <w:r w:rsidRPr="00B008C4">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rStyle w:val="CharAttribute501"/>
          <w:rFonts w:eastAsia="№Е"/>
          <w:i w:val="0"/>
          <w:sz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008C4">
        <w:t xml:space="preserve">учат школьников командной работе и взаимодействию с другими детьми;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008C4" w:rsidRPr="00B008C4" w:rsidRDefault="00B008C4" w:rsidP="00D62AF4">
      <w:pPr>
        <w:pStyle w:val="a8"/>
        <w:numPr>
          <w:ilvl w:val="0"/>
          <w:numId w:val="43"/>
        </w:numPr>
        <w:tabs>
          <w:tab w:val="left" w:pos="993"/>
          <w:tab w:val="left" w:pos="1310"/>
        </w:tabs>
        <w:suppressAutoHyphens w:val="0"/>
        <w:ind w:left="0" w:firstLine="567"/>
        <w:jc w:val="both"/>
        <w:rPr>
          <w:rStyle w:val="CharAttribute501"/>
          <w:rFonts w:eastAsia="№Е"/>
          <w:i w:val="0"/>
          <w:sz w:val="24"/>
        </w:rPr>
      </w:pPr>
      <w:r w:rsidRPr="00B008C4">
        <w:rPr>
          <w:rStyle w:val="CharAttribute501"/>
          <w:rFonts w:eastAsia="№Е"/>
          <w:i w:val="0"/>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008C4" w:rsidRPr="00B008C4" w:rsidRDefault="00B008C4" w:rsidP="00B008C4">
      <w:pPr>
        <w:tabs>
          <w:tab w:val="left" w:pos="851"/>
        </w:tabs>
        <w:jc w:val="center"/>
        <w:rPr>
          <w:b/>
          <w:iCs/>
          <w:color w:val="000000"/>
          <w:w w:val="0"/>
        </w:rPr>
      </w:pPr>
    </w:p>
    <w:p w:rsidR="00B008C4" w:rsidRPr="00B008C4" w:rsidRDefault="00B008C4" w:rsidP="00B008C4">
      <w:pPr>
        <w:tabs>
          <w:tab w:val="left" w:pos="851"/>
        </w:tabs>
        <w:jc w:val="center"/>
        <w:rPr>
          <w:b/>
          <w:iCs/>
          <w:color w:val="000000"/>
          <w:w w:val="0"/>
        </w:rPr>
      </w:pPr>
      <w:r>
        <w:rPr>
          <w:b/>
          <w:iCs/>
          <w:color w:val="000000"/>
          <w:w w:val="0"/>
        </w:rPr>
        <w:t>2.2.</w:t>
      </w:r>
      <w:r w:rsidRPr="00B008C4">
        <w:rPr>
          <w:b/>
          <w:iCs/>
          <w:color w:val="000000"/>
          <w:w w:val="0"/>
        </w:rPr>
        <w:t>3.5. Модуль «Самоуправление»</w:t>
      </w:r>
    </w:p>
    <w:p w:rsidR="00B008C4" w:rsidRPr="00B008C4" w:rsidRDefault="00B008C4" w:rsidP="00B008C4">
      <w:pPr>
        <w:adjustRightInd w:val="0"/>
        <w:ind w:right="-1" w:firstLine="567"/>
      </w:pPr>
      <w:r w:rsidRPr="00B008C4">
        <w:rPr>
          <w:rStyle w:val="CharAttribute504"/>
          <w:rFonts w:eastAsia="№Е"/>
          <w:sz w:val="24"/>
        </w:rPr>
        <w:t xml:space="preserve">Поддержка детского </w:t>
      </w:r>
      <w:r w:rsidRPr="00B008C4">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B008C4" w:rsidRPr="00B008C4" w:rsidRDefault="00B008C4" w:rsidP="00B008C4">
      <w:pPr>
        <w:adjustRightInd w:val="0"/>
        <w:ind w:right="-1" w:firstLine="567"/>
        <w:rPr>
          <w:i/>
        </w:rPr>
      </w:pPr>
      <w:r w:rsidRPr="00B008C4">
        <w:t xml:space="preserve">Детское самоуправление в школе осуществляется следующим образом </w:t>
      </w:r>
    </w:p>
    <w:p w:rsidR="00B008C4" w:rsidRPr="00B008C4" w:rsidRDefault="00B008C4" w:rsidP="00B008C4">
      <w:pPr>
        <w:tabs>
          <w:tab w:val="left" w:pos="851"/>
        </w:tabs>
        <w:ind w:firstLine="567"/>
        <w:rPr>
          <w:b/>
          <w:i/>
        </w:rPr>
      </w:pPr>
      <w:r w:rsidRPr="00B008C4">
        <w:rPr>
          <w:b/>
          <w:i/>
        </w:rPr>
        <w:t>На уровне школы:</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 xml:space="preserve">через деятельность </w:t>
      </w:r>
      <w:r w:rsidRPr="00B008C4">
        <w:rPr>
          <w:b/>
        </w:rPr>
        <w:t>Ученической конференции</w:t>
      </w:r>
      <w:r w:rsidRPr="00B008C4">
        <w:t>, которая является высшим органом ученического самоуправления в школе и собирается не реже 1 раза в год;</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 xml:space="preserve">через деятельность выборного </w:t>
      </w:r>
      <w:r w:rsidRPr="00B008C4">
        <w:rPr>
          <w:b/>
        </w:rPr>
        <w:t>Совета министров,</w:t>
      </w:r>
      <w:r w:rsidRPr="00B008C4">
        <w:t xml:space="preserve"> члены которого возглавляют </w:t>
      </w:r>
      <w:r w:rsidRPr="00B008C4">
        <w:rPr>
          <w:b/>
        </w:rPr>
        <w:t>Министерства</w:t>
      </w:r>
      <w:r w:rsidRPr="00B008C4">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B008C4" w:rsidRPr="00B008C4" w:rsidRDefault="00B008C4" w:rsidP="00D62AF4">
      <w:pPr>
        <w:pStyle w:val="a8"/>
        <w:numPr>
          <w:ilvl w:val="0"/>
          <w:numId w:val="43"/>
        </w:numPr>
        <w:tabs>
          <w:tab w:val="left" w:pos="993"/>
          <w:tab w:val="left" w:pos="1310"/>
        </w:tabs>
        <w:suppressAutoHyphens w:val="0"/>
        <w:ind w:left="0" w:firstLine="567"/>
        <w:jc w:val="both"/>
        <w:rPr>
          <w:iCs/>
        </w:rPr>
      </w:pPr>
      <w:r w:rsidRPr="00B008C4">
        <w:rPr>
          <w:iCs/>
        </w:rPr>
        <w:t xml:space="preserve">через деятельность </w:t>
      </w:r>
      <w:r w:rsidRPr="00B008C4">
        <w:rPr>
          <w:b/>
          <w:iCs/>
        </w:rPr>
        <w:t>Совета старост</w:t>
      </w:r>
      <w:r w:rsidRPr="00B008C4">
        <w:rPr>
          <w:iCs/>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B008C4" w:rsidRPr="00B008C4" w:rsidRDefault="00B008C4" w:rsidP="00D62AF4">
      <w:pPr>
        <w:pStyle w:val="a8"/>
        <w:numPr>
          <w:ilvl w:val="0"/>
          <w:numId w:val="43"/>
        </w:numPr>
        <w:tabs>
          <w:tab w:val="left" w:pos="993"/>
          <w:tab w:val="left" w:pos="1310"/>
        </w:tabs>
        <w:suppressAutoHyphens w:val="0"/>
        <w:ind w:left="0" w:firstLine="567"/>
        <w:jc w:val="both"/>
        <w:rPr>
          <w:iCs/>
        </w:rPr>
      </w:pPr>
      <w:r w:rsidRPr="00B008C4">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B008C4" w:rsidRPr="00B008C4" w:rsidRDefault="00B008C4" w:rsidP="00B008C4">
      <w:pPr>
        <w:tabs>
          <w:tab w:val="left" w:pos="851"/>
        </w:tabs>
        <w:ind w:firstLine="567"/>
        <w:rPr>
          <w:bCs/>
          <w:i/>
        </w:rPr>
      </w:pPr>
      <w:r w:rsidRPr="00B008C4">
        <w:rPr>
          <w:b/>
          <w:i/>
        </w:rPr>
        <w:t>На уровне классов</w:t>
      </w:r>
      <w:r w:rsidRPr="00B008C4">
        <w:rPr>
          <w:bCs/>
          <w:i/>
        </w:rPr>
        <w:t>:</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iCs/>
        </w:rPr>
        <w:t xml:space="preserve">через </w:t>
      </w:r>
      <w:r w:rsidRPr="00B008C4">
        <w:t xml:space="preserve">деятельность выборных по инициативе и предложениям учащихся класса </w:t>
      </w:r>
      <w:r w:rsidRPr="00B008C4">
        <w:rPr>
          <w:b/>
        </w:rPr>
        <w:t>старост</w:t>
      </w:r>
      <w:r w:rsidRPr="00B008C4">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iCs/>
        </w:rPr>
        <w:t xml:space="preserve">через деятельность выборных органов самоуправления, отвечающих за различные направления работы класса (отдел </w:t>
      </w:r>
      <w:r w:rsidRPr="00B008C4">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B008C4" w:rsidRPr="00B008C4" w:rsidRDefault="00B008C4" w:rsidP="00B008C4">
      <w:pPr>
        <w:ind w:firstLine="567"/>
        <w:rPr>
          <w:rStyle w:val="CharAttribute501"/>
          <w:rFonts w:eastAsia="№Е"/>
          <w:b/>
          <w:bCs/>
          <w:i w:val="0"/>
          <w:iCs/>
          <w:sz w:val="24"/>
        </w:rPr>
      </w:pPr>
      <w:r w:rsidRPr="00B008C4">
        <w:rPr>
          <w:b/>
          <w:bCs/>
          <w:i/>
          <w:iCs/>
        </w:rPr>
        <w:t>На индивидуальном уровне:</w:t>
      </w:r>
      <w:r w:rsidRPr="00B008C4">
        <w:rPr>
          <w:rStyle w:val="CharAttribute501"/>
          <w:rFonts w:eastAsia="№Е"/>
          <w:b/>
          <w:bCs/>
          <w:i w:val="0"/>
          <w:iCs/>
          <w:sz w:val="24"/>
        </w:rPr>
        <w:t xml:space="preserve">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iCs/>
        </w:rPr>
        <w:t xml:space="preserve">через </w:t>
      </w:r>
      <w:r w:rsidRPr="00B008C4">
        <w:t>вовлечение школьников в планирование, организацию, проведение и анализ общешкольных и внутриклассных дел;</w:t>
      </w:r>
    </w:p>
    <w:p w:rsidR="00B008C4" w:rsidRPr="00B008C4" w:rsidRDefault="00B008C4" w:rsidP="00D62AF4">
      <w:pPr>
        <w:pStyle w:val="a8"/>
        <w:numPr>
          <w:ilvl w:val="0"/>
          <w:numId w:val="43"/>
        </w:numPr>
        <w:tabs>
          <w:tab w:val="left" w:pos="993"/>
          <w:tab w:val="left" w:pos="1310"/>
        </w:tabs>
        <w:suppressAutoHyphens w:val="0"/>
        <w:ind w:left="0" w:firstLine="567"/>
        <w:jc w:val="both"/>
        <w:rPr>
          <w:iCs/>
        </w:rPr>
      </w:pPr>
      <w:r w:rsidRPr="00B008C4">
        <w:rPr>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008C4" w:rsidRPr="00B008C4" w:rsidRDefault="00B008C4" w:rsidP="00B008C4">
      <w:pPr>
        <w:pStyle w:val="a8"/>
        <w:tabs>
          <w:tab w:val="left" w:pos="993"/>
          <w:tab w:val="left" w:pos="1310"/>
        </w:tabs>
        <w:ind w:left="567"/>
        <w:rPr>
          <w:iCs/>
        </w:rPr>
      </w:pPr>
    </w:p>
    <w:p w:rsidR="00B008C4" w:rsidRPr="00B008C4" w:rsidRDefault="00B008C4" w:rsidP="00B008C4">
      <w:pPr>
        <w:tabs>
          <w:tab w:val="left" w:pos="851"/>
        </w:tabs>
        <w:jc w:val="center"/>
        <w:rPr>
          <w:b/>
          <w:iCs/>
          <w:color w:val="000000"/>
          <w:w w:val="0"/>
        </w:rPr>
      </w:pPr>
      <w:r>
        <w:rPr>
          <w:b/>
          <w:iCs/>
          <w:color w:val="000000"/>
          <w:w w:val="0"/>
        </w:rPr>
        <w:t>2.2.</w:t>
      </w:r>
      <w:r w:rsidRPr="00B008C4">
        <w:rPr>
          <w:b/>
          <w:iCs/>
          <w:color w:val="000000"/>
          <w:w w:val="0"/>
        </w:rPr>
        <w:t>3.6. Модуль «Детские общественные объединения»</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w:t>
      </w:r>
      <w:r w:rsidRPr="00B008C4">
        <w:rPr>
          <w:rFonts w:eastAsia="Calibri"/>
          <w:sz w:val="24"/>
          <w:szCs w:val="24"/>
        </w:rPr>
        <w:lastRenderedPageBreak/>
        <w:t xml:space="preserve">указанных в уставе общественного объединения. Его правовой основой является ФЗ от 19.05.1995 N 82-ФЗ (ред. от 20.12.2017) "Об общественных объединениях" (ст. 5). </w:t>
      </w:r>
    </w:p>
    <w:p w:rsidR="00B008C4" w:rsidRPr="00B008C4" w:rsidRDefault="00B008C4" w:rsidP="00B008C4">
      <w:pPr>
        <w:pStyle w:val="ParaAttribute38"/>
        <w:ind w:right="0" w:firstLine="567"/>
        <w:rPr>
          <w:rFonts w:eastAsia="Calibri"/>
          <w:b/>
          <w:sz w:val="24"/>
          <w:szCs w:val="24"/>
        </w:rPr>
      </w:pPr>
      <w:r w:rsidRPr="00B008C4">
        <w:rPr>
          <w:rFonts w:eastAsia="Calibri"/>
          <w:b/>
          <w:sz w:val="24"/>
          <w:szCs w:val="24"/>
        </w:rPr>
        <w:t>Российское движение школьников</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B008C4" w:rsidRPr="00B008C4" w:rsidRDefault="00B008C4" w:rsidP="00B008C4">
      <w:pPr>
        <w:pStyle w:val="ParaAttribute38"/>
        <w:ind w:right="0" w:firstLine="567"/>
        <w:rPr>
          <w:i/>
          <w:sz w:val="24"/>
          <w:szCs w:val="24"/>
        </w:rPr>
      </w:pPr>
      <w:r w:rsidRPr="00B008C4">
        <w:rPr>
          <w:rFonts w:eastAsia="Calibri"/>
          <w:sz w:val="24"/>
          <w:szCs w:val="24"/>
        </w:rPr>
        <w:t xml:space="preserve">Воспитание в детском общественном объединении осуществляется через </w:t>
      </w:r>
    </w:p>
    <w:p w:rsidR="00B008C4" w:rsidRPr="00B008C4" w:rsidRDefault="00B008C4" w:rsidP="00D62AF4">
      <w:pPr>
        <w:pStyle w:val="a8"/>
        <w:numPr>
          <w:ilvl w:val="0"/>
          <w:numId w:val="43"/>
        </w:numPr>
        <w:tabs>
          <w:tab w:val="left" w:pos="993"/>
          <w:tab w:val="left" w:pos="1310"/>
        </w:tabs>
        <w:suppressAutoHyphens w:val="0"/>
        <w:ind w:left="0" w:firstLine="567"/>
        <w:jc w:val="both"/>
        <w:rPr>
          <w:rFonts w:eastAsia="Calibri"/>
          <w:lang w:eastAsia="ko-KR"/>
        </w:rPr>
      </w:pPr>
      <w:r w:rsidRPr="00B008C4">
        <w:rPr>
          <w:rFonts w:eastAsia="Calibri"/>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B008C4" w:rsidRPr="00B008C4" w:rsidRDefault="00B008C4" w:rsidP="00D62AF4">
      <w:pPr>
        <w:pStyle w:val="a8"/>
        <w:numPr>
          <w:ilvl w:val="0"/>
          <w:numId w:val="43"/>
        </w:numPr>
        <w:tabs>
          <w:tab w:val="left" w:pos="993"/>
          <w:tab w:val="left" w:pos="1310"/>
        </w:tabs>
        <w:suppressAutoHyphens w:val="0"/>
        <w:ind w:left="0" w:firstLine="567"/>
        <w:jc w:val="both"/>
        <w:rPr>
          <w:rFonts w:eastAsia="Calibri"/>
        </w:rPr>
      </w:pPr>
      <w:r w:rsidRPr="00B008C4">
        <w:rPr>
          <w:rFonts w:eastAsia="Calibri"/>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B008C4" w:rsidRPr="00B008C4" w:rsidRDefault="00B008C4" w:rsidP="00D62AF4">
      <w:pPr>
        <w:pStyle w:val="a8"/>
        <w:numPr>
          <w:ilvl w:val="0"/>
          <w:numId w:val="43"/>
        </w:numPr>
        <w:tabs>
          <w:tab w:val="left" w:pos="993"/>
          <w:tab w:val="left" w:pos="1310"/>
        </w:tabs>
        <w:suppressAutoHyphens w:val="0"/>
        <w:ind w:left="0" w:firstLine="567"/>
        <w:jc w:val="both"/>
        <w:rPr>
          <w:rFonts w:eastAsia="Calibri"/>
          <w:lang w:eastAsia="ko-KR"/>
        </w:rPr>
      </w:pPr>
      <w:r w:rsidRPr="00B008C4">
        <w:rPr>
          <w:rFonts w:eastAsia="Calibri"/>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B008C4" w:rsidRPr="00181381" w:rsidRDefault="00B008C4" w:rsidP="00D62AF4">
      <w:pPr>
        <w:pStyle w:val="a8"/>
        <w:numPr>
          <w:ilvl w:val="0"/>
          <w:numId w:val="43"/>
        </w:numPr>
        <w:tabs>
          <w:tab w:val="left" w:pos="993"/>
          <w:tab w:val="left" w:pos="1310"/>
        </w:tabs>
        <w:suppressAutoHyphens w:val="0"/>
        <w:ind w:left="0" w:firstLine="567"/>
        <w:jc w:val="both"/>
        <w:rPr>
          <w:rFonts w:eastAsia="Calibri"/>
          <w:lang w:eastAsia="ko-KR"/>
        </w:rPr>
      </w:pPr>
      <w:r w:rsidRPr="00B008C4">
        <w:rPr>
          <w:rFonts w:eastAsia="Calibri"/>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информационно-медийное.</w:t>
      </w:r>
    </w:p>
    <w:p w:rsidR="00B008C4" w:rsidRPr="00B008C4" w:rsidRDefault="00B008C4" w:rsidP="00B008C4">
      <w:pPr>
        <w:pStyle w:val="ParaAttribute38"/>
        <w:ind w:right="0" w:firstLine="567"/>
        <w:rPr>
          <w:rFonts w:eastAsia="Calibri"/>
          <w:sz w:val="24"/>
          <w:szCs w:val="24"/>
        </w:rPr>
      </w:pPr>
    </w:p>
    <w:p w:rsidR="00B008C4" w:rsidRPr="00B008C4" w:rsidRDefault="00B008C4" w:rsidP="00B008C4">
      <w:pPr>
        <w:pStyle w:val="ParaAttribute38"/>
        <w:ind w:right="0" w:firstLine="567"/>
        <w:jc w:val="center"/>
        <w:rPr>
          <w:rFonts w:eastAsia="Calibri"/>
          <w:b/>
          <w:sz w:val="24"/>
          <w:szCs w:val="24"/>
        </w:rPr>
      </w:pPr>
      <w:r w:rsidRPr="00B008C4">
        <w:rPr>
          <w:rFonts w:eastAsia="Calibri"/>
          <w:b/>
          <w:sz w:val="24"/>
          <w:szCs w:val="24"/>
        </w:rPr>
        <w:t>Направление «Личностное развитие»</w:t>
      </w:r>
    </w:p>
    <w:p w:rsidR="00B008C4" w:rsidRPr="00B008C4" w:rsidRDefault="00B008C4" w:rsidP="00B008C4">
      <w:pPr>
        <w:pStyle w:val="ParaAttribute38"/>
        <w:ind w:right="0" w:firstLine="567"/>
        <w:rPr>
          <w:rFonts w:eastAsia="Calibri"/>
          <w:i/>
          <w:sz w:val="24"/>
          <w:szCs w:val="24"/>
        </w:rPr>
      </w:pPr>
      <w:r w:rsidRPr="00B008C4">
        <w:rPr>
          <w:rFonts w:eastAsia="Calibri"/>
          <w:i/>
          <w:sz w:val="24"/>
          <w:szCs w:val="24"/>
        </w:rPr>
        <w:t>Популяризация ЗОЖ</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 xml:space="preserve">Это направление реализуется в школе через деятельность </w:t>
      </w:r>
      <w:r w:rsidRPr="00B008C4">
        <w:rPr>
          <w:rFonts w:eastAsia="Calibri"/>
          <w:b/>
          <w:sz w:val="24"/>
          <w:szCs w:val="24"/>
        </w:rPr>
        <w:t>Школьного спортивного клуба «Чемпион»</w:t>
      </w:r>
      <w:r w:rsidRPr="00B008C4">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w:t>
      </w:r>
      <w:r w:rsidRPr="00B008C4">
        <w:rPr>
          <w:rFonts w:eastAsia="Calibri"/>
          <w:sz w:val="24"/>
          <w:szCs w:val="24"/>
        </w:rPr>
        <w:lastRenderedPageBreak/>
        <w:t>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B008C4" w:rsidRPr="00B008C4" w:rsidRDefault="00B008C4" w:rsidP="00B008C4">
      <w:pPr>
        <w:pStyle w:val="ParaAttribute38"/>
        <w:ind w:right="0" w:firstLine="567"/>
        <w:rPr>
          <w:rFonts w:eastAsia="Calibri"/>
          <w:i/>
          <w:sz w:val="24"/>
          <w:szCs w:val="24"/>
        </w:rPr>
      </w:pPr>
      <w:r w:rsidRPr="00B008C4">
        <w:rPr>
          <w:rFonts w:eastAsia="Calibri"/>
          <w:i/>
          <w:sz w:val="24"/>
          <w:szCs w:val="24"/>
        </w:rPr>
        <w:t>Творческое развитие</w:t>
      </w:r>
    </w:p>
    <w:p w:rsidR="00B008C4" w:rsidRPr="00B008C4" w:rsidRDefault="00B008C4" w:rsidP="00B008C4">
      <w:pPr>
        <w:pStyle w:val="ParaAttribute38"/>
        <w:ind w:right="0" w:firstLine="567"/>
        <w:rPr>
          <w:rFonts w:eastAsia="Calibri"/>
          <w:i/>
          <w:sz w:val="24"/>
          <w:szCs w:val="24"/>
        </w:rPr>
      </w:pPr>
      <w:r w:rsidRPr="00B008C4">
        <w:rPr>
          <w:rFonts w:eastAsia="Calibri"/>
          <w:sz w:val="24"/>
          <w:szCs w:val="24"/>
        </w:rPr>
        <w:t xml:space="preserve">Это направление реализуется через деятельность </w:t>
      </w:r>
      <w:r w:rsidRPr="00B008C4">
        <w:rPr>
          <w:rFonts w:eastAsia="Calibri"/>
          <w:b/>
          <w:sz w:val="24"/>
          <w:szCs w:val="24"/>
        </w:rPr>
        <w:t xml:space="preserve">кружка «Театральный сундучок». </w:t>
      </w:r>
      <w:r w:rsidRPr="00B008C4">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B008C4">
        <w:rPr>
          <w:rFonts w:eastAsia="Times New Roman"/>
          <w:color w:val="000000"/>
          <w:sz w:val="24"/>
          <w:szCs w:val="24"/>
        </w:rPr>
        <w:br/>
        <w:t xml:space="preserve">           </w:t>
      </w:r>
      <w:r w:rsidRPr="00B008C4">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B008C4">
        <w:rPr>
          <w:rFonts w:eastAsia="Times New Roman"/>
          <w:color w:val="000000"/>
          <w:sz w:val="24"/>
          <w:szCs w:val="24"/>
        </w:rPr>
        <w:br/>
        <w:t xml:space="preserve">           </w:t>
      </w:r>
      <w:r w:rsidRPr="00B008C4">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B008C4">
        <w:rPr>
          <w:rFonts w:eastAsia="Times New Roman"/>
          <w:color w:val="000000"/>
          <w:sz w:val="24"/>
          <w:szCs w:val="24"/>
        </w:rPr>
        <w:br/>
      </w:r>
      <w:r w:rsidRPr="00B008C4">
        <w:rPr>
          <w:rFonts w:eastAsia="Calibri"/>
          <w:b/>
          <w:sz w:val="24"/>
          <w:szCs w:val="24"/>
        </w:rPr>
        <w:t xml:space="preserve">           </w:t>
      </w:r>
      <w:r w:rsidRPr="00B008C4">
        <w:rPr>
          <w:rFonts w:eastAsia="Calibri"/>
          <w:i/>
          <w:sz w:val="24"/>
          <w:szCs w:val="24"/>
        </w:rPr>
        <w:t>Экологическое развитие</w:t>
      </w:r>
    </w:p>
    <w:p w:rsidR="00B008C4" w:rsidRPr="00B008C4" w:rsidRDefault="00B008C4" w:rsidP="00B008C4">
      <w:pPr>
        <w:spacing w:line="267" w:lineRule="atLeast"/>
        <w:ind w:firstLine="567"/>
        <w:rPr>
          <w:lang w:eastAsia="ru-RU"/>
        </w:rPr>
      </w:pPr>
      <w:r w:rsidRPr="00B008C4">
        <w:rPr>
          <w:rFonts w:eastAsia="Calibri"/>
        </w:rPr>
        <w:t>Это направление реализуется через деятельность</w:t>
      </w:r>
      <w:r w:rsidRPr="00B008C4">
        <w:rPr>
          <w:rFonts w:eastAsia="Calibri"/>
          <w:b/>
        </w:rPr>
        <w:t xml:space="preserve"> школьного кружка «Лесовичок». </w:t>
      </w:r>
      <w:r w:rsidRPr="00B008C4">
        <w:rPr>
          <w:color w:val="000000"/>
          <w:lang w:eastAsia="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B008C4" w:rsidRPr="00B008C4" w:rsidRDefault="00B008C4" w:rsidP="00B008C4">
      <w:pPr>
        <w:pStyle w:val="ParaAttribute38"/>
        <w:ind w:right="0" w:firstLine="567"/>
        <w:rPr>
          <w:rFonts w:eastAsia="Calibri"/>
          <w:b/>
          <w:sz w:val="24"/>
          <w:szCs w:val="24"/>
        </w:rPr>
      </w:pPr>
    </w:p>
    <w:p w:rsidR="00B008C4" w:rsidRPr="00B008C4" w:rsidRDefault="00B008C4" w:rsidP="00B008C4">
      <w:pPr>
        <w:pStyle w:val="ParaAttribute38"/>
        <w:ind w:right="0" w:firstLine="567"/>
        <w:jc w:val="center"/>
        <w:rPr>
          <w:rFonts w:eastAsia="Calibri"/>
          <w:b/>
          <w:sz w:val="24"/>
          <w:szCs w:val="24"/>
        </w:rPr>
      </w:pPr>
      <w:r w:rsidRPr="00B008C4">
        <w:rPr>
          <w:rFonts w:eastAsia="Calibri"/>
          <w:b/>
          <w:sz w:val="24"/>
          <w:szCs w:val="24"/>
        </w:rPr>
        <w:t>Направление «Гражданская активность»</w:t>
      </w:r>
    </w:p>
    <w:p w:rsidR="00B008C4" w:rsidRPr="00B008C4" w:rsidRDefault="00B008C4" w:rsidP="00B008C4">
      <w:pPr>
        <w:pStyle w:val="ParaAttribute38"/>
        <w:ind w:right="0" w:firstLine="567"/>
        <w:rPr>
          <w:sz w:val="24"/>
          <w:szCs w:val="24"/>
        </w:rPr>
      </w:pPr>
      <w:r w:rsidRPr="00B008C4">
        <w:rPr>
          <w:rFonts w:eastAsia="Calibri"/>
          <w:sz w:val="24"/>
          <w:szCs w:val="24"/>
        </w:rPr>
        <w:t xml:space="preserve">Направление реализуется через деятельность </w:t>
      </w:r>
      <w:r w:rsidRPr="00B008C4">
        <w:rPr>
          <w:rFonts w:eastAsia="Calibri"/>
          <w:b/>
          <w:sz w:val="24"/>
          <w:szCs w:val="24"/>
        </w:rPr>
        <w:t xml:space="preserve">волонтерского отряда «Забота», </w:t>
      </w:r>
      <w:r w:rsidRPr="00B008C4">
        <w:rPr>
          <w:rFonts w:eastAsia="Calibri"/>
          <w:sz w:val="24"/>
          <w:szCs w:val="24"/>
        </w:rPr>
        <w:t>через</w:t>
      </w:r>
      <w:r w:rsidRPr="00B008C4">
        <w:rPr>
          <w:rFonts w:eastAsia="Calibri"/>
          <w:b/>
          <w:sz w:val="24"/>
          <w:szCs w:val="24"/>
        </w:rPr>
        <w:t xml:space="preserve"> </w:t>
      </w:r>
      <w:r w:rsidRPr="00B008C4">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B008C4">
        <w:rPr>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B008C4" w:rsidRPr="00B008C4" w:rsidRDefault="00B008C4" w:rsidP="00B008C4">
      <w:pPr>
        <w:pStyle w:val="ParaAttribute38"/>
        <w:ind w:right="0" w:firstLine="567"/>
        <w:rPr>
          <w:sz w:val="24"/>
          <w:szCs w:val="24"/>
        </w:rPr>
      </w:pPr>
    </w:p>
    <w:p w:rsidR="00B008C4" w:rsidRPr="00B008C4" w:rsidRDefault="00B008C4" w:rsidP="00B008C4">
      <w:pPr>
        <w:pStyle w:val="ParaAttribute38"/>
        <w:ind w:right="0" w:firstLine="567"/>
        <w:jc w:val="center"/>
        <w:rPr>
          <w:b/>
          <w:sz w:val="24"/>
          <w:szCs w:val="24"/>
        </w:rPr>
      </w:pPr>
      <w:r w:rsidRPr="00B008C4">
        <w:rPr>
          <w:b/>
          <w:sz w:val="24"/>
          <w:szCs w:val="24"/>
        </w:rPr>
        <w:t>Направление «Военно-патриотическое»</w:t>
      </w:r>
    </w:p>
    <w:p w:rsidR="00B008C4" w:rsidRPr="00B008C4" w:rsidRDefault="00B008C4" w:rsidP="00B008C4">
      <w:pPr>
        <w:pStyle w:val="ParaAttribute38"/>
        <w:ind w:right="0" w:firstLine="567"/>
        <w:jc w:val="left"/>
        <w:rPr>
          <w:sz w:val="24"/>
          <w:szCs w:val="24"/>
        </w:rPr>
      </w:pPr>
      <w:r w:rsidRPr="00B008C4">
        <w:rPr>
          <w:sz w:val="24"/>
          <w:szCs w:val="24"/>
        </w:rPr>
        <w:t>Деятельность организуется через:</w:t>
      </w:r>
    </w:p>
    <w:p w:rsidR="00B008C4" w:rsidRPr="00B008C4" w:rsidRDefault="00B008C4" w:rsidP="00D62AF4">
      <w:pPr>
        <w:pStyle w:val="ParaAttribute38"/>
        <w:numPr>
          <w:ilvl w:val="0"/>
          <w:numId w:val="43"/>
        </w:numPr>
        <w:ind w:left="567" w:right="0" w:firstLine="0"/>
        <w:jc w:val="left"/>
        <w:rPr>
          <w:rFonts w:eastAsia="Calibri"/>
          <w:sz w:val="24"/>
          <w:szCs w:val="24"/>
        </w:rPr>
      </w:pPr>
      <w:r w:rsidRPr="00B008C4">
        <w:rPr>
          <w:rFonts w:eastAsia="Calibri"/>
          <w:sz w:val="24"/>
          <w:szCs w:val="24"/>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B008C4" w:rsidRPr="00B008C4" w:rsidRDefault="00B008C4" w:rsidP="00D62AF4">
      <w:pPr>
        <w:pStyle w:val="ParaAttribute38"/>
        <w:numPr>
          <w:ilvl w:val="0"/>
          <w:numId w:val="43"/>
        </w:numPr>
        <w:ind w:left="567" w:right="0" w:firstLine="0"/>
        <w:jc w:val="left"/>
        <w:rPr>
          <w:rFonts w:eastAsia="Calibri"/>
          <w:sz w:val="24"/>
          <w:szCs w:val="24"/>
        </w:rPr>
      </w:pPr>
      <w:r w:rsidRPr="00B008C4">
        <w:rPr>
          <w:rFonts w:eastAsia="Calibri"/>
          <w:sz w:val="24"/>
          <w:szCs w:val="24"/>
        </w:rPr>
        <w:t>организацию проведения патриотических мероприятий</w:t>
      </w:r>
    </w:p>
    <w:p w:rsidR="00B008C4" w:rsidRPr="00B008C4" w:rsidRDefault="00B008C4" w:rsidP="00B008C4">
      <w:pPr>
        <w:pStyle w:val="ParaAttribute38"/>
        <w:ind w:right="0" w:firstLine="567"/>
        <w:rPr>
          <w:rFonts w:eastAsia="Calibri"/>
          <w:sz w:val="24"/>
          <w:szCs w:val="24"/>
        </w:rPr>
      </w:pPr>
    </w:p>
    <w:p w:rsidR="00B008C4" w:rsidRPr="00B008C4" w:rsidRDefault="00B008C4" w:rsidP="00B008C4">
      <w:pPr>
        <w:pStyle w:val="ParaAttribute38"/>
        <w:ind w:right="0" w:firstLine="567"/>
        <w:jc w:val="center"/>
        <w:rPr>
          <w:rFonts w:eastAsia="Calibri"/>
          <w:b/>
          <w:sz w:val="24"/>
          <w:szCs w:val="24"/>
        </w:rPr>
      </w:pPr>
      <w:r w:rsidRPr="00B008C4">
        <w:rPr>
          <w:rFonts w:eastAsia="Calibri"/>
          <w:b/>
          <w:sz w:val="24"/>
          <w:szCs w:val="24"/>
        </w:rPr>
        <w:t>Направление «Информационно-медийное»</w:t>
      </w:r>
    </w:p>
    <w:p w:rsidR="00B008C4" w:rsidRPr="00B008C4" w:rsidRDefault="00B008C4" w:rsidP="00B008C4">
      <w:pPr>
        <w:ind w:firstLine="567"/>
        <w:rPr>
          <w:i/>
        </w:rPr>
      </w:pPr>
      <w:r w:rsidRPr="00B008C4">
        <w:rPr>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B008C4">
        <w:t xml:space="preserve">развитие коммуникативной культуры школьников, формирование </w:t>
      </w:r>
      <w:r w:rsidRPr="00B008C4">
        <w:rPr>
          <w:shd w:val="clear" w:color="auto" w:fill="FFFFFF"/>
        </w:rPr>
        <w:t xml:space="preserve">навыков общения и сотрудничества, поддержка творческой самореализации учащихся. </w:t>
      </w:r>
      <w:r w:rsidRPr="00B008C4">
        <w:rPr>
          <w:rFonts w:eastAsia="Calibri"/>
        </w:rPr>
        <w:t>Воспитательный потенциал школьных медиа реализуется в рамках следующих видов и форм деятельности:</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w:t>
      </w:r>
      <w:r w:rsidRPr="00B008C4">
        <w:lastRenderedPageBreak/>
        <w:t xml:space="preserve">популяризация общешкольных ключевых дел, кружков, секций, деятельности органов ученического самоуправления; </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 xml:space="preserve">участие школьников в региональных или всероссийских конкурсах </w:t>
      </w:r>
      <w:r w:rsidRPr="00B008C4">
        <w:rPr>
          <w:shd w:val="clear" w:color="auto" w:fill="FFFFFF"/>
        </w:rPr>
        <w:t>школьных медиа.</w:t>
      </w:r>
    </w:p>
    <w:p w:rsidR="00B008C4" w:rsidRPr="00B008C4" w:rsidRDefault="00B008C4" w:rsidP="00B008C4">
      <w:pPr>
        <w:pStyle w:val="a8"/>
        <w:tabs>
          <w:tab w:val="left" w:pos="993"/>
          <w:tab w:val="left" w:pos="1310"/>
        </w:tabs>
        <w:ind w:left="0"/>
        <w:rPr>
          <w:rFonts w:eastAsia="Calibri"/>
          <w:lang w:eastAsia="ko-KR"/>
        </w:rPr>
      </w:pPr>
    </w:p>
    <w:p w:rsidR="00B008C4" w:rsidRPr="00B008C4" w:rsidRDefault="00181381" w:rsidP="00181381">
      <w:pPr>
        <w:tabs>
          <w:tab w:val="left" w:pos="851"/>
        </w:tabs>
        <w:jc w:val="center"/>
        <w:rPr>
          <w:b/>
          <w:iCs/>
          <w:color w:val="000000"/>
          <w:w w:val="0"/>
        </w:rPr>
      </w:pPr>
      <w:r>
        <w:rPr>
          <w:b/>
          <w:iCs/>
          <w:color w:val="000000"/>
          <w:w w:val="0"/>
        </w:rPr>
        <w:t>2.2.</w:t>
      </w:r>
      <w:r w:rsidR="00B008C4" w:rsidRPr="00B008C4">
        <w:rPr>
          <w:b/>
          <w:iCs/>
          <w:color w:val="000000"/>
          <w:w w:val="0"/>
        </w:rPr>
        <w:t>3.7. Модуль «Профориентация»</w:t>
      </w:r>
    </w:p>
    <w:p w:rsidR="00B008C4" w:rsidRPr="00B008C4" w:rsidRDefault="00B008C4" w:rsidP="00B008C4">
      <w:pPr>
        <w:ind w:firstLine="567"/>
        <w:rPr>
          <w:rStyle w:val="CharAttribute502"/>
          <w:rFonts w:eastAsia="№Е"/>
          <w:i w:val="0"/>
          <w:sz w:val="24"/>
        </w:rPr>
      </w:pPr>
      <w:r w:rsidRPr="00B008C4">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008C4">
        <w:rPr>
          <w:rStyle w:val="CharAttribute511"/>
          <w:rFonts w:eastAsia="№Е"/>
          <w:sz w:val="24"/>
        </w:rPr>
        <w:t xml:space="preserve">Эта работа осуществляется </w:t>
      </w:r>
      <w:r w:rsidRPr="00B008C4">
        <w:rPr>
          <w:rStyle w:val="CharAttribute512"/>
          <w:rFonts w:eastAsia="№Е"/>
          <w:sz w:val="24"/>
        </w:rPr>
        <w:t>через</w:t>
      </w:r>
      <w:r w:rsidRPr="00B008C4">
        <w:t>:</w:t>
      </w:r>
      <w:r w:rsidRPr="00B008C4">
        <w:rPr>
          <w:rStyle w:val="CharAttribute502"/>
          <w:rFonts w:eastAsia="№Е"/>
          <w:i w:val="0"/>
          <w:sz w:val="24"/>
        </w:rPr>
        <w:t xml:space="preserve"> </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B008C4">
        <w:rPr>
          <w:rFonts w:eastAsia="Calibri"/>
          <w:b/>
          <w:lang w:eastAsia="ko-KR"/>
        </w:rPr>
        <w:t>«Мир профессий»;</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B008C4">
        <w:rPr>
          <w:rFonts w:eastAsia="Calibri"/>
          <w:b/>
          <w:lang w:eastAsia="ko-KR"/>
        </w:rPr>
        <w:t>(в рамках декады профориентационной работы «Мир профессий»);</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B008C4">
        <w:rPr>
          <w:rFonts w:eastAsia="Calibri"/>
          <w:b/>
          <w:lang w:eastAsia="ko-KR"/>
        </w:rPr>
        <w:t>(Ярмарка рабочих мест)</w:t>
      </w:r>
      <w:r w:rsidRPr="00B008C4">
        <w:rPr>
          <w:rFonts w:eastAsia="Calibri"/>
          <w:lang w:eastAsia="ko-KR"/>
        </w:rPr>
        <w:t>;</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B008C4" w:rsidRPr="00B008C4" w:rsidRDefault="00B008C4" w:rsidP="00D62AF4">
      <w:pPr>
        <w:pStyle w:val="a8"/>
        <w:numPr>
          <w:ilvl w:val="0"/>
          <w:numId w:val="42"/>
        </w:numPr>
        <w:tabs>
          <w:tab w:val="left" w:pos="885"/>
        </w:tabs>
        <w:suppressAutoHyphens w:val="0"/>
        <w:ind w:left="0" w:right="175" w:firstLine="567"/>
        <w:jc w:val="both"/>
      </w:pPr>
      <w:r w:rsidRPr="00B008C4">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B008C4">
        <w:rPr>
          <w:b/>
          <w:color w:val="000000"/>
        </w:rPr>
        <w:t>(ПРОектория</w:t>
      </w:r>
      <w:r w:rsidRPr="00B008C4">
        <w:rPr>
          <w:color w:val="000000"/>
        </w:rPr>
        <w:t>)</w:t>
      </w:r>
      <w:r w:rsidRPr="00B008C4">
        <w:t>;</w:t>
      </w:r>
    </w:p>
    <w:p w:rsidR="00B008C4" w:rsidRPr="00B008C4" w:rsidRDefault="00B008C4" w:rsidP="00D62AF4">
      <w:pPr>
        <w:pStyle w:val="a8"/>
        <w:numPr>
          <w:ilvl w:val="0"/>
          <w:numId w:val="42"/>
        </w:numPr>
        <w:tabs>
          <w:tab w:val="left" w:pos="885"/>
        </w:tabs>
        <w:suppressAutoHyphens w:val="0"/>
        <w:ind w:left="0" w:right="175" w:firstLine="567"/>
        <w:jc w:val="both"/>
      </w:pPr>
      <w:r w:rsidRPr="00B008C4">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008C4" w:rsidRPr="00B008C4" w:rsidRDefault="00B008C4" w:rsidP="00D62AF4">
      <w:pPr>
        <w:pStyle w:val="a8"/>
        <w:numPr>
          <w:ilvl w:val="0"/>
          <w:numId w:val="42"/>
        </w:numPr>
        <w:tabs>
          <w:tab w:val="left" w:pos="885"/>
        </w:tabs>
        <w:suppressAutoHyphens w:val="0"/>
        <w:ind w:left="0" w:right="175" w:firstLine="567"/>
        <w:jc w:val="both"/>
      </w:pPr>
      <w:r w:rsidRPr="00B008C4">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B008C4">
        <w:rPr>
          <w:b/>
        </w:rPr>
        <w:t>(кружок «Я выбираю профессию»);</w:t>
      </w:r>
    </w:p>
    <w:p w:rsidR="00B008C4" w:rsidRPr="00B008C4" w:rsidRDefault="00B008C4" w:rsidP="00D62AF4">
      <w:pPr>
        <w:pStyle w:val="a8"/>
        <w:numPr>
          <w:ilvl w:val="0"/>
          <w:numId w:val="42"/>
        </w:numPr>
        <w:tabs>
          <w:tab w:val="left" w:pos="885"/>
        </w:tabs>
        <w:suppressAutoHyphens w:val="0"/>
        <w:ind w:left="0" w:right="175" w:firstLine="567"/>
        <w:jc w:val="both"/>
      </w:pPr>
      <w:r w:rsidRPr="00B008C4">
        <w:rPr>
          <w:b/>
        </w:rPr>
        <w:t>участие в региональном проекте «Кадры будущего. Тюменская область»</w:t>
      </w:r>
      <w:r w:rsidRPr="00B008C4">
        <w:t xml:space="preserve">  </w:t>
      </w:r>
    </w:p>
    <w:p w:rsidR="00B008C4" w:rsidRPr="00B008C4" w:rsidRDefault="00B008C4" w:rsidP="00B008C4">
      <w:pPr>
        <w:jc w:val="center"/>
        <w:rPr>
          <w:b/>
          <w:color w:val="000000"/>
          <w:w w:val="0"/>
        </w:rPr>
      </w:pPr>
    </w:p>
    <w:p w:rsidR="00B008C4" w:rsidRPr="00B008C4" w:rsidRDefault="00181381" w:rsidP="00181381">
      <w:pPr>
        <w:tabs>
          <w:tab w:val="left" w:pos="851"/>
        </w:tabs>
        <w:jc w:val="center"/>
        <w:rPr>
          <w:b/>
        </w:rPr>
      </w:pPr>
      <w:r>
        <w:rPr>
          <w:b/>
          <w:color w:val="000000"/>
          <w:w w:val="0"/>
        </w:rPr>
        <w:t>2.2.</w:t>
      </w:r>
      <w:r w:rsidR="00B008C4" w:rsidRPr="00B008C4">
        <w:rPr>
          <w:b/>
          <w:color w:val="000000"/>
          <w:w w:val="0"/>
        </w:rPr>
        <w:t xml:space="preserve">3.8. Модуль </w:t>
      </w:r>
      <w:r w:rsidR="00B008C4" w:rsidRPr="00B008C4">
        <w:rPr>
          <w:b/>
        </w:rPr>
        <w:t>«Работа с родителями»</w:t>
      </w:r>
    </w:p>
    <w:p w:rsidR="00B008C4" w:rsidRPr="00B008C4" w:rsidRDefault="00B008C4" w:rsidP="00B008C4">
      <w:pPr>
        <w:tabs>
          <w:tab w:val="left" w:pos="851"/>
        </w:tabs>
        <w:ind w:firstLine="567"/>
        <w:rPr>
          <w:rStyle w:val="CharAttribute502"/>
          <w:rFonts w:eastAsia="№Е"/>
          <w:i w:val="0"/>
          <w:sz w:val="24"/>
        </w:rPr>
      </w:pPr>
      <w:r w:rsidRPr="00B008C4">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008C4">
        <w:rPr>
          <w:rStyle w:val="CharAttribute502"/>
          <w:rFonts w:eastAsia="№Е"/>
          <w:i w:val="0"/>
          <w:sz w:val="24"/>
        </w:rPr>
        <w:t xml:space="preserve"> </w:t>
      </w:r>
    </w:p>
    <w:p w:rsidR="00B008C4" w:rsidRPr="00B008C4" w:rsidRDefault="00B008C4" w:rsidP="00B008C4">
      <w:pPr>
        <w:pStyle w:val="ParaAttribute38"/>
        <w:ind w:right="0" w:firstLine="567"/>
        <w:rPr>
          <w:rStyle w:val="CharAttribute502"/>
          <w:rFonts w:eastAsia="№Е"/>
          <w:b/>
          <w:sz w:val="24"/>
          <w:szCs w:val="24"/>
        </w:rPr>
      </w:pPr>
      <w:r w:rsidRPr="00B008C4">
        <w:rPr>
          <w:rStyle w:val="CharAttribute502"/>
          <w:rFonts w:eastAsia="№Е"/>
          <w:b/>
          <w:sz w:val="24"/>
          <w:szCs w:val="24"/>
        </w:rPr>
        <w:t xml:space="preserve">На групповом уровне: </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Управляющий совет школы, участвующий в управлении образовательной организацией и решении вопросов воспитания и социализации их детей;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B008C4">
        <w:rPr>
          <w:b/>
        </w:rPr>
        <w:t>(Дни открытых дверей);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общешкольные родительские собрания, происходящие в режиме обсуждения наиболее острых проблем обучения и воспитания школьников;</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B008C4" w:rsidRPr="00B008C4" w:rsidRDefault="00B008C4" w:rsidP="00D62AF4">
      <w:pPr>
        <w:pStyle w:val="a8"/>
        <w:numPr>
          <w:ilvl w:val="0"/>
          <w:numId w:val="43"/>
        </w:numPr>
        <w:tabs>
          <w:tab w:val="left" w:pos="851"/>
          <w:tab w:val="left" w:pos="1310"/>
        </w:tabs>
        <w:suppressAutoHyphens w:val="0"/>
        <w:ind w:left="0" w:right="175" w:firstLine="567"/>
        <w:jc w:val="both"/>
        <w:rPr>
          <w:b/>
        </w:rPr>
      </w:pPr>
      <w:r w:rsidRPr="00B008C4">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B008C4">
        <w:rPr>
          <w:b/>
        </w:rPr>
        <w:t xml:space="preserve">(форум «Большая перемена»).   </w:t>
      </w:r>
    </w:p>
    <w:p w:rsidR="00B008C4" w:rsidRPr="00B008C4" w:rsidRDefault="00B008C4" w:rsidP="00B008C4">
      <w:pPr>
        <w:pStyle w:val="a8"/>
        <w:shd w:val="clear" w:color="auto" w:fill="FFFFFF"/>
        <w:tabs>
          <w:tab w:val="left" w:pos="993"/>
          <w:tab w:val="left" w:pos="1310"/>
        </w:tabs>
        <w:ind w:left="567" w:right="-1"/>
        <w:rPr>
          <w:b/>
          <w:i/>
        </w:rPr>
      </w:pPr>
      <w:r w:rsidRPr="00B008C4">
        <w:rPr>
          <w:b/>
          <w:i/>
        </w:rPr>
        <w:t>На индивидуальном уровне:</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работа специалистов по запросу родителей для решения острых конфликтных ситуаций;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помощь со стороны родителей в подготовке и проведении общешкольных и внутриклассных мероприятий воспитательной направленности;</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индивидуальное консультирование c целью координации воспитательных усилий педагогов и родителей.</w:t>
      </w:r>
    </w:p>
    <w:p w:rsidR="00B008C4" w:rsidRPr="00B008C4" w:rsidRDefault="00B008C4" w:rsidP="00B008C4">
      <w:pPr>
        <w:tabs>
          <w:tab w:val="left" w:pos="851"/>
        </w:tabs>
        <w:ind w:left="1287"/>
        <w:jc w:val="center"/>
        <w:rPr>
          <w:b/>
          <w:color w:val="000000"/>
          <w:w w:val="0"/>
        </w:rPr>
      </w:pPr>
    </w:p>
    <w:p w:rsidR="00B008C4" w:rsidRPr="00181381" w:rsidRDefault="00181381" w:rsidP="00181381">
      <w:pPr>
        <w:tabs>
          <w:tab w:val="left" w:pos="851"/>
        </w:tabs>
        <w:ind w:left="1287"/>
        <w:jc w:val="center"/>
        <w:rPr>
          <w:b/>
        </w:rPr>
      </w:pPr>
      <w:r>
        <w:rPr>
          <w:b/>
          <w:color w:val="000000"/>
          <w:w w:val="0"/>
        </w:rPr>
        <w:t>2.2.</w:t>
      </w:r>
      <w:r w:rsidR="00B008C4" w:rsidRPr="00B008C4">
        <w:rPr>
          <w:b/>
          <w:color w:val="000000"/>
          <w:w w:val="0"/>
        </w:rPr>
        <w:t xml:space="preserve">3.8. Модуль </w:t>
      </w:r>
      <w:r w:rsidR="00B008C4" w:rsidRPr="00B008C4">
        <w:rPr>
          <w:b/>
        </w:rPr>
        <w:t>«Профилактика»</w:t>
      </w:r>
    </w:p>
    <w:p w:rsidR="00B008C4" w:rsidRPr="00B008C4" w:rsidRDefault="00B008C4" w:rsidP="00B008C4">
      <w:pPr>
        <w:pStyle w:val="a3"/>
        <w:shd w:val="clear" w:color="auto" w:fill="FFFFFF"/>
        <w:spacing w:after="135"/>
        <w:jc w:val="both"/>
      </w:pPr>
      <w:r w:rsidRPr="00B008C4">
        <w:rPr>
          <w:rStyle w:val="ac"/>
        </w:rPr>
        <w:t xml:space="preserve">          Профилактическая работа со школьниками </w:t>
      </w:r>
      <w:r w:rsidRPr="00B008C4">
        <w:t>включает предупредительно-профилактическую деятельность и индивидуальную работу с подростками с девиантным поведением.</w:t>
      </w:r>
    </w:p>
    <w:p w:rsidR="00B008C4" w:rsidRPr="00B008C4" w:rsidRDefault="00B008C4" w:rsidP="00B008C4">
      <w:pPr>
        <w:pStyle w:val="a3"/>
        <w:shd w:val="clear" w:color="auto" w:fill="FFFFFF"/>
        <w:spacing w:after="135"/>
        <w:jc w:val="both"/>
      </w:pPr>
      <w:r w:rsidRPr="00B008C4">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B008C4" w:rsidRPr="00B008C4" w:rsidRDefault="00B008C4" w:rsidP="00B008C4">
      <w:pPr>
        <w:pStyle w:val="a3"/>
        <w:shd w:val="clear" w:color="auto" w:fill="FFFFFF"/>
        <w:spacing w:after="135"/>
        <w:jc w:val="both"/>
      </w:pPr>
      <w:r w:rsidRPr="00B008C4">
        <w:rPr>
          <w:rStyle w:val="ac"/>
        </w:rPr>
        <w:t xml:space="preserve">         Предупредительно-профилактическая деятельность </w:t>
      </w:r>
      <w:r w:rsidRPr="00B008C4">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B008C4" w:rsidRPr="00B008C4" w:rsidRDefault="00B008C4" w:rsidP="00B008C4">
      <w:pPr>
        <w:pStyle w:val="a8"/>
        <w:shd w:val="clear" w:color="auto" w:fill="FFFFFF"/>
        <w:tabs>
          <w:tab w:val="left" w:pos="993"/>
          <w:tab w:val="left" w:pos="1310"/>
        </w:tabs>
        <w:ind w:left="0" w:right="-1"/>
        <w:rPr>
          <w:color w:val="000000"/>
          <w:lang w:eastAsia="ru-RU"/>
        </w:rPr>
      </w:pPr>
      <w:r w:rsidRPr="00B008C4">
        <w:rPr>
          <w:color w:val="000000"/>
          <w:lang w:eastAsia="ru-RU"/>
        </w:rPr>
        <w:t>Основные направления профилактической работы:</w:t>
      </w:r>
    </w:p>
    <w:p w:rsidR="00B008C4" w:rsidRPr="00B008C4" w:rsidRDefault="00B008C4" w:rsidP="00D62AF4">
      <w:pPr>
        <w:pStyle w:val="a8"/>
        <w:numPr>
          <w:ilvl w:val="0"/>
          <w:numId w:val="48"/>
        </w:numPr>
        <w:shd w:val="clear" w:color="auto" w:fill="FFFFFF"/>
        <w:suppressAutoHyphens w:val="0"/>
        <w:spacing w:before="100" w:beforeAutospacing="1" w:after="100" w:afterAutospacing="1"/>
        <w:contextualSpacing/>
        <w:rPr>
          <w:color w:val="333333"/>
          <w:shd w:val="clear" w:color="auto" w:fill="FFFFFF"/>
        </w:rPr>
      </w:pPr>
      <w:r w:rsidRPr="00B008C4">
        <w:rPr>
          <w:bCs/>
          <w:i/>
          <w:color w:val="333333"/>
          <w:shd w:val="clear" w:color="auto" w:fill="FFFFFF"/>
        </w:rPr>
        <w:t>Профилактика</w:t>
      </w:r>
      <w:r w:rsidRPr="00B008C4">
        <w:rPr>
          <w:i/>
          <w:color w:val="333333"/>
          <w:shd w:val="clear" w:color="auto" w:fill="FFFFFF"/>
        </w:rPr>
        <w:t> </w:t>
      </w:r>
      <w:r w:rsidRPr="00B008C4">
        <w:rPr>
          <w:bCs/>
          <w:i/>
          <w:color w:val="333333"/>
          <w:shd w:val="clear" w:color="auto" w:fill="FFFFFF"/>
        </w:rPr>
        <w:t>ДДТТ</w:t>
      </w:r>
      <w:r w:rsidRPr="00B008C4">
        <w:rPr>
          <w:i/>
          <w:color w:val="333333"/>
          <w:shd w:val="clear" w:color="auto" w:fill="FFFFFF"/>
        </w:rPr>
        <w:t> (</w:t>
      </w:r>
      <w:r w:rsidRPr="00B008C4">
        <w:rPr>
          <w:bCs/>
          <w:i/>
          <w:color w:val="333333"/>
          <w:shd w:val="clear" w:color="auto" w:fill="FFFFFF"/>
        </w:rPr>
        <w:t>детский</w:t>
      </w:r>
      <w:r w:rsidRPr="00B008C4">
        <w:rPr>
          <w:i/>
          <w:color w:val="333333"/>
          <w:shd w:val="clear" w:color="auto" w:fill="FFFFFF"/>
        </w:rPr>
        <w:t> </w:t>
      </w:r>
      <w:r w:rsidRPr="00B008C4">
        <w:rPr>
          <w:bCs/>
          <w:i/>
          <w:color w:val="333333"/>
          <w:shd w:val="clear" w:color="auto" w:fill="FFFFFF"/>
        </w:rPr>
        <w:t>дорожно-</w:t>
      </w:r>
      <w:r w:rsidRPr="00B008C4">
        <w:rPr>
          <w:i/>
          <w:color w:val="333333"/>
          <w:shd w:val="clear" w:color="auto" w:fill="FFFFFF"/>
        </w:rPr>
        <w:t> </w:t>
      </w:r>
      <w:r w:rsidRPr="00B008C4">
        <w:rPr>
          <w:bCs/>
          <w:i/>
          <w:color w:val="333333"/>
          <w:shd w:val="clear" w:color="auto" w:fill="FFFFFF"/>
        </w:rPr>
        <w:t>транспортный</w:t>
      </w:r>
      <w:r w:rsidRPr="00B008C4">
        <w:rPr>
          <w:i/>
          <w:color w:val="333333"/>
          <w:shd w:val="clear" w:color="auto" w:fill="FFFFFF"/>
        </w:rPr>
        <w:t> </w:t>
      </w:r>
      <w:r w:rsidRPr="00B008C4">
        <w:rPr>
          <w:bCs/>
          <w:i/>
          <w:color w:val="333333"/>
          <w:shd w:val="clear" w:color="auto" w:fill="FFFFFF"/>
        </w:rPr>
        <w:t>травматизм).</w:t>
      </w:r>
    </w:p>
    <w:p w:rsidR="00B008C4" w:rsidRPr="00B008C4" w:rsidRDefault="00B008C4" w:rsidP="00B008C4">
      <w:pPr>
        <w:pStyle w:val="a8"/>
        <w:shd w:val="clear" w:color="auto" w:fill="FFFFFF"/>
        <w:spacing w:before="100" w:beforeAutospacing="1" w:after="100" w:afterAutospacing="1"/>
        <w:rPr>
          <w:shd w:val="clear" w:color="auto" w:fill="FFFFFF"/>
        </w:rPr>
      </w:pPr>
      <w:r w:rsidRPr="00B008C4">
        <w:rPr>
          <w:bCs/>
          <w:shd w:val="clear" w:color="auto" w:fill="FFFFFF"/>
        </w:rPr>
        <w:t>Профилактика</w:t>
      </w:r>
      <w:r w:rsidRPr="00B008C4">
        <w:rPr>
          <w:shd w:val="clear" w:color="auto" w:fill="FFFFFF"/>
        </w:rPr>
        <w:t> </w:t>
      </w:r>
      <w:r w:rsidRPr="00B008C4">
        <w:rPr>
          <w:bCs/>
          <w:shd w:val="clear" w:color="auto" w:fill="FFFFFF"/>
        </w:rPr>
        <w:t>детского</w:t>
      </w:r>
      <w:r w:rsidRPr="00B008C4">
        <w:rPr>
          <w:shd w:val="clear" w:color="auto" w:fill="FFFFFF"/>
        </w:rPr>
        <w:t> </w:t>
      </w:r>
      <w:r w:rsidRPr="00B008C4">
        <w:rPr>
          <w:bCs/>
          <w:shd w:val="clear" w:color="auto" w:fill="FFFFFF"/>
        </w:rPr>
        <w:t>дорожно</w:t>
      </w:r>
      <w:r w:rsidRPr="00B008C4">
        <w:rPr>
          <w:shd w:val="clear" w:color="auto" w:fill="FFFFFF"/>
        </w:rPr>
        <w:t>-</w:t>
      </w:r>
      <w:r w:rsidRPr="00B008C4">
        <w:rPr>
          <w:bCs/>
          <w:shd w:val="clear" w:color="auto" w:fill="FFFFFF"/>
        </w:rPr>
        <w:t>транспортного</w:t>
      </w:r>
      <w:r w:rsidRPr="00B008C4">
        <w:rPr>
          <w:shd w:val="clear" w:color="auto" w:fill="FFFFFF"/>
        </w:rPr>
        <w:t> </w:t>
      </w:r>
      <w:r w:rsidRPr="00B008C4">
        <w:rPr>
          <w:bCs/>
          <w:shd w:val="clear" w:color="auto" w:fill="FFFFFF"/>
        </w:rPr>
        <w:t>травматизма</w:t>
      </w:r>
      <w:r w:rsidRPr="00B008C4">
        <w:rPr>
          <w:shd w:val="clear" w:color="auto" w:fill="FFFFFF"/>
        </w:rPr>
        <w:t> – проблема всего общества. Обучение </w:t>
      </w:r>
      <w:r w:rsidRPr="00B008C4">
        <w:rPr>
          <w:bCs/>
          <w:shd w:val="clear" w:color="auto" w:fill="FFFFFF"/>
        </w:rPr>
        <w:t>детей</w:t>
      </w:r>
      <w:r w:rsidRPr="00B008C4">
        <w:rPr>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B008C4" w:rsidRPr="00B008C4" w:rsidRDefault="00B008C4" w:rsidP="00D62AF4">
      <w:pPr>
        <w:pStyle w:val="a8"/>
        <w:numPr>
          <w:ilvl w:val="0"/>
          <w:numId w:val="48"/>
        </w:numPr>
        <w:shd w:val="clear" w:color="auto" w:fill="FFFFFF"/>
        <w:suppressAutoHyphens w:val="0"/>
        <w:spacing w:before="100" w:beforeAutospacing="1" w:after="100" w:afterAutospacing="1"/>
        <w:contextualSpacing/>
        <w:rPr>
          <w:i/>
          <w:color w:val="333333"/>
          <w:shd w:val="clear" w:color="auto" w:fill="FFFFFF"/>
        </w:rPr>
      </w:pPr>
      <w:r w:rsidRPr="00B008C4">
        <w:rPr>
          <w:i/>
        </w:rPr>
        <w:t>Профилактика употребления ПАВ, алкоголя, табакокурения.</w:t>
      </w:r>
    </w:p>
    <w:p w:rsidR="00B008C4" w:rsidRPr="00B008C4" w:rsidRDefault="00B008C4" w:rsidP="00B008C4">
      <w:pPr>
        <w:pStyle w:val="a8"/>
        <w:shd w:val="clear" w:color="auto" w:fill="FFFFFF"/>
        <w:spacing w:before="100" w:beforeAutospacing="1" w:after="100" w:afterAutospacing="1"/>
        <w:rPr>
          <w:shd w:val="clear" w:color="auto" w:fill="FFFFFF"/>
        </w:rPr>
      </w:pPr>
      <w:r w:rsidRPr="00B008C4">
        <w:rPr>
          <w:shd w:val="clear" w:color="auto" w:fill="FFFFFF"/>
        </w:rPr>
        <w:lastRenderedPageBreak/>
        <w:t>Это система мер, направленных на усиление факторов защиты среди населения от алкогольной, наркотической и никотиновой зависимостей.</w:t>
      </w:r>
    </w:p>
    <w:p w:rsidR="00B008C4" w:rsidRPr="00B008C4" w:rsidRDefault="00B008C4" w:rsidP="00D62AF4">
      <w:pPr>
        <w:pStyle w:val="a8"/>
        <w:numPr>
          <w:ilvl w:val="0"/>
          <w:numId w:val="48"/>
        </w:numPr>
        <w:shd w:val="clear" w:color="auto" w:fill="FFFFFF"/>
        <w:suppressAutoHyphens w:val="0"/>
        <w:spacing w:before="100" w:beforeAutospacing="1" w:after="100" w:afterAutospacing="1"/>
        <w:contextualSpacing/>
        <w:rPr>
          <w:i/>
        </w:rPr>
      </w:pPr>
      <w:r w:rsidRPr="00B008C4">
        <w:rPr>
          <w:i/>
        </w:rPr>
        <w:t>Ранняя профилактика семейного неблагополучия.</w:t>
      </w:r>
    </w:p>
    <w:p w:rsidR="00B008C4" w:rsidRPr="00B008C4" w:rsidRDefault="00B008C4" w:rsidP="00B008C4">
      <w:pPr>
        <w:pStyle w:val="a8"/>
        <w:shd w:val="clear" w:color="auto" w:fill="FFFFFF"/>
        <w:spacing w:before="100" w:beforeAutospacing="1" w:after="100" w:afterAutospacing="1"/>
        <w:rPr>
          <w:rStyle w:val="c8"/>
          <w:i/>
          <w:shd w:val="clear" w:color="auto" w:fill="FFFFFF"/>
        </w:rPr>
      </w:pPr>
      <w:r w:rsidRPr="00B008C4">
        <w:rPr>
          <w:rStyle w:val="c8"/>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B008C4" w:rsidRPr="00B008C4" w:rsidRDefault="00B008C4" w:rsidP="00D62AF4">
      <w:pPr>
        <w:pStyle w:val="c16"/>
        <w:numPr>
          <w:ilvl w:val="0"/>
          <w:numId w:val="48"/>
        </w:numPr>
        <w:shd w:val="clear" w:color="auto" w:fill="FFFFFF"/>
        <w:spacing w:before="0" w:beforeAutospacing="0" w:after="0" w:afterAutospacing="0"/>
        <w:jc w:val="both"/>
        <w:rPr>
          <w:color w:val="000000"/>
        </w:rPr>
      </w:pPr>
      <w:r w:rsidRPr="00B008C4">
        <w:rPr>
          <w:i/>
        </w:rPr>
        <w:t>Профилактическая работа по предупреждению жестокого обращения с детьми.</w:t>
      </w:r>
    </w:p>
    <w:p w:rsidR="00B008C4" w:rsidRPr="00B008C4" w:rsidRDefault="00B008C4" w:rsidP="00B008C4">
      <w:pPr>
        <w:pStyle w:val="c16"/>
        <w:shd w:val="clear" w:color="auto" w:fill="FFFFFF"/>
        <w:spacing w:before="0" w:beforeAutospacing="0" w:after="0" w:afterAutospacing="0"/>
        <w:ind w:left="426"/>
        <w:jc w:val="both"/>
      </w:pPr>
      <w:r w:rsidRPr="00B008C4">
        <w:rPr>
          <w:shd w:val="clear" w:color="auto" w:fill="FFFFFF"/>
        </w:rPr>
        <w:t>Особенности </w:t>
      </w:r>
      <w:r w:rsidRPr="00B008C4">
        <w:rPr>
          <w:bCs/>
          <w:shd w:val="clear" w:color="auto" w:fill="FFFFFF"/>
        </w:rPr>
        <w:t>профилактической</w:t>
      </w:r>
      <w:r w:rsidRPr="00B008C4">
        <w:rPr>
          <w:shd w:val="clear" w:color="auto" w:fill="FFFFFF"/>
        </w:rPr>
        <w:t> </w:t>
      </w:r>
      <w:r w:rsidRPr="00B008C4">
        <w:rPr>
          <w:bCs/>
          <w:shd w:val="clear" w:color="auto" w:fill="FFFFFF"/>
        </w:rPr>
        <w:t>работы</w:t>
      </w:r>
      <w:r w:rsidRPr="00B008C4">
        <w:rPr>
          <w:shd w:val="clear" w:color="auto" w:fill="FFFFFF"/>
        </w:rPr>
        <w:t> </w:t>
      </w:r>
      <w:r w:rsidRPr="00B008C4">
        <w:rPr>
          <w:bCs/>
          <w:shd w:val="clear" w:color="auto" w:fill="FFFFFF"/>
        </w:rPr>
        <w:t>по</w:t>
      </w:r>
      <w:r w:rsidRPr="00B008C4">
        <w:rPr>
          <w:shd w:val="clear" w:color="auto" w:fill="FFFFFF"/>
        </w:rPr>
        <w:t> </w:t>
      </w:r>
      <w:r w:rsidRPr="00B008C4">
        <w:rPr>
          <w:bCs/>
          <w:shd w:val="clear" w:color="auto" w:fill="FFFFFF"/>
        </w:rPr>
        <w:t>предупреждению</w:t>
      </w:r>
      <w:r w:rsidRPr="00B008C4">
        <w:rPr>
          <w:shd w:val="clear" w:color="auto" w:fill="FFFFFF"/>
        </w:rPr>
        <w:t> </w:t>
      </w:r>
      <w:r w:rsidRPr="00B008C4">
        <w:rPr>
          <w:bCs/>
          <w:shd w:val="clear" w:color="auto" w:fill="FFFFFF"/>
        </w:rPr>
        <w:t>жестокого</w:t>
      </w:r>
      <w:r w:rsidRPr="00B008C4">
        <w:rPr>
          <w:shd w:val="clear" w:color="auto" w:fill="FFFFFF"/>
        </w:rPr>
        <w:t> </w:t>
      </w:r>
      <w:r w:rsidRPr="00B008C4">
        <w:rPr>
          <w:bCs/>
          <w:shd w:val="clear" w:color="auto" w:fill="FFFFFF"/>
        </w:rPr>
        <w:t>обращен я</w:t>
      </w:r>
      <w:r w:rsidRPr="00B008C4">
        <w:rPr>
          <w:shd w:val="clear" w:color="auto" w:fill="FFFFFF"/>
        </w:rPr>
        <w:t> </w:t>
      </w:r>
      <w:r w:rsidRPr="00B008C4">
        <w:rPr>
          <w:bCs/>
          <w:shd w:val="clear" w:color="auto" w:fill="FFFFFF"/>
        </w:rPr>
        <w:t>с</w:t>
      </w:r>
      <w:r w:rsidRPr="00B008C4">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B008C4">
        <w:rPr>
          <w:bCs/>
          <w:shd w:val="clear" w:color="auto" w:fill="FFFFFF"/>
        </w:rPr>
        <w:t>детей</w:t>
      </w:r>
      <w:r w:rsidRPr="00B008C4">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B008C4">
        <w:rPr>
          <w:bCs/>
          <w:shd w:val="clear" w:color="auto" w:fill="FFFFFF"/>
        </w:rPr>
        <w:t>детей</w:t>
      </w:r>
      <w:r w:rsidRPr="00B008C4">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color w:val="212529"/>
          <w:shd w:val="clear" w:color="auto" w:fill="F4F4F4"/>
        </w:rPr>
      </w:pPr>
      <w:r w:rsidRPr="00B008C4">
        <w:rPr>
          <w:i/>
        </w:rPr>
        <w:t>Профилактика самовольного ухода детей из школы, дома.</w:t>
      </w:r>
      <w:r w:rsidRPr="00B008C4">
        <w:rPr>
          <w:color w:val="212529"/>
          <w:shd w:val="clear" w:color="auto" w:fill="F4F4F4"/>
        </w:rPr>
        <w:t xml:space="preserve">                                  </w:t>
      </w:r>
      <w:r w:rsidRPr="00B008C4">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B008C4">
        <w:rPr>
          <w:color w:val="212529"/>
          <w:shd w:val="clear" w:color="auto" w:fill="F4F4F4"/>
        </w:rPr>
        <w:t xml:space="preserve">                                          </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iCs/>
          <w:color w:val="000000"/>
          <w:lang w:eastAsia="ru-RU"/>
        </w:rPr>
      </w:pPr>
      <w:r w:rsidRPr="00B008C4">
        <w:rPr>
          <w:i/>
        </w:rPr>
        <w:t>Профилактика безнадзорности и правонарушений.</w:t>
      </w:r>
      <w:r w:rsidRPr="00B008C4">
        <w:rPr>
          <w:i/>
          <w:iCs/>
          <w:color w:val="000000"/>
          <w:lang w:eastAsia="ru-RU"/>
        </w:rPr>
        <w:t xml:space="preserve">                                                  </w:t>
      </w:r>
      <w:r w:rsidRPr="00B008C4">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rPr>
      </w:pPr>
      <w:r w:rsidRPr="00B008C4">
        <w:rPr>
          <w:i/>
        </w:rPr>
        <w:t xml:space="preserve">Профилактика суицидального поведения.                                                                   </w:t>
      </w:r>
      <w:r w:rsidRPr="00B008C4">
        <w:rPr>
          <w:color w:val="2424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rPr>
      </w:pPr>
      <w:r w:rsidRPr="00B008C4">
        <w:rPr>
          <w:i/>
        </w:rPr>
        <w:t xml:space="preserve">Интернет-безопасность.                                                                                                              </w:t>
      </w:r>
      <w:r w:rsidRPr="00B008C4">
        <w:rPr>
          <w:color w:val="000000"/>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rPr>
      </w:pPr>
      <w:r w:rsidRPr="00B008C4">
        <w:rPr>
          <w:i/>
        </w:rPr>
        <w:lastRenderedPageBreak/>
        <w:t xml:space="preserve">Профилактика экстремизма.                                                         </w:t>
      </w:r>
      <w:r w:rsidRPr="00B008C4">
        <w:rPr>
          <w:bCs/>
          <w:shd w:val="clear" w:color="auto" w:fill="FFFFFF"/>
        </w:rPr>
        <w:t>Профилактика</w:t>
      </w:r>
      <w:r w:rsidRPr="00B008C4">
        <w:rPr>
          <w:shd w:val="clear" w:color="auto" w:fill="FFFFFF"/>
        </w:rPr>
        <w:t> </w:t>
      </w:r>
      <w:r w:rsidRPr="00B008C4">
        <w:rPr>
          <w:bCs/>
          <w:shd w:val="clear" w:color="auto" w:fill="FFFFFF"/>
        </w:rPr>
        <w:t>экстремизма</w:t>
      </w:r>
      <w:r w:rsidRPr="00B008C4">
        <w:rPr>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B008C4" w:rsidRPr="00B008C4" w:rsidRDefault="00B008C4" w:rsidP="00D62AF4">
      <w:pPr>
        <w:pStyle w:val="a6"/>
        <w:widowControl w:val="0"/>
        <w:numPr>
          <w:ilvl w:val="0"/>
          <w:numId w:val="48"/>
        </w:numPr>
        <w:suppressAutoHyphens w:val="0"/>
        <w:wordWrap w:val="0"/>
        <w:autoSpaceDE w:val="0"/>
        <w:autoSpaceDN w:val="0"/>
        <w:ind w:left="426" w:hanging="66"/>
        <w:jc w:val="both"/>
        <w:rPr>
          <w:rFonts w:ascii="Times New Roman" w:hAnsi="Times New Roman" w:cs="Times New Roman"/>
          <w:i/>
          <w:sz w:val="24"/>
          <w:szCs w:val="24"/>
        </w:rPr>
      </w:pPr>
      <w:r w:rsidRPr="00B008C4">
        <w:rPr>
          <w:rFonts w:ascii="Times New Roman" w:hAnsi="Times New Roman" w:cs="Times New Roman"/>
          <w:i/>
          <w:sz w:val="24"/>
          <w:szCs w:val="24"/>
        </w:rPr>
        <w:t xml:space="preserve">Профилактческая работа по раннему вступлению в половую жизнь.                                </w:t>
      </w:r>
      <w:r w:rsidRPr="00B008C4">
        <w:rPr>
          <w:rFonts w:ascii="Times New Roman" w:hAnsi="Times New Roman" w:cs="Times New Roman"/>
          <w:color w:val="111111"/>
          <w:sz w:val="24"/>
          <w:szCs w:val="24"/>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B008C4">
        <w:rPr>
          <w:rFonts w:ascii="Times New Roman" w:hAnsi="Times New Roman" w:cs="Times New Roman"/>
          <w:i/>
          <w:sz w:val="24"/>
          <w:szCs w:val="24"/>
        </w:rPr>
        <w:t xml:space="preserve"> </w:t>
      </w:r>
      <w:r w:rsidRPr="00B008C4">
        <w:rPr>
          <w:rFonts w:ascii="Times New Roman" w:hAnsi="Times New Roman" w:cs="Times New Roman"/>
          <w:color w:val="000033"/>
          <w:sz w:val="24"/>
          <w:szCs w:val="24"/>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B008C4" w:rsidRPr="00B008C4" w:rsidRDefault="00B008C4" w:rsidP="00B008C4">
      <w:pPr>
        <w:pStyle w:val="a8"/>
        <w:shd w:val="clear" w:color="auto" w:fill="FFFFFF"/>
        <w:tabs>
          <w:tab w:val="left" w:pos="993"/>
          <w:tab w:val="left" w:pos="1310"/>
        </w:tabs>
        <w:ind w:left="0" w:right="-1"/>
        <w:jc w:val="both"/>
        <w:rPr>
          <w:b/>
          <w:iCs/>
          <w:color w:val="000000"/>
          <w:w w:val="0"/>
        </w:rPr>
      </w:pPr>
    </w:p>
    <w:p w:rsidR="00B008C4" w:rsidRPr="00181381" w:rsidRDefault="00181381" w:rsidP="00181381">
      <w:pPr>
        <w:shd w:val="clear" w:color="auto" w:fill="FFFFFF"/>
        <w:tabs>
          <w:tab w:val="left" w:pos="993"/>
          <w:tab w:val="left" w:pos="1310"/>
        </w:tabs>
        <w:ind w:left="180" w:right="-1"/>
        <w:jc w:val="both"/>
        <w:rPr>
          <w:b/>
          <w:iCs/>
          <w:color w:val="000000"/>
          <w:w w:val="0"/>
        </w:rPr>
      </w:pPr>
      <w:r>
        <w:rPr>
          <w:b/>
          <w:iCs/>
          <w:color w:val="000000"/>
          <w:w w:val="0"/>
        </w:rPr>
        <w:t>2.2.</w:t>
      </w:r>
      <w:r w:rsidR="00B008C4" w:rsidRPr="00181381">
        <w:rPr>
          <w:b/>
          <w:iCs/>
          <w:color w:val="000000"/>
          <w:w w:val="0"/>
        </w:rPr>
        <w:t>4. ОСНОВНЫЕ НАПРАВЛЕНИЯ САМОАНАЛИЗА ВОСПИТАТЕЛЬНОЙ РАБОТЫ</w:t>
      </w:r>
    </w:p>
    <w:p w:rsidR="00B008C4" w:rsidRPr="00B008C4" w:rsidRDefault="00B008C4" w:rsidP="00B008C4">
      <w:pPr>
        <w:adjustRightInd w:val="0"/>
        <w:ind w:right="-1" w:firstLine="567"/>
        <w:jc w:val="both"/>
      </w:pPr>
      <w:r w:rsidRPr="00B008C4">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B008C4" w:rsidRPr="00B008C4" w:rsidRDefault="00B008C4" w:rsidP="00B008C4">
      <w:pPr>
        <w:adjustRightInd w:val="0"/>
        <w:ind w:right="-1" w:firstLine="567"/>
        <w:jc w:val="both"/>
      </w:pPr>
      <w:r w:rsidRPr="00B008C4">
        <w:t xml:space="preserve">Самоанализ осуществляется ежегодно силами образовательной организации. </w:t>
      </w:r>
    </w:p>
    <w:p w:rsidR="00B008C4" w:rsidRPr="00B008C4" w:rsidRDefault="00B008C4" w:rsidP="00B008C4">
      <w:pPr>
        <w:adjustRightInd w:val="0"/>
        <w:ind w:right="-1" w:firstLine="567"/>
        <w:jc w:val="both"/>
      </w:pPr>
      <w:r w:rsidRPr="00B008C4">
        <w:t>Основными принципами, на основе которых осуществляется самоанализ воспитательной работы в школе, являются:</w:t>
      </w:r>
    </w:p>
    <w:p w:rsidR="00B008C4" w:rsidRPr="00B008C4" w:rsidRDefault="00B008C4" w:rsidP="00B008C4">
      <w:pPr>
        <w:adjustRightInd w:val="0"/>
        <w:ind w:right="-1" w:firstLine="567"/>
        <w:jc w:val="both"/>
      </w:pPr>
      <w:r w:rsidRPr="00B008C4">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008C4" w:rsidRPr="00B008C4" w:rsidRDefault="00B008C4" w:rsidP="00B008C4">
      <w:pPr>
        <w:adjustRightInd w:val="0"/>
        <w:ind w:right="-1" w:firstLine="567"/>
        <w:jc w:val="both"/>
      </w:pPr>
      <w:r w:rsidRPr="00B008C4">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008C4" w:rsidRPr="00B008C4" w:rsidRDefault="00B008C4" w:rsidP="00B008C4">
      <w:pPr>
        <w:adjustRightInd w:val="0"/>
        <w:ind w:right="-1" w:firstLine="567"/>
        <w:jc w:val="both"/>
      </w:pPr>
      <w:r w:rsidRPr="00B008C4">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008C4" w:rsidRPr="00B008C4" w:rsidRDefault="00B008C4" w:rsidP="00B008C4">
      <w:pPr>
        <w:adjustRightInd w:val="0"/>
        <w:ind w:right="-1" w:firstLine="567"/>
        <w:jc w:val="both"/>
      </w:pPr>
      <w:r w:rsidRPr="00B008C4">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008C4" w:rsidRPr="00B008C4" w:rsidRDefault="00B008C4" w:rsidP="00B008C4">
      <w:pPr>
        <w:adjustRightInd w:val="0"/>
        <w:ind w:right="-1" w:firstLine="567"/>
        <w:jc w:val="both"/>
        <w:rPr>
          <w:iCs/>
        </w:rPr>
      </w:pPr>
      <w:r w:rsidRPr="00B008C4">
        <w:rPr>
          <w:lang w:eastAsia="ru-RU"/>
        </w:rPr>
        <w:t xml:space="preserve">Основные направления анализа </w:t>
      </w:r>
      <w:r w:rsidRPr="00B008C4">
        <w:t xml:space="preserve">организуемого в школе воспитательного процесса </w:t>
      </w:r>
    </w:p>
    <w:p w:rsidR="00B008C4" w:rsidRPr="00B008C4" w:rsidRDefault="00B008C4" w:rsidP="00B008C4">
      <w:pPr>
        <w:adjustRightInd w:val="0"/>
        <w:ind w:right="-1" w:firstLine="567"/>
        <w:jc w:val="both"/>
        <w:rPr>
          <w:b/>
          <w:bCs/>
          <w:i/>
        </w:rPr>
      </w:pPr>
      <w:r w:rsidRPr="00B008C4">
        <w:rPr>
          <w:b/>
          <w:bCs/>
          <w:i/>
        </w:rPr>
        <w:t xml:space="preserve">1. Результаты воспитания, социализации и саморазвития школьников. </w:t>
      </w:r>
    </w:p>
    <w:p w:rsidR="00B008C4" w:rsidRPr="00B008C4" w:rsidRDefault="00B008C4" w:rsidP="00B008C4">
      <w:pPr>
        <w:adjustRightInd w:val="0"/>
        <w:ind w:right="-1" w:firstLine="567"/>
        <w:jc w:val="both"/>
        <w:rPr>
          <w:iCs/>
        </w:rPr>
      </w:pPr>
      <w:r w:rsidRPr="00B008C4">
        <w:rPr>
          <w:iCs/>
        </w:rPr>
        <w:t xml:space="preserve">Критерием, на основе которого осуществляется данный анализ, является динамика личностного развития школьников каждого класса. </w:t>
      </w:r>
    </w:p>
    <w:p w:rsidR="00B008C4" w:rsidRPr="00B008C4" w:rsidRDefault="00B008C4" w:rsidP="00B008C4">
      <w:pPr>
        <w:adjustRightInd w:val="0"/>
        <w:ind w:right="-1" w:firstLine="567"/>
        <w:jc w:val="both"/>
        <w:rPr>
          <w:iCs/>
        </w:rPr>
      </w:pPr>
      <w:r w:rsidRPr="00B008C4">
        <w:rPr>
          <w:iC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008C4" w:rsidRPr="00B008C4" w:rsidRDefault="00B008C4" w:rsidP="00B008C4">
      <w:pPr>
        <w:adjustRightInd w:val="0"/>
        <w:ind w:right="-1" w:firstLine="567"/>
        <w:jc w:val="both"/>
        <w:rPr>
          <w:iCs/>
        </w:rPr>
      </w:pPr>
      <w:r w:rsidRPr="00B008C4">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B008C4" w:rsidRPr="00B008C4" w:rsidRDefault="00B008C4" w:rsidP="00B008C4">
      <w:pPr>
        <w:adjustRightInd w:val="0"/>
        <w:ind w:right="-1" w:firstLine="567"/>
        <w:jc w:val="both"/>
        <w:rPr>
          <w:iCs/>
        </w:rPr>
      </w:pPr>
      <w:r w:rsidRPr="00B008C4">
        <w:rPr>
          <w:iCs/>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008C4" w:rsidRPr="00B008C4" w:rsidRDefault="00B008C4" w:rsidP="00B008C4">
      <w:pPr>
        <w:adjustRightInd w:val="0"/>
        <w:ind w:right="-1" w:firstLine="567"/>
        <w:jc w:val="both"/>
        <w:rPr>
          <w:b/>
          <w:bCs/>
          <w:i/>
        </w:rPr>
      </w:pPr>
      <w:r w:rsidRPr="00B008C4">
        <w:rPr>
          <w:b/>
          <w:bCs/>
          <w:i/>
        </w:rPr>
        <w:t>2. Состояние организуемой в школе совместной деятельности детей и взрослых.</w:t>
      </w:r>
    </w:p>
    <w:p w:rsidR="00B008C4" w:rsidRPr="00B008C4" w:rsidRDefault="00B008C4" w:rsidP="00B008C4">
      <w:pPr>
        <w:adjustRightInd w:val="0"/>
        <w:ind w:firstLine="567"/>
        <w:jc w:val="both"/>
        <w:rPr>
          <w:iCs/>
          <w:color w:val="000000"/>
        </w:rPr>
      </w:pPr>
      <w:r w:rsidRPr="00B008C4">
        <w:rPr>
          <w:iCs/>
        </w:rPr>
        <w:lastRenderedPageBreak/>
        <w:t xml:space="preserve">Критерием, на основе которого осуществляется данный анализ, является наличие в школе </w:t>
      </w:r>
      <w:r w:rsidRPr="00B008C4">
        <w:rPr>
          <w:iCs/>
          <w:color w:val="000000"/>
        </w:rPr>
        <w:t>интересной, событийно насыщенной и личностно развивающей</w:t>
      </w:r>
      <w:r w:rsidRPr="00B008C4">
        <w:rPr>
          <w:iCs/>
        </w:rPr>
        <w:t xml:space="preserve"> совместной деятельности детей и взрослых</w:t>
      </w:r>
      <w:r w:rsidRPr="00B008C4">
        <w:rPr>
          <w:iCs/>
          <w:color w:val="000000"/>
        </w:rPr>
        <w:t xml:space="preserve">. </w:t>
      </w:r>
    </w:p>
    <w:p w:rsidR="00B008C4" w:rsidRPr="00B008C4" w:rsidRDefault="00B008C4" w:rsidP="00B008C4">
      <w:pPr>
        <w:adjustRightInd w:val="0"/>
        <w:ind w:right="-1" w:firstLine="567"/>
        <w:jc w:val="both"/>
        <w:rPr>
          <w:iCs/>
        </w:rPr>
      </w:pPr>
      <w:r w:rsidRPr="00B008C4">
        <w:rPr>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B008C4" w:rsidRPr="00B008C4" w:rsidRDefault="00B008C4" w:rsidP="00B008C4">
      <w:pPr>
        <w:adjustRightInd w:val="0"/>
        <w:ind w:right="-1" w:firstLine="567"/>
        <w:jc w:val="both"/>
        <w:rPr>
          <w:iCs/>
        </w:rPr>
      </w:pPr>
      <w:r w:rsidRPr="00B008C4">
        <w:rPr>
          <w:iCs/>
        </w:rPr>
        <w:t>Способами</w:t>
      </w:r>
      <w:r w:rsidRPr="00B008C4">
        <w:rPr>
          <w:i/>
        </w:rPr>
        <w:t xml:space="preserve"> </w:t>
      </w:r>
      <w:r w:rsidRPr="00B008C4">
        <w:rPr>
          <w:iCs/>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008C4" w:rsidRPr="00B008C4" w:rsidRDefault="00B008C4" w:rsidP="00B008C4">
      <w:pPr>
        <w:adjustRightInd w:val="0"/>
        <w:ind w:right="-1" w:firstLine="567"/>
        <w:jc w:val="both"/>
        <w:rPr>
          <w:i/>
        </w:rPr>
      </w:pPr>
      <w:r w:rsidRPr="00B008C4">
        <w:rPr>
          <w:iCs/>
        </w:rPr>
        <w:t>Внимание при этом сосредотачивается на вопросах, связанных с</w:t>
      </w:r>
      <w:r w:rsidRPr="00B008C4">
        <w:rPr>
          <w:i/>
        </w:rPr>
        <w:t>:</w:t>
      </w:r>
    </w:p>
    <w:p w:rsidR="00B008C4" w:rsidRPr="00B008C4" w:rsidRDefault="00B008C4" w:rsidP="00B008C4">
      <w:pPr>
        <w:adjustRightInd w:val="0"/>
        <w:ind w:right="-1" w:firstLine="567"/>
        <w:jc w:val="both"/>
        <w:rPr>
          <w:i/>
        </w:rPr>
      </w:pPr>
      <w:r w:rsidRPr="00B008C4">
        <w:rPr>
          <w:iCs/>
        </w:rPr>
        <w:t xml:space="preserve">- качеством проводимых </w:t>
      </w:r>
      <w:r w:rsidRPr="00B008C4">
        <w:t>о</w:t>
      </w:r>
      <w:r w:rsidRPr="00B008C4">
        <w:rPr>
          <w:color w:val="000000"/>
          <w:w w:val="0"/>
        </w:rPr>
        <w:t xml:space="preserve">бщешкольных ключевых </w:t>
      </w:r>
      <w:r w:rsidRPr="00B008C4">
        <w:t>дел;</w:t>
      </w:r>
    </w:p>
    <w:p w:rsidR="00B008C4" w:rsidRPr="00B008C4" w:rsidRDefault="00B008C4" w:rsidP="00B008C4">
      <w:pPr>
        <w:adjustRightInd w:val="0"/>
        <w:ind w:right="-1" w:firstLine="567"/>
        <w:jc w:val="both"/>
        <w:rPr>
          <w:i/>
        </w:rPr>
      </w:pPr>
      <w:r w:rsidRPr="00B008C4">
        <w:rPr>
          <w:iCs/>
        </w:rPr>
        <w:t>- качеством совместной деятельности классных руководителей и их классов;</w:t>
      </w:r>
    </w:p>
    <w:p w:rsidR="00B008C4" w:rsidRPr="00B008C4" w:rsidRDefault="00B008C4" w:rsidP="00B008C4">
      <w:pPr>
        <w:adjustRightInd w:val="0"/>
        <w:ind w:right="-1" w:firstLine="567"/>
        <w:jc w:val="both"/>
        <w:rPr>
          <w:iCs/>
        </w:rPr>
      </w:pPr>
      <w:r w:rsidRPr="00B008C4">
        <w:rPr>
          <w:iCs/>
        </w:rPr>
        <w:t>- качеством организуемой в школе</w:t>
      </w:r>
      <w:r w:rsidRPr="00B008C4">
        <w:t xml:space="preserve"> внеурочной деятельности;</w:t>
      </w:r>
    </w:p>
    <w:p w:rsidR="00B008C4" w:rsidRPr="00B008C4" w:rsidRDefault="00B008C4" w:rsidP="00B008C4">
      <w:pPr>
        <w:adjustRightInd w:val="0"/>
        <w:ind w:right="-1" w:firstLine="567"/>
        <w:jc w:val="both"/>
        <w:rPr>
          <w:iCs/>
        </w:rPr>
      </w:pPr>
      <w:r w:rsidRPr="00B008C4">
        <w:rPr>
          <w:iCs/>
        </w:rPr>
        <w:t>- качеством реализации личностно развивающего потенциала школьных уроков;</w:t>
      </w:r>
    </w:p>
    <w:p w:rsidR="00B008C4" w:rsidRPr="00B008C4" w:rsidRDefault="00B008C4" w:rsidP="00B008C4">
      <w:pPr>
        <w:adjustRightInd w:val="0"/>
        <w:ind w:right="-1" w:firstLine="567"/>
        <w:jc w:val="both"/>
        <w:rPr>
          <w:iCs/>
        </w:rPr>
      </w:pPr>
      <w:r w:rsidRPr="00B008C4">
        <w:rPr>
          <w:iCs/>
        </w:rPr>
        <w:t xml:space="preserve">- качеством существующего в школе </w:t>
      </w:r>
      <w:r w:rsidRPr="00B008C4">
        <w:t>ученического самоуправления;</w:t>
      </w:r>
    </w:p>
    <w:p w:rsidR="00B008C4" w:rsidRPr="00B008C4" w:rsidRDefault="00B008C4" w:rsidP="00B008C4">
      <w:pPr>
        <w:adjustRightInd w:val="0"/>
        <w:ind w:right="-1" w:firstLine="567"/>
        <w:jc w:val="both"/>
        <w:rPr>
          <w:iCs/>
        </w:rPr>
      </w:pPr>
      <w:r w:rsidRPr="00B008C4">
        <w:rPr>
          <w:iCs/>
        </w:rPr>
        <w:t>- качеством</w:t>
      </w:r>
      <w:r w:rsidRPr="00B008C4">
        <w:t xml:space="preserve"> функционирующих на базе школы д</w:t>
      </w:r>
      <w:r w:rsidRPr="00B008C4">
        <w:rPr>
          <w:color w:val="000000"/>
          <w:w w:val="0"/>
        </w:rPr>
        <w:t>етских общественных объединений;</w:t>
      </w:r>
    </w:p>
    <w:p w:rsidR="00B008C4" w:rsidRPr="00B008C4" w:rsidRDefault="00B008C4" w:rsidP="00B008C4">
      <w:pPr>
        <w:adjustRightInd w:val="0"/>
        <w:ind w:right="-1" w:firstLine="567"/>
        <w:jc w:val="both"/>
        <w:rPr>
          <w:iCs/>
        </w:rPr>
      </w:pPr>
      <w:r w:rsidRPr="00B008C4">
        <w:rPr>
          <w:iCs/>
        </w:rPr>
        <w:t>- качеством</w:t>
      </w:r>
      <w:r w:rsidRPr="00B008C4">
        <w:rPr>
          <w:rStyle w:val="CharAttribute484"/>
          <w:rFonts w:eastAsia="№Е"/>
          <w:i w:val="0"/>
          <w:sz w:val="24"/>
        </w:rPr>
        <w:t xml:space="preserve"> профориентационной работы школы;</w:t>
      </w:r>
    </w:p>
    <w:p w:rsidR="00B008C4" w:rsidRPr="00B008C4" w:rsidRDefault="00B008C4" w:rsidP="00B008C4">
      <w:pPr>
        <w:adjustRightInd w:val="0"/>
        <w:ind w:right="-1" w:firstLine="567"/>
        <w:jc w:val="both"/>
        <w:rPr>
          <w:iCs/>
        </w:rPr>
      </w:pPr>
      <w:r w:rsidRPr="00B008C4">
        <w:rPr>
          <w:iCs/>
        </w:rPr>
        <w:t>- качеством взаимодействия школы и семей школьников;</w:t>
      </w:r>
    </w:p>
    <w:p w:rsidR="00B008C4" w:rsidRPr="00B008C4" w:rsidRDefault="00B008C4" w:rsidP="00B008C4">
      <w:pPr>
        <w:adjustRightInd w:val="0"/>
        <w:ind w:right="-1" w:firstLine="567"/>
        <w:jc w:val="both"/>
        <w:rPr>
          <w:iCs/>
        </w:rPr>
      </w:pPr>
      <w:r w:rsidRPr="00B008C4">
        <w:rPr>
          <w:iCs/>
        </w:rPr>
        <w:t>- качеством организации профилактической работы школы.</w:t>
      </w:r>
    </w:p>
    <w:p w:rsidR="00B008C4" w:rsidRDefault="00B008C4" w:rsidP="00B008C4">
      <w:pPr>
        <w:jc w:val="both"/>
        <w:rPr>
          <w:b/>
        </w:rPr>
      </w:pPr>
      <w:r w:rsidRPr="00B008C4">
        <w:rPr>
          <w:iCs/>
        </w:rPr>
        <w:t xml:space="preserve">Итогом самоанализа </w:t>
      </w:r>
      <w:r w:rsidRPr="00B008C4">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008C4" w:rsidRDefault="00B008C4" w:rsidP="00B008C4">
      <w:pPr>
        <w:rPr>
          <w:b/>
        </w:rPr>
      </w:pPr>
    </w:p>
    <w:p w:rsidR="00B008C4" w:rsidRPr="00B008C4" w:rsidRDefault="00B008C4" w:rsidP="00B008C4">
      <w:pPr>
        <w:rPr>
          <w:b/>
        </w:rPr>
      </w:pPr>
    </w:p>
    <w:p w:rsidR="006F7187" w:rsidRPr="006F7187" w:rsidRDefault="006F7187" w:rsidP="00D62AF4">
      <w:pPr>
        <w:pStyle w:val="a8"/>
        <w:numPr>
          <w:ilvl w:val="1"/>
          <w:numId w:val="37"/>
        </w:numPr>
        <w:rPr>
          <w:b/>
        </w:rPr>
      </w:pPr>
      <w:r w:rsidRPr="006F7187">
        <w:rPr>
          <w:b/>
        </w:rPr>
        <w:t>Программа формирования экологической культуры, здорового и безопасного образа жизни.</w:t>
      </w:r>
    </w:p>
    <w:p w:rsidR="006F7187" w:rsidRPr="006F7187" w:rsidRDefault="006F7187" w:rsidP="006F7187">
      <w:pPr>
        <w:shd w:val="clear" w:color="auto" w:fill="FFFFFF"/>
        <w:ind w:firstLine="567"/>
        <w:jc w:val="both"/>
      </w:pPr>
      <w:r w:rsidRPr="006F7187">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6F7187" w:rsidRPr="006F7187" w:rsidRDefault="006F7187" w:rsidP="006F7187">
      <w:pPr>
        <w:ind w:firstLine="567"/>
        <w:jc w:val="both"/>
      </w:pPr>
      <w:r w:rsidRPr="006F7187">
        <w:t xml:space="preserve">Программа формирования культуры здорового и безопасного образа жизни на ступени начального общего образования МАОУ «СОШ п. Демьянка» разработана на основании программы «Здоровья МАОУ СОШ п. Демьянка» и с учётом факторов, оказывающих существенное влияние на состояние здоровья детей: </w:t>
      </w:r>
    </w:p>
    <w:p w:rsidR="006F7187" w:rsidRPr="006F7187" w:rsidRDefault="006F7187" w:rsidP="006F7187">
      <w:pPr>
        <w:ind w:firstLine="567"/>
        <w:jc w:val="both"/>
      </w:pPr>
      <w:r w:rsidRPr="006F7187">
        <w:t xml:space="preserve">• неблагоприятные социальные, экономические и экологические условия; </w:t>
      </w:r>
    </w:p>
    <w:p w:rsidR="006F7187" w:rsidRPr="006F7187" w:rsidRDefault="006F7187" w:rsidP="006F7187">
      <w:pPr>
        <w:ind w:firstLine="567"/>
        <w:jc w:val="both"/>
      </w:pPr>
      <w:r w:rsidRPr="006F7187">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F7187" w:rsidRPr="006F7187" w:rsidRDefault="006F7187" w:rsidP="006F7187">
      <w:pPr>
        <w:ind w:firstLine="567"/>
        <w:jc w:val="both"/>
      </w:pPr>
      <w:r w:rsidRPr="006F7187">
        <w:t xml:space="preserve">• активно формируемые в младшем школьном возрасте комплексы знаний, установок, правил поведения, привычек; </w:t>
      </w:r>
    </w:p>
    <w:p w:rsidR="006F7187" w:rsidRPr="006F7187" w:rsidRDefault="006F7187" w:rsidP="006F7187">
      <w:pPr>
        <w:ind w:firstLine="567"/>
        <w:jc w:val="both"/>
      </w:pPr>
      <w:r w:rsidRPr="006F7187">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w:t>
      </w:r>
      <w:r w:rsidRPr="006F7187">
        <w:lastRenderedPageBreak/>
        <w:t xml:space="preserve">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6F7187" w:rsidRPr="006F7187" w:rsidRDefault="006F7187" w:rsidP="006F7187">
      <w:pPr>
        <w:ind w:firstLine="567"/>
        <w:jc w:val="both"/>
      </w:pPr>
      <w:r w:rsidRPr="006F7187">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п. Демьянка,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6F7187" w:rsidRPr="006F7187" w:rsidRDefault="006F7187" w:rsidP="006F7187">
      <w:pPr>
        <w:ind w:firstLine="567"/>
        <w:jc w:val="both"/>
      </w:pPr>
      <w:r w:rsidRPr="006F7187">
        <w:t xml:space="preserve">Здоровьесберегающая организация всей жизни МАОУ СОШ п. Демьянка включает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6F7187" w:rsidRPr="006F7187" w:rsidRDefault="006F7187" w:rsidP="006F7187">
      <w:pPr>
        <w:ind w:firstLine="567"/>
        <w:jc w:val="both"/>
      </w:pPr>
      <w:r w:rsidRPr="006F7187">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6F7187" w:rsidRPr="006F7187" w:rsidRDefault="006F7187" w:rsidP="006F7187">
      <w:pPr>
        <w:rPr>
          <w:b/>
        </w:rPr>
      </w:pPr>
      <w:r w:rsidRPr="006F7187">
        <w:rPr>
          <w:b/>
        </w:rPr>
        <w:t>Цели и задачи</w:t>
      </w:r>
    </w:p>
    <w:p w:rsidR="006F7187" w:rsidRPr="006F7187" w:rsidRDefault="006F7187" w:rsidP="006F7187">
      <w:pPr>
        <w:jc w:val="both"/>
      </w:pPr>
      <w:r w:rsidRPr="006F7187">
        <w:t>Цель Программы: совершенствование необходимой адаптивной, комфортной образовательной среды, как важного условия сохранения и поддержания здоровья, самореализации младших школьников.</w:t>
      </w:r>
    </w:p>
    <w:p w:rsidR="006F7187" w:rsidRPr="006F7187" w:rsidRDefault="006F7187" w:rsidP="006F7187">
      <w:pPr>
        <w:jc w:val="both"/>
      </w:pPr>
      <w:r w:rsidRPr="006F7187">
        <w:t>Задачи:</w:t>
      </w:r>
    </w:p>
    <w:p w:rsidR="006F7187" w:rsidRPr="006F7187" w:rsidRDefault="006F7187" w:rsidP="006F7187">
      <w:pPr>
        <w:suppressAutoHyphens w:val="0"/>
        <w:spacing w:after="200"/>
        <w:ind w:left="492"/>
        <w:contextualSpacing/>
        <w:jc w:val="both"/>
      </w:pPr>
      <w:r w:rsidRPr="006F7187">
        <w:t xml:space="preserve">1. сформировать представление о позитивных факторах, влияющих на здоровье;                          2. научить младших школьников делать осознанный выбор поступков, поведения, позволяющих сохранять и укреплять здоровье;                                                                                      3. научить выполнять правила личной гигиены и развить готовность на основе её использования самостоятельно поддерживать своё здоровье;                                                               4. сформировать представление о правильном (здоровом) питании, его режиме, структуре, полезных продуктах;                                                                                                                     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6.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                                                                                                                  7.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8. обучить элементарным навыкам эмоциональной разгрузки (релаксации);                                       9. сформировать навыки позитивного коммуникативного общения;                                                10. сформировать представление об основных компонентах культуры здоровья и здорового образа жизни;                                                                                                                          11.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6F7187" w:rsidRPr="006F7187" w:rsidRDefault="006F7187" w:rsidP="006F7187">
      <w:r w:rsidRPr="006F7187">
        <w:rPr>
          <w:b/>
          <w:bCs/>
        </w:rPr>
        <w:t xml:space="preserve">       Основные направления и ценностные основы воспитания </w:t>
      </w:r>
    </w:p>
    <w:p w:rsidR="006F7187" w:rsidRPr="006F7187" w:rsidRDefault="006F7187" w:rsidP="006F7187"/>
    <w:p w:rsidR="006F7187" w:rsidRPr="006F7187" w:rsidRDefault="006F7187" w:rsidP="006F7187">
      <w:pPr>
        <w:jc w:val="both"/>
        <w:rPr>
          <w:b/>
        </w:rPr>
      </w:pPr>
      <w:r w:rsidRPr="006F7187">
        <w:rPr>
          <w:rFonts w:eastAsiaTheme="minorHAnsi"/>
          <w:b/>
          <w:color w:val="000000"/>
          <w:lang w:eastAsia="en-US"/>
        </w:rPr>
        <w:t xml:space="preserve">Здоровьесберегающее воспитание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здоровье физическое, духовное и нравственное, здоровый образ жизни, здоровьесберегающие технологии, физическая культура и спорт</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b/>
          <w:color w:val="000000"/>
          <w:lang w:eastAsia="en-US"/>
        </w:rPr>
      </w:pPr>
      <w:r w:rsidRPr="006F7187">
        <w:rPr>
          <w:rFonts w:eastAsiaTheme="minorHAnsi"/>
          <w:b/>
          <w:color w:val="000000"/>
          <w:lang w:eastAsia="en-US"/>
        </w:rPr>
        <w:lastRenderedPageBreak/>
        <w:t xml:space="preserve">Культура безопасности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безопасность, безопасная среда школы, безопасность информационного пространства, безопасное поведение в природной и техногенной среде</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b/>
          <w:color w:val="000000"/>
          <w:lang w:eastAsia="en-US"/>
        </w:rPr>
      </w:pPr>
      <w:r w:rsidRPr="006F7187">
        <w:rPr>
          <w:rFonts w:eastAsiaTheme="minorHAnsi"/>
          <w:b/>
          <w:color w:val="000000"/>
          <w:lang w:eastAsia="en-US"/>
        </w:rPr>
        <w:t xml:space="preserve">Экологическое воспитание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6F7187" w:rsidRPr="006F7187" w:rsidRDefault="006F7187" w:rsidP="006F7187">
      <w:pPr>
        <w:ind w:firstLine="567"/>
        <w:jc w:val="both"/>
        <w:rPr>
          <w:rFonts w:eastAsiaTheme="minorHAnsi"/>
          <w:color w:val="000000"/>
          <w:sz w:val="28"/>
          <w:szCs w:val="28"/>
          <w:lang w:eastAsia="en-US"/>
        </w:rPr>
      </w:pPr>
    </w:p>
    <w:p w:rsidR="006F7187" w:rsidRPr="006F7187" w:rsidRDefault="006F7187" w:rsidP="006F7187">
      <w:pPr>
        <w:rPr>
          <w:rFonts w:eastAsiaTheme="minorHAnsi"/>
          <w:b/>
          <w:color w:val="000000"/>
          <w:lang w:eastAsia="en-US"/>
        </w:rPr>
      </w:pPr>
      <w:r w:rsidRPr="006F7187">
        <w:rPr>
          <w:rFonts w:eastAsiaTheme="minorHAnsi"/>
          <w:b/>
          <w:color w:val="000000"/>
          <w:lang w:eastAsia="en-US"/>
        </w:rPr>
        <w:t>Основное содержание воспитания</w:t>
      </w:r>
    </w:p>
    <w:p w:rsidR="006F7187" w:rsidRPr="006F7187" w:rsidRDefault="006F7187" w:rsidP="006F7187">
      <w:pPr>
        <w:ind w:firstLine="567"/>
        <w:jc w:val="both"/>
        <w:rPr>
          <w:b/>
          <w:bCs/>
          <w:sz w:val="28"/>
          <w:szCs w:val="28"/>
        </w:rPr>
      </w:pPr>
    </w:p>
    <w:p w:rsidR="006F7187" w:rsidRPr="006F7187" w:rsidRDefault="006F7187" w:rsidP="006F7187">
      <w:pPr>
        <w:jc w:val="both"/>
      </w:pPr>
      <w:r w:rsidRPr="006F7187">
        <w:rPr>
          <w:b/>
          <w:bCs/>
        </w:rPr>
        <w:t>Здоровьесберегающее воспитание</w:t>
      </w:r>
      <w:r w:rsidRPr="006F7187">
        <w:t>:</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формирование начальных представлений о культуре здорового образа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базовые навыки сохранения собственного здоровья, использования здоровьесберегающих технологий в процессе обучения и во внеурочное время;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элементарные знания по истории российского и мирового спорта, уважение к спортсменам;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отрицательное отношение к употреблению психоактивных веществ, к курению и алкоголю, избытку компьютерных игр и интернета;</w:t>
      </w:r>
    </w:p>
    <w:p w:rsidR="006F7187" w:rsidRPr="006F7187" w:rsidRDefault="006F7187" w:rsidP="006F7187">
      <w:pPr>
        <w:jc w:val="both"/>
      </w:pPr>
      <w:r w:rsidRPr="006F7187">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rPr>
          <w:rFonts w:eastAsiaTheme="minorHAnsi"/>
          <w:color w:val="000000"/>
          <w:lang w:eastAsia="en-US"/>
        </w:rPr>
      </w:pPr>
      <w:r w:rsidRPr="006F7187">
        <w:rPr>
          <w:rFonts w:eastAsiaTheme="minorHAnsi"/>
          <w:b/>
          <w:bCs/>
          <w:color w:val="000000"/>
          <w:lang w:eastAsia="en-US"/>
        </w:rPr>
        <w:t>Культура безопасности:</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негативное отношение к нарушениям порядка в классе, дома, на улице, к невыполнению человеком своих обязанностей;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знание правил безопасного поведения в школе, быту, на отдыхе, городской среде, понимание необходимости их выполнения;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об информационной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6F7187" w:rsidRDefault="006F7187" w:rsidP="006F7187">
      <w:pPr>
        <w:jc w:val="both"/>
        <w:rPr>
          <w:rFonts w:eastAsiaTheme="minorHAnsi"/>
          <w:color w:val="000000"/>
          <w:lang w:eastAsia="en-US"/>
        </w:rPr>
      </w:pPr>
      <w:r w:rsidRPr="006F7187">
        <w:rPr>
          <w:rFonts w:eastAsiaTheme="minorHAnsi"/>
          <w:color w:val="000000"/>
          <w:lang w:eastAsia="en-US"/>
        </w:rPr>
        <w:t>элементарные представления о девиантном и делинквентном поведении.</w:t>
      </w:r>
    </w:p>
    <w:p w:rsidR="00B008C4" w:rsidRPr="006F7187" w:rsidRDefault="00B008C4" w:rsidP="006F7187">
      <w:pPr>
        <w:jc w:val="both"/>
        <w:rPr>
          <w:rFonts w:eastAsiaTheme="minorHAnsi"/>
          <w:color w:val="000000"/>
          <w:lang w:eastAsia="en-US"/>
        </w:rPr>
      </w:pP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развитие интереса к природе, природным явлениям и формам жизни, понимание активной роли человека в природе;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ценностное отношение к природе и всем формам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элементарный опыт природоохранительной деятельности;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бережное отношение к растениям и животным;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понимание взаимосвязи здоровья человека и экологической культуры;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элементарные знания законодательства в области защиты окружающей среды.</w:t>
      </w:r>
    </w:p>
    <w:p w:rsidR="006F7187" w:rsidRPr="006F7187" w:rsidRDefault="006F7187" w:rsidP="006F7187">
      <w:pPr>
        <w:ind w:firstLine="567"/>
        <w:jc w:val="both"/>
        <w:rPr>
          <w:rFonts w:eastAsiaTheme="minorHAnsi"/>
          <w:color w:val="000000"/>
          <w:lang w:eastAsia="en-US"/>
        </w:rPr>
      </w:pPr>
    </w:p>
    <w:p w:rsidR="006F7187" w:rsidRPr="006F7187" w:rsidRDefault="006F7187" w:rsidP="006F7187">
      <w:pPr>
        <w:rPr>
          <w:rFonts w:eastAsiaTheme="minorHAnsi"/>
          <w:b/>
          <w:color w:val="000000"/>
          <w:lang w:eastAsia="en-US"/>
        </w:rPr>
      </w:pPr>
      <w:r w:rsidRPr="006F7187">
        <w:rPr>
          <w:rFonts w:eastAsiaTheme="minorHAnsi"/>
          <w:b/>
          <w:color w:val="000000"/>
          <w:lang w:eastAsia="en-US"/>
        </w:rPr>
        <w:t>Виды деятельности и формы занятий</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Здоровьесберегающее воспитание</w:t>
      </w:r>
      <w:r w:rsidRPr="006F7187">
        <w:rPr>
          <w:rFonts w:eastAsiaTheme="minorHAnsi"/>
          <w:color w:val="000000"/>
          <w:lang w:eastAsia="en-US"/>
        </w:rPr>
        <w:t xml:space="preserve">: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lastRenderedPageBreak/>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представления о первой доврачебной помощи пострадавшим;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pPr>
              <w:rPr>
                <w:b/>
              </w:rPr>
            </w:pPr>
            <w:r w:rsidRPr="006F7187">
              <w:rPr>
                <w:b/>
              </w:rPr>
              <w:t>Месячник охраны здоровья, профилактики алкоголизма, курения, наркомании «Здоровое поколение»:</w:t>
            </w:r>
          </w:p>
          <w:p w:rsidR="006F7187" w:rsidRPr="006F7187" w:rsidRDefault="006F7187" w:rsidP="006F7187">
            <w:r w:rsidRPr="006F7187">
              <w:t>- Выпуск тематических классных газет «Здоровое поколение»</w:t>
            </w:r>
          </w:p>
          <w:p w:rsidR="006F7187" w:rsidRPr="006F7187" w:rsidRDefault="006F7187" w:rsidP="006F7187">
            <w:r w:rsidRPr="006F7187">
              <w:t>- Конкурс рисунков «Мы выбираем жизнь!»</w:t>
            </w:r>
          </w:p>
          <w:p w:rsidR="006F7187" w:rsidRPr="006F7187" w:rsidRDefault="006F7187" w:rsidP="006F7187">
            <w:r w:rsidRPr="006F7187">
              <w:t>- День отказа от курения (18 ноября)</w:t>
            </w:r>
          </w:p>
          <w:p w:rsidR="006F7187" w:rsidRPr="006F7187" w:rsidRDefault="006F7187" w:rsidP="006F7187">
            <w:r w:rsidRPr="006F7187">
              <w:t>- Выступление лекторской группы «ЗОЖ»</w:t>
            </w:r>
          </w:p>
          <w:p w:rsidR="006F7187" w:rsidRPr="006F7187" w:rsidRDefault="006F7187" w:rsidP="006F7187">
            <w:r w:rsidRPr="006F7187">
              <w:t>- Проведение тематических классных часов, бесед по пропаганде здорового образа жизни</w:t>
            </w:r>
          </w:p>
          <w:p w:rsidR="006F7187" w:rsidRPr="006F7187" w:rsidRDefault="006F7187" w:rsidP="006F7187">
            <w:r w:rsidRPr="006F7187">
              <w:t>- Игровая программа «Путешествие в страну Здоровию»</w:t>
            </w:r>
          </w:p>
          <w:p w:rsidR="006F7187" w:rsidRPr="006F7187" w:rsidRDefault="006F7187" w:rsidP="006F7187">
            <w:r w:rsidRPr="006F7187">
              <w:t>- День Здоровья</w:t>
            </w:r>
          </w:p>
          <w:p w:rsidR="006F7187" w:rsidRPr="006F7187" w:rsidRDefault="006F7187" w:rsidP="006F7187">
            <w:r w:rsidRPr="006F7187">
              <w:t>- Спортивные соревнования</w:t>
            </w:r>
          </w:p>
        </w:tc>
        <w:tc>
          <w:tcPr>
            <w:tcW w:w="3120" w:type="dxa"/>
          </w:tcPr>
          <w:p w:rsidR="006F7187" w:rsidRPr="006F7187" w:rsidRDefault="006F7187" w:rsidP="006F7187">
            <w:pPr>
              <w:jc w:val="center"/>
            </w:pPr>
            <w:r w:rsidRPr="006F7187">
              <w:t>ноябрь</w:t>
            </w:r>
          </w:p>
        </w:tc>
      </w:tr>
      <w:tr w:rsidR="006F7187" w:rsidRPr="006F7187" w:rsidTr="00315747">
        <w:tc>
          <w:tcPr>
            <w:tcW w:w="6521" w:type="dxa"/>
          </w:tcPr>
          <w:p w:rsidR="006F7187" w:rsidRPr="006F7187" w:rsidRDefault="006F7187" w:rsidP="006F7187">
            <w:r w:rsidRPr="006F7187">
              <w:t xml:space="preserve"> Осеннее многоборье</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t>Осенний кросс</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t>День Здоровья</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r w:rsidRPr="006F7187">
              <w:t>Беседа «Здоровый образ жизни – что это такое?»</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r w:rsidRPr="006F7187">
              <w:t>Профилактические классные часы «Я выбираю жизнь»</w:t>
            </w:r>
          </w:p>
        </w:tc>
        <w:tc>
          <w:tcPr>
            <w:tcW w:w="3120" w:type="dxa"/>
          </w:tcPr>
          <w:p w:rsidR="006F7187" w:rsidRPr="006F7187" w:rsidRDefault="006F7187" w:rsidP="006F7187">
            <w:r w:rsidRPr="006F7187">
              <w:t>в течение года</w:t>
            </w:r>
          </w:p>
        </w:tc>
      </w:tr>
      <w:tr w:rsidR="006F7187" w:rsidRPr="006F7187" w:rsidTr="00315747">
        <w:tc>
          <w:tcPr>
            <w:tcW w:w="6521" w:type="dxa"/>
          </w:tcPr>
          <w:p w:rsidR="006F7187" w:rsidRPr="006F7187" w:rsidRDefault="006F7187" w:rsidP="006F7187">
            <w:r w:rsidRPr="006F7187">
              <w:t>Соревнования по многоболу</w:t>
            </w:r>
          </w:p>
        </w:tc>
        <w:tc>
          <w:tcPr>
            <w:tcW w:w="3120" w:type="dxa"/>
          </w:tcPr>
          <w:p w:rsidR="006F7187" w:rsidRPr="006F7187" w:rsidRDefault="006F7187" w:rsidP="006F7187">
            <w:pPr>
              <w:jc w:val="center"/>
            </w:pPr>
            <w:r w:rsidRPr="006F7187">
              <w:t>апрель</w:t>
            </w:r>
          </w:p>
        </w:tc>
      </w:tr>
      <w:tr w:rsidR="006F7187" w:rsidRPr="006F7187" w:rsidTr="00315747">
        <w:tc>
          <w:tcPr>
            <w:tcW w:w="6521" w:type="dxa"/>
          </w:tcPr>
          <w:p w:rsidR="006F7187" w:rsidRPr="006F7187" w:rsidRDefault="006F7187" w:rsidP="006F7187">
            <w:r w:rsidRPr="006F7187">
              <w:t>Малые олимпийские игры</w:t>
            </w:r>
          </w:p>
        </w:tc>
        <w:tc>
          <w:tcPr>
            <w:tcW w:w="3120" w:type="dxa"/>
          </w:tcPr>
          <w:p w:rsidR="006F7187" w:rsidRPr="006F7187" w:rsidRDefault="006F7187" w:rsidP="006F7187">
            <w:pPr>
              <w:jc w:val="center"/>
            </w:pPr>
            <w:r w:rsidRPr="006F7187">
              <w:t>ноябрь</w:t>
            </w:r>
          </w:p>
        </w:tc>
      </w:tr>
      <w:tr w:rsidR="006F7187" w:rsidRPr="006F7187" w:rsidTr="00315747">
        <w:tc>
          <w:tcPr>
            <w:tcW w:w="6521" w:type="dxa"/>
          </w:tcPr>
          <w:p w:rsidR="006F7187" w:rsidRPr="006F7187" w:rsidRDefault="006F7187" w:rsidP="006F7187">
            <w:r w:rsidRPr="006F7187">
              <w:t>Лекция «Воспитание здоровых привычек»</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lastRenderedPageBreak/>
              <w:t>Классные часы посвященные здоровому образу жизни</w:t>
            </w:r>
          </w:p>
        </w:tc>
        <w:tc>
          <w:tcPr>
            <w:tcW w:w="3120" w:type="dxa"/>
          </w:tcPr>
          <w:p w:rsidR="006F7187" w:rsidRPr="006F7187" w:rsidRDefault="006F7187" w:rsidP="006F7187">
            <w:r w:rsidRPr="006F7187">
              <w:t>в течение года</w:t>
            </w:r>
          </w:p>
        </w:tc>
      </w:tr>
      <w:tr w:rsidR="006F7187" w:rsidRPr="006F7187" w:rsidTr="00315747">
        <w:tc>
          <w:tcPr>
            <w:tcW w:w="6521" w:type="dxa"/>
          </w:tcPr>
          <w:p w:rsidR="006F7187" w:rsidRPr="006F7187" w:rsidRDefault="006F7187" w:rsidP="006F7187">
            <w:r w:rsidRPr="006F7187">
              <w:t>Организация летнего отдыха, занятости детей и подростков</w:t>
            </w:r>
          </w:p>
        </w:tc>
        <w:tc>
          <w:tcPr>
            <w:tcW w:w="3120" w:type="dxa"/>
          </w:tcPr>
          <w:p w:rsidR="006F7187" w:rsidRPr="006F7187" w:rsidRDefault="006F7187" w:rsidP="006F7187">
            <w:r w:rsidRPr="006F7187">
              <w:t>Июнь-август</w:t>
            </w:r>
          </w:p>
        </w:tc>
      </w:tr>
      <w:tr w:rsidR="006F7187" w:rsidRPr="006F7187" w:rsidTr="00315747">
        <w:tc>
          <w:tcPr>
            <w:tcW w:w="6521" w:type="dxa"/>
          </w:tcPr>
          <w:p w:rsidR="006F7187" w:rsidRPr="006F7187" w:rsidRDefault="006F7187" w:rsidP="006F7187">
            <w:r w:rsidRPr="006F7187">
              <w:t>Организация и проведение тематического лектория для родителей по вопросам здоровьесбережения детей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Выпуск информационных бюллетеней по профилактике заболеваний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 xml:space="preserve">Участие в соревнованиях  по шахматам </w:t>
            </w:r>
          </w:p>
        </w:tc>
        <w:tc>
          <w:tcPr>
            <w:tcW w:w="3120" w:type="dxa"/>
          </w:tcPr>
          <w:p w:rsidR="006F7187" w:rsidRPr="006F7187" w:rsidRDefault="006F7187" w:rsidP="006F7187">
            <w:pPr>
              <w:jc w:val="center"/>
            </w:pPr>
            <w:r w:rsidRPr="006F7187">
              <w:t>Сентябрь</w:t>
            </w:r>
          </w:p>
          <w:p w:rsidR="006F7187" w:rsidRPr="006F7187" w:rsidRDefault="006F7187" w:rsidP="006F7187">
            <w:pPr>
              <w:jc w:val="center"/>
            </w:pPr>
          </w:p>
        </w:tc>
      </w:tr>
      <w:tr w:rsidR="006F7187" w:rsidRPr="006F7187" w:rsidTr="00315747">
        <w:tc>
          <w:tcPr>
            <w:tcW w:w="6521" w:type="dxa"/>
          </w:tcPr>
          <w:p w:rsidR="006F7187" w:rsidRPr="006F7187" w:rsidRDefault="006F7187" w:rsidP="006F7187">
            <w:r w:rsidRPr="006F7187">
              <w:t xml:space="preserve">Участие в соревнованиях  по настольному теннису </w:t>
            </w:r>
          </w:p>
        </w:tc>
        <w:tc>
          <w:tcPr>
            <w:tcW w:w="3120" w:type="dxa"/>
          </w:tcPr>
          <w:p w:rsidR="006F7187" w:rsidRPr="006F7187" w:rsidRDefault="006F7187" w:rsidP="006F7187">
            <w:pPr>
              <w:jc w:val="center"/>
            </w:pPr>
            <w:r w:rsidRPr="006F7187">
              <w:t>Сентябрь</w:t>
            </w:r>
          </w:p>
          <w:p w:rsidR="006F7187" w:rsidRPr="006F7187" w:rsidRDefault="006F7187" w:rsidP="006F7187">
            <w:pPr>
              <w:jc w:val="center"/>
            </w:pPr>
          </w:p>
        </w:tc>
      </w:tr>
      <w:tr w:rsidR="006F7187" w:rsidRPr="006F7187" w:rsidTr="00315747">
        <w:tc>
          <w:tcPr>
            <w:tcW w:w="6521" w:type="dxa"/>
          </w:tcPr>
          <w:p w:rsidR="006F7187" w:rsidRPr="006F7187" w:rsidRDefault="006F7187" w:rsidP="006F7187">
            <w:r w:rsidRPr="006F7187">
              <w:t xml:space="preserve">Проведение   профилактических мероприятий «Внимание – дети!» </w:t>
            </w:r>
          </w:p>
        </w:tc>
        <w:tc>
          <w:tcPr>
            <w:tcW w:w="3120" w:type="dxa"/>
          </w:tcPr>
          <w:p w:rsidR="006F7187" w:rsidRPr="006F7187" w:rsidRDefault="006F7187" w:rsidP="006F7187">
            <w:pPr>
              <w:jc w:val="center"/>
            </w:pPr>
            <w:r w:rsidRPr="006F7187">
              <w:t>15.08.14. - 11.09.14</w:t>
            </w:r>
          </w:p>
          <w:p w:rsidR="006F7187" w:rsidRPr="006F7187" w:rsidRDefault="006F7187" w:rsidP="006F7187">
            <w:pPr>
              <w:jc w:val="center"/>
            </w:pPr>
            <w:r w:rsidRPr="006F7187">
              <w:t>01.11.14. - 10.11.14.</w:t>
            </w:r>
          </w:p>
          <w:p w:rsidR="006F7187" w:rsidRPr="006F7187" w:rsidRDefault="006F7187" w:rsidP="006F7187">
            <w:pPr>
              <w:jc w:val="center"/>
            </w:pPr>
            <w:r w:rsidRPr="006F7187">
              <w:t>26.12.14. - 10.01.14.</w:t>
            </w:r>
          </w:p>
        </w:tc>
      </w:tr>
    </w:tbl>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Культура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pPr>
              <w:rPr>
                <w:b/>
              </w:rPr>
            </w:pPr>
            <w:r w:rsidRPr="006F7187">
              <w:rPr>
                <w:b/>
              </w:rPr>
              <w:t>Месячник профилактики детского дорожно-транспортного травматизма «Безопасная дорога»:</w:t>
            </w:r>
          </w:p>
          <w:p w:rsidR="006F7187" w:rsidRPr="006F7187" w:rsidRDefault="006F7187" w:rsidP="006F7187">
            <w:r w:rsidRPr="006F7187">
              <w:t>Тематические классные часы:</w:t>
            </w:r>
          </w:p>
          <w:p w:rsidR="006F7187" w:rsidRPr="006F7187" w:rsidRDefault="006F7187" w:rsidP="006F7187">
            <w:r w:rsidRPr="006F7187">
              <w:t>- «Дорога в школу»</w:t>
            </w:r>
          </w:p>
          <w:p w:rsidR="006F7187" w:rsidRPr="006F7187" w:rsidRDefault="006F7187" w:rsidP="006F7187">
            <w:r w:rsidRPr="006F7187">
              <w:t>- «Знай Правила движения как таблицу умножения»</w:t>
            </w:r>
          </w:p>
          <w:p w:rsidR="006F7187" w:rsidRPr="006F7187" w:rsidRDefault="006F7187" w:rsidP="006F7187">
            <w:r w:rsidRPr="006F7187">
              <w:t>- «Это должен знать каждый. Правила перехода улиц</w:t>
            </w:r>
          </w:p>
          <w:p w:rsidR="006F7187" w:rsidRPr="006F7187" w:rsidRDefault="006F7187" w:rsidP="006F7187">
            <w:r w:rsidRPr="006F7187">
              <w:t xml:space="preserve">    и дорог»</w:t>
            </w:r>
          </w:p>
          <w:p w:rsidR="006F7187" w:rsidRPr="006F7187" w:rsidRDefault="006F7187" w:rsidP="006F7187">
            <w:r w:rsidRPr="006F7187">
              <w:t>- «Мы – пассажиры»</w:t>
            </w:r>
          </w:p>
          <w:p w:rsidR="006F7187" w:rsidRPr="006F7187" w:rsidRDefault="006F7187" w:rsidP="006F7187">
            <w:r w:rsidRPr="006F7187">
              <w:t>- «Причины несчастных случаев и аварий на дорогах»</w:t>
            </w:r>
          </w:p>
          <w:p w:rsidR="006F7187" w:rsidRPr="006F7187" w:rsidRDefault="006F7187" w:rsidP="006F7187">
            <w:r w:rsidRPr="006F7187">
              <w:t>- «Правила движения пешеходов»</w:t>
            </w:r>
          </w:p>
          <w:p w:rsidR="006F7187" w:rsidRPr="006F7187" w:rsidRDefault="006F7187" w:rsidP="006F7187">
            <w:r w:rsidRPr="006F7187">
              <w:t>- «Правила езды на велосипедах»</w:t>
            </w:r>
          </w:p>
          <w:p w:rsidR="006F7187" w:rsidRPr="006F7187" w:rsidRDefault="006F7187" w:rsidP="006F7187">
            <w:r w:rsidRPr="006F7187">
              <w:t>- «Правила безопасного поведения»</w:t>
            </w:r>
          </w:p>
          <w:p w:rsidR="006F7187" w:rsidRPr="006F7187" w:rsidRDefault="006F7187" w:rsidP="006F7187">
            <w:r w:rsidRPr="006F7187">
              <w:t xml:space="preserve">- «Ответственность за нарушения правил дорожного </w:t>
            </w:r>
          </w:p>
          <w:p w:rsidR="006F7187" w:rsidRPr="006F7187" w:rsidRDefault="006F7187" w:rsidP="006F7187">
            <w:r w:rsidRPr="006F7187">
              <w:t xml:space="preserve">   движения»</w:t>
            </w:r>
          </w:p>
          <w:p w:rsidR="006F7187" w:rsidRPr="006F7187" w:rsidRDefault="006F7187" w:rsidP="006F7187"/>
          <w:p w:rsidR="006F7187" w:rsidRPr="006F7187" w:rsidRDefault="006F7187" w:rsidP="006F7187">
            <w:pPr>
              <w:snapToGrid w:val="0"/>
            </w:pPr>
            <w:r w:rsidRPr="006F7187">
              <w:t xml:space="preserve">- Инструктажи по безопасности на дорогах </w:t>
            </w:r>
          </w:p>
          <w:p w:rsidR="006F7187" w:rsidRPr="006F7187" w:rsidRDefault="006F7187" w:rsidP="006F7187">
            <w:pPr>
              <w:snapToGrid w:val="0"/>
              <w:rPr>
                <w:b/>
                <w:color w:val="FF0000"/>
              </w:rPr>
            </w:pPr>
            <w:r w:rsidRPr="006F7187">
              <w:t xml:space="preserve">- Конкурс рисунков «Мой друг светофор»  </w:t>
            </w:r>
          </w:p>
          <w:p w:rsidR="006F7187" w:rsidRPr="006F7187" w:rsidRDefault="006F7187" w:rsidP="006F7187">
            <w:pPr>
              <w:snapToGrid w:val="0"/>
            </w:pPr>
            <w:r w:rsidRPr="006F7187">
              <w:t xml:space="preserve">- Посвящение первоклассников в пешеходы </w:t>
            </w:r>
          </w:p>
          <w:p w:rsidR="006F7187" w:rsidRPr="006F7187" w:rsidRDefault="006F7187" w:rsidP="006F7187">
            <w:pPr>
              <w:snapToGrid w:val="0"/>
            </w:pPr>
            <w:r w:rsidRPr="006F7187">
              <w:t xml:space="preserve">- Театрализованное представление «Путешествие в страну дорожных знаков»  </w:t>
            </w:r>
          </w:p>
          <w:p w:rsidR="006F7187" w:rsidRPr="006F7187" w:rsidRDefault="006F7187" w:rsidP="006F7187">
            <w:pPr>
              <w:snapToGrid w:val="0"/>
            </w:pPr>
            <w:r w:rsidRPr="006F7187">
              <w:t xml:space="preserve">- Олимпиада «Дорожная азбука» </w:t>
            </w:r>
          </w:p>
          <w:p w:rsidR="006F7187" w:rsidRPr="006F7187" w:rsidRDefault="006F7187" w:rsidP="006F7187">
            <w:r w:rsidRPr="006F7187">
              <w:t xml:space="preserve">- Акция волонтеров «Письмо водителю!» </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pPr>
              <w:rPr>
                <w:b/>
              </w:rPr>
            </w:pPr>
            <w:r w:rsidRPr="006F7187">
              <w:rPr>
                <w:b/>
              </w:rPr>
              <w:lastRenderedPageBreak/>
              <w:t>Месячник антитеррористической и противопожарной  безопасности «Безопасность жизнедеятельности»:</w:t>
            </w:r>
          </w:p>
          <w:p w:rsidR="006F7187" w:rsidRPr="006F7187" w:rsidRDefault="006F7187" w:rsidP="006F7187">
            <w:r w:rsidRPr="006F7187">
              <w:t>- Беседы:</w:t>
            </w:r>
          </w:p>
          <w:p w:rsidR="006F7187" w:rsidRPr="006F7187" w:rsidRDefault="006F7187" w:rsidP="00D62AF4">
            <w:pPr>
              <w:numPr>
                <w:ilvl w:val="0"/>
                <w:numId w:val="33"/>
              </w:numPr>
              <w:suppressAutoHyphens w:val="0"/>
            </w:pPr>
            <w:r w:rsidRPr="006F7187">
              <w:t>«Правила нашей безопасности»</w:t>
            </w:r>
          </w:p>
          <w:p w:rsidR="006F7187" w:rsidRPr="006F7187" w:rsidRDefault="006F7187" w:rsidP="00D62AF4">
            <w:pPr>
              <w:numPr>
                <w:ilvl w:val="0"/>
                <w:numId w:val="33"/>
              </w:numPr>
              <w:suppressAutoHyphens w:val="0"/>
            </w:pPr>
            <w:r w:rsidRPr="006F7187">
              <w:t>«Терроризм – угроза обществу»</w:t>
            </w:r>
          </w:p>
          <w:p w:rsidR="006F7187" w:rsidRPr="006F7187" w:rsidRDefault="006F7187" w:rsidP="00D62AF4">
            <w:pPr>
              <w:numPr>
                <w:ilvl w:val="0"/>
                <w:numId w:val="33"/>
              </w:numPr>
              <w:suppressAutoHyphens w:val="0"/>
            </w:pPr>
            <w:r w:rsidRPr="006F7187">
              <w:t>«Телефонный терроризм и его опасность»</w:t>
            </w:r>
          </w:p>
          <w:p w:rsidR="006F7187" w:rsidRPr="006F7187" w:rsidRDefault="006F7187" w:rsidP="00D62AF4">
            <w:pPr>
              <w:numPr>
                <w:ilvl w:val="0"/>
                <w:numId w:val="33"/>
              </w:numPr>
              <w:suppressAutoHyphens w:val="0"/>
            </w:pPr>
            <w:r w:rsidRPr="006F7187">
              <w:t>«Уголовная ответственность за терроризм»</w:t>
            </w:r>
          </w:p>
          <w:p w:rsidR="006F7187" w:rsidRPr="006F7187" w:rsidRDefault="006F7187" w:rsidP="006F7187">
            <w:r w:rsidRPr="006F7187">
              <w:t>«Международный терроризм – глобальная проблема человечества»</w:t>
            </w:r>
          </w:p>
          <w:p w:rsidR="006F7187" w:rsidRPr="006F7187" w:rsidRDefault="006F7187" w:rsidP="006F7187">
            <w:r w:rsidRPr="006F7187">
              <w:t>- Учебно-тренировочные занятия по отработке эвакуации в случае возникновения чрезвычайной ситуации</w:t>
            </w:r>
          </w:p>
          <w:p w:rsidR="006F7187" w:rsidRPr="006F7187" w:rsidRDefault="006F7187" w:rsidP="006F7187">
            <w:r w:rsidRPr="006F7187">
              <w:t>- Конкурс рисунков «Детство без страха»</w:t>
            </w:r>
          </w:p>
          <w:p w:rsidR="006F7187" w:rsidRPr="006F7187" w:rsidRDefault="006F7187" w:rsidP="006F7187">
            <w:r w:rsidRPr="006F7187">
              <w:t>- Встречи с работниками ОГПН, МЧС</w:t>
            </w:r>
          </w:p>
          <w:p w:rsidR="006F7187" w:rsidRPr="006F7187" w:rsidRDefault="006F7187" w:rsidP="006F7187">
            <w:r w:rsidRPr="006F7187">
              <w:t>- Тематические классные часы:</w:t>
            </w:r>
          </w:p>
          <w:p w:rsidR="006F7187" w:rsidRPr="006F7187" w:rsidRDefault="006F7187" w:rsidP="00D62AF4">
            <w:pPr>
              <w:numPr>
                <w:ilvl w:val="0"/>
                <w:numId w:val="34"/>
              </w:numPr>
              <w:suppressAutoHyphens w:val="0"/>
            </w:pPr>
            <w:r w:rsidRPr="006F7187">
              <w:t>Запомнить нужно твердо нам – пожар не возникает сам!</w:t>
            </w:r>
          </w:p>
          <w:p w:rsidR="006F7187" w:rsidRPr="006F7187" w:rsidRDefault="006F7187" w:rsidP="00D62AF4">
            <w:pPr>
              <w:numPr>
                <w:ilvl w:val="0"/>
                <w:numId w:val="34"/>
              </w:numPr>
              <w:suppressAutoHyphens w:val="0"/>
            </w:pPr>
            <w:r w:rsidRPr="006F7187">
              <w:t>Пожары – большая беда для человека.</w:t>
            </w:r>
          </w:p>
          <w:p w:rsidR="006F7187" w:rsidRPr="006F7187" w:rsidRDefault="006F7187" w:rsidP="00D62AF4">
            <w:pPr>
              <w:numPr>
                <w:ilvl w:val="0"/>
                <w:numId w:val="34"/>
              </w:numPr>
              <w:suppressAutoHyphens w:val="0"/>
            </w:pPr>
            <w:r w:rsidRPr="006F7187">
              <w:t>Детские шалости с огнем и их последствия.</w:t>
            </w:r>
          </w:p>
          <w:p w:rsidR="006F7187" w:rsidRPr="006F7187" w:rsidRDefault="006F7187" w:rsidP="00D62AF4">
            <w:pPr>
              <w:numPr>
                <w:ilvl w:val="0"/>
                <w:numId w:val="34"/>
              </w:numPr>
              <w:suppressAutoHyphens w:val="0"/>
            </w:pPr>
            <w:r w:rsidRPr="006F7187">
              <w:t>Причины пожаров.</w:t>
            </w:r>
          </w:p>
          <w:p w:rsidR="006F7187" w:rsidRPr="006F7187" w:rsidRDefault="006F7187" w:rsidP="00D62AF4">
            <w:pPr>
              <w:numPr>
                <w:ilvl w:val="0"/>
                <w:numId w:val="34"/>
              </w:numPr>
              <w:suppressAutoHyphens w:val="0"/>
            </w:pPr>
            <w:r w:rsidRPr="006F7187">
              <w:t>Меры пожарной безопасности.</w:t>
            </w:r>
          </w:p>
          <w:p w:rsidR="006F7187" w:rsidRPr="006F7187" w:rsidRDefault="006F7187" w:rsidP="00D62AF4">
            <w:pPr>
              <w:numPr>
                <w:ilvl w:val="0"/>
                <w:numId w:val="34"/>
              </w:numPr>
              <w:suppressAutoHyphens w:val="0"/>
            </w:pPr>
            <w:r w:rsidRPr="006F7187">
              <w:t>Огонь и человек.</w:t>
            </w:r>
          </w:p>
          <w:p w:rsidR="006F7187" w:rsidRPr="006F7187" w:rsidRDefault="006F7187" w:rsidP="00D62AF4">
            <w:pPr>
              <w:numPr>
                <w:ilvl w:val="0"/>
                <w:numId w:val="34"/>
              </w:numPr>
              <w:suppressAutoHyphens w:val="0"/>
            </w:pPr>
            <w:r w:rsidRPr="006F7187">
              <w:t>Пожары и взрывы.</w:t>
            </w:r>
          </w:p>
          <w:p w:rsidR="006F7187" w:rsidRPr="006F7187" w:rsidRDefault="006F7187" w:rsidP="00D62AF4">
            <w:pPr>
              <w:numPr>
                <w:ilvl w:val="0"/>
                <w:numId w:val="34"/>
              </w:numPr>
              <w:suppressAutoHyphens w:val="0"/>
            </w:pPr>
            <w:r w:rsidRPr="006F7187">
              <w:t>Первичные средства пожаротушения и их применение.</w:t>
            </w:r>
          </w:p>
          <w:p w:rsidR="006F7187" w:rsidRPr="006F7187" w:rsidRDefault="006F7187" w:rsidP="00D62AF4">
            <w:pPr>
              <w:numPr>
                <w:ilvl w:val="0"/>
                <w:numId w:val="34"/>
              </w:numPr>
              <w:suppressAutoHyphens w:val="0"/>
            </w:pPr>
            <w:r w:rsidRPr="006F7187">
              <w:t>Характеристика пожара как опасного фактора окружающей среды.</w:t>
            </w:r>
          </w:p>
          <w:p w:rsidR="006F7187" w:rsidRPr="006F7187" w:rsidRDefault="006F7187" w:rsidP="00D62AF4">
            <w:pPr>
              <w:numPr>
                <w:ilvl w:val="0"/>
                <w:numId w:val="34"/>
              </w:numPr>
              <w:suppressAutoHyphens w:val="0"/>
            </w:pPr>
            <w:r w:rsidRPr="006F7187">
              <w:t>Поведение и действия учащихся в случае возникновения пожара в школе.</w:t>
            </w:r>
          </w:p>
          <w:p w:rsidR="006F7187" w:rsidRPr="006F7187" w:rsidRDefault="006F7187" w:rsidP="006F7187">
            <w:r w:rsidRPr="006F7187">
              <w:t>Как действовать при возникновении пожара дома.</w:t>
            </w:r>
          </w:p>
          <w:p w:rsidR="006F7187" w:rsidRPr="006F7187" w:rsidRDefault="006F7187" w:rsidP="006F7187">
            <w:r w:rsidRPr="006F7187">
              <w:t>- Экскурсии в пожарную часть</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pPr>
              <w:spacing w:before="100" w:beforeAutospacing="1" w:after="100" w:afterAutospacing="1"/>
              <w:jc w:val="both"/>
            </w:pPr>
            <w:r w:rsidRPr="006F7187">
              <w:t>Проведение инструктажей по действиям в случае  возникновения чрезвычайных ситуаций.</w:t>
            </w:r>
          </w:p>
        </w:tc>
        <w:tc>
          <w:tcPr>
            <w:tcW w:w="3120" w:type="dxa"/>
          </w:tcPr>
          <w:p w:rsidR="006F7187" w:rsidRPr="006F7187" w:rsidRDefault="006F7187" w:rsidP="006F7187">
            <w:pPr>
              <w:spacing w:before="100" w:beforeAutospacing="1" w:after="100" w:afterAutospacing="1"/>
              <w:jc w:val="center"/>
            </w:pPr>
            <w:r w:rsidRPr="006F7187">
              <w:t>В течение года</w:t>
            </w:r>
          </w:p>
        </w:tc>
      </w:tr>
      <w:tr w:rsidR="006F7187" w:rsidRPr="006F7187" w:rsidTr="00315747">
        <w:tc>
          <w:tcPr>
            <w:tcW w:w="6521" w:type="dxa"/>
          </w:tcPr>
          <w:p w:rsidR="006F7187" w:rsidRPr="006F7187" w:rsidRDefault="006F7187" w:rsidP="006F7187">
            <w:pPr>
              <w:spacing w:before="100" w:beforeAutospacing="1" w:after="100" w:afterAutospacing="1"/>
              <w:jc w:val="both"/>
            </w:pPr>
            <w:r w:rsidRPr="006F7187">
              <w:t>Проведение тренировок по отработке навыков эвакуации в случае возникновения чрезвычайных ситуаций</w:t>
            </w:r>
          </w:p>
        </w:tc>
        <w:tc>
          <w:tcPr>
            <w:tcW w:w="3120" w:type="dxa"/>
          </w:tcPr>
          <w:p w:rsidR="006F7187" w:rsidRPr="006F7187" w:rsidRDefault="006F7187" w:rsidP="006F7187">
            <w:pPr>
              <w:spacing w:before="100" w:beforeAutospacing="1" w:after="100" w:afterAutospacing="1"/>
              <w:jc w:val="center"/>
            </w:pPr>
            <w:r w:rsidRPr="006F7187">
              <w:t>В течение года</w:t>
            </w:r>
          </w:p>
        </w:tc>
      </w:tr>
    </w:tbl>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r w:rsidRPr="006F7187">
              <w:rPr>
                <w:sz w:val="22"/>
                <w:szCs w:val="22"/>
              </w:rPr>
              <w:t>Тематические классные часы:</w:t>
            </w:r>
          </w:p>
          <w:p w:rsidR="006F7187" w:rsidRPr="006F7187" w:rsidRDefault="006F7187" w:rsidP="006F7187">
            <w:r w:rsidRPr="006F7187">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p w:rsidR="006F7187" w:rsidRPr="006F7187" w:rsidRDefault="006F7187" w:rsidP="006F7187">
            <w:r w:rsidRPr="006F7187">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rsidR="006F7187" w:rsidRPr="006F7187" w:rsidRDefault="006F7187" w:rsidP="006F7187">
            <w:r w:rsidRPr="006F7187">
              <w:t>«Природа в произведениях искусства», «Человек есть существо природное и духовное», «Экологический кризис: шанс на спасение»</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Реализация исследовательских проектов, участие в конкурсах и конференциях</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Экологических праздников и мероприятий:</w:t>
            </w:r>
            <w:r w:rsidRPr="006F7187">
              <w:br/>
              <w:t>- День Журавля</w:t>
            </w:r>
            <w:r w:rsidRPr="006F7187">
              <w:br/>
              <w:t>- День птиц</w:t>
            </w:r>
            <w:r w:rsidRPr="006F7187">
              <w:br/>
              <w:t>- Марш парков</w:t>
            </w:r>
            <w:r w:rsidRPr="006F7187">
              <w:br/>
              <w:t>- празднование экологических дат</w:t>
            </w:r>
            <w:r w:rsidRPr="006F7187">
              <w:br/>
              <w:t>- познавательные и тематические экосборы;</w:t>
            </w:r>
            <w:r w:rsidRPr="006F7187">
              <w:br/>
              <w:t>- конкурсные программы, КВНы, викторины</w:t>
            </w:r>
            <w:r w:rsidRPr="006F7187">
              <w:br/>
              <w:t>- встречи и беседы с интересными людьми</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Участие в экологических конкурсах, конференциях и олимпиадах разных уровней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Комплекс мероприятий «Экология вокруг нас»:</w:t>
            </w:r>
            <w:r w:rsidRPr="006F7187">
              <w:br/>
              <w:t>- реализация программы по благоустройству пришкольной территории;</w:t>
            </w:r>
            <w:r w:rsidRPr="006F7187">
              <w:br/>
              <w:t>- озеленение школы и учебных кабинетов;</w:t>
            </w:r>
            <w:r w:rsidRPr="006F7187">
              <w:br/>
              <w:t>- уход за памятником «Погибшим воинам»</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rPr>
                <w:sz w:val="22"/>
                <w:szCs w:val="22"/>
              </w:rPr>
              <w:t>Деятельность кружков эколого-биологического направления:</w:t>
            </w:r>
          </w:p>
          <w:p w:rsidR="006F7187" w:rsidRPr="006F7187" w:rsidRDefault="006F7187" w:rsidP="006F7187">
            <w:r w:rsidRPr="006F7187">
              <w:rPr>
                <w:sz w:val="22"/>
                <w:szCs w:val="22"/>
              </w:rPr>
              <w:t>- «Живая планета»</w:t>
            </w:r>
          </w:p>
          <w:p w:rsidR="006F7187" w:rsidRPr="006F7187" w:rsidRDefault="006F7187" w:rsidP="006F7187">
            <w:r w:rsidRPr="006F7187">
              <w:rPr>
                <w:sz w:val="22"/>
                <w:szCs w:val="22"/>
              </w:rPr>
              <w:t>- «Лесовичок»</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rPr>
                <w:sz w:val="22"/>
                <w:szCs w:val="22"/>
              </w:rPr>
              <w:t>Экологическая направленность деятельности волонтерского отряда</w:t>
            </w:r>
          </w:p>
        </w:tc>
        <w:tc>
          <w:tcPr>
            <w:tcW w:w="3120" w:type="dxa"/>
          </w:tcPr>
          <w:p w:rsidR="006F7187" w:rsidRPr="006F7187" w:rsidRDefault="006F7187" w:rsidP="006F7187">
            <w:pPr>
              <w:jc w:val="center"/>
            </w:pPr>
            <w:r w:rsidRPr="006F7187">
              <w:t>В течение года</w:t>
            </w:r>
          </w:p>
        </w:tc>
      </w:tr>
    </w:tbl>
    <w:p w:rsidR="006F7187" w:rsidRPr="006F7187" w:rsidRDefault="006F7187" w:rsidP="006F7187">
      <w:pPr>
        <w:jc w:val="both"/>
        <w:rPr>
          <w:b/>
        </w:rPr>
      </w:pPr>
    </w:p>
    <w:p w:rsidR="006F7187" w:rsidRPr="006F7187" w:rsidRDefault="006F7187" w:rsidP="006F7187">
      <w:pPr>
        <w:jc w:val="both"/>
      </w:pPr>
    </w:p>
    <w:p w:rsidR="006F7187" w:rsidRPr="006F7187" w:rsidRDefault="006F7187" w:rsidP="006F7187">
      <w:r w:rsidRPr="006F7187">
        <w:rPr>
          <w:b/>
        </w:rPr>
        <w:t>Организация учебной и внеучебной деятельности</w:t>
      </w:r>
    </w:p>
    <w:p w:rsidR="006F7187" w:rsidRPr="006F7187" w:rsidRDefault="006F7187" w:rsidP="006F7187">
      <w:pPr>
        <w:jc w:val="both"/>
      </w:pPr>
    </w:p>
    <w:p w:rsidR="006F7187" w:rsidRPr="006F7187" w:rsidRDefault="006F7187" w:rsidP="006F7187">
      <w:pPr>
        <w:jc w:val="both"/>
      </w:pPr>
      <w:r w:rsidRPr="006F7187">
        <w:t xml:space="preserve">обучающихся  МАОУ СОШ п. Демьянка,   направленная на повышение эффективности учебного процесса и снижение чрезмерного функционального напряжения и утомления, на  создание условий для снятия  перегрузки,  чередования труда и отдыха включает: </w:t>
      </w:r>
    </w:p>
    <w:p w:rsidR="006F7187" w:rsidRPr="006F7187" w:rsidRDefault="006F7187" w:rsidP="006F7187">
      <w:pPr>
        <w:ind w:firstLine="567"/>
        <w:jc w:val="both"/>
      </w:pPr>
      <w:r w:rsidRPr="006F7187">
        <w:lastRenderedPageBreak/>
        <w:t xml:space="preserve">• </w:t>
      </w:r>
      <w:r w:rsidRPr="006F7187">
        <w:rPr>
          <w:b/>
          <w:i/>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6F7187">
        <w:t xml:space="preserve"> </w:t>
      </w:r>
    </w:p>
    <w:p w:rsidR="006F7187" w:rsidRPr="006F7187" w:rsidRDefault="006F7187" w:rsidP="006F7187">
      <w:pPr>
        <w:tabs>
          <w:tab w:val="num" w:pos="993"/>
          <w:tab w:val="left" w:pos="1080"/>
        </w:tabs>
        <w:autoSpaceDE w:val="0"/>
        <w:autoSpaceDN w:val="0"/>
        <w:adjustRightInd w:val="0"/>
        <w:ind w:firstLine="567"/>
        <w:jc w:val="both"/>
        <w:rPr>
          <w:b/>
          <w:bCs/>
        </w:rPr>
      </w:pPr>
      <w:r w:rsidRPr="006F7187">
        <w:rPr>
          <w:b/>
          <w:bCs/>
        </w:rPr>
        <w:t>Условия обучения</w:t>
      </w:r>
      <w:r w:rsidRPr="006F7187">
        <w:t xml:space="preserve">  </w:t>
      </w:r>
      <w:r w:rsidRPr="006F7187">
        <w:rPr>
          <w:b/>
          <w:bCs/>
        </w:rPr>
        <w:t>первоклассников</w:t>
      </w:r>
      <w:r w:rsidRPr="006F7187">
        <w:t xml:space="preserve"> соответств</w:t>
      </w:r>
      <w:r w:rsidR="00181381">
        <w:t>уют</w:t>
      </w:r>
      <w:r w:rsidRPr="006F7187">
        <w:t>требованиям, прописанным в документе МО РФ «Требования к условиям реализации основной образовательной программы начального общего образования. Гигиенические требования»</w:t>
      </w:r>
      <w:r w:rsidRPr="006F7187">
        <w:rPr>
          <w:color w:val="666666"/>
        </w:rPr>
        <w:t xml:space="preserve"> </w:t>
      </w:r>
    </w:p>
    <w:p w:rsidR="006F7187" w:rsidRPr="006F7187" w:rsidRDefault="006F7187" w:rsidP="006F7187">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uppressAutoHyphens w:val="0"/>
        <w:ind w:firstLine="567"/>
        <w:jc w:val="both"/>
        <w:rPr>
          <w:lang w:eastAsia="ru-RU"/>
        </w:rPr>
      </w:pPr>
      <w:r w:rsidRPr="006F7187">
        <w:rPr>
          <w:lang w:eastAsia="ru-RU"/>
        </w:rPr>
        <w:t xml:space="preserve">      В МАОУ СОШ п. Демьянка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осуществляют с учетом заключения психолого-медико-педагогической консультации о готовности ребенка к обучению и отсутствия у него показаний к отсрочке начала систематического обучения по состоянию здоровья.</w:t>
      </w:r>
    </w:p>
    <w:p w:rsidR="006F7187" w:rsidRPr="006F7187" w:rsidRDefault="006F7187" w:rsidP="006F7187">
      <w:pPr>
        <w:ind w:firstLine="567"/>
        <w:jc w:val="both"/>
      </w:pPr>
      <w:r w:rsidRPr="006F7187">
        <w:t xml:space="preserve">    Нормативы образовательной нагрузки определяют исходя из продолжительности учебной недели (для учащихся 1 класса максимальная продолжительность учебной недели составляет 5 дней) в соответствии  с таблицей.  Объем образовательной нагрузки равномерно распределяют в течение учебной недели.</w:t>
      </w:r>
    </w:p>
    <w:p w:rsidR="006F7187" w:rsidRPr="006F7187" w:rsidRDefault="006F7187" w:rsidP="006F7187">
      <w:pPr>
        <w:ind w:firstLine="567"/>
        <w:jc w:val="both"/>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97"/>
        <w:gridCol w:w="6188"/>
        <w:gridCol w:w="8"/>
      </w:tblGrid>
      <w:tr w:rsidR="006F7187" w:rsidRPr="006F7187" w:rsidTr="00315747">
        <w:trPr>
          <w:gridAfter w:val="1"/>
          <w:wAfter w:w="8" w:type="dxa"/>
          <w:jc w:val="center"/>
        </w:trPr>
        <w:tc>
          <w:tcPr>
            <w:tcW w:w="3897" w:type="dxa"/>
            <w:vMerge w:val="restart"/>
            <w:shd w:val="clear" w:color="auto" w:fill="D9D9D9"/>
            <w:vAlign w:val="center"/>
          </w:tcPr>
          <w:p w:rsidR="006F7187" w:rsidRPr="006F7187" w:rsidRDefault="006F7187" w:rsidP="006F7187">
            <w:pPr>
              <w:ind w:firstLine="567"/>
              <w:jc w:val="both"/>
              <w:rPr>
                <w:b/>
                <w:bCs/>
                <w:i/>
                <w:iCs/>
              </w:rPr>
            </w:pPr>
            <w:r w:rsidRPr="006F7187">
              <w:rPr>
                <w:b/>
                <w:bCs/>
                <w:i/>
                <w:iCs/>
              </w:rPr>
              <w:t>Классы</w:t>
            </w:r>
          </w:p>
        </w:tc>
        <w:tc>
          <w:tcPr>
            <w:tcW w:w="6188" w:type="dxa"/>
            <w:shd w:val="clear" w:color="auto" w:fill="D9D9D9"/>
            <w:vAlign w:val="center"/>
          </w:tcPr>
          <w:p w:rsidR="006F7187" w:rsidRPr="006F7187" w:rsidRDefault="006F7187" w:rsidP="006F7187">
            <w:pPr>
              <w:ind w:firstLine="567"/>
              <w:jc w:val="both"/>
              <w:rPr>
                <w:b/>
                <w:bCs/>
                <w:i/>
                <w:iCs/>
              </w:rPr>
            </w:pPr>
            <w:r w:rsidRPr="006F7187">
              <w:rPr>
                <w:b/>
                <w:bCs/>
                <w:i/>
                <w:iCs/>
              </w:rPr>
              <w:t xml:space="preserve">Максимально допустимая недельная нагрузка </w:t>
            </w:r>
            <w:r w:rsidRPr="006F7187">
              <w:rPr>
                <w:b/>
                <w:bCs/>
                <w:i/>
                <w:iCs/>
              </w:rPr>
              <w:br/>
              <w:t>в часах</w:t>
            </w:r>
          </w:p>
        </w:tc>
      </w:tr>
      <w:tr w:rsidR="006F7187" w:rsidRPr="006F7187" w:rsidTr="00315747">
        <w:trPr>
          <w:jc w:val="center"/>
        </w:trPr>
        <w:tc>
          <w:tcPr>
            <w:tcW w:w="3897" w:type="dxa"/>
            <w:vMerge/>
            <w:shd w:val="clear" w:color="auto" w:fill="D9D9D9"/>
            <w:vAlign w:val="center"/>
          </w:tcPr>
          <w:p w:rsidR="006F7187" w:rsidRPr="006F7187" w:rsidRDefault="006F7187" w:rsidP="006F7187">
            <w:pPr>
              <w:ind w:firstLine="567"/>
              <w:jc w:val="both"/>
              <w:rPr>
                <w:b/>
                <w:bCs/>
                <w:i/>
                <w:iCs/>
              </w:rPr>
            </w:pPr>
          </w:p>
        </w:tc>
        <w:tc>
          <w:tcPr>
            <w:tcW w:w="6196" w:type="dxa"/>
            <w:gridSpan w:val="2"/>
            <w:shd w:val="clear" w:color="auto" w:fill="D9D9D9"/>
            <w:vAlign w:val="center"/>
          </w:tcPr>
          <w:p w:rsidR="006F7187" w:rsidRPr="006F7187" w:rsidRDefault="006F7187" w:rsidP="006F7187">
            <w:pPr>
              <w:ind w:firstLine="567"/>
              <w:jc w:val="both"/>
              <w:rPr>
                <w:b/>
                <w:bCs/>
                <w:i/>
                <w:iCs/>
              </w:rPr>
            </w:pPr>
            <w:r w:rsidRPr="006F7187">
              <w:rPr>
                <w:b/>
                <w:bCs/>
                <w:i/>
                <w:iCs/>
              </w:rPr>
              <w:t>При 5-дневной неделе</w:t>
            </w:r>
          </w:p>
        </w:tc>
      </w:tr>
      <w:tr w:rsidR="006F7187" w:rsidRPr="006F7187" w:rsidTr="00315747">
        <w:trPr>
          <w:trHeight w:val="467"/>
          <w:jc w:val="center"/>
        </w:trPr>
        <w:tc>
          <w:tcPr>
            <w:tcW w:w="3897" w:type="dxa"/>
            <w:vAlign w:val="center"/>
          </w:tcPr>
          <w:p w:rsidR="006F7187" w:rsidRPr="006F7187" w:rsidRDefault="006F7187" w:rsidP="006F7187">
            <w:pPr>
              <w:ind w:firstLine="567"/>
              <w:jc w:val="both"/>
            </w:pPr>
            <w:r w:rsidRPr="006F7187">
              <w:t>1</w:t>
            </w:r>
          </w:p>
        </w:tc>
        <w:tc>
          <w:tcPr>
            <w:tcW w:w="6196" w:type="dxa"/>
            <w:gridSpan w:val="2"/>
            <w:vAlign w:val="center"/>
          </w:tcPr>
          <w:p w:rsidR="006F7187" w:rsidRPr="006F7187" w:rsidRDefault="006F7187" w:rsidP="006F7187">
            <w:pPr>
              <w:ind w:firstLine="567"/>
              <w:jc w:val="both"/>
            </w:pPr>
            <w:r w:rsidRPr="006F7187">
              <w:t>21</w:t>
            </w:r>
          </w:p>
        </w:tc>
      </w:tr>
      <w:tr w:rsidR="006F7187" w:rsidRPr="006F7187" w:rsidTr="00315747">
        <w:trPr>
          <w:trHeight w:val="417"/>
          <w:jc w:val="center"/>
        </w:trPr>
        <w:tc>
          <w:tcPr>
            <w:tcW w:w="3897" w:type="dxa"/>
            <w:vAlign w:val="center"/>
          </w:tcPr>
          <w:p w:rsidR="006F7187" w:rsidRPr="006F7187" w:rsidRDefault="006F7187" w:rsidP="006F7187">
            <w:pPr>
              <w:ind w:firstLine="567"/>
              <w:jc w:val="both"/>
            </w:pPr>
            <w:r w:rsidRPr="006F7187">
              <w:t>2</w:t>
            </w:r>
          </w:p>
        </w:tc>
        <w:tc>
          <w:tcPr>
            <w:tcW w:w="6196" w:type="dxa"/>
            <w:gridSpan w:val="2"/>
            <w:vAlign w:val="center"/>
          </w:tcPr>
          <w:p w:rsidR="006F7187" w:rsidRPr="006F7187" w:rsidRDefault="006F7187" w:rsidP="006F7187">
            <w:pPr>
              <w:ind w:firstLine="567"/>
              <w:jc w:val="both"/>
            </w:pPr>
            <w:r w:rsidRPr="006F7187">
              <w:t>23</w:t>
            </w:r>
          </w:p>
        </w:tc>
      </w:tr>
      <w:tr w:rsidR="006F7187" w:rsidRPr="006F7187" w:rsidTr="00315747">
        <w:trPr>
          <w:trHeight w:val="417"/>
          <w:jc w:val="center"/>
        </w:trPr>
        <w:tc>
          <w:tcPr>
            <w:tcW w:w="3897" w:type="dxa"/>
            <w:vAlign w:val="center"/>
          </w:tcPr>
          <w:p w:rsidR="006F7187" w:rsidRPr="006F7187" w:rsidRDefault="006F7187" w:rsidP="006F7187">
            <w:pPr>
              <w:ind w:firstLine="567"/>
              <w:jc w:val="both"/>
            </w:pPr>
            <w:r w:rsidRPr="006F7187">
              <w:t>3-4</w:t>
            </w:r>
          </w:p>
        </w:tc>
        <w:tc>
          <w:tcPr>
            <w:tcW w:w="6196" w:type="dxa"/>
            <w:gridSpan w:val="2"/>
            <w:vAlign w:val="center"/>
          </w:tcPr>
          <w:p w:rsidR="006F7187" w:rsidRPr="006F7187" w:rsidRDefault="006F7187" w:rsidP="006F7187">
            <w:pPr>
              <w:ind w:firstLine="567"/>
              <w:jc w:val="both"/>
            </w:pPr>
            <w:r w:rsidRPr="006F7187">
              <w:t>24</w:t>
            </w:r>
          </w:p>
        </w:tc>
      </w:tr>
    </w:tbl>
    <w:p w:rsidR="006F7187" w:rsidRPr="006F7187" w:rsidRDefault="006F7187" w:rsidP="006F7187">
      <w:pPr>
        <w:ind w:firstLine="567"/>
        <w:jc w:val="both"/>
      </w:pPr>
      <w:r w:rsidRPr="006F7187">
        <w:t>Обучение в начальных классах  организованно в первую смену. Начало учебных занятий в 08.30.</w:t>
      </w:r>
    </w:p>
    <w:p w:rsidR="006F7187" w:rsidRPr="006F7187" w:rsidRDefault="006F7187" w:rsidP="006F7187">
      <w:pPr>
        <w:ind w:firstLine="567"/>
        <w:jc w:val="both"/>
      </w:pPr>
      <w:r w:rsidRPr="006F7187">
        <w:rPr>
          <w:b/>
        </w:rPr>
        <w:t>При</w:t>
      </w:r>
      <w:r w:rsidRPr="006F7187">
        <w:t xml:space="preserve"> </w:t>
      </w:r>
      <w:r w:rsidRPr="006F7187">
        <w:rPr>
          <w:b/>
        </w:rPr>
        <w:t>составлении расписания уроков</w:t>
      </w:r>
      <w:r w:rsidRPr="006F7187">
        <w:t xml:space="preserve">  учитывается, что занятия по математике, русскому языку, родному языку необходимо проводить на первом-втором уроках. Контрольные работы целесообразно проводить во вторник – четверг на втором-третьем уроках, но не более одной в день. Основные предметы (математика, русский язык, родной язык, иностранный язык) следует чередовать с уроками изобразительного искусства, труда, физкультуры, и т. п. </w:t>
      </w:r>
    </w:p>
    <w:p w:rsidR="006F7187" w:rsidRPr="006F7187" w:rsidRDefault="006F7187" w:rsidP="006F7187">
      <w:pPr>
        <w:ind w:firstLine="567"/>
        <w:jc w:val="both"/>
      </w:pPr>
      <w:r w:rsidRPr="006F7187">
        <w:t xml:space="preserve">Продолжительность перемен между уроками составляет не менее 10 минут, большой перемены (после второго урока) – 20 минут. На большой перемене организован завтрак. После второго урока  – динамическая пауза (обязательная для учащихся первых классов), представляющая собой подвижные игры и спортивные развлечения на свежем воздухе (в случае плохой погоды  в помещении) длительностью не менее 40 минут. </w:t>
      </w:r>
    </w:p>
    <w:p w:rsidR="006F7187" w:rsidRPr="006F7187" w:rsidRDefault="006F7187" w:rsidP="006F7187">
      <w:pPr>
        <w:ind w:firstLine="567"/>
        <w:jc w:val="both"/>
      </w:pPr>
      <w:r w:rsidRPr="006F7187">
        <w:t xml:space="preserve">Структура урока  дробная – включает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rsidR="006F7187" w:rsidRPr="006F7187" w:rsidRDefault="006F7187" w:rsidP="006F7187">
      <w:pPr>
        <w:ind w:firstLine="567"/>
        <w:jc w:val="both"/>
      </w:pPr>
      <w:r w:rsidRPr="006F7187">
        <w:t>Общая продолжительность письма на уроке для учащихся  в возрасте</w:t>
      </w:r>
      <w:r w:rsidRPr="006F7187">
        <w:br/>
        <w:t xml:space="preserve"> 7–8 лет – не более 10 минут. </w:t>
      </w:r>
    </w:p>
    <w:p w:rsidR="006F7187" w:rsidRPr="006F7187" w:rsidRDefault="006F7187" w:rsidP="006F7187">
      <w:pPr>
        <w:ind w:firstLine="567"/>
        <w:jc w:val="both"/>
      </w:pPr>
      <w:r w:rsidRPr="006F7187">
        <w:t>Продолжительность непрерывной работы с бумагой, картоном, тканью в 1 классе составляет не более 4–5 минут; во 2–3 классах – не более 5–7 минут; в 4 классе – не более 10 минут. Продолжительность непрерывной работы с деревом, проволокой в начальных классах не  превышает 4–5 минут.</w:t>
      </w:r>
    </w:p>
    <w:p w:rsidR="006F7187" w:rsidRPr="006F7187" w:rsidRDefault="006F7187" w:rsidP="006F7187">
      <w:pPr>
        <w:ind w:firstLine="567"/>
        <w:jc w:val="both"/>
      </w:pPr>
      <w:r w:rsidRPr="006F7187">
        <w:t>Занятия шитьем, вышиванием, вязанием в начальных классах не проводятся.</w:t>
      </w:r>
    </w:p>
    <w:p w:rsidR="006F7187" w:rsidRPr="006F7187" w:rsidRDefault="006F7187" w:rsidP="006F7187">
      <w:pPr>
        <w:ind w:firstLine="567"/>
        <w:jc w:val="both"/>
      </w:pPr>
      <w:r w:rsidRPr="006F7187">
        <w:t>Не допускается работа детей с утилем, стеклом, легко воспламеняемыми материалами, горючими газами и жидкостями, за исключением горючих жидкостей, находящихся в отдельных герметически закрытых емкостях максимальной вместимостью 15 см</w:t>
      </w:r>
      <w:r w:rsidRPr="006F7187">
        <w:rPr>
          <w:vertAlign w:val="superscript"/>
        </w:rPr>
        <w:t xml:space="preserve">3 </w:t>
      </w:r>
      <w:r w:rsidRPr="006F7187">
        <w:t>.</w:t>
      </w:r>
      <w:r w:rsidRPr="006F7187">
        <w:rPr>
          <w:vertAlign w:val="superscript"/>
        </w:rPr>
        <w:t xml:space="preserve"> </w:t>
      </w:r>
    </w:p>
    <w:p w:rsidR="006F7187" w:rsidRPr="006F7187" w:rsidRDefault="006F7187" w:rsidP="006F7187">
      <w:pPr>
        <w:ind w:firstLine="567"/>
        <w:jc w:val="both"/>
      </w:pPr>
      <w:r w:rsidRPr="006F7187">
        <w:t xml:space="preserve">Безопасность предметов для детского творчества должна быть подтверждена санитарно-эпидемиологическим заключением. </w:t>
      </w:r>
    </w:p>
    <w:p w:rsidR="006F7187" w:rsidRPr="006F7187" w:rsidRDefault="006F7187" w:rsidP="006F7187">
      <w:pPr>
        <w:ind w:firstLine="567"/>
        <w:jc w:val="both"/>
      </w:pPr>
      <w:r w:rsidRPr="006F7187">
        <w:lastRenderedPageBreak/>
        <w:t>Продолжительность учебного года для учащихся 1 класса составляет 33 недели, для учащихся  2 – 4 классов – не более 35 недель. Продолжительность каникул в течение учебного года составляет не менее 30 календарных дней (для первоклассников – 37 дней). График организации каникул  предусматривает равномерное чередование периодов учебы и каникул.</w:t>
      </w:r>
    </w:p>
    <w:p w:rsidR="006F7187" w:rsidRPr="006F7187" w:rsidRDefault="006F7187" w:rsidP="006F7187">
      <w:pPr>
        <w:ind w:firstLine="567"/>
        <w:jc w:val="both"/>
      </w:pPr>
      <w:r w:rsidRPr="006F7187">
        <w:rPr>
          <w:b/>
        </w:rPr>
        <w:t>Выполнение домашних заданий</w:t>
      </w:r>
      <w:r w:rsidRPr="006F7187">
        <w:t xml:space="preserve">. Оптимальное время для начала подготовки домашних заданий для учащихся, занимающихся в первую смену, – 16 часов, для обучающихся во вторую смену – 9 часов. Обучение в 1 классе проводят без домашних заданий. Объем домашних заданий  учитывает индивидуальные возможности учащихся. Затраты времени на самоподготовку для учащихся 2–4 классов не  превышают 1,5 часа. Для организации полноценного отдыха детей не следует задавать уроки на выходные дни и каникулы. </w:t>
      </w:r>
    </w:p>
    <w:p w:rsidR="006F7187" w:rsidRPr="006F7187" w:rsidRDefault="006F7187" w:rsidP="006F7187">
      <w:pPr>
        <w:ind w:firstLine="567"/>
        <w:jc w:val="both"/>
        <w:rPr>
          <w:spacing w:val="-4"/>
        </w:rPr>
      </w:pPr>
      <w:r w:rsidRPr="006F7187">
        <w:rPr>
          <w:spacing w:val="-4"/>
        </w:rPr>
        <w:t xml:space="preserve">При организации занятий по разделу «Внеурочная деятельность»  учитываются возрастные особенности учащихся и обеспечивается баланс между двигательно-активными и статическими занятиями (50%/50%). Форма их проведения  отличается от урочной системы обучения. Они реализуются в виде экскурсий, кружков, секций, олимпиад, соревнований. </w:t>
      </w:r>
    </w:p>
    <w:p w:rsidR="006F7187" w:rsidRPr="006F7187" w:rsidRDefault="006F7187" w:rsidP="006F7187">
      <w:pPr>
        <w:ind w:firstLine="567"/>
        <w:jc w:val="both"/>
      </w:pPr>
      <w:r w:rsidRPr="006F7187">
        <w:t>Для первоклассников дополнительные занятия  (особенно в первом полугодии) проводят  в форме экскурсий, прогулок. Оптимальным является посещение не более 2 кружков (секций), один из которых должен быть двигательно-активным. Продолжительность одного занятия не  превышает 1,5 часа с перерывом не менее 10 минут для отдыха детей и проветривания помещений через 30 – 45 минут занятий.</w:t>
      </w:r>
    </w:p>
    <w:p w:rsidR="006F7187" w:rsidRPr="006F7187" w:rsidRDefault="006F7187" w:rsidP="006F7187">
      <w:pPr>
        <w:ind w:firstLine="567"/>
        <w:jc w:val="both"/>
      </w:pPr>
      <w:r w:rsidRPr="006F7187">
        <w:t>Гигиеническую гимнастику с</w:t>
      </w:r>
      <w:r w:rsidRPr="006F7187">
        <w:rPr>
          <w:b/>
          <w:bCs/>
        </w:rPr>
        <w:t xml:space="preserve"> </w:t>
      </w:r>
      <w:r w:rsidRPr="006F7187">
        <w:t xml:space="preserve">целью мобилизации систем организма и создания положительной созидательной установки на учебную деятельность, повышения общего тонуса организма учащихся проводят перед уроками в течение 5–7 минут с музыкальным сопровождением в хорошо проветренном классе. </w:t>
      </w:r>
    </w:p>
    <w:p w:rsidR="006F7187" w:rsidRPr="006F7187" w:rsidRDefault="006F7187" w:rsidP="006F7187">
      <w:pPr>
        <w:ind w:firstLine="567"/>
        <w:jc w:val="both"/>
      </w:pPr>
      <w:r w:rsidRPr="006F7187">
        <w:t xml:space="preserve">Физкультурные минутки на уроках не  превышают 2–3 минут. </w:t>
      </w:r>
    </w:p>
    <w:p w:rsidR="006F7187" w:rsidRPr="006F7187" w:rsidRDefault="006F7187" w:rsidP="006F7187">
      <w:pPr>
        <w:ind w:firstLine="567"/>
        <w:jc w:val="both"/>
      </w:pPr>
      <w:r w:rsidRPr="006F7187">
        <w:t>Подвижные игры на переменах   несложные, заранее разученные и умеренно эмоциональные с учетом возраста, физического развития и степени физической подготовленности учащихся.</w:t>
      </w:r>
    </w:p>
    <w:p w:rsidR="006F7187" w:rsidRPr="006F7187" w:rsidRDefault="006F7187" w:rsidP="006F7187">
      <w:pPr>
        <w:ind w:firstLine="567"/>
        <w:jc w:val="both"/>
      </w:pPr>
      <w:r w:rsidRPr="006F7187">
        <w:t>В организации внеурочной деятельности учащихся физкультурно- оздоровительная работа  носит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 д.</w:t>
      </w:r>
    </w:p>
    <w:p w:rsidR="006F7187" w:rsidRPr="006F7187" w:rsidRDefault="006F7187" w:rsidP="006F7187">
      <w:pPr>
        <w:ind w:firstLine="567"/>
        <w:jc w:val="both"/>
      </w:pPr>
      <w:r w:rsidRPr="006F7187">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rsidR="006F7187" w:rsidRPr="006F7187" w:rsidRDefault="006F7187" w:rsidP="006F7187">
      <w:pPr>
        <w:ind w:firstLine="567"/>
        <w:jc w:val="both"/>
      </w:pPr>
      <w:r w:rsidRPr="006F7187">
        <w:t xml:space="preserve">Домашние задания по физической культуре следует выполнять в процессе самоподготовки в качестве активного отдыха. </w:t>
      </w:r>
    </w:p>
    <w:p w:rsidR="006F7187" w:rsidRPr="006F7187" w:rsidRDefault="006F7187" w:rsidP="006F7187">
      <w:pPr>
        <w:ind w:firstLine="567"/>
        <w:jc w:val="both"/>
      </w:pPr>
      <w:r w:rsidRPr="006F7187">
        <w:t>На занятиях физической культурой исключаются физические упражнения, потенциально опасные для здоровья:</w:t>
      </w:r>
      <w:r w:rsidRPr="006F7187">
        <w:rPr>
          <w:b/>
          <w:bCs/>
        </w:rPr>
        <w:t xml:space="preserve"> </w:t>
      </w:r>
      <w:r w:rsidRPr="006F7187">
        <w:t xml:space="preserve">давление на голову по вертикальной оси позвоночника;  значительные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
    <w:p w:rsidR="006F7187" w:rsidRPr="006F7187" w:rsidRDefault="006F7187" w:rsidP="006F7187">
      <w:pPr>
        <w:ind w:firstLine="567"/>
        <w:jc w:val="both"/>
      </w:pPr>
    </w:p>
    <w:p w:rsidR="006F7187" w:rsidRPr="006F7187" w:rsidRDefault="006F7187" w:rsidP="006F7187">
      <w:pPr>
        <w:rPr>
          <w:b/>
        </w:rPr>
      </w:pPr>
      <w:r w:rsidRPr="006F7187">
        <w:rPr>
          <w:b/>
        </w:rPr>
        <w:t>Ожидаемые результаты</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Здоровьесберегающее воспитание</w:t>
      </w:r>
      <w:r w:rsidRPr="006F7187">
        <w:rPr>
          <w:rFonts w:eastAsiaTheme="minorHAnsi"/>
          <w:color w:val="000000"/>
          <w:lang w:eastAsia="en-US"/>
        </w:rPr>
        <w:t xml:space="preserve">: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элементарный опыт пропаганды здорового образа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элементарный опыт организации здорового образа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lastRenderedPageBreak/>
        <w:t xml:space="preserve">– представление о возможном негативном влиянии компьютерных игр, телевидения, рекламы на здоровье человека;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представление о негативном влиянии психоактивных веществ, алкоголя, табакокурения на здоровье человека;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регулярные занятия физической культурой и спортом и осознанное к ним отношение. </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Правовое воспитание и культура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первоначальные представления о правилах безопасного поведения в школе, семье, на улице, общественных местах. </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ценностное отношение к природе;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элементарные представления об экокультурных ценностях, о законодательстве в области защиты окружающей среды;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первоначальный опыт эстетического, эмоционально-нравственного отношения к природе;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первоначальный опыт участия в природоохранной деятельности в школе, на пришкольном участке, по месту жительства. </w:t>
      </w:r>
    </w:p>
    <w:p w:rsidR="006F7187" w:rsidRDefault="006F7187" w:rsidP="00245507">
      <w:pPr>
        <w:jc w:val="both"/>
        <w:rPr>
          <w:i/>
          <w:iCs/>
        </w:rPr>
      </w:pPr>
    </w:p>
    <w:p w:rsidR="00315747" w:rsidRPr="00181381" w:rsidRDefault="00245507" w:rsidP="00181381">
      <w:pPr>
        <w:jc w:val="both"/>
        <w:rPr>
          <w:rFonts w:eastAsiaTheme="minorHAnsi"/>
          <w:color w:val="000000"/>
          <w:lang w:eastAsia="en-US"/>
        </w:rPr>
      </w:pPr>
      <w:r w:rsidRPr="00245507">
        <w:rPr>
          <w:b/>
          <w:bCs/>
        </w:rPr>
        <w:t xml:space="preserve"> </w:t>
      </w:r>
    </w:p>
    <w:p w:rsidR="00315747" w:rsidRPr="00315747" w:rsidRDefault="00315747" w:rsidP="00315747">
      <w:pPr>
        <w:suppressAutoHyphens w:val="0"/>
        <w:spacing w:line="420" w:lineRule="atLeast"/>
        <w:ind w:firstLine="454"/>
        <w:rPr>
          <w:b/>
          <w:bCs/>
          <w:szCs w:val="28"/>
          <w:lang w:eastAsia="ru-RU"/>
        </w:rPr>
      </w:pPr>
      <w:r w:rsidRPr="00315747">
        <w:rPr>
          <w:b/>
          <w:bCs/>
          <w:szCs w:val="28"/>
          <w:lang w:eastAsia="ru-RU"/>
        </w:rPr>
        <w:t>2.5. Программа коррекционной работы</w:t>
      </w:r>
    </w:p>
    <w:p w:rsidR="00315747" w:rsidRPr="00315747" w:rsidRDefault="00315747" w:rsidP="00315747">
      <w:pPr>
        <w:shd w:val="clear" w:color="auto" w:fill="FFFFFF"/>
        <w:rPr>
          <w:color w:val="000000"/>
        </w:rPr>
      </w:pPr>
      <w:r w:rsidRPr="00315747">
        <w:rPr>
          <w:color w:val="000000"/>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315747" w:rsidRPr="00315747" w:rsidRDefault="00315747" w:rsidP="00315747">
      <w:pPr>
        <w:shd w:val="clear" w:color="auto" w:fill="FFFFFF"/>
        <w:rPr>
          <w:color w:val="000000"/>
        </w:rPr>
      </w:pPr>
      <w:r w:rsidRPr="00315747">
        <w:rPr>
          <w:rFonts w:eastAsia="@Arial Unicode MS"/>
          <w:b/>
          <w:bCs/>
        </w:rPr>
        <w:t>Цель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5747" w:rsidRPr="00315747" w:rsidRDefault="00315747" w:rsidP="00315747">
      <w:pPr>
        <w:tabs>
          <w:tab w:val="left" w:leader="dot" w:pos="624"/>
        </w:tabs>
        <w:ind w:firstLine="339"/>
        <w:rPr>
          <w:rFonts w:eastAsia="@Arial Unicode MS"/>
          <w:b/>
          <w:bCs/>
          <w:color w:val="000000"/>
        </w:rPr>
      </w:pPr>
      <w:r w:rsidRPr="00315747">
        <w:rPr>
          <w:rFonts w:eastAsia="@Arial Unicode MS"/>
          <w:color w:val="00000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bCs/>
          <w:color w:val="000000"/>
        </w:rPr>
        <w:t>Задачи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Своевременное выявление детей с трудностями адаптации, обусловленными ограниченными возможностями здоровья;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lastRenderedPageBreak/>
        <w:t>— определение особых образовательных потребностей детей с ограниченными возможностями здоровья, детей-инвалидов;</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315747">
        <w:rPr>
          <w:rFonts w:eastAsia="@Arial Unicode MS"/>
          <w:color w:val="000000"/>
          <w:vertAlign w:val="superscript"/>
        </w:rPr>
        <w:t>2</w:t>
      </w:r>
      <w:r w:rsidRPr="00315747">
        <w:rPr>
          <w:rFonts w:eastAsia="@Arial Unicode M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реализация системы мероприятий по социальной адаптации детей с ограниченными возможностями здоровья;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5747" w:rsidRPr="00315747" w:rsidRDefault="00315747" w:rsidP="00315747">
      <w:pPr>
        <w:tabs>
          <w:tab w:val="left" w:leader="dot" w:pos="624"/>
        </w:tabs>
        <w:ind w:firstLine="339"/>
        <w:jc w:val="both"/>
        <w:rPr>
          <w:rFonts w:eastAsia="@Arial Unicode MS"/>
          <w:color w:val="000000"/>
        </w:rPr>
      </w:pPr>
    </w:p>
    <w:p w:rsidR="00315747" w:rsidRPr="00315747" w:rsidRDefault="00315747" w:rsidP="00315747">
      <w:pPr>
        <w:tabs>
          <w:tab w:val="left" w:leader="dot" w:pos="624"/>
        </w:tabs>
        <w:ind w:firstLine="339"/>
        <w:rPr>
          <w:rFonts w:eastAsia="@Arial Unicode MS"/>
          <w:b/>
          <w:sz w:val="28"/>
        </w:rPr>
      </w:pPr>
      <w:r w:rsidRPr="00315747">
        <w:rPr>
          <w:rFonts w:eastAsia="@Arial Unicode MS"/>
          <w:color w:val="000000"/>
        </w:rPr>
        <w:t xml:space="preserve">Содержание программы коррекционной работы определяют следующие </w:t>
      </w:r>
      <w:r w:rsidRPr="00315747">
        <w:rPr>
          <w:rFonts w:eastAsia="@Arial Unicode MS"/>
          <w:b/>
        </w:rPr>
        <w:t>принципы: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Соблюдение интересов ребёнка</w:t>
      </w:r>
      <w:r w:rsidRPr="00315747">
        <w:rPr>
          <w:rFonts w:eastAsia="@Arial Unicode MS"/>
          <w:color w:val="000000"/>
        </w:rPr>
        <w:t>. Принцип определяет позицию специалиста, который призван решать проблему ребёнка с максимальной пользой и в интересах ребёнка.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w:t>
      </w:r>
      <w:r w:rsidRPr="00315747">
        <w:rPr>
          <w:rFonts w:eastAsia="@Arial Unicode MS"/>
          <w:i/>
          <w:iCs/>
          <w:color w:val="000000"/>
        </w:rPr>
        <w:t xml:space="preserve"> </w:t>
      </w:r>
      <w:r w:rsidRPr="00315747">
        <w:rPr>
          <w:rFonts w:eastAsia="@Arial Unicode MS"/>
          <w:b/>
          <w:i/>
          <w:iCs/>
          <w:color w:val="000000"/>
        </w:rPr>
        <w:t>Системность</w:t>
      </w:r>
      <w:r w:rsidRPr="00315747">
        <w:rPr>
          <w:rFonts w:eastAsia="@Arial Unicode MS"/>
          <w:b/>
          <w:color w:val="000000"/>
        </w:rPr>
        <w:t>.</w:t>
      </w:r>
      <w:r w:rsidRPr="00315747">
        <w:rPr>
          <w:rFonts w:eastAsia="@Arial Unicode MS"/>
          <w:color w:val="00000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Непрерывность</w:t>
      </w:r>
      <w:r w:rsidRPr="00315747">
        <w:rPr>
          <w:rFonts w:eastAsia="@Arial Unicode MS"/>
          <w:b/>
          <w:color w:val="000000"/>
        </w:rPr>
        <w:t>.</w:t>
      </w:r>
      <w:r w:rsidRPr="00315747">
        <w:rPr>
          <w:rFonts w:eastAsia="@Arial Unicode MS"/>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w:t>
      </w:r>
      <w:r w:rsidRPr="00315747">
        <w:rPr>
          <w:rFonts w:eastAsia="@Arial Unicode MS"/>
          <w:i/>
          <w:iCs/>
          <w:color w:val="000000"/>
        </w:rPr>
        <w:t xml:space="preserve"> </w:t>
      </w:r>
      <w:r w:rsidRPr="00315747">
        <w:rPr>
          <w:rFonts w:eastAsia="@Arial Unicode MS"/>
          <w:b/>
          <w:i/>
          <w:iCs/>
          <w:color w:val="000000"/>
        </w:rPr>
        <w:t>Вариативность</w:t>
      </w:r>
      <w:r w:rsidRPr="00315747">
        <w:rPr>
          <w:rFonts w:eastAsia="@Arial Unicode MS"/>
          <w:b/>
          <w:color w:val="000000"/>
        </w:rPr>
        <w:t>.</w:t>
      </w:r>
      <w:r w:rsidRPr="00315747">
        <w:rPr>
          <w:rFonts w:eastAsia="@Arial Unicode MS"/>
          <w:color w:val="00000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color w:val="000000"/>
        </w:rPr>
        <w:t>—</w:t>
      </w:r>
      <w:r w:rsidRPr="00315747">
        <w:rPr>
          <w:rFonts w:eastAsia="@Arial Unicode MS"/>
          <w:b/>
          <w:i/>
          <w:iCs/>
          <w:color w:val="000000"/>
        </w:rPr>
        <w:t>Рекомендательный характер оказания помощи</w:t>
      </w:r>
      <w:r w:rsidRPr="00315747">
        <w:rPr>
          <w:rFonts w:eastAsia="@Arial Unicode MS"/>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15747" w:rsidRPr="00315747" w:rsidRDefault="00315747" w:rsidP="00181381">
      <w:pPr>
        <w:tabs>
          <w:tab w:val="left" w:leader="dot" w:pos="624"/>
        </w:tabs>
        <w:jc w:val="both"/>
        <w:rPr>
          <w:rFonts w:eastAsia="@Arial Unicode MS"/>
          <w:color w:val="000000"/>
        </w:rPr>
      </w:pPr>
      <w:r w:rsidRPr="00315747">
        <w:rPr>
          <w:rFonts w:eastAsia="@Arial Unicode MS"/>
          <w:b/>
          <w:bCs/>
          <w:color w:val="000000"/>
        </w:rPr>
        <w:t xml:space="preserve">      Направления работы: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диагностическая работа</w:t>
      </w:r>
      <w:r w:rsidRPr="00315747">
        <w:rPr>
          <w:rFonts w:eastAsia="@Arial Unicode MS"/>
          <w:color w:val="000000"/>
        </w:rPr>
        <w:t xml:space="preserve"> обеспечивает своевременное выявление детей с ограниченными возможностями здоровья, проведение их комплексного обследования и </w:t>
      </w:r>
      <w:r w:rsidRPr="00315747">
        <w:rPr>
          <w:rFonts w:eastAsia="@Arial Unicode MS"/>
          <w:color w:val="000000"/>
        </w:rPr>
        <w:lastRenderedPageBreak/>
        <w:t>подготовку рекомендаций по оказанию им психолого-медико-педагогической помощи в условиях образовательного учреждения;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коррекционно-развивающая работа</w:t>
      </w:r>
      <w:r w:rsidRPr="00315747">
        <w:rPr>
          <w:rFonts w:eastAsia="@Arial Unicode MS"/>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color w:val="000000"/>
        </w:rPr>
        <w:t xml:space="preserve">— </w:t>
      </w:r>
      <w:r w:rsidRPr="00315747">
        <w:rPr>
          <w:rFonts w:eastAsia="@Arial Unicode MS"/>
          <w:b/>
          <w:i/>
          <w:iCs/>
          <w:color w:val="000000"/>
        </w:rPr>
        <w:t>консультативная работа</w:t>
      </w:r>
      <w:r w:rsidRPr="00315747">
        <w:rPr>
          <w:rFonts w:eastAsia="@Arial Unicode MS"/>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информационно-просветительская работа</w:t>
      </w:r>
      <w:r w:rsidRPr="00315747">
        <w:rPr>
          <w:rFonts w:eastAsia="@Arial Unicode MS"/>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15747" w:rsidRPr="00315747" w:rsidRDefault="00315747" w:rsidP="00181381">
      <w:pPr>
        <w:tabs>
          <w:tab w:val="left" w:leader="dot" w:pos="624"/>
        </w:tabs>
        <w:jc w:val="both"/>
        <w:rPr>
          <w:rFonts w:eastAsia="@Arial Unicode MS"/>
          <w:i/>
          <w:iCs/>
          <w:color w:val="000000"/>
        </w:rPr>
      </w:pPr>
      <w:r w:rsidRPr="00315747">
        <w:rPr>
          <w:rFonts w:eastAsia="@Arial Unicode MS"/>
          <w:b/>
          <w:bCs/>
          <w:color w:val="000000"/>
        </w:rPr>
        <w:t xml:space="preserve">       Характеристика содержания: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i/>
          <w:iCs/>
          <w:color w:val="000000"/>
        </w:rPr>
        <w:t>Диагностическая работа включает</w:t>
      </w:r>
      <w:r w:rsidRPr="00315747">
        <w:rPr>
          <w:rFonts w:eastAsia="@Arial Unicode MS"/>
          <w:i/>
          <w:iCs/>
          <w:color w:val="000000"/>
        </w:rPr>
        <w:t>:</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своевременное выявление детей, нуждающихся в специализированной помощи;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комплексный сбор сведений о ребёнке на основании диагностической информации от специалистов разного профиля;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развития эмоционально-волевой сферы и личностных особенностей обучающихся;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социальной ситуации развития и условий семейного воспитания ребёнка;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адаптивных возможностей и уровня социализации ребёнка с ограниченными возможностями здоровья;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системный разносторонний контроль специалистов за уровнем и динамикой развития ребёнка;</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анализ успешности коррекционно-развивающей работы.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Коррекционно-развивающая работа включает</w:t>
      </w:r>
      <w:r w:rsidRPr="00315747">
        <w:rPr>
          <w:rFonts w:eastAsia="@Arial Unicode MS"/>
          <w:i/>
          <w:iCs/>
          <w:color w:val="000000"/>
        </w:rPr>
        <w:t>:</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коррекцию и развитие высших психических функций;</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развитие эмоционально-волевой и личностной сфер ребёнка и психокоррекцию его поведения;</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социальную защиту ребёнка в случаях неблагоприятных условий жизни при психотравмирующих обстоятельствах.</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Консультативная работа включает</w:t>
      </w:r>
      <w:r w:rsidRPr="00315747">
        <w:rPr>
          <w:rFonts w:eastAsia="@Arial Unicode MS"/>
          <w:i/>
          <w:iC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lastRenderedPageBreak/>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i/>
          <w:iCs/>
          <w:color w:val="000000"/>
        </w:rPr>
        <w:t>Информационно-просветительская работа предусматривает</w:t>
      </w:r>
      <w:r w:rsidRPr="00315747">
        <w:rPr>
          <w:rFonts w:eastAsia="@Arial Unicode MS"/>
          <w:i/>
          <w:iCs/>
          <w:color w:val="000000"/>
        </w:rPr>
        <w:t>:</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15747" w:rsidRPr="00315747" w:rsidRDefault="00315747" w:rsidP="00181381">
      <w:pPr>
        <w:tabs>
          <w:tab w:val="left" w:leader="dot" w:pos="624"/>
        </w:tabs>
        <w:jc w:val="both"/>
        <w:rPr>
          <w:rFonts w:eastAsia="@Arial Unicode MS"/>
          <w:color w:val="000000"/>
        </w:rPr>
      </w:pPr>
      <w:r w:rsidRPr="00315747">
        <w:rPr>
          <w:rFonts w:eastAsia="@Arial Unicode MS"/>
          <w:b/>
          <w:bCs/>
          <w:color w:val="000000"/>
        </w:rPr>
        <w:t xml:space="preserve">      Этапы реализации программы:</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b/>
          <w:i/>
          <w:iCs/>
          <w:color w:val="000000"/>
        </w:rPr>
        <w:t>Этап сбора и анализа информации</w:t>
      </w:r>
      <w:r w:rsidRPr="00315747">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b/>
          <w:i/>
          <w:iCs/>
          <w:color w:val="000000"/>
        </w:rPr>
        <w:t>Этап планирования, организации, координации</w:t>
      </w:r>
      <w:r w:rsidRPr="00315747">
        <w:rPr>
          <w:rFonts w:eastAsia="@Arial Unicode MS"/>
          <w:color w:val="000000"/>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b/>
          <w:i/>
          <w:iCs/>
          <w:color w:val="000000"/>
        </w:rPr>
        <w:t>Этап диагностики коррекционно-развивающей образовательной среды</w:t>
      </w:r>
      <w:r w:rsidRPr="00315747">
        <w:rPr>
          <w:rFonts w:eastAsia="@Arial Unicode MS"/>
          <w:i/>
          <w:iCs/>
          <w:color w:val="000000"/>
        </w:rPr>
        <w:t xml:space="preserve"> </w:t>
      </w:r>
      <w:r w:rsidRPr="00315747">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b/>
          <w:i/>
          <w:iCs/>
          <w:color w:val="000000"/>
        </w:rPr>
        <w:t>Этап регуляции и корректировки</w:t>
      </w:r>
      <w:r w:rsidRPr="00315747">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15747" w:rsidRPr="00315747" w:rsidRDefault="00315747" w:rsidP="00181381">
      <w:pPr>
        <w:tabs>
          <w:tab w:val="left" w:leader="dot" w:pos="624"/>
        </w:tabs>
        <w:jc w:val="both"/>
        <w:rPr>
          <w:rFonts w:eastAsia="@Arial Unicode MS"/>
          <w:color w:val="000000"/>
        </w:rPr>
      </w:pPr>
      <w:r w:rsidRPr="00315747">
        <w:rPr>
          <w:rFonts w:eastAsia="@Arial Unicode MS"/>
          <w:b/>
          <w:bCs/>
          <w:color w:val="000000"/>
        </w:rPr>
        <w:t xml:space="preserve">      Механизм реализации программы: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Одним из основных механизмов реализации коррекционной работы является оптимально выстроенное </w:t>
      </w:r>
      <w:r w:rsidRPr="00315747">
        <w:rPr>
          <w:rFonts w:eastAsia="@Arial Unicode MS"/>
          <w:b/>
          <w:i/>
          <w:iCs/>
          <w:color w:val="000000"/>
        </w:rPr>
        <w:t>взаимодействие специалистов образовательного учреждения</w:t>
      </w:r>
      <w:r w:rsidRPr="00315747">
        <w:rPr>
          <w:rFonts w:eastAsia="@Arial Unicode MS"/>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многоаспектный анализ личностного и познавательного развития ребёнка;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15747">
        <w:rPr>
          <w:rFonts w:eastAsia="@Arial Unicode MS"/>
          <w:color w:val="000000"/>
        </w:rPr>
        <w:noBreakHyphen/>
        <w:t xml:space="preserve">медико-педагогического сопровождения и эффективно решать проблемы ребёнка. </w:t>
      </w:r>
      <w:r w:rsidRPr="00315747">
        <w:rPr>
          <w:rFonts w:eastAsia="@Arial Unicode MS"/>
          <w:color w:val="000000"/>
        </w:rPr>
        <w:lastRenderedPageBreak/>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В качестве ещё одного механизма реализации коррекционной работы следует обозначить </w:t>
      </w:r>
      <w:r w:rsidRPr="00315747">
        <w:rPr>
          <w:rFonts w:eastAsia="@Arial Unicode MS"/>
          <w:b/>
          <w:i/>
          <w:iCs/>
          <w:color w:val="000000"/>
        </w:rPr>
        <w:t>социально</w:t>
      </w:r>
      <w:r w:rsidRPr="00315747">
        <w:rPr>
          <w:rFonts w:eastAsia="@Arial Unicode MS"/>
          <w:i/>
          <w:iCs/>
          <w:color w:val="000000"/>
        </w:rPr>
        <w:t>е</w:t>
      </w:r>
      <w:r w:rsidRPr="00315747">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color w:val="000000"/>
        </w:rPr>
        <w:t>— сотрудничество с родительской общественностью.</w:t>
      </w:r>
    </w:p>
    <w:p w:rsidR="00315747" w:rsidRPr="00315747" w:rsidRDefault="00315747" w:rsidP="00181381">
      <w:pPr>
        <w:tabs>
          <w:tab w:val="left" w:leader="dot" w:pos="624"/>
        </w:tabs>
        <w:jc w:val="both"/>
        <w:rPr>
          <w:rFonts w:eastAsia="@Arial Unicode MS"/>
          <w:i/>
          <w:iCs/>
          <w:color w:val="000000"/>
        </w:rPr>
      </w:pPr>
      <w:r w:rsidRPr="00315747">
        <w:rPr>
          <w:rFonts w:eastAsia="@Arial Unicode MS"/>
          <w:b/>
          <w:bCs/>
          <w:color w:val="000000"/>
        </w:rPr>
        <w:t xml:space="preserve">      Требования к условиям реализации программы: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i/>
          <w:iCs/>
          <w:color w:val="000000"/>
        </w:rPr>
        <w:t>Психолого-педагогическое обеспечение</w:t>
      </w:r>
      <w:r w:rsidRPr="00315747">
        <w:rPr>
          <w:rFonts w:eastAsia="@Arial Unicode MS"/>
          <w:i/>
          <w:iCs/>
          <w:color w:val="000000"/>
        </w:rPr>
        <w:t>:</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 развитие системы обучения и воспитания детей, имеющих сложные нарушения психического и (или) физического развития.</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Программно</w:t>
      </w:r>
      <w:r w:rsidRPr="00315747">
        <w:rPr>
          <w:rFonts w:eastAsia="@Arial Unicode MS"/>
          <w:b/>
          <w:i/>
          <w:iCs/>
          <w:color w:val="000000"/>
        </w:rPr>
        <w:noBreakHyphen/>
        <w:t>методическое обеспечение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В процессе реализации программы коррекционной работы могут быть использованы коррекционно</w:t>
      </w:r>
      <w:r w:rsidRPr="00315747">
        <w:rPr>
          <w:rFonts w:eastAsia="@Arial Unicode MS"/>
          <w:color w:val="000000"/>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Кадровое обеспечение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 учителя</w:t>
      </w:r>
      <w:r w:rsidRPr="00315747">
        <w:rPr>
          <w:rFonts w:eastAsia="@Arial Unicode MS"/>
          <w:color w:val="000000"/>
        </w:rPr>
        <w:noBreakHyphen/>
        <w:t>логопеды, педагоги</w:t>
      </w:r>
      <w:r w:rsidRPr="00315747">
        <w:rPr>
          <w:rFonts w:eastAsia="@Arial Unicode MS"/>
          <w:color w:val="000000"/>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Материально</w:t>
      </w:r>
      <w:r w:rsidRPr="00315747">
        <w:rPr>
          <w:rFonts w:eastAsia="@Arial Unicode MS"/>
          <w:b/>
          <w:i/>
          <w:iCs/>
          <w:color w:val="000000"/>
        </w:rPr>
        <w:noBreakHyphen/>
        <w:t>техническое обеспечение</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Материально</w:t>
      </w:r>
      <w:r w:rsidRPr="00315747">
        <w:rPr>
          <w:rFonts w:eastAsia="@Arial Unicode MS"/>
          <w:color w:val="000000"/>
        </w:rPr>
        <w:noBreakHyphen/>
        <w:t>техническое обеспечение заключается в создании надлежащей материально</w:t>
      </w:r>
      <w:r w:rsidRPr="00315747">
        <w:rPr>
          <w:rFonts w:eastAsia="@Arial Unicode MS"/>
          <w:color w:val="000000"/>
        </w:rPr>
        <w:noBreakHyphen/>
        <w:t>технической базы, позволяющей обеспечить адаптивную и коррекционно</w:t>
      </w:r>
      <w:r w:rsidRPr="00315747">
        <w:rPr>
          <w:rFonts w:eastAsia="@Arial Unicode MS"/>
          <w:color w:val="000000"/>
        </w:rPr>
        <w:noBreakHyphen/>
        <w:t>развивающую среды  образовательного учреждения, в том числе  надлежащие материально</w:t>
      </w:r>
      <w:r w:rsidRPr="00315747">
        <w:rPr>
          <w:rFonts w:eastAsia="@Arial Unicode MS"/>
          <w:color w:val="000000"/>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315747">
        <w:rPr>
          <w:rFonts w:eastAsia="@Arial Unicode MS"/>
          <w:color w:val="000000"/>
        </w:rPr>
        <w:noBreakHyphen/>
        <w:t>бытового и санитарно-гигиенического обслуживания.</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Информационное обеспечение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315747">
        <w:rPr>
          <w:rFonts w:eastAsia="@Arial Unicode MS"/>
          <w:color w:val="000000"/>
        </w:rPr>
        <w:noBreakHyphen/>
        <w:t>коммуникационных технологий.</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15747" w:rsidRPr="00315747" w:rsidRDefault="00315747" w:rsidP="00181381">
      <w:pPr>
        <w:spacing w:line="182" w:lineRule="atLeast"/>
        <w:jc w:val="both"/>
        <w:textAlignment w:val="baseline"/>
      </w:pPr>
      <w:r w:rsidRPr="00315747">
        <w:rPr>
          <w:b/>
          <w:bCs/>
        </w:rPr>
        <w:t>Планируемые результаты коррекционной работы</w:t>
      </w:r>
    </w:p>
    <w:p w:rsidR="00315747" w:rsidRPr="00315747" w:rsidRDefault="00315747" w:rsidP="00D62AF4">
      <w:pPr>
        <w:numPr>
          <w:ilvl w:val="0"/>
          <w:numId w:val="32"/>
        </w:numPr>
        <w:suppressAutoHyphens w:val="0"/>
        <w:ind w:left="227"/>
        <w:jc w:val="both"/>
        <w:textAlignment w:val="baseline"/>
      </w:pPr>
      <w:r w:rsidRPr="00315747">
        <w:lastRenderedPageBreak/>
        <w:t>Уменьшение количества учащихся со стойкими проблемами в обучении и личностном развитии;</w:t>
      </w:r>
    </w:p>
    <w:p w:rsidR="00315747" w:rsidRPr="00315747" w:rsidRDefault="00315747" w:rsidP="00D62AF4">
      <w:pPr>
        <w:numPr>
          <w:ilvl w:val="0"/>
          <w:numId w:val="32"/>
        </w:numPr>
        <w:suppressAutoHyphens w:val="0"/>
        <w:ind w:left="227"/>
        <w:jc w:val="both"/>
        <w:textAlignment w:val="baseline"/>
      </w:pPr>
      <w:r w:rsidRPr="00315747">
        <w:t>Формирование высокоэффективных поведенческих стратегий и личностных ресурсов у детей и подростков с ОВЗ;</w:t>
      </w:r>
    </w:p>
    <w:p w:rsidR="00315747" w:rsidRPr="00315747" w:rsidRDefault="00315747" w:rsidP="00D62AF4">
      <w:pPr>
        <w:numPr>
          <w:ilvl w:val="0"/>
          <w:numId w:val="32"/>
        </w:numPr>
        <w:suppressAutoHyphens w:val="0"/>
        <w:ind w:left="227"/>
        <w:jc w:val="both"/>
        <w:textAlignment w:val="baseline"/>
      </w:pPr>
      <w:r w:rsidRPr="00315747">
        <w:t>Включение в систему коррекционной работы школы взаимодействие с другими организациями;</w:t>
      </w:r>
    </w:p>
    <w:p w:rsidR="00315747" w:rsidRPr="00315747" w:rsidRDefault="00315747" w:rsidP="00D62AF4">
      <w:pPr>
        <w:numPr>
          <w:ilvl w:val="0"/>
          <w:numId w:val="32"/>
        </w:numPr>
        <w:suppressAutoHyphens w:val="0"/>
        <w:ind w:left="227"/>
        <w:jc w:val="both"/>
        <w:textAlignment w:val="baseline"/>
      </w:pPr>
      <w:r w:rsidRPr="00315747">
        <w:t>Повышение профессионального уровня педагогического коллектива по проблемам коррекционной работы с учащимися с ОВЗ;</w:t>
      </w:r>
    </w:p>
    <w:p w:rsidR="00315747" w:rsidRPr="00315747" w:rsidRDefault="00315747" w:rsidP="00D62AF4">
      <w:pPr>
        <w:numPr>
          <w:ilvl w:val="0"/>
          <w:numId w:val="32"/>
        </w:numPr>
        <w:suppressAutoHyphens w:val="0"/>
        <w:spacing w:line="182" w:lineRule="atLeast"/>
        <w:ind w:left="227"/>
        <w:jc w:val="both"/>
        <w:textAlignment w:val="baseline"/>
      </w:pPr>
      <w:r w:rsidRPr="00315747">
        <w:t>Изменение показателей учебной мотивации обучающихся, познавательного интереса, уровня общего развития;</w:t>
      </w:r>
    </w:p>
    <w:p w:rsidR="00315747" w:rsidRPr="00315747" w:rsidRDefault="00315747" w:rsidP="00D62AF4">
      <w:pPr>
        <w:numPr>
          <w:ilvl w:val="0"/>
          <w:numId w:val="32"/>
        </w:numPr>
        <w:suppressAutoHyphens w:val="0"/>
        <w:spacing w:line="182" w:lineRule="atLeast"/>
        <w:ind w:left="227"/>
        <w:jc w:val="both"/>
        <w:textAlignment w:val="baseline"/>
      </w:pPr>
      <w:r w:rsidRPr="00315747">
        <w:t>Стабилизация самооценки, уровня тревожности обучающихся;</w:t>
      </w:r>
    </w:p>
    <w:p w:rsidR="00315747" w:rsidRPr="00315747" w:rsidRDefault="00315747" w:rsidP="00D62AF4">
      <w:pPr>
        <w:numPr>
          <w:ilvl w:val="0"/>
          <w:numId w:val="32"/>
        </w:numPr>
        <w:suppressAutoHyphens w:val="0"/>
        <w:spacing w:line="182" w:lineRule="atLeast"/>
        <w:ind w:left="227"/>
        <w:jc w:val="both"/>
        <w:textAlignment w:val="baseline"/>
      </w:pPr>
      <w:r w:rsidRPr="00315747">
        <w:t>Формирование психологических новообразований, соответствующих возрасту детей;</w:t>
      </w:r>
    </w:p>
    <w:p w:rsidR="00315747" w:rsidRPr="00181381" w:rsidRDefault="00315747" w:rsidP="00D62AF4">
      <w:pPr>
        <w:numPr>
          <w:ilvl w:val="0"/>
          <w:numId w:val="32"/>
        </w:numPr>
        <w:suppressAutoHyphens w:val="0"/>
        <w:spacing w:line="182" w:lineRule="atLeast"/>
        <w:ind w:left="227"/>
        <w:jc w:val="both"/>
        <w:textAlignment w:val="baseline"/>
      </w:pPr>
      <w:r w:rsidRPr="00315747">
        <w:t>Положительная динамика развития мыслительных процессов, пространственно-</w:t>
      </w:r>
      <w:r w:rsidR="00181381">
        <w:t>временных отношений обучающихся.</w:t>
      </w:r>
    </w:p>
    <w:p w:rsidR="00315747" w:rsidRPr="00315747" w:rsidRDefault="00315747" w:rsidP="00181381">
      <w:pPr>
        <w:tabs>
          <w:tab w:val="left" w:pos="2385"/>
        </w:tabs>
        <w:jc w:val="center"/>
        <w:rPr>
          <w:b/>
        </w:rPr>
      </w:pPr>
      <w:r w:rsidRPr="00315747">
        <w:rPr>
          <w:b/>
        </w:rPr>
        <w:t>План реализации коррекционных мероприятий в рамках психологического сопровождения.</w:t>
      </w:r>
    </w:p>
    <w:tbl>
      <w:tblPr>
        <w:tblW w:w="102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189"/>
        <w:gridCol w:w="2055"/>
        <w:gridCol w:w="2427"/>
      </w:tblGrid>
      <w:tr w:rsidR="00315747" w:rsidRPr="00315747" w:rsidTr="00315747">
        <w:trPr>
          <w:trHeight w:val="455"/>
        </w:trPr>
        <w:tc>
          <w:tcPr>
            <w:tcW w:w="2623" w:type="dxa"/>
          </w:tcPr>
          <w:p w:rsidR="00315747" w:rsidRPr="00315747" w:rsidRDefault="00315747" w:rsidP="00315747">
            <w:pPr>
              <w:rPr>
                <w:b/>
              </w:rPr>
            </w:pPr>
            <w:r w:rsidRPr="00315747">
              <w:rPr>
                <w:b/>
              </w:rPr>
              <w:t>Направление работы</w:t>
            </w:r>
          </w:p>
        </w:tc>
        <w:tc>
          <w:tcPr>
            <w:tcW w:w="3189" w:type="dxa"/>
          </w:tcPr>
          <w:p w:rsidR="00315747" w:rsidRPr="00315747" w:rsidRDefault="00315747" w:rsidP="00315747">
            <w:pPr>
              <w:rPr>
                <w:b/>
              </w:rPr>
            </w:pPr>
            <w:r w:rsidRPr="00315747">
              <w:rPr>
                <w:b/>
              </w:rPr>
              <w:t>Мероприятие</w:t>
            </w:r>
          </w:p>
        </w:tc>
        <w:tc>
          <w:tcPr>
            <w:tcW w:w="2055" w:type="dxa"/>
          </w:tcPr>
          <w:p w:rsidR="00315747" w:rsidRPr="00315747" w:rsidRDefault="00315747" w:rsidP="00315747">
            <w:pPr>
              <w:rPr>
                <w:b/>
              </w:rPr>
            </w:pPr>
            <w:r w:rsidRPr="00315747">
              <w:rPr>
                <w:b/>
              </w:rPr>
              <w:t>Форма проведения</w:t>
            </w:r>
          </w:p>
        </w:tc>
        <w:tc>
          <w:tcPr>
            <w:tcW w:w="2427" w:type="dxa"/>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274"/>
        </w:trPr>
        <w:tc>
          <w:tcPr>
            <w:tcW w:w="2623" w:type="dxa"/>
          </w:tcPr>
          <w:p w:rsidR="00315747" w:rsidRPr="00315747" w:rsidRDefault="00315747" w:rsidP="00315747">
            <w:pPr>
              <w:rPr>
                <w:b/>
              </w:rPr>
            </w:pPr>
            <w:r w:rsidRPr="00315747">
              <w:rPr>
                <w:b/>
              </w:rPr>
              <w:t>Диагностика</w:t>
            </w:r>
          </w:p>
        </w:tc>
        <w:tc>
          <w:tcPr>
            <w:tcW w:w="3189" w:type="dxa"/>
          </w:tcPr>
          <w:p w:rsidR="00315747" w:rsidRPr="00315747" w:rsidRDefault="00315747" w:rsidP="00315747">
            <w:r w:rsidRPr="00315747">
              <w:t>Психолого-педагогическая диагностика  уровня готовности к обучению в школе</w:t>
            </w:r>
          </w:p>
        </w:tc>
        <w:tc>
          <w:tcPr>
            <w:tcW w:w="2055" w:type="dxa"/>
          </w:tcPr>
          <w:p w:rsidR="00315747" w:rsidRPr="00315747" w:rsidRDefault="00315747" w:rsidP="00315747">
            <w:r w:rsidRPr="00315747">
              <w:t>индивидуально</w:t>
            </w:r>
          </w:p>
        </w:tc>
        <w:tc>
          <w:tcPr>
            <w:tcW w:w="2427" w:type="dxa"/>
          </w:tcPr>
          <w:p w:rsidR="00315747" w:rsidRPr="00315747" w:rsidRDefault="00315747" w:rsidP="00315747">
            <w:r w:rsidRPr="00315747">
              <w:t>апрель-май (после записи ребенка в школу), сентябрь ежегодно</w:t>
            </w:r>
          </w:p>
        </w:tc>
      </w:tr>
      <w:tr w:rsidR="00315747" w:rsidRPr="00315747" w:rsidTr="00315747">
        <w:trPr>
          <w:trHeight w:val="623"/>
        </w:trPr>
        <w:tc>
          <w:tcPr>
            <w:tcW w:w="2623" w:type="dxa"/>
            <w:vMerge w:val="restart"/>
            <w:tcBorders>
              <w:top w:val="single" w:sz="4" w:space="0" w:color="auto"/>
              <w:left w:val="single" w:sz="4" w:space="0" w:color="auto"/>
              <w:right w:val="single" w:sz="4" w:space="0" w:color="auto"/>
            </w:tcBorders>
          </w:tcPr>
          <w:p w:rsidR="00315747" w:rsidRPr="00315747" w:rsidRDefault="00315747" w:rsidP="00315747">
            <w:pPr>
              <w:rPr>
                <w:b/>
              </w:rPr>
            </w:pPr>
            <w:r w:rsidRPr="00315747">
              <w:rPr>
                <w:b/>
              </w:rPr>
              <w:t>Диагностика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rPr>
                <w:b/>
              </w:rPr>
              <w:t xml:space="preserve"> </w:t>
            </w:r>
            <w:r w:rsidRPr="00315747">
              <w:t>Комплексная психодиагностика уровня адаптации к обучению в школе</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15 ноября-15 декабря на первом году обучения</w:t>
            </w:r>
          </w:p>
        </w:tc>
      </w:tr>
      <w:tr w:rsidR="00315747" w:rsidRPr="00315747" w:rsidTr="00315747">
        <w:trPr>
          <w:trHeight w:val="1356"/>
        </w:trPr>
        <w:tc>
          <w:tcPr>
            <w:tcW w:w="2623" w:type="dxa"/>
            <w:vMerge/>
            <w:tcBorders>
              <w:left w:val="single" w:sz="4" w:space="0" w:color="auto"/>
              <w:right w:val="single" w:sz="4" w:space="0" w:color="auto"/>
            </w:tcBorders>
          </w:tcPr>
          <w:p w:rsidR="00315747" w:rsidRPr="00315747" w:rsidRDefault="00315747" w:rsidP="00315747">
            <w:pPr>
              <w:rPr>
                <w:b/>
              </w:rPr>
            </w:pP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Диагностика динамики и результативности коррекционно-развивающей работы педагога-психолога с ребенком</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май каждого учебного года</w:t>
            </w:r>
          </w:p>
        </w:tc>
      </w:tr>
      <w:tr w:rsidR="00315747" w:rsidRPr="00315747" w:rsidTr="00315747">
        <w:trPr>
          <w:trHeight w:val="963"/>
        </w:trPr>
        <w:tc>
          <w:tcPr>
            <w:tcW w:w="2623" w:type="dxa"/>
            <w:vMerge/>
            <w:tcBorders>
              <w:left w:val="single" w:sz="4" w:space="0" w:color="auto"/>
              <w:right w:val="single" w:sz="4" w:space="0" w:color="auto"/>
            </w:tcBorders>
          </w:tcPr>
          <w:p w:rsidR="00315747" w:rsidRPr="00315747" w:rsidRDefault="00315747" w:rsidP="00315747">
            <w:pPr>
              <w:rPr>
                <w:b/>
              </w:rPr>
            </w:pP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Психолого-педагогическая диагностика готовности к переходу на среднюю ступень общего образования</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март в  четвертом классе</w:t>
            </w:r>
          </w:p>
        </w:tc>
      </w:tr>
      <w:tr w:rsidR="00315747" w:rsidRPr="00315747" w:rsidTr="00315747">
        <w:trPr>
          <w:trHeight w:val="676"/>
        </w:trPr>
        <w:tc>
          <w:tcPr>
            <w:tcW w:w="2623" w:type="dxa"/>
            <w:tcBorders>
              <w:left w:val="single" w:sz="4" w:space="0" w:color="auto"/>
              <w:right w:val="single" w:sz="4" w:space="0" w:color="auto"/>
            </w:tcBorders>
          </w:tcPr>
          <w:p w:rsidR="00315747" w:rsidRPr="00315747" w:rsidRDefault="00315747" w:rsidP="00315747">
            <w:pPr>
              <w:rPr>
                <w:b/>
              </w:rPr>
            </w:pPr>
            <w:r w:rsidRPr="00315747">
              <w:rPr>
                <w:b/>
              </w:rPr>
              <w:t>Коррекционно-развивающая работа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Коррекционно-развивающие занятия</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 (по 4-5 человек) и индивидуальная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2 раза в неделю          с октября по май</w:t>
            </w:r>
          </w:p>
        </w:tc>
      </w:tr>
      <w:tr w:rsidR="00315747" w:rsidRPr="00315747" w:rsidTr="00315747">
        <w:trPr>
          <w:trHeight w:val="1405"/>
        </w:trPr>
        <w:tc>
          <w:tcPr>
            <w:tcW w:w="2623" w:type="dxa"/>
            <w:tcBorders>
              <w:left w:val="single" w:sz="4" w:space="0" w:color="auto"/>
              <w:right w:val="single" w:sz="4" w:space="0" w:color="auto"/>
            </w:tcBorders>
          </w:tcPr>
          <w:p w:rsidR="00315747" w:rsidRPr="00315747" w:rsidRDefault="00315747" w:rsidP="00315747">
            <w:pPr>
              <w:rPr>
                <w:b/>
              </w:rPr>
            </w:pPr>
            <w:r w:rsidRPr="00315747">
              <w:rPr>
                <w:b/>
              </w:rPr>
              <w:t>Консультирование</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Родителей и педагогов</w:t>
            </w:r>
          </w:p>
          <w:p w:rsidR="00315747" w:rsidRPr="00315747" w:rsidRDefault="00315747" w:rsidP="00315747"/>
          <w:p w:rsidR="00315747" w:rsidRPr="00315747" w:rsidRDefault="00315747" w:rsidP="00315747">
            <w:r w:rsidRPr="00315747">
              <w:t>Родителей и педагогов</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p w:rsidR="00315747" w:rsidRPr="00315747" w:rsidRDefault="00315747" w:rsidP="00315747"/>
          <w:p w:rsidR="00315747" w:rsidRPr="00315747" w:rsidRDefault="00F35984" w:rsidP="00315747">
            <w:r>
              <w:t>на П</w:t>
            </w:r>
            <w:r w:rsidR="00315747" w:rsidRPr="00315747">
              <w:t>Пк</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учебного года по запросу                         по ежегодному плану и по мере необходимости</w:t>
            </w:r>
          </w:p>
        </w:tc>
      </w:tr>
      <w:tr w:rsidR="00315747" w:rsidRPr="00315747" w:rsidTr="00315747">
        <w:trPr>
          <w:trHeight w:val="1094"/>
        </w:trPr>
        <w:tc>
          <w:tcPr>
            <w:tcW w:w="2623" w:type="dxa"/>
            <w:tcBorders>
              <w:left w:val="single" w:sz="4" w:space="0" w:color="auto"/>
              <w:bottom w:val="single" w:sz="4" w:space="0" w:color="auto"/>
              <w:right w:val="single" w:sz="4" w:space="0" w:color="auto"/>
            </w:tcBorders>
          </w:tcPr>
          <w:p w:rsidR="00315747" w:rsidRPr="00315747" w:rsidRDefault="00315747" w:rsidP="00315747">
            <w:pPr>
              <w:rPr>
                <w:b/>
              </w:rPr>
            </w:pPr>
            <w:r w:rsidRPr="00315747">
              <w:rPr>
                <w:b/>
              </w:rPr>
              <w:t>Психологическое просвещение и профилактика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Выступления на родительских собраниях</w:t>
            </w:r>
          </w:p>
          <w:p w:rsidR="00315747" w:rsidRPr="00315747" w:rsidRDefault="00315747" w:rsidP="00315747">
            <w:r w:rsidRPr="00315747">
              <w:t xml:space="preserve"> Выступления на плановых заседаниях ПМПк</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p w:rsidR="00315747" w:rsidRPr="00315747" w:rsidRDefault="00315747" w:rsidP="00315747"/>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не реже 2-х раз в течение учебного года                   согласно ежегодному плану работы </w:t>
            </w:r>
            <w:r w:rsidR="00F35984">
              <w:t>П</w:t>
            </w:r>
            <w:r w:rsidRPr="00315747">
              <w:t>Пк</w:t>
            </w:r>
          </w:p>
        </w:tc>
      </w:tr>
      <w:tr w:rsidR="00315747" w:rsidRPr="00315747" w:rsidTr="00315747">
        <w:trPr>
          <w:trHeight w:val="888"/>
        </w:trPr>
        <w:tc>
          <w:tcPr>
            <w:tcW w:w="2623"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Экспертно-методическая деятельность</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Выявление, анализ динамики развития детей, корректировка </w:t>
            </w:r>
            <w:r w:rsidRPr="00315747">
              <w:lastRenderedPageBreak/>
              <w:t xml:space="preserve">планирования коррекционно-развивающей работы </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lastRenderedPageBreak/>
              <w:t>индивидуально</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май каждого учебного года</w:t>
            </w:r>
          </w:p>
        </w:tc>
      </w:tr>
    </w:tbl>
    <w:p w:rsidR="00315747" w:rsidRPr="00315747" w:rsidRDefault="00315747" w:rsidP="00315747">
      <w:pPr>
        <w:jc w:val="both"/>
        <w:rPr>
          <w:b/>
          <w:sz w:val="28"/>
          <w:szCs w:val="28"/>
        </w:rPr>
      </w:pPr>
    </w:p>
    <w:p w:rsidR="00315747" w:rsidRPr="00181381" w:rsidRDefault="00315747" w:rsidP="00181381">
      <w:pPr>
        <w:jc w:val="center"/>
        <w:rPr>
          <w:b/>
          <w:szCs w:val="28"/>
        </w:rPr>
      </w:pPr>
      <w:r w:rsidRPr="00315747">
        <w:rPr>
          <w:b/>
          <w:szCs w:val="28"/>
        </w:rPr>
        <w:t>План реализации коррекционных мероприятий в рамках медицинского сопровождения</w:t>
      </w: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2839"/>
        <w:gridCol w:w="3178"/>
      </w:tblGrid>
      <w:tr w:rsidR="00315747" w:rsidRPr="00315747" w:rsidTr="00315747">
        <w:trPr>
          <w:trHeight w:val="708"/>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725"/>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Обследование состояния здоровья ребенка для ПМПк:</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при записи ребенка в школу, затем в период обучения на </w:t>
            </w:r>
            <w:r w:rsidRPr="00315747">
              <w:rPr>
                <w:lang w:val="en-US"/>
              </w:rPr>
              <w:t>I</w:t>
            </w:r>
            <w:r w:rsidRPr="00315747">
              <w:t xml:space="preserve"> ступени (при необходимости)</w:t>
            </w:r>
          </w:p>
        </w:tc>
      </w:tr>
      <w:tr w:rsidR="00315747" w:rsidRPr="00315747" w:rsidTr="00315747">
        <w:trPr>
          <w:trHeight w:val="942"/>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Анализ состояния здоровья ребенка и реализацию рекомендаций по итогам ежегодной диспансеризации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ежегодно, после прохождения классом диспансеризации             </w:t>
            </w:r>
          </w:p>
        </w:tc>
      </w:tr>
      <w:tr w:rsidR="00315747" w:rsidRPr="00315747" w:rsidTr="00315747">
        <w:trPr>
          <w:trHeight w:val="565"/>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Динамическое наблюдение у внешних специалистов</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определяет внешний врач-специалист</w:t>
            </w:r>
          </w:p>
        </w:tc>
      </w:tr>
    </w:tbl>
    <w:p w:rsidR="00315747" w:rsidRPr="00315747" w:rsidRDefault="00315747" w:rsidP="00315747">
      <w:pPr>
        <w:rPr>
          <w:b/>
          <w:sz w:val="28"/>
          <w:szCs w:val="28"/>
        </w:rPr>
      </w:pPr>
    </w:p>
    <w:p w:rsidR="00315747" w:rsidRPr="00181381" w:rsidRDefault="00315747" w:rsidP="00181381">
      <w:pPr>
        <w:jc w:val="center"/>
        <w:rPr>
          <w:b/>
          <w:szCs w:val="28"/>
        </w:rPr>
      </w:pPr>
      <w:r w:rsidRPr="00315747">
        <w:rPr>
          <w:b/>
          <w:szCs w:val="28"/>
        </w:rPr>
        <w:t>План реализации коррекционных мероприятий в рамках педагогического сопровождения, осуществляемого классным руководителем</w:t>
      </w:r>
    </w:p>
    <w:tbl>
      <w:tblPr>
        <w:tblW w:w="96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2464"/>
        <w:gridCol w:w="3553"/>
      </w:tblGrid>
      <w:tr w:rsidR="00315747" w:rsidRPr="00315747" w:rsidTr="00315747">
        <w:trPr>
          <w:trHeight w:val="708"/>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643"/>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Наблюдение динамики освоения ребенком учебной деятельности</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регулярно в цикле учебного года по учебным четвертям</w:t>
            </w:r>
          </w:p>
        </w:tc>
      </w:tr>
      <w:tr w:rsidR="00315747" w:rsidRPr="00315747" w:rsidTr="00315747">
        <w:trPr>
          <w:trHeight w:val="1335"/>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Оказание индивидуально ориентированной коррекционной помощи:                                                                                                          </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 и (или) в подгруппах по 2-3 человека</w:t>
            </w:r>
          </w:p>
          <w:p w:rsidR="00315747" w:rsidRPr="00315747" w:rsidRDefault="00315747" w:rsidP="00315747"/>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регулярно в цикле учебного года (в часы индивидуальных консультаций, предусмотренных компонентом ОУ)</w:t>
            </w:r>
          </w:p>
        </w:tc>
      </w:tr>
    </w:tbl>
    <w:p w:rsidR="00315747" w:rsidRPr="00315747" w:rsidRDefault="00315747" w:rsidP="00315747">
      <w:pPr>
        <w:ind w:left="360"/>
        <w:rPr>
          <w:b/>
          <w:sz w:val="28"/>
          <w:szCs w:val="28"/>
          <w:u w:val="single"/>
        </w:rPr>
      </w:pPr>
    </w:p>
    <w:p w:rsidR="00315747" w:rsidRPr="00315747" w:rsidRDefault="00315747" w:rsidP="00315747">
      <w:pPr>
        <w:tabs>
          <w:tab w:val="left" w:pos="2385"/>
        </w:tabs>
        <w:jc w:val="center"/>
        <w:rPr>
          <w:b/>
        </w:rPr>
      </w:pPr>
      <w:r w:rsidRPr="00315747">
        <w:rPr>
          <w:b/>
        </w:rPr>
        <w:t xml:space="preserve">План реализации коррекционных мероприятий в рамках </w:t>
      </w:r>
    </w:p>
    <w:p w:rsidR="00315747" w:rsidRPr="00315747" w:rsidRDefault="00315747" w:rsidP="00181381">
      <w:pPr>
        <w:tabs>
          <w:tab w:val="left" w:pos="2385"/>
        </w:tabs>
        <w:jc w:val="center"/>
        <w:rPr>
          <w:b/>
        </w:rPr>
      </w:pPr>
      <w:r w:rsidRPr="00315747">
        <w:rPr>
          <w:b/>
        </w:rPr>
        <w:t>логопедического сопровождения.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9"/>
        <w:gridCol w:w="1417"/>
        <w:gridCol w:w="2977"/>
      </w:tblGrid>
      <w:tr w:rsidR="00315747" w:rsidRPr="00315747" w:rsidTr="00315747">
        <w:trPr>
          <w:trHeight w:val="455"/>
        </w:trPr>
        <w:tc>
          <w:tcPr>
            <w:tcW w:w="1985" w:type="dxa"/>
          </w:tcPr>
          <w:p w:rsidR="00315747" w:rsidRPr="00315747" w:rsidRDefault="00315747" w:rsidP="00315747">
            <w:pPr>
              <w:rPr>
                <w:b/>
              </w:rPr>
            </w:pPr>
            <w:r w:rsidRPr="00315747">
              <w:rPr>
                <w:b/>
              </w:rPr>
              <w:t>Направление работы</w:t>
            </w:r>
          </w:p>
        </w:tc>
        <w:tc>
          <w:tcPr>
            <w:tcW w:w="3119" w:type="dxa"/>
          </w:tcPr>
          <w:p w:rsidR="00315747" w:rsidRPr="00315747" w:rsidRDefault="00315747" w:rsidP="00315747">
            <w:pPr>
              <w:rPr>
                <w:b/>
              </w:rPr>
            </w:pPr>
            <w:r w:rsidRPr="00315747">
              <w:rPr>
                <w:b/>
              </w:rPr>
              <w:t>Мероприятие</w:t>
            </w:r>
          </w:p>
        </w:tc>
        <w:tc>
          <w:tcPr>
            <w:tcW w:w="1417" w:type="dxa"/>
          </w:tcPr>
          <w:p w:rsidR="00315747" w:rsidRPr="00315747" w:rsidRDefault="00315747" w:rsidP="00315747">
            <w:pPr>
              <w:rPr>
                <w:b/>
              </w:rPr>
            </w:pPr>
            <w:r w:rsidRPr="00315747">
              <w:rPr>
                <w:b/>
              </w:rPr>
              <w:t>Форма проведения</w:t>
            </w:r>
          </w:p>
        </w:tc>
        <w:tc>
          <w:tcPr>
            <w:tcW w:w="2977" w:type="dxa"/>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585"/>
        </w:trPr>
        <w:tc>
          <w:tcPr>
            <w:tcW w:w="1985" w:type="dxa"/>
            <w:vMerge w:val="restart"/>
          </w:tcPr>
          <w:p w:rsidR="00315747" w:rsidRPr="00315747" w:rsidRDefault="00315747" w:rsidP="00315747">
            <w:r w:rsidRPr="00315747">
              <w:t>Диагностика</w:t>
            </w:r>
          </w:p>
        </w:tc>
        <w:tc>
          <w:tcPr>
            <w:tcW w:w="3119" w:type="dxa"/>
          </w:tcPr>
          <w:p w:rsidR="00315747" w:rsidRPr="00315747" w:rsidRDefault="00315747" w:rsidP="00315747">
            <w:r w:rsidRPr="00315747">
              <w:t>Первичная</w:t>
            </w:r>
          </w:p>
        </w:tc>
        <w:tc>
          <w:tcPr>
            <w:tcW w:w="1417" w:type="dxa"/>
          </w:tcPr>
          <w:p w:rsidR="00315747" w:rsidRPr="00315747" w:rsidRDefault="00315747" w:rsidP="00315747">
            <w:r w:rsidRPr="00315747">
              <w:t>индивидуально</w:t>
            </w:r>
          </w:p>
        </w:tc>
        <w:tc>
          <w:tcPr>
            <w:tcW w:w="2977" w:type="dxa"/>
          </w:tcPr>
          <w:p w:rsidR="00315747" w:rsidRPr="00315747" w:rsidRDefault="00315747" w:rsidP="00315747">
            <w:r w:rsidRPr="00315747">
              <w:t>апрель-май (после записи ребенка в школу), 1-15 сентября, ежегодно</w:t>
            </w:r>
          </w:p>
        </w:tc>
      </w:tr>
      <w:tr w:rsidR="00315747" w:rsidRPr="00315747" w:rsidTr="00315747">
        <w:trPr>
          <w:trHeight w:val="585"/>
        </w:trPr>
        <w:tc>
          <w:tcPr>
            <w:tcW w:w="1985" w:type="dxa"/>
            <w:vMerge/>
          </w:tcPr>
          <w:p w:rsidR="00315747" w:rsidRPr="00315747" w:rsidRDefault="00315747" w:rsidP="00315747">
            <w:pPr>
              <w:rPr>
                <w:color w:val="000080"/>
              </w:rPr>
            </w:pPr>
          </w:p>
        </w:tc>
        <w:tc>
          <w:tcPr>
            <w:tcW w:w="3119" w:type="dxa"/>
          </w:tcPr>
          <w:p w:rsidR="00315747" w:rsidRPr="00315747" w:rsidRDefault="00315747" w:rsidP="00315747">
            <w:r w:rsidRPr="00315747">
              <w:t>Динамическая</w:t>
            </w:r>
          </w:p>
        </w:tc>
        <w:tc>
          <w:tcPr>
            <w:tcW w:w="1417" w:type="dxa"/>
          </w:tcPr>
          <w:p w:rsidR="00315747" w:rsidRPr="00315747" w:rsidRDefault="00315747" w:rsidP="00315747">
            <w:r w:rsidRPr="00315747">
              <w:t>групповая</w:t>
            </w:r>
          </w:p>
        </w:tc>
        <w:tc>
          <w:tcPr>
            <w:tcW w:w="2977" w:type="dxa"/>
          </w:tcPr>
          <w:p w:rsidR="00315747" w:rsidRPr="00315747" w:rsidRDefault="00315747" w:rsidP="00315747">
            <w:r w:rsidRPr="00315747">
              <w:t xml:space="preserve"> 15-30 мая, ежегодно</w:t>
            </w:r>
          </w:p>
        </w:tc>
      </w:tr>
      <w:tr w:rsidR="00315747" w:rsidRPr="00315747" w:rsidTr="00315747">
        <w:trPr>
          <w:trHeight w:val="585"/>
        </w:trPr>
        <w:tc>
          <w:tcPr>
            <w:tcW w:w="1985" w:type="dxa"/>
          </w:tcPr>
          <w:p w:rsidR="00315747" w:rsidRPr="00315747" w:rsidRDefault="00315747" w:rsidP="00315747">
            <w:r w:rsidRPr="00315747">
              <w:t>Коррекционная логопедическая работа</w:t>
            </w:r>
          </w:p>
        </w:tc>
        <w:tc>
          <w:tcPr>
            <w:tcW w:w="3119" w:type="dxa"/>
          </w:tcPr>
          <w:p w:rsidR="00315747" w:rsidRPr="00315747" w:rsidRDefault="00315747" w:rsidP="00315747">
            <w:r w:rsidRPr="00315747">
              <w:t>Логопедические занятия</w:t>
            </w:r>
          </w:p>
        </w:tc>
        <w:tc>
          <w:tcPr>
            <w:tcW w:w="1417" w:type="dxa"/>
          </w:tcPr>
          <w:p w:rsidR="00315747" w:rsidRPr="00315747" w:rsidRDefault="00315747" w:rsidP="00315747">
            <w:r w:rsidRPr="00315747">
              <w:t>групповые и индивидуальные</w:t>
            </w:r>
          </w:p>
        </w:tc>
        <w:tc>
          <w:tcPr>
            <w:tcW w:w="2977" w:type="dxa"/>
          </w:tcPr>
          <w:p w:rsidR="00315747" w:rsidRPr="00315747" w:rsidRDefault="00315747" w:rsidP="00315747">
            <w:r w:rsidRPr="00315747">
              <w:t>2-3 раза в неделю с 15 сентября по 15 мая</w:t>
            </w:r>
          </w:p>
        </w:tc>
      </w:tr>
      <w:tr w:rsidR="00315747" w:rsidRPr="00315747" w:rsidTr="00315747">
        <w:trPr>
          <w:trHeight w:val="585"/>
        </w:trPr>
        <w:tc>
          <w:tcPr>
            <w:tcW w:w="1985" w:type="dxa"/>
          </w:tcPr>
          <w:p w:rsidR="00315747" w:rsidRPr="00315747" w:rsidRDefault="00315747" w:rsidP="00315747">
            <w:r w:rsidRPr="00315747">
              <w:t>Консультирование</w:t>
            </w:r>
          </w:p>
        </w:tc>
        <w:tc>
          <w:tcPr>
            <w:tcW w:w="3119" w:type="dxa"/>
          </w:tcPr>
          <w:p w:rsidR="00315747" w:rsidRPr="00315747" w:rsidRDefault="00315747" w:rsidP="00315747">
            <w:r w:rsidRPr="00315747">
              <w:t>Родителей и педагогов</w:t>
            </w:r>
          </w:p>
          <w:p w:rsidR="00315747" w:rsidRPr="00315747" w:rsidRDefault="00315747" w:rsidP="00315747"/>
          <w:p w:rsidR="00315747" w:rsidRPr="00315747" w:rsidRDefault="00315747" w:rsidP="00315747">
            <w:r w:rsidRPr="00315747">
              <w:t>Родителей и педагогов</w:t>
            </w:r>
          </w:p>
        </w:tc>
        <w:tc>
          <w:tcPr>
            <w:tcW w:w="1417" w:type="dxa"/>
          </w:tcPr>
          <w:p w:rsidR="00315747" w:rsidRPr="00315747" w:rsidRDefault="00315747" w:rsidP="00315747">
            <w:r w:rsidRPr="00315747">
              <w:t>индивидуально</w:t>
            </w:r>
          </w:p>
          <w:p w:rsidR="00315747" w:rsidRPr="00315747" w:rsidRDefault="00315747" w:rsidP="00315747"/>
          <w:p w:rsidR="00315747" w:rsidRPr="00315747" w:rsidRDefault="00F35984" w:rsidP="00315747">
            <w:r>
              <w:t>на П</w:t>
            </w:r>
            <w:r w:rsidR="00315747" w:rsidRPr="00315747">
              <w:t>Пк</w:t>
            </w:r>
          </w:p>
        </w:tc>
        <w:tc>
          <w:tcPr>
            <w:tcW w:w="2977" w:type="dxa"/>
          </w:tcPr>
          <w:p w:rsidR="00315747" w:rsidRPr="00315747" w:rsidRDefault="00315747" w:rsidP="00315747">
            <w:r w:rsidRPr="00315747">
              <w:t xml:space="preserve">в течение учебного года по запросу </w:t>
            </w:r>
          </w:p>
          <w:p w:rsidR="00315747" w:rsidRPr="00315747" w:rsidRDefault="00315747" w:rsidP="00315747">
            <w:r w:rsidRPr="00315747">
              <w:t>по ежегодному плану и по мере необходимости</w:t>
            </w:r>
          </w:p>
        </w:tc>
      </w:tr>
      <w:tr w:rsidR="00315747" w:rsidRPr="00315747" w:rsidTr="00315747">
        <w:trPr>
          <w:trHeight w:val="585"/>
        </w:trPr>
        <w:tc>
          <w:tcPr>
            <w:tcW w:w="1985" w:type="dxa"/>
          </w:tcPr>
          <w:p w:rsidR="00315747" w:rsidRPr="00315747" w:rsidRDefault="00315747" w:rsidP="00315747">
            <w:r w:rsidRPr="00315747">
              <w:t xml:space="preserve">Логопедическое просвещение и </w:t>
            </w:r>
            <w:r w:rsidRPr="00315747">
              <w:lastRenderedPageBreak/>
              <w:t>профилактика</w:t>
            </w:r>
          </w:p>
        </w:tc>
        <w:tc>
          <w:tcPr>
            <w:tcW w:w="3119" w:type="dxa"/>
          </w:tcPr>
          <w:p w:rsidR="00315747" w:rsidRPr="00315747" w:rsidRDefault="00315747" w:rsidP="00315747">
            <w:r w:rsidRPr="00315747">
              <w:lastRenderedPageBreak/>
              <w:t>Выступления на родительских собраниях</w:t>
            </w:r>
          </w:p>
          <w:p w:rsidR="00315747" w:rsidRPr="00315747" w:rsidRDefault="00315747" w:rsidP="00315747">
            <w:r w:rsidRPr="00315747">
              <w:lastRenderedPageBreak/>
              <w:t>Высту</w:t>
            </w:r>
            <w:r w:rsidR="00F35984">
              <w:t>пления на плановых заседаниях П</w:t>
            </w:r>
            <w:r w:rsidRPr="00315747">
              <w:t>Пк</w:t>
            </w:r>
          </w:p>
        </w:tc>
        <w:tc>
          <w:tcPr>
            <w:tcW w:w="1417" w:type="dxa"/>
          </w:tcPr>
          <w:p w:rsidR="00315747" w:rsidRPr="00315747" w:rsidRDefault="00315747" w:rsidP="00315747">
            <w:r w:rsidRPr="00315747">
              <w:lastRenderedPageBreak/>
              <w:t>групповая</w:t>
            </w:r>
          </w:p>
          <w:p w:rsidR="00315747" w:rsidRPr="00315747" w:rsidRDefault="00315747" w:rsidP="00315747"/>
          <w:p w:rsidR="00315747" w:rsidRPr="00315747" w:rsidRDefault="00315747" w:rsidP="00315747">
            <w:r w:rsidRPr="00315747">
              <w:lastRenderedPageBreak/>
              <w:t>групповая</w:t>
            </w:r>
          </w:p>
        </w:tc>
        <w:tc>
          <w:tcPr>
            <w:tcW w:w="2977" w:type="dxa"/>
          </w:tcPr>
          <w:p w:rsidR="00315747" w:rsidRPr="00315747" w:rsidRDefault="00315747" w:rsidP="00315747">
            <w:r w:rsidRPr="00315747">
              <w:lastRenderedPageBreak/>
              <w:t>согласно ежегодному плану работы ПМПк</w:t>
            </w:r>
          </w:p>
        </w:tc>
      </w:tr>
      <w:tr w:rsidR="00315747" w:rsidRPr="00315747" w:rsidTr="00315747">
        <w:trPr>
          <w:trHeight w:val="585"/>
        </w:trPr>
        <w:tc>
          <w:tcPr>
            <w:tcW w:w="1985" w:type="dxa"/>
          </w:tcPr>
          <w:p w:rsidR="00315747" w:rsidRPr="00315747" w:rsidRDefault="00315747" w:rsidP="00315747">
            <w:r w:rsidRPr="00315747">
              <w:t>Экспертно-методическую деятельность</w:t>
            </w:r>
          </w:p>
        </w:tc>
        <w:tc>
          <w:tcPr>
            <w:tcW w:w="3119" w:type="dxa"/>
          </w:tcPr>
          <w:p w:rsidR="00315747" w:rsidRPr="00315747" w:rsidRDefault="00315747" w:rsidP="00315747">
            <w:r w:rsidRPr="00315747">
              <w:t xml:space="preserve">Выявление, анализ динамики речевого развития детей, корректировка планирования коррекционно-развивающей логопедической работы </w:t>
            </w:r>
          </w:p>
        </w:tc>
        <w:tc>
          <w:tcPr>
            <w:tcW w:w="1417" w:type="dxa"/>
          </w:tcPr>
          <w:p w:rsidR="00315747" w:rsidRPr="00315747" w:rsidRDefault="00315747" w:rsidP="00315747">
            <w:r w:rsidRPr="00315747">
              <w:t>индивидуально</w:t>
            </w:r>
          </w:p>
        </w:tc>
        <w:tc>
          <w:tcPr>
            <w:tcW w:w="2977" w:type="dxa"/>
          </w:tcPr>
          <w:p w:rsidR="00315747" w:rsidRPr="00315747" w:rsidRDefault="00315747" w:rsidP="00315747">
            <w:r w:rsidRPr="00315747">
              <w:t>май каждого учебного года</w:t>
            </w:r>
          </w:p>
        </w:tc>
      </w:tr>
    </w:tbl>
    <w:p w:rsidR="00315747" w:rsidRPr="00315747" w:rsidRDefault="00315747" w:rsidP="00315747">
      <w:pPr>
        <w:ind w:left="709"/>
        <w:jc w:val="both"/>
        <w:rPr>
          <w:b/>
          <w:sz w:val="28"/>
          <w:szCs w:val="28"/>
        </w:rPr>
      </w:pPr>
    </w:p>
    <w:p w:rsidR="00315747" w:rsidRPr="00315747" w:rsidRDefault="00315747" w:rsidP="00315747">
      <w:pPr>
        <w:tabs>
          <w:tab w:val="left" w:pos="2385"/>
        </w:tabs>
        <w:jc w:val="center"/>
        <w:rPr>
          <w:b/>
        </w:rPr>
      </w:pPr>
      <w:r w:rsidRPr="00315747">
        <w:rPr>
          <w:b/>
        </w:rPr>
        <w:t xml:space="preserve">План реализации коррекционных мероприятий в рамках </w:t>
      </w:r>
    </w:p>
    <w:p w:rsidR="00315747" w:rsidRPr="00181381" w:rsidRDefault="00315747" w:rsidP="00181381">
      <w:pPr>
        <w:tabs>
          <w:tab w:val="left" w:pos="2385"/>
        </w:tabs>
        <w:jc w:val="center"/>
        <w:rPr>
          <w:b/>
        </w:rPr>
      </w:pPr>
      <w:r w:rsidRPr="00315747">
        <w:rPr>
          <w:b/>
        </w:rPr>
        <w:t>социального  сопровождения.</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839"/>
        <w:gridCol w:w="3178"/>
      </w:tblGrid>
      <w:tr w:rsidR="00315747" w:rsidRPr="00315747" w:rsidTr="00315747">
        <w:trPr>
          <w:trHeight w:val="708"/>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580"/>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Диагностика социального статуса семьи ребенка</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 или 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ежегодно в августе на первом родительском собрании или в течение сентября</w:t>
            </w:r>
          </w:p>
        </w:tc>
      </w:tr>
      <w:tr w:rsidR="00315747" w:rsidRPr="00315747" w:rsidTr="00315747">
        <w:trPr>
          <w:trHeight w:val="649"/>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Составление списка детей, нуждающихся в социальном сопровождении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ежегодно в течение сентября</w:t>
            </w:r>
          </w:p>
        </w:tc>
      </w:tr>
      <w:tr w:rsidR="00315747" w:rsidRPr="00315747" w:rsidTr="00315747">
        <w:trPr>
          <w:trHeight w:val="801"/>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Беседы и консультации для родителей</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p w:rsidR="00315747" w:rsidRPr="00315747" w:rsidRDefault="00F35984" w:rsidP="00315747">
            <w:r>
              <w:t>на П</w:t>
            </w:r>
            <w:r w:rsidR="00315747" w:rsidRPr="00315747">
              <w:t>Пк</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учебного года по запросу                         по ежегодному плану и по мере необходимости</w:t>
            </w:r>
          </w:p>
        </w:tc>
      </w:tr>
      <w:tr w:rsidR="00315747" w:rsidRPr="00315747" w:rsidTr="00315747">
        <w:trPr>
          <w:trHeight w:val="801"/>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tabs>
                <w:tab w:val="num" w:pos="426"/>
              </w:tabs>
              <w:rPr>
                <w:i/>
              </w:rPr>
            </w:pPr>
            <w:r w:rsidRPr="00315747">
              <w:t xml:space="preserve">Взаимодействие с внутренними и внешними структурами в интересах ребенка </w:t>
            </w:r>
            <w:r w:rsidRPr="00315747">
              <w:rPr>
                <w:i/>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4-х лет обучения при возникновении необходимости</w:t>
            </w:r>
          </w:p>
        </w:tc>
      </w:tr>
    </w:tbl>
    <w:p w:rsidR="00315747" w:rsidRDefault="00315747" w:rsidP="00181381">
      <w:pPr>
        <w:pStyle w:val="Zag2"/>
        <w:tabs>
          <w:tab w:val="left" w:leader="dot" w:pos="1344"/>
        </w:tabs>
        <w:spacing w:after="0" w:line="240" w:lineRule="auto"/>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Pr="00315747" w:rsidRDefault="00315747" w:rsidP="00315747">
      <w:pPr>
        <w:ind w:firstLine="567"/>
        <w:jc w:val="both"/>
        <w:rPr>
          <w:b/>
        </w:rPr>
      </w:pPr>
      <w:r w:rsidRPr="00315747">
        <w:rPr>
          <w:b/>
        </w:rPr>
        <w:t>3. Организационный раздел</w:t>
      </w:r>
    </w:p>
    <w:p w:rsidR="00315747" w:rsidRPr="00315747" w:rsidRDefault="00315747" w:rsidP="00315747">
      <w:pPr>
        <w:ind w:right="708" w:firstLine="567"/>
        <w:jc w:val="both"/>
        <w:rPr>
          <w:rFonts w:eastAsia="Calibri"/>
          <w:b/>
        </w:rPr>
      </w:pPr>
      <w:r w:rsidRPr="00315747">
        <w:rPr>
          <w:rFonts w:eastAsia="Calibri"/>
        </w:rPr>
        <w:t xml:space="preserve">    </w:t>
      </w:r>
      <w:r w:rsidRPr="00315747">
        <w:rPr>
          <w:rFonts w:eastAsia="Calibri"/>
          <w:b/>
        </w:rPr>
        <w:t>3.1 Учебный план начального общего образования</w:t>
      </w:r>
    </w:p>
    <w:p w:rsidR="00181381" w:rsidRPr="006A6B8E" w:rsidRDefault="00181381" w:rsidP="00181381">
      <w:pPr>
        <w:autoSpaceDE w:val="0"/>
        <w:autoSpaceDN w:val="0"/>
        <w:adjustRightInd w:val="0"/>
        <w:jc w:val="both"/>
      </w:pPr>
      <w:r w:rsidRPr="006A6B8E">
        <w:rPr>
          <w:b/>
          <w:color w:val="C00000"/>
        </w:rPr>
        <w:t xml:space="preserve">              </w:t>
      </w:r>
      <w:r w:rsidRPr="006A6B8E">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181381" w:rsidRPr="006A6B8E" w:rsidRDefault="00181381" w:rsidP="00181381">
      <w:pPr>
        <w:tabs>
          <w:tab w:val="left" w:pos="0"/>
        </w:tabs>
        <w:jc w:val="both"/>
      </w:pPr>
      <w:r w:rsidRPr="006A6B8E">
        <w:t xml:space="preserve">- реализация  ФГОС </w:t>
      </w:r>
      <w:r>
        <w:t>НОО, ООО, СОО.</w:t>
      </w:r>
    </w:p>
    <w:p w:rsidR="00181381" w:rsidRPr="006A6B8E" w:rsidRDefault="00181381" w:rsidP="00181381">
      <w:pPr>
        <w:tabs>
          <w:tab w:val="left" w:pos="0"/>
        </w:tabs>
        <w:jc w:val="both"/>
      </w:pPr>
      <w:r w:rsidRPr="006A6B8E">
        <w:t>- с</w:t>
      </w:r>
      <w:r w:rsidRPr="006A6B8E">
        <w:rPr>
          <w:bCs/>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181381" w:rsidRPr="006A6B8E" w:rsidRDefault="00181381" w:rsidP="00181381">
      <w:pPr>
        <w:pStyle w:val="a3"/>
        <w:spacing w:line="276" w:lineRule="auto"/>
        <w:jc w:val="both"/>
        <w:rPr>
          <w:bCs/>
          <w:sz w:val="22"/>
          <w:szCs w:val="22"/>
        </w:rPr>
      </w:pPr>
      <w:r w:rsidRPr="006A6B8E">
        <w:rPr>
          <w:bCs/>
          <w:sz w:val="22"/>
          <w:szCs w:val="22"/>
        </w:rPr>
        <w:t>- реализация адаптированных</w:t>
      </w:r>
      <w:r w:rsidRPr="006A6B8E">
        <w:rPr>
          <w:bCs/>
          <w:color w:val="FF0000"/>
          <w:sz w:val="22"/>
          <w:szCs w:val="22"/>
        </w:rPr>
        <w:t xml:space="preserve"> </w:t>
      </w:r>
      <w:r w:rsidRPr="006A6B8E">
        <w:rPr>
          <w:bCs/>
          <w:sz w:val="22"/>
          <w:szCs w:val="22"/>
        </w:rPr>
        <w:t xml:space="preserve">программ обучения для детей с </w:t>
      </w:r>
      <w:r w:rsidRPr="006A6B8E">
        <w:rPr>
          <w:sz w:val="22"/>
          <w:szCs w:val="22"/>
        </w:rPr>
        <w:t xml:space="preserve">ограниченными возможностями здоровья и детей-инвалидов, в том числе в условиях </w:t>
      </w:r>
      <w:r w:rsidRPr="006A6B8E">
        <w:rPr>
          <w:bCs/>
          <w:sz w:val="22"/>
          <w:szCs w:val="22"/>
        </w:rPr>
        <w:t>интегрированных форм образования;</w:t>
      </w:r>
    </w:p>
    <w:p w:rsidR="00181381" w:rsidRPr="006A6B8E" w:rsidRDefault="00181381" w:rsidP="00181381">
      <w:pPr>
        <w:pStyle w:val="a3"/>
        <w:spacing w:line="276" w:lineRule="auto"/>
        <w:jc w:val="both"/>
        <w:rPr>
          <w:sz w:val="22"/>
          <w:szCs w:val="22"/>
        </w:rPr>
      </w:pPr>
      <w:r w:rsidRPr="006A6B8E">
        <w:rPr>
          <w:sz w:val="22"/>
          <w:szCs w:val="22"/>
        </w:rPr>
        <w:t>- широкое применение электронного обучения, дистанционных образовательных технологий;</w:t>
      </w:r>
    </w:p>
    <w:p w:rsidR="00181381" w:rsidRPr="006A6B8E" w:rsidRDefault="00181381" w:rsidP="00181381">
      <w:pPr>
        <w:pStyle w:val="a3"/>
        <w:spacing w:line="276" w:lineRule="auto"/>
        <w:jc w:val="both"/>
        <w:rPr>
          <w:bCs/>
          <w:sz w:val="22"/>
          <w:szCs w:val="22"/>
        </w:rPr>
      </w:pPr>
      <w:r w:rsidRPr="006A6B8E">
        <w:rPr>
          <w:bCs/>
          <w:sz w:val="22"/>
          <w:szCs w:val="22"/>
        </w:rPr>
        <w:t>- расширение двигательной активности обучающихся</w:t>
      </w:r>
      <w:r w:rsidRPr="006A6B8E">
        <w:rPr>
          <w:bCs/>
          <w:color w:val="FF0000"/>
          <w:sz w:val="22"/>
          <w:szCs w:val="22"/>
        </w:rPr>
        <w:t xml:space="preserve"> </w:t>
      </w:r>
      <w:r w:rsidRPr="006A6B8E">
        <w:rPr>
          <w:bCs/>
          <w:sz w:val="22"/>
          <w:szCs w:val="22"/>
        </w:rPr>
        <w:t>через реализацию третьего часа физической культуры во всех классах,  проведение динамических пауз в 1-х классах.</w:t>
      </w:r>
    </w:p>
    <w:p w:rsidR="00181381" w:rsidRPr="006A6B8E" w:rsidRDefault="00181381" w:rsidP="00181381">
      <w:pPr>
        <w:autoSpaceDE w:val="0"/>
        <w:autoSpaceDN w:val="0"/>
        <w:adjustRightInd w:val="0"/>
        <w:jc w:val="both"/>
      </w:pPr>
      <w:r w:rsidRPr="006A6B8E">
        <w:lastRenderedPageBreak/>
        <w:t>- создание условий для профильного и профессионального самоопределения обучающихся.</w:t>
      </w:r>
    </w:p>
    <w:p w:rsidR="00181381" w:rsidRPr="006A6B8E" w:rsidRDefault="00181381" w:rsidP="00181381">
      <w:pPr>
        <w:autoSpaceDE w:val="0"/>
        <w:autoSpaceDN w:val="0"/>
        <w:adjustRightInd w:val="0"/>
        <w:jc w:val="both"/>
        <w:rPr>
          <w:color w:val="FF0000"/>
        </w:rPr>
      </w:pPr>
      <w:r w:rsidRPr="006A6B8E">
        <w:t xml:space="preserve">Реализация регионального проекта «КультУРА жизни» отражена через трансформацию урочной и внеурочной деятельности в «стенах» школы и за ее пределами и  представлена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 </w:t>
      </w:r>
    </w:p>
    <w:p w:rsidR="00181381" w:rsidRPr="006A6B8E" w:rsidRDefault="00181381" w:rsidP="00181381">
      <w:pPr>
        <w:autoSpaceDE w:val="0"/>
        <w:autoSpaceDN w:val="0"/>
        <w:adjustRightInd w:val="0"/>
        <w:jc w:val="both"/>
        <w:rPr>
          <w:rFonts w:eastAsia="Calibri"/>
          <w:color w:val="FF0000"/>
        </w:rPr>
      </w:pPr>
    </w:p>
    <w:p w:rsidR="00181381" w:rsidRPr="006A6B8E" w:rsidRDefault="00181381" w:rsidP="00181381">
      <w:pPr>
        <w:autoSpaceDE w:val="0"/>
        <w:autoSpaceDN w:val="0"/>
        <w:adjustRightInd w:val="0"/>
        <w:jc w:val="both"/>
        <w:rPr>
          <w:rFonts w:eastAsia="Calibri"/>
        </w:rPr>
      </w:pPr>
      <w:r w:rsidRPr="006A6B8E">
        <w:t>Количество часов в учебном плане определено для пятидневной рабочей недели.</w:t>
      </w:r>
    </w:p>
    <w:p w:rsidR="00181381" w:rsidRPr="006A6B8E" w:rsidRDefault="00181381" w:rsidP="00181381">
      <w:pPr>
        <w:ind w:firstLine="709"/>
        <w:jc w:val="both"/>
      </w:pPr>
    </w:p>
    <w:p w:rsidR="00181381" w:rsidRPr="006A6B8E" w:rsidRDefault="00181381" w:rsidP="00181381">
      <w:pPr>
        <w:pStyle w:val="a3"/>
        <w:spacing w:line="276" w:lineRule="auto"/>
        <w:jc w:val="both"/>
        <w:rPr>
          <w:bCs/>
          <w:sz w:val="22"/>
          <w:szCs w:val="22"/>
        </w:rPr>
      </w:pPr>
      <w:r w:rsidRPr="006A6B8E">
        <w:rPr>
          <w:bCs/>
          <w:sz w:val="22"/>
          <w:szCs w:val="22"/>
        </w:rPr>
        <w:t xml:space="preserve">При распределении часов  компонента образовательного учреждения учитывались предварительные запросы учащихся и родителей, ресурсы ОУ, материальная база. </w:t>
      </w:r>
    </w:p>
    <w:p w:rsidR="00181381" w:rsidRPr="006A6B8E" w:rsidRDefault="00181381" w:rsidP="00181381">
      <w:pPr>
        <w:pStyle w:val="a3"/>
        <w:spacing w:line="276" w:lineRule="auto"/>
        <w:jc w:val="both"/>
        <w:rPr>
          <w:sz w:val="22"/>
          <w:szCs w:val="22"/>
        </w:rPr>
      </w:pPr>
      <w:r w:rsidRPr="006A6B8E">
        <w:rPr>
          <w:sz w:val="22"/>
          <w:szCs w:val="22"/>
        </w:rPr>
        <w:t xml:space="preserve">Учебный план определяет максимальный объём учебной нагрузки обучающихся. </w:t>
      </w:r>
    </w:p>
    <w:p w:rsidR="00181381" w:rsidRPr="006A6B8E" w:rsidRDefault="00181381" w:rsidP="00181381">
      <w:pPr>
        <w:pStyle w:val="a3"/>
        <w:spacing w:line="276" w:lineRule="auto"/>
        <w:jc w:val="both"/>
        <w:rPr>
          <w:bCs/>
          <w:sz w:val="22"/>
          <w:szCs w:val="22"/>
        </w:rPr>
      </w:pPr>
      <w:r w:rsidRPr="006A6B8E">
        <w:rPr>
          <w:sz w:val="22"/>
          <w:szCs w:val="22"/>
        </w:rPr>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181381" w:rsidRPr="006A6B8E" w:rsidRDefault="00181381" w:rsidP="00181381">
      <w:pPr>
        <w:pStyle w:val="a6"/>
        <w:spacing w:line="276" w:lineRule="auto"/>
        <w:jc w:val="both"/>
        <w:rPr>
          <w:rFonts w:ascii="Times New Roman" w:hAnsi="Times New Roman"/>
          <w:b/>
          <w:u w:val="single"/>
        </w:rPr>
      </w:pPr>
      <w:r w:rsidRPr="006A6B8E">
        <w:rPr>
          <w:rFonts w:ascii="Times New Roman" w:hAnsi="Times New Roman"/>
          <w:b/>
          <w:spacing w:val="2"/>
          <w:u w:val="single"/>
        </w:rPr>
        <w:t xml:space="preserve">Учебный план МАОУ СОШ п.Демьянка  </w:t>
      </w:r>
      <w:r w:rsidRPr="006A6B8E">
        <w:rPr>
          <w:rFonts w:ascii="Times New Roman" w:hAnsi="Times New Roman"/>
          <w:b/>
          <w:u w:val="single"/>
        </w:rPr>
        <w:t>состоит из двух частей:</w:t>
      </w:r>
    </w:p>
    <w:p w:rsidR="00181381" w:rsidRPr="006A6B8E" w:rsidRDefault="00181381" w:rsidP="00D62AF4">
      <w:pPr>
        <w:pStyle w:val="a6"/>
        <w:widowControl w:val="0"/>
        <w:numPr>
          <w:ilvl w:val="0"/>
          <w:numId w:val="40"/>
        </w:numPr>
        <w:suppressAutoHyphens w:val="0"/>
        <w:autoSpaceDE w:val="0"/>
        <w:autoSpaceDN w:val="0"/>
        <w:adjustRightInd w:val="0"/>
        <w:spacing w:line="276" w:lineRule="auto"/>
        <w:jc w:val="both"/>
        <w:rPr>
          <w:rFonts w:ascii="Times New Roman" w:hAnsi="Times New Roman"/>
          <w:color w:val="C00000"/>
        </w:rPr>
      </w:pPr>
      <w:r w:rsidRPr="006A6B8E">
        <w:rPr>
          <w:rFonts w:ascii="Times New Roman" w:hAnsi="Times New Roman"/>
          <w:b/>
        </w:rPr>
        <w:t xml:space="preserve"> инвариантная часть</w:t>
      </w:r>
      <w:r w:rsidRPr="006A6B8E">
        <w:rPr>
          <w:rFonts w:ascii="Times New Roman" w:hAnsi="Times New Roman"/>
        </w:rPr>
        <w:t xml:space="preserve"> - включает в себя обязательные для изучения учебные </w:t>
      </w:r>
      <w:r w:rsidRPr="006A6B8E">
        <w:rPr>
          <w:rFonts w:ascii="Times New Roman" w:hAnsi="Times New Roman"/>
          <w:spacing w:val="6"/>
        </w:rPr>
        <w:t>предметы федерального компонента учебного плана</w:t>
      </w:r>
      <w:r w:rsidRPr="006A6B8E">
        <w:rPr>
          <w:rFonts w:ascii="Times New Roman" w:hAnsi="Times New Roman"/>
          <w:bCs/>
        </w:rPr>
        <w:t xml:space="preserve">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rsidR="00181381" w:rsidRPr="006A6B8E" w:rsidRDefault="00181381" w:rsidP="00D62AF4">
      <w:pPr>
        <w:pStyle w:val="a6"/>
        <w:widowControl w:val="0"/>
        <w:numPr>
          <w:ilvl w:val="0"/>
          <w:numId w:val="40"/>
        </w:numPr>
        <w:suppressAutoHyphens w:val="0"/>
        <w:autoSpaceDE w:val="0"/>
        <w:autoSpaceDN w:val="0"/>
        <w:adjustRightInd w:val="0"/>
        <w:spacing w:line="276" w:lineRule="auto"/>
        <w:jc w:val="both"/>
        <w:rPr>
          <w:rFonts w:ascii="Times New Roman" w:hAnsi="Times New Roman"/>
          <w:color w:val="C00000"/>
        </w:rPr>
      </w:pPr>
      <w:r w:rsidRPr="006A6B8E">
        <w:rPr>
          <w:rFonts w:ascii="Times New Roman" w:hAnsi="Times New Roman"/>
          <w:b/>
          <w:spacing w:val="3"/>
        </w:rPr>
        <w:t>вариативная часть</w:t>
      </w:r>
      <w:r w:rsidRPr="006A6B8E">
        <w:rPr>
          <w:rFonts w:ascii="Times New Roman" w:hAnsi="Times New Roman"/>
          <w:spacing w:val="3"/>
        </w:rPr>
        <w:t xml:space="preserve">  формируется участниками образовательного процесса, учитывает  особенности, образовательные потребности и интересы учащихся школы;  </w:t>
      </w:r>
      <w:r w:rsidRPr="006A6B8E">
        <w:rPr>
          <w:rFonts w:ascii="Times New Roman" w:hAnsi="Times New Roman"/>
          <w:bCs/>
        </w:rPr>
        <w:t>включает перечень обязательных в конкретной образовательной организации элективных, предметных курсов по выбору учащихся, а также отражает особенности образовательной программы школы.</w:t>
      </w:r>
    </w:p>
    <w:p w:rsidR="00181381" w:rsidRPr="006A6B8E" w:rsidRDefault="00181381" w:rsidP="00D62AF4">
      <w:pPr>
        <w:jc w:val="both"/>
      </w:pPr>
      <w:r w:rsidRPr="006A6B8E">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181381" w:rsidRPr="006A6B8E" w:rsidRDefault="00181381" w:rsidP="00D62AF4">
      <w:pPr>
        <w:ind w:left="360"/>
        <w:jc w:val="both"/>
        <w:rPr>
          <w:color w:val="FF0000"/>
        </w:rPr>
      </w:pPr>
      <w:r w:rsidRPr="006A6B8E">
        <w:t>Продолжительность уроков составляет 40 минут</w:t>
      </w:r>
      <w:r w:rsidRPr="006A6B8E">
        <w:rPr>
          <w:color w:val="FF0000"/>
        </w:rPr>
        <w:t xml:space="preserve">.    </w:t>
      </w:r>
      <w:r w:rsidRPr="006A6B8E">
        <w:br/>
        <w:t xml:space="preserve"> При этом учебный план обеспечивает выполнение требований ФГОС о соотношении количества учебных занятий и количества часов внеучебной деятельности на всех уровнях обучения. Продолжительность каникул составляет 30 дней, летом – не менее 8 недель.</w:t>
      </w:r>
    </w:p>
    <w:p w:rsidR="00181381" w:rsidRPr="006A6B8E" w:rsidRDefault="00181381" w:rsidP="00D62AF4">
      <w:pPr>
        <w:ind w:firstLine="709"/>
        <w:jc w:val="both"/>
      </w:pPr>
      <w:r w:rsidRPr="006A6B8E">
        <w:t>Учебный план является нормативной основой для составления расписания учебных занятий и тарификации педагогического состава.</w:t>
      </w:r>
    </w:p>
    <w:p w:rsidR="00181381" w:rsidRPr="00E57CB5" w:rsidRDefault="00181381" w:rsidP="00D62AF4">
      <w:pPr>
        <w:pStyle w:val="ConsNormal"/>
        <w:widowControl/>
        <w:ind w:left="-284" w:firstLine="284"/>
        <w:jc w:val="both"/>
        <w:rPr>
          <w:rFonts w:ascii="Times New Roman" w:hAnsi="Times New Roman" w:cs="Times New Roman"/>
          <w:sz w:val="22"/>
          <w:szCs w:val="22"/>
        </w:rPr>
      </w:pPr>
      <w:r w:rsidRPr="00E57CB5">
        <w:rPr>
          <w:rFonts w:ascii="Times New Roman" w:eastAsia="Calibri" w:hAnsi="Times New Roman" w:cs="Times New Roman"/>
          <w:sz w:val="22"/>
          <w:szCs w:val="22"/>
        </w:rPr>
        <w:t xml:space="preserve">Учебный план  для реализации адаптированных образовательных программ на 2021-2022 учебный год </w:t>
      </w:r>
      <w:r w:rsidRPr="00E57CB5">
        <w:rPr>
          <w:rFonts w:ascii="Times New Roman" w:hAnsi="Times New Roman" w:cs="Times New Roman"/>
          <w:sz w:val="22"/>
          <w:szCs w:val="22"/>
        </w:rPr>
        <w:t>сформирован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81381" w:rsidRPr="00E57CB5" w:rsidRDefault="00181381" w:rsidP="00D62AF4">
      <w:pPr>
        <w:tabs>
          <w:tab w:val="left" w:pos="3240"/>
        </w:tabs>
        <w:ind w:left="-284" w:firstLine="284"/>
        <w:jc w:val="both"/>
      </w:pPr>
      <w:r w:rsidRPr="00E57CB5">
        <w:t xml:space="preserve">   В соответствии с программой коррекционной работы,  учитывая  особенности МАОУ «СОШ п. Демьянка» и социальный заказ учащихся и родителей на образовательные услуги, учебный план для детей с ОВЗ направлен на решение следующих задач:</w:t>
      </w:r>
    </w:p>
    <w:p w:rsidR="00181381" w:rsidRPr="00E57CB5" w:rsidRDefault="00181381" w:rsidP="00D62AF4">
      <w:pPr>
        <w:tabs>
          <w:tab w:val="left" w:pos="3240"/>
        </w:tabs>
        <w:ind w:left="-284" w:firstLine="284"/>
        <w:jc w:val="both"/>
      </w:pPr>
      <w:r w:rsidRPr="00E57CB5">
        <w:t xml:space="preserve">- создание условий для освоения образовательных программ в рамках федерального государственного образовательного стандарта обучающихся, которые по причине болезни временно или постоянно не могут обучаться в образовательном учреждении; </w:t>
      </w:r>
    </w:p>
    <w:p w:rsidR="00181381" w:rsidRPr="00E57CB5" w:rsidRDefault="00181381" w:rsidP="00D62AF4">
      <w:pPr>
        <w:tabs>
          <w:tab w:val="left" w:pos="3240"/>
        </w:tabs>
        <w:ind w:left="-284" w:firstLine="284"/>
        <w:jc w:val="both"/>
      </w:pPr>
      <w:r w:rsidRPr="00E57CB5">
        <w:t>- обеспечение щадящего режима проведения занятий на дому при организации образовательного процесса;</w:t>
      </w:r>
    </w:p>
    <w:p w:rsidR="00181381" w:rsidRPr="00E57CB5" w:rsidRDefault="00181381" w:rsidP="00D62AF4">
      <w:pPr>
        <w:tabs>
          <w:tab w:val="left" w:pos="3240"/>
        </w:tabs>
        <w:ind w:left="-284" w:firstLine="284"/>
        <w:jc w:val="both"/>
      </w:pPr>
      <w:r w:rsidRPr="00E57CB5">
        <w:t>- формирование прочных и устойчивых знаний основ наук;</w:t>
      </w:r>
    </w:p>
    <w:p w:rsidR="00181381" w:rsidRPr="00E57CB5" w:rsidRDefault="00181381" w:rsidP="00D62AF4">
      <w:pPr>
        <w:tabs>
          <w:tab w:val="left" w:pos="3240"/>
        </w:tabs>
        <w:ind w:left="-284" w:firstLine="284"/>
        <w:jc w:val="both"/>
      </w:pPr>
      <w:r w:rsidRPr="00E57CB5">
        <w:t>- повышение качества знаний, умений, навыков учащихся, необходимых для успешного прохождения государственной (итоговой) аттестации и получения документа об образовании;</w:t>
      </w:r>
    </w:p>
    <w:p w:rsidR="00181381" w:rsidRPr="00E57CB5" w:rsidRDefault="00181381" w:rsidP="00D62AF4">
      <w:pPr>
        <w:tabs>
          <w:tab w:val="left" w:pos="3240"/>
        </w:tabs>
        <w:ind w:left="-284" w:firstLine="284"/>
        <w:jc w:val="both"/>
      </w:pPr>
      <w:r w:rsidRPr="00E57CB5">
        <w:lastRenderedPageBreak/>
        <w:t>- развитие социальных и практических способностей учащихся, овладение навыками проектно-исследовательской деятельности;</w:t>
      </w:r>
    </w:p>
    <w:p w:rsidR="00181381" w:rsidRPr="00E57CB5" w:rsidRDefault="00181381" w:rsidP="00D62AF4">
      <w:pPr>
        <w:tabs>
          <w:tab w:val="left" w:pos="3240"/>
        </w:tabs>
        <w:ind w:left="-284" w:firstLine="284"/>
        <w:jc w:val="both"/>
        <w:rPr>
          <w:vertAlign w:val="subscript"/>
        </w:rPr>
      </w:pPr>
      <w:r w:rsidRPr="00E57CB5">
        <w:t xml:space="preserve"> - максимальное развитие способностей детей, раскрытие их творческого потенциала;</w:t>
      </w:r>
    </w:p>
    <w:p w:rsidR="00181381" w:rsidRPr="00E57CB5" w:rsidRDefault="00181381" w:rsidP="00D62AF4">
      <w:pPr>
        <w:tabs>
          <w:tab w:val="left" w:pos="3240"/>
        </w:tabs>
        <w:ind w:left="-284" w:firstLine="284"/>
        <w:jc w:val="both"/>
      </w:pPr>
      <w:r w:rsidRPr="00E57CB5">
        <w:t>- выявление и развитие склонностей, познавательных интересов учеников;</w:t>
      </w:r>
    </w:p>
    <w:p w:rsidR="00181381" w:rsidRPr="00E57CB5" w:rsidRDefault="00181381" w:rsidP="00D62AF4">
      <w:pPr>
        <w:tabs>
          <w:tab w:val="left" w:pos="3240"/>
        </w:tabs>
        <w:ind w:left="-284" w:firstLine="284"/>
        <w:jc w:val="both"/>
      </w:pPr>
      <w:r w:rsidRPr="00E57CB5">
        <w:t>- формирование потребностей к активной интеллектуальной деятельности;</w:t>
      </w:r>
    </w:p>
    <w:p w:rsidR="00181381" w:rsidRPr="00E57CB5" w:rsidRDefault="00181381" w:rsidP="00D62AF4">
      <w:pPr>
        <w:tabs>
          <w:tab w:val="left" w:pos="3240"/>
        </w:tabs>
        <w:ind w:left="-284" w:firstLine="284"/>
        <w:jc w:val="both"/>
      </w:pPr>
      <w:r w:rsidRPr="00E57CB5">
        <w:t>- предоставление полноценного разностороннего образования, необходимого для вхождения личности в современную культуру и сознательного выбора жизненного пути.</w:t>
      </w:r>
    </w:p>
    <w:p w:rsidR="00181381" w:rsidRPr="00E57CB5" w:rsidRDefault="00181381" w:rsidP="00D62AF4">
      <w:pPr>
        <w:pStyle w:val="affa"/>
        <w:spacing w:before="0" w:beforeAutospacing="0" w:after="0" w:afterAutospacing="0"/>
        <w:ind w:left="-284" w:firstLine="284"/>
        <w:jc w:val="both"/>
        <w:rPr>
          <w:sz w:val="22"/>
          <w:szCs w:val="22"/>
        </w:rPr>
      </w:pPr>
      <w:r w:rsidRPr="00E57CB5">
        <w:rPr>
          <w:sz w:val="22"/>
          <w:szCs w:val="22"/>
        </w:rPr>
        <w:t xml:space="preserve">    По адаптированным образовательным программам  для детей с задержкой психического развития в общеобразовательных классах МАОУ «СОШ п. Демьянка Уватского Муниципального района» обучаются: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1 класс -( АООП  для детей с ЗПР (вариант 7.2 ) – двое учащихся;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1 (доп.) (АООП для детей с расстройствами аутистического спектра (вариант 8.4)- 1 уч.;</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2 класс -( АООП  для детей с ЗПР (вариант 7.2 ) – трое учащихся;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3 класс-( АООП  для детей с ЗПР (вариант 7.2 ) – двое учащихся;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3 класс-( АООП  для детей с ЗПР (вариант 7.1 )- один учащийся;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4 класс -( АООП  для детей с ЗПР  и НОДА(вариант 6.2 ) – один учащийся;</w:t>
      </w:r>
    </w:p>
    <w:p w:rsidR="00181381" w:rsidRPr="00E57CB5" w:rsidRDefault="00181381" w:rsidP="00D62AF4">
      <w:pPr>
        <w:pStyle w:val="affa"/>
        <w:spacing w:before="0" w:beforeAutospacing="0" w:after="0" w:afterAutospacing="0"/>
        <w:jc w:val="both"/>
        <w:rPr>
          <w:sz w:val="22"/>
          <w:szCs w:val="22"/>
        </w:rPr>
      </w:pPr>
      <w:r w:rsidRPr="00E57CB5">
        <w:rPr>
          <w:sz w:val="22"/>
          <w:szCs w:val="22"/>
        </w:rPr>
        <w:t>По адаптированным образовательным программам с УО:</w:t>
      </w:r>
    </w:p>
    <w:p w:rsidR="00181381" w:rsidRPr="00E57CB5" w:rsidRDefault="00181381" w:rsidP="00D62AF4">
      <w:pPr>
        <w:pStyle w:val="affa"/>
        <w:numPr>
          <w:ilvl w:val="0"/>
          <w:numId w:val="52"/>
        </w:numPr>
        <w:spacing w:before="0" w:beforeAutospacing="0" w:after="0" w:afterAutospacing="0"/>
        <w:jc w:val="both"/>
        <w:rPr>
          <w:sz w:val="22"/>
          <w:szCs w:val="22"/>
        </w:rPr>
      </w:pPr>
      <w:r w:rsidRPr="00E57CB5">
        <w:rPr>
          <w:sz w:val="22"/>
          <w:szCs w:val="22"/>
        </w:rPr>
        <w:t>6а</w:t>
      </w:r>
      <w:r w:rsidRPr="00E57CB5">
        <w:rPr>
          <w:b/>
          <w:bCs/>
          <w:sz w:val="22"/>
          <w:szCs w:val="22"/>
        </w:rPr>
        <w:t xml:space="preserve">  </w:t>
      </w:r>
      <w:r w:rsidRPr="00E57CB5">
        <w:rPr>
          <w:bCs/>
          <w:sz w:val="22"/>
          <w:szCs w:val="22"/>
        </w:rPr>
        <w:t xml:space="preserve">по специальной индивидуальной программе развития </w:t>
      </w:r>
      <w:r w:rsidRPr="00E57CB5">
        <w:rPr>
          <w:rFonts w:eastAsia="Calibri"/>
          <w:sz w:val="22"/>
          <w:szCs w:val="22"/>
          <w:lang w:eastAsia="en-US"/>
        </w:rPr>
        <w:t>для обучающихся с ТМНР  ( вариант 2)</w:t>
      </w:r>
    </w:p>
    <w:p w:rsidR="00181381" w:rsidRPr="00E57CB5" w:rsidRDefault="00181381" w:rsidP="00D62AF4">
      <w:pPr>
        <w:pStyle w:val="affa"/>
        <w:numPr>
          <w:ilvl w:val="0"/>
          <w:numId w:val="51"/>
        </w:numPr>
        <w:spacing w:before="0" w:beforeAutospacing="0" w:after="0" w:afterAutospacing="0"/>
        <w:jc w:val="both"/>
        <w:rPr>
          <w:sz w:val="22"/>
          <w:szCs w:val="22"/>
        </w:rPr>
      </w:pPr>
      <w:r w:rsidRPr="00E57CB5">
        <w:rPr>
          <w:sz w:val="22"/>
          <w:szCs w:val="22"/>
        </w:rPr>
        <w:t>8б – 3 человека (индивидуальный учебный план);</w:t>
      </w:r>
    </w:p>
    <w:p w:rsidR="00181381" w:rsidRPr="00E57CB5" w:rsidRDefault="00181381" w:rsidP="00D62AF4">
      <w:pPr>
        <w:pStyle w:val="affa"/>
        <w:numPr>
          <w:ilvl w:val="0"/>
          <w:numId w:val="49"/>
        </w:numPr>
        <w:spacing w:before="0" w:beforeAutospacing="0" w:after="0" w:afterAutospacing="0"/>
        <w:jc w:val="both"/>
        <w:rPr>
          <w:sz w:val="22"/>
          <w:szCs w:val="22"/>
        </w:rPr>
      </w:pPr>
      <w:r w:rsidRPr="00E57CB5">
        <w:rPr>
          <w:sz w:val="22"/>
          <w:szCs w:val="22"/>
        </w:rPr>
        <w:t>9б – 1 человек (индивидуальный учебный план).</w:t>
      </w:r>
    </w:p>
    <w:p w:rsidR="00181381" w:rsidRPr="00E57CB5" w:rsidRDefault="00181381" w:rsidP="00D62AF4">
      <w:pPr>
        <w:ind w:firstLine="708"/>
        <w:jc w:val="both"/>
      </w:pPr>
      <w:r w:rsidRPr="00E57CB5">
        <w:t>Формирование учебного плана для обучающихся по адаптированным образовательным программам в существующих условиях имеет ряд особенностей.</w:t>
      </w:r>
    </w:p>
    <w:p w:rsidR="00181381" w:rsidRPr="00D62AF4" w:rsidRDefault="00181381" w:rsidP="00D62AF4">
      <w:pPr>
        <w:ind w:firstLine="708"/>
        <w:jc w:val="both"/>
      </w:pPr>
      <w:r w:rsidRPr="00E57CB5">
        <w:t xml:space="preserve">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(интеллектуальными нарушениями) разрабатываются в 2021-2022 учебном году только для </w:t>
      </w:r>
      <w:r w:rsidRPr="00D62AF4">
        <w:t>1, 2, 3,4классов согласно основной общеобразовательной программе начального общего об</w:t>
      </w:r>
      <w:r w:rsidRPr="00D62AF4">
        <w:rPr>
          <w:spacing w:val="2"/>
        </w:rPr>
        <w:t>разования (</w:t>
      </w:r>
      <w:hyperlink r:id="rId9" w:history="1">
        <w:r w:rsidRPr="00D62AF4">
          <w:t>http://fgosreestr.ru/</w:t>
        </w:r>
      </w:hyperlink>
      <w:r w:rsidRPr="00D62AF4">
        <w:t>).</w:t>
      </w:r>
    </w:p>
    <w:p w:rsidR="00181381" w:rsidRPr="00E57CB5" w:rsidRDefault="00181381" w:rsidP="00D62AF4">
      <w:pPr>
        <w:ind w:firstLine="567"/>
        <w:jc w:val="both"/>
      </w:pPr>
      <w:r w:rsidRPr="00D62AF4">
        <w:t>Остальные классы</w:t>
      </w:r>
      <w:r w:rsidRPr="00E57CB5">
        <w:t xml:space="preserve"> продолжают обучение по тем программам и учебным планам, по которым начиналось их обучение, а именно, в соответствии с приказом Министерства образования и науки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81381" w:rsidRPr="00E57CB5" w:rsidRDefault="00181381" w:rsidP="00D62AF4">
      <w:pPr>
        <w:ind w:firstLine="567"/>
        <w:jc w:val="both"/>
      </w:pPr>
      <w:r w:rsidRPr="00E57CB5">
        <w:t>Все часы учебного плана позволяют осуществлять принципы единства медико-психолого-педагогической и социальной коррекции в учебно-воспитательном процессе.</w:t>
      </w:r>
    </w:p>
    <w:p w:rsidR="00181381" w:rsidRDefault="00181381" w:rsidP="00D62AF4">
      <w:pPr>
        <w:ind w:left="-284" w:firstLine="284"/>
        <w:jc w:val="both"/>
      </w:pPr>
      <w:r w:rsidRPr="00E57CB5">
        <w:t xml:space="preserve">    Промежуточная аттестация обучающихся, обучающихся по адаптированным образовательным программам проводится по каждому  учебному предмету, курсу по итогам учебного года</w:t>
      </w:r>
      <w:r>
        <w:t xml:space="preserve">. </w:t>
      </w:r>
      <w:r w:rsidRPr="006C657B">
        <w:t xml:space="preserve"> </w:t>
      </w:r>
      <w:r w:rsidRPr="005F4C33">
        <w:t xml:space="preserve">Результатом годовой промежуточной аттестации по предметам учебного плана </w:t>
      </w:r>
      <w:r>
        <w:t xml:space="preserve"> </w:t>
      </w:r>
      <w:r w:rsidRPr="005F4C33">
        <w:t>является среднее арифметическое результатов четвертных аттестаций.</w:t>
      </w:r>
    </w:p>
    <w:p w:rsidR="00181381" w:rsidRPr="006A6B8E" w:rsidRDefault="00181381" w:rsidP="00D62AF4">
      <w:pPr>
        <w:ind w:left="-284" w:firstLine="284"/>
        <w:jc w:val="both"/>
      </w:pPr>
      <w:r w:rsidRPr="006A6B8E">
        <w:rPr>
          <w:i/>
        </w:rPr>
        <w:t>Коррекционно-развивающая работа</w:t>
      </w:r>
      <w:r w:rsidRPr="006A6B8E">
        <w:rPr>
          <w:b/>
        </w:rPr>
        <w:t xml:space="preserve"> </w:t>
      </w:r>
      <w:r w:rsidRPr="006A6B8E">
        <w:t xml:space="preserve"> направлена на:</w:t>
      </w:r>
    </w:p>
    <w:p w:rsidR="00181381" w:rsidRPr="006A6B8E" w:rsidRDefault="00181381" w:rsidP="00D62AF4">
      <w:pPr>
        <w:jc w:val="both"/>
      </w:pPr>
      <w:r w:rsidRPr="006A6B8E">
        <w:t>- предупреждение отклонений в развитии, затрудняющих обучение и социализацию ребенка;</w:t>
      </w:r>
    </w:p>
    <w:p w:rsidR="00181381" w:rsidRPr="006A6B8E" w:rsidRDefault="00181381" w:rsidP="00D62AF4">
      <w:pPr>
        <w:jc w:val="both"/>
      </w:pPr>
      <w:r w:rsidRPr="006A6B8E">
        <w:t>- исправление нарушений психофизического развития медицинскими, психологическими, педагогическими средствами;</w:t>
      </w:r>
    </w:p>
    <w:p w:rsidR="00181381" w:rsidRPr="006A6B8E" w:rsidRDefault="00181381" w:rsidP="00D62AF4">
      <w:pPr>
        <w:jc w:val="both"/>
      </w:pPr>
      <w:r w:rsidRPr="006A6B8E">
        <w:t>-формирование способов познавательной деятельности, позволяющих учащемуся осваивать общеобразовательные предметы.</w:t>
      </w:r>
    </w:p>
    <w:p w:rsidR="00181381" w:rsidRPr="006A6B8E" w:rsidRDefault="00181381" w:rsidP="00D62AF4">
      <w:pPr>
        <w:jc w:val="both"/>
      </w:pPr>
      <w:r w:rsidRPr="006A6B8E">
        <w:t>На коррекционные  индивидуальные и групповые занятия отводятся часы во второй половине дня. Продолжительность занятий 15-20 минут.</w:t>
      </w:r>
    </w:p>
    <w:p w:rsidR="00181381" w:rsidRPr="006A6B8E" w:rsidRDefault="00181381" w:rsidP="00D62AF4">
      <w:pPr>
        <w:jc w:val="both"/>
      </w:pPr>
      <w:r w:rsidRPr="006A6B8E">
        <w:t>Перечень коррекционных  занятий определяется исходя из рекомендаций психолого-медико-педагогической комиссии.</w:t>
      </w:r>
    </w:p>
    <w:p w:rsidR="00D62AF4" w:rsidRPr="00B94E47" w:rsidRDefault="00E15413" w:rsidP="00D62AF4">
      <w:r w:rsidRPr="00E15413">
        <w:t xml:space="preserve">                                                                       </w:t>
      </w:r>
      <w:r w:rsidRPr="00E15413">
        <w:rPr>
          <w:iCs/>
        </w:rPr>
        <w:t xml:space="preserve">        </w:t>
      </w:r>
    </w:p>
    <w:p w:rsidR="00D62AF4" w:rsidRPr="00D524C9" w:rsidRDefault="00D62AF4" w:rsidP="00D62AF4">
      <w:pPr>
        <w:jc w:val="center"/>
        <w:rPr>
          <w:b/>
        </w:rPr>
      </w:pPr>
      <w:r w:rsidRPr="00D524C9">
        <w:rPr>
          <w:b/>
        </w:rPr>
        <w:t>Учебный план</w:t>
      </w:r>
      <w:r w:rsidRPr="00D524C9">
        <w:t xml:space="preserve"> </w:t>
      </w:r>
      <w:r w:rsidRPr="00D524C9">
        <w:rPr>
          <w:b/>
        </w:rPr>
        <w:t>начального общего образования</w:t>
      </w:r>
    </w:p>
    <w:p w:rsidR="00D62AF4" w:rsidRPr="00D524C9" w:rsidRDefault="00D62AF4" w:rsidP="00D62AF4">
      <w:pPr>
        <w:jc w:val="center"/>
        <w:rPr>
          <w:b/>
        </w:rPr>
      </w:pPr>
      <w:r w:rsidRPr="00D524C9">
        <w:t xml:space="preserve">  </w:t>
      </w:r>
      <w:r w:rsidRPr="00D524C9">
        <w:rPr>
          <w:b/>
        </w:rPr>
        <w:t xml:space="preserve">Муниципального автономного общеобразовательного учреждения  </w:t>
      </w:r>
    </w:p>
    <w:p w:rsidR="00D62AF4" w:rsidRPr="00D524C9" w:rsidRDefault="00D62AF4" w:rsidP="00D62AF4">
      <w:pPr>
        <w:jc w:val="center"/>
        <w:rPr>
          <w:b/>
        </w:rPr>
      </w:pPr>
      <w:r w:rsidRPr="00D524C9">
        <w:rPr>
          <w:b/>
        </w:rPr>
        <w:t>«СОШ посёлка Демьянка»Уватского муниципального района на 20</w:t>
      </w:r>
      <w:r>
        <w:rPr>
          <w:b/>
        </w:rPr>
        <w:t>21</w:t>
      </w:r>
      <w:r w:rsidRPr="00D524C9">
        <w:rPr>
          <w:b/>
        </w:rPr>
        <w:t>-202</w:t>
      </w:r>
      <w:r>
        <w:rPr>
          <w:b/>
        </w:rPr>
        <w:t>2</w:t>
      </w:r>
      <w:r w:rsidRPr="00D524C9">
        <w:rPr>
          <w:b/>
        </w:rPr>
        <w:t xml:space="preserve"> учебный год.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1073"/>
        <w:gridCol w:w="61"/>
        <w:gridCol w:w="1212"/>
        <w:gridCol w:w="64"/>
        <w:gridCol w:w="1232"/>
        <w:gridCol w:w="44"/>
        <w:gridCol w:w="1275"/>
      </w:tblGrid>
      <w:tr w:rsidR="00D62AF4" w:rsidRPr="007C17A6" w:rsidTr="00BC1F30">
        <w:tc>
          <w:tcPr>
            <w:tcW w:w="1985" w:type="dxa"/>
            <w:vMerge w:val="restart"/>
            <w:vAlign w:val="center"/>
          </w:tcPr>
          <w:p w:rsidR="00D62AF4" w:rsidRPr="00613C3C" w:rsidRDefault="00D62AF4" w:rsidP="00BC1F30">
            <w:pPr>
              <w:jc w:val="center"/>
            </w:pPr>
            <w:r w:rsidRPr="00613C3C">
              <w:rPr>
                <w:sz w:val="20"/>
                <w:szCs w:val="20"/>
              </w:rPr>
              <w:lastRenderedPageBreak/>
              <w:t>Предметные области</w:t>
            </w:r>
          </w:p>
        </w:tc>
        <w:tc>
          <w:tcPr>
            <w:tcW w:w="2693" w:type="dxa"/>
            <w:vMerge w:val="restart"/>
            <w:vAlign w:val="center"/>
          </w:tcPr>
          <w:p w:rsidR="00D62AF4" w:rsidRPr="007C17A6" w:rsidRDefault="00D62AF4" w:rsidP="00BC1F30">
            <w:pPr>
              <w:jc w:val="center"/>
            </w:pPr>
            <w:r w:rsidRPr="007C17A6">
              <w:t>Учебные предметы</w:t>
            </w:r>
          </w:p>
        </w:tc>
        <w:tc>
          <w:tcPr>
            <w:tcW w:w="4961" w:type="dxa"/>
            <w:gridSpan w:val="7"/>
          </w:tcPr>
          <w:p w:rsidR="00D62AF4" w:rsidRPr="007C17A6" w:rsidRDefault="00D62AF4" w:rsidP="00BC1F30">
            <w:pPr>
              <w:jc w:val="center"/>
            </w:pPr>
            <w:r w:rsidRPr="007C17A6">
              <w:t>Количество часов в неделю</w:t>
            </w:r>
          </w:p>
        </w:tc>
      </w:tr>
      <w:tr w:rsidR="00D62AF4" w:rsidRPr="007C17A6" w:rsidTr="00BC1F30">
        <w:tc>
          <w:tcPr>
            <w:tcW w:w="1985" w:type="dxa"/>
            <w:vMerge/>
            <w:vAlign w:val="center"/>
          </w:tcPr>
          <w:p w:rsidR="00D62AF4" w:rsidRPr="007C17A6" w:rsidRDefault="00D62AF4" w:rsidP="00BC1F30">
            <w:pPr>
              <w:jc w:val="center"/>
            </w:pPr>
          </w:p>
        </w:tc>
        <w:tc>
          <w:tcPr>
            <w:tcW w:w="2693" w:type="dxa"/>
            <w:vMerge/>
            <w:vAlign w:val="center"/>
          </w:tcPr>
          <w:p w:rsidR="00D62AF4" w:rsidRPr="007C17A6" w:rsidRDefault="00D62AF4" w:rsidP="00BC1F30">
            <w:pPr>
              <w:jc w:val="center"/>
            </w:pPr>
          </w:p>
        </w:tc>
        <w:tc>
          <w:tcPr>
            <w:tcW w:w="1073" w:type="dxa"/>
          </w:tcPr>
          <w:p w:rsidR="00D62AF4" w:rsidRPr="007C17A6" w:rsidRDefault="00D62AF4" w:rsidP="00BC1F30">
            <w:pPr>
              <w:jc w:val="center"/>
              <w:rPr>
                <w:b/>
              </w:rPr>
            </w:pPr>
            <w:r w:rsidRPr="007C17A6">
              <w:rPr>
                <w:b/>
              </w:rPr>
              <w:t>1 класс</w:t>
            </w:r>
          </w:p>
        </w:tc>
        <w:tc>
          <w:tcPr>
            <w:tcW w:w="1273" w:type="dxa"/>
            <w:gridSpan w:val="2"/>
          </w:tcPr>
          <w:p w:rsidR="00D62AF4" w:rsidRPr="007C17A6" w:rsidRDefault="00D62AF4" w:rsidP="00BC1F30">
            <w:pPr>
              <w:jc w:val="center"/>
              <w:rPr>
                <w:b/>
              </w:rPr>
            </w:pPr>
            <w:r w:rsidRPr="007C17A6">
              <w:rPr>
                <w:b/>
              </w:rPr>
              <w:t>2 класс</w:t>
            </w:r>
          </w:p>
        </w:tc>
        <w:tc>
          <w:tcPr>
            <w:tcW w:w="1296" w:type="dxa"/>
            <w:gridSpan w:val="2"/>
          </w:tcPr>
          <w:p w:rsidR="00D62AF4" w:rsidRPr="007C17A6" w:rsidRDefault="00D62AF4" w:rsidP="00BC1F30">
            <w:pPr>
              <w:jc w:val="center"/>
              <w:rPr>
                <w:b/>
              </w:rPr>
            </w:pPr>
            <w:r w:rsidRPr="007C17A6">
              <w:rPr>
                <w:b/>
              </w:rPr>
              <w:t>3 класс</w:t>
            </w:r>
          </w:p>
        </w:tc>
        <w:tc>
          <w:tcPr>
            <w:tcW w:w="1319" w:type="dxa"/>
            <w:gridSpan w:val="2"/>
          </w:tcPr>
          <w:p w:rsidR="00D62AF4" w:rsidRPr="007C17A6" w:rsidRDefault="00D62AF4" w:rsidP="00BC1F30">
            <w:pPr>
              <w:jc w:val="center"/>
              <w:rPr>
                <w:b/>
              </w:rPr>
            </w:pPr>
            <w:r w:rsidRPr="007C17A6">
              <w:rPr>
                <w:b/>
              </w:rPr>
              <w:t>4 класс</w:t>
            </w:r>
          </w:p>
        </w:tc>
      </w:tr>
      <w:tr w:rsidR="00D62AF4" w:rsidRPr="007C17A6" w:rsidTr="00BC1F30">
        <w:trPr>
          <w:trHeight w:val="322"/>
        </w:trPr>
        <w:tc>
          <w:tcPr>
            <w:tcW w:w="1985" w:type="dxa"/>
            <w:shd w:val="clear" w:color="auto" w:fill="EEECE1"/>
            <w:vAlign w:val="center"/>
          </w:tcPr>
          <w:p w:rsidR="00D62AF4" w:rsidRPr="007C17A6" w:rsidRDefault="00D62AF4" w:rsidP="00BC1F30">
            <w:pPr>
              <w:jc w:val="center"/>
              <w:rPr>
                <w:i/>
              </w:rPr>
            </w:pPr>
          </w:p>
        </w:tc>
        <w:tc>
          <w:tcPr>
            <w:tcW w:w="7654" w:type="dxa"/>
            <w:gridSpan w:val="8"/>
            <w:shd w:val="clear" w:color="auto" w:fill="EEECE1"/>
            <w:vAlign w:val="center"/>
          </w:tcPr>
          <w:p w:rsidR="00D62AF4" w:rsidRPr="007C17A6" w:rsidRDefault="00D62AF4" w:rsidP="00BC1F30">
            <w:pPr>
              <w:jc w:val="center"/>
              <w:rPr>
                <w:i/>
              </w:rPr>
            </w:pPr>
            <w:r w:rsidRPr="007C17A6">
              <w:rPr>
                <w:i/>
              </w:rPr>
              <w:t>Инвариантная часть</w:t>
            </w:r>
          </w:p>
        </w:tc>
      </w:tr>
      <w:tr w:rsidR="00D62AF4" w:rsidRPr="007C17A6" w:rsidTr="00BC1F30">
        <w:tc>
          <w:tcPr>
            <w:tcW w:w="1985" w:type="dxa"/>
            <w:vMerge w:val="restart"/>
          </w:tcPr>
          <w:p w:rsidR="00D62AF4" w:rsidRPr="00461ADF" w:rsidRDefault="00D62AF4" w:rsidP="00BC1F30">
            <w:pPr>
              <w:rPr>
                <w:sz w:val="20"/>
                <w:szCs w:val="20"/>
              </w:rPr>
            </w:pPr>
            <w:r w:rsidRPr="00461ADF">
              <w:rPr>
                <w:sz w:val="20"/>
                <w:szCs w:val="20"/>
              </w:rPr>
              <w:t>Русский язык и литературное чтение</w:t>
            </w:r>
          </w:p>
        </w:tc>
        <w:tc>
          <w:tcPr>
            <w:tcW w:w="2693" w:type="dxa"/>
          </w:tcPr>
          <w:p w:rsidR="00D62AF4" w:rsidRPr="00461ADF" w:rsidRDefault="00D62AF4" w:rsidP="00BC1F30">
            <w:pPr>
              <w:rPr>
                <w:sz w:val="20"/>
                <w:szCs w:val="20"/>
              </w:rPr>
            </w:pPr>
            <w:r w:rsidRPr="00461ADF">
              <w:rPr>
                <w:sz w:val="20"/>
                <w:szCs w:val="20"/>
              </w:rPr>
              <w:t>Русский язык</w:t>
            </w:r>
          </w:p>
        </w:tc>
        <w:tc>
          <w:tcPr>
            <w:tcW w:w="1134" w:type="dxa"/>
            <w:gridSpan w:val="2"/>
          </w:tcPr>
          <w:p w:rsidR="00D62AF4" w:rsidRPr="007C17A6" w:rsidRDefault="00D62AF4" w:rsidP="00BC1F30">
            <w:pPr>
              <w:jc w:val="center"/>
            </w:pPr>
            <w:r w:rsidRPr="007C17A6">
              <w:t>5</w:t>
            </w:r>
          </w:p>
        </w:tc>
        <w:tc>
          <w:tcPr>
            <w:tcW w:w="1276" w:type="dxa"/>
            <w:gridSpan w:val="2"/>
          </w:tcPr>
          <w:p w:rsidR="00D62AF4" w:rsidRPr="007C17A6" w:rsidRDefault="00D62AF4" w:rsidP="00BC1F30">
            <w:pPr>
              <w:jc w:val="center"/>
            </w:pPr>
            <w:r w:rsidRPr="007C17A6">
              <w:t>5</w:t>
            </w:r>
          </w:p>
        </w:tc>
        <w:tc>
          <w:tcPr>
            <w:tcW w:w="1276" w:type="dxa"/>
            <w:gridSpan w:val="2"/>
          </w:tcPr>
          <w:p w:rsidR="00D62AF4" w:rsidRPr="007C17A6" w:rsidRDefault="00D62AF4" w:rsidP="00BC1F30">
            <w:pPr>
              <w:jc w:val="center"/>
            </w:pPr>
            <w:r w:rsidRPr="007C17A6">
              <w:t>5</w:t>
            </w:r>
          </w:p>
        </w:tc>
        <w:tc>
          <w:tcPr>
            <w:tcW w:w="1275" w:type="dxa"/>
          </w:tcPr>
          <w:p w:rsidR="00D62AF4" w:rsidRPr="007C17A6" w:rsidRDefault="00D62AF4" w:rsidP="00BC1F30">
            <w:pPr>
              <w:jc w:val="center"/>
            </w:pPr>
            <w:r w:rsidRPr="007C17A6">
              <w:t>5</w:t>
            </w:r>
          </w:p>
        </w:tc>
      </w:tr>
      <w:tr w:rsidR="00D62AF4" w:rsidRPr="007C17A6" w:rsidTr="00BC1F30">
        <w:tc>
          <w:tcPr>
            <w:tcW w:w="1985" w:type="dxa"/>
            <w:vMerge/>
          </w:tcPr>
          <w:p w:rsidR="00D62AF4" w:rsidRPr="00461ADF" w:rsidRDefault="00D62AF4" w:rsidP="00BC1F30">
            <w:pPr>
              <w:rPr>
                <w:sz w:val="20"/>
                <w:szCs w:val="20"/>
              </w:rPr>
            </w:pPr>
          </w:p>
        </w:tc>
        <w:tc>
          <w:tcPr>
            <w:tcW w:w="2693" w:type="dxa"/>
          </w:tcPr>
          <w:p w:rsidR="00D62AF4" w:rsidRPr="00461ADF" w:rsidRDefault="00D62AF4" w:rsidP="00BC1F30">
            <w:pPr>
              <w:rPr>
                <w:sz w:val="20"/>
                <w:szCs w:val="20"/>
              </w:rPr>
            </w:pPr>
            <w:r w:rsidRPr="00461ADF">
              <w:rPr>
                <w:sz w:val="20"/>
                <w:szCs w:val="20"/>
              </w:rPr>
              <w:t>Литературное чтение</w:t>
            </w:r>
          </w:p>
        </w:tc>
        <w:tc>
          <w:tcPr>
            <w:tcW w:w="1134" w:type="dxa"/>
            <w:gridSpan w:val="2"/>
          </w:tcPr>
          <w:p w:rsidR="00D62AF4" w:rsidRPr="007C17A6" w:rsidRDefault="00D62AF4" w:rsidP="00BC1F30">
            <w:pPr>
              <w:jc w:val="center"/>
            </w:pPr>
            <w:r w:rsidRPr="007C17A6">
              <w:t>4</w:t>
            </w:r>
          </w:p>
        </w:tc>
        <w:tc>
          <w:tcPr>
            <w:tcW w:w="1276" w:type="dxa"/>
            <w:gridSpan w:val="2"/>
          </w:tcPr>
          <w:p w:rsidR="00D62AF4" w:rsidRPr="007C17A6" w:rsidRDefault="00D62AF4" w:rsidP="00BC1F30">
            <w:pPr>
              <w:jc w:val="center"/>
            </w:pPr>
            <w:r w:rsidRPr="007C17A6">
              <w:t>4</w:t>
            </w:r>
          </w:p>
        </w:tc>
        <w:tc>
          <w:tcPr>
            <w:tcW w:w="1276" w:type="dxa"/>
            <w:gridSpan w:val="2"/>
          </w:tcPr>
          <w:p w:rsidR="00D62AF4" w:rsidRPr="007C17A6" w:rsidRDefault="00D62AF4" w:rsidP="00BC1F30">
            <w:pPr>
              <w:jc w:val="center"/>
            </w:pPr>
            <w:r w:rsidRPr="007C17A6">
              <w:t>4</w:t>
            </w:r>
          </w:p>
        </w:tc>
        <w:tc>
          <w:tcPr>
            <w:tcW w:w="1275" w:type="dxa"/>
          </w:tcPr>
          <w:p w:rsidR="00D62AF4" w:rsidRPr="007C17A6" w:rsidRDefault="00D62AF4" w:rsidP="00BC1F30">
            <w:pPr>
              <w:jc w:val="center"/>
            </w:pPr>
            <w:r w:rsidRPr="007C17A6">
              <w:t>3</w:t>
            </w:r>
          </w:p>
        </w:tc>
      </w:tr>
      <w:tr w:rsidR="00D62AF4" w:rsidRPr="007C17A6" w:rsidTr="00BC1F30">
        <w:trPr>
          <w:trHeight w:val="673"/>
        </w:trPr>
        <w:tc>
          <w:tcPr>
            <w:tcW w:w="1985" w:type="dxa"/>
          </w:tcPr>
          <w:p w:rsidR="00D62AF4" w:rsidRPr="00461ADF" w:rsidRDefault="00D62AF4" w:rsidP="00BC1F30">
            <w:pPr>
              <w:rPr>
                <w:sz w:val="20"/>
                <w:szCs w:val="20"/>
              </w:rPr>
            </w:pPr>
            <w:r w:rsidRPr="00461ADF">
              <w:rPr>
                <w:sz w:val="20"/>
                <w:szCs w:val="20"/>
              </w:rPr>
              <w:t>Иностранный язык</w:t>
            </w:r>
          </w:p>
        </w:tc>
        <w:tc>
          <w:tcPr>
            <w:tcW w:w="2693" w:type="dxa"/>
          </w:tcPr>
          <w:p w:rsidR="00D62AF4" w:rsidRPr="00461ADF" w:rsidRDefault="00D62AF4" w:rsidP="00BC1F30">
            <w:pPr>
              <w:rPr>
                <w:sz w:val="20"/>
                <w:szCs w:val="20"/>
              </w:rPr>
            </w:pPr>
            <w:r w:rsidRPr="00461ADF">
              <w:rPr>
                <w:sz w:val="20"/>
                <w:szCs w:val="20"/>
              </w:rPr>
              <w:t>Иностранный язык</w:t>
            </w:r>
          </w:p>
          <w:p w:rsidR="00D62AF4" w:rsidRPr="00461ADF" w:rsidRDefault="00D62AF4" w:rsidP="00BC1F30">
            <w:pPr>
              <w:rPr>
                <w:sz w:val="20"/>
                <w:szCs w:val="20"/>
              </w:rPr>
            </w:pPr>
            <w:r w:rsidRPr="00461ADF">
              <w:rPr>
                <w:sz w:val="20"/>
                <w:szCs w:val="20"/>
              </w:rPr>
              <w:t>(английский язык)</w:t>
            </w:r>
          </w:p>
        </w:tc>
        <w:tc>
          <w:tcPr>
            <w:tcW w:w="1134" w:type="dxa"/>
            <w:gridSpan w:val="2"/>
          </w:tcPr>
          <w:p w:rsidR="00D62AF4" w:rsidRPr="007C17A6" w:rsidRDefault="00D62AF4" w:rsidP="00BC1F30">
            <w:pPr>
              <w:jc w:val="center"/>
            </w:pPr>
            <w:r w:rsidRPr="007C17A6">
              <w:t>-</w:t>
            </w:r>
          </w:p>
        </w:tc>
        <w:tc>
          <w:tcPr>
            <w:tcW w:w="1276" w:type="dxa"/>
            <w:gridSpan w:val="2"/>
          </w:tcPr>
          <w:p w:rsidR="00D62AF4" w:rsidRPr="007C17A6" w:rsidRDefault="00D62AF4" w:rsidP="00BC1F30">
            <w:pPr>
              <w:jc w:val="center"/>
            </w:pPr>
            <w:r w:rsidRPr="007C17A6">
              <w:t>2</w:t>
            </w:r>
          </w:p>
        </w:tc>
        <w:tc>
          <w:tcPr>
            <w:tcW w:w="1276" w:type="dxa"/>
            <w:gridSpan w:val="2"/>
          </w:tcPr>
          <w:p w:rsidR="00D62AF4" w:rsidRPr="007C17A6" w:rsidRDefault="00D62AF4" w:rsidP="00BC1F30">
            <w:pPr>
              <w:jc w:val="center"/>
            </w:pPr>
            <w:r w:rsidRPr="007C17A6">
              <w:t>2</w:t>
            </w:r>
          </w:p>
        </w:tc>
        <w:tc>
          <w:tcPr>
            <w:tcW w:w="1275" w:type="dxa"/>
          </w:tcPr>
          <w:p w:rsidR="00D62AF4" w:rsidRPr="007C17A6" w:rsidRDefault="00D62AF4" w:rsidP="00BC1F30">
            <w:pPr>
              <w:jc w:val="center"/>
            </w:pPr>
            <w:r w:rsidRPr="007C17A6">
              <w:t>2</w:t>
            </w:r>
          </w:p>
        </w:tc>
      </w:tr>
      <w:tr w:rsidR="00D62AF4" w:rsidRPr="007C17A6" w:rsidTr="00BC1F30">
        <w:trPr>
          <w:trHeight w:val="645"/>
        </w:trPr>
        <w:tc>
          <w:tcPr>
            <w:tcW w:w="1985" w:type="dxa"/>
            <w:vMerge w:val="restart"/>
          </w:tcPr>
          <w:p w:rsidR="00D62AF4" w:rsidRPr="00461ADF" w:rsidRDefault="00D62AF4" w:rsidP="00BC1F30">
            <w:pPr>
              <w:rPr>
                <w:sz w:val="20"/>
                <w:szCs w:val="20"/>
              </w:rPr>
            </w:pPr>
            <w:r w:rsidRPr="00461ADF">
              <w:rPr>
                <w:sz w:val="20"/>
                <w:szCs w:val="20"/>
              </w:rPr>
              <w:t>Родной язык и литературное  чтение  на родном языке</w:t>
            </w:r>
          </w:p>
        </w:tc>
        <w:tc>
          <w:tcPr>
            <w:tcW w:w="2693" w:type="dxa"/>
          </w:tcPr>
          <w:p w:rsidR="00D62AF4" w:rsidRPr="00461ADF" w:rsidRDefault="00D62AF4" w:rsidP="00BC1F30">
            <w:pPr>
              <w:rPr>
                <w:sz w:val="20"/>
                <w:szCs w:val="20"/>
              </w:rPr>
            </w:pPr>
            <w:r w:rsidRPr="00461ADF">
              <w:rPr>
                <w:sz w:val="20"/>
                <w:szCs w:val="20"/>
              </w:rPr>
              <w:t>Родной (русский) язык</w:t>
            </w:r>
          </w:p>
        </w:tc>
        <w:tc>
          <w:tcPr>
            <w:tcW w:w="1134" w:type="dxa"/>
            <w:gridSpan w:val="2"/>
          </w:tcPr>
          <w:p w:rsidR="00D62AF4" w:rsidRPr="007C17A6" w:rsidRDefault="00D62AF4" w:rsidP="00BC1F30">
            <w:pPr>
              <w:jc w:val="center"/>
            </w:pPr>
            <w:r>
              <w:t>0,5</w:t>
            </w:r>
          </w:p>
        </w:tc>
        <w:tc>
          <w:tcPr>
            <w:tcW w:w="1276" w:type="dxa"/>
            <w:gridSpan w:val="2"/>
          </w:tcPr>
          <w:p w:rsidR="00D62AF4" w:rsidRPr="007C17A6" w:rsidRDefault="00D62AF4" w:rsidP="00BC1F30">
            <w:pPr>
              <w:jc w:val="center"/>
            </w:pPr>
            <w:r>
              <w:t>0,5</w:t>
            </w:r>
          </w:p>
        </w:tc>
        <w:tc>
          <w:tcPr>
            <w:tcW w:w="1276" w:type="dxa"/>
            <w:gridSpan w:val="2"/>
          </w:tcPr>
          <w:p w:rsidR="00D62AF4" w:rsidRPr="007C17A6" w:rsidRDefault="00D62AF4" w:rsidP="00BC1F30">
            <w:pPr>
              <w:jc w:val="center"/>
            </w:pPr>
          </w:p>
        </w:tc>
        <w:tc>
          <w:tcPr>
            <w:tcW w:w="1275" w:type="dxa"/>
          </w:tcPr>
          <w:p w:rsidR="00D62AF4" w:rsidRPr="007C17A6" w:rsidRDefault="00D62AF4" w:rsidP="00BC1F30">
            <w:pPr>
              <w:jc w:val="center"/>
            </w:pPr>
          </w:p>
        </w:tc>
      </w:tr>
      <w:tr w:rsidR="00D62AF4" w:rsidRPr="007C17A6" w:rsidTr="00BC1F30">
        <w:trPr>
          <w:trHeight w:val="830"/>
        </w:trPr>
        <w:tc>
          <w:tcPr>
            <w:tcW w:w="1985" w:type="dxa"/>
            <w:vMerge/>
          </w:tcPr>
          <w:p w:rsidR="00D62AF4" w:rsidRPr="00461ADF" w:rsidRDefault="00D62AF4" w:rsidP="00BC1F30">
            <w:pPr>
              <w:rPr>
                <w:sz w:val="20"/>
                <w:szCs w:val="20"/>
              </w:rPr>
            </w:pPr>
          </w:p>
        </w:tc>
        <w:tc>
          <w:tcPr>
            <w:tcW w:w="2693" w:type="dxa"/>
          </w:tcPr>
          <w:p w:rsidR="00D62AF4" w:rsidRPr="00461ADF" w:rsidRDefault="00D62AF4" w:rsidP="00BC1F30">
            <w:pPr>
              <w:rPr>
                <w:sz w:val="20"/>
                <w:szCs w:val="20"/>
              </w:rPr>
            </w:pPr>
            <w:r w:rsidRPr="00461ADF">
              <w:rPr>
                <w:sz w:val="20"/>
                <w:szCs w:val="20"/>
              </w:rPr>
              <w:t>Литературное чтение на  родном (русском) языке</w:t>
            </w:r>
          </w:p>
        </w:tc>
        <w:tc>
          <w:tcPr>
            <w:tcW w:w="1134" w:type="dxa"/>
            <w:gridSpan w:val="2"/>
          </w:tcPr>
          <w:p w:rsidR="00D62AF4" w:rsidRPr="007C17A6" w:rsidRDefault="00D62AF4" w:rsidP="00BC1F30">
            <w:pPr>
              <w:jc w:val="center"/>
            </w:pPr>
            <w:r>
              <w:t>0,5</w:t>
            </w:r>
          </w:p>
        </w:tc>
        <w:tc>
          <w:tcPr>
            <w:tcW w:w="1276" w:type="dxa"/>
            <w:gridSpan w:val="2"/>
          </w:tcPr>
          <w:p w:rsidR="00D62AF4" w:rsidRPr="007C17A6" w:rsidRDefault="00D62AF4" w:rsidP="00BC1F30">
            <w:pPr>
              <w:jc w:val="center"/>
            </w:pPr>
            <w:r>
              <w:t>0,5</w:t>
            </w:r>
          </w:p>
        </w:tc>
        <w:tc>
          <w:tcPr>
            <w:tcW w:w="1276" w:type="dxa"/>
            <w:gridSpan w:val="2"/>
          </w:tcPr>
          <w:p w:rsidR="00D62AF4" w:rsidRPr="007C17A6" w:rsidRDefault="00D62AF4" w:rsidP="00BC1F30">
            <w:pPr>
              <w:jc w:val="center"/>
            </w:pPr>
          </w:p>
        </w:tc>
        <w:tc>
          <w:tcPr>
            <w:tcW w:w="1275" w:type="dxa"/>
          </w:tcPr>
          <w:p w:rsidR="00D62AF4" w:rsidRPr="007C17A6" w:rsidRDefault="00D62AF4" w:rsidP="00BC1F30">
            <w:pPr>
              <w:jc w:val="center"/>
            </w:pPr>
          </w:p>
        </w:tc>
      </w:tr>
      <w:tr w:rsidR="00D62AF4" w:rsidRPr="007C17A6" w:rsidTr="00BC1F30">
        <w:tc>
          <w:tcPr>
            <w:tcW w:w="1985" w:type="dxa"/>
          </w:tcPr>
          <w:p w:rsidR="00D62AF4" w:rsidRPr="00461ADF" w:rsidRDefault="00D62AF4" w:rsidP="00BC1F30">
            <w:pPr>
              <w:rPr>
                <w:sz w:val="20"/>
                <w:szCs w:val="20"/>
              </w:rPr>
            </w:pPr>
            <w:r w:rsidRPr="00461ADF">
              <w:rPr>
                <w:sz w:val="20"/>
                <w:szCs w:val="20"/>
              </w:rPr>
              <w:t>Математика и информатика</w:t>
            </w:r>
          </w:p>
        </w:tc>
        <w:tc>
          <w:tcPr>
            <w:tcW w:w="2693" w:type="dxa"/>
          </w:tcPr>
          <w:p w:rsidR="00D62AF4" w:rsidRPr="00461ADF" w:rsidRDefault="00D62AF4" w:rsidP="00BC1F30">
            <w:pPr>
              <w:rPr>
                <w:sz w:val="20"/>
                <w:szCs w:val="20"/>
              </w:rPr>
            </w:pPr>
            <w:r w:rsidRPr="00461ADF">
              <w:rPr>
                <w:sz w:val="20"/>
                <w:szCs w:val="20"/>
              </w:rPr>
              <w:t xml:space="preserve">Математика и информатика </w:t>
            </w:r>
          </w:p>
        </w:tc>
        <w:tc>
          <w:tcPr>
            <w:tcW w:w="1134" w:type="dxa"/>
            <w:gridSpan w:val="2"/>
          </w:tcPr>
          <w:p w:rsidR="00D62AF4" w:rsidRPr="007C17A6" w:rsidRDefault="00D62AF4" w:rsidP="00BC1F30">
            <w:pPr>
              <w:jc w:val="center"/>
            </w:pPr>
            <w:r w:rsidRPr="007C17A6">
              <w:t>4</w:t>
            </w:r>
          </w:p>
        </w:tc>
        <w:tc>
          <w:tcPr>
            <w:tcW w:w="1276" w:type="dxa"/>
            <w:gridSpan w:val="2"/>
          </w:tcPr>
          <w:p w:rsidR="00D62AF4" w:rsidRPr="007C17A6" w:rsidRDefault="00D62AF4" w:rsidP="00BC1F30">
            <w:pPr>
              <w:jc w:val="center"/>
            </w:pPr>
            <w:r w:rsidRPr="007C17A6">
              <w:t>4</w:t>
            </w:r>
          </w:p>
        </w:tc>
        <w:tc>
          <w:tcPr>
            <w:tcW w:w="1276" w:type="dxa"/>
            <w:gridSpan w:val="2"/>
          </w:tcPr>
          <w:p w:rsidR="00D62AF4" w:rsidRPr="007C17A6" w:rsidRDefault="00D62AF4" w:rsidP="00BC1F30">
            <w:pPr>
              <w:jc w:val="center"/>
            </w:pPr>
            <w:r w:rsidRPr="007C17A6">
              <w:t>4</w:t>
            </w:r>
          </w:p>
        </w:tc>
        <w:tc>
          <w:tcPr>
            <w:tcW w:w="1275" w:type="dxa"/>
          </w:tcPr>
          <w:p w:rsidR="00D62AF4" w:rsidRPr="007C17A6" w:rsidRDefault="00D62AF4" w:rsidP="00BC1F30">
            <w:pPr>
              <w:jc w:val="center"/>
            </w:pPr>
            <w:r w:rsidRPr="007C17A6">
              <w:t>4</w:t>
            </w:r>
          </w:p>
        </w:tc>
      </w:tr>
      <w:tr w:rsidR="00D62AF4" w:rsidRPr="007C17A6" w:rsidTr="00BC1F30">
        <w:tc>
          <w:tcPr>
            <w:tcW w:w="1985" w:type="dxa"/>
          </w:tcPr>
          <w:p w:rsidR="00D62AF4" w:rsidRPr="00461ADF" w:rsidRDefault="00D62AF4" w:rsidP="00BC1F30">
            <w:pPr>
              <w:rPr>
                <w:sz w:val="20"/>
                <w:szCs w:val="20"/>
              </w:rPr>
            </w:pPr>
            <w:r w:rsidRPr="00461ADF">
              <w:rPr>
                <w:sz w:val="20"/>
                <w:szCs w:val="20"/>
              </w:rPr>
              <w:t>Обществознание и естествознание</w:t>
            </w:r>
          </w:p>
        </w:tc>
        <w:tc>
          <w:tcPr>
            <w:tcW w:w="2693" w:type="dxa"/>
          </w:tcPr>
          <w:p w:rsidR="00D62AF4" w:rsidRPr="00461ADF" w:rsidRDefault="00D62AF4" w:rsidP="00BC1F30">
            <w:pPr>
              <w:rPr>
                <w:sz w:val="20"/>
                <w:szCs w:val="20"/>
              </w:rPr>
            </w:pPr>
            <w:r w:rsidRPr="00461ADF">
              <w:rPr>
                <w:sz w:val="20"/>
                <w:szCs w:val="20"/>
              </w:rPr>
              <w:t>Окружающий мир</w:t>
            </w:r>
          </w:p>
        </w:tc>
        <w:tc>
          <w:tcPr>
            <w:tcW w:w="1134" w:type="dxa"/>
            <w:gridSpan w:val="2"/>
          </w:tcPr>
          <w:p w:rsidR="00D62AF4" w:rsidRPr="007C17A6" w:rsidRDefault="00D62AF4" w:rsidP="00BC1F30">
            <w:pPr>
              <w:jc w:val="center"/>
            </w:pPr>
            <w:r w:rsidRPr="007C17A6">
              <w:t>2</w:t>
            </w:r>
          </w:p>
        </w:tc>
        <w:tc>
          <w:tcPr>
            <w:tcW w:w="1276" w:type="dxa"/>
            <w:gridSpan w:val="2"/>
          </w:tcPr>
          <w:p w:rsidR="00D62AF4" w:rsidRPr="007C17A6" w:rsidRDefault="00D62AF4" w:rsidP="00BC1F30">
            <w:pPr>
              <w:jc w:val="center"/>
            </w:pPr>
            <w:r w:rsidRPr="007C17A6">
              <w:t>2</w:t>
            </w:r>
          </w:p>
        </w:tc>
        <w:tc>
          <w:tcPr>
            <w:tcW w:w="1276" w:type="dxa"/>
            <w:gridSpan w:val="2"/>
          </w:tcPr>
          <w:p w:rsidR="00D62AF4" w:rsidRPr="007C17A6" w:rsidRDefault="00D62AF4" w:rsidP="00BC1F30">
            <w:pPr>
              <w:jc w:val="center"/>
            </w:pPr>
            <w:r w:rsidRPr="007C17A6">
              <w:t>2</w:t>
            </w:r>
          </w:p>
        </w:tc>
        <w:tc>
          <w:tcPr>
            <w:tcW w:w="1275" w:type="dxa"/>
          </w:tcPr>
          <w:p w:rsidR="00D62AF4" w:rsidRPr="007C17A6" w:rsidRDefault="00D62AF4" w:rsidP="00BC1F30">
            <w:pPr>
              <w:jc w:val="center"/>
            </w:pPr>
            <w:r w:rsidRPr="007C17A6">
              <w:t>2</w:t>
            </w:r>
          </w:p>
        </w:tc>
      </w:tr>
      <w:tr w:rsidR="00D62AF4" w:rsidRPr="007C17A6" w:rsidTr="00BC1F30">
        <w:trPr>
          <w:trHeight w:val="1180"/>
        </w:trPr>
        <w:tc>
          <w:tcPr>
            <w:tcW w:w="1985" w:type="dxa"/>
          </w:tcPr>
          <w:p w:rsidR="00D62AF4" w:rsidRPr="00461ADF" w:rsidRDefault="00D62AF4" w:rsidP="00BC1F30">
            <w:pPr>
              <w:rPr>
                <w:sz w:val="20"/>
                <w:szCs w:val="20"/>
              </w:rPr>
            </w:pPr>
            <w:r w:rsidRPr="00461ADF">
              <w:rPr>
                <w:sz w:val="20"/>
                <w:szCs w:val="20"/>
              </w:rPr>
              <w:t>Основы религиозных культур и светской этики</w:t>
            </w:r>
          </w:p>
        </w:tc>
        <w:tc>
          <w:tcPr>
            <w:tcW w:w="2693" w:type="dxa"/>
          </w:tcPr>
          <w:p w:rsidR="00D62AF4" w:rsidRPr="00461ADF" w:rsidRDefault="00D62AF4" w:rsidP="00BC1F30">
            <w:pPr>
              <w:rPr>
                <w:sz w:val="20"/>
                <w:szCs w:val="20"/>
              </w:rPr>
            </w:pPr>
            <w:r w:rsidRPr="00461ADF">
              <w:rPr>
                <w:sz w:val="20"/>
                <w:szCs w:val="20"/>
              </w:rPr>
              <w:t>Основы религиозных культур и светской этики</w:t>
            </w:r>
          </w:p>
        </w:tc>
        <w:tc>
          <w:tcPr>
            <w:tcW w:w="1134" w:type="dxa"/>
            <w:gridSpan w:val="2"/>
          </w:tcPr>
          <w:p w:rsidR="00D62AF4" w:rsidRPr="007C17A6" w:rsidRDefault="00D62AF4" w:rsidP="00BC1F30">
            <w:pPr>
              <w:jc w:val="center"/>
            </w:pPr>
            <w:r w:rsidRPr="007C17A6">
              <w:t>-</w:t>
            </w:r>
          </w:p>
        </w:tc>
        <w:tc>
          <w:tcPr>
            <w:tcW w:w="1276" w:type="dxa"/>
            <w:gridSpan w:val="2"/>
          </w:tcPr>
          <w:p w:rsidR="00D62AF4" w:rsidRPr="007C17A6" w:rsidRDefault="00D62AF4" w:rsidP="00BC1F30">
            <w:pPr>
              <w:jc w:val="center"/>
            </w:pPr>
          </w:p>
        </w:tc>
        <w:tc>
          <w:tcPr>
            <w:tcW w:w="1276" w:type="dxa"/>
            <w:gridSpan w:val="2"/>
          </w:tcPr>
          <w:p w:rsidR="00D62AF4" w:rsidRPr="007C17A6" w:rsidRDefault="00D62AF4" w:rsidP="00BC1F30">
            <w:pPr>
              <w:jc w:val="center"/>
            </w:pPr>
          </w:p>
        </w:tc>
        <w:tc>
          <w:tcPr>
            <w:tcW w:w="1275" w:type="dxa"/>
          </w:tcPr>
          <w:p w:rsidR="00D62AF4" w:rsidRPr="007C17A6" w:rsidRDefault="00D62AF4" w:rsidP="00BC1F30">
            <w:pPr>
              <w:jc w:val="center"/>
            </w:pPr>
            <w:r w:rsidRPr="007C17A6">
              <w:t>1</w:t>
            </w:r>
          </w:p>
        </w:tc>
      </w:tr>
      <w:tr w:rsidR="00D62AF4" w:rsidRPr="007C17A6" w:rsidTr="00BC1F30">
        <w:tc>
          <w:tcPr>
            <w:tcW w:w="1985" w:type="dxa"/>
            <w:vMerge w:val="restart"/>
          </w:tcPr>
          <w:p w:rsidR="00D62AF4" w:rsidRPr="00461ADF" w:rsidRDefault="00D62AF4" w:rsidP="00BC1F30">
            <w:pPr>
              <w:rPr>
                <w:sz w:val="20"/>
                <w:szCs w:val="20"/>
              </w:rPr>
            </w:pPr>
            <w:r w:rsidRPr="00461ADF">
              <w:rPr>
                <w:sz w:val="20"/>
                <w:szCs w:val="20"/>
              </w:rPr>
              <w:t>Искусство</w:t>
            </w:r>
          </w:p>
        </w:tc>
        <w:tc>
          <w:tcPr>
            <w:tcW w:w="2693" w:type="dxa"/>
          </w:tcPr>
          <w:p w:rsidR="00D62AF4" w:rsidRPr="00461ADF" w:rsidRDefault="00D62AF4" w:rsidP="00BC1F30">
            <w:pPr>
              <w:rPr>
                <w:sz w:val="20"/>
                <w:szCs w:val="20"/>
              </w:rPr>
            </w:pPr>
            <w:r w:rsidRPr="00461ADF">
              <w:rPr>
                <w:sz w:val="20"/>
                <w:szCs w:val="20"/>
              </w:rPr>
              <w:t>Музыка</w:t>
            </w:r>
          </w:p>
        </w:tc>
        <w:tc>
          <w:tcPr>
            <w:tcW w:w="1134" w:type="dxa"/>
            <w:gridSpan w:val="2"/>
          </w:tcPr>
          <w:p w:rsidR="00D62AF4" w:rsidRPr="007C17A6" w:rsidRDefault="00D62AF4" w:rsidP="00BC1F30">
            <w:pPr>
              <w:jc w:val="center"/>
            </w:pPr>
            <w:r w:rsidRPr="007C17A6">
              <w:t>1</w:t>
            </w:r>
          </w:p>
        </w:tc>
        <w:tc>
          <w:tcPr>
            <w:tcW w:w="1276" w:type="dxa"/>
            <w:gridSpan w:val="2"/>
          </w:tcPr>
          <w:p w:rsidR="00D62AF4" w:rsidRPr="007C17A6" w:rsidRDefault="00D62AF4" w:rsidP="00BC1F30">
            <w:pPr>
              <w:jc w:val="center"/>
            </w:pPr>
            <w:r w:rsidRPr="007C17A6">
              <w:t>1</w:t>
            </w:r>
          </w:p>
        </w:tc>
        <w:tc>
          <w:tcPr>
            <w:tcW w:w="1276" w:type="dxa"/>
            <w:gridSpan w:val="2"/>
          </w:tcPr>
          <w:p w:rsidR="00D62AF4" w:rsidRPr="007C17A6" w:rsidRDefault="00D62AF4" w:rsidP="00BC1F30">
            <w:pPr>
              <w:jc w:val="center"/>
            </w:pPr>
            <w:r w:rsidRPr="007C17A6">
              <w:t>1</w:t>
            </w:r>
          </w:p>
        </w:tc>
        <w:tc>
          <w:tcPr>
            <w:tcW w:w="1275" w:type="dxa"/>
          </w:tcPr>
          <w:p w:rsidR="00D62AF4" w:rsidRPr="007C17A6" w:rsidRDefault="00D62AF4" w:rsidP="00BC1F30">
            <w:pPr>
              <w:jc w:val="center"/>
            </w:pPr>
            <w:r w:rsidRPr="007C17A6">
              <w:t>1</w:t>
            </w:r>
          </w:p>
        </w:tc>
      </w:tr>
      <w:tr w:rsidR="00D62AF4" w:rsidRPr="007C17A6" w:rsidTr="00BC1F30">
        <w:trPr>
          <w:trHeight w:val="227"/>
        </w:trPr>
        <w:tc>
          <w:tcPr>
            <w:tcW w:w="1985" w:type="dxa"/>
            <w:vMerge/>
          </w:tcPr>
          <w:p w:rsidR="00D62AF4" w:rsidRPr="00461ADF" w:rsidRDefault="00D62AF4" w:rsidP="00BC1F30">
            <w:pPr>
              <w:rPr>
                <w:sz w:val="20"/>
                <w:szCs w:val="20"/>
              </w:rPr>
            </w:pPr>
          </w:p>
        </w:tc>
        <w:tc>
          <w:tcPr>
            <w:tcW w:w="2693" w:type="dxa"/>
          </w:tcPr>
          <w:p w:rsidR="00D62AF4" w:rsidRPr="00461ADF" w:rsidRDefault="00D62AF4" w:rsidP="00BC1F30">
            <w:pPr>
              <w:rPr>
                <w:sz w:val="20"/>
                <w:szCs w:val="20"/>
              </w:rPr>
            </w:pPr>
            <w:r w:rsidRPr="00461ADF">
              <w:rPr>
                <w:sz w:val="20"/>
                <w:szCs w:val="20"/>
              </w:rPr>
              <w:t>ИЗО</w:t>
            </w:r>
          </w:p>
        </w:tc>
        <w:tc>
          <w:tcPr>
            <w:tcW w:w="1134" w:type="dxa"/>
            <w:gridSpan w:val="2"/>
          </w:tcPr>
          <w:p w:rsidR="00D62AF4" w:rsidRPr="007C17A6" w:rsidRDefault="00D62AF4" w:rsidP="00BC1F30">
            <w:pPr>
              <w:jc w:val="center"/>
            </w:pPr>
            <w:r w:rsidRPr="007C17A6">
              <w:t>1</w:t>
            </w:r>
          </w:p>
        </w:tc>
        <w:tc>
          <w:tcPr>
            <w:tcW w:w="1276" w:type="dxa"/>
            <w:gridSpan w:val="2"/>
          </w:tcPr>
          <w:p w:rsidR="00D62AF4" w:rsidRPr="007C17A6" w:rsidRDefault="00D62AF4" w:rsidP="00BC1F30">
            <w:pPr>
              <w:jc w:val="center"/>
            </w:pPr>
            <w:r w:rsidRPr="007C17A6">
              <w:t>1</w:t>
            </w:r>
          </w:p>
        </w:tc>
        <w:tc>
          <w:tcPr>
            <w:tcW w:w="1276" w:type="dxa"/>
            <w:gridSpan w:val="2"/>
          </w:tcPr>
          <w:p w:rsidR="00D62AF4" w:rsidRPr="007C17A6" w:rsidRDefault="00D62AF4" w:rsidP="00BC1F30">
            <w:pPr>
              <w:jc w:val="center"/>
            </w:pPr>
            <w:r w:rsidRPr="007C17A6">
              <w:t>1</w:t>
            </w:r>
          </w:p>
        </w:tc>
        <w:tc>
          <w:tcPr>
            <w:tcW w:w="1275" w:type="dxa"/>
          </w:tcPr>
          <w:p w:rsidR="00D62AF4" w:rsidRPr="007C17A6" w:rsidRDefault="00D62AF4" w:rsidP="00BC1F30">
            <w:pPr>
              <w:jc w:val="center"/>
            </w:pPr>
            <w:r w:rsidRPr="007C17A6">
              <w:t>1</w:t>
            </w:r>
          </w:p>
        </w:tc>
      </w:tr>
      <w:tr w:rsidR="00D62AF4" w:rsidRPr="007C17A6" w:rsidTr="00BC1F30">
        <w:tc>
          <w:tcPr>
            <w:tcW w:w="1985" w:type="dxa"/>
          </w:tcPr>
          <w:p w:rsidR="00D62AF4" w:rsidRPr="00461ADF" w:rsidRDefault="00D62AF4" w:rsidP="00BC1F30">
            <w:pPr>
              <w:rPr>
                <w:sz w:val="20"/>
                <w:szCs w:val="20"/>
              </w:rPr>
            </w:pPr>
            <w:r w:rsidRPr="00461ADF">
              <w:rPr>
                <w:sz w:val="20"/>
                <w:szCs w:val="20"/>
              </w:rPr>
              <w:t xml:space="preserve">Технология </w:t>
            </w:r>
          </w:p>
        </w:tc>
        <w:tc>
          <w:tcPr>
            <w:tcW w:w="2693" w:type="dxa"/>
          </w:tcPr>
          <w:p w:rsidR="00D62AF4" w:rsidRPr="00461ADF" w:rsidRDefault="00D62AF4" w:rsidP="00BC1F30">
            <w:pPr>
              <w:rPr>
                <w:sz w:val="20"/>
                <w:szCs w:val="20"/>
              </w:rPr>
            </w:pPr>
            <w:r w:rsidRPr="00461ADF">
              <w:rPr>
                <w:sz w:val="20"/>
                <w:szCs w:val="20"/>
              </w:rPr>
              <w:t xml:space="preserve">Технология </w:t>
            </w:r>
          </w:p>
        </w:tc>
        <w:tc>
          <w:tcPr>
            <w:tcW w:w="1134" w:type="dxa"/>
            <w:gridSpan w:val="2"/>
          </w:tcPr>
          <w:p w:rsidR="00D62AF4" w:rsidRPr="007C17A6" w:rsidRDefault="00D62AF4" w:rsidP="00BC1F30">
            <w:pPr>
              <w:jc w:val="center"/>
            </w:pPr>
            <w:r w:rsidRPr="007C17A6">
              <w:t>1</w:t>
            </w:r>
          </w:p>
        </w:tc>
        <w:tc>
          <w:tcPr>
            <w:tcW w:w="1276" w:type="dxa"/>
            <w:gridSpan w:val="2"/>
          </w:tcPr>
          <w:p w:rsidR="00D62AF4" w:rsidRPr="007C17A6" w:rsidRDefault="00D62AF4" w:rsidP="00BC1F30">
            <w:pPr>
              <w:jc w:val="center"/>
            </w:pPr>
            <w:r w:rsidRPr="007C17A6">
              <w:t>1</w:t>
            </w:r>
          </w:p>
        </w:tc>
        <w:tc>
          <w:tcPr>
            <w:tcW w:w="1276" w:type="dxa"/>
            <w:gridSpan w:val="2"/>
          </w:tcPr>
          <w:p w:rsidR="00D62AF4" w:rsidRPr="007C17A6" w:rsidRDefault="00D62AF4" w:rsidP="00BC1F30">
            <w:pPr>
              <w:jc w:val="center"/>
            </w:pPr>
            <w:r w:rsidRPr="007C17A6">
              <w:t>1</w:t>
            </w:r>
          </w:p>
        </w:tc>
        <w:tc>
          <w:tcPr>
            <w:tcW w:w="1275" w:type="dxa"/>
          </w:tcPr>
          <w:p w:rsidR="00D62AF4" w:rsidRPr="007C17A6" w:rsidRDefault="00D62AF4" w:rsidP="00BC1F30">
            <w:pPr>
              <w:jc w:val="center"/>
            </w:pPr>
            <w:r w:rsidRPr="007C17A6">
              <w:t>1</w:t>
            </w:r>
          </w:p>
        </w:tc>
      </w:tr>
      <w:tr w:rsidR="00D62AF4" w:rsidRPr="007C17A6" w:rsidTr="00BC1F30">
        <w:tc>
          <w:tcPr>
            <w:tcW w:w="1985" w:type="dxa"/>
          </w:tcPr>
          <w:p w:rsidR="00D62AF4" w:rsidRPr="00461ADF" w:rsidRDefault="00D62AF4" w:rsidP="00BC1F30">
            <w:pPr>
              <w:rPr>
                <w:sz w:val="20"/>
                <w:szCs w:val="20"/>
              </w:rPr>
            </w:pPr>
            <w:r w:rsidRPr="00461ADF">
              <w:rPr>
                <w:sz w:val="20"/>
                <w:szCs w:val="20"/>
              </w:rPr>
              <w:t>Физическая культура</w:t>
            </w:r>
          </w:p>
        </w:tc>
        <w:tc>
          <w:tcPr>
            <w:tcW w:w="2693" w:type="dxa"/>
          </w:tcPr>
          <w:p w:rsidR="00D62AF4" w:rsidRPr="00461ADF" w:rsidRDefault="00D62AF4" w:rsidP="00BC1F30">
            <w:pPr>
              <w:rPr>
                <w:sz w:val="20"/>
                <w:szCs w:val="20"/>
              </w:rPr>
            </w:pPr>
            <w:r w:rsidRPr="00461ADF">
              <w:rPr>
                <w:sz w:val="20"/>
                <w:szCs w:val="20"/>
              </w:rPr>
              <w:t>Физическая культура</w:t>
            </w:r>
          </w:p>
        </w:tc>
        <w:tc>
          <w:tcPr>
            <w:tcW w:w="1134" w:type="dxa"/>
            <w:gridSpan w:val="2"/>
          </w:tcPr>
          <w:p w:rsidR="00D62AF4" w:rsidRPr="007C17A6" w:rsidRDefault="00D62AF4" w:rsidP="00BC1F30">
            <w:pPr>
              <w:jc w:val="center"/>
            </w:pPr>
            <w:r>
              <w:t>2+1*</w:t>
            </w:r>
          </w:p>
        </w:tc>
        <w:tc>
          <w:tcPr>
            <w:tcW w:w="1276" w:type="dxa"/>
            <w:gridSpan w:val="2"/>
          </w:tcPr>
          <w:p w:rsidR="00D62AF4" w:rsidRPr="007C17A6" w:rsidRDefault="00D62AF4" w:rsidP="00BC1F30">
            <w:pPr>
              <w:jc w:val="center"/>
            </w:pPr>
            <w:r>
              <w:t>2+1*</w:t>
            </w:r>
          </w:p>
        </w:tc>
        <w:tc>
          <w:tcPr>
            <w:tcW w:w="1276" w:type="dxa"/>
            <w:gridSpan w:val="2"/>
          </w:tcPr>
          <w:p w:rsidR="00D62AF4" w:rsidRPr="007C17A6" w:rsidRDefault="00D62AF4" w:rsidP="00BC1F30">
            <w:pPr>
              <w:jc w:val="center"/>
            </w:pPr>
            <w:r w:rsidRPr="007C17A6">
              <w:t>3</w:t>
            </w:r>
          </w:p>
        </w:tc>
        <w:tc>
          <w:tcPr>
            <w:tcW w:w="1275" w:type="dxa"/>
          </w:tcPr>
          <w:p w:rsidR="00D62AF4" w:rsidRPr="007C17A6" w:rsidRDefault="00D62AF4" w:rsidP="00BC1F30">
            <w:pPr>
              <w:jc w:val="center"/>
            </w:pPr>
            <w:r w:rsidRPr="007C17A6">
              <w:t>3</w:t>
            </w:r>
          </w:p>
        </w:tc>
      </w:tr>
      <w:tr w:rsidR="00D62AF4" w:rsidRPr="007C17A6" w:rsidTr="00BC1F30">
        <w:tc>
          <w:tcPr>
            <w:tcW w:w="1985" w:type="dxa"/>
          </w:tcPr>
          <w:p w:rsidR="00D62AF4" w:rsidRPr="007C17A6" w:rsidRDefault="00D62AF4" w:rsidP="00BC1F30">
            <w:pPr>
              <w:jc w:val="right"/>
            </w:pPr>
          </w:p>
        </w:tc>
        <w:tc>
          <w:tcPr>
            <w:tcW w:w="2693" w:type="dxa"/>
          </w:tcPr>
          <w:p w:rsidR="00D62AF4" w:rsidRPr="007C17A6" w:rsidRDefault="00D62AF4" w:rsidP="00BC1F30">
            <w:pPr>
              <w:jc w:val="right"/>
            </w:pPr>
            <w:r w:rsidRPr="007C17A6">
              <w:rPr>
                <w:b/>
              </w:rPr>
              <w:t>Итого:</w:t>
            </w:r>
          </w:p>
        </w:tc>
        <w:tc>
          <w:tcPr>
            <w:tcW w:w="1134" w:type="dxa"/>
            <w:gridSpan w:val="2"/>
            <w:vAlign w:val="center"/>
          </w:tcPr>
          <w:p w:rsidR="00D62AF4" w:rsidRPr="007C17A6" w:rsidRDefault="00D62AF4" w:rsidP="00BC1F30">
            <w:pPr>
              <w:jc w:val="center"/>
              <w:rPr>
                <w:b/>
              </w:rPr>
            </w:pPr>
            <w:r w:rsidRPr="007C17A6">
              <w:rPr>
                <w:b/>
              </w:rPr>
              <w:t>21</w:t>
            </w:r>
            <w:r>
              <w:rPr>
                <w:b/>
              </w:rPr>
              <w:t>+1*</w:t>
            </w:r>
          </w:p>
        </w:tc>
        <w:tc>
          <w:tcPr>
            <w:tcW w:w="1276" w:type="dxa"/>
            <w:gridSpan w:val="2"/>
            <w:vAlign w:val="center"/>
          </w:tcPr>
          <w:p w:rsidR="00D62AF4" w:rsidRPr="007C17A6" w:rsidRDefault="00D62AF4" w:rsidP="00BC1F30">
            <w:pPr>
              <w:jc w:val="center"/>
              <w:rPr>
                <w:b/>
              </w:rPr>
            </w:pPr>
            <w:r w:rsidRPr="007C17A6">
              <w:rPr>
                <w:b/>
              </w:rPr>
              <w:t>23</w:t>
            </w:r>
            <w:r>
              <w:rPr>
                <w:b/>
              </w:rPr>
              <w:t>+1</w:t>
            </w:r>
            <w:r>
              <w:t>*</w:t>
            </w:r>
          </w:p>
        </w:tc>
        <w:tc>
          <w:tcPr>
            <w:tcW w:w="1276" w:type="dxa"/>
            <w:gridSpan w:val="2"/>
            <w:vAlign w:val="center"/>
          </w:tcPr>
          <w:p w:rsidR="00D62AF4" w:rsidRPr="007C17A6" w:rsidRDefault="00D62AF4" w:rsidP="00BC1F30">
            <w:pPr>
              <w:jc w:val="center"/>
              <w:rPr>
                <w:b/>
              </w:rPr>
            </w:pPr>
            <w:r w:rsidRPr="007C17A6">
              <w:rPr>
                <w:b/>
              </w:rPr>
              <w:t>23</w:t>
            </w:r>
          </w:p>
        </w:tc>
        <w:tc>
          <w:tcPr>
            <w:tcW w:w="1275" w:type="dxa"/>
            <w:vAlign w:val="center"/>
          </w:tcPr>
          <w:p w:rsidR="00D62AF4" w:rsidRPr="007C17A6" w:rsidRDefault="00D62AF4" w:rsidP="00BC1F30">
            <w:pPr>
              <w:jc w:val="center"/>
              <w:rPr>
                <w:b/>
              </w:rPr>
            </w:pPr>
            <w:r w:rsidRPr="007C17A6">
              <w:rPr>
                <w:b/>
              </w:rPr>
              <w:t>23</w:t>
            </w:r>
          </w:p>
        </w:tc>
      </w:tr>
    </w:tbl>
    <w:p w:rsidR="00D62AF4" w:rsidRPr="008C547D" w:rsidRDefault="00D62AF4" w:rsidP="00D62AF4">
      <w:pPr>
        <w:numPr>
          <w:ilvl w:val="0"/>
          <w:numId w:val="40"/>
        </w:numPr>
        <w:suppressAutoHyphens w:val="0"/>
        <w:spacing w:after="200" w:line="276" w:lineRule="auto"/>
      </w:pPr>
      <w:r w:rsidRPr="008C547D">
        <w:t>1 час физической культуры  проводится во второй половине дня.</w:t>
      </w:r>
    </w:p>
    <w:p w:rsidR="00D62AF4" w:rsidRPr="005F4C33" w:rsidRDefault="00D62AF4" w:rsidP="00D62AF4">
      <w:pPr>
        <w:jc w:val="center"/>
        <w:rPr>
          <w:b/>
          <w:sz w:val="28"/>
          <w:szCs w:val="28"/>
        </w:rPr>
      </w:pPr>
      <w:r>
        <w:rPr>
          <w:b/>
          <w:sz w:val="28"/>
          <w:szCs w:val="28"/>
        </w:rPr>
        <w:t>Особенности формирования учебного плана</w:t>
      </w:r>
    </w:p>
    <w:p w:rsidR="00D62AF4" w:rsidRPr="005F4C33" w:rsidRDefault="00D62AF4" w:rsidP="00D62AF4">
      <w:pPr>
        <w:jc w:val="center"/>
        <w:rPr>
          <w:b/>
          <w:sz w:val="28"/>
          <w:szCs w:val="28"/>
        </w:rPr>
      </w:pPr>
      <w:r w:rsidRPr="005F4C33">
        <w:rPr>
          <w:b/>
          <w:sz w:val="28"/>
          <w:szCs w:val="28"/>
        </w:rPr>
        <w:t>для  уровня  начального общего  образования</w:t>
      </w:r>
      <w:r>
        <w:rPr>
          <w:b/>
          <w:sz w:val="28"/>
          <w:szCs w:val="28"/>
        </w:rPr>
        <w:t>.</w:t>
      </w:r>
    </w:p>
    <w:p w:rsidR="00D62AF4" w:rsidRPr="005F4C33" w:rsidRDefault="00D62AF4" w:rsidP="00D62AF4">
      <w:pPr>
        <w:autoSpaceDE w:val="0"/>
        <w:autoSpaceDN w:val="0"/>
        <w:adjustRightInd w:val="0"/>
        <w:jc w:val="both"/>
        <w:rPr>
          <w:rFonts w:eastAsia="Calibri"/>
        </w:rPr>
      </w:pPr>
      <w:r w:rsidRPr="005F4C33">
        <w:rPr>
          <w:rFonts w:eastAsia="Calibri"/>
        </w:rPr>
        <w:t xml:space="preserve">Учебный план для 1, 2, 3, 4 классов входит в структуру основной образовательной программы и обеспечивает выполнение федерального государственного образовательного стандарта, определяет максимальный объем аудиторной нагрузки обучающихся, состав и структуру обязательных предметных областей. </w:t>
      </w:r>
    </w:p>
    <w:p w:rsidR="00D62AF4" w:rsidRPr="005F4C33" w:rsidRDefault="00D62AF4" w:rsidP="00D62AF4">
      <w:pPr>
        <w:autoSpaceDE w:val="0"/>
        <w:autoSpaceDN w:val="0"/>
        <w:adjustRightInd w:val="0"/>
        <w:jc w:val="both"/>
        <w:rPr>
          <w:rFonts w:eastAsia="Calibri"/>
        </w:rPr>
      </w:pPr>
      <w:r w:rsidRPr="005F4C33">
        <w:rPr>
          <w:rFonts w:eastAsia="Calibri"/>
        </w:rPr>
        <w:t xml:space="preserve">В реализации содержания стандартов нового поколения начальной школы используется традиционная система обучения по УМК «Школа XXI века». </w:t>
      </w:r>
    </w:p>
    <w:p w:rsidR="00D62AF4" w:rsidRPr="005F4C33" w:rsidRDefault="00D62AF4" w:rsidP="00D62AF4">
      <w:pPr>
        <w:autoSpaceDE w:val="0"/>
        <w:autoSpaceDN w:val="0"/>
        <w:adjustRightInd w:val="0"/>
        <w:jc w:val="both"/>
        <w:rPr>
          <w:rFonts w:eastAsia="Calibri"/>
        </w:rPr>
      </w:pPr>
      <w:r w:rsidRPr="005F4C33">
        <w:rPr>
          <w:rFonts w:eastAsia="Calibri"/>
        </w:rPr>
        <w:t xml:space="preserve">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деятельностный  подход и индивидуализацию обучения по каждому предмету. </w:t>
      </w:r>
    </w:p>
    <w:p w:rsidR="00D62AF4" w:rsidRPr="005F4C33" w:rsidRDefault="00D62AF4" w:rsidP="00D62AF4">
      <w:pPr>
        <w:pStyle w:val="a3"/>
        <w:shd w:val="clear" w:color="auto" w:fill="FFFFFF"/>
        <w:spacing w:after="88"/>
        <w:jc w:val="both"/>
        <w:rPr>
          <w:sz w:val="22"/>
          <w:szCs w:val="22"/>
        </w:rPr>
      </w:pPr>
      <w:r w:rsidRPr="005F4C33">
        <w:rPr>
          <w:sz w:val="22"/>
          <w:szCs w:val="22"/>
        </w:rPr>
        <w:t xml:space="preserve">В 1 классе – предусмотрен  «ступенчатый» режим обучения: в сентябре, октябре - по 3 урока в день по 35 минут каждый, в ноябре-декабре – по 4 урока по 35 минут каждый; январь-май – по 4 урока по 40 минут каждый. </w:t>
      </w:r>
      <w:r w:rsidRPr="005F4C33">
        <w:rPr>
          <w:spacing w:val="1"/>
          <w:sz w:val="22"/>
          <w:szCs w:val="22"/>
        </w:rPr>
        <w:t xml:space="preserve">В середине учебного дня организуется динамическая пауза продолжительностью не менее 40 минут. Обучение в 1-м классе проводится без бального оценивания занятий обучающихся и домашних заданий. </w:t>
      </w:r>
      <w:r w:rsidRPr="005F4C33">
        <w:rPr>
          <w:sz w:val="22"/>
          <w:szCs w:val="22"/>
        </w:rPr>
        <w:t> </w:t>
      </w:r>
    </w:p>
    <w:p w:rsidR="00D62AF4" w:rsidRPr="005F4C33" w:rsidRDefault="00D62AF4" w:rsidP="00D62AF4">
      <w:pPr>
        <w:pStyle w:val="a6"/>
        <w:widowControl w:val="0"/>
        <w:autoSpaceDE w:val="0"/>
        <w:autoSpaceDN w:val="0"/>
        <w:adjustRightInd w:val="0"/>
        <w:jc w:val="both"/>
        <w:rPr>
          <w:rFonts w:ascii="Times New Roman" w:hAnsi="Times New Roman"/>
          <w:b/>
        </w:rPr>
      </w:pPr>
      <w:r w:rsidRPr="005F4C33">
        <w:rPr>
          <w:rFonts w:ascii="Times New Roman" w:hAnsi="Times New Roman"/>
          <w:spacing w:val="1"/>
        </w:rPr>
        <w:t>Между последним уроком и  началом занятий внеурочной деятельностью учащихся 1-4 классов  организован перерыв продолжительностью 40 минут, включающий  обед .</w:t>
      </w:r>
    </w:p>
    <w:p w:rsidR="00D62AF4" w:rsidRPr="005F4C33" w:rsidRDefault="00D62AF4" w:rsidP="00D62AF4">
      <w:pPr>
        <w:widowControl w:val="0"/>
        <w:shd w:val="clear" w:color="auto" w:fill="FFFFFF"/>
        <w:tabs>
          <w:tab w:val="left" w:pos="1032"/>
        </w:tabs>
        <w:autoSpaceDE w:val="0"/>
        <w:autoSpaceDN w:val="0"/>
        <w:adjustRightInd w:val="0"/>
        <w:ind w:firstLine="709"/>
        <w:jc w:val="both"/>
      </w:pPr>
      <w:r w:rsidRPr="005F4C33">
        <w:t xml:space="preserve">Осуществляется интегрированное обучение обучающихся  по адаптированным  образовательным   программам на дому </w:t>
      </w:r>
      <w:r w:rsidRPr="006C657B">
        <w:t>(1а, 2а, 2б, 4б классы</w:t>
      </w:r>
      <w:r w:rsidRPr="005F4C33">
        <w:t>). Расширение образовательного пространства  осуществляется через  посещение некоторых уроков в школе, в классе, если нет на то противопоказаний: технология, изобразительное искусство, музыка, физкультура.</w:t>
      </w:r>
    </w:p>
    <w:p w:rsidR="00D62AF4" w:rsidRDefault="00D62AF4" w:rsidP="00D62AF4">
      <w:pPr>
        <w:tabs>
          <w:tab w:val="left" w:pos="0"/>
          <w:tab w:val="left" w:pos="900"/>
        </w:tabs>
        <w:ind w:firstLine="567"/>
        <w:jc w:val="both"/>
      </w:pPr>
      <w:r w:rsidRPr="005F4C33">
        <w:lastRenderedPageBreak/>
        <w:t xml:space="preserve">Для обеспечения равного доступа к образовательным услугам детям с ограниченными возможностями здоровья при формировании учебных планов предусмотрена  возможность реализации интегрированных форм обучения. </w:t>
      </w:r>
    </w:p>
    <w:p w:rsidR="00D62AF4" w:rsidRPr="006C657B" w:rsidRDefault="00D62AF4" w:rsidP="00D62AF4">
      <w:pPr>
        <w:autoSpaceDE w:val="0"/>
        <w:autoSpaceDN w:val="0"/>
        <w:adjustRightInd w:val="0"/>
        <w:jc w:val="both"/>
        <w:rPr>
          <w:rFonts w:eastAsia="Calibri"/>
          <w:color w:val="FF0000"/>
        </w:rPr>
      </w:pPr>
      <w:r>
        <w:t xml:space="preserve">      </w:t>
      </w:r>
      <w:r w:rsidRPr="006A6B8E">
        <w:t>В соответствии с ФГОС начального общего образования школа реализует преподавание и изучение в рамках предметной области «Родной язык и литературное чтение на родном языке» из числа языков народов Российской Федерации предмета «Родной русский язык и литературное чтение на родном (русском) языке» в 1</w:t>
      </w:r>
      <w:r>
        <w:t>-2</w:t>
      </w:r>
      <w:r w:rsidRPr="006A6B8E">
        <w:t xml:space="preserve"> классе по 0,5 часа с использованием учебника  </w:t>
      </w:r>
      <w:r w:rsidRPr="006A6B8E">
        <w:rPr>
          <w:rFonts w:eastAsia="Calibri"/>
        </w:rPr>
        <w:t>Александровой О.М., Вербицкой Л.А., Богданова С.И., Казаковой Е.И., Кузнецовой М.И., Петленко Л.В., Романовой В.Ю. Русский родной язык.</w:t>
      </w:r>
      <w:r>
        <w:rPr>
          <w:rFonts w:eastAsia="Calibri"/>
        </w:rPr>
        <w:t xml:space="preserve"> </w:t>
      </w:r>
      <w:r w:rsidRPr="00CD7629">
        <w:t xml:space="preserve">Учебный предмет «Родной язык» предметной области «Родной язык и родная литература» в </w:t>
      </w:r>
      <w:r>
        <w:t>3-4</w:t>
      </w:r>
      <w:r w:rsidRPr="00CD7629">
        <w:t xml:space="preserve"> классах интегрируется с учебным предметом «Русский язык» предметной области «Русский язык и литература»</w:t>
      </w:r>
      <w:r>
        <w:t xml:space="preserve"> </w:t>
      </w:r>
      <w:r w:rsidRPr="000D2995">
        <w:t xml:space="preserve">в целях обеспечения достижения обучающимися планируемых результатов освоения русского языка как родного и литературы в соответствии с </w:t>
      </w:r>
      <w:r>
        <w:t>ООП НОО.</w:t>
      </w:r>
    </w:p>
    <w:p w:rsidR="00D62AF4" w:rsidRPr="005F4C33" w:rsidRDefault="00D62AF4" w:rsidP="00D62AF4">
      <w:pPr>
        <w:widowControl w:val="0"/>
        <w:shd w:val="clear" w:color="auto" w:fill="FFFFFF"/>
        <w:tabs>
          <w:tab w:val="left" w:pos="1022"/>
        </w:tabs>
        <w:autoSpaceDE w:val="0"/>
        <w:autoSpaceDN w:val="0"/>
        <w:adjustRightInd w:val="0"/>
        <w:jc w:val="both"/>
      </w:pPr>
      <w:r>
        <w:rPr>
          <w:spacing w:val="-1"/>
        </w:rPr>
        <w:t xml:space="preserve">              </w:t>
      </w:r>
      <w:r w:rsidRPr="005F4C33">
        <w:rPr>
          <w:spacing w:val="-1"/>
        </w:rPr>
        <w:t>Предметная область  «Искусство» в 1-</w:t>
      </w:r>
      <w:r w:rsidRPr="005F4C33">
        <w:t xml:space="preserve">4 классах представлена учебными предметами «Музыка» (1 час в неделю , УМК </w:t>
      </w:r>
      <w:r w:rsidRPr="005F4C33">
        <w:rPr>
          <w:iCs/>
        </w:rPr>
        <w:t>«Начальная школа 21 века», авторы В.О.Усачева, Л.В.Школяр. М., 2014</w:t>
      </w:r>
      <w:r w:rsidRPr="005F4C33">
        <w:t xml:space="preserve">) и предметом </w:t>
      </w:r>
      <w:r w:rsidRPr="005F4C33">
        <w:rPr>
          <w:iCs/>
        </w:rPr>
        <w:t xml:space="preserve">«Изобразительное искусство» (1 час в неделю, УМК  </w:t>
      </w:r>
      <w:r w:rsidRPr="005F4C33">
        <w:t>Савенковой Л.Г., Ермолинской Е.А., Протопопова Ю.Н. М., 2014 ).</w:t>
      </w:r>
    </w:p>
    <w:p w:rsidR="00D62AF4" w:rsidRPr="005F4C33" w:rsidRDefault="00D62AF4" w:rsidP="00D62AF4">
      <w:pPr>
        <w:widowControl w:val="0"/>
        <w:shd w:val="clear" w:color="auto" w:fill="FFFFFF"/>
        <w:tabs>
          <w:tab w:val="left" w:pos="1022"/>
        </w:tabs>
        <w:autoSpaceDE w:val="0"/>
        <w:autoSpaceDN w:val="0"/>
        <w:adjustRightInd w:val="0"/>
        <w:jc w:val="both"/>
        <w:rPr>
          <w:iCs/>
        </w:rPr>
      </w:pPr>
    </w:p>
    <w:p w:rsidR="00D62AF4" w:rsidRPr="005F4C33" w:rsidRDefault="00D62AF4" w:rsidP="00D62AF4">
      <w:pPr>
        <w:pStyle w:val="a6"/>
        <w:widowControl w:val="0"/>
        <w:numPr>
          <w:ilvl w:val="0"/>
          <w:numId w:val="41"/>
        </w:numPr>
        <w:suppressAutoHyphens w:val="0"/>
        <w:autoSpaceDE w:val="0"/>
        <w:autoSpaceDN w:val="0"/>
        <w:adjustRightInd w:val="0"/>
        <w:jc w:val="both"/>
        <w:rPr>
          <w:rFonts w:ascii="Times New Roman" w:hAnsi="Times New Roman"/>
          <w:spacing w:val="-2"/>
        </w:rPr>
      </w:pPr>
      <w:r w:rsidRPr="005F4C33">
        <w:rPr>
          <w:rFonts w:ascii="Times New Roman" w:hAnsi="Times New Roman"/>
          <w:spacing w:val="16"/>
        </w:rPr>
        <w:t xml:space="preserve">В содержании интегрированного учебного предмета «Окружающий мир» </w:t>
      </w:r>
      <w:r w:rsidRPr="005F4C33">
        <w:rPr>
          <w:rFonts w:ascii="Times New Roman" w:hAnsi="Times New Roman"/>
          <w:spacing w:val="1"/>
        </w:rPr>
        <w:t xml:space="preserve">предусматривается изучение отдельных элементов основ безопасности жизнедеятельности (письмо Министерства образования и науки РФ от 2704.2007 </w:t>
      </w:r>
      <w:r w:rsidRPr="005F4C33">
        <w:rPr>
          <w:rFonts w:ascii="Times New Roman" w:hAnsi="Times New Roman"/>
          <w:spacing w:val="-2"/>
        </w:rPr>
        <w:t xml:space="preserve">№ 03-898); </w:t>
      </w:r>
      <w:r w:rsidRPr="005F4C33">
        <w:rPr>
          <w:rFonts w:ascii="Times New Roman" w:hAnsi="Times New Roman"/>
        </w:rPr>
        <w:t>элементарных знаний поведения в экстремальных ситуациях, и прежде всего знаний правил дорожного движения.</w:t>
      </w:r>
    </w:p>
    <w:p w:rsidR="00D62AF4" w:rsidRPr="005F4C33" w:rsidRDefault="00D62AF4" w:rsidP="00D62AF4">
      <w:pPr>
        <w:pStyle w:val="a6"/>
        <w:widowControl w:val="0"/>
        <w:numPr>
          <w:ilvl w:val="0"/>
          <w:numId w:val="41"/>
        </w:numPr>
        <w:suppressAutoHyphens w:val="0"/>
        <w:autoSpaceDE w:val="0"/>
        <w:autoSpaceDN w:val="0"/>
        <w:adjustRightInd w:val="0"/>
        <w:jc w:val="both"/>
        <w:rPr>
          <w:rFonts w:ascii="Times New Roman" w:hAnsi="Times New Roman"/>
          <w:spacing w:val="-2"/>
        </w:rPr>
      </w:pPr>
      <w:r w:rsidRPr="005F4C33">
        <w:rPr>
          <w:rFonts w:ascii="Times New Roman" w:hAnsi="Times New Roman"/>
        </w:rPr>
        <w:t xml:space="preserve">Учебный курс «Информатика» в начальной школе изучается во 2–4 классах в качестве учебного модуля в предмете «Математика» (УМК </w:t>
      </w:r>
      <w:r w:rsidRPr="005F4C33">
        <w:rPr>
          <w:rFonts w:ascii="Times New Roman" w:hAnsi="Times New Roman"/>
          <w:bCs/>
        </w:rPr>
        <w:t>Рудницкая В.Н., Кочурова Е.Э., Рыдзе О.А. Математика, 2012)</w:t>
      </w:r>
    </w:p>
    <w:p w:rsidR="00D62AF4" w:rsidRPr="005F4C33" w:rsidRDefault="00D62AF4" w:rsidP="00D62AF4">
      <w:pPr>
        <w:pStyle w:val="a6"/>
        <w:widowControl w:val="0"/>
        <w:numPr>
          <w:ilvl w:val="0"/>
          <w:numId w:val="41"/>
        </w:numPr>
        <w:shd w:val="clear" w:color="auto" w:fill="FFFFFF"/>
        <w:suppressAutoHyphens w:val="0"/>
        <w:autoSpaceDE w:val="0"/>
        <w:autoSpaceDN w:val="0"/>
        <w:adjustRightInd w:val="0"/>
        <w:jc w:val="both"/>
        <w:rPr>
          <w:rFonts w:ascii="Times New Roman" w:hAnsi="Times New Roman"/>
          <w:spacing w:val="-2"/>
        </w:rPr>
      </w:pPr>
      <w:r w:rsidRPr="005F4C33">
        <w:rPr>
          <w:rFonts w:ascii="Times New Roman" w:hAnsi="Times New Roman"/>
          <w:spacing w:val="-1"/>
        </w:rPr>
        <w:t>Комплексный  учебный курс «Основы религиозных культур  и светской этики»  в 4 классе реализуется через модул</w:t>
      </w:r>
      <w:r>
        <w:rPr>
          <w:rFonts w:ascii="Times New Roman" w:hAnsi="Times New Roman"/>
          <w:spacing w:val="-1"/>
        </w:rPr>
        <w:t>и</w:t>
      </w:r>
      <w:r w:rsidRPr="005F4C33">
        <w:rPr>
          <w:rFonts w:ascii="Times New Roman" w:hAnsi="Times New Roman"/>
          <w:spacing w:val="-1"/>
        </w:rPr>
        <w:t xml:space="preserve"> «Основы светской этики»</w:t>
      </w:r>
      <w:r>
        <w:rPr>
          <w:rFonts w:ascii="Times New Roman" w:hAnsi="Times New Roman"/>
          <w:spacing w:val="-1"/>
        </w:rPr>
        <w:t xml:space="preserve"> и «Основы православной культуры»</w:t>
      </w:r>
      <w:r w:rsidRPr="005F4C33">
        <w:rPr>
          <w:rFonts w:ascii="Times New Roman" w:hAnsi="Times New Roman"/>
          <w:spacing w:val="-1"/>
        </w:rPr>
        <w:t xml:space="preserve">   в количестве 1 часа  в неделю </w:t>
      </w:r>
      <w:r w:rsidRPr="005F4C33">
        <w:rPr>
          <w:rFonts w:ascii="Times New Roman" w:hAnsi="Times New Roman"/>
        </w:rPr>
        <w:t xml:space="preserve">в соответствии с выбором родителей (законных представителей). Данный курс является безотметочным. </w:t>
      </w:r>
      <w:r w:rsidRPr="005F4C33">
        <w:rPr>
          <w:rFonts w:ascii="Times New Roman" w:hAnsi="Times New Roman"/>
          <w:shd w:val="clear" w:color="auto" w:fill="FFFFFF"/>
        </w:rPr>
        <w:t>Объектом оценивания </w:t>
      </w:r>
      <w:r w:rsidRPr="005F4C33">
        <w:rPr>
          <w:rFonts w:ascii="Times New Roman" w:hAnsi="Times New Roman"/>
        </w:rPr>
        <w:t> </w:t>
      </w:r>
      <w:r w:rsidRPr="005F4C33">
        <w:rPr>
          <w:rFonts w:ascii="Times New Roman" w:hAnsi="Times New Roman"/>
          <w:shd w:val="clear" w:color="auto" w:fill="FFFFFF"/>
        </w:rPr>
        <w:t>становится нравственная и культурологическая компетентность обучающихся, рассматриваемая как универсальная способность человека понимать значение нравственных норм, правил морали.</w:t>
      </w:r>
    </w:p>
    <w:p w:rsidR="00D62AF4" w:rsidRPr="005F3498" w:rsidRDefault="00D62AF4" w:rsidP="00D62AF4">
      <w:pPr>
        <w:pStyle w:val="a6"/>
        <w:widowControl w:val="0"/>
        <w:numPr>
          <w:ilvl w:val="0"/>
          <w:numId w:val="41"/>
        </w:numPr>
        <w:suppressAutoHyphens w:val="0"/>
        <w:autoSpaceDE w:val="0"/>
        <w:autoSpaceDN w:val="0"/>
        <w:adjustRightInd w:val="0"/>
        <w:jc w:val="both"/>
        <w:rPr>
          <w:rFonts w:ascii="Times New Roman" w:hAnsi="Times New Roman"/>
          <w:b/>
          <w:spacing w:val="-2"/>
        </w:rPr>
      </w:pPr>
      <w:r w:rsidRPr="005F4C33">
        <w:rPr>
          <w:rFonts w:ascii="Times New Roman" w:hAnsi="Times New Roman"/>
        </w:rPr>
        <w:t xml:space="preserve">      Учебный  предмет "Физическая культура" реализуется через  Программу</w:t>
      </w:r>
      <w:r w:rsidRPr="005F4C33">
        <w:rPr>
          <w:rFonts w:ascii="Times New Roman" w:hAnsi="Times New Roman"/>
          <w:b/>
        </w:rPr>
        <w:t xml:space="preserve"> </w:t>
      </w:r>
      <w:r w:rsidRPr="005F4C33">
        <w:rPr>
          <w:rFonts w:ascii="Times New Roman" w:hAnsi="Times New Roman"/>
        </w:rPr>
        <w:t xml:space="preserve">«Физическая культура» авторы Петрова Т.В., Копытов Ю.А., Полянская Н.В., Петров С.С., издательство «Вентана-Граф» в 1-4 классах, </w:t>
      </w:r>
      <w:r w:rsidRPr="00CE7C45">
        <w:rPr>
          <w:rFonts w:ascii="Times New Roman" w:hAnsi="Times New Roman"/>
        </w:rPr>
        <w:t>Третий час  предмета</w:t>
      </w:r>
      <w:r>
        <w:rPr>
          <w:rFonts w:ascii="Times New Roman" w:hAnsi="Times New Roman"/>
        </w:rPr>
        <w:t xml:space="preserve"> в 1, 2 классах  </w:t>
      </w:r>
      <w:r w:rsidRPr="00CE7C45">
        <w:rPr>
          <w:rFonts w:ascii="Times New Roman" w:hAnsi="Times New Roman"/>
        </w:rPr>
        <w:t xml:space="preserve">в соответствии с СанПин п.10.20 </w:t>
      </w:r>
      <w:r>
        <w:rPr>
          <w:rFonts w:ascii="Times New Roman" w:hAnsi="Times New Roman"/>
        </w:rPr>
        <w:t xml:space="preserve"> </w:t>
      </w:r>
      <w:r w:rsidRPr="00CE7C45">
        <w:rPr>
          <w:rFonts w:ascii="Times New Roman" w:hAnsi="Times New Roman"/>
        </w:rPr>
        <w:t>вынесен за рамки аудиторной нагрузки</w:t>
      </w:r>
      <w:r>
        <w:rPr>
          <w:rFonts w:ascii="Times New Roman" w:hAnsi="Times New Roman"/>
        </w:rPr>
        <w:t xml:space="preserve"> на вторую половину дня в рамках внеурочной деятельности </w:t>
      </w:r>
      <w:r w:rsidRPr="00CE7C45">
        <w:rPr>
          <w:rFonts w:ascii="Times New Roman" w:hAnsi="Times New Roman"/>
        </w:rPr>
        <w:t xml:space="preserve"> </w:t>
      </w:r>
      <w:r>
        <w:rPr>
          <w:rFonts w:ascii="Times New Roman" w:hAnsi="Times New Roman"/>
        </w:rPr>
        <w:t xml:space="preserve"> и  </w:t>
      </w:r>
      <w:r w:rsidRPr="00CE7C45">
        <w:rPr>
          <w:rFonts w:ascii="Times New Roman" w:hAnsi="Times New Roman"/>
        </w:rPr>
        <w:t xml:space="preserve">  направлен на  увеличение   двигательной активности обучающихся</w:t>
      </w:r>
      <w:r>
        <w:rPr>
          <w:rFonts w:ascii="Times New Roman" w:hAnsi="Times New Roman"/>
        </w:rPr>
        <w:t>.</w:t>
      </w:r>
      <w:r w:rsidRPr="00CE7C45">
        <w:rPr>
          <w:rFonts w:ascii="Times New Roman" w:hAnsi="Times New Roman"/>
        </w:rPr>
        <w:t xml:space="preserve">     </w:t>
      </w:r>
      <w:r w:rsidRPr="005F4C33">
        <w:rPr>
          <w:rFonts w:ascii="Times New Roman" w:hAnsi="Times New Roman"/>
        </w:rPr>
        <w:t>При организации, планировании и проведении третьего часа предмета «Физическая культура» используется  потенциал имеющейся спортивной инфраструктуры школы,  а также максимально используются  возможности светового дня. В программу включена подготовка к выполнению нормативов Всероссийского физкультурно-спортивного  комплекса «Готов к труду и обороне».</w:t>
      </w:r>
      <w:r>
        <w:rPr>
          <w:rFonts w:ascii="Times New Roman" w:hAnsi="Times New Roman"/>
        </w:rPr>
        <w:t xml:space="preserve"> </w:t>
      </w:r>
    </w:p>
    <w:p w:rsidR="00D62AF4" w:rsidRPr="005F4C33" w:rsidRDefault="00D62AF4" w:rsidP="00D62AF4">
      <w:pPr>
        <w:pStyle w:val="a6"/>
        <w:widowControl w:val="0"/>
        <w:autoSpaceDE w:val="0"/>
        <w:autoSpaceDN w:val="0"/>
        <w:adjustRightInd w:val="0"/>
        <w:ind w:left="360"/>
        <w:jc w:val="both"/>
        <w:rPr>
          <w:rFonts w:ascii="Times New Roman" w:hAnsi="Times New Roman"/>
          <w:b/>
          <w:spacing w:val="-2"/>
        </w:rPr>
      </w:pPr>
      <w:r w:rsidRPr="005F4C33">
        <w:rPr>
          <w:rFonts w:ascii="Times New Roman" w:hAnsi="Times New Roman"/>
        </w:rPr>
        <w:t>Годовая промежуточная аттестация  обучающихся 2-</w:t>
      </w:r>
      <w:r>
        <w:rPr>
          <w:rFonts w:ascii="Times New Roman" w:hAnsi="Times New Roman"/>
        </w:rPr>
        <w:t>4</w:t>
      </w:r>
      <w:r w:rsidRPr="005F4C33">
        <w:rPr>
          <w:rFonts w:ascii="Times New Roman" w:hAnsi="Times New Roman"/>
        </w:rPr>
        <w:t xml:space="preserve">   классов в 20</w:t>
      </w:r>
      <w:r>
        <w:rPr>
          <w:rFonts w:ascii="Times New Roman" w:hAnsi="Times New Roman"/>
        </w:rPr>
        <w:t>21</w:t>
      </w:r>
      <w:r w:rsidRPr="005F4C33">
        <w:rPr>
          <w:rFonts w:ascii="Times New Roman" w:hAnsi="Times New Roman"/>
        </w:rPr>
        <w:t xml:space="preserve"> – 202</w:t>
      </w:r>
      <w:r>
        <w:rPr>
          <w:rFonts w:ascii="Times New Roman" w:hAnsi="Times New Roman"/>
        </w:rPr>
        <w:t>2</w:t>
      </w:r>
      <w:r w:rsidRPr="005F4C33">
        <w:rPr>
          <w:rFonts w:ascii="Times New Roman" w:hAnsi="Times New Roman"/>
        </w:rPr>
        <w:t xml:space="preserve">  учебном году проводится по </w:t>
      </w:r>
      <w:r>
        <w:rPr>
          <w:rFonts w:ascii="Times New Roman" w:hAnsi="Times New Roman"/>
        </w:rPr>
        <w:t xml:space="preserve">всем </w:t>
      </w:r>
      <w:r w:rsidRPr="005F4C33">
        <w:rPr>
          <w:rFonts w:ascii="Times New Roman" w:hAnsi="Times New Roman"/>
        </w:rPr>
        <w:t xml:space="preserve">предметам учебного плана  в конце учебного года </w:t>
      </w:r>
      <w:r>
        <w:rPr>
          <w:rFonts w:ascii="Times New Roman" w:hAnsi="Times New Roman"/>
        </w:rPr>
        <w:t xml:space="preserve">. </w:t>
      </w:r>
    </w:p>
    <w:p w:rsidR="00D62AF4" w:rsidRPr="005F4C33" w:rsidRDefault="00D62AF4" w:rsidP="00D62AF4">
      <w:pPr>
        <w:jc w:val="both"/>
      </w:pPr>
      <w:r w:rsidRPr="005F4C33">
        <w:t xml:space="preserve">      В соответствии с Положением о промежуточной аттестации обучающихся МАОУ «</w:t>
      </w:r>
      <w:r>
        <w:t>СОШ посёлка Демьянка</w:t>
      </w:r>
      <w:r w:rsidRPr="005F4C33">
        <w:t xml:space="preserve">» предусмотрены следующие формы промежуточной аттестации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927"/>
      </w:tblGrid>
      <w:tr w:rsidR="00D62AF4" w:rsidRPr="005F4C33" w:rsidTr="00BC1F30">
        <w:tc>
          <w:tcPr>
            <w:tcW w:w="1101" w:type="dxa"/>
          </w:tcPr>
          <w:p w:rsidR="00D62AF4" w:rsidRPr="005F4C33" w:rsidRDefault="00D62AF4" w:rsidP="00BC1F30">
            <w:pPr>
              <w:jc w:val="both"/>
            </w:pPr>
            <w:r w:rsidRPr="005F4C33">
              <w:t>класс</w:t>
            </w:r>
          </w:p>
        </w:tc>
        <w:tc>
          <w:tcPr>
            <w:tcW w:w="3543" w:type="dxa"/>
          </w:tcPr>
          <w:p w:rsidR="00D62AF4" w:rsidRPr="005F4C33" w:rsidRDefault="00D62AF4" w:rsidP="00BC1F30">
            <w:pPr>
              <w:jc w:val="both"/>
            </w:pPr>
            <w:r w:rsidRPr="005F4C33">
              <w:t>предмет</w:t>
            </w:r>
          </w:p>
        </w:tc>
        <w:tc>
          <w:tcPr>
            <w:tcW w:w="4927" w:type="dxa"/>
          </w:tcPr>
          <w:p w:rsidR="00D62AF4" w:rsidRPr="005F4C33" w:rsidRDefault="00D62AF4" w:rsidP="00BC1F30">
            <w:pPr>
              <w:jc w:val="both"/>
            </w:pPr>
            <w:r w:rsidRPr="005F4C33">
              <w:t>форма</w:t>
            </w:r>
          </w:p>
        </w:tc>
      </w:tr>
      <w:tr w:rsidR="00D62AF4" w:rsidRPr="005F4C33" w:rsidTr="00BC1F30">
        <w:tc>
          <w:tcPr>
            <w:tcW w:w="1101" w:type="dxa"/>
            <w:vMerge w:val="restart"/>
          </w:tcPr>
          <w:p w:rsidR="00D62AF4" w:rsidRPr="005F4C33" w:rsidRDefault="00D62AF4" w:rsidP="00BC1F30">
            <w:pPr>
              <w:jc w:val="both"/>
            </w:pPr>
            <w:r w:rsidRPr="005F4C33">
              <w:t>2-3</w:t>
            </w:r>
          </w:p>
        </w:tc>
        <w:tc>
          <w:tcPr>
            <w:tcW w:w="3543" w:type="dxa"/>
          </w:tcPr>
          <w:p w:rsidR="00D62AF4" w:rsidRPr="005F4C33" w:rsidRDefault="00D62AF4" w:rsidP="00BC1F30">
            <w:pPr>
              <w:jc w:val="both"/>
            </w:pPr>
            <w:r w:rsidRPr="005F4C33">
              <w:t>Русский язык</w:t>
            </w:r>
          </w:p>
        </w:tc>
        <w:tc>
          <w:tcPr>
            <w:tcW w:w="4927" w:type="dxa"/>
          </w:tcPr>
          <w:p w:rsidR="00D62AF4" w:rsidRPr="005F4C33" w:rsidRDefault="00D62AF4" w:rsidP="00BC1F30">
            <w:pPr>
              <w:jc w:val="both"/>
            </w:pPr>
            <w:r w:rsidRPr="005F4C33">
              <w:t>Диктант с грамматическим заданием</w:t>
            </w:r>
          </w:p>
        </w:tc>
      </w:tr>
      <w:tr w:rsidR="00D62AF4" w:rsidRPr="005F4C33" w:rsidTr="00BC1F30">
        <w:tc>
          <w:tcPr>
            <w:tcW w:w="1101" w:type="dxa"/>
            <w:vMerge/>
          </w:tcPr>
          <w:p w:rsidR="00D62AF4" w:rsidRPr="005F4C33" w:rsidRDefault="00D62AF4" w:rsidP="00BC1F30">
            <w:pPr>
              <w:jc w:val="both"/>
            </w:pPr>
          </w:p>
        </w:tc>
        <w:tc>
          <w:tcPr>
            <w:tcW w:w="3543" w:type="dxa"/>
          </w:tcPr>
          <w:p w:rsidR="00D62AF4" w:rsidRPr="005F4C33" w:rsidRDefault="00D62AF4" w:rsidP="00BC1F30">
            <w:pPr>
              <w:jc w:val="both"/>
            </w:pPr>
            <w:r>
              <w:t>М</w:t>
            </w:r>
            <w:r w:rsidRPr="005F4C33">
              <w:t>атематика</w:t>
            </w:r>
          </w:p>
        </w:tc>
        <w:tc>
          <w:tcPr>
            <w:tcW w:w="4927" w:type="dxa"/>
          </w:tcPr>
          <w:p w:rsidR="00D62AF4" w:rsidRPr="005F4C33" w:rsidRDefault="00D62AF4" w:rsidP="00BC1F30">
            <w:pPr>
              <w:jc w:val="both"/>
            </w:pPr>
            <w:r w:rsidRPr="005F4C33">
              <w:t>Контрольная работа</w:t>
            </w:r>
          </w:p>
        </w:tc>
      </w:tr>
      <w:tr w:rsidR="00D62AF4" w:rsidRPr="005F4C33" w:rsidTr="00BC1F30">
        <w:tc>
          <w:tcPr>
            <w:tcW w:w="1101" w:type="dxa"/>
            <w:vMerge/>
          </w:tcPr>
          <w:p w:rsidR="00D62AF4" w:rsidRPr="005F4C33" w:rsidRDefault="00D62AF4" w:rsidP="00BC1F30">
            <w:pPr>
              <w:jc w:val="both"/>
            </w:pPr>
          </w:p>
        </w:tc>
        <w:tc>
          <w:tcPr>
            <w:tcW w:w="8470" w:type="dxa"/>
            <w:gridSpan w:val="2"/>
          </w:tcPr>
          <w:p w:rsidR="00D62AF4" w:rsidRPr="005F4C33" w:rsidRDefault="00D62AF4" w:rsidP="00BC1F30">
            <w:pPr>
              <w:jc w:val="both"/>
            </w:pPr>
            <w:r w:rsidRPr="005F4C33">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r w:rsidR="00D62AF4" w:rsidRPr="005F4C33" w:rsidTr="00BC1F30">
        <w:tc>
          <w:tcPr>
            <w:tcW w:w="1101" w:type="dxa"/>
            <w:vMerge w:val="restart"/>
          </w:tcPr>
          <w:p w:rsidR="00D62AF4" w:rsidRPr="005F4C33" w:rsidRDefault="00D62AF4" w:rsidP="00BC1F30">
            <w:pPr>
              <w:jc w:val="both"/>
            </w:pPr>
            <w:r w:rsidRPr="005F4C33">
              <w:t>4</w:t>
            </w:r>
          </w:p>
        </w:tc>
        <w:tc>
          <w:tcPr>
            <w:tcW w:w="3543" w:type="dxa"/>
          </w:tcPr>
          <w:p w:rsidR="00D62AF4" w:rsidRPr="005F4C33" w:rsidRDefault="00D62AF4" w:rsidP="00BC1F30">
            <w:pPr>
              <w:jc w:val="both"/>
            </w:pPr>
            <w:r w:rsidRPr="005F4C33">
              <w:t>Русский язык</w:t>
            </w:r>
          </w:p>
        </w:tc>
        <w:tc>
          <w:tcPr>
            <w:tcW w:w="4927" w:type="dxa"/>
          </w:tcPr>
          <w:p w:rsidR="00D62AF4" w:rsidRPr="005F4C33" w:rsidRDefault="00D62AF4" w:rsidP="00BC1F30">
            <w:pPr>
              <w:jc w:val="both"/>
            </w:pPr>
            <w:r w:rsidRPr="005F4C33">
              <w:t>Диктант с грамматическим заданием</w:t>
            </w:r>
          </w:p>
        </w:tc>
      </w:tr>
      <w:tr w:rsidR="00D62AF4" w:rsidRPr="005F4C33" w:rsidTr="00BC1F30">
        <w:tc>
          <w:tcPr>
            <w:tcW w:w="1101" w:type="dxa"/>
            <w:vMerge/>
          </w:tcPr>
          <w:p w:rsidR="00D62AF4" w:rsidRPr="005F4C33" w:rsidRDefault="00D62AF4" w:rsidP="00BC1F30">
            <w:pPr>
              <w:jc w:val="both"/>
            </w:pPr>
          </w:p>
        </w:tc>
        <w:tc>
          <w:tcPr>
            <w:tcW w:w="3543" w:type="dxa"/>
          </w:tcPr>
          <w:p w:rsidR="00D62AF4" w:rsidRPr="005F4C33" w:rsidRDefault="00D62AF4" w:rsidP="00BC1F30">
            <w:pPr>
              <w:jc w:val="both"/>
            </w:pPr>
            <w:r>
              <w:t>М</w:t>
            </w:r>
            <w:r w:rsidRPr="005F4C33">
              <w:t>атематика</w:t>
            </w:r>
          </w:p>
        </w:tc>
        <w:tc>
          <w:tcPr>
            <w:tcW w:w="4927" w:type="dxa"/>
          </w:tcPr>
          <w:p w:rsidR="00D62AF4" w:rsidRPr="005F4C33" w:rsidRDefault="00D62AF4" w:rsidP="00BC1F30">
            <w:pPr>
              <w:jc w:val="both"/>
            </w:pPr>
            <w:r w:rsidRPr="005F4C33">
              <w:t>Контрольная работа</w:t>
            </w:r>
          </w:p>
        </w:tc>
      </w:tr>
      <w:tr w:rsidR="00D62AF4" w:rsidRPr="005F4C33" w:rsidTr="00BC1F30">
        <w:tc>
          <w:tcPr>
            <w:tcW w:w="1101" w:type="dxa"/>
            <w:vMerge/>
          </w:tcPr>
          <w:p w:rsidR="00D62AF4" w:rsidRPr="005F4C33" w:rsidRDefault="00D62AF4" w:rsidP="00BC1F30">
            <w:pPr>
              <w:jc w:val="both"/>
            </w:pPr>
          </w:p>
        </w:tc>
        <w:tc>
          <w:tcPr>
            <w:tcW w:w="3543" w:type="dxa"/>
          </w:tcPr>
          <w:p w:rsidR="00D62AF4" w:rsidRPr="005F4C33" w:rsidRDefault="00D62AF4" w:rsidP="00BC1F30">
            <w:pPr>
              <w:jc w:val="both"/>
            </w:pPr>
            <w:r w:rsidRPr="005F4C33">
              <w:t>Основы религиозных культур и светской этики</w:t>
            </w:r>
          </w:p>
        </w:tc>
        <w:tc>
          <w:tcPr>
            <w:tcW w:w="4927" w:type="dxa"/>
          </w:tcPr>
          <w:p w:rsidR="00D62AF4" w:rsidRPr="005F4C33" w:rsidRDefault="00D62AF4" w:rsidP="00BC1F30">
            <w:pPr>
              <w:jc w:val="both"/>
            </w:pPr>
            <w:r w:rsidRPr="005F4C33">
              <w:t>Защита проектов</w:t>
            </w:r>
          </w:p>
        </w:tc>
      </w:tr>
      <w:tr w:rsidR="00D62AF4" w:rsidRPr="005F4C33" w:rsidTr="00BC1F30">
        <w:tc>
          <w:tcPr>
            <w:tcW w:w="1101" w:type="dxa"/>
            <w:vMerge/>
          </w:tcPr>
          <w:p w:rsidR="00D62AF4" w:rsidRPr="005F4C33" w:rsidRDefault="00D62AF4" w:rsidP="00BC1F30">
            <w:pPr>
              <w:jc w:val="both"/>
            </w:pPr>
          </w:p>
        </w:tc>
        <w:tc>
          <w:tcPr>
            <w:tcW w:w="8470" w:type="dxa"/>
            <w:gridSpan w:val="2"/>
          </w:tcPr>
          <w:p w:rsidR="00D62AF4" w:rsidRPr="005F4C33" w:rsidRDefault="00D62AF4" w:rsidP="00BC1F30">
            <w:pPr>
              <w:jc w:val="both"/>
            </w:pPr>
            <w:r w:rsidRPr="005F4C33">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bl>
    <w:p w:rsidR="00D62AF4" w:rsidRPr="005F4C33" w:rsidRDefault="00D62AF4" w:rsidP="00D62AF4">
      <w:pPr>
        <w:jc w:val="both"/>
      </w:pPr>
      <w:r w:rsidRPr="005F4C33">
        <w:t>Контроль результатов освоения основной образовательной программы НОО также включает самооценку ученика, результаты диагностических и комплексных работ, результаты защиты учебных проектов, результаты разнообразных внеурочных и внешкольных работ (портфель достижений ученика).</w:t>
      </w:r>
    </w:p>
    <w:p w:rsidR="00D62AF4" w:rsidRPr="005F4C33" w:rsidRDefault="00D62AF4" w:rsidP="00D62AF4">
      <w:pPr>
        <w:jc w:val="both"/>
      </w:pPr>
      <w:r w:rsidRPr="005F4C33">
        <w:t xml:space="preserve">  </w:t>
      </w:r>
      <w:r w:rsidRPr="005F4C33">
        <w:rPr>
          <w:i/>
        </w:rPr>
        <w:t>Внеурочная деятельность</w:t>
      </w:r>
      <w:r w:rsidRPr="005F4C33">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D62AF4" w:rsidRPr="005F4C33" w:rsidRDefault="00D62AF4" w:rsidP="00D62AF4">
      <w:pPr>
        <w:jc w:val="both"/>
      </w:pPr>
      <w:r w:rsidRPr="005F4C33">
        <w:t>Особенностью формирования системы внеурочной деятельности школы является:</w:t>
      </w:r>
    </w:p>
    <w:p w:rsidR="00D62AF4" w:rsidRPr="005F4C33" w:rsidRDefault="00D62AF4" w:rsidP="00D62AF4">
      <w:pPr>
        <w:jc w:val="both"/>
      </w:pPr>
      <w:r w:rsidRPr="005F4C33">
        <w:t>-обязательность ряда внеурочных занятий (курсов)</w:t>
      </w:r>
    </w:p>
    <w:p w:rsidR="00D62AF4" w:rsidRPr="005F4C33" w:rsidRDefault="00D62AF4" w:rsidP="00D62AF4">
      <w:pPr>
        <w:jc w:val="both"/>
      </w:pPr>
      <w:r w:rsidRPr="005F4C33">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D62AF4" w:rsidRPr="005F4C33" w:rsidRDefault="00D62AF4" w:rsidP="00D62AF4">
      <w:pPr>
        <w:jc w:val="both"/>
      </w:pPr>
      <w:r w:rsidRPr="005F4C33">
        <w:t>-широкое привлечение общественности в организации внеурочных занятий.</w:t>
      </w:r>
      <w:r>
        <w:t xml:space="preserve"> </w:t>
      </w:r>
      <w:r w:rsidRPr="005F4C33">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D62AF4" w:rsidRPr="005F4C33" w:rsidRDefault="00D62AF4" w:rsidP="00D62AF4">
      <w:pPr>
        <w:jc w:val="both"/>
        <w:rPr>
          <w:spacing w:val="-4"/>
        </w:rPr>
      </w:pPr>
      <w:r w:rsidRPr="005F4C33">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5F4C33">
        <w:rPr>
          <w:spacing w:val="-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rsidR="00B94E47" w:rsidRPr="00B94E47" w:rsidRDefault="00D62AF4" w:rsidP="00D62AF4">
      <w:pPr>
        <w:ind w:left="-142" w:firstLine="142"/>
        <w:jc w:val="both"/>
      </w:pPr>
      <w:r w:rsidRPr="005F4C33">
        <w:rPr>
          <w:rFonts w:eastAsia="TimesNewRomanPSMT"/>
          <w:lang w:eastAsia="en-US"/>
        </w:rPr>
        <w:t xml:space="preserve">Внеурочная деятельность организуется по направлениям развития личности </w:t>
      </w:r>
      <w:r w:rsidRPr="00173859">
        <w:rPr>
          <w:rFonts w:eastAsia="TimesNewRomanPSMT"/>
          <w:lang w:eastAsia="en-US"/>
        </w:rPr>
        <w:t>(</w:t>
      </w:r>
      <w:r w:rsidRPr="00173859">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173859">
        <w:rPr>
          <w:rFonts w:eastAsia="TimesNewRomanPSMT"/>
          <w:lang w:eastAsia="en-US"/>
        </w:rPr>
        <w:t>),</w:t>
      </w:r>
      <w:r w:rsidRPr="005F4C33">
        <w:rPr>
          <w:rFonts w:eastAsia="TimesNewRomanPSMT"/>
          <w:lang w:eastAsia="en-US"/>
        </w:rPr>
        <w:t xml:space="preserve">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CB7358" w:rsidRDefault="00CB7358" w:rsidP="00CB7358">
      <w:pPr>
        <w:rPr>
          <w:b/>
        </w:rPr>
      </w:pPr>
    </w:p>
    <w:p w:rsidR="00D62AF4" w:rsidRDefault="00315747" w:rsidP="00CB7358">
      <w:pPr>
        <w:rPr>
          <w:rFonts w:eastAsia="TimesNewRomanPSMT"/>
          <w:lang w:eastAsia="en-US"/>
        </w:rPr>
      </w:pPr>
      <w:r w:rsidRPr="00315747">
        <w:rPr>
          <w:rFonts w:eastAsia="TimesNewRomanPSMT"/>
          <w:b/>
          <w:lang w:eastAsia="en-US"/>
        </w:rPr>
        <w:t>3.</w:t>
      </w:r>
      <w:r w:rsidRPr="00D62AF4">
        <w:rPr>
          <w:rFonts w:eastAsia="TimesNewRomanPSMT"/>
          <w:b/>
          <w:lang w:eastAsia="en-US"/>
        </w:rPr>
        <w:t xml:space="preserve">2. </w:t>
      </w:r>
      <w:r w:rsidR="00D62AF4" w:rsidRPr="00D62AF4">
        <w:rPr>
          <w:rFonts w:eastAsia="TimesNewRomanPSMT"/>
          <w:b/>
          <w:lang w:eastAsia="en-US"/>
        </w:rPr>
        <w:t>Календарный учебный график.</w:t>
      </w:r>
    </w:p>
    <w:p w:rsidR="00D62AF4" w:rsidRDefault="00D62AF4" w:rsidP="00CB7358">
      <w:pPr>
        <w:rPr>
          <w:rFonts w:eastAsia="TimesNewRomanPSMT"/>
          <w:lang w:eastAsia="en-US"/>
        </w:rPr>
      </w:pPr>
    </w:p>
    <w:p w:rsidR="00D62AF4" w:rsidRDefault="00D62AF4" w:rsidP="00D62AF4">
      <w:pPr>
        <w:jc w:val="both"/>
        <w:rPr>
          <w:color w:val="FF0000"/>
        </w:rPr>
      </w:pPr>
      <w:r w:rsidRPr="006A6B8E">
        <w:t>Продолжительность учебного года составляет</w:t>
      </w:r>
      <w:r>
        <w:t xml:space="preserve"> 34 недели. </w:t>
      </w:r>
      <w:r w:rsidRPr="006A6B8E">
        <w:t>Продолжительность уроков составляет 40 минут</w:t>
      </w:r>
      <w:r w:rsidRPr="006A6B8E">
        <w:rPr>
          <w:color w:val="FF0000"/>
        </w:rPr>
        <w:t xml:space="preserve">.    </w:t>
      </w:r>
    </w:p>
    <w:p w:rsidR="00D62AF4" w:rsidRPr="0008339C" w:rsidRDefault="00D62AF4" w:rsidP="00D62AF4">
      <w:pPr>
        <w:jc w:val="both"/>
      </w:pPr>
      <w:r w:rsidRPr="006A6B8E">
        <w:t>Продолжительность каникул составляет 30 дней</w:t>
      </w:r>
      <w:r>
        <w:t>.</w:t>
      </w:r>
    </w:p>
    <w:p w:rsidR="00D62AF4" w:rsidRPr="00762BEC" w:rsidRDefault="00D62AF4" w:rsidP="00D62AF4">
      <w:r w:rsidRPr="00762BEC">
        <w:t>Осенние каникулы: с 30.10.2021 по 07.11.2021      9 дней</w:t>
      </w:r>
    </w:p>
    <w:p w:rsidR="00D62AF4" w:rsidRPr="00762BEC" w:rsidRDefault="00D62AF4" w:rsidP="00D62AF4">
      <w:r w:rsidRPr="00762BEC">
        <w:t xml:space="preserve"> Зимние каникулы: с 29.12.2021 по 09.01.2022     12 дней </w:t>
      </w:r>
    </w:p>
    <w:p w:rsidR="00D62AF4" w:rsidRPr="00762BEC" w:rsidRDefault="00D62AF4" w:rsidP="00D62AF4">
      <w:r w:rsidRPr="00762BEC">
        <w:t>Весенние каникулы: с 26.03.2022 по 03.04.2022    9 дней</w:t>
      </w:r>
    </w:p>
    <w:p w:rsidR="00D62AF4" w:rsidRDefault="00D62AF4" w:rsidP="00D62AF4">
      <w:pPr>
        <w:jc w:val="center"/>
        <w:rPr>
          <w:b/>
        </w:rPr>
      </w:pPr>
    </w:p>
    <w:p w:rsidR="00D62AF4" w:rsidRPr="00D62AF4" w:rsidRDefault="00D62AF4" w:rsidP="00D62AF4">
      <w:pPr>
        <w:jc w:val="center"/>
      </w:pPr>
      <w:r w:rsidRPr="00D62AF4">
        <w:lastRenderedPageBreak/>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20"/>
        <w:gridCol w:w="927"/>
        <w:gridCol w:w="1020"/>
        <w:gridCol w:w="905"/>
        <w:gridCol w:w="1048"/>
        <w:gridCol w:w="800"/>
        <w:gridCol w:w="907"/>
        <w:gridCol w:w="770"/>
        <w:gridCol w:w="819"/>
      </w:tblGrid>
      <w:tr w:rsidR="00D62AF4" w:rsidTr="00BC1F30">
        <w:tc>
          <w:tcPr>
            <w:tcW w:w="8916" w:type="dxa"/>
            <w:gridSpan w:val="10"/>
          </w:tcPr>
          <w:p w:rsidR="00D62AF4" w:rsidRDefault="00D62AF4" w:rsidP="00BC1F30">
            <w:pPr>
              <w:jc w:val="center"/>
            </w:pPr>
            <w:r>
              <w:t>2021-2022</w:t>
            </w:r>
          </w:p>
        </w:tc>
      </w:tr>
      <w:tr w:rsidR="00D62AF4" w:rsidTr="00BC1F30">
        <w:tc>
          <w:tcPr>
            <w:tcW w:w="1049" w:type="dxa"/>
          </w:tcPr>
          <w:p w:rsidR="00D62AF4" w:rsidRDefault="00D62AF4" w:rsidP="00BC1F30">
            <w:r>
              <w:t>сентябрь</w:t>
            </w:r>
          </w:p>
        </w:tc>
        <w:tc>
          <w:tcPr>
            <w:tcW w:w="953" w:type="dxa"/>
          </w:tcPr>
          <w:p w:rsidR="00D62AF4" w:rsidRDefault="00D62AF4" w:rsidP="00BC1F30">
            <w:r>
              <w:t>октябрь</w:t>
            </w:r>
          </w:p>
        </w:tc>
        <w:tc>
          <w:tcPr>
            <w:tcW w:w="869" w:type="dxa"/>
          </w:tcPr>
          <w:p w:rsidR="00D62AF4" w:rsidRDefault="00D62AF4" w:rsidP="00BC1F30">
            <w:r>
              <w:t>ноябрь</w:t>
            </w:r>
          </w:p>
        </w:tc>
        <w:tc>
          <w:tcPr>
            <w:tcW w:w="953" w:type="dxa"/>
          </w:tcPr>
          <w:p w:rsidR="00D62AF4" w:rsidRDefault="00D62AF4" w:rsidP="00BC1F30">
            <w:r>
              <w:t>декабрь</w:t>
            </w:r>
          </w:p>
        </w:tc>
        <w:tc>
          <w:tcPr>
            <w:tcW w:w="862" w:type="dxa"/>
          </w:tcPr>
          <w:p w:rsidR="00D62AF4" w:rsidRDefault="00D62AF4" w:rsidP="00BC1F30">
            <w:r>
              <w:t>январь</w:t>
            </w:r>
          </w:p>
        </w:tc>
        <w:tc>
          <w:tcPr>
            <w:tcW w:w="978" w:type="dxa"/>
          </w:tcPr>
          <w:p w:rsidR="00D62AF4" w:rsidRDefault="00D62AF4" w:rsidP="00BC1F30">
            <w:r>
              <w:t>февраль</w:t>
            </w:r>
          </w:p>
        </w:tc>
        <w:tc>
          <w:tcPr>
            <w:tcW w:w="800" w:type="dxa"/>
          </w:tcPr>
          <w:p w:rsidR="00D62AF4" w:rsidRDefault="00D62AF4" w:rsidP="00BC1F30">
            <w:r>
              <w:t>март</w:t>
            </w:r>
          </w:p>
        </w:tc>
        <w:tc>
          <w:tcPr>
            <w:tcW w:w="863" w:type="dxa"/>
          </w:tcPr>
          <w:p w:rsidR="00D62AF4" w:rsidRDefault="00D62AF4" w:rsidP="00BC1F30">
            <w:r>
              <w:t>апрель</w:t>
            </w:r>
          </w:p>
        </w:tc>
        <w:tc>
          <w:tcPr>
            <w:tcW w:w="770" w:type="dxa"/>
          </w:tcPr>
          <w:p w:rsidR="00D62AF4" w:rsidRDefault="00D62AF4" w:rsidP="00BC1F30">
            <w:r>
              <w:t xml:space="preserve">май </w:t>
            </w:r>
          </w:p>
        </w:tc>
        <w:tc>
          <w:tcPr>
            <w:tcW w:w="819" w:type="dxa"/>
          </w:tcPr>
          <w:p w:rsidR="00D62AF4" w:rsidRDefault="00D62AF4" w:rsidP="00BC1F30">
            <w:r>
              <w:t>всего</w:t>
            </w:r>
          </w:p>
        </w:tc>
      </w:tr>
      <w:tr w:rsidR="00D62AF4" w:rsidTr="00BC1F30">
        <w:tc>
          <w:tcPr>
            <w:tcW w:w="1049" w:type="dxa"/>
          </w:tcPr>
          <w:p w:rsidR="00D62AF4" w:rsidRDefault="00D62AF4" w:rsidP="00BC1F30">
            <w:r>
              <w:t>22</w:t>
            </w:r>
          </w:p>
        </w:tc>
        <w:tc>
          <w:tcPr>
            <w:tcW w:w="953" w:type="dxa"/>
          </w:tcPr>
          <w:p w:rsidR="00D62AF4" w:rsidRDefault="00D62AF4" w:rsidP="00BC1F30">
            <w:r>
              <w:t>21</w:t>
            </w:r>
          </w:p>
        </w:tc>
        <w:tc>
          <w:tcPr>
            <w:tcW w:w="869" w:type="dxa"/>
          </w:tcPr>
          <w:p w:rsidR="00D62AF4" w:rsidRDefault="00D62AF4" w:rsidP="00BC1F30">
            <w:r>
              <w:t>18</w:t>
            </w:r>
          </w:p>
        </w:tc>
        <w:tc>
          <w:tcPr>
            <w:tcW w:w="953" w:type="dxa"/>
          </w:tcPr>
          <w:p w:rsidR="00D62AF4" w:rsidRDefault="00D62AF4" w:rsidP="00BC1F30">
            <w:r>
              <w:t>20</w:t>
            </w:r>
          </w:p>
        </w:tc>
        <w:tc>
          <w:tcPr>
            <w:tcW w:w="862" w:type="dxa"/>
          </w:tcPr>
          <w:p w:rsidR="00D62AF4" w:rsidRDefault="00D62AF4" w:rsidP="00BC1F30">
            <w:r>
              <w:t>16</w:t>
            </w:r>
          </w:p>
        </w:tc>
        <w:tc>
          <w:tcPr>
            <w:tcW w:w="978" w:type="dxa"/>
          </w:tcPr>
          <w:p w:rsidR="00D62AF4" w:rsidRDefault="00D62AF4" w:rsidP="00BC1F30">
            <w:r>
              <w:t>19</w:t>
            </w:r>
          </w:p>
        </w:tc>
        <w:tc>
          <w:tcPr>
            <w:tcW w:w="800" w:type="dxa"/>
          </w:tcPr>
          <w:p w:rsidR="00D62AF4" w:rsidRDefault="00D62AF4" w:rsidP="00BC1F30">
            <w:r>
              <w:t>17</w:t>
            </w:r>
          </w:p>
        </w:tc>
        <w:tc>
          <w:tcPr>
            <w:tcW w:w="863" w:type="dxa"/>
          </w:tcPr>
          <w:p w:rsidR="00D62AF4" w:rsidRDefault="00D62AF4" w:rsidP="00BC1F30">
            <w:r>
              <w:t>20</w:t>
            </w:r>
          </w:p>
        </w:tc>
        <w:tc>
          <w:tcPr>
            <w:tcW w:w="770" w:type="dxa"/>
          </w:tcPr>
          <w:p w:rsidR="00D62AF4" w:rsidRDefault="00D62AF4" w:rsidP="00BC1F30">
            <w:r>
              <w:t>17</w:t>
            </w:r>
          </w:p>
        </w:tc>
        <w:tc>
          <w:tcPr>
            <w:tcW w:w="819" w:type="dxa"/>
          </w:tcPr>
          <w:p w:rsidR="00D62AF4" w:rsidRDefault="00D62AF4" w:rsidP="00BC1F30">
            <w:r>
              <w:t>170</w:t>
            </w:r>
          </w:p>
        </w:tc>
      </w:tr>
    </w:tbl>
    <w:p w:rsidR="00D62AF4" w:rsidRDefault="00D62AF4" w:rsidP="00CB7358">
      <w:pPr>
        <w:rPr>
          <w:rFonts w:eastAsia="TimesNewRomanPSMT"/>
          <w:lang w:eastAsia="en-US"/>
        </w:rPr>
      </w:pPr>
    </w:p>
    <w:p w:rsidR="00315747" w:rsidRPr="00CB7358" w:rsidRDefault="00D62AF4" w:rsidP="00CB7358">
      <w:pPr>
        <w:rPr>
          <w:sz w:val="20"/>
          <w:szCs w:val="20"/>
        </w:rPr>
      </w:pPr>
      <w:r>
        <w:rPr>
          <w:b/>
          <w:bCs/>
          <w:lang w:eastAsia="en-US"/>
        </w:rPr>
        <w:t>3.3.</w:t>
      </w:r>
      <w:r w:rsidR="00315747" w:rsidRPr="00315747">
        <w:rPr>
          <w:b/>
          <w:bCs/>
          <w:lang w:eastAsia="en-US"/>
        </w:rPr>
        <w:t>План внеурочной деятельности</w:t>
      </w:r>
    </w:p>
    <w:p w:rsidR="00315747" w:rsidRPr="00315747" w:rsidRDefault="00315747" w:rsidP="00315747">
      <w:pPr>
        <w:ind w:right="708"/>
        <w:jc w:val="both"/>
        <w:rPr>
          <w:rFonts w:eastAsia="Calibri"/>
        </w:rPr>
      </w:pPr>
    </w:p>
    <w:p w:rsidR="00D62AF4" w:rsidRPr="005F4C33" w:rsidRDefault="00D62AF4" w:rsidP="00D62AF4">
      <w:pPr>
        <w:jc w:val="both"/>
      </w:pPr>
      <w:r w:rsidRPr="005F4C33">
        <w:t xml:space="preserve">  </w:t>
      </w:r>
      <w:r w:rsidRPr="005F4C33">
        <w:rPr>
          <w:i/>
        </w:rPr>
        <w:t>Внеурочная деятельность</w:t>
      </w:r>
      <w:r w:rsidRPr="005F4C33">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D62AF4" w:rsidRPr="005F4C33" w:rsidRDefault="00D62AF4" w:rsidP="00D62AF4">
      <w:pPr>
        <w:jc w:val="both"/>
      </w:pPr>
      <w:r w:rsidRPr="005F4C33">
        <w:t>Особенностью формирования системы внеурочной деятельности школы является:</w:t>
      </w:r>
    </w:p>
    <w:p w:rsidR="00D62AF4" w:rsidRPr="005F4C33" w:rsidRDefault="00D62AF4" w:rsidP="00D62AF4">
      <w:pPr>
        <w:jc w:val="both"/>
      </w:pPr>
      <w:r w:rsidRPr="005F4C33">
        <w:t>-обязательность ряда внеурочных занятий (курсов)</w:t>
      </w:r>
    </w:p>
    <w:p w:rsidR="00D62AF4" w:rsidRPr="005F4C33" w:rsidRDefault="00D62AF4" w:rsidP="00D62AF4">
      <w:pPr>
        <w:jc w:val="both"/>
      </w:pPr>
      <w:r w:rsidRPr="005F4C33">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D62AF4" w:rsidRPr="005F4C33" w:rsidRDefault="00D62AF4" w:rsidP="00D62AF4">
      <w:pPr>
        <w:jc w:val="both"/>
      </w:pPr>
      <w:r w:rsidRPr="005F4C33">
        <w:t>-широкое привлечение общественности в организации внеурочных занятий.</w:t>
      </w:r>
      <w:r>
        <w:t xml:space="preserve"> </w:t>
      </w:r>
      <w:r w:rsidRPr="005F4C33">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D62AF4" w:rsidRPr="005F4C33" w:rsidRDefault="00D62AF4" w:rsidP="00D62AF4">
      <w:pPr>
        <w:jc w:val="both"/>
        <w:rPr>
          <w:spacing w:val="-4"/>
        </w:rPr>
      </w:pPr>
      <w:r w:rsidRPr="005F4C33">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5F4C33">
        <w:rPr>
          <w:spacing w:val="-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rsidR="00D62AF4" w:rsidRPr="005F4C33" w:rsidRDefault="00D62AF4" w:rsidP="00D62AF4">
      <w:pPr>
        <w:autoSpaceDE w:val="0"/>
        <w:autoSpaceDN w:val="0"/>
        <w:adjustRightInd w:val="0"/>
        <w:jc w:val="both"/>
        <w:rPr>
          <w:rFonts w:eastAsia="TimesNewRomanPSMT"/>
          <w:lang w:eastAsia="en-US"/>
        </w:rPr>
      </w:pPr>
      <w:r w:rsidRPr="005F4C33">
        <w:rPr>
          <w:rFonts w:eastAsia="TimesNewRomanPSMT"/>
          <w:lang w:eastAsia="en-US"/>
        </w:rPr>
        <w:t xml:space="preserve">Внеурочная деятельность организуется по направлениям развития личности </w:t>
      </w:r>
      <w:r w:rsidRPr="00173859">
        <w:rPr>
          <w:rFonts w:eastAsia="TimesNewRomanPSMT"/>
          <w:lang w:eastAsia="en-US"/>
        </w:rPr>
        <w:t>(</w:t>
      </w:r>
      <w:r w:rsidRPr="00173859">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173859">
        <w:rPr>
          <w:rFonts w:eastAsia="TimesNewRomanPSMT"/>
          <w:lang w:eastAsia="en-US"/>
        </w:rPr>
        <w:t>),</w:t>
      </w:r>
      <w:r w:rsidRPr="005F4C33">
        <w:rPr>
          <w:rFonts w:eastAsia="TimesNewRomanPSMT"/>
          <w:lang w:eastAsia="en-US"/>
        </w:rPr>
        <w:t xml:space="preserve">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315747" w:rsidRPr="00315747" w:rsidRDefault="00315747" w:rsidP="00315747">
      <w:pPr>
        <w:ind w:right="708" w:firstLine="567"/>
        <w:jc w:val="both"/>
        <w:rPr>
          <w:rFonts w:eastAsia="Calibri"/>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Pr="009D19A5" w:rsidRDefault="00D62AF4" w:rsidP="00D62AF4">
      <w:pPr>
        <w:jc w:val="center"/>
        <w:rPr>
          <w:b/>
          <w:sz w:val="28"/>
          <w:szCs w:val="28"/>
        </w:rPr>
      </w:pPr>
      <w:r w:rsidRPr="009D19A5">
        <w:rPr>
          <w:b/>
          <w:sz w:val="28"/>
          <w:szCs w:val="28"/>
        </w:rPr>
        <w:lastRenderedPageBreak/>
        <w:t>План внеурочной деятельности 1 – 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876"/>
        <w:gridCol w:w="1685"/>
        <w:gridCol w:w="1685"/>
      </w:tblGrid>
      <w:tr w:rsidR="00D62AF4" w:rsidRPr="00DF6220" w:rsidTr="00BC1F30">
        <w:tc>
          <w:tcPr>
            <w:tcW w:w="308" w:type="pct"/>
          </w:tcPr>
          <w:p w:rsidR="00D62AF4" w:rsidRPr="00DF6220" w:rsidRDefault="00D62AF4" w:rsidP="00BC1F30">
            <w:pPr>
              <w:framePr w:hSpace="180" w:wrap="around" w:vAnchor="text" w:hAnchor="margin" w:xAlign="center" w:y="195"/>
              <w:jc w:val="center"/>
            </w:pPr>
            <w:r w:rsidRPr="00DF6220">
              <w:t>№</w:t>
            </w:r>
          </w:p>
        </w:tc>
        <w:tc>
          <w:tcPr>
            <w:tcW w:w="2982" w:type="pct"/>
          </w:tcPr>
          <w:p w:rsidR="00D62AF4" w:rsidRPr="00DF6220" w:rsidRDefault="00D62AF4" w:rsidP="00BC1F30">
            <w:pPr>
              <w:framePr w:hSpace="180" w:wrap="around" w:vAnchor="text" w:hAnchor="margin" w:xAlign="center" w:y="195"/>
              <w:jc w:val="center"/>
            </w:pPr>
            <w:r w:rsidRPr="00DF6220">
              <w:t xml:space="preserve">Направление </w:t>
            </w:r>
          </w:p>
        </w:tc>
        <w:tc>
          <w:tcPr>
            <w:tcW w:w="855" w:type="pct"/>
          </w:tcPr>
          <w:p w:rsidR="00D62AF4" w:rsidRPr="00DF6220" w:rsidRDefault="00D62AF4" w:rsidP="00BC1F30">
            <w:pPr>
              <w:framePr w:hSpace="180" w:wrap="around" w:vAnchor="text" w:hAnchor="margin" w:xAlign="center" w:y="195"/>
              <w:jc w:val="center"/>
            </w:pPr>
            <w:r>
              <w:t xml:space="preserve">Класс </w:t>
            </w:r>
          </w:p>
        </w:tc>
        <w:tc>
          <w:tcPr>
            <w:tcW w:w="855" w:type="pct"/>
          </w:tcPr>
          <w:p w:rsidR="00D62AF4" w:rsidRPr="00DF6220" w:rsidRDefault="00D62AF4" w:rsidP="00BC1F30">
            <w:pPr>
              <w:framePr w:hSpace="180" w:wrap="around" w:vAnchor="text" w:hAnchor="margin" w:xAlign="center" w:y="195"/>
              <w:jc w:val="center"/>
            </w:pPr>
            <w:r w:rsidRPr="00DF6220">
              <w:t>Часов в неделю</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p>
        </w:tc>
        <w:tc>
          <w:tcPr>
            <w:tcW w:w="2982" w:type="pct"/>
          </w:tcPr>
          <w:p w:rsidR="00D62AF4" w:rsidRPr="000408A2" w:rsidRDefault="00D62AF4" w:rsidP="00BC1F30">
            <w:pPr>
              <w:framePr w:hSpace="180" w:wrap="around" w:vAnchor="text" w:hAnchor="margin" w:xAlign="center" w:y="195"/>
              <w:jc w:val="center"/>
              <w:rPr>
                <w:b/>
              </w:rPr>
            </w:pPr>
            <w:r w:rsidRPr="000408A2">
              <w:rPr>
                <w:b/>
                <w:lang w:val="en-US"/>
              </w:rPr>
              <w:t>I</w:t>
            </w:r>
            <w:r w:rsidRPr="000408A2">
              <w:rPr>
                <w:b/>
              </w:rPr>
              <w:t>. Познавательная деятельность</w:t>
            </w:r>
          </w:p>
        </w:tc>
        <w:tc>
          <w:tcPr>
            <w:tcW w:w="855" w:type="pct"/>
          </w:tcPr>
          <w:p w:rsidR="00D62AF4" w:rsidRPr="00DF6220" w:rsidRDefault="00D62AF4" w:rsidP="00BC1F30">
            <w:pPr>
              <w:framePr w:hSpace="180" w:wrap="around" w:vAnchor="text" w:hAnchor="margin" w:xAlign="center" w:y="195"/>
              <w:jc w:val="center"/>
            </w:pPr>
          </w:p>
        </w:tc>
        <w:tc>
          <w:tcPr>
            <w:tcW w:w="855" w:type="pct"/>
          </w:tcPr>
          <w:p w:rsidR="00D62AF4" w:rsidRPr="00DF6220" w:rsidRDefault="00D62AF4" w:rsidP="00BC1F30">
            <w:pPr>
              <w:framePr w:hSpace="180" w:wrap="around" w:vAnchor="text" w:hAnchor="margin" w:xAlign="center" w:y="195"/>
              <w:jc w:val="center"/>
            </w:pP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rsidRPr="00DF6220">
              <w:t>1</w:t>
            </w:r>
          </w:p>
        </w:tc>
        <w:tc>
          <w:tcPr>
            <w:tcW w:w="2982" w:type="pct"/>
          </w:tcPr>
          <w:p w:rsidR="00D62AF4" w:rsidRPr="00DF6220" w:rsidRDefault="00D62AF4" w:rsidP="00BC1F30">
            <w:pPr>
              <w:framePr w:hSpace="180" w:wrap="around" w:vAnchor="text" w:hAnchor="margin" w:xAlign="center" w:y="195"/>
            </w:pPr>
            <w:r>
              <w:t>Кружок «Почемучка»</w:t>
            </w:r>
          </w:p>
        </w:tc>
        <w:tc>
          <w:tcPr>
            <w:tcW w:w="855" w:type="pct"/>
          </w:tcPr>
          <w:p w:rsidR="00D62AF4" w:rsidRPr="00DF6220" w:rsidRDefault="00D62AF4" w:rsidP="00BC1F30">
            <w:pPr>
              <w:framePr w:hSpace="180" w:wrap="around" w:vAnchor="text" w:hAnchor="margin" w:xAlign="center" w:y="195"/>
              <w:jc w:val="center"/>
            </w:pPr>
            <w:r>
              <w:t>2б</w:t>
            </w:r>
          </w:p>
        </w:tc>
        <w:tc>
          <w:tcPr>
            <w:tcW w:w="855" w:type="pct"/>
          </w:tcPr>
          <w:p w:rsidR="00D62AF4" w:rsidRPr="00DF6220" w:rsidRDefault="00D62AF4" w:rsidP="00BC1F30">
            <w:pPr>
              <w:framePr w:hSpace="180" w:wrap="around" w:vAnchor="text" w:hAnchor="margin" w:xAlign="center" w:y="195"/>
              <w:jc w:val="center"/>
            </w:pPr>
            <w:r>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rsidRPr="00DF6220">
              <w:t>2</w:t>
            </w:r>
          </w:p>
        </w:tc>
        <w:tc>
          <w:tcPr>
            <w:tcW w:w="2982" w:type="pct"/>
          </w:tcPr>
          <w:p w:rsidR="00D62AF4" w:rsidRPr="00DF6220" w:rsidRDefault="00D62AF4" w:rsidP="00BC1F30">
            <w:pPr>
              <w:framePr w:hSpace="180" w:wrap="around" w:vAnchor="text" w:hAnchor="margin" w:xAlign="center" w:y="195"/>
            </w:pPr>
            <w:r>
              <w:t>Клуб любителей математики «Решаем с Дино»</w:t>
            </w:r>
          </w:p>
        </w:tc>
        <w:tc>
          <w:tcPr>
            <w:tcW w:w="855" w:type="pct"/>
          </w:tcPr>
          <w:p w:rsidR="00D62AF4" w:rsidRPr="00DF6220" w:rsidRDefault="00D62AF4" w:rsidP="00BC1F30">
            <w:pPr>
              <w:framePr w:hSpace="180" w:wrap="around" w:vAnchor="text" w:hAnchor="margin" w:xAlign="center" w:y="195"/>
              <w:jc w:val="center"/>
            </w:pPr>
            <w:r>
              <w:t>3а</w:t>
            </w:r>
          </w:p>
        </w:tc>
        <w:tc>
          <w:tcPr>
            <w:tcW w:w="855" w:type="pct"/>
          </w:tcPr>
          <w:p w:rsidR="00D62AF4" w:rsidRPr="00DF6220" w:rsidRDefault="00D62AF4" w:rsidP="00BC1F30">
            <w:pPr>
              <w:framePr w:hSpace="180" w:wrap="around" w:vAnchor="text" w:hAnchor="margin" w:xAlign="center" w:y="195"/>
              <w:jc w:val="center"/>
            </w:pPr>
            <w:r>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p>
        </w:tc>
        <w:tc>
          <w:tcPr>
            <w:tcW w:w="2982" w:type="pct"/>
          </w:tcPr>
          <w:p w:rsidR="00D62AF4" w:rsidRPr="000408A2" w:rsidRDefault="00D62AF4" w:rsidP="00BC1F30">
            <w:pPr>
              <w:framePr w:hSpace="180" w:wrap="around" w:vAnchor="text" w:hAnchor="margin" w:xAlign="center" w:y="195"/>
              <w:jc w:val="center"/>
              <w:rPr>
                <w:b/>
              </w:rPr>
            </w:pPr>
            <w:r>
              <w:rPr>
                <w:b/>
                <w:lang w:val="en-US"/>
              </w:rPr>
              <w:t>I</w:t>
            </w:r>
            <w:r w:rsidRPr="000408A2">
              <w:rPr>
                <w:b/>
                <w:lang w:val="en-US"/>
              </w:rPr>
              <w:t>I</w:t>
            </w:r>
            <w:r w:rsidRPr="000408A2">
              <w:rPr>
                <w:b/>
              </w:rPr>
              <w:t>. Проблемно-ценностное общение</w:t>
            </w:r>
          </w:p>
        </w:tc>
        <w:tc>
          <w:tcPr>
            <w:tcW w:w="855" w:type="pct"/>
          </w:tcPr>
          <w:p w:rsidR="00D62AF4" w:rsidRPr="00DF6220" w:rsidRDefault="00D62AF4" w:rsidP="00BC1F30">
            <w:pPr>
              <w:framePr w:hSpace="180" w:wrap="around" w:vAnchor="text" w:hAnchor="margin" w:xAlign="center" w:y="195"/>
              <w:jc w:val="center"/>
            </w:pPr>
          </w:p>
        </w:tc>
        <w:tc>
          <w:tcPr>
            <w:tcW w:w="855" w:type="pct"/>
          </w:tcPr>
          <w:p w:rsidR="00D62AF4" w:rsidRPr="00DF6220" w:rsidRDefault="00D62AF4" w:rsidP="00BC1F30">
            <w:pPr>
              <w:framePr w:hSpace="180" w:wrap="around" w:vAnchor="text" w:hAnchor="margin" w:xAlign="center" w:y="195"/>
              <w:jc w:val="center"/>
            </w:pP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3</w:t>
            </w:r>
          </w:p>
        </w:tc>
        <w:tc>
          <w:tcPr>
            <w:tcW w:w="2982" w:type="pct"/>
          </w:tcPr>
          <w:p w:rsidR="00D62AF4" w:rsidRPr="00DF6220" w:rsidRDefault="00D62AF4" w:rsidP="00BC1F30">
            <w:pPr>
              <w:framePr w:hSpace="180" w:wrap="around" w:vAnchor="text" w:hAnchor="margin" w:xAlign="center" w:y="195"/>
            </w:pPr>
            <w:r>
              <w:t>Кружок «Сказочный калейдоскоп»</w:t>
            </w:r>
          </w:p>
        </w:tc>
        <w:tc>
          <w:tcPr>
            <w:tcW w:w="855" w:type="pct"/>
          </w:tcPr>
          <w:p w:rsidR="00D62AF4" w:rsidRPr="00DF6220" w:rsidRDefault="00D62AF4" w:rsidP="00BC1F30">
            <w:pPr>
              <w:framePr w:hSpace="180" w:wrap="around" w:vAnchor="text" w:hAnchor="margin" w:xAlign="center" w:y="195"/>
              <w:jc w:val="center"/>
            </w:pPr>
            <w:r>
              <w:t>1а, 1б</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4</w:t>
            </w:r>
          </w:p>
        </w:tc>
        <w:tc>
          <w:tcPr>
            <w:tcW w:w="2982" w:type="pct"/>
          </w:tcPr>
          <w:p w:rsidR="00D62AF4" w:rsidRDefault="00D62AF4" w:rsidP="00BC1F30">
            <w:pPr>
              <w:framePr w:hSpace="180" w:wrap="around" w:vAnchor="text" w:hAnchor="margin" w:xAlign="center" w:y="195"/>
            </w:pPr>
            <w:r>
              <w:t>Кружок «В мире книг»</w:t>
            </w:r>
          </w:p>
        </w:tc>
        <w:tc>
          <w:tcPr>
            <w:tcW w:w="855" w:type="pct"/>
          </w:tcPr>
          <w:p w:rsidR="00D62AF4" w:rsidRPr="00DF6220" w:rsidRDefault="00D62AF4" w:rsidP="00BC1F30">
            <w:pPr>
              <w:framePr w:hSpace="180" w:wrap="around" w:vAnchor="text" w:hAnchor="margin" w:xAlign="center" w:y="195"/>
              <w:jc w:val="center"/>
            </w:pPr>
            <w:r>
              <w:t>1а, 1б</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Default="00D62AF4" w:rsidP="00BC1F30">
            <w:pPr>
              <w:framePr w:hSpace="180" w:wrap="around" w:vAnchor="text" w:hAnchor="margin" w:xAlign="center" w:y="195"/>
              <w:jc w:val="center"/>
            </w:pPr>
            <w:r>
              <w:t>5</w:t>
            </w:r>
          </w:p>
        </w:tc>
        <w:tc>
          <w:tcPr>
            <w:tcW w:w="2982" w:type="pct"/>
          </w:tcPr>
          <w:p w:rsidR="00D62AF4" w:rsidRPr="00670D07" w:rsidRDefault="00D62AF4" w:rsidP="00BC1F30">
            <w:pPr>
              <w:framePr w:hSpace="180" w:wrap="around" w:vAnchor="text" w:hAnchor="margin" w:xAlign="center" w:y="195"/>
            </w:pPr>
            <w:r>
              <w:t>Кружок «Логопедическая ритмика»</w:t>
            </w:r>
          </w:p>
        </w:tc>
        <w:tc>
          <w:tcPr>
            <w:tcW w:w="855" w:type="pct"/>
          </w:tcPr>
          <w:p w:rsidR="00D62AF4" w:rsidRDefault="00D62AF4" w:rsidP="00BC1F30">
            <w:pPr>
              <w:framePr w:hSpace="180" w:wrap="around" w:vAnchor="text" w:hAnchor="margin" w:xAlign="center" w:y="195"/>
              <w:jc w:val="center"/>
            </w:pPr>
            <w:r>
              <w:t>2-4</w:t>
            </w:r>
          </w:p>
        </w:tc>
        <w:tc>
          <w:tcPr>
            <w:tcW w:w="855" w:type="pct"/>
          </w:tcPr>
          <w:p w:rsidR="00D62AF4" w:rsidRPr="00DF6220" w:rsidRDefault="00D62AF4" w:rsidP="00BC1F30">
            <w:pPr>
              <w:framePr w:hSpace="180" w:wrap="around" w:vAnchor="text" w:hAnchor="margin" w:xAlign="center" w:y="195"/>
              <w:jc w:val="center"/>
            </w:pPr>
            <w:r>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p>
        </w:tc>
        <w:tc>
          <w:tcPr>
            <w:tcW w:w="2982" w:type="pct"/>
          </w:tcPr>
          <w:p w:rsidR="00D62AF4" w:rsidRPr="000408A2" w:rsidRDefault="00D62AF4" w:rsidP="00BC1F30">
            <w:pPr>
              <w:framePr w:hSpace="180" w:wrap="around" w:vAnchor="text" w:hAnchor="margin" w:xAlign="center" w:y="195"/>
              <w:jc w:val="center"/>
              <w:rPr>
                <w:b/>
              </w:rPr>
            </w:pPr>
            <w:r>
              <w:rPr>
                <w:b/>
                <w:lang w:val="en-US"/>
              </w:rPr>
              <w:t>III</w:t>
            </w:r>
            <w:r w:rsidRPr="000408A2">
              <w:rPr>
                <w:b/>
              </w:rPr>
              <w:t>. Турист</w:t>
            </w:r>
            <w:r>
              <w:rPr>
                <w:b/>
              </w:rPr>
              <w:t>с</w:t>
            </w:r>
            <w:r w:rsidRPr="000408A2">
              <w:rPr>
                <w:b/>
              </w:rPr>
              <w:t>ко-краеведческая деятельность</w:t>
            </w:r>
          </w:p>
        </w:tc>
        <w:tc>
          <w:tcPr>
            <w:tcW w:w="855" w:type="pct"/>
          </w:tcPr>
          <w:p w:rsidR="00D62AF4" w:rsidRPr="00DF6220" w:rsidRDefault="00D62AF4" w:rsidP="00BC1F30">
            <w:pPr>
              <w:framePr w:hSpace="180" w:wrap="around" w:vAnchor="text" w:hAnchor="margin" w:xAlign="center" w:y="195"/>
              <w:jc w:val="center"/>
            </w:pPr>
          </w:p>
        </w:tc>
        <w:tc>
          <w:tcPr>
            <w:tcW w:w="855" w:type="pct"/>
          </w:tcPr>
          <w:p w:rsidR="00D62AF4" w:rsidRPr="00DF6220" w:rsidRDefault="00D62AF4" w:rsidP="00BC1F30">
            <w:pPr>
              <w:framePr w:hSpace="180" w:wrap="around" w:vAnchor="text" w:hAnchor="margin" w:xAlign="center" w:y="195"/>
              <w:jc w:val="center"/>
            </w:pP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6</w:t>
            </w:r>
          </w:p>
        </w:tc>
        <w:tc>
          <w:tcPr>
            <w:tcW w:w="2982" w:type="pct"/>
          </w:tcPr>
          <w:p w:rsidR="00D62AF4" w:rsidRPr="00DF6220" w:rsidRDefault="00D62AF4" w:rsidP="00BC1F30">
            <w:pPr>
              <w:framePr w:hSpace="180" w:wrap="around" w:vAnchor="text" w:hAnchor="margin" w:xAlign="center" w:y="195"/>
            </w:pPr>
            <w:r>
              <w:t>Кружок «Моя малая Родина»</w:t>
            </w:r>
          </w:p>
        </w:tc>
        <w:tc>
          <w:tcPr>
            <w:tcW w:w="855" w:type="pct"/>
          </w:tcPr>
          <w:p w:rsidR="00D62AF4" w:rsidRPr="00DF6220" w:rsidRDefault="00D62AF4" w:rsidP="00BC1F30">
            <w:pPr>
              <w:framePr w:hSpace="180" w:wrap="around" w:vAnchor="text" w:hAnchor="margin" w:xAlign="center" w:y="195"/>
              <w:jc w:val="center"/>
            </w:pPr>
            <w:r>
              <w:t>2а</w:t>
            </w:r>
          </w:p>
        </w:tc>
        <w:tc>
          <w:tcPr>
            <w:tcW w:w="855" w:type="pct"/>
          </w:tcPr>
          <w:p w:rsidR="00D62AF4" w:rsidRPr="00DF6220" w:rsidRDefault="00D62AF4" w:rsidP="00BC1F30">
            <w:pPr>
              <w:framePr w:hSpace="180" w:wrap="around" w:vAnchor="text" w:hAnchor="margin" w:xAlign="center" w:y="195"/>
              <w:jc w:val="center"/>
            </w:pPr>
            <w:r>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7</w:t>
            </w:r>
          </w:p>
        </w:tc>
        <w:tc>
          <w:tcPr>
            <w:tcW w:w="2982" w:type="pct"/>
          </w:tcPr>
          <w:p w:rsidR="00D62AF4" w:rsidRPr="00DF6220" w:rsidRDefault="00D62AF4" w:rsidP="00BC1F30">
            <w:pPr>
              <w:framePr w:hSpace="180" w:wrap="around" w:vAnchor="text" w:hAnchor="margin" w:xAlign="center" w:y="195"/>
            </w:pPr>
            <w:r>
              <w:t>Кружок «Юный эколог»</w:t>
            </w:r>
          </w:p>
        </w:tc>
        <w:tc>
          <w:tcPr>
            <w:tcW w:w="855" w:type="pct"/>
          </w:tcPr>
          <w:p w:rsidR="00D62AF4" w:rsidRPr="00DF6220" w:rsidRDefault="00D62AF4" w:rsidP="00BC1F30">
            <w:pPr>
              <w:framePr w:hSpace="180" w:wrap="around" w:vAnchor="text" w:hAnchor="margin" w:xAlign="center" w:y="195"/>
              <w:jc w:val="center"/>
            </w:pPr>
            <w:r>
              <w:t>3б</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p>
        </w:tc>
        <w:tc>
          <w:tcPr>
            <w:tcW w:w="2982" w:type="pct"/>
          </w:tcPr>
          <w:p w:rsidR="00D62AF4" w:rsidRPr="00EC4F38" w:rsidRDefault="00D62AF4" w:rsidP="00BC1F30">
            <w:pPr>
              <w:framePr w:hSpace="180" w:wrap="around" w:vAnchor="text" w:hAnchor="margin" w:xAlign="center" w:y="195"/>
              <w:jc w:val="center"/>
              <w:rPr>
                <w:b/>
              </w:rPr>
            </w:pPr>
            <w:r>
              <w:rPr>
                <w:b/>
                <w:lang w:val="en-US"/>
              </w:rPr>
              <w:t>I</w:t>
            </w:r>
            <w:r w:rsidRPr="00EC4F38">
              <w:rPr>
                <w:b/>
                <w:lang w:val="en-US"/>
              </w:rPr>
              <w:t>V</w:t>
            </w:r>
            <w:r w:rsidRPr="00EC4F38">
              <w:rPr>
                <w:b/>
              </w:rPr>
              <w:t>. Спортивно-оздоровительная деятельность</w:t>
            </w:r>
          </w:p>
        </w:tc>
        <w:tc>
          <w:tcPr>
            <w:tcW w:w="855" w:type="pct"/>
          </w:tcPr>
          <w:p w:rsidR="00D62AF4" w:rsidRPr="00DF6220" w:rsidRDefault="00D62AF4" w:rsidP="00BC1F30">
            <w:pPr>
              <w:framePr w:hSpace="180" w:wrap="around" w:vAnchor="text" w:hAnchor="margin" w:xAlign="center" w:y="195"/>
              <w:jc w:val="center"/>
            </w:pPr>
          </w:p>
        </w:tc>
        <w:tc>
          <w:tcPr>
            <w:tcW w:w="855" w:type="pct"/>
          </w:tcPr>
          <w:p w:rsidR="00D62AF4" w:rsidRPr="00DF6220" w:rsidRDefault="00D62AF4" w:rsidP="00BC1F30">
            <w:pPr>
              <w:framePr w:hSpace="180" w:wrap="around" w:vAnchor="text" w:hAnchor="margin" w:xAlign="center" w:y="195"/>
              <w:jc w:val="center"/>
            </w:pP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8</w:t>
            </w:r>
          </w:p>
        </w:tc>
        <w:tc>
          <w:tcPr>
            <w:tcW w:w="2982" w:type="pct"/>
          </w:tcPr>
          <w:p w:rsidR="00D62AF4" w:rsidRPr="00DF6220" w:rsidRDefault="00D62AF4" w:rsidP="00BC1F30">
            <w:pPr>
              <w:framePr w:hSpace="180" w:wrap="around" w:vAnchor="text" w:hAnchor="margin" w:xAlign="center" w:y="195"/>
            </w:pPr>
            <w:r>
              <w:t xml:space="preserve">Кружок </w:t>
            </w:r>
            <w:r w:rsidRPr="00DF6220">
              <w:t>«Спортивная карусель»</w:t>
            </w:r>
          </w:p>
        </w:tc>
        <w:tc>
          <w:tcPr>
            <w:tcW w:w="855" w:type="pct"/>
          </w:tcPr>
          <w:p w:rsidR="00D62AF4" w:rsidRPr="00DF6220" w:rsidRDefault="00D62AF4" w:rsidP="00BC1F30">
            <w:pPr>
              <w:framePr w:hSpace="180" w:wrap="around" w:vAnchor="text" w:hAnchor="margin" w:xAlign="center" w:y="195"/>
              <w:jc w:val="center"/>
            </w:pPr>
            <w:r>
              <w:t>1а, 1б</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9</w:t>
            </w:r>
          </w:p>
        </w:tc>
        <w:tc>
          <w:tcPr>
            <w:tcW w:w="2982" w:type="pct"/>
          </w:tcPr>
          <w:p w:rsidR="00D62AF4" w:rsidRPr="00DF6220" w:rsidRDefault="00D62AF4" w:rsidP="00BC1F30">
            <w:pPr>
              <w:framePr w:hSpace="180" w:wrap="around" w:vAnchor="text" w:hAnchor="margin" w:xAlign="center" w:y="195"/>
            </w:pPr>
            <w:r>
              <w:t>Клуб «Безопасное колесо»</w:t>
            </w:r>
          </w:p>
        </w:tc>
        <w:tc>
          <w:tcPr>
            <w:tcW w:w="855" w:type="pct"/>
          </w:tcPr>
          <w:p w:rsidR="00D62AF4" w:rsidRPr="00DF6220" w:rsidRDefault="00D62AF4" w:rsidP="00BC1F30">
            <w:pPr>
              <w:framePr w:hSpace="180" w:wrap="around" w:vAnchor="text" w:hAnchor="margin" w:xAlign="center" w:y="195"/>
              <w:jc w:val="center"/>
            </w:pPr>
            <w:r>
              <w:t>2-4</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10</w:t>
            </w:r>
          </w:p>
        </w:tc>
        <w:tc>
          <w:tcPr>
            <w:tcW w:w="2982" w:type="pct"/>
          </w:tcPr>
          <w:p w:rsidR="00D62AF4" w:rsidRPr="00DF6220" w:rsidRDefault="00D62AF4" w:rsidP="00BC1F30">
            <w:pPr>
              <w:framePr w:hSpace="180" w:wrap="around" w:vAnchor="text" w:hAnchor="margin" w:xAlign="center" w:y="195"/>
            </w:pPr>
            <w:r>
              <w:t>Спортивная секция «Мини-футбол»</w:t>
            </w:r>
          </w:p>
        </w:tc>
        <w:tc>
          <w:tcPr>
            <w:tcW w:w="855" w:type="pct"/>
          </w:tcPr>
          <w:p w:rsidR="00D62AF4" w:rsidRPr="00DF6220" w:rsidRDefault="00D62AF4" w:rsidP="00BC1F30">
            <w:pPr>
              <w:framePr w:hSpace="180" w:wrap="around" w:vAnchor="text" w:hAnchor="margin" w:xAlign="center" w:y="195"/>
              <w:jc w:val="center"/>
            </w:pPr>
            <w:r>
              <w:t>2-4</w:t>
            </w:r>
          </w:p>
        </w:tc>
        <w:tc>
          <w:tcPr>
            <w:tcW w:w="855" w:type="pct"/>
          </w:tcPr>
          <w:p w:rsidR="00D62AF4" w:rsidRPr="00DF6220" w:rsidRDefault="00D62AF4" w:rsidP="00BC1F30">
            <w:pPr>
              <w:framePr w:hSpace="180" w:wrap="around" w:vAnchor="text" w:hAnchor="margin" w:xAlign="center" w:y="195"/>
              <w:jc w:val="center"/>
            </w:pPr>
            <w:r>
              <w:t>2</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11</w:t>
            </w:r>
          </w:p>
        </w:tc>
        <w:tc>
          <w:tcPr>
            <w:tcW w:w="2982" w:type="pct"/>
          </w:tcPr>
          <w:p w:rsidR="00D62AF4" w:rsidRDefault="00D62AF4" w:rsidP="00BC1F30">
            <w:pPr>
              <w:framePr w:hSpace="180" w:wrap="around" w:vAnchor="text" w:hAnchor="margin" w:xAlign="center" w:y="195"/>
            </w:pPr>
            <w:r>
              <w:t>Спортивная секция «Спортландия»</w:t>
            </w:r>
          </w:p>
        </w:tc>
        <w:tc>
          <w:tcPr>
            <w:tcW w:w="855" w:type="pct"/>
          </w:tcPr>
          <w:p w:rsidR="00D62AF4" w:rsidRDefault="00D62AF4" w:rsidP="00BC1F30">
            <w:pPr>
              <w:framePr w:hSpace="180" w:wrap="around" w:vAnchor="text" w:hAnchor="margin" w:xAlign="center" w:y="195"/>
              <w:jc w:val="center"/>
            </w:pPr>
            <w:r>
              <w:t>1а, 1б</w:t>
            </w:r>
          </w:p>
        </w:tc>
        <w:tc>
          <w:tcPr>
            <w:tcW w:w="855" w:type="pct"/>
          </w:tcPr>
          <w:p w:rsidR="00D62AF4" w:rsidRDefault="00D62AF4" w:rsidP="00BC1F30">
            <w:pPr>
              <w:framePr w:hSpace="180" w:wrap="around" w:vAnchor="text" w:hAnchor="margin" w:xAlign="center" w:y="195"/>
              <w:jc w:val="center"/>
            </w:pPr>
            <w:r>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p>
        </w:tc>
        <w:tc>
          <w:tcPr>
            <w:tcW w:w="2982" w:type="pct"/>
          </w:tcPr>
          <w:p w:rsidR="00D62AF4" w:rsidRPr="00EC4F38" w:rsidRDefault="00D62AF4" w:rsidP="00BC1F30">
            <w:pPr>
              <w:framePr w:hSpace="180" w:wrap="around" w:vAnchor="text" w:hAnchor="margin" w:xAlign="center" w:y="195"/>
              <w:jc w:val="center"/>
              <w:rPr>
                <w:b/>
              </w:rPr>
            </w:pPr>
            <w:r>
              <w:rPr>
                <w:b/>
                <w:lang w:val="en-US"/>
              </w:rPr>
              <w:t>V</w:t>
            </w:r>
            <w:r w:rsidRPr="00EC4F38">
              <w:rPr>
                <w:b/>
              </w:rPr>
              <w:t>. Игровая деятельность</w:t>
            </w:r>
          </w:p>
        </w:tc>
        <w:tc>
          <w:tcPr>
            <w:tcW w:w="855" w:type="pct"/>
            <w:shd w:val="clear" w:color="auto" w:fill="FFFFFF"/>
          </w:tcPr>
          <w:p w:rsidR="00D62AF4" w:rsidRPr="00DF6220" w:rsidRDefault="00D62AF4" w:rsidP="00BC1F30">
            <w:pPr>
              <w:framePr w:hSpace="180" w:wrap="around" w:vAnchor="text" w:hAnchor="margin" w:xAlign="center" w:y="195"/>
              <w:jc w:val="center"/>
            </w:pPr>
          </w:p>
        </w:tc>
        <w:tc>
          <w:tcPr>
            <w:tcW w:w="855" w:type="pct"/>
            <w:shd w:val="clear" w:color="auto" w:fill="FFFFFF"/>
          </w:tcPr>
          <w:p w:rsidR="00D62AF4" w:rsidRPr="00DF6220" w:rsidRDefault="00D62AF4" w:rsidP="00BC1F30">
            <w:pPr>
              <w:framePr w:hSpace="180" w:wrap="around" w:vAnchor="text" w:hAnchor="margin" w:xAlign="center" w:y="195"/>
              <w:jc w:val="center"/>
            </w:pP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12</w:t>
            </w:r>
          </w:p>
        </w:tc>
        <w:tc>
          <w:tcPr>
            <w:tcW w:w="2982" w:type="pct"/>
          </w:tcPr>
          <w:p w:rsidR="00D62AF4" w:rsidRPr="00DF6220" w:rsidRDefault="00D62AF4" w:rsidP="00BC1F30">
            <w:pPr>
              <w:framePr w:hSpace="180" w:wrap="around" w:vAnchor="text" w:hAnchor="margin" w:xAlign="center" w:y="195"/>
            </w:pPr>
            <w:r>
              <w:t>Кружок «Я пешеход и пассажир»</w:t>
            </w:r>
          </w:p>
        </w:tc>
        <w:tc>
          <w:tcPr>
            <w:tcW w:w="855" w:type="pct"/>
            <w:shd w:val="clear" w:color="auto" w:fill="FFFFFF"/>
          </w:tcPr>
          <w:p w:rsidR="00D62AF4" w:rsidRPr="00DF6220" w:rsidRDefault="00D62AF4" w:rsidP="00BC1F30">
            <w:pPr>
              <w:framePr w:hSpace="180" w:wrap="around" w:vAnchor="text" w:hAnchor="margin" w:xAlign="center" w:y="195"/>
              <w:jc w:val="center"/>
            </w:pPr>
            <w:r>
              <w:t>1а, 1б</w:t>
            </w:r>
          </w:p>
        </w:tc>
        <w:tc>
          <w:tcPr>
            <w:tcW w:w="855" w:type="pct"/>
            <w:shd w:val="clear" w:color="auto" w:fill="FFFFFF"/>
          </w:tcPr>
          <w:p w:rsidR="00D62AF4" w:rsidRPr="00DF6220" w:rsidRDefault="00D62AF4" w:rsidP="00BC1F30">
            <w:pPr>
              <w:framePr w:hSpace="180" w:wrap="around" w:vAnchor="text" w:hAnchor="margin" w:xAlign="center" w:y="195"/>
              <w:jc w:val="center"/>
            </w:pPr>
            <w:r>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13</w:t>
            </w:r>
          </w:p>
        </w:tc>
        <w:tc>
          <w:tcPr>
            <w:tcW w:w="2982" w:type="pct"/>
          </w:tcPr>
          <w:p w:rsidR="00D62AF4" w:rsidRPr="00DF6220" w:rsidRDefault="00D62AF4" w:rsidP="00BC1F30">
            <w:pPr>
              <w:framePr w:hSpace="180" w:wrap="around" w:vAnchor="text" w:hAnchor="margin" w:xAlign="center" w:y="195"/>
            </w:pPr>
            <w:r>
              <w:t>Логопедический кружок «Путешествие в страну букв»</w:t>
            </w:r>
          </w:p>
        </w:tc>
        <w:tc>
          <w:tcPr>
            <w:tcW w:w="855" w:type="pct"/>
            <w:shd w:val="clear" w:color="auto" w:fill="FFFFFF"/>
          </w:tcPr>
          <w:p w:rsidR="00D62AF4" w:rsidRPr="00DF6220" w:rsidRDefault="00D62AF4" w:rsidP="00BC1F30">
            <w:pPr>
              <w:framePr w:hSpace="180" w:wrap="around" w:vAnchor="text" w:hAnchor="margin" w:xAlign="center" w:y="195"/>
              <w:jc w:val="center"/>
            </w:pPr>
            <w:r>
              <w:t>1а, 1б</w:t>
            </w:r>
          </w:p>
        </w:tc>
        <w:tc>
          <w:tcPr>
            <w:tcW w:w="855" w:type="pct"/>
            <w:shd w:val="clear" w:color="auto" w:fill="FFFFFF"/>
          </w:tcPr>
          <w:p w:rsidR="00D62AF4" w:rsidRPr="00DF6220" w:rsidRDefault="00D62AF4" w:rsidP="00BC1F30">
            <w:pPr>
              <w:framePr w:hSpace="180" w:wrap="around" w:vAnchor="text" w:hAnchor="margin" w:xAlign="center" w:y="195"/>
              <w:jc w:val="center"/>
            </w:pPr>
            <w:r>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p>
        </w:tc>
        <w:tc>
          <w:tcPr>
            <w:tcW w:w="2982" w:type="pct"/>
          </w:tcPr>
          <w:p w:rsidR="00D62AF4" w:rsidRPr="00EC4F38" w:rsidRDefault="00D62AF4" w:rsidP="00BC1F30">
            <w:pPr>
              <w:framePr w:hSpace="180" w:wrap="around" w:vAnchor="text" w:hAnchor="margin" w:xAlign="center" w:y="195"/>
              <w:jc w:val="center"/>
              <w:rPr>
                <w:b/>
              </w:rPr>
            </w:pPr>
            <w:r>
              <w:rPr>
                <w:b/>
                <w:lang w:val="en-US"/>
              </w:rPr>
              <w:t>VI</w:t>
            </w:r>
            <w:r w:rsidRPr="00EC4F38">
              <w:rPr>
                <w:b/>
              </w:rPr>
              <w:t>. Предметные кружки</w:t>
            </w:r>
          </w:p>
        </w:tc>
        <w:tc>
          <w:tcPr>
            <w:tcW w:w="855" w:type="pct"/>
          </w:tcPr>
          <w:p w:rsidR="00D62AF4" w:rsidRPr="00DF6220" w:rsidRDefault="00D62AF4" w:rsidP="00BC1F30">
            <w:pPr>
              <w:framePr w:hSpace="180" w:wrap="around" w:vAnchor="text" w:hAnchor="margin" w:xAlign="center" w:y="195"/>
              <w:jc w:val="center"/>
            </w:pPr>
          </w:p>
        </w:tc>
        <w:tc>
          <w:tcPr>
            <w:tcW w:w="855" w:type="pct"/>
          </w:tcPr>
          <w:p w:rsidR="00D62AF4" w:rsidRPr="00DF6220" w:rsidRDefault="00D62AF4" w:rsidP="00BC1F30">
            <w:pPr>
              <w:framePr w:hSpace="180" w:wrap="around" w:vAnchor="text" w:hAnchor="margin" w:xAlign="center" w:y="195"/>
              <w:jc w:val="center"/>
            </w:pP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14</w:t>
            </w:r>
          </w:p>
        </w:tc>
        <w:tc>
          <w:tcPr>
            <w:tcW w:w="2982" w:type="pct"/>
          </w:tcPr>
          <w:p w:rsidR="00D62AF4" w:rsidRPr="00DF6220" w:rsidRDefault="00D62AF4" w:rsidP="00BC1F30">
            <w:pPr>
              <w:framePr w:hSpace="180" w:wrap="around" w:vAnchor="text" w:hAnchor="margin" w:xAlign="center" w:y="195"/>
            </w:pPr>
            <w:r>
              <w:t xml:space="preserve">Кружок </w:t>
            </w:r>
            <w:r w:rsidRPr="00DF6220">
              <w:t>«Секреты русского языка»</w:t>
            </w:r>
          </w:p>
        </w:tc>
        <w:tc>
          <w:tcPr>
            <w:tcW w:w="855" w:type="pct"/>
          </w:tcPr>
          <w:p w:rsidR="00D62AF4" w:rsidRPr="000408A2" w:rsidRDefault="00D62AF4" w:rsidP="00BC1F30">
            <w:pPr>
              <w:framePr w:hSpace="180" w:wrap="around" w:vAnchor="text" w:hAnchor="margin" w:xAlign="center" w:y="195"/>
              <w:jc w:val="center"/>
            </w:pPr>
            <w:r>
              <w:rPr>
                <w:lang w:val="en-US"/>
              </w:rPr>
              <w:t>4</w:t>
            </w:r>
            <w:r>
              <w:t>а</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15</w:t>
            </w:r>
          </w:p>
        </w:tc>
        <w:tc>
          <w:tcPr>
            <w:tcW w:w="2982" w:type="pct"/>
          </w:tcPr>
          <w:p w:rsidR="00D62AF4" w:rsidRPr="00DF6220" w:rsidRDefault="00D62AF4" w:rsidP="00BC1F30">
            <w:pPr>
              <w:framePr w:hSpace="180" w:wrap="around" w:vAnchor="text" w:hAnchor="margin" w:xAlign="center" w:y="195"/>
            </w:pPr>
            <w:r>
              <w:t>Кружок</w:t>
            </w:r>
            <w:r w:rsidRPr="00DF6220">
              <w:t xml:space="preserve"> «Математическая шкатулка»</w:t>
            </w:r>
          </w:p>
        </w:tc>
        <w:tc>
          <w:tcPr>
            <w:tcW w:w="855" w:type="pct"/>
          </w:tcPr>
          <w:p w:rsidR="00D62AF4" w:rsidRPr="00DF6220" w:rsidRDefault="00D62AF4" w:rsidP="00BC1F30">
            <w:pPr>
              <w:framePr w:hSpace="180" w:wrap="around" w:vAnchor="text" w:hAnchor="margin" w:xAlign="center" w:y="195"/>
              <w:jc w:val="center"/>
            </w:pPr>
            <w:r>
              <w:t>4а</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16</w:t>
            </w:r>
          </w:p>
        </w:tc>
        <w:tc>
          <w:tcPr>
            <w:tcW w:w="2982" w:type="pct"/>
          </w:tcPr>
          <w:p w:rsidR="00D62AF4" w:rsidRPr="00DF6220" w:rsidRDefault="00D62AF4" w:rsidP="00BC1F30">
            <w:pPr>
              <w:framePr w:hSpace="180" w:wrap="around" w:vAnchor="text" w:hAnchor="margin" w:xAlign="center" w:y="195"/>
            </w:pPr>
            <w:r>
              <w:t>Кружок</w:t>
            </w:r>
            <w:r w:rsidRPr="00DF6220">
              <w:t xml:space="preserve"> «Занимательный русский язык»</w:t>
            </w:r>
          </w:p>
        </w:tc>
        <w:tc>
          <w:tcPr>
            <w:tcW w:w="855" w:type="pct"/>
          </w:tcPr>
          <w:p w:rsidR="00D62AF4" w:rsidRPr="00DF6220" w:rsidRDefault="00D62AF4" w:rsidP="00BC1F30">
            <w:pPr>
              <w:framePr w:hSpace="180" w:wrap="around" w:vAnchor="text" w:hAnchor="margin" w:xAlign="center" w:y="195"/>
              <w:jc w:val="center"/>
            </w:pPr>
            <w:r>
              <w:t>4б</w:t>
            </w:r>
          </w:p>
        </w:tc>
        <w:tc>
          <w:tcPr>
            <w:tcW w:w="855" w:type="pct"/>
          </w:tcPr>
          <w:p w:rsidR="00D62AF4" w:rsidRPr="00DF6220" w:rsidRDefault="00D62AF4" w:rsidP="00BC1F30">
            <w:pPr>
              <w:framePr w:hSpace="180" w:wrap="around" w:vAnchor="text" w:hAnchor="margin" w:xAlign="center" w:y="195"/>
              <w:jc w:val="center"/>
            </w:pPr>
            <w:r w:rsidRPr="00DF6220">
              <w:t>1</w:t>
            </w:r>
          </w:p>
        </w:tc>
      </w:tr>
      <w:tr w:rsidR="00D62AF4" w:rsidRPr="00DF6220" w:rsidTr="00BC1F30">
        <w:tc>
          <w:tcPr>
            <w:tcW w:w="308" w:type="pct"/>
          </w:tcPr>
          <w:p w:rsidR="00D62AF4" w:rsidRPr="00DF6220" w:rsidRDefault="00D62AF4" w:rsidP="00BC1F30">
            <w:pPr>
              <w:framePr w:hSpace="180" w:wrap="around" w:vAnchor="text" w:hAnchor="margin" w:xAlign="center" w:y="195"/>
              <w:jc w:val="center"/>
            </w:pPr>
            <w:r>
              <w:t>17</w:t>
            </w:r>
          </w:p>
        </w:tc>
        <w:tc>
          <w:tcPr>
            <w:tcW w:w="2982" w:type="pct"/>
          </w:tcPr>
          <w:p w:rsidR="00D62AF4" w:rsidRPr="00DF6220" w:rsidRDefault="00D62AF4" w:rsidP="00BC1F30">
            <w:pPr>
              <w:framePr w:hSpace="180" w:wrap="around" w:vAnchor="text" w:hAnchor="margin" w:xAlign="center" w:y="195"/>
            </w:pPr>
            <w:r>
              <w:t>Кружок «Математика и конструирование</w:t>
            </w:r>
            <w:r w:rsidRPr="00DF6220">
              <w:t>»</w:t>
            </w:r>
          </w:p>
        </w:tc>
        <w:tc>
          <w:tcPr>
            <w:tcW w:w="855" w:type="pct"/>
          </w:tcPr>
          <w:p w:rsidR="00D62AF4" w:rsidRPr="00DF6220" w:rsidRDefault="00D62AF4" w:rsidP="00BC1F30">
            <w:pPr>
              <w:framePr w:hSpace="180" w:wrap="around" w:vAnchor="text" w:hAnchor="margin" w:xAlign="center" w:y="195"/>
              <w:jc w:val="center"/>
            </w:pPr>
            <w:r>
              <w:t>4б</w:t>
            </w:r>
          </w:p>
        </w:tc>
        <w:tc>
          <w:tcPr>
            <w:tcW w:w="855" w:type="pct"/>
          </w:tcPr>
          <w:p w:rsidR="00D62AF4" w:rsidRPr="00DF6220" w:rsidRDefault="00D62AF4" w:rsidP="00BC1F30">
            <w:pPr>
              <w:framePr w:hSpace="180" w:wrap="around" w:vAnchor="text" w:hAnchor="margin" w:xAlign="center" w:y="195"/>
              <w:jc w:val="center"/>
            </w:pPr>
            <w:r w:rsidRPr="00DF6220">
              <w:t>1</w:t>
            </w:r>
          </w:p>
        </w:tc>
      </w:tr>
    </w:tbl>
    <w:p w:rsidR="00315747" w:rsidRPr="00315747" w:rsidRDefault="00315747" w:rsidP="00315747">
      <w:pPr>
        <w:suppressAutoHyphens w:val="0"/>
        <w:autoSpaceDE w:val="0"/>
        <w:autoSpaceDN w:val="0"/>
        <w:adjustRightInd w:val="0"/>
        <w:ind w:firstLine="567"/>
        <w:jc w:val="both"/>
        <w:rPr>
          <w:rFonts w:eastAsia="TimesNewRomanPSMT"/>
          <w:lang w:eastAsia="en-US"/>
        </w:rPr>
      </w:pPr>
    </w:p>
    <w:p w:rsidR="00315747" w:rsidRPr="00D62AF4" w:rsidRDefault="00D62AF4" w:rsidP="00D62AF4">
      <w:pPr>
        <w:jc w:val="center"/>
        <w:rPr>
          <w:rFonts w:eastAsia="TimesNewRomanPSMT"/>
          <w:b/>
          <w:sz w:val="28"/>
          <w:szCs w:val="28"/>
          <w:lang w:eastAsia="en-US"/>
        </w:rPr>
      </w:pPr>
      <w:r w:rsidRPr="00D62AF4">
        <w:rPr>
          <w:rFonts w:eastAsia="TimesNewRomanPSMT"/>
          <w:b/>
          <w:sz w:val="28"/>
          <w:szCs w:val="28"/>
          <w:lang w:eastAsia="en-US"/>
        </w:rPr>
        <w:t>3.</w:t>
      </w:r>
      <w:r w:rsidR="006537EA">
        <w:rPr>
          <w:rFonts w:eastAsia="TimesNewRomanPSMT"/>
          <w:b/>
          <w:sz w:val="28"/>
          <w:szCs w:val="28"/>
          <w:lang w:eastAsia="en-US"/>
        </w:rPr>
        <w:t>4</w:t>
      </w:r>
      <w:r w:rsidRPr="00D62AF4">
        <w:rPr>
          <w:rFonts w:eastAsia="TimesNewRomanPSMT"/>
          <w:b/>
          <w:sz w:val="28"/>
          <w:szCs w:val="28"/>
          <w:lang w:eastAsia="en-US"/>
        </w:rPr>
        <w:t>. Календарный план воспитательной работы.</w:t>
      </w:r>
    </w:p>
    <w:p w:rsidR="00D62AF4" w:rsidRPr="00D62AF4" w:rsidRDefault="00D62AF4" w:rsidP="00315747">
      <w:pPr>
        <w:rPr>
          <w:b/>
          <w:sz w:val="22"/>
          <w:szCs w:val="22"/>
        </w:rPr>
      </w:pPr>
    </w:p>
    <w:tbl>
      <w:tblPr>
        <w:tblStyle w:val="af4"/>
        <w:tblW w:w="0" w:type="auto"/>
        <w:tblLook w:val="04A0" w:firstRow="1" w:lastRow="0" w:firstColumn="1" w:lastColumn="0" w:noHBand="0" w:noVBand="1"/>
      </w:tblPr>
      <w:tblGrid>
        <w:gridCol w:w="4415"/>
        <w:gridCol w:w="1443"/>
        <w:gridCol w:w="1730"/>
        <w:gridCol w:w="2265"/>
      </w:tblGrid>
      <w:tr w:rsidR="00D62AF4" w:rsidRPr="00D62AF4" w:rsidTr="00D62AF4">
        <w:tc>
          <w:tcPr>
            <w:tcW w:w="9853" w:type="dxa"/>
            <w:gridSpan w:val="4"/>
          </w:tcPr>
          <w:p w:rsidR="00D62AF4" w:rsidRPr="00D62AF4" w:rsidRDefault="00D62AF4" w:rsidP="00BC1F30">
            <w:pPr>
              <w:jc w:val="center"/>
              <w:rPr>
                <w:b/>
                <w:sz w:val="22"/>
                <w:szCs w:val="22"/>
              </w:rPr>
            </w:pPr>
            <w:r w:rsidRPr="00D62AF4">
              <w:rPr>
                <w:b/>
                <w:sz w:val="22"/>
                <w:szCs w:val="22"/>
              </w:rPr>
              <w:t>КЛЮЧЕВЫЕ ОБЩЕШКОЛЬНЫЕ ДЕЛА</w:t>
            </w:r>
          </w:p>
        </w:tc>
      </w:tr>
      <w:tr w:rsidR="00D62AF4" w:rsidRPr="005E24E7" w:rsidTr="00D62AF4">
        <w:tc>
          <w:tcPr>
            <w:tcW w:w="4415" w:type="dxa"/>
          </w:tcPr>
          <w:p w:rsidR="00D62AF4" w:rsidRPr="005E24E7" w:rsidRDefault="00D62AF4" w:rsidP="00BC1F30">
            <w:pPr>
              <w:jc w:val="center"/>
              <w:rPr>
                <w:b/>
              </w:rPr>
            </w:pPr>
            <w:r w:rsidRPr="005E24E7">
              <w:rPr>
                <w:b/>
              </w:rPr>
              <w:t>Дела</w:t>
            </w:r>
          </w:p>
        </w:tc>
        <w:tc>
          <w:tcPr>
            <w:tcW w:w="1443" w:type="dxa"/>
          </w:tcPr>
          <w:p w:rsidR="00D62AF4" w:rsidRPr="005E24E7" w:rsidRDefault="00D62AF4" w:rsidP="00BC1F30">
            <w:pPr>
              <w:jc w:val="center"/>
              <w:rPr>
                <w:b/>
              </w:rPr>
            </w:pPr>
            <w:r w:rsidRPr="005E24E7">
              <w:rPr>
                <w:b/>
              </w:rPr>
              <w:t>Классы</w:t>
            </w:r>
          </w:p>
        </w:tc>
        <w:tc>
          <w:tcPr>
            <w:tcW w:w="1730" w:type="dxa"/>
          </w:tcPr>
          <w:p w:rsidR="00D62AF4" w:rsidRPr="005E24E7" w:rsidRDefault="00D62AF4" w:rsidP="00BC1F30">
            <w:pPr>
              <w:jc w:val="center"/>
              <w:rPr>
                <w:b/>
              </w:rPr>
            </w:pPr>
            <w:r w:rsidRPr="005E24E7">
              <w:rPr>
                <w:b/>
              </w:rPr>
              <w:t>Время проведения</w:t>
            </w:r>
          </w:p>
        </w:tc>
        <w:tc>
          <w:tcPr>
            <w:tcW w:w="2265" w:type="dxa"/>
          </w:tcPr>
          <w:p w:rsidR="00D62AF4" w:rsidRPr="005E24E7" w:rsidRDefault="00D62AF4" w:rsidP="00BC1F30">
            <w:pPr>
              <w:jc w:val="center"/>
              <w:rPr>
                <w:b/>
              </w:rPr>
            </w:pPr>
            <w:r w:rsidRPr="005E24E7">
              <w:rPr>
                <w:b/>
              </w:rPr>
              <w:t>Ответственные</w:t>
            </w:r>
          </w:p>
        </w:tc>
      </w:tr>
      <w:tr w:rsidR="00D62AF4" w:rsidRPr="00D10CC2" w:rsidTr="00D62AF4">
        <w:tc>
          <w:tcPr>
            <w:tcW w:w="4415" w:type="dxa"/>
          </w:tcPr>
          <w:p w:rsidR="00D62AF4" w:rsidRPr="00D10CC2" w:rsidRDefault="00D62AF4" w:rsidP="00BC1F30">
            <w:r>
              <w:t>День Знаний</w:t>
            </w:r>
          </w:p>
        </w:tc>
        <w:tc>
          <w:tcPr>
            <w:tcW w:w="1443" w:type="dxa"/>
          </w:tcPr>
          <w:p w:rsidR="00D62AF4" w:rsidRPr="00D10CC2" w:rsidRDefault="00D62AF4" w:rsidP="00BC1F30">
            <w:pPr>
              <w:jc w:val="center"/>
            </w:pPr>
            <w:r>
              <w:t>1-4</w:t>
            </w:r>
          </w:p>
        </w:tc>
        <w:tc>
          <w:tcPr>
            <w:tcW w:w="1730" w:type="dxa"/>
          </w:tcPr>
          <w:p w:rsidR="00D62AF4" w:rsidRPr="00D10CC2" w:rsidRDefault="00D62AF4" w:rsidP="00BC1F30">
            <w:pPr>
              <w:jc w:val="center"/>
            </w:pPr>
            <w:r w:rsidRPr="00D10CC2">
              <w:t>1 сентября</w:t>
            </w:r>
          </w:p>
        </w:tc>
        <w:tc>
          <w:tcPr>
            <w:tcW w:w="2265" w:type="dxa"/>
          </w:tcPr>
          <w:p w:rsidR="00D62AF4" w:rsidRPr="00D10CC2" w:rsidRDefault="00D62AF4" w:rsidP="00BC1F30">
            <w:pPr>
              <w:jc w:val="center"/>
            </w:pPr>
            <w:r>
              <w:t xml:space="preserve">Заместитель директора по ВР, педагог организатор, старшая вожатая, </w:t>
            </w:r>
            <w:r w:rsidRPr="00D10CC2">
              <w:t>классные руководители</w:t>
            </w:r>
          </w:p>
        </w:tc>
      </w:tr>
      <w:tr w:rsidR="00D62AF4" w:rsidRPr="00D10CC2" w:rsidTr="00D62AF4">
        <w:tc>
          <w:tcPr>
            <w:tcW w:w="4415" w:type="dxa"/>
          </w:tcPr>
          <w:p w:rsidR="00D62AF4" w:rsidRPr="0015036B" w:rsidRDefault="00D62AF4" w:rsidP="00BC1F30">
            <w:r>
              <w:t>Коллективное творческое дело «Спасибо вам учителя!»</w:t>
            </w:r>
          </w:p>
        </w:tc>
        <w:tc>
          <w:tcPr>
            <w:tcW w:w="1443" w:type="dxa"/>
          </w:tcPr>
          <w:p w:rsidR="00D62AF4" w:rsidRPr="00D10CC2" w:rsidRDefault="00D62AF4" w:rsidP="00BC1F30">
            <w:pPr>
              <w:jc w:val="center"/>
            </w:pPr>
            <w:r>
              <w:t>1-4</w:t>
            </w:r>
          </w:p>
        </w:tc>
        <w:tc>
          <w:tcPr>
            <w:tcW w:w="1730" w:type="dxa"/>
          </w:tcPr>
          <w:p w:rsidR="00D62AF4" w:rsidRPr="00D10CC2" w:rsidRDefault="00D62AF4" w:rsidP="00BC1F30">
            <w:pPr>
              <w:jc w:val="center"/>
            </w:pPr>
            <w:r w:rsidRPr="00D10CC2">
              <w:t>сентябрь</w:t>
            </w:r>
          </w:p>
        </w:tc>
        <w:tc>
          <w:tcPr>
            <w:tcW w:w="2265" w:type="dxa"/>
          </w:tcPr>
          <w:p w:rsidR="00D62AF4" w:rsidRPr="00D10CC2" w:rsidRDefault="00D62AF4" w:rsidP="00BC1F30">
            <w:pPr>
              <w:jc w:val="center"/>
            </w:pPr>
            <w:r>
              <w:t>Педагог организатор, старшая вожатая</w:t>
            </w:r>
          </w:p>
        </w:tc>
      </w:tr>
      <w:tr w:rsidR="00D62AF4" w:rsidTr="00D62AF4">
        <w:tc>
          <w:tcPr>
            <w:tcW w:w="4415" w:type="dxa"/>
          </w:tcPr>
          <w:p w:rsidR="00D62AF4" w:rsidRDefault="00D62AF4" w:rsidP="00BC1F30">
            <w:r>
              <w:t>Фестиваль культуры народов Тюменской области «Венок дружбы» (по отдельному плану)</w:t>
            </w:r>
          </w:p>
        </w:tc>
        <w:tc>
          <w:tcPr>
            <w:tcW w:w="1443" w:type="dxa"/>
          </w:tcPr>
          <w:p w:rsidR="00D62AF4" w:rsidRDefault="00D62AF4" w:rsidP="00BC1F30">
            <w:pPr>
              <w:jc w:val="center"/>
            </w:pPr>
            <w:r>
              <w:t>1-4</w:t>
            </w:r>
          </w:p>
        </w:tc>
        <w:tc>
          <w:tcPr>
            <w:tcW w:w="1730" w:type="dxa"/>
          </w:tcPr>
          <w:p w:rsidR="00D62AF4" w:rsidRPr="00D10CC2" w:rsidRDefault="00D62AF4" w:rsidP="00BC1F30">
            <w:pPr>
              <w:jc w:val="center"/>
            </w:pPr>
            <w:r>
              <w:t>ноябрь</w:t>
            </w:r>
          </w:p>
        </w:tc>
        <w:tc>
          <w:tcPr>
            <w:tcW w:w="2265" w:type="dxa"/>
          </w:tcPr>
          <w:p w:rsidR="00D62AF4" w:rsidRDefault="00D62AF4" w:rsidP="00BC1F30">
            <w:pPr>
              <w:jc w:val="center"/>
            </w:pPr>
            <w:r>
              <w:t xml:space="preserve">Заместитель директора по ВР, педагог организатор, старшая вожатая, </w:t>
            </w:r>
            <w:r w:rsidRPr="00D10CC2">
              <w:t>классные руководители</w:t>
            </w:r>
          </w:p>
        </w:tc>
      </w:tr>
      <w:tr w:rsidR="00D62AF4" w:rsidTr="00D62AF4">
        <w:tc>
          <w:tcPr>
            <w:tcW w:w="4415" w:type="dxa"/>
          </w:tcPr>
          <w:p w:rsidR="00D62AF4" w:rsidRPr="00D62AF4" w:rsidRDefault="00D62AF4" w:rsidP="00BC1F30">
            <w:r w:rsidRPr="00D62AF4">
              <w:t xml:space="preserve">Декада, посвященная Дню Матери «Имя моего ангела – мама!» (по отдельному </w:t>
            </w:r>
            <w:r w:rsidRPr="00D62AF4">
              <w:lastRenderedPageBreak/>
              <w:t>плану)</w:t>
            </w:r>
          </w:p>
        </w:tc>
        <w:tc>
          <w:tcPr>
            <w:tcW w:w="1443" w:type="dxa"/>
          </w:tcPr>
          <w:p w:rsidR="00D62AF4" w:rsidRDefault="00D62AF4" w:rsidP="00BC1F30">
            <w:pPr>
              <w:jc w:val="center"/>
            </w:pPr>
            <w:r>
              <w:lastRenderedPageBreak/>
              <w:t>1-4</w:t>
            </w:r>
          </w:p>
        </w:tc>
        <w:tc>
          <w:tcPr>
            <w:tcW w:w="1730" w:type="dxa"/>
          </w:tcPr>
          <w:p w:rsidR="00D62AF4" w:rsidRDefault="00D62AF4" w:rsidP="00BC1F30">
            <w:pPr>
              <w:jc w:val="center"/>
            </w:pPr>
            <w:r>
              <w:t>ноябрь</w:t>
            </w:r>
          </w:p>
        </w:tc>
        <w:tc>
          <w:tcPr>
            <w:tcW w:w="2265" w:type="dxa"/>
          </w:tcPr>
          <w:p w:rsidR="00D62AF4" w:rsidRDefault="00D62AF4" w:rsidP="00BC1F30">
            <w:pPr>
              <w:jc w:val="center"/>
            </w:pPr>
            <w:r>
              <w:t xml:space="preserve">Заместитель директора по ВР, </w:t>
            </w:r>
            <w:r>
              <w:lastRenderedPageBreak/>
              <w:t xml:space="preserve">педагог организатор, старшая вожатая, </w:t>
            </w:r>
            <w:r w:rsidRPr="00D10CC2">
              <w:t>классные руководители</w:t>
            </w:r>
          </w:p>
        </w:tc>
      </w:tr>
      <w:tr w:rsidR="00D62AF4" w:rsidRPr="00D10CC2" w:rsidTr="00D62AF4">
        <w:tc>
          <w:tcPr>
            <w:tcW w:w="4415" w:type="dxa"/>
          </w:tcPr>
          <w:p w:rsidR="00D62AF4" w:rsidRDefault="00D62AF4" w:rsidP="00BC1F30">
            <w:r>
              <w:lastRenderedPageBreak/>
              <w:t>Посвящение в первоклассники</w:t>
            </w:r>
          </w:p>
        </w:tc>
        <w:tc>
          <w:tcPr>
            <w:tcW w:w="1443" w:type="dxa"/>
          </w:tcPr>
          <w:p w:rsidR="00D62AF4" w:rsidRDefault="00D62AF4" w:rsidP="00BC1F30">
            <w:pPr>
              <w:jc w:val="center"/>
            </w:pPr>
            <w:r>
              <w:t>1</w:t>
            </w:r>
          </w:p>
        </w:tc>
        <w:tc>
          <w:tcPr>
            <w:tcW w:w="1730" w:type="dxa"/>
          </w:tcPr>
          <w:p w:rsidR="00D62AF4" w:rsidRDefault="00D62AF4" w:rsidP="00BC1F30">
            <w:pPr>
              <w:jc w:val="center"/>
            </w:pPr>
            <w:r>
              <w:t>ноябрь</w:t>
            </w:r>
          </w:p>
        </w:tc>
        <w:tc>
          <w:tcPr>
            <w:tcW w:w="2265" w:type="dxa"/>
          </w:tcPr>
          <w:p w:rsidR="00D62AF4" w:rsidRDefault="00D62AF4" w:rsidP="00BC1F30">
            <w:pPr>
              <w:jc w:val="center"/>
            </w:pPr>
            <w:r>
              <w:t xml:space="preserve">Старшая вожатая </w:t>
            </w:r>
          </w:p>
          <w:p w:rsidR="00D62AF4" w:rsidRPr="00D10CC2" w:rsidRDefault="00D62AF4" w:rsidP="00BC1F30">
            <w:pPr>
              <w:jc w:val="center"/>
            </w:pPr>
            <w:r>
              <w:t>классные руководители</w:t>
            </w:r>
          </w:p>
        </w:tc>
      </w:tr>
      <w:tr w:rsidR="00D62AF4" w:rsidTr="00D62AF4">
        <w:tc>
          <w:tcPr>
            <w:tcW w:w="4415" w:type="dxa"/>
          </w:tcPr>
          <w:p w:rsidR="00D62AF4" w:rsidRPr="00D62AF4" w:rsidRDefault="00D62AF4" w:rsidP="00BC1F30">
            <w:r w:rsidRPr="00D62AF4">
              <w:t>Декада «Здравствуй, Новый год!» (по отдельному плану)</w:t>
            </w:r>
          </w:p>
        </w:tc>
        <w:tc>
          <w:tcPr>
            <w:tcW w:w="1443" w:type="dxa"/>
          </w:tcPr>
          <w:p w:rsidR="00D62AF4" w:rsidRDefault="00D62AF4" w:rsidP="00BC1F30">
            <w:pPr>
              <w:jc w:val="center"/>
            </w:pPr>
            <w:r>
              <w:t>1-4</w:t>
            </w:r>
          </w:p>
        </w:tc>
        <w:tc>
          <w:tcPr>
            <w:tcW w:w="1730" w:type="dxa"/>
          </w:tcPr>
          <w:p w:rsidR="00D62AF4" w:rsidRDefault="00D62AF4" w:rsidP="00BC1F30">
            <w:pPr>
              <w:jc w:val="center"/>
            </w:pPr>
            <w:r>
              <w:t>декабрь</w:t>
            </w:r>
          </w:p>
        </w:tc>
        <w:tc>
          <w:tcPr>
            <w:tcW w:w="2265" w:type="dxa"/>
          </w:tcPr>
          <w:p w:rsidR="00D62AF4" w:rsidRDefault="00D62AF4" w:rsidP="00BC1F30">
            <w:pPr>
              <w:jc w:val="center"/>
            </w:pPr>
            <w:r>
              <w:t xml:space="preserve">Заместитель директора по ВР, педагог организатор, старшая вожатая, </w:t>
            </w:r>
            <w:r w:rsidRPr="00D10CC2">
              <w:t>классные руководители</w:t>
            </w:r>
          </w:p>
        </w:tc>
      </w:tr>
      <w:tr w:rsidR="00D62AF4" w:rsidRPr="00D10CC2" w:rsidTr="00D62AF4">
        <w:tc>
          <w:tcPr>
            <w:tcW w:w="4415" w:type="dxa"/>
          </w:tcPr>
          <w:p w:rsidR="00D62AF4" w:rsidRPr="00D62AF4" w:rsidRDefault="00D62AF4" w:rsidP="00BC1F30">
            <w:r w:rsidRPr="00D62AF4">
              <w:t>Месячник гражданско-патриотического воспитания  «Мое Отечество» (по отдельному плану)</w:t>
            </w:r>
          </w:p>
        </w:tc>
        <w:tc>
          <w:tcPr>
            <w:tcW w:w="1443" w:type="dxa"/>
          </w:tcPr>
          <w:p w:rsidR="00D62AF4" w:rsidRDefault="00D62AF4" w:rsidP="00BC1F30">
            <w:pPr>
              <w:jc w:val="center"/>
            </w:pPr>
            <w:r>
              <w:t>1-4</w:t>
            </w:r>
          </w:p>
        </w:tc>
        <w:tc>
          <w:tcPr>
            <w:tcW w:w="1730" w:type="dxa"/>
          </w:tcPr>
          <w:p w:rsidR="00D62AF4" w:rsidRDefault="00D62AF4" w:rsidP="00BC1F30">
            <w:pPr>
              <w:jc w:val="center"/>
            </w:pPr>
            <w:r>
              <w:t>февраль</w:t>
            </w:r>
          </w:p>
        </w:tc>
        <w:tc>
          <w:tcPr>
            <w:tcW w:w="2265" w:type="dxa"/>
          </w:tcPr>
          <w:p w:rsidR="00D62AF4" w:rsidRPr="00D10CC2" w:rsidRDefault="00D62AF4" w:rsidP="00BC1F30">
            <w:pPr>
              <w:jc w:val="center"/>
            </w:pPr>
            <w:r>
              <w:t xml:space="preserve">Заместитель директора по ВР, педагог организатор, старшая вожатая, </w:t>
            </w:r>
            <w:r w:rsidRPr="00D10CC2">
              <w:t>классные руководители</w:t>
            </w:r>
          </w:p>
        </w:tc>
      </w:tr>
      <w:tr w:rsidR="00D62AF4" w:rsidTr="00D62AF4">
        <w:tc>
          <w:tcPr>
            <w:tcW w:w="4415" w:type="dxa"/>
          </w:tcPr>
          <w:p w:rsidR="00D62AF4" w:rsidRPr="004F69A4" w:rsidRDefault="00D62AF4" w:rsidP="00BC1F30">
            <w:r w:rsidRPr="004F69A4">
              <w:t>Праздник «Прощание с Букварем»</w:t>
            </w:r>
          </w:p>
        </w:tc>
        <w:tc>
          <w:tcPr>
            <w:tcW w:w="1443" w:type="dxa"/>
          </w:tcPr>
          <w:p w:rsidR="00D62AF4" w:rsidRDefault="00D62AF4" w:rsidP="00BC1F30">
            <w:pPr>
              <w:jc w:val="center"/>
            </w:pPr>
            <w:r>
              <w:t>1</w:t>
            </w:r>
          </w:p>
        </w:tc>
        <w:tc>
          <w:tcPr>
            <w:tcW w:w="1730" w:type="dxa"/>
          </w:tcPr>
          <w:p w:rsidR="00D62AF4" w:rsidRDefault="00D62AF4" w:rsidP="00BC1F30">
            <w:pPr>
              <w:jc w:val="center"/>
            </w:pPr>
            <w:r>
              <w:t>апрель</w:t>
            </w:r>
          </w:p>
        </w:tc>
        <w:tc>
          <w:tcPr>
            <w:tcW w:w="2265" w:type="dxa"/>
          </w:tcPr>
          <w:p w:rsidR="00D62AF4" w:rsidRDefault="00D62AF4" w:rsidP="00BC1F30">
            <w:pPr>
              <w:jc w:val="center"/>
            </w:pPr>
            <w:r>
              <w:t xml:space="preserve">Старшая вожатая </w:t>
            </w:r>
          </w:p>
          <w:p w:rsidR="00D62AF4" w:rsidRDefault="00D62AF4" w:rsidP="00BC1F30">
            <w:pPr>
              <w:jc w:val="center"/>
            </w:pPr>
            <w:r>
              <w:t>классные руководители</w:t>
            </w:r>
          </w:p>
        </w:tc>
      </w:tr>
      <w:tr w:rsidR="00D62AF4" w:rsidTr="00D62AF4">
        <w:tc>
          <w:tcPr>
            <w:tcW w:w="4415" w:type="dxa"/>
          </w:tcPr>
          <w:p w:rsidR="00D62AF4" w:rsidRPr="00D62AF4" w:rsidRDefault="00D62AF4" w:rsidP="00BC1F30">
            <w:r w:rsidRPr="00D62AF4">
              <w:t>Декада героико-патриотического воспитания «Поклонимся великим тем годам» (по отдельному плану)</w:t>
            </w:r>
          </w:p>
        </w:tc>
        <w:tc>
          <w:tcPr>
            <w:tcW w:w="1443" w:type="dxa"/>
          </w:tcPr>
          <w:p w:rsidR="00D62AF4" w:rsidRDefault="00D62AF4" w:rsidP="00BC1F30">
            <w:pPr>
              <w:jc w:val="center"/>
            </w:pPr>
            <w:r>
              <w:t>1-4</w:t>
            </w:r>
          </w:p>
        </w:tc>
        <w:tc>
          <w:tcPr>
            <w:tcW w:w="1730" w:type="dxa"/>
          </w:tcPr>
          <w:p w:rsidR="00D62AF4" w:rsidRDefault="00D62AF4" w:rsidP="00BC1F30">
            <w:pPr>
              <w:jc w:val="center"/>
            </w:pPr>
            <w:r>
              <w:t>май</w:t>
            </w:r>
          </w:p>
        </w:tc>
        <w:tc>
          <w:tcPr>
            <w:tcW w:w="2265" w:type="dxa"/>
          </w:tcPr>
          <w:p w:rsidR="00D62AF4" w:rsidRDefault="00D62AF4" w:rsidP="00BC1F30">
            <w:pPr>
              <w:jc w:val="center"/>
            </w:pPr>
            <w:r>
              <w:t xml:space="preserve">Заместитель директора по ВР, педагог организатор, старшая вожатая, </w:t>
            </w:r>
            <w:r w:rsidRPr="00D10CC2">
              <w:t>классные руководители</w:t>
            </w:r>
          </w:p>
        </w:tc>
      </w:tr>
      <w:tr w:rsidR="00D62AF4" w:rsidTr="00D62AF4">
        <w:tc>
          <w:tcPr>
            <w:tcW w:w="4415" w:type="dxa"/>
          </w:tcPr>
          <w:p w:rsidR="00D62AF4" w:rsidRPr="00D62AF4" w:rsidRDefault="00D62AF4" w:rsidP="00BC1F30">
            <w:r w:rsidRPr="00D62AF4">
              <w:t>Торжественная линейка «Красная дорожка»</w:t>
            </w:r>
          </w:p>
        </w:tc>
        <w:tc>
          <w:tcPr>
            <w:tcW w:w="1443" w:type="dxa"/>
          </w:tcPr>
          <w:p w:rsidR="00D62AF4" w:rsidRDefault="00D62AF4" w:rsidP="00BC1F30">
            <w:pPr>
              <w:jc w:val="center"/>
            </w:pPr>
            <w:r>
              <w:t>1 - 4</w:t>
            </w:r>
          </w:p>
        </w:tc>
        <w:tc>
          <w:tcPr>
            <w:tcW w:w="1730" w:type="dxa"/>
          </w:tcPr>
          <w:p w:rsidR="00D62AF4" w:rsidRDefault="00D62AF4" w:rsidP="00BC1F30">
            <w:pPr>
              <w:jc w:val="center"/>
            </w:pPr>
            <w:r>
              <w:t>май</w:t>
            </w:r>
          </w:p>
        </w:tc>
        <w:tc>
          <w:tcPr>
            <w:tcW w:w="2265" w:type="dxa"/>
          </w:tcPr>
          <w:p w:rsidR="00D62AF4" w:rsidRDefault="00D62AF4" w:rsidP="00BC1F30">
            <w:pPr>
              <w:jc w:val="center"/>
            </w:pPr>
            <w:r>
              <w:t xml:space="preserve">Заместитель директора по ВР, педагог организатор, старшая вожатая, </w:t>
            </w:r>
            <w:r w:rsidRPr="00D10CC2">
              <w:t>классные руководители</w:t>
            </w:r>
          </w:p>
        </w:tc>
      </w:tr>
      <w:tr w:rsidR="00D62AF4" w:rsidTr="00D62AF4">
        <w:tc>
          <w:tcPr>
            <w:tcW w:w="4415" w:type="dxa"/>
          </w:tcPr>
          <w:p w:rsidR="00D62AF4" w:rsidRDefault="00D62AF4" w:rsidP="00BC1F30">
            <w:r>
              <w:t>День защиты детей</w:t>
            </w:r>
          </w:p>
        </w:tc>
        <w:tc>
          <w:tcPr>
            <w:tcW w:w="1443" w:type="dxa"/>
          </w:tcPr>
          <w:p w:rsidR="00D62AF4" w:rsidRDefault="00D62AF4" w:rsidP="00BC1F30">
            <w:pPr>
              <w:jc w:val="center"/>
            </w:pPr>
            <w:r>
              <w:t>1-4</w:t>
            </w:r>
          </w:p>
        </w:tc>
        <w:tc>
          <w:tcPr>
            <w:tcW w:w="1730" w:type="dxa"/>
          </w:tcPr>
          <w:p w:rsidR="00D62AF4" w:rsidRDefault="00D62AF4" w:rsidP="00BC1F30">
            <w:pPr>
              <w:jc w:val="center"/>
            </w:pPr>
            <w:r>
              <w:t>1 июня</w:t>
            </w:r>
          </w:p>
        </w:tc>
        <w:tc>
          <w:tcPr>
            <w:tcW w:w="2265" w:type="dxa"/>
          </w:tcPr>
          <w:p w:rsidR="00D62AF4" w:rsidRDefault="00D62AF4" w:rsidP="00BC1F30">
            <w:pPr>
              <w:jc w:val="center"/>
            </w:pPr>
            <w:r>
              <w:t>Педагог организатор, старшая вожатая</w:t>
            </w:r>
          </w:p>
        </w:tc>
      </w:tr>
      <w:tr w:rsidR="00D62AF4" w:rsidTr="00D62AF4">
        <w:tc>
          <w:tcPr>
            <w:tcW w:w="9853" w:type="dxa"/>
            <w:gridSpan w:val="4"/>
          </w:tcPr>
          <w:p w:rsidR="00D62AF4" w:rsidRDefault="00D62AF4" w:rsidP="00BC1F30">
            <w:pPr>
              <w:jc w:val="center"/>
            </w:pPr>
            <w:r w:rsidRPr="009150C9">
              <w:rPr>
                <w:b/>
                <w:sz w:val="28"/>
                <w:szCs w:val="28"/>
              </w:rPr>
              <w:t>КЛАССНОЕ РУКОВОДСТВО</w:t>
            </w:r>
          </w:p>
        </w:tc>
      </w:tr>
      <w:tr w:rsidR="00D62AF4" w:rsidTr="00D62AF4">
        <w:tc>
          <w:tcPr>
            <w:tcW w:w="4415" w:type="dxa"/>
          </w:tcPr>
          <w:p w:rsidR="00D62AF4" w:rsidRPr="005E24E7" w:rsidRDefault="00D62AF4" w:rsidP="00BC1F30">
            <w:pPr>
              <w:jc w:val="center"/>
              <w:rPr>
                <w:b/>
              </w:rPr>
            </w:pPr>
            <w:r w:rsidRPr="005E24E7">
              <w:rPr>
                <w:b/>
              </w:rPr>
              <w:t>Дела, события, мероприятия</w:t>
            </w:r>
          </w:p>
        </w:tc>
        <w:tc>
          <w:tcPr>
            <w:tcW w:w="1443" w:type="dxa"/>
          </w:tcPr>
          <w:p w:rsidR="00D62AF4" w:rsidRPr="005E24E7" w:rsidRDefault="00D62AF4" w:rsidP="00BC1F30">
            <w:pPr>
              <w:jc w:val="center"/>
              <w:rPr>
                <w:b/>
              </w:rPr>
            </w:pPr>
            <w:r w:rsidRPr="005E24E7">
              <w:rPr>
                <w:b/>
              </w:rPr>
              <w:t xml:space="preserve">Классы </w:t>
            </w:r>
          </w:p>
        </w:tc>
        <w:tc>
          <w:tcPr>
            <w:tcW w:w="1730" w:type="dxa"/>
          </w:tcPr>
          <w:p w:rsidR="00D62AF4" w:rsidRPr="005E24E7" w:rsidRDefault="00D62AF4" w:rsidP="00BC1F30">
            <w:pPr>
              <w:jc w:val="center"/>
              <w:rPr>
                <w:b/>
              </w:rPr>
            </w:pPr>
            <w:r w:rsidRPr="005E24E7">
              <w:rPr>
                <w:b/>
              </w:rPr>
              <w:t xml:space="preserve">Время </w:t>
            </w:r>
            <w:r>
              <w:rPr>
                <w:b/>
              </w:rPr>
              <w:t>проведения</w:t>
            </w:r>
          </w:p>
        </w:tc>
        <w:tc>
          <w:tcPr>
            <w:tcW w:w="2265" w:type="dxa"/>
          </w:tcPr>
          <w:p w:rsidR="00D62AF4" w:rsidRDefault="00D62AF4" w:rsidP="00BC1F30">
            <w:pPr>
              <w:jc w:val="center"/>
            </w:pPr>
            <w:r w:rsidRPr="005E24E7">
              <w:rPr>
                <w:b/>
              </w:rPr>
              <w:t>Ответственные</w:t>
            </w:r>
          </w:p>
        </w:tc>
      </w:tr>
      <w:tr w:rsidR="00D62AF4" w:rsidRPr="00D10CC2" w:rsidTr="00D62AF4">
        <w:tc>
          <w:tcPr>
            <w:tcW w:w="4415" w:type="dxa"/>
          </w:tcPr>
          <w:p w:rsidR="00D62AF4" w:rsidRDefault="00D62AF4" w:rsidP="00BC1F30">
            <w:r>
              <w:t>Реализация планов воспитательной работы классных руководителей</w:t>
            </w:r>
          </w:p>
        </w:tc>
        <w:tc>
          <w:tcPr>
            <w:tcW w:w="1443" w:type="dxa"/>
          </w:tcPr>
          <w:p w:rsidR="00D62AF4" w:rsidRDefault="00D62AF4" w:rsidP="00BC1F30">
            <w:pPr>
              <w:jc w:val="center"/>
            </w:pPr>
            <w:r>
              <w:t>1-4</w:t>
            </w:r>
          </w:p>
        </w:tc>
        <w:tc>
          <w:tcPr>
            <w:tcW w:w="1730" w:type="dxa"/>
          </w:tcPr>
          <w:p w:rsidR="00D62AF4" w:rsidRDefault="00D62AF4" w:rsidP="00BC1F30">
            <w:pPr>
              <w:jc w:val="center"/>
            </w:pPr>
            <w:r>
              <w:t>в течение года</w:t>
            </w:r>
          </w:p>
        </w:tc>
        <w:tc>
          <w:tcPr>
            <w:tcW w:w="2265" w:type="dxa"/>
          </w:tcPr>
          <w:p w:rsidR="00D62AF4" w:rsidRPr="00D10CC2" w:rsidRDefault="00D62AF4" w:rsidP="00BC1F30">
            <w:pPr>
              <w:jc w:val="center"/>
            </w:pPr>
            <w:r>
              <w:t>Классные руководители</w:t>
            </w:r>
          </w:p>
        </w:tc>
      </w:tr>
      <w:tr w:rsidR="00D62AF4" w:rsidRPr="005E24E7" w:rsidTr="00D62AF4">
        <w:tc>
          <w:tcPr>
            <w:tcW w:w="9853" w:type="dxa"/>
            <w:gridSpan w:val="4"/>
          </w:tcPr>
          <w:p w:rsidR="00D62AF4" w:rsidRPr="005E24E7" w:rsidRDefault="00D62AF4" w:rsidP="00BC1F30">
            <w:pPr>
              <w:jc w:val="center"/>
              <w:rPr>
                <w:b/>
                <w:sz w:val="28"/>
                <w:szCs w:val="28"/>
              </w:rPr>
            </w:pPr>
            <w:r>
              <w:rPr>
                <w:b/>
                <w:sz w:val="28"/>
                <w:szCs w:val="28"/>
              </w:rPr>
              <w:t>КУРСЫ ВНЕУРОЧНОЙ ДЕЯТЕЛЬНОСТИ</w:t>
            </w:r>
          </w:p>
        </w:tc>
      </w:tr>
      <w:tr w:rsidR="00D62AF4" w:rsidRPr="005E24E7" w:rsidTr="00D62AF4">
        <w:tc>
          <w:tcPr>
            <w:tcW w:w="4415" w:type="dxa"/>
          </w:tcPr>
          <w:p w:rsidR="00D62AF4" w:rsidRPr="005E24E7" w:rsidRDefault="00D62AF4" w:rsidP="00BC1F30">
            <w:pPr>
              <w:jc w:val="center"/>
              <w:rPr>
                <w:b/>
              </w:rPr>
            </w:pPr>
            <w:r w:rsidRPr="005E24E7">
              <w:rPr>
                <w:b/>
              </w:rPr>
              <w:t>Название курса</w:t>
            </w:r>
          </w:p>
        </w:tc>
        <w:tc>
          <w:tcPr>
            <w:tcW w:w="1443" w:type="dxa"/>
          </w:tcPr>
          <w:p w:rsidR="00D62AF4" w:rsidRPr="005E24E7" w:rsidRDefault="00D62AF4" w:rsidP="00BC1F30">
            <w:pPr>
              <w:jc w:val="center"/>
              <w:rPr>
                <w:b/>
              </w:rPr>
            </w:pPr>
            <w:r w:rsidRPr="005E24E7">
              <w:rPr>
                <w:b/>
              </w:rPr>
              <w:t>Классы</w:t>
            </w:r>
          </w:p>
        </w:tc>
        <w:tc>
          <w:tcPr>
            <w:tcW w:w="1730" w:type="dxa"/>
          </w:tcPr>
          <w:p w:rsidR="00D62AF4" w:rsidRPr="005E24E7" w:rsidRDefault="00D62AF4" w:rsidP="00BC1F30">
            <w:pPr>
              <w:jc w:val="center"/>
              <w:rPr>
                <w:b/>
              </w:rPr>
            </w:pPr>
            <w:r w:rsidRPr="005E24E7">
              <w:rPr>
                <w:b/>
              </w:rPr>
              <w:t>Количество часов в неделю</w:t>
            </w:r>
          </w:p>
        </w:tc>
        <w:tc>
          <w:tcPr>
            <w:tcW w:w="2265" w:type="dxa"/>
          </w:tcPr>
          <w:p w:rsidR="00D62AF4" w:rsidRPr="005E24E7" w:rsidRDefault="00D62AF4" w:rsidP="00BC1F30">
            <w:pPr>
              <w:jc w:val="center"/>
              <w:rPr>
                <w:b/>
              </w:rPr>
            </w:pPr>
            <w:r w:rsidRPr="005E24E7">
              <w:rPr>
                <w:b/>
              </w:rPr>
              <w:t>Ответственные</w:t>
            </w:r>
          </w:p>
        </w:tc>
      </w:tr>
      <w:tr w:rsidR="00D62AF4" w:rsidRPr="004605B6" w:rsidTr="00D62AF4">
        <w:tc>
          <w:tcPr>
            <w:tcW w:w="4415" w:type="dxa"/>
          </w:tcPr>
          <w:p w:rsidR="00D62AF4" w:rsidRPr="004605B6" w:rsidRDefault="00D62AF4" w:rsidP="00BC1F30">
            <w:r>
              <w:t>Кружок «Я пешеход и пассажир</w:t>
            </w:r>
            <w:r w:rsidRPr="004605B6">
              <w:t>»</w:t>
            </w:r>
          </w:p>
        </w:tc>
        <w:tc>
          <w:tcPr>
            <w:tcW w:w="1443" w:type="dxa"/>
          </w:tcPr>
          <w:p w:rsidR="00D62AF4" w:rsidRPr="004605B6" w:rsidRDefault="00D62AF4" w:rsidP="00BC1F30">
            <w:pPr>
              <w:jc w:val="center"/>
            </w:pPr>
            <w:r w:rsidRPr="004605B6">
              <w:t>1а, 1б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 xml:space="preserve">Плотникова Л.М, </w:t>
            </w:r>
            <w:r w:rsidRPr="004605B6">
              <w:lastRenderedPageBreak/>
              <w:t>Зенкова Г.Н.</w:t>
            </w:r>
          </w:p>
        </w:tc>
      </w:tr>
      <w:tr w:rsidR="00D62AF4" w:rsidRPr="004605B6" w:rsidTr="00D62AF4">
        <w:tc>
          <w:tcPr>
            <w:tcW w:w="4415" w:type="dxa"/>
          </w:tcPr>
          <w:p w:rsidR="00D62AF4" w:rsidRPr="004605B6" w:rsidRDefault="00D62AF4" w:rsidP="00BC1F30">
            <w:r w:rsidRPr="004605B6">
              <w:lastRenderedPageBreak/>
              <w:t>Кружок «Спортивная карусель»</w:t>
            </w:r>
          </w:p>
        </w:tc>
        <w:tc>
          <w:tcPr>
            <w:tcW w:w="1443" w:type="dxa"/>
          </w:tcPr>
          <w:p w:rsidR="00D62AF4" w:rsidRPr="004605B6" w:rsidRDefault="00D62AF4" w:rsidP="00BC1F30">
            <w:pPr>
              <w:jc w:val="center"/>
            </w:pPr>
            <w:r w:rsidRPr="004605B6">
              <w:t>1а, 1б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Плотникова Л.М, Зенкова Г.Н.</w:t>
            </w:r>
          </w:p>
        </w:tc>
      </w:tr>
      <w:tr w:rsidR="00D62AF4" w:rsidRPr="004605B6" w:rsidTr="00D62AF4">
        <w:tc>
          <w:tcPr>
            <w:tcW w:w="4415" w:type="dxa"/>
          </w:tcPr>
          <w:p w:rsidR="00D62AF4" w:rsidRPr="004605B6" w:rsidRDefault="00D62AF4" w:rsidP="00BC1F30">
            <w:r w:rsidRPr="004605B6">
              <w:t>Логопедический кружок «Путешествие в страну букв»</w:t>
            </w:r>
          </w:p>
        </w:tc>
        <w:tc>
          <w:tcPr>
            <w:tcW w:w="1443" w:type="dxa"/>
          </w:tcPr>
          <w:p w:rsidR="00D62AF4" w:rsidRPr="004605B6" w:rsidRDefault="00D62AF4" w:rsidP="00BC1F30">
            <w:pPr>
              <w:jc w:val="center"/>
            </w:pPr>
            <w:r w:rsidRPr="004605B6">
              <w:t>1а</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Бахтеева И.С.</w:t>
            </w:r>
          </w:p>
        </w:tc>
      </w:tr>
      <w:tr w:rsidR="00D62AF4" w:rsidRPr="004605B6" w:rsidTr="00D62AF4">
        <w:tc>
          <w:tcPr>
            <w:tcW w:w="4415" w:type="dxa"/>
          </w:tcPr>
          <w:p w:rsidR="00D62AF4" w:rsidRPr="004605B6" w:rsidRDefault="00D62AF4" w:rsidP="00BC1F30">
            <w:r w:rsidRPr="004605B6">
              <w:t>Логопедический кружок «Путешествие в страну букв»</w:t>
            </w:r>
          </w:p>
        </w:tc>
        <w:tc>
          <w:tcPr>
            <w:tcW w:w="1443" w:type="dxa"/>
          </w:tcPr>
          <w:p w:rsidR="00D62AF4" w:rsidRPr="004605B6" w:rsidRDefault="00D62AF4" w:rsidP="00BC1F30">
            <w:pPr>
              <w:jc w:val="center"/>
            </w:pPr>
            <w:r w:rsidRPr="004605B6">
              <w:t>1б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Горкунова И.А.</w:t>
            </w:r>
          </w:p>
        </w:tc>
      </w:tr>
      <w:tr w:rsidR="00D62AF4" w:rsidRPr="004605B6" w:rsidTr="00D62AF4">
        <w:tc>
          <w:tcPr>
            <w:tcW w:w="4415" w:type="dxa"/>
          </w:tcPr>
          <w:p w:rsidR="00D62AF4" w:rsidRPr="004605B6" w:rsidRDefault="00D62AF4" w:rsidP="00BC1F30">
            <w:pPr>
              <w:jc w:val="both"/>
            </w:pPr>
            <w:r w:rsidRPr="004605B6">
              <w:t>Кружок «Сказочный калейдоскоп»</w:t>
            </w:r>
          </w:p>
        </w:tc>
        <w:tc>
          <w:tcPr>
            <w:tcW w:w="1443" w:type="dxa"/>
          </w:tcPr>
          <w:p w:rsidR="00D62AF4" w:rsidRPr="004605B6" w:rsidRDefault="00D62AF4" w:rsidP="00BC1F30">
            <w:pPr>
              <w:jc w:val="center"/>
            </w:pPr>
            <w:r w:rsidRPr="004605B6">
              <w:t>1а, 1б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Горбатенко И.М.</w:t>
            </w:r>
          </w:p>
        </w:tc>
      </w:tr>
      <w:tr w:rsidR="00D62AF4" w:rsidRPr="004605B6" w:rsidTr="00D62AF4">
        <w:tc>
          <w:tcPr>
            <w:tcW w:w="4415" w:type="dxa"/>
          </w:tcPr>
          <w:p w:rsidR="00D62AF4" w:rsidRPr="004605B6" w:rsidRDefault="00D62AF4" w:rsidP="00BC1F30">
            <w:pPr>
              <w:jc w:val="both"/>
            </w:pPr>
            <w:r w:rsidRPr="004605B6">
              <w:t>Кружок «В мире книг»</w:t>
            </w:r>
          </w:p>
        </w:tc>
        <w:tc>
          <w:tcPr>
            <w:tcW w:w="1443" w:type="dxa"/>
          </w:tcPr>
          <w:p w:rsidR="00D62AF4" w:rsidRPr="004605B6" w:rsidRDefault="00D62AF4" w:rsidP="00BC1F30">
            <w:pPr>
              <w:jc w:val="center"/>
            </w:pPr>
            <w:r w:rsidRPr="004605B6">
              <w:t>1а, 1б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Вершинина Н.В.</w:t>
            </w:r>
          </w:p>
        </w:tc>
      </w:tr>
      <w:tr w:rsidR="00D62AF4" w:rsidRPr="004605B6" w:rsidTr="00D62AF4">
        <w:tc>
          <w:tcPr>
            <w:tcW w:w="4415" w:type="dxa"/>
          </w:tcPr>
          <w:p w:rsidR="00D62AF4" w:rsidRPr="004605B6" w:rsidRDefault="00D62AF4" w:rsidP="00BC1F30">
            <w:r w:rsidRPr="004605B6">
              <w:t>Кружок «Моя малая Родина»</w:t>
            </w:r>
          </w:p>
        </w:tc>
        <w:tc>
          <w:tcPr>
            <w:tcW w:w="1443" w:type="dxa"/>
          </w:tcPr>
          <w:p w:rsidR="00D62AF4" w:rsidRPr="004605B6" w:rsidRDefault="00D62AF4" w:rsidP="00BC1F30">
            <w:pPr>
              <w:jc w:val="center"/>
            </w:pPr>
            <w:r w:rsidRPr="004605B6">
              <w:t>2а</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Карелина Н.О.</w:t>
            </w:r>
          </w:p>
        </w:tc>
      </w:tr>
      <w:tr w:rsidR="00D62AF4" w:rsidRPr="004605B6" w:rsidTr="00D62AF4">
        <w:tc>
          <w:tcPr>
            <w:tcW w:w="4415" w:type="dxa"/>
          </w:tcPr>
          <w:p w:rsidR="00D62AF4" w:rsidRPr="004605B6" w:rsidRDefault="00D62AF4" w:rsidP="00BC1F30">
            <w:r w:rsidRPr="004605B6">
              <w:t>Кружок «Почемучка»</w:t>
            </w:r>
          </w:p>
        </w:tc>
        <w:tc>
          <w:tcPr>
            <w:tcW w:w="1443" w:type="dxa"/>
          </w:tcPr>
          <w:p w:rsidR="00D62AF4" w:rsidRPr="004605B6" w:rsidRDefault="00D62AF4" w:rsidP="00BC1F30">
            <w:pPr>
              <w:jc w:val="center"/>
            </w:pPr>
            <w:r w:rsidRPr="004605B6">
              <w:t>2б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Бубенко А.С.</w:t>
            </w:r>
          </w:p>
        </w:tc>
      </w:tr>
      <w:tr w:rsidR="00D62AF4" w:rsidRPr="004605B6" w:rsidTr="00D62AF4">
        <w:tc>
          <w:tcPr>
            <w:tcW w:w="4415" w:type="dxa"/>
          </w:tcPr>
          <w:p w:rsidR="00D62AF4" w:rsidRPr="004605B6" w:rsidRDefault="00D62AF4" w:rsidP="00BC1F30">
            <w:r w:rsidRPr="004605B6">
              <w:t>Клуб любителей математики «Решаем с Дино»</w:t>
            </w:r>
          </w:p>
        </w:tc>
        <w:tc>
          <w:tcPr>
            <w:tcW w:w="1443" w:type="dxa"/>
          </w:tcPr>
          <w:p w:rsidR="00D62AF4" w:rsidRPr="004605B6" w:rsidRDefault="00D62AF4" w:rsidP="00BC1F30">
            <w:pPr>
              <w:jc w:val="center"/>
            </w:pPr>
            <w:r w:rsidRPr="004605B6">
              <w:t>3а</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Чкаева Т.А.</w:t>
            </w:r>
          </w:p>
        </w:tc>
      </w:tr>
      <w:tr w:rsidR="00D62AF4" w:rsidRPr="004605B6" w:rsidTr="00D62AF4">
        <w:tc>
          <w:tcPr>
            <w:tcW w:w="4415" w:type="dxa"/>
          </w:tcPr>
          <w:p w:rsidR="00D62AF4" w:rsidRPr="004605B6" w:rsidRDefault="00D62AF4" w:rsidP="00BC1F30">
            <w:r w:rsidRPr="004605B6">
              <w:t>Кр</w:t>
            </w:r>
            <w:r>
              <w:t>ужок «Ю</w:t>
            </w:r>
            <w:r w:rsidRPr="004605B6">
              <w:t>ный эколог»</w:t>
            </w:r>
          </w:p>
        </w:tc>
        <w:tc>
          <w:tcPr>
            <w:tcW w:w="1443" w:type="dxa"/>
          </w:tcPr>
          <w:p w:rsidR="00D62AF4" w:rsidRPr="004605B6" w:rsidRDefault="00D62AF4" w:rsidP="00BC1F30">
            <w:pPr>
              <w:jc w:val="center"/>
            </w:pPr>
            <w:r w:rsidRPr="004605B6">
              <w:t>3б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Чащина Ф.В.</w:t>
            </w:r>
          </w:p>
        </w:tc>
      </w:tr>
      <w:tr w:rsidR="00D62AF4" w:rsidRPr="004605B6" w:rsidTr="00D62AF4">
        <w:tc>
          <w:tcPr>
            <w:tcW w:w="4415" w:type="dxa"/>
          </w:tcPr>
          <w:p w:rsidR="00D62AF4" w:rsidRPr="004605B6" w:rsidRDefault="00D62AF4" w:rsidP="00BC1F30">
            <w:r w:rsidRPr="004605B6">
              <w:t>Предметный кружок «Секреты русского языка»</w:t>
            </w:r>
          </w:p>
        </w:tc>
        <w:tc>
          <w:tcPr>
            <w:tcW w:w="1443" w:type="dxa"/>
          </w:tcPr>
          <w:p w:rsidR="00D62AF4" w:rsidRPr="004605B6" w:rsidRDefault="00D62AF4" w:rsidP="00BC1F30">
            <w:pPr>
              <w:jc w:val="center"/>
            </w:pPr>
            <w:r w:rsidRPr="004605B6">
              <w:t>4а</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Заар Л.П.</w:t>
            </w:r>
          </w:p>
        </w:tc>
      </w:tr>
      <w:tr w:rsidR="00D62AF4" w:rsidRPr="004605B6" w:rsidTr="00D62AF4">
        <w:tc>
          <w:tcPr>
            <w:tcW w:w="4415" w:type="dxa"/>
          </w:tcPr>
          <w:p w:rsidR="00D62AF4" w:rsidRPr="004605B6" w:rsidRDefault="00D62AF4" w:rsidP="00BC1F30">
            <w:r w:rsidRPr="004605B6">
              <w:t>Предметный кружок «Математическая шкатулка»</w:t>
            </w:r>
          </w:p>
        </w:tc>
        <w:tc>
          <w:tcPr>
            <w:tcW w:w="1443" w:type="dxa"/>
          </w:tcPr>
          <w:p w:rsidR="00D62AF4" w:rsidRPr="004605B6" w:rsidRDefault="00D62AF4" w:rsidP="00BC1F30">
            <w:pPr>
              <w:jc w:val="center"/>
            </w:pPr>
            <w:r w:rsidRPr="004605B6">
              <w:t>4а</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Заар Л.П.</w:t>
            </w:r>
          </w:p>
        </w:tc>
      </w:tr>
      <w:tr w:rsidR="00D62AF4" w:rsidRPr="004605B6" w:rsidTr="00D62AF4">
        <w:tc>
          <w:tcPr>
            <w:tcW w:w="4415" w:type="dxa"/>
          </w:tcPr>
          <w:p w:rsidR="00D62AF4" w:rsidRPr="004605B6" w:rsidRDefault="00D62AF4" w:rsidP="00BC1F30">
            <w:r w:rsidRPr="004605B6">
              <w:t>Предметный кружок «Занимательный русский язык»</w:t>
            </w:r>
          </w:p>
        </w:tc>
        <w:tc>
          <w:tcPr>
            <w:tcW w:w="1443" w:type="dxa"/>
          </w:tcPr>
          <w:p w:rsidR="00D62AF4" w:rsidRPr="004605B6" w:rsidRDefault="00D62AF4" w:rsidP="00BC1F30">
            <w:pPr>
              <w:jc w:val="center"/>
            </w:pPr>
            <w:r w:rsidRPr="004605B6">
              <w:t>4б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Охотникова Е.А.</w:t>
            </w:r>
          </w:p>
        </w:tc>
      </w:tr>
      <w:tr w:rsidR="00D62AF4" w:rsidRPr="004605B6" w:rsidTr="00D62AF4">
        <w:tc>
          <w:tcPr>
            <w:tcW w:w="4415" w:type="dxa"/>
          </w:tcPr>
          <w:p w:rsidR="00D62AF4" w:rsidRPr="004605B6" w:rsidRDefault="00D62AF4" w:rsidP="00BC1F30">
            <w:r w:rsidRPr="004605B6">
              <w:t>Предметный кружок «Математика и конструирование»</w:t>
            </w:r>
          </w:p>
        </w:tc>
        <w:tc>
          <w:tcPr>
            <w:tcW w:w="1443" w:type="dxa"/>
          </w:tcPr>
          <w:p w:rsidR="00D62AF4" w:rsidRPr="004605B6" w:rsidRDefault="00D62AF4" w:rsidP="00BC1F30">
            <w:pPr>
              <w:jc w:val="center"/>
            </w:pPr>
            <w:r w:rsidRPr="004605B6">
              <w:t>4б</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Охотникова Е.А.</w:t>
            </w:r>
          </w:p>
        </w:tc>
      </w:tr>
      <w:tr w:rsidR="00D62AF4" w:rsidRPr="004605B6" w:rsidTr="00D62AF4">
        <w:tc>
          <w:tcPr>
            <w:tcW w:w="4415" w:type="dxa"/>
          </w:tcPr>
          <w:p w:rsidR="00D62AF4" w:rsidRPr="004605B6" w:rsidRDefault="00D62AF4" w:rsidP="00BC1F30">
            <w:r w:rsidRPr="004605B6">
              <w:t>Клуб «Безопасное колесо»</w:t>
            </w:r>
          </w:p>
        </w:tc>
        <w:tc>
          <w:tcPr>
            <w:tcW w:w="1443" w:type="dxa"/>
          </w:tcPr>
          <w:p w:rsidR="00D62AF4" w:rsidRPr="004605B6" w:rsidRDefault="00D62AF4" w:rsidP="00BC1F30">
            <w:pPr>
              <w:jc w:val="center"/>
            </w:pPr>
            <w:r w:rsidRPr="004605B6">
              <w:t>2 - 4</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Лавриненко В.А.</w:t>
            </w:r>
          </w:p>
        </w:tc>
      </w:tr>
      <w:tr w:rsidR="00D62AF4" w:rsidRPr="004605B6" w:rsidTr="00D62AF4">
        <w:tc>
          <w:tcPr>
            <w:tcW w:w="4415" w:type="dxa"/>
          </w:tcPr>
          <w:p w:rsidR="00D62AF4" w:rsidRPr="004605B6" w:rsidRDefault="00D62AF4" w:rsidP="00BC1F30">
            <w:r w:rsidRPr="004605B6">
              <w:t>Кружок «Логопедическая ритмика»</w:t>
            </w:r>
          </w:p>
        </w:tc>
        <w:tc>
          <w:tcPr>
            <w:tcW w:w="1443" w:type="dxa"/>
          </w:tcPr>
          <w:p w:rsidR="00D62AF4" w:rsidRPr="004605B6" w:rsidRDefault="00D62AF4" w:rsidP="00BC1F30">
            <w:pPr>
              <w:jc w:val="center"/>
            </w:pPr>
            <w:r w:rsidRPr="004605B6">
              <w:t>2 - 4</w:t>
            </w:r>
          </w:p>
        </w:tc>
        <w:tc>
          <w:tcPr>
            <w:tcW w:w="1730" w:type="dxa"/>
          </w:tcPr>
          <w:p w:rsidR="00D62AF4" w:rsidRPr="004605B6" w:rsidRDefault="00D62AF4" w:rsidP="00BC1F30">
            <w:pPr>
              <w:jc w:val="center"/>
            </w:pPr>
            <w:r w:rsidRPr="004605B6">
              <w:t>1</w:t>
            </w:r>
          </w:p>
        </w:tc>
        <w:tc>
          <w:tcPr>
            <w:tcW w:w="2265" w:type="dxa"/>
          </w:tcPr>
          <w:p w:rsidR="00D62AF4" w:rsidRPr="004605B6" w:rsidRDefault="00D62AF4" w:rsidP="00BC1F30">
            <w:pPr>
              <w:jc w:val="center"/>
            </w:pPr>
            <w:r w:rsidRPr="004605B6">
              <w:t>Горкунова И.А., Бахтеева И.С.</w:t>
            </w:r>
          </w:p>
        </w:tc>
      </w:tr>
      <w:tr w:rsidR="00D62AF4" w:rsidRPr="004605B6" w:rsidTr="00D62AF4">
        <w:tc>
          <w:tcPr>
            <w:tcW w:w="4415" w:type="dxa"/>
          </w:tcPr>
          <w:p w:rsidR="00D62AF4" w:rsidRPr="004605B6" w:rsidRDefault="00D62AF4" w:rsidP="00BC1F30">
            <w:r>
              <w:t>Спортивная секция  «Мини-футбол»</w:t>
            </w:r>
          </w:p>
        </w:tc>
        <w:tc>
          <w:tcPr>
            <w:tcW w:w="1443" w:type="dxa"/>
          </w:tcPr>
          <w:p w:rsidR="00D62AF4" w:rsidRPr="004605B6" w:rsidRDefault="00D62AF4" w:rsidP="00BC1F30">
            <w:pPr>
              <w:jc w:val="center"/>
            </w:pPr>
            <w:r>
              <w:t>2 - 4</w:t>
            </w:r>
          </w:p>
        </w:tc>
        <w:tc>
          <w:tcPr>
            <w:tcW w:w="1730" w:type="dxa"/>
          </w:tcPr>
          <w:p w:rsidR="00D62AF4" w:rsidRPr="004605B6" w:rsidRDefault="00D62AF4" w:rsidP="00BC1F30">
            <w:pPr>
              <w:jc w:val="center"/>
            </w:pPr>
            <w:r>
              <w:t>2</w:t>
            </w:r>
          </w:p>
        </w:tc>
        <w:tc>
          <w:tcPr>
            <w:tcW w:w="2265" w:type="dxa"/>
          </w:tcPr>
          <w:p w:rsidR="00D62AF4" w:rsidRPr="004605B6" w:rsidRDefault="00D62AF4" w:rsidP="00BC1F30">
            <w:pPr>
              <w:jc w:val="center"/>
            </w:pPr>
            <w:r>
              <w:t>Тукташев А.Ю.</w:t>
            </w:r>
          </w:p>
        </w:tc>
      </w:tr>
      <w:tr w:rsidR="00D62AF4" w:rsidRPr="004605B6" w:rsidTr="00D62AF4">
        <w:tc>
          <w:tcPr>
            <w:tcW w:w="4415" w:type="dxa"/>
          </w:tcPr>
          <w:p w:rsidR="00D62AF4" w:rsidRPr="004605B6" w:rsidRDefault="00D62AF4" w:rsidP="00BC1F30">
            <w:r>
              <w:t>Спортивная секция «Спортландия»</w:t>
            </w:r>
          </w:p>
        </w:tc>
        <w:tc>
          <w:tcPr>
            <w:tcW w:w="1443" w:type="dxa"/>
          </w:tcPr>
          <w:p w:rsidR="00D62AF4" w:rsidRPr="004605B6" w:rsidRDefault="00D62AF4" w:rsidP="00BC1F30">
            <w:pPr>
              <w:jc w:val="center"/>
            </w:pPr>
            <w:r>
              <w:t>1</w:t>
            </w:r>
          </w:p>
        </w:tc>
        <w:tc>
          <w:tcPr>
            <w:tcW w:w="1730" w:type="dxa"/>
          </w:tcPr>
          <w:p w:rsidR="00D62AF4" w:rsidRPr="004605B6" w:rsidRDefault="00D62AF4" w:rsidP="00BC1F30">
            <w:pPr>
              <w:jc w:val="center"/>
            </w:pPr>
            <w:r>
              <w:t>1</w:t>
            </w:r>
          </w:p>
        </w:tc>
        <w:tc>
          <w:tcPr>
            <w:tcW w:w="2265" w:type="dxa"/>
          </w:tcPr>
          <w:p w:rsidR="00D62AF4" w:rsidRPr="004605B6" w:rsidRDefault="00D62AF4" w:rsidP="00BC1F30">
            <w:pPr>
              <w:jc w:val="center"/>
            </w:pPr>
            <w:r>
              <w:t>Опалев Е.И.</w:t>
            </w:r>
          </w:p>
        </w:tc>
      </w:tr>
      <w:tr w:rsidR="00D62AF4" w:rsidTr="00D62AF4">
        <w:tc>
          <w:tcPr>
            <w:tcW w:w="4415" w:type="dxa"/>
          </w:tcPr>
          <w:p w:rsidR="00D62AF4" w:rsidRDefault="00D62AF4" w:rsidP="00BC1F30"/>
        </w:tc>
        <w:tc>
          <w:tcPr>
            <w:tcW w:w="1443" w:type="dxa"/>
          </w:tcPr>
          <w:p w:rsidR="00D62AF4" w:rsidRDefault="00D62AF4" w:rsidP="00BC1F30">
            <w:pPr>
              <w:jc w:val="center"/>
            </w:pPr>
          </w:p>
        </w:tc>
        <w:tc>
          <w:tcPr>
            <w:tcW w:w="1730" w:type="dxa"/>
          </w:tcPr>
          <w:p w:rsidR="00D62AF4" w:rsidRDefault="00D62AF4" w:rsidP="00BC1F30">
            <w:pPr>
              <w:jc w:val="center"/>
            </w:pPr>
          </w:p>
        </w:tc>
        <w:tc>
          <w:tcPr>
            <w:tcW w:w="2265" w:type="dxa"/>
          </w:tcPr>
          <w:p w:rsidR="00D62AF4" w:rsidRDefault="00D62AF4" w:rsidP="00BC1F30">
            <w:pPr>
              <w:jc w:val="center"/>
            </w:pPr>
          </w:p>
        </w:tc>
      </w:tr>
      <w:tr w:rsidR="00D62AF4" w:rsidRPr="009150C9" w:rsidTr="00D62AF4">
        <w:tc>
          <w:tcPr>
            <w:tcW w:w="9853" w:type="dxa"/>
            <w:gridSpan w:val="4"/>
          </w:tcPr>
          <w:p w:rsidR="00D62AF4" w:rsidRPr="009150C9" w:rsidRDefault="00D62AF4" w:rsidP="00BC1F30">
            <w:pPr>
              <w:jc w:val="center"/>
              <w:rPr>
                <w:b/>
                <w:sz w:val="28"/>
                <w:szCs w:val="28"/>
              </w:rPr>
            </w:pPr>
            <w:r w:rsidRPr="009150C9">
              <w:rPr>
                <w:b/>
                <w:sz w:val="28"/>
                <w:szCs w:val="28"/>
              </w:rPr>
              <w:t>САМОУПРАВЛЕНИЕ</w:t>
            </w:r>
          </w:p>
        </w:tc>
      </w:tr>
      <w:tr w:rsidR="00D62AF4" w:rsidTr="00D62AF4">
        <w:tc>
          <w:tcPr>
            <w:tcW w:w="4415" w:type="dxa"/>
          </w:tcPr>
          <w:p w:rsidR="00D62AF4" w:rsidRPr="005E24E7" w:rsidRDefault="00D62AF4" w:rsidP="00BC1F30">
            <w:pPr>
              <w:jc w:val="center"/>
              <w:rPr>
                <w:b/>
              </w:rPr>
            </w:pPr>
            <w:r w:rsidRPr="005E24E7">
              <w:rPr>
                <w:b/>
              </w:rPr>
              <w:t>Дела, события, мероприятия</w:t>
            </w:r>
          </w:p>
        </w:tc>
        <w:tc>
          <w:tcPr>
            <w:tcW w:w="1443" w:type="dxa"/>
          </w:tcPr>
          <w:p w:rsidR="00D62AF4" w:rsidRPr="005E24E7" w:rsidRDefault="00D62AF4" w:rsidP="00BC1F30">
            <w:pPr>
              <w:jc w:val="center"/>
              <w:rPr>
                <w:b/>
              </w:rPr>
            </w:pPr>
            <w:r w:rsidRPr="005E24E7">
              <w:rPr>
                <w:b/>
              </w:rPr>
              <w:t xml:space="preserve">Классы </w:t>
            </w:r>
          </w:p>
        </w:tc>
        <w:tc>
          <w:tcPr>
            <w:tcW w:w="1730" w:type="dxa"/>
          </w:tcPr>
          <w:p w:rsidR="00D62AF4" w:rsidRPr="005E24E7" w:rsidRDefault="00D62AF4" w:rsidP="00BC1F30">
            <w:pPr>
              <w:jc w:val="center"/>
              <w:rPr>
                <w:b/>
              </w:rPr>
            </w:pPr>
            <w:r w:rsidRPr="005E24E7">
              <w:rPr>
                <w:b/>
              </w:rPr>
              <w:t xml:space="preserve">Время </w:t>
            </w:r>
            <w:r>
              <w:rPr>
                <w:b/>
              </w:rPr>
              <w:t>проведения</w:t>
            </w:r>
          </w:p>
        </w:tc>
        <w:tc>
          <w:tcPr>
            <w:tcW w:w="2265" w:type="dxa"/>
          </w:tcPr>
          <w:p w:rsidR="00D62AF4" w:rsidRDefault="00D62AF4" w:rsidP="00BC1F30">
            <w:pPr>
              <w:jc w:val="center"/>
            </w:pPr>
            <w:r w:rsidRPr="005E24E7">
              <w:rPr>
                <w:b/>
              </w:rPr>
              <w:t>Ответственные</w:t>
            </w:r>
          </w:p>
        </w:tc>
      </w:tr>
      <w:tr w:rsidR="00D62AF4" w:rsidTr="00D62AF4">
        <w:tc>
          <w:tcPr>
            <w:tcW w:w="4415" w:type="dxa"/>
          </w:tcPr>
          <w:p w:rsidR="00D62AF4" w:rsidRPr="00B20326" w:rsidRDefault="00D62AF4" w:rsidP="00BC1F30">
            <w:r>
              <w:t>Выборы органов ученического самоуправления в классах</w:t>
            </w:r>
          </w:p>
        </w:tc>
        <w:tc>
          <w:tcPr>
            <w:tcW w:w="1443" w:type="dxa"/>
          </w:tcPr>
          <w:p w:rsidR="00D62AF4" w:rsidRDefault="00D62AF4" w:rsidP="00BC1F30">
            <w:pPr>
              <w:jc w:val="center"/>
            </w:pPr>
            <w:r>
              <w:t>2 - 4</w:t>
            </w:r>
          </w:p>
        </w:tc>
        <w:tc>
          <w:tcPr>
            <w:tcW w:w="1730" w:type="dxa"/>
          </w:tcPr>
          <w:p w:rsidR="00D62AF4" w:rsidRDefault="00D62AF4" w:rsidP="00BC1F30">
            <w:pPr>
              <w:jc w:val="center"/>
            </w:pPr>
            <w:r>
              <w:t>сентябрь</w:t>
            </w:r>
          </w:p>
        </w:tc>
        <w:tc>
          <w:tcPr>
            <w:tcW w:w="2265" w:type="dxa"/>
          </w:tcPr>
          <w:p w:rsidR="00D62AF4" w:rsidRDefault="00D62AF4" w:rsidP="00BC1F30">
            <w:pPr>
              <w:jc w:val="center"/>
            </w:pPr>
            <w:r>
              <w:t>Классные руководители</w:t>
            </w:r>
          </w:p>
        </w:tc>
      </w:tr>
      <w:tr w:rsidR="00D62AF4" w:rsidTr="00D62AF4">
        <w:tc>
          <w:tcPr>
            <w:tcW w:w="4415" w:type="dxa"/>
          </w:tcPr>
          <w:p w:rsidR="00D62AF4" w:rsidRDefault="00D62AF4" w:rsidP="00BC1F30">
            <w:r>
              <w:t>Работа органов ученического самоуправления в классах (по плану)</w:t>
            </w:r>
          </w:p>
        </w:tc>
        <w:tc>
          <w:tcPr>
            <w:tcW w:w="1443" w:type="dxa"/>
          </w:tcPr>
          <w:p w:rsidR="00D62AF4" w:rsidRDefault="00D62AF4" w:rsidP="00BC1F30">
            <w:pPr>
              <w:jc w:val="center"/>
            </w:pPr>
            <w:r>
              <w:t>2 - 4</w:t>
            </w:r>
          </w:p>
        </w:tc>
        <w:tc>
          <w:tcPr>
            <w:tcW w:w="1730" w:type="dxa"/>
          </w:tcPr>
          <w:p w:rsidR="00D62AF4" w:rsidRDefault="00D62AF4" w:rsidP="00BC1F30">
            <w:pPr>
              <w:jc w:val="center"/>
            </w:pPr>
            <w:r>
              <w:t>в течение года</w:t>
            </w:r>
          </w:p>
        </w:tc>
        <w:tc>
          <w:tcPr>
            <w:tcW w:w="2265" w:type="dxa"/>
          </w:tcPr>
          <w:p w:rsidR="00D62AF4" w:rsidRDefault="00D62AF4" w:rsidP="00BC1F30">
            <w:pPr>
              <w:jc w:val="center"/>
            </w:pPr>
            <w:r>
              <w:t>Классные руководители</w:t>
            </w:r>
          </w:p>
        </w:tc>
      </w:tr>
      <w:tr w:rsidR="00D62AF4" w:rsidTr="00D62AF4">
        <w:tc>
          <w:tcPr>
            <w:tcW w:w="9853" w:type="dxa"/>
            <w:gridSpan w:val="4"/>
          </w:tcPr>
          <w:p w:rsidR="00D62AF4" w:rsidRDefault="00D62AF4" w:rsidP="00BC1F30">
            <w:pPr>
              <w:jc w:val="center"/>
            </w:pPr>
            <w:r>
              <w:rPr>
                <w:b/>
                <w:sz w:val="28"/>
                <w:szCs w:val="28"/>
              </w:rPr>
              <w:t>ДЕТСКИЕ ОБЩЕСТВЕННЫЕ ОБЪЕДИНЕНИЯ (РДШ)</w:t>
            </w:r>
          </w:p>
        </w:tc>
      </w:tr>
      <w:tr w:rsidR="00D62AF4" w:rsidTr="00D62AF4">
        <w:tc>
          <w:tcPr>
            <w:tcW w:w="4415" w:type="dxa"/>
          </w:tcPr>
          <w:p w:rsidR="00D62AF4" w:rsidRPr="005E24E7" w:rsidRDefault="00D62AF4" w:rsidP="00BC1F30">
            <w:pPr>
              <w:jc w:val="center"/>
              <w:rPr>
                <w:b/>
              </w:rPr>
            </w:pPr>
            <w:r w:rsidRPr="005E24E7">
              <w:rPr>
                <w:b/>
              </w:rPr>
              <w:t>Дела, события, мероприятия</w:t>
            </w:r>
          </w:p>
        </w:tc>
        <w:tc>
          <w:tcPr>
            <w:tcW w:w="1443" w:type="dxa"/>
          </w:tcPr>
          <w:p w:rsidR="00D62AF4" w:rsidRPr="005E24E7" w:rsidRDefault="00D62AF4" w:rsidP="00BC1F30">
            <w:pPr>
              <w:jc w:val="center"/>
              <w:rPr>
                <w:b/>
              </w:rPr>
            </w:pPr>
            <w:r w:rsidRPr="005E24E7">
              <w:rPr>
                <w:b/>
              </w:rPr>
              <w:t xml:space="preserve">Классы </w:t>
            </w:r>
          </w:p>
        </w:tc>
        <w:tc>
          <w:tcPr>
            <w:tcW w:w="1730" w:type="dxa"/>
          </w:tcPr>
          <w:p w:rsidR="00D62AF4" w:rsidRPr="005E24E7" w:rsidRDefault="00D62AF4" w:rsidP="00BC1F30">
            <w:pPr>
              <w:jc w:val="center"/>
              <w:rPr>
                <w:b/>
              </w:rPr>
            </w:pPr>
            <w:r w:rsidRPr="005E24E7">
              <w:rPr>
                <w:b/>
              </w:rPr>
              <w:t xml:space="preserve">Время </w:t>
            </w:r>
            <w:r>
              <w:rPr>
                <w:b/>
              </w:rPr>
              <w:t>проведения</w:t>
            </w:r>
          </w:p>
        </w:tc>
        <w:tc>
          <w:tcPr>
            <w:tcW w:w="2265" w:type="dxa"/>
          </w:tcPr>
          <w:p w:rsidR="00D62AF4" w:rsidRDefault="00D62AF4" w:rsidP="00BC1F30">
            <w:pPr>
              <w:jc w:val="center"/>
            </w:pPr>
            <w:r w:rsidRPr="005E24E7">
              <w:rPr>
                <w:b/>
              </w:rPr>
              <w:t>Ответственные</w:t>
            </w:r>
          </w:p>
        </w:tc>
      </w:tr>
      <w:tr w:rsidR="00D62AF4" w:rsidRPr="008E4C08" w:rsidTr="00D62AF4">
        <w:tc>
          <w:tcPr>
            <w:tcW w:w="4415" w:type="dxa"/>
          </w:tcPr>
          <w:p w:rsidR="00D62AF4" w:rsidRDefault="00D62AF4" w:rsidP="00BC1F30">
            <w:r>
              <w:t>Праздничное мероприятие, посвященное Дню рождения «Российского движения школьников»</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 xml:space="preserve">29 октября </w:t>
            </w:r>
          </w:p>
        </w:tc>
        <w:tc>
          <w:tcPr>
            <w:tcW w:w="2265" w:type="dxa"/>
          </w:tcPr>
          <w:p w:rsidR="00D62AF4" w:rsidRPr="008E4C08" w:rsidRDefault="00D62AF4" w:rsidP="00BC1F30">
            <w:pPr>
              <w:jc w:val="center"/>
            </w:pPr>
            <w:r>
              <w:t>Галимова Е.А.</w:t>
            </w:r>
          </w:p>
        </w:tc>
      </w:tr>
      <w:tr w:rsidR="00D62AF4" w:rsidRPr="008E4C08" w:rsidTr="00D62AF4">
        <w:tc>
          <w:tcPr>
            <w:tcW w:w="4415" w:type="dxa"/>
          </w:tcPr>
          <w:p w:rsidR="00D62AF4" w:rsidRDefault="00D62AF4" w:rsidP="00BC1F30">
            <w:r>
              <w:t>Всероссийская акция, посвященная Дню знаний</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01 сентября</w:t>
            </w:r>
          </w:p>
        </w:tc>
        <w:tc>
          <w:tcPr>
            <w:tcW w:w="2265" w:type="dxa"/>
          </w:tcPr>
          <w:p w:rsidR="00D62AF4" w:rsidRPr="008E4C08" w:rsidRDefault="00D62AF4" w:rsidP="00BC1F30">
            <w:pPr>
              <w:jc w:val="center"/>
            </w:pPr>
            <w:r w:rsidRPr="008E4C08">
              <w:t>лидеры направления</w:t>
            </w:r>
          </w:p>
        </w:tc>
      </w:tr>
      <w:tr w:rsidR="00D62AF4" w:rsidTr="00D62AF4">
        <w:tc>
          <w:tcPr>
            <w:tcW w:w="4415" w:type="dxa"/>
          </w:tcPr>
          <w:p w:rsidR="00D62AF4" w:rsidRDefault="00D62AF4" w:rsidP="00BC1F30">
            <w:r>
              <w:t>Ежегодная Всероссийская акция «Добрые уроки!»</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сентябрь</w:t>
            </w:r>
          </w:p>
        </w:tc>
        <w:tc>
          <w:tcPr>
            <w:tcW w:w="2265" w:type="dxa"/>
          </w:tcPr>
          <w:p w:rsidR="00D62AF4" w:rsidRDefault="00D62AF4" w:rsidP="00BC1F30">
            <w:pPr>
              <w:jc w:val="center"/>
            </w:pPr>
            <w:r w:rsidRPr="00824CCE">
              <w:t>лидеры направления</w:t>
            </w:r>
          </w:p>
        </w:tc>
      </w:tr>
      <w:tr w:rsidR="00D62AF4" w:rsidTr="00D62AF4">
        <w:tc>
          <w:tcPr>
            <w:tcW w:w="4415" w:type="dxa"/>
          </w:tcPr>
          <w:p w:rsidR="00D62AF4" w:rsidRDefault="00D62AF4" w:rsidP="00BC1F30">
            <w:r>
              <w:t>Всероссийская акция «День учителя»</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05 октября</w:t>
            </w:r>
          </w:p>
        </w:tc>
        <w:tc>
          <w:tcPr>
            <w:tcW w:w="2265" w:type="dxa"/>
          </w:tcPr>
          <w:p w:rsidR="00D62AF4" w:rsidRDefault="00D62AF4" w:rsidP="00BC1F30">
            <w:pPr>
              <w:jc w:val="center"/>
            </w:pPr>
            <w:r w:rsidRPr="00824CCE">
              <w:t>лидеры направления</w:t>
            </w:r>
          </w:p>
        </w:tc>
      </w:tr>
      <w:tr w:rsidR="00D62AF4" w:rsidTr="00D62AF4">
        <w:tc>
          <w:tcPr>
            <w:tcW w:w="4415" w:type="dxa"/>
          </w:tcPr>
          <w:p w:rsidR="00D62AF4" w:rsidRDefault="00D62AF4" w:rsidP="00BC1F30">
            <w:r>
              <w:t>Всероссийская акция, посвященная Дню народного единства</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04 ноября</w:t>
            </w:r>
          </w:p>
        </w:tc>
        <w:tc>
          <w:tcPr>
            <w:tcW w:w="2265" w:type="dxa"/>
          </w:tcPr>
          <w:p w:rsidR="00D62AF4" w:rsidRDefault="00D62AF4" w:rsidP="00BC1F30">
            <w:pPr>
              <w:jc w:val="center"/>
            </w:pPr>
            <w:r w:rsidRPr="00824CCE">
              <w:t>лидеры направления</w:t>
            </w:r>
          </w:p>
        </w:tc>
      </w:tr>
      <w:tr w:rsidR="00D62AF4" w:rsidTr="00D62AF4">
        <w:tc>
          <w:tcPr>
            <w:tcW w:w="4415" w:type="dxa"/>
          </w:tcPr>
          <w:p w:rsidR="00D62AF4" w:rsidRDefault="00D62AF4" w:rsidP="00BC1F30">
            <w:r>
              <w:t>Всероссийская акция, посвященная Дню матери</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29 ноября</w:t>
            </w:r>
          </w:p>
        </w:tc>
        <w:tc>
          <w:tcPr>
            <w:tcW w:w="2265" w:type="dxa"/>
          </w:tcPr>
          <w:p w:rsidR="00D62AF4" w:rsidRDefault="00D62AF4" w:rsidP="00BC1F30">
            <w:pPr>
              <w:jc w:val="center"/>
            </w:pPr>
            <w:r w:rsidRPr="00824CCE">
              <w:t>лидеры направления</w:t>
            </w:r>
          </w:p>
        </w:tc>
      </w:tr>
      <w:tr w:rsidR="00D62AF4" w:rsidTr="00D62AF4">
        <w:tc>
          <w:tcPr>
            <w:tcW w:w="4415" w:type="dxa"/>
          </w:tcPr>
          <w:p w:rsidR="00D62AF4" w:rsidRDefault="00D62AF4" w:rsidP="00BC1F30">
            <w:r>
              <w:lastRenderedPageBreak/>
              <w:t>Всероссийская акция, посвященная Дню неизвестного солдата</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03 декабря</w:t>
            </w:r>
          </w:p>
        </w:tc>
        <w:tc>
          <w:tcPr>
            <w:tcW w:w="2265" w:type="dxa"/>
          </w:tcPr>
          <w:p w:rsidR="00D62AF4" w:rsidRDefault="00D62AF4" w:rsidP="00BC1F30">
            <w:pPr>
              <w:jc w:val="center"/>
            </w:pPr>
            <w:r w:rsidRPr="00824CCE">
              <w:t>лидеры направления</w:t>
            </w:r>
          </w:p>
        </w:tc>
      </w:tr>
      <w:tr w:rsidR="00D62AF4" w:rsidTr="00D62AF4">
        <w:tc>
          <w:tcPr>
            <w:tcW w:w="4415" w:type="dxa"/>
          </w:tcPr>
          <w:p w:rsidR="00D62AF4" w:rsidRDefault="00D62AF4" w:rsidP="00BC1F30">
            <w:r>
              <w:t>Всероссийская акция, посвященная Дню Героев Отечества</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09 декабря</w:t>
            </w:r>
          </w:p>
        </w:tc>
        <w:tc>
          <w:tcPr>
            <w:tcW w:w="2265" w:type="dxa"/>
          </w:tcPr>
          <w:p w:rsidR="00D62AF4" w:rsidRDefault="00D62AF4" w:rsidP="00BC1F30">
            <w:pPr>
              <w:jc w:val="center"/>
            </w:pPr>
            <w:r w:rsidRPr="00824CCE">
              <w:t>лидеры направления</w:t>
            </w:r>
          </w:p>
        </w:tc>
      </w:tr>
      <w:tr w:rsidR="00D62AF4" w:rsidTr="00D62AF4">
        <w:tc>
          <w:tcPr>
            <w:tcW w:w="4415" w:type="dxa"/>
          </w:tcPr>
          <w:p w:rsidR="00D62AF4" w:rsidRDefault="00D62AF4" w:rsidP="00BC1F30">
            <w:r>
              <w:t>Всероссийская акция, посвященная Дню Конституции Российской Федерации</w:t>
            </w:r>
          </w:p>
        </w:tc>
        <w:tc>
          <w:tcPr>
            <w:tcW w:w="1443" w:type="dxa"/>
          </w:tcPr>
          <w:p w:rsidR="00D62AF4" w:rsidRDefault="00D62AF4" w:rsidP="00BC1F30">
            <w:pPr>
              <w:jc w:val="center"/>
            </w:pPr>
            <w:r w:rsidRPr="00DD4CF1">
              <w:t>члены РДШ</w:t>
            </w:r>
          </w:p>
        </w:tc>
        <w:tc>
          <w:tcPr>
            <w:tcW w:w="1730" w:type="dxa"/>
          </w:tcPr>
          <w:p w:rsidR="00D62AF4" w:rsidRDefault="00D62AF4" w:rsidP="00BC1F30">
            <w:pPr>
              <w:jc w:val="center"/>
            </w:pPr>
            <w:r>
              <w:t>12 декабря</w:t>
            </w:r>
          </w:p>
        </w:tc>
        <w:tc>
          <w:tcPr>
            <w:tcW w:w="2265" w:type="dxa"/>
          </w:tcPr>
          <w:p w:rsidR="00D62AF4" w:rsidRDefault="00D62AF4" w:rsidP="00BC1F30">
            <w:pPr>
              <w:jc w:val="center"/>
            </w:pPr>
            <w:r w:rsidRPr="00824CCE">
              <w:t>лидеры направления</w:t>
            </w:r>
          </w:p>
        </w:tc>
      </w:tr>
      <w:tr w:rsidR="00D62AF4" w:rsidRPr="009F06B4" w:rsidTr="00D62AF4">
        <w:tc>
          <w:tcPr>
            <w:tcW w:w="9853" w:type="dxa"/>
            <w:gridSpan w:val="4"/>
          </w:tcPr>
          <w:p w:rsidR="00D62AF4" w:rsidRPr="009F06B4" w:rsidRDefault="00D62AF4" w:rsidP="00BC1F30">
            <w:pPr>
              <w:jc w:val="center"/>
            </w:pPr>
            <w:r>
              <w:rPr>
                <w:rFonts w:eastAsia="Calibri"/>
                <w:b/>
              </w:rPr>
              <w:t>Направление «Личностное развитие»</w:t>
            </w:r>
          </w:p>
        </w:tc>
      </w:tr>
      <w:tr w:rsidR="00D62AF4" w:rsidRPr="00532979" w:rsidTr="00D62AF4">
        <w:tc>
          <w:tcPr>
            <w:tcW w:w="9853" w:type="dxa"/>
            <w:gridSpan w:val="4"/>
          </w:tcPr>
          <w:p w:rsidR="00D62AF4" w:rsidRPr="00532979" w:rsidRDefault="00D62AF4" w:rsidP="00BC1F30">
            <w:pPr>
              <w:jc w:val="center"/>
              <w:rPr>
                <w:i/>
              </w:rPr>
            </w:pPr>
            <w:r w:rsidRPr="00532979">
              <w:rPr>
                <w:rFonts w:eastAsia="Calibri"/>
                <w:b/>
                <w:i/>
              </w:rPr>
              <w:t>Популяризация ЗОЖ</w:t>
            </w:r>
          </w:p>
        </w:tc>
      </w:tr>
      <w:tr w:rsidR="00D62AF4" w:rsidRPr="00824CCE" w:rsidTr="00D62AF4">
        <w:tc>
          <w:tcPr>
            <w:tcW w:w="4415" w:type="dxa"/>
          </w:tcPr>
          <w:p w:rsidR="00D62AF4" w:rsidRDefault="00D62AF4" w:rsidP="00BC1F30">
            <w:r>
              <w:t>Осенний кросс</w:t>
            </w:r>
          </w:p>
        </w:tc>
        <w:tc>
          <w:tcPr>
            <w:tcW w:w="1443" w:type="dxa"/>
          </w:tcPr>
          <w:p w:rsidR="00D62AF4" w:rsidRPr="00DD4CF1" w:rsidRDefault="00D62AF4" w:rsidP="00BC1F30">
            <w:pPr>
              <w:jc w:val="center"/>
            </w:pPr>
            <w:r>
              <w:t>2 - 4</w:t>
            </w:r>
          </w:p>
        </w:tc>
        <w:tc>
          <w:tcPr>
            <w:tcW w:w="1730" w:type="dxa"/>
          </w:tcPr>
          <w:p w:rsidR="00D62AF4" w:rsidRDefault="00D62AF4" w:rsidP="00BC1F30">
            <w:pPr>
              <w:jc w:val="center"/>
            </w:pPr>
            <w:r>
              <w:t>сентябрь</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Соревнования по настольному теннису</w:t>
            </w:r>
          </w:p>
        </w:tc>
        <w:tc>
          <w:tcPr>
            <w:tcW w:w="1443" w:type="dxa"/>
          </w:tcPr>
          <w:p w:rsidR="00D62AF4" w:rsidRPr="00DD4CF1" w:rsidRDefault="00D62AF4" w:rsidP="00BC1F30">
            <w:pPr>
              <w:jc w:val="center"/>
            </w:pPr>
            <w:r>
              <w:t>2 - 4</w:t>
            </w:r>
          </w:p>
        </w:tc>
        <w:tc>
          <w:tcPr>
            <w:tcW w:w="1730" w:type="dxa"/>
          </w:tcPr>
          <w:p w:rsidR="00D62AF4" w:rsidRDefault="00D62AF4" w:rsidP="00BC1F30">
            <w:pPr>
              <w:jc w:val="center"/>
            </w:pPr>
            <w:r>
              <w:t>сентябрь</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Соревнования «Веселые старты»</w:t>
            </w:r>
          </w:p>
        </w:tc>
        <w:tc>
          <w:tcPr>
            <w:tcW w:w="1443" w:type="dxa"/>
          </w:tcPr>
          <w:p w:rsidR="00D62AF4" w:rsidRPr="00DD4CF1" w:rsidRDefault="00D62AF4" w:rsidP="00BC1F30">
            <w:pPr>
              <w:jc w:val="center"/>
            </w:pPr>
            <w:r>
              <w:t>1 - 4</w:t>
            </w:r>
          </w:p>
        </w:tc>
        <w:tc>
          <w:tcPr>
            <w:tcW w:w="1730" w:type="dxa"/>
          </w:tcPr>
          <w:p w:rsidR="00D62AF4" w:rsidRDefault="00D62AF4" w:rsidP="00BC1F30">
            <w:pPr>
              <w:jc w:val="center"/>
            </w:pPr>
            <w:r>
              <w:t>октябрь</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Соревнования «Президентские состязания»</w:t>
            </w:r>
          </w:p>
        </w:tc>
        <w:tc>
          <w:tcPr>
            <w:tcW w:w="1443" w:type="dxa"/>
          </w:tcPr>
          <w:p w:rsidR="00D62AF4" w:rsidRPr="00DD4CF1" w:rsidRDefault="00D62AF4" w:rsidP="00BC1F30">
            <w:pPr>
              <w:jc w:val="center"/>
            </w:pPr>
            <w:r>
              <w:t>1 - 4</w:t>
            </w:r>
          </w:p>
        </w:tc>
        <w:tc>
          <w:tcPr>
            <w:tcW w:w="1730" w:type="dxa"/>
          </w:tcPr>
          <w:p w:rsidR="00D62AF4" w:rsidRDefault="00D62AF4" w:rsidP="00BC1F30">
            <w:pPr>
              <w:jc w:val="center"/>
            </w:pPr>
            <w:r>
              <w:t>ноябрь</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Лыжные гонки</w:t>
            </w:r>
          </w:p>
        </w:tc>
        <w:tc>
          <w:tcPr>
            <w:tcW w:w="1443" w:type="dxa"/>
          </w:tcPr>
          <w:p w:rsidR="00D62AF4" w:rsidRPr="00DD4CF1" w:rsidRDefault="00D62AF4" w:rsidP="00BC1F30">
            <w:pPr>
              <w:jc w:val="center"/>
            </w:pPr>
            <w:r>
              <w:t>2 - 4</w:t>
            </w:r>
          </w:p>
        </w:tc>
        <w:tc>
          <w:tcPr>
            <w:tcW w:w="1730" w:type="dxa"/>
          </w:tcPr>
          <w:p w:rsidR="00D62AF4" w:rsidRDefault="00D62AF4" w:rsidP="00BC1F30">
            <w:pPr>
              <w:jc w:val="center"/>
            </w:pPr>
            <w:r>
              <w:t>декабрь</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Соревнования по «Пионерболу»</w:t>
            </w:r>
          </w:p>
        </w:tc>
        <w:tc>
          <w:tcPr>
            <w:tcW w:w="1443" w:type="dxa"/>
          </w:tcPr>
          <w:p w:rsidR="00D62AF4" w:rsidRPr="00DD4CF1" w:rsidRDefault="00D62AF4" w:rsidP="00BC1F30">
            <w:pPr>
              <w:jc w:val="center"/>
            </w:pPr>
            <w:r>
              <w:t>3 - 4</w:t>
            </w:r>
          </w:p>
        </w:tc>
        <w:tc>
          <w:tcPr>
            <w:tcW w:w="1730" w:type="dxa"/>
          </w:tcPr>
          <w:p w:rsidR="00D62AF4" w:rsidRDefault="00D62AF4" w:rsidP="00BC1F30">
            <w:pPr>
              <w:jc w:val="center"/>
            </w:pPr>
            <w:r>
              <w:t>декабрь</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Соревнования по дартсу и шашкам</w:t>
            </w:r>
          </w:p>
        </w:tc>
        <w:tc>
          <w:tcPr>
            <w:tcW w:w="1443" w:type="dxa"/>
          </w:tcPr>
          <w:p w:rsidR="00D62AF4" w:rsidRPr="00DD4CF1" w:rsidRDefault="00D62AF4" w:rsidP="00BC1F30">
            <w:pPr>
              <w:jc w:val="center"/>
            </w:pPr>
            <w:r>
              <w:t>2 - 4</w:t>
            </w:r>
          </w:p>
        </w:tc>
        <w:tc>
          <w:tcPr>
            <w:tcW w:w="1730" w:type="dxa"/>
          </w:tcPr>
          <w:p w:rsidR="00D62AF4" w:rsidRDefault="00D62AF4" w:rsidP="00BC1F30">
            <w:pPr>
              <w:jc w:val="center"/>
            </w:pPr>
            <w:r>
              <w:t>февраль</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Легкоатлетическое троеборье</w:t>
            </w:r>
          </w:p>
        </w:tc>
        <w:tc>
          <w:tcPr>
            <w:tcW w:w="1443" w:type="dxa"/>
          </w:tcPr>
          <w:p w:rsidR="00D62AF4" w:rsidRPr="00DD4CF1" w:rsidRDefault="00D62AF4" w:rsidP="00BC1F30">
            <w:pPr>
              <w:jc w:val="center"/>
            </w:pPr>
            <w:r>
              <w:t>2 - 4</w:t>
            </w:r>
          </w:p>
        </w:tc>
        <w:tc>
          <w:tcPr>
            <w:tcW w:w="1730" w:type="dxa"/>
          </w:tcPr>
          <w:p w:rsidR="00D62AF4" w:rsidRDefault="00D62AF4" w:rsidP="00BC1F30">
            <w:pPr>
              <w:jc w:val="center"/>
            </w:pPr>
            <w:r>
              <w:t>май</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Default="00D62AF4" w:rsidP="00BC1F30">
            <w:r>
              <w:t>Сдача комплекса норм ГТО</w:t>
            </w:r>
          </w:p>
        </w:tc>
        <w:tc>
          <w:tcPr>
            <w:tcW w:w="1443" w:type="dxa"/>
          </w:tcPr>
          <w:p w:rsidR="00D62AF4" w:rsidRPr="00DD4CF1" w:rsidRDefault="00D62AF4" w:rsidP="00BC1F30">
            <w:pPr>
              <w:jc w:val="center"/>
            </w:pPr>
            <w:r>
              <w:t>1 - 4</w:t>
            </w:r>
          </w:p>
        </w:tc>
        <w:tc>
          <w:tcPr>
            <w:tcW w:w="1730" w:type="dxa"/>
          </w:tcPr>
          <w:p w:rsidR="00D62AF4" w:rsidRDefault="00D62AF4" w:rsidP="00BC1F30">
            <w:pPr>
              <w:jc w:val="center"/>
            </w:pPr>
            <w:r>
              <w:t>в течение года</w:t>
            </w:r>
          </w:p>
        </w:tc>
        <w:tc>
          <w:tcPr>
            <w:tcW w:w="2265" w:type="dxa"/>
          </w:tcPr>
          <w:p w:rsidR="00D62AF4" w:rsidRPr="00824CCE" w:rsidRDefault="00D62AF4" w:rsidP="00BC1F30">
            <w:pPr>
              <w:jc w:val="center"/>
            </w:pPr>
            <w:r>
              <w:t>Учителя физической культуры</w:t>
            </w:r>
          </w:p>
        </w:tc>
      </w:tr>
      <w:tr w:rsidR="00D62AF4" w:rsidRPr="00824CCE" w:rsidTr="00D62AF4">
        <w:tc>
          <w:tcPr>
            <w:tcW w:w="4415" w:type="dxa"/>
          </w:tcPr>
          <w:p w:rsidR="00D62AF4" w:rsidRPr="00D62AF4" w:rsidRDefault="00D62AF4" w:rsidP="00BC1F30">
            <w:r w:rsidRPr="00D62AF4">
              <w:t>Декада охраны здоровья, профилактики алкоголизма, курения, наркомании «Здоровое поколение» (по отдельному плану)</w:t>
            </w:r>
          </w:p>
        </w:tc>
        <w:tc>
          <w:tcPr>
            <w:tcW w:w="1443" w:type="dxa"/>
          </w:tcPr>
          <w:p w:rsidR="00D62AF4" w:rsidRPr="00DD4CF1" w:rsidRDefault="00D62AF4" w:rsidP="00BC1F30">
            <w:pPr>
              <w:jc w:val="center"/>
            </w:pPr>
            <w:r>
              <w:t>1 - 4</w:t>
            </w:r>
          </w:p>
        </w:tc>
        <w:tc>
          <w:tcPr>
            <w:tcW w:w="1730" w:type="dxa"/>
          </w:tcPr>
          <w:p w:rsidR="00D62AF4" w:rsidRDefault="00D62AF4" w:rsidP="00BC1F30">
            <w:pPr>
              <w:jc w:val="center"/>
            </w:pPr>
            <w:r>
              <w:t>ноябрь</w:t>
            </w:r>
          </w:p>
        </w:tc>
        <w:tc>
          <w:tcPr>
            <w:tcW w:w="2265" w:type="dxa"/>
          </w:tcPr>
          <w:p w:rsidR="00D62AF4" w:rsidRPr="00824CCE" w:rsidRDefault="00D62AF4" w:rsidP="00BC1F30">
            <w:pPr>
              <w:jc w:val="center"/>
            </w:pPr>
            <w:r>
              <w:t xml:space="preserve">Педагог организатор, старшая вожатая, </w:t>
            </w:r>
            <w:r w:rsidRPr="00D10CC2">
              <w:t>классные руководители</w:t>
            </w:r>
          </w:p>
        </w:tc>
      </w:tr>
      <w:tr w:rsidR="00D62AF4" w:rsidRPr="00824CCE" w:rsidTr="00D62AF4">
        <w:tc>
          <w:tcPr>
            <w:tcW w:w="4415" w:type="dxa"/>
          </w:tcPr>
          <w:p w:rsidR="00D62AF4" w:rsidRPr="00D62AF4" w:rsidRDefault="00D62AF4" w:rsidP="00BC1F30">
            <w:r w:rsidRPr="00D62AF4">
              <w:t>Деятельность школьного спортивного клуба «Чемпион» (по отдельному плану)</w:t>
            </w:r>
          </w:p>
        </w:tc>
        <w:tc>
          <w:tcPr>
            <w:tcW w:w="1443" w:type="dxa"/>
          </w:tcPr>
          <w:p w:rsidR="00D62AF4" w:rsidRPr="00DD4CF1" w:rsidRDefault="00D62AF4" w:rsidP="00BC1F30">
            <w:pPr>
              <w:jc w:val="center"/>
            </w:pPr>
            <w:r>
              <w:t>1 - 4</w:t>
            </w:r>
          </w:p>
        </w:tc>
        <w:tc>
          <w:tcPr>
            <w:tcW w:w="1730" w:type="dxa"/>
          </w:tcPr>
          <w:p w:rsidR="00D62AF4" w:rsidRDefault="00D62AF4" w:rsidP="00BC1F30">
            <w:pPr>
              <w:jc w:val="center"/>
            </w:pPr>
            <w:r>
              <w:t>в течение года</w:t>
            </w:r>
          </w:p>
        </w:tc>
        <w:tc>
          <w:tcPr>
            <w:tcW w:w="2265" w:type="dxa"/>
          </w:tcPr>
          <w:p w:rsidR="00D62AF4" w:rsidRPr="00824CCE" w:rsidRDefault="00D62AF4" w:rsidP="00BC1F30">
            <w:pPr>
              <w:jc w:val="center"/>
            </w:pPr>
            <w:r>
              <w:t>Учителя физической культуры</w:t>
            </w:r>
          </w:p>
        </w:tc>
      </w:tr>
      <w:tr w:rsidR="00D62AF4" w:rsidRPr="00532979" w:rsidTr="00D62AF4">
        <w:tc>
          <w:tcPr>
            <w:tcW w:w="9853" w:type="dxa"/>
            <w:gridSpan w:val="4"/>
          </w:tcPr>
          <w:p w:rsidR="00D62AF4" w:rsidRPr="00532979" w:rsidRDefault="00D62AF4" w:rsidP="00BC1F30">
            <w:pPr>
              <w:pStyle w:val="ParaAttribute38"/>
              <w:ind w:right="0" w:firstLine="567"/>
              <w:jc w:val="center"/>
              <w:rPr>
                <w:rFonts w:eastAsia="Calibri"/>
                <w:b/>
                <w:i/>
                <w:sz w:val="24"/>
                <w:szCs w:val="24"/>
              </w:rPr>
            </w:pPr>
            <w:r w:rsidRPr="00532979">
              <w:rPr>
                <w:rFonts w:eastAsia="Calibri"/>
                <w:b/>
                <w:i/>
                <w:sz w:val="24"/>
                <w:szCs w:val="24"/>
              </w:rPr>
              <w:t>Творческое развитие</w:t>
            </w:r>
          </w:p>
        </w:tc>
      </w:tr>
      <w:tr w:rsidR="00D62AF4" w:rsidRPr="00824CCE" w:rsidTr="00D62AF4">
        <w:tc>
          <w:tcPr>
            <w:tcW w:w="4415" w:type="dxa"/>
          </w:tcPr>
          <w:p w:rsidR="00D62AF4" w:rsidRDefault="00D62AF4" w:rsidP="00BC1F30">
            <w:r>
              <w:t>Творческие конкурсы и конкурсно-игровые программы в рамках тематических месячников</w:t>
            </w:r>
          </w:p>
        </w:tc>
        <w:tc>
          <w:tcPr>
            <w:tcW w:w="1443" w:type="dxa"/>
          </w:tcPr>
          <w:p w:rsidR="00D62AF4" w:rsidRPr="00DD4CF1" w:rsidRDefault="00D62AF4" w:rsidP="00BC1F30">
            <w:pPr>
              <w:jc w:val="center"/>
            </w:pPr>
            <w:r>
              <w:t>1 - 4</w:t>
            </w:r>
          </w:p>
        </w:tc>
        <w:tc>
          <w:tcPr>
            <w:tcW w:w="1730" w:type="dxa"/>
          </w:tcPr>
          <w:p w:rsidR="00D62AF4" w:rsidRDefault="00D62AF4" w:rsidP="00BC1F30">
            <w:pPr>
              <w:jc w:val="center"/>
            </w:pPr>
            <w:r>
              <w:t>в течение года</w:t>
            </w:r>
          </w:p>
        </w:tc>
        <w:tc>
          <w:tcPr>
            <w:tcW w:w="2265" w:type="dxa"/>
          </w:tcPr>
          <w:p w:rsidR="00D62AF4" w:rsidRPr="00824CCE" w:rsidRDefault="00D62AF4" w:rsidP="00BC1F30">
            <w:pPr>
              <w:jc w:val="center"/>
            </w:pPr>
            <w:r>
              <w:t xml:space="preserve">Педагог организатор, старшая вожатая, </w:t>
            </w:r>
            <w:r w:rsidRPr="00D10CC2">
              <w:t>классные руководители</w:t>
            </w:r>
          </w:p>
        </w:tc>
      </w:tr>
      <w:tr w:rsidR="00D62AF4" w:rsidRPr="00532979" w:rsidTr="00D62AF4">
        <w:tc>
          <w:tcPr>
            <w:tcW w:w="9853" w:type="dxa"/>
            <w:gridSpan w:val="4"/>
          </w:tcPr>
          <w:p w:rsidR="00D62AF4" w:rsidRPr="00532979" w:rsidRDefault="00D62AF4" w:rsidP="00BC1F30">
            <w:pPr>
              <w:jc w:val="center"/>
              <w:rPr>
                <w:b/>
              </w:rPr>
            </w:pPr>
            <w:r w:rsidRPr="00532979">
              <w:rPr>
                <w:rFonts w:eastAsia="Calibri"/>
                <w:b/>
              </w:rPr>
              <w:t xml:space="preserve">           </w:t>
            </w:r>
            <w:r w:rsidRPr="00532979">
              <w:rPr>
                <w:rFonts w:eastAsia="Calibri"/>
                <w:b/>
                <w:i/>
              </w:rPr>
              <w:t>Экологическое развитие</w:t>
            </w:r>
          </w:p>
        </w:tc>
      </w:tr>
      <w:tr w:rsidR="00D62AF4" w:rsidRPr="00824CCE" w:rsidTr="00D62AF4">
        <w:tc>
          <w:tcPr>
            <w:tcW w:w="4415" w:type="dxa"/>
          </w:tcPr>
          <w:p w:rsidR="00D62AF4" w:rsidRPr="00D62AF4" w:rsidRDefault="00D62AF4" w:rsidP="00BC1F30">
            <w:r w:rsidRPr="00D62AF4">
              <w:t xml:space="preserve">Декада духовно-нравственного воспитания «Спешите делать добро» (по </w:t>
            </w:r>
            <w:r w:rsidRPr="00D62AF4">
              <w:lastRenderedPageBreak/>
              <w:t>отдельному плану)</w:t>
            </w:r>
          </w:p>
        </w:tc>
        <w:tc>
          <w:tcPr>
            <w:tcW w:w="1443" w:type="dxa"/>
          </w:tcPr>
          <w:p w:rsidR="00D62AF4" w:rsidRPr="00DD4CF1" w:rsidRDefault="00D62AF4" w:rsidP="00BC1F30">
            <w:pPr>
              <w:jc w:val="center"/>
            </w:pPr>
            <w:r>
              <w:lastRenderedPageBreak/>
              <w:t>1 - 4</w:t>
            </w:r>
          </w:p>
        </w:tc>
        <w:tc>
          <w:tcPr>
            <w:tcW w:w="1730" w:type="dxa"/>
          </w:tcPr>
          <w:p w:rsidR="00D62AF4" w:rsidRDefault="00D62AF4" w:rsidP="00BC1F30">
            <w:pPr>
              <w:jc w:val="center"/>
            </w:pPr>
            <w:r>
              <w:t>в течение года</w:t>
            </w:r>
          </w:p>
        </w:tc>
        <w:tc>
          <w:tcPr>
            <w:tcW w:w="2265" w:type="dxa"/>
          </w:tcPr>
          <w:p w:rsidR="00D62AF4" w:rsidRPr="00824CCE" w:rsidRDefault="00D62AF4" w:rsidP="00BC1F30">
            <w:pPr>
              <w:jc w:val="center"/>
            </w:pPr>
            <w:r>
              <w:t xml:space="preserve">Педагог организатор, </w:t>
            </w:r>
            <w:r>
              <w:lastRenderedPageBreak/>
              <w:t xml:space="preserve">старшая вожатая, </w:t>
            </w:r>
            <w:r w:rsidRPr="00D10CC2">
              <w:t>классные руководители</w:t>
            </w:r>
          </w:p>
        </w:tc>
      </w:tr>
      <w:tr w:rsidR="00D62AF4" w:rsidRPr="00532979" w:rsidTr="00D62AF4">
        <w:tc>
          <w:tcPr>
            <w:tcW w:w="9853" w:type="dxa"/>
            <w:gridSpan w:val="4"/>
          </w:tcPr>
          <w:p w:rsidR="00D62AF4" w:rsidRPr="00532979" w:rsidRDefault="00D62AF4" w:rsidP="00BC1F30">
            <w:pPr>
              <w:pStyle w:val="ParaAttribute38"/>
              <w:ind w:right="0" w:firstLine="567"/>
              <w:jc w:val="center"/>
              <w:rPr>
                <w:rFonts w:eastAsia="Calibri"/>
                <w:b/>
                <w:sz w:val="24"/>
                <w:szCs w:val="24"/>
              </w:rPr>
            </w:pPr>
            <w:r w:rsidRPr="00532979">
              <w:rPr>
                <w:rFonts w:eastAsia="Calibri"/>
                <w:b/>
                <w:sz w:val="24"/>
                <w:szCs w:val="24"/>
              </w:rPr>
              <w:lastRenderedPageBreak/>
              <w:t>Направление «Гражданская активность»</w:t>
            </w:r>
          </w:p>
        </w:tc>
      </w:tr>
      <w:tr w:rsidR="00D62AF4" w:rsidRPr="00824CCE" w:rsidTr="00D62AF4">
        <w:tc>
          <w:tcPr>
            <w:tcW w:w="4415" w:type="dxa"/>
          </w:tcPr>
          <w:p w:rsidR="00D62AF4" w:rsidRPr="00D62AF4" w:rsidRDefault="00D62AF4" w:rsidP="00BC1F30">
            <w:r w:rsidRPr="00D62AF4">
              <w:t>Декада духовно-нравственного воспитания «Спешите делать добро» (по отдельному плану)</w:t>
            </w:r>
          </w:p>
        </w:tc>
        <w:tc>
          <w:tcPr>
            <w:tcW w:w="1443" w:type="dxa"/>
          </w:tcPr>
          <w:p w:rsidR="00D62AF4" w:rsidRPr="00DD4CF1" w:rsidRDefault="00D62AF4" w:rsidP="00BC1F30">
            <w:pPr>
              <w:jc w:val="center"/>
            </w:pPr>
            <w:r>
              <w:t>1 - 4</w:t>
            </w:r>
          </w:p>
        </w:tc>
        <w:tc>
          <w:tcPr>
            <w:tcW w:w="1730" w:type="dxa"/>
          </w:tcPr>
          <w:p w:rsidR="00D62AF4" w:rsidRDefault="00D62AF4" w:rsidP="00BC1F30">
            <w:pPr>
              <w:jc w:val="center"/>
            </w:pPr>
            <w:r>
              <w:t>в течение года</w:t>
            </w:r>
          </w:p>
        </w:tc>
        <w:tc>
          <w:tcPr>
            <w:tcW w:w="2265" w:type="dxa"/>
          </w:tcPr>
          <w:p w:rsidR="00D62AF4" w:rsidRPr="00824CCE" w:rsidRDefault="00D62AF4" w:rsidP="00BC1F30">
            <w:pPr>
              <w:jc w:val="center"/>
            </w:pPr>
            <w:r>
              <w:t xml:space="preserve">Педагог организатор, старшая вожатая, </w:t>
            </w:r>
            <w:r w:rsidRPr="00D10CC2">
              <w:t>классные руководители</w:t>
            </w:r>
          </w:p>
        </w:tc>
      </w:tr>
      <w:tr w:rsidR="00D62AF4" w:rsidRPr="00445DCC" w:rsidTr="00D62AF4">
        <w:tc>
          <w:tcPr>
            <w:tcW w:w="9853" w:type="dxa"/>
            <w:gridSpan w:val="4"/>
          </w:tcPr>
          <w:p w:rsidR="00D62AF4" w:rsidRPr="00445DCC" w:rsidRDefault="00D62AF4" w:rsidP="00BC1F30">
            <w:pPr>
              <w:jc w:val="center"/>
              <w:rPr>
                <w:b/>
                <w:sz w:val="28"/>
                <w:szCs w:val="28"/>
              </w:rPr>
            </w:pPr>
            <w:r>
              <w:rPr>
                <w:b/>
                <w:sz w:val="28"/>
                <w:szCs w:val="28"/>
              </w:rPr>
              <w:t>ПРОФОРИЕНТАЦИЯ</w:t>
            </w:r>
          </w:p>
        </w:tc>
      </w:tr>
      <w:tr w:rsidR="00D62AF4" w:rsidTr="00D62AF4">
        <w:tc>
          <w:tcPr>
            <w:tcW w:w="4415" w:type="dxa"/>
          </w:tcPr>
          <w:p w:rsidR="00D62AF4" w:rsidRPr="005E24E7" w:rsidRDefault="00D62AF4" w:rsidP="00BC1F30">
            <w:pPr>
              <w:jc w:val="center"/>
              <w:rPr>
                <w:b/>
              </w:rPr>
            </w:pPr>
            <w:r w:rsidRPr="005E24E7">
              <w:rPr>
                <w:b/>
              </w:rPr>
              <w:t>Дела, события, мероприятия</w:t>
            </w:r>
          </w:p>
        </w:tc>
        <w:tc>
          <w:tcPr>
            <w:tcW w:w="1443" w:type="dxa"/>
          </w:tcPr>
          <w:p w:rsidR="00D62AF4" w:rsidRPr="005E24E7" w:rsidRDefault="00D62AF4" w:rsidP="00BC1F30">
            <w:pPr>
              <w:jc w:val="center"/>
              <w:rPr>
                <w:b/>
              </w:rPr>
            </w:pPr>
            <w:r w:rsidRPr="005E24E7">
              <w:rPr>
                <w:b/>
              </w:rPr>
              <w:t xml:space="preserve">Классы </w:t>
            </w:r>
          </w:p>
        </w:tc>
        <w:tc>
          <w:tcPr>
            <w:tcW w:w="1730" w:type="dxa"/>
          </w:tcPr>
          <w:p w:rsidR="00D62AF4" w:rsidRPr="005E24E7" w:rsidRDefault="00D62AF4" w:rsidP="00BC1F30">
            <w:pPr>
              <w:jc w:val="center"/>
              <w:rPr>
                <w:b/>
              </w:rPr>
            </w:pPr>
            <w:r w:rsidRPr="005E24E7">
              <w:rPr>
                <w:b/>
              </w:rPr>
              <w:t xml:space="preserve">Время </w:t>
            </w:r>
            <w:r>
              <w:rPr>
                <w:b/>
              </w:rPr>
              <w:t>проведения</w:t>
            </w:r>
          </w:p>
        </w:tc>
        <w:tc>
          <w:tcPr>
            <w:tcW w:w="2265" w:type="dxa"/>
          </w:tcPr>
          <w:p w:rsidR="00D62AF4" w:rsidRDefault="00D62AF4" w:rsidP="00BC1F30">
            <w:pPr>
              <w:jc w:val="center"/>
            </w:pPr>
            <w:r w:rsidRPr="005E24E7">
              <w:rPr>
                <w:b/>
              </w:rPr>
              <w:t>Ответственные</w:t>
            </w:r>
          </w:p>
        </w:tc>
      </w:tr>
      <w:tr w:rsidR="00D62AF4" w:rsidRPr="00871AA4" w:rsidTr="00D62AF4">
        <w:tc>
          <w:tcPr>
            <w:tcW w:w="4415" w:type="dxa"/>
          </w:tcPr>
          <w:p w:rsidR="00D62AF4" w:rsidRDefault="00D62AF4" w:rsidP="00BC1F30">
            <w:r>
              <w:t>Тематические классные часы по профориентации</w:t>
            </w:r>
          </w:p>
        </w:tc>
        <w:tc>
          <w:tcPr>
            <w:tcW w:w="1443" w:type="dxa"/>
          </w:tcPr>
          <w:p w:rsidR="00D62AF4" w:rsidRDefault="00D62AF4" w:rsidP="00BC1F30">
            <w:pPr>
              <w:jc w:val="center"/>
            </w:pPr>
            <w:r>
              <w:t>1-4</w:t>
            </w:r>
          </w:p>
        </w:tc>
        <w:tc>
          <w:tcPr>
            <w:tcW w:w="1730" w:type="dxa"/>
          </w:tcPr>
          <w:p w:rsidR="00D62AF4" w:rsidRDefault="00D62AF4" w:rsidP="00BC1F30">
            <w:pPr>
              <w:jc w:val="center"/>
            </w:pPr>
            <w:r>
              <w:t>апрель</w:t>
            </w:r>
          </w:p>
        </w:tc>
        <w:tc>
          <w:tcPr>
            <w:tcW w:w="2265" w:type="dxa"/>
          </w:tcPr>
          <w:p w:rsidR="00D62AF4" w:rsidRPr="00871AA4" w:rsidRDefault="00D62AF4" w:rsidP="00BC1F30">
            <w:r>
              <w:t>к</w:t>
            </w:r>
            <w:r w:rsidRPr="00871AA4">
              <w:t>лассные</w:t>
            </w:r>
            <w:r>
              <w:t xml:space="preserve"> </w:t>
            </w:r>
            <w:r w:rsidRPr="00871AA4">
              <w:t>руководители</w:t>
            </w:r>
          </w:p>
        </w:tc>
      </w:tr>
      <w:tr w:rsidR="00D62AF4" w:rsidRPr="00871AA4" w:rsidTr="00D62AF4">
        <w:tc>
          <w:tcPr>
            <w:tcW w:w="4415" w:type="dxa"/>
          </w:tcPr>
          <w:p w:rsidR="00D62AF4" w:rsidRDefault="00D62AF4" w:rsidP="00BC1F30">
            <w:r>
              <w:t>Встречи с представителями различных профессий «Презентация профессий»</w:t>
            </w:r>
          </w:p>
        </w:tc>
        <w:tc>
          <w:tcPr>
            <w:tcW w:w="1443" w:type="dxa"/>
          </w:tcPr>
          <w:p w:rsidR="00D62AF4" w:rsidRDefault="00D62AF4" w:rsidP="00BC1F30">
            <w:pPr>
              <w:jc w:val="center"/>
            </w:pPr>
            <w:r>
              <w:t>1-4</w:t>
            </w:r>
          </w:p>
        </w:tc>
        <w:tc>
          <w:tcPr>
            <w:tcW w:w="1730" w:type="dxa"/>
          </w:tcPr>
          <w:p w:rsidR="00D62AF4" w:rsidRDefault="00D62AF4" w:rsidP="00BC1F30">
            <w:pPr>
              <w:jc w:val="center"/>
            </w:pPr>
            <w:r>
              <w:t>в течение года</w:t>
            </w:r>
          </w:p>
        </w:tc>
        <w:tc>
          <w:tcPr>
            <w:tcW w:w="2265" w:type="dxa"/>
          </w:tcPr>
          <w:p w:rsidR="00D62AF4" w:rsidRPr="00871AA4" w:rsidRDefault="00D62AF4" w:rsidP="00BC1F30">
            <w:r>
              <w:t>к</w:t>
            </w:r>
            <w:r w:rsidRPr="00871AA4">
              <w:t>лассные</w:t>
            </w:r>
            <w:r>
              <w:t xml:space="preserve"> </w:t>
            </w:r>
            <w:r w:rsidRPr="00871AA4">
              <w:t>руководители</w:t>
            </w:r>
          </w:p>
        </w:tc>
      </w:tr>
      <w:tr w:rsidR="00D62AF4" w:rsidRPr="00871AA4" w:rsidTr="00D62AF4">
        <w:tc>
          <w:tcPr>
            <w:tcW w:w="4415" w:type="dxa"/>
          </w:tcPr>
          <w:p w:rsidR="00D62AF4" w:rsidRDefault="00D62AF4" w:rsidP="00BC1F30">
            <w:r>
              <w:t>Организация экскурсий на предприятия</w:t>
            </w:r>
          </w:p>
        </w:tc>
        <w:tc>
          <w:tcPr>
            <w:tcW w:w="1443" w:type="dxa"/>
          </w:tcPr>
          <w:p w:rsidR="00D62AF4" w:rsidRDefault="00D62AF4" w:rsidP="00BC1F30">
            <w:pPr>
              <w:jc w:val="center"/>
            </w:pPr>
            <w:r>
              <w:t>4</w:t>
            </w:r>
          </w:p>
        </w:tc>
        <w:tc>
          <w:tcPr>
            <w:tcW w:w="1730" w:type="dxa"/>
          </w:tcPr>
          <w:p w:rsidR="00D62AF4" w:rsidRDefault="00D62AF4" w:rsidP="00BC1F30">
            <w:pPr>
              <w:jc w:val="center"/>
            </w:pPr>
            <w:r>
              <w:t>в течение года</w:t>
            </w:r>
          </w:p>
        </w:tc>
        <w:tc>
          <w:tcPr>
            <w:tcW w:w="2265" w:type="dxa"/>
          </w:tcPr>
          <w:p w:rsidR="00D62AF4" w:rsidRPr="00871AA4" w:rsidRDefault="00D62AF4" w:rsidP="00BC1F30">
            <w:r>
              <w:t>к</w:t>
            </w:r>
            <w:r w:rsidRPr="00871AA4">
              <w:t>лассные</w:t>
            </w:r>
            <w:r>
              <w:t xml:space="preserve"> </w:t>
            </w:r>
            <w:r w:rsidRPr="00871AA4">
              <w:t>руководители</w:t>
            </w:r>
          </w:p>
        </w:tc>
      </w:tr>
      <w:tr w:rsidR="00D62AF4" w:rsidRPr="00871AA4" w:rsidTr="00D62AF4">
        <w:tc>
          <w:tcPr>
            <w:tcW w:w="4415" w:type="dxa"/>
          </w:tcPr>
          <w:p w:rsidR="00D62AF4" w:rsidRPr="00D62AF4" w:rsidRDefault="00D62AF4" w:rsidP="00BC1F30">
            <w:r w:rsidRPr="00D62AF4">
              <w:t>Декада профориентационной работы «Мир профессий» (по отдельному плану)</w:t>
            </w:r>
          </w:p>
        </w:tc>
        <w:tc>
          <w:tcPr>
            <w:tcW w:w="1443" w:type="dxa"/>
          </w:tcPr>
          <w:p w:rsidR="00D62AF4" w:rsidRDefault="00D62AF4" w:rsidP="00BC1F30">
            <w:pPr>
              <w:jc w:val="center"/>
            </w:pPr>
            <w:r>
              <w:t>1-4</w:t>
            </w:r>
          </w:p>
        </w:tc>
        <w:tc>
          <w:tcPr>
            <w:tcW w:w="1730" w:type="dxa"/>
          </w:tcPr>
          <w:p w:rsidR="00D62AF4" w:rsidRDefault="00D62AF4" w:rsidP="00BC1F30">
            <w:pPr>
              <w:jc w:val="center"/>
            </w:pPr>
            <w:r>
              <w:t>апрель</w:t>
            </w:r>
          </w:p>
        </w:tc>
        <w:tc>
          <w:tcPr>
            <w:tcW w:w="2265" w:type="dxa"/>
          </w:tcPr>
          <w:p w:rsidR="00D62AF4" w:rsidRPr="00871AA4" w:rsidRDefault="00D62AF4" w:rsidP="00BC1F30">
            <w:pPr>
              <w:jc w:val="center"/>
            </w:pPr>
            <w:r>
              <w:t>Педагог-организатор, старшая вожатая</w:t>
            </w:r>
          </w:p>
        </w:tc>
      </w:tr>
      <w:tr w:rsidR="00D62AF4" w:rsidRPr="00445DCC" w:rsidTr="00D62AF4">
        <w:tc>
          <w:tcPr>
            <w:tcW w:w="9853" w:type="dxa"/>
            <w:gridSpan w:val="4"/>
          </w:tcPr>
          <w:p w:rsidR="00D62AF4" w:rsidRPr="00445DCC" w:rsidRDefault="00D62AF4" w:rsidP="00BC1F30">
            <w:pPr>
              <w:jc w:val="center"/>
              <w:rPr>
                <w:b/>
                <w:sz w:val="28"/>
                <w:szCs w:val="28"/>
              </w:rPr>
            </w:pPr>
            <w:r>
              <w:rPr>
                <w:b/>
                <w:sz w:val="28"/>
                <w:szCs w:val="28"/>
              </w:rPr>
              <w:t>РАБОТА С РОДИТЕЛЯМИ</w:t>
            </w:r>
          </w:p>
        </w:tc>
      </w:tr>
      <w:tr w:rsidR="00D62AF4" w:rsidTr="00D62AF4">
        <w:tc>
          <w:tcPr>
            <w:tcW w:w="4415" w:type="dxa"/>
          </w:tcPr>
          <w:p w:rsidR="00D62AF4" w:rsidRPr="005E24E7" w:rsidRDefault="00D62AF4" w:rsidP="00BC1F30">
            <w:pPr>
              <w:jc w:val="center"/>
              <w:rPr>
                <w:b/>
              </w:rPr>
            </w:pPr>
            <w:r w:rsidRPr="005E24E7">
              <w:rPr>
                <w:b/>
              </w:rPr>
              <w:t>Дела, события, мероприятия</w:t>
            </w:r>
          </w:p>
        </w:tc>
        <w:tc>
          <w:tcPr>
            <w:tcW w:w="1443" w:type="dxa"/>
          </w:tcPr>
          <w:p w:rsidR="00D62AF4" w:rsidRPr="005E24E7" w:rsidRDefault="00D62AF4" w:rsidP="00BC1F30">
            <w:pPr>
              <w:jc w:val="center"/>
              <w:rPr>
                <w:b/>
              </w:rPr>
            </w:pPr>
            <w:r w:rsidRPr="005E24E7">
              <w:rPr>
                <w:b/>
              </w:rPr>
              <w:t xml:space="preserve">Классы </w:t>
            </w:r>
          </w:p>
        </w:tc>
        <w:tc>
          <w:tcPr>
            <w:tcW w:w="1730" w:type="dxa"/>
          </w:tcPr>
          <w:p w:rsidR="00D62AF4" w:rsidRPr="005E24E7" w:rsidRDefault="00D62AF4" w:rsidP="00BC1F30">
            <w:pPr>
              <w:jc w:val="center"/>
              <w:rPr>
                <w:b/>
              </w:rPr>
            </w:pPr>
            <w:r w:rsidRPr="005E24E7">
              <w:rPr>
                <w:b/>
              </w:rPr>
              <w:t xml:space="preserve">Время </w:t>
            </w:r>
            <w:r>
              <w:rPr>
                <w:b/>
              </w:rPr>
              <w:t>проведения</w:t>
            </w:r>
          </w:p>
        </w:tc>
        <w:tc>
          <w:tcPr>
            <w:tcW w:w="2265" w:type="dxa"/>
          </w:tcPr>
          <w:p w:rsidR="00D62AF4" w:rsidRDefault="00D62AF4" w:rsidP="00BC1F30">
            <w:pPr>
              <w:jc w:val="center"/>
            </w:pPr>
            <w:r w:rsidRPr="005E24E7">
              <w:rPr>
                <w:b/>
              </w:rPr>
              <w:t>Ответственные</w:t>
            </w:r>
          </w:p>
        </w:tc>
      </w:tr>
      <w:tr w:rsidR="00D62AF4" w:rsidRPr="005E24E7" w:rsidTr="00D62AF4">
        <w:tc>
          <w:tcPr>
            <w:tcW w:w="4415" w:type="dxa"/>
          </w:tcPr>
          <w:p w:rsidR="00D62AF4" w:rsidRDefault="00D62AF4" w:rsidP="00BC1F30">
            <w:r>
              <w:t>Вовлечение родителей в учебно-воспитательный процесс</w:t>
            </w:r>
          </w:p>
        </w:tc>
        <w:tc>
          <w:tcPr>
            <w:tcW w:w="1443" w:type="dxa"/>
          </w:tcPr>
          <w:p w:rsidR="00D62AF4" w:rsidRDefault="00D62AF4" w:rsidP="00BC1F30">
            <w:pPr>
              <w:jc w:val="center"/>
            </w:pPr>
            <w:r>
              <w:t>1-4</w:t>
            </w:r>
          </w:p>
        </w:tc>
        <w:tc>
          <w:tcPr>
            <w:tcW w:w="1730" w:type="dxa"/>
          </w:tcPr>
          <w:p w:rsidR="00D62AF4" w:rsidRDefault="00D62AF4" w:rsidP="00BC1F30">
            <w:pPr>
              <w:jc w:val="center"/>
            </w:pPr>
            <w:r w:rsidRPr="00E53D5C">
              <w:t>в течение года</w:t>
            </w:r>
          </w:p>
        </w:tc>
        <w:tc>
          <w:tcPr>
            <w:tcW w:w="2265" w:type="dxa"/>
          </w:tcPr>
          <w:p w:rsidR="00D62AF4" w:rsidRPr="005E24E7" w:rsidRDefault="00D62AF4" w:rsidP="00BC1F30">
            <w:pPr>
              <w:jc w:val="center"/>
              <w:rPr>
                <w:b/>
              </w:rPr>
            </w:pPr>
            <w:r>
              <w:t>Заместитель директора по ВР,  к</w:t>
            </w:r>
            <w:r w:rsidRPr="00F937E0">
              <w:t>лассные руководители</w:t>
            </w:r>
          </w:p>
        </w:tc>
      </w:tr>
      <w:tr w:rsidR="00D62AF4" w:rsidRPr="00882A7E" w:rsidTr="00D62AF4">
        <w:tc>
          <w:tcPr>
            <w:tcW w:w="4415" w:type="dxa"/>
          </w:tcPr>
          <w:p w:rsidR="00D62AF4" w:rsidRDefault="00D62AF4" w:rsidP="00BC1F30">
            <w:r>
              <w:t>Заседания Управляющего совета</w:t>
            </w:r>
          </w:p>
        </w:tc>
        <w:tc>
          <w:tcPr>
            <w:tcW w:w="1443" w:type="dxa"/>
          </w:tcPr>
          <w:p w:rsidR="00D62AF4" w:rsidRDefault="00D62AF4" w:rsidP="00BC1F30">
            <w:pPr>
              <w:jc w:val="center"/>
            </w:pPr>
            <w:r>
              <w:t>1-4</w:t>
            </w:r>
          </w:p>
        </w:tc>
        <w:tc>
          <w:tcPr>
            <w:tcW w:w="1730" w:type="dxa"/>
          </w:tcPr>
          <w:p w:rsidR="00D62AF4" w:rsidRDefault="00D62AF4" w:rsidP="00BC1F30">
            <w:pPr>
              <w:jc w:val="center"/>
            </w:pPr>
            <w:r w:rsidRPr="00E53D5C">
              <w:t>в течение года</w:t>
            </w:r>
          </w:p>
        </w:tc>
        <w:tc>
          <w:tcPr>
            <w:tcW w:w="2265" w:type="dxa"/>
          </w:tcPr>
          <w:p w:rsidR="00D62AF4" w:rsidRPr="00882A7E" w:rsidRDefault="00D62AF4" w:rsidP="00BC1F30">
            <w:pPr>
              <w:jc w:val="center"/>
            </w:pPr>
            <w:r>
              <w:t>Директор школы</w:t>
            </w:r>
          </w:p>
        </w:tc>
      </w:tr>
      <w:tr w:rsidR="00D62AF4" w:rsidRPr="005E24E7" w:rsidTr="00D62AF4">
        <w:tc>
          <w:tcPr>
            <w:tcW w:w="4415" w:type="dxa"/>
          </w:tcPr>
          <w:p w:rsidR="00D62AF4" w:rsidRDefault="00D62AF4" w:rsidP="00BC1F30">
            <w:r>
              <w:t>Работа классных родительских комитетов</w:t>
            </w:r>
          </w:p>
        </w:tc>
        <w:tc>
          <w:tcPr>
            <w:tcW w:w="1443" w:type="dxa"/>
          </w:tcPr>
          <w:p w:rsidR="00D62AF4" w:rsidRDefault="00D62AF4" w:rsidP="00BC1F30">
            <w:pPr>
              <w:jc w:val="center"/>
            </w:pPr>
            <w:r>
              <w:t>1-4</w:t>
            </w:r>
          </w:p>
        </w:tc>
        <w:tc>
          <w:tcPr>
            <w:tcW w:w="1730" w:type="dxa"/>
          </w:tcPr>
          <w:p w:rsidR="00D62AF4" w:rsidRDefault="00D62AF4" w:rsidP="00BC1F30">
            <w:pPr>
              <w:jc w:val="center"/>
            </w:pPr>
            <w:r w:rsidRPr="00E53D5C">
              <w:t>в течение года</w:t>
            </w:r>
          </w:p>
        </w:tc>
        <w:tc>
          <w:tcPr>
            <w:tcW w:w="2265" w:type="dxa"/>
          </w:tcPr>
          <w:p w:rsidR="00D62AF4" w:rsidRPr="005E24E7" w:rsidRDefault="00D62AF4" w:rsidP="00BC1F30">
            <w:pPr>
              <w:jc w:val="center"/>
              <w:rPr>
                <w:b/>
              </w:rPr>
            </w:pPr>
            <w:r>
              <w:t>к</w:t>
            </w:r>
            <w:r w:rsidRPr="00F937E0">
              <w:t>лассные руководители</w:t>
            </w:r>
          </w:p>
        </w:tc>
      </w:tr>
      <w:tr w:rsidR="00D62AF4" w:rsidRPr="00882A7E" w:rsidTr="00D62AF4">
        <w:tc>
          <w:tcPr>
            <w:tcW w:w="4415" w:type="dxa"/>
          </w:tcPr>
          <w:p w:rsidR="00D62AF4" w:rsidRDefault="00D62AF4" w:rsidP="00BC1F30">
            <w:r>
              <w:t>Общешкольные родительские собрания:</w:t>
            </w:r>
          </w:p>
          <w:p w:rsidR="00D62AF4" w:rsidRDefault="00D62AF4" w:rsidP="00BC1F30">
            <w:r>
              <w:t>- Организационное родительское собрание «Безопасность детей – дело общее!»</w:t>
            </w:r>
          </w:p>
        </w:tc>
        <w:tc>
          <w:tcPr>
            <w:tcW w:w="1443" w:type="dxa"/>
          </w:tcPr>
          <w:p w:rsidR="00D62AF4" w:rsidRDefault="00D62AF4" w:rsidP="00BC1F30">
            <w:pPr>
              <w:jc w:val="center"/>
            </w:pPr>
          </w:p>
          <w:p w:rsidR="00D62AF4" w:rsidRDefault="00D62AF4" w:rsidP="00BC1F30">
            <w:pPr>
              <w:jc w:val="center"/>
            </w:pPr>
            <w:r>
              <w:t>1-4</w:t>
            </w:r>
          </w:p>
        </w:tc>
        <w:tc>
          <w:tcPr>
            <w:tcW w:w="1730" w:type="dxa"/>
          </w:tcPr>
          <w:p w:rsidR="00D62AF4" w:rsidRDefault="00D62AF4" w:rsidP="00BC1F30">
            <w:pPr>
              <w:jc w:val="center"/>
            </w:pPr>
          </w:p>
          <w:p w:rsidR="00D62AF4" w:rsidRDefault="00D62AF4" w:rsidP="00BC1F30">
            <w:pPr>
              <w:jc w:val="center"/>
            </w:pPr>
            <w:r>
              <w:t>сентябрь</w:t>
            </w:r>
          </w:p>
          <w:p w:rsidR="00D62AF4" w:rsidRDefault="00D62AF4" w:rsidP="00BC1F30">
            <w:pPr>
              <w:jc w:val="center"/>
            </w:pPr>
          </w:p>
          <w:p w:rsidR="00D62AF4" w:rsidRDefault="00D62AF4" w:rsidP="00BC1F30"/>
        </w:tc>
        <w:tc>
          <w:tcPr>
            <w:tcW w:w="2265" w:type="dxa"/>
          </w:tcPr>
          <w:p w:rsidR="00D62AF4" w:rsidRDefault="00D62AF4" w:rsidP="00BC1F30">
            <w:pPr>
              <w:jc w:val="center"/>
            </w:pPr>
          </w:p>
          <w:p w:rsidR="00D62AF4" w:rsidRPr="00882A7E" w:rsidRDefault="00D62AF4" w:rsidP="00BC1F30">
            <w:pPr>
              <w:jc w:val="center"/>
            </w:pPr>
            <w:r w:rsidRPr="00882A7E">
              <w:t>Администрация</w:t>
            </w:r>
            <w:r>
              <w:t>, классные руководители</w:t>
            </w:r>
          </w:p>
        </w:tc>
      </w:tr>
      <w:tr w:rsidR="00D62AF4" w:rsidRPr="005E24E7" w:rsidTr="00D62AF4">
        <w:tc>
          <w:tcPr>
            <w:tcW w:w="4415" w:type="dxa"/>
          </w:tcPr>
          <w:p w:rsidR="00D62AF4" w:rsidRDefault="00D62AF4" w:rsidP="00BC1F30">
            <w:r>
              <w:t>Дни открытых дверей</w:t>
            </w:r>
          </w:p>
        </w:tc>
        <w:tc>
          <w:tcPr>
            <w:tcW w:w="1443" w:type="dxa"/>
          </w:tcPr>
          <w:p w:rsidR="00D62AF4" w:rsidRDefault="00D62AF4" w:rsidP="00BC1F30">
            <w:pPr>
              <w:jc w:val="center"/>
            </w:pPr>
            <w:r>
              <w:t>1-4</w:t>
            </w:r>
          </w:p>
        </w:tc>
        <w:tc>
          <w:tcPr>
            <w:tcW w:w="1730" w:type="dxa"/>
          </w:tcPr>
          <w:p w:rsidR="00D62AF4" w:rsidRDefault="00D62AF4" w:rsidP="00BC1F30">
            <w:pPr>
              <w:jc w:val="center"/>
            </w:pPr>
            <w:r>
              <w:t>ноябрь</w:t>
            </w:r>
          </w:p>
        </w:tc>
        <w:tc>
          <w:tcPr>
            <w:tcW w:w="2265" w:type="dxa"/>
          </w:tcPr>
          <w:p w:rsidR="00D62AF4" w:rsidRPr="005E24E7" w:rsidRDefault="00D62AF4" w:rsidP="00BC1F30">
            <w:pPr>
              <w:jc w:val="center"/>
              <w:rPr>
                <w:b/>
              </w:rPr>
            </w:pPr>
            <w:r>
              <w:t>к</w:t>
            </w:r>
            <w:r w:rsidRPr="00F937E0">
              <w:t>лассные руководители</w:t>
            </w:r>
          </w:p>
        </w:tc>
      </w:tr>
      <w:tr w:rsidR="00D62AF4" w:rsidRPr="00882A7E" w:rsidTr="00D62AF4">
        <w:tc>
          <w:tcPr>
            <w:tcW w:w="4415" w:type="dxa"/>
          </w:tcPr>
          <w:p w:rsidR="00D62AF4" w:rsidRDefault="00D62AF4" w:rsidP="00BC1F30">
            <w:r>
              <w:t>Индивидуально-консультативная помощь родителям</w:t>
            </w:r>
          </w:p>
        </w:tc>
        <w:tc>
          <w:tcPr>
            <w:tcW w:w="1443" w:type="dxa"/>
          </w:tcPr>
          <w:p w:rsidR="00D62AF4" w:rsidRDefault="00D62AF4" w:rsidP="00BC1F30">
            <w:pPr>
              <w:jc w:val="center"/>
            </w:pPr>
            <w:r>
              <w:t>1-4</w:t>
            </w:r>
          </w:p>
        </w:tc>
        <w:tc>
          <w:tcPr>
            <w:tcW w:w="1730" w:type="dxa"/>
          </w:tcPr>
          <w:p w:rsidR="00D62AF4" w:rsidRDefault="00D62AF4" w:rsidP="00BC1F30">
            <w:pPr>
              <w:jc w:val="center"/>
            </w:pPr>
            <w:r w:rsidRPr="006331A7">
              <w:t>в течение года</w:t>
            </w:r>
          </w:p>
        </w:tc>
        <w:tc>
          <w:tcPr>
            <w:tcW w:w="2265" w:type="dxa"/>
          </w:tcPr>
          <w:p w:rsidR="00D62AF4" w:rsidRPr="00882A7E" w:rsidRDefault="00D62AF4" w:rsidP="00BC1F30">
            <w:pPr>
              <w:jc w:val="center"/>
            </w:pPr>
            <w:r w:rsidRPr="00882A7E">
              <w:t>Администрация, классные руководители</w:t>
            </w:r>
          </w:p>
        </w:tc>
      </w:tr>
      <w:tr w:rsidR="00D62AF4" w:rsidRPr="005E24E7" w:rsidTr="00D62AF4">
        <w:tc>
          <w:tcPr>
            <w:tcW w:w="4415" w:type="dxa"/>
          </w:tcPr>
          <w:p w:rsidR="00D62AF4" w:rsidRDefault="00D62AF4" w:rsidP="00BC1F30">
            <w:r>
              <w:t>Анкетирование по проблемам воспитания и воспитательного процесса</w:t>
            </w:r>
          </w:p>
        </w:tc>
        <w:tc>
          <w:tcPr>
            <w:tcW w:w="1443" w:type="dxa"/>
          </w:tcPr>
          <w:p w:rsidR="00D62AF4" w:rsidRDefault="00D62AF4" w:rsidP="00BC1F30">
            <w:pPr>
              <w:jc w:val="center"/>
            </w:pPr>
            <w:r>
              <w:t>1-4</w:t>
            </w:r>
          </w:p>
        </w:tc>
        <w:tc>
          <w:tcPr>
            <w:tcW w:w="1730" w:type="dxa"/>
          </w:tcPr>
          <w:p w:rsidR="00D62AF4" w:rsidRDefault="00D62AF4" w:rsidP="00BC1F30">
            <w:pPr>
              <w:jc w:val="center"/>
            </w:pPr>
            <w:r w:rsidRPr="006331A7">
              <w:t>в течение года</w:t>
            </w:r>
          </w:p>
        </w:tc>
        <w:tc>
          <w:tcPr>
            <w:tcW w:w="2265" w:type="dxa"/>
          </w:tcPr>
          <w:p w:rsidR="00D62AF4" w:rsidRPr="005E24E7" w:rsidRDefault="00D62AF4" w:rsidP="00BC1F30">
            <w:pPr>
              <w:jc w:val="center"/>
              <w:rPr>
                <w:b/>
              </w:rPr>
            </w:pPr>
            <w:r>
              <w:t>к</w:t>
            </w:r>
            <w:r w:rsidRPr="00F937E0">
              <w:t>лассные руководители</w:t>
            </w:r>
          </w:p>
        </w:tc>
      </w:tr>
      <w:tr w:rsidR="00D62AF4" w:rsidRPr="005E24E7" w:rsidTr="00D62AF4">
        <w:tc>
          <w:tcPr>
            <w:tcW w:w="4415" w:type="dxa"/>
          </w:tcPr>
          <w:p w:rsidR="00D62AF4" w:rsidRDefault="00D62AF4" w:rsidP="00BC1F30">
            <w:r>
              <w:t>Принятие мер по повышению мотивации к обучению и привлечения к ответственности родителей по выполнению родительских обязанностей</w:t>
            </w:r>
          </w:p>
        </w:tc>
        <w:tc>
          <w:tcPr>
            <w:tcW w:w="1443" w:type="dxa"/>
          </w:tcPr>
          <w:p w:rsidR="00D62AF4" w:rsidRDefault="00D62AF4" w:rsidP="00BC1F30">
            <w:pPr>
              <w:jc w:val="center"/>
            </w:pPr>
            <w:r>
              <w:t>1-4</w:t>
            </w:r>
          </w:p>
        </w:tc>
        <w:tc>
          <w:tcPr>
            <w:tcW w:w="1730" w:type="dxa"/>
          </w:tcPr>
          <w:p w:rsidR="00D62AF4" w:rsidRDefault="00D62AF4" w:rsidP="00BC1F30">
            <w:pPr>
              <w:jc w:val="center"/>
            </w:pPr>
            <w:r w:rsidRPr="006331A7">
              <w:t>в течение года</w:t>
            </w:r>
          </w:p>
        </w:tc>
        <w:tc>
          <w:tcPr>
            <w:tcW w:w="2265" w:type="dxa"/>
          </w:tcPr>
          <w:p w:rsidR="00D62AF4" w:rsidRPr="005E24E7" w:rsidRDefault="00D62AF4" w:rsidP="00BC1F30">
            <w:pPr>
              <w:jc w:val="center"/>
              <w:rPr>
                <w:b/>
              </w:rPr>
            </w:pPr>
            <w:r w:rsidRPr="00882A7E">
              <w:t>Администрация, классные руководители</w:t>
            </w:r>
          </w:p>
        </w:tc>
      </w:tr>
      <w:tr w:rsidR="00D62AF4" w:rsidRPr="00291A0B" w:rsidTr="00D62AF4">
        <w:tc>
          <w:tcPr>
            <w:tcW w:w="9853" w:type="dxa"/>
            <w:gridSpan w:val="4"/>
          </w:tcPr>
          <w:p w:rsidR="00D62AF4" w:rsidRPr="00291A0B" w:rsidRDefault="00D62AF4" w:rsidP="00BC1F30">
            <w:pPr>
              <w:jc w:val="center"/>
              <w:rPr>
                <w:b/>
                <w:sz w:val="28"/>
                <w:szCs w:val="28"/>
              </w:rPr>
            </w:pPr>
            <w:r>
              <w:rPr>
                <w:b/>
                <w:sz w:val="28"/>
                <w:szCs w:val="28"/>
              </w:rPr>
              <w:t>ПРОФИЛАКТИКА</w:t>
            </w:r>
          </w:p>
        </w:tc>
      </w:tr>
      <w:tr w:rsidR="00D62AF4" w:rsidTr="00D62AF4">
        <w:tc>
          <w:tcPr>
            <w:tcW w:w="4415" w:type="dxa"/>
          </w:tcPr>
          <w:p w:rsidR="00D62AF4" w:rsidRPr="005E24E7" w:rsidRDefault="00D62AF4" w:rsidP="00BC1F30">
            <w:pPr>
              <w:jc w:val="center"/>
              <w:rPr>
                <w:b/>
              </w:rPr>
            </w:pPr>
            <w:r w:rsidRPr="005E24E7">
              <w:rPr>
                <w:b/>
              </w:rPr>
              <w:t>Дела, события, мероприятия</w:t>
            </w:r>
          </w:p>
        </w:tc>
        <w:tc>
          <w:tcPr>
            <w:tcW w:w="1443" w:type="dxa"/>
          </w:tcPr>
          <w:p w:rsidR="00D62AF4" w:rsidRPr="005E24E7" w:rsidRDefault="00D62AF4" w:rsidP="00BC1F30">
            <w:pPr>
              <w:jc w:val="center"/>
              <w:rPr>
                <w:b/>
              </w:rPr>
            </w:pPr>
            <w:r w:rsidRPr="005E24E7">
              <w:rPr>
                <w:b/>
              </w:rPr>
              <w:t xml:space="preserve">Классы </w:t>
            </w:r>
          </w:p>
        </w:tc>
        <w:tc>
          <w:tcPr>
            <w:tcW w:w="1730" w:type="dxa"/>
          </w:tcPr>
          <w:p w:rsidR="00D62AF4" w:rsidRPr="005E24E7" w:rsidRDefault="00D62AF4" w:rsidP="00BC1F30">
            <w:pPr>
              <w:jc w:val="center"/>
              <w:rPr>
                <w:b/>
              </w:rPr>
            </w:pPr>
            <w:r w:rsidRPr="005E24E7">
              <w:rPr>
                <w:b/>
              </w:rPr>
              <w:t xml:space="preserve">Время </w:t>
            </w:r>
            <w:r>
              <w:rPr>
                <w:b/>
              </w:rPr>
              <w:t>проведения</w:t>
            </w:r>
          </w:p>
        </w:tc>
        <w:tc>
          <w:tcPr>
            <w:tcW w:w="2265" w:type="dxa"/>
          </w:tcPr>
          <w:p w:rsidR="00D62AF4" w:rsidRDefault="00D62AF4" w:rsidP="00BC1F30">
            <w:pPr>
              <w:jc w:val="center"/>
            </w:pPr>
            <w:r w:rsidRPr="005E24E7">
              <w:rPr>
                <w:b/>
              </w:rPr>
              <w:t>Ответственные</w:t>
            </w:r>
          </w:p>
        </w:tc>
      </w:tr>
      <w:tr w:rsidR="00D62AF4" w:rsidRPr="00141007" w:rsidTr="00D62AF4">
        <w:tc>
          <w:tcPr>
            <w:tcW w:w="4415" w:type="dxa"/>
          </w:tcPr>
          <w:p w:rsidR="00D62AF4" w:rsidRDefault="00D62AF4" w:rsidP="00BC1F30">
            <w:r>
              <w:t xml:space="preserve">Выявление и учет обучающихся, требующих повышенного </w:t>
            </w:r>
            <w:r>
              <w:lastRenderedPageBreak/>
              <w:t>педагогического внимания (предрасположенность к правонарушениям, суицидальное поведение обучающихся)</w:t>
            </w:r>
          </w:p>
        </w:tc>
        <w:tc>
          <w:tcPr>
            <w:tcW w:w="1443" w:type="dxa"/>
          </w:tcPr>
          <w:p w:rsidR="00D62AF4" w:rsidRDefault="00D62AF4" w:rsidP="00BC1F30">
            <w:pPr>
              <w:jc w:val="center"/>
            </w:pPr>
            <w:r>
              <w:lastRenderedPageBreak/>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rsidRPr="00141007">
              <w:t>социально</w:t>
            </w:r>
            <w:r>
              <w:t>-психологическая</w:t>
            </w:r>
            <w:r w:rsidRPr="00141007">
              <w:t xml:space="preserve"> </w:t>
            </w:r>
            <w:r w:rsidRPr="00141007">
              <w:lastRenderedPageBreak/>
              <w:t>служба, классные руководители</w:t>
            </w:r>
          </w:p>
        </w:tc>
      </w:tr>
      <w:tr w:rsidR="00D62AF4" w:rsidRPr="00141007" w:rsidTr="00D62AF4">
        <w:tc>
          <w:tcPr>
            <w:tcW w:w="4415" w:type="dxa"/>
          </w:tcPr>
          <w:p w:rsidR="00D62AF4" w:rsidRDefault="00D62AF4" w:rsidP="00BC1F30">
            <w:r>
              <w:lastRenderedPageBreak/>
              <w:t>Организация совместной работы ГДН, школы по месту жительства по вовлечению трудных подростков в кружки и секции</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rsidRPr="00141007">
              <w:t>администрация, классные руководители</w:t>
            </w:r>
          </w:p>
        </w:tc>
      </w:tr>
      <w:tr w:rsidR="00D62AF4" w:rsidRPr="00141007" w:rsidTr="00D62AF4">
        <w:tc>
          <w:tcPr>
            <w:tcW w:w="4415" w:type="dxa"/>
          </w:tcPr>
          <w:p w:rsidR="00D62AF4" w:rsidRDefault="00D62AF4" w:rsidP="00BC1F30">
            <w:r>
              <w:t>Профилактическая работа с трудными подростками</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t>социально-психологическая</w:t>
            </w:r>
            <w:r w:rsidRPr="00141007">
              <w:t xml:space="preserve"> служба, классные руководители</w:t>
            </w:r>
          </w:p>
        </w:tc>
      </w:tr>
      <w:tr w:rsidR="00D62AF4" w:rsidRPr="00141007" w:rsidTr="00D62AF4">
        <w:tc>
          <w:tcPr>
            <w:tcW w:w="4415" w:type="dxa"/>
          </w:tcPr>
          <w:p w:rsidR="00D62AF4" w:rsidRDefault="00D62AF4" w:rsidP="00BC1F30">
            <w:r>
              <w:t>Ведение областного банка «Группы семей и несовершеннолетних особого внимания»</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t>Крылова Н.Н.</w:t>
            </w:r>
          </w:p>
        </w:tc>
      </w:tr>
      <w:tr w:rsidR="00D62AF4" w:rsidRPr="00141007" w:rsidTr="00D62AF4">
        <w:tc>
          <w:tcPr>
            <w:tcW w:w="4415" w:type="dxa"/>
          </w:tcPr>
          <w:p w:rsidR="00D62AF4" w:rsidRDefault="00D62AF4" w:rsidP="00BC1F30">
            <w:r>
              <w:t>Закрепление кураторов за несовершеннолетними, стоящими в едином банке данных «Группы особого внимания»</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сентябрь</w:t>
            </w:r>
          </w:p>
        </w:tc>
        <w:tc>
          <w:tcPr>
            <w:tcW w:w="2265" w:type="dxa"/>
          </w:tcPr>
          <w:p w:rsidR="00D62AF4" w:rsidRPr="00141007" w:rsidRDefault="00D62AF4" w:rsidP="00BC1F30">
            <w:pPr>
              <w:jc w:val="center"/>
            </w:pPr>
            <w:r>
              <w:t>Кожина И.Н.</w:t>
            </w:r>
          </w:p>
        </w:tc>
      </w:tr>
      <w:tr w:rsidR="00D62AF4" w:rsidRPr="00141007" w:rsidTr="00D62AF4">
        <w:tc>
          <w:tcPr>
            <w:tcW w:w="4415" w:type="dxa"/>
          </w:tcPr>
          <w:p w:rsidR="00D62AF4" w:rsidRDefault="00D62AF4" w:rsidP="00BC1F30">
            <w:r>
              <w:t>Разработка и реализация индивидуальной программы реабилитации несовершеннолетних «Группы особого внимания»</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t>социально-психологическая</w:t>
            </w:r>
            <w:r w:rsidRPr="00141007">
              <w:t xml:space="preserve"> служба, классные руководители</w:t>
            </w:r>
          </w:p>
        </w:tc>
      </w:tr>
      <w:tr w:rsidR="00D62AF4" w:rsidRPr="00141007" w:rsidTr="00D62AF4">
        <w:tc>
          <w:tcPr>
            <w:tcW w:w="4415" w:type="dxa"/>
          </w:tcPr>
          <w:p w:rsidR="00D62AF4" w:rsidRDefault="00D62AF4" w:rsidP="00BC1F30">
            <w:r>
              <w:t>Составление социального паспорта учебного заведения, решение вопросов о постановке и снятии с учета несовершеннолетних</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сентябрь, в течение года</w:t>
            </w:r>
          </w:p>
        </w:tc>
        <w:tc>
          <w:tcPr>
            <w:tcW w:w="2265" w:type="dxa"/>
          </w:tcPr>
          <w:p w:rsidR="00D62AF4" w:rsidRPr="00141007" w:rsidRDefault="00D62AF4" w:rsidP="00BC1F30">
            <w:pPr>
              <w:jc w:val="center"/>
            </w:pPr>
            <w:r>
              <w:t>Крылова Н.Н., педагогический совет</w:t>
            </w:r>
          </w:p>
        </w:tc>
      </w:tr>
      <w:tr w:rsidR="00D62AF4" w:rsidRPr="00141007" w:rsidTr="00D62AF4">
        <w:tc>
          <w:tcPr>
            <w:tcW w:w="4415" w:type="dxa"/>
          </w:tcPr>
          <w:p w:rsidR="00D62AF4" w:rsidRDefault="00D62AF4" w:rsidP="00BC1F30">
            <w:r>
              <w:t>Организация рейда по семьям группы социального риска. Принятие мер по устранению выявленного неблагополучия</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t>Крылова Н.Н., классные руководители</w:t>
            </w:r>
          </w:p>
        </w:tc>
      </w:tr>
      <w:tr w:rsidR="00D62AF4" w:rsidRPr="00141007" w:rsidTr="00D62AF4">
        <w:tc>
          <w:tcPr>
            <w:tcW w:w="4415" w:type="dxa"/>
          </w:tcPr>
          <w:p w:rsidR="00D62AF4" w:rsidRDefault="00D62AF4" w:rsidP="00BC1F30">
            <w:r>
              <w:t>Встречи с представителями правовых структур, органов правопорядка.</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t>Шабалина С.В.</w:t>
            </w:r>
          </w:p>
        </w:tc>
      </w:tr>
      <w:tr w:rsidR="00D62AF4" w:rsidRPr="00141007" w:rsidTr="00D62AF4">
        <w:tc>
          <w:tcPr>
            <w:tcW w:w="4415" w:type="dxa"/>
          </w:tcPr>
          <w:p w:rsidR="00D62AF4" w:rsidRDefault="00D62AF4" w:rsidP="00BC1F30">
            <w:r>
              <w:t>Выступление социального педагога на родительских собраниях</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141007" w:rsidRDefault="00D62AF4" w:rsidP="00BC1F30">
            <w:pPr>
              <w:jc w:val="center"/>
            </w:pPr>
            <w:r>
              <w:t>Крылова Н.Н.</w:t>
            </w:r>
          </w:p>
        </w:tc>
      </w:tr>
      <w:tr w:rsidR="00D62AF4" w:rsidRPr="005E24E7" w:rsidTr="00D62AF4">
        <w:tc>
          <w:tcPr>
            <w:tcW w:w="4415" w:type="dxa"/>
          </w:tcPr>
          <w:p w:rsidR="00D62AF4" w:rsidRDefault="00D62AF4" w:rsidP="00BC1F30">
            <w: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5E24E7" w:rsidRDefault="00D62AF4" w:rsidP="00BC1F30">
            <w:pPr>
              <w:jc w:val="center"/>
              <w:rPr>
                <w:b/>
              </w:rPr>
            </w:pPr>
            <w:r>
              <w:t>социально-психоло</w:t>
            </w:r>
            <w:r w:rsidRPr="00141007">
              <w:t>гическая служба, классные руководители</w:t>
            </w:r>
          </w:p>
        </w:tc>
      </w:tr>
      <w:tr w:rsidR="00D62AF4" w:rsidRPr="005E24E7" w:rsidTr="00D62AF4">
        <w:tc>
          <w:tcPr>
            <w:tcW w:w="4415" w:type="dxa"/>
          </w:tcPr>
          <w:p w:rsidR="00D62AF4" w:rsidRPr="00EA2994" w:rsidRDefault="00D62AF4" w:rsidP="00BC1F30">
            <w: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5E24E7" w:rsidRDefault="00D62AF4" w:rsidP="00BC1F30">
            <w:pPr>
              <w:jc w:val="center"/>
              <w:rPr>
                <w:b/>
              </w:rPr>
            </w:pPr>
            <w:r>
              <w:t>социально-психологическая</w:t>
            </w:r>
            <w:r w:rsidRPr="00141007">
              <w:t xml:space="preserve"> служба, классные руководители</w:t>
            </w:r>
          </w:p>
        </w:tc>
      </w:tr>
      <w:tr w:rsidR="00D62AF4" w:rsidRPr="005E24E7" w:rsidTr="00D62AF4">
        <w:tc>
          <w:tcPr>
            <w:tcW w:w="4415" w:type="dxa"/>
          </w:tcPr>
          <w:p w:rsidR="00D62AF4" w:rsidRPr="00E742F6" w:rsidRDefault="00D62AF4" w:rsidP="00BC1F30">
            <w:r>
              <w:t>Оказание учащимся информационно-правовой помощи, защита их интересов, работа лектория правовых знаний</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5E24E7" w:rsidRDefault="00D62AF4" w:rsidP="00BC1F30">
            <w:pPr>
              <w:jc w:val="center"/>
              <w:rPr>
                <w:b/>
              </w:rPr>
            </w:pPr>
            <w:r>
              <w:t>Крылова Н.Н.</w:t>
            </w:r>
          </w:p>
        </w:tc>
      </w:tr>
      <w:tr w:rsidR="00D62AF4" w:rsidRPr="005E24E7" w:rsidTr="00D62AF4">
        <w:trPr>
          <w:trHeight w:val="1968"/>
        </w:trPr>
        <w:tc>
          <w:tcPr>
            <w:tcW w:w="4415" w:type="dxa"/>
          </w:tcPr>
          <w:p w:rsidR="00D62AF4" w:rsidRDefault="00D62AF4" w:rsidP="00BC1F30">
            <w:r>
              <w:lastRenderedPageBreak/>
              <w:t>Патронаж семей, опекаемых учащихся</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5E24E7" w:rsidRDefault="00D62AF4" w:rsidP="00BC1F30">
            <w:pPr>
              <w:jc w:val="center"/>
              <w:rPr>
                <w:b/>
              </w:rPr>
            </w:pPr>
            <w:r w:rsidRPr="00141007">
              <w:t>классные руководители</w:t>
            </w:r>
          </w:p>
        </w:tc>
      </w:tr>
      <w:tr w:rsidR="00D62AF4" w:rsidRPr="00141007" w:rsidTr="00D62AF4">
        <w:tc>
          <w:tcPr>
            <w:tcW w:w="4415" w:type="dxa"/>
          </w:tcPr>
          <w:p w:rsidR="00D62AF4" w:rsidRPr="00D62AF4" w:rsidRDefault="00D62AF4" w:rsidP="00BC1F30">
            <w:r w:rsidRPr="00D62AF4">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сентябрь</w:t>
            </w:r>
          </w:p>
        </w:tc>
        <w:tc>
          <w:tcPr>
            <w:tcW w:w="2265" w:type="dxa"/>
          </w:tcPr>
          <w:p w:rsidR="00D62AF4" w:rsidRPr="00141007" w:rsidRDefault="00D62AF4" w:rsidP="00BC1F30">
            <w:pPr>
              <w:jc w:val="center"/>
            </w:pPr>
            <w:r w:rsidRPr="00141007">
              <w:t>администрация, классные руководители</w:t>
            </w:r>
          </w:p>
        </w:tc>
      </w:tr>
      <w:tr w:rsidR="00D62AF4" w:rsidRPr="00141007" w:rsidTr="00D62AF4">
        <w:tc>
          <w:tcPr>
            <w:tcW w:w="4415" w:type="dxa"/>
          </w:tcPr>
          <w:p w:rsidR="00D62AF4" w:rsidRPr="00D62AF4" w:rsidRDefault="00D62AF4" w:rsidP="00BC1F30">
            <w:r w:rsidRPr="00D62AF4">
              <w:t>Декада правового воспитания, профилактики правонарушений и безнадзорности несовершеннолетних «Права детства»</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декабрь</w:t>
            </w:r>
          </w:p>
        </w:tc>
        <w:tc>
          <w:tcPr>
            <w:tcW w:w="2265" w:type="dxa"/>
          </w:tcPr>
          <w:p w:rsidR="00D62AF4" w:rsidRPr="00141007" w:rsidRDefault="00D62AF4" w:rsidP="00BC1F30">
            <w:pPr>
              <w:jc w:val="center"/>
            </w:pPr>
            <w:r w:rsidRPr="00141007">
              <w:t>Крылова Н.Н.</w:t>
            </w:r>
          </w:p>
        </w:tc>
      </w:tr>
      <w:tr w:rsidR="00D62AF4" w:rsidRPr="005E24E7" w:rsidTr="00D62AF4">
        <w:tc>
          <w:tcPr>
            <w:tcW w:w="4415" w:type="dxa"/>
          </w:tcPr>
          <w:p w:rsidR="00D62AF4" w:rsidRDefault="00D62AF4" w:rsidP="00BC1F30">
            <w:r>
              <w:t>Инструктажи по действиям в случае возникновения чрезвычайных ситуаций</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5E24E7" w:rsidRDefault="00D62AF4" w:rsidP="00BC1F30">
            <w:pPr>
              <w:jc w:val="center"/>
              <w:rPr>
                <w:b/>
              </w:rPr>
            </w:pPr>
            <w:r w:rsidRPr="00141007">
              <w:t>классные руководители</w:t>
            </w:r>
          </w:p>
        </w:tc>
      </w:tr>
      <w:tr w:rsidR="00D62AF4" w:rsidRPr="005E24E7" w:rsidTr="00D62AF4">
        <w:tc>
          <w:tcPr>
            <w:tcW w:w="4415" w:type="dxa"/>
          </w:tcPr>
          <w:p w:rsidR="00D62AF4" w:rsidRDefault="00D62AF4" w:rsidP="00BC1F30">
            <w:r>
              <w:t>Выступление на совещаниях, педагогических советах, родительских собраниях, совещаниях по проблеме трудных подростков</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5E24E7" w:rsidRDefault="00D62AF4" w:rsidP="00BC1F30">
            <w:pPr>
              <w:jc w:val="center"/>
              <w:rPr>
                <w:b/>
              </w:rPr>
            </w:pPr>
            <w:r>
              <w:t>администрация, социально-психологическая</w:t>
            </w:r>
            <w:r w:rsidRPr="00141007">
              <w:t xml:space="preserve"> служба</w:t>
            </w:r>
          </w:p>
        </w:tc>
      </w:tr>
      <w:tr w:rsidR="00D62AF4" w:rsidRPr="00212B80" w:rsidTr="00D62AF4">
        <w:tc>
          <w:tcPr>
            <w:tcW w:w="4415" w:type="dxa"/>
          </w:tcPr>
          <w:p w:rsidR="00D62AF4" w:rsidRDefault="00D62AF4" w:rsidP="00BC1F30">
            <w:r>
              <w:t>Контроль за посещением уроков. Профилактика пропусков уроков без уважительных причин.</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212B80" w:rsidRDefault="00D62AF4" w:rsidP="00BC1F30">
            <w:pPr>
              <w:jc w:val="center"/>
            </w:pPr>
            <w:r w:rsidRPr="00212B80">
              <w:t xml:space="preserve">Крылова Н.Н., </w:t>
            </w:r>
            <w:r>
              <w:t xml:space="preserve">              </w:t>
            </w:r>
            <w:r w:rsidRPr="00212B80">
              <w:t>классные руководители</w:t>
            </w:r>
          </w:p>
        </w:tc>
      </w:tr>
      <w:tr w:rsidR="00D62AF4" w:rsidRPr="00212B80" w:rsidTr="00D62AF4">
        <w:tc>
          <w:tcPr>
            <w:tcW w:w="4415" w:type="dxa"/>
          </w:tcPr>
          <w:p w:rsidR="00D62AF4" w:rsidRDefault="00D62AF4" w:rsidP="00BC1F30">
            <w:r>
              <w:t>Профилактические мероприятия «Внимание, дети!»</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сентябрь</w:t>
            </w:r>
          </w:p>
        </w:tc>
        <w:tc>
          <w:tcPr>
            <w:tcW w:w="2265" w:type="dxa"/>
          </w:tcPr>
          <w:p w:rsidR="00D62AF4" w:rsidRPr="00212B80" w:rsidRDefault="00D62AF4" w:rsidP="00BC1F30">
            <w:pPr>
              <w:jc w:val="center"/>
            </w:pPr>
            <w:r w:rsidRPr="00212B80">
              <w:t xml:space="preserve">Галимова Е.А., </w:t>
            </w:r>
            <w:r>
              <w:t xml:space="preserve">                 </w:t>
            </w:r>
            <w:r w:rsidRPr="00212B80">
              <w:t>классные руководители</w:t>
            </w:r>
          </w:p>
        </w:tc>
      </w:tr>
      <w:tr w:rsidR="00D62AF4" w:rsidRPr="00212B80" w:rsidTr="00D62AF4">
        <w:tc>
          <w:tcPr>
            <w:tcW w:w="4415" w:type="dxa"/>
          </w:tcPr>
          <w:p w:rsidR="00D62AF4" w:rsidRPr="00D62AF4" w:rsidRDefault="00D62AF4" w:rsidP="00BC1F30">
            <w:r w:rsidRPr="00D62AF4">
              <w:t>Реализация плана мероприятий по профилактике и предупреждению детского суицида</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Pr="00212B80" w:rsidRDefault="00D62AF4" w:rsidP="00BC1F30">
            <w:pPr>
              <w:jc w:val="center"/>
            </w:pPr>
            <w:r>
              <w:t>Шабалина С.В., социально-психологическая</w:t>
            </w:r>
            <w:r w:rsidRPr="00141007">
              <w:t xml:space="preserve"> служба</w:t>
            </w:r>
            <w:r>
              <w:t>, классные руководители</w:t>
            </w:r>
          </w:p>
        </w:tc>
      </w:tr>
      <w:tr w:rsidR="00D62AF4" w:rsidTr="00D62AF4">
        <w:tc>
          <w:tcPr>
            <w:tcW w:w="4415" w:type="dxa"/>
          </w:tcPr>
          <w:p w:rsidR="00D62AF4" w:rsidRPr="00D62AF4" w:rsidRDefault="00D62AF4" w:rsidP="00BC1F30">
            <w:r w:rsidRPr="00D62AF4">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Default="00D62AF4" w:rsidP="00BC1F30">
            <w:pPr>
              <w:jc w:val="center"/>
            </w:pPr>
            <w:r>
              <w:t>Шабалина С.В., социально-психологическая</w:t>
            </w:r>
            <w:r w:rsidRPr="00141007">
              <w:t xml:space="preserve"> служба</w:t>
            </w:r>
            <w:r>
              <w:t>, классные руководители</w:t>
            </w:r>
          </w:p>
        </w:tc>
      </w:tr>
      <w:tr w:rsidR="00D62AF4" w:rsidTr="00D62AF4">
        <w:tc>
          <w:tcPr>
            <w:tcW w:w="4415" w:type="dxa"/>
          </w:tcPr>
          <w:p w:rsidR="00D62AF4" w:rsidRPr="00D62AF4" w:rsidRDefault="00D62AF4" w:rsidP="00BC1F30">
            <w:r w:rsidRPr="00D62AF4">
              <w:t>Реализация плана мероприятий профилактической работы по раннему вступлению в половую жизнь</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Default="00D62AF4" w:rsidP="00BC1F30">
            <w:pPr>
              <w:jc w:val="center"/>
            </w:pPr>
            <w:r>
              <w:t>Шабалина С.В., социально-психологическая</w:t>
            </w:r>
            <w:r w:rsidRPr="00141007">
              <w:t xml:space="preserve"> служба</w:t>
            </w:r>
            <w:r>
              <w:t>, классные руководители, медицинский работник</w:t>
            </w:r>
          </w:p>
        </w:tc>
      </w:tr>
      <w:tr w:rsidR="00D62AF4" w:rsidTr="00D62AF4">
        <w:tc>
          <w:tcPr>
            <w:tcW w:w="4415" w:type="dxa"/>
          </w:tcPr>
          <w:p w:rsidR="00D62AF4" w:rsidRPr="00D62AF4" w:rsidRDefault="00D62AF4" w:rsidP="00BC1F30">
            <w:r w:rsidRPr="00D62AF4">
              <w:t>Реализация плана мероприятий по профилактике правонарушений и преступлений в отношении детей и подростков</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Default="00D62AF4" w:rsidP="00BC1F30">
            <w:pPr>
              <w:jc w:val="center"/>
            </w:pPr>
            <w:r>
              <w:t>администрация, социально-психологическая</w:t>
            </w:r>
            <w:r w:rsidRPr="00141007">
              <w:t xml:space="preserve"> служба</w:t>
            </w:r>
            <w:r>
              <w:t>, классные руководители, Управляющий совет</w:t>
            </w:r>
          </w:p>
        </w:tc>
      </w:tr>
      <w:tr w:rsidR="00D62AF4" w:rsidTr="00D62AF4">
        <w:tc>
          <w:tcPr>
            <w:tcW w:w="4415" w:type="dxa"/>
          </w:tcPr>
          <w:p w:rsidR="00D62AF4" w:rsidRPr="00D62AF4" w:rsidRDefault="00D62AF4" w:rsidP="00BC1F30">
            <w:r w:rsidRPr="00D62AF4">
              <w:lastRenderedPageBreak/>
              <w:t>Реализация плана мероприятий по профилактике безнадзорности среди несовершеннолетних</w:t>
            </w:r>
          </w:p>
        </w:tc>
        <w:tc>
          <w:tcPr>
            <w:tcW w:w="1443" w:type="dxa"/>
          </w:tcPr>
          <w:p w:rsidR="00D62AF4" w:rsidRDefault="00D62AF4" w:rsidP="00BC1F30">
            <w:pPr>
              <w:jc w:val="center"/>
            </w:pPr>
            <w:r w:rsidRPr="006D008F">
              <w:t>1 - 4</w:t>
            </w:r>
          </w:p>
        </w:tc>
        <w:tc>
          <w:tcPr>
            <w:tcW w:w="1730" w:type="dxa"/>
          </w:tcPr>
          <w:p w:rsidR="00D62AF4" w:rsidRDefault="00D62AF4" w:rsidP="00BC1F30">
            <w:pPr>
              <w:jc w:val="center"/>
            </w:pPr>
            <w:r>
              <w:t>в течении года</w:t>
            </w:r>
          </w:p>
        </w:tc>
        <w:tc>
          <w:tcPr>
            <w:tcW w:w="2265" w:type="dxa"/>
          </w:tcPr>
          <w:p w:rsidR="00D62AF4" w:rsidRDefault="00D62AF4" w:rsidP="00BC1F30">
            <w:pPr>
              <w:jc w:val="center"/>
            </w:pPr>
            <w:r>
              <w:t>администрация, социально-психологическая</w:t>
            </w:r>
            <w:r w:rsidRPr="00141007">
              <w:t xml:space="preserve"> служба</w:t>
            </w:r>
            <w:r>
              <w:t>, классные руководители</w:t>
            </w:r>
          </w:p>
        </w:tc>
      </w:tr>
    </w:tbl>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6537EA">
      <w:pPr>
        <w:pStyle w:val="Zag2"/>
        <w:tabs>
          <w:tab w:val="left" w:leader="dot" w:pos="1344"/>
        </w:tabs>
        <w:spacing w:after="0" w:line="240" w:lineRule="auto"/>
        <w:jc w:val="both"/>
        <w:rPr>
          <w:rFonts w:ascii="Times New Roman" w:hAnsi="Times New Roman"/>
          <w:sz w:val="24"/>
        </w:rPr>
      </w:pPr>
    </w:p>
    <w:p w:rsidR="00E01C91" w:rsidRDefault="00E01C91" w:rsidP="00E01C91">
      <w:pPr>
        <w:pStyle w:val="Zag2"/>
        <w:tabs>
          <w:tab w:val="left" w:leader="dot" w:pos="1344"/>
        </w:tabs>
        <w:spacing w:after="0" w:line="240" w:lineRule="auto"/>
        <w:ind w:left="720" w:firstLine="567"/>
        <w:jc w:val="left"/>
        <w:rPr>
          <w:rFonts w:ascii="Times New Roman" w:hAnsi="Times New Roman"/>
          <w:noProof/>
          <w:sz w:val="24"/>
        </w:rPr>
      </w:pPr>
      <w:r>
        <w:rPr>
          <w:rFonts w:ascii="Times New Roman" w:hAnsi="Times New Roman"/>
          <w:sz w:val="24"/>
        </w:rPr>
        <w:t>3.</w:t>
      </w:r>
      <w:r w:rsidR="006537EA">
        <w:rPr>
          <w:rFonts w:ascii="Times New Roman" w:hAnsi="Times New Roman"/>
          <w:sz w:val="24"/>
        </w:rPr>
        <w:t>5</w:t>
      </w:r>
      <w:r>
        <w:rPr>
          <w:rFonts w:ascii="Times New Roman" w:hAnsi="Times New Roman"/>
          <w:sz w:val="24"/>
        </w:rPr>
        <w:t>.</w:t>
      </w:r>
      <w:r w:rsidRPr="00E01C91">
        <w:rPr>
          <w:noProof/>
        </w:rPr>
        <w:t xml:space="preserve"> </w:t>
      </w:r>
      <w:r w:rsidRPr="00E01C91">
        <w:rPr>
          <w:rFonts w:ascii="Times New Roman" w:hAnsi="Times New Roman"/>
          <w:noProof/>
          <w:sz w:val="24"/>
        </w:rPr>
        <w:t>Система условий реализации основной образовательной программы</w:t>
      </w:r>
    </w:p>
    <w:p w:rsidR="00EC4B25" w:rsidRPr="006125A9" w:rsidRDefault="00EC4B25" w:rsidP="00EC4B25">
      <w:pPr>
        <w:ind w:firstLine="567"/>
        <w:jc w:val="both"/>
      </w:pPr>
      <w:r w:rsidRPr="006125A9">
        <w:t xml:space="preserve">Для реализации ООП в школе созданы условия: </w:t>
      </w:r>
    </w:p>
    <w:p w:rsidR="00EC4B25" w:rsidRPr="006125A9" w:rsidRDefault="00EC4B25" w:rsidP="00EC4B25">
      <w:pPr>
        <w:ind w:firstLine="567"/>
        <w:jc w:val="both"/>
      </w:pPr>
      <w:r w:rsidRPr="006125A9">
        <w:t xml:space="preserve">­  нормативно - правовое обеспечение ФГОС НОО </w:t>
      </w:r>
    </w:p>
    <w:p w:rsidR="00EC4B25" w:rsidRPr="006125A9" w:rsidRDefault="00EC4B25" w:rsidP="00EC4B25">
      <w:pPr>
        <w:ind w:firstLine="567"/>
        <w:jc w:val="both"/>
      </w:pPr>
      <w:r w:rsidRPr="006125A9">
        <w:t xml:space="preserve">­  финансово – экономическое обеспечение ФГОС НОО </w:t>
      </w:r>
    </w:p>
    <w:p w:rsidR="00EC4B25" w:rsidRPr="006125A9" w:rsidRDefault="00EC4B25" w:rsidP="00EC4B25">
      <w:pPr>
        <w:ind w:firstLine="567"/>
        <w:jc w:val="both"/>
      </w:pPr>
      <w:r w:rsidRPr="006125A9">
        <w:t xml:space="preserve">­  кадровое обеспечение ФГОС НОО </w:t>
      </w:r>
    </w:p>
    <w:p w:rsidR="00EC4B25" w:rsidRPr="006125A9" w:rsidRDefault="00EC4B25" w:rsidP="00EC4B25">
      <w:pPr>
        <w:ind w:firstLine="567"/>
        <w:jc w:val="both"/>
      </w:pPr>
      <w:r w:rsidRPr="006125A9">
        <w:t xml:space="preserve">­  организационное обеспечение ФГОС НОО </w:t>
      </w:r>
    </w:p>
    <w:p w:rsidR="00EC4B25" w:rsidRPr="006125A9" w:rsidRDefault="00EC4B25" w:rsidP="00EC4B25">
      <w:pPr>
        <w:ind w:firstLine="567"/>
        <w:jc w:val="both"/>
      </w:pPr>
      <w:r w:rsidRPr="006125A9">
        <w:t xml:space="preserve">­  научно – методическое обеспечение ФГОС НОО </w:t>
      </w:r>
    </w:p>
    <w:p w:rsidR="00EC4B25" w:rsidRDefault="00EC4B25" w:rsidP="00EC4B25">
      <w:pPr>
        <w:ind w:firstLine="567"/>
        <w:jc w:val="both"/>
      </w:pPr>
      <w:r w:rsidRPr="006125A9">
        <w:t xml:space="preserve"> ­  материально-техническое обеспечение ФГОС НОО.</w:t>
      </w:r>
    </w:p>
    <w:p w:rsidR="00EC4B25" w:rsidRPr="00EE1BF4" w:rsidRDefault="00EC4B25" w:rsidP="00EC4B25">
      <w:pPr>
        <w:ind w:firstLine="567"/>
        <w:jc w:val="both"/>
      </w:pPr>
      <w:r w:rsidRPr="006125A9">
        <w:t xml:space="preserve">    </w:t>
      </w:r>
      <w:r w:rsidRPr="00EE1BF4">
        <w:t xml:space="preserve">Тип   здания:   отдельно   стоящее    здание,   3  этажное.    Год   постройки     1978,  </w:t>
      </w:r>
    </w:p>
    <w:p w:rsidR="00EC4B25" w:rsidRDefault="00EC4B25" w:rsidP="00EC4B25">
      <w:pPr>
        <w:ind w:firstLine="567"/>
        <w:jc w:val="both"/>
      </w:pPr>
      <w:r w:rsidRPr="00EE1BF4">
        <w:t xml:space="preserve">рассчитано  на    500  учебных  мест.  Территория       обнесена  металлическим  забором  по  периметру.  Крыльцо  школы  оборудовано  пандусом. </w:t>
      </w:r>
    </w:p>
    <w:p w:rsidR="00EC4B25" w:rsidRPr="00601288" w:rsidRDefault="00EC4B25" w:rsidP="00EC4B25">
      <w:pPr>
        <w:ind w:firstLine="567"/>
        <w:jc w:val="both"/>
      </w:pPr>
      <w:r w:rsidRPr="00601288">
        <w:t xml:space="preserve">Площадь школы 1928,3 кв.м. </w:t>
      </w:r>
    </w:p>
    <w:p w:rsidR="00EC4B25" w:rsidRPr="00601288" w:rsidRDefault="00EC4B25" w:rsidP="00EC4B25">
      <w:pPr>
        <w:ind w:firstLine="567"/>
        <w:jc w:val="both"/>
      </w:pPr>
      <w:r w:rsidRPr="00601288">
        <w:t xml:space="preserve">Территория 9755,9 кв.м. </w:t>
      </w:r>
    </w:p>
    <w:p w:rsidR="00F04BDD" w:rsidRDefault="00EC4B25" w:rsidP="006537EA">
      <w:pPr>
        <w:ind w:firstLine="567"/>
        <w:jc w:val="both"/>
      </w:pPr>
      <w:r w:rsidRPr="006125A9">
        <w:t xml:space="preserve">Территория     и  помещения     школы     находятся    под   круглосуточной     охраной    и  видеонаблюдением. </w:t>
      </w:r>
    </w:p>
    <w:p w:rsidR="00F04BDD" w:rsidRPr="00E01C91"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E01C91" w:rsidRDefault="00E01C91" w:rsidP="00E01C91">
      <w:pPr>
        <w:pStyle w:val="Zag2"/>
        <w:tabs>
          <w:tab w:val="left" w:leader="dot" w:pos="1344"/>
        </w:tabs>
        <w:spacing w:after="0" w:line="240" w:lineRule="auto"/>
        <w:ind w:left="720" w:firstLine="567"/>
        <w:jc w:val="left"/>
        <w:rPr>
          <w:rFonts w:ascii="Times New Roman" w:hAnsi="Times New Roman"/>
          <w:noProof/>
          <w:sz w:val="24"/>
        </w:rPr>
      </w:pPr>
      <w:r w:rsidRPr="00E01C91">
        <w:rPr>
          <w:rFonts w:ascii="Times New Roman" w:hAnsi="Times New Roman"/>
          <w:sz w:val="24"/>
        </w:rPr>
        <w:t>3.</w:t>
      </w:r>
      <w:r w:rsidR="006537EA">
        <w:rPr>
          <w:rFonts w:ascii="Times New Roman" w:hAnsi="Times New Roman"/>
          <w:sz w:val="24"/>
        </w:rPr>
        <w:t>5</w:t>
      </w:r>
      <w:r w:rsidRPr="00E01C91">
        <w:rPr>
          <w:rFonts w:ascii="Times New Roman" w:hAnsi="Times New Roman"/>
          <w:sz w:val="24"/>
        </w:rPr>
        <w:t>.1.</w:t>
      </w:r>
      <w:r w:rsidRPr="00E01C91">
        <w:rPr>
          <w:rFonts w:ascii="Times New Roman" w:hAnsi="Times New Roman"/>
          <w:noProof/>
          <w:sz w:val="24"/>
        </w:rPr>
        <w:t xml:space="preserve"> Кадровые условия реализации основной образовательной программы</w:t>
      </w:r>
    </w:p>
    <w:p w:rsidR="00D5713D" w:rsidRPr="006125A9" w:rsidRDefault="00D5713D" w:rsidP="006537EA">
      <w:pPr>
        <w:ind w:firstLine="567"/>
        <w:jc w:val="both"/>
        <w:rPr>
          <w:color w:val="000000"/>
        </w:rPr>
      </w:pPr>
      <w:r w:rsidRPr="006125A9">
        <w:t xml:space="preserve">      Школа      полностью     укомплектована     квалифицированными        кадрами:   учителя начальных классов, учителя иностранного языка, логопед,</w:t>
      </w:r>
      <w:r>
        <w:t xml:space="preserve"> педагог по работе с детьми с ОВЗ.</w:t>
      </w:r>
      <w:r w:rsidRPr="006125A9">
        <w:t xml:space="preserve"> </w:t>
      </w:r>
      <w:r w:rsidRPr="00444B36">
        <w:t xml:space="preserve">Уровень  квалификации      учителей  начальных  классов,  реализующих  ООП  НОО, соответствует квалификационным  характеристикам </w:t>
      </w:r>
      <w:r w:rsidR="006537EA">
        <w:t>.</w:t>
      </w: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D5713D" w:rsidRPr="006125A9" w:rsidTr="004954E9">
        <w:tc>
          <w:tcPr>
            <w:tcW w:w="1582" w:type="dxa"/>
            <w:tcBorders>
              <w:top w:val="single" w:sz="2" w:space="0" w:color="000000"/>
              <w:left w:val="single" w:sz="2" w:space="0" w:color="000000"/>
              <w:bottom w:val="single" w:sz="2" w:space="0" w:color="000000"/>
              <w:right w:val="nil"/>
            </w:tcBorders>
          </w:tcPr>
          <w:p w:rsidR="00D5713D" w:rsidRPr="006125A9" w:rsidRDefault="00D5713D" w:rsidP="004954E9">
            <w:pPr>
              <w:pStyle w:val="aa"/>
              <w:snapToGrid w:val="0"/>
              <w:jc w:val="center"/>
              <w:rPr>
                <w:b/>
                <w:bCs/>
              </w:rPr>
            </w:pPr>
            <w:r w:rsidRPr="006125A9">
              <w:rPr>
                <w:b/>
                <w:bCs/>
              </w:rPr>
              <w:t>Категория</w:t>
            </w:r>
          </w:p>
        </w:tc>
        <w:tc>
          <w:tcPr>
            <w:tcW w:w="1680" w:type="dxa"/>
            <w:tcBorders>
              <w:top w:val="single" w:sz="2" w:space="0" w:color="000000"/>
              <w:left w:val="single" w:sz="2" w:space="0" w:color="000000"/>
              <w:bottom w:val="single" w:sz="2" w:space="0" w:color="000000"/>
              <w:right w:val="nil"/>
            </w:tcBorders>
          </w:tcPr>
          <w:p w:rsidR="00D5713D" w:rsidRPr="006125A9" w:rsidRDefault="00D5713D" w:rsidP="004954E9">
            <w:pPr>
              <w:pStyle w:val="aa"/>
              <w:snapToGrid w:val="0"/>
              <w:jc w:val="center"/>
              <w:rPr>
                <w:b/>
                <w:bCs/>
              </w:rPr>
            </w:pPr>
            <w:r w:rsidRPr="006125A9">
              <w:rPr>
                <w:b/>
                <w:bCs/>
              </w:rPr>
              <w:t>Высшая</w:t>
            </w:r>
          </w:p>
        </w:tc>
        <w:tc>
          <w:tcPr>
            <w:tcW w:w="1815" w:type="dxa"/>
            <w:tcBorders>
              <w:top w:val="single" w:sz="2" w:space="0" w:color="000000"/>
              <w:left w:val="single" w:sz="2" w:space="0" w:color="000000"/>
              <w:bottom w:val="single" w:sz="2" w:space="0" w:color="000000"/>
              <w:right w:val="nil"/>
            </w:tcBorders>
          </w:tcPr>
          <w:p w:rsidR="00D5713D" w:rsidRPr="006125A9" w:rsidRDefault="00D5713D" w:rsidP="004954E9">
            <w:pPr>
              <w:pStyle w:val="aa"/>
              <w:snapToGrid w:val="0"/>
              <w:ind w:firstLine="567"/>
              <w:jc w:val="center"/>
              <w:rPr>
                <w:b/>
                <w:bCs/>
              </w:rPr>
            </w:pPr>
            <w:r w:rsidRPr="006125A9">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rsidR="00D5713D" w:rsidRPr="00AE3FA3" w:rsidRDefault="00D5713D" w:rsidP="004954E9">
            <w:pPr>
              <w:pStyle w:val="aa"/>
              <w:snapToGrid w:val="0"/>
              <w:ind w:firstLine="567"/>
              <w:jc w:val="center"/>
              <w:rPr>
                <w:b/>
                <w:bCs/>
              </w:rPr>
            </w:pPr>
            <w:r w:rsidRPr="00AE3FA3">
              <w:rPr>
                <w:b/>
                <w:bCs/>
              </w:rPr>
              <w:t>Не имеют</w:t>
            </w:r>
          </w:p>
        </w:tc>
      </w:tr>
      <w:tr w:rsidR="00D5713D" w:rsidRPr="006125A9" w:rsidTr="004954E9">
        <w:tc>
          <w:tcPr>
            <w:tcW w:w="1582" w:type="dxa"/>
            <w:tcBorders>
              <w:top w:val="nil"/>
              <w:left w:val="single" w:sz="2" w:space="0" w:color="000000"/>
              <w:bottom w:val="single" w:sz="2" w:space="0" w:color="000000"/>
              <w:right w:val="nil"/>
            </w:tcBorders>
          </w:tcPr>
          <w:p w:rsidR="00D5713D" w:rsidRPr="006125A9" w:rsidRDefault="00D5713D" w:rsidP="004954E9">
            <w:pPr>
              <w:pStyle w:val="aa"/>
              <w:snapToGrid w:val="0"/>
            </w:pPr>
            <w:r w:rsidRPr="006125A9">
              <w:t>Количество</w:t>
            </w:r>
          </w:p>
        </w:tc>
        <w:tc>
          <w:tcPr>
            <w:tcW w:w="1680"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3 чел.</w:t>
            </w:r>
          </w:p>
        </w:tc>
        <w:tc>
          <w:tcPr>
            <w:tcW w:w="1815"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t>3</w:t>
            </w:r>
            <w:r w:rsidRPr="006125A9">
              <w:t xml:space="preserve"> чел.</w:t>
            </w:r>
          </w:p>
        </w:tc>
        <w:tc>
          <w:tcPr>
            <w:tcW w:w="2551" w:type="dxa"/>
            <w:tcBorders>
              <w:top w:val="nil"/>
              <w:left w:val="single" w:sz="2" w:space="0" w:color="000000"/>
              <w:bottom w:val="single" w:sz="2" w:space="0" w:color="000000"/>
              <w:right w:val="single" w:sz="2" w:space="0" w:color="000000"/>
            </w:tcBorders>
          </w:tcPr>
          <w:p w:rsidR="00D5713D" w:rsidRPr="00AE3FA3" w:rsidRDefault="00D5713D" w:rsidP="004954E9">
            <w:pPr>
              <w:pStyle w:val="aa"/>
              <w:snapToGrid w:val="0"/>
              <w:ind w:firstLine="567"/>
              <w:jc w:val="center"/>
            </w:pPr>
            <w:r w:rsidRPr="00AE3FA3">
              <w:t>2чел.</w:t>
            </w:r>
          </w:p>
        </w:tc>
      </w:tr>
      <w:tr w:rsidR="00D5713D" w:rsidRPr="006125A9" w:rsidTr="004954E9">
        <w:tc>
          <w:tcPr>
            <w:tcW w:w="1582"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w:t>
            </w:r>
          </w:p>
        </w:tc>
        <w:tc>
          <w:tcPr>
            <w:tcW w:w="1680"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30%</w:t>
            </w:r>
          </w:p>
        </w:tc>
        <w:tc>
          <w:tcPr>
            <w:tcW w:w="1815"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50%</w:t>
            </w:r>
          </w:p>
        </w:tc>
        <w:tc>
          <w:tcPr>
            <w:tcW w:w="2551" w:type="dxa"/>
            <w:tcBorders>
              <w:top w:val="nil"/>
              <w:left w:val="single" w:sz="2" w:space="0" w:color="000000"/>
              <w:bottom w:val="single" w:sz="2" w:space="0" w:color="000000"/>
              <w:right w:val="single" w:sz="2" w:space="0" w:color="000000"/>
            </w:tcBorders>
          </w:tcPr>
          <w:p w:rsidR="00D5713D" w:rsidRPr="00AE3FA3" w:rsidRDefault="00D5713D" w:rsidP="004954E9">
            <w:pPr>
              <w:pStyle w:val="aa"/>
              <w:snapToGrid w:val="0"/>
              <w:ind w:firstLine="567"/>
              <w:jc w:val="center"/>
            </w:pPr>
            <w:r w:rsidRPr="00AE3FA3">
              <w:t>10   %</w:t>
            </w:r>
          </w:p>
        </w:tc>
      </w:tr>
    </w:tbl>
    <w:p w:rsidR="00D5713D" w:rsidRPr="006125A9" w:rsidRDefault="00D5713D" w:rsidP="00D5713D">
      <w:pPr>
        <w:ind w:firstLine="567"/>
        <w:jc w:val="both"/>
        <w:rPr>
          <w:color w:val="C00000"/>
        </w:rPr>
      </w:pPr>
      <w:r w:rsidRPr="006125A9">
        <w:t xml:space="preserve">    </w:t>
      </w:r>
    </w:p>
    <w:p w:rsidR="00D5713D" w:rsidRPr="006125A9" w:rsidRDefault="00D5713D" w:rsidP="00D5713D">
      <w:pPr>
        <w:shd w:val="clear" w:color="auto" w:fill="FFFFFF"/>
        <w:tabs>
          <w:tab w:val="left" w:pos="432"/>
        </w:tabs>
        <w:ind w:left="360" w:firstLine="567"/>
        <w:jc w:val="both"/>
        <w:rPr>
          <w:b/>
        </w:rPr>
      </w:pPr>
      <w:r w:rsidRPr="006125A9">
        <w:t xml:space="preserve">    </w:t>
      </w:r>
      <w:r w:rsidRPr="006125A9">
        <w:rPr>
          <w:b/>
        </w:rPr>
        <w:t>Кадровый состав, обеспечивающий  реализацию ООП НОО</w:t>
      </w:r>
    </w:p>
    <w:p w:rsidR="00D5713D" w:rsidRPr="006125A9" w:rsidRDefault="00D5713D" w:rsidP="00D5713D">
      <w:pPr>
        <w:autoSpaceDE w:val="0"/>
        <w:ind w:firstLine="567"/>
        <w:jc w:val="both"/>
        <w:rPr>
          <w:shd w:val="clear" w:color="auto" w:fill="00FF00"/>
        </w:rPr>
      </w:pPr>
    </w:p>
    <w:tbl>
      <w:tblPr>
        <w:tblW w:w="9923" w:type="dxa"/>
        <w:tblInd w:w="-34" w:type="dxa"/>
        <w:tblLayout w:type="fixed"/>
        <w:tblLook w:val="00A0" w:firstRow="1" w:lastRow="0" w:firstColumn="1" w:lastColumn="0" w:noHBand="0" w:noVBand="0"/>
      </w:tblPr>
      <w:tblGrid>
        <w:gridCol w:w="709"/>
        <w:gridCol w:w="1843"/>
        <w:gridCol w:w="3544"/>
        <w:gridCol w:w="1276"/>
        <w:gridCol w:w="2551"/>
      </w:tblGrid>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w:t>
            </w:r>
          </w:p>
          <w:p w:rsidR="00D5713D" w:rsidRPr="006125A9" w:rsidRDefault="00D5713D" w:rsidP="004954E9">
            <w:pPr>
              <w:pStyle w:val="a6"/>
              <w:rPr>
                <w:rFonts w:ascii="Times New Roman" w:hAnsi="Times New Roman" w:cs="Times New Roman"/>
                <w:b/>
                <w:sz w:val="24"/>
                <w:szCs w:val="24"/>
              </w:rPr>
            </w:pPr>
            <w:r w:rsidRPr="006125A9">
              <w:rPr>
                <w:rFonts w:ascii="Times New Roman" w:hAnsi="Times New Roman" w:cs="Times New Roman"/>
                <w:b/>
                <w:sz w:val="24"/>
                <w:szCs w:val="24"/>
              </w:rPr>
              <w:t>п/п</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Специалисты</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center"/>
              <w:rPr>
                <w:rFonts w:ascii="Times New Roman" w:hAnsi="Times New Roman" w:cs="Times New Roman"/>
                <w:b/>
                <w:sz w:val="24"/>
                <w:szCs w:val="24"/>
              </w:rPr>
            </w:pPr>
            <w:r w:rsidRPr="006125A9">
              <w:rPr>
                <w:rFonts w:ascii="Times New Roman" w:hAnsi="Times New Roman" w:cs="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Квалификация</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sz w:val="24"/>
                <w:szCs w:val="24"/>
              </w:rPr>
            </w:pPr>
            <w:r w:rsidRPr="006125A9">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Учитель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Высшая  категория – 3чел</w:t>
            </w:r>
          </w:p>
          <w:p w:rsidR="00D5713D" w:rsidRDefault="00D5713D" w:rsidP="004954E9">
            <w:pPr>
              <w:pStyle w:val="a6"/>
              <w:snapToGrid w:val="0"/>
              <w:ind w:firstLine="567"/>
              <w:jc w:val="both"/>
              <w:rPr>
                <w:rFonts w:ascii="Times New Roman" w:hAnsi="Times New Roman" w:cs="Times New Roman"/>
                <w:sz w:val="24"/>
                <w:szCs w:val="24"/>
              </w:rPr>
            </w:pPr>
            <w:r>
              <w:rPr>
                <w:rFonts w:ascii="Times New Roman" w:hAnsi="Times New Roman" w:cs="Times New Roman"/>
                <w:sz w:val="24"/>
                <w:szCs w:val="24"/>
              </w:rPr>
              <w:t>Первая категория -3</w:t>
            </w:r>
          </w:p>
          <w:p w:rsidR="00D5713D" w:rsidRPr="00AE3FA3" w:rsidRDefault="00D5713D" w:rsidP="004954E9">
            <w:pPr>
              <w:pStyle w:val="a6"/>
              <w:snapToGrid w:val="0"/>
              <w:jc w:val="both"/>
              <w:rPr>
                <w:rFonts w:ascii="Times New Roman" w:hAnsi="Times New Roman" w:cs="Times New Roman"/>
                <w:sz w:val="24"/>
                <w:szCs w:val="24"/>
              </w:rPr>
            </w:pPr>
            <w:r w:rsidRPr="00AE3FA3">
              <w:rPr>
                <w:rFonts w:ascii="Times New Roman" w:hAnsi="Times New Roman" w:cs="Times New Roman"/>
                <w:sz w:val="24"/>
                <w:szCs w:val="24"/>
              </w:rPr>
              <w:t>Соответствует – 2чел.</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suppressAutoHyphens w:val="0"/>
              <w:autoSpaceDE w:val="0"/>
              <w:snapToGrid w:val="0"/>
              <w:ind w:firstLine="567"/>
              <w:jc w:val="both"/>
            </w:pPr>
            <w:r w:rsidRPr="006125A9">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 </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 xml:space="preserve">Классный </w:t>
            </w:r>
            <w:r w:rsidRPr="006125A9">
              <w:rPr>
                <w:rFonts w:ascii="Times New Roman" w:hAnsi="Times New Roman" w:cs="Times New Roman"/>
                <w:sz w:val="24"/>
                <w:szCs w:val="24"/>
              </w:rPr>
              <w:lastRenderedPageBreak/>
              <w:t>руководитель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lastRenderedPageBreak/>
              <w:t xml:space="preserve">Осуществляет </w:t>
            </w:r>
            <w:r w:rsidRPr="006125A9">
              <w:rPr>
                <w:rFonts w:ascii="Times New Roman" w:hAnsi="Times New Roman" w:cs="Times New Roman"/>
                <w:sz w:val="24"/>
                <w:szCs w:val="24"/>
              </w:rPr>
              <w:lastRenderedPageBreak/>
              <w:t>индивидуальное или групповое 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Высшая  </w:t>
            </w:r>
            <w:r w:rsidRPr="006125A9">
              <w:rPr>
                <w:rFonts w:ascii="Times New Roman" w:hAnsi="Times New Roman" w:cs="Times New Roman"/>
                <w:sz w:val="24"/>
                <w:szCs w:val="24"/>
              </w:rPr>
              <w:lastRenderedPageBreak/>
              <w:t>категория – 3чел.</w:t>
            </w: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Первая категория -3</w:t>
            </w: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Вторая категория – 1 чел.</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lastRenderedPageBreak/>
              <w:t>4.</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D228F3">
            <w:pPr>
              <w:pStyle w:val="a6"/>
              <w:numPr>
                <w:ilvl w:val="1"/>
                <w:numId w:val="3"/>
              </w:numPr>
              <w:tabs>
                <w:tab w:val="left" w:pos="192"/>
              </w:tabs>
              <w:snapToGrid w:val="0"/>
              <w:jc w:val="both"/>
              <w:rPr>
                <w:rFonts w:ascii="Times New Roman" w:hAnsi="Times New Roman" w:cs="Times New Roman"/>
                <w:sz w:val="24"/>
                <w:szCs w:val="24"/>
              </w:rPr>
            </w:pPr>
            <w:r w:rsidRPr="006125A9">
              <w:rPr>
                <w:rFonts w:ascii="Times New Roman" w:hAnsi="Times New Roman" w:cs="Times New Roman"/>
                <w:sz w:val="24"/>
                <w:szCs w:val="24"/>
              </w:rPr>
              <w:t xml:space="preserve">  Иностранный язык</w:t>
            </w:r>
          </w:p>
          <w:p w:rsidR="00D5713D" w:rsidRPr="006125A9" w:rsidRDefault="00D5713D" w:rsidP="004954E9">
            <w:pPr>
              <w:pStyle w:val="a6"/>
              <w:tabs>
                <w:tab w:val="left" w:pos="333"/>
              </w:tabs>
              <w:ind w:firstLine="567"/>
              <w:jc w:val="both"/>
              <w:rPr>
                <w:rFonts w:ascii="Times New Roman" w:hAnsi="Times New Roman" w:cs="Times New Roman"/>
                <w:sz w:val="24"/>
                <w:szCs w:val="24"/>
              </w:rPr>
            </w:pPr>
          </w:p>
          <w:p w:rsidR="00D5713D" w:rsidRPr="006125A9" w:rsidRDefault="00D5713D" w:rsidP="004954E9">
            <w:pPr>
              <w:pStyle w:val="a6"/>
              <w:tabs>
                <w:tab w:val="left" w:pos="333"/>
              </w:tabs>
              <w:ind w:firstLine="567"/>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p w:rsidR="00D5713D" w:rsidRPr="006125A9" w:rsidRDefault="00D5713D" w:rsidP="004954E9">
            <w:pPr>
              <w:pStyle w:val="a6"/>
              <w:snapToGrid w:val="0"/>
              <w:ind w:firstLine="567"/>
              <w:jc w:val="both"/>
              <w:rPr>
                <w:rFonts w:ascii="Times New Roman" w:hAnsi="Times New Roman" w:cs="Times New Roman"/>
                <w:sz w:val="24"/>
                <w:szCs w:val="24"/>
              </w:rPr>
            </w:pPr>
          </w:p>
          <w:p w:rsidR="00D5713D" w:rsidRPr="006125A9" w:rsidRDefault="00D5713D" w:rsidP="004954E9">
            <w:pPr>
              <w:pStyle w:val="a6"/>
              <w:snapToGrid w:val="0"/>
              <w:ind w:firstLine="567"/>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5713D" w:rsidRPr="00AE3FA3" w:rsidRDefault="00D5713D" w:rsidP="004954E9">
            <w:pPr>
              <w:pStyle w:val="a6"/>
              <w:snapToGrid w:val="0"/>
              <w:ind w:firstLine="567"/>
              <w:jc w:val="both"/>
              <w:rPr>
                <w:rFonts w:ascii="Times New Roman" w:hAnsi="Times New Roman" w:cs="Times New Roman"/>
                <w:sz w:val="24"/>
                <w:szCs w:val="24"/>
              </w:rPr>
            </w:pPr>
            <w:r w:rsidRPr="00AE3FA3">
              <w:rPr>
                <w:rFonts w:ascii="Times New Roman" w:hAnsi="Times New Roman" w:cs="Times New Roman"/>
                <w:sz w:val="24"/>
                <w:szCs w:val="24"/>
              </w:rPr>
              <w:t>Соответствует – 1 чел.</w:t>
            </w:r>
          </w:p>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Вожатый</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Отвечает за организацию внеучебных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Библиотекарь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D5713D">
            <w:pPr>
              <w:pStyle w:val="a6"/>
              <w:snapToGrid w:val="0"/>
              <w:ind w:firstLine="567"/>
              <w:rPr>
                <w:rFonts w:ascii="Times New Roman" w:hAnsi="Times New Roman" w:cs="Times New Roman"/>
                <w:sz w:val="24"/>
                <w:szCs w:val="24"/>
              </w:rPr>
            </w:pPr>
            <w:r w:rsidRPr="006125A9">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rsidR="00D5713D" w:rsidRPr="006125A9" w:rsidRDefault="00D5713D" w:rsidP="00D5713D">
            <w:pPr>
              <w:pStyle w:val="a6"/>
              <w:snapToGrid w:val="0"/>
              <w:rPr>
                <w:rFonts w:ascii="Times New Roman" w:hAnsi="Times New Roman" w:cs="Times New Roman"/>
                <w:sz w:val="24"/>
                <w:szCs w:val="24"/>
              </w:rPr>
            </w:pPr>
            <w:r w:rsidRPr="006125A9">
              <w:rPr>
                <w:rFonts w:ascii="Times New Roman" w:hAnsi="Times New Roman" w:cs="Times New Roman"/>
                <w:sz w:val="24"/>
                <w:szCs w:val="24"/>
              </w:rPr>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left="-3" w:right="117"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1(УВР)</w:t>
            </w:r>
          </w:p>
          <w:p w:rsidR="00D5713D" w:rsidRPr="006125A9" w:rsidRDefault="00D5713D" w:rsidP="004954E9">
            <w:pPr>
              <w:pStyle w:val="a6"/>
              <w:snapToGrid w:val="0"/>
              <w:ind w:firstLine="567"/>
              <w:jc w:val="both"/>
              <w:rPr>
                <w:rFonts w:ascii="Times New Roman" w:hAnsi="Times New Roman" w:cs="Times New Roman"/>
                <w:sz w:val="24"/>
                <w:szCs w:val="24"/>
              </w:rPr>
            </w:pP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Административно-управленческая квалификация  </w:t>
            </w:r>
          </w:p>
        </w:tc>
      </w:tr>
      <w:tr w:rsidR="00D5713D" w:rsidRPr="006125A9" w:rsidTr="004954E9">
        <w:trPr>
          <w:cantSplit/>
          <w:trHeight w:val="885"/>
        </w:trPr>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bl>
    <w:p w:rsidR="00D5713D" w:rsidRDefault="00D5713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6537EA">
      <w:pPr>
        <w:pStyle w:val="Zag2"/>
        <w:tabs>
          <w:tab w:val="left" w:leader="dot" w:pos="1344"/>
        </w:tabs>
        <w:spacing w:after="0" w:line="240" w:lineRule="auto"/>
        <w:jc w:val="left"/>
        <w:rPr>
          <w:rFonts w:ascii="Times New Roman" w:hAnsi="Times New Roman"/>
          <w:sz w:val="24"/>
        </w:rPr>
      </w:pPr>
    </w:p>
    <w:p w:rsidR="00F04BDD" w:rsidRPr="00E01C91" w:rsidRDefault="00F04BDD" w:rsidP="00E01C91">
      <w:pPr>
        <w:pStyle w:val="Zag2"/>
        <w:tabs>
          <w:tab w:val="left" w:leader="dot" w:pos="1344"/>
        </w:tabs>
        <w:spacing w:after="0" w:line="240" w:lineRule="auto"/>
        <w:ind w:left="720" w:firstLine="567"/>
        <w:jc w:val="left"/>
        <w:rPr>
          <w:rFonts w:ascii="Times New Roman" w:hAnsi="Times New Roman"/>
          <w:sz w:val="24"/>
        </w:rPr>
      </w:pPr>
    </w:p>
    <w:p w:rsidR="00315747" w:rsidRDefault="00E01C91" w:rsidP="006537EA">
      <w:pPr>
        <w:pStyle w:val="Zag2"/>
        <w:tabs>
          <w:tab w:val="left" w:leader="dot" w:pos="1344"/>
        </w:tabs>
        <w:spacing w:after="0" w:line="240" w:lineRule="auto"/>
        <w:ind w:left="720" w:firstLine="567"/>
        <w:jc w:val="left"/>
        <w:rPr>
          <w:rFonts w:ascii="Times New Roman" w:hAnsi="Times New Roman"/>
          <w:sz w:val="24"/>
        </w:rPr>
      </w:pPr>
      <w:r>
        <w:rPr>
          <w:rFonts w:ascii="Times New Roman" w:hAnsi="Times New Roman"/>
          <w:sz w:val="24"/>
        </w:rPr>
        <w:t>3.</w:t>
      </w:r>
      <w:r w:rsidR="006537EA">
        <w:rPr>
          <w:rFonts w:ascii="Times New Roman" w:hAnsi="Times New Roman"/>
          <w:sz w:val="24"/>
        </w:rPr>
        <w:t>5</w:t>
      </w:r>
      <w:r>
        <w:rPr>
          <w:rFonts w:ascii="Times New Roman" w:hAnsi="Times New Roman"/>
          <w:sz w:val="24"/>
        </w:rPr>
        <w:t>.2</w:t>
      </w:r>
      <w:r w:rsidRPr="00E01C91">
        <w:rPr>
          <w:rFonts w:ascii="Times New Roman" w:hAnsi="Times New Roman"/>
          <w:sz w:val="24"/>
        </w:rPr>
        <w:t>.</w:t>
      </w:r>
      <w:r w:rsidRPr="00E01C91">
        <w:rPr>
          <w:rFonts w:ascii="Times New Roman" w:hAnsi="Times New Roman"/>
          <w:noProof/>
          <w:sz w:val="24"/>
        </w:rPr>
        <w:t xml:space="preserve"> Психолого­педагогические условия реализации основной </w:t>
      </w:r>
      <w:r w:rsidRPr="00E01C91">
        <w:rPr>
          <w:rFonts w:ascii="Times New Roman" w:hAnsi="Times New Roman"/>
          <w:noProof/>
          <w:sz w:val="24"/>
        </w:rPr>
        <w:lastRenderedPageBreak/>
        <w:t>образовательной программы</w:t>
      </w:r>
    </w:p>
    <w:p w:rsidR="00E01C91" w:rsidRP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 </w:t>
      </w:r>
      <w:r>
        <w:rPr>
          <w:rFonts w:ascii="Times New Roman" w:hAnsi="Times New Roman"/>
          <w:color w:val="auto"/>
          <w:sz w:val="24"/>
          <w:szCs w:val="24"/>
        </w:rPr>
        <w:t>Психолого­педагогические условия, обеспечивающие условия реализации основной образовательной программы:</w:t>
      </w:r>
    </w:p>
    <w:p w:rsidR="00E01C91" w:rsidRPr="00E01C91" w:rsidRDefault="00E01C91" w:rsidP="00E01C91">
      <w:pPr>
        <w:pStyle w:val="21"/>
        <w:spacing w:line="240" w:lineRule="auto"/>
        <w:ind w:firstLine="851"/>
        <w:rPr>
          <w:sz w:val="24"/>
        </w:rPr>
      </w:pPr>
      <w:r w:rsidRPr="00E01C91">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E01C91" w:rsidRPr="00E01C91" w:rsidRDefault="00E01C91" w:rsidP="00E01C91">
      <w:pPr>
        <w:pStyle w:val="21"/>
        <w:spacing w:line="240" w:lineRule="auto"/>
        <w:ind w:firstLine="851"/>
        <w:rPr>
          <w:b/>
          <w:bCs/>
          <w:sz w:val="24"/>
        </w:rPr>
      </w:pPr>
      <w:r w:rsidRPr="00E01C91">
        <w:rPr>
          <w:spacing w:val="-2"/>
          <w:sz w:val="24"/>
        </w:rPr>
        <w:t>формирование и развитие психолого­педагогической ком</w:t>
      </w:r>
      <w:r w:rsidRPr="00E01C91">
        <w:rPr>
          <w:sz w:val="24"/>
        </w:rPr>
        <w:t>петентности участников образовательных отношений;</w:t>
      </w:r>
      <w:r w:rsidRPr="00E01C91">
        <w:rPr>
          <w:b/>
          <w:bCs/>
          <w:sz w:val="24"/>
        </w:rPr>
        <w:t> </w:t>
      </w:r>
    </w:p>
    <w:p w:rsidR="00E01C91" w:rsidRPr="00E01C91" w:rsidRDefault="00E01C91" w:rsidP="00E01C91">
      <w:pPr>
        <w:pStyle w:val="21"/>
        <w:spacing w:line="240" w:lineRule="auto"/>
        <w:ind w:firstLine="851"/>
        <w:rPr>
          <w:sz w:val="24"/>
        </w:rPr>
      </w:pPr>
      <w:r w:rsidRPr="00E01C91">
        <w:rPr>
          <w:spacing w:val="2"/>
          <w:sz w:val="24"/>
        </w:rPr>
        <w:t>вариативность направлений и форм, а также диверси</w:t>
      </w:r>
      <w:r w:rsidRPr="00E01C91">
        <w:rPr>
          <w:sz w:val="24"/>
        </w:rPr>
        <w:t>фикацию уровней психолого­педагогического сопровождения участников образовательных отношений;</w:t>
      </w:r>
    </w:p>
    <w:p w:rsidR="00E01C91" w:rsidRPr="00E01C91" w:rsidRDefault="00E01C91" w:rsidP="00E01C91">
      <w:pPr>
        <w:pStyle w:val="21"/>
        <w:spacing w:line="240" w:lineRule="auto"/>
        <w:ind w:firstLine="851"/>
        <w:rPr>
          <w:sz w:val="24"/>
        </w:rPr>
      </w:pPr>
      <w:r w:rsidRPr="00E01C91">
        <w:rPr>
          <w:sz w:val="24"/>
        </w:rPr>
        <w:t>дифференциацию и индивидуализацию обучения.</w:t>
      </w:r>
    </w:p>
    <w:p w:rsidR="00E01C91" w:rsidRPr="00E01C91" w:rsidRDefault="00E01C91" w:rsidP="00E01C91">
      <w:pPr>
        <w:pStyle w:val="aff7"/>
        <w:spacing w:line="240" w:lineRule="auto"/>
        <w:ind w:firstLine="851"/>
        <w:rPr>
          <w:rFonts w:ascii="Times New Roman" w:hAnsi="Times New Roman"/>
          <w:b/>
          <w:bCs/>
          <w:color w:val="auto"/>
          <w:sz w:val="24"/>
          <w:szCs w:val="24"/>
        </w:rPr>
      </w:pPr>
      <w:r w:rsidRPr="00E01C91">
        <w:rPr>
          <w:rFonts w:ascii="Times New Roman" w:hAnsi="Times New Roman"/>
          <w:b/>
          <w:bCs/>
          <w:color w:val="auto"/>
          <w:spacing w:val="2"/>
          <w:sz w:val="24"/>
          <w:szCs w:val="24"/>
        </w:rPr>
        <w:t xml:space="preserve">Психолого­педагогическое сопровождение участников </w:t>
      </w:r>
      <w:r w:rsidRPr="00E01C91">
        <w:rPr>
          <w:rFonts w:ascii="Times New Roman" w:hAnsi="Times New Roman"/>
          <w:b/>
          <w:color w:val="auto"/>
          <w:sz w:val="24"/>
          <w:szCs w:val="24"/>
        </w:rPr>
        <w:t xml:space="preserve">образовательных отношений </w:t>
      </w:r>
      <w:r w:rsidRPr="00E01C91">
        <w:rPr>
          <w:rFonts w:ascii="Times New Roman" w:hAnsi="Times New Roman"/>
          <w:b/>
          <w:bCs/>
          <w:color w:val="auto"/>
          <w:sz w:val="24"/>
          <w:szCs w:val="24"/>
        </w:rPr>
        <w:t>на уровне начального общего образования</w:t>
      </w:r>
      <w:r w:rsidR="007E38DB">
        <w:rPr>
          <w:rFonts w:ascii="Times New Roman" w:hAnsi="Times New Roman"/>
          <w:b/>
          <w:bCs/>
          <w:color w:val="auto"/>
          <w:sz w:val="24"/>
          <w:szCs w:val="24"/>
        </w:rPr>
        <w:t>.</w:t>
      </w:r>
    </w:p>
    <w:p w:rsidR="007E38DB"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pacing w:val="2"/>
          <w:sz w:val="24"/>
          <w:szCs w:val="24"/>
        </w:rPr>
        <w:t>Можно выделить следующие уровни психолого­педагоги</w:t>
      </w:r>
      <w:r w:rsidRPr="00E01C91">
        <w:rPr>
          <w:rFonts w:ascii="Times New Roman" w:hAnsi="Times New Roman"/>
          <w:color w:val="auto"/>
          <w:sz w:val="24"/>
          <w:szCs w:val="24"/>
        </w:rPr>
        <w:t xml:space="preserve">ческого сопровождения: </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1.Индивидуальное</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2. Групповое</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3. На уровне класса</w:t>
      </w:r>
    </w:p>
    <w:p w:rsidR="00E01C91" w:rsidRPr="00E01C91"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4.</w:t>
      </w:r>
      <w:r w:rsidR="00E01C91" w:rsidRPr="00E01C91">
        <w:rPr>
          <w:rFonts w:ascii="Times New Roman" w:hAnsi="Times New Roman"/>
          <w:color w:val="auto"/>
          <w:sz w:val="24"/>
          <w:szCs w:val="24"/>
        </w:rPr>
        <w:t xml:space="preserve"> </w:t>
      </w:r>
      <w:r>
        <w:rPr>
          <w:rFonts w:ascii="Times New Roman" w:hAnsi="Times New Roman"/>
          <w:color w:val="auto"/>
          <w:sz w:val="24"/>
          <w:szCs w:val="24"/>
        </w:rPr>
        <w:t xml:space="preserve">На </w:t>
      </w:r>
      <w:r w:rsidR="00E01C91" w:rsidRPr="00E01C91">
        <w:rPr>
          <w:rFonts w:ascii="Times New Roman" w:hAnsi="Times New Roman"/>
          <w:color w:val="auto"/>
          <w:sz w:val="24"/>
          <w:szCs w:val="24"/>
        </w:rPr>
        <w:t>уровне  образовательной организации.</w:t>
      </w:r>
    </w:p>
    <w:p w:rsid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Основными формами психолого­педагогического сопровождения являются: </w:t>
      </w:r>
    </w:p>
    <w:p w:rsidR="00E828EB" w:rsidRDefault="00E828EB" w:rsidP="00E01C91">
      <w:pPr>
        <w:pStyle w:val="aff7"/>
        <w:spacing w:line="240" w:lineRule="auto"/>
        <w:ind w:firstLine="851"/>
        <w:rPr>
          <w:rFonts w:ascii="Times New Roman" w:hAnsi="Times New Roman"/>
          <w:color w:val="auto"/>
          <w:sz w:val="24"/>
          <w:szCs w:val="24"/>
        </w:rPr>
      </w:pPr>
    </w:p>
    <w:tbl>
      <w:tblPr>
        <w:tblStyle w:val="af4"/>
        <w:tblW w:w="10089" w:type="dxa"/>
        <w:tblLook w:val="04A0" w:firstRow="1" w:lastRow="0" w:firstColumn="1" w:lastColumn="0" w:noHBand="0" w:noVBand="1"/>
      </w:tblPr>
      <w:tblGrid>
        <w:gridCol w:w="2896"/>
        <w:gridCol w:w="7193"/>
      </w:tblGrid>
      <w:tr w:rsidR="007E38DB" w:rsidTr="00E828EB">
        <w:tc>
          <w:tcPr>
            <w:tcW w:w="2896" w:type="dxa"/>
          </w:tcPr>
          <w:p w:rsidR="007E38DB" w:rsidRDefault="007E38DB" w:rsidP="00E01C91">
            <w:pPr>
              <w:pStyle w:val="aff7"/>
              <w:spacing w:line="240" w:lineRule="auto"/>
              <w:ind w:firstLine="0"/>
              <w:rPr>
                <w:rFonts w:ascii="Times New Roman" w:hAnsi="Times New Roman"/>
                <w:color w:val="auto"/>
                <w:sz w:val="24"/>
                <w:szCs w:val="24"/>
              </w:rPr>
            </w:pPr>
            <w:r>
              <w:rPr>
                <w:rFonts w:ascii="Times New Roman" w:hAnsi="Times New Roman"/>
                <w:color w:val="auto"/>
                <w:sz w:val="24"/>
                <w:szCs w:val="24"/>
              </w:rPr>
              <w:t>Диагностика</w:t>
            </w:r>
          </w:p>
        </w:tc>
        <w:tc>
          <w:tcPr>
            <w:tcW w:w="7193" w:type="dxa"/>
          </w:tcPr>
          <w:p w:rsidR="007E38DB" w:rsidRPr="00E01C91" w:rsidRDefault="007E38DB" w:rsidP="007E38DB">
            <w:pPr>
              <w:pStyle w:val="21"/>
              <w:numPr>
                <w:ilvl w:val="0"/>
                <w:numId w:val="0"/>
              </w:numPr>
              <w:spacing w:line="240" w:lineRule="auto"/>
              <w:rPr>
                <w:sz w:val="24"/>
              </w:rPr>
            </w:pPr>
            <w:r>
              <w:rPr>
                <w:spacing w:val="2"/>
                <w:sz w:val="24"/>
              </w:rPr>
              <w:t>Направленна</w:t>
            </w:r>
            <w:r w:rsidRPr="00E01C91">
              <w:rPr>
                <w:spacing w:val="2"/>
                <w:sz w:val="24"/>
              </w:rPr>
              <w:t xml:space="preserve"> на выявление особенностей </w:t>
            </w:r>
            <w:r w:rsidRPr="00E01C91">
              <w:rPr>
                <w:sz w:val="24"/>
              </w:rPr>
              <w:t>статуса ш</w:t>
            </w:r>
            <w:r>
              <w:rPr>
                <w:sz w:val="24"/>
              </w:rPr>
              <w:t>кольника.  Проводит</w:t>
            </w:r>
            <w:r w:rsidRPr="00E01C91">
              <w:rPr>
                <w:sz w:val="24"/>
              </w:rPr>
              <w:t xml:space="preserve">ся на этапе знакомства с ребенком, после зачисления его в школу </w:t>
            </w:r>
            <w:r>
              <w:rPr>
                <w:sz w:val="24"/>
              </w:rPr>
              <w:t>и в конце каждого учебного года.</w:t>
            </w:r>
            <w:r w:rsidRPr="00E01C91">
              <w:rPr>
                <w:sz w:val="24"/>
              </w:rPr>
              <w:t xml:space="preserve"> </w:t>
            </w:r>
          </w:p>
          <w:p w:rsidR="007E38DB" w:rsidRDefault="007E38DB" w:rsidP="00E01C91">
            <w:pPr>
              <w:pStyle w:val="aff7"/>
              <w:spacing w:line="240" w:lineRule="auto"/>
              <w:ind w:firstLine="0"/>
              <w:rPr>
                <w:rFonts w:ascii="Times New Roman" w:hAnsi="Times New Roman"/>
                <w:color w:val="auto"/>
                <w:sz w:val="24"/>
                <w:szCs w:val="24"/>
              </w:rPr>
            </w:pPr>
          </w:p>
        </w:tc>
      </w:tr>
      <w:tr w:rsidR="007E38DB" w:rsidTr="00E828EB">
        <w:tc>
          <w:tcPr>
            <w:tcW w:w="2896" w:type="dxa"/>
          </w:tcPr>
          <w:p w:rsidR="007E38DB" w:rsidRDefault="007E38DB" w:rsidP="007E38DB">
            <w:pPr>
              <w:pStyle w:val="aff7"/>
              <w:spacing w:line="240" w:lineRule="auto"/>
              <w:ind w:firstLine="0"/>
              <w:jc w:val="left"/>
              <w:rPr>
                <w:rFonts w:ascii="Times New Roman" w:hAnsi="Times New Roman"/>
                <w:color w:val="auto"/>
                <w:sz w:val="24"/>
                <w:szCs w:val="24"/>
              </w:rPr>
            </w:pPr>
            <w:r>
              <w:rPr>
                <w:spacing w:val="2"/>
                <w:sz w:val="24"/>
                <w:szCs w:val="24"/>
              </w:rPr>
              <w:t>К</w:t>
            </w:r>
            <w:r w:rsidRPr="00E01C91">
              <w:rPr>
                <w:spacing w:val="2"/>
                <w:sz w:val="24"/>
                <w:szCs w:val="24"/>
              </w:rPr>
              <w:t>онсультирование педагогов и родителей</w:t>
            </w:r>
          </w:p>
        </w:tc>
        <w:tc>
          <w:tcPr>
            <w:tcW w:w="7193" w:type="dxa"/>
          </w:tcPr>
          <w:p w:rsidR="007E38DB" w:rsidRPr="00E01C91" w:rsidRDefault="007E38DB" w:rsidP="00E828EB">
            <w:pPr>
              <w:pStyle w:val="21"/>
              <w:numPr>
                <w:ilvl w:val="0"/>
                <w:numId w:val="0"/>
              </w:numPr>
              <w:spacing w:line="240" w:lineRule="auto"/>
              <w:jc w:val="left"/>
              <w:rPr>
                <w:sz w:val="24"/>
              </w:rPr>
            </w:pPr>
            <w:r>
              <w:rPr>
                <w:spacing w:val="2"/>
                <w:sz w:val="24"/>
              </w:rPr>
              <w:t>О</w:t>
            </w:r>
            <w:r w:rsidRPr="00E01C91">
              <w:rPr>
                <w:spacing w:val="2"/>
                <w:sz w:val="24"/>
              </w:rPr>
              <w:t>су</w:t>
            </w:r>
            <w:r w:rsidRPr="00E01C91">
              <w:rPr>
                <w:spacing w:val="-2"/>
                <w:sz w:val="24"/>
              </w:rPr>
              <w:t>ществляется учителем и психологом с учетом результатов диа</w:t>
            </w:r>
            <w:r w:rsidRPr="00E01C91">
              <w:rPr>
                <w:sz w:val="24"/>
              </w:rPr>
              <w:t>гностики, а также администрацией  образовательной организации</w:t>
            </w:r>
            <w:r>
              <w:rPr>
                <w:sz w:val="24"/>
              </w:rPr>
              <w:t>.</w:t>
            </w:r>
          </w:p>
          <w:p w:rsidR="007E38DB" w:rsidRDefault="007E38DB" w:rsidP="00E01C91">
            <w:pPr>
              <w:pStyle w:val="aff7"/>
              <w:spacing w:line="240" w:lineRule="auto"/>
              <w:ind w:firstLine="0"/>
              <w:rPr>
                <w:rFonts w:ascii="Times New Roman" w:hAnsi="Times New Roman"/>
                <w:color w:val="auto"/>
                <w:sz w:val="24"/>
                <w:szCs w:val="24"/>
              </w:rPr>
            </w:pPr>
          </w:p>
        </w:tc>
      </w:tr>
      <w:tr w:rsidR="007E38DB" w:rsidTr="00E828EB">
        <w:tc>
          <w:tcPr>
            <w:tcW w:w="2896" w:type="dxa"/>
          </w:tcPr>
          <w:p w:rsidR="007E38DB" w:rsidRDefault="007E38DB" w:rsidP="00E01C91">
            <w:pPr>
              <w:pStyle w:val="aff7"/>
              <w:spacing w:line="240" w:lineRule="auto"/>
              <w:ind w:firstLine="0"/>
              <w:rPr>
                <w:rFonts w:ascii="Times New Roman" w:hAnsi="Times New Roman"/>
                <w:color w:val="auto"/>
                <w:sz w:val="24"/>
                <w:szCs w:val="24"/>
              </w:rPr>
            </w:pPr>
            <w:r>
              <w:rPr>
                <w:sz w:val="24"/>
                <w:szCs w:val="24"/>
              </w:rPr>
              <w:t>П</w:t>
            </w:r>
            <w:r w:rsidRPr="00E01C91">
              <w:rPr>
                <w:sz w:val="24"/>
                <w:szCs w:val="24"/>
              </w:rPr>
              <w:t>рофилактика, экспертиза, развивающая работа, просве</w:t>
            </w:r>
            <w:r w:rsidR="00E828EB">
              <w:rPr>
                <w:spacing w:val="-2"/>
                <w:sz w:val="24"/>
                <w:szCs w:val="24"/>
              </w:rPr>
              <w:t>щение, коррекционная работа.</w:t>
            </w:r>
          </w:p>
        </w:tc>
        <w:tc>
          <w:tcPr>
            <w:tcW w:w="7193" w:type="dxa"/>
          </w:tcPr>
          <w:p w:rsidR="007E38DB" w:rsidRDefault="007E38DB" w:rsidP="00E01C91">
            <w:pPr>
              <w:pStyle w:val="aff7"/>
              <w:spacing w:line="240" w:lineRule="auto"/>
              <w:ind w:firstLine="0"/>
              <w:rPr>
                <w:rFonts w:ascii="Times New Roman" w:hAnsi="Times New Roman"/>
                <w:color w:val="auto"/>
                <w:sz w:val="24"/>
                <w:szCs w:val="24"/>
              </w:rPr>
            </w:pPr>
            <w:r>
              <w:rPr>
                <w:spacing w:val="-2"/>
                <w:sz w:val="24"/>
                <w:szCs w:val="24"/>
              </w:rPr>
              <w:t>О</w:t>
            </w:r>
            <w:r w:rsidRPr="00E01C91">
              <w:rPr>
                <w:spacing w:val="-2"/>
                <w:sz w:val="24"/>
                <w:szCs w:val="24"/>
              </w:rPr>
              <w:t>с</w:t>
            </w:r>
            <w:r>
              <w:rPr>
                <w:spacing w:val="-2"/>
                <w:sz w:val="24"/>
                <w:szCs w:val="24"/>
              </w:rPr>
              <w:t>уществляется</w:t>
            </w:r>
            <w:r w:rsidRPr="00E01C91">
              <w:rPr>
                <w:spacing w:val="-2"/>
                <w:sz w:val="24"/>
                <w:szCs w:val="24"/>
              </w:rPr>
              <w:t xml:space="preserve"> в течение все</w:t>
            </w:r>
            <w:r w:rsidRPr="00E01C91">
              <w:rPr>
                <w:sz w:val="24"/>
                <w:szCs w:val="24"/>
              </w:rPr>
              <w:t>го учебного времени.</w:t>
            </w:r>
          </w:p>
        </w:tc>
      </w:tr>
    </w:tbl>
    <w:p w:rsidR="00E828EB" w:rsidRDefault="00E828EB" w:rsidP="00E01C91">
      <w:pPr>
        <w:pStyle w:val="aff7"/>
        <w:spacing w:line="240" w:lineRule="auto"/>
        <w:ind w:firstLine="851"/>
        <w:rPr>
          <w:rFonts w:ascii="Times New Roman" w:hAnsi="Times New Roman"/>
          <w:color w:val="auto"/>
          <w:sz w:val="24"/>
          <w:szCs w:val="24"/>
        </w:rPr>
      </w:pPr>
    </w:p>
    <w:p w:rsidR="00E01C91" w:rsidRP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E01C91" w:rsidRPr="00E01C91" w:rsidRDefault="00E01C91" w:rsidP="00E01C91">
      <w:pPr>
        <w:pStyle w:val="21"/>
        <w:spacing w:line="240" w:lineRule="auto"/>
        <w:ind w:firstLine="851"/>
        <w:rPr>
          <w:sz w:val="24"/>
        </w:rPr>
      </w:pPr>
      <w:r w:rsidRPr="00E01C91">
        <w:rPr>
          <w:sz w:val="24"/>
        </w:rPr>
        <w:t xml:space="preserve">сохранение и укрепление психологического здоровья; </w:t>
      </w:r>
    </w:p>
    <w:p w:rsidR="00E01C91" w:rsidRPr="00E01C91" w:rsidRDefault="00E01C91" w:rsidP="00E01C91">
      <w:pPr>
        <w:pStyle w:val="21"/>
        <w:spacing w:line="240" w:lineRule="auto"/>
        <w:ind w:firstLine="851"/>
        <w:rPr>
          <w:sz w:val="24"/>
        </w:rPr>
      </w:pPr>
      <w:r w:rsidRPr="00E01C91">
        <w:rPr>
          <w:sz w:val="24"/>
        </w:rPr>
        <w:t xml:space="preserve">мониторинг возможностей и способностей обучающихся; </w:t>
      </w:r>
    </w:p>
    <w:p w:rsidR="00E01C91" w:rsidRPr="00E01C91" w:rsidRDefault="00E01C91" w:rsidP="00E01C91">
      <w:pPr>
        <w:pStyle w:val="21"/>
        <w:spacing w:line="240" w:lineRule="auto"/>
        <w:ind w:firstLine="851"/>
        <w:rPr>
          <w:sz w:val="24"/>
        </w:rPr>
      </w:pPr>
      <w:r w:rsidRPr="00E01C91">
        <w:rPr>
          <w:spacing w:val="2"/>
          <w:sz w:val="24"/>
        </w:rPr>
        <w:t>психолого­педагогическую поддержку участников олим</w:t>
      </w:r>
      <w:r w:rsidRPr="00E01C91">
        <w:rPr>
          <w:sz w:val="24"/>
        </w:rPr>
        <w:t xml:space="preserve">пиадного движения; </w:t>
      </w:r>
    </w:p>
    <w:p w:rsidR="00E01C91" w:rsidRPr="00E01C91" w:rsidRDefault="00E01C91" w:rsidP="00E01C91">
      <w:pPr>
        <w:pStyle w:val="21"/>
        <w:spacing w:line="240" w:lineRule="auto"/>
        <w:ind w:firstLine="851"/>
        <w:rPr>
          <w:sz w:val="24"/>
        </w:rPr>
      </w:pPr>
      <w:r w:rsidRPr="00E01C91">
        <w:rPr>
          <w:sz w:val="24"/>
        </w:rPr>
        <w:t xml:space="preserve">формирование у обучающихся ценности здоровья и безопасного образа жизни; </w:t>
      </w:r>
    </w:p>
    <w:p w:rsidR="00E01C91" w:rsidRPr="00E01C91" w:rsidRDefault="00E01C91" w:rsidP="00E01C91">
      <w:pPr>
        <w:pStyle w:val="21"/>
        <w:spacing w:line="240" w:lineRule="auto"/>
        <w:ind w:firstLine="851"/>
        <w:rPr>
          <w:sz w:val="24"/>
        </w:rPr>
      </w:pPr>
      <w:r w:rsidRPr="00E01C91">
        <w:rPr>
          <w:sz w:val="24"/>
        </w:rPr>
        <w:t xml:space="preserve">развитие экологической культуры; </w:t>
      </w:r>
    </w:p>
    <w:p w:rsidR="00E01C91" w:rsidRPr="00E01C91" w:rsidRDefault="00E01C91" w:rsidP="00E01C91">
      <w:pPr>
        <w:pStyle w:val="21"/>
        <w:spacing w:line="240" w:lineRule="auto"/>
        <w:ind w:firstLine="851"/>
        <w:rPr>
          <w:sz w:val="24"/>
        </w:rPr>
      </w:pPr>
      <w:r w:rsidRPr="00E01C91">
        <w:rPr>
          <w:sz w:val="24"/>
        </w:rPr>
        <w:t>выявление и поддержку детей с особыми образовательными потребностями;</w:t>
      </w:r>
    </w:p>
    <w:p w:rsidR="00E01C91" w:rsidRPr="00E01C91" w:rsidRDefault="00E01C91" w:rsidP="00E01C91">
      <w:pPr>
        <w:pStyle w:val="21"/>
        <w:spacing w:line="240" w:lineRule="auto"/>
        <w:ind w:firstLine="851"/>
        <w:rPr>
          <w:sz w:val="24"/>
        </w:rPr>
      </w:pPr>
      <w:r w:rsidRPr="00E01C91">
        <w:rPr>
          <w:spacing w:val="2"/>
          <w:sz w:val="24"/>
        </w:rPr>
        <w:t>формирование коммуникативных навыков в разновоз</w:t>
      </w:r>
      <w:r w:rsidRPr="00E01C91">
        <w:rPr>
          <w:sz w:val="24"/>
        </w:rPr>
        <w:t xml:space="preserve">растной среде и среде сверстников; </w:t>
      </w:r>
    </w:p>
    <w:p w:rsidR="00E01C91" w:rsidRPr="00E01C91" w:rsidRDefault="00E01C91" w:rsidP="00E01C91">
      <w:pPr>
        <w:pStyle w:val="21"/>
        <w:spacing w:line="240" w:lineRule="auto"/>
        <w:ind w:firstLine="851"/>
        <w:rPr>
          <w:sz w:val="24"/>
        </w:rPr>
      </w:pPr>
      <w:r w:rsidRPr="00E01C91">
        <w:rPr>
          <w:sz w:val="24"/>
        </w:rPr>
        <w:t xml:space="preserve">поддержку детских объединений и ученического самоуправления; </w:t>
      </w:r>
    </w:p>
    <w:p w:rsidR="00E01C91" w:rsidRPr="00E01C91" w:rsidRDefault="00E01C91" w:rsidP="00E01C91">
      <w:pPr>
        <w:pStyle w:val="21"/>
        <w:spacing w:line="240" w:lineRule="auto"/>
        <w:ind w:firstLine="851"/>
        <w:rPr>
          <w:sz w:val="24"/>
        </w:rPr>
      </w:pPr>
      <w:r w:rsidRPr="00E01C91">
        <w:rPr>
          <w:sz w:val="24"/>
        </w:rPr>
        <w:t>выявление и поддержку лиц, проявивших  выдающиеся способности.</w:t>
      </w:r>
    </w:p>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C03F1E" w:rsidRPr="00C03F1E" w:rsidRDefault="00EC4B25" w:rsidP="00C03F1E">
      <w:pPr>
        <w:pStyle w:val="3"/>
        <w:spacing w:before="0"/>
        <w:ind w:left="1428"/>
        <w:rPr>
          <w:rFonts w:ascii="Times New Roman" w:hAnsi="Times New Roman"/>
          <w:color w:val="auto"/>
        </w:rPr>
      </w:pPr>
      <w:r w:rsidRPr="00C03F1E">
        <w:rPr>
          <w:color w:val="auto"/>
        </w:rPr>
        <w:lastRenderedPageBreak/>
        <w:t>3.</w:t>
      </w:r>
      <w:r w:rsidR="006537EA">
        <w:rPr>
          <w:color w:val="auto"/>
        </w:rPr>
        <w:t>5</w:t>
      </w:r>
      <w:r w:rsidRPr="00C03F1E">
        <w:rPr>
          <w:color w:val="auto"/>
        </w:rPr>
        <w:t>.3.</w:t>
      </w:r>
      <w:r w:rsidR="00C03F1E" w:rsidRPr="00C03F1E">
        <w:rPr>
          <w:rFonts w:ascii="Times New Roman" w:hAnsi="Times New Roman"/>
          <w:color w:val="auto"/>
        </w:rPr>
        <w:t xml:space="preserve"> Финансово-экономические условия реализации образовательной</w:t>
      </w:r>
      <w:bookmarkStart w:id="8" w:name="_Toc410654080"/>
      <w:r w:rsidR="00C03F1E" w:rsidRPr="00C03F1E">
        <w:rPr>
          <w:rFonts w:ascii="Times New Roman" w:hAnsi="Times New Roman"/>
          <w:color w:val="auto"/>
        </w:rPr>
        <w:t xml:space="preserve"> программы основного общего образования</w:t>
      </w:r>
      <w:bookmarkEnd w:id="8"/>
      <w:r w:rsidR="00C03F1E" w:rsidRPr="00C03F1E">
        <w:rPr>
          <w:rFonts w:ascii="Times New Roman" w:hAnsi="Times New Roman"/>
          <w:color w:val="auto"/>
        </w:rPr>
        <w:t>.</w:t>
      </w:r>
    </w:p>
    <w:p w:rsidR="00C03F1E" w:rsidRDefault="00C03F1E" w:rsidP="00C03F1E">
      <w:pPr>
        <w:jc w:val="both"/>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C03F1E" w:rsidRDefault="00C03F1E" w:rsidP="00C03F1E">
      <w:pPr>
        <w:jc w:val="both"/>
      </w:pPr>
      <w: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03F1E" w:rsidRDefault="00C03F1E" w:rsidP="00C03F1E">
      <w:pPr>
        <w:ind w:firstLine="709"/>
        <w:jc w:val="both"/>
      </w:pPr>
      <w: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C03F1E" w:rsidRDefault="00C03F1E" w:rsidP="00C03F1E">
      <w:pPr>
        <w:ind w:firstLine="709"/>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03F1E" w:rsidRDefault="00C03F1E" w:rsidP="00D62AF4">
      <w:pPr>
        <w:numPr>
          <w:ilvl w:val="0"/>
          <w:numId w:val="39"/>
        </w:numPr>
        <w:tabs>
          <w:tab w:val="left" w:pos="993"/>
        </w:tabs>
        <w:suppressAutoHyphens w:val="0"/>
        <w:ind w:left="0" w:firstLine="709"/>
        <w:jc w:val="both"/>
      </w:pPr>
      <w:r>
        <w:t>расходы на оплату труда работников, реализующих образовательную программу основного общего образования;</w:t>
      </w:r>
    </w:p>
    <w:p w:rsidR="00C03F1E" w:rsidRDefault="00C03F1E" w:rsidP="00D62AF4">
      <w:pPr>
        <w:numPr>
          <w:ilvl w:val="0"/>
          <w:numId w:val="39"/>
        </w:numPr>
        <w:tabs>
          <w:tab w:val="left" w:pos="993"/>
        </w:tabs>
        <w:suppressAutoHyphens w:val="0"/>
        <w:ind w:left="0" w:firstLine="709"/>
        <w:jc w:val="both"/>
      </w:pPr>
      <w:r>
        <w:t>расходы на приобретение учебников и учебных пособий, средств обучения;</w:t>
      </w:r>
    </w:p>
    <w:p w:rsidR="00C03F1E" w:rsidRDefault="00C03F1E" w:rsidP="00D62AF4">
      <w:pPr>
        <w:numPr>
          <w:ilvl w:val="0"/>
          <w:numId w:val="39"/>
        </w:numPr>
        <w:tabs>
          <w:tab w:val="left" w:pos="993"/>
        </w:tabs>
        <w:suppressAutoHyphens w:val="0"/>
        <w:ind w:left="0" w:firstLine="709"/>
        <w:jc w:val="both"/>
      </w:pPr>
      <w:r>
        <w:t>прочие расходы (за исключением расходов на содержание зданий и оплату коммунальных услуг, осуществляемых из местных бюджетов).</w:t>
      </w:r>
    </w:p>
    <w:p w:rsidR="00C03F1E" w:rsidRDefault="00C03F1E" w:rsidP="00C03F1E">
      <w:pPr>
        <w:ind w:firstLine="709"/>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03F1E" w:rsidRDefault="00C03F1E" w:rsidP="00C03F1E">
      <w:pPr>
        <w:ind w:firstLine="708"/>
        <w:jc w:val="both"/>
      </w:pPr>
      <w: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C03F1E" w:rsidRDefault="00C03F1E" w:rsidP="00C03F1E">
      <w:pPr>
        <w:ind w:firstLine="708"/>
        <w:jc w:val="both"/>
      </w:pPr>
      <w: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C03F1E" w:rsidRDefault="00C03F1E" w:rsidP="00C03F1E">
      <w:pPr>
        <w:ind w:firstLine="708"/>
        <w:jc w:val="both"/>
      </w:pPr>
      <w:r>
        <w:t>б) поправочного коэффициента к региональному подушевому нормативу, установленного для образовательной организации;</w:t>
      </w:r>
    </w:p>
    <w:p w:rsidR="00C03F1E" w:rsidRDefault="00C03F1E" w:rsidP="00C03F1E">
      <w:pPr>
        <w:ind w:firstLine="708"/>
        <w:jc w:val="both"/>
      </w:pPr>
      <w:r>
        <w:t>в) количества обучающихся в образовательном учреждении.</w:t>
      </w:r>
    </w:p>
    <w:p w:rsidR="00C03F1E" w:rsidRDefault="00C03F1E" w:rsidP="00C03F1E">
      <w:pPr>
        <w:ind w:firstLine="708"/>
        <w:jc w:val="both"/>
      </w:pPr>
      <w:r>
        <w:t>Фонд оплаты труда отражается в плане финансово-хозяйственной деятельности образовательного учреждения.</w:t>
      </w:r>
    </w:p>
    <w:p w:rsidR="00C03F1E" w:rsidRDefault="00C03F1E" w:rsidP="00C03F1E">
      <w:pPr>
        <w:autoSpaceDE w:val="0"/>
        <w:autoSpaceDN w:val="0"/>
        <w:adjustRightInd w:val="0"/>
        <w:ind w:firstLine="708"/>
        <w:jc w:val="both"/>
      </w:pPr>
      <w: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Pr>
          <w:iCs/>
        </w:rPr>
        <w:t xml:space="preserve"> предоставление дополнительного образования детям,</w:t>
      </w:r>
      <w:r>
        <w:t xml:space="preserve"> осуществляется директором Школы самостоятельно в соответствии с локальными нормативными актами Школы.</w:t>
      </w:r>
    </w:p>
    <w:p w:rsidR="00C03F1E" w:rsidRDefault="00C03F1E" w:rsidP="00C03F1E">
      <w:pPr>
        <w:autoSpaceDE w:val="0"/>
        <w:autoSpaceDN w:val="0"/>
        <w:adjustRightInd w:val="0"/>
        <w:ind w:firstLine="708"/>
        <w:jc w:val="both"/>
        <w:rPr>
          <w:bCs/>
        </w:rPr>
      </w:pPr>
      <w: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Pr>
          <w:iCs/>
        </w:rPr>
        <w:t xml:space="preserve"> </w:t>
      </w:r>
      <w:r>
        <w:rPr>
          <w:iCs/>
        </w:rPr>
        <w:lastRenderedPageBreak/>
        <w:t>предоставление дополнительного образования детям,</w:t>
      </w:r>
      <w:r>
        <w:t xml:space="preserve"> формируется для оплаты труда работников Школы, задействованных в процессе оказания данной услуги.</w:t>
      </w:r>
    </w:p>
    <w:p w:rsidR="00C03F1E" w:rsidRDefault="00C03F1E" w:rsidP="00C03F1E">
      <w:pPr>
        <w:autoSpaceDE w:val="0"/>
        <w:autoSpaceDN w:val="0"/>
        <w:adjustRightInd w:val="0"/>
        <w:ind w:firstLine="708"/>
        <w:jc w:val="both"/>
      </w:pPr>
      <w:r>
        <w:t xml:space="preserve">Формирование и распределение фонда оплаты труда Школы из средств, поступающих от </w:t>
      </w:r>
      <w:r>
        <w:rPr>
          <w:bCs/>
        </w:rPr>
        <w:t>приносящей доход деятельности</w:t>
      </w:r>
      <w:r>
        <w:t>, осуществляется директором Школы самостоятельно в соответствии с локальными нормативными актами Школы.</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за ученую степень доктора наук - 4700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за ученую степень кандидата наук - 3900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 за орден СССР или Российской Федерации - 2300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C03F1E" w:rsidRDefault="00C03F1E" w:rsidP="00C03F1E">
      <w:pPr>
        <w:ind w:firstLine="708"/>
        <w:jc w:val="both"/>
      </w:pPr>
      <w: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C03F1E" w:rsidRDefault="00C03F1E" w:rsidP="00C03F1E">
      <w:pPr>
        <w:ind w:firstLine="709"/>
        <w:jc w:val="both"/>
      </w:pPr>
      <w: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C03F1E" w:rsidRDefault="00C03F1E" w:rsidP="00C03F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C03F1E" w:rsidRDefault="00C03F1E" w:rsidP="00C03F1E">
      <w:pPr>
        <w:autoSpaceDE w:val="0"/>
        <w:autoSpaceDN w:val="0"/>
        <w:adjustRightInd w:val="0"/>
        <w:ind w:firstLine="708"/>
        <w:jc w:val="both"/>
      </w:pPr>
      <w: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C03F1E" w:rsidRDefault="00C03F1E" w:rsidP="00C03F1E">
      <w:pPr>
        <w:autoSpaceDE w:val="0"/>
        <w:autoSpaceDN w:val="0"/>
        <w:adjustRightInd w:val="0"/>
        <w:ind w:firstLine="567"/>
        <w:jc w:val="both"/>
      </w:pPr>
      <w: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C03F1E" w:rsidRDefault="00C03F1E" w:rsidP="00C03F1E">
      <w:pPr>
        <w:autoSpaceDE w:val="0"/>
        <w:autoSpaceDN w:val="0"/>
        <w:adjustRightInd w:val="0"/>
        <w:ind w:firstLine="567"/>
        <w:jc w:val="both"/>
      </w:pPr>
      <w: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C03F1E" w:rsidRDefault="00C03F1E" w:rsidP="00C03F1E">
      <w:pPr>
        <w:autoSpaceDE w:val="0"/>
        <w:autoSpaceDN w:val="0"/>
        <w:adjustRightInd w:val="0"/>
        <w:ind w:firstLine="567"/>
        <w:jc w:val="both"/>
      </w:pPr>
      <w:r>
        <w:lastRenderedPageBreak/>
        <w:t>Тарификация педагогических работников проводится один раз в год. В случае изменения количества учебных часов по учебному плану, тарификация</w:t>
      </w:r>
      <w:r>
        <w:rPr>
          <w:sz w:val="28"/>
          <w:szCs w:val="28"/>
        </w:rPr>
        <w:t xml:space="preserve"> </w:t>
      </w:r>
      <w:r>
        <w:t>проводится два раза в год. В течение года с изменением количества обучающихся тарификация не пересчитывается.</w:t>
      </w:r>
    </w:p>
    <w:p w:rsidR="00C03F1E" w:rsidRDefault="00C03F1E" w:rsidP="00C03F1E">
      <w:pPr>
        <w:ind w:firstLine="708"/>
        <w:jc w:val="both"/>
      </w:pPr>
      <w: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C03F1E" w:rsidRDefault="00C03F1E" w:rsidP="00C03F1E">
      <w:pPr>
        <w:ind w:firstLine="708"/>
        <w:jc w:val="both"/>
      </w:pPr>
      <w: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C03F1E" w:rsidRDefault="00C03F1E" w:rsidP="00C03F1E">
      <w:pPr>
        <w:ind w:firstLine="708"/>
        <w:jc w:val="both"/>
      </w:pPr>
      <w: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C03F1E" w:rsidRDefault="00C03F1E" w:rsidP="00C03F1E">
      <w:pPr>
        <w:ind w:firstLine="708"/>
        <w:jc w:val="both"/>
      </w:pPr>
      <w: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C03F1E" w:rsidRDefault="00C03F1E" w:rsidP="00C03F1E">
      <w:pPr>
        <w:ind w:firstLine="708"/>
        <w:jc w:val="both"/>
      </w:pPr>
      <w:r>
        <w:t>Для определения стоимости бюджетной образовательной услуги вводится условная единица «стоимость 1 ученико-часа».</w:t>
      </w:r>
    </w:p>
    <w:p w:rsidR="00C03F1E" w:rsidRDefault="00C03F1E" w:rsidP="00C03F1E">
      <w:pPr>
        <w:ind w:firstLine="708"/>
        <w:jc w:val="both"/>
      </w:pPr>
      <w: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C03F1E" w:rsidRDefault="00C03F1E" w:rsidP="00C03F1E">
      <w:pPr>
        <w:ind w:firstLine="708"/>
        <w:jc w:val="both"/>
      </w:pPr>
      <w: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C03F1E" w:rsidRDefault="00C03F1E" w:rsidP="00C03F1E">
      <w:pPr>
        <w:ind w:firstLine="708"/>
        <w:jc w:val="both"/>
      </w:pPr>
      <w: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C03F1E" w:rsidRDefault="00C03F1E" w:rsidP="00C03F1E">
      <w:pPr>
        <w:autoSpaceDE w:val="0"/>
        <w:autoSpaceDN w:val="0"/>
        <w:adjustRightInd w:val="0"/>
        <w:ind w:firstLine="708"/>
        <w:jc w:val="both"/>
      </w:pPr>
      <w: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C03F1E" w:rsidRDefault="00C03F1E" w:rsidP="00C03F1E">
      <w:pPr>
        <w:ind w:firstLine="708"/>
        <w:jc w:val="both"/>
      </w:pPr>
      <w: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C03F1E" w:rsidRDefault="00C03F1E" w:rsidP="00C03F1E">
      <w:pPr>
        <w:ind w:firstLine="708"/>
        <w:jc w:val="both"/>
      </w:pPr>
      <w:r>
        <w:t>в) установление повышающих коэффициентов, учитываемых при определении должностного оклада педагогического работника.</w:t>
      </w:r>
    </w:p>
    <w:p w:rsidR="00C03F1E" w:rsidRDefault="00C03F1E" w:rsidP="00C03F1E">
      <w:pPr>
        <w:autoSpaceDE w:val="0"/>
        <w:autoSpaceDN w:val="0"/>
        <w:adjustRightInd w:val="0"/>
        <w:ind w:firstLine="708"/>
        <w:jc w:val="both"/>
      </w:pPr>
      <w: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C03F1E" w:rsidRDefault="00C03F1E" w:rsidP="00C03F1E">
      <w:pPr>
        <w:ind w:firstLine="708"/>
        <w:jc w:val="both"/>
      </w:pPr>
      <w: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C03F1E" w:rsidRDefault="00C03F1E" w:rsidP="00C03F1E">
      <w:pPr>
        <w:ind w:firstLine="708"/>
        <w:jc w:val="both"/>
      </w:pPr>
      <w:r>
        <w:t xml:space="preserve">а) за сложность и (или) приоритетность предмета (К); </w:t>
      </w:r>
    </w:p>
    <w:p w:rsidR="00C03F1E" w:rsidRDefault="00C03F1E" w:rsidP="00C03F1E">
      <w:pPr>
        <w:ind w:firstLine="708"/>
        <w:jc w:val="both"/>
      </w:pPr>
      <w:r>
        <w:t>б) за квалификационную категорию педагога (А).</w:t>
      </w:r>
    </w:p>
    <w:p w:rsidR="00C03F1E" w:rsidRDefault="00C03F1E" w:rsidP="00C03F1E">
      <w:pPr>
        <w:ind w:firstLine="708"/>
        <w:jc w:val="both"/>
      </w:pPr>
      <w:r>
        <w:t>в) особенностей преподавания учебных предметов, реализации адаптированных основных общеобразовательных программ и форм обучения(П).</w:t>
      </w:r>
    </w:p>
    <w:p w:rsidR="00F04BDD" w:rsidRDefault="00F04BDD" w:rsidP="00E01C91">
      <w:pPr>
        <w:rPr>
          <w:b/>
        </w:rPr>
      </w:pPr>
    </w:p>
    <w:p w:rsidR="00F04BDD" w:rsidRDefault="00F04BDD" w:rsidP="00E01C91">
      <w:pPr>
        <w:rPr>
          <w:b/>
        </w:rPr>
      </w:pPr>
    </w:p>
    <w:p w:rsidR="00F04BDD" w:rsidRDefault="00F04BDD" w:rsidP="00E01C91">
      <w:pPr>
        <w:rPr>
          <w:b/>
        </w:rPr>
      </w:pPr>
    </w:p>
    <w:p w:rsidR="00EC4B25" w:rsidRPr="00EC4B25" w:rsidRDefault="00EC4B25" w:rsidP="00E01C91">
      <w:pPr>
        <w:rPr>
          <w:b/>
        </w:rPr>
      </w:pPr>
      <w:r w:rsidRPr="00EC4B25">
        <w:rPr>
          <w:b/>
        </w:rPr>
        <w:lastRenderedPageBreak/>
        <w:t>3.</w:t>
      </w:r>
      <w:r w:rsidR="006537EA">
        <w:rPr>
          <w:b/>
        </w:rPr>
        <w:t>5</w:t>
      </w:r>
      <w:r w:rsidRPr="00EC4B25">
        <w:rPr>
          <w:b/>
        </w:rPr>
        <w:t>.4. Материально-технические условия реализации основной образовательной программы</w:t>
      </w:r>
    </w:p>
    <w:p w:rsidR="00EC4B25" w:rsidRPr="006125A9" w:rsidRDefault="00EC4B25" w:rsidP="00EC4B25">
      <w:pPr>
        <w:ind w:firstLine="567"/>
        <w:jc w:val="both"/>
        <w:rPr>
          <w:i/>
          <w:color w:val="00B050"/>
        </w:rPr>
      </w:pPr>
      <w:r w:rsidRPr="00EE1BF4">
        <w:t xml:space="preserve">Организация образовательного процесса осуществляется в условиях </w:t>
      </w:r>
      <w:r>
        <w:rPr>
          <w:i/>
        </w:rPr>
        <w:t xml:space="preserve">классно-урочной </w:t>
      </w:r>
      <w:r w:rsidRPr="00EE1BF4">
        <w:rPr>
          <w:i/>
        </w:rPr>
        <w:t>системы</w:t>
      </w:r>
      <w:r w:rsidRPr="00EE1BF4">
        <w:t xml:space="preserve">  -  8 учебных кабинетов, площадью 52- 58 м</w:t>
      </w:r>
      <w:r w:rsidRPr="00EE1BF4">
        <w:rPr>
          <w:vertAlign w:val="superscript"/>
        </w:rPr>
        <w:t>2</w:t>
      </w:r>
      <w:r w:rsidRPr="00EE1BF4">
        <w:t>, в среднем по 2,6 м</w:t>
      </w:r>
      <w:r w:rsidRPr="00EE1BF4">
        <w:rPr>
          <w:vertAlign w:val="superscript"/>
        </w:rPr>
        <w:t xml:space="preserve">2 </w:t>
      </w:r>
      <w:r w:rsidRPr="00EE1BF4">
        <w:t xml:space="preserve">на учащегося,    </w:t>
      </w:r>
      <w:r>
        <w:t>у</w:t>
      </w:r>
      <w:r w:rsidRPr="006125A9">
        <w:t xml:space="preserve">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rsidR="00EC4B25" w:rsidRPr="00CE039C" w:rsidRDefault="00EC4B25" w:rsidP="00EC4B25">
      <w:pPr>
        <w:jc w:val="both"/>
      </w:pPr>
      <w:r>
        <w:t xml:space="preserve">         </w:t>
      </w:r>
      <w:r w:rsidRPr="00CE039C">
        <w:t xml:space="preserve">Для занятий физической культурой и спортом в школе  есть </w:t>
      </w:r>
      <w:r w:rsidRPr="00CE039C">
        <w:rPr>
          <w:i/>
        </w:rPr>
        <w:t>спортивный зал</w:t>
      </w:r>
      <w:r w:rsidRPr="00CE039C">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CE039C">
        <w:rPr>
          <w:i/>
          <w:iCs/>
        </w:rPr>
        <w:t>стадион и сп</w:t>
      </w:r>
      <w:r w:rsidRPr="00CE039C">
        <w:rPr>
          <w:i/>
        </w:rPr>
        <w:t>ортивная площадка</w:t>
      </w:r>
      <w:r w:rsidRPr="00CE039C">
        <w:t xml:space="preserve">.  </w:t>
      </w:r>
    </w:p>
    <w:p w:rsidR="00EC4B25" w:rsidRPr="00CE039C" w:rsidRDefault="00EC4B25" w:rsidP="00EC4B25">
      <w:pPr>
        <w:jc w:val="both"/>
      </w:pPr>
      <w:r>
        <w:t xml:space="preserve">          </w:t>
      </w:r>
      <w:r w:rsidRPr="00CE039C">
        <w:t>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EC4B25" w:rsidRPr="00CE039C" w:rsidRDefault="00EC4B25" w:rsidP="00EC4B25">
      <w:pPr>
        <w:jc w:val="both"/>
      </w:pPr>
      <w:r>
        <w:t xml:space="preserve">         </w:t>
      </w:r>
      <w:r w:rsidRPr="00CE039C">
        <w:t xml:space="preserve">Для проведения общешкольных мероприятий используется </w:t>
      </w:r>
      <w:r w:rsidRPr="00CE039C">
        <w:rPr>
          <w:i/>
        </w:rPr>
        <w:t>актовый зал</w:t>
      </w:r>
      <w:r w:rsidRPr="00CE039C">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EC4B25" w:rsidRPr="006125A9" w:rsidRDefault="00EC4B25" w:rsidP="00EC4B25">
      <w:pPr>
        <w:ind w:firstLine="567"/>
        <w:jc w:val="both"/>
      </w:pPr>
      <w:r w:rsidRPr="00EE1BF4">
        <w:t>Для медицинского</w:t>
      </w:r>
      <w:r w:rsidRPr="006125A9">
        <w:t xml:space="preserve"> обслуживания и лечебно-оздоровительной работы в школе есть </w:t>
      </w:r>
      <w:r w:rsidRPr="006125A9">
        <w:rPr>
          <w:i/>
        </w:rPr>
        <w:t>медицинский кабинет</w:t>
      </w:r>
      <w:r w:rsidRPr="006125A9">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EC4B25" w:rsidRPr="00AE3FA3" w:rsidRDefault="00EC4B25" w:rsidP="00EC4B25">
      <w:pPr>
        <w:jc w:val="both"/>
      </w:pPr>
      <w:r>
        <w:rPr>
          <w:color w:val="FF0000"/>
        </w:rPr>
        <w:t xml:space="preserve">          </w:t>
      </w:r>
      <w:r w:rsidRPr="006125A9">
        <w:t>Создана   информационно-образовательная   среда,   реализуемая   через   сайт   школы http://</w:t>
      </w:r>
      <w:r w:rsidRPr="00AE3FA3">
        <w:t>demshkola.ru.</w:t>
      </w:r>
    </w:p>
    <w:p w:rsidR="00EC4B25" w:rsidRPr="00AE3FA3" w:rsidRDefault="00EC4B25" w:rsidP="00EC4B25">
      <w:pPr>
        <w:shd w:val="clear" w:color="auto" w:fill="FFFFFF"/>
        <w:tabs>
          <w:tab w:val="left" w:pos="814"/>
        </w:tabs>
        <w:ind w:firstLine="567"/>
        <w:jc w:val="both"/>
      </w:pPr>
      <w:r w:rsidRPr="00AE3FA3">
        <w:t>Книжный фонд включает:</w:t>
      </w:r>
    </w:p>
    <w:p w:rsidR="00EC4B25" w:rsidRPr="00AE3FA3" w:rsidRDefault="00EC4B25" w:rsidP="00EC4B25">
      <w:pPr>
        <w:shd w:val="clear" w:color="auto" w:fill="FFFFFF"/>
        <w:tabs>
          <w:tab w:val="left" w:pos="814"/>
        </w:tabs>
        <w:ind w:firstLine="567"/>
        <w:jc w:val="both"/>
      </w:pPr>
      <w:r w:rsidRPr="00AE3FA3">
        <w:t xml:space="preserve">16561 экземпляров книг, </w:t>
      </w:r>
    </w:p>
    <w:p w:rsidR="00EC4B25" w:rsidRPr="00AE3FA3" w:rsidRDefault="00EC4B25" w:rsidP="00EC4B25">
      <w:pPr>
        <w:shd w:val="clear" w:color="auto" w:fill="FFFFFF"/>
        <w:tabs>
          <w:tab w:val="left" w:pos="814"/>
        </w:tabs>
        <w:ind w:firstLine="567"/>
        <w:jc w:val="both"/>
      </w:pPr>
      <w:r w:rsidRPr="00AE3FA3">
        <w:t xml:space="preserve">в том числе школьных учебников 6351. </w:t>
      </w:r>
    </w:p>
    <w:p w:rsidR="00EC4B25" w:rsidRPr="006125A9" w:rsidRDefault="00EC4B25" w:rsidP="00EC4B25">
      <w:pPr>
        <w:ind w:firstLine="567"/>
        <w:jc w:val="both"/>
      </w:pPr>
      <w:r w:rsidRPr="006125A9">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EC4B25" w:rsidRPr="006125A9" w:rsidRDefault="00EC4B25" w:rsidP="00EC4B25">
      <w:pPr>
        <w:ind w:firstLine="567"/>
        <w:jc w:val="both"/>
      </w:pPr>
      <w:r w:rsidRPr="006125A9">
        <w:t xml:space="preserve">технические, программные средства; </w:t>
      </w:r>
    </w:p>
    <w:p w:rsidR="00EC4B25" w:rsidRPr="006125A9" w:rsidRDefault="00EC4B25" w:rsidP="00EC4B25">
      <w:pPr>
        <w:ind w:firstLine="567"/>
        <w:jc w:val="both"/>
      </w:pPr>
      <w:r w:rsidRPr="006125A9">
        <w:t xml:space="preserve">локальную сеть школы, позволяющую применять в образовательном процессе  </w:t>
      </w:r>
    </w:p>
    <w:p w:rsidR="00EC4B25" w:rsidRPr="006125A9" w:rsidRDefault="00EC4B25" w:rsidP="00EC4B25">
      <w:pPr>
        <w:ind w:firstLine="567"/>
        <w:jc w:val="both"/>
      </w:pPr>
      <w:r w:rsidRPr="006125A9">
        <w:t>информационные технологии; библиотеку,</w:t>
      </w:r>
      <w:r>
        <w:t xml:space="preserve"> </w:t>
      </w:r>
      <w:r w:rsidRPr="006125A9">
        <w:t>актовый зал школы.</w:t>
      </w:r>
    </w:p>
    <w:p w:rsidR="00EC4B25" w:rsidRPr="006125A9" w:rsidRDefault="00EC4B25" w:rsidP="00EC4B25">
      <w:pPr>
        <w:shd w:val="clear" w:color="auto" w:fill="FFFFFF"/>
        <w:tabs>
          <w:tab w:val="left" w:leader="underscore" w:pos="7752"/>
          <w:tab w:val="left" w:leader="underscore" w:pos="9355"/>
        </w:tabs>
        <w:ind w:right="-91" w:firstLine="567"/>
        <w:jc w:val="both"/>
      </w:pPr>
      <w:r w:rsidRPr="006125A9">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EC4B25" w:rsidRPr="006125A9" w:rsidRDefault="00EC4B25" w:rsidP="00EC4B25">
      <w:pPr>
        <w:ind w:firstLine="567"/>
        <w:jc w:val="both"/>
        <w:rPr>
          <w:b/>
        </w:rPr>
      </w:pPr>
      <w:r w:rsidRPr="006125A9">
        <w:rPr>
          <w:b/>
        </w:rPr>
        <w:t>Технические средства обеспечения образовательного процесса</w:t>
      </w:r>
    </w:p>
    <w:p w:rsidR="00EC4B25" w:rsidRPr="006125A9" w:rsidRDefault="00EC4B25" w:rsidP="00EC4B25">
      <w:pPr>
        <w:ind w:firstLine="567"/>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EC4B25" w:rsidRPr="006125A9" w:rsidTr="004954E9">
        <w:tc>
          <w:tcPr>
            <w:tcW w:w="7308" w:type="dxa"/>
          </w:tcPr>
          <w:p w:rsidR="00EC4B25" w:rsidRPr="006125A9" w:rsidRDefault="00EC4B25" w:rsidP="004954E9">
            <w:pPr>
              <w:ind w:firstLine="567"/>
              <w:jc w:val="both"/>
            </w:pPr>
            <w:r w:rsidRPr="006125A9">
              <w:t>Количество компьютеров, применяемых в учебном процессе</w:t>
            </w:r>
          </w:p>
        </w:tc>
        <w:tc>
          <w:tcPr>
            <w:tcW w:w="2160" w:type="dxa"/>
          </w:tcPr>
          <w:p w:rsidR="00EC4B25" w:rsidRPr="006125A9" w:rsidRDefault="00EC4B25" w:rsidP="004954E9">
            <w:pPr>
              <w:ind w:firstLine="567"/>
              <w:jc w:val="both"/>
            </w:pPr>
            <w:r w:rsidRPr="006125A9">
              <w:t>33</w:t>
            </w:r>
          </w:p>
        </w:tc>
      </w:tr>
      <w:tr w:rsidR="00EC4B25" w:rsidRPr="006125A9" w:rsidTr="004954E9">
        <w:tc>
          <w:tcPr>
            <w:tcW w:w="7308" w:type="dxa"/>
          </w:tcPr>
          <w:p w:rsidR="00EC4B25" w:rsidRPr="006125A9" w:rsidRDefault="00EC4B25" w:rsidP="004954E9">
            <w:pPr>
              <w:ind w:firstLine="567"/>
              <w:jc w:val="both"/>
            </w:pPr>
            <w:r w:rsidRPr="006125A9">
              <w:t>Наличие интерактивной доски</w:t>
            </w:r>
          </w:p>
        </w:tc>
        <w:tc>
          <w:tcPr>
            <w:tcW w:w="2160" w:type="dxa"/>
          </w:tcPr>
          <w:p w:rsidR="00EC4B25" w:rsidRPr="006125A9" w:rsidRDefault="00EC4B25" w:rsidP="004954E9">
            <w:pPr>
              <w:ind w:firstLine="567"/>
              <w:jc w:val="both"/>
            </w:pPr>
            <w:r w:rsidRPr="006125A9">
              <w:t>2</w:t>
            </w:r>
          </w:p>
        </w:tc>
      </w:tr>
      <w:tr w:rsidR="00EC4B25" w:rsidRPr="006125A9" w:rsidTr="004954E9">
        <w:tc>
          <w:tcPr>
            <w:tcW w:w="7308" w:type="dxa"/>
          </w:tcPr>
          <w:p w:rsidR="00EC4B25" w:rsidRPr="006125A9" w:rsidRDefault="00EC4B25" w:rsidP="004954E9">
            <w:pPr>
              <w:ind w:firstLine="567"/>
              <w:jc w:val="both"/>
            </w:pPr>
            <w:r w:rsidRPr="006125A9">
              <w:t>Наличие компьютерного класса (кол-во)</w:t>
            </w:r>
          </w:p>
        </w:tc>
        <w:tc>
          <w:tcPr>
            <w:tcW w:w="2160" w:type="dxa"/>
          </w:tcPr>
          <w:p w:rsidR="00EC4B25" w:rsidRPr="006125A9" w:rsidRDefault="00EC4B25" w:rsidP="004954E9">
            <w:pPr>
              <w:ind w:firstLine="567"/>
              <w:jc w:val="both"/>
            </w:pPr>
            <w:r w:rsidRPr="006125A9">
              <w:t>1</w:t>
            </w:r>
          </w:p>
        </w:tc>
      </w:tr>
      <w:tr w:rsidR="00EC4B25" w:rsidRPr="006125A9" w:rsidTr="004954E9">
        <w:tc>
          <w:tcPr>
            <w:tcW w:w="7308" w:type="dxa"/>
          </w:tcPr>
          <w:p w:rsidR="00EC4B25" w:rsidRPr="006125A9" w:rsidRDefault="00EC4B25" w:rsidP="004954E9">
            <w:pPr>
              <w:ind w:firstLine="567"/>
              <w:jc w:val="both"/>
            </w:pPr>
            <w:r w:rsidRPr="006125A9">
              <w:t xml:space="preserve">Количество учащихся на 1 компьютер, применяемый в учебном процессе </w:t>
            </w:r>
          </w:p>
        </w:tc>
        <w:tc>
          <w:tcPr>
            <w:tcW w:w="2160" w:type="dxa"/>
          </w:tcPr>
          <w:p w:rsidR="00EC4B25" w:rsidRPr="006125A9" w:rsidRDefault="00EC4B25" w:rsidP="004954E9">
            <w:pPr>
              <w:ind w:firstLine="567"/>
              <w:jc w:val="both"/>
            </w:pPr>
            <w:r w:rsidRPr="006125A9">
              <w:t>8</w:t>
            </w:r>
          </w:p>
        </w:tc>
      </w:tr>
      <w:tr w:rsidR="00EC4B25" w:rsidRPr="006125A9" w:rsidTr="004954E9">
        <w:tc>
          <w:tcPr>
            <w:tcW w:w="7308" w:type="dxa"/>
          </w:tcPr>
          <w:p w:rsidR="00EC4B25" w:rsidRPr="006125A9" w:rsidRDefault="00EC4B25" w:rsidP="004954E9">
            <w:pPr>
              <w:ind w:firstLine="567"/>
              <w:jc w:val="both"/>
            </w:pPr>
            <w:r w:rsidRPr="006125A9">
              <w:t>Наличие медиатеки (есть/нет)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Возможность пользования сетью Интернет учащимися (да/нет)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 xml:space="preserve">Наличие оборудования для дистанционного обучения (да/нет) </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Доля учителей, владеющих ИКТ</w:t>
            </w:r>
          </w:p>
        </w:tc>
        <w:tc>
          <w:tcPr>
            <w:tcW w:w="2160" w:type="dxa"/>
          </w:tcPr>
          <w:p w:rsidR="00EC4B25" w:rsidRPr="006125A9" w:rsidRDefault="00EC4B25" w:rsidP="004954E9">
            <w:pPr>
              <w:ind w:firstLine="567"/>
              <w:jc w:val="both"/>
            </w:pPr>
            <w:r w:rsidRPr="006125A9">
              <w:t>100%</w:t>
            </w:r>
          </w:p>
        </w:tc>
      </w:tr>
      <w:tr w:rsidR="00EC4B25" w:rsidRPr="006125A9" w:rsidTr="004954E9">
        <w:tc>
          <w:tcPr>
            <w:tcW w:w="7308" w:type="dxa"/>
          </w:tcPr>
          <w:p w:rsidR="00EC4B25" w:rsidRPr="006125A9" w:rsidRDefault="00EC4B25" w:rsidP="004954E9">
            <w:pPr>
              <w:ind w:firstLine="567"/>
              <w:jc w:val="both"/>
            </w:pPr>
            <w:r w:rsidRPr="006125A9">
              <w:t>Доля учителей, применяющих ИКТ в учебном процессе</w:t>
            </w:r>
          </w:p>
        </w:tc>
        <w:tc>
          <w:tcPr>
            <w:tcW w:w="2160" w:type="dxa"/>
          </w:tcPr>
          <w:p w:rsidR="00EC4B25" w:rsidRPr="006125A9" w:rsidRDefault="00EC4B25" w:rsidP="004954E9">
            <w:pPr>
              <w:ind w:firstLine="567"/>
              <w:jc w:val="both"/>
            </w:pPr>
            <w:r w:rsidRPr="006125A9">
              <w:t>100%</w:t>
            </w:r>
          </w:p>
        </w:tc>
      </w:tr>
      <w:tr w:rsidR="00EC4B25" w:rsidRPr="006125A9" w:rsidTr="004954E9">
        <w:tc>
          <w:tcPr>
            <w:tcW w:w="7308" w:type="dxa"/>
          </w:tcPr>
          <w:p w:rsidR="00EC4B25" w:rsidRPr="006125A9" w:rsidRDefault="00EC4B25" w:rsidP="004954E9">
            <w:pPr>
              <w:ind w:firstLine="567"/>
              <w:jc w:val="both"/>
            </w:pPr>
            <w:r w:rsidRPr="006125A9">
              <w:t>Количество компьютеров, применяемых в управлении</w:t>
            </w:r>
          </w:p>
        </w:tc>
        <w:tc>
          <w:tcPr>
            <w:tcW w:w="2160" w:type="dxa"/>
          </w:tcPr>
          <w:p w:rsidR="00EC4B25" w:rsidRPr="006125A9" w:rsidRDefault="00EC4B25" w:rsidP="004954E9">
            <w:pPr>
              <w:ind w:firstLine="567"/>
              <w:jc w:val="both"/>
            </w:pPr>
            <w:r w:rsidRPr="006125A9">
              <w:t>8</w:t>
            </w:r>
          </w:p>
        </w:tc>
      </w:tr>
      <w:tr w:rsidR="00EC4B25" w:rsidRPr="006125A9" w:rsidTr="004954E9">
        <w:tc>
          <w:tcPr>
            <w:tcW w:w="7308" w:type="dxa"/>
          </w:tcPr>
          <w:p w:rsidR="00EC4B25" w:rsidRPr="006125A9" w:rsidRDefault="00EC4B25" w:rsidP="004954E9">
            <w:pPr>
              <w:ind w:firstLine="567"/>
              <w:jc w:val="both"/>
            </w:pPr>
            <w:r w:rsidRPr="006125A9">
              <w:t>Возможность пользования сетью Интернет педагогами (да/нет)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Наличие сайта (да/нет)</w:t>
            </w:r>
          </w:p>
        </w:tc>
        <w:tc>
          <w:tcPr>
            <w:tcW w:w="2160" w:type="dxa"/>
          </w:tcPr>
          <w:p w:rsidR="00EC4B25" w:rsidRPr="006125A9" w:rsidRDefault="00EC4B25" w:rsidP="004954E9">
            <w:pPr>
              <w:ind w:firstLine="567"/>
              <w:jc w:val="both"/>
            </w:pPr>
            <w:r w:rsidRPr="006125A9">
              <w:t>есть</w:t>
            </w:r>
          </w:p>
        </w:tc>
      </w:tr>
    </w:tbl>
    <w:p w:rsidR="00EC4B25" w:rsidRPr="006125A9" w:rsidRDefault="00EC4B25" w:rsidP="00EC4B25">
      <w:pPr>
        <w:ind w:left="-851" w:firstLine="567"/>
        <w:jc w:val="both"/>
      </w:pPr>
      <w:r w:rsidRPr="006125A9">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w:t>
      </w:r>
      <w:r w:rsidRPr="006125A9">
        <w:lastRenderedPageBreak/>
        <w:t xml:space="preserve">имеющую отношение к образовательному процессу в школе,  настроена система контентной  фильтрации. </w:t>
      </w:r>
    </w:p>
    <w:p w:rsidR="00F04BDD" w:rsidRPr="001274BE" w:rsidRDefault="00EC4B25" w:rsidP="006537EA">
      <w:pPr>
        <w:jc w:val="both"/>
      </w:pPr>
      <w:r>
        <w:t xml:space="preserve">       </w:t>
      </w:r>
    </w:p>
    <w:p w:rsidR="00E01C91" w:rsidRPr="001274BE" w:rsidRDefault="00E01C91" w:rsidP="00E01C91"/>
    <w:tbl>
      <w:tblPr>
        <w:tblStyle w:val="af4"/>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9038"/>
      </w:tblGrid>
      <w:tr w:rsidR="00F32074" w:rsidRPr="006125A9" w:rsidTr="004954E9">
        <w:tc>
          <w:tcPr>
            <w:tcW w:w="1135" w:type="dxa"/>
          </w:tcPr>
          <w:p w:rsidR="00F32074" w:rsidRPr="00F32074" w:rsidRDefault="00F32074" w:rsidP="006537EA">
            <w:pPr>
              <w:jc w:val="both"/>
              <w:rPr>
                <w:b/>
              </w:rPr>
            </w:pPr>
            <w:r w:rsidRPr="00F32074">
              <w:rPr>
                <w:b/>
              </w:rPr>
              <w:t>3.</w:t>
            </w:r>
            <w:r w:rsidR="006537EA">
              <w:rPr>
                <w:b/>
              </w:rPr>
              <w:t>5</w:t>
            </w:r>
            <w:r w:rsidRPr="00F32074">
              <w:rPr>
                <w:b/>
              </w:rPr>
              <w:t>.5.</w:t>
            </w:r>
          </w:p>
        </w:tc>
        <w:tc>
          <w:tcPr>
            <w:tcW w:w="8363" w:type="dxa"/>
          </w:tcPr>
          <w:p w:rsidR="00F32074" w:rsidRPr="00F32074" w:rsidRDefault="00F32074" w:rsidP="004954E9">
            <w:pPr>
              <w:ind w:firstLine="35"/>
              <w:rPr>
                <w:b/>
              </w:rPr>
            </w:pPr>
            <w:r w:rsidRPr="00F32074">
              <w:rPr>
                <w:b/>
              </w:rPr>
              <w:t xml:space="preserve">Информационно-методические условия   реализации основной образовательной программы                               </w:t>
            </w:r>
          </w:p>
        </w:tc>
      </w:tr>
    </w:tbl>
    <w:p w:rsidR="00F32074" w:rsidRPr="00F32074" w:rsidRDefault="00F32074" w:rsidP="00F32074">
      <w:pPr>
        <w:pStyle w:val="aff7"/>
        <w:spacing w:line="240" w:lineRule="auto"/>
        <w:ind w:firstLine="851"/>
        <w:rPr>
          <w:rFonts w:ascii="Times New Roman" w:hAnsi="Times New Roman"/>
          <w:b/>
          <w:bCs/>
          <w:iCs/>
          <w:color w:val="auto"/>
          <w:sz w:val="24"/>
          <w:szCs w:val="24"/>
        </w:rPr>
      </w:pPr>
      <w:r w:rsidRPr="00F32074">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32074" w:rsidRPr="00F32074" w:rsidRDefault="00F32074" w:rsidP="00F32074">
      <w:pPr>
        <w:pStyle w:val="aff7"/>
        <w:spacing w:line="240" w:lineRule="auto"/>
        <w:ind w:firstLine="851"/>
        <w:rPr>
          <w:rFonts w:ascii="Times New Roman" w:hAnsi="Times New Roman"/>
          <w:color w:val="auto"/>
          <w:sz w:val="24"/>
          <w:szCs w:val="24"/>
        </w:rPr>
      </w:pPr>
      <w:r w:rsidRPr="00F32074">
        <w:rPr>
          <w:rFonts w:ascii="Times New Roman" w:hAnsi="Times New Roman"/>
          <w:color w:val="auto"/>
          <w:spacing w:val="-4"/>
          <w:sz w:val="24"/>
          <w:szCs w:val="24"/>
        </w:rPr>
        <w:t>Под</w:t>
      </w:r>
      <w:r w:rsidRPr="00F32074">
        <w:rPr>
          <w:rFonts w:ascii="Times New Roman" w:hAnsi="Times New Roman"/>
          <w:b/>
          <w:bCs/>
          <w:color w:val="auto"/>
          <w:spacing w:val="-4"/>
          <w:sz w:val="24"/>
          <w:szCs w:val="24"/>
        </w:rPr>
        <w:t xml:space="preserve"> информационно­образовательной средой </w:t>
      </w:r>
      <w:r w:rsidRPr="00F32074">
        <w:rPr>
          <w:rFonts w:ascii="Times New Roman" w:hAnsi="Times New Roman"/>
          <w:color w:val="auto"/>
          <w:spacing w:val="-4"/>
          <w:sz w:val="24"/>
          <w:szCs w:val="24"/>
        </w:rPr>
        <w:t>(</w:t>
      </w:r>
      <w:r w:rsidRPr="00F32074">
        <w:rPr>
          <w:rFonts w:ascii="Times New Roman" w:hAnsi="Times New Roman"/>
          <w:b/>
          <w:bCs/>
          <w:color w:val="auto"/>
          <w:spacing w:val="-4"/>
          <w:sz w:val="24"/>
          <w:szCs w:val="24"/>
        </w:rPr>
        <w:t>ИОС</w:t>
      </w:r>
      <w:r w:rsidRPr="00F32074">
        <w:rPr>
          <w:rFonts w:ascii="Times New Roman" w:hAnsi="Times New Roman"/>
          <w:color w:val="auto"/>
          <w:spacing w:val="-4"/>
          <w:sz w:val="24"/>
          <w:szCs w:val="24"/>
        </w:rPr>
        <w:t xml:space="preserve">) </w:t>
      </w:r>
      <w:r w:rsidRPr="00F32074">
        <w:rPr>
          <w:rFonts w:ascii="Times New Roman" w:hAnsi="Times New Roman"/>
          <w:color w:val="auto"/>
          <w:sz w:val="24"/>
          <w:szCs w:val="24"/>
        </w:rPr>
        <w:t>понимается открытая педагогическая система, сформирован</w:t>
      </w:r>
      <w:r w:rsidRPr="00F32074">
        <w:rPr>
          <w:rFonts w:ascii="Times New Roman" w:hAnsi="Times New Roman"/>
          <w:color w:val="auto"/>
          <w:spacing w:val="-2"/>
          <w:sz w:val="24"/>
          <w:szCs w:val="24"/>
        </w:rPr>
        <w:t>ная на основе разнообразных информационных образователь</w:t>
      </w:r>
      <w:r w:rsidRPr="00F32074">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F32074">
        <w:rPr>
          <w:rFonts w:ascii="Times New Roman" w:hAnsi="Times New Roman"/>
          <w:color w:val="auto"/>
          <w:spacing w:val="-2"/>
          <w:sz w:val="24"/>
          <w:szCs w:val="24"/>
        </w:rPr>
        <w:t xml:space="preserve">а также компетентность участников </w:t>
      </w:r>
      <w:r w:rsidRPr="00F32074">
        <w:rPr>
          <w:rFonts w:ascii="Times New Roman" w:hAnsi="Times New Roman"/>
          <w:color w:val="auto"/>
          <w:sz w:val="24"/>
          <w:szCs w:val="24"/>
        </w:rPr>
        <w:t>образовательных отношений</w:t>
      </w:r>
      <w:r w:rsidRPr="00F32074">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F32074">
        <w:rPr>
          <w:rFonts w:ascii="Times New Roman" w:hAnsi="Times New Roman"/>
          <w:color w:val="auto"/>
          <w:sz w:val="24"/>
          <w:szCs w:val="24"/>
        </w:rPr>
        <w:t>технологий (ИКТ­компетентность), наличие служб поддержки применения ИКТ.</w:t>
      </w:r>
    </w:p>
    <w:p w:rsidR="00F32074" w:rsidRPr="00F32074" w:rsidRDefault="00F32074" w:rsidP="00F32074">
      <w:pPr>
        <w:pStyle w:val="aff7"/>
        <w:spacing w:line="240" w:lineRule="auto"/>
        <w:ind w:firstLine="851"/>
        <w:rPr>
          <w:rFonts w:ascii="Times New Roman" w:hAnsi="Times New Roman"/>
          <w:b/>
          <w:bCs/>
          <w:iCs/>
          <w:color w:val="auto"/>
          <w:sz w:val="24"/>
          <w:szCs w:val="24"/>
        </w:rPr>
      </w:pPr>
      <w:r w:rsidRPr="00F32074">
        <w:rPr>
          <w:rFonts w:ascii="Times New Roman" w:hAnsi="Times New Roman"/>
          <w:b/>
          <w:bCs/>
          <w:iCs/>
          <w:color w:val="auto"/>
          <w:sz w:val="24"/>
          <w:szCs w:val="24"/>
        </w:rPr>
        <w:t>Основными элементами ИОС являются:</w:t>
      </w:r>
    </w:p>
    <w:p w:rsidR="00F32074" w:rsidRPr="00F32074" w:rsidRDefault="00F32074" w:rsidP="00F32074">
      <w:pPr>
        <w:pStyle w:val="21"/>
        <w:spacing w:line="240" w:lineRule="auto"/>
        <w:ind w:firstLine="851"/>
        <w:rPr>
          <w:sz w:val="24"/>
        </w:rPr>
      </w:pPr>
      <w:r w:rsidRPr="00F32074">
        <w:rPr>
          <w:sz w:val="24"/>
        </w:rPr>
        <w:t>информационно­образовательные ресурсы в виде печатной продукции;</w:t>
      </w:r>
    </w:p>
    <w:p w:rsidR="00F32074" w:rsidRPr="00F32074" w:rsidRDefault="00F32074" w:rsidP="00F32074">
      <w:pPr>
        <w:pStyle w:val="21"/>
        <w:spacing w:line="240" w:lineRule="auto"/>
        <w:ind w:firstLine="851"/>
        <w:rPr>
          <w:sz w:val="24"/>
        </w:rPr>
      </w:pPr>
      <w:r w:rsidRPr="00F32074">
        <w:rPr>
          <w:spacing w:val="2"/>
          <w:sz w:val="24"/>
        </w:rPr>
        <w:t xml:space="preserve">информационно­образовательные ресурсы на сменных </w:t>
      </w:r>
      <w:r w:rsidRPr="00F32074">
        <w:rPr>
          <w:sz w:val="24"/>
        </w:rPr>
        <w:t>оптических носителях;</w:t>
      </w:r>
    </w:p>
    <w:p w:rsidR="00F32074" w:rsidRPr="00F32074" w:rsidRDefault="00F32074" w:rsidP="00F32074">
      <w:pPr>
        <w:pStyle w:val="21"/>
        <w:spacing w:line="240" w:lineRule="auto"/>
        <w:ind w:firstLine="851"/>
        <w:rPr>
          <w:sz w:val="24"/>
        </w:rPr>
      </w:pPr>
      <w:r w:rsidRPr="00F32074">
        <w:rPr>
          <w:sz w:val="24"/>
        </w:rPr>
        <w:t>информационно­образовательные ресурсы сети Интернет;</w:t>
      </w:r>
    </w:p>
    <w:p w:rsidR="00F32074" w:rsidRPr="00F32074" w:rsidRDefault="00F32074" w:rsidP="00F32074">
      <w:pPr>
        <w:pStyle w:val="21"/>
        <w:spacing w:line="240" w:lineRule="auto"/>
        <w:ind w:firstLine="851"/>
        <w:rPr>
          <w:sz w:val="24"/>
        </w:rPr>
      </w:pPr>
      <w:r w:rsidRPr="00F32074">
        <w:rPr>
          <w:spacing w:val="2"/>
          <w:sz w:val="24"/>
        </w:rPr>
        <w:t>вычислительная и информационно­телекоммуникацион</w:t>
      </w:r>
      <w:r w:rsidRPr="00F32074">
        <w:rPr>
          <w:sz w:val="24"/>
        </w:rPr>
        <w:t>ная инфраструктура;</w:t>
      </w:r>
    </w:p>
    <w:p w:rsidR="00F32074" w:rsidRDefault="00F32074" w:rsidP="00F32074">
      <w:pPr>
        <w:pStyle w:val="21"/>
        <w:spacing w:line="240" w:lineRule="auto"/>
        <w:ind w:firstLine="851"/>
        <w:rPr>
          <w:sz w:val="24"/>
        </w:rPr>
      </w:pPr>
      <w:r w:rsidRPr="00F32074">
        <w:rPr>
          <w:spacing w:val="2"/>
          <w:sz w:val="24"/>
        </w:rPr>
        <w:t xml:space="preserve">прикладные программы, в том числе поддерживающие </w:t>
      </w:r>
      <w:r w:rsidRPr="00F32074">
        <w:rPr>
          <w:spacing w:val="-2"/>
          <w:sz w:val="24"/>
        </w:rPr>
        <w:t>администрирование и финансово­хозяйственную деятельность</w:t>
      </w:r>
      <w:r w:rsidRPr="00F32074">
        <w:rPr>
          <w:sz w:val="24"/>
        </w:rPr>
        <w:t xml:space="preserve"> образовательной организации (бухгалтерский учет, делопроизводство, кадры и</w:t>
      </w:r>
      <w:r w:rsidRPr="00F32074">
        <w:rPr>
          <w:sz w:val="24"/>
        </w:rPr>
        <w:t> </w:t>
      </w:r>
      <w:r w:rsidRPr="00F32074">
        <w:rPr>
          <w:sz w:val="24"/>
        </w:rPr>
        <w:t>т.</w:t>
      </w:r>
      <w:r w:rsidRPr="00F32074">
        <w:rPr>
          <w:sz w:val="24"/>
        </w:rPr>
        <w:t> </w:t>
      </w:r>
      <w:r w:rsidRPr="00F32074">
        <w:rPr>
          <w:sz w:val="24"/>
        </w:rPr>
        <w:t>д.).</w:t>
      </w:r>
    </w:p>
    <w:p w:rsidR="00F32074" w:rsidRPr="006125A9" w:rsidRDefault="00F32074" w:rsidP="00F32074">
      <w:pPr>
        <w:tabs>
          <w:tab w:val="left" w:pos="1134"/>
        </w:tabs>
        <w:ind w:firstLine="567"/>
        <w:jc w:val="both"/>
      </w:pPr>
      <w:r w:rsidRPr="006125A9">
        <w:t>У</w:t>
      </w:r>
      <w:r w:rsidRPr="006125A9">
        <w:rPr>
          <w:b/>
          <w:bCs/>
        </w:rPr>
        <w:t>чебно-методическое обеспечение образовательного  процесса:</w:t>
      </w:r>
      <w:r w:rsidRPr="006125A9">
        <w:t xml:space="preserve"> </w:t>
      </w:r>
    </w:p>
    <w:p w:rsidR="00F32074" w:rsidRPr="006125A9" w:rsidRDefault="00F32074" w:rsidP="00F32074">
      <w:pPr>
        <w:pStyle w:val="a8"/>
        <w:autoSpaceDE w:val="0"/>
        <w:ind w:left="0" w:firstLine="567"/>
        <w:jc w:val="both"/>
      </w:pPr>
    </w:p>
    <w:p w:rsidR="00F32074" w:rsidRPr="006125A9" w:rsidRDefault="00F32074" w:rsidP="00E54976">
      <w:pPr>
        <w:pStyle w:val="a8"/>
        <w:autoSpaceDE w:val="0"/>
        <w:ind w:left="-5" w:right="-5" w:firstLine="567"/>
        <w:jc w:val="both"/>
      </w:pPr>
      <w:r w:rsidRPr="006125A9">
        <w:t xml:space="preserve">Поставленные программой цели и задачи реализуются через УМК «Школа </w:t>
      </w:r>
      <w:r w:rsidRPr="006125A9">
        <w:rPr>
          <w:rStyle w:val="ab"/>
          <w:b w:val="0"/>
          <w:bCs w:val="0"/>
          <w:color w:val="000000"/>
        </w:rPr>
        <w:t>XXI</w:t>
      </w:r>
      <w:r w:rsidRPr="006125A9">
        <w:t xml:space="preserve"> века». </w:t>
      </w:r>
      <w:r w:rsidRPr="006125A9">
        <w:rPr>
          <w:rStyle w:val="ab"/>
          <w:b w:val="0"/>
          <w:bCs w:val="0"/>
          <w:color w:val="000000"/>
        </w:rPr>
        <w:t>«Начальная школа XXI века»</w:t>
      </w:r>
      <w:r w:rsidRPr="006125A9">
        <w:t xml:space="preserve">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r w:rsidRPr="006125A9">
        <w:rPr>
          <w:color w:val="000000"/>
        </w:rPr>
        <w:t>В систему учебников</w:t>
      </w:r>
      <w:r w:rsidRPr="006125A9">
        <w:rPr>
          <w:rStyle w:val="ab"/>
          <w:color w:val="008000"/>
        </w:rPr>
        <w:t xml:space="preserve"> </w:t>
      </w:r>
      <w:r w:rsidRPr="006125A9">
        <w:rPr>
          <w:rStyle w:val="ab"/>
          <w:b w:val="0"/>
          <w:bCs w:val="0"/>
          <w:color w:val="000000"/>
        </w:rPr>
        <w:t>«Начальная школа XXI века»</w:t>
      </w:r>
      <w:r w:rsidRPr="006125A9">
        <w:t xml:space="preserve"> входят завершенные предметные линии учебников по следующим основным предметам начального общего образования:</w:t>
      </w:r>
    </w:p>
    <w:p w:rsidR="00F32074" w:rsidRPr="006125A9" w:rsidRDefault="00F32074" w:rsidP="00F32074">
      <w:pPr>
        <w:pStyle w:val="a8"/>
        <w:autoSpaceDE w:val="0"/>
        <w:ind w:left="0" w:right="-5" w:firstLine="567"/>
        <w:jc w:val="both"/>
        <w:rPr>
          <w:color w:val="000000"/>
        </w:rPr>
      </w:pPr>
      <w:r w:rsidRPr="006125A9">
        <w:rPr>
          <w:color w:val="000000"/>
        </w:rPr>
        <w:t>Выбор УМК «Начальная школа</w:t>
      </w:r>
      <w:r w:rsidRPr="006125A9">
        <w:rPr>
          <w:rStyle w:val="ab"/>
          <w:b w:val="0"/>
          <w:bCs w:val="0"/>
          <w:color w:val="000000"/>
        </w:rPr>
        <w:t xml:space="preserve"> XXI века»</w:t>
      </w:r>
      <w:r w:rsidRPr="006125A9">
        <w:rPr>
          <w:color w:val="000000"/>
        </w:rPr>
        <w:t xml:space="preserve">  обоснован тем, что:</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2"/>
        </w:rPr>
      </w:pPr>
      <w:r w:rsidRPr="006125A9">
        <w:rPr>
          <w:color w:val="000000"/>
          <w:spacing w:val="6"/>
        </w:rPr>
        <w:t xml:space="preserve">учебный материал во всех учебниках представлен в таких формах, </w:t>
      </w:r>
      <w:r w:rsidRPr="006125A9">
        <w:rPr>
          <w:color w:val="000000"/>
          <w:spacing w:val="2"/>
        </w:rPr>
        <w:t>которые предполагают самостоятельную деятельность учащихся по открытию и усвоению новых знаний;</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1"/>
        </w:rPr>
      </w:pPr>
      <w:r w:rsidRPr="006125A9">
        <w:rPr>
          <w:color w:val="000000"/>
          <w:spacing w:val="6"/>
        </w:rPr>
        <w:t>особое значение имеет организация учебного материала в различ</w:t>
      </w:r>
      <w:r w:rsidRPr="006125A9">
        <w:rPr>
          <w:color w:val="000000"/>
          <w:spacing w:val="4"/>
        </w:rPr>
        <w:t>ных формах сравнения, в том числе и для постановки проблемных задач.</w:t>
      </w:r>
      <w:r w:rsidRPr="006125A9">
        <w:rPr>
          <w:color w:val="000000"/>
          <w:spacing w:val="4"/>
        </w:rPr>
        <w:br/>
      </w:r>
      <w:r w:rsidRPr="006125A9">
        <w:rPr>
          <w:color w:val="000000"/>
          <w:spacing w:val="5"/>
        </w:rPr>
        <w:t xml:space="preserve">Учебники обеспечивают регулярность включения подобных упражнений в </w:t>
      </w:r>
      <w:r w:rsidRPr="006125A9">
        <w:rPr>
          <w:color w:val="000000"/>
          <w:spacing w:val="1"/>
        </w:rPr>
        <w:t>процесс учения школьника;</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4"/>
        </w:rPr>
      </w:pPr>
      <w:r w:rsidRPr="006125A9">
        <w:rPr>
          <w:color w:val="000000"/>
          <w:spacing w:val="4"/>
        </w:rPr>
        <w:t>учебный материал  способствует формированию учебной деятельности  и направлен на развитие универсальных учебных действий обучающихся.</w:t>
      </w:r>
    </w:p>
    <w:p w:rsidR="00F32074" w:rsidRPr="006125A9" w:rsidRDefault="00F32074" w:rsidP="00F32074">
      <w:pPr>
        <w:shd w:val="clear" w:color="auto" w:fill="FFFFFF"/>
        <w:tabs>
          <w:tab w:val="left" w:pos="557"/>
        </w:tabs>
        <w:ind w:firstLine="567"/>
        <w:jc w:val="both"/>
      </w:pPr>
      <w:r w:rsidRPr="006125A9">
        <w:t xml:space="preserve">    </w:t>
      </w:r>
      <w:r w:rsidRPr="006125A9">
        <w:tab/>
      </w:r>
    </w:p>
    <w:p w:rsidR="00F32074" w:rsidRPr="006125A9" w:rsidRDefault="00F32074" w:rsidP="00F32074">
      <w:pPr>
        <w:shd w:val="clear" w:color="auto" w:fill="FFFFFF"/>
        <w:tabs>
          <w:tab w:val="left" w:pos="557"/>
        </w:tabs>
        <w:ind w:firstLine="567"/>
        <w:jc w:val="both"/>
      </w:pPr>
      <w:r w:rsidRPr="006125A9">
        <w:t>Данный УМК позволяет:</w:t>
      </w:r>
    </w:p>
    <w:p w:rsidR="00F32074" w:rsidRPr="006125A9" w:rsidRDefault="00F32074" w:rsidP="00D228F3">
      <w:pPr>
        <w:numPr>
          <w:ilvl w:val="0"/>
          <w:numId w:val="5"/>
        </w:numPr>
        <w:shd w:val="clear" w:color="auto" w:fill="FFFFFF"/>
        <w:tabs>
          <w:tab w:val="left" w:pos="284"/>
        </w:tabs>
        <w:ind w:firstLine="567"/>
        <w:jc w:val="both"/>
        <w:rPr>
          <w:color w:val="000000"/>
        </w:rPr>
      </w:pPr>
      <w:r w:rsidRPr="006125A9">
        <w:t>об</w:t>
      </w:r>
      <w:r w:rsidRPr="006125A9">
        <w:rPr>
          <w:color w:val="000000"/>
        </w:rPr>
        <w:t>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F32074" w:rsidRDefault="00F32074" w:rsidP="00D228F3">
      <w:pPr>
        <w:numPr>
          <w:ilvl w:val="0"/>
          <w:numId w:val="5"/>
        </w:numPr>
        <w:shd w:val="clear" w:color="auto" w:fill="FFFFFF"/>
        <w:tabs>
          <w:tab w:val="left" w:pos="284"/>
        </w:tabs>
        <w:ind w:firstLine="567"/>
        <w:jc w:val="both"/>
        <w:rPr>
          <w:bCs/>
          <w:color w:val="000000"/>
        </w:rPr>
      </w:pPr>
      <w:r w:rsidRPr="006125A9">
        <w:rPr>
          <w:bCs/>
          <w:color w:val="000000"/>
        </w:rPr>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w:t>
      </w:r>
      <w:r w:rsidRPr="006125A9">
        <w:rPr>
          <w:bCs/>
          <w:color w:val="000000"/>
        </w:rPr>
        <w:lastRenderedPageBreak/>
        <w:t>учителем и одноклассниками, формируют основы нравственного поведения, определяющего отношения личности с обществом и окружающими людьми.</w:t>
      </w:r>
    </w:p>
    <w:p w:rsidR="00E54976" w:rsidRDefault="00E54976" w:rsidP="006537EA">
      <w:pPr>
        <w:rPr>
          <w:b/>
          <w:bCs/>
          <w:sz w:val="22"/>
          <w:szCs w:val="22"/>
        </w:rPr>
      </w:pPr>
    </w:p>
    <w:p w:rsidR="00E54976" w:rsidRDefault="00E54976" w:rsidP="00E54976">
      <w:pPr>
        <w:jc w:val="center"/>
        <w:rPr>
          <w:b/>
          <w:bCs/>
          <w:sz w:val="22"/>
          <w:szCs w:val="22"/>
        </w:rPr>
      </w:pPr>
      <w:r w:rsidRPr="00290336">
        <w:rPr>
          <w:b/>
          <w:bCs/>
          <w:sz w:val="22"/>
          <w:szCs w:val="22"/>
        </w:rPr>
        <w:t>Учебно-методическое обеспечение выполнения учебного плана МАОУ СОШ п.Демьянка</w:t>
      </w:r>
    </w:p>
    <w:p w:rsidR="00E54976" w:rsidRPr="00290336" w:rsidRDefault="00E54976" w:rsidP="00E54976">
      <w:pPr>
        <w:jc w:val="center"/>
        <w:rPr>
          <w:b/>
          <w:bCs/>
          <w:sz w:val="22"/>
          <w:szCs w:val="22"/>
        </w:rPr>
      </w:pPr>
      <w:r w:rsidRPr="00290336">
        <w:rPr>
          <w:b/>
          <w:bCs/>
          <w:sz w:val="22"/>
          <w:szCs w:val="22"/>
        </w:rPr>
        <w:t xml:space="preserve"> в 20</w:t>
      </w:r>
      <w:r>
        <w:rPr>
          <w:b/>
          <w:bCs/>
          <w:sz w:val="22"/>
          <w:szCs w:val="22"/>
        </w:rPr>
        <w:t>21</w:t>
      </w:r>
      <w:r w:rsidRPr="00290336">
        <w:rPr>
          <w:b/>
          <w:bCs/>
          <w:sz w:val="22"/>
          <w:szCs w:val="22"/>
        </w:rPr>
        <w:t>-20</w:t>
      </w:r>
      <w:r>
        <w:rPr>
          <w:b/>
          <w:bCs/>
          <w:sz w:val="22"/>
          <w:szCs w:val="22"/>
          <w:lang w:val="en-US"/>
        </w:rPr>
        <w:t>2</w:t>
      </w:r>
      <w:r>
        <w:rPr>
          <w:b/>
          <w:bCs/>
          <w:sz w:val="22"/>
          <w:szCs w:val="22"/>
        </w:rPr>
        <w:t>2</w:t>
      </w:r>
      <w:r w:rsidRPr="00290336">
        <w:rPr>
          <w:b/>
          <w:bCs/>
          <w:sz w:val="22"/>
          <w:szCs w:val="22"/>
        </w:rPr>
        <w:t xml:space="preserve"> учебном году.</w:t>
      </w:r>
    </w:p>
    <w:p w:rsidR="00E54976" w:rsidRPr="00290336" w:rsidRDefault="00E54976" w:rsidP="00E54976">
      <w:pPr>
        <w:jc w:val="center"/>
        <w:rPr>
          <w:b/>
          <w:bCs/>
          <w:sz w:val="22"/>
          <w:szCs w:val="22"/>
        </w:rPr>
      </w:pP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272"/>
        <w:gridCol w:w="3655"/>
        <w:gridCol w:w="4536"/>
      </w:tblGrid>
      <w:tr w:rsidR="00E54976" w:rsidRPr="00DF5122" w:rsidTr="00E54976">
        <w:trPr>
          <w:trHeight w:val="861"/>
        </w:trPr>
        <w:tc>
          <w:tcPr>
            <w:tcW w:w="940"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Класс</w:t>
            </w:r>
          </w:p>
        </w:tc>
        <w:tc>
          <w:tcPr>
            <w:tcW w:w="1272"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Статус программы</w:t>
            </w:r>
          </w:p>
        </w:tc>
        <w:tc>
          <w:tcPr>
            <w:tcW w:w="3655"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Программа (название, автор)</w:t>
            </w:r>
          </w:p>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 xml:space="preserve">Учебник </w:t>
            </w:r>
          </w:p>
        </w:tc>
      </w:tr>
      <w:tr w:rsidR="00E54976" w:rsidRPr="00DF5122" w:rsidTr="00E54976">
        <w:tc>
          <w:tcPr>
            <w:tcW w:w="940"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1 класс</w:t>
            </w:r>
          </w:p>
        </w:tc>
        <w:tc>
          <w:tcPr>
            <w:tcW w:w="1272"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b/>
                <w:sz w:val="22"/>
                <w:szCs w:val="22"/>
              </w:rPr>
              <w:t>Букварь</w:t>
            </w:r>
            <w:r w:rsidRPr="00DF5122">
              <w:rPr>
                <w:sz w:val="22"/>
                <w:szCs w:val="22"/>
              </w:rPr>
              <w:t xml:space="preserve">    Ж</w:t>
            </w:r>
            <w:r>
              <w:rPr>
                <w:sz w:val="22"/>
                <w:szCs w:val="22"/>
              </w:rPr>
              <w:t>урова Л.Е. , Евдокимова А.О.   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pPr>
            <w:r w:rsidRPr="00DF5122">
              <w:rPr>
                <w:b/>
                <w:sz w:val="22"/>
                <w:szCs w:val="22"/>
              </w:rPr>
              <w:t>Русский язык.</w:t>
            </w:r>
            <w:r w:rsidRPr="00DF5122">
              <w:rPr>
                <w:sz w:val="22"/>
                <w:szCs w:val="22"/>
              </w:rPr>
              <w:t xml:space="preserve">  Иванов С.В., Евдокимова А.О., Кузнецова М.И.  </w:t>
            </w:r>
            <w:r>
              <w:rPr>
                <w:sz w:val="22"/>
                <w:szCs w:val="22"/>
              </w:rPr>
              <w:t>Вентана-Граф 2014г.</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rPr>
                <w:b/>
              </w:rPr>
            </w:pPr>
          </w:p>
        </w:tc>
      </w:tr>
      <w:tr w:rsidR="00E54976" w:rsidRPr="00DF5122" w:rsidTr="00E54976">
        <w:trPr>
          <w:trHeight w:val="646"/>
        </w:trPr>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pPr>
            <w:r w:rsidRPr="00DF5122">
              <w:rPr>
                <w:b/>
                <w:sz w:val="22"/>
                <w:szCs w:val="22"/>
              </w:rPr>
              <w:t>Литературное чтение,</w:t>
            </w:r>
            <w:r w:rsidRPr="00DF5122">
              <w:rPr>
                <w:sz w:val="22"/>
                <w:szCs w:val="22"/>
              </w:rPr>
              <w:t xml:space="preserve"> 1 класс, Ефросинина Л.А. </w:t>
            </w:r>
            <w:r>
              <w:rPr>
                <w:sz w:val="22"/>
                <w:szCs w:val="22"/>
              </w:rPr>
              <w:t>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rPr>
                <w:b/>
              </w:rPr>
            </w:pP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b/>
                <w:sz w:val="22"/>
                <w:szCs w:val="22"/>
              </w:rPr>
              <w:t>Окружающий мир</w:t>
            </w:r>
            <w:r>
              <w:rPr>
                <w:sz w:val="22"/>
                <w:szCs w:val="22"/>
              </w:rPr>
              <w:t>, 1 клас</w:t>
            </w:r>
            <w:r w:rsidRPr="00DF5122">
              <w:rPr>
                <w:sz w:val="22"/>
                <w:szCs w:val="22"/>
              </w:rPr>
              <w:t>с, Н.Ф. Виноградова</w:t>
            </w:r>
            <w:r>
              <w:rPr>
                <w:sz w:val="22"/>
                <w:szCs w:val="22"/>
              </w:rPr>
              <w:t xml:space="preserve"> Вентана-Граф 2013г.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pStyle w:val="a3"/>
              <w:shd w:val="clear" w:color="auto" w:fill="FFFFFF"/>
              <w:spacing w:before="180" w:after="150" w:line="260" w:lineRule="atLeast"/>
            </w:pPr>
            <w:r w:rsidRPr="00DF5122">
              <w:rPr>
                <w:b/>
                <w:sz w:val="22"/>
                <w:szCs w:val="22"/>
              </w:rPr>
              <w:t>Математика</w:t>
            </w:r>
            <w:r w:rsidRPr="00DF5122">
              <w:rPr>
                <w:sz w:val="22"/>
                <w:szCs w:val="22"/>
              </w:rPr>
              <w:t xml:space="preserve">  1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pStyle w:val="a3"/>
              <w:shd w:val="clear" w:color="auto" w:fill="FFFFFF"/>
              <w:spacing w:before="180" w:after="150" w:line="260" w:lineRule="atLeast"/>
            </w:pPr>
            <w:r w:rsidRPr="00DF5122">
              <w:rPr>
                <w:b/>
                <w:sz w:val="22"/>
                <w:szCs w:val="22"/>
              </w:rPr>
              <w:t>Музыка,</w:t>
            </w:r>
            <w:r w:rsidRPr="00DF5122">
              <w:rPr>
                <w:sz w:val="22"/>
                <w:szCs w:val="22"/>
              </w:rPr>
              <w:t xml:space="preserve"> 1 класс, Усачева В.О., Школяр Л.В. </w:t>
            </w:r>
            <w:r>
              <w:rPr>
                <w:sz w:val="22"/>
                <w:szCs w:val="22"/>
              </w:rPr>
              <w:t>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b/>
                <w:sz w:val="22"/>
                <w:szCs w:val="22"/>
              </w:rPr>
              <w:t>Технология,</w:t>
            </w:r>
            <w:r w:rsidRPr="00DF5122">
              <w:rPr>
                <w:sz w:val="22"/>
                <w:szCs w:val="22"/>
              </w:rPr>
              <w:t xml:space="preserve"> 1 класс, Е. А.Лутцева</w:t>
            </w:r>
            <w:r>
              <w:rPr>
                <w:sz w:val="22"/>
                <w:szCs w:val="22"/>
              </w:rPr>
              <w:t xml:space="preserve"> Вентана-Граф 2012 г.</w:t>
            </w:r>
            <w:r w:rsidRPr="00DF5122">
              <w:rPr>
                <w:sz w:val="22"/>
                <w:szCs w:val="22"/>
              </w:rPr>
              <w:t xml:space="preserve">                                                                   </w:t>
            </w:r>
          </w:p>
        </w:tc>
      </w:tr>
      <w:tr w:rsidR="00E54976" w:rsidRPr="00DF5122" w:rsidTr="00E54976">
        <w:tc>
          <w:tcPr>
            <w:tcW w:w="940" w:type="dxa"/>
            <w:vMerge/>
            <w:tcBorders>
              <w:left w:val="single" w:sz="4" w:space="0" w:color="auto"/>
              <w:bottom w:val="single" w:sz="4" w:space="0" w:color="auto"/>
              <w:right w:val="single" w:sz="4" w:space="0" w:color="auto"/>
            </w:tcBorders>
          </w:tcPr>
          <w:p w:rsidR="00E54976" w:rsidRPr="00DF5122" w:rsidRDefault="00E54976" w:rsidP="00E54976">
            <w:pPr>
              <w:rPr>
                <w:color w:val="FF0000"/>
              </w:rPr>
            </w:pPr>
          </w:p>
        </w:tc>
        <w:tc>
          <w:tcPr>
            <w:tcW w:w="1272" w:type="dxa"/>
            <w:vMerge/>
            <w:tcBorders>
              <w:left w:val="single" w:sz="4" w:space="0" w:color="auto"/>
              <w:bottom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bottom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rStyle w:val="ab"/>
                <w:sz w:val="22"/>
                <w:szCs w:val="22"/>
              </w:rPr>
              <w:t>Изобразительное искусство.1 класс</w:t>
            </w:r>
            <w:r w:rsidRPr="00DF5122">
              <w:rPr>
                <w:sz w:val="22"/>
                <w:szCs w:val="22"/>
              </w:rPr>
              <w:t> </w:t>
            </w:r>
            <w:r w:rsidRPr="00DF5122">
              <w:rPr>
                <w:rStyle w:val="apple-converted-space"/>
                <w:i/>
                <w:iCs/>
                <w:sz w:val="22"/>
                <w:szCs w:val="22"/>
              </w:rPr>
              <w:t> </w:t>
            </w:r>
            <w:r w:rsidRPr="00DF5122">
              <w:rPr>
                <w:sz w:val="22"/>
                <w:szCs w:val="22"/>
              </w:rPr>
              <w:t>Савенкова Л.Г., Ермолинская Е.А.</w:t>
            </w:r>
            <w:r w:rsidRPr="00DF5122">
              <w:rPr>
                <w:sz w:val="22"/>
                <w:szCs w:val="22"/>
              </w:rPr>
              <w:br/>
            </w:r>
            <w:r>
              <w:rPr>
                <w:sz w:val="22"/>
                <w:szCs w:val="22"/>
              </w:rPr>
              <w:t>Вентана-Граф 2013 г.</w:t>
            </w:r>
            <w:r w:rsidRPr="00DF5122">
              <w:rPr>
                <w:sz w:val="22"/>
                <w:szCs w:val="22"/>
              </w:rPr>
              <w:t xml:space="preserve">                                                                   </w:t>
            </w:r>
          </w:p>
        </w:tc>
      </w:tr>
      <w:tr w:rsidR="00E54976" w:rsidRPr="00DF5122" w:rsidTr="00E54976">
        <w:tc>
          <w:tcPr>
            <w:tcW w:w="940" w:type="dxa"/>
            <w:tcBorders>
              <w:left w:val="single" w:sz="4" w:space="0" w:color="auto"/>
              <w:bottom w:val="single" w:sz="4" w:space="0" w:color="auto"/>
              <w:right w:val="single" w:sz="4" w:space="0" w:color="auto"/>
            </w:tcBorders>
          </w:tcPr>
          <w:p w:rsidR="00E54976" w:rsidRPr="00A811E4" w:rsidRDefault="00E54976" w:rsidP="00E54976">
            <w:r w:rsidRPr="00A811E4">
              <w:rPr>
                <w:sz w:val="22"/>
                <w:szCs w:val="22"/>
              </w:rPr>
              <w:t>1,2</w:t>
            </w:r>
          </w:p>
        </w:tc>
        <w:tc>
          <w:tcPr>
            <w:tcW w:w="1272" w:type="dxa"/>
            <w:tcBorders>
              <w:left w:val="single" w:sz="4" w:space="0" w:color="auto"/>
              <w:bottom w:val="single" w:sz="4" w:space="0" w:color="auto"/>
              <w:right w:val="single" w:sz="4" w:space="0" w:color="auto"/>
            </w:tcBorders>
          </w:tcPr>
          <w:p w:rsidR="00E54976" w:rsidRPr="00A811E4" w:rsidRDefault="00E54976" w:rsidP="00E54976">
            <w:r w:rsidRPr="00A811E4">
              <w:rPr>
                <w:sz w:val="22"/>
                <w:szCs w:val="22"/>
              </w:rPr>
              <w:t xml:space="preserve">Родной </w:t>
            </w:r>
            <w:r>
              <w:rPr>
                <w:sz w:val="22"/>
                <w:szCs w:val="22"/>
              </w:rPr>
              <w:t xml:space="preserve">русский </w:t>
            </w:r>
            <w:r w:rsidRPr="00A811E4">
              <w:rPr>
                <w:sz w:val="22"/>
                <w:szCs w:val="22"/>
              </w:rPr>
              <w:t>язык</w:t>
            </w:r>
            <w:r>
              <w:rPr>
                <w:sz w:val="22"/>
                <w:szCs w:val="22"/>
              </w:rPr>
              <w:t xml:space="preserve"> </w:t>
            </w:r>
          </w:p>
        </w:tc>
        <w:tc>
          <w:tcPr>
            <w:tcW w:w="3655" w:type="dxa"/>
            <w:tcBorders>
              <w:left w:val="single" w:sz="4" w:space="0" w:color="auto"/>
              <w:bottom w:val="single" w:sz="4" w:space="0" w:color="auto"/>
              <w:right w:val="single" w:sz="4" w:space="0" w:color="auto"/>
            </w:tcBorders>
          </w:tcPr>
          <w:p w:rsidR="00E54976" w:rsidRPr="00DF5122" w:rsidRDefault="00E54976" w:rsidP="00E54976">
            <w:pPr>
              <w:rPr>
                <w:color w:val="FF0000"/>
              </w:rPr>
            </w:pPr>
            <w:r>
              <w:t>Примерная программа по учебному предмету «Русский родной язык» для образовательных организаций, реализующих программы начального общего образования</w:t>
            </w:r>
          </w:p>
        </w:tc>
        <w:tc>
          <w:tcPr>
            <w:tcW w:w="4536" w:type="dxa"/>
            <w:tcBorders>
              <w:top w:val="single" w:sz="4" w:space="0" w:color="auto"/>
              <w:left w:val="single" w:sz="4" w:space="0" w:color="auto"/>
              <w:bottom w:val="single" w:sz="4" w:space="0" w:color="auto"/>
              <w:right w:val="single" w:sz="4" w:space="0" w:color="auto"/>
            </w:tcBorders>
          </w:tcPr>
          <w:p w:rsidR="00E54976" w:rsidRDefault="00E54976" w:rsidP="00E54976">
            <w:pPr>
              <w:rPr>
                <w:rFonts w:ascii="Arial" w:eastAsia="Calibri" w:hAnsi="Arial" w:cs="Arial"/>
              </w:rPr>
            </w:pPr>
            <w:r>
              <w:rPr>
                <w:rFonts w:ascii="Arial" w:eastAsia="Calibri" w:hAnsi="Arial" w:cs="Arial"/>
              </w:rPr>
              <w:t>Александрова О.М., Вербицкая Л.А., Богданов С.И., Казакова Е.И., Кузнецова М.И., Петленко Л.В., Романова В.Ю.</w:t>
            </w:r>
          </w:p>
          <w:p w:rsidR="00E54976" w:rsidRDefault="00E54976" w:rsidP="00E54976">
            <w:pPr>
              <w:rPr>
                <w:rFonts w:ascii="Arial" w:eastAsia="Calibri" w:hAnsi="Arial" w:cs="Arial"/>
              </w:rPr>
            </w:pPr>
            <w:r>
              <w:rPr>
                <w:rFonts w:ascii="Arial" w:eastAsia="Calibri" w:hAnsi="Arial" w:cs="Arial"/>
              </w:rPr>
              <w:t>Русский родной язык. 1 класс</w:t>
            </w:r>
          </w:p>
          <w:p w:rsidR="00E54976" w:rsidRPr="00DF5122" w:rsidRDefault="00E54976" w:rsidP="00E54976">
            <w:pPr>
              <w:rPr>
                <w:rStyle w:val="ab"/>
              </w:rPr>
            </w:pPr>
          </w:p>
        </w:tc>
      </w:tr>
      <w:tr w:rsidR="00E54976" w:rsidRPr="00DF5122" w:rsidTr="00E54976">
        <w:tc>
          <w:tcPr>
            <w:tcW w:w="940" w:type="dxa"/>
            <w:tcBorders>
              <w:left w:val="single" w:sz="4" w:space="0" w:color="auto"/>
              <w:bottom w:val="single" w:sz="4" w:space="0" w:color="auto"/>
              <w:right w:val="single" w:sz="4" w:space="0" w:color="auto"/>
            </w:tcBorders>
          </w:tcPr>
          <w:p w:rsidR="00E54976" w:rsidRPr="00A811E4" w:rsidRDefault="00E54976" w:rsidP="00E54976">
            <w:r>
              <w:rPr>
                <w:sz w:val="22"/>
                <w:szCs w:val="22"/>
              </w:rPr>
              <w:t>1,2</w:t>
            </w:r>
          </w:p>
        </w:tc>
        <w:tc>
          <w:tcPr>
            <w:tcW w:w="1272" w:type="dxa"/>
            <w:tcBorders>
              <w:left w:val="single" w:sz="4" w:space="0" w:color="auto"/>
              <w:bottom w:val="single" w:sz="4" w:space="0" w:color="auto"/>
              <w:right w:val="single" w:sz="4" w:space="0" w:color="auto"/>
            </w:tcBorders>
          </w:tcPr>
          <w:p w:rsidR="00E54976" w:rsidRPr="00A811E4" w:rsidRDefault="00E54976" w:rsidP="00E54976">
            <w:r>
              <w:t>Литературное чтение на родном (русском) языке</w:t>
            </w:r>
          </w:p>
        </w:tc>
        <w:tc>
          <w:tcPr>
            <w:tcW w:w="3655" w:type="dxa"/>
            <w:tcBorders>
              <w:left w:val="single" w:sz="4" w:space="0" w:color="auto"/>
              <w:bottom w:val="single" w:sz="4" w:space="0" w:color="auto"/>
              <w:right w:val="single" w:sz="4" w:space="0" w:color="auto"/>
            </w:tcBorders>
          </w:tcPr>
          <w:p w:rsidR="00E54976" w:rsidRDefault="00E54976" w:rsidP="00E54976">
            <w:r>
              <w:t>Примерная  программа по учебному предмету «Литературное чтение на родном (русском) языке»</w:t>
            </w:r>
          </w:p>
        </w:tc>
        <w:tc>
          <w:tcPr>
            <w:tcW w:w="4536" w:type="dxa"/>
            <w:tcBorders>
              <w:top w:val="single" w:sz="4" w:space="0" w:color="auto"/>
              <w:left w:val="single" w:sz="4" w:space="0" w:color="auto"/>
              <w:bottom w:val="single" w:sz="4" w:space="0" w:color="auto"/>
              <w:right w:val="single" w:sz="4" w:space="0" w:color="auto"/>
            </w:tcBorders>
          </w:tcPr>
          <w:p w:rsidR="00E54976" w:rsidRPr="00AB49C7" w:rsidRDefault="00E54976" w:rsidP="00E54976">
            <w:pPr>
              <w:rPr>
                <w:rFonts w:eastAsia="Calibri"/>
              </w:rPr>
            </w:pPr>
            <w:r w:rsidRPr="00AB49C7">
              <w:rPr>
                <w:rFonts w:eastAsia="Calibri"/>
              </w:rPr>
              <w:t xml:space="preserve">Александрова О.М., ВЕрбицкаяЛ.А., Богданов С.И. </w:t>
            </w:r>
            <w:r w:rsidRPr="00AB49C7">
              <w:t>Литературное чтение на родном (русском) языке</w:t>
            </w:r>
            <w:r w:rsidRPr="00AB49C7">
              <w:rPr>
                <w:rFonts w:eastAsia="Calibri"/>
              </w:rPr>
              <w:t xml:space="preserve">  1класс. М., Просвещение, 2021</w:t>
            </w:r>
          </w:p>
        </w:tc>
      </w:tr>
      <w:tr w:rsidR="00E54976" w:rsidRPr="00DF5122" w:rsidTr="00E54976">
        <w:tc>
          <w:tcPr>
            <w:tcW w:w="940"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color w:val="FF0000"/>
              </w:rPr>
            </w:pPr>
            <w:r w:rsidRPr="00DF5122">
              <w:rPr>
                <w:sz w:val="22"/>
                <w:szCs w:val="22"/>
              </w:rPr>
              <w:t>1,2, 3, 4</w:t>
            </w:r>
          </w:p>
        </w:tc>
        <w:tc>
          <w:tcPr>
            <w:tcW w:w="1272"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sz w:val="22"/>
                <w:szCs w:val="22"/>
              </w:rPr>
              <w:t xml:space="preserve">Общеобразовательные программы  </w:t>
            </w:r>
          </w:p>
          <w:p w:rsidR="00E54976" w:rsidRPr="00DF5122" w:rsidRDefault="00E54976" w:rsidP="00E54976">
            <w:pPr>
              <w:rPr>
                <w:color w:val="FF0000"/>
              </w:rPr>
            </w:pPr>
          </w:p>
        </w:tc>
        <w:tc>
          <w:tcPr>
            <w:tcW w:w="3655"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sz w:val="22"/>
                <w:szCs w:val="22"/>
              </w:rPr>
              <w:t>Программа образовательных учреждений . Физическая культура. Начальные классы (1-4) «Начальная школа 21 век» Петрова Т.В., Копылов Ю.А., Полянская Н.В., Петров С.С.</w:t>
            </w: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rStyle w:val="ab"/>
                <w:sz w:val="22"/>
                <w:szCs w:val="22"/>
              </w:rPr>
              <w:t>Физическая культура.</w:t>
            </w:r>
            <w:r w:rsidRPr="00DF5122">
              <w:rPr>
                <w:sz w:val="22"/>
                <w:szCs w:val="22"/>
              </w:rPr>
              <w:t>  Петрова Т.В., Копылов Ю.А., Полянская Н.В., Петров С.С.</w:t>
            </w:r>
          </w:p>
        </w:tc>
      </w:tr>
      <w:tr w:rsidR="00E54976" w:rsidRPr="00DF5122" w:rsidTr="00E54976">
        <w:tc>
          <w:tcPr>
            <w:tcW w:w="940" w:type="dxa"/>
            <w:vMerge w:val="restart"/>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sz w:val="22"/>
                <w:szCs w:val="22"/>
              </w:rPr>
              <w:t>2 класс</w:t>
            </w:r>
          </w:p>
        </w:tc>
        <w:tc>
          <w:tcPr>
            <w:tcW w:w="1272"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pPr>
            <w:r w:rsidRPr="00DF5122">
              <w:rPr>
                <w:b/>
                <w:sz w:val="22"/>
                <w:szCs w:val="22"/>
              </w:rPr>
              <w:t>Русский язык.</w:t>
            </w:r>
            <w:r w:rsidRPr="00DF5122">
              <w:rPr>
                <w:sz w:val="22"/>
                <w:szCs w:val="22"/>
              </w:rPr>
              <w:t xml:space="preserve"> 2 класс, Иванов С.В., Евдокимова А.О., Кузнецова М.И.  </w:t>
            </w:r>
            <w:r>
              <w:rPr>
                <w:sz w:val="22"/>
                <w:szCs w:val="22"/>
              </w:rPr>
              <w:t>Вентана-Граф 2013г.</w:t>
            </w:r>
            <w:r w:rsidRPr="00DF5122">
              <w:rPr>
                <w:sz w:val="22"/>
                <w:szCs w:val="22"/>
              </w:rPr>
              <w:t xml:space="preserve">                                                                   </w:t>
            </w:r>
          </w:p>
        </w:tc>
      </w:tr>
      <w:tr w:rsidR="00E54976" w:rsidRPr="00DF5122" w:rsidTr="00E54976">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pPr>
            <w:r w:rsidRPr="00DF5122">
              <w:rPr>
                <w:b/>
                <w:sz w:val="22"/>
                <w:szCs w:val="22"/>
              </w:rPr>
              <w:t>Литературное чтение,</w:t>
            </w:r>
            <w:r w:rsidRPr="00DF5122">
              <w:rPr>
                <w:sz w:val="22"/>
                <w:szCs w:val="22"/>
              </w:rPr>
              <w:t xml:space="preserve"> 2</w:t>
            </w:r>
            <w:r>
              <w:rPr>
                <w:sz w:val="22"/>
                <w:szCs w:val="22"/>
              </w:rPr>
              <w:t xml:space="preserve"> </w:t>
            </w:r>
            <w:r w:rsidRPr="00DF5122">
              <w:rPr>
                <w:sz w:val="22"/>
                <w:szCs w:val="22"/>
              </w:rPr>
              <w:t xml:space="preserve">класс, Ефросинина Л.А. </w:t>
            </w:r>
            <w:r>
              <w:rPr>
                <w:sz w:val="22"/>
                <w:szCs w:val="22"/>
              </w:rPr>
              <w:t>Вентана-Граф 2013г.</w:t>
            </w:r>
            <w:r w:rsidRPr="00DF5122">
              <w:rPr>
                <w:sz w:val="22"/>
                <w:szCs w:val="22"/>
              </w:rPr>
              <w:t xml:space="preserve">                                                                   </w:t>
            </w:r>
          </w:p>
        </w:tc>
      </w:tr>
      <w:tr w:rsidR="00E54976" w:rsidRPr="00DF5122" w:rsidTr="00E54976">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Окружающий мир</w:t>
            </w:r>
            <w:r w:rsidRPr="00DF5122">
              <w:rPr>
                <w:sz w:val="22"/>
                <w:szCs w:val="22"/>
              </w:rPr>
              <w:t>, 2 классс, Н.Ф. Виноградова</w:t>
            </w:r>
            <w:r>
              <w:rPr>
                <w:sz w:val="22"/>
                <w:szCs w:val="22"/>
              </w:rPr>
              <w:t xml:space="preserve"> Вентана-Граф 2013г.</w:t>
            </w:r>
            <w:r w:rsidRPr="00DF5122">
              <w:rPr>
                <w:sz w:val="22"/>
                <w:szCs w:val="22"/>
              </w:rPr>
              <w:t xml:space="preserve">                                                                   </w:t>
            </w:r>
          </w:p>
        </w:tc>
      </w:tr>
      <w:tr w:rsidR="00E54976" w:rsidRPr="00DF5122" w:rsidTr="00E54976">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pStyle w:val="a3"/>
              <w:shd w:val="clear" w:color="auto" w:fill="FFFFFF"/>
              <w:spacing w:before="180" w:after="150" w:line="260" w:lineRule="atLeast"/>
            </w:pPr>
            <w:r w:rsidRPr="00DF5122">
              <w:rPr>
                <w:b/>
                <w:sz w:val="22"/>
                <w:szCs w:val="22"/>
              </w:rPr>
              <w:t>Математика</w:t>
            </w:r>
            <w:r w:rsidRPr="00DF5122">
              <w:rPr>
                <w:sz w:val="22"/>
                <w:szCs w:val="22"/>
              </w:rPr>
              <w:t xml:space="preserve">  2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2014г.</w:t>
            </w:r>
            <w:r w:rsidRPr="00DF5122">
              <w:rPr>
                <w:sz w:val="22"/>
                <w:szCs w:val="22"/>
              </w:rPr>
              <w:t xml:space="preserve">                                                                   </w:t>
            </w:r>
          </w:p>
        </w:tc>
      </w:tr>
      <w:tr w:rsidR="00E54976" w:rsidRPr="00DF5122" w:rsidTr="00E54976">
        <w:trPr>
          <w:trHeight w:val="8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pStyle w:val="a3"/>
              <w:shd w:val="clear" w:color="auto" w:fill="FFFFFF"/>
              <w:spacing w:before="180" w:after="150" w:line="260" w:lineRule="atLeast"/>
            </w:pPr>
            <w:r w:rsidRPr="00DF5122">
              <w:rPr>
                <w:b/>
                <w:sz w:val="22"/>
                <w:szCs w:val="22"/>
              </w:rPr>
              <w:t>Музыка,</w:t>
            </w:r>
            <w:r w:rsidRPr="00DF5122">
              <w:rPr>
                <w:sz w:val="22"/>
                <w:szCs w:val="22"/>
              </w:rPr>
              <w:t xml:space="preserve"> 2класс, Усачева В.О., Школяр Л.В. </w:t>
            </w:r>
            <w:r>
              <w:rPr>
                <w:sz w:val="22"/>
                <w:szCs w:val="22"/>
              </w:rPr>
              <w:t>Вентана-Граф 2013г.</w:t>
            </w:r>
            <w:r w:rsidRPr="00DF5122">
              <w:rPr>
                <w:sz w:val="22"/>
                <w:szCs w:val="22"/>
              </w:rPr>
              <w:t xml:space="preserve">                                                                   </w:t>
            </w:r>
          </w:p>
        </w:tc>
      </w:tr>
      <w:tr w:rsidR="00E54976" w:rsidRPr="00DF5122" w:rsidTr="00E54976">
        <w:trPr>
          <w:trHeight w:val="539"/>
        </w:trPr>
        <w:tc>
          <w:tcPr>
            <w:tcW w:w="940" w:type="dxa"/>
            <w:vMerge w:val="restart"/>
            <w:tcBorders>
              <w:top w:val="nil"/>
              <w:left w:val="single" w:sz="4" w:space="0" w:color="auto"/>
              <w:right w:val="single" w:sz="4" w:space="0" w:color="auto"/>
            </w:tcBorders>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Технология,</w:t>
            </w:r>
            <w:r w:rsidRPr="00DF5122">
              <w:rPr>
                <w:sz w:val="22"/>
                <w:szCs w:val="22"/>
              </w:rPr>
              <w:t xml:space="preserve"> 2 класс, Е. А.</w:t>
            </w:r>
            <w:r>
              <w:rPr>
                <w:sz w:val="22"/>
                <w:szCs w:val="22"/>
              </w:rPr>
              <w:t xml:space="preserve"> </w:t>
            </w:r>
            <w:r w:rsidRPr="00DF5122">
              <w:rPr>
                <w:sz w:val="22"/>
                <w:szCs w:val="22"/>
              </w:rPr>
              <w:t>Лутцева</w:t>
            </w:r>
            <w:r>
              <w:rPr>
                <w:sz w:val="22"/>
                <w:szCs w:val="22"/>
              </w:rPr>
              <w:t xml:space="preserve"> Вентана-Граф 2012 г.</w:t>
            </w:r>
            <w:r w:rsidRPr="00DF5122">
              <w:rPr>
                <w:sz w:val="22"/>
                <w:szCs w:val="22"/>
              </w:rPr>
              <w:t xml:space="preserve">                                                                   </w:t>
            </w:r>
          </w:p>
        </w:tc>
      </w:tr>
      <w:tr w:rsidR="00E54976" w:rsidRPr="00DF5122" w:rsidTr="00E54976">
        <w:trPr>
          <w:trHeight w:val="539"/>
        </w:trPr>
        <w:tc>
          <w:tcPr>
            <w:tcW w:w="940" w:type="dxa"/>
            <w:vMerge/>
            <w:tcBorders>
              <w:left w:val="single" w:sz="4" w:space="0" w:color="auto"/>
              <w:right w:val="single" w:sz="4" w:space="0" w:color="auto"/>
            </w:tcBorders>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b/>
              </w:rPr>
            </w:pPr>
            <w:r w:rsidRPr="00DF5122">
              <w:rPr>
                <w:rStyle w:val="ab"/>
                <w:sz w:val="22"/>
                <w:szCs w:val="22"/>
              </w:rPr>
              <w:t>Изобразительное искусство, 2 класс,</w:t>
            </w:r>
            <w:r w:rsidRPr="00DF5122">
              <w:rPr>
                <w:rStyle w:val="apple-converted-space"/>
                <w:i/>
                <w:iCs/>
                <w:sz w:val="22"/>
                <w:szCs w:val="22"/>
              </w:rPr>
              <w:t> </w:t>
            </w:r>
            <w:r w:rsidRPr="00DF5122">
              <w:rPr>
                <w:sz w:val="22"/>
                <w:szCs w:val="22"/>
              </w:rPr>
              <w:t>Савенкова Л.Г., Ермолинская Е.А.</w:t>
            </w:r>
            <w:r>
              <w:rPr>
                <w:sz w:val="22"/>
                <w:szCs w:val="22"/>
              </w:rPr>
              <w:t xml:space="preserve"> Вентана-Граф 2013 г.</w:t>
            </w:r>
            <w:r w:rsidRPr="00DF5122">
              <w:rPr>
                <w:sz w:val="22"/>
                <w:szCs w:val="22"/>
              </w:rPr>
              <w:t xml:space="preserve">                                                                   </w:t>
            </w:r>
          </w:p>
        </w:tc>
      </w:tr>
      <w:tr w:rsidR="00E54976" w:rsidRPr="00DF5122" w:rsidTr="00E54976">
        <w:trPr>
          <w:trHeight w:val="539"/>
        </w:trPr>
        <w:tc>
          <w:tcPr>
            <w:tcW w:w="940" w:type="dxa"/>
            <w:vMerge/>
            <w:tcBorders>
              <w:left w:val="single" w:sz="4" w:space="0" w:color="auto"/>
              <w:bottom w:val="single" w:sz="4" w:space="0" w:color="auto"/>
              <w:right w:val="single" w:sz="4" w:space="0" w:color="auto"/>
            </w:tcBorders>
          </w:tcPr>
          <w:p w:rsidR="00E54976" w:rsidRPr="00DF5122" w:rsidRDefault="00E54976" w:rsidP="00E54976"/>
        </w:tc>
        <w:tc>
          <w:tcPr>
            <w:tcW w:w="1272" w:type="dxa"/>
            <w:vMerge/>
            <w:tcBorders>
              <w:left w:val="single" w:sz="4" w:space="0" w:color="auto"/>
              <w:bottom w:val="single" w:sz="4" w:space="0" w:color="auto"/>
              <w:right w:val="single" w:sz="4" w:space="0" w:color="auto"/>
            </w:tcBorders>
          </w:tcPr>
          <w:p w:rsidR="00E54976" w:rsidRPr="00DF5122" w:rsidRDefault="00E54976" w:rsidP="00E54976"/>
        </w:tc>
        <w:tc>
          <w:tcPr>
            <w:tcW w:w="3655" w:type="dxa"/>
            <w:vMerge/>
            <w:tcBorders>
              <w:left w:val="single" w:sz="4" w:space="0" w:color="auto"/>
              <w:bottom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30754E" w:rsidRDefault="00E54976" w:rsidP="00E54976">
            <w:pPr>
              <w:ind w:right="-111"/>
            </w:pPr>
            <w:r w:rsidRPr="0030754E">
              <w:rPr>
                <w:b/>
                <w:sz w:val="22"/>
                <w:szCs w:val="22"/>
              </w:rPr>
              <w:t>Английский язык.</w:t>
            </w:r>
            <w:r w:rsidRPr="0030754E">
              <w:rPr>
                <w:sz w:val="22"/>
                <w:szCs w:val="22"/>
              </w:rPr>
              <w:t xml:space="preserve"> 5 Форвард..Вербицкая М., Эббс Б, Уорелл, 2013</w:t>
            </w:r>
          </w:p>
        </w:tc>
      </w:tr>
      <w:tr w:rsidR="00E54976" w:rsidRPr="00DF5122" w:rsidTr="00E54976">
        <w:trPr>
          <w:trHeight w:val="539"/>
        </w:trPr>
        <w:tc>
          <w:tcPr>
            <w:tcW w:w="940" w:type="dxa"/>
            <w:tcBorders>
              <w:left w:val="single" w:sz="4" w:space="0" w:color="auto"/>
              <w:bottom w:val="single" w:sz="4" w:space="0" w:color="auto"/>
              <w:right w:val="single" w:sz="4" w:space="0" w:color="auto"/>
            </w:tcBorders>
          </w:tcPr>
          <w:p w:rsidR="00E54976" w:rsidRPr="00DF5122" w:rsidRDefault="00E54976" w:rsidP="00E54976"/>
        </w:tc>
        <w:tc>
          <w:tcPr>
            <w:tcW w:w="1272" w:type="dxa"/>
            <w:tcBorders>
              <w:left w:val="single" w:sz="4" w:space="0" w:color="auto"/>
              <w:bottom w:val="single" w:sz="4" w:space="0" w:color="auto"/>
              <w:right w:val="single" w:sz="4" w:space="0" w:color="auto"/>
            </w:tcBorders>
          </w:tcPr>
          <w:p w:rsidR="00E54976" w:rsidRPr="00DF5122" w:rsidRDefault="00E54976" w:rsidP="00E54976">
            <w:r w:rsidRPr="00A811E4">
              <w:rPr>
                <w:sz w:val="22"/>
                <w:szCs w:val="22"/>
              </w:rPr>
              <w:t xml:space="preserve">Родной </w:t>
            </w:r>
            <w:r>
              <w:rPr>
                <w:sz w:val="22"/>
                <w:szCs w:val="22"/>
              </w:rPr>
              <w:t xml:space="preserve">русский </w:t>
            </w:r>
            <w:r w:rsidRPr="00A811E4">
              <w:rPr>
                <w:sz w:val="22"/>
                <w:szCs w:val="22"/>
              </w:rPr>
              <w:t>язык</w:t>
            </w:r>
          </w:p>
        </w:tc>
        <w:tc>
          <w:tcPr>
            <w:tcW w:w="3655" w:type="dxa"/>
            <w:tcBorders>
              <w:left w:val="single" w:sz="4" w:space="0" w:color="auto"/>
              <w:bottom w:val="single" w:sz="4" w:space="0" w:color="auto"/>
              <w:right w:val="single" w:sz="4" w:space="0" w:color="auto"/>
            </w:tcBorders>
          </w:tcPr>
          <w:p w:rsidR="00E54976" w:rsidRPr="00DF5122" w:rsidRDefault="00E54976" w:rsidP="00E54976">
            <w:pPr>
              <w:rPr>
                <w:color w:val="FF0000"/>
              </w:rPr>
            </w:pPr>
            <w:r>
              <w:t>Примерная программа по учебному предмету «Русский родной язык» для образовательных организаций, реализующих программы начального общего образования</w:t>
            </w:r>
          </w:p>
        </w:tc>
        <w:tc>
          <w:tcPr>
            <w:tcW w:w="4536" w:type="dxa"/>
            <w:tcBorders>
              <w:top w:val="single" w:sz="4" w:space="0" w:color="auto"/>
              <w:left w:val="single" w:sz="4" w:space="0" w:color="auto"/>
              <w:bottom w:val="single" w:sz="4" w:space="0" w:color="auto"/>
              <w:right w:val="single" w:sz="4" w:space="0" w:color="auto"/>
            </w:tcBorders>
          </w:tcPr>
          <w:p w:rsidR="00E54976" w:rsidRPr="00ED3609" w:rsidRDefault="00E54976" w:rsidP="00E54976">
            <w:pPr>
              <w:rPr>
                <w:rFonts w:eastAsia="Calibri"/>
              </w:rPr>
            </w:pPr>
            <w:r w:rsidRPr="00ED3609">
              <w:rPr>
                <w:rFonts w:eastAsia="Calibri"/>
              </w:rPr>
              <w:t>Александрова О.М., Вербицкая Л.А., Богданов С.И., Казакова Е.И., Кузнецова М.И., Петленко Л.В., Романова В.Ю.</w:t>
            </w:r>
          </w:p>
          <w:p w:rsidR="00E54976" w:rsidRPr="00ED3609" w:rsidRDefault="00E54976" w:rsidP="00E54976">
            <w:pPr>
              <w:rPr>
                <w:rFonts w:eastAsia="Calibri"/>
              </w:rPr>
            </w:pPr>
            <w:r w:rsidRPr="00ED3609">
              <w:rPr>
                <w:rFonts w:eastAsia="Calibri"/>
              </w:rPr>
              <w:t>Русский родной язык. 2 класс</w:t>
            </w:r>
          </w:p>
          <w:p w:rsidR="00E54976" w:rsidRPr="00ED3609" w:rsidRDefault="00E54976" w:rsidP="00E54976">
            <w:pPr>
              <w:rPr>
                <w:rStyle w:val="ab"/>
              </w:rPr>
            </w:pPr>
          </w:p>
        </w:tc>
      </w:tr>
      <w:tr w:rsidR="00E54976" w:rsidRPr="00DF5122" w:rsidTr="00E54976">
        <w:trPr>
          <w:trHeight w:val="539"/>
        </w:trPr>
        <w:tc>
          <w:tcPr>
            <w:tcW w:w="940" w:type="dxa"/>
            <w:tcBorders>
              <w:left w:val="single" w:sz="4" w:space="0" w:color="auto"/>
              <w:bottom w:val="single" w:sz="4" w:space="0" w:color="auto"/>
              <w:right w:val="single" w:sz="4" w:space="0" w:color="auto"/>
            </w:tcBorders>
          </w:tcPr>
          <w:p w:rsidR="00E54976" w:rsidRPr="00DF5122" w:rsidRDefault="00E54976" w:rsidP="00E54976"/>
        </w:tc>
        <w:tc>
          <w:tcPr>
            <w:tcW w:w="1272" w:type="dxa"/>
            <w:tcBorders>
              <w:left w:val="single" w:sz="4" w:space="0" w:color="auto"/>
              <w:bottom w:val="single" w:sz="4" w:space="0" w:color="auto"/>
              <w:right w:val="single" w:sz="4" w:space="0" w:color="auto"/>
            </w:tcBorders>
          </w:tcPr>
          <w:p w:rsidR="00E54976" w:rsidRPr="00A811E4" w:rsidRDefault="00E54976" w:rsidP="00E54976">
            <w:r>
              <w:t>Литературное чтение на родном (русском) языке</w:t>
            </w:r>
          </w:p>
        </w:tc>
        <w:tc>
          <w:tcPr>
            <w:tcW w:w="3655" w:type="dxa"/>
            <w:tcBorders>
              <w:left w:val="single" w:sz="4" w:space="0" w:color="auto"/>
              <w:bottom w:val="single" w:sz="4" w:space="0" w:color="auto"/>
              <w:right w:val="single" w:sz="4" w:space="0" w:color="auto"/>
            </w:tcBorders>
          </w:tcPr>
          <w:p w:rsidR="00E54976" w:rsidRDefault="00E54976" w:rsidP="00E54976">
            <w:r>
              <w:t>Примерная  программа по учебному предмету «Литературное чтение на родном (русском) языке»</w:t>
            </w:r>
          </w:p>
        </w:tc>
        <w:tc>
          <w:tcPr>
            <w:tcW w:w="4536" w:type="dxa"/>
            <w:tcBorders>
              <w:top w:val="single" w:sz="4" w:space="0" w:color="auto"/>
              <w:left w:val="single" w:sz="4" w:space="0" w:color="auto"/>
              <w:bottom w:val="single" w:sz="4" w:space="0" w:color="auto"/>
              <w:right w:val="single" w:sz="4" w:space="0" w:color="auto"/>
            </w:tcBorders>
          </w:tcPr>
          <w:p w:rsidR="00E54976" w:rsidRPr="00ED3609" w:rsidRDefault="00E54976" w:rsidP="00E54976">
            <w:pPr>
              <w:rPr>
                <w:rFonts w:eastAsia="Calibri"/>
              </w:rPr>
            </w:pPr>
            <w:r w:rsidRPr="00ED3609">
              <w:rPr>
                <w:rFonts w:eastAsia="Calibri"/>
              </w:rPr>
              <w:t xml:space="preserve">Александрова О.М., ВЕрбицкаяЛ.А., Богданов С.И. </w:t>
            </w:r>
            <w:r w:rsidRPr="00ED3609">
              <w:t>Литературное чтение на родном (русском) языке</w:t>
            </w:r>
            <w:r w:rsidRPr="00ED3609">
              <w:rPr>
                <w:rFonts w:eastAsia="Calibri"/>
              </w:rPr>
              <w:t xml:space="preserve">  2класс. М., Просвещение, 2021</w:t>
            </w:r>
          </w:p>
        </w:tc>
      </w:tr>
      <w:tr w:rsidR="00E54976" w:rsidRPr="00DF5122" w:rsidTr="00E54976">
        <w:tc>
          <w:tcPr>
            <w:tcW w:w="940" w:type="dxa"/>
            <w:vMerge w:val="restart"/>
            <w:tcBorders>
              <w:top w:val="single" w:sz="4" w:space="0" w:color="auto"/>
              <w:left w:val="single" w:sz="4" w:space="0" w:color="auto"/>
              <w:right w:val="single" w:sz="4" w:space="0" w:color="auto"/>
            </w:tcBorders>
            <w:hideMark/>
          </w:tcPr>
          <w:p w:rsidR="00E54976" w:rsidRPr="00DF5122" w:rsidRDefault="00E54976" w:rsidP="00E54976">
            <w:pPr>
              <w:rPr>
                <w:color w:val="FF0000"/>
              </w:rPr>
            </w:pPr>
            <w:r w:rsidRPr="00DF5122">
              <w:rPr>
                <w:sz w:val="22"/>
                <w:szCs w:val="22"/>
              </w:rPr>
              <w:t>3 класс</w:t>
            </w:r>
          </w:p>
        </w:tc>
        <w:tc>
          <w:tcPr>
            <w:tcW w:w="1272" w:type="dxa"/>
            <w:vMerge w:val="restart"/>
            <w:tcBorders>
              <w:top w:val="single" w:sz="4" w:space="0" w:color="auto"/>
              <w:left w:val="single" w:sz="4" w:space="0" w:color="auto"/>
              <w:right w:val="single" w:sz="4" w:space="0" w:color="auto"/>
            </w:tcBorders>
          </w:tcPr>
          <w:p w:rsidR="00E54976" w:rsidRPr="00DF5122" w:rsidRDefault="00E54976" w:rsidP="00E54976">
            <w:r w:rsidRPr="00DF5122">
              <w:rPr>
                <w:sz w:val="22"/>
                <w:szCs w:val="22"/>
              </w:rPr>
              <w:t xml:space="preserve">Общеобразовательные программы  </w:t>
            </w:r>
          </w:p>
          <w:p w:rsidR="00E54976" w:rsidRPr="00DF5122" w:rsidRDefault="00E54976" w:rsidP="00E54976"/>
        </w:tc>
        <w:tc>
          <w:tcPr>
            <w:tcW w:w="3655" w:type="dxa"/>
            <w:vMerge w:val="restart"/>
            <w:tcBorders>
              <w:top w:val="single" w:sz="4" w:space="0" w:color="auto"/>
              <w:left w:val="single" w:sz="4" w:space="0" w:color="auto"/>
              <w:right w:val="single" w:sz="4" w:space="0" w:color="auto"/>
            </w:tcBorders>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pPr>
            <w:r w:rsidRPr="00DF5122">
              <w:rPr>
                <w:b/>
                <w:sz w:val="22"/>
                <w:szCs w:val="22"/>
              </w:rPr>
              <w:t>Русский язык.</w:t>
            </w:r>
            <w:r w:rsidRPr="00DF5122">
              <w:rPr>
                <w:sz w:val="22"/>
                <w:szCs w:val="22"/>
              </w:rPr>
              <w:t xml:space="preserve"> 3 класс, Иванов С.В., Евдокимова А.О., Кузнецова М.И. </w:t>
            </w:r>
            <w:r>
              <w:rPr>
                <w:sz w:val="22"/>
                <w:szCs w:val="22"/>
              </w:rPr>
              <w:t>Вентана-Граф 2013 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Литературное чтение,</w:t>
            </w:r>
            <w:r w:rsidRPr="00DF5122">
              <w:rPr>
                <w:sz w:val="22"/>
                <w:szCs w:val="22"/>
              </w:rPr>
              <w:t xml:space="preserve"> 3 класс, Ефросинина Л.А. </w:t>
            </w:r>
            <w:r>
              <w:rPr>
                <w:sz w:val="22"/>
                <w:szCs w:val="22"/>
              </w:rPr>
              <w:t>Вентана-Граф 2013 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rPr>
                <w:color w:val="FF0000"/>
              </w:rPr>
            </w:pPr>
            <w:r w:rsidRPr="00DF5122">
              <w:rPr>
                <w:b/>
                <w:sz w:val="22"/>
                <w:szCs w:val="22"/>
              </w:rPr>
              <w:t>Окружающий мир</w:t>
            </w:r>
            <w:r w:rsidRPr="00DF5122">
              <w:rPr>
                <w:sz w:val="22"/>
                <w:szCs w:val="22"/>
              </w:rPr>
              <w:t>, 3 классс, Н.Ф. Виноградова</w:t>
            </w:r>
            <w:r>
              <w:rPr>
                <w:sz w:val="22"/>
                <w:szCs w:val="22"/>
              </w:rPr>
              <w:t xml:space="preserve"> Вентана-Граф 2013 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Математика</w:t>
            </w:r>
            <w:r w:rsidRPr="00DF5122">
              <w:rPr>
                <w:sz w:val="22"/>
                <w:szCs w:val="22"/>
              </w:rPr>
              <w:t xml:space="preserve">  3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2013 г.</w:t>
            </w:r>
            <w:r w:rsidRPr="00DF5122">
              <w:rPr>
                <w:sz w:val="22"/>
                <w:szCs w:val="22"/>
              </w:rPr>
              <w:t xml:space="preserve">                                                                   </w:t>
            </w:r>
          </w:p>
        </w:tc>
      </w:tr>
      <w:tr w:rsidR="00E54976" w:rsidRPr="00DF5122" w:rsidTr="00E54976">
        <w:trPr>
          <w:trHeight w:val="809"/>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Музыка,</w:t>
            </w:r>
            <w:r w:rsidRPr="00DF5122">
              <w:rPr>
                <w:sz w:val="22"/>
                <w:szCs w:val="22"/>
              </w:rPr>
              <w:t xml:space="preserve"> 3 класс, Усачева В.О., Школяр Л.В. </w:t>
            </w:r>
            <w:r>
              <w:rPr>
                <w:sz w:val="22"/>
                <w:szCs w:val="22"/>
              </w:rPr>
              <w:t>Вентана-Граф 2013 г.</w:t>
            </w:r>
            <w:r w:rsidRPr="00DF5122">
              <w:rPr>
                <w:sz w:val="22"/>
                <w:szCs w:val="22"/>
              </w:rPr>
              <w:t xml:space="preserve">                                                                   </w:t>
            </w:r>
          </w:p>
        </w:tc>
      </w:tr>
      <w:tr w:rsidR="00E54976" w:rsidRPr="00DF5122" w:rsidTr="00E54976">
        <w:trPr>
          <w:trHeight w:val="828"/>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Технология,</w:t>
            </w:r>
            <w:r w:rsidRPr="00DF5122">
              <w:rPr>
                <w:sz w:val="22"/>
                <w:szCs w:val="22"/>
              </w:rPr>
              <w:t xml:space="preserve"> 3 класс, </w:t>
            </w:r>
          </w:p>
          <w:p w:rsidR="00E54976" w:rsidRPr="00DF5122" w:rsidRDefault="00E54976" w:rsidP="00E54976">
            <w:pPr>
              <w:rPr>
                <w:color w:val="FF0000"/>
              </w:rPr>
            </w:pPr>
            <w:r w:rsidRPr="00DF5122">
              <w:rPr>
                <w:sz w:val="22"/>
                <w:szCs w:val="22"/>
              </w:rPr>
              <w:t>Е. А.Лутцева</w:t>
            </w:r>
            <w:r>
              <w:rPr>
                <w:sz w:val="22"/>
                <w:szCs w:val="22"/>
              </w:rPr>
              <w:t xml:space="preserve"> Вентана-Граф 2013 г.</w:t>
            </w:r>
            <w:r w:rsidRPr="00DF5122">
              <w:rPr>
                <w:sz w:val="22"/>
                <w:szCs w:val="22"/>
              </w:rPr>
              <w:t xml:space="preserve">                                                                   </w:t>
            </w:r>
          </w:p>
        </w:tc>
      </w:tr>
      <w:tr w:rsidR="00E54976" w:rsidRPr="00DF5122" w:rsidTr="00E54976">
        <w:trPr>
          <w:trHeight w:val="573"/>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rStyle w:val="ab"/>
                <w:sz w:val="22"/>
                <w:szCs w:val="22"/>
              </w:rPr>
              <w:t>Изобразительное искусство 3 класс</w:t>
            </w:r>
            <w:r w:rsidRPr="00DF5122">
              <w:rPr>
                <w:sz w:val="22"/>
                <w:szCs w:val="22"/>
              </w:rPr>
              <w:t> </w:t>
            </w:r>
            <w:r w:rsidRPr="00DF5122">
              <w:rPr>
                <w:rStyle w:val="apple-converted-space"/>
                <w:i/>
                <w:iCs/>
                <w:sz w:val="22"/>
                <w:szCs w:val="22"/>
              </w:rPr>
              <w:t> </w:t>
            </w:r>
            <w:r w:rsidRPr="00DF5122">
              <w:rPr>
                <w:sz w:val="22"/>
                <w:szCs w:val="22"/>
              </w:rPr>
              <w:t>Савенкова Л.Г., Ермолинская Е.А.</w:t>
            </w:r>
            <w:r w:rsidRPr="00DF5122">
              <w:rPr>
                <w:sz w:val="22"/>
                <w:szCs w:val="22"/>
              </w:rPr>
              <w:br/>
            </w:r>
          </w:p>
        </w:tc>
      </w:tr>
      <w:tr w:rsidR="00E54976" w:rsidRPr="00DF5122" w:rsidTr="00E54976">
        <w:trPr>
          <w:trHeight w:val="573"/>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042766" w:rsidRDefault="00E54976" w:rsidP="00E54976">
            <w:r w:rsidRPr="00042766">
              <w:rPr>
                <w:b/>
                <w:sz w:val="22"/>
                <w:szCs w:val="22"/>
              </w:rPr>
              <w:t>Английский язык.</w:t>
            </w:r>
            <w:r w:rsidRPr="00042766">
              <w:rPr>
                <w:sz w:val="22"/>
                <w:szCs w:val="22"/>
              </w:rPr>
              <w:t xml:space="preserve"> 5 Форвард..Вербицкая М., Эббс Б, Уорелл, 2016</w:t>
            </w:r>
          </w:p>
        </w:tc>
      </w:tr>
      <w:tr w:rsidR="00E54976" w:rsidRPr="00DF5122" w:rsidTr="00E54976">
        <w:trPr>
          <w:trHeight w:val="1160"/>
        </w:trPr>
        <w:tc>
          <w:tcPr>
            <w:tcW w:w="940" w:type="dxa"/>
            <w:vMerge w:val="restart"/>
            <w:tcBorders>
              <w:left w:val="single" w:sz="4" w:space="0" w:color="auto"/>
              <w:right w:val="single" w:sz="4" w:space="0" w:color="auto"/>
            </w:tcBorders>
            <w:hideMark/>
          </w:tcPr>
          <w:p w:rsidR="00E54976" w:rsidRPr="00DF5122" w:rsidRDefault="00E54976" w:rsidP="00E54976">
            <w:pPr>
              <w:rPr>
                <w:color w:val="FF0000"/>
              </w:rPr>
            </w:pPr>
            <w:r w:rsidRPr="00DF5122">
              <w:rPr>
                <w:sz w:val="22"/>
                <w:szCs w:val="22"/>
              </w:rPr>
              <w:t>4 класс</w:t>
            </w:r>
          </w:p>
        </w:tc>
        <w:tc>
          <w:tcPr>
            <w:tcW w:w="1272" w:type="dxa"/>
            <w:vMerge w:val="restart"/>
            <w:tcBorders>
              <w:left w:val="single" w:sz="4" w:space="0" w:color="auto"/>
              <w:right w:val="single" w:sz="4" w:space="0" w:color="auto"/>
            </w:tcBorders>
          </w:tcPr>
          <w:p w:rsidR="00E54976" w:rsidRPr="00DF5122" w:rsidRDefault="00E54976" w:rsidP="00E54976">
            <w:r w:rsidRPr="00DF5122">
              <w:rPr>
                <w:sz w:val="22"/>
                <w:szCs w:val="22"/>
              </w:rPr>
              <w:t xml:space="preserve">Общеобразовательные программы  </w:t>
            </w:r>
          </w:p>
          <w:p w:rsidR="00E54976" w:rsidRPr="00DF5122" w:rsidRDefault="00E54976" w:rsidP="00E54976"/>
        </w:tc>
        <w:tc>
          <w:tcPr>
            <w:tcW w:w="3655" w:type="dxa"/>
            <w:vMerge w:val="restart"/>
            <w:tcBorders>
              <w:left w:val="single" w:sz="4" w:space="0" w:color="auto"/>
              <w:right w:val="single" w:sz="4" w:space="0" w:color="auto"/>
            </w:tcBorders>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p w:rsidR="00E54976" w:rsidRPr="00DF5122" w:rsidRDefault="00E54976" w:rsidP="00E54976">
            <w:pPr>
              <w:rPr>
                <w:color w:val="FF0000"/>
              </w:rPr>
            </w:pPr>
          </w:p>
          <w:p w:rsidR="00E54976" w:rsidRPr="00DF5122" w:rsidRDefault="00E54976" w:rsidP="00E54976"/>
        </w:tc>
        <w:tc>
          <w:tcPr>
            <w:tcW w:w="4536" w:type="dxa"/>
            <w:tcBorders>
              <w:top w:val="single" w:sz="4" w:space="0" w:color="auto"/>
              <w:left w:val="single" w:sz="4" w:space="0" w:color="auto"/>
              <w:right w:val="single" w:sz="4" w:space="0" w:color="auto"/>
            </w:tcBorders>
          </w:tcPr>
          <w:p w:rsidR="00E54976" w:rsidRPr="00DF5122" w:rsidRDefault="00E54976" w:rsidP="00E54976">
            <w:pPr>
              <w:ind w:right="-111"/>
            </w:pPr>
            <w:r w:rsidRPr="00DF5122">
              <w:rPr>
                <w:b/>
                <w:sz w:val="22"/>
                <w:szCs w:val="22"/>
              </w:rPr>
              <w:t>Русский язык.</w:t>
            </w:r>
            <w:r w:rsidRPr="00DF5122">
              <w:rPr>
                <w:sz w:val="22"/>
                <w:szCs w:val="22"/>
              </w:rPr>
              <w:t xml:space="preserve"> 4 класс, Иванов С.В., Евдокимова А.О., Кузнецова М.И.  </w:t>
            </w:r>
            <w:r>
              <w:rPr>
                <w:sz w:val="22"/>
                <w:szCs w:val="22"/>
              </w:rPr>
              <w:t>Вентана-Граф 2013 г.</w:t>
            </w:r>
            <w:r w:rsidRPr="00DF5122">
              <w:rPr>
                <w:sz w:val="22"/>
                <w:szCs w:val="22"/>
              </w:rPr>
              <w:t xml:space="preserve">                                                                   </w:t>
            </w:r>
          </w:p>
        </w:tc>
      </w:tr>
      <w:tr w:rsidR="00E54976" w:rsidRPr="00DF5122" w:rsidTr="00E54976">
        <w:trPr>
          <w:trHeight w:val="206"/>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Литературное чтение,</w:t>
            </w:r>
            <w:r w:rsidRPr="00DF5122">
              <w:rPr>
                <w:sz w:val="22"/>
                <w:szCs w:val="22"/>
              </w:rPr>
              <w:t xml:space="preserve"> 4 класс, Ефросинина Л.А. </w:t>
            </w:r>
            <w:r>
              <w:rPr>
                <w:sz w:val="22"/>
                <w:szCs w:val="22"/>
              </w:rPr>
              <w:t>Вентана-Граф 2013 г.</w:t>
            </w:r>
            <w:r w:rsidRPr="00DF5122">
              <w:rPr>
                <w:sz w:val="22"/>
                <w:szCs w:val="22"/>
              </w:rPr>
              <w:t xml:space="preserve">                                                                   </w:t>
            </w:r>
          </w:p>
        </w:tc>
      </w:tr>
      <w:tr w:rsidR="00E54976" w:rsidRPr="00DF5122" w:rsidTr="00E54976">
        <w:trPr>
          <w:trHeight w:val="468"/>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Окружающий мир</w:t>
            </w:r>
            <w:r w:rsidRPr="00DF5122">
              <w:rPr>
                <w:sz w:val="22"/>
                <w:szCs w:val="22"/>
              </w:rPr>
              <w:t>, 4 классс, Н.Ф. Виноградова</w:t>
            </w:r>
            <w:r>
              <w:rPr>
                <w:sz w:val="22"/>
                <w:szCs w:val="22"/>
              </w:rPr>
              <w:t xml:space="preserve"> Вентана-Граф 2013 г.</w:t>
            </w:r>
            <w:r w:rsidRPr="00DF5122">
              <w:rPr>
                <w:sz w:val="22"/>
                <w:szCs w:val="22"/>
              </w:rPr>
              <w:t xml:space="preserve">                                                                   </w:t>
            </w:r>
          </w:p>
        </w:tc>
      </w:tr>
      <w:tr w:rsidR="00E54976" w:rsidRPr="00DF5122" w:rsidTr="00E54976">
        <w:trPr>
          <w:trHeight w:val="224"/>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Математика</w:t>
            </w:r>
            <w:r w:rsidRPr="00DF5122">
              <w:rPr>
                <w:sz w:val="22"/>
                <w:szCs w:val="22"/>
              </w:rPr>
              <w:t xml:space="preserve">  4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2013 г.</w:t>
            </w:r>
            <w:r w:rsidRPr="00DF5122">
              <w:rPr>
                <w:sz w:val="22"/>
                <w:szCs w:val="22"/>
              </w:rPr>
              <w:t xml:space="preserve">                                                                   </w:t>
            </w:r>
          </w:p>
        </w:tc>
      </w:tr>
      <w:tr w:rsidR="00E54976" w:rsidRPr="00DF5122" w:rsidTr="00E54976">
        <w:trPr>
          <w:trHeight w:val="318"/>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Музыка,</w:t>
            </w:r>
            <w:r w:rsidRPr="00DF5122">
              <w:rPr>
                <w:sz w:val="22"/>
                <w:szCs w:val="22"/>
              </w:rPr>
              <w:t xml:space="preserve"> 4 класс, Усачева В.О., Школяр Л.В. </w:t>
            </w:r>
            <w:r>
              <w:rPr>
                <w:sz w:val="22"/>
                <w:szCs w:val="22"/>
              </w:rPr>
              <w:t>Вентана-Граф 2012 г.</w:t>
            </w:r>
            <w:r w:rsidRPr="00DF5122">
              <w:rPr>
                <w:sz w:val="22"/>
                <w:szCs w:val="22"/>
              </w:rPr>
              <w:t xml:space="preserve">                                                                   </w:t>
            </w:r>
          </w:p>
        </w:tc>
      </w:tr>
      <w:tr w:rsidR="00E54976" w:rsidRPr="00DF5122" w:rsidTr="00E54976">
        <w:trPr>
          <w:trHeight w:val="215"/>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Технология,</w:t>
            </w:r>
            <w:r w:rsidRPr="00DF5122">
              <w:rPr>
                <w:sz w:val="22"/>
                <w:szCs w:val="22"/>
              </w:rPr>
              <w:t xml:space="preserve"> 4 класс, </w:t>
            </w:r>
          </w:p>
          <w:p w:rsidR="00E54976" w:rsidRPr="00DF5122" w:rsidRDefault="00E54976" w:rsidP="00E54976">
            <w:pPr>
              <w:rPr>
                <w:color w:val="FF0000"/>
              </w:rPr>
            </w:pPr>
            <w:r w:rsidRPr="00DF5122">
              <w:rPr>
                <w:sz w:val="22"/>
                <w:szCs w:val="22"/>
              </w:rPr>
              <w:t>Е. А.Лутцева</w:t>
            </w:r>
            <w:r>
              <w:rPr>
                <w:sz w:val="22"/>
                <w:szCs w:val="22"/>
              </w:rPr>
              <w:t xml:space="preserve"> Вентана-Граф 2013 г.</w:t>
            </w:r>
            <w:r w:rsidRPr="00DF5122">
              <w:rPr>
                <w:sz w:val="22"/>
                <w:szCs w:val="22"/>
              </w:rPr>
              <w:t xml:space="preserve">                                                                   </w:t>
            </w:r>
          </w:p>
        </w:tc>
      </w:tr>
      <w:tr w:rsidR="00E54976" w:rsidRPr="00DF5122" w:rsidTr="00E54976">
        <w:trPr>
          <w:trHeight w:val="318"/>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rStyle w:val="ab"/>
                <w:bCs w:val="0"/>
              </w:rPr>
            </w:pPr>
            <w:r w:rsidRPr="00DF5122">
              <w:rPr>
                <w:rStyle w:val="ab"/>
                <w:sz w:val="22"/>
                <w:szCs w:val="22"/>
              </w:rPr>
              <w:t>Изобразительное искусство</w:t>
            </w:r>
          </w:p>
          <w:p w:rsidR="00E54976" w:rsidRPr="00DF5122" w:rsidRDefault="00E54976" w:rsidP="00E54976">
            <w:r w:rsidRPr="00DF5122">
              <w:rPr>
                <w:rStyle w:val="ab"/>
                <w:sz w:val="22"/>
                <w:szCs w:val="22"/>
              </w:rPr>
              <w:t xml:space="preserve"> 4 класс</w:t>
            </w:r>
            <w:r w:rsidRPr="00DF5122">
              <w:rPr>
                <w:sz w:val="22"/>
                <w:szCs w:val="22"/>
              </w:rPr>
              <w:t> </w:t>
            </w:r>
            <w:r w:rsidRPr="00DF5122">
              <w:rPr>
                <w:rStyle w:val="apple-converted-space"/>
                <w:i/>
                <w:iCs/>
                <w:sz w:val="22"/>
                <w:szCs w:val="22"/>
              </w:rPr>
              <w:t> </w:t>
            </w:r>
            <w:r w:rsidRPr="00DF5122">
              <w:rPr>
                <w:sz w:val="22"/>
                <w:szCs w:val="22"/>
              </w:rPr>
              <w:t>Савенкова Л.Г., Ермолинская Е.А.</w:t>
            </w:r>
            <w:r>
              <w:rPr>
                <w:sz w:val="22"/>
                <w:szCs w:val="22"/>
              </w:rPr>
              <w:t xml:space="preserve"> Вентана-Граф 2012 г.</w:t>
            </w:r>
            <w:r w:rsidRPr="00DF5122">
              <w:rPr>
                <w:sz w:val="22"/>
                <w:szCs w:val="22"/>
              </w:rPr>
              <w:t xml:space="preserve">                                                                   </w:t>
            </w:r>
          </w:p>
        </w:tc>
      </w:tr>
      <w:tr w:rsidR="00E54976" w:rsidRPr="00DF5122" w:rsidTr="00E54976">
        <w:trPr>
          <w:trHeight w:val="224"/>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rStyle w:val="ab"/>
                <w:bCs w:val="0"/>
              </w:rPr>
            </w:pPr>
            <w:r w:rsidRPr="00DF5122">
              <w:rPr>
                <w:rStyle w:val="ab"/>
                <w:sz w:val="22"/>
                <w:szCs w:val="22"/>
              </w:rPr>
              <w:t>Технология.</w:t>
            </w:r>
            <w:r w:rsidRPr="00DF5122">
              <w:rPr>
                <w:rStyle w:val="apple-converted-space"/>
                <w:i/>
                <w:iCs/>
                <w:sz w:val="22"/>
                <w:szCs w:val="22"/>
              </w:rPr>
              <w:t> </w:t>
            </w:r>
            <w:r w:rsidRPr="00DF5122">
              <w:rPr>
                <w:sz w:val="22"/>
                <w:szCs w:val="22"/>
              </w:rPr>
              <w:t>Лутцева Е.А.</w:t>
            </w:r>
            <w:r>
              <w:rPr>
                <w:sz w:val="22"/>
                <w:szCs w:val="22"/>
              </w:rPr>
              <w:t xml:space="preserve"> Вентана-Граф 2012 г.</w:t>
            </w:r>
            <w:r w:rsidRPr="00DF5122">
              <w:rPr>
                <w:sz w:val="22"/>
                <w:szCs w:val="22"/>
              </w:rPr>
              <w:t xml:space="preserve">                                                                   </w:t>
            </w:r>
          </w:p>
        </w:tc>
      </w:tr>
      <w:tr w:rsidR="00E54976" w:rsidRPr="00DF5122" w:rsidTr="00E54976">
        <w:trPr>
          <w:trHeight w:val="841"/>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Английский язык.</w:t>
            </w:r>
            <w:r w:rsidRPr="00DF5122">
              <w:rPr>
                <w:sz w:val="22"/>
                <w:szCs w:val="22"/>
              </w:rPr>
              <w:t xml:space="preserve"> 4 кл.  </w:t>
            </w:r>
            <w:r w:rsidRPr="00481CB3">
              <w:t>М. Вербицкая, Б. Эббс.  Английский язык. В 2х частях.</w:t>
            </w:r>
          </w:p>
        </w:tc>
      </w:tr>
      <w:tr w:rsidR="00E54976" w:rsidRPr="00DF5122" w:rsidTr="00E54976">
        <w:trPr>
          <w:trHeight w:val="198"/>
        </w:trPr>
        <w:tc>
          <w:tcPr>
            <w:tcW w:w="940" w:type="dxa"/>
            <w:vMerge/>
            <w:tcBorders>
              <w:left w:val="single" w:sz="4" w:space="0" w:color="auto"/>
              <w:bottom w:val="single" w:sz="4" w:space="0" w:color="auto"/>
              <w:right w:val="single" w:sz="4" w:space="0" w:color="auto"/>
            </w:tcBorders>
            <w:hideMark/>
          </w:tcPr>
          <w:p w:rsidR="00E54976" w:rsidRPr="00DF5122" w:rsidRDefault="00E54976" w:rsidP="00E54976"/>
        </w:tc>
        <w:tc>
          <w:tcPr>
            <w:tcW w:w="1272" w:type="dxa"/>
            <w:vMerge/>
            <w:tcBorders>
              <w:left w:val="single" w:sz="4" w:space="0" w:color="auto"/>
              <w:bottom w:val="single" w:sz="4" w:space="0" w:color="auto"/>
              <w:right w:val="single" w:sz="4" w:space="0" w:color="auto"/>
            </w:tcBorders>
          </w:tcPr>
          <w:p w:rsidR="00E54976" w:rsidRPr="00DF5122" w:rsidRDefault="00E54976" w:rsidP="00E54976"/>
        </w:tc>
        <w:tc>
          <w:tcPr>
            <w:tcW w:w="3655" w:type="dxa"/>
            <w:vMerge/>
            <w:tcBorders>
              <w:left w:val="single" w:sz="4" w:space="0" w:color="auto"/>
              <w:bottom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Default="00E54976" w:rsidP="00E54976">
            <w:pPr>
              <w:rPr>
                <w:b/>
              </w:rPr>
            </w:pPr>
            <w:r w:rsidRPr="00DF5122">
              <w:rPr>
                <w:b/>
                <w:sz w:val="22"/>
                <w:szCs w:val="22"/>
              </w:rPr>
              <w:t xml:space="preserve">ОРКСЭ </w:t>
            </w:r>
          </w:p>
          <w:p w:rsidR="00E54976" w:rsidRPr="00DF5122" w:rsidRDefault="00E54976" w:rsidP="00E54976">
            <w:r w:rsidRPr="00DF5122">
              <w:rPr>
                <w:sz w:val="22"/>
                <w:szCs w:val="22"/>
              </w:rPr>
              <w:t>М.Т. Студеникин «Светская этика»</w:t>
            </w:r>
            <w:r>
              <w:rPr>
                <w:sz w:val="22"/>
                <w:szCs w:val="22"/>
              </w:rPr>
              <w:t xml:space="preserve"> «Русское слово» 2012 г.</w:t>
            </w:r>
          </w:p>
          <w:p w:rsidR="00E54976" w:rsidRPr="00DF5122" w:rsidRDefault="00E54976" w:rsidP="00E54976">
            <w:pPr>
              <w:rPr>
                <w:bCs/>
                <w:color w:val="111A05"/>
              </w:rPr>
            </w:pPr>
            <w:r w:rsidRPr="00DF5122">
              <w:rPr>
                <w:bCs/>
                <w:color w:val="111A05"/>
                <w:sz w:val="22"/>
                <w:szCs w:val="22"/>
              </w:rPr>
              <w:t>А.В. Кураев модуль «Основы православной культуры»</w:t>
            </w:r>
            <w:r>
              <w:rPr>
                <w:bCs/>
                <w:color w:val="111A05"/>
                <w:sz w:val="22"/>
                <w:szCs w:val="22"/>
              </w:rPr>
              <w:t xml:space="preserve"> «Просвещение» 2012г.</w:t>
            </w:r>
          </w:p>
        </w:tc>
      </w:tr>
    </w:tbl>
    <w:p w:rsidR="00E54976" w:rsidRPr="00F32074" w:rsidRDefault="00E54976" w:rsidP="00E54976">
      <w:pPr>
        <w:shd w:val="clear" w:color="auto" w:fill="FFFFFF"/>
        <w:tabs>
          <w:tab w:val="left" w:pos="284"/>
        </w:tabs>
        <w:jc w:val="both"/>
        <w:rPr>
          <w:bCs/>
          <w:color w:val="000000"/>
        </w:rPr>
      </w:pPr>
    </w:p>
    <w:p w:rsidR="00F32074" w:rsidRPr="00F32074" w:rsidRDefault="00F32074" w:rsidP="00F32074">
      <w:pPr>
        <w:pStyle w:val="aff7"/>
        <w:spacing w:line="240" w:lineRule="auto"/>
        <w:ind w:firstLine="851"/>
        <w:rPr>
          <w:rFonts w:ascii="Times New Roman" w:hAnsi="Times New Roman"/>
          <w:color w:val="auto"/>
          <w:sz w:val="24"/>
          <w:szCs w:val="24"/>
        </w:rPr>
      </w:pPr>
      <w:r w:rsidRPr="00F32074">
        <w:rPr>
          <w:rFonts w:ascii="Times New Roman" w:hAnsi="Times New Roman"/>
          <w:b/>
          <w:bCs/>
          <w:iCs/>
          <w:color w:val="auto"/>
          <w:spacing w:val="-4"/>
          <w:sz w:val="24"/>
          <w:szCs w:val="24"/>
        </w:rPr>
        <w:t xml:space="preserve">Необходимое для использования ИКТ оборудование </w:t>
      </w:r>
      <w:r w:rsidRPr="00F32074">
        <w:rPr>
          <w:rFonts w:ascii="Times New Roman" w:hAnsi="Times New Roman"/>
          <w:color w:val="auto"/>
          <w:spacing w:val="2"/>
          <w:sz w:val="24"/>
          <w:szCs w:val="24"/>
        </w:rPr>
        <w:t>отвечает современным требованиям и обеспечивает ис</w:t>
      </w:r>
      <w:r w:rsidRPr="00F32074">
        <w:rPr>
          <w:rFonts w:ascii="Times New Roman" w:hAnsi="Times New Roman"/>
          <w:color w:val="auto"/>
          <w:sz w:val="24"/>
          <w:szCs w:val="24"/>
        </w:rPr>
        <w:t>пользование ИКТ:</w:t>
      </w:r>
    </w:p>
    <w:p w:rsidR="00F32074" w:rsidRPr="00F32074" w:rsidRDefault="00F32074" w:rsidP="00F32074">
      <w:pPr>
        <w:pStyle w:val="21"/>
        <w:spacing w:line="240" w:lineRule="auto"/>
        <w:ind w:firstLine="851"/>
        <w:rPr>
          <w:sz w:val="24"/>
        </w:rPr>
      </w:pPr>
      <w:r w:rsidRPr="00F32074">
        <w:rPr>
          <w:sz w:val="24"/>
        </w:rPr>
        <w:t>в учебной деятельности;</w:t>
      </w:r>
    </w:p>
    <w:p w:rsidR="00F32074" w:rsidRPr="00F32074" w:rsidRDefault="00F32074" w:rsidP="00F32074">
      <w:pPr>
        <w:pStyle w:val="21"/>
        <w:spacing w:line="240" w:lineRule="auto"/>
        <w:ind w:firstLine="851"/>
        <w:rPr>
          <w:sz w:val="24"/>
        </w:rPr>
      </w:pPr>
      <w:r w:rsidRPr="00F32074">
        <w:rPr>
          <w:sz w:val="24"/>
        </w:rPr>
        <w:t>во внеурочной деятельности;</w:t>
      </w:r>
    </w:p>
    <w:p w:rsidR="00F32074" w:rsidRPr="00F32074" w:rsidRDefault="00F32074" w:rsidP="00F32074">
      <w:pPr>
        <w:pStyle w:val="21"/>
        <w:spacing w:line="240" w:lineRule="auto"/>
        <w:ind w:firstLine="851"/>
        <w:rPr>
          <w:sz w:val="24"/>
        </w:rPr>
      </w:pPr>
      <w:r w:rsidRPr="00F32074">
        <w:rPr>
          <w:sz w:val="24"/>
        </w:rPr>
        <w:t>в естественно­научной деятельности;</w:t>
      </w:r>
    </w:p>
    <w:p w:rsidR="00F32074" w:rsidRPr="00F32074" w:rsidRDefault="00F32074" w:rsidP="00F32074">
      <w:pPr>
        <w:pStyle w:val="21"/>
        <w:spacing w:line="240" w:lineRule="auto"/>
        <w:ind w:firstLine="851"/>
        <w:rPr>
          <w:sz w:val="24"/>
        </w:rPr>
      </w:pPr>
      <w:r w:rsidRPr="00F32074">
        <w:rPr>
          <w:sz w:val="24"/>
        </w:rPr>
        <w:t>при измерении, контроле и оценке результатов образования;</w:t>
      </w:r>
    </w:p>
    <w:p w:rsidR="00F32074" w:rsidRPr="00F32074" w:rsidRDefault="00F32074" w:rsidP="00F32074">
      <w:pPr>
        <w:pStyle w:val="21"/>
        <w:spacing w:line="240" w:lineRule="auto"/>
        <w:ind w:firstLine="851"/>
        <w:rPr>
          <w:sz w:val="24"/>
        </w:rPr>
      </w:pPr>
      <w:r w:rsidRPr="00F32074">
        <w:rPr>
          <w:sz w:val="24"/>
        </w:rPr>
        <w:t>в административной деятельности, включая дистанционное взаимодействие всех участников образовательных отношений</w:t>
      </w:r>
      <w:r w:rsidRPr="00F32074">
        <w:rPr>
          <w:spacing w:val="2"/>
          <w:sz w:val="24"/>
        </w:rPr>
        <w:t xml:space="preserve">, в том числе в рамках дистанционного образования, а также дистанционное взаимодействие </w:t>
      </w:r>
      <w:r w:rsidRPr="00F32074">
        <w:rPr>
          <w:sz w:val="24"/>
        </w:rPr>
        <w:t xml:space="preserve"> образовательной </w:t>
      </w:r>
      <w:r w:rsidRPr="00F32074">
        <w:rPr>
          <w:spacing w:val="2"/>
          <w:sz w:val="24"/>
        </w:rPr>
        <w:t>организации</w:t>
      </w:r>
      <w:r w:rsidRPr="00F32074">
        <w:rPr>
          <w:sz w:val="24"/>
        </w:rPr>
        <w:t xml:space="preserve"> с другими организациями социальной сферы и органами управления. </w:t>
      </w:r>
    </w:p>
    <w:p w:rsidR="00E01C91" w:rsidRPr="00F32074" w:rsidRDefault="00E01C91" w:rsidP="00F32074"/>
    <w:p w:rsidR="00E01C91" w:rsidRPr="00F32074" w:rsidRDefault="00E01C91" w:rsidP="00F32074"/>
    <w:p w:rsidR="00E01C91" w:rsidRPr="00F32074" w:rsidRDefault="00E01C91" w:rsidP="00F32074"/>
    <w:p w:rsidR="00E01C91" w:rsidRPr="00F32074" w:rsidRDefault="00E01C91" w:rsidP="00F32074"/>
    <w:p w:rsidR="00315747" w:rsidRPr="00F32074" w:rsidRDefault="00315747" w:rsidP="00F32074">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Pr="0056141A" w:rsidRDefault="00315747" w:rsidP="0056141A">
      <w:pPr>
        <w:pStyle w:val="Zag2"/>
        <w:tabs>
          <w:tab w:val="left" w:leader="dot" w:pos="1344"/>
        </w:tabs>
        <w:spacing w:after="0" w:line="240" w:lineRule="auto"/>
        <w:ind w:left="720" w:firstLine="567"/>
        <w:jc w:val="both"/>
        <w:rPr>
          <w:rFonts w:ascii="Times New Roman" w:hAnsi="Times New Roman"/>
          <w:sz w:val="24"/>
        </w:rPr>
      </w:pPr>
    </w:p>
    <w:sectPr w:rsidR="00315747" w:rsidRPr="0056141A" w:rsidSect="007C08F4">
      <w:footerReference w:type="default" r:id="rId10"/>
      <w:footerReference w:type="first" r:id="rId11"/>
      <w:pgSz w:w="11906" w:h="16838"/>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21C" w:rsidRDefault="001B221C" w:rsidP="00C26985">
      <w:r>
        <w:separator/>
      </w:r>
    </w:p>
  </w:endnote>
  <w:endnote w:type="continuationSeparator" w:id="0">
    <w:p w:rsidR="001B221C" w:rsidRDefault="001B221C" w:rsidP="00C2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580"/>
      <w:docPartObj>
        <w:docPartGallery w:val="Page Numbers (Bottom of Page)"/>
        <w:docPartUnique/>
      </w:docPartObj>
    </w:sdtPr>
    <w:sdtEndPr/>
    <w:sdtContent>
      <w:p w:rsidR="001B221C" w:rsidRDefault="00926538">
        <w:pPr>
          <w:pStyle w:val="a4"/>
          <w:jc w:val="center"/>
        </w:pPr>
        <w:r>
          <w:rPr>
            <w:noProof/>
          </w:rPr>
          <w:fldChar w:fldCharType="begin"/>
        </w:r>
        <w:r>
          <w:rPr>
            <w:noProof/>
          </w:rPr>
          <w:instrText xml:space="preserve"> PAGE   \* MERGEFORMAT </w:instrText>
        </w:r>
        <w:r>
          <w:rPr>
            <w:noProof/>
          </w:rPr>
          <w:fldChar w:fldCharType="separate"/>
        </w:r>
        <w:r w:rsidR="001A3C01">
          <w:rPr>
            <w:noProof/>
          </w:rPr>
          <w:t>2</w:t>
        </w:r>
        <w:r>
          <w:rPr>
            <w:noProof/>
          </w:rPr>
          <w:fldChar w:fldCharType="end"/>
        </w:r>
      </w:p>
    </w:sdtContent>
  </w:sdt>
  <w:p w:rsidR="001B221C" w:rsidRDefault="001B22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1C" w:rsidRDefault="001B221C">
    <w:pPr>
      <w:pStyle w:val="a4"/>
      <w:jc w:val="center"/>
    </w:pPr>
  </w:p>
  <w:p w:rsidR="001B221C" w:rsidRDefault="001B22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21C" w:rsidRDefault="001B221C" w:rsidP="00C26985">
      <w:r>
        <w:separator/>
      </w:r>
    </w:p>
  </w:footnote>
  <w:footnote w:type="continuationSeparator" w:id="0">
    <w:p w:rsidR="001B221C" w:rsidRDefault="001B221C" w:rsidP="00C26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9008114"/>
    <w:lvl w:ilvl="0">
      <w:numFmt w:val="bullet"/>
      <w:lvlText w:val="*"/>
      <w:lvlJc w:val="left"/>
    </w:lvl>
  </w:abstractNum>
  <w:abstractNum w:abstractNumId="2"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8"/>
      </w:rPr>
    </w:lvl>
  </w:abstractNum>
  <w:abstractNum w:abstractNumId="6" w15:restartNumberingAfterBreak="0">
    <w:nsid w:val="00000006"/>
    <w:multiLevelType w:val="multilevel"/>
    <w:tmpl w:val="00000006"/>
    <w:name w:val="WWNum12"/>
    <w:lvl w:ilvl="0">
      <w:start w:val="1"/>
      <w:numFmt w:val="bullet"/>
      <w:lvlText w:val=""/>
      <w:lvlJc w:val="left"/>
      <w:pPr>
        <w:tabs>
          <w:tab w:val="num" w:pos="0"/>
        </w:tabs>
        <w:ind w:left="1287"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851"/>
        </w:tabs>
        <w:ind w:left="851" w:hanging="283"/>
      </w:pPr>
      <w:rPr>
        <w:rFonts w:ascii="Symbol" w:hAnsi="Symbol"/>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212"/>
        </w:tabs>
        <w:ind w:left="1212"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0"/>
        </w:tabs>
        <w:ind w:left="1275" w:hanging="360"/>
      </w:pPr>
      <w:rPr>
        <w:rFonts w:ascii="Symbol" w:hAnsi="Symbol"/>
      </w:rPr>
    </w:lvl>
    <w:lvl w:ilvl="1">
      <w:start w:val="1"/>
      <w:numFmt w:val="bullet"/>
      <w:lvlText w:val="o"/>
      <w:lvlJc w:val="left"/>
      <w:pPr>
        <w:tabs>
          <w:tab w:val="num" w:pos="0"/>
        </w:tabs>
        <w:ind w:left="1995" w:hanging="360"/>
      </w:pPr>
      <w:rPr>
        <w:rFonts w:ascii="Courier New" w:hAnsi="Courier New"/>
      </w:rPr>
    </w:lvl>
    <w:lvl w:ilvl="2">
      <w:start w:val="1"/>
      <w:numFmt w:val="bullet"/>
      <w:lvlText w:val=""/>
      <w:lvlJc w:val="left"/>
      <w:pPr>
        <w:tabs>
          <w:tab w:val="num" w:pos="0"/>
        </w:tabs>
        <w:ind w:left="2715" w:hanging="360"/>
      </w:pPr>
      <w:rPr>
        <w:rFonts w:ascii="Wingdings" w:hAnsi="Wingdings"/>
      </w:rPr>
    </w:lvl>
    <w:lvl w:ilvl="3">
      <w:start w:val="1"/>
      <w:numFmt w:val="bullet"/>
      <w:lvlText w:val=""/>
      <w:lvlJc w:val="left"/>
      <w:pPr>
        <w:tabs>
          <w:tab w:val="num" w:pos="0"/>
        </w:tabs>
        <w:ind w:left="3435" w:hanging="360"/>
      </w:pPr>
      <w:rPr>
        <w:rFonts w:ascii="Symbol" w:hAnsi="Symbol"/>
      </w:rPr>
    </w:lvl>
    <w:lvl w:ilvl="4">
      <w:start w:val="1"/>
      <w:numFmt w:val="bullet"/>
      <w:lvlText w:val="o"/>
      <w:lvlJc w:val="left"/>
      <w:pPr>
        <w:tabs>
          <w:tab w:val="num" w:pos="0"/>
        </w:tabs>
        <w:ind w:left="4155" w:hanging="360"/>
      </w:pPr>
      <w:rPr>
        <w:rFonts w:ascii="Courier New" w:hAnsi="Courier New"/>
      </w:rPr>
    </w:lvl>
    <w:lvl w:ilvl="5">
      <w:start w:val="1"/>
      <w:numFmt w:val="bullet"/>
      <w:lvlText w:val=""/>
      <w:lvlJc w:val="left"/>
      <w:pPr>
        <w:tabs>
          <w:tab w:val="num" w:pos="0"/>
        </w:tabs>
        <w:ind w:left="4875" w:hanging="360"/>
      </w:pPr>
      <w:rPr>
        <w:rFonts w:ascii="Wingdings" w:hAnsi="Wingdings"/>
      </w:rPr>
    </w:lvl>
    <w:lvl w:ilvl="6">
      <w:start w:val="1"/>
      <w:numFmt w:val="bullet"/>
      <w:lvlText w:val=""/>
      <w:lvlJc w:val="left"/>
      <w:pPr>
        <w:tabs>
          <w:tab w:val="num" w:pos="0"/>
        </w:tabs>
        <w:ind w:left="5595" w:hanging="360"/>
      </w:pPr>
      <w:rPr>
        <w:rFonts w:ascii="Symbol" w:hAnsi="Symbol"/>
      </w:rPr>
    </w:lvl>
    <w:lvl w:ilvl="7">
      <w:start w:val="1"/>
      <w:numFmt w:val="bullet"/>
      <w:lvlText w:val="o"/>
      <w:lvlJc w:val="left"/>
      <w:pPr>
        <w:tabs>
          <w:tab w:val="num" w:pos="0"/>
        </w:tabs>
        <w:ind w:left="6315" w:hanging="360"/>
      </w:pPr>
      <w:rPr>
        <w:rFonts w:ascii="Courier New" w:hAnsi="Courier New"/>
      </w:rPr>
    </w:lvl>
    <w:lvl w:ilvl="8">
      <w:start w:val="1"/>
      <w:numFmt w:val="bullet"/>
      <w:lvlText w:val=""/>
      <w:lvlJc w:val="left"/>
      <w:pPr>
        <w:tabs>
          <w:tab w:val="num" w:pos="0"/>
        </w:tabs>
        <w:ind w:left="7035" w:hanging="360"/>
      </w:pPr>
      <w:rPr>
        <w:rFonts w:ascii="Wingdings" w:hAnsi="Wingdings"/>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643"/>
        </w:tabs>
        <w:ind w:left="643" w:hanging="360"/>
      </w:pPr>
      <w:rPr>
        <w:rFonts w:ascii="Symbol" w:hAnsi="Symbol"/>
      </w:rPr>
    </w:lvl>
    <w:lvl w:ilvl="1">
      <w:start w:val="1"/>
      <w:numFmt w:val="bullet"/>
      <w:lvlText w:val="◦"/>
      <w:lvlJc w:val="left"/>
      <w:pPr>
        <w:tabs>
          <w:tab w:val="num" w:pos="1003"/>
        </w:tabs>
        <w:ind w:left="1003" w:hanging="360"/>
      </w:pPr>
      <w:rPr>
        <w:rFonts w:ascii="OpenSymbol" w:hAnsi="OpenSymbol"/>
      </w:rPr>
    </w:lvl>
    <w:lvl w:ilvl="2">
      <w:start w:val="1"/>
      <w:numFmt w:val="bullet"/>
      <w:lvlText w:val="▪"/>
      <w:lvlJc w:val="left"/>
      <w:pPr>
        <w:tabs>
          <w:tab w:val="num" w:pos="1363"/>
        </w:tabs>
        <w:ind w:left="1363" w:hanging="360"/>
      </w:pPr>
      <w:rPr>
        <w:rFonts w:ascii="OpenSymbol" w:hAnsi="OpenSymbol"/>
      </w:rPr>
    </w:lvl>
    <w:lvl w:ilvl="3">
      <w:start w:val="1"/>
      <w:numFmt w:val="bullet"/>
      <w:lvlText w:val=""/>
      <w:lvlJc w:val="left"/>
      <w:pPr>
        <w:tabs>
          <w:tab w:val="num" w:pos="1723"/>
        </w:tabs>
        <w:ind w:left="1723" w:hanging="360"/>
      </w:pPr>
      <w:rPr>
        <w:rFonts w:ascii="Symbol" w:hAnsi="Symbol"/>
      </w:rPr>
    </w:lvl>
    <w:lvl w:ilvl="4">
      <w:start w:val="1"/>
      <w:numFmt w:val="bullet"/>
      <w:lvlText w:val="◦"/>
      <w:lvlJc w:val="left"/>
      <w:pPr>
        <w:tabs>
          <w:tab w:val="num" w:pos="2083"/>
        </w:tabs>
        <w:ind w:left="2083" w:hanging="360"/>
      </w:pPr>
      <w:rPr>
        <w:rFonts w:ascii="OpenSymbol" w:hAnsi="OpenSymbol"/>
      </w:rPr>
    </w:lvl>
    <w:lvl w:ilvl="5">
      <w:start w:val="1"/>
      <w:numFmt w:val="bullet"/>
      <w:lvlText w:val="▪"/>
      <w:lvlJc w:val="left"/>
      <w:pPr>
        <w:tabs>
          <w:tab w:val="num" w:pos="2443"/>
        </w:tabs>
        <w:ind w:left="2443" w:hanging="360"/>
      </w:pPr>
      <w:rPr>
        <w:rFonts w:ascii="OpenSymbol" w:hAnsi="OpenSymbol"/>
      </w:rPr>
    </w:lvl>
    <w:lvl w:ilvl="6">
      <w:start w:val="1"/>
      <w:numFmt w:val="bullet"/>
      <w:lvlText w:val=""/>
      <w:lvlJc w:val="left"/>
      <w:pPr>
        <w:tabs>
          <w:tab w:val="num" w:pos="2803"/>
        </w:tabs>
        <w:ind w:left="2803" w:hanging="360"/>
      </w:pPr>
      <w:rPr>
        <w:rFonts w:ascii="Symbol" w:hAnsi="Symbol"/>
      </w:rPr>
    </w:lvl>
    <w:lvl w:ilvl="7">
      <w:start w:val="1"/>
      <w:numFmt w:val="bullet"/>
      <w:lvlText w:val="◦"/>
      <w:lvlJc w:val="left"/>
      <w:pPr>
        <w:tabs>
          <w:tab w:val="num" w:pos="3163"/>
        </w:tabs>
        <w:ind w:left="3163" w:hanging="360"/>
      </w:pPr>
      <w:rPr>
        <w:rFonts w:ascii="OpenSymbol" w:hAnsi="OpenSymbol"/>
      </w:rPr>
    </w:lvl>
    <w:lvl w:ilvl="8">
      <w:start w:val="1"/>
      <w:numFmt w:val="bullet"/>
      <w:lvlText w:val="▪"/>
      <w:lvlJc w:val="left"/>
      <w:pPr>
        <w:tabs>
          <w:tab w:val="num" w:pos="3523"/>
        </w:tabs>
        <w:ind w:left="3523" w:hanging="360"/>
      </w:pPr>
      <w:rPr>
        <w:rFonts w:ascii="OpenSymbol" w:hAnsi="OpenSymbol"/>
      </w:rPr>
    </w:lvl>
  </w:abstractNum>
  <w:abstractNum w:abstractNumId="26" w15:restartNumberingAfterBreak="0">
    <w:nsid w:val="0000001F"/>
    <w:multiLevelType w:val="multilevel"/>
    <w:tmpl w:val="0000001F"/>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20"/>
    <w:multiLevelType w:val="multilevel"/>
    <w:tmpl w:val="00000020"/>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28" w15:restartNumberingAfterBreak="0">
    <w:nsid w:val="00000021"/>
    <w:multiLevelType w:val="multilevel"/>
    <w:tmpl w:val="00000021"/>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29" w15:restartNumberingAfterBreak="0">
    <w:nsid w:val="0000003D"/>
    <w:multiLevelType w:val="multilevel"/>
    <w:tmpl w:val="0000003D"/>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010A0690"/>
    <w:multiLevelType w:val="hybridMultilevel"/>
    <w:tmpl w:val="ECA89F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02D6695C"/>
    <w:multiLevelType w:val="hybridMultilevel"/>
    <w:tmpl w:val="9304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6406230"/>
    <w:multiLevelType w:val="hybridMultilevel"/>
    <w:tmpl w:val="4C40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BC35C25"/>
    <w:multiLevelType w:val="hybridMultilevel"/>
    <w:tmpl w:val="5F72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BCE188D"/>
    <w:multiLevelType w:val="hybridMultilevel"/>
    <w:tmpl w:val="C4B022F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13A6083F"/>
    <w:multiLevelType w:val="hybridMultilevel"/>
    <w:tmpl w:val="2876B08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94D500B"/>
    <w:multiLevelType w:val="hybridMultilevel"/>
    <w:tmpl w:val="02D8882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A24186A"/>
    <w:multiLevelType w:val="multilevel"/>
    <w:tmpl w:val="F920ECA8"/>
    <w:lvl w:ilvl="0">
      <w:start w:val="1"/>
      <w:numFmt w:val="decimal"/>
      <w:lvlText w:val="%1."/>
      <w:lvlJc w:val="left"/>
      <w:pPr>
        <w:ind w:left="720" w:hanging="360"/>
      </w:pPr>
      <w:rPr>
        <w:rFonts w:ascii="Arial" w:eastAsia="DejaVu Sans" w:hAnsi="Arial" w:cs="Times New Roman"/>
        <w:b/>
      </w:rPr>
    </w:lvl>
    <w:lvl w:ilvl="1">
      <w:start w:val="6"/>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520"/>
        </w:tabs>
        <w:ind w:left="2520" w:hanging="216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1" w15:restartNumberingAfterBreak="0">
    <w:nsid w:val="26B63ADD"/>
    <w:multiLevelType w:val="hybridMultilevel"/>
    <w:tmpl w:val="6A244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2B4066CC"/>
    <w:multiLevelType w:val="hybridMultilevel"/>
    <w:tmpl w:val="F7AE8E70"/>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EE7BC9"/>
    <w:multiLevelType w:val="hybridMultilevel"/>
    <w:tmpl w:val="61AC921A"/>
    <w:lvl w:ilvl="0" w:tplc="0720BA6A">
      <w:start w:val="1"/>
      <w:numFmt w:val="bullet"/>
      <w:lvlText w:val=""/>
      <w:lvlJc w:val="left"/>
      <w:pPr>
        <w:tabs>
          <w:tab w:val="num" w:pos="1304"/>
        </w:tabs>
        <w:ind w:left="1304"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2C34086C"/>
    <w:multiLevelType w:val="hybridMultilevel"/>
    <w:tmpl w:val="A1E8C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31ED1921"/>
    <w:multiLevelType w:val="hybridMultilevel"/>
    <w:tmpl w:val="8E8E4B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E173AA2"/>
    <w:multiLevelType w:val="multilevel"/>
    <w:tmpl w:val="3FA0651A"/>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8" w15:restartNumberingAfterBreak="0">
    <w:nsid w:val="3E7D6F50"/>
    <w:multiLevelType w:val="hybridMultilevel"/>
    <w:tmpl w:val="3E0CCB8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40D86181"/>
    <w:multiLevelType w:val="hybridMultilevel"/>
    <w:tmpl w:val="B768B7A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15:restartNumberingAfterBreak="0">
    <w:nsid w:val="40E714E3"/>
    <w:multiLevelType w:val="hybridMultilevel"/>
    <w:tmpl w:val="770A20D8"/>
    <w:lvl w:ilvl="0" w:tplc="BA6E82AC">
      <w:start w:val="1"/>
      <w:numFmt w:val="bullet"/>
      <w:lvlText w:val=""/>
      <w:lvlJc w:val="left"/>
      <w:pPr>
        <w:tabs>
          <w:tab w:val="num" w:pos="283"/>
        </w:tabs>
        <w:ind w:left="283"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2CF3A71"/>
    <w:multiLevelType w:val="hybridMultilevel"/>
    <w:tmpl w:val="60C2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3C93548"/>
    <w:multiLevelType w:val="hybridMultilevel"/>
    <w:tmpl w:val="4C00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7EF6DFE"/>
    <w:multiLevelType w:val="hybridMultilevel"/>
    <w:tmpl w:val="10BA1FCE"/>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49B73E2C"/>
    <w:multiLevelType w:val="hybridMultilevel"/>
    <w:tmpl w:val="9760B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B02834"/>
    <w:multiLevelType w:val="hybridMultilevel"/>
    <w:tmpl w:val="7F5ECC84"/>
    <w:lvl w:ilvl="0" w:tplc="A3E86772">
      <w:start w:val="1"/>
      <w:numFmt w:val="bullet"/>
      <w:lvlText w:val=""/>
      <w:lvlJc w:val="left"/>
      <w:pPr>
        <w:ind w:left="1070" w:hanging="360"/>
      </w:pPr>
      <w:rPr>
        <w:rFonts w:ascii="Symbol" w:hAnsi="Symbol" w:hint="default"/>
        <w:color w:val="auto"/>
      </w:rPr>
    </w:lvl>
    <w:lvl w:ilvl="1" w:tplc="BA6E82AC">
      <w:start w:val="1"/>
      <w:numFmt w:val="bullet"/>
      <w:lvlText w:val=""/>
      <w:lvlJc w:val="left"/>
      <w:pPr>
        <w:tabs>
          <w:tab w:val="num" w:pos="1789"/>
        </w:tabs>
        <w:ind w:left="1789" w:hanging="283"/>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15:restartNumberingAfterBreak="0">
    <w:nsid w:val="578421B8"/>
    <w:multiLevelType w:val="hybridMultilevel"/>
    <w:tmpl w:val="8A30E27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583A7203"/>
    <w:multiLevelType w:val="hybridMultilevel"/>
    <w:tmpl w:val="7234C6D4"/>
    <w:lvl w:ilvl="0" w:tplc="0720BA6A">
      <w:start w:val="1"/>
      <w:numFmt w:val="bullet"/>
      <w:lvlText w:val=""/>
      <w:lvlJc w:val="left"/>
      <w:pPr>
        <w:tabs>
          <w:tab w:val="num" w:pos="1364"/>
        </w:tabs>
        <w:ind w:left="1364"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59136CB8"/>
    <w:multiLevelType w:val="hybridMultilevel"/>
    <w:tmpl w:val="2DF20C4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13F0100"/>
    <w:multiLevelType w:val="hybridMultilevel"/>
    <w:tmpl w:val="1814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2B3801"/>
    <w:multiLevelType w:val="multilevel"/>
    <w:tmpl w:val="853CC6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4EB6A7F"/>
    <w:multiLevelType w:val="multilevel"/>
    <w:tmpl w:val="D556F28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B314B6B"/>
    <w:multiLevelType w:val="hybridMultilevel"/>
    <w:tmpl w:val="2904F326"/>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26"/>
  </w:num>
  <w:num w:numId="7">
    <w:abstractNumId w:val="27"/>
  </w:num>
  <w:num w:numId="8">
    <w:abstractNumId w:val="28"/>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lvl w:ilvl="0">
        <w:numFmt w:val="bullet"/>
        <w:lvlText w:val="•"/>
        <w:legacy w:legacy="1" w:legacySpace="0" w:legacyIndent="216"/>
        <w:lvlJc w:val="left"/>
        <w:rPr>
          <w:rFonts w:ascii="Times New Roman" w:hAnsi="Times New Roman" w:hint="default"/>
        </w:rPr>
      </w:lvl>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8"/>
  </w:num>
  <w:num w:numId="30">
    <w:abstractNumId w:val="59"/>
  </w:num>
  <w:num w:numId="31">
    <w:abstractNumId w:val="33"/>
  </w:num>
  <w:num w:numId="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45"/>
  </w:num>
  <w:num w:numId="35">
    <w:abstractNumId w:val="47"/>
  </w:num>
  <w:num w:numId="36">
    <w:abstractNumId w:val="63"/>
  </w:num>
  <w:num w:numId="37">
    <w:abstractNumId w:val="62"/>
  </w:num>
  <w:num w:numId="38">
    <w:abstractNumId w:val="0"/>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53"/>
  </w:num>
  <w:num w:numId="42">
    <w:abstractNumId w:val="40"/>
  </w:num>
  <w:num w:numId="43">
    <w:abstractNumId w:val="37"/>
  </w:num>
  <w:num w:numId="44">
    <w:abstractNumId w:val="60"/>
  </w:num>
  <w:num w:numId="45">
    <w:abstractNumId w:val="46"/>
  </w:num>
  <w:num w:numId="46">
    <w:abstractNumId w:val="64"/>
  </w:num>
  <w:num w:numId="47">
    <w:abstractNumId w:val="65"/>
  </w:num>
  <w:num w:numId="48">
    <w:abstractNumId w:val="66"/>
  </w:num>
  <w:num w:numId="49">
    <w:abstractNumId w:val="32"/>
  </w:num>
  <w:num w:numId="50">
    <w:abstractNumId w:val="34"/>
  </w:num>
  <w:num w:numId="51">
    <w:abstractNumId w:val="52"/>
  </w:num>
  <w:num w:numId="52">
    <w:abstractNumId w:val="6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E11"/>
    <w:rsid w:val="000016DF"/>
    <w:rsid w:val="00002436"/>
    <w:rsid w:val="00031B2E"/>
    <w:rsid w:val="00032B4F"/>
    <w:rsid w:val="00042908"/>
    <w:rsid w:val="00046966"/>
    <w:rsid w:val="0006438F"/>
    <w:rsid w:val="00076E7D"/>
    <w:rsid w:val="00085862"/>
    <w:rsid w:val="00086B07"/>
    <w:rsid w:val="00091598"/>
    <w:rsid w:val="000B2D49"/>
    <w:rsid w:val="000B5BB3"/>
    <w:rsid w:val="000C41A5"/>
    <w:rsid w:val="000C666D"/>
    <w:rsid w:val="000D31CE"/>
    <w:rsid w:val="000D7A87"/>
    <w:rsid w:val="00105C2C"/>
    <w:rsid w:val="001064FA"/>
    <w:rsid w:val="00114C14"/>
    <w:rsid w:val="00114E66"/>
    <w:rsid w:val="00115196"/>
    <w:rsid w:val="00120E28"/>
    <w:rsid w:val="001430A7"/>
    <w:rsid w:val="00143782"/>
    <w:rsid w:val="00146ED8"/>
    <w:rsid w:val="00154AB7"/>
    <w:rsid w:val="00181381"/>
    <w:rsid w:val="001905FB"/>
    <w:rsid w:val="0019394B"/>
    <w:rsid w:val="001A3C01"/>
    <w:rsid w:val="001A5D78"/>
    <w:rsid w:val="001B221C"/>
    <w:rsid w:val="001D5CFE"/>
    <w:rsid w:val="001E4058"/>
    <w:rsid w:val="001F057E"/>
    <w:rsid w:val="00203AD1"/>
    <w:rsid w:val="00204647"/>
    <w:rsid w:val="002218BA"/>
    <w:rsid w:val="00245507"/>
    <w:rsid w:val="00253F89"/>
    <w:rsid w:val="00285AFD"/>
    <w:rsid w:val="00294376"/>
    <w:rsid w:val="002A1C94"/>
    <w:rsid w:val="002A5018"/>
    <w:rsid w:val="002B6C3E"/>
    <w:rsid w:val="002D01BA"/>
    <w:rsid w:val="002D5C63"/>
    <w:rsid w:val="002E0A04"/>
    <w:rsid w:val="002F5296"/>
    <w:rsid w:val="00304888"/>
    <w:rsid w:val="00315747"/>
    <w:rsid w:val="0035016B"/>
    <w:rsid w:val="003540D4"/>
    <w:rsid w:val="00354A41"/>
    <w:rsid w:val="00354FE5"/>
    <w:rsid w:val="00371B95"/>
    <w:rsid w:val="003757C7"/>
    <w:rsid w:val="0038322E"/>
    <w:rsid w:val="00390676"/>
    <w:rsid w:val="00396E4F"/>
    <w:rsid w:val="003A3479"/>
    <w:rsid w:val="003A6AF8"/>
    <w:rsid w:val="003C2458"/>
    <w:rsid w:val="003E3E36"/>
    <w:rsid w:val="00426D24"/>
    <w:rsid w:val="004336EB"/>
    <w:rsid w:val="00434F21"/>
    <w:rsid w:val="00444B36"/>
    <w:rsid w:val="00452514"/>
    <w:rsid w:val="0045323A"/>
    <w:rsid w:val="004536DB"/>
    <w:rsid w:val="00466A10"/>
    <w:rsid w:val="004765D8"/>
    <w:rsid w:val="0048304C"/>
    <w:rsid w:val="004852C6"/>
    <w:rsid w:val="004954E9"/>
    <w:rsid w:val="00495730"/>
    <w:rsid w:val="00495CFD"/>
    <w:rsid w:val="004C3D6B"/>
    <w:rsid w:val="004C504A"/>
    <w:rsid w:val="004D348C"/>
    <w:rsid w:val="005129B8"/>
    <w:rsid w:val="00517E2F"/>
    <w:rsid w:val="00546477"/>
    <w:rsid w:val="0055108F"/>
    <w:rsid w:val="00555CF0"/>
    <w:rsid w:val="0056141A"/>
    <w:rsid w:val="00562A70"/>
    <w:rsid w:val="005645BA"/>
    <w:rsid w:val="00581AD5"/>
    <w:rsid w:val="00584C11"/>
    <w:rsid w:val="00590E09"/>
    <w:rsid w:val="00592A1C"/>
    <w:rsid w:val="005A679A"/>
    <w:rsid w:val="005A6A8F"/>
    <w:rsid w:val="005C2A2C"/>
    <w:rsid w:val="005D5089"/>
    <w:rsid w:val="005D66EF"/>
    <w:rsid w:val="005E2C64"/>
    <w:rsid w:val="005E3E3A"/>
    <w:rsid w:val="005F4643"/>
    <w:rsid w:val="005F52E7"/>
    <w:rsid w:val="005F5E07"/>
    <w:rsid w:val="00601288"/>
    <w:rsid w:val="0061177A"/>
    <w:rsid w:val="006125A9"/>
    <w:rsid w:val="00616C8E"/>
    <w:rsid w:val="00624B6C"/>
    <w:rsid w:val="00636671"/>
    <w:rsid w:val="0064351F"/>
    <w:rsid w:val="00643A31"/>
    <w:rsid w:val="00644AE2"/>
    <w:rsid w:val="0064735E"/>
    <w:rsid w:val="006537EA"/>
    <w:rsid w:val="00663C18"/>
    <w:rsid w:val="006732E8"/>
    <w:rsid w:val="00674868"/>
    <w:rsid w:val="0068031D"/>
    <w:rsid w:val="00680E11"/>
    <w:rsid w:val="00690E07"/>
    <w:rsid w:val="00692A69"/>
    <w:rsid w:val="006A1CC2"/>
    <w:rsid w:val="006A745C"/>
    <w:rsid w:val="006B19EF"/>
    <w:rsid w:val="006B261D"/>
    <w:rsid w:val="006B71EC"/>
    <w:rsid w:val="006C4BFE"/>
    <w:rsid w:val="006D2BD4"/>
    <w:rsid w:val="006E568E"/>
    <w:rsid w:val="006F7187"/>
    <w:rsid w:val="0071000B"/>
    <w:rsid w:val="007140C8"/>
    <w:rsid w:val="0072632F"/>
    <w:rsid w:val="00735FF7"/>
    <w:rsid w:val="00743415"/>
    <w:rsid w:val="0075577D"/>
    <w:rsid w:val="007558DC"/>
    <w:rsid w:val="00756259"/>
    <w:rsid w:val="0075676D"/>
    <w:rsid w:val="0076108E"/>
    <w:rsid w:val="00766491"/>
    <w:rsid w:val="00766C68"/>
    <w:rsid w:val="00770EDD"/>
    <w:rsid w:val="0077163F"/>
    <w:rsid w:val="007779DD"/>
    <w:rsid w:val="00795348"/>
    <w:rsid w:val="00795DDC"/>
    <w:rsid w:val="007A04CB"/>
    <w:rsid w:val="007A0967"/>
    <w:rsid w:val="007A65A4"/>
    <w:rsid w:val="007B5BED"/>
    <w:rsid w:val="007C08F4"/>
    <w:rsid w:val="007C78FB"/>
    <w:rsid w:val="007D12E7"/>
    <w:rsid w:val="007E38DB"/>
    <w:rsid w:val="007E6374"/>
    <w:rsid w:val="007F0CF5"/>
    <w:rsid w:val="007F1263"/>
    <w:rsid w:val="00801485"/>
    <w:rsid w:val="00810983"/>
    <w:rsid w:val="00820B6C"/>
    <w:rsid w:val="00826D72"/>
    <w:rsid w:val="0083464F"/>
    <w:rsid w:val="00840373"/>
    <w:rsid w:val="00857A27"/>
    <w:rsid w:val="00862260"/>
    <w:rsid w:val="00876402"/>
    <w:rsid w:val="00877A38"/>
    <w:rsid w:val="008961F5"/>
    <w:rsid w:val="008A0124"/>
    <w:rsid w:val="008A40F6"/>
    <w:rsid w:val="008B2D2D"/>
    <w:rsid w:val="008B66AE"/>
    <w:rsid w:val="008D1A34"/>
    <w:rsid w:val="008E00CF"/>
    <w:rsid w:val="008E67FA"/>
    <w:rsid w:val="008F7A5B"/>
    <w:rsid w:val="00910FC1"/>
    <w:rsid w:val="00926538"/>
    <w:rsid w:val="0093446D"/>
    <w:rsid w:val="009407FC"/>
    <w:rsid w:val="009569EE"/>
    <w:rsid w:val="00962062"/>
    <w:rsid w:val="00973AD7"/>
    <w:rsid w:val="0097779F"/>
    <w:rsid w:val="00985AA4"/>
    <w:rsid w:val="009A4F44"/>
    <w:rsid w:val="009C0AA6"/>
    <w:rsid w:val="00A02441"/>
    <w:rsid w:val="00A04D66"/>
    <w:rsid w:val="00A172F5"/>
    <w:rsid w:val="00A250A1"/>
    <w:rsid w:val="00A34355"/>
    <w:rsid w:val="00A40B27"/>
    <w:rsid w:val="00A44F6E"/>
    <w:rsid w:val="00A47512"/>
    <w:rsid w:val="00A51BDF"/>
    <w:rsid w:val="00A531A4"/>
    <w:rsid w:val="00A54984"/>
    <w:rsid w:val="00A702DF"/>
    <w:rsid w:val="00A8384E"/>
    <w:rsid w:val="00A87237"/>
    <w:rsid w:val="00A9114F"/>
    <w:rsid w:val="00A918DA"/>
    <w:rsid w:val="00A92747"/>
    <w:rsid w:val="00A92EFC"/>
    <w:rsid w:val="00A95483"/>
    <w:rsid w:val="00AC5E19"/>
    <w:rsid w:val="00AD453C"/>
    <w:rsid w:val="00AD6E1C"/>
    <w:rsid w:val="00AE3EDD"/>
    <w:rsid w:val="00AE3FA3"/>
    <w:rsid w:val="00AF2A4E"/>
    <w:rsid w:val="00AF6CCA"/>
    <w:rsid w:val="00B008C4"/>
    <w:rsid w:val="00B07BCD"/>
    <w:rsid w:val="00B10E4F"/>
    <w:rsid w:val="00B15505"/>
    <w:rsid w:val="00B22806"/>
    <w:rsid w:val="00B35DD6"/>
    <w:rsid w:val="00B54028"/>
    <w:rsid w:val="00B660D8"/>
    <w:rsid w:val="00B77FC1"/>
    <w:rsid w:val="00B91231"/>
    <w:rsid w:val="00B925AF"/>
    <w:rsid w:val="00B94E47"/>
    <w:rsid w:val="00BA0BA4"/>
    <w:rsid w:val="00BB0AA6"/>
    <w:rsid w:val="00BB2B42"/>
    <w:rsid w:val="00BB69E9"/>
    <w:rsid w:val="00BC2D60"/>
    <w:rsid w:val="00BD604A"/>
    <w:rsid w:val="00BD7D74"/>
    <w:rsid w:val="00BE4E62"/>
    <w:rsid w:val="00C03F1E"/>
    <w:rsid w:val="00C11D8A"/>
    <w:rsid w:val="00C13DD1"/>
    <w:rsid w:val="00C17F40"/>
    <w:rsid w:val="00C26985"/>
    <w:rsid w:val="00C5056C"/>
    <w:rsid w:val="00C57302"/>
    <w:rsid w:val="00C65567"/>
    <w:rsid w:val="00C6602E"/>
    <w:rsid w:val="00C9581E"/>
    <w:rsid w:val="00CA47E3"/>
    <w:rsid w:val="00CA78E8"/>
    <w:rsid w:val="00CB7358"/>
    <w:rsid w:val="00CC1B0B"/>
    <w:rsid w:val="00CC2C01"/>
    <w:rsid w:val="00CC4C87"/>
    <w:rsid w:val="00CD0DDF"/>
    <w:rsid w:val="00CD48B7"/>
    <w:rsid w:val="00CD5FB1"/>
    <w:rsid w:val="00CE039C"/>
    <w:rsid w:val="00CF1656"/>
    <w:rsid w:val="00D035E5"/>
    <w:rsid w:val="00D228F3"/>
    <w:rsid w:val="00D26359"/>
    <w:rsid w:val="00D37327"/>
    <w:rsid w:val="00D41DA7"/>
    <w:rsid w:val="00D47737"/>
    <w:rsid w:val="00D55A4A"/>
    <w:rsid w:val="00D5713D"/>
    <w:rsid w:val="00D62AF4"/>
    <w:rsid w:val="00D74B07"/>
    <w:rsid w:val="00D82B96"/>
    <w:rsid w:val="00D91444"/>
    <w:rsid w:val="00DA6746"/>
    <w:rsid w:val="00DA7F94"/>
    <w:rsid w:val="00DB16AE"/>
    <w:rsid w:val="00DE0D61"/>
    <w:rsid w:val="00DF141D"/>
    <w:rsid w:val="00DF65B8"/>
    <w:rsid w:val="00DF7C70"/>
    <w:rsid w:val="00E01C91"/>
    <w:rsid w:val="00E12084"/>
    <w:rsid w:val="00E15413"/>
    <w:rsid w:val="00E22C04"/>
    <w:rsid w:val="00E43869"/>
    <w:rsid w:val="00E44C26"/>
    <w:rsid w:val="00E51EBE"/>
    <w:rsid w:val="00E54976"/>
    <w:rsid w:val="00E57D4E"/>
    <w:rsid w:val="00E70EA2"/>
    <w:rsid w:val="00E828EB"/>
    <w:rsid w:val="00E82931"/>
    <w:rsid w:val="00E87D87"/>
    <w:rsid w:val="00E95D24"/>
    <w:rsid w:val="00EA0DB7"/>
    <w:rsid w:val="00EB052E"/>
    <w:rsid w:val="00EB365D"/>
    <w:rsid w:val="00EC4B25"/>
    <w:rsid w:val="00ED6DC2"/>
    <w:rsid w:val="00EE11BA"/>
    <w:rsid w:val="00EE1BF4"/>
    <w:rsid w:val="00EE396A"/>
    <w:rsid w:val="00EE4FEC"/>
    <w:rsid w:val="00EF2EA7"/>
    <w:rsid w:val="00F04BDD"/>
    <w:rsid w:val="00F05F1A"/>
    <w:rsid w:val="00F06C2C"/>
    <w:rsid w:val="00F1765A"/>
    <w:rsid w:val="00F23D25"/>
    <w:rsid w:val="00F32074"/>
    <w:rsid w:val="00F35984"/>
    <w:rsid w:val="00F431AA"/>
    <w:rsid w:val="00F65811"/>
    <w:rsid w:val="00F67069"/>
    <w:rsid w:val="00F82254"/>
    <w:rsid w:val="00F83301"/>
    <w:rsid w:val="00F84AB9"/>
    <w:rsid w:val="00F86160"/>
    <w:rsid w:val="00FA58EA"/>
    <w:rsid w:val="00FA6002"/>
    <w:rsid w:val="00FD12B9"/>
    <w:rsid w:val="00FD687C"/>
    <w:rsid w:val="00FE68DF"/>
    <w:rsid w:val="00FF2E83"/>
    <w:rsid w:val="00FF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3122-1DCA-40A0-B7ED-0DE37B5C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F9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80E11"/>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
    <w:unhideWhenUsed/>
    <w:qFormat/>
    <w:rsid w:val="00680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80E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E11"/>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
    <w:rsid w:val="00680E1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9"/>
    <w:rsid w:val="00680E11"/>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Web)"/>
    <w:basedOn w:val="a"/>
    <w:uiPriority w:val="99"/>
    <w:rsid w:val="00680E11"/>
    <w:pPr>
      <w:spacing w:after="168"/>
    </w:pPr>
  </w:style>
  <w:style w:type="paragraph" w:styleId="a4">
    <w:name w:val="footer"/>
    <w:basedOn w:val="a"/>
    <w:link w:val="a5"/>
    <w:uiPriority w:val="99"/>
    <w:rsid w:val="00680E11"/>
    <w:pPr>
      <w:tabs>
        <w:tab w:val="center" w:pos="4677"/>
        <w:tab w:val="right" w:pos="9355"/>
      </w:tabs>
    </w:pPr>
  </w:style>
  <w:style w:type="character" w:customStyle="1" w:styleId="a5">
    <w:name w:val="Нижний колонтитул Знак"/>
    <w:basedOn w:val="a0"/>
    <w:link w:val="a4"/>
    <w:uiPriority w:val="99"/>
    <w:rsid w:val="00680E11"/>
    <w:rPr>
      <w:rFonts w:ascii="Times New Roman" w:eastAsia="Times New Roman" w:hAnsi="Times New Roman" w:cs="Times New Roman"/>
      <w:sz w:val="24"/>
      <w:szCs w:val="24"/>
      <w:lang w:eastAsia="ar-SA"/>
    </w:rPr>
  </w:style>
  <w:style w:type="paragraph" w:styleId="a6">
    <w:name w:val="No Spacing"/>
    <w:link w:val="a7"/>
    <w:qFormat/>
    <w:rsid w:val="00680E11"/>
    <w:pPr>
      <w:suppressAutoHyphens/>
      <w:spacing w:after="0" w:line="240" w:lineRule="auto"/>
    </w:pPr>
    <w:rPr>
      <w:rFonts w:ascii="Calibri" w:eastAsia="Calibri" w:hAnsi="Calibri" w:cs="Calibri"/>
      <w:lang w:eastAsia="ar-SA"/>
    </w:rPr>
  </w:style>
  <w:style w:type="paragraph" w:styleId="a8">
    <w:name w:val="List Paragraph"/>
    <w:basedOn w:val="a"/>
    <w:link w:val="a9"/>
    <w:uiPriority w:val="34"/>
    <w:qFormat/>
    <w:rsid w:val="00680E11"/>
    <w:pPr>
      <w:ind w:left="720"/>
    </w:pPr>
  </w:style>
  <w:style w:type="paragraph" w:customStyle="1" w:styleId="aa">
    <w:name w:val="Содержимое таблицы"/>
    <w:basedOn w:val="a"/>
    <w:rsid w:val="00680E11"/>
    <w:pPr>
      <w:suppressLineNumbers/>
    </w:pPr>
  </w:style>
  <w:style w:type="paragraph" w:customStyle="1" w:styleId="11">
    <w:name w:val="Абзац списка1"/>
    <w:basedOn w:val="a"/>
    <w:uiPriority w:val="99"/>
    <w:rsid w:val="00680E11"/>
  </w:style>
  <w:style w:type="character" w:customStyle="1" w:styleId="Zag11">
    <w:name w:val="Zag_11"/>
    <w:uiPriority w:val="99"/>
    <w:rsid w:val="00680E11"/>
  </w:style>
  <w:style w:type="character" w:styleId="ab">
    <w:name w:val="Strong"/>
    <w:basedOn w:val="a0"/>
    <w:uiPriority w:val="22"/>
    <w:qFormat/>
    <w:rsid w:val="00680E11"/>
    <w:rPr>
      <w:rFonts w:cs="Times New Roman"/>
      <w:b/>
      <w:bCs/>
    </w:rPr>
  </w:style>
  <w:style w:type="character" w:styleId="ac">
    <w:name w:val="Emphasis"/>
    <w:basedOn w:val="a0"/>
    <w:uiPriority w:val="20"/>
    <w:qFormat/>
    <w:rsid w:val="00680E11"/>
    <w:rPr>
      <w:rFonts w:cs="Times New Roman"/>
      <w:i/>
      <w:iCs/>
    </w:rPr>
  </w:style>
  <w:style w:type="paragraph" w:customStyle="1" w:styleId="Osnova">
    <w:name w:val="Osnova"/>
    <w:basedOn w:val="a"/>
    <w:uiPriority w:val="99"/>
    <w:rsid w:val="00680E11"/>
    <w:pPr>
      <w:spacing w:line="213" w:lineRule="exact"/>
      <w:ind w:firstLine="339"/>
      <w:jc w:val="both"/>
    </w:pPr>
    <w:rPr>
      <w:rFonts w:ascii="NewtonCSanPin" w:hAnsi="NewtonCSanPin" w:cs="NewtonCSanPin"/>
      <w:color w:val="000000"/>
      <w:sz w:val="21"/>
      <w:szCs w:val="21"/>
    </w:rPr>
  </w:style>
  <w:style w:type="paragraph" w:customStyle="1" w:styleId="ad">
    <w:name w:val="Новый"/>
    <w:basedOn w:val="a"/>
    <w:uiPriority w:val="99"/>
    <w:rsid w:val="00680E11"/>
    <w:pPr>
      <w:spacing w:line="360" w:lineRule="auto"/>
      <w:ind w:firstLine="454"/>
      <w:jc w:val="both"/>
    </w:pPr>
    <w:rPr>
      <w:sz w:val="28"/>
    </w:rPr>
  </w:style>
  <w:style w:type="paragraph" w:styleId="ae">
    <w:name w:val="Body Text Indent"/>
    <w:basedOn w:val="a"/>
    <w:link w:val="af"/>
    <w:rsid w:val="00680E11"/>
    <w:pPr>
      <w:spacing w:after="120"/>
      <w:ind w:left="283"/>
    </w:pPr>
  </w:style>
  <w:style w:type="character" w:customStyle="1" w:styleId="af">
    <w:name w:val="Основной текст с отступом Знак"/>
    <w:basedOn w:val="a0"/>
    <w:link w:val="ae"/>
    <w:rsid w:val="00680E11"/>
    <w:rPr>
      <w:rFonts w:ascii="Times New Roman" w:eastAsia="Times New Roman" w:hAnsi="Times New Roman" w:cs="Times New Roman"/>
      <w:sz w:val="24"/>
      <w:szCs w:val="24"/>
      <w:lang w:eastAsia="ar-SA"/>
    </w:rPr>
  </w:style>
  <w:style w:type="paragraph" w:customStyle="1" w:styleId="Zag2">
    <w:name w:val="Zag_2"/>
    <w:basedOn w:val="a"/>
    <w:uiPriority w:val="99"/>
    <w:rsid w:val="00680E11"/>
    <w:pPr>
      <w:widowControl w:val="0"/>
      <w:spacing w:after="129" w:line="291" w:lineRule="exact"/>
      <w:jc w:val="center"/>
    </w:pPr>
    <w:rPr>
      <w:rFonts w:ascii="Arial" w:eastAsia="DejaVu Sans" w:hAnsi="Arial"/>
      <w:b/>
      <w:bCs/>
      <w:color w:val="000000"/>
      <w:kern w:val="2"/>
      <w:sz w:val="20"/>
      <w:lang w:eastAsia="ru-RU"/>
    </w:rPr>
  </w:style>
  <w:style w:type="paragraph" w:customStyle="1" w:styleId="12">
    <w:name w:val="Заголовок1"/>
    <w:basedOn w:val="a"/>
    <w:next w:val="af0"/>
    <w:rsid w:val="00680E11"/>
    <w:pPr>
      <w:keepNext/>
      <w:spacing w:before="240" w:after="120"/>
    </w:pPr>
    <w:rPr>
      <w:rFonts w:ascii="Arial" w:eastAsia="DejaVu Sans" w:hAnsi="Arial" w:cs="DejaVu Sans"/>
      <w:sz w:val="28"/>
      <w:szCs w:val="28"/>
    </w:rPr>
  </w:style>
  <w:style w:type="paragraph" w:styleId="af0">
    <w:name w:val="Body Text"/>
    <w:basedOn w:val="a"/>
    <w:link w:val="af1"/>
    <w:rsid w:val="00680E11"/>
    <w:pPr>
      <w:spacing w:after="120"/>
    </w:pPr>
  </w:style>
  <w:style w:type="character" w:customStyle="1" w:styleId="af1">
    <w:name w:val="Основной текст Знак"/>
    <w:basedOn w:val="a0"/>
    <w:link w:val="af0"/>
    <w:rsid w:val="00680E11"/>
    <w:rPr>
      <w:rFonts w:ascii="Times New Roman" w:eastAsia="Times New Roman" w:hAnsi="Times New Roman" w:cs="Times New Roman"/>
      <w:sz w:val="24"/>
      <w:szCs w:val="24"/>
      <w:lang w:eastAsia="ar-SA"/>
    </w:rPr>
  </w:style>
  <w:style w:type="paragraph" w:customStyle="1" w:styleId="13">
    <w:name w:val="Обычный (веб)1"/>
    <w:basedOn w:val="a"/>
    <w:uiPriority w:val="99"/>
    <w:rsid w:val="00680E11"/>
    <w:pPr>
      <w:widowControl w:val="0"/>
    </w:pPr>
    <w:rPr>
      <w:rFonts w:ascii="Arial" w:eastAsia="DejaVu Sans" w:hAnsi="Arial"/>
      <w:kern w:val="2"/>
      <w:sz w:val="20"/>
      <w:lang w:eastAsia="ru-RU"/>
    </w:rPr>
  </w:style>
  <w:style w:type="paragraph" w:customStyle="1" w:styleId="LTGliederung1">
    <w:name w:val="???????~LT~Gliederung 1"/>
    <w:uiPriority w:val="99"/>
    <w:rsid w:val="00680E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680E11"/>
    <w:pPr>
      <w:widowControl w:val="0"/>
    </w:pPr>
    <w:rPr>
      <w:rFonts w:ascii="Arial" w:eastAsia="DejaVu Sans" w:hAnsi="Arial"/>
      <w:kern w:val="2"/>
      <w:sz w:val="20"/>
      <w:lang w:eastAsia="ru-RU"/>
    </w:rPr>
  </w:style>
  <w:style w:type="paragraph" w:styleId="af2">
    <w:name w:val="Balloon Text"/>
    <w:basedOn w:val="a"/>
    <w:link w:val="af3"/>
    <w:uiPriority w:val="99"/>
    <w:semiHidden/>
    <w:rsid w:val="00680E11"/>
    <w:rPr>
      <w:rFonts w:ascii="Tahoma" w:hAnsi="Tahoma" w:cs="Tahoma"/>
      <w:sz w:val="16"/>
      <w:szCs w:val="16"/>
    </w:rPr>
  </w:style>
  <w:style w:type="character" w:customStyle="1" w:styleId="af3">
    <w:name w:val="Текст выноски Знак"/>
    <w:basedOn w:val="a0"/>
    <w:link w:val="af2"/>
    <w:uiPriority w:val="99"/>
    <w:semiHidden/>
    <w:rsid w:val="00680E11"/>
    <w:rPr>
      <w:rFonts w:ascii="Tahoma" w:eastAsia="Times New Roman" w:hAnsi="Tahoma" w:cs="Tahoma"/>
      <w:sz w:val="16"/>
      <w:szCs w:val="16"/>
      <w:lang w:eastAsia="ar-SA"/>
    </w:rPr>
  </w:style>
  <w:style w:type="table" w:styleId="af4">
    <w:name w:val="Table Grid"/>
    <w:basedOn w:val="a1"/>
    <w:uiPriority w:val="39"/>
    <w:rsid w:val="00680E1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ptext1">
    <w:name w:val="shop_text1"/>
    <w:basedOn w:val="a0"/>
    <w:uiPriority w:val="99"/>
    <w:rsid w:val="00680E11"/>
    <w:rPr>
      <w:rFonts w:ascii="Verdana" w:hAnsi="Verdana" w:cs="Times New Roman"/>
      <w:sz w:val="16"/>
      <w:szCs w:val="16"/>
    </w:rPr>
  </w:style>
  <w:style w:type="paragraph" w:styleId="HTML">
    <w:name w:val="HTML Preformatted"/>
    <w:basedOn w:val="a"/>
    <w:link w:val="HTML0"/>
    <w:uiPriority w:val="99"/>
    <w:rsid w:val="0068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80E11"/>
    <w:rPr>
      <w:rFonts w:ascii="Courier New" w:eastAsia="Times New Roman" w:hAnsi="Courier New" w:cs="Courier New"/>
      <w:sz w:val="20"/>
      <w:szCs w:val="20"/>
      <w:lang w:eastAsia="ru-RU"/>
    </w:rPr>
  </w:style>
  <w:style w:type="paragraph" w:styleId="af5">
    <w:name w:val="footnote text"/>
    <w:aliases w:val="F1"/>
    <w:basedOn w:val="a"/>
    <w:link w:val="af6"/>
    <w:uiPriority w:val="99"/>
    <w:rsid w:val="00680E11"/>
    <w:pPr>
      <w:suppressAutoHyphens w:val="0"/>
    </w:pPr>
    <w:rPr>
      <w:sz w:val="20"/>
      <w:szCs w:val="20"/>
      <w:lang w:eastAsia="ru-RU"/>
    </w:rPr>
  </w:style>
  <w:style w:type="character" w:customStyle="1" w:styleId="af6">
    <w:name w:val="Текст сноски Знак"/>
    <w:aliases w:val="F1 Знак"/>
    <w:basedOn w:val="a0"/>
    <w:link w:val="af5"/>
    <w:uiPriority w:val="99"/>
    <w:rsid w:val="00680E11"/>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680E11"/>
    <w:rPr>
      <w:vertAlign w:val="superscript"/>
    </w:rPr>
  </w:style>
  <w:style w:type="paragraph" w:customStyle="1" w:styleId="Style1">
    <w:name w:val="Style1"/>
    <w:basedOn w:val="a"/>
    <w:rsid w:val="00680E11"/>
    <w:pPr>
      <w:widowControl w:val="0"/>
      <w:suppressAutoHyphens w:val="0"/>
      <w:autoSpaceDE w:val="0"/>
      <w:autoSpaceDN w:val="0"/>
      <w:adjustRightInd w:val="0"/>
      <w:spacing w:line="413" w:lineRule="exact"/>
      <w:jc w:val="center"/>
    </w:pPr>
    <w:rPr>
      <w:lang w:eastAsia="ru-RU"/>
    </w:rPr>
  </w:style>
  <w:style w:type="character" w:customStyle="1" w:styleId="FontStyle98">
    <w:name w:val="Font Style98"/>
    <w:basedOn w:val="a0"/>
    <w:rsid w:val="00680E11"/>
    <w:rPr>
      <w:rFonts w:ascii="Times New Roman" w:hAnsi="Times New Roman" w:cs="Times New Roman" w:hint="default"/>
      <w:b/>
      <w:bCs/>
      <w:sz w:val="28"/>
      <w:szCs w:val="28"/>
    </w:rPr>
  </w:style>
  <w:style w:type="character" w:customStyle="1" w:styleId="FontStyle108">
    <w:name w:val="Font Style108"/>
    <w:basedOn w:val="a0"/>
    <w:rsid w:val="00680E11"/>
    <w:rPr>
      <w:rFonts w:ascii="Times New Roman" w:hAnsi="Times New Roman" w:cs="Times New Roman" w:hint="default"/>
      <w:b/>
      <w:bCs/>
      <w:spacing w:val="-10"/>
      <w:sz w:val="22"/>
      <w:szCs w:val="22"/>
    </w:rPr>
  </w:style>
  <w:style w:type="character" w:styleId="af8">
    <w:name w:val="page number"/>
    <w:basedOn w:val="a0"/>
    <w:uiPriority w:val="99"/>
    <w:rsid w:val="00680E11"/>
  </w:style>
  <w:style w:type="character" w:customStyle="1" w:styleId="WW8Num1z0">
    <w:name w:val="WW8Num1z0"/>
    <w:rsid w:val="00680E11"/>
    <w:rPr>
      <w:rFonts w:ascii="Symbol" w:hAnsi="Symbol" w:cs="OpenSymbol"/>
    </w:rPr>
  </w:style>
  <w:style w:type="character" w:customStyle="1" w:styleId="WW8Num1z1">
    <w:name w:val="WW8Num1z1"/>
    <w:rsid w:val="00680E11"/>
    <w:rPr>
      <w:rFonts w:ascii="OpenSymbol" w:hAnsi="OpenSymbol" w:cs="OpenSymbol"/>
    </w:rPr>
  </w:style>
  <w:style w:type="character" w:customStyle="1" w:styleId="WW8Num2z0">
    <w:name w:val="WW8Num2z0"/>
    <w:rsid w:val="00680E11"/>
    <w:rPr>
      <w:rFonts w:ascii="Symbol" w:hAnsi="Symbol" w:cs="OpenSymbol"/>
    </w:rPr>
  </w:style>
  <w:style w:type="character" w:customStyle="1" w:styleId="WW8Num2z1">
    <w:name w:val="WW8Num2z1"/>
    <w:rsid w:val="00680E11"/>
    <w:rPr>
      <w:rFonts w:ascii="OpenSymbol" w:hAnsi="OpenSymbol" w:cs="OpenSymbol"/>
    </w:rPr>
  </w:style>
  <w:style w:type="character" w:customStyle="1" w:styleId="WW8Num5z0">
    <w:name w:val="WW8Num5z0"/>
    <w:rsid w:val="00680E11"/>
    <w:rPr>
      <w:rFonts w:ascii="Symbol" w:hAnsi="Symbol" w:cs="OpenSymbol"/>
    </w:rPr>
  </w:style>
  <w:style w:type="character" w:customStyle="1" w:styleId="Absatz-Standardschriftart">
    <w:name w:val="Absatz-Standardschriftart"/>
    <w:rsid w:val="00680E11"/>
  </w:style>
  <w:style w:type="character" w:customStyle="1" w:styleId="WW-Absatz-Standardschriftart">
    <w:name w:val="WW-Absatz-Standardschriftart"/>
    <w:rsid w:val="00680E11"/>
  </w:style>
  <w:style w:type="character" w:customStyle="1" w:styleId="WW-Absatz-Standardschriftart1">
    <w:name w:val="WW-Absatz-Standardschriftart1"/>
    <w:rsid w:val="00680E11"/>
  </w:style>
  <w:style w:type="character" w:customStyle="1" w:styleId="14">
    <w:name w:val="Основной шрифт абзаца1"/>
    <w:rsid w:val="00680E11"/>
  </w:style>
  <w:style w:type="character" w:customStyle="1" w:styleId="WW8Num9z0">
    <w:name w:val="WW8Num9z0"/>
    <w:rsid w:val="00680E11"/>
    <w:rPr>
      <w:rFonts w:ascii="Symbol" w:hAnsi="Symbol" w:cs="OpenSymbol"/>
    </w:rPr>
  </w:style>
  <w:style w:type="character" w:customStyle="1" w:styleId="WW8Num9z1">
    <w:name w:val="WW8Num9z1"/>
    <w:rsid w:val="00680E11"/>
    <w:rPr>
      <w:rFonts w:ascii="OpenSymbol" w:hAnsi="OpenSymbol" w:cs="OpenSymbol"/>
    </w:rPr>
  </w:style>
  <w:style w:type="character" w:customStyle="1" w:styleId="WW8Num6z0">
    <w:name w:val="WW8Num6z0"/>
    <w:rsid w:val="00680E11"/>
    <w:rPr>
      <w:rFonts w:ascii="Symbol" w:hAnsi="Symbol" w:cs="OpenSymbol"/>
    </w:rPr>
  </w:style>
  <w:style w:type="character" w:customStyle="1" w:styleId="WW8Num6z1">
    <w:name w:val="WW8Num6z1"/>
    <w:rsid w:val="00680E11"/>
    <w:rPr>
      <w:rFonts w:ascii="OpenSymbol" w:hAnsi="OpenSymbol" w:cs="OpenSymbol"/>
    </w:rPr>
  </w:style>
  <w:style w:type="character" w:customStyle="1" w:styleId="af9">
    <w:name w:val="Маркеры списка"/>
    <w:rsid w:val="00680E11"/>
    <w:rPr>
      <w:rFonts w:ascii="OpenSymbol" w:eastAsia="OpenSymbol" w:hAnsi="OpenSymbol" w:cs="OpenSymbol"/>
    </w:rPr>
  </w:style>
  <w:style w:type="character" w:customStyle="1" w:styleId="afa">
    <w:name w:val="Символ нумерации"/>
    <w:rsid w:val="00680E11"/>
  </w:style>
  <w:style w:type="paragraph" w:styleId="afb">
    <w:name w:val="List"/>
    <w:basedOn w:val="af0"/>
    <w:rsid w:val="00680E11"/>
    <w:pPr>
      <w:widowControl w:val="0"/>
    </w:pPr>
    <w:rPr>
      <w:rFonts w:ascii="Arial" w:eastAsia="Arial Unicode MS" w:hAnsi="Arial" w:cs="Tahoma"/>
      <w:kern w:val="1"/>
      <w:sz w:val="20"/>
      <w:lang w:eastAsia="en-US"/>
    </w:rPr>
  </w:style>
  <w:style w:type="paragraph" w:customStyle="1" w:styleId="15">
    <w:name w:val="Название1"/>
    <w:basedOn w:val="a"/>
    <w:rsid w:val="00680E11"/>
    <w:pPr>
      <w:widowControl w:val="0"/>
      <w:suppressLineNumbers/>
      <w:spacing w:before="120" w:after="120"/>
    </w:pPr>
    <w:rPr>
      <w:rFonts w:ascii="Arial" w:eastAsia="Arial Unicode MS" w:hAnsi="Arial" w:cs="Tahoma"/>
      <w:i/>
      <w:iCs/>
      <w:kern w:val="1"/>
      <w:sz w:val="20"/>
      <w:lang w:eastAsia="en-US"/>
    </w:rPr>
  </w:style>
  <w:style w:type="paragraph" w:customStyle="1" w:styleId="16">
    <w:name w:val="Указатель1"/>
    <w:basedOn w:val="a"/>
    <w:rsid w:val="00680E11"/>
    <w:pPr>
      <w:widowControl w:val="0"/>
      <w:suppressLineNumbers/>
    </w:pPr>
    <w:rPr>
      <w:rFonts w:ascii="Arial" w:eastAsia="Arial Unicode MS" w:hAnsi="Arial" w:cs="Tahoma"/>
      <w:kern w:val="1"/>
      <w:sz w:val="20"/>
      <w:lang w:eastAsia="en-US"/>
    </w:rPr>
  </w:style>
  <w:style w:type="paragraph" w:customStyle="1" w:styleId="BodyText21">
    <w:name w:val="Body Text 21"/>
    <w:basedOn w:val="a"/>
    <w:rsid w:val="00680E11"/>
    <w:pPr>
      <w:widowControl w:val="0"/>
      <w:overflowPunct w:val="0"/>
      <w:autoSpaceDE w:val="0"/>
      <w:ind w:right="-108"/>
      <w:jc w:val="both"/>
    </w:pPr>
    <w:rPr>
      <w:rFonts w:ascii="Arial" w:eastAsia="Arial Unicode MS" w:hAnsi="Arial"/>
      <w:kern w:val="1"/>
      <w:sz w:val="28"/>
      <w:szCs w:val="20"/>
      <w:lang w:eastAsia="en-US"/>
    </w:rPr>
  </w:style>
  <w:style w:type="paragraph" w:customStyle="1" w:styleId="afc">
    <w:name w:val="Заголовок таблицы"/>
    <w:basedOn w:val="aa"/>
    <w:rsid w:val="00680E11"/>
    <w:pPr>
      <w:widowControl w:val="0"/>
      <w:jc w:val="center"/>
    </w:pPr>
    <w:rPr>
      <w:rFonts w:ascii="Arial" w:eastAsia="Arial Unicode MS" w:hAnsi="Arial"/>
      <w:b/>
      <w:bCs/>
      <w:kern w:val="1"/>
      <w:sz w:val="20"/>
      <w:lang w:eastAsia="en-US"/>
    </w:rPr>
  </w:style>
  <w:style w:type="paragraph" w:styleId="22">
    <w:name w:val="Body Text 2"/>
    <w:basedOn w:val="a"/>
    <w:link w:val="23"/>
    <w:uiPriority w:val="99"/>
    <w:semiHidden/>
    <w:unhideWhenUsed/>
    <w:rsid w:val="00680E11"/>
    <w:pPr>
      <w:suppressAutoHyphens w:val="0"/>
      <w:spacing w:after="120" w:line="480" w:lineRule="auto"/>
    </w:pPr>
    <w:rPr>
      <w:lang w:eastAsia="ru-RU"/>
    </w:rPr>
  </w:style>
  <w:style w:type="character" w:customStyle="1" w:styleId="23">
    <w:name w:val="Основной текст 2 Знак"/>
    <w:basedOn w:val="a0"/>
    <w:link w:val="22"/>
    <w:uiPriority w:val="99"/>
    <w:semiHidden/>
    <w:rsid w:val="00680E11"/>
    <w:rPr>
      <w:rFonts w:ascii="Times New Roman" w:eastAsia="Times New Roman" w:hAnsi="Times New Roman" w:cs="Times New Roman"/>
      <w:sz w:val="24"/>
      <w:szCs w:val="24"/>
      <w:lang w:eastAsia="ru-RU"/>
    </w:rPr>
  </w:style>
  <w:style w:type="character" w:customStyle="1" w:styleId="afd">
    <w:name w:val="Основной текст_"/>
    <w:basedOn w:val="a0"/>
    <w:link w:val="17"/>
    <w:rsid w:val="00680E11"/>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d"/>
    <w:rsid w:val="00680E11"/>
    <w:rPr>
      <w:rFonts w:ascii="Times New Roman" w:eastAsia="Times New Roman" w:hAnsi="Times New Roman" w:cs="Times New Roman"/>
      <w:b/>
      <w:bCs/>
      <w:i/>
      <w:iCs/>
      <w:spacing w:val="-10"/>
      <w:sz w:val="17"/>
      <w:szCs w:val="17"/>
      <w:shd w:val="clear" w:color="auto" w:fill="FFFFFF"/>
    </w:rPr>
  </w:style>
  <w:style w:type="character" w:customStyle="1" w:styleId="afe">
    <w:name w:val="Основной текст + Полужирный"/>
    <w:basedOn w:val="afd"/>
    <w:rsid w:val="00680E11"/>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d"/>
    <w:rsid w:val="00680E11"/>
    <w:rPr>
      <w:rFonts w:ascii="Times New Roman" w:eastAsia="Times New Roman" w:hAnsi="Times New Roman" w:cs="Times New Roman"/>
      <w:b/>
      <w:bCs/>
      <w:i/>
      <w:iCs/>
      <w:spacing w:val="-20"/>
      <w:sz w:val="17"/>
      <w:szCs w:val="17"/>
      <w:shd w:val="clear" w:color="auto" w:fill="FFFFFF"/>
    </w:rPr>
  </w:style>
  <w:style w:type="character" w:customStyle="1" w:styleId="18">
    <w:name w:val="Заголовок №1_"/>
    <w:basedOn w:val="a0"/>
    <w:link w:val="19"/>
    <w:rsid w:val="00680E11"/>
    <w:rPr>
      <w:rFonts w:ascii="Times New Roman" w:eastAsia="Times New Roman" w:hAnsi="Times New Roman" w:cs="Times New Roman"/>
      <w:sz w:val="16"/>
      <w:szCs w:val="16"/>
      <w:shd w:val="clear" w:color="auto" w:fill="FFFFFF"/>
    </w:rPr>
  </w:style>
  <w:style w:type="character" w:customStyle="1" w:styleId="24">
    <w:name w:val="Основной текст (2)_"/>
    <w:basedOn w:val="a0"/>
    <w:link w:val="25"/>
    <w:rsid w:val="00680E11"/>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d"/>
    <w:rsid w:val="00680E11"/>
    <w:rPr>
      <w:rFonts w:ascii="Times New Roman" w:eastAsia="Times New Roman" w:hAnsi="Times New Roman" w:cs="Times New Roman"/>
      <w:b/>
      <w:bCs/>
      <w:i/>
      <w:iCs/>
      <w:sz w:val="15"/>
      <w:szCs w:val="15"/>
      <w:shd w:val="clear" w:color="auto" w:fill="FFFFFF"/>
    </w:rPr>
  </w:style>
  <w:style w:type="paragraph" w:customStyle="1" w:styleId="17">
    <w:name w:val="Основной текст1"/>
    <w:basedOn w:val="a"/>
    <w:link w:val="afd"/>
    <w:rsid w:val="00680E11"/>
    <w:pPr>
      <w:shd w:val="clear" w:color="auto" w:fill="FFFFFF"/>
      <w:suppressAutoHyphens w:val="0"/>
      <w:spacing w:line="283" w:lineRule="exact"/>
      <w:jc w:val="both"/>
    </w:pPr>
    <w:rPr>
      <w:sz w:val="16"/>
      <w:szCs w:val="16"/>
      <w:lang w:eastAsia="en-US"/>
    </w:rPr>
  </w:style>
  <w:style w:type="paragraph" w:customStyle="1" w:styleId="19">
    <w:name w:val="Заголовок №1"/>
    <w:basedOn w:val="a"/>
    <w:link w:val="18"/>
    <w:rsid w:val="00680E11"/>
    <w:pPr>
      <w:shd w:val="clear" w:color="auto" w:fill="FFFFFF"/>
      <w:suppressAutoHyphens w:val="0"/>
      <w:spacing w:line="283" w:lineRule="exact"/>
      <w:ind w:firstLine="380"/>
      <w:jc w:val="both"/>
      <w:outlineLvl w:val="0"/>
    </w:pPr>
    <w:rPr>
      <w:sz w:val="16"/>
      <w:szCs w:val="16"/>
      <w:lang w:eastAsia="en-US"/>
    </w:rPr>
  </w:style>
  <w:style w:type="paragraph" w:customStyle="1" w:styleId="25">
    <w:name w:val="Основной текст (2)"/>
    <w:basedOn w:val="a"/>
    <w:link w:val="24"/>
    <w:rsid w:val="00680E11"/>
    <w:pPr>
      <w:shd w:val="clear" w:color="auto" w:fill="FFFFFF"/>
      <w:suppressAutoHyphens w:val="0"/>
      <w:spacing w:before="240" w:line="283" w:lineRule="exact"/>
      <w:ind w:firstLine="380"/>
      <w:jc w:val="both"/>
    </w:pPr>
    <w:rPr>
      <w:sz w:val="16"/>
      <w:szCs w:val="16"/>
      <w:lang w:eastAsia="en-US"/>
    </w:rPr>
  </w:style>
  <w:style w:type="character" w:customStyle="1" w:styleId="0pt">
    <w:name w:val="Основной текст + Курсив;Интервал 0 pt"/>
    <w:basedOn w:val="afd"/>
    <w:rsid w:val="00680E11"/>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
    <w:name w:val="Основной текст + Курсив"/>
    <w:basedOn w:val="afd"/>
    <w:rsid w:val="00680E1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a">
    <w:name w:val="Заголовок №1 + Не полужирный;Курсив"/>
    <w:basedOn w:val="18"/>
    <w:rsid w:val="00680E11"/>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d"/>
    <w:rsid w:val="00680E11"/>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0">
    <w:name w:val="Основной текст + Полужирный;Курсив"/>
    <w:basedOn w:val="afd"/>
    <w:rsid w:val="00680E1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d"/>
    <w:rsid w:val="00680E11"/>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6">
    <w:name w:val="Основной текст2"/>
    <w:basedOn w:val="a"/>
    <w:rsid w:val="00680E11"/>
    <w:pPr>
      <w:shd w:val="clear" w:color="auto" w:fill="FFFFFF"/>
      <w:suppressAutoHyphens w:val="0"/>
      <w:spacing w:line="182" w:lineRule="exact"/>
    </w:pPr>
    <w:rPr>
      <w:color w:val="000000"/>
      <w:sz w:val="16"/>
      <w:szCs w:val="16"/>
      <w:lang w:eastAsia="ru-RU"/>
    </w:rPr>
  </w:style>
  <w:style w:type="character" w:customStyle="1" w:styleId="31">
    <w:name w:val="Основной текст (3)_"/>
    <w:basedOn w:val="a0"/>
    <w:link w:val="32"/>
    <w:rsid w:val="00680E11"/>
    <w:rPr>
      <w:rFonts w:ascii="Times New Roman" w:eastAsia="Times New Roman" w:hAnsi="Times New Roman" w:cs="Times New Roman"/>
      <w:sz w:val="17"/>
      <w:szCs w:val="17"/>
      <w:shd w:val="clear" w:color="auto" w:fill="FFFFFF"/>
    </w:rPr>
  </w:style>
  <w:style w:type="paragraph" w:customStyle="1" w:styleId="32">
    <w:name w:val="Основной текст (3)"/>
    <w:basedOn w:val="a"/>
    <w:link w:val="31"/>
    <w:rsid w:val="00680E11"/>
    <w:pPr>
      <w:shd w:val="clear" w:color="auto" w:fill="FFFFFF"/>
      <w:suppressAutoHyphens w:val="0"/>
      <w:spacing w:line="278" w:lineRule="exact"/>
      <w:ind w:firstLine="360"/>
      <w:jc w:val="both"/>
    </w:pPr>
    <w:rPr>
      <w:sz w:val="17"/>
      <w:szCs w:val="17"/>
      <w:lang w:eastAsia="en-US"/>
    </w:rPr>
  </w:style>
  <w:style w:type="character" w:customStyle="1" w:styleId="0pt0">
    <w:name w:val="Основной текст + Полужирный;Интервал 0 pt"/>
    <w:basedOn w:val="afd"/>
    <w:rsid w:val="00680E11"/>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3">
    <w:name w:val="Основной текст (3) + Не полужирный"/>
    <w:basedOn w:val="31"/>
    <w:rsid w:val="00680E1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680E11"/>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680E11"/>
    <w:pPr>
      <w:shd w:val="clear" w:color="auto" w:fill="FFFFFF"/>
      <w:suppressAutoHyphens w:val="0"/>
      <w:spacing w:before="540" w:line="283" w:lineRule="exact"/>
      <w:outlineLvl w:val="0"/>
    </w:pPr>
    <w:rPr>
      <w:sz w:val="17"/>
      <w:szCs w:val="17"/>
      <w:lang w:eastAsia="en-US"/>
    </w:rPr>
  </w:style>
  <w:style w:type="character" w:customStyle="1" w:styleId="4">
    <w:name w:val="Основной текст (4)_"/>
    <w:basedOn w:val="a0"/>
    <w:link w:val="40"/>
    <w:rsid w:val="00680E11"/>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680E11"/>
    <w:pPr>
      <w:shd w:val="clear" w:color="auto" w:fill="FFFFFF"/>
      <w:suppressAutoHyphens w:val="0"/>
      <w:spacing w:line="0" w:lineRule="atLeast"/>
    </w:pPr>
    <w:rPr>
      <w:sz w:val="15"/>
      <w:szCs w:val="15"/>
      <w:lang w:eastAsia="en-US"/>
    </w:rPr>
  </w:style>
  <w:style w:type="character" w:customStyle="1" w:styleId="8">
    <w:name w:val="Основной текст (8)_"/>
    <w:basedOn w:val="a0"/>
    <w:link w:val="80"/>
    <w:rsid w:val="00680E11"/>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680E11"/>
    <w:pPr>
      <w:shd w:val="clear" w:color="auto" w:fill="FFFFFF"/>
      <w:suppressAutoHyphens w:val="0"/>
      <w:spacing w:line="283" w:lineRule="exact"/>
      <w:ind w:firstLine="380"/>
      <w:jc w:val="both"/>
    </w:pPr>
    <w:rPr>
      <w:sz w:val="17"/>
      <w:szCs w:val="17"/>
      <w:lang w:eastAsia="en-US"/>
    </w:rPr>
  </w:style>
  <w:style w:type="character" w:customStyle="1" w:styleId="0pt1">
    <w:name w:val="Основной текст + Полужирный;Курсив;Интервал 0 pt"/>
    <w:basedOn w:val="afd"/>
    <w:rsid w:val="00680E11"/>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8"/>
    <w:rsid w:val="00680E1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d"/>
    <w:rsid w:val="00680E11"/>
    <w:rPr>
      <w:rFonts w:ascii="Times New Roman" w:eastAsia="Times New Roman" w:hAnsi="Times New Roman" w:cs="Times New Roman"/>
      <w:b w:val="0"/>
      <w:bCs w:val="0"/>
      <w:i/>
      <w:iCs/>
      <w:smallCaps w:val="0"/>
      <w:strike w:val="0"/>
      <w:spacing w:val="20"/>
      <w:sz w:val="17"/>
      <w:szCs w:val="17"/>
      <w:shd w:val="clear" w:color="auto" w:fill="FFFFFF"/>
    </w:rPr>
  </w:style>
  <w:style w:type="character" w:customStyle="1" w:styleId="a7">
    <w:name w:val="Без интервала Знак"/>
    <w:basedOn w:val="a0"/>
    <w:link w:val="a6"/>
    <w:rsid w:val="00680E11"/>
    <w:rPr>
      <w:rFonts w:ascii="Calibri" w:eastAsia="Calibri" w:hAnsi="Calibri" w:cs="Calibri"/>
      <w:lang w:eastAsia="ar-SA"/>
    </w:rPr>
  </w:style>
  <w:style w:type="paragraph" w:customStyle="1" w:styleId="34">
    <w:name w:val="Заголовок 3+"/>
    <w:basedOn w:val="a"/>
    <w:uiPriority w:val="99"/>
    <w:rsid w:val="00680E11"/>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customStyle="1" w:styleId="Default">
    <w:name w:val="Default"/>
    <w:rsid w:val="00680E1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680E11"/>
    <w:pPr>
      <w:widowControl w:val="0"/>
      <w:suppressAutoHyphens w:val="0"/>
      <w:autoSpaceDE w:val="0"/>
      <w:autoSpaceDN w:val="0"/>
      <w:adjustRightInd w:val="0"/>
      <w:spacing w:line="215" w:lineRule="exact"/>
      <w:ind w:firstLine="355"/>
      <w:jc w:val="both"/>
    </w:pPr>
    <w:rPr>
      <w:rFonts w:eastAsia="MS Mincho"/>
      <w:lang w:eastAsia="ja-JP"/>
    </w:rPr>
  </w:style>
  <w:style w:type="character" w:customStyle="1" w:styleId="FontStyle103">
    <w:name w:val="Font Style103"/>
    <w:basedOn w:val="a0"/>
    <w:uiPriority w:val="99"/>
    <w:rsid w:val="00680E11"/>
    <w:rPr>
      <w:rFonts w:ascii="Times New Roman" w:hAnsi="Times New Roman" w:cs="Times New Roman"/>
      <w:sz w:val="22"/>
      <w:szCs w:val="22"/>
    </w:rPr>
  </w:style>
  <w:style w:type="character" w:styleId="aff1">
    <w:name w:val="Hyperlink"/>
    <w:basedOn w:val="a0"/>
    <w:rsid w:val="00680E11"/>
    <w:rPr>
      <w:color w:val="0000FF"/>
      <w:u w:val="single"/>
    </w:rPr>
  </w:style>
  <w:style w:type="paragraph" w:styleId="aff2">
    <w:name w:val="Title"/>
    <w:basedOn w:val="a"/>
    <w:link w:val="aff3"/>
    <w:uiPriority w:val="10"/>
    <w:qFormat/>
    <w:rsid w:val="00A250A1"/>
    <w:pPr>
      <w:suppressAutoHyphens w:val="0"/>
      <w:jc w:val="center"/>
    </w:pPr>
    <w:rPr>
      <w:sz w:val="28"/>
      <w:lang w:eastAsia="ru-RU"/>
    </w:rPr>
  </w:style>
  <w:style w:type="character" w:customStyle="1" w:styleId="aff3">
    <w:name w:val="Название Знак"/>
    <w:basedOn w:val="a0"/>
    <w:link w:val="aff2"/>
    <w:uiPriority w:val="10"/>
    <w:rsid w:val="00A250A1"/>
    <w:rPr>
      <w:rFonts w:ascii="Times New Roman" w:eastAsia="Times New Roman" w:hAnsi="Times New Roman" w:cs="Times New Roman"/>
      <w:sz w:val="28"/>
      <w:szCs w:val="24"/>
      <w:lang w:eastAsia="ru-RU"/>
    </w:rPr>
  </w:style>
  <w:style w:type="paragraph" w:customStyle="1" w:styleId="ConsPlusNormal">
    <w:name w:val="ConsPlusNormal"/>
    <w:qFormat/>
    <w:rsid w:val="00FA58E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FA58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C57302"/>
  </w:style>
  <w:style w:type="character" w:customStyle="1" w:styleId="spelle">
    <w:name w:val="spelle"/>
    <w:basedOn w:val="a0"/>
    <w:rsid w:val="00876402"/>
  </w:style>
  <w:style w:type="character" w:customStyle="1" w:styleId="grame">
    <w:name w:val="grame"/>
    <w:basedOn w:val="a0"/>
    <w:rsid w:val="00876402"/>
  </w:style>
  <w:style w:type="paragraph" w:styleId="aff4">
    <w:name w:val="header"/>
    <w:basedOn w:val="a"/>
    <w:link w:val="aff5"/>
    <w:uiPriority w:val="99"/>
    <w:unhideWhenUsed/>
    <w:rsid w:val="00C26985"/>
    <w:pPr>
      <w:tabs>
        <w:tab w:val="center" w:pos="4677"/>
        <w:tab w:val="right" w:pos="9355"/>
      </w:tabs>
    </w:pPr>
  </w:style>
  <w:style w:type="character" w:customStyle="1" w:styleId="aff5">
    <w:name w:val="Верхний колонтитул Знак"/>
    <w:basedOn w:val="a0"/>
    <w:link w:val="aff4"/>
    <w:uiPriority w:val="99"/>
    <w:rsid w:val="00C26985"/>
    <w:rPr>
      <w:rFonts w:ascii="Times New Roman" w:eastAsia="Times New Roman" w:hAnsi="Times New Roman" w:cs="Times New Roman"/>
      <w:sz w:val="24"/>
      <w:szCs w:val="24"/>
      <w:lang w:eastAsia="ar-SA"/>
    </w:rPr>
  </w:style>
  <w:style w:type="paragraph" w:customStyle="1" w:styleId="Zag1">
    <w:name w:val="Zag_1"/>
    <w:basedOn w:val="a"/>
    <w:rsid w:val="0093446D"/>
    <w:pPr>
      <w:widowControl w:val="0"/>
      <w:suppressAutoHyphens w:val="0"/>
      <w:autoSpaceDE w:val="0"/>
      <w:autoSpaceDN w:val="0"/>
      <w:adjustRightInd w:val="0"/>
      <w:spacing w:after="337" w:line="302" w:lineRule="exact"/>
      <w:jc w:val="center"/>
    </w:pPr>
    <w:rPr>
      <w:b/>
      <w:bCs/>
      <w:color w:val="000000"/>
      <w:lang w:val="en-US" w:eastAsia="ru-RU"/>
    </w:rPr>
  </w:style>
  <w:style w:type="paragraph" w:customStyle="1" w:styleId="a20">
    <w:name w:val="a2"/>
    <w:basedOn w:val="a"/>
    <w:rsid w:val="0093446D"/>
    <w:pPr>
      <w:suppressAutoHyphens w:val="0"/>
      <w:spacing w:before="100" w:beforeAutospacing="1" w:after="100" w:afterAutospacing="1"/>
    </w:pPr>
    <w:rPr>
      <w:lang w:eastAsia="ru-RU"/>
    </w:rPr>
  </w:style>
  <w:style w:type="paragraph" w:customStyle="1" w:styleId="txt">
    <w:name w:val="txt"/>
    <w:basedOn w:val="a"/>
    <w:rsid w:val="00DA6746"/>
    <w:pPr>
      <w:suppressAutoHyphens w:val="0"/>
      <w:spacing w:before="100" w:beforeAutospacing="1" w:after="100" w:afterAutospacing="1"/>
      <w:ind w:left="150" w:right="75"/>
      <w:jc w:val="both"/>
    </w:pPr>
    <w:rPr>
      <w:rFonts w:ascii="Arial" w:hAnsi="Arial" w:cs="Arial"/>
      <w:lang w:eastAsia="ru-RU"/>
    </w:rPr>
  </w:style>
  <w:style w:type="character" w:customStyle="1" w:styleId="aff6">
    <w:name w:val="Основной Знак"/>
    <w:link w:val="aff7"/>
    <w:locked/>
    <w:rsid w:val="002A1C94"/>
    <w:rPr>
      <w:rFonts w:ascii="NewtonCSanPin" w:hAnsi="NewtonCSanPin"/>
      <w:color w:val="000000"/>
      <w:sz w:val="21"/>
      <w:szCs w:val="21"/>
    </w:rPr>
  </w:style>
  <w:style w:type="paragraph" w:customStyle="1" w:styleId="aff7">
    <w:name w:val="Основной"/>
    <w:basedOn w:val="a"/>
    <w:link w:val="aff6"/>
    <w:rsid w:val="002A1C94"/>
    <w:pPr>
      <w:suppressAutoHyphens w:val="0"/>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81">
    <w:name w:val="Основной текст8"/>
    <w:basedOn w:val="a"/>
    <w:rsid w:val="00B10E4F"/>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styleId="aff8">
    <w:name w:val="Subtitle"/>
    <w:basedOn w:val="a"/>
    <w:next w:val="a"/>
    <w:link w:val="aff9"/>
    <w:qFormat/>
    <w:rsid w:val="00B10E4F"/>
    <w:pPr>
      <w:suppressAutoHyphens w:val="0"/>
      <w:spacing w:line="360" w:lineRule="auto"/>
      <w:outlineLvl w:val="1"/>
    </w:pPr>
    <w:rPr>
      <w:rFonts w:eastAsia="MS Gothic"/>
      <w:b/>
      <w:sz w:val="28"/>
      <w:lang w:eastAsia="ru-RU"/>
    </w:rPr>
  </w:style>
  <w:style w:type="character" w:customStyle="1" w:styleId="aff9">
    <w:name w:val="Подзаголовок Знак"/>
    <w:basedOn w:val="a0"/>
    <w:link w:val="aff8"/>
    <w:rsid w:val="00B10E4F"/>
    <w:rPr>
      <w:rFonts w:ascii="Times New Roman" w:eastAsia="MS Gothic" w:hAnsi="Times New Roman" w:cs="Times New Roman"/>
      <w:b/>
      <w:sz w:val="28"/>
      <w:szCs w:val="24"/>
      <w:lang w:eastAsia="ru-RU"/>
    </w:rPr>
  </w:style>
  <w:style w:type="paragraph" w:styleId="27">
    <w:name w:val="toc 2"/>
    <w:basedOn w:val="a"/>
    <w:next w:val="a"/>
    <w:autoRedefine/>
    <w:uiPriority w:val="39"/>
    <w:semiHidden/>
    <w:unhideWhenUsed/>
    <w:rsid w:val="00354A41"/>
    <w:pPr>
      <w:tabs>
        <w:tab w:val="left" w:pos="1068"/>
        <w:tab w:val="left" w:pos="1200"/>
        <w:tab w:val="left" w:pos="1985"/>
        <w:tab w:val="right" w:leader="dot" w:pos="10065"/>
      </w:tabs>
      <w:suppressAutoHyphens w:val="0"/>
      <w:ind w:left="709" w:firstLine="327"/>
    </w:pPr>
    <w:rPr>
      <w:rFonts w:ascii="Cambria" w:hAnsi="Cambria"/>
      <w:b/>
      <w:sz w:val="22"/>
      <w:szCs w:val="22"/>
      <w:lang w:eastAsia="ru-RU"/>
    </w:rPr>
  </w:style>
  <w:style w:type="paragraph" w:styleId="1b">
    <w:name w:val="toc 1"/>
    <w:basedOn w:val="a"/>
    <w:next w:val="a"/>
    <w:autoRedefine/>
    <w:uiPriority w:val="39"/>
    <w:semiHidden/>
    <w:unhideWhenUsed/>
    <w:rsid w:val="001A5D78"/>
    <w:pPr>
      <w:spacing w:after="100"/>
    </w:pPr>
  </w:style>
  <w:style w:type="numbering" w:customStyle="1" w:styleId="1c">
    <w:name w:val="Нет списка1"/>
    <w:next w:val="a2"/>
    <w:uiPriority w:val="99"/>
    <w:semiHidden/>
    <w:unhideWhenUsed/>
    <w:rsid w:val="00245507"/>
  </w:style>
  <w:style w:type="table" w:customStyle="1" w:styleId="1d">
    <w:name w:val="Сетка таблицы1"/>
    <w:basedOn w:val="a1"/>
    <w:next w:val="af4"/>
    <w:rsid w:val="002455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uiPriority w:val="1"/>
    <w:qFormat/>
    <w:rsid w:val="00E01C91"/>
    <w:pPr>
      <w:numPr>
        <w:numId w:val="38"/>
      </w:numPr>
      <w:suppressAutoHyphens w:val="0"/>
      <w:spacing w:line="360" w:lineRule="auto"/>
      <w:contextualSpacing/>
      <w:jc w:val="both"/>
      <w:outlineLvl w:val="1"/>
    </w:pPr>
    <w:rPr>
      <w:sz w:val="28"/>
      <w:lang w:eastAsia="ru-RU"/>
    </w:rPr>
  </w:style>
  <w:style w:type="paragraph" w:customStyle="1" w:styleId="ConsNormal">
    <w:name w:val="ConsNormal"/>
    <w:rsid w:val="00DF1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41D"/>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a">
    <w:name w:val="a"/>
    <w:basedOn w:val="a"/>
    <w:uiPriority w:val="99"/>
    <w:rsid w:val="00DF141D"/>
    <w:pPr>
      <w:suppressAutoHyphens w:val="0"/>
      <w:spacing w:before="100" w:beforeAutospacing="1" w:after="100" w:afterAutospacing="1"/>
    </w:pPr>
    <w:rPr>
      <w:lang w:eastAsia="ru-RU"/>
    </w:rPr>
  </w:style>
  <w:style w:type="paragraph" w:customStyle="1" w:styleId="affb">
    <w:name w:val="Стиль"/>
    <w:rsid w:val="00DF14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94E47"/>
    <w:pPr>
      <w:widowControl w:val="0"/>
      <w:suppressAutoHyphens w:val="0"/>
      <w:autoSpaceDE w:val="0"/>
      <w:autoSpaceDN w:val="0"/>
      <w:adjustRightInd w:val="0"/>
      <w:spacing w:line="336" w:lineRule="exact"/>
      <w:ind w:hanging="182"/>
    </w:pPr>
    <w:rPr>
      <w:rFonts w:ascii="Arial Narrow" w:hAnsi="Arial Narrow"/>
      <w:lang w:eastAsia="ru-RU"/>
    </w:rPr>
  </w:style>
  <w:style w:type="character" w:customStyle="1" w:styleId="FontStyle22">
    <w:name w:val="Font Style22"/>
    <w:basedOn w:val="a0"/>
    <w:uiPriority w:val="99"/>
    <w:rsid w:val="00B94E47"/>
    <w:rPr>
      <w:rFonts w:ascii="Arial Narrow" w:hAnsi="Arial Narrow" w:cs="Arial Narrow" w:hint="default"/>
      <w:sz w:val="26"/>
      <w:szCs w:val="26"/>
    </w:rPr>
  </w:style>
  <w:style w:type="character" w:customStyle="1" w:styleId="fontstyle01">
    <w:name w:val="fontstyle01"/>
    <w:rsid w:val="00B35DD6"/>
    <w:rPr>
      <w:rFonts w:ascii="TimesNewRomanPSMT" w:hAnsi="TimesNewRomanPSMT" w:hint="default"/>
      <w:b w:val="0"/>
      <w:bCs w:val="0"/>
      <w:i w:val="0"/>
      <w:iCs w:val="0"/>
      <w:color w:val="000000"/>
      <w:sz w:val="28"/>
      <w:szCs w:val="28"/>
    </w:rPr>
  </w:style>
  <w:style w:type="paragraph" w:customStyle="1" w:styleId="formattext">
    <w:name w:val="formattext"/>
    <w:basedOn w:val="a"/>
    <w:rsid w:val="00B35DD6"/>
    <w:pPr>
      <w:suppressAutoHyphens w:val="0"/>
      <w:spacing w:before="100" w:beforeAutospacing="1" w:after="100" w:afterAutospacing="1"/>
    </w:pPr>
    <w:rPr>
      <w:lang w:eastAsia="ru-RU"/>
    </w:rPr>
  </w:style>
  <w:style w:type="paragraph" w:styleId="affc">
    <w:name w:val="annotation text"/>
    <w:basedOn w:val="a"/>
    <w:link w:val="affd"/>
    <w:uiPriority w:val="99"/>
    <w:unhideWhenUsed/>
    <w:rsid w:val="00B35DD6"/>
    <w:pPr>
      <w:suppressAutoHyphens w:val="0"/>
      <w:spacing w:after="200"/>
    </w:pPr>
    <w:rPr>
      <w:rFonts w:ascii="Calibri" w:eastAsia="Calibri" w:hAnsi="Calibri"/>
      <w:sz w:val="20"/>
      <w:szCs w:val="20"/>
      <w:lang w:val="uk-UA" w:eastAsia="ru-RU"/>
    </w:rPr>
  </w:style>
  <w:style w:type="character" w:customStyle="1" w:styleId="affd">
    <w:name w:val="Текст примечания Знак"/>
    <w:basedOn w:val="a0"/>
    <w:link w:val="affc"/>
    <w:uiPriority w:val="99"/>
    <w:rsid w:val="00B35DD6"/>
    <w:rPr>
      <w:rFonts w:ascii="Calibri" w:eastAsia="Calibri" w:hAnsi="Calibri" w:cs="Times New Roman"/>
      <w:sz w:val="20"/>
      <w:szCs w:val="20"/>
      <w:lang w:val="uk-UA" w:eastAsia="ru-RU"/>
    </w:rPr>
  </w:style>
  <w:style w:type="paragraph" w:customStyle="1" w:styleId="ParaAttribute30">
    <w:name w:val="ParaAttribute30"/>
    <w:rsid w:val="00B008C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B008C4"/>
    <w:rPr>
      <w:rFonts w:ascii="Times New Roman" w:eastAsia="Times New Roman"/>
      <w:i/>
      <w:sz w:val="28"/>
    </w:rPr>
  </w:style>
  <w:style w:type="paragraph" w:customStyle="1" w:styleId="ParaAttribute38">
    <w:name w:val="ParaAttribute38"/>
    <w:rsid w:val="00B008C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B008C4"/>
    <w:rPr>
      <w:rFonts w:ascii="Times New Roman" w:eastAsia="Times New Roman"/>
      <w:i/>
      <w:sz w:val="28"/>
      <w:u w:val="single"/>
    </w:rPr>
  </w:style>
  <w:style w:type="character" w:customStyle="1" w:styleId="CharAttribute502">
    <w:name w:val="CharAttribute502"/>
    <w:rsid w:val="00B008C4"/>
    <w:rPr>
      <w:rFonts w:ascii="Times New Roman" w:eastAsia="Times New Roman"/>
      <w:i/>
      <w:sz w:val="28"/>
    </w:rPr>
  </w:style>
  <w:style w:type="character" w:customStyle="1" w:styleId="CharAttribute511">
    <w:name w:val="CharAttribute511"/>
    <w:uiPriority w:val="99"/>
    <w:rsid w:val="00B008C4"/>
    <w:rPr>
      <w:rFonts w:ascii="Times New Roman" w:eastAsia="Times New Roman"/>
      <w:sz w:val="28"/>
    </w:rPr>
  </w:style>
  <w:style w:type="character" w:customStyle="1" w:styleId="CharAttribute512">
    <w:name w:val="CharAttribute512"/>
    <w:rsid w:val="00B008C4"/>
    <w:rPr>
      <w:rFonts w:ascii="Times New Roman" w:eastAsia="Times New Roman"/>
      <w:sz w:val="28"/>
    </w:rPr>
  </w:style>
  <w:style w:type="character" w:customStyle="1" w:styleId="CharAttribute3">
    <w:name w:val="CharAttribute3"/>
    <w:rsid w:val="00B008C4"/>
    <w:rPr>
      <w:rFonts w:ascii="Times New Roman" w:eastAsia="Batang" w:hAnsi="Batang"/>
      <w:sz w:val="28"/>
    </w:rPr>
  </w:style>
  <w:style w:type="character" w:customStyle="1" w:styleId="CharAttribute1">
    <w:name w:val="CharAttribute1"/>
    <w:rsid w:val="00B008C4"/>
    <w:rPr>
      <w:rFonts w:ascii="Times New Roman" w:eastAsia="Gulim" w:hAnsi="Gulim"/>
      <w:sz w:val="28"/>
    </w:rPr>
  </w:style>
  <w:style w:type="character" w:customStyle="1" w:styleId="CharAttribute0">
    <w:name w:val="CharAttribute0"/>
    <w:rsid w:val="00B008C4"/>
    <w:rPr>
      <w:rFonts w:ascii="Times New Roman" w:eastAsia="Times New Roman" w:hAnsi="Times New Roman"/>
      <w:sz w:val="28"/>
    </w:rPr>
  </w:style>
  <w:style w:type="character" w:customStyle="1" w:styleId="CharAttribute2">
    <w:name w:val="CharAttribute2"/>
    <w:rsid w:val="00B008C4"/>
    <w:rPr>
      <w:rFonts w:ascii="Times New Roman" w:eastAsia="Batang" w:hAnsi="Batang"/>
      <w:color w:val="00000A"/>
      <w:sz w:val="28"/>
    </w:rPr>
  </w:style>
  <w:style w:type="paragraph" w:styleId="35">
    <w:name w:val="Body Text Indent 3"/>
    <w:basedOn w:val="a"/>
    <w:link w:val="36"/>
    <w:unhideWhenUsed/>
    <w:rsid w:val="00B008C4"/>
    <w:pPr>
      <w:suppressAutoHyphens w:val="0"/>
      <w:spacing w:before="64" w:after="120"/>
      <w:ind w:left="283" w:right="816"/>
      <w:jc w:val="both"/>
    </w:pPr>
    <w:rPr>
      <w:rFonts w:ascii="Calibri" w:eastAsia="Calibri" w:hAnsi="Calibri"/>
      <w:sz w:val="16"/>
      <w:szCs w:val="16"/>
      <w:lang w:eastAsia="en-US"/>
    </w:rPr>
  </w:style>
  <w:style w:type="character" w:customStyle="1" w:styleId="36">
    <w:name w:val="Основной текст с отступом 3 Знак"/>
    <w:basedOn w:val="a0"/>
    <w:link w:val="35"/>
    <w:rsid w:val="00B008C4"/>
    <w:rPr>
      <w:rFonts w:ascii="Calibri" w:eastAsia="Calibri" w:hAnsi="Calibri" w:cs="Times New Roman"/>
      <w:sz w:val="16"/>
      <w:szCs w:val="16"/>
    </w:rPr>
  </w:style>
  <w:style w:type="paragraph" w:styleId="28">
    <w:name w:val="Body Text Indent 2"/>
    <w:basedOn w:val="a"/>
    <w:link w:val="29"/>
    <w:unhideWhenUsed/>
    <w:rsid w:val="00B008C4"/>
    <w:pPr>
      <w:suppressAutoHyphens w:val="0"/>
      <w:spacing w:before="64" w:after="120" w:line="480" w:lineRule="auto"/>
      <w:ind w:left="283" w:right="816"/>
      <w:jc w:val="both"/>
    </w:pPr>
    <w:rPr>
      <w:rFonts w:ascii="Calibri" w:eastAsia="Calibri" w:hAnsi="Calibri"/>
      <w:sz w:val="22"/>
      <w:szCs w:val="22"/>
      <w:lang w:eastAsia="en-US"/>
    </w:rPr>
  </w:style>
  <w:style w:type="character" w:customStyle="1" w:styleId="29">
    <w:name w:val="Основной текст с отступом 2 Знак"/>
    <w:basedOn w:val="a0"/>
    <w:link w:val="28"/>
    <w:rsid w:val="00B008C4"/>
    <w:rPr>
      <w:rFonts w:ascii="Calibri" w:eastAsia="Calibri" w:hAnsi="Calibri" w:cs="Times New Roman"/>
    </w:rPr>
  </w:style>
  <w:style w:type="character" w:customStyle="1" w:styleId="CharAttribute504">
    <w:name w:val="CharAttribute504"/>
    <w:rsid w:val="00B008C4"/>
    <w:rPr>
      <w:rFonts w:ascii="Times New Roman" w:eastAsia="Times New Roman"/>
      <w:sz w:val="28"/>
    </w:rPr>
  </w:style>
  <w:style w:type="paragraph" w:customStyle="1" w:styleId="210">
    <w:name w:val="Основной текст 21"/>
    <w:basedOn w:val="a"/>
    <w:rsid w:val="00B008C4"/>
    <w:pPr>
      <w:suppressAutoHyphens w:val="0"/>
      <w:overflowPunct w:val="0"/>
      <w:autoSpaceDE w:val="0"/>
      <w:autoSpaceDN w:val="0"/>
      <w:adjustRightInd w:val="0"/>
      <w:spacing w:line="360" w:lineRule="auto"/>
      <w:ind w:firstLine="539"/>
      <w:jc w:val="both"/>
      <w:textAlignment w:val="baseline"/>
    </w:pPr>
    <w:rPr>
      <w:sz w:val="28"/>
      <w:szCs w:val="20"/>
      <w:lang w:eastAsia="ru-RU"/>
    </w:rPr>
  </w:style>
  <w:style w:type="paragraph" w:styleId="affe">
    <w:name w:val="Block Text"/>
    <w:basedOn w:val="a"/>
    <w:rsid w:val="00B008C4"/>
    <w:pPr>
      <w:shd w:val="clear" w:color="auto" w:fill="FFFFFF"/>
      <w:suppressAutoHyphens w:val="0"/>
      <w:spacing w:line="360" w:lineRule="auto"/>
      <w:ind w:left="-709" w:right="-9" w:firstLine="709"/>
      <w:jc w:val="both"/>
    </w:pPr>
    <w:rPr>
      <w:spacing w:val="5"/>
      <w:szCs w:val="20"/>
      <w:lang w:eastAsia="ru-RU"/>
    </w:rPr>
  </w:style>
  <w:style w:type="paragraph" w:customStyle="1" w:styleId="ParaAttribute0">
    <w:name w:val="ParaAttribute0"/>
    <w:rsid w:val="00B008C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008C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008C4"/>
    <w:rPr>
      <w:rFonts w:ascii="Times New Roman" w:eastAsia="Times New Roman"/>
      <w:sz w:val="28"/>
    </w:rPr>
  </w:style>
  <w:style w:type="character" w:customStyle="1" w:styleId="CharAttribute269">
    <w:name w:val="CharAttribute269"/>
    <w:rsid w:val="00B008C4"/>
    <w:rPr>
      <w:rFonts w:ascii="Times New Roman" w:eastAsia="Times New Roman"/>
      <w:i/>
      <w:sz w:val="28"/>
    </w:rPr>
  </w:style>
  <w:style w:type="character" w:customStyle="1" w:styleId="CharAttribute271">
    <w:name w:val="CharAttribute271"/>
    <w:rsid w:val="00B008C4"/>
    <w:rPr>
      <w:rFonts w:ascii="Times New Roman" w:eastAsia="Times New Roman"/>
      <w:b/>
      <w:sz w:val="28"/>
    </w:rPr>
  </w:style>
  <w:style w:type="character" w:customStyle="1" w:styleId="CharAttribute272">
    <w:name w:val="CharAttribute272"/>
    <w:rsid w:val="00B008C4"/>
    <w:rPr>
      <w:rFonts w:ascii="Times New Roman" w:eastAsia="Times New Roman"/>
      <w:sz w:val="28"/>
    </w:rPr>
  </w:style>
  <w:style w:type="character" w:customStyle="1" w:styleId="CharAttribute273">
    <w:name w:val="CharAttribute273"/>
    <w:rsid w:val="00B008C4"/>
    <w:rPr>
      <w:rFonts w:ascii="Times New Roman" w:eastAsia="Times New Roman"/>
      <w:sz w:val="28"/>
    </w:rPr>
  </w:style>
  <w:style w:type="character" w:customStyle="1" w:styleId="CharAttribute274">
    <w:name w:val="CharAttribute274"/>
    <w:rsid w:val="00B008C4"/>
    <w:rPr>
      <w:rFonts w:ascii="Times New Roman" w:eastAsia="Times New Roman"/>
      <w:sz w:val="28"/>
    </w:rPr>
  </w:style>
  <w:style w:type="character" w:customStyle="1" w:styleId="CharAttribute275">
    <w:name w:val="CharAttribute275"/>
    <w:rsid w:val="00B008C4"/>
    <w:rPr>
      <w:rFonts w:ascii="Times New Roman" w:eastAsia="Times New Roman"/>
      <w:b/>
      <w:i/>
      <w:sz w:val="28"/>
    </w:rPr>
  </w:style>
  <w:style w:type="character" w:customStyle="1" w:styleId="CharAttribute276">
    <w:name w:val="CharAttribute276"/>
    <w:rsid w:val="00B008C4"/>
    <w:rPr>
      <w:rFonts w:ascii="Times New Roman" w:eastAsia="Times New Roman"/>
      <w:sz w:val="28"/>
    </w:rPr>
  </w:style>
  <w:style w:type="character" w:customStyle="1" w:styleId="CharAttribute277">
    <w:name w:val="CharAttribute277"/>
    <w:rsid w:val="00B008C4"/>
    <w:rPr>
      <w:rFonts w:ascii="Times New Roman" w:eastAsia="Times New Roman"/>
      <w:b/>
      <w:i/>
      <w:color w:val="00000A"/>
      <w:sz w:val="28"/>
    </w:rPr>
  </w:style>
  <w:style w:type="character" w:customStyle="1" w:styleId="CharAttribute278">
    <w:name w:val="CharAttribute278"/>
    <w:rsid w:val="00B008C4"/>
    <w:rPr>
      <w:rFonts w:ascii="Times New Roman" w:eastAsia="Times New Roman"/>
      <w:color w:val="00000A"/>
      <w:sz w:val="28"/>
    </w:rPr>
  </w:style>
  <w:style w:type="character" w:customStyle="1" w:styleId="CharAttribute279">
    <w:name w:val="CharAttribute279"/>
    <w:rsid w:val="00B008C4"/>
    <w:rPr>
      <w:rFonts w:ascii="Times New Roman" w:eastAsia="Times New Roman"/>
      <w:color w:val="00000A"/>
      <w:sz w:val="28"/>
    </w:rPr>
  </w:style>
  <w:style w:type="character" w:customStyle="1" w:styleId="CharAttribute280">
    <w:name w:val="CharAttribute280"/>
    <w:rsid w:val="00B008C4"/>
    <w:rPr>
      <w:rFonts w:ascii="Times New Roman" w:eastAsia="Times New Roman"/>
      <w:color w:val="00000A"/>
      <w:sz w:val="28"/>
    </w:rPr>
  </w:style>
  <w:style w:type="character" w:customStyle="1" w:styleId="CharAttribute281">
    <w:name w:val="CharAttribute281"/>
    <w:rsid w:val="00B008C4"/>
    <w:rPr>
      <w:rFonts w:ascii="Times New Roman" w:eastAsia="Times New Roman"/>
      <w:color w:val="00000A"/>
      <w:sz w:val="28"/>
    </w:rPr>
  </w:style>
  <w:style w:type="character" w:customStyle="1" w:styleId="CharAttribute282">
    <w:name w:val="CharAttribute282"/>
    <w:rsid w:val="00B008C4"/>
    <w:rPr>
      <w:rFonts w:ascii="Times New Roman" w:eastAsia="Times New Roman"/>
      <w:color w:val="00000A"/>
      <w:sz w:val="28"/>
    </w:rPr>
  </w:style>
  <w:style w:type="character" w:customStyle="1" w:styleId="CharAttribute283">
    <w:name w:val="CharAttribute283"/>
    <w:rsid w:val="00B008C4"/>
    <w:rPr>
      <w:rFonts w:ascii="Times New Roman" w:eastAsia="Times New Roman"/>
      <w:i/>
      <w:color w:val="00000A"/>
      <w:sz w:val="28"/>
    </w:rPr>
  </w:style>
  <w:style w:type="character" w:customStyle="1" w:styleId="CharAttribute284">
    <w:name w:val="CharAttribute284"/>
    <w:rsid w:val="00B008C4"/>
    <w:rPr>
      <w:rFonts w:ascii="Times New Roman" w:eastAsia="Times New Roman"/>
      <w:sz w:val="28"/>
    </w:rPr>
  </w:style>
  <w:style w:type="character" w:customStyle="1" w:styleId="CharAttribute285">
    <w:name w:val="CharAttribute285"/>
    <w:rsid w:val="00B008C4"/>
    <w:rPr>
      <w:rFonts w:ascii="Times New Roman" w:eastAsia="Times New Roman"/>
      <w:sz w:val="28"/>
    </w:rPr>
  </w:style>
  <w:style w:type="character" w:customStyle="1" w:styleId="CharAttribute286">
    <w:name w:val="CharAttribute286"/>
    <w:rsid w:val="00B008C4"/>
    <w:rPr>
      <w:rFonts w:ascii="Times New Roman" w:eastAsia="Times New Roman"/>
      <w:sz w:val="28"/>
    </w:rPr>
  </w:style>
  <w:style w:type="character" w:customStyle="1" w:styleId="CharAttribute287">
    <w:name w:val="CharAttribute287"/>
    <w:rsid w:val="00B008C4"/>
    <w:rPr>
      <w:rFonts w:ascii="Times New Roman" w:eastAsia="Times New Roman"/>
      <w:sz w:val="28"/>
    </w:rPr>
  </w:style>
  <w:style w:type="character" w:customStyle="1" w:styleId="CharAttribute288">
    <w:name w:val="CharAttribute288"/>
    <w:rsid w:val="00B008C4"/>
    <w:rPr>
      <w:rFonts w:ascii="Times New Roman" w:eastAsia="Times New Roman"/>
      <w:sz w:val="28"/>
    </w:rPr>
  </w:style>
  <w:style w:type="character" w:customStyle="1" w:styleId="CharAttribute289">
    <w:name w:val="CharAttribute289"/>
    <w:rsid w:val="00B008C4"/>
    <w:rPr>
      <w:rFonts w:ascii="Times New Roman" w:eastAsia="Times New Roman"/>
      <w:sz w:val="28"/>
    </w:rPr>
  </w:style>
  <w:style w:type="character" w:customStyle="1" w:styleId="CharAttribute290">
    <w:name w:val="CharAttribute290"/>
    <w:rsid w:val="00B008C4"/>
    <w:rPr>
      <w:rFonts w:ascii="Times New Roman" w:eastAsia="Times New Roman"/>
      <w:sz w:val="28"/>
    </w:rPr>
  </w:style>
  <w:style w:type="character" w:customStyle="1" w:styleId="CharAttribute291">
    <w:name w:val="CharAttribute291"/>
    <w:rsid w:val="00B008C4"/>
    <w:rPr>
      <w:rFonts w:ascii="Times New Roman" w:eastAsia="Times New Roman"/>
      <w:sz w:val="28"/>
    </w:rPr>
  </w:style>
  <w:style w:type="character" w:customStyle="1" w:styleId="CharAttribute292">
    <w:name w:val="CharAttribute292"/>
    <w:rsid w:val="00B008C4"/>
    <w:rPr>
      <w:rFonts w:ascii="Times New Roman" w:eastAsia="Times New Roman"/>
      <w:sz w:val="28"/>
    </w:rPr>
  </w:style>
  <w:style w:type="character" w:customStyle="1" w:styleId="CharAttribute293">
    <w:name w:val="CharAttribute293"/>
    <w:rsid w:val="00B008C4"/>
    <w:rPr>
      <w:rFonts w:ascii="Times New Roman" w:eastAsia="Times New Roman"/>
      <w:sz w:val="28"/>
    </w:rPr>
  </w:style>
  <w:style w:type="character" w:customStyle="1" w:styleId="CharAttribute294">
    <w:name w:val="CharAttribute294"/>
    <w:rsid w:val="00B008C4"/>
    <w:rPr>
      <w:rFonts w:ascii="Times New Roman" w:eastAsia="Times New Roman"/>
      <w:sz w:val="28"/>
    </w:rPr>
  </w:style>
  <w:style w:type="character" w:customStyle="1" w:styleId="CharAttribute295">
    <w:name w:val="CharAttribute295"/>
    <w:rsid w:val="00B008C4"/>
    <w:rPr>
      <w:rFonts w:ascii="Times New Roman" w:eastAsia="Times New Roman"/>
      <w:sz w:val="28"/>
    </w:rPr>
  </w:style>
  <w:style w:type="character" w:customStyle="1" w:styleId="CharAttribute296">
    <w:name w:val="CharAttribute296"/>
    <w:rsid w:val="00B008C4"/>
    <w:rPr>
      <w:rFonts w:ascii="Times New Roman" w:eastAsia="Times New Roman"/>
      <w:sz w:val="28"/>
    </w:rPr>
  </w:style>
  <w:style w:type="character" w:customStyle="1" w:styleId="CharAttribute297">
    <w:name w:val="CharAttribute297"/>
    <w:rsid w:val="00B008C4"/>
    <w:rPr>
      <w:rFonts w:ascii="Times New Roman" w:eastAsia="Times New Roman"/>
      <w:sz w:val="28"/>
    </w:rPr>
  </w:style>
  <w:style w:type="character" w:customStyle="1" w:styleId="CharAttribute298">
    <w:name w:val="CharAttribute298"/>
    <w:rsid w:val="00B008C4"/>
    <w:rPr>
      <w:rFonts w:ascii="Times New Roman" w:eastAsia="Times New Roman"/>
      <w:sz w:val="28"/>
    </w:rPr>
  </w:style>
  <w:style w:type="character" w:customStyle="1" w:styleId="CharAttribute299">
    <w:name w:val="CharAttribute299"/>
    <w:rsid w:val="00B008C4"/>
    <w:rPr>
      <w:rFonts w:ascii="Times New Roman" w:eastAsia="Times New Roman"/>
      <w:sz w:val="28"/>
    </w:rPr>
  </w:style>
  <w:style w:type="character" w:customStyle="1" w:styleId="CharAttribute300">
    <w:name w:val="CharAttribute300"/>
    <w:rsid w:val="00B008C4"/>
    <w:rPr>
      <w:rFonts w:ascii="Times New Roman" w:eastAsia="Times New Roman"/>
      <w:color w:val="00000A"/>
      <w:sz w:val="28"/>
    </w:rPr>
  </w:style>
  <w:style w:type="character" w:customStyle="1" w:styleId="CharAttribute301">
    <w:name w:val="CharAttribute301"/>
    <w:rsid w:val="00B008C4"/>
    <w:rPr>
      <w:rFonts w:ascii="Times New Roman" w:eastAsia="Times New Roman"/>
      <w:color w:val="00000A"/>
      <w:sz w:val="28"/>
    </w:rPr>
  </w:style>
  <w:style w:type="character" w:customStyle="1" w:styleId="CharAttribute303">
    <w:name w:val="CharAttribute303"/>
    <w:rsid w:val="00B008C4"/>
    <w:rPr>
      <w:rFonts w:ascii="Times New Roman" w:eastAsia="Times New Roman"/>
      <w:b/>
      <w:sz w:val="28"/>
    </w:rPr>
  </w:style>
  <w:style w:type="character" w:customStyle="1" w:styleId="CharAttribute304">
    <w:name w:val="CharAttribute304"/>
    <w:rsid w:val="00B008C4"/>
    <w:rPr>
      <w:rFonts w:ascii="Times New Roman" w:eastAsia="Times New Roman"/>
      <w:sz w:val="28"/>
    </w:rPr>
  </w:style>
  <w:style w:type="character" w:customStyle="1" w:styleId="CharAttribute305">
    <w:name w:val="CharAttribute305"/>
    <w:rsid w:val="00B008C4"/>
    <w:rPr>
      <w:rFonts w:ascii="Times New Roman" w:eastAsia="Times New Roman"/>
      <w:sz w:val="28"/>
    </w:rPr>
  </w:style>
  <w:style w:type="character" w:customStyle="1" w:styleId="CharAttribute306">
    <w:name w:val="CharAttribute306"/>
    <w:rsid w:val="00B008C4"/>
    <w:rPr>
      <w:rFonts w:ascii="Times New Roman" w:eastAsia="Times New Roman"/>
      <w:sz w:val="28"/>
    </w:rPr>
  </w:style>
  <w:style w:type="character" w:customStyle="1" w:styleId="CharAttribute307">
    <w:name w:val="CharAttribute307"/>
    <w:rsid w:val="00B008C4"/>
    <w:rPr>
      <w:rFonts w:ascii="Times New Roman" w:eastAsia="Times New Roman"/>
      <w:sz w:val="28"/>
    </w:rPr>
  </w:style>
  <w:style w:type="character" w:customStyle="1" w:styleId="CharAttribute308">
    <w:name w:val="CharAttribute308"/>
    <w:rsid w:val="00B008C4"/>
    <w:rPr>
      <w:rFonts w:ascii="Times New Roman" w:eastAsia="Times New Roman"/>
      <w:sz w:val="28"/>
    </w:rPr>
  </w:style>
  <w:style w:type="character" w:customStyle="1" w:styleId="CharAttribute309">
    <w:name w:val="CharAttribute309"/>
    <w:rsid w:val="00B008C4"/>
    <w:rPr>
      <w:rFonts w:ascii="Times New Roman" w:eastAsia="Times New Roman"/>
      <w:sz w:val="28"/>
    </w:rPr>
  </w:style>
  <w:style w:type="character" w:customStyle="1" w:styleId="CharAttribute310">
    <w:name w:val="CharAttribute310"/>
    <w:rsid w:val="00B008C4"/>
    <w:rPr>
      <w:rFonts w:ascii="Times New Roman" w:eastAsia="Times New Roman"/>
      <w:sz w:val="28"/>
    </w:rPr>
  </w:style>
  <w:style w:type="character" w:customStyle="1" w:styleId="CharAttribute311">
    <w:name w:val="CharAttribute311"/>
    <w:rsid w:val="00B008C4"/>
    <w:rPr>
      <w:rFonts w:ascii="Times New Roman" w:eastAsia="Times New Roman"/>
      <w:sz w:val="28"/>
    </w:rPr>
  </w:style>
  <w:style w:type="character" w:customStyle="1" w:styleId="CharAttribute312">
    <w:name w:val="CharAttribute312"/>
    <w:rsid w:val="00B008C4"/>
    <w:rPr>
      <w:rFonts w:ascii="Times New Roman" w:eastAsia="Times New Roman"/>
      <w:sz w:val="28"/>
    </w:rPr>
  </w:style>
  <w:style w:type="character" w:customStyle="1" w:styleId="CharAttribute313">
    <w:name w:val="CharAttribute313"/>
    <w:rsid w:val="00B008C4"/>
    <w:rPr>
      <w:rFonts w:ascii="Times New Roman" w:eastAsia="Times New Roman"/>
      <w:sz w:val="28"/>
    </w:rPr>
  </w:style>
  <w:style w:type="character" w:customStyle="1" w:styleId="CharAttribute314">
    <w:name w:val="CharAttribute314"/>
    <w:rsid w:val="00B008C4"/>
    <w:rPr>
      <w:rFonts w:ascii="Times New Roman" w:eastAsia="Times New Roman"/>
      <w:sz w:val="28"/>
    </w:rPr>
  </w:style>
  <w:style w:type="character" w:customStyle="1" w:styleId="CharAttribute315">
    <w:name w:val="CharAttribute315"/>
    <w:rsid w:val="00B008C4"/>
    <w:rPr>
      <w:rFonts w:ascii="Times New Roman" w:eastAsia="Times New Roman"/>
      <w:sz w:val="28"/>
    </w:rPr>
  </w:style>
  <w:style w:type="character" w:customStyle="1" w:styleId="CharAttribute316">
    <w:name w:val="CharAttribute316"/>
    <w:rsid w:val="00B008C4"/>
    <w:rPr>
      <w:rFonts w:ascii="Times New Roman" w:eastAsia="Times New Roman"/>
      <w:sz w:val="28"/>
    </w:rPr>
  </w:style>
  <w:style w:type="character" w:customStyle="1" w:styleId="CharAttribute317">
    <w:name w:val="CharAttribute317"/>
    <w:rsid w:val="00B008C4"/>
    <w:rPr>
      <w:rFonts w:ascii="Times New Roman" w:eastAsia="Times New Roman"/>
      <w:sz w:val="28"/>
    </w:rPr>
  </w:style>
  <w:style w:type="character" w:customStyle="1" w:styleId="CharAttribute318">
    <w:name w:val="CharAttribute318"/>
    <w:rsid w:val="00B008C4"/>
    <w:rPr>
      <w:rFonts w:ascii="Times New Roman" w:eastAsia="Times New Roman"/>
      <w:sz w:val="28"/>
    </w:rPr>
  </w:style>
  <w:style w:type="character" w:customStyle="1" w:styleId="CharAttribute319">
    <w:name w:val="CharAttribute319"/>
    <w:rsid w:val="00B008C4"/>
    <w:rPr>
      <w:rFonts w:ascii="Times New Roman" w:eastAsia="Times New Roman"/>
      <w:sz w:val="28"/>
    </w:rPr>
  </w:style>
  <w:style w:type="character" w:customStyle="1" w:styleId="CharAttribute320">
    <w:name w:val="CharAttribute320"/>
    <w:rsid w:val="00B008C4"/>
    <w:rPr>
      <w:rFonts w:ascii="Times New Roman" w:eastAsia="Times New Roman"/>
      <w:sz w:val="28"/>
    </w:rPr>
  </w:style>
  <w:style w:type="character" w:customStyle="1" w:styleId="CharAttribute321">
    <w:name w:val="CharAttribute321"/>
    <w:rsid w:val="00B008C4"/>
    <w:rPr>
      <w:rFonts w:ascii="Times New Roman" w:eastAsia="Times New Roman"/>
      <w:sz w:val="28"/>
    </w:rPr>
  </w:style>
  <w:style w:type="character" w:customStyle="1" w:styleId="CharAttribute322">
    <w:name w:val="CharAttribute322"/>
    <w:rsid w:val="00B008C4"/>
    <w:rPr>
      <w:rFonts w:ascii="Times New Roman" w:eastAsia="Times New Roman"/>
      <w:sz w:val="28"/>
    </w:rPr>
  </w:style>
  <w:style w:type="character" w:customStyle="1" w:styleId="CharAttribute323">
    <w:name w:val="CharAttribute323"/>
    <w:rsid w:val="00B008C4"/>
    <w:rPr>
      <w:rFonts w:ascii="Times New Roman" w:eastAsia="Times New Roman"/>
      <w:sz w:val="28"/>
    </w:rPr>
  </w:style>
  <w:style w:type="character" w:customStyle="1" w:styleId="CharAttribute324">
    <w:name w:val="CharAttribute324"/>
    <w:rsid w:val="00B008C4"/>
    <w:rPr>
      <w:rFonts w:ascii="Times New Roman" w:eastAsia="Times New Roman"/>
      <w:sz w:val="28"/>
    </w:rPr>
  </w:style>
  <w:style w:type="character" w:customStyle="1" w:styleId="CharAttribute325">
    <w:name w:val="CharAttribute325"/>
    <w:rsid w:val="00B008C4"/>
    <w:rPr>
      <w:rFonts w:ascii="Times New Roman" w:eastAsia="Times New Roman"/>
      <w:sz w:val="28"/>
    </w:rPr>
  </w:style>
  <w:style w:type="character" w:customStyle="1" w:styleId="CharAttribute326">
    <w:name w:val="CharAttribute326"/>
    <w:rsid w:val="00B008C4"/>
    <w:rPr>
      <w:rFonts w:ascii="Times New Roman" w:eastAsia="Times New Roman"/>
      <w:sz w:val="28"/>
    </w:rPr>
  </w:style>
  <w:style w:type="character" w:customStyle="1" w:styleId="CharAttribute327">
    <w:name w:val="CharAttribute327"/>
    <w:rsid w:val="00B008C4"/>
    <w:rPr>
      <w:rFonts w:ascii="Times New Roman" w:eastAsia="Times New Roman"/>
      <w:sz w:val="28"/>
    </w:rPr>
  </w:style>
  <w:style w:type="character" w:customStyle="1" w:styleId="CharAttribute328">
    <w:name w:val="CharAttribute328"/>
    <w:rsid w:val="00B008C4"/>
    <w:rPr>
      <w:rFonts w:ascii="Times New Roman" w:eastAsia="Times New Roman"/>
      <w:sz w:val="28"/>
    </w:rPr>
  </w:style>
  <w:style w:type="character" w:customStyle="1" w:styleId="CharAttribute329">
    <w:name w:val="CharAttribute329"/>
    <w:rsid w:val="00B008C4"/>
    <w:rPr>
      <w:rFonts w:ascii="Times New Roman" w:eastAsia="Times New Roman"/>
      <w:sz w:val="28"/>
    </w:rPr>
  </w:style>
  <w:style w:type="character" w:customStyle="1" w:styleId="CharAttribute330">
    <w:name w:val="CharAttribute330"/>
    <w:rsid w:val="00B008C4"/>
    <w:rPr>
      <w:rFonts w:ascii="Times New Roman" w:eastAsia="Times New Roman"/>
      <w:sz w:val="28"/>
    </w:rPr>
  </w:style>
  <w:style w:type="character" w:customStyle="1" w:styleId="CharAttribute331">
    <w:name w:val="CharAttribute331"/>
    <w:rsid w:val="00B008C4"/>
    <w:rPr>
      <w:rFonts w:ascii="Times New Roman" w:eastAsia="Times New Roman"/>
      <w:sz w:val="28"/>
    </w:rPr>
  </w:style>
  <w:style w:type="character" w:customStyle="1" w:styleId="CharAttribute332">
    <w:name w:val="CharAttribute332"/>
    <w:rsid w:val="00B008C4"/>
    <w:rPr>
      <w:rFonts w:ascii="Times New Roman" w:eastAsia="Times New Roman"/>
      <w:sz w:val="28"/>
    </w:rPr>
  </w:style>
  <w:style w:type="character" w:customStyle="1" w:styleId="CharAttribute333">
    <w:name w:val="CharAttribute333"/>
    <w:rsid w:val="00B008C4"/>
    <w:rPr>
      <w:rFonts w:ascii="Times New Roman" w:eastAsia="Times New Roman"/>
      <w:sz w:val="28"/>
    </w:rPr>
  </w:style>
  <w:style w:type="character" w:customStyle="1" w:styleId="CharAttribute334">
    <w:name w:val="CharAttribute334"/>
    <w:rsid w:val="00B008C4"/>
    <w:rPr>
      <w:rFonts w:ascii="Times New Roman" w:eastAsia="Times New Roman"/>
      <w:sz w:val="28"/>
    </w:rPr>
  </w:style>
  <w:style w:type="character" w:customStyle="1" w:styleId="CharAttribute335">
    <w:name w:val="CharAttribute335"/>
    <w:rsid w:val="00B008C4"/>
    <w:rPr>
      <w:rFonts w:ascii="Times New Roman" w:eastAsia="Times New Roman"/>
      <w:sz w:val="28"/>
    </w:rPr>
  </w:style>
  <w:style w:type="character" w:customStyle="1" w:styleId="CharAttribute514">
    <w:name w:val="CharAttribute514"/>
    <w:rsid w:val="00B008C4"/>
    <w:rPr>
      <w:rFonts w:ascii="Times New Roman" w:eastAsia="Times New Roman"/>
      <w:sz w:val="28"/>
    </w:rPr>
  </w:style>
  <w:style w:type="character" w:customStyle="1" w:styleId="CharAttribute520">
    <w:name w:val="CharAttribute520"/>
    <w:rsid w:val="00B008C4"/>
    <w:rPr>
      <w:rFonts w:ascii="Times New Roman" w:eastAsia="Times New Roman"/>
      <w:sz w:val="28"/>
    </w:rPr>
  </w:style>
  <w:style w:type="character" w:customStyle="1" w:styleId="CharAttribute521">
    <w:name w:val="CharAttribute521"/>
    <w:rsid w:val="00B008C4"/>
    <w:rPr>
      <w:rFonts w:ascii="Times New Roman" w:eastAsia="Times New Roman"/>
      <w:i/>
      <w:sz w:val="28"/>
    </w:rPr>
  </w:style>
  <w:style w:type="character" w:customStyle="1" w:styleId="CharAttribute548">
    <w:name w:val="CharAttribute548"/>
    <w:rsid w:val="00B008C4"/>
    <w:rPr>
      <w:rFonts w:ascii="Times New Roman" w:eastAsia="Times New Roman"/>
      <w:sz w:val="24"/>
    </w:rPr>
  </w:style>
  <w:style w:type="paragraph" w:customStyle="1" w:styleId="ParaAttribute10">
    <w:name w:val="ParaAttribute10"/>
    <w:uiPriority w:val="99"/>
    <w:rsid w:val="00B008C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008C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008C4"/>
    <w:rPr>
      <w:rFonts w:ascii="Times New Roman" w:eastAsia="Times New Roman"/>
      <w:i/>
      <w:sz w:val="22"/>
    </w:rPr>
  </w:style>
  <w:style w:type="character" w:styleId="afff">
    <w:name w:val="annotation reference"/>
    <w:uiPriority w:val="99"/>
    <w:semiHidden/>
    <w:unhideWhenUsed/>
    <w:rsid w:val="00B008C4"/>
    <w:rPr>
      <w:sz w:val="16"/>
      <w:szCs w:val="16"/>
    </w:rPr>
  </w:style>
  <w:style w:type="paragraph" w:styleId="afff0">
    <w:name w:val="annotation subject"/>
    <w:basedOn w:val="affc"/>
    <w:next w:val="affc"/>
    <w:link w:val="afff1"/>
    <w:uiPriority w:val="99"/>
    <w:semiHidden/>
    <w:unhideWhenUsed/>
    <w:rsid w:val="00B008C4"/>
    <w:pPr>
      <w:widowControl w:val="0"/>
      <w:wordWrap w:val="0"/>
      <w:autoSpaceDE w:val="0"/>
      <w:autoSpaceDN w:val="0"/>
      <w:spacing w:after="0"/>
      <w:jc w:val="both"/>
    </w:pPr>
    <w:rPr>
      <w:rFonts w:ascii="Times New Roman" w:eastAsia="Times New Roman" w:hAnsi="Times New Roman"/>
      <w:b/>
      <w:bCs/>
      <w:kern w:val="2"/>
      <w:lang w:val="en-US" w:eastAsia="ko-KR"/>
    </w:rPr>
  </w:style>
  <w:style w:type="character" w:customStyle="1" w:styleId="afff1">
    <w:name w:val="Тема примечания Знак"/>
    <w:basedOn w:val="affd"/>
    <w:link w:val="afff0"/>
    <w:uiPriority w:val="99"/>
    <w:semiHidden/>
    <w:rsid w:val="00B008C4"/>
    <w:rPr>
      <w:rFonts w:ascii="Times New Roman" w:eastAsia="Times New Roman" w:hAnsi="Times New Roman" w:cs="Times New Roman"/>
      <w:b/>
      <w:bCs/>
      <w:kern w:val="2"/>
      <w:sz w:val="20"/>
      <w:szCs w:val="20"/>
      <w:lang w:val="en-US" w:eastAsia="ko-KR"/>
    </w:rPr>
  </w:style>
  <w:style w:type="paragraph" w:customStyle="1" w:styleId="1e">
    <w:name w:val="Без интервала1"/>
    <w:aliases w:val="основа"/>
    <w:rsid w:val="00B008C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008C4"/>
    <w:rPr>
      <w:rFonts w:ascii="Times New Roman" w:eastAsia="Times New Roman"/>
      <w:sz w:val="28"/>
    </w:rPr>
  </w:style>
  <w:style w:type="character" w:customStyle="1" w:styleId="CharAttribute534">
    <w:name w:val="CharAttribute534"/>
    <w:rsid w:val="00B008C4"/>
    <w:rPr>
      <w:rFonts w:ascii="Times New Roman" w:eastAsia="Times New Roman"/>
      <w:sz w:val="24"/>
    </w:rPr>
  </w:style>
  <w:style w:type="character" w:customStyle="1" w:styleId="CharAttribute4">
    <w:name w:val="CharAttribute4"/>
    <w:uiPriority w:val="99"/>
    <w:rsid w:val="00B008C4"/>
    <w:rPr>
      <w:rFonts w:ascii="Times New Roman" w:eastAsia="Batang" w:hAnsi="Batang"/>
      <w:i/>
      <w:sz w:val="28"/>
    </w:rPr>
  </w:style>
  <w:style w:type="character" w:customStyle="1" w:styleId="CharAttribute10">
    <w:name w:val="CharAttribute10"/>
    <w:uiPriority w:val="99"/>
    <w:rsid w:val="00B008C4"/>
    <w:rPr>
      <w:rFonts w:ascii="Times New Roman" w:eastAsia="Times New Roman" w:hAnsi="Times New Roman"/>
      <w:b/>
      <w:sz w:val="28"/>
    </w:rPr>
  </w:style>
  <w:style w:type="character" w:customStyle="1" w:styleId="CharAttribute11">
    <w:name w:val="CharAttribute11"/>
    <w:rsid w:val="00B008C4"/>
    <w:rPr>
      <w:rFonts w:ascii="Times New Roman" w:eastAsia="Batang" w:hAnsi="Batang"/>
      <w:i/>
      <w:color w:val="00000A"/>
      <w:sz w:val="28"/>
    </w:rPr>
  </w:style>
  <w:style w:type="character" w:customStyle="1" w:styleId="CharAttribute498">
    <w:name w:val="CharAttribute498"/>
    <w:rsid w:val="00B008C4"/>
    <w:rPr>
      <w:rFonts w:ascii="Times New Roman" w:eastAsia="Times New Roman"/>
      <w:sz w:val="28"/>
    </w:rPr>
  </w:style>
  <w:style w:type="character" w:customStyle="1" w:styleId="CharAttribute499">
    <w:name w:val="CharAttribute499"/>
    <w:rsid w:val="00B008C4"/>
    <w:rPr>
      <w:rFonts w:ascii="Times New Roman" w:eastAsia="Times New Roman"/>
      <w:i/>
      <w:sz w:val="28"/>
      <w:u w:val="single"/>
    </w:rPr>
  </w:style>
  <w:style w:type="character" w:customStyle="1" w:styleId="CharAttribute500">
    <w:name w:val="CharAttribute500"/>
    <w:rsid w:val="00B008C4"/>
    <w:rPr>
      <w:rFonts w:ascii="Times New Roman" w:eastAsia="Times New Roman"/>
      <w:sz w:val="28"/>
    </w:rPr>
  </w:style>
  <w:style w:type="character" w:customStyle="1" w:styleId="a9">
    <w:name w:val="Абзац списка Знак"/>
    <w:link w:val="a8"/>
    <w:uiPriority w:val="34"/>
    <w:qFormat/>
    <w:locked/>
    <w:rsid w:val="00B008C4"/>
    <w:rPr>
      <w:rFonts w:ascii="Times New Roman" w:eastAsia="Times New Roman" w:hAnsi="Times New Roman" w:cs="Times New Roman"/>
      <w:sz w:val="24"/>
      <w:szCs w:val="24"/>
      <w:lang w:eastAsia="ar-SA"/>
    </w:rPr>
  </w:style>
  <w:style w:type="table" w:customStyle="1" w:styleId="DefaultTable">
    <w:name w:val="Default Table"/>
    <w:rsid w:val="00B008C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008C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B008C4"/>
  </w:style>
  <w:style w:type="paragraph" w:customStyle="1" w:styleId="c3">
    <w:name w:val="c3"/>
    <w:basedOn w:val="a"/>
    <w:rsid w:val="00B008C4"/>
    <w:pPr>
      <w:suppressAutoHyphens w:val="0"/>
      <w:spacing w:before="100" w:beforeAutospacing="1" w:after="100" w:afterAutospacing="1"/>
    </w:pPr>
    <w:rPr>
      <w:lang w:eastAsia="ru-RU"/>
    </w:rPr>
  </w:style>
  <w:style w:type="character" w:customStyle="1" w:styleId="c8">
    <w:name w:val="c8"/>
    <w:rsid w:val="00B008C4"/>
  </w:style>
  <w:style w:type="paragraph" w:customStyle="1" w:styleId="c16">
    <w:name w:val="c16"/>
    <w:basedOn w:val="a"/>
    <w:rsid w:val="00B008C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5874">
      <w:bodyDiv w:val="1"/>
      <w:marLeft w:val="0"/>
      <w:marRight w:val="0"/>
      <w:marTop w:val="0"/>
      <w:marBottom w:val="0"/>
      <w:divBdr>
        <w:top w:val="none" w:sz="0" w:space="0" w:color="auto"/>
        <w:left w:val="none" w:sz="0" w:space="0" w:color="auto"/>
        <w:bottom w:val="none" w:sz="0" w:space="0" w:color="auto"/>
        <w:right w:val="none" w:sz="0" w:space="0" w:color="auto"/>
      </w:divBdr>
    </w:div>
    <w:div w:id="167139683">
      <w:bodyDiv w:val="1"/>
      <w:marLeft w:val="0"/>
      <w:marRight w:val="0"/>
      <w:marTop w:val="0"/>
      <w:marBottom w:val="0"/>
      <w:divBdr>
        <w:top w:val="none" w:sz="0" w:space="0" w:color="auto"/>
        <w:left w:val="none" w:sz="0" w:space="0" w:color="auto"/>
        <w:bottom w:val="none" w:sz="0" w:space="0" w:color="auto"/>
        <w:right w:val="none" w:sz="0" w:space="0" w:color="auto"/>
      </w:divBdr>
    </w:div>
    <w:div w:id="485827433">
      <w:bodyDiv w:val="1"/>
      <w:marLeft w:val="0"/>
      <w:marRight w:val="0"/>
      <w:marTop w:val="0"/>
      <w:marBottom w:val="0"/>
      <w:divBdr>
        <w:top w:val="none" w:sz="0" w:space="0" w:color="auto"/>
        <w:left w:val="none" w:sz="0" w:space="0" w:color="auto"/>
        <w:bottom w:val="none" w:sz="0" w:space="0" w:color="auto"/>
        <w:right w:val="none" w:sz="0" w:space="0" w:color="auto"/>
      </w:divBdr>
    </w:div>
    <w:div w:id="571433905">
      <w:bodyDiv w:val="1"/>
      <w:marLeft w:val="0"/>
      <w:marRight w:val="0"/>
      <w:marTop w:val="0"/>
      <w:marBottom w:val="0"/>
      <w:divBdr>
        <w:top w:val="none" w:sz="0" w:space="0" w:color="auto"/>
        <w:left w:val="none" w:sz="0" w:space="0" w:color="auto"/>
        <w:bottom w:val="none" w:sz="0" w:space="0" w:color="auto"/>
        <w:right w:val="none" w:sz="0" w:space="0" w:color="auto"/>
      </w:divBdr>
    </w:div>
    <w:div w:id="681975241">
      <w:bodyDiv w:val="1"/>
      <w:marLeft w:val="0"/>
      <w:marRight w:val="0"/>
      <w:marTop w:val="0"/>
      <w:marBottom w:val="0"/>
      <w:divBdr>
        <w:top w:val="none" w:sz="0" w:space="0" w:color="auto"/>
        <w:left w:val="none" w:sz="0" w:space="0" w:color="auto"/>
        <w:bottom w:val="none" w:sz="0" w:space="0" w:color="auto"/>
        <w:right w:val="none" w:sz="0" w:space="0" w:color="auto"/>
      </w:divBdr>
    </w:div>
    <w:div w:id="730889442">
      <w:bodyDiv w:val="1"/>
      <w:marLeft w:val="0"/>
      <w:marRight w:val="0"/>
      <w:marTop w:val="0"/>
      <w:marBottom w:val="0"/>
      <w:divBdr>
        <w:top w:val="none" w:sz="0" w:space="0" w:color="auto"/>
        <w:left w:val="none" w:sz="0" w:space="0" w:color="auto"/>
        <w:bottom w:val="none" w:sz="0" w:space="0" w:color="auto"/>
        <w:right w:val="none" w:sz="0" w:space="0" w:color="auto"/>
      </w:divBdr>
    </w:div>
    <w:div w:id="784422659">
      <w:bodyDiv w:val="1"/>
      <w:marLeft w:val="0"/>
      <w:marRight w:val="0"/>
      <w:marTop w:val="0"/>
      <w:marBottom w:val="0"/>
      <w:divBdr>
        <w:top w:val="none" w:sz="0" w:space="0" w:color="auto"/>
        <w:left w:val="none" w:sz="0" w:space="0" w:color="auto"/>
        <w:bottom w:val="none" w:sz="0" w:space="0" w:color="auto"/>
        <w:right w:val="none" w:sz="0" w:space="0" w:color="auto"/>
      </w:divBdr>
    </w:div>
    <w:div w:id="871457685">
      <w:bodyDiv w:val="1"/>
      <w:marLeft w:val="0"/>
      <w:marRight w:val="0"/>
      <w:marTop w:val="0"/>
      <w:marBottom w:val="0"/>
      <w:divBdr>
        <w:top w:val="none" w:sz="0" w:space="0" w:color="auto"/>
        <w:left w:val="none" w:sz="0" w:space="0" w:color="auto"/>
        <w:bottom w:val="none" w:sz="0" w:space="0" w:color="auto"/>
        <w:right w:val="none" w:sz="0" w:space="0" w:color="auto"/>
      </w:divBdr>
    </w:div>
    <w:div w:id="873233617">
      <w:bodyDiv w:val="1"/>
      <w:marLeft w:val="0"/>
      <w:marRight w:val="0"/>
      <w:marTop w:val="0"/>
      <w:marBottom w:val="0"/>
      <w:divBdr>
        <w:top w:val="none" w:sz="0" w:space="0" w:color="auto"/>
        <w:left w:val="none" w:sz="0" w:space="0" w:color="auto"/>
        <w:bottom w:val="none" w:sz="0" w:space="0" w:color="auto"/>
        <w:right w:val="none" w:sz="0" w:space="0" w:color="auto"/>
      </w:divBdr>
    </w:div>
    <w:div w:id="1326392704">
      <w:bodyDiv w:val="1"/>
      <w:marLeft w:val="0"/>
      <w:marRight w:val="0"/>
      <w:marTop w:val="0"/>
      <w:marBottom w:val="0"/>
      <w:divBdr>
        <w:top w:val="none" w:sz="0" w:space="0" w:color="auto"/>
        <w:left w:val="none" w:sz="0" w:space="0" w:color="auto"/>
        <w:bottom w:val="none" w:sz="0" w:space="0" w:color="auto"/>
        <w:right w:val="none" w:sz="0" w:space="0" w:color="auto"/>
      </w:divBdr>
    </w:div>
    <w:div w:id="1362052457">
      <w:bodyDiv w:val="1"/>
      <w:marLeft w:val="0"/>
      <w:marRight w:val="0"/>
      <w:marTop w:val="0"/>
      <w:marBottom w:val="0"/>
      <w:divBdr>
        <w:top w:val="none" w:sz="0" w:space="0" w:color="auto"/>
        <w:left w:val="none" w:sz="0" w:space="0" w:color="auto"/>
        <w:bottom w:val="none" w:sz="0" w:space="0" w:color="auto"/>
        <w:right w:val="none" w:sz="0" w:space="0" w:color="auto"/>
      </w:divBdr>
    </w:div>
    <w:div w:id="1383360707">
      <w:bodyDiv w:val="1"/>
      <w:marLeft w:val="0"/>
      <w:marRight w:val="0"/>
      <w:marTop w:val="0"/>
      <w:marBottom w:val="0"/>
      <w:divBdr>
        <w:top w:val="none" w:sz="0" w:space="0" w:color="auto"/>
        <w:left w:val="none" w:sz="0" w:space="0" w:color="auto"/>
        <w:bottom w:val="none" w:sz="0" w:space="0" w:color="auto"/>
        <w:right w:val="none" w:sz="0" w:space="0" w:color="auto"/>
      </w:divBdr>
    </w:div>
    <w:div w:id="1411461251">
      <w:bodyDiv w:val="1"/>
      <w:marLeft w:val="0"/>
      <w:marRight w:val="0"/>
      <w:marTop w:val="0"/>
      <w:marBottom w:val="0"/>
      <w:divBdr>
        <w:top w:val="none" w:sz="0" w:space="0" w:color="auto"/>
        <w:left w:val="none" w:sz="0" w:space="0" w:color="auto"/>
        <w:bottom w:val="none" w:sz="0" w:space="0" w:color="auto"/>
        <w:right w:val="none" w:sz="0" w:space="0" w:color="auto"/>
      </w:divBdr>
    </w:div>
    <w:div w:id="1470633871">
      <w:bodyDiv w:val="1"/>
      <w:marLeft w:val="0"/>
      <w:marRight w:val="0"/>
      <w:marTop w:val="0"/>
      <w:marBottom w:val="0"/>
      <w:divBdr>
        <w:top w:val="none" w:sz="0" w:space="0" w:color="auto"/>
        <w:left w:val="none" w:sz="0" w:space="0" w:color="auto"/>
        <w:bottom w:val="none" w:sz="0" w:space="0" w:color="auto"/>
        <w:right w:val="none" w:sz="0" w:space="0" w:color="auto"/>
      </w:divBdr>
    </w:div>
    <w:div w:id="1560553751">
      <w:bodyDiv w:val="1"/>
      <w:marLeft w:val="0"/>
      <w:marRight w:val="0"/>
      <w:marTop w:val="0"/>
      <w:marBottom w:val="0"/>
      <w:divBdr>
        <w:top w:val="none" w:sz="0" w:space="0" w:color="auto"/>
        <w:left w:val="none" w:sz="0" w:space="0" w:color="auto"/>
        <w:bottom w:val="none" w:sz="0" w:space="0" w:color="auto"/>
        <w:right w:val="none" w:sz="0" w:space="0" w:color="auto"/>
      </w:divBdr>
    </w:div>
    <w:div w:id="1620211993">
      <w:bodyDiv w:val="1"/>
      <w:marLeft w:val="0"/>
      <w:marRight w:val="0"/>
      <w:marTop w:val="0"/>
      <w:marBottom w:val="0"/>
      <w:divBdr>
        <w:top w:val="none" w:sz="0" w:space="0" w:color="auto"/>
        <w:left w:val="none" w:sz="0" w:space="0" w:color="auto"/>
        <w:bottom w:val="none" w:sz="0" w:space="0" w:color="auto"/>
        <w:right w:val="none" w:sz="0" w:space="0" w:color="auto"/>
      </w:divBdr>
    </w:div>
    <w:div w:id="1699575312">
      <w:bodyDiv w:val="1"/>
      <w:marLeft w:val="0"/>
      <w:marRight w:val="0"/>
      <w:marTop w:val="0"/>
      <w:marBottom w:val="0"/>
      <w:divBdr>
        <w:top w:val="none" w:sz="0" w:space="0" w:color="auto"/>
        <w:left w:val="none" w:sz="0" w:space="0" w:color="auto"/>
        <w:bottom w:val="none" w:sz="0" w:space="0" w:color="auto"/>
        <w:right w:val="none" w:sz="0" w:space="0" w:color="auto"/>
      </w:divBdr>
    </w:div>
    <w:div w:id="1904871801">
      <w:bodyDiv w:val="1"/>
      <w:marLeft w:val="0"/>
      <w:marRight w:val="0"/>
      <w:marTop w:val="0"/>
      <w:marBottom w:val="0"/>
      <w:divBdr>
        <w:top w:val="none" w:sz="0" w:space="0" w:color="auto"/>
        <w:left w:val="none" w:sz="0" w:space="0" w:color="auto"/>
        <w:bottom w:val="none" w:sz="0" w:space="0" w:color="auto"/>
        <w:right w:val="none" w:sz="0" w:space="0" w:color="auto"/>
      </w:divBdr>
    </w:div>
    <w:div w:id="1945185447">
      <w:bodyDiv w:val="1"/>
      <w:marLeft w:val="0"/>
      <w:marRight w:val="0"/>
      <w:marTop w:val="0"/>
      <w:marBottom w:val="0"/>
      <w:divBdr>
        <w:top w:val="none" w:sz="0" w:space="0" w:color="auto"/>
        <w:left w:val="none" w:sz="0" w:space="0" w:color="auto"/>
        <w:bottom w:val="none" w:sz="0" w:space="0" w:color="auto"/>
        <w:right w:val="none" w:sz="0" w:space="0" w:color="auto"/>
      </w:divBdr>
    </w:div>
    <w:div w:id="1959986311">
      <w:bodyDiv w:val="1"/>
      <w:marLeft w:val="0"/>
      <w:marRight w:val="0"/>
      <w:marTop w:val="0"/>
      <w:marBottom w:val="0"/>
      <w:divBdr>
        <w:top w:val="none" w:sz="0" w:space="0" w:color="auto"/>
        <w:left w:val="none" w:sz="0" w:space="0" w:color="auto"/>
        <w:bottom w:val="none" w:sz="0" w:space="0" w:color="auto"/>
        <w:right w:val="none" w:sz="0" w:space="0" w:color="auto"/>
      </w:divBdr>
    </w:div>
    <w:div w:id="2008896859">
      <w:bodyDiv w:val="1"/>
      <w:marLeft w:val="0"/>
      <w:marRight w:val="0"/>
      <w:marTop w:val="0"/>
      <w:marBottom w:val="0"/>
      <w:divBdr>
        <w:top w:val="none" w:sz="0" w:space="0" w:color="auto"/>
        <w:left w:val="none" w:sz="0" w:space="0" w:color="auto"/>
        <w:bottom w:val="none" w:sz="0" w:space="0" w:color="auto"/>
        <w:right w:val="none" w:sz="0" w:space="0" w:color="auto"/>
      </w:divBdr>
    </w:div>
    <w:div w:id="20251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3A4C6-C832-4784-81B8-E9B161C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177</Pages>
  <Words>82011</Words>
  <Characters>467469</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Демьянское ЛПУМГ</Company>
  <LinksUpToDate>false</LinksUpToDate>
  <CharactersWithSpaces>548384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Злыгостева Динара Закировна</cp:lastModifiedBy>
  <cp:revision>28</cp:revision>
  <cp:lastPrinted>2021-09-13T08:35:00Z</cp:lastPrinted>
  <dcterms:created xsi:type="dcterms:W3CDTF">2015-05-18T08:39:00Z</dcterms:created>
  <dcterms:modified xsi:type="dcterms:W3CDTF">2021-10-04T10:49:00Z</dcterms:modified>
</cp:coreProperties>
</file>