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1D" w:rsidRPr="002C1282" w:rsidRDefault="00FE341D" w:rsidP="00CD7A9D">
      <w:pPr>
        <w:shd w:val="clear" w:color="auto" w:fill="FFFFFF"/>
        <w:ind w:right="-39"/>
        <w:jc w:val="center"/>
        <w:rPr>
          <w:b/>
          <w:bCs/>
          <w:color w:val="000000"/>
          <w:spacing w:val="-3"/>
          <w:sz w:val="22"/>
          <w:szCs w:val="22"/>
        </w:rPr>
      </w:pPr>
      <w:r w:rsidRPr="002C1282">
        <w:rPr>
          <w:b/>
          <w:bCs/>
          <w:color w:val="000000"/>
          <w:spacing w:val="-3"/>
          <w:sz w:val="22"/>
          <w:szCs w:val="22"/>
        </w:rPr>
        <w:t>РАБОЧАЯ ПРОГРАММА ДЛЯ 8</w:t>
      </w:r>
      <w:r w:rsidR="00D511B5" w:rsidRPr="002C1282">
        <w:rPr>
          <w:b/>
          <w:bCs/>
          <w:color w:val="000000"/>
          <w:spacing w:val="-3"/>
          <w:sz w:val="22"/>
          <w:szCs w:val="22"/>
        </w:rPr>
        <w:t xml:space="preserve">-9 </w:t>
      </w:r>
      <w:r w:rsidRPr="002C1282">
        <w:rPr>
          <w:b/>
          <w:bCs/>
          <w:color w:val="000000"/>
          <w:spacing w:val="-3"/>
          <w:sz w:val="22"/>
          <w:szCs w:val="22"/>
        </w:rPr>
        <w:t xml:space="preserve"> КЛАС</w:t>
      </w:r>
      <w:r w:rsidR="00D436A5" w:rsidRPr="002C1282">
        <w:rPr>
          <w:b/>
          <w:bCs/>
          <w:color w:val="000000"/>
          <w:spacing w:val="-3"/>
          <w:sz w:val="22"/>
          <w:szCs w:val="22"/>
        </w:rPr>
        <w:t>С</w:t>
      </w:r>
      <w:r w:rsidR="00FC0B29" w:rsidRPr="002C1282">
        <w:rPr>
          <w:b/>
          <w:bCs/>
          <w:color w:val="000000"/>
          <w:spacing w:val="-3"/>
          <w:sz w:val="22"/>
          <w:szCs w:val="22"/>
        </w:rPr>
        <w:t>ОВ</w:t>
      </w:r>
    </w:p>
    <w:p w:rsidR="00FE341D" w:rsidRPr="002C1282" w:rsidRDefault="00D56321" w:rsidP="00FE341D">
      <w:pPr>
        <w:shd w:val="clear" w:color="auto" w:fill="FFFFFF"/>
        <w:spacing w:before="10" w:line="298" w:lineRule="exact"/>
        <w:ind w:right="134"/>
        <w:jc w:val="center"/>
        <w:rPr>
          <w:sz w:val="22"/>
          <w:szCs w:val="22"/>
        </w:rPr>
      </w:pPr>
      <w:r w:rsidRPr="002C1282">
        <w:rPr>
          <w:b/>
          <w:bCs/>
          <w:color w:val="000000"/>
          <w:spacing w:val="-3"/>
          <w:sz w:val="22"/>
          <w:szCs w:val="22"/>
        </w:rPr>
        <w:t>Пояснительная записка</w:t>
      </w:r>
    </w:p>
    <w:p w:rsidR="00783E8E" w:rsidRDefault="003A557F" w:rsidP="003A557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2"/>
          <w:szCs w:val="22"/>
          <w:lang w:eastAsia="ar-SA"/>
        </w:rPr>
      </w:pPr>
      <w:r w:rsidRPr="002C1282">
        <w:rPr>
          <w:color w:val="000000"/>
          <w:sz w:val="22"/>
          <w:szCs w:val="22"/>
          <w:lang w:eastAsia="ar-SA"/>
        </w:rPr>
        <w:t xml:space="preserve">Настоящая программа составлена </w:t>
      </w:r>
    </w:p>
    <w:p w:rsidR="00783E8E" w:rsidRDefault="003A557F" w:rsidP="00783E8E">
      <w:pPr>
        <w:widowControl/>
        <w:numPr>
          <w:ilvl w:val="0"/>
          <w:numId w:val="48"/>
        </w:numPr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2C1282">
        <w:rPr>
          <w:color w:val="000000"/>
          <w:sz w:val="22"/>
          <w:szCs w:val="22"/>
          <w:lang w:eastAsia="ar-SA"/>
        </w:rPr>
        <w:t>на</w:t>
      </w:r>
      <w:r w:rsidR="00783E8E">
        <w:rPr>
          <w:color w:val="000000"/>
          <w:sz w:val="22"/>
          <w:szCs w:val="22"/>
          <w:lang w:eastAsia="ar-SA"/>
        </w:rPr>
        <w:t xml:space="preserve"> основе Федерального компонента </w:t>
      </w:r>
      <w:r w:rsidRPr="002C1282">
        <w:rPr>
          <w:color w:val="000000"/>
          <w:sz w:val="22"/>
          <w:szCs w:val="22"/>
          <w:lang w:eastAsia="ar-SA"/>
        </w:rPr>
        <w:t xml:space="preserve"> </w:t>
      </w:r>
      <w:r w:rsidR="00783E8E" w:rsidRPr="002C1282">
        <w:rPr>
          <w:color w:val="000000"/>
          <w:sz w:val="22"/>
          <w:szCs w:val="22"/>
          <w:lang w:eastAsia="ar-SA"/>
        </w:rPr>
        <w:t xml:space="preserve">государственного стандарта основного общего образования по информатике и информационным технологиям </w:t>
      </w:r>
    </w:p>
    <w:p w:rsidR="00783E8E" w:rsidRDefault="00783E8E" w:rsidP="00783E8E">
      <w:pPr>
        <w:widowControl/>
        <w:numPr>
          <w:ilvl w:val="0"/>
          <w:numId w:val="48"/>
        </w:numPr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на </w:t>
      </w:r>
      <w:r w:rsidR="003A557F" w:rsidRPr="002C1282">
        <w:rPr>
          <w:color w:val="000000"/>
          <w:sz w:val="22"/>
          <w:szCs w:val="22"/>
          <w:lang w:eastAsia="ar-SA"/>
        </w:rPr>
        <w:t>основе «Примерной программы основного общего образования по информатике и ИКТ (утверждена приказом Минобразования Рос</w:t>
      </w:r>
      <w:r w:rsidR="003A557F" w:rsidRPr="002C1282">
        <w:rPr>
          <w:color w:val="000000"/>
          <w:sz w:val="22"/>
          <w:szCs w:val="22"/>
          <w:lang w:eastAsia="ar-SA"/>
        </w:rPr>
        <w:softHyphen/>
        <w:t xml:space="preserve">сии от 09.03.04. № 1312) </w:t>
      </w:r>
    </w:p>
    <w:p w:rsidR="003A557F" w:rsidRPr="002C1282" w:rsidRDefault="00783E8E" w:rsidP="003A557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В учебном плане МАОУ СОШ п.Демьянка </w:t>
      </w:r>
      <w:r w:rsidR="003A557F" w:rsidRPr="002C1282">
        <w:rPr>
          <w:color w:val="000000"/>
          <w:sz w:val="22"/>
          <w:szCs w:val="22"/>
          <w:lang w:eastAsia="ar-SA"/>
        </w:rPr>
        <w:t xml:space="preserve">на изучение базового курса информатики и ИКТ учащимися 8-9 классов </w:t>
      </w:r>
      <w:r>
        <w:rPr>
          <w:color w:val="000000"/>
          <w:sz w:val="22"/>
          <w:szCs w:val="22"/>
          <w:lang w:eastAsia="ar-SA"/>
        </w:rPr>
        <w:t>выделено</w:t>
      </w:r>
      <w:r w:rsidR="003A557F" w:rsidRPr="002C1282">
        <w:rPr>
          <w:color w:val="000000"/>
          <w:sz w:val="22"/>
          <w:szCs w:val="22"/>
          <w:lang w:eastAsia="ar-SA"/>
        </w:rPr>
        <w:t xml:space="preserve"> 102 час</w:t>
      </w:r>
      <w:r>
        <w:rPr>
          <w:color w:val="000000"/>
          <w:sz w:val="22"/>
          <w:szCs w:val="22"/>
          <w:lang w:eastAsia="ar-SA"/>
        </w:rPr>
        <w:t>а</w:t>
      </w:r>
      <w:r w:rsidR="003A557F" w:rsidRPr="002C1282">
        <w:rPr>
          <w:color w:val="000000"/>
          <w:sz w:val="22"/>
          <w:szCs w:val="22"/>
          <w:lang w:eastAsia="ar-SA"/>
        </w:rPr>
        <w:t xml:space="preserve"> (в том числе в </w:t>
      </w:r>
      <w:r w:rsidR="003A557F" w:rsidRPr="002C1282">
        <w:rPr>
          <w:color w:val="000000"/>
          <w:sz w:val="22"/>
          <w:szCs w:val="22"/>
          <w:lang w:val="en-US" w:eastAsia="ar-SA"/>
        </w:rPr>
        <w:t>VIII</w:t>
      </w:r>
      <w:r w:rsidR="003A557F" w:rsidRPr="002C1282">
        <w:rPr>
          <w:color w:val="000000"/>
          <w:sz w:val="22"/>
          <w:szCs w:val="22"/>
          <w:lang w:eastAsia="ar-SA"/>
        </w:rPr>
        <w:t xml:space="preserve"> классе - 34 учебных часа из расчета </w:t>
      </w:r>
      <w:r w:rsidR="003A557F" w:rsidRPr="002C1282">
        <w:rPr>
          <w:color w:val="000000"/>
          <w:sz w:val="22"/>
          <w:szCs w:val="22"/>
          <w:lang w:val="en-US" w:eastAsia="ar-SA"/>
        </w:rPr>
        <w:t>I</w:t>
      </w:r>
      <w:r w:rsidR="003A557F" w:rsidRPr="002C1282">
        <w:rPr>
          <w:color w:val="000000"/>
          <w:sz w:val="22"/>
          <w:szCs w:val="22"/>
          <w:lang w:eastAsia="ar-SA"/>
        </w:rPr>
        <w:t xml:space="preserve"> час в неделю и в </w:t>
      </w:r>
      <w:r w:rsidR="003A557F" w:rsidRPr="002C1282">
        <w:rPr>
          <w:color w:val="000000"/>
          <w:sz w:val="22"/>
          <w:szCs w:val="22"/>
          <w:lang w:val="en-US" w:eastAsia="ar-SA"/>
        </w:rPr>
        <w:t>IX</w:t>
      </w:r>
      <w:r w:rsidR="003A557F" w:rsidRPr="002C1282">
        <w:rPr>
          <w:color w:val="000000"/>
          <w:sz w:val="22"/>
          <w:szCs w:val="22"/>
          <w:lang w:eastAsia="ar-SA"/>
        </w:rPr>
        <w:t xml:space="preserve"> классе - 68 учебных часов из расчета 2 часа в неделю).</w:t>
      </w:r>
    </w:p>
    <w:p w:rsidR="003A557F" w:rsidRPr="002C1282" w:rsidRDefault="003A557F" w:rsidP="002C1282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2C1282">
        <w:rPr>
          <w:color w:val="000000"/>
          <w:sz w:val="22"/>
          <w:szCs w:val="22"/>
          <w:lang w:eastAsia="ar-SA"/>
        </w:rPr>
        <w:t>Преподавание курса «Информатика и ИКТ» в 8-9 классе ориентировано на использование учебников Н.Д.Угриновича «Информатика и ИКТ» для общеобразовательных учреждений.- М.: БИНОМ. Лаборатория знаний, 2010 г.</w:t>
      </w:r>
    </w:p>
    <w:p w:rsidR="00E21B21" w:rsidRPr="002C1282" w:rsidRDefault="00E21B21" w:rsidP="002C1282">
      <w:pPr>
        <w:ind w:firstLine="567"/>
        <w:rPr>
          <w:sz w:val="22"/>
          <w:szCs w:val="22"/>
        </w:rPr>
      </w:pPr>
      <w:r w:rsidRPr="002C1282">
        <w:rPr>
          <w:sz w:val="22"/>
          <w:szCs w:val="22"/>
        </w:rPr>
        <w:t>Рабочая программа для 8</w:t>
      </w:r>
      <w:r w:rsidR="003A557F" w:rsidRPr="002C1282">
        <w:rPr>
          <w:sz w:val="22"/>
          <w:szCs w:val="22"/>
        </w:rPr>
        <w:t xml:space="preserve">,9 </w:t>
      </w:r>
      <w:r w:rsidRPr="002C1282">
        <w:rPr>
          <w:sz w:val="22"/>
          <w:szCs w:val="22"/>
        </w:rPr>
        <w:t xml:space="preserve"> класс</w:t>
      </w:r>
      <w:r w:rsidR="003A557F" w:rsidRPr="002C1282">
        <w:rPr>
          <w:sz w:val="22"/>
          <w:szCs w:val="22"/>
        </w:rPr>
        <w:t>ов</w:t>
      </w:r>
      <w:r w:rsidRPr="002C1282">
        <w:rPr>
          <w:sz w:val="22"/>
          <w:szCs w:val="22"/>
        </w:rPr>
        <w:t xml:space="preserve"> разработана на основе:</w:t>
      </w:r>
    </w:p>
    <w:p w:rsidR="00E21B21" w:rsidRPr="002C1282" w:rsidRDefault="00E21B21" w:rsidP="00783E8E">
      <w:pPr>
        <w:numPr>
          <w:ilvl w:val="0"/>
          <w:numId w:val="49"/>
        </w:numPr>
        <w:rPr>
          <w:sz w:val="22"/>
          <w:szCs w:val="22"/>
        </w:rPr>
      </w:pPr>
      <w:r w:rsidRPr="002C1282">
        <w:rPr>
          <w:sz w:val="22"/>
          <w:szCs w:val="22"/>
        </w:rPr>
        <w:t>Угринович Н. Д Информатика и ИКТ: учебник для 8 класса / Н. Д. Угринович.</w:t>
      </w:r>
      <w:r w:rsidR="00783E8E">
        <w:rPr>
          <w:sz w:val="22"/>
          <w:szCs w:val="22"/>
        </w:rPr>
        <w:t xml:space="preserve"> – 2-е изд., испр. </w:t>
      </w:r>
      <w:r w:rsidRPr="002C1282">
        <w:rPr>
          <w:sz w:val="22"/>
          <w:szCs w:val="22"/>
        </w:rPr>
        <w:t xml:space="preserve"> – М.: БИНОМ. Лаборатория знаний, 2009. – 178 с.: ил.</w:t>
      </w:r>
    </w:p>
    <w:p w:rsidR="003A557F" w:rsidRPr="002C1282" w:rsidRDefault="003A557F" w:rsidP="00783E8E">
      <w:pPr>
        <w:numPr>
          <w:ilvl w:val="0"/>
          <w:numId w:val="49"/>
        </w:numPr>
        <w:rPr>
          <w:sz w:val="22"/>
          <w:szCs w:val="22"/>
        </w:rPr>
      </w:pPr>
      <w:r w:rsidRPr="002C1282">
        <w:rPr>
          <w:sz w:val="22"/>
          <w:szCs w:val="22"/>
        </w:rPr>
        <w:t>Угринович Н. Д информатика и ИКТ: учебник для 9 класса / Н. Д. Угринович.</w:t>
      </w:r>
      <w:r w:rsidR="00783E8E">
        <w:rPr>
          <w:sz w:val="22"/>
          <w:szCs w:val="22"/>
        </w:rPr>
        <w:t xml:space="preserve"> – 2-е изд., испр.</w:t>
      </w:r>
      <w:r w:rsidRPr="002C1282">
        <w:rPr>
          <w:sz w:val="22"/>
          <w:szCs w:val="22"/>
        </w:rPr>
        <w:t xml:space="preserve"> – М.: БИНОМ. Лаборатория знаний, 2011. – 295 с.: ил.</w:t>
      </w:r>
    </w:p>
    <w:p w:rsidR="00E21B21" w:rsidRPr="002C1282" w:rsidRDefault="00E21B21" w:rsidP="00783E8E">
      <w:pPr>
        <w:numPr>
          <w:ilvl w:val="0"/>
          <w:numId w:val="49"/>
        </w:numPr>
        <w:rPr>
          <w:sz w:val="22"/>
          <w:szCs w:val="22"/>
        </w:rPr>
      </w:pPr>
      <w:r w:rsidRPr="002C1282">
        <w:rPr>
          <w:sz w:val="22"/>
          <w:szCs w:val="22"/>
        </w:rPr>
        <w:t>Информатика. Программы для общеобразовательных учреждений 2-11 классы. М.: БИНОМ. Лаборатория знаний. 2009 г.</w:t>
      </w:r>
    </w:p>
    <w:p w:rsidR="002C1282" w:rsidRDefault="002C1282" w:rsidP="00783E8E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Н.Угринович ПРЕПОДАВАНИЕ КУРСА «Информатика и ИКТ в основной и старшей школе 7 – 11» М.: БИНОМ. Лаборатория знаний 2007.</w:t>
      </w:r>
    </w:p>
    <w:p w:rsidR="002C1282" w:rsidRDefault="002C1282" w:rsidP="002C1282">
      <w:pPr>
        <w:jc w:val="center"/>
        <w:rPr>
          <w:b/>
          <w:bCs/>
          <w:color w:val="000000"/>
          <w:spacing w:val="-3"/>
          <w:sz w:val="22"/>
          <w:szCs w:val="22"/>
        </w:rPr>
      </w:pPr>
    </w:p>
    <w:p w:rsidR="002C1282" w:rsidRDefault="00FE341D" w:rsidP="002C1282">
      <w:pPr>
        <w:jc w:val="center"/>
        <w:rPr>
          <w:sz w:val="22"/>
          <w:szCs w:val="22"/>
        </w:rPr>
      </w:pPr>
      <w:r w:rsidRPr="002C1282">
        <w:rPr>
          <w:b/>
          <w:bCs/>
          <w:color w:val="000000"/>
          <w:spacing w:val="-3"/>
          <w:sz w:val="22"/>
          <w:szCs w:val="22"/>
        </w:rPr>
        <w:t>Общая характеристика учебного предмета.</w:t>
      </w:r>
    </w:p>
    <w:p w:rsidR="00FE341D" w:rsidRPr="002C1282" w:rsidRDefault="00FE341D" w:rsidP="002C1282">
      <w:pPr>
        <w:ind w:firstLine="567"/>
        <w:rPr>
          <w:sz w:val="22"/>
          <w:szCs w:val="22"/>
        </w:rPr>
      </w:pPr>
      <w:r w:rsidRPr="002C1282">
        <w:rPr>
          <w:i/>
          <w:iCs/>
          <w:color w:val="000000"/>
          <w:sz w:val="22"/>
          <w:szCs w:val="22"/>
        </w:rPr>
        <w:t xml:space="preserve">Информатика - </w:t>
      </w:r>
      <w:r w:rsidRPr="002C1282">
        <w:rPr>
          <w:color w:val="000000"/>
          <w:sz w:val="22"/>
          <w:szCs w:val="22"/>
        </w:rPr>
        <w:t xml:space="preserve">это наука о закономерностях протекания информационных процессов </w:t>
      </w:r>
      <w:r w:rsidRPr="002C1282">
        <w:rPr>
          <w:color w:val="000000"/>
          <w:spacing w:val="-3"/>
          <w:sz w:val="22"/>
          <w:szCs w:val="22"/>
        </w:rPr>
        <w:t>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</w:t>
      </w:r>
      <w:r w:rsidRPr="002C1282">
        <w:rPr>
          <w:color w:val="000000"/>
          <w:spacing w:val="-4"/>
          <w:sz w:val="22"/>
          <w:szCs w:val="22"/>
        </w:rPr>
        <w:t xml:space="preserve">зрения, развитию интеллектуальных способностей и познавательных интересов школьников; </w:t>
      </w:r>
      <w:r w:rsidRPr="002C1282">
        <w:rPr>
          <w:color w:val="000000"/>
          <w:spacing w:val="-3"/>
          <w:sz w:val="22"/>
          <w:szCs w:val="22"/>
        </w:rPr>
        <w:t>освоению базирующихся на этой науке информационных технологий, необходимых школьникам как в самом образовательном процессе, так и в их повседневной и будущей жизни.</w:t>
      </w:r>
    </w:p>
    <w:p w:rsidR="00FE341D" w:rsidRPr="002C1282" w:rsidRDefault="00FE341D" w:rsidP="002C1282">
      <w:pPr>
        <w:shd w:val="clear" w:color="auto" w:fill="FFFFFF"/>
        <w:ind w:left="19" w:firstLine="499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 xml:space="preserve">Приоритетными объектами изучения в курсе информатики основной школы выступают </w:t>
      </w:r>
      <w:r w:rsidRPr="002C1282">
        <w:rPr>
          <w:color w:val="000000"/>
          <w:sz w:val="22"/>
          <w:szCs w:val="22"/>
        </w:rPr>
        <w:t xml:space="preserve">информационные процессы и информационные технологии. Теоретическая часть курса </w:t>
      </w:r>
      <w:r w:rsidRPr="002C1282">
        <w:rPr>
          <w:color w:val="000000"/>
          <w:spacing w:val="-3"/>
          <w:sz w:val="22"/>
          <w:szCs w:val="22"/>
        </w:rPr>
        <w:t>строится на основе раскрытия содержания информационной технологии решения задачи че</w:t>
      </w:r>
      <w:r w:rsidRPr="002C1282">
        <w:rPr>
          <w:color w:val="000000"/>
          <w:spacing w:val="2"/>
          <w:sz w:val="22"/>
          <w:szCs w:val="22"/>
        </w:rPr>
        <w:t xml:space="preserve">рез такие обобщающие понятия, как: </w:t>
      </w:r>
      <w:r w:rsidRPr="002C1282">
        <w:rPr>
          <w:i/>
          <w:iCs/>
          <w:color w:val="000000"/>
          <w:spacing w:val="2"/>
          <w:sz w:val="22"/>
          <w:szCs w:val="22"/>
        </w:rPr>
        <w:t xml:space="preserve">информационный процесс, информационная модель </w:t>
      </w:r>
      <w:r w:rsidRPr="002C1282">
        <w:rPr>
          <w:color w:val="000000"/>
          <w:spacing w:val="-6"/>
          <w:sz w:val="22"/>
          <w:szCs w:val="22"/>
        </w:rPr>
        <w:t xml:space="preserve">и </w:t>
      </w:r>
      <w:r w:rsidRPr="002C1282">
        <w:rPr>
          <w:i/>
          <w:iCs/>
          <w:color w:val="000000"/>
          <w:spacing w:val="-6"/>
          <w:sz w:val="22"/>
          <w:szCs w:val="22"/>
        </w:rPr>
        <w:t>информационные основы управления.</w:t>
      </w:r>
    </w:p>
    <w:p w:rsidR="00FE341D" w:rsidRPr="002C1282" w:rsidRDefault="00FE341D" w:rsidP="002C1282">
      <w:pPr>
        <w:shd w:val="clear" w:color="auto" w:fill="FFFFFF"/>
        <w:ind w:left="29" w:right="5" w:firstLine="494"/>
        <w:jc w:val="both"/>
        <w:rPr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Практическая же часть курса направлена на освоение школьниками навыков использо</w:t>
      </w:r>
      <w:r w:rsidRPr="002C1282">
        <w:rPr>
          <w:color w:val="000000"/>
          <w:spacing w:val="-4"/>
          <w:sz w:val="22"/>
          <w:szCs w:val="22"/>
        </w:rPr>
        <w:t xml:space="preserve">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</w:t>
      </w:r>
      <w:r w:rsidRPr="002C1282">
        <w:rPr>
          <w:color w:val="000000"/>
          <w:spacing w:val="3"/>
          <w:sz w:val="22"/>
          <w:szCs w:val="22"/>
        </w:rPr>
        <w:t xml:space="preserve">выпускников, но и для повышения эффективности освоения других учебных предметов. </w:t>
      </w:r>
      <w:r w:rsidRPr="002C1282">
        <w:rPr>
          <w:color w:val="000000"/>
          <w:spacing w:val="-3"/>
          <w:sz w:val="22"/>
          <w:szCs w:val="22"/>
        </w:rPr>
        <w:t xml:space="preserve">В связи с этим, а также для повышения мотивации, эффективности всего учебного процесса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</w:t>
      </w:r>
      <w:r w:rsidRPr="002C1282">
        <w:rPr>
          <w:color w:val="000000"/>
          <w:spacing w:val="-2"/>
          <w:sz w:val="22"/>
          <w:szCs w:val="22"/>
        </w:rPr>
        <w:t>технологий для решения значимых для школьников задач.</w:t>
      </w:r>
    </w:p>
    <w:p w:rsidR="00FE341D" w:rsidRPr="002C1282" w:rsidRDefault="00FE341D" w:rsidP="002C1282">
      <w:pPr>
        <w:shd w:val="clear" w:color="auto" w:fill="FFFFFF"/>
        <w:ind w:right="34" w:firstLine="586"/>
        <w:jc w:val="both"/>
        <w:rPr>
          <w:sz w:val="22"/>
          <w:szCs w:val="22"/>
        </w:rPr>
      </w:pPr>
      <w:r w:rsidRPr="002C1282">
        <w:rPr>
          <w:color w:val="000000"/>
          <w:spacing w:val="1"/>
          <w:sz w:val="22"/>
          <w:szCs w:val="22"/>
        </w:rPr>
        <w:t xml:space="preserve">Ряд важных понятий и видов деятельности курса формируется вне зависимости от </w:t>
      </w:r>
      <w:r w:rsidRPr="002C1282">
        <w:rPr>
          <w:color w:val="000000"/>
          <w:spacing w:val="-2"/>
          <w:sz w:val="22"/>
          <w:szCs w:val="22"/>
        </w:rPr>
        <w:t xml:space="preserve">средств информационных технологий, некоторые -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</w:t>
      </w:r>
      <w:r w:rsidRPr="002C1282">
        <w:rPr>
          <w:color w:val="000000"/>
          <w:spacing w:val="-3"/>
          <w:sz w:val="22"/>
          <w:szCs w:val="22"/>
        </w:rPr>
        <w:t>записи изображения и звука. Вслед за этим идут практические вопросы обработки информа</w:t>
      </w:r>
      <w:r w:rsidRPr="002C1282">
        <w:rPr>
          <w:color w:val="000000"/>
          <w:spacing w:val="-2"/>
          <w:sz w:val="22"/>
          <w:szCs w:val="22"/>
        </w:rPr>
        <w:t>ции на компьютере, обогащаются представления учащихся о различных видах информационных объектов (текстах, графики и пр.).</w:t>
      </w:r>
    </w:p>
    <w:p w:rsidR="00FE341D" w:rsidRPr="002C1282" w:rsidRDefault="00FE341D" w:rsidP="002C1282">
      <w:pPr>
        <w:shd w:val="clear" w:color="auto" w:fill="FFFFFF"/>
        <w:spacing w:before="5"/>
        <w:ind w:left="10" w:right="24" w:firstLine="576"/>
        <w:jc w:val="both"/>
        <w:rPr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- дис</w:t>
      </w:r>
      <w:r w:rsidRPr="002C1282">
        <w:rPr>
          <w:color w:val="000000"/>
          <w:sz w:val="22"/>
          <w:szCs w:val="22"/>
        </w:rPr>
        <w:t xml:space="preserve">кретизация. К этому моменту учащиеся уже достаточно подготовлены к усвоению общей </w:t>
      </w:r>
      <w:r w:rsidRPr="002C1282">
        <w:rPr>
          <w:color w:val="000000"/>
          <w:spacing w:val="-1"/>
          <w:sz w:val="22"/>
          <w:szCs w:val="22"/>
        </w:rPr>
        <w:t>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</w:t>
      </w:r>
      <w:r w:rsidRPr="002C1282">
        <w:rPr>
          <w:color w:val="000000"/>
          <w:spacing w:val="-2"/>
          <w:sz w:val="22"/>
          <w:szCs w:val="22"/>
        </w:rPr>
        <w:t>щие относительно высокого уровня подготовки уже для начала работы с ними, рассматриваются во второй части курса.</w:t>
      </w:r>
    </w:p>
    <w:p w:rsidR="00FE341D" w:rsidRPr="002C1282" w:rsidRDefault="00FE341D" w:rsidP="002C1282">
      <w:pPr>
        <w:shd w:val="clear" w:color="auto" w:fill="FFFFFF"/>
        <w:spacing w:before="5"/>
        <w:ind w:left="10" w:right="19" w:firstLine="586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Одним из важнейших понятий курса информатики и информационных технологий ос</w:t>
      </w:r>
      <w:r w:rsidRPr="002C1282">
        <w:rPr>
          <w:color w:val="000000"/>
          <w:spacing w:val="-2"/>
          <w:sz w:val="22"/>
          <w:szCs w:val="22"/>
        </w:rPr>
        <w:t>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FE341D" w:rsidRPr="002C1282" w:rsidRDefault="00FE341D" w:rsidP="002C1282">
      <w:pPr>
        <w:shd w:val="clear" w:color="auto" w:fill="FFFFFF"/>
        <w:spacing w:before="5"/>
        <w:ind w:left="34" w:right="19" w:firstLine="571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lastRenderedPageBreak/>
        <w:t xml:space="preserve">Важное понятие информационной модели рассматривается в контексте компьютерного </w:t>
      </w:r>
      <w:r w:rsidRPr="002C1282">
        <w:rPr>
          <w:color w:val="000000"/>
          <w:spacing w:val="-2"/>
          <w:sz w:val="22"/>
          <w:szCs w:val="22"/>
        </w:rPr>
        <w:t>моделирования и используется при анализе различных объектов и процессов.</w:t>
      </w:r>
    </w:p>
    <w:p w:rsidR="00FE341D" w:rsidRPr="002C1282" w:rsidRDefault="00FE341D" w:rsidP="002C1282">
      <w:pPr>
        <w:shd w:val="clear" w:color="auto" w:fill="FFFFFF"/>
        <w:spacing w:before="10"/>
        <w:ind w:left="34" w:right="10" w:firstLine="586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 xml:space="preserve">Понятия управления и обратной связи вводятся в контексте работы с компьютером, но </w:t>
      </w:r>
      <w:r w:rsidRPr="002C1282">
        <w:rPr>
          <w:color w:val="000000"/>
          <w:spacing w:val="-1"/>
          <w:sz w:val="22"/>
          <w:szCs w:val="22"/>
        </w:rPr>
        <w:t xml:space="preserve">переносятся и в более широкий контекст социальных, технологических и биологических </w:t>
      </w:r>
      <w:r w:rsidRPr="002C1282">
        <w:rPr>
          <w:color w:val="000000"/>
          <w:spacing w:val="-8"/>
          <w:sz w:val="22"/>
          <w:szCs w:val="22"/>
        </w:rPr>
        <w:t>систем.</w:t>
      </w:r>
    </w:p>
    <w:p w:rsidR="00FE341D" w:rsidRPr="002C1282" w:rsidRDefault="00FE341D" w:rsidP="002C1282">
      <w:pPr>
        <w:shd w:val="clear" w:color="auto" w:fill="FFFFFF"/>
        <w:spacing w:before="5"/>
        <w:ind w:left="19" w:right="14" w:firstLine="576"/>
        <w:jc w:val="both"/>
        <w:rPr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В последних разделах курса изучаются телекоммуникационные технологии и технологии коллективной проектной деятельности с применением ИКТ.</w:t>
      </w:r>
    </w:p>
    <w:p w:rsidR="00FE341D" w:rsidRPr="002C1282" w:rsidRDefault="00FE341D" w:rsidP="002C1282">
      <w:pPr>
        <w:shd w:val="clear" w:color="auto" w:fill="FFFFFF"/>
        <w:spacing w:before="5"/>
        <w:ind w:left="14" w:right="10" w:firstLine="586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Курс нацелен на формирование умений фиксировать информацию об окружающем ми</w:t>
      </w:r>
      <w:r w:rsidRPr="002C1282">
        <w:rPr>
          <w:color w:val="000000"/>
          <w:spacing w:val="-2"/>
          <w:sz w:val="22"/>
          <w:szCs w:val="22"/>
        </w:rPr>
        <w:t xml:space="preserve">ре; искать, анализировать, критически оценивать, отбирать информацию; организовывать </w:t>
      </w:r>
      <w:r w:rsidRPr="002C1282">
        <w:rPr>
          <w:color w:val="000000"/>
          <w:spacing w:val="1"/>
          <w:sz w:val="22"/>
          <w:szCs w:val="22"/>
        </w:rPr>
        <w:t xml:space="preserve">информацию; передавать информацию; проектировать объекты и процессы, планировать </w:t>
      </w:r>
      <w:r w:rsidRPr="002C1282">
        <w:rPr>
          <w:color w:val="000000"/>
          <w:spacing w:val="-2"/>
          <w:sz w:val="22"/>
          <w:szCs w:val="22"/>
        </w:rPr>
        <w:t>свои действия; создавать, реализовывать и корректировать планы.</w:t>
      </w:r>
    </w:p>
    <w:p w:rsidR="00FE341D" w:rsidRPr="002C1282" w:rsidRDefault="00FE341D" w:rsidP="002C1282">
      <w:pPr>
        <w:shd w:val="clear" w:color="auto" w:fill="FFFFFF"/>
        <w:spacing w:before="10"/>
        <w:ind w:left="14" w:firstLine="586"/>
        <w:jc w:val="both"/>
        <w:rPr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Программой предполагается проведение непродолжительных практических работ (20-</w:t>
      </w:r>
      <w:r w:rsidRPr="002C1282">
        <w:rPr>
          <w:color w:val="000000"/>
          <w:spacing w:val="-2"/>
          <w:sz w:val="22"/>
          <w:szCs w:val="22"/>
        </w:rPr>
        <w:t>25 мин), направленных на отработку отдельных технологических приемов, и практикумов -</w:t>
      </w:r>
      <w:r w:rsidRPr="002C1282">
        <w:rPr>
          <w:color w:val="000000"/>
          <w:spacing w:val="-5"/>
          <w:sz w:val="22"/>
          <w:szCs w:val="22"/>
        </w:rPr>
        <w:t>интегрированных практических работ, ориентированных на получение целостного содержа</w:t>
      </w:r>
      <w:r w:rsidRPr="002C1282">
        <w:rPr>
          <w:color w:val="000000"/>
          <w:spacing w:val="-3"/>
          <w:sz w:val="22"/>
          <w:szCs w:val="22"/>
        </w:rPr>
        <w:t xml:space="preserve">тельного результата, осмысленного и интересного для учащихся. Содержание теоретического </w:t>
      </w:r>
      <w:r w:rsidRPr="002C1282">
        <w:rPr>
          <w:color w:val="000000"/>
          <w:spacing w:val="-7"/>
          <w:sz w:val="22"/>
          <w:szCs w:val="22"/>
        </w:rPr>
        <w:t xml:space="preserve">и практического компонентов курса информатики основной школы  в соотношении </w:t>
      </w:r>
      <w:r w:rsidRPr="002C1282">
        <w:rPr>
          <w:color w:val="000000"/>
          <w:spacing w:val="-5"/>
          <w:sz w:val="22"/>
          <w:szCs w:val="22"/>
        </w:rPr>
        <w:t xml:space="preserve">50 х 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</w:t>
      </w:r>
      <w:r w:rsidRPr="002C1282">
        <w:rPr>
          <w:color w:val="000000"/>
          <w:spacing w:val="-6"/>
          <w:sz w:val="22"/>
          <w:szCs w:val="22"/>
        </w:rPr>
        <w:t xml:space="preserve">рассчитаны на несколько учебных часов. </w:t>
      </w:r>
    </w:p>
    <w:p w:rsidR="00FE341D" w:rsidRPr="002C1282" w:rsidRDefault="00FE341D" w:rsidP="002C1282">
      <w:pPr>
        <w:shd w:val="clear" w:color="auto" w:fill="FFFFFF"/>
        <w:spacing w:before="10"/>
        <w:ind w:left="14" w:right="10" w:firstLine="499"/>
        <w:jc w:val="both"/>
        <w:rPr>
          <w:sz w:val="22"/>
          <w:szCs w:val="22"/>
        </w:rPr>
      </w:pPr>
      <w:r w:rsidRPr="002C1282">
        <w:rPr>
          <w:i/>
          <w:iCs/>
          <w:color w:val="000000"/>
          <w:spacing w:val="2"/>
          <w:sz w:val="22"/>
          <w:szCs w:val="22"/>
        </w:rPr>
        <w:t xml:space="preserve">Изучение информатики и информационных технологий в основной школе направлено на </w:t>
      </w:r>
      <w:r w:rsidRPr="002C1282">
        <w:rPr>
          <w:i/>
          <w:iCs/>
          <w:color w:val="000000"/>
          <w:spacing w:val="-1"/>
          <w:sz w:val="22"/>
          <w:szCs w:val="22"/>
        </w:rPr>
        <w:t>достижение следующих целей:</w:t>
      </w:r>
    </w:p>
    <w:p w:rsidR="00FE341D" w:rsidRPr="002C1282" w:rsidRDefault="00FE341D" w:rsidP="002C128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firstLine="518"/>
        <w:rPr>
          <w:i/>
          <w:iCs/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освоение знаний, составляющих основу научных представлений об информации, ин</w:t>
      </w:r>
      <w:r w:rsidRPr="002C1282">
        <w:rPr>
          <w:color w:val="000000"/>
          <w:spacing w:val="-4"/>
          <w:sz w:val="22"/>
          <w:szCs w:val="22"/>
        </w:rPr>
        <w:t>формационных процессах, системах, технологиях и моделях;</w:t>
      </w:r>
    </w:p>
    <w:p w:rsidR="00FE341D" w:rsidRPr="002C1282" w:rsidRDefault="00FE341D" w:rsidP="002C128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firstLine="518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</w:t>
      </w:r>
      <w:r w:rsidRPr="002C1282">
        <w:rPr>
          <w:color w:val="000000"/>
          <w:spacing w:val="-3"/>
          <w:sz w:val="22"/>
          <w:szCs w:val="22"/>
        </w:rPr>
        <w:t>зовывать собственную информационную деятельность и планировать ее результаты;</w:t>
      </w:r>
    </w:p>
    <w:p w:rsidR="00FE341D" w:rsidRPr="002C1282" w:rsidRDefault="00FE341D" w:rsidP="002C128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firstLine="518"/>
        <w:rPr>
          <w:color w:val="000000"/>
          <w:sz w:val="22"/>
          <w:szCs w:val="22"/>
        </w:rPr>
      </w:pPr>
      <w:r w:rsidRPr="002C1282">
        <w:rPr>
          <w:color w:val="000000"/>
          <w:spacing w:val="1"/>
          <w:sz w:val="22"/>
          <w:szCs w:val="22"/>
        </w:rPr>
        <w:t xml:space="preserve">развитие познавательных интересов, интеллектуальных и творческих способностей </w:t>
      </w:r>
      <w:r w:rsidRPr="002C1282">
        <w:rPr>
          <w:color w:val="000000"/>
          <w:spacing w:val="-10"/>
          <w:sz w:val="22"/>
          <w:szCs w:val="22"/>
        </w:rPr>
        <w:t>средствами ИКТ;</w:t>
      </w:r>
    </w:p>
    <w:p w:rsidR="00FE341D" w:rsidRPr="002C1282" w:rsidRDefault="00FE341D" w:rsidP="002C128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"/>
        <w:ind w:left="5" w:firstLine="518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 xml:space="preserve">воспитание ответственного отношения к информации с учетом правовых и этических </w:t>
      </w:r>
      <w:r w:rsidRPr="002C1282">
        <w:rPr>
          <w:color w:val="000000"/>
          <w:spacing w:val="-3"/>
          <w:sz w:val="22"/>
          <w:szCs w:val="22"/>
        </w:rPr>
        <w:t>аспектов ее распространения; избирательного отношения к полученной информации;</w:t>
      </w:r>
    </w:p>
    <w:p w:rsidR="002C1282" w:rsidRDefault="00FE341D" w:rsidP="002C1282">
      <w:pPr>
        <w:numPr>
          <w:ilvl w:val="0"/>
          <w:numId w:val="1"/>
        </w:numPr>
        <w:shd w:val="clear" w:color="auto" w:fill="FFFFFF"/>
        <w:tabs>
          <w:tab w:val="left" w:pos="686"/>
        </w:tabs>
        <w:ind w:left="5" w:firstLine="518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 xml:space="preserve">выработка навыков применения средств ИКТ в повседневной жизни, при выполнении </w:t>
      </w:r>
      <w:r w:rsidRPr="002C1282">
        <w:rPr>
          <w:color w:val="000000"/>
          <w:spacing w:val="-1"/>
          <w:sz w:val="22"/>
          <w:szCs w:val="22"/>
        </w:rPr>
        <w:t xml:space="preserve">индивидуальных и коллективных проектов, в учебной деятельности, дальнейшем освоении </w:t>
      </w:r>
      <w:r w:rsidRPr="002C1282">
        <w:rPr>
          <w:color w:val="000000"/>
          <w:spacing w:val="-5"/>
          <w:sz w:val="22"/>
          <w:szCs w:val="22"/>
        </w:rPr>
        <w:t>профессий, востребованных на рынке труда.</w:t>
      </w:r>
    </w:p>
    <w:p w:rsidR="00783E8E" w:rsidRDefault="00783E8E" w:rsidP="002C1282">
      <w:pPr>
        <w:shd w:val="clear" w:color="auto" w:fill="FFFFFF"/>
        <w:tabs>
          <w:tab w:val="left" w:pos="686"/>
        </w:tabs>
        <w:ind w:left="523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783E8E" w:rsidRPr="00783E8E" w:rsidRDefault="00783E8E" w:rsidP="00783E8E">
      <w:pPr>
        <w:shd w:val="clear" w:color="auto" w:fill="FFFFFF"/>
        <w:ind w:firstLine="708"/>
        <w:jc w:val="both"/>
        <w:rPr>
          <w:sz w:val="24"/>
          <w:szCs w:val="24"/>
        </w:rPr>
      </w:pPr>
      <w:r w:rsidRPr="00783E8E">
        <w:rPr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783E8E">
        <w:rPr>
          <w:b/>
          <w:color w:val="000000"/>
          <w:sz w:val="24"/>
          <w:szCs w:val="24"/>
          <w:u w:val="single"/>
        </w:rPr>
        <w:t>целей</w:t>
      </w:r>
      <w:r w:rsidRPr="00783E8E">
        <w:rPr>
          <w:color w:val="000000"/>
          <w:sz w:val="24"/>
          <w:szCs w:val="24"/>
        </w:rPr>
        <w:t>:</w:t>
      </w:r>
    </w:p>
    <w:p w:rsidR="00783E8E" w:rsidRPr="00783E8E" w:rsidRDefault="00783E8E" w:rsidP="00783E8E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 xml:space="preserve">освоение знаний, </w:t>
      </w:r>
      <w:r w:rsidRPr="00783E8E">
        <w:rPr>
          <w:color w:val="000000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783E8E" w:rsidRPr="00783E8E" w:rsidRDefault="00783E8E" w:rsidP="00783E8E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 xml:space="preserve">овладение умениями </w:t>
      </w:r>
      <w:r w:rsidRPr="00783E8E">
        <w:rPr>
          <w:color w:val="000000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783E8E">
        <w:rPr>
          <w:color w:val="FF0000"/>
          <w:sz w:val="24"/>
          <w:szCs w:val="24"/>
        </w:rPr>
        <w:t>;</w:t>
      </w:r>
    </w:p>
    <w:p w:rsidR="00783E8E" w:rsidRPr="00783E8E" w:rsidRDefault="00783E8E" w:rsidP="00783E8E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 xml:space="preserve">развитие </w:t>
      </w:r>
      <w:r w:rsidRPr="00783E8E">
        <w:rPr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783E8E" w:rsidRPr="00783E8E" w:rsidRDefault="00783E8E" w:rsidP="00783E8E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 xml:space="preserve">воспитание </w:t>
      </w:r>
      <w:r w:rsidRPr="00783E8E">
        <w:rPr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83E8E" w:rsidRPr="00783E8E" w:rsidRDefault="00783E8E" w:rsidP="00783E8E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 xml:space="preserve">выработка навыков </w:t>
      </w:r>
      <w:r w:rsidRPr="00783E8E">
        <w:rPr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83E8E" w:rsidRPr="00783E8E" w:rsidRDefault="00783E8E" w:rsidP="00783E8E">
      <w:pPr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783E8E">
        <w:rPr>
          <w:b/>
          <w:color w:val="000000"/>
          <w:sz w:val="24"/>
          <w:szCs w:val="24"/>
        </w:rPr>
        <w:t>Общеучебные умения, навыки и способы деятельности.</w:t>
      </w:r>
    </w:p>
    <w:p w:rsidR="00783E8E" w:rsidRPr="00783E8E" w:rsidRDefault="00783E8E" w:rsidP="00783E8E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783E8E">
        <w:rPr>
          <w:color w:val="000000"/>
          <w:sz w:val="24"/>
          <w:szCs w:val="24"/>
        </w:rPr>
        <w:t xml:space="preserve">      Программа предусматривает формирование у обучающихся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ИКТ»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</w:t>
      </w:r>
      <w:r w:rsidRPr="00783E8E">
        <w:rPr>
          <w:color w:val="000000"/>
          <w:sz w:val="24"/>
          <w:szCs w:val="24"/>
        </w:rPr>
        <w:lastRenderedPageBreak/>
        <w:t>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783E8E" w:rsidRPr="00783E8E" w:rsidRDefault="00783E8E" w:rsidP="00783E8E">
      <w:pPr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3E8E">
        <w:rPr>
          <w:b/>
          <w:sz w:val="24"/>
          <w:szCs w:val="24"/>
        </w:rPr>
        <w:t>Задачи программы</w:t>
      </w:r>
    </w:p>
    <w:p w:rsidR="00783E8E" w:rsidRPr="00783E8E" w:rsidRDefault="00783E8E" w:rsidP="00783E8E">
      <w:pPr>
        <w:widowControl/>
        <w:numPr>
          <w:ilvl w:val="0"/>
          <w:numId w:val="46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sz w:val="24"/>
          <w:szCs w:val="24"/>
        </w:rPr>
      </w:pPr>
      <w:r w:rsidRPr="00783E8E">
        <w:rPr>
          <w:sz w:val="24"/>
          <w:szCs w:val="24"/>
        </w:rPr>
        <w:t>систематизировать подходы к изучению предмета;</w:t>
      </w:r>
    </w:p>
    <w:p w:rsidR="00783E8E" w:rsidRPr="00783E8E" w:rsidRDefault="00783E8E" w:rsidP="00783E8E">
      <w:pPr>
        <w:widowControl/>
        <w:numPr>
          <w:ilvl w:val="0"/>
          <w:numId w:val="46"/>
        </w:numPr>
        <w:tabs>
          <w:tab w:val="clear" w:pos="1440"/>
          <w:tab w:val="num" w:pos="-72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83E8E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83E8E" w:rsidRPr="00783E8E" w:rsidRDefault="00783E8E" w:rsidP="00783E8E">
      <w:pPr>
        <w:widowControl/>
        <w:numPr>
          <w:ilvl w:val="0"/>
          <w:numId w:val="46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83E8E">
        <w:rPr>
          <w:sz w:val="24"/>
          <w:szCs w:val="24"/>
        </w:rPr>
        <w:t>научить пользоваться распространенными прикладными пакетами;</w:t>
      </w:r>
    </w:p>
    <w:p w:rsidR="00783E8E" w:rsidRPr="00783E8E" w:rsidRDefault="00783E8E" w:rsidP="00783E8E">
      <w:pPr>
        <w:widowControl/>
        <w:numPr>
          <w:ilvl w:val="0"/>
          <w:numId w:val="46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83E8E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783E8E" w:rsidRPr="00783E8E" w:rsidRDefault="00783E8E" w:rsidP="00783E8E">
      <w:pPr>
        <w:widowControl/>
        <w:numPr>
          <w:ilvl w:val="0"/>
          <w:numId w:val="46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sz w:val="24"/>
          <w:szCs w:val="24"/>
        </w:rPr>
      </w:pPr>
      <w:r w:rsidRPr="00783E8E">
        <w:rPr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FE341D" w:rsidRPr="002C1282" w:rsidRDefault="00FE341D" w:rsidP="002C1282">
      <w:pPr>
        <w:shd w:val="clear" w:color="auto" w:fill="FFFFFF"/>
        <w:tabs>
          <w:tab w:val="left" w:pos="686"/>
        </w:tabs>
        <w:ind w:left="523"/>
        <w:jc w:val="center"/>
        <w:rPr>
          <w:color w:val="000000"/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Результаты обучения.</w:t>
      </w:r>
    </w:p>
    <w:p w:rsidR="00FE341D" w:rsidRPr="002C1282" w:rsidRDefault="00FE341D" w:rsidP="002C1282">
      <w:pPr>
        <w:shd w:val="clear" w:color="auto" w:fill="FFFFFF"/>
        <w:ind w:left="10" w:firstLine="518"/>
        <w:jc w:val="both"/>
        <w:rPr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Обязательные результаты изучения курса «Информатика и информационные техноло</w:t>
      </w:r>
      <w:r w:rsidRPr="002C1282">
        <w:rPr>
          <w:color w:val="000000"/>
          <w:spacing w:val="-4"/>
          <w:sz w:val="22"/>
          <w:szCs w:val="22"/>
        </w:rPr>
        <w:t>гии» приведены в разделе «Требования к уровню подготовки выпускников», который полно</w:t>
      </w:r>
      <w:r w:rsidRPr="002C1282">
        <w:rPr>
          <w:color w:val="000000"/>
          <w:spacing w:val="-3"/>
          <w:sz w:val="22"/>
          <w:szCs w:val="22"/>
        </w:rPr>
        <w:t>стью соответствует стандарту. Требования направлены на реализацию деятельностного и личностно ориентированного подходов, освоение учащимися интеллектуальной и практической деятельности, овладение знаниями и умениями, необходимыми в повседневной жизни.</w:t>
      </w:r>
    </w:p>
    <w:p w:rsidR="00FE341D" w:rsidRPr="002C1282" w:rsidRDefault="00FE341D" w:rsidP="002C1282">
      <w:pPr>
        <w:shd w:val="clear" w:color="auto" w:fill="FFFFFF"/>
        <w:ind w:right="58" w:firstLine="590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Рубрика «Знать/понимать» включает требования к учебному материалу, который ус</w:t>
      </w:r>
      <w:r w:rsidRPr="002C1282">
        <w:rPr>
          <w:color w:val="000000"/>
          <w:spacing w:val="-2"/>
          <w:sz w:val="22"/>
          <w:szCs w:val="22"/>
        </w:rPr>
        <w:t>ваивается и воспроизводится учащимися. Выпускники должны понимать смысл изучаемых понятий, принципов и закономерностей.</w:t>
      </w:r>
    </w:p>
    <w:p w:rsidR="00FE341D" w:rsidRPr="002C1282" w:rsidRDefault="00FE341D" w:rsidP="002C1282">
      <w:pPr>
        <w:shd w:val="clear" w:color="auto" w:fill="FFFFFF"/>
        <w:ind w:right="38" w:firstLine="586"/>
        <w:jc w:val="both"/>
        <w:rPr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Рубрика «Уметь» включает требования, основанные на более сложных видах деятель</w:t>
      </w:r>
      <w:r w:rsidRPr="002C1282">
        <w:rPr>
          <w:color w:val="000000"/>
          <w:spacing w:val="-2"/>
          <w:sz w:val="22"/>
          <w:szCs w:val="22"/>
        </w:rPr>
        <w:t>ности, в том числе творческой: создавать информационные объекты, оперировать ими, оце</w:t>
      </w:r>
      <w:r w:rsidRPr="002C1282">
        <w:rPr>
          <w:color w:val="000000"/>
          <w:spacing w:val="-3"/>
          <w:sz w:val="22"/>
          <w:szCs w:val="22"/>
        </w:rPr>
        <w:t xml:space="preserve">нивать числовые параметры информационных объектов и процессов, приводить примеры </w:t>
      </w:r>
      <w:r w:rsidRPr="002C1282">
        <w:rPr>
          <w:color w:val="000000"/>
          <w:spacing w:val="-2"/>
          <w:sz w:val="22"/>
          <w:szCs w:val="22"/>
        </w:rPr>
        <w:t xml:space="preserve">практического использования полученных знаний, осуществлять самостоятельный поиск </w:t>
      </w:r>
      <w:r w:rsidRPr="002C1282">
        <w:rPr>
          <w:color w:val="000000"/>
          <w:spacing w:val="-3"/>
          <w:sz w:val="22"/>
          <w:szCs w:val="22"/>
        </w:rPr>
        <w:t>учебной информации, применять средства информационных технологий для решения задач.</w:t>
      </w:r>
    </w:p>
    <w:p w:rsidR="003A557F" w:rsidRPr="002C1282" w:rsidRDefault="00FE341D" w:rsidP="002C1282">
      <w:pPr>
        <w:shd w:val="clear" w:color="auto" w:fill="FFFFFF"/>
        <w:ind w:right="38" w:firstLine="586"/>
        <w:jc w:val="both"/>
        <w:rPr>
          <w:color w:val="000000"/>
          <w:spacing w:val="-2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задач.Основным результатом обучения является достижение базовой информационно-коммуникационной компетентности учащегося.</w:t>
      </w:r>
    </w:p>
    <w:p w:rsidR="003A557F" w:rsidRPr="002C1282" w:rsidRDefault="003A557F" w:rsidP="003A557F">
      <w:pPr>
        <w:shd w:val="clear" w:color="auto" w:fill="FFFFFF"/>
        <w:spacing w:line="307" w:lineRule="exact"/>
        <w:ind w:right="38" w:firstLine="586"/>
        <w:jc w:val="both"/>
        <w:rPr>
          <w:color w:val="000000"/>
          <w:spacing w:val="-2"/>
          <w:sz w:val="22"/>
          <w:szCs w:val="22"/>
        </w:rPr>
      </w:pPr>
    </w:p>
    <w:p w:rsidR="002C1282" w:rsidRDefault="003A557F" w:rsidP="002C1282">
      <w:pPr>
        <w:shd w:val="clear" w:color="auto" w:fill="FFFFFF"/>
        <w:spacing w:line="307" w:lineRule="exact"/>
        <w:ind w:right="38" w:firstLine="586"/>
        <w:jc w:val="center"/>
        <w:rPr>
          <w:b/>
          <w:bCs/>
          <w:color w:val="000000"/>
          <w:spacing w:val="-5"/>
          <w:sz w:val="22"/>
          <w:szCs w:val="22"/>
        </w:rPr>
      </w:pPr>
      <w:r w:rsidRPr="002C1282">
        <w:rPr>
          <w:b/>
          <w:bCs/>
          <w:color w:val="000000"/>
          <w:spacing w:val="-5"/>
          <w:sz w:val="22"/>
          <w:szCs w:val="22"/>
        </w:rPr>
        <w:t xml:space="preserve">ТРЕБОВАНИЯ К УРОВНЮ ПОДГОТОВКИ ВЫПУСКНИКОВ </w:t>
      </w:r>
      <w:r w:rsidRPr="002C1282">
        <w:rPr>
          <w:b/>
          <w:bCs/>
          <w:color w:val="000000"/>
          <w:spacing w:val="-3"/>
          <w:sz w:val="22"/>
          <w:szCs w:val="22"/>
        </w:rPr>
        <w:t>ОБРАЗОВАТЕЛЬНЫХ УЧРЕЖДЕНИЙ ОСНОВНОГО</w:t>
      </w:r>
      <w:r w:rsidR="002C1282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2C1282">
        <w:rPr>
          <w:b/>
          <w:bCs/>
          <w:color w:val="000000"/>
          <w:spacing w:val="-4"/>
          <w:sz w:val="22"/>
          <w:szCs w:val="22"/>
        </w:rPr>
        <w:t>ОБЩЕГО ОБРАЗОВАНИЯ</w:t>
      </w:r>
      <w:r w:rsidR="002C1282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2C1282">
        <w:rPr>
          <w:b/>
          <w:bCs/>
          <w:color w:val="000000"/>
          <w:spacing w:val="-5"/>
          <w:sz w:val="22"/>
          <w:szCs w:val="22"/>
        </w:rPr>
        <w:t>ПО ИНФОРМАТИКЕ И ИНФОРМАЦИОННЫМ ТЕХНОЛОГИЯМ</w:t>
      </w:r>
    </w:p>
    <w:p w:rsidR="003A557F" w:rsidRPr="002C1282" w:rsidRDefault="003A557F" w:rsidP="002C1282">
      <w:pPr>
        <w:shd w:val="clear" w:color="auto" w:fill="FFFFFF"/>
        <w:ind w:right="38" w:firstLine="586"/>
        <w:rPr>
          <w:sz w:val="22"/>
          <w:szCs w:val="22"/>
        </w:rPr>
      </w:pPr>
      <w:r w:rsidRPr="002C1282">
        <w:rPr>
          <w:b/>
          <w:bCs/>
          <w:i/>
          <w:iCs/>
          <w:color w:val="000000"/>
          <w:spacing w:val="5"/>
          <w:sz w:val="22"/>
          <w:szCs w:val="22"/>
        </w:rPr>
        <w:t>В результате изучения информатики и информационных технологий ученик дол</w:t>
      </w:r>
      <w:r w:rsidRPr="002C1282">
        <w:rPr>
          <w:b/>
          <w:bCs/>
          <w:i/>
          <w:iCs/>
          <w:color w:val="000000"/>
          <w:spacing w:val="-12"/>
          <w:sz w:val="22"/>
          <w:szCs w:val="22"/>
        </w:rPr>
        <w:t>жен</w:t>
      </w:r>
      <w:r w:rsidRPr="002C1282">
        <w:rPr>
          <w:b/>
          <w:bCs/>
          <w:color w:val="000000"/>
          <w:spacing w:val="-6"/>
          <w:sz w:val="22"/>
          <w:szCs w:val="22"/>
        </w:rPr>
        <w:t>знать/понимать:</w:t>
      </w:r>
    </w:p>
    <w:p w:rsidR="003A557F" w:rsidRPr="002C1282" w:rsidRDefault="003A557F" w:rsidP="002C1282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57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виды информационных процессов; примеры источников и приемников информации;</w:t>
      </w:r>
    </w:p>
    <w:p w:rsidR="003A557F" w:rsidRPr="002C1282" w:rsidRDefault="003A557F" w:rsidP="002C1282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542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единицы измерения количества и скорости передачи информации; принцип дискрет</w:t>
      </w:r>
      <w:r w:rsidRPr="002C1282">
        <w:rPr>
          <w:color w:val="000000"/>
          <w:spacing w:val="-4"/>
          <w:sz w:val="22"/>
          <w:szCs w:val="22"/>
        </w:rPr>
        <w:t>ного (цифрового) представления информации;</w:t>
      </w:r>
    </w:p>
    <w:p w:rsidR="003A557F" w:rsidRPr="002C1282" w:rsidRDefault="003A557F" w:rsidP="002C1282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542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основные свойства алгоритма, типы алгоритмических конструкций: следование, ветв</w:t>
      </w:r>
      <w:r w:rsidRPr="002C1282">
        <w:rPr>
          <w:color w:val="000000"/>
          <w:spacing w:val="-4"/>
          <w:sz w:val="22"/>
          <w:szCs w:val="22"/>
        </w:rPr>
        <w:t>ление, цикл; понятие вспомогательного алгоритма;</w:t>
      </w:r>
    </w:p>
    <w:p w:rsidR="003A557F" w:rsidRPr="002C1282" w:rsidRDefault="003A557F" w:rsidP="002C1282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57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программный принцип работы компьютера;</w:t>
      </w:r>
    </w:p>
    <w:p w:rsidR="00EB2ED5" w:rsidRDefault="003A557F" w:rsidP="00EB2ED5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542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назначение и функции используемых информационных и коммуникационных техно</w:t>
      </w:r>
      <w:r w:rsidRPr="002C1282">
        <w:rPr>
          <w:color w:val="000000"/>
          <w:spacing w:val="-14"/>
          <w:sz w:val="22"/>
          <w:szCs w:val="22"/>
        </w:rPr>
        <w:t>логий;</w:t>
      </w:r>
    </w:p>
    <w:p w:rsidR="003A557F" w:rsidRPr="00EB2ED5" w:rsidRDefault="003A557F" w:rsidP="00EB2ED5">
      <w:pPr>
        <w:shd w:val="clear" w:color="auto" w:fill="FFFFFF"/>
        <w:tabs>
          <w:tab w:val="left" w:pos="715"/>
        </w:tabs>
        <w:ind w:left="14"/>
        <w:rPr>
          <w:color w:val="000000"/>
          <w:sz w:val="22"/>
          <w:szCs w:val="22"/>
        </w:rPr>
      </w:pPr>
      <w:r w:rsidRPr="00EB2ED5">
        <w:rPr>
          <w:b/>
          <w:bCs/>
          <w:color w:val="000000"/>
          <w:spacing w:val="-9"/>
          <w:sz w:val="22"/>
          <w:szCs w:val="22"/>
        </w:rPr>
        <w:t>уметь:</w:t>
      </w:r>
    </w:p>
    <w:p w:rsidR="003A557F" w:rsidRPr="002C1282" w:rsidRDefault="003A557F" w:rsidP="002C1282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4" w:firstLine="528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выполнять базовые операции над объектами: цепочками символов, числами, списка</w:t>
      </w:r>
      <w:r w:rsidRPr="002C1282">
        <w:rPr>
          <w:color w:val="000000"/>
          <w:spacing w:val="-3"/>
          <w:sz w:val="22"/>
          <w:szCs w:val="22"/>
        </w:rPr>
        <w:t>ми, деревьями; проверять свойства этих объектов; выполнять и строить простые алгоритмы;</w:t>
      </w:r>
    </w:p>
    <w:p w:rsidR="003A557F" w:rsidRPr="002C1282" w:rsidRDefault="003A557F" w:rsidP="002C1282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4" w:firstLine="528"/>
        <w:rPr>
          <w:color w:val="000000"/>
          <w:sz w:val="22"/>
          <w:szCs w:val="22"/>
        </w:rPr>
      </w:pPr>
      <w:r w:rsidRPr="002C1282">
        <w:rPr>
          <w:color w:val="000000"/>
          <w:spacing w:val="1"/>
          <w:sz w:val="22"/>
          <w:szCs w:val="22"/>
        </w:rPr>
        <w:t>оперировать информационными объектами, используя графический интерфейс: от</w:t>
      </w:r>
      <w:r w:rsidRPr="002C1282">
        <w:rPr>
          <w:color w:val="000000"/>
          <w:spacing w:val="2"/>
          <w:sz w:val="22"/>
          <w:szCs w:val="22"/>
        </w:rPr>
        <w:t xml:space="preserve">крывать, именовать,  сохранять  объекты, архивировать и разархивировать информацию, </w:t>
      </w:r>
      <w:r w:rsidRPr="002C1282">
        <w:rPr>
          <w:color w:val="000000"/>
          <w:spacing w:val="-3"/>
          <w:sz w:val="22"/>
          <w:szCs w:val="22"/>
        </w:rPr>
        <w:t xml:space="preserve">пользоваться меню и окнами, справочной системой; предпринимать меры вирусной </w:t>
      </w:r>
      <w:r w:rsidRPr="002C1282">
        <w:rPr>
          <w:color w:val="000000"/>
          <w:spacing w:val="-11"/>
          <w:sz w:val="22"/>
          <w:szCs w:val="22"/>
        </w:rPr>
        <w:t>безопасности;</w:t>
      </w:r>
    </w:p>
    <w:p w:rsidR="003A557F" w:rsidRPr="002C1282" w:rsidRDefault="003A557F" w:rsidP="002C1282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4" w:firstLine="528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оценивать числовые параметры информационных объектов и процессов: объем памя</w:t>
      </w:r>
      <w:r w:rsidRPr="002C1282">
        <w:rPr>
          <w:color w:val="000000"/>
          <w:spacing w:val="-3"/>
          <w:sz w:val="22"/>
          <w:szCs w:val="22"/>
        </w:rPr>
        <w:t>ти, необходимый для хранения информации; скорость передачи информации;</w:t>
      </w:r>
    </w:p>
    <w:p w:rsidR="003A557F" w:rsidRPr="002C1282" w:rsidRDefault="003A557F" w:rsidP="002C1282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/>
        <w:ind w:left="562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создавать информационные объекты, в том числе: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 xml:space="preserve">структурировать текст, используя нумерацию страниц, списки, ссылки, оглавления; </w:t>
      </w:r>
      <w:r w:rsidRPr="002C1282">
        <w:rPr>
          <w:color w:val="000000"/>
          <w:spacing w:val="-2"/>
          <w:sz w:val="22"/>
          <w:szCs w:val="22"/>
        </w:rPr>
        <w:t xml:space="preserve">проводить </w:t>
      </w:r>
      <w:r w:rsidRPr="002C1282">
        <w:rPr>
          <w:color w:val="000000"/>
          <w:spacing w:val="-2"/>
          <w:sz w:val="22"/>
          <w:szCs w:val="22"/>
        </w:rPr>
        <w:lastRenderedPageBreak/>
        <w:t>проверку правописания; использовать в тексте таблицы, изображения;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spacing w:before="5"/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z w:val="22"/>
          <w:szCs w:val="22"/>
        </w:rPr>
        <w:t xml:space="preserve">создавать и использовать различные формы представления информации: формулы, </w:t>
      </w:r>
      <w:r w:rsidRPr="002C1282">
        <w:rPr>
          <w:color w:val="000000"/>
          <w:spacing w:val="6"/>
          <w:sz w:val="22"/>
          <w:szCs w:val="22"/>
        </w:rPr>
        <w:t xml:space="preserve">графики, диаграммы, таблицы (в том числе динамические, электронные, в частности - </w:t>
      </w:r>
      <w:r w:rsidRPr="002C1282">
        <w:rPr>
          <w:color w:val="000000"/>
          <w:spacing w:val="-2"/>
          <w:sz w:val="22"/>
          <w:szCs w:val="22"/>
        </w:rPr>
        <w:t>в практических задачах), переходить от одного представления данных к другому;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</w:t>
      </w:r>
      <w:r w:rsidRPr="002C1282">
        <w:rPr>
          <w:color w:val="000000"/>
          <w:spacing w:val="-1"/>
          <w:sz w:val="22"/>
          <w:szCs w:val="22"/>
        </w:rPr>
        <w:t>ров, учебных систем автоматизированного проектирования; осуществлять простейшую об</w:t>
      </w:r>
      <w:r w:rsidRPr="002C1282">
        <w:rPr>
          <w:color w:val="000000"/>
          <w:spacing w:val="-2"/>
          <w:sz w:val="22"/>
          <w:szCs w:val="22"/>
        </w:rPr>
        <w:t>работку цифровых изображений;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left="590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создавать записи в базе данных;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left="590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создавать презентации на основе шаблонов;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4"/>
          <w:sz w:val="22"/>
          <w:szCs w:val="22"/>
        </w:rPr>
        <w:t xml:space="preserve">искать информацию с применением правил поиска (построения запросов) в базах </w:t>
      </w:r>
      <w:r w:rsidRPr="002C1282">
        <w:rPr>
          <w:color w:val="000000"/>
          <w:spacing w:val="1"/>
          <w:sz w:val="22"/>
          <w:szCs w:val="22"/>
        </w:rPr>
        <w:t xml:space="preserve">данных, компьютерных сетях, некомпьютерных источниках информации (справочниках и </w:t>
      </w:r>
      <w:r w:rsidRPr="002C1282">
        <w:rPr>
          <w:color w:val="000000"/>
          <w:spacing w:val="-1"/>
          <w:sz w:val="22"/>
          <w:szCs w:val="22"/>
        </w:rPr>
        <w:t>словарях, каталогах, библиотеках) при выполнении заданий и проектов по различным учеб</w:t>
      </w:r>
      <w:r w:rsidRPr="002C1282">
        <w:rPr>
          <w:color w:val="000000"/>
          <w:spacing w:val="-3"/>
          <w:sz w:val="22"/>
          <w:szCs w:val="22"/>
        </w:rPr>
        <w:t>ным дисциплинам;</w:t>
      </w:r>
    </w:p>
    <w:p w:rsidR="003A557F" w:rsidRPr="002C1282" w:rsidRDefault="003A557F" w:rsidP="002C1282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4"/>
          <w:sz w:val="22"/>
          <w:szCs w:val="22"/>
        </w:rPr>
        <w:t xml:space="preserve">пользоваться персональным компьютером и его периферийным оборудованием </w:t>
      </w:r>
      <w:r w:rsidRPr="002C1282">
        <w:rPr>
          <w:color w:val="000000"/>
          <w:spacing w:val="-1"/>
          <w:sz w:val="22"/>
          <w:szCs w:val="22"/>
        </w:rPr>
        <w:t>(принтером, сканером, модемом, мультимедийным проектором, цифровой камерой, цифро</w:t>
      </w:r>
      <w:r w:rsidRPr="002C1282">
        <w:rPr>
          <w:color w:val="000000"/>
          <w:spacing w:val="-3"/>
          <w:sz w:val="22"/>
          <w:szCs w:val="22"/>
        </w:rPr>
        <w:t>вым датчиком); следовать требованиям техники безопасности, гигиены, эргономики и ресур</w:t>
      </w:r>
      <w:r w:rsidRPr="002C1282">
        <w:rPr>
          <w:color w:val="000000"/>
          <w:spacing w:val="-4"/>
          <w:sz w:val="22"/>
          <w:szCs w:val="22"/>
        </w:rPr>
        <w:t>сосбережения при работе со средствами информационных и коммуникационных технологий;</w:t>
      </w:r>
    </w:p>
    <w:p w:rsidR="003A557F" w:rsidRPr="002C1282" w:rsidRDefault="003A557F" w:rsidP="00EB2ED5">
      <w:pPr>
        <w:shd w:val="clear" w:color="auto" w:fill="FFFFFF"/>
        <w:spacing w:before="5"/>
        <w:ind w:left="10" w:right="43" w:firstLine="576"/>
        <w:jc w:val="both"/>
        <w:rPr>
          <w:sz w:val="22"/>
          <w:szCs w:val="22"/>
        </w:rPr>
      </w:pPr>
      <w:r w:rsidRPr="002C1282">
        <w:rPr>
          <w:b/>
          <w:bCs/>
          <w:color w:val="000000"/>
          <w:spacing w:val="-2"/>
          <w:sz w:val="22"/>
          <w:szCs w:val="22"/>
        </w:rPr>
        <w:t>использовать приобретенные знания и умения в практической деятельности и по</w:t>
      </w:r>
      <w:r w:rsidRPr="002C1282">
        <w:rPr>
          <w:b/>
          <w:bCs/>
          <w:color w:val="000000"/>
          <w:spacing w:val="-4"/>
          <w:sz w:val="22"/>
          <w:szCs w:val="22"/>
        </w:rPr>
        <w:t>вседневной жизни:</w:t>
      </w:r>
    </w:p>
    <w:p w:rsidR="003A557F" w:rsidRPr="002C1282" w:rsidRDefault="003A557F" w:rsidP="00EB2ED5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z w:val="22"/>
          <w:szCs w:val="22"/>
        </w:rPr>
        <w:t>для создания простейших моделей объектов и процессов в виде изображений и чер</w:t>
      </w:r>
      <w:r w:rsidRPr="002C1282">
        <w:rPr>
          <w:color w:val="000000"/>
          <w:spacing w:val="-2"/>
          <w:sz w:val="22"/>
          <w:szCs w:val="22"/>
        </w:rPr>
        <w:t>тежей, динамических (электронных) таблиц, программ (в том числе - в форме блок-схем);</w:t>
      </w:r>
    </w:p>
    <w:p w:rsidR="003A557F" w:rsidRPr="002C1282" w:rsidRDefault="003A557F" w:rsidP="00EB2ED5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проведения компьютерных экспериментов с использованием готовых моделей объек</w:t>
      </w:r>
      <w:r w:rsidRPr="002C1282">
        <w:rPr>
          <w:color w:val="000000"/>
          <w:spacing w:val="-3"/>
          <w:sz w:val="22"/>
          <w:szCs w:val="22"/>
        </w:rPr>
        <w:t>тов и процессов;</w:t>
      </w:r>
    </w:p>
    <w:p w:rsidR="003A557F" w:rsidRPr="002C1282" w:rsidRDefault="003A557F" w:rsidP="00EB2ED5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создания информационных объектов, в том числе для оформления результатов учеб</w:t>
      </w:r>
      <w:r w:rsidRPr="002C1282">
        <w:rPr>
          <w:color w:val="000000"/>
          <w:spacing w:val="-5"/>
          <w:sz w:val="22"/>
          <w:szCs w:val="22"/>
        </w:rPr>
        <w:t>ной работы;</w:t>
      </w:r>
    </w:p>
    <w:p w:rsidR="003A557F" w:rsidRPr="002C1282" w:rsidRDefault="003A557F" w:rsidP="00EB2ED5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4"/>
          <w:sz w:val="22"/>
          <w:szCs w:val="22"/>
        </w:rPr>
        <w:t xml:space="preserve">организации индивидуального информационного пространства, создания личных </w:t>
      </w:r>
      <w:r w:rsidRPr="002C1282">
        <w:rPr>
          <w:color w:val="000000"/>
          <w:spacing w:val="-3"/>
          <w:sz w:val="22"/>
          <w:szCs w:val="22"/>
        </w:rPr>
        <w:t>коллекций информационных объектов;</w:t>
      </w:r>
    </w:p>
    <w:p w:rsidR="003A557F" w:rsidRPr="002C1282" w:rsidRDefault="003A557F" w:rsidP="00EB2ED5">
      <w:pPr>
        <w:numPr>
          <w:ilvl w:val="0"/>
          <w:numId w:val="9"/>
        </w:numPr>
        <w:shd w:val="clear" w:color="auto" w:fill="FFFFFF"/>
        <w:tabs>
          <w:tab w:val="left" w:pos="754"/>
        </w:tabs>
        <w:ind w:firstLine="590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передачи информации по телекоммуникационным каналам в учебной и личной пере</w:t>
      </w:r>
      <w:r w:rsidRPr="002C1282">
        <w:rPr>
          <w:color w:val="000000"/>
          <w:spacing w:val="-3"/>
          <w:sz w:val="22"/>
          <w:szCs w:val="22"/>
        </w:rPr>
        <w:t>писке, использования информационных ресурсов общества с соблюдением соответствующих правовых и этических норм.</w:t>
      </w: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center"/>
        <w:rPr>
          <w:b/>
          <w:iCs/>
          <w:sz w:val="22"/>
          <w:szCs w:val="22"/>
          <w:lang w:eastAsia="ar-SA"/>
        </w:rPr>
      </w:pPr>
      <w:r w:rsidRPr="002C1282">
        <w:rPr>
          <w:b/>
          <w:iCs/>
          <w:sz w:val="22"/>
          <w:szCs w:val="22"/>
          <w:lang w:eastAsia="ar-SA"/>
        </w:rPr>
        <w:t xml:space="preserve">Формы контроля 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наблюдение;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беседа;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фронтальный опрос;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опрос в парах;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практикум;</w:t>
      </w:r>
    </w:p>
    <w:p w:rsidR="00D511B5" w:rsidRPr="002C1282" w:rsidRDefault="00D511B5" w:rsidP="00D511B5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тестирование.</w:t>
      </w:r>
    </w:p>
    <w:p w:rsidR="00D511B5" w:rsidRPr="002C1282" w:rsidRDefault="00D511B5" w:rsidP="00F57DC0">
      <w:pPr>
        <w:widowControl/>
        <w:shd w:val="clear" w:color="auto" w:fill="FFFFFF"/>
        <w:suppressAutoHyphens/>
        <w:autoSpaceDN/>
        <w:adjustRightInd/>
        <w:ind w:firstLine="720"/>
        <w:jc w:val="center"/>
        <w:rPr>
          <w:b/>
          <w:bCs/>
          <w:iCs/>
          <w:color w:val="000000"/>
          <w:sz w:val="22"/>
          <w:szCs w:val="22"/>
          <w:lang w:eastAsia="ar-SA"/>
        </w:rPr>
      </w:pPr>
      <w:r w:rsidRPr="002C1282">
        <w:rPr>
          <w:b/>
          <w:bCs/>
          <w:iCs/>
          <w:color w:val="000000"/>
          <w:sz w:val="22"/>
          <w:szCs w:val="22"/>
          <w:lang w:eastAsia="ar-SA"/>
        </w:rPr>
        <w:t>Критерии и нормы оценки знаний, умений и навыков обучающихся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тестовых заданиями.</w:t>
      </w:r>
    </w:p>
    <w:p w:rsidR="00D511B5" w:rsidRPr="002C1282" w:rsidRDefault="00F57DC0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bCs/>
          <w:i/>
          <w:color w:val="000000"/>
          <w:sz w:val="22"/>
          <w:szCs w:val="22"/>
          <w:lang w:eastAsia="ar-SA"/>
        </w:rPr>
        <w:t>П</w:t>
      </w:r>
      <w:r w:rsidR="00D511B5" w:rsidRPr="002C1282">
        <w:rPr>
          <w:b/>
          <w:bCs/>
          <w:i/>
          <w:color w:val="000000"/>
          <w:sz w:val="22"/>
          <w:szCs w:val="22"/>
          <w:lang w:eastAsia="ar-SA"/>
        </w:rPr>
        <w:t>ри тестировании</w:t>
      </w:r>
      <w:r w:rsidR="00D511B5" w:rsidRPr="002C1282">
        <w:rPr>
          <w:bCs/>
          <w:color w:val="000000"/>
          <w:sz w:val="22"/>
          <w:szCs w:val="22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0" w:type="auto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067"/>
      </w:tblGrid>
      <w:tr w:rsidR="00D511B5" w:rsidRPr="002C1282" w:rsidTr="00EC64BB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Процент выполнения задания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Отметка</w:t>
            </w:r>
          </w:p>
        </w:tc>
      </w:tr>
      <w:tr w:rsidR="00D511B5" w:rsidRPr="002C1282" w:rsidTr="00EC64BB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91-100%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отлично</w:t>
            </w:r>
          </w:p>
        </w:tc>
      </w:tr>
      <w:tr w:rsidR="00D511B5" w:rsidRPr="002C1282" w:rsidTr="00EC64BB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76-90%%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хорошо</w:t>
            </w:r>
          </w:p>
        </w:tc>
      </w:tr>
      <w:tr w:rsidR="00D511B5" w:rsidRPr="002C1282" w:rsidTr="00EC64BB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51-75%%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удовлетворительно</w:t>
            </w:r>
          </w:p>
        </w:tc>
      </w:tr>
      <w:tr w:rsidR="00D511B5" w:rsidRPr="002C1282" w:rsidTr="00EC64BB">
        <w:trPr>
          <w:trHeight w:val="2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менее 50%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B5" w:rsidRPr="002C1282" w:rsidRDefault="00D511B5" w:rsidP="00EC64BB">
            <w:pPr>
              <w:widowControl/>
              <w:shd w:val="clear" w:color="auto" w:fill="FFFFFF"/>
              <w:suppressAutoHyphens/>
              <w:autoSpaceDN/>
              <w:adjustRightInd/>
              <w:snapToGrid w:val="0"/>
              <w:ind w:firstLine="72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2C1282">
              <w:rPr>
                <w:bCs/>
                <w:color w:val="000000"/>
                <w:sz w:val="22"/>
                <w:szCs w:val="22"/>
                <w:lang w:eastAsia="ar-SA"/>
              </w:rPr>
              <w:t>неудовлетворительно</w:t>
            </w:r>
          </w:p>
        </w:tc>
      </w:tr>
    </w:tbl>
    <w:p w:rsidR="00D511B5" w:rsidRPr="002C1282" w:rsidRDefault="00D511B5" w:rsidP="00F57DC0">
      <w:pPr>
        <w:widowControl/>
        <w:shd w:val="clear" w:color="auto" w:fill="FFFFFF"/>
        <w:suppressAutoHyphens/>
        <w:autoSpaceDN/>
        <w:adjustRightInd/>
        <w:ind w:firstLine="720"/>
        <w:jc w:val="center"/>
        <w:rPr>
          <w:b/>
          <w:bCs/>
          <w:i/>
          <w:color w:val="000000"/>
          <w:sz w:val="22"/>
          <w:szCs w:val="22"/>
          <w:lang w:eastAsia="ar-SA"/>
        </w:rPr>
      </w:pPr>
      <w:r w:rsidRPr="002C1282">
        <w:rPr>
          <w:b/>
          <w:bCs/>
          <w:i/>
          <w:color w:val="000000"/>
          <w:sz w:val="22"/>
          <w:szCs w:val="22"/>
          <w:lang w:eastAsia="ar-SA"/>
        </w:rPr>
        <w:t>При выполнении практической работы и контрольной работы: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D511B5" w:rsidRPr="002C1282" w:rsidRDefault="00D511B5" w:rsidP="00D511B5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грубая ошибка – полностью искажено смысловое значение понятия, определения;</w:t>
      </w:r>
    </w:p>
    <w:p w:rsidR="00D511B5" w:rsidRPr="002C1282" w:rsidRDefault="00D511B5" w:rsidP="00D511B5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D511B5" w:rsidRPr="002C1282" w:rsidRDefault="00D511B5" w:rsidP="00D511B5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D511B5" w:rsidRPr="002C1282" w:rsidRDefault="00D511B5" w:rsidP="00D511B5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Исходя из норм (пятибалльной системы), заложенных во всех предметных областях выставляете отметка:</w:t>
      </w:r>
    </w:p>
    <w:p w:rsidR="00D511B5" w:rsidRPr="002C1282" w:rsidRDefault="00D511B5" w:rsidP="00D511B5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567" w:hanging="283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D511B5" w:rsidRPr="002C1282" w:rsidRDefault="00D511B5" w:rsidP="00D511B5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«4» ставится при наличии 1-2 недочетов или одной ошибки:</w:t>
      </w:r>
    </w:p>
    <w:p w:rsidR="00D511B5" w:rsidRPr="002C1282" w:rsidRDefault="00D511B5" w:rsidP="00D511B5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«3» ставится при выполнении 2/3 от объема предложенных заданий;</w:t>
      </w:r>
    </w:p>
    <w:p w:rsidR="00D511B5" w:rsidRPr="002C1282" w:rsidRDefault="00D511B5" w:rsidP="00D511B5">
      <w:pPr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ind w:left="720" w:hanging="36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iCs/>
          <w:color w:val="000000"/>
          <w:sz w:val="22"/>
          <w:szCs w:val="22"/>
          <w:lang w:eastAsia="ar-SA"/>
        </w:rPr>
      </w:pPr>
      <w:r w:rsidRPr="002C1282">
        <w:rPr>
          <w:b/>
          <w:bCs/>
          <w:i/>
          <w:iCs/>
          <w:color w:val="000000"/>
          <w:sz w:val="22"/>
          <w:szCs w:val="22"/>
          <w:lang w:eastAsia="ar-SA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color w:val="000000"/>
          <w:sz w:val="22"/>
          <w:szCs w:val="22"/>
          <w:u w:val="single"/>
          <w:lang w:eastAsia="ar-SA"/>
        </w:rPr>
      </w:pPr>
      <w:r w:rsidRPr="002C1282">
        <w:rPr>
          <w:b/>
          <w:bCs/>
          <w:i/>
          <w:color w:val="000000"/>
          <w:sz w:val="22"/>
          <w:szCs w:val="22"/>
          <w:u w:val="single"/>
          <w:lang w:eastAsia="ar-SA"/>
        </w:rPr>
        <w:t>Устный опрос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/>
          <w:bCs/>
          <w:i/>
          <w:color w:val="000000"/>
          <w:sz w:val="22"/>
          <w:szCs w:val="22"/>
          <w:u w:val="single"/>
          <w:lang w:eastAsia="ar-SA"/>
        </w:rPr>
      </w:pPr>
      <w:r w:rsidRPr="002C1282">
        <w:rPr>
          <w:b/>
          <w:bCs/>
          <w:i/>
          <w:color w:val="000000"/>
          <w:sz w:val="22"/>
          <w:szCs w:val="22"/>
          <w:u w:val="single"/>
          <w:lang w:eastAsia="ar-SA"/>
        </w:rPr>
        <w:t>Оценка устных ответов учащихся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i/>
          <w:color w:val="000000"/>
          <w:sz w:val="22"/>
          <w:szCs w:val="22"/>
          <w:lang w:eastAsia="ar-SA"/>
        </w:rPr>
        <w:t>Ответ оценивается отметкой «5»,</w:t>
      </w:r>
      <w:r w:rsidRPr="002C1282">
        <w:rPr>
          <w:bCs/>
          <w:color w:val="000000"/>
          <w:sz w:val="22"/>
          <w:szCs w:val="22"/>
          <w:lang w:eastAsia="ar-SA"/>
        </w:rPr>
        <w:t xml:space="preserve"> если ученик: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полно раскрыл содержание материала в объеме, предусмотренном программой;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 правильно выполнил рисунки, схемы, сопутствующие ответу;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 показал умение иллюстрировать теоретические положения конкретными примерами;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 отвечал самостоятельно без наводящих вопросов учителя.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i/>
          <w:iCs/>
          <w:color w:val="000000"/>
          <w:sz w:val="22"/>
          <w:szCs w:val="22"/>
          <w:lang w:eastAsia="ar-SA"/>
        </w:rPr>
      </w:pPr>
      <w:r w:rsidRPr="002C1282">
        <w:rPr>
          <w:bCs/>
          <w:i/>
          <w:iCs/>
          <w:color w:val="000000"/>
          <w:sz w:val="22"/>
          <w:szCs w:val="22"/>
          <w:lang w:eastAsia="ar-SA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i/>
          <w:color w:val="000000"/>
          <w:sz w:val="22"/>
          <w:szCs w:val="22"/>
          <w:lang w:eastAsia="ar-SA"/>
        </w:rPr>
        <w:t>Ответ оценивается отметкой «4,.</w:t>
      </w:r>
      <w:r w:rsidRPr="002C1282">
        <w:rPr>
          <w:bCs/>
          <w:color w:val="000000"/>
          <w:sz w:val="22"/>
          <w:szCs w:val="22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i/>
          <w:color w:val="000000"/>
          <w:sz w:val="22"/>
          <w:szCs w:val="22"/>
          <w:lang w:eastAsia="ar-SA"/>
        </w:rPr>
        <w:t>Отметка «3»</w:t>
      </w:r>
      <w:r w:rsidRPr="002C1282">
        <w:rPr>
          <w:bCs/>
          <w:color w:val="000000"/>
          <w:sz w:val="22"/>
          <w:szCs w:val="22"/>
          <w:lang w:eastAsia="ar-SA"/>
        </w:rPr>
        <w:t xml:space="preserve"> ставится в следующих случаях: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i/>
          <w:color w:val="000000"/>
          <w:sz w:val="22"/>
          <w:szCs w:val="22"/>
          <w:lang w:eastAsia="ar-SA"/>
        </w:rPr>
        <w:t>Отметка «2»</w:t>
      </w:r>
      <w:r w:rsidRPr="002C1282">
        <w:rPr>
          <w:bCs/>
          <w:color w:val="000000"/>
          <w:sz w:val="22"/>
          <w:szCs w:val="22"/>
          <w:lang w:eastAsia="ar-SA"/>
        </w:rPr>
        <w:t xml:space="preserve"> ставится в следующих случаях: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не раскрыто основное содержание учебного материала;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lastRenderedPageBreak/>
        <w:t>- ученик обнаружил полное незнание и непонимание изучаемого учебного материала;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не смог ответить ни на один из поставленных вопросов по изучаемому материалу;</w:t>
      </w:r>
    </w:p>
    <w:p w:rsidR="00D511B5" w:rsidRPr="002C1282" w:rsidRDefault="00D511B5" w:rsidP="00D511B5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  <w:r w:rsidRPr="002C1282">
        <w:rPr>
          <w:bCs/>
          <w:color w:val="000000"/>
          <w:sz w:val="22"/>
          <w:szCs w:val="22"/>
          <w:lang w:eastAsia="ar-SA"/>
        </w:rPr>
        <w:t>- отказался отвечать на вопросы учителя.</w:t>
      </w:r>
    </w:p>
    <w:p w:rsidR="00FE341D" w:rsidRPr="002C1282" w:rsidRDefault="00D511B5" w:rsidP="001C16A9">
      <w:pPr>
        <w:shd w:val="clear" w:color="auto" w:fill="FFFFFF"/>
        <w:spacing w:line="276" w:lineRule="auto"/>
        <w:ind w:left="10" w:right="38" w:firstLine="576"/>
        <w:jc w:val="center"/>
        <w:rPr>
          <w:b/>
          <w:sz w:val="22"/>
          <w:szCs w:val="22"/>
        </w:rPr>
      </w:pPr>
      <w:r w:rsidRPr="002C1282">
        <w:rPr>
          <w:b/>
          <w:sz w:val="22"/>
          <w:szCs w:val="22"/>
        </w:rPr>
        <w:t>8 класс</w:t>
      </w:r>
    </w:p>
    <w:p w:rsidR="00FE341D" w:rsidRPr="002C1282" w:rsidRDefault="00FE341D" w:rsidP="001C16A9">
      <w:pPr>
        <w:shd w:val="clear" w:color="auto" w:fill="FFFFFF"/>
        <w:spacing w:line="276" w:lineRule="auto"/>
        <w:ind w:left="62"/>
        <w:jc w:val="center"/>
        <w:rPr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ОСНОВНОЕ СОДЕРЖАНИЕ</w:t>
      </w:r>
    </w:p>
    <w:p w:rsidR="00FE341D" w:rsidRPr="002C1282" w:rsidRDefault="00FE341D" w:rsidP="001C16A9">
      <w:pPr>
        <w:shd w:val="clear" w:color="auto" w:fill="FFFFFF"/>
        <w:spacing w:line="276" w:lineRule="auto"/>
        <w:ind w:left="67"/>
        <w:jc w:val="center"/>
        <w:rPr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(34 часа)</w:t>
      </w:r>
    </w:p>
    <w:p w:rsidR="00FE341D" w:rsidRPr="002C1282" w:rsidRDefault="00FE341D" w:rsidP="001C16A9">
      <w:pPr>
        <w:shd w:val="clear" w:color="auto" w:fill="FFFFFF"/>
        <w:spacing w:line="276" w:lineRule="auto"/>
        <w:ind w:left="586"/>
        <w:rPr>
          <w:sz w:val="22"/>
          <w:szCs w:val="22"/>
        </w:rPr>
      </w:pPr>
      <w:r w:rsidRPr="002C1282">
        <w:rPr>
          <w:b/>
          <w:bCs/>
          <w:color w:val="000000"/>
          <w:spacing w:val="-2"/>
          <w:sz w:val="22"/>
          <w:szCs w:val="22"/>
        </w:rPr>
        <w:t>Информация и информационные процессы</w:t>
      </w:r>
      <w:r w:rsidR="00367CE1">
        <w:rPr>
          <w:b/>
          <w:bCs/>
          <w:color w:val="000000"/>
          <w:spacing w:val="-2"/>
          <w:sz w:val="22"/>
          <w:szCs w:val="22"/>
        </w:rPr>
        <w:t xml:space="preserve"> – 9 часов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6" w:lineRule="auto"/>
        <w:ind w:left="576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Информация. Информационные объекты различных видов.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6" w:lineRule="auto"/>
        <w:ind w:left="5" w:firstLine="571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 xml:space="preserve">Основные информационные процессы: хранение, передача и обработка информации. </w:t>
      </w:r>
      <w:r w:rsidRPr="002C1282">
        <w:rPr>
          <w:color w:val="000000"/>
          <w:spacing w:val="-2"/>
          <w:sz w:val="22"/>
          <w:szCs w:val="22"/>
        </w:rPr>
        <w:t>Восприятие, запоминание и преобразование сигналов живыми организмами. Роль информа</w:t>
      </w:r>
      <w:r w:rsidRPr="002C1282">
        <w:rPr>
          <w:color w:val="000000"/>
          <w:spacing w:val="-4"/>
          <w:sz w:val="22"/>
          <w:szCs w:val="22"/>
        </w:rPr>
        <w:t>ции в жизни людей.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6" w:lineRule="auto"/>
        <w:ind w:left="5" w:firstLine="571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Понятие количества информации: различные подходы. Единицы измерения количе</w:t>
      </w:r>
      <w:r w:rsidRPr="002C1282">
        <w:rPr>
          <w:color w:val="000000"/>
          <w:spacing w:val="-4"/>
          <w:sz w:val="22"/>
          <w:szCs w:val="22"/>
        </w:rPr>
        <w:t>ства информации.</w:t>
      </w:r>
    </w:p>
    <w:p w:rsidR="00FE341D" w:rsidRPr="002C1282" w:rsidRDefault="00FE341D" w:rsidP="001C16A9">
      <w:pPr>
        <w:shd w:val="clear" w:color="auto" w:fill="FFFFFF"/>
        <w:spacing w:line="276" w:lineRule="auto"/>
        <w:ind w:left="586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FE341D" w:rsidRPr="002C1282" w:rsidRDefault="00FE341D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sz w:val="22"/>
          <w:szCs w:val="22"/>
        </w:rPr>
      </w:pPr>
      <w:r w:rsidRPr="002C1282">
        <w:rPr>
          <w:color w:val="000000"/>
          <w:spacing w:val="-27"/>
          <w:sz w:val="22"/>
          <w:szCs w:val="22"/>
        </w:rPr>
        <w:t>1.</w:t>
      </w:r>
      <w:r w:rsidRPr="002C1282">
        <w:rPr>
          <w:color w:val="000000"/>
          <w:sz w:val="22"/>
          <w:szCs w:val="22"/>
        </w:rPr>
        <w:tab/>
      </w:r>
      <w:r w:rsidRPr="002C1282">
        <w:rPr>
          <w:color w:val="000000"/>
          <w:spacing w:val="-1"/>
          <w:sz w:val="22"/>
          <w:szCs w:val="22"/>
        </w:rPr>
        <w:t>Фиксация аудио- и видеоинформации, наблюдений, измерений, относящихся к объ</w:t>
      </w:r>
      <w:r w:rsidRPr="002C1282">
        <w:rPr>
          <w:color w:val="000000"/>
          <w:spacing w:val="-3"/>
          <w:sz w:val="22"/>
          <w:szCs w:val="22"/>
        </w:rPr>
        <w:t>ектам и событиям окружающего мира, использование для этого цифровых камер и устройств звукозаписи.</w:t>
      </w:r>
    </w:p>
    <w:p w:rsidR="00367CE1" w:rsidRDefault="00367CE1" w:rsidP="001C16A9">
      <w:pPr>
        <w:shd w:val="clear" w:color="auto" w:fill="FFFFFF"/>
        <w:spacing w:line="276" w:lineRule="auto"/>
        <w:ind w:left="590"/>
        <w:rPr>
          <w:b/>
          <w:bCs/>
          <w:color w:val="000000"/>
          <w:spacing w:val="-2"/>
          <w:sz w:val="22"/>
          <w:szCs w:val="22"/>
        </w:rPr>
      </w:pPr>
    </w:p>
    <w:p w:rsidR="00FE341D" w:rsidRPr="002C1282" w:rsidRDefault="00FE341D" w:rsidP="001C16A9">
      <w:pPr>
        <w:shd w:val="clear" w:color="auto" w:fill="FFFFFF"/>
        <w:spacing w:line="276" w:lineRule="auto"/>
        <w:ind w:left="590"/>
        <w:rPr>
          <w:sz w:val="22"/>
          <w:szCs w:val="22"/>
        </w:rPr>
      </w:pPr>
      <w:r w:rsidRPr="002C1282">
        <w:rPr>
          <w:b/>
          <w:bCs/>
          <w:color w:val="000000"/>
          <w:spacing w:val="-2"/>
          <w:sz w:val="22"/>
          <w:szCs w:val="22"/>
        </w:rPr>
        <w:t>Компьютер как универсальное устройство обработки информации</w:t>
      </w:r>
      <w:r w:rsidR="00367CE1">
        <w:rPr>
          <w:b/>
          <w:bCs/>
          <w:color w:val="000000"/>
          <w:spacing w:val="-2"/>
          <w:sz w:val="22"/>
          <w:szCs w:val="22"/>
        </w:rPr>
        <w:t xml:space="preserve"> – 12 часов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" w:firstLine="279"/>
        <w:rPr>
          <w:color w:val="000000"/>
          <w:sz w:val="22"/>
          <w:szCs w:val="22"/>
        </w:rPr>
      </w:pPr>
      <w:r w:rsidRPr="002C1282">
        <w:rPr>
          <w:color w:val="000000"/>
          <w:spacing w:val="2"/>
          <w:sz w:val="22"/>
          <w:szCs w:val="22"/>
        </w:rPr>
        <w:t xml:space="preserve">Основные компоненты компьютера и их функции (процессор, устройства ввода и </w:t>
      </w:r>
      <w:r w:rsidRPr="002C1282">
        <w:rPr>
          <w:color w:val="000000"/>
          <w:spacing w:val="-2"/>
          <w:sz w:val="22"/>
          <w:szCs w:val="22"/>
        </w:rPr>
        <w:t>вывода информации, оперативная и долговременная память).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" w:firstLine="279"/>
        <w:rPr>
          <w:color w:val="000000"/>
          <w:sz w:val="22"/>
          <w:szCs w:val="22"/>
        </w:rPr>
      </w:pPr>
      <w:r w:rsidRPr="002C1282">
        <w:rPr>
          <w:color w:val="000000"/>
          <w:spacing w:val="2"/>
          <w:sz w:val="22"/>
          <w:szCs w:val="22"/>
        </w:rPr>
        <w:t xml:space="preserve">Гигиенические, эргономические и технические условия безопасной эксплуатации </w:t>
      </w:r>
      <w:r w:rsidRPr="002C1282">
        <w:rPr>
          <w:color w:val="000000"/>
          <w:spacing w:val="-4"/>
          <w:sz w:val="22"/>
          <w:szCs w:val="22"/>
        </w:rPr>
        <w:t>компьютера.</w:t>
      </w:r>
    </w:p>
    <w:p w:rsidR="00FE341D" w:rsidRPr="002C1282" w:rsidRDefault="00FE341D" w:rsidP="001C16A9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" w:firstLine="279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Программный принцип работы компьютера. Программное обеспечение, его структу</w:t>
      </w:r>
      <w:r w:rsidRPr="002C1282">
        <w:rPr>
          <w:color w:val="000000"/>
          <w:spacing w:val="-2"/>
          <w:sz w:val="22"/>
          <w:szCs w:val="22"/>
        </w:rPr>
        <w:t>ра. Операционные системы, их функции. Загрузка компьютера.</w:t>
      </w:r>
    </w:p>
    <w:p w:rsidR="00FE341D" w:rsidRPr="002C1282" w:rsidRDefault="00FE341D" w:rsidP="001C16A9">
      <w:pPr>
        <w:shd w:val="clear" w:color="auto" w:fill="FFFFFF"/>
        <w:tabs>
          <w:tab w:val="left" w:pos="0"/>
        </w:tabs>
        <w:spacing w:line="276" w:lineRule="auto"/>
        <w:ind w:firstLine="567"/>
        <w:rPr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Данные и программы. Файлы и файловая система.</w:t>
      </w:r>
    </w:p>
    <w:p w:rsidR="00FE341D" w:rsidRPr="002C1282" w:rsidRDefault="00FE341D" w:rsidP="001C16A9">
      <w:pPr>
        <w:shd w:val="clear" w:color="auto" w:fill="FFFFFF"/>
        <w:tabs>
          <w:tab w:val="left" w:pos="567"/>
        </w:tabs>
        <w:spacing w:line="276" w:lineRule="auto"/>
        <w:ind w:left="10" w:firstLine="557"/>
        <w:rPr>
          <w:sz w:val="22"/>
          <w:szCs w:val="22"/>
        </w:rPr>
      </w:pPr>
      <w:r w:rsidRPr="002C1282">
        <w:rPr>
          <w:color w:val="000000"/>
          <w:spacing w:val="2"/>
          <w:sz w:val="22"/>
          <w:szCs w:val="22"/>
        </w:rPr>
        <w:t>Командное взаимодействие пользователя с компьютером, графический пользова</w:t>
      </w:r>
      <w:r w:rsidRPr="002C1282">
        <w:rPr>
          <w:color w:val="000000"/>
          <w:spacing w:val="-2"/>
          <w:sz w:val="22"/>
          <w:szCs w:val="22"/>
        </w:rPr>
        <w:t>тельский интерфейс (рабочий стол, окна, диалоговые панели, меню).</w:t>
      </w:r>
    </w:p>
    <w:p w:rsidR="00367CE1" w:rsidRPr="00367CE1" w:rsidRDefault="00367CE1" w:rsidP="001C16A9">
      <w:pPr>
        <w:shd w:val="clear" w:color="auto" w:fill="FFFFFF"/>
        <w:spacing w:line="276" w:lineRule="auto"/>
        <w:ind w:left="590"/>
        <w:rPr>
          <w:i/>
          <w:iCs/>
          <w:color w:val="000000"/>
          <w:spacing w:val="3"/>
          <w:sz w:val="16"/>
          <w:szCs w:val="16"/>
        </w:rPr>
      </w:pPr>
    </w:p>
    <w:p w:rsidR="00FE341D" w:rsidRPr="002C1282" w:rsidRDefault="00FE341D" w:rsidP="001C16A9">
      <w:pPr>
        <w:shd w:val="clear" w:color="auto" w:fill="FFFFFF"/>
        <w:spacing w:line="276" w:lineRule="auto"/>
        <w:ind w:left="590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367CE1" w:rsidRPr="00367CE1" w:rsidRDefault="00FE341D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  <w:r w:rsidRPr="00367CE1">
        <w:rPr>
          <w:iCs/>
          <w:color w:val="000000"/>
          <w:sz w:val="22"/>
          <w:szCs w:val="22"/>
        </w:rPr>
        <w:t>2.</w:t>
      </w:r>
      <w:r w:rsidR="00367CE1" w:rsidRPr="00367CE1">
        <w:rPr>
          <w:iCs/>
          <w:color w:val="000000"/>
          <w:sz w:val="22"/>
          <w:szCs w:val="22"/>
        </w:rPr>
        <w:t xml:space="preserve"> Работа на клавиатурном тренажере</w:t>
      </w:r>
    </w:p>
    <w:p w:rsidR="00367CE1" w:rsidRDefault="00367CE1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  <w:r w:rsidRPr="00367CE1">
        <w:rPr>
          <w:iCs/>
          <w:color w:val="000000"/>
          <w:spacing w:val="-9"/>
          <w:w w:val="93"/>
          <w:sz w:val="22"/>
          <w:szCs w:val="22"/>
        </w:rPr>
        <w:t>3.</w:t>
      </w:r>
      <w:r w:rsidRPr="00367CE1">
        <w:rPr>
          <w:iCs/>
          <w:color w:val="000000"/>
          <w:sz w:val="22"/>
          <w:szCs w:val="22"/>
        </w:rPr>
        <w:t xml:space="preserve"> Работа с файлами с использованием файлового менеджера</w:t>
      </w:r>
      <w:r>
        <w:rPr>
          <w:iCs/>
          <w:color w:val="000000"/>
          <w:sz w:val="22"/>
          <w:szCs w:val="22"/>
        </w:rPr>
        <w:t xml:space="preserve">. </w:t>
      </w:r>
    </w:p>
    <w:p w:rsidR="00367CE1" w:rsidRDefault="00367CE1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4. Операции над файлами. Архивирование файлов.</w:t>
      </w:r>
    </w:p>
    <w:p w:rsidR="00367CE1" w:rsidRDefault="00367CE1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5. Установка даты и времени с использованием графического интерфейса операционной системы.</w:t>
      </w:r>
    </w:p>
    <w:p w:rsidR="00367CE1" w:rsidRDefault="00367CE1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6. Защита от вирусов: обнаружение и лечение.</w:t>
      </w:r>
    </w:p>
    <w:p w:rsidR="00367CE1" w:rsidRPr="00367CE1" w:rsidRDefault="00367CE1" w:rsidP="001C16A9">
      <w:pPr>
        <w:shd w:val="clear" w:color="auto" w:fill="FFFFFF"/>
        <w:tabs>
          <w:tab w:val="left" w:pos="888"/>
        </w:tabs>
        <w:spacing w:line="276" w:lineRule="auto"/>
        <w:ind w:left="5" w:firstLine="590"/>
        <w:rPr>
          <w:iCs/>
          <w:color w:val="000000"/>
          <w:sz w:val="22"/>
          <w:szCs w:val="22"/>
        </w:rPr>
      </w:pPr>
    </w:p>
    <w:p w:rsidR="00FE341D" w:rsidRPr="002C1282" w:rsidRDefault="00FE341D" w:rsidP="001C16A9">
      <w:pPr>
        <w:shd w:val="clear" w:color="auto" w:fill="FFFFFF"/>
        <w:spacing w:line="276" w:lineRule="auto"/>
        <w:ind w:left="586"/>
        <w:rPr>
          <w:sz w:val="22"/>
          <w:szCs w:val="22"/>
        </w:rPr>
      </w:pPr>
      <w:r w:rsidRPr="002C1282">
        <w:rPr>
          <w:b/>
          <w:bCs/>
          <w:color w:val="000000"/>
          <w:spacing w:val="-2"/>
          <w:sz w:val="22"/>
          <w:szCs w:val="22"/>
        </w:rPr>
        <w:t>Коммуникационные технологии</w:t>
      </w:r>
      <w:r w:rsidR="001C16A9">
        <w:rPr>
          <w:b/>
          <w:bCs/>
          <w:color w:val="000000"/>
          <w:spacing w:val="-2"/>
          <w:sz w:val="22"/>
          <w:szCs w:val="22"/>
        </w:rPr>
        <w:t xml:space="preserve"> – 13 часов</w:t>
      </w:r>
    </w:p>
    <w:p w:rsidR="00FE341D" w:rsidRPr="002C1282" w:rsidRDefault="00FE341D" w:rsidP="001C16A9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76" w:lineRule="auto"/>
        <w:ind w:firstLine="586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</w:t>
      </w:r>
      <w:r w:rsidRPr="002C1282">
        <w:rPr>
          <w:color w:val="000000"/>
          <w:spacing w:val="-2"/>
          <w:sz w:val="22"/>
          <w:szCs w:val="22"/>
        </w:rPr>
        <w:t>ции. Локальные и глобальные компьютерные сети.</w:t>
      </w:r>
    </w:p>
    <w:p w:rsidR="00FE341D" w:rsidRPr="002C1282" w:rsidRDefault="00FE341D" w:rsidP="001C16A9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76" w:lineRule="auto"/>
        <w:ind w:firstLine="586"/>
        <w:rPr>
          <w:color w:val="000000"/>
          <w:sz w:val="22"/>
          <w:szCs w:val="22"/>
        </w:rPr>
      </w:pPr>
      <w:r w:rsidRPr="002C1282">
        <w:rPr>
          <w:color w:val="000000"/>
          <w:spacing w:val="4"/>
          <w:sz w:val="22"/>
          <w:szCs w:val="22"/>
        </w:rPr>
        <w:t xml:space="preserve">Информационные ресурсы и сервисы компьютерных сетей: Всемирная паутина, </w:t>
      </w:r>
      <w:r w:rsidRPr="002C1282">
        <w:rPr>
          <w:color w:val="000000"/>
          <w:spacing w:val="-3"/>
          <w:sz w:val="22"/>
          <w:szCs w:val="22"/>
        </w:rPr>
        <w:t>файловые архивы, интерактивное общение.</w:t>
      </w:r>
    </w:p>
    <w:p w:rsidR="00FE341D" w:rsidRPr="002C1282" w:rsidRDefault="00FE341D" w:rsidP="001C16A9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76" w:lineRule="auto"/>
        <w:ind w:left="586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Электронная почта как средство связи, правила переписки, приложения к письмам.</w:t>
      </w:r>
    </w:p>
    <w:p w:rsidR="00FE341D" w:rsidRPr="002C1282" w:rsidRDefault="00FE341D" w:rsidP="001C16A9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276" w:lineRule="auto"/>
        <w:ind w:firstLine="586"/>
        <w:rPr>
          <w:color w:val="000000"/>
          <w:sz w:val="22"/>
          <w:szCs w:val="22"/>
        </w:rPr>
      </w:pPr>
      <w:r w:rsidRPr="002C1282">
        <w:rPr>
          <w:color w:val="000000"/>
          <w:spacing w:val="3"/>
          <w:sz w:val="22"/>
          <w:szCs w:val="22"/>
        </w:rPr>
        <w:t xml:space="preserve">Поиск информации. Компьютерные энциклопедии и справочники; информация в </w:t>
      </w:r>
      <w:r w:rsidRPr="002C1282">
        <w:rPr>
          <w:color w:val="000000"/>
          <w:spacing w:val="1"/>
          <w:sz w:val="22"/>
          <w:szCs w:val="22"/>
        </w:rPr>
        <w:t>компьютерных сетях, некомпьютерных источниках информации. Компьютерные и неком</w:t>
      </w:r>
      <w:r w:rsidRPr="002C1282">
        <w:rPr>
          <w:color w:val="000000"/>
          <w:spacing w:val="-2"/>
          <w:sz w:val="22"/>
          <w:szCs w:val="22"/>
        </w:rPr>
        <w:t>пьютерные каталоги; поисковые машины; запросы. Архивирование и разархивирование.</w:t>
      </w:r>
    </w:p>
    <w:p w:rsidR="00FE341D" w:rsidRPr="002C1282" w:rsidRDefault="00FE341D" w:rsidP="001C16A9">
      <w:pPr>
        <w:shd w:val="clear" w:color="auto" w:fill="FFFFFF"/>
        <w:spacing w:line="276" w:lineRule="auto"/>
        <w:ind w:left="571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FE341D" w:rsidRPr="002C1282" w:rsidRDefault="00FE341D" w:rsidP="001C16A9">
      <w:pPr>
        <w:numPr>
          <w:ilvl w:val="0"/>
          <w:numId w:val="5"/>
        </w:numPr>
        <w:shd w:val="clear" w:color="auto" w:fill="FFFFFF"/>
        <w:tabs>
          <w:tab w:val="clear" w:pos="0"/>
          <w:tab w:val="left" w:pos="993"/>
        </w:tabs>
        <w:spacing w:line="276" w:lineRule="auto"/>
        <w:ind w:left="567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Регистрация почтового ящика электронной почты, создание и отправка сообщения.</w:t>
      </w:r>
    </w:p>
    <w:p w:rsidR="00FE341D" w:rsidRPr="002C1282" w:rsidRDefault="00FE341D" w:rsidP="001C16A9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76" w:lineRule="auto"/>
        <w:ind w:left="576"/>
        <w:rPr>
          <w:color w:val="000000"/>
          <w:spacing w:val="-12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Путешествие по Всемирной паутине.</w:t>
      </w:r>
    </w:p>
    <w:p w:rsidR="00FE341D" w:rsidRPr="002C1282" w:rsidRDefault="00FE341D" w:rsidP="001C16A9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76" w:lineRule="auto"/>
        <w:ind w:left="576"/>
        <w:rPr>
          <w:color w:val="000000"/>
          <w:spacing w:val="-12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Участие в коллективном взаимодействии: форум, телеконференция, чат.</w:t>
      </w:r>
    </w:p>
    <w:p w:rsidR="00FE341D" w:rsidRPr="002C1282" w:rsidRDefault="00FE341D" w:rsidP="001C16A9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76" w:lineRule="auto"/>
        <w:ind w:left="10" w:firstLine="566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 xml:space="preserve">Создание архива файлов и раскрытие архива с использованием  программы- </w:t>
      </w:r>
      <w:r w:rsidRPr="002C1282">
        <w:rPr>
          <w:color w:val="000000"/>
          <w:spacing w:val="-6"/>
          <w:sz w:val="22"/>
          <w:szCs w:val="22"/>
        </w:rPr>
        <w:t>архиватора.</w:t>
      </w:r>
    </w:p>
    <w:p w:rsidR="00FE341D" w:rsidRPr="002C1282" w:rsidRDefault="00FE341D" w:rsidP="001C16A9">
      <w:pPr>
        <w:shd w:val="clear" w:color="auto" w:fill="FFFFFF"/>
        <w:tabs>
          <w:tab w:val="left" w:pos="1075"/>
        </w:tabs>
        <w:spacing w:line="276" w:lineRule="auto"/>
        <w:ind w:left="576"/>
        <w:rPr>
          <w:sz w:val="22"/>
          <w:szCs w:val="22"/>
        </w:rPr>
      </w:pPr>
      <w:r w:rsidRPr="002C1282">
        <w:rPr>
          <w:color w:val="000000"/>
          <w:spacing w:val="-11"/>
          <w:sz w:val="22"/>
          <w:szCs w:val="22"/>
        </w:rPr>
        <w:t>9.</w:t>
      </w:r>
      <w:r w:rsidRPr="002C1282">
        <w:rPr>
          <w:color w:val="000000"/>
          <w:sz w:val="22"/>
          <w:szCs w:val="22"/>
        </w:rPr>
        <w:tab/>
      </w:r>
      <w:r w:rsidRPr="002C1282">
        <w:rPr>
          <w:color w:val="000000"/>
          <w:spacing w:val="-2"/>
          <w:sz w:val="22"/>
          <w:szCs w:val="22"/>
        </w:rPr>
        <w:t>Загрузка файла из файлового архива.</w:t>
      </w:r>
    </w:p>
    <w:p w:rsidR="00FE341D" w:rsidRPr="002C1282" w:rsidRDefault="00FE341D" w:rsidP="001C16A9">
      <w:pPr>
        <w:numPr>
          <w:ilvl w:val="0"/>
          <w:numId w:val="6"/>
        </w:numPr>
        <w:shd w:val="clear" w:color="auto" w:fill="FFFFFF"/>
        <w:tabs>
          <w:tab w:val="clear" w:pos="0"/>
          <w:tab w:val="left" w:pos="993"/>
        </w:tabs>
        <w:spacing w:line="276" w:lineRule="auto"/>
        <w:ind w:left="567"/>
        <w:rPr>
          <w:color w:val="000000"/>
          <w:spacing w:val="-12"/>
          <w:sz w:val="22"/>
          <w:szCs w:val="22"/>
        </w:rPr>
      </w:pPr>
      <w:r w:rsidRPr="002C1282">
        <w:rPr>
          <w:color w:val="000000"/>
          <w:spacing w:val="2"/>
          <w:sz w:val="22"/>
          <w:szCs w:val="22"/>
        </w:rPr>
        <w:lastRenderedPageBreak/>
        <w:t xml:space="preserve">Поиск документа с использованием системы каталогов и путем ввода ключевых </w:t>
      </w:r>
      <w:r w:rsidRPr="002C1282">
        <w:rPr>
          <w:color w:val="000000"/>
          <w:spacing w:val="-8"/>
          <w:sz w:val="22"/>
          <w:szCs w:val="22"/>
        </w:rPr>
        <w:t>слов.</w:t>
      </w:r>
    </w:p>
    <w:p w:rsidR="00FE341D" w:rsidRPr="002C1282" w:rsidRDefault="00FE341D" w:rsidP="001C16A9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276" w:lineRule="auto"/>
        <w:ind w:firstLine="586"/>
        <w:rPr>
          <w:color w:val="000000"/>
          <w:spacing w:val="-14"/>
          <w:sz w:val="22"/>
          <w:szCs w:val="22"/>
        </w:rPr>
      </w:pPr>
      <w:r w:rsidRPr="002C1282">
        <w:rPr>
          <w:color w:val="000000"/>
          <w:spacing w:val="3"/>
          <w:sz w:val="22"/>
          <w:szCs w:val="22"/>
        </w:rPr>
        <w:t xml:space="preserve">Сохранение для индивидуального использования информационных объектов из </w:t>
      </w:r>
      <w:r w:rsidRPr="002C1282">
        <w:rPr>
          <w:color w:val="000000"/>
          <w:spacing w:val="-2"/>
          <w:sz w:val="22"/>
          <w:szCs w:val="22"/>
        </w:rPr>
        <w:t>глобальных компьютерных сетей (Интернет) и ссылок на них.</w:t>
      </w:r>
    </w:p>
    <w:p w:rsidR="003A557F" w:rsidRPr="002C1282" w:rsidRDefault="003A557F" w:rsidP="00DE4CAC">
      <w:pPr>
        <w:shd w:val="clear" w:color="auto" w:fill="FFFFFF"/>
        <w:ind w:left="2304" w:hanging="2016"/>
        <w:rPr>
          <w:b/>
          <w:bCs/>
          <w:color w:val="000000"/>
          <w:spacing w:val="-5"/>
          <w:sz w:val="22"/>
          <w:szCs w:val="22"/>
        </w:rPr>
      </w:pPr>
    </w:p>
    <w:p w:rsidR="005B5179" w:rsidRPr="002C1282" w:rsidRDefault="001C16A9" w:rsidP="00DE4CA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 класс</w:t>
      </w:r>
      <w:r w:rsidR="005B5179" w:rsidRPr="002C1282">
        <w:rPr>
          <w:b/>
          <w:bCs/>
          <w:sz w:val="22"/>
          <w:szCs w:val="22"/>
        </w:rPr>
        <w:t xml:space="preserve"> </w:t>
      </w:r>
    </w:p>
    <w:p w:rsidR="00887753" w:rsidRPr="002C1282" w:rsidRDefault="00887753" w:rsidP="00DE4CAC">
      <w:pPr>
        <w:jc w:val="center"/>
        <w:rPr>
          <w:b/>
          <w:bCs/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ОСНОВНОЕ СОДЕРЖАНИЕ</w:t>
      </w:r>
    </w:p>
    <w:p w:rsidR="00887753" w:rsidRDefault="00887753" w:rsidP="00DE4CAC">
      <w:pPr>
        <w:shd w:val="clear" w:color="auto" w:fill="FFFFFF"/>
        <w:ind w:left="62"/>
        <w:jc w:val="center"/>
        <w:rPr>
          <w:b/>
          <w:bCs/>
          <w:color w:val="000000"/>
          <w:spacing w:val="-4"/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(68 часов)</w:t>
      </w:r>
    </w:p>
    <w:p w:rsidR="00B40BF2" w:rsidRDefault="00B40BF2" w:rsidP="00B40BF2">
      <w:pPr>
        <w:shd w:val="clear" w:color="auto" w:fill="FFFFFF"/>
        <w:ind w:left="62" w:firstLine="505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Повторение – 2 часа</w:t>
      </w:r>
    </w:p>
    <w:p w:rsidR="00B40BF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sz w:val="22"/>
          <w:szCs w:val="22"/>
        </w:rPr>
        <w:t>- Количество информации как мера уменьшения неопределенности знания.</w:t>
      </w:r>
    </w:p>
    <w:p w:rsidR="00B40BF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sz w:val="22"/>
          <w:szCs w:val="22"/>
        </w:rPr>
        <w:t>- Определение количества информации. Единицы измерения информации.</w:t>
      </w:r>
    </w:p>
    <w:p w:rsidR="00B40BF2" w:rsidRPr="00B40BF2" w:rsidRDefault="00B40BF2" w:rsidP="00B40BF2">
      <w:pPr>
        <w:shd w:val="clear" w:color="auto" w:fill="FFFFFF"/>
        <w:ind w:left="62" w:firstLine="505"/>
        <w:rPr>
          <w:sz w:val="16"/>
          <w:szCs w:val="16"/>
        </w:rPr>
      </w:pP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b/>
          <w:bCs/>
          <w:color w:val="000000"/>
          <w:spacing w:val="-3"/>
          <w:sz w:val="22"/>
          <w:szCs w:val="22"/>
        </w:rPr>
        <w:t>Кодирование и обработка графической информации</w:t>
      </w:r>
      <w:r w:rsidR="001C16A9">
        <w:rPr>
          <w:b/>
          <w:bCs/>
          <w:color w:val="000000"/>
          <w:spacing w:val="-3"/>
          <w:sz w:val="22"/>
          <w:szCs w:val="22"/>
        </w:rPr>
        <w:t xml:space="preserve"> – 10 часов</w:t>
      </w:r>
    </w:p>
    <w:p w:rsidR="00887753" w:rsidRPr="002C1282" w:rsidRDefault="00887753" w:rsidP="00B40BF2">
      <w:pPr>
        <w:numPr>
          <w:ilvl w:val="0"/>
          <w:numId w:val="18"/>
        </w:numPr>
        <w:shd w:val="clear" w:color="auto" w:fill="FFFFFF"/>
        <w:tabs>
          <w:tab w:val="left" w:pos="878"/>
          <w:tab w:val="left" w:pos="9874"/>
        </w:tabs>
        <w:ind w:left="62" w:right="-49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 xml:space="preserve">Растровая и векторная графика. </w:t>
      </w:r>
    </w:p>
    <w:p w:rsidR="00887753" w:rsidRPr="002C1282" w:rsidRDefault="00887753" w:rsidP="00B40BF2">
      <w:pPr>
        <w:numPr>
          <w:ilvl w:val="0"/>
          <w:numId w:val="18"/>
        </w:numPr>
        <w:shd w:val="clear" w:color="auto" w:fill="FFFFFF"/>
        <w:tabs>
          <w:tab w:val="left" w:pos="878"/>
          <w:tab w:val="left" w:pos="9874"/>
        </w:tabs>
        <w:ind w:left="62" w:right="-49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5"/>
          <w:sz w:val="22"/>
          <w:szCs w:val="22"/>
        </w:rPr>
        <w:t>Интерфейс графических редакторов.</w:t>
      </w:r>
    </w:p>
    <w:p w:rsidR="00887753" w:rsidRPr="002C1282" w:rsidRDefault="00887753" w:rsidP="00B40BF2">
      <w:pPr>
        <w:numPr>
          <w:ilvl w:val="0"/>
          <w:numId w:val="19"/>
        </w:numPr>
        <w:shd w:val="clear" w:color="auto" w:fill="FFFFFF"/>
        <w:tabs>
          <w:tab w:val="left" w:pos="878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Рисунки и фотографии.</w:t>
      </w:r>
    </w:p>
    <w:p w:rsidR="00887753" w:rsidRPr="002C1282" w:rsidRDefault="00887753" w:rsidP="00B40BF2">
      <w:pPr>
        <w:numPr>
          <w:ilvl w:val="0"/>
          <w:numId w:val="19"/>
        </w:numPr>
        <w:shd w:val="clear" w:color="auto" w:fill="FFFFFF"/>
        <w:tabs>
          <w:tab w:val="left" w:pos="878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Форматы графических файлов.</w:t>
      </w: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887753" w:rsidRPr="002C1282" w:rsidRDefault="00887753" w:rsidP="00B40BF2">
      <w:pPr>
        <w:numPr>
          <w:ilvl w:val="0"/>
          <w:numId w:val="31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9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Кодирование графической информации.</w:t>
      </w:r>
    </w:p>
    <w:p w:rsidR="00887753" w:rsidRPr="002C1282" w:rsidRDefault="00887753" w:rsidP="00B40BF2">
      <w:pPr>
        <w:numPr>
          <w:ilvl w:val="0"/>
          <w:numId w:val="31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8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Редактирование изображений в растровом графическом редакторе.</w:t>
      </w:r>
    </w:p>
    <w:p w:rsidR="00887753" w:rsidRPr="002C1282" w:rsidRDefault="00887753" w:rsidP="00B40BF2">
      <w:pPr>
        <w:numPr>
          <w:ilvl w:val="0"/>
          <w:numId w:val="31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8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 xml:space="preserve">Создание рисунков в </w:t>
      </w:r>
      <w:r w:rsidR="00F57DC0">
        <w:rPr>
          <w:color w:val="000000"/>
          <w:spacing w:val="-2"/>
          <w:sz w:val="22"/>
          <w:szCs w:val="22"/>
        </w:rPr>
        <w:t xml:space="preserve">растровом и </w:t>
      </w:r>
      <w:r w:rsidRPr="002C1282">
        <w:rPr>
          <w:color w:val="000000"/>
          <w:spacing w:val="-2"/>
          <w:sz w:val="22"/>
          <w:szCs w:val="22"/>
        </w:rPr>
        <w:t>векторном графическ</w:t>
      </w:r>
      <w:r w:rsidR="00F57DC0">
        <w:rPr>
          <w:color w:val="000000"/>
          <w:spacing w:val="-2"/>
          <w:sz w:val="22"/>
          <w:szCs w:val="22"/>
        </w:rPr>
        <w:t>их</w:t>
      </w:r>
      <w:r w:rsidRPr="002C1282">
        <w:rPr>
          <w:color w:val="000000"/>
          <w:spacing w:val="-2"/>
          <w:sz w:val="22"/>
          <w:szCs w:val="22"/>
        </w:rPr>
        <w:t xml:space="preserve"> редактор</w:t>
      </w:r>
      <w:r w:rsidR="00F57DC0">
        <w:rPr>
          <w:color w:val="000000"/>
          <w:spacing w:val="-2"/>
          <w:sz w:val="22"/>
          <w:szCs w:val="22"/>
        </w:rPr>
        <w:t>ах</w:t>
      </w:r>
      <w:r w:rsidRPr="002C1282">
        <w:rPr>
          <w:color w:val="000000"/>
          <w:spacing w:val="-2"/>
          <w:sz w:val="22"/>
          <w:szCs w:val="22"/>
        </w:rPr>
        <w:t>.</w:t>
      </w:r>
    </w:p>
    <w:p w:rsidR="00F57DC0" w:rsidRPr="00F57DC0" w:rsidRDefault="00F57DC0" w:rsidP="00B40BF2">
      <w:pPr>
        <w:shd w:val="clear" w:color="auto" w:fill="FFFFFF"/>
        <w:ind w:left="62" w:firstLine="505"/>
        <w:rPr>
          <w:b/>
          <w:bCs/>
          <w:color w:val="000000"/>
          <w:spacing w:val="-8"/>
          <w:sz w:val="16"/>
          <w:szCs w:val="16"/>
        </w:rPr>
      </w:pPr>
    </w:p>
    <w:p w:rsidR="00887753" w:rsidRPr="00B40BF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B40BF2">
        <w:rPr>
          <w:bCs/>
          <w:color w:val="000000"/>
          <w:spacing w:val="-8"/>
          <w:sz w:val="22"/>
          <w:szCs w:val="22"/>
        </w:rPr>
        <w:t>Мультимедийные технологии.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B40BF2">
        <w:rPr>
          <w:color w:val="000000"/>
          <w:spacing w:val="-2"/>
          <w:sz w:val="22"/>
          <w:szCs w:val="22"/>
        </w:rPr>
        <w:t>Компьютерные презентации</w:t>
      </w:r>
      <w:r w:rsidRPr="002C1282">
        <w:rPr>
          <w:color w:val="000000"/>
          <w:spacing w:val="-2"/>
          <w:sz w:val="22"/>
          <w:szCs w:val="22"/>
        </w:rPr>
        <w:t>. Дизайн презентации и макеты слайдов.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Звуки и видеоизображения. Композиция и монтаж.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Технические приемы записи звуковой и видеоинформации.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Использование простых анимационных графических объектов.</w:t>
      </w: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887753" w:rsidRPr="002C1282" w:rsidRDefault="00887753" w:rsidP="00B40BF2">
      <w:pPr>
        <w:numPr>
          <w:ilvl w:val="0"/>
          <w:numId w:val="33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5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Анимация</w:t>
      </w:r>
    </w:p>
    <w:p w:rsidR="00887753" w:rsidRPr="002C1282" w:rsidRDefault="00887753" w:rsidP="00B40BF2">
      <w:pPr>
        <w:numPr>
          <w:ilvl w:val="0"/>
          <w:numId w:val="33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8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Кодирование и обработка звуковой информации.</w:t>
      </w:r>
    </w:p>
    <w:p w:rsidR="00887753" w:rsidRPr="002C1282" w:rsidRDefault="00887753" w:rsidP="00B40BF2">
      <w:pPr>
        <w:numPr>
          <w:ilvl w:val="0"/>
          <w:numId w:val="33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2"/>
          <w:sz w:val="22"/>
          <w:szCs w:val="22"/>
        </w:rPr>
      </w:pPr>
      <w:r w:rsidRPr="002C1282">
        <w:rPr>
          <w:color w:val="000000"/>
          <w:spacing w:val="3"/>
          <w:sz w:val="22"/>
          <w:szCs w:val="22"/>
        </w:rPr>
        <w:t>Захват цифрового фото и создание слайд-шоу.</w:t>
      </w:r>
    </w:p>
    <w:p w:rsidR="00887753" w:rsidRPr="002C1282" w:rsidRDefault="00887753" w:rsidP="00B40BF2">
      <w:pPr>
        <w:numPr>
          <w:ilvl w:val="0"/>
          <w:numId w:val="33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Захват и редактирование цифрового видео с использованием системы нелинейного монтажа.</w:t>
      </w:r>
    </w:p>
    <w:p w:rsidR="00887753" w:rsidRPr="00F57DC0" w:rsidRDefault="00887753" w:rsidP="00B40BF2">
      <w:pPr>
        <w:shd w:val="clear" w:color="auto" w:fill="FFFFFF"/>
        <w:ind w:left="62" w:firstLine="505"/>
        <w:rPr>
          <w:sz w:val="16"/>
          <w:szCs w:val="16"/>
        </w:rPr>
      </w:pP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b/>
          <w:bCs/>
          <w:color w:val="000000"/>
          <w:spacing w:val="-3"/>
          <w:sz w:val="22"/>
          <w:szCs w:val="22"/>
        </w:rPr>
        <w:t>Кодирование и обработка текстовой информации</w:t>
      </w:r>
      <w:r w:rsidR="00F57DC0">
        <w:rPr>
          <w:b/>
          <w:bCs/>
          <w:color w:val="000000"/>
          <w:spacing w:val="-3"/>
          <w:sz w:val="22"/>
          <w:szCs w:val="22"/>
        </w:rPr>
        <w:t xml:space="preserve"> – 8 часов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4"/>
          <w:sz w:val="22"/>
          <w:szCs w:val="22"/>
        </w:rPr>
        <w:t xml:space="preserve">Создание и простейшее редактирование документов (вставка, удаление и замена </w:t>
      </w:r>
      <w:r w:rsidRPr="002C1282">
        <w:rPr>
          <w:color w:val="000000"/>
          <w:spacing w:val="-1"/>
          <w:sz w:val="22"/>
          <w:szCs w:val="22"/>
        </w:rPr>
        <w:t>символов, работа с фрагментами текстов). Нумерация и ориентация страниц. Размеры стра</w:t>
      </w:r>
      <w:r w:rsidRPr="002C1282">
        <w:rPr>
          <w:color w:val="000000"/>
          <w:spacing w:val="-3"/>
          <w:sz w:val="22"/>
          <w:szCs w:val="22"/>
        </w:rPr>
        <w:t>ницы, величина полей. Колонтитулы.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Проверка правописания.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2"/>
          <w:sz w:val="22"/>
          <w:szCs w:val="22"/>
        </w:rPr>
        <w:t xml:space="preserve">Создание документов с использованием мастеров и шаблонов (визитная карточка, </w:t>
      </w:r>
      <w:r w:rsidRPr="002C1282">
        <w:rPr>
          <w:color w:val="000000"/>
          <w:spacing w:val="-5"/>
          <w:sz w:val="22"/>
          <w:szCs w:val="22"/>
        </w:rPr>
        <w:t>доклад, реферат).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Параметры шрифта, параметры абзаца.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 xml:space="preserve">Включение в текстовый документ списков, таблиц, диаграмм, формул и графических </w:t>
      </w:r>
      <w:r w:rsidRPr="002C1282">
        <w:rPr>
          <w:color w:val="000000"/>
          <w:spacing w:val="-9"/>
          <w:sz w:val="22"/>
          <w:szCs w:val="22"/>
        </w:rPr>
        <w:t>объектов.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Разработка и использование стиля: абзацы, заголовки.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Гипертекст. Создание закладок и ссылок.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Запись и выделение изменений.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Распознавание текста.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Компьютерные словари и системы перевода текстов.</w:t>
      </w:r>
    </w:p>
    <w:p w:rsidR="00887753" w:rsidRPr="002C1282" w:rsidRDefault="00887753" w:rsidP="00B40BF2">
      <w:pPr>
        <w:numPr>
          <w:ilvl w:val="0"/>
          <w:numId w:val="1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Сохранение документа в различных текстовых форматах. Печать документа.</w:t>
      </w: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i/>
          <w:iCs/>
          <w:color w:val="000000"/>
          <w:spacing w:val="2"/>
          <w:sz w:val="22"/>
          <w:szCs w:val="22"/>
        </w:rPr>
        <w:t>Практические работы: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845"/>
        </w:tabs>
        <w:ind w:left="62" w:firstLine="505"/>
        <w:rPr>
          <w:color w:val="000000"/>
          <w:spacing w:val="-17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Кодирование текстовой информации.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845"/>
        </w:tabs>
        <w:ind w:left="62" w:firstLine="505"/>
        <w:rPr>
          <w:color w:val="000000"/>
          <w:spacing w:val="-17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Вставка в документ формул.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845"/>
        </w:tabs>
        <w:ind w:left="62" w:firstLine="505"/>
        <w:rPr>
          <w:color w:val="000000"/>
          <w:spacing w:val="-19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Форматирование абзацев и символов.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845"/>
        </w:tabs>
        <w:ind w:left="62" w:firstLine="505"/>
        <w:rPr>
          <w:color w:val="000000"/>
          <w:spacing w:val="-17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Создание и форматирование списков.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1013"/>
        </w:tabs>
        <w:ind w:left="62" w:firstLine="505"/>
        <w:rPr>
          <w:color w:val="000000"/>
          <w:spacing w:val="-22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Вставка в документ таблицы, ее форматирование и заполнение данными.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1013"/>
        </w:tabs>
        <w:ind w:left="62" w:firstLine="505"/>
        <w:rPr>
          <w:color w:val="000000"/>
          <w:spacing w:val="-22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Перевод текста с помощью компьютерного словаря.</w:t>
      </w:r>
    </w:p>
    <w:p w:rsidR="00887753" w:rsidRPr="002C1282" w:rsidRDefault="00887753" w:rsidP="00B40BF2">
      <w:pPr>
        <w:numPr>
          <w:ilvl w:val="0"/>
          <w:numId w:val="34"/>
        </w:numPr>
        <w:shd w:val="clear" w:color="auto" w:fill="FFFFFF"/>
        <w:tabs>
          <w:tab w:val="left" w:pos="1013"/>
        </w:tabs>
        <w:ind w:left="62" w:firstLine="505"/>
        <w:rPr>
          <w:color w:val="000000"/>
          <w:spacing w:val="-22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Сканирование и распознавание «бумажного» текстового документа.</w:t>
      </w:r>
    </w:p>
    <w:p w:rsidR="007822BD" w:rsidRDefault="007822BD" w:rsidP="00B40BF2">
      <w:pPr>
        <w:shd w:val="clear" w:color="auto" w:fill="FFFFFF"/>
        <w:ind w:left="62" w:firstLine="505"/>
        <w:rPr>
          <w:b/>
          <w:bCs/>
          <w:color w:val="000000"/>
          <w:spacing w:val="-7"/>
          <w:sz w:val="22"/>
          <w:szCs w:val="22"/>
        </w:rPr>
      </w:pP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b/>
          <w:bCs/>
          <w:color w:val="000000"/>
          <w:spacing w:val="-7"/>
          <w:sz w:val="22"/>
          <w:szCs w:val="22"/>
        </w:rPr>
        <w:t>Кодирование и обработка числовой информации</w:t>
      </w:r>
      <w:r w:rsidR="007822BD">
        <w:rPr>
          <w:b/>
          <w:bCs/>
          <w:color w:val="000000"/>
          <w:spacing w:val="-7"/>
          <w:sz w:val="22"/>
          <w:szCs w:val="22"/>
        </w:rPr>
        <w:t xml:space="preserve"> – 14 часов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lastRenderedPageBreak/>
        <w:t>Табличные расчеты и электронные таблицы (столбцы, строки, ячейки).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Типы данных: числа, формулы, текст.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Абсолютные и относительные ссылки.</w:t>
      </w:r>
    </w:p>
    <w:p w:rsidR="00887753" w:rsidRPr="002C1282" w:rsidRDefault="00887753" w:rsidP="00B40BF2">
      <w:pPr>
        <w:numPr>
          <w:ilvl w:val="0"/>
          <w:numId w:val="4"/>
        </w:numPr>
        <w:shd w:val="clear" w:color="auto" w:fill="FFFFFF"/>
        <w:tabs>
          <w:tab w:val="left" w:pos="874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Встроенные функции.</w:t>
      </w: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i/>
          <w:iCs/>
          <w:color w:val="000000"/>
          <w:spacing w:val="3"/>
          <w:sz w:val="22"/>
          <w:szCs w:val="22"/>
        </w:rPr>
        <w:t>Практические работы:</w:t>
      </w:r>
    </w:p>
    <w:p w:rsidR="00887753" w:rsidRPr="002C1282" w:rsidRDefault="00887753" w:rsidP="00B40BF2">
      <w:pPr>
        <w:numPr>
          <w:ilvl w:val="0"/>
          <w:numId w:val="35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Перевод чисел из одной системы счисления в другую с помощью калькулятора.</w:t>
      </w:r>
    </w:p>
    <w:p w:rsidR="00887753" w:rsidRPr="002C1282" w:rsidRDefault="00887753" w:rsidP="00B40BF2">
      <w:pPr>
        <w:numPr>
          <w:ilvl w:val="0"/>
          <w:numId w:val="35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Относительные, абсолютные и смешанные ссылки в электронных таблицах.</w:t>
      </w:r>
    </w:p>
    <w:p w:rsidR="00887753" w:rsidRPr="002C1282" w:rsidRDefault="00887753" w:rsidP="00B40BF2">
      <w:pPr>
        <w:numPr>
          <w:ilvl w:val="0"/>
          <w:numId w:val="35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3"/>
          <w:sz w:val="22"/>
          <w:szCs w:val="22"/>
        </w:rPr>
        <w:t xml:space="preserve"> Создание таблиц значений </w:t>
      </w:r>
      <w:r w:rsidRPr="002C1282">
        <w:rPr>
          <w:color w:val="000000"/>
          <w:spacing w:val="-2"/>
          <w:sz w:val="22"/>
          <w:szCs w:val="22"/>
        </w:rPr>
        <w:t>функций в электронных таблицах.</w:t>
      </w:r>
    </w:p>
    <w:p w:rsidR="00887753" w:rsidRPr="002C1282" w:rsidRDefault="00887753" w:rsidP="00B40BF2">
      <w:pPr>
        <w:numPr>
          <w:ilvl w:val="0"/>
          <w:numId w:val="35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9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Построение диаграмм различных типов.</w:t>
      </w:r>
    </w:p>
    <w:p w:rsidR="00887753" w:rsidRPr="002C1282" w:rsidRDefault="00887753" w:rsidP="00B40BF2">
      <w:pPr>
        <w:numPr>
          <w:ilvl w:val="0"/>
          <w:numId w:val="35"/>
        </w:numPr>
        <w:shd w:val="clear" w:color="auto" w:fill="FFFFFF"/>
        <w:tabs>
          <w:tab w:val="left" w:pos="1018"/>
        </w:tabs>
        <w:ind w:left="62" w:firstLine="505"/>
        <w:rPr>
          <w:color w:val="000000"/>
          <w:spacing w:val="-9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Сортировка и поиск данных в электронных таблицах.</w:t>
      </w:r>
    </w:p>
    <w:p w:rsidR="007822BD" w:rsidRDefault="007822BD" w:rsidP="00B40BF2">
      <w:pPr>
        <w:shd w:val="clear" w:color="auto" w:fill="FFFFFF"/>
        <w:ind w:left="62" w:firstLine="505"/>
        <w:rPr>
          <w:b/>
          <w:bCs/>
          <w:color w:val="000000"/>
          <w:spacing w:val="-4"/>
          <w:sz w:val="22"/>
          <w:szCs w:val="22"/>
        </w:rPr>
      </w:pP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b/>
          <w:bCs/>
          <w:color w:val="000000"/>
          <w:spacing w:val="-4"/>
          <w:sz w:val="22"/>
          <w:szCs w:val="22"/>
        </w:rPr>
        <w:t>Алгоритмизация и основы объектно-ориентированного программирования</w:t>
      </w:r>
      <w:r w:rsidR="00B40BF2">
        <w:rPr>
          <w:b/>
          <w:bCs/>
          <w:color w:val="000000"/>
          <w:spacing w:val="-4"/>
          <w:sz w:val="22"/>
          <w:szCs w:val="22"/>
        </w:rPr>
        <w:t xml:space="preserve"> – 18 часов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45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z w:val="22"/>
          <w:szCs w:val="22"/>
        </w:rPr>
        <w:t>Алгоритм. Свойства алгоритма. Способы записи алгоритмов; блок-схемы. Возмож</w:t>
      </w:r>
      <w:r w:rsidRPr="002C1282">
        <w:rPr>
          <w:color w:val="000000"/>
          <w:spacing w:val="-3"/>
          <w:sz w:val="22"/>
          <w:szCs w:val="22"/>
        </w:rPr>
        <w:t>ность автоматизации деятельности человека.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45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Исполнители алгоритмов (назначение, среда, режим работы, система команд). Ком</w:t>
      </w:r>
      <w:r w:rsidRPr="002C1282">
        <w:rPr>
          <w:color w:val="000000"/>
          <w:spacing w:val="-3"/>
          <w:sz w:val="22"/>
          <w:szCs w:val="22"/>
        </w:rPr>
        <w:t>пьютер как формальный исполнитель алгоритмов (программ).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45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Алгоритмические конструкции: следование, ветвление, повторение. Разбиение зада</w:t>
      </w:r>
      <w:r w:rsidRPr="002C1282">
        <w:rPr>
          <w:color w:val="000000"/>
          <w:spacing w:val="-3"/>
          <w:sz w:val="22"/>
          <w:szCs w:val="22"/>
        </w:rPr>
        <w:t>чи на подзадачи, вспомогательный алгоритм.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right="138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 xml:space="preserve">Алгоритмы работы с величинами: типы данных, ввод и вывод данных. 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right="138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1"/>
          <w:sz w:val="22"/>
          <w:szCs w:val="22"/>
        </w:rPr>
        <w:t>Языки программирования, их классификация.</w:t>
      </w:r>
    </w:p>
    <w:p w:rsidR="00887753" w:rsidRPr="002C1282" w:rsidRDefault="00887753" w:rsidP="00B40BF2">
      <w:pPr>
        <w:numPr>
          <w:ilvl w:val="0"/>
          <w:numId w:val="2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Правила представления данных.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Правила записи основных операторов: ввода, вывода, присваивания, ветвления, цик</w:t>
      </w:r>
      <w:r w:rsidRPr="002C1282">
        <w:rPr>
          <w:color w:val="000000"/>
          <w:spacing w:val="-4"/>
          <w:sz w:val="22"/>
          <w:szCs w:val="22"/>
        </w:rPr>
        <w:t>ла. Правила записи программы.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Этапы разработки программы: алгоритмизация - кодирование — отладка - тестиро</w:t>
      </w:r>
      <w:r w:rsidRPr="002C1282">
        <w:rPr>
          <w:color w:val="000000"/>
          <w:spacing w:val="-11"/>
          <w:sz w:val="22"/>
          <w:szCs w:val="22"/>
        </w:rPr>
        <w:t>вание.</w:t>
      </w:r>
    </w:p>
    <w:p w:rsidR="00887753" w:rsidRPr="002C1282" w:rsidRDefault="00887753" w:rsidP="00B40BF2">
      <w:pPr>
        <w:numPr>
          <w:ilvl w:val="0"/>
          <w:numId w:val="2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Обрабатываемые объекты: цепочки символов, числа, списки, деревья, графы.</w:t>
      </w:r>
    </w:p>
    <w:p w:rsidR="00887753" w:rsidRPr="002C1282" w:rsidRDefault="00887753" w:rsidP="00B40BF2">
      <w:pPr>
        <w:shd w:val="clear" w:color="auto" w:fill="FFFFFF"/>
        <w:ind w:left="62" w:firstLine="505"/>
        <w:rPr>
          <w:sz w:val="22"/>
          <w:szCs w:val="22"/>
        </w:rPr>
      </w:pPr>
      <w:r w:rsidRPr="002C1282">
        <w:rPr>
          <w:i/>
          <w:iCs/>
          <w:color w:val="000000"/>
          <w:spacing w:val="2"/>
          <w:sz w:val="22"/>
          <w:szCs w:val="22"/>
        </w:rPr>
        <w:t>Практические работы: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3"/>
          <w:sz w:val="22"/>
          <w:szCs w:val="22"/>
        </w:rPr>
      </w:pPr>
      <w:r w:rsidRPr="002C1282">
        <w:rPr>
          <w:color w:val="000000"/>
          <w:spacing w:val="1"/>
          <w:sz w:val="22"/>
          <w:szCs w:val="22"/>
        </w:rPr>
        <w:t>Знакомство с системами объектно-ориентированного и алгоритмического программирования.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«Переменные»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5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«Калькулятор»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«Строковый калькулятор»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5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«Даты и время»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«Сравнение кодов символов»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«Отметка»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«Коды символов»</w:t>
      </w:r>
    </w:p>
    <w:p w:rsidR="00887753" w:rsidRPr="002C1282" w:rsidRDefault="00887753" w:rsidP="00B40BF2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62" w:firstLine="505"/>
        <w:rPr>
          <w:color w:val="000000"/>
          <w:spacing w:val="-11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Проект «Слово-перевертыш»</w:t>
      </w:r>
    </w:p>
    <w:p w:rsidR="007822BD" w:rsidRDefault="007822BD" w:rsidP="00B40BF2">
      <w:pPr>
        <w:shd w:val="clear" w:color="auto" w:fill="FFFFFF"/>
        <w:ind w:left="62" w:firstLine="505"/>
        <w:rPr>
          <w:b/>
          <w:bCs/>
          <w:color w:val="000000"/>
          <w:spacing w:val="-4"/>
          <w:sz w:val="22"/>
          <w:szCs w:val="22"/>
        </w:rPr>
      </w:pPr>
    </w:p>
    <w:p w:rsidR="00887753" w:rsidRPr="002C128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М</w:t>
      </w:r>
      <w:r w:rsidRPr="002C1282">
        <w:rPr>
          <w:b/>
          <w:bCs/>
          <w:color w:val="000000"/>
          <w:spacing w:val="-4"/>
          <w:sz w:val="22"/>
          <w:szCs w:val="22"/>
        </w:rPr>
        <w:t xml:space="preserve">оделирование </w:t>
      </w:r>
      <w:r>
        <w:rPr>
          <w:b/>
          <w:bCs/>
          <w:color w:val="000000"/>
          <w:spacing w:val="-4"/>
          <w:sz w:val="22"/>
          <w:szCs w:val="22"/>
        </w:rPr>
        <w:t>и ф</w:t>
      </w:r>
      <w:r w:rsidR="00887753" w:rsidRPr="002C1282">
        <w:rPr>
          <w:b/>
          <w:bCs/>
          <w:color w:val="000000"/>
          <w:spacing w:val="-4"/>
          <w:sz w:val="22"/>
          <w:szCs w:val="22"/>
        </w:rPr>
        <w:t xml:space="preserve">ормализация  </w:t>
      </w:r>
      <w:r w:rsidR="007822BD">
        <w:rPr>
          <w:b/>
          <w:bCs/>
          <w:color w:val="000000"/>
          <w:spacing w:val="-4"/>
          <w:sz w:val="22"/>
          <w:szCs w:val="22"/>
        </w:rPr>
        <w:t>– 10 часов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1"/>
          <w:sz w:val="22"/>
          <w:szCs w:val="22"/>
        </w:rPr>
        <w:t xml:space="preserve">Формализация описания реальных объектов и процессов, примеры моделирования </w:t>
      </w:r>
      <w:r w:rsidRPr="002C1282">
        <w:rPr>
          <w:color w:val="000000"/>
          <w:spacing w:val="-3"/>
          <w:sz w:val="22"/>
          <w:szCs w:val="22"/>
        </w:rPr>
        <w:t>объектов и процессов, в том числе компьютерного. Модели, управляемые компьютером.</w:t>
      </w:r>
    </w:p>
    <w:p w:rsidR="00887753" w:rsidRPr="002C1282" w:rsidRDefault="00887753" w:rsidP="00B40BF2">
      <w:pPr>
        <w:numPr>
          <w:ilvl w:val="0"/>
          <w:numId w:val="24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z w:val="22"/>
          <w:szCs w:val="22"/>
        </w:rPr>
        <w:t>Виды информационных моделей. Чертежи. Двумерная и трехмерная графика. Диа</w:t>
      </w:r>
      <w:r w:rsidRPr="002C1282">
        <w:rPr>
          <w:color w:val="000000"/>
          <w:spacing w:val="-6"/>
          <w:sz w:val="22"/>
          <w:szCs w:val="22"/>
        </w:rPr>
        <w:t>граммы, планы, карты.</w:t>
      </w:r>
    </w:p>
    <w:p w:rsidR="00887753" w:rsidRPr="002C1282" w:rsidRDefault="00887753" w:rsidP="00B40BF2">
      <w:pPr>
        <w:numPr>
          <w:ilvl w:val="0"/>
          <w:numId w:val="2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3"/>
          <w:sz w:val="22"/>
          <w:szCs w:val="22"/>
        </w:rPr>
        <w:t>Таблица как средство моделирования.</w:t>
      </w:r>
    </w:p>
    <w:p w:rsidR="00887753" w:rsidRPr="002C1282" w:rsidRDefault="00887753" w:rsidP="00B40BF2">
      <w:pPr>
        <w:numPr>
          <w:ilvl w:val="0"/>
          <w:numId w:val="25"/>
        </w:numPr>
        <w:shd w:val="clear" w:color="auto" w:fill="FFFFFF"/>
        <w:tabs>
          <w:tab w:val="left" w:pos="850"/>
        </w:tabs>
        <w:ind w:left="62" w:firstLine="505"/>
        <w:rPr>
          <w:color w:val="000000"/>
          <w:sz w:val="22"/>
          <w:szCs w:val="22"/>
        </w:rPr>
      </w:pPr>
      <w:r w:rsidRPr="002C1282">
        <w:rPr>
          <w:color w:val="000000"/>
          <w:spacing w:val="-2"/>
          <w:sz w:val="22"/>
          <w:szCs w:val="22"/>
        </w:rPr>
        <w:t>Кибернетическая модель управления: управление, обратная связь.</w:t>
      </w:r>
    </w:p>
    <w:p w:rsidR="007822BD" w:rsidRDefault="007822BD" w:rsidP="00B40BF2">
      <w:pPr>
        <w:shd w:val="clear" w:color="auto" w:fill="FFFFFF"/>
        <w:ind w:left="62" w:firstLine="505"/>
        <w:rPr>
          <w:i/>
          <w:iCs/>
          <w:color w:val="000000"/>
          <w:spacing w:val="2"/>
          <w:sz w:val="22"/>
          <w:szCs w:val="22"/>
        </w:rPr>
      </w:pPr>
    </w:p>
    <w:p w:rsidR="00887753" w:rsidRPr="002C1282" w:rsidRDefault="00887753" w:rsidP="00B40BF2">
      <w:pPr>
        <w:shd w:val="clear" w:color="auto" w:fill="FFFFFF"/>
        <w:ind w:left="62" w:firstLine="505"/>
        <w:rPr>
          <w:i/>
          <w:iCs/>
          <w:color w:val="000000"/>
          <w:spacing w:val="2"/>
          <w:sz w:val="22"/>
          <w:szCs w:val="22"/>
        </w:rPr>
      </w:pPr>
      <w:r w:rsidRPr="002C1282">
        <w:rPr>
          <w:i/>
          <w:iCs/>
          <w:color w:val="000000"/>
          <w:spacing w:val="2"/>
          <w:sz w:val="22"/>
          <w:szCs w:val="22"/>
        </w:rPr>
        <w:t>Практические работы:</w:t>
      </w:r>
    </w:p>
    <w:p w:rsidR="00887753" w:rsidRPr="007822BD" w:rsidRDefault="00887753" w:rsidP="00B40BF2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7822BD">
        <w:rPr>
          <w:sz w:val="22"/>
          <w:szCs w:val="22"/>
        </w:rPr>
        <w:t>Проект «</w:t>
      </w:r>
      <w:r w:rsidR="00B40BF2" w:rsidRPr="007822BD">
        <w:rPr>
          <w:sz w:val="22"/>
          <w:szCs w:val="22"/>
        </w:rPr>
        <w:t>Генеалогическое</w:t>
      </w:r>
      <w:r w:rsidR="007822BD" w:rsidRPr="007822BD">
        <w:rPr>
          <w:sz w:val="22"/>
          <w:szCs w:val="22"/>
        </w:rPr>
        <w:t xml:space="preserve"> дерево моей семьи</w:t>
      </w:r>
      <w:r w:rsidRPr="007822BD">
        <w:rPr>
          <w:sz w:val="22"/>
          <w:szCs w:val="22"/>
        </w:rPr>
        <w:t>»</w:t>
      </w:r>
    </w:p>
    <w:p w:rsidR="00887753" w:rsidRPr="002C1282" w:rsidRDefault="00887753" w:rsidP="00B40BF2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2C1282">
        <w:rPr>
          <w:sz w:val="22"/>
          <w:szCs w:val="22"/>
        </w:rPr>
        <w:t>Проект «Графическое решение уравнений»</w:t>
      </w:r>
    </w:p>
    <w:p w:rsidR="00887753" w:rsidRPr="002C1282" w:rsidRDefault="00887753" w:rsidP="00B40BF2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2C1282">
        <w:rPr>
          <w:sz w:val="22"/>
          <w:szCs w:val="22"/>
        </w:rPr>
        <w:t>Проект «Распознавание удобрений»</w:t>
      </w:r>
    </w:p>
    <w:p w:rsidR="00887753" w:rsidRPr="002C1282" w:rsidRDefault="00887753" w:rsidP="00B40BF2">
      <w:pPr>
        <w:numPr>
          <w:ilvl w:val="0"/>
          <w:numId w:val="45"/>
        </w:numPr>
        <w:shd w:val="clear" w:color="auto" w:fill="FFFFFF"/>
        <w:rPr>
          <w:sz w:val="22"/>
          <w:szCs w:val="22"/>
        </w:rPr>
      </w:pPr>
      <w:r w:rsidRPr="002C1282">
        <w:rPr>
          <w:sz w:val="22"/>
          <w:szCs w:val="22"/>
        </w:rPr>
        <w:t>Проект «Модели систем управления»</w:t>
      </w:r>
    </w:p>
    <w:p w:rsidR="007822BD" w:rsidRDefault="007822BD" w:rsidP="00B40BF2">
      <w:pPr>
        <w:shd w:val="clear" w:color="auto" w:fill="FFFFFF"/>
        <w:ind w:left="62" w:firstLine="505"/>
        <w:rPr>
          <w:b/>
          <w:bCs/>
          <w:color w:val="000000"/>
          <w:spacing w:val="-3"/>
          <w:sz w:val="22"/>
          <w:szCs w:val="22"/>
        </w:rPr>
      </w:pPr>
    </w:p>
    <w:p w:rsidR="00887753" w:rsidRDefault="007822BD" w:rsidP="00B40BF2">
      <w:pPr>
        <w:shd w:val="clear" w:color="auto" w:fill="FFFFFF"/>
        <w:ind w:left="62" w:firstLine="505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Информатизация</w:t>
      </w:r>
      <w:r w:rsidR="00887753" w:rsidRPr="002C1282">
        <w:rPr>
          <w:b/>
          <w:bCs/>
          <w:color w:val="000000"/>
          <w:spacing w:val="-3"/>
          <w:sz w:val="22"/>
          <w:szCs w:val="22"/>
        </w:rPr>
        <w:t xml:space="preserve"> обществ</w:t>
      </w:r>
      <w:r>
        <w:rPr>
          <w:b/>
          <w:bCs/>
          <w:color w:val="000000"/>
          <w:spacing w:val="-3"/>
          <w:sz w:val="22"/>
          <w:szCs w:val="22"/>
        </w:rPr>
        <w:t>а</w:t>
      </w:r>
      <w:r w:rsidR="00B40BF2">
        <w:rPr>
          <w:b/>
          <w:bCs/>
          <w:color w:val="000000"/>
          <w:spacing w:val="-3"/>
          <w:sz w:val="22"/>
          <w:szCs w:val="22"/>
        </w:rPr>
        <w:t xml:space="preserve"> – 4 часа.</w:t>
      </w:r>
    </w:p>
    <w:p w:rsidR="00B40BF2" w:rsidRDefault="00B40BF2" w:rsidP="00B40BF2">
      <w:pPr>
        <w:shd w:val="clear" w:color="auto" w:fill="FFFFFF"/>
        <w:ind w:left="62" w:firstLine="505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- Информационное общество. Организация информации в среде коллективного использования информационных ресурсов. </w:t>
      </w:r>
    </w:p>
    <w:p w:rsidR="00B40BF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sz w:val="22"/>
          <w:szCs w:val="22"/>
        </w:rPr>
        <w:t>- Организация групповой работы над документом. Информационные ресурсы общества, образовательные информационные ресурсы.</w:t>
      </w:r>
    </w:p>
    <w:p w:rsidR="00B40BF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sz w:val="22"/>
          <w:szCs w:val="22"/>
        </w:rPr>
        <w:t>- Информационная культура.</w:t>
      </w:r>
    </w:p>
    <w:p w:rsidR="00B40BF2" w:rsidRPr="00B40BF2" w:rsidRDefault="00B40BF2" w:rsidP="00B40BF2">
      <w:pPr>
        <w:shd w:val="clear" w:color="auto" w:fill="FFFFFF"/>
        <w:ind w:left="62" w:firstLine="505"/>
        <w:rPr>
          <w:sz w:val="22"/>
          <w:szCs w:val="22"/>
        </w:rPr>
      </w:pPr>
      <w:r>
        <w:rPr>
          <w:sz w:val="22"/>
          <w:szCs w:val="22"/>
        </w:rPr>
        <w:lastRenderedPageBreak/>
        <w:t>- Перспективы развития информационных и коммуникационных технологий (ИКТ).</w:t>
      </w:r>
    </w:p>
    <w:p w:rsidR="007822BD" w:rsidRDefault="007822BD" w:rsidP="00DE4CAC">
      <w:pPr>
        <w:shd w:val="clear" w:color="auto" w:fill="FFFFFF"/>
        <w:ind w:left="2304" w:hanging="2016"/>
        <w:rPr>
          <w:b/>
          <w:bCs/>
          <w:color w:val="000000"/>
          <w:spacing w:val="-5"/>
          <w:sz w:val="22"/>
          <w:szCs w:val="22"/>
        </w:rPr>
      </w:pPr>
    </w:p>
    <w:p w:rsidR="00B40BF2" w:rsidRDefault="00B40BF2" w:rsidP="00DE4CAC">
      <w:pPr>
        <w:shd w:val="clear" w:color="auto" w:fill="FFFFFF"/>
        <w:ind w:left="2304" w:hanging="2016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Резерв учебного времени – 2 часа</w:t>
      </w:r>
    </w:p>
    <w:p w:rsidR="007822BD" w:rsidRDefault="007822BD" w:rsidP="00DE4CAC">
      <w:pPr>
        <w:shd w:val="clear" w:color="auto" w:fill="FFFFFF"/>
        <w:ind w:left="2304" w:hanging="2016"/>
        <w:rPr>
          <w:b/>
          <w:bCs/>
          <w:color w:val="000000"/>
          <w:spacing w:val="-5"/>
          <w:sz w:val="22"/>
          <w:szCs w:val="22"/>
        </w:rPr>
      </w:pP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 w:rsidRPr="002C1282">
        <w:rPr>
          <w:b/>
          <w:sz w:val="22"/>
          <w:szCs w:val="22"/>
          <w:lang w:eastAsia="ar-SA"/>
        </w:rPr>
        <w:t>Учебно-методическое и информационное обеспечение курса</w:t>
      </w: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</w:p>
    <w:p w:rsidR="00D511B5" w:rsidRPr="002C1282" w:rsidRDefault="005057C3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hyperlink r:id="rId7" w:history="1">
        <w:r w:rsidR="00D511B5" w:rsidRPr="002C1282">
          <w:rPr>
            <w:color w:val="0000FF"/>
            <w:sz w:val="22"/>
            <w:szCs w:val="22"/>
            <w:u w:val="single"/>
            <w:lang w:eastAsia="ar-SA"/>
          </w:rPr>
          <w:t>http://school-collection.edu.ru/</w:t>
        </w:r>
      </w:hyperlink>
      <w:r w:rsidR="00D511B5" w:rsidRPr="002C1282">
        <w:rPr>
          <w:color w:val="000000"/>
          <w:sz w:val="22"/>
          <w:szCs w:val="22"/>
          <w:lang w:eastAsia="ar-SA"/>
        </w:rPr>
        <w:t xml:space="preserve"> - единая коллекция цифровых образовательных ресурсов.</w:t>
      </w:r>
    </w:p>
    <w:p w:rsidR="00D511B5" w:rsidRPr="002C1282" w:rsidRDefault="005057C3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hyperlink r:id="rId8" w:history="1">
        <w:r w:rsidR="00D511B5" w:rsidRPr="002C1282">
          <w:rPr>
            <w:color w:val="0000FF"/>
            <w:sz w:val="22"/>
            <w:szCs w:val="22"/>
            <w:u w:val="single"/>
            <w:lang w:eastAsia="ar-SA"/>
          </w:rPr>
          <w:t>http://www.klyaksa.net/htm/kopilka/uroki1/index.htm</w:t>
        </w:r>
      </w:hyperlink>
      <w:r w:rsidR="00D511B5" w:rsidRPr="002C1282">
        <w:rPr>
          <w:sz w:val="22"/>
          <w:szCs w:val="22"/>
          <w:lang w:eastAsia="ar-SA"/>
        </w:rPr>
        <w:t xml:space="preserve"> Информатика и информационно-коммуникационные технологии в школе.</w:t>
      </w:r>
    </w:p>
    <w:p w:rsidR="00D511B5" w:rsidRPr="002C1282" w:rsidRDefault="00D511B5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rPr>
          <w:color w:val="000000"/>
          <w:sz w:val="22"/>
          <w:szCs w:val="22"/>
          <w:lang w:eastAsia="ar-SA"/>
        </w:rPr>
      </w:pPr>
      <w:r w:rsidRPr="002C1282">
        <w:rPr>
          <w:color w:val="000000"/>
          <w:sz w:val="22"/>
          <w:szCs w:val="22"/>
          <w:lang w:eastAsia="ar-SA"/>
        </w:rPr>
        <w:t xml:space="preserve">Linux-DVD, (выпускается по лицензии компании AltLinux), содержащий операционную систему Linux и программную поддержку курса / Н.Д.Угринович. Компьютерный практикум на </w:t>
      </w:r>
      <w:r w:rsidRPr="002C1282">
        <w:rPr>
          <w:color w:val="000000"/>
          <w:sz w:val="22"/>
          <w:szCs w:val="22"/>
          <w:lang w:val="en-US" w:eastAsia="ar-SA"/>
        </w:rPr>
        <w:t>CD</w:t>
      </w:r>
      <w:r w:rsidRPr="002C1282">
        <w:rPr>
          <w:color w:val="000000"/>
          <w:sz w:val="22"/>
          <w:szCs w:val="22"/>
          <w:lang w:eastAsia="ar-SA"/>
        </w:rPr>
        <w:t>-</w:t>
      </w:r>
      <w:r w:rsidRPr="002C1282">
        <w:rPr>
          <w:color w:val="000000"/>
          <w:sz w:val="22"/>
          <w:szCs w:val="22"/>
          <w:lang w:val="en-US" w:eastAsia="ar-SA"/>
        </w:rPr>
        <w:t>ROM</w:t>
      </w:r>
      <w:r w:rsidRPr="002C1282">
        <w:rPr>
          <w:color w:val="000000"/>
          <w:sz w:val="22"/>
          <w:szCs w:val="22"/>
          <w:lang w:eastAsia="ar-SA"/>
        </w:rPr>
        <w:t>.– М.:БИНОМ, 2009.г</w:t>
      </w:r>
    </w:p>
    <w:p w:rsidR="00D511B5" w:rsidRPr="002C1282" w:rsidRDefault="00D511B5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2C1282">
        <w:rPr>
          <w:color w:val="000000"/>
          <w:sz w:val="22"/>
          <w:szCs w:val="22"/>
          <w:lang w:eastAsia="ar-SA"/>
        </w:rPr>
        <w:t>методическое пособие для учителей Н. Д. Угринович. «Преподавание курса “Информатика и ИКТ” в основной и старшей школе»;</w:t>
      </w:r>
    </w:p>
    <w:p w:rsidR="00D511B5" w:rsidRPr="002C1282" w:rsidRDefault="00D511B5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Практикум по информационным технологиям/ Н. Д.Угринович , Л. Л. Босова, Н. И. Михайлова – М.: БИНОМ. Лаборатория знаний, 2004. 394 с.:ил.</w:t>
      </w:r>
    </w:p>
    <w:p w:rsidR="00D511B5" w:rsidRPr="002C1282" w:rsidRDefault="00D511B5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Преподавание курса «информатики и ИКТ»  в основной и старшей школе: Методическое пособие / Н. Д. Угринович. – 3-е изд.. – М.:БИНОМ. Лаборатория знаний, 2006. – 182 с: ил..</w:t>
      </w:r>
    </w:p>
    <w:p w:rsidR="00D511B5" w:rsidRPr="002C1282" w:rsidRDefault="00D511B5" w:rsidP="00D511B5">
      <w:pPr>
        <w:widowControl/>
        <w:numPr>
          <w:ilvl w:val="0"/>
          <w:numId w:val="42"/>
        </w:numPr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2C1282">
        <w:rPr>
          <w:sz w:val="22"/>
          <w:szCs w:val="22"/>
          <w:lang w:eastAsia="ar-SA"/>
        </w:rPr>
        <w:t>Шелепаева А. Х Поурочные разработки по информатике: Универсальное пособие : 8-9 классы – М.:ВАКО, 2005. -2888 с.</w:t>
      </w:r>
    </w:p>
    <w:p w:rsidR="00D511B5" w:rsidRPr="002C1282" w:rsidRDefault="00D511B5" w:rsidP="00D511B5">
      <w:pPr>
        <w:widowControl/>
        <w:suppressAutoHyphens/>
        <w:autoSpaceDE/>
        <w:autoSpaceDN/>
        <w:adjustRightInd/>
        <w:ind w:left="720"/>
        <w:rPr>
          <w:sz w:val="22"/>
          <w:szCs w:val="22"/>
          <w:lang w:eastAsia="ar-SA"/>
        </w:rPr>
      </w:pP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both"/>
        <w:rPr>
          <w:b/>
          <w:sz w:val="22"/>
          <w:szCs w:val="22"/>
          <w:lang w:eastAsia="ar-SA"/>
        </w:rPr>
      </w:pPr>
    </w:p>
    <w:p w:rsidR="00D511B5" w:rsidRPr="002C1282" w:rsidRDefault="00D511B5" w:rsidP="00D511B5">
      <w:pPr>
        <w:widowControl/>
        <w:tabs>
          <w:tab w:val="left" w:pos="9288"/>
        </w:tabs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</w:p>
    <w:p w:rsidR="00D511B5" w:rsidRPr="002C1282" w:rsidRDefault="00D511B5" w:rsidP="00D511B5">
      <w:pPr>
        <w:widowControl/>
        <w:tabs>
          <w:tab w:val="left" w:pos="9288"/>
        </w:tabs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ar-SA"/>
        </w:rPr>
      </w:pPr>
      <w:r w:rsidRPr="002C1282">
        <w:rPr>
          <w:b/>
          <w:bCs/>
          <w:color w:val="000000"/>
          <w:sz w:val="22"/>
          <w:szCs w:val="22"/>
          <w:lang w:eastAsia="ar-SA"/>
        </w:rPr>
        <w:t>Список литературы для обучающихся</w:t>
      </w:r>
    </w:p>
    <w:p w:rsidR="00D511B5" w:rsidRPr="002C1282" w:rsidRDefault="00D511B5" w:rsidP="00D511B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:rsidR="00D511B5" w:rsidRPr="002C1282" w:rsidRDefault="005057C3" w:rsidP="00D511B5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hyperlink r:id="rId9" w:history="1">
        <w:r w:rsidR="00D511B5" w:rsidRPr="002C1282">
          <w:rPr>
            <w:color w:val="0000FF"/>
            <w:sz w:val="22"/>
            <w:szCs w:val="22"/>
            <w:u w:val="single"/>
            <w:lang w:eastAsia="ar-SA"/>
          </w:rPr>
          <w:t>http://school-collection.edu.ru/</w:t>
        </w:r>
      </w:hyperlink>
      <w:r w:rsidR="00D511B5" w:rsidRPr="002C1282">
        <w:rPr>
          <w:color w:val="000000"/>
          <w:sz w:val="22"/>
          <w:szCs w:val="22"/>
          <w:lang w:eastAsia="ar-SA"/>
        </w:rPr>
        <w:t xml:space="preserve"> - единая коллекция цифровых образовательных ресурсов.</w:t>
      </w:r>
    </w:p>
    <w:p w:rsidR="00D511B5" w:rsidRPr="002C1282" w:rsidRDefault="005057C3" w:rsidP="00D511B5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hyperlink r:id="rId10" w:history="1">
        <w:r w:rsidR="00D511B5" w:rsidRPr="002C1282">
          <w:rPr>
            <w:color w:val="0000FF"/>
            <w:sz w:val="22"/>
            <w:szCs w:val="22"/>
            <w:u w:val="single"/>
            <w:lang w:eastAsia="ar-SA"/>
          </w:rPr>
          <w:t>http://www.klyaksa.net/htm/kopilka/uroki1/index.htm</w:t>
        </w:r>
      </w:hyperlink>
      <w:r w:rsidR="00D511B5" w:rsidRPr="002C1282">
        <w:rPr>
          <w:sz w:val="22"/>
          <w:szCs w:val="22"/>
          <w:lang w:eastAsia="ar-SA"/>
        </w:rPr>
        <w:t xml:space="preserve"> Информатика и информационно-коммуникационные технологии в школе.</w:t>
      </w:r>
    </w:p>
    <w:p w:rsidR="00D511B5" w:rsidRPr="002C1282" w:rsidRDefault="00D511B5" w:rsidP="00D511B5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2C1282">
        <w:rPr>
          <w:color w:val="000000"/>
          <w:sz w:val="22"/>
          <w:szCs w:val="22"/>
          <w:lang w:eastAsia="ar-SA"/>
        </w:rPr>
        <w:t>Информатика и ИКТ»: учебник для 8 класса / Н.Д.Угринович. - 3-е изд.,-М.:Бином. Лаборатория знаний, 2011.г.;</w:t>
      </w:r>
    </w:p>
    <w:p w:rsidR="00887753" w:rsidRPr="002C1282" w:rsidRDefault="00887753" w:rsidP="00D511B5">
      <w:pPr>
        <w:numPr>
          <w:ilvl w:val="0"/>
          <w:numId w:val="44"/>
        </w:numPr>
        <w:rPr>
          <w:sz w:val="22"/>
          <w:szCs w:val="22"/>
        </w:rPr>
      </w:pPr>
      <w:r w:rsidRPr="002C1282">
        <w:rPr>
          <w:sz w:val="22"/>
          <w:szCs w:val="22"/>
        </w:rPr>
        <w:t>- Угринович Н. Д информатика и ИКТ: учебник для 9 класса / Н. Д. Угринович. – М.: БИНОМ. Лаборатория знаний, 2011. – 295 с.: ил.</w:t>
      </w:r>
    </w:p>
    <w:p w:rsidR="00887753" w:rsidRPr="002C1282" w:rsidRDefault="00887753" w:rsidP="00887753">
      <w:pPr>
        <w:rPr>
          <w:sz w:val="22"/>
          <w:szCs w:val="22"/>
        </w:rPr>
      </w:pPr>
    </w:p>
    <w:p w:rsidR="00887753" w:rsidRPr="002C1282" w:rsidRDefault="00887753" w:rsidP="00D56321">
      <w:pPr>
        <w:widowControl/>
        <w:shd w:val="clear" w:color="auto" w:fill="FFFFFF"/>
        <w:suppressAutoHyphens/>
        <w:autoSpaceDN/>
        <w:adjustRightInd/>
        <w:ind w:firstLine="720"/>
        <w:jc w:val="both"/>
        <w:rPr>
          <w:bCs/>
          <w:color w:val="000000"/>
          <w:sz w:val="22"/>
          <w:szCs w:val="22"/>
          <w:lang w:eastAsia="ar-SA"/>
        </w:rPr>
      </w:pPr>
    </w:p>
    <w:p w:rsidR="00D56321" w:rsidRPr="002C1282" w:rsidRDefault="00D56321" w:rsidP="00D56321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</w:p>
    <w:p w:rsidR="00D56321" w:rsidRDefault="00D56321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5057C3" w:rsidRPr="002C1282" w:rsidRDefault="005057C3" w:rsidP="00D56321">
      <w:pPr>
        <w:widowControl/>
        <w:suppressAutoHyphens/>
        <w:autoSpaceDE/>
        <w:autoSpaceDN/>
        <w:adjustRightInd/>
        <w:spacing w:before="280" w:after="280"/>
        <w:ind w:left="360"/>
        <w:jc w:val="both"/>
        <w:rPr>
          <w:color w:val="000000"/>
          <w:sz w:val="22"/>
          <w:szCs w:val="22"/>
          <w:lang w:eastAsia="ar-SA"/>
        </w:rPr>
      </w:pPr>
    </w:p>
    <w:p w:rsidR="00D56321" w:rsidRPr="002C1282" w:rsidRDefault="00D56321" w:rsidP="00D56321">
      <w:pPr>
        <w:widowControl/>
        <w:suppressAutoHyphens/>
        <w:autoSpaceDE/>
        <w:autoSpaceDN/>
        <w:adjustRightInd/>
        <w:rPr>
          <w:sz w:val="22"/>
          <w:szCs w:val="22"/>
          <w:lang w:eastAsia="ar-SA"/>
        </w:rPr>
      </w:pPr>
    </w:p>
    <w:p w:rsidR="005057C3" w:rsidRDefault="005057C3" w:rsidP="00D56321">
      <w:pPr>
        <w:widowControl/>
        <w:tabs>
          <w:tab w:val="left" w:pos="9288"/>
        </w:tabs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  <w:sectPr w:rsidR="005057C3" w:rsidSect="00CD7A9D">
          <w:footerReference w:type="default" r:id="rId11"/>
          <w:pgSz w:w="11909" w:h="16834"/>
          <w:pgMar w:top="1213" w:right="852" w:bottom="357" w:left="1276" w:header="720" w:footer="720" w:gutter="0"/>
          <w:cols w:space="60"/>
          <w:noEndnote/>
        </w:sectPr>
      </w:pPr>
    </w:p>
    <w:p w:rsidR="005057C3" w:rsidRPr="002C1282" w:rsidRDefault="005057C3" w:rsidP="005057C3">
      <w:pPr>
        <w:shd w:val="clear" w:color="auto" w:fill="FFFFFF"/>
        <w:spacing w:line="283" w:lineRule="exact"/>
        <w:ind w:left="-14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КАЛЕНДАРНО-</w:t>
      </w:r>
      <w:r w:rsidRPr="002C1282">
        <w:rPr>
          <w:b/>
          <w:bCs/>
          <w:sz w:val="22"/>
          <w:szCs w:val="22"/>
        </w:rPr>
        <w:t>ТЕМАТИЧЕСКОЕ ПЛАНИРОВАНИЕ</w:t>
      </w:r>
      <w:r>
        <w:rPr>
          <w:b/>
          <w:bCs/>
          <w:sz w:val="22"/>
          <w:szCs w:val="22"/>
        </w:rPr>
        <w:t xml:space="preserve">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93"/>
        <w:gridCol w:w="2515"/>
        <w:gridCol w:w="2495"/>
        <w:gridCol w:w="2500"/>
        <w:gridCol w:w="1397"/>
        <w:gridCol w:w="1245"/>
        <w:gridCol w:w="747"/>
        <w:gridCol w:w="731"/>
      </w:tblGrid>
      <w:tr w:rsidR="005057C3" w:rsidTr="00A21C6E">
        <w:tc>
          <w:tcPr>
            <w:tcW w:w="663" w:type="dxa"/>
            <w:vMerge w:val="restart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№ п/п</w:t>
            </w:r>
          </w:p>
        </w:tc>
        <w:tc>
          <w:tcPr>
            <w:tcW w:w="2493" w:type="dxa"/>
            <w:vMerge w:val="restart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Тема урока</w:t>
            </w:r>
          </w:p>
        </w:tc>
        <w:tc>
          <w:tcPr>
            <w:tcW w:w="2515" w:type="dxa"/>
            <w:vMerge w:val="restart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Элементы содержания</w:t>
            </w:r>
          </w:p>
        </w:tc>
        <w:tc>
          <w:tcPr>
            <w:tcW w:w="4995" w:type="dxa"/>
            <w:gridSpan w:val="2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Требования к уровню подготовки</w:t>
            </w:r>
          </w:p>
        </w:tc>
        <w:tc>
          <w:tcPr>
            <w:tcW w:w="1397" w:type="dxa"/>
            <w:vMerge w:val="restart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Вид контроля</w:t>
            </w:r>
          </w:p>
        </w:tc>
        <w:tc>
          <w:tcPr>
            <w:tcW w:w="1245" w:type="dxa"/>
            <w:vMerge w:val="restart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1478" w:type="dxa"/>
            <w:gridSpan w:val="2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Дата проведения урока</w:t>
            </w:r>
          </w:p>
        </w:tc>
      </w:tr>
      <w:tr w:rsidR="005057C3" w:rsidTr="00A21C6E">
        <w:tc>
          <w:tcPr>
            <w:tcW w:w="663" w:type="dxa"/>
            <w:vMerge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2493" w:type="dxa"/>
            <w:vMerge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2515" w:type="dxa"/>
            <w:vMerge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Знать/понимать</w:t>
            </w:r>
          </w:p>
        </w:tc>
        <w:tc>
          <w:tcPr>
            <w:tcW w:w="2500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Уметь/применять</w:t>
            </w:r>
          </w:p>
        </w:tc>
        <w:tc>
          <w:tcPr>
            <w:tcW w:w="1397" w:type="dxa"/>
            <w:vMerge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П</w:t>
            </w:r>
          </w:p>
        </w:tc>
        <w:tc>
          <w:tcPr>
            <w:tcW w:w="731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 w:rsidRPr="00423C12">
              <w:rPr>
                <w:b/>
              </w:rPr>
              <w:t>Ф</w:t>
            </w:r>
          </w:p>
        </w:tc>
      </w:tr>
      <w:tr w:rsidR="005057C3" w:rsidTr="00A21C6E">
        <w:tc>
          <w:tcPr>
            <w:tcW w:w="663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0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7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1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057C3" w:rsidTr="00A21C6E">
        <w:tc>
          <w:tcPr>
            <w:tcW w:w="14786" w:type="dxa"/>
            <w:gridSpan w:val="9"/>
          </w:tcPr>
          <w:p w:rsidR="005057C3" w:rsidRDefault="005057C3" w:rsidP="00A21C6E">
            <w:pPr>
              <w:jc w:val="center"/>
            </w:pPr>
            <w:r w:rsidRPr="00C356DE">
              <w:rPr>
                <w:b/>
              </w:rPr>
              <w:t>Информация и информационные процессы</w:t>
            </w:r>
            <w:r>
              <w:rPr>
                <w:b/>
              </w:rPr>
              <w:t xml:space="preserve"> – 9 ч.</w:t>
            </w: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1.</w:t>
            </w:r>
          </w:p>
        </w:tc>
        <w:tc>
          <w:tcPr>
            <w:tcW w:w="2493" w:type="dxa"/>
          </w:tcPr>
          <w:p w:rsidR="005057C3" w:rsidRPr="004565E4" w:rsidRDefault="005057C3" w:rsidP="00A21C6E">
            <w:pPr>
              <w:shd w:val="clear" w:color="auto" w:fill="FFFFFF"/>
              <w:ind w:right="77"/>
            </w:pPr>
            <w:r>
              <w:t xml:space="preserve">ИОТ 035-06 </w:t>
            </w:r>
            <w:r w:rsidRPr="004565E4">
              <w:t xml:space="preserve">Информация </w:t>
            </w:r>
            <w:r w:rsidRPr="004565E4">
              <w:rPr>
                <w:spacing w:val="-1"/>
              </w:rPr>
              <w:t>в при</w:t>
            </w:r>
            <w:r w:rsidRPr="004565E4">
              <w:t>роде</w:t>
            </w:r>
            <w:r>
              <w:t xml:space="preserve"> и обществе</w:t>
            </w:r>
          </w:p>
        </w:tc>
        <w:tc>
          <w:tcPr>
            <w:tcW w:w="2515" w:type="dxa"/>
          </w:tcPr>
          <w:p w:rsidR="005057C3" w:rsidRPr="004565E4" w:rsidRDefault="005057C3" w:rsidP="00A21C6E">
            <w:pPr>
              <w:shd w:val="clear" w:color="auto" w:fill="FFFFFF"/>
              <w:ind w:right="134" w:firstLine="5"/>
            </w:pPr>
            <w:r w:rsidRPr="004565E4">
              <w:rPr>
                <w:spacing w:val="-2"/>
              </w:rPr>
              <w:t>Информация, информационные объ</w:t>
            </w:r>
            <w:r w:rsidRPr="004565E4">
              <w:t xml:space="preserve">екты различных видов. Процессы </w:t>
            </w:r>
            <w:r w:rsidRPr="004565E4">
              <w:rPr>
                <w:spacing w:val="-2"/>
              </w:rPr>
              <w:t>увеличения и уменьшения информации. Информационные сигналы. Ис</w:t>
            </w:r>
            <w:r w:rsidRPr="004565E4">
              <w:t xml:space="preserve">точники и приемники информации. </w:t>
            </w:r>
            <w:r w:rsidRPr="004565E4">
              <w:rPr>
                <w:spacing w:val="-2"/>
              </w:rPr>
              <w:t xml:space="preserve">Требования безопасности и гигиены при работе с компьютером. Правила </w:t>
            </w:r>
            <w:r w:rsidRPr="004565E4">
              <w:rPr>
                <w:spacing w:val="-3"/>
              </w:rPr>
              <w:t xml:space="preserve">поведения в кабинете информатики. </w:t>
            </w:r>
            <w:r w:rsidRPr="004565E4">
              <w:t>Практическая работа: Знакомство с клавиатурным тренажером</w:t>
            </w:r>
          </w:p>
        </w:tc>
        <w:tc>
          <w:tcPr>
            <w:tcW w:w="2495" w:type="dxa"/>
          </w:tcPr>
          <w:p w:rsidR="005057C3" w:rsidRPr="004565E4" w:rsidRDefault="005057C3" w:rsidP="00A21C6E">
            <w:pPr>
              <w:shd w:val="clear" w:color="auto" w:fill="FFFFFF"/>
              <w:ind w:right="62"/>
            </w:pPr>
            <w:r w:rsidRPr="004565E4">
              <w:rPr>
                <w:spacing w:val="-1"/>
              </w:rPr>
              <w:t xml:space="preserve">Чем опасен ПК, </w:t>
            </w:r>
            <w:r w:rsidRPr="004565E4">
              <w:rPr>
                <w:spacing w:val="-3"/>
              </w:rPr>
              <w:t>как избежать на</w:t>
            </w:r>
            <w:r w:rsidRPr="004565E4">
              <w:rPr>
                <w:spacing w:val="-1"/>
              </w:rPr>
              <w:t xml:space="preserve">рушения здоровья при работе, правила поведения в кабинете </w:t>
            </w:r>
            <w:r w:rsidRPr="004565E4">
              <w:t>информатики</w:t>
            </w:r>
          </w:p>
        </w:tc>
        <w:tc>
          <w:tcPr>
            <w:tcW w:w="2500" w:type="dxa"/>
          </w:tcPr>
          <w:p w:rsidR="005057C3" w:rsidRPr="004565E4" w:rsidRDefault="005057C3" w:rsidP="00A21C6E">
            <w:pPr>
              <w:shd w:val="clear" w:color="auto" w:fill="FFFFFF"/>
              <w:ind w:right="91"/>
            </w:pPr>
            <w:r w:rsidRPr="004565E4">
              <w:rPr>
                <w:spacing w:val="-1"/>
              </w:rPr>
              <w:t>Приводить примеры получения, пе</w:t>
            </w:r>
            <w:r w:rsidRPr="004565E4">
              <w:rPr>
                <w:spacing w:val="-3"/>
              </w:rPr>
              <w:t xml:space="preserve">редачи и использования информации </w:t>
            </w:r>
            <w:r w:rsidRPr="004565E4">
              <w:rPr>
                <w:spacing w:val="-1"/>
              </w:rPr>
              <w:t>живыми организ</w:t>
            </w:r>
            <w:r w:rsidRPr="004565E4">
              <w:t>мами</w:t>
            </w:r>
          </w:p>
        </w:tc>
        <w:tc>
          <w:tcPr>
            <w:tcW w:w="1397" w:type="dxa"/>
          </w:tcPr>
          <w:p w:rsidR="005057C3" w:rsidRPr="004565E4" w:rsidRDefault="005057C3" w:rsidP="00A21C6E">
            <w:pPr>
              <w:shd w:val="clear" w:color="auto" w:fill="FFFFFF"/>
              <w:ind w:left="14" w:right="322" w:hanging="14"/>
            </w:pPr>
            <w:r w:rsidRPr="004565E4">
              <w:rPr>
                <w:bCs/>
              </w:rPr>
              <w:t>Зачет поТБ</w:t>
            </w:r>
          </w:p>
        </w:tc>
        <w:tc>
          <w:tcPr>
            <w:tcW w:w="1245" w:type="dxa"/>
          </w:tcPr>
          <w:p w:rsidR="005057C3" w:rsidRPr="004565E4" w:rsidRDefault="005057C3" w:rsidP="00A21C6E">
            <w:pPr>
              <w:shd w:val="clear" w:color="auto" w:fill="FFFFFF"/>
              <w:ind w:left="24" w:right="178"/>
            </w:pPr>
            <w:r w:rsidRPr="004565E4">
              <w:t>1.1.1, 1.1.2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01.09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09.09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2.</w:t>
            </w:r>
          </w:p>
        </w:tc>
        <w:tc>
          <w:tcPr>
            <w:tcW w:w="2493" w:type="dxa"/>
          </w:tcPr>
          <w:p w:rsidR="005057C3" w:rsidRPr="004565E4" w:rsidRDefault="005057C3" w:rsidP="00A21C6E">
            <w:pPr>
              <w:shd w:val="clear" w:color="auto" w:fill="FFFFFF"/>
              <w:ind w:left="5" w:right="43" w:firstLine="5"/>
            </w:pPr>
            <w:r>
              <w:rPr>
                <w:spacing w:val="-3"/>
              </w:rPr>
              <w:t>И</w:t>
            </w:r>
            <w:r w:rsidRPr="004565E4">
              <w:rPr>
                <w:spacing w:val="-3"/>
              </w:rPr>
              <w:t>нформаци</w:t>
            </w:r>
            <w:r w:rsidRPr="004565E4">
              <w:t>онные про</w:t>
            </w:r>
            <w:r w:rsidRPr="004565E4">
              <w:rPr>
                <w:spacing w:val="-1"/>
              </w:rPr>
              <w:t>цессы в тех</w:t>
            </w:r>
            <w:r w:rsidRPr="004565E4">
              <w:t>нике</w:t>
            </w:r>
          </w:p>
        </w:tc>
        <w:tc>
          <w:tcPr>
            <w:tcW w:w="2515" w:type="dxa"/>
          </w:tcPr>
          <w:p w:rsidR="005057C3" w:rsidRPr="004565E4" w:rsidRDefault="005057C3" w:rsidP="00A21C6E">
            <w:pPr>
              <w:shd w:val="clear" w:color="auto" w:fill="FFFFFF"/>
              <w:ind w:right="149" w:firstLine="10"/>
            </w:pPr>
            <w:r w:rsidRPr="004565E4">
              <w:rPr>
                <w:spacing w:val="-2"/>
              </w:rPr>
              <w:t xml:space="preserve">Системы управления техническими </w:t>
            </w:r>
            <w:r w:rsidRPr="004565E4">
              <w:t xml:space="preserve">устройствами. Хранение, передача </w:t>
            </w:r>
            <w:r w:rsidRPr="004565E4">
              <w:rPr>
                <w:spacing w:val="-2"/>
              </w:rPr>
              <w:t>и обработка информации. Информа</w:t>
            </w:r>
            <w:r w:rsidRPr="004565E4">
              <w:t>ционные и коммуникационные технологии. Работа на клавиатурном тренажере</w:t>
            </w:r>
          </w:p>
        </w:tc>
        <w:tc>
          <w:tcPr>
            <w:tcW w:w="2495" w:type="dxa"/>
          </w:tcPr>
          <w:p w:rsidR="005057C3" w:rsidRPr="004565E4" w:rsidRDefault="005057C3" w:rsidP="00A21C6E">
            <w:pPr>
              <w:shd w:val="clear" w:color="auto" w:fill="FFFFFF"/>
              <w:ind w:left="5" w:right="101" w:firstLine="5"/>
            </w:pPr>
            <w:r w:rsidRPr="004565E4">
              <w:t>Свойства ин</w:t>
            </w:r>
            <w:r w:rsidRPr="004565E4">
              <w:rPr>
                <w:spacing w:val="-1"/>
              </w:rPr>
              <w:t>формации. Основные инфор</w:t>
            </w:r>
            <w:r w:rsidRPr="004565E4">
              <w:rPr>
                <w:spacing w:val="-3"/>
              </w:rPr>
              <w:t>мационные про</w:t>
            </w:r>
            <w:r w:rsidRPr="004565E4">
              <w:t>цессы</w:t>
            </w:r>
          </w:p>
        </w:tc>
        <w:tc>
          <w:tcPr>
            <w:tcW w:w="2500" w:type="dxa"/>
          </w:tcPr>
          <w:p w:rsidR="005057C3" w:rsidRPr="004565E4" w:rsidRDefault="005057C3" w:rsidP="00A21C6E">
            <w:pPr>
              <w:shd w:val="clear" w:color="auto" w:fill="FFFFFF"/>
              <w:ind w:right="106" w:firstLine="5"/>
            </w:pPr>
            <w:r w:rsidRPr="004565E4">
              <w:rPr>
                <w:spacing w:val="-1"/>
              </w:rPr>
              <w:t>Приводить приме</w:t>
            </w:r>
            <w:r w:rsidRPr="004565E4">
              <w:t xml:space="preserve">ры использования </w:t>
            </w:r>
            <w:r w:rsidRPr="004565E4">
              <w:rPr>
                <w:spacing w:val="-1"/>
              </w:rPr>
              <w:t xml:space="preserve">автоматических </w:t>
            </w:r>
            <w:r w:rsidRPr="004565E4">
              <w:rPr>
                <w:spacing w:val="-3"/>
              </w:rPr>
              <w:t>устройств и проте</w:t>
            </w:r>
            <w:r w:rsidRPr="004565E4">
              <w:t>кания информаци</w:t>
            </w:r>
            <w:r w:rsidRPr="004565E4">
              <w:rPr>
                <w:spacing w:val="-1"/>
              </w:rPr>
              <w:t xml:space="preserve">онных процессов </w:t>
            </w:r>
            <w:r w:rsidRPr="004565E4">
              <w:rPr>
                <w:spacing w:val="-3"/>
              </w:rPr>
              <w:t>в технических сис</w:t>
            </w:r>
            <w:r w:rsidRPr="004565E4">
              <w:rPr>
                <w:spacing w:val="-1"/>
              </w:rPr>
              <w:t xml:space="preserve">темах; приводить </w:t>
            </w:r>
            <w:r w:rsidRPr="004565E4">
              <w:rPr>
                <w:spacing w:val="-12"/>
              </w:rPr>
              <w:t>примеры использо</w:t>
            </w:r>
            <w:r w:rsidRPr="004565E4">
              <w:rPr>
                <w:spacing w:val="-10"/>
              </w:rPr>
              <w:t>вания информаци</w:t>
            </w:r>
            <w:r w:rsidRPr="004565E4">
              <w:rPr>
                <w:spacing w:val="-11"/>
              </w:rPr>
              <w:t>онных и коммуни</w:t>
            </w:r>
            <w:r w:rsidRPr="004565E4">
              <w:rPr>
                <w:spacing w:val="-10"/>
              </w:rPr>
              <w:t>кационных техно</w:t>
            </w:r>
            <w:r w:rsidRPr="004565E4">
              <w:t>логий</w:t>
            </w:r>
          </w:p>
        </w:tc>
        <w:tc>
          <w:tcPr>
            <w:tcW w:w="1397" w:type="dxa"/>
          </w:tcPr>
          <w:p w:rsidR="005057C3" w:rsidRPr="004565E4" w:rsidRDefault="005057C3" w:rsidP="00A21C6E">
            <w:pPr>
              <w:shd w:val="clear" w:color="auto" w:fill="FFFFFF"/>
            </w:pPr>
            <w:r w:rsidRPr="004565E4">
              <w:t>Беседа</w:t>
            </w:r>
          </w:p>
        </w:tc>
        <w:tc>
          <w:tcPr>
            <w:tcW w:w="1245" w:type="dxa"/>
          </w:tcPr>
          <w:p w:rsidR="005057C3" w:rsidRPr="004565E4" w:rsidRDefault="005057C3" w:rsidP="00A21C6E">
            <w:pPr>
              <w:shd w:val="clear" w:color="auto" w:fill="FFFFFF"/>
              <w:ind w:left="24"/>
            </w:pPr>
            <w:r w:rsidRPr="004565E4">
              <w:rPr>
                <w:bCs/>
              </w:rPr>
              <w:t>1.1.4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12.09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16.09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3.</w:t>
            </w:r>
          </w:p>
        </w:tc>
        <w:tc>
          <w:tcPr>
            <w:tcW w:w="2493" w:type="dxa"/>
          </w:tcPr>
          <w:p w:rsidR="005057C3" w:rsidRPr="004565E4" w:rsidRDefault="005057C3" w:rsidP="00A21C6E">
            <w:pPr>
              <w:shd w:val="clear" w:color="auto" w:fill="FFFFFF"/>
              <w:ind w:left="5" w:right="43" w:firstLine="5"/>
            </w:pPr>
            <w:r w:rsidRPr="00C356DE">
              <w:rPr>
                <w:spacing w:val="-13"/>
              </w:rPr>
              <w:t xml:space="preserve">Кодирование </w:t>
            </w:r>
            <w:r w:rsidRPr="00C356DE">
              <w:rPr>
                <w:spacing w:val="-12"/>
              </w:rPr>
              <w:t xml:space="preserve">информации с помощью </w:t>
            </w:r>
            <w:r w:rsidRPr="00C356DE">
              <w:t>знаковых систем</w:t>
            </w:r>
          </w:p>
        </w:tc>
        <w:tc>
          <w:tcPr>
            <w:tcW w:w="2515" w:type="dxa"/>
          </w:tcPr>
          <w:p w:rsidR="005057C3" w:rsidRPr="00C356DE" w:rsidRDefault="005057C3" w:rsidP="00A21C6E">
            <w:pPr>
              <w:shd w:val="clear" w:color="auto" w:fill="FFFFFF"/>
              <w:ind w:right="58"/>
            </w:pPr>
            <w:r w:rsidRPr="00C356DE">
              <w:rPr>
                <w:spacing w:val="-11"/>
              </w:rPr>
              <w:t>Виды знаков (зрительные, слуховые, осязательные, обонятельные и вкусо</w:t>
            </w:r>
            <w:r w:rsidRPr="00C356DE">
              <w:rPr>
                <w:spacing w:val="-9"/>
              </w:rPr>
              <w:t>вые). Использование знаков челове</w:t>
            </w:r>
            <w:r w:rsidRPr="00C356DE">
              <w:rPr>
                <w:spacing w:val="-10"/>
              </w:rPr>
              <w:t>ком и животными. Сигналы. Икони-</w:t>
            </w:r>
            <w:r w:rsidRPr="00C356DE">
              <w:t>ческие знаки и символы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9"/>
            </w:pPr>
            <w:r w:rsidRPr="00C356DE">
              <w:rPr>
                <w:spacing w:val="-10"/>
              </w:rPr>
              <w:t>Процессы восприятия, запоминания и пре</w:t>
            </w:r>
            <w:r w:rsidRPr="00C356DE">
              <w:rPr>
                <w:spacing w:val="-12"/>
              </w:rPr>
              <w:t>образования сиг</w:t>
            </w:r>
            <w:r w:rsidRPr="00C356DE">
              <w:rPr>
                <w:spacing w:val="-10"/>
              </w:rPr>
              <w:t xml:space="preserve">налов живыми </w:t>
            </w:r>
            <w:r w:rsidRPr="00C356DE">
              <w:t>организмами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149"/>
            </w:pPr>
            <w:r w:rsidRPr="00C356DE">
              <w:rPr>
                <w:spacing w:val="-12"/>
              </w:rPr>
              <w:t>Приводить приме</w:t>
            </w:r>
            <w:r w:rsidRPr="00C356DE">
              <w:t>ры знаков</w:t>
            </w:r>
          </w:p>
        </w:tc>
        <w:tc>
          <w:tcPr>
            <w:tcW w:w="1397" w:type="dxa"/>
          </w:tcPr>
          <w:p w:rsidR="005057C3" w:rsidRPr="00C356DE" w:rsidRDefault="005057C3" w:rsidP="00A21C6E">
            <w:pPr>
              <w:shd w:val="clear" w:color="auto" w:fill="FFFFFF"/>
              <w:ind w:left="115"/>
            </w:pPr>
            <w:r w:rsidRPr="00C356DE">
              <w:rPr>
                <w:spacing w:val="-11"/>
              </w:rPr>
              <w:t>Беседа</w:t>
            </w:r>
          </w:p>
        </w:tc>
        <w:tc>
          <w:tcPr>
            <w:tcW w:w="1245" w:type="dxa"/>
          </w:tcPr>
          <w:p w:rsidR="005057C3" w:rsidRPr="00C356DE" w:rsidRDefault="005057C3" w:rsidP="00A21C6E">
            <w:pPr>
              <w:shd w:val="clear" w:color="auto" w:fill="FFFFFF"/>
              <w:jc w:val="center"/>
            </w:pPr>
            <w:r w:rsidRPr="00C356DE">
              <w:t>1.2.1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19.09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C356DE" w:rsidRDefault="005057C3" w:rsidP="00A21C6E">
            <w:pPr>
              <w:jc w:val="center"/>
            </w:pPr>
            <w:r>
              <w:t>23.09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4.</w:t>
            </w:r>
          </w:p>
        </w:tc>
        <w:tc>
          <w:tcPr>
            <w:tcW w:w="2493" w:type="dxa"/>
          </w:tcPr>
          <w:p w:rsidR="005057C3" w:rsidRPr="00C356DE" w:rsidRDefault="005057C3" w:rsidP="00A21C6E">
            <w:pPr>
              <w:shd w:val="clear" w:color="auto" w:fill="FFFFFF"/>
              <w:ind w:right="96"/>
            </w:pPr>
            <w:r w:rsidRPr="00C356DE">
              <w:rPr>
                <w:spacing w:val="-12"/>
              </w:rPr>
              <w:t xml:space="preserve">Знаки: форма </w:t>
            </w:r>
            <w:r w:rsidRPr="00C356DE">
              <w:t>и значение</w:t>
            </w:r>
          </w:p>
        </w:tc>
        <w:tc>
          <w:tcPr>
            <w:tcW w:w="2515" w:type="dxa"/>
          </w:tcPr>
          <w:p w:rsidR="005057C3" w:rsidRPr="00C356DE" w:rsidRDefault="005057C3" w:rsidP="00A21C6E">
            <w:pPr>
              <w:shd w:val="clear" w:color="auto" w:fill="FFFFFF"/>
              <w:ind w:right="58"/>
            </w:pPr>
            <w:r w:rsidRPr="00C356DE">
              <w:rPr>
                <w:spacing w:val="-11"/>
              </w:rPr>
              <w:t>Виды знаков (зрительные, слуховые, осязательные, обонятельные и вкусо</w:t>
            </w:r>
            <w:r w:rsidRPr="00C356DE">
              <w:rPr>
                <w:spacing w:val="-9"/>
              </w:rPr>
              <w:t xml:space="preserve">вые). </w:t>
            </w:r>
            <w:r w:rsidRPr="00C356DE">
              <w:rPr>
                <w:spacing w:val="-9"/>
              </w:rPr>
              <w:lastRenderedPageBreak/>
              <w:t>Использование знаков челове</w:t>
            </w:r>
            <w:r w:rsidRPr="00C356DE">
              <w:rPr>
                <w:spacing w:val="-10"/>
              </w:rPr>
              <w:t>ком и животными. Сигналы. Икони-</w:t>
            </w:r>
            <w:r w:rsidRPr="00C356DE">
              <w:t>ческие знаки и символы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9"/>
            </w:pPr>
            <w:r w:rsidRPr="00C356DE">
              <w:rPr>
                <w:spacing w:val="-10"/>
              </w:rPr>
              <w:lastRenderedPageBreak/>
              <w:t>Процессы восприятия, запоминания и пре</w:t>
            </w:r>
            <w:r w:rsidRPr="00C356DE">
              <w:rPr>
                <w:spacing w:val="-12"/>
              </w:rPr>
              <w:t>образования сиг</w:t>
            </w:r>
            <w:r w:rsidRPr="00C356DE">
              <w:rPr>
                <w:spacing w:val="-10"/>
              </w:rPr>
              <w:t xml:space="preserve">налов живыми </w:t>
            </w:r>
            <w:r w:rsidRPr="00C356DE">
              <w:t>организ</w:t>
            </w:r>
            <w:r w:rsidRPr="00C356DE">
              <w:lastRenderedPageBreak/>
              <w:t>мами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149"/>
            </w:pPr>
            <w:r w:rsidRPr="00C356DE">
              <w:rPr>
                <w:spacing w:val="-12"/>
              </w:rPr>
              <w:lastRenderedPageBreak/>
              <w:t>Приводить приме</w:t>
            </w:r>
            <w:r w:rsidRPr="00C356DE">
              <w:t>ры знаков</w:t>
            </w:r>
          </w:p>
        </w:tc>
        <w:tc>
          <w:tcPr>
            <w:tcW w:w="1397" w:type="dxa"/>
          </w:tcPr>
          <w:p w:rsidR="005057C3" w:rsidRPr="00C356DE" w:rsidRDefault="005057C3" w:rsidP="00A21C6E">
            <w:pPr>
              <w:shd w:val="clear" w:color="auto" w:fill="FFFFFF"/>
              <w:ind w:left="115"/>
            </w:pPr>
            <w:r w:rsidRPr="00C356DE">
              <w:rPr>
                <w:spacing w:val="-11"/>
              </w:rPr>
              <w:t>Беседа</w:t>
            </w:r>
          </w:p>
        </w:tc>
        <w:tc>
          <w:tcPr>
            <w:tcW w:w="1245" w:type="dxa"/>
          </w:tcPr>
          <w:p w:rsidR="005057C3" w:rsidRPr="00C356DE" w:rsidRDefault="005057C3" w:rsidP="00A21C6E">
            <w:pPr>
              <w:shd w:val="clear" w:color="auto" w:fill="FFFFFF"/>
              <w:jc w:val="center"/>
            </w:pP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26.09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Default="005057C3" w:rsidP="00A21C6E">
            <w:pPr>
              <w:jc w:val="center"/>
            </w:pPr>
            <w:r>
              <w:t>30.09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5.</w:t>
            </w:r>
          </w:p>
        </w:tc>
        <w:tc>
          <w:tcPr>
            <w:tcW w:w="2493" w:type="dxa"/>
          </w:tcPr>
          <w:p w:rsidR="005057C3" w:rsidRPr="00C356DE" w:rsidRDefault="005057C3" w:rsidP="00A21C6E">
            <w:pPr>
              <w:shd w:val="clear" w:color="auto" w:fill="FFFFFF"/>
              <w:ind w:right="29" w:firstLine="5"/>
            </w:pPr>
            <w:r w:rsidRPr="00C356DE">
              <w:rPr>
                <w:spacing w:val="-12"/>
              </w:rPr>
              <w:t>Знаковые сис</w:t>
            </w:r>
            <w:r w:rsidRPr="00C356DE">
              <w:rPr>
                <w:spacing w:val="-11"/>
              </w:rPr>
              <w:t>темы. Коди</w:t>
            </w:r>
            <w:r w:rsidRPr="00C356DE">
              <w:rPr>
                <w:spacing w:val="-10"/>
              </w:rPr>
              <w:t>рование ин</w:t>
            </w:r>
            <w:r w:rsidRPr="00C356DE">
              <w:t>формации</w:t>
            </w:r>
          </w:p>
        </w:tc>
        <w:tc>
          <w:tcPr>
            <w:tcW w:w="2515" w:type="dxa"/>
          </w:tcPr>
          <w:p w:rsidR="005057C3" w:rsidRPr="00C356DE" w:rsidRDefault="005057C3" w:rsidP="00A21C6E">
            <w:pPr>
              <w:shd w:val="clear" w:color="auto" w:fill="FFFFFF"/>
              <w:ind w:right="106"/>
            </w:pPr>
            <w:r w:rsidRPr="00C356DE">
              <w:rPr>
                <w:spacing w:val="-10"/>
              </w:rPr>
              <w:t>Язык как форма представления ин</w:t>
            </w:r>
            <w:r w:rsidRPr="00C356DE">
              <w:rPr>
                <w:spacing w:val="-12"/>
              </w:rPr>
              <w:t>формации. Естественные и формальные языки. Алфавит. Код. Длина ко</w:t>
            </w:r>
            <w:r w:rsidRPr="00C356DE">
              <w:rPr>
                <w:spacing w:val="-11"/>
              </w:rPr>
              <w:t xml:space="preserve">да. Кодирование и перекодирование </w:t>
            </w:r>
            <w:r w:rsidRPr="00C356DE">
              <w:t xml:space="preserve">информации. </w:t>
            </w:r>
            <w:r w:rsidRPr="00C356DE">
              <w:rPr>
                <w:spacing w:val="-10"/>
              </w:rPr>
              <w:t>Работа на клавиатурном тренажере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49" w:firstLine="5"/>
            </w:pPr>
            <w:r w:rsidRPr="00C356DE">
              <w:rPr>
                <w:spacing w:val="-11"/>
              </w:rPr>
              <w:t>Смысл терминов: знак, алфа</w:t>
            </w:r>
            <w:r w:rsidRPr="00C356DE">
              <w:rPr>
                <w:spacing w:val="-9"/>
              </w:rPr>
              <w:t xml:space="preserve">вит, код, длина </w:t>
            </w:r>
            <w:r w:rsidRPr="00C356DE">
              <w:t>кода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82" w:hanging="5"/>
            </w:pPr>
            <w:r w:rsidRPr="00C356DE">
              <w:rPr>
                <w:spacing w:val="-10"/>
              </w:rPr>
              <w:t>Приводить приме</w:t>
            </w:r>
            <w:r w:rsidRPr="00C356DE">
              <w:rPr>
                <w:spacing w:val="-11"/>
              </w:rPr>
              <w:t>ры кодов и опреде</w:t>
            </w:r>
            <w:r w:rsidRPr="00C356DE">
              <w:t xml:space="preserve">лять их длину; </w:t>
            </w:r>
            <w:r w:rsidRPr="00C356DE">
              <w:rPr>
                <w:spacing w:val="-12"/>
              </w:rPr>
              <w:t>кодировать и перекодировать инфор</w:t>
            </w:r>
            <w:r w:rsidRPr="00C356DE">
              <w:t>мацию</w:t>
            </w:r>
          </w:p>
        </w:tc>
        <w:tc>
          <w:tcPr>
            <w:tcW w:w="1397" w:type="dxa"/>
          </w:tcPr>
          <w:p w:rsidR="005057C3" w:rsidRPr="00C356DE" w:rsidRDefault="005057C3" w:rsidP="00A21C6E">
            <w:pPr>
              <w:shd w:val="clear" w:color="auto" w:fill="FFFFFF"/>
            </w:pPr>
            <w:r w:rsidRPr="00C356DE">
              <w:t>Тест</w:t>
            </w:r>
          </w:p>
        </w:tc>
        <w:tc>
          <w:tcPr>
            <w:tcW w:w="1245" w:type="dxa"/>
          </w:tcPr>
          <w:p w:rsidR="005057C3" w:rsidRPr="00C356DE" w:rsidRDefault="005057C3" w:rsidP="00A21C6E">
            <w:pPr>
              <w:shd w:val="clear" w:color="auto" w:fill="FFFFFF"/>
              <w:jc w:val="center"/>
            </w:pPr>
            <w:r w:rsidRPr="00C356DE">
              <w:t>1.2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03.10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Default="005057C3" w:rsidP="00A21C6E">
            <w:pPr>
              <w:jc w:val="center"/>
            </w:pPr>
            <w:r>
              <w:t>07.10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6.</w:t>
            </w:r>
          </w:p>
        </w:tc>
        <w:tc>
          <w:tcPr>
            <w:tcW w:w="2493" w:type="dxa"/>
          </w:tcPr>
          <w:p w:rsidR="005057C3" w:rsidRPr="00C356DE" w:rsidRDefault="005057C3" w:rsidP="00A21C6E">
            <w:pPr>
              <w:shd w:val="clear" w:color="auto" w:fill="FFFFFF"/>
              <w:ind w:right="86" w:firstLine="5"/>
            </w:pPr>
            <w:r w:rsidRPr="00C356DE">
              <w:rPr>
                <w:spacing w:val="-11"/>
              </w:rPr>
              <w:t xml:space="preserve">Количество </w:t>
            </w:r>
            <w:r w:rsidRPr="00C356DE">
              <w:rPr>
                <w:spacing w:val="-12"/>
              </w:rPr>
              <w:t xml:space="preserve">информации </w:t>
            </w:r>
            <w:r w:rsidRPr="00C356DE">
              <w:t xml:space="preserve">как мера </w:t>
            </w:r>
            <w:r w:rsidRPr="00C356DE">
              <w:rPr>
                <w:spacing w:val="-11"/>
              </w:rPr>
              <w:t>уменьшения неопределен</w:t>
            </w:r>
            <w:r w:rsidRPr="00C356DE">
              <w:rPr>
                <w:spacing w:val="-13"/>
              </w:rPr>
              <w:t xml:space="preserve">ности знания. </w:t>
            </w:r>
          </w:p>
        </w:tc>
        <w:tc>
          <w:tcPr>
            <w:tcW w:w="2515" w:type="dxa"/>
          </w:tcPr>
          <w:p w:rsidR="005057C3" w:rsidRPr="00C356DE" w:rsidRDefault="005057C3" w:rsidP="00A21C6E">
            <w:pPr>
              <w:shd w:val="clear" w:color="auto" w:fill="FFFFFF"/>
              <w:ind w:right="58"/>
            </w:pPr>
            <w:r w:rsidRPr="00C356DE">
              <w:rPr>
                <w:spacing w:val="-10"/>
              </w:rPr>
              <w:t xml:space="preserve">Дискретная форма представления информации. Формула Хартли. Количество информации. Единицы измерения количества информации. Практическая </w:t>
            </w:r>
            <w:r w:rsidRPr="00C356DE">
              <w:rPr>
                <w:spacing w:val="-9"/>
              </w:rPr>
              <w:t>работа 1.1 «Перевод единиц измере</w:t>
            </w:r>
            <w:r w:rsidRPr="00C356DE">
              <w:rPr>
                <w:spacing w:val="-10"/>
              </w:rPr>
              <w:t>ния количества информации с помо</w:t>
            </w:r>
            <w:r w:rsidRPr="00C356DE">
              <w:t>щью калькулятора»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15" w:hanging="5"/>
            </w:pPr>
            <w:r w:rsidRPr="00C356DE">
              <w:rPr>
                <w:spacing w:val="-10"/>
              </w:rPr>
              <w:t>Единицы изме</w:t>
            </w:r>
            <w:r w:rsidRPr="00C356DE">
              <w:rPr>
                <w:spacing w:val="-11"/>
              </w:rPr>
              <w:t>рения количест</w:t>
            </w:r>
            <w:r w:rsidRPr="00C356DE">
              <w:t>ва и скорости передачи информации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29" w:hanging="5"/>
            </w:pPr>
            <w:r w:rsidRPr="00C356DE">
              <w:rPr>
                <w:spacing w:val="-9"/>
              </w:rPr>
              <w:t xml:space="preserve">Решать задачи на </w:t>
            </w:r>
            <w:r w:rsidRPr="00C356DE">
              <w:rPr>
                <w:spacing w:val="-10"/>
              </w:rPr>
              <w:t>определение коли</w:t>
            </w:r>
            <w:r w:rsidRPr="00C356DE">
              <w:rPr>
                <w:spacing w:val="-12"/>
              </w:rPr>
              <w:t>чества информации</w:t>
            </w:r>
          </w:p>
        </w:tc>
        <w:tc>
          <w:tcPr>
            <w:tcW w:w="1397" w:type="dxa"/>
          </w:tcPr>
          <w:p w:rsidR="005057C3" w:rsidRPr="00C356DE" w:rsidRDefault="005057C3" w:rsidP="00A21C6E">
            <w:pPr>
              <w:shd w:val="clear" w:color="auto" w:fill="FFFFFF"/>
            </w:pPr>
            <w:r w:rsidRPr="00C356DE">
              <w:t>ПР</w:t>
            </w:r>
          </w:p>
        </w:tc>
        <w:tc>
          <w:tcPr>
            <w:tcW w:w="1245" w:type="dxa"/>
          </w:tcPr>
          <w:p w:rsidR="005057C3" w:rsidRPr="00C356DE" w:rsidRDefault="005057C3" w:rsidP="00A21C6E">
            <w:pPr>
              <w:shd w:val="clear" w:color="auto" w:fill="FFFFFF"/>
              <w:jc w:val="center"/>
            </w:pPr>
            <w:r w:rsidRPr="00C356DE">
              <w:t>1.3</w:t>
            </w:r>
            <w:r>
              <w:t>.1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10.10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14.10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7.</w:t>
            </w:r>
          </w:p>
        </w:tc>
        <w:tc>
          <w:tcPr>
            <w:tcW w:w="2493" w:type="dxa"/>
          </w:tcPr>
          <w:p w:rsidR="005057C3" w:rsidRPr="004565E4" w:rsidRDefault="005057C3" w:rsidP="00A21C6E">
            <w:r w:rsidRPr="00C356DE">
              <w:rPr>
                <w:spacing w:val="-12"/>
              </w:rPr>
              <w:t xml:space="preserve">Определение </w:t>
            </w:r>
            <w:r w:rsidRPr="00C356DE">
              <w:t xml:space="preserve">количества </w:t>
            </w:r>
            <w:r w:rsidRPr="00C356DE">
              <w:rPr>
                <w:spacing w:val="-12"/>
              </w:rPr>
              <w:t>информации</w:t>
            </w:r>
          </w:p>
        </w:tc>
        <w:tc>
          <w:tcPr>
            <w:tcW w:w="2515" w:type="dxa"/>
          </w:tcPr>
          <w:p w:rsidR="005057C3" w:rsidRPr="004565E4" w:rsidRDefault="005057C3" w:rsidP="00A21C6E">
            <w:r w:rsidRPr="00C356DE">
              <w:rPr>
                <w:spacing w:val="-10"/>
              </w:rPr>
              <w:t>Определение количества информаци</w:t>
            </w:r>
            <w:r>
              <w:rPr>
                <w:spacing w:val="-10"/>
              </w:rPr>
              <w:t>онных сообщений. Определение количества информации.</w:t>
            </w:r>
            <w:r w:rsidRPr="00C356DE">
              <w:rPr>
                <w:spacing w:val="-10"/>
              </w:rPr>
              <w:t xml:space="preserve">. 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15" w:hanging="5"/>
            </w:pPr>
            <w:r w:rsidRPr="00C356DE">
              <w:rPr>
                <w:spacing w:val="-10"/>
              </w:rPr>
              <w:t>Единицы изме</w:t>
            </w:r>
            <w:r w:rsidRPr="00C356DE">
              <w:rPr>
                <w:spacing w:val="-11"/>
              </w:rPr>
              <w:t>рения количест</w:t>
            </w:r>
            <w:r w:rsidRPr="00C356DE">
              <w:t>ва и скорости передачи информации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29" w:hanging="5"/>
            </w:pPr>
            <w:r w:rsidRPr="00C356DE">
              <w:rPr>
                <w:spacing w:val="-9"/>
              </w:rPr>
              <w:t xml:space="preserve">Решать задачи на </w:t>
            </w:r>
            <w:r w:rsidRPr="00C356DE">
              <w:rPr>
                <w:spacing w:val="-10"/>
              </w:rPr>
              <w:t>определение коли</w:t>
            </w:r>
            <w:r w:rsidRPr="00C356DE">
              <w:rPr>
                <w:spacing w:val="-12"/>
              </w:rPr>
              <w:t>чества информации</w:t>
            </w:r>
          </w:p>
        </w:tc>
        <w:tc>
          <w:tcPr>
            <w:tcW w:w="1397" w:type="dxa"/>
          </w:tcPr>
          <w:p w:rsidR="005057C3" w:rsidRPr="004565E4" w:rsidRDefault="005057C3" w:rsidP="00A21C6E">
            <w:r>
              <w:t>Фронтальный опрос</w:t>
            </w:r>
          </w:p>
        </w:tc>
        <w:tc>
          <w:tcPr>
            <w:tcW w:w="1245" w:type="dxa"/>
          </w:tcPr>
          <w:p w:rsidR="005057C3" w:rsidRPr="004565E4" w:rsidRDefault="005057C3" w:rsidP="00A21C6E">
            <w:r>
              <w:t>1.3.2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17.10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21.10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8.</w:t>
            </w:r>
          </w:p>
        </w:tc>
        <w:tc>
          <w:tcPr>
            <w:tcW w:w="2493" w:type="dxa"/>
          </w:tcPr>
          <w:p w:rsidR="005057C3" w:rsidRPr="004565E4" w:rsidRDefault="005057C3" w:rsidP="00A21C6E">
            <w:r w:rsidRPr="00C356DE">
              <w:rPr>
                <w:spacing w:val="-10"/>
              </w:rPr>
              <w:t>Алфавитный подход к определению количества информации.</w:t>
            </w:r>
          </w:p>
        </w:tc>
        <w:tc>
          <w:tcPr>
            <w:tcW w:w="2515" w:type="dxa"/>
          </w:tcPr>
          <w:p w:rsidR="005057C3" w:rsidRPr="004565E4" w:rsidRDefault="005057C3" w:rsidP="00A21C6E">
            <w:r w:rsidRPr="00C356DE">
              <w:rPr>
                <w:spacing w:val="-10"/>
              </w:rPr>
              <w:t>Ин</w:t>
            </w:r>
            <w:r w:rsidRPr="00C356DE">
              <w:rPr>
                <w:spacing w:val="-12"/>
              </w:rPr>
              <w:t>формационная емкость знака. Двоич</w:t>
            </w:r>
            <w:r w:rsidRPr="00C356DE">
              <w:rPr>
                <w:spacing w:val="-10"/>
              </w:rPr>
              <w:t>ная знаковая система.</w:t>
            </w:r>
            <w:r>
              <w:rPr>
                <w:spacing w:val="-10"/>
              </w:rPr>
              <w:t xml:space="preserve"> Количество информации в сообщении.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right="115" w:hanging="5"/>
            </w:pPr>
            <w:r w:rsidRPr="00C356DE">
              <w:rPr>
                <w:spacing w:val="-10"/>
              </w:rPr>
              <w:t>Единицы изме</w:t>
            </w:r>
            <w:r w:rsidRPr="00C356DE">
              <w:rPr>
                <w:spacing w:val="-11"/>
              </w:rPr>
              <w:t>рения количест</w:t>
            </w:r>
            <w:r w:rsidRPr="00C356DE">
              <w:t>ва и скорости передачи информации</w:t>
            </w:r>
          </w:p>
        </w:tc>
        <w:tc>
          <w:tcPr>
            <w:tcW w:w="2500" w:type="dxa"/>
          </w:tcPr>
          <w:p w:rsidR="005057C3" w:rsidRPr="00C356DE" w:rsidRDefault="005057C3" w:rsidP="00A21C6E">
            <w:pPr>
              <w:shd w:val="clear" w:color="auto" w:fill="FFFFFF"/>
              <w:ind w:right="29" w:hanging="5"/>
            </w:pPr>
            <w:r w:rsidRPr="00C356DE">
              <w:rPr>
                <w:spacing w:val="-9"/>
              </w:rPr>
              <w:t xml:space="preserve">Решать задачи на </w:t>
            </w:r>
            <w:r w:rsidRPr="00C356DE">
              <w:rPr>
                <w:spacing w:val="-10"/>
              </w:rPr>
              <w:t>определение коли</w:t>
            </w:r>
            <w:r w:rsidRPr="00C356DE">
              <w:rPr>
                <w:spacing w:val="-12"/>
              </w:rPr>
              <w:t>чества информации</w:t>
            </w:r>
          </w:p>
        </w:tc>
        <w:tc>
          <w:tcPr>
            <w:tcW w:w="1397" w:type="dxa"/>
          </w:tcPr>
          <w:p w:rsidR="005057C3" w:rsidRPr="004565E4" w:rsidRDefault="005057C3" w:rsidP="00A21C6E"/>
        </w:tc>
        <w:tc>
          <w:tcPr>
            <w:tcW w:w="1245" w:type="dxa"/>
          </w:tcPr>
          <w:p w:rsidR="005057C3" w:rsidRPr="004565E4" w:rsidRDefault="005057C3" w:rsidP="00A21C6E">
            <w:r>
              <w:t>1.3.3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24.10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28.10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14786" w:type="dxa"/>
            <w:gridSpan w:val="9"/>
            <w:tcBorders>
              <w:left w:val="nil"/>
              <w:right w:val="nil"/>
            </w:tcBorders>
          </w:tcPr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3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0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5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7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1" w:type="dxa"/>
          </w:tcPr>
          <w:p w:rsidR="005057C3" w:rsidRPr="00423C12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057C3" w:rsidTr="00A21C6E">
        <w:tc>
          <w:tcPr>
            <w:tcW w:w="14786" w:type="dxa"/>
            <w:gridSpan w:val="9"/>
          </w:tcPr>
          <w:p w:rsidR="005057C3" w:rsidRDefault="005057C3" w:rsidP="00A21C6E">
            <w:pPr>
              <w:jc w:val="center"/>
            </w:pPr>
            <w:r w:rsidRPr="00B27902">
              <w:rPr>
                <w:rFonts w:eastAsia="Calibri"/>
                <w:b/>
                <w:bCs/>
                <w:spacing w:val="-10"/>
              </w:rPr>
              <w:t xml:space="preserve">Раздел </w:t>
            </w:r>
            <w:r w:rsidRPr="00B27902">
              <w:rPr>
                <w:rFonts w:eastAsia="Calibri"/>
                <w:b/>
                <w:bCs/>
                <w:spacing w:val="-10"/>
                <w:lang w:val="en-US"/>
              </w:rPr>
              <w:t>II</w:t>
            </w:r>
            <w:r w:rsidRPr="00B27902">
              <w:rPr>
                <w:rFonts w:eastAsia="Calibri"/>
                <w:b/>
                <w:bCs/>
                <w:spacing w:val="-10"/>
              </w:rPr>
              <w:t>. Компьютер как универсальное устройство обработки информации (12 ч)</w:t>
            </w: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9.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86" w:firstLine="10"/>
              <w:rPr>
                <w:rFonts w:eastAsia="Calibri"/>
              </w:rPr>
            </w:pPr>
            <w:r w:rsidRPr="00B02E20">
              <w:rPr>
                <w:rFonts w:eastAsia="Calibri"/>
                <w:spacing w:val="-13"/>
              </w:rPr>
              <w:t xml:space="preserve">Программная </w:t>
            </w:r>
            <w:r w:rsidRPr="00B02E20">
              <w:rPr>
                <w:rFonts w:eastAsia="Calibri"/>
              </w:rPr>
              <w:t xml:space="preserve">обработка </w:t>
            </w:r>
            <w:r w:rsidRPr="00B02E20">
              <w:rPr>
                <w:rFonts w:eastAsia="Calibri"/>
              </w:rPr>
              <w:lastRenderedPageBreak/>
              <w:t xml:space="preserve">данных на </w:t>
            </w:r>
            <w:r w:rsidRPr="00B02E20">
              <w:rPr>
                <w:rFonts w:eastAsia="Calibri"/>
                <w:spacing w:val="-11"/>
              </w:rPr>
              <w:t>компьютере</w:t>
            </w:r>
          </w:p>
        </w:tc>
        <w:tc>
          <w:tcPr>
            <w:tcW w:w="2515" w:type="dxa"/>
          </w:tcPr>
          <w:p w:rsidR="005057C3" w:rsidRPr="00B02E20" w:rsidRDefault="005057C3" w:rsidP="00A21C6E">
            <w:pPr>
              <w:shd w:val="clear" w:color="auto" w:fill="FFFFFF"/>
              <w:ind w:right="144"/>
              <w:rPr>
                <w:rFonts w:eastAsia="Calibri"/>
              </w:rPr>
            </w:pPr>
            <w:r w:rsidRPr="00B02E20">
              <w:rPr>
                <w:rFonts w:eastAsia="Calibri"/>
                <w:spacing w:val="-12"/>
              </w:rPr>
              <w:lastRenderedPageBreak/>
              <w:t xml:space="preserve">Данные. Программный </w:t>
            </w:r>
            <w:r w:rsidRPr="00B02E20">
              <w:rPr>
                <w:rFonts w:eastAsia="Calibri"/>
                <w:spacing w:val="-12"/>
              </w:rPr>
              <w:lastRenderedPageBreak/>
              <w:t>принцип работы компьютера. Основные компо</w:t>
            </w:r>
            <w:r w:rsidRPr="00B02E20">
              <w:rPr>
                <w:rFonts w:eastAsia="Calibri"/>
                <w:spacing w:val="-10"/>
              </w:rPr>
              <w:t>ненты компьютера и их функции. Работа на клавиатурном тренажере</w:t>
            </w: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14" w:firstLine="5"/>
              <w:rPr>
                <w:rFonts w:eastAsia="Calibri"/>
              </w:rPr>
            </w:pPr>
            <w:r w:rsidRPr="00B02E20">
              <w:rPr>
                <w:rFonts w:eastAsia="Calibri"/>
              </w:rPr>
              <w:lastRenderedPageBreak/>
              <w:t xml:space="preserve">Название и </w:t>
            </w:r>
            <w:r w:rsidRPr="00B02E20">
              <w:rPr>
                <w:rFonts w:eastAsia="Calibri"/>
                <w:spacing w:val="-11"/>
              </w:rPr>
              <w:t>функциональ</w:t>
            </w:r>
            <w:r w:rsidRPr="00B02E20">
              <w:rPr>
                <w:rFonts w:eastAsia="Calibri"/>
                <w:spacing w:val="-11"/>
              </w:rPr>
              <w:lastRenderedPageBreak/>
              <w:t xml:space="preserve">ное </w:t>
            </w:r>
            <w:r w:rsidRPr="00B02E20">
              <w:rPr>
                <w:rFonts w:eastAsia="Calibri"/>
                <w:spacing w:val="-10"/>
              </w:rPr>
              <w:t>назначение раз</w:t>
            </w:r>
            <w:r w:rsidRPr="00B02E20">
              <w:rPr>
                <w:rFonts w:eastAsia="Calibri"/>
              </w:rPr>
              <w:t>личных уст</w:t>
            </w:r>
            <w:r w:rsidRPr="00B02E20">
              <w:rPr>
                <w:rFonts w:eastAsia="Calibri"/>
                <w:spacing w:val="-12"/>
              </w:rPr>
              <w:t xml:space="preserve">ройств. Различие между данными </w:t>
            </w:r>
            <w:r w:rsidRPr="00B02E20">
              <w:rPr>
                <w:rFonts w:eastAsia="Calibri"/>
                <w:spacing w:val="-11"/>
              </w:rPr>
              <w:t>и программами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82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10"/>
              </w:rPr>
              <w:lastRenderedPageBreak/>
              <w:t>Пользоваться пер</w:t>
            </w:r>
            <w:r w:rsidRPr="00B02E20">
              <w:rPr>
                <w:rFonts w:eastAsia="Calibri"/>
                <w:spacing w:val="-11"/>
              </w:rPr>
              <w:t xml:space="preserve">сональным </w:t>
            </w:r>
            <w:r w:rsidRPr="00B02E20">
              <w:rPr>
                <w:rFonts w:eastAsia="Calibri"/>
                <w:spacing w:val="-11"/>
              </w:rPr>
              <w:lastRenderedPageBreak/>
              <w:t>ком</w:t>
            </w:r>
            <w:r w:rsidRPr="00B02E20">
              <w:rPr>
                <w:rFonts w:eastAsia="Calibri"/>
                <w:spacing w:val="-12"/>
              </w:rPr>
              <w:t>пьютером и его пе</w:t>
            </w:r>
            <w:r w:rsidRPr="00B02E20">
              <w:rPr>
                <w:rFonts w:eastAsia="Calibri"/>
                <w:spacing w:val="-11"/>
              </w:rPr>
              <w:t>риферийным обо</w:t>
            </w:r>
            <w:r w:rsidRPr="00B02E20">
              <w:rPr>
                <w:rFonts w:eastAsia="Calibri"/>
              </w:rPr>
              <w:t>рудованием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ind w:left="5"/>
              <w:rPr>
                <w:rFonts w:eastAsia="Calibri"/>
              </w:rPr>
            </w:pPr>
            <w:r w:rsidRPr="00B02E20">
              <w:rPr>
                <w:rFonts w:eastAsia="Calibri"/>
              </w:rPr>
              <w:lastRenderedPageBreak/>
              <w:t>Беседа</w:t>
            </w: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02E20">
              <w:rPr>
                <w:rFonts w:eastAsia="Calibri"/>
              </w:rPr>
              <w:t>2.1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07.11</w:t>
            </w:r>
          </w:p>
          <w:p w:rsidR="005057C3" w:rsidRDefault="005057C3" w:rsidP="00A21C6E">
            <w:pPr>
              <w:jc w:val="center"/>
            </w:pPr>
            <w:r>
              <w:lastRenderedPageBreak/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11.11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10.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187"/>
              <w:rPr>
                <w:rFonts w:eastAsia="Calibri"/>
              </w:rPr>
            </w:pPr>
            <w:r w:rsidRPr="00B02E20">
              <w:rPr>
                <w:rFonts w:eastAsia="Calibri"/>
              </w:rPr>
              <w:t xml:space="preserve">Устройство </w:t>
            </w:r>
            <w:r w:rsidRPr="00B02E20">
              <w:rPr>
                <w:rFonts w:eastAsia="Calibri"/>
                <w:spacing w:val="-13"/>
              </w:rPr>
              <w:t xml:space="preserve">компьютера. </w:t>
            </w:r>
            <w:r w:rsidRPr="00B02E20">
              <w:rPr>
                <w:rFonts w:eastAsia="Calibri"/>
              </w:rPr>
              <w:t xml:space="preserve">Процессор </w:t>
            </w:r>
            <w:r w:rsidRPr="00B02E20">
              <w:rPr>
                <w:rFonts w:eastAsia="Calibri"/>
                <w:spacing w:val="-10"/>
              </w:rPr>
              <w:t xml:space="preserve">и системная </w:t>
            </w:r>
            <w:r w:rsidRPr="00B02E20">
              <w:rPr>
                <w:rFonts w:eastAsia="Calibri"/>
              </w:rPr>
              <w:t>плата</w:t>
            </w:r>
          </w:p>
        </w:tc>
        <w:tc>
          <w:tcPr>
            <w:tcW w:w="2515" w:type="dxa"/>
          </w:tcPr>
          <w:p w:rsidR="005057C3" w:rsidRPr="00B02E20" w:rsidRDefault="005057C3" w:rsidP="00A21C6E">
            <w:pPr>
              <w:shd w:val="clear" w:color="auto" w:fill="FFFFFF"/>
              <w:ind w:left="5" w:right="269"/>
              <w:rPr>
                <w:rFonts w:eastAsia="Calibri"/>
              </w:rPr>
            </w:pPr>
            <w:r w:rsidRPr="00B02E20">
              <w:rPr>
                <w:rFonts w:eastAsia="Calibri"/>
                <w:spacing w:val="-12"/>
              </w:rPr>
              <w:t xml:space="preserve">Производительность и разрядность </w:t>
            </w:r>
            <w:r w:rsidRPr="00B02E20">
              <w:rPr>
                <w:rFonts w:eastAsia="Calibri"/>
                <w:spacing w:val="-10"/>
              </w:rPr>
              <w:t xml:space="preserve">процессора. Способы повышения производительности процессора. </w:t>
            </w:r>
            <w:r w:rsidRPr="00B02E20">
              <w:rPr>
                <w:rFonts w:eastAsia="Calibri"/>
              </w:rPr>
              <w:t xml:space="preserve">Системная плата. </w:t>
            </w:r>
            <w:r w:rsidRPr="00B02E20">
              <w:rPr>
                <w:rFonts w:eastAsia="Calibri"/>
                <w:spacing w:val="-12"/>
              </w:rPr>
              <w:t>Работа на клавиатурном тренажере</w:t>
            </w: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48"/>
              <w:rPr>
                <w:rFonts w:eastAsia="Calibri"/>
              </w:rPr>
            </w:pPr>
            <w:r w:rsidRPr="00B02E20">
              <w:rPr>
                <w:rFonts w:eastAsia="Calibri"/>
              </w:rPr>
              <w:t xml:space="preserve">Название и </w:t>
            </w:r>
            <w:r w:rsidRPr="00B02E20">
              <w:rPr>
                <w:rFonts w:eastAsia="Calibri"/>
                <w:spacing w:val="-13"/>
              </w:rPr>
              <w:t xml:space="preserve">функциональное </w:t>
            </w:r>
            <w:r w:rsidRPr="00B02E20">
              <w:rPr>
                <w:rFonts w:eastAsia="Calibri"/>
                <w:spacing w:val="-10"/>
              </w:rPr>
              <w:t>назначение раз</w:t>
            </w:r>
            <w:r w:rsidRPr="00B02E20">
              <w:rPr>
                <w:rFonts w:eastAsia="Calibri"/>
              </w:rPr>
              <w:t>личных устройств ПК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178"/>
              <w:rPr>
                <w:rFonts w:eastAsia="Calibri"/>
              </w:rPr>
            </w:pPr>
            <w:r w:rsidRPr="00B02E20">
              <w:rPr>
                <w:rFonts w:eastAsia="Calibri"/>
                <w:spacing w:val="-10"/>
              </w:rPr>
              <w:t>Получать информацию о характе</w:t>
            </w:r>
            <w:r w:rsidRPr="00B02E20">
              <w:rPr>
                <w:rFonts w:eastAsia="Calibri"/>
                <w:spacing w:val="-12"/>
              </w:rPr>
              <w:t>ристиках компью</w:t>
            </w:r>
            <w:r w:rsidRPr="00B02E20">
              <w:rPr>
                <w:rFonts w:eastAsia="Calibri"/>
              </w:rPr>
              <w:t>тера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ind w:right="62" w:firstLine="5"/>
              <w:rPr>
                <w:rFonts w:eastAsia="Calibri"/>
              </w:rPr>
            </w:pPr>
            <w:r w:rsidRPr="00B02E20">
              <w:rPr>
                <w:rFonts w:eastAsia="Calibri"/>
              </w:rPr>
              <w:t>Фрон</w:t>
            </w:r>
            <w:r w:rsidRPr="00B02E20">
              <w:rPr>
                <w:rFonts w:eastAsia="Calibri"/>
                <w:spacing w:val="-14"/>
              </w:rPr>
              <w:t xml:space="preserve">тальный </w:t>
            </w:r>
            <w:r w:rsidRPr="00B02E20">
              <w:rPr>
                <w:rFonts w:eastAsia="Calibri"/>
              </w:rPr>
              <w:t>опрос</w:t>
            </w: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02E20">
              <w:rPr>
                <w:rFonts w:eastAsia="Calibri"/>
              </w:rPr>
              <w:t>2.2.1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14.11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18.11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11.</w:t>
            </w:r>
          </w:p>
          <w:p w:rsidR="005057C3" w:rsidRDefault="005057C3" w:rsidP="00A21C6E">
            <w:pPr>
              <w:jc w:val="center"/>
            </w:pPr>
            <w:r>
              <w:t>12.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235"/>
              <w:rPr>
                <w:rFonts w:eastAsia="Calibri"/>
              </w:rPr>
            </w:pPr>
            <w:r w:rsidRPr="00B02E20">
              <w:rPr>
                <w:rFonts w:eastAsia="Calibri"/>
              </w:rPr>
              <w:t xml:space="preserve">Устройства </w:t>
            </w:r>
            <w:r w:rsidRPr="00B02E20">
              <w:rPr>
                <w:rFonts w:eastAsia="Calibri"/>
                <w:spacing w:val="-6"/>
              </w:rPr>
              <w:t>ввода и вы</w:t>
            </w:r>
            <w:r w:rsidRPr="00B02E20">
              <w:rPr>
                <w:rFonts w:eastAsia="Calibri"/>
                <w:spacing w:val="-13"/>
              </w:rPr>
              <w:t>вода инфор</w:t>
            </w:r>
            <w:r w:rsidRPr="00B02E20">
              <w:rPr>
                <w:rFonts w:eastAsia="Calibri"/>
              </w:rPr>
              <w:t>мации</w:t>
            </w:r>
          </w:p>
        </w:tc>
        <w:tc>
          <w:tcPr>
            <w:tcW w:w="2515" w:type="dxa"/>
          </w:tcPr>
          <w:p w:rsidR="005057C3" w:rsidRPr="00B02E20" w:rsidRDefault="005057C3" w:rsidP="00A21C6E">
            <w:pPr>
              <w:shd w:val="clear" w:color="auto" w:fill="FFFFFF"/>
              <w:ind w:right="14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12"/>
              </w:rPr>
              <w:t xml:space="preserve">Клавиатура, мышь, сенсорная панель, </w:t>
            </w:r>
            <w:r w:rsidRPr="00B02E20">
              <w:rPr>
                <w:rFonts w:eastAsia="Calibri"/>
                <w:spacing w:val="-10"/>
              </w:rPr>
              <w:t>графический планшет, сканер, цифровая камера, микрофон, джойстик. Монитор, принтер, акустические ко</w:t>
            </w:r>
            <w:r w:rsidRPr="00B02E20">
              <w:rPr>
                <w:rFonts w:eastAsia="Calibri"/>
              </w:rPr>
              <w:t xml:space="preserve">лонки и наушники. </w:t>
            </w:r>
            <w:r w:rsidRPr="00B02E20">
              <w:rPr>
                <w:rFonts w:eastAsia="Calibri"/>
                <w:spacing w:val="-10"/>
              </w:rPr>
              <w:t>Работа на клавиатурном тренажере</w:t>
            </w: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53" w:hanging="5"/>
              <w:rPr>
                <w:rFonts w:eastAsia="Calibri"/>
              </w:rPr>
            </w:pPr>
            <w:r w:rsidRPr="00B02E20">
              <w:rPr>
                <w:rFonts w:eastAsia="Calibri"/>
              </w:rPr>
              <w:t xml:space="preserve">Название и </w:t>
            </w:r>
            <w:r w:rsidRPr="00B02E20">
              <w:rPr>
                <w:rFonts w:eastAsia="Calibri"/>
                <w:spacing w:val="-13"/>
              </w:rPr>
              <w:t xml:space="preserve">функциональное </w:t>
            </w:r>
            <w:r w:rsidRPr="00B02E20">
              <w:rPr>
                <w:rFonts w:eastAsia="Calibri"/>
                <w:spacing w:val="-10"/>
              </w:rPr>
              <w:t>назначение раз</w:t>
            </w:r>
            <w:r w:rsidRPr="00B02E20">
              <w:rPr>
                <w:rFonts w:eastAsia="Calibri"/>
              </w:rPr>
              <w:t>личных устройств ПК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67"/>
              <w:rPr>
                <w:rFonts w:eastAsia="Calibri"/>
              </w:rPr>
            </w:pPr>
            <w:r w:rsidRPr="00B02E20">
              <w:rPr>
                <w:rFonts w:eastAsia="Calibri"/>
                <w:spacing w:val="-10"/>
              </w:rPr>
              <w:t>Вводить и выво</w:t>
            </w:r>
            <w:r w:rsidRPr="00B02E20">
              <w:rPr>
                <w:rFonts w:eastAsia="Calibri"/>
                <w:spacing w:val="-11"/>
              </w:rPr>
              <w:t xml:space="preserve">дить информацию </w:t>
            </w:r>
            <w:r w:rsidRPr="00B02E20">
              <w:rPr>
                <w:rFonts w:eastAsia="Calibri"/>
                <w:spacing w:val="-13"/>
              </w:rPr>
              <w:t>с помощью различ</w:t>
            </w:r>
            <w:r w:rsidRPr="00B02E20">
              <w:rPr>
                <w:rFonts w:eastAsia="Calibri"/>
              </w:rPr>
              <w:t>ных устройств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02E20">
              <w:rPr>
                <w:rFonts w:eastAsia="Calibri"/>
              </w:rPr>
              <w:t>Тест</w:t>
            </w: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  <w:ind w:right="139"/>
              <w:rPr>
                <w:rFonts w:eastAsia="Calibri"/>
              </w:rPr>
            </w:pPr>
            <w:r w:rsidRPr="00B02E20">
              <w:rPr>
                <w:rFonts w:eastAsia="Calibri"/>
              </w:rPr>
              <w:t>2.2.2, 2.2.3. Пр 2.3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21.11-</w:t>
            </w:r>
          </w:p>
          <w:p w:rsidR="005057C3" w:rsidRDefault="005057C3" w:rsidP="00A21C6E">
            <w:r>
              <w:t>25.11</w:t>
            </w:r>
          </w:p>
          <w:p w:rsidR="005057C3" w:rsidRDefault="005057C3" w:rsidP="00A21C6E"/>
          <w:p w:rsidR="005057C3" w:rsidRDefault="005057C3" w:rsidP="00A21C6E">
            <w:r>
              <w:t>28.11-</w:t>
            </w:r>
          </w:p>
          <w:p w:rsidR="005057C3" w:rsidRPr="004565E4" w:rsidRDefault="005057C3" w:rsidP="00A21C6E">
            <w:r>
              <w:t>02.12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13.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158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4"/>
              </w:rPr>
              <w:t>Оперативная память. Дол</w:t>
            </w:r>
            <w:r w:rsidRPr="00B02E20">
              <w:rPr>
                <w:rFonts w:eastAsia="Calibri"/>
                <w:spacing w:val="-1"/>
              </w:rPr>
              <w:t xml:space="preserve">говременная </w:t>
            </w:r>
            <w:r w:rsidRPr="00B02E20">
              <w:rPr>
                <w:rFonts w:eastAsia="Calibri"/>
              </w:rPr>
              <w:t>память</w:t>
            </w:r>
          </w:p>
        </w:tc>
        <w:tc>
          <w:tcPr>
            <w:tcW w:w="2515" w:type="dxa"/>
          </w:tcPr>
          <w:p w:rsidR="005057C3" w:rsidRPr="00B02E20" w:rsidRDefault="005057C3" w:rsidP="00A21C6E">
            <w:pPr>
              <w:shd w:val="clear" w:color="auto" w:fill="FFFFFF"/>
              <w:ind w:right="62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2"/>
              </w:rPr>
              <w:t xml:space="preserve">Оперативная память, модули памяти, </w:t>
            </w:r>
            <w:r w:rsidRPr="00B02E20">
              <w:rPr>
                <w:rFonts w:eastAsia="Calibri"/>
                <w:spacing w:val="-1"/>
              </w:rPr>
              <w:t>объем оперативной памяти совре</w:t>
            </w:r>
            <w:r w:rsidRPr="00B02E20">
              <w:rPr>
                <w:rFonts w:eastAsia="Calibri"/>
                <w:spacing w:val="-2"/>
              </w:rPr>
              <w:t>менных компьютеров. Долговремен</w:t>
            </w:r>
            <w:r w:rsidRPr="00B02E20">
              <w:rPr>
                <w:rFonts w:eastAsia="Calibri"/>
                <w:spacing w:val="-1"/>
              </w:rPr>
              <w:t xml:space="preserve">ная память, носители информации. </w:t>
            </w:r>
            <w:r w:rsidRPr="00B02E20">
              <w:rPr>
                <w:rFonts w:eastAsia="Calibri"/>
                <w:lang w:val="en-US"/>
              </w:rPr>
              <w:t>Flash</w:t>
            </w:r>
            <w:r w:rsidRPr="00B02E20">
              <w:rPr>
                <w:rFonts w:eastAsia="Calibri"/>
              </w:rPr>
              <w:t>-память. Работа на клавиатурном тренажере</w:t>
            </w: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82" w:firstLine="10"/>
              <w:rPr>
                <w:rFonts w:eastAsia="Calibri"/>
              </w:rPr>
            </w:pPr>
            <w:r w:rsidRPr="00B02E20">
              <w:rPr>
                <w:rFonts w:eastAsia="Calibri"/>
                <w:spacing w:val="-3"/>
              </w:rPr>
              <w:t xml:space="preserve">Виды устройств </w:t>
            </w:r>
            <w:r w:rsidRPr="00B02E20">
              <w:rPr>
                <w:rFonts w:eastAsia="Calibri"/>
                <w:spacing w:val="-2"/>
              </w:rPr>
              <w:t xml:space="preserve">долговременной </w:t>
            </w:r>
            <w:r w:rsidRPr="00B02E20">
              <w:rPr>
                <w:rFonts w:eastAsia="Calibri"/>
              </w:rPr>
              <w:t>памяти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53" w:firstLine="14"/>
              <w:rPr>
                <w:rFonts w:eastAsia="Calibri"/>
              </w:rPr>
            </w:pPr>
            <w:r w:rsidRPr="00B02E20">
              <w:rPr>
                <w:rFonts w:eastAsia="Calibri"/>
                <w:spacing w:val="-1"/>
              </w:rPr>
              <w:t xml:space="preserve">Определять объем свободной памяти и объем памяти, </w:t>
            </w:r>
            <w:r w:rsidRPr="00B02E20">
              <w:rPr>
                <w:rFonts w:eastAsia="Calibri"/>
              </w:rPr>
              <w:t xml:space="preserve">необходимый для </w:t>
            </w:r>
            <w:r w:rsidRPr="00B02E20">
              <w:rPr>
                <w:rFonts w:eastAsia="Calibri"/>
                <w:spacing w:val="-3"/>
              </w:rPr>
              <w:t>хранения информа</w:t>
            </w:r>
            <w:r w:rsidRPr="00B02E20">
              <w:rPr>
                <w:rFonts w:eastAsia="Calibri"/>
              </w:rPr>
              <w:t>ции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ind w:left="5"/>
              <w:rPr>
                <w:rFonts w:eastAsia="Calibri"/>
              </w:rPr>
            </w:pPr>
            <w:r w:rsidRPr="00B02E20">
              <w:rPr>
                <w:rFonts w:eastAsia="Calibri"/>
              </w:rPr>
              <w:t>Тест</w:t>
            </w: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  <w:ind w:left="5" w:right="178" w:firstLine="5"/>
              <w:rPr>
                <w:rFonts w:eastAsia="Calibri"/>
              </w:rPr>
            </w:pPr>
            <w:r w:rsidRPr="00B02E20">
              <w:rPr>
                <w:rFonts w:eastAsia="Calibri"/>
              </w:rPr>
              <w:t>2.2.4, 2.2.5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05.12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C356DE" w:rsidRDefault="005057C3" w:rsidP="00A21C6E">
            <w:pPr>
              <w:jc w:val="center"/>
            </w:pPr>
            <w:r>
              <w:t>09.12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14.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34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1"/>
              </w:rPr>
              <w:t>Файлы и фай</w:t>
            </w:r>
            <w:r w:rsidRPr="00B02E20">
              <w:rPr>
                <w:rFonts w:eastAsia="Calibri"/>
                <w:spacing w:val="-2"/>
              </w:rPr>
              <w:t>ловая система</w:t>
            </w:r>
          </w:p>
        </w:tc>
        <w:tc>
          <w:tcPr>
            <w:tcW w:w="2515" w:type="dxa"/>
          </w:tcPr>
          <w:p w:rsidR="005057C3" w:rsidRDefault="005057C3" w:rsidP="00A21C6E">
            <w:pPr>
              <w:shd w:val="clear" w:color="auto" w:fill="FFFFFF"/>
              <w:ind w:right="96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3"/>
              </w:rPr>
              <w:t xml:space="preserve">Имя файла. Форматирование дисков. </w:t>
            </w:r>
            <w:r w:rsidRPr="00B02E20">
              <w:rPr>
                <w:rFonts w:eastAsia="Calibri"/>
                <w:spacing w:val="-1"/>
              </w:rPr>
              <w:t xml:space="preserve">Одноуровневая файловая система. Многоуровневая файловая система. </w:t>
            </w:r>
            <w:r w:rsidRPr="00B02E20">
              <w:rPr>
                <w:rFonts w:eastAsia="Calibri"/>
              </w:rPr>
              <w:t xml:space="preserve">Практическая работа 2.1 «Работа </w:t>
            </w:r>
            <w:r w:rsidRPr="00B02E20">
              <w:rPr>
                <w:rFonts w:eastAsia="Calibri"/>
                <w:spacing w:val="-1"/>
              </w:rPr>
              <w:t>с файлами с использованием файло</w:t>
            </w:r>
            <w:r w:rsidRPr="00B02E20">
              <w:rPr>
                <w:rFonts w:eastAsia="Calibri"/>
              </w:rPr>
              <w:t>вого менеджера»</w:t>
            </w:r>
          </w:p>
          <w:p w:rsidR="005057C3" w:rsidRDefault="005057C3" w:rsidP="00A21C6E">
            <w:pPr>
              <w:shd w:val="clear" w:color="auto" w:fill="FFFFFF"/>
              <w:ind w:right="96" w:firstLine="5"/>
              <w:rPr>
                <w:rFonts w:eastAsia="Calibri"/>
              </w:rPr>
            </w:pPr>
          </w:p>
          <w:p w:rsidR="005057C3" w:rsidRPr="00B02E20" w:rsidRDefault="005057C3" w:rsidP="00A21C6E">
            <w:pPr>
              <w:shd w:val="clear" w:color="auto" w:fill="FFFFFF"/>
              <w:ind w:right="96" w:firstLine="5"/>
              <w:rPr>
                <w:rFonts w:eastAsia="Calibri"/>
              </w:rPr>
            </w:pP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5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1"/>
              </w:rPr>
              <w:t>Правила созда</w:t>
            </w:r>
            <w:r w:rsidRPr="00B02E20">
              <w:rPr>
                <w:rFonts w:eastAsia="Calibri"/>
                <w:spacing w:val="-3"/>
              </w:rPr>
              <w:t xml:space="preserve">ния, именования, </w:t>
            </w:r>
            <w:r w:rsidRPr="00B02E20">
              <w:rPr>
                <w:rFonts w:eastAsia="Calibri"/>
                <w:spacing w:val="-1"/>
              </w:rPr>
              <w:t>сохранения, пе</w:t>
            </w:r>
            <w:r w:rsidRPr="00B02E20">
              <w:rPr>
                <w:rFonts w:eastAsia="Calibri"/>
                <w:spacing w:val="-2"/>
              </w:rPr>
              <w:t xml:space="preserve">реноса, удаления </w:t>
            </w:r>
            <w:r w:rsidRPr="00B02E20">
              <w:rPr>
                <w:rFonts w:eastAsia="Calibri"/>
                <w:spacing w:val="-1"/>
              </w:rPr>
              <w:t xml:space="preserve">и поиска файлов </w:t>
            </w:r>
            <w:r w:rsidRPr="00B02E20">
              <w:rPr>
                <w:rFonts w:eastAsia="Calibri"/>
              </w:rPr>
              <w:t>на ПК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48" w:firstLine="5"/>
              <w:rPr>
                <w:rFonts w:eastAsia="Calibri"/>
              </w:rPr>
            </w:pPr>
            <w:r w:rsidRPr="00B02E20">
              <w:rPr>
                <w:rFonts w:eastAsia="Calibri"/>
                <w:spacing w:val="-1"/>
              </w:rPr>
              <w:t>Оперировать файлами: открывать, именовать, сохра</w:t>
            </w:r>
            <w:r w:rsidRPr="00B02E20">
              <w:rPr>
                <w:rFonts w:eastAsia="Calibri"/>
                <w:spacing w:val="-3"/>
              </w:rPr>
              <w:t>нять, оценивать чи</w:t>
            </w:r>
            <w:r w:rsidRPr="00B02E20">
              <w:rPr>
                <w:rFonts w:eastAsia="Calibri"/>
              </w:rPr>
              <w:t>словые параметры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02E20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  <w:ind w:right="178"/>
              <w:rPr>
                <w:rFonts w:eastAsia="Calibri"/>
              </w:rPr>
            </w:pPr>
            <w:r w:rsidRPr="00B02E20">
              <w:rPr>
                <w:rFonts w:eastAsia="Calibri"/>
              </w:rPr>
              <w:t>2.3.1, 2.3.2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12.12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C356DE" w:rsidRDefault="005057C3" w:rsidP="00A21C6E">
            <w:pPr>
              <w:jc w:val="center"/>
            </w:pPr>
            <w:r>
              <w:t>16.12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15.</w:t>
            </w:r>
          </w:p>
        </w:tc>
        <w:tc>
          <w:tcPr>
            <w:tcW w:w="2493" w:type="dxa"/>
          </w:tcPr>
          <w:p w:rsidR="005057C3" w:rsidRPr="00B5412A" w:rsidRDefault="005057C3" w:rsidP="00A21C6E">
            <w:pPr>
              <w:shd w:val="clear" w:color="auto" w:fill="FFFFFF"/>
              <w:ind w:right="96"/>
              <w:rPr>
                <w:rFonts w:eastAsia="Calibri"/>
              </w:rPr>
            </w:pPr>
            <w:r w:rsidRPr="00B5412A">
              <w:rPr>
                <w:rFonts w:eastAsia="Calibri"/>
                <w:spacing w:val="-3"/>
              </w:rPr>
              <w:t>Работа с фай</w:t>
            </w:r>
            <w:r w:rsidRPr="00B5412A">
              <w:rPr>
                <w:rFonts w:eastAsia="Calibri"/>
              </w:rPr>
              <w:t>лами и дис</w:t>
            </w:r>
            <w:r w:rsidRPr="00B5412A">
              <w:rPr>
                <w:rFonts w:eastAsia="Calibri"/>
              </w:rPr>
              <w:lastRenderedPageBreak/>
              <w:t>ками</w:t>
            </w:r>
          </w:p>
        </w:tc>
        <w:tc>
          <w:tcPr>
            <w:tcW w:w="2515" w:type="dxa"/>
          </w:tcPr>
          <w:p w:rsidR="005057C3" w:rsidRPr="00B5412A" w:rsidRDefault="005057C3" w:rsidP="00A21C6E">
            <w:pPr>
              <w:shd w:val="clear" w:color="auto" w:fill="FFFFFF"/>
              <w:ind w:right="197" w:firstLine="10"/>
              <w:rPr>
                <w:rFonts w:eastAsia="Calibri"/>
              </w:rPr>
            </w:pPr>
            <w:r w:rsidRPr="00B5412A">
              <w:rPr>
                <w:rFonts w:eastAsia="Calibri"/>
                <w:spacing w:val="-2"/>
              </w:rPr>
              <w:lastRenderedPageBreak/>
              <w:t xml:space="preserve">Файловый менеджер. </w:t>
            </w:r>
            <w:r w:rsidRPr="00B5412A">
              <w:rPr>
                <w:rFonts w:eastAsia="Calibri"/>
                <w:spacing w:val="-2"/>
              </w:rPr>
              <w:lastRenderedPageBreak/>
              <w:t xml:space="preserve">Операции над </w:t>
            </w:r>
            <w:r w:rsidRPr="00B5412A">
              <w:rPr>
                <w:rFonts w:eastAsia="Calibri"/>
                <w:spacing w:val="-1"/>
              </w:rPr>
              <w:t xml:space="preserve">файлами. Архивирование файлов. </w:t>
            </w:r>
            <w:r w:rsidRPr="00B5412A">
              <w:rPr>
                <w:rFonts w:eastAsia="Calibri"/>
                <w:spacing w:val="-3"/>
              </w:rPr>
              <w:t>Практическая работа 2.2 «Формати</w:t>
            </w:r>
            <w:r w:rsidRPr="00B5412A">
              <w:rPr>
                <w:rFonts w:eastAsia="Calibri"/>
              </w:rPr>
              <w:t>рование дискеты»</w:t>
            </w:r>
          </w:p>
        </w:tc>
        <w:tc>
          <w:tcPr>
            <w:tcW w:w="2495" w:type="dxa"/>
          </w:tcPr>
          <w:p w:rsidR="005057C3" w:rsidRPr="00B5412A" w:rsidRDefault="005057C3" w:rsidP="00A21C6E">
            <w:pPr>
              <w:shd w:val="clear" w:color="auto" w:fill="FFFFFF"/>
              <w:ind w:right="10"/>
              <w:rPr>
                <w:rFonts w:eastAsia="Calibri"/>
              </w:rPr>
            </w:pPr>
            <w:r w:rsidRPr="00B5412A">
              <w:rPr>
                <w:rFonts w:eastAsia="Calibri"/>
                <w:spacing w:val="-1"/>
              </w:rPr>
              <w:lastRenderedPageBreak/>
              <w:t>Правила созда</w:t>
            </w:r>
            <w:r w:rsidRPr="00B5412A">
              <w:rPr>
                <w:rFonts w:eastAsia="Calibri"/>
                <w:spacing w:val="-3"/>
              </w:rPr>
              <w:t>ния, имено</w:t>
            </w:r>
            <w:r w:rsidRPr="00B5412A">
              <w:rPr>
                <w:rFonts w:eastAsia="Calibri"/>
                <w:spacing w:val="-3"/>
              </w:rPr>
              <w:lastRenderedPageBreak/>
              <w:t xml:space="preserve">вания, </w:t>
            </w:r>
            <w:r w:rsidRPr="00B5412A">
              <w:rPr>
                <w:rFonts w:eastAsia="Calibri"/>
                <w:spacing w:val="-1"/>
              </w:rPr>
              <w:t>сохранения, пе</w:t>
            </w:r>
            <w:r w:rsidRPr="00B5412A">
              <w:rPr>
                <w:rFonts w:eastAsia="Calibri"/>
                <w:spacing w:val="-2"/>
              </w:rPr>
              <w:t xml:space="preserve">реноса, удаления </w:t>
            </w:r>
            <w:r w:rsidRPr="00B5412A">
              <w:rPr>
                <w:rFonts w:eastAsia="Calibri"/>
                <w:spacing w:val="-1"/>
              </w:rPr>
              <w:t xml:space="preserve">и поиска файлов </w:t>
            </w:r>
            <w:r w:rsidRPr="00B5412A">
              <w:rPr>
                <w:rFonts w:eastAsia="Calibri"/>
              </w:rPr>
              <w:t>на ПК</w:t>
            </w:r>
          </w:p>
        </w:tc>
        <w:tc>
          <w:tcPr>
            <w:tcW w:w="2500" w:type="dxa"/>
          </w:tcPr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  <w:spacing w:val="-1"/>
              </w:rPr>
              <w:lastRenderedPageBreak/>
              <w:t>Архивировать и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  <w:spacing w:val="-1"/>
              </w:rPr>
              <w:lastRenderedPageBreak/>
              <w:t>разархивировать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</w:rPr>
              <w:t>информацию.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  <w:spacing w:val="-1"/>
              </w:rPr>
              <w:t>Организовывать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  <w:spacing w:val="-1"/>
              </w:rPr>
              <w:t>индивидуальное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  <w:spacing w:val="-3"/>
              </w:rPr>
              <w:t>информационное</w:t>
            </w:r>
          </w:p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</w:rPr>
              <w:t>пространство</w:t>
            </w:r>
          </w:p>
        </w:tc>
        <w:tc>
          <w:tcPr>
            <w:tcW w:w="1397" w:type="dxa"/>
          </w:tcPr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</w:rPr>
              <w:lastRenderedPageBreak/>
              <w:t>ПР</w:t>
            </w:r>
          </w:p>
        </w:tc>
        <w:tc>
          <w:tcPr>
            <w:tcW w:w="1245" w:type="dxa"/>
          </w:tcPr>
          <w:p w:rsidR="005057C3" w:rsidRPr="00B5412A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5412A">
              <w:rPr>
                <w:rFonts w:eastAsia="Calibri"/>
              </w:rPr>
              <w:t>2.3.3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19.12</w:t>
            </w:r>
          </w:p>
          <w:p w:rsidR="005057C3" w:rsidRDefault="005057C3" w:rsidP="00A21C6E">
            <w:pPr>
              <w:jc w:val="center"/>
            </w:pPr>
            <w:r>
              <w:lastRenderedPageBreak/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23.12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16.</w:t>
            </w:r>
          </w:p>
        </w:tc>
        <w:tc>
          <w:tcPr>
            <w:tcW w:w="2493" w:type="dxa"/>
          </w:tcPr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  <w:spacing w:val="-3"/>
              </w:rPr>
              <w:t>Программное</w:t>
            </w:r>
          </w:p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  <w:spacing w:val="-2"/>
              </w:rPr>
              <w:t>обеспечение</w:t>
            </w:r>
          </w:p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  <w:spacing w:val="-1"/>
              </w:rPr>
              <w:t>компьютера</w:t>
            </w:r>
          </w:p>
        </w:tc>
        <w:tc>
          <w:tcPr>
            <w:tcW w:w="2515" w:type="dxa"/>
          </w:tcPr>
          <w:p w:rsidR="005057C3" w:rsidRPr="00B27902" w:rsidRDefault="005057C3" w:rsidP="00A21C6E">
            <w:pPr>
              <w:shd w:val="clear" w:color="auto" w:fill="FFFFFF"/>
              <w:ind w:right="82" w:firstLine="5"/>
              <w:rPr>
                <w:rFonts w:eastAsia="Calibri"/>
              </w:rPr>
            </w:pPr>
            <w:r w:rsidRPr="00B27902">
              <w:rPr>
                <w:rFonts w:eastAsia="Calibri"/>
                <w:spacing w:val="-1"/>
              </w:rPr>
              <w:t xml:space="preserve">Операционная система. Драйверы </w:t>
            </w:r>
            <w:r w:rsidRPr="00B27902">
              <w:rPr>
                <w:rFonts w:eastAsia="Calibri"/>
                <w:spacing w:val="-2"/>
              </w:rPr>
              <w:t>устройств. Установка и загрузка опе</w:t>
            </w:r>
            <w:r w:rsidRPr="00B27902">
              <w:rPr>
                <w:rFonts w:eastAsia="Calibri"/>
              </w:rPr>
              <w:t xml:space="preserve">рационной системы. Прикладное </w:t>
            </w:r>
            <w:r w:rsidRPr="00B27902">
              <w:rPr>
                <w:rFonts w:eastAsia="Calibri"/>
                <w:spacing w:val="-1"/>
              </w:rPr>
              <w:t>программное обеспечение: тексто</w:t>
            </w:r>
            <w:r w:rsidRPr="00B27902">
              <w:rPr>
                <w:rFonts w:eastAsia="Calibri"/>
              </w:rPr>
              <w:t>вые, графические и звуковые редакторы, СУБД, коммуникационные и обучающие программы, программы специального назначения. Работа на клавиатурном тренажере</w:t>
            </w:r>
          </w:p>
        </w:tc>
        <w:tc>
          <w:tcPr>
            <w:tcW w:w="2495" w:type="dxa"/>
          </w:tcPr>
          <w:p w:rsidR="005057C3" w:rsidRPr="00B27902" w:rsidRDefault="005057C3" w:rsidP="00A21C6E">
            <w:pPr>
              <w:shd w:val="clear" w:color="auto" w:fill="FFFFFF"/>
              <w:ind w:right="82"/>
              <w:rPr>
                <w:rFonts w:eastAsia="Calibri"/>
              </w:rPr>
            </w:pPr>
            <w:r w:rsidRPr="00B27902">
              <w:rPr>
                <w:rFonts w:eastAsia="Calibri"/>
                <w:spacing w:val="-3"/>
              </w:rPr>
              <w:t>Назначение опе</w:t>
            </w:r>
            <w:r w:rsidRPr="00B27902">
              <w:rPr>
                <w:rFonts w:eastAsia="Calibri"/>
              </w:rPr>
              <w:t>рационных сис</w:t>
            </w:r>
            <w:r w:rsidRPr="00B27902">
              <w:rPr>
                <w:rFonts w:eastAsia="Calibri"/>
                <w:spacing w:val="-1"/>
              </w:rPr>
              <w:t>тем и прикладного программного обеспече</w:t>
            </w:r>
            <w:r w:rsidRPr="00B27902">
              <w:rPr>
                <w:rFonts w:eastAsia="Calibri"/>
              </w:rPr>
              <w:t>ния</w:t>
            </w:r>
          </w:p>
        </w:tc>
        <w:tc>
          <w:tcPr>
            <w:tcW w:w="2500" w:type="dxa"/>
          </w:tcPr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</w:rPr>
              <w:t>Определять тип</w:t>
            </w:r>
          </w:p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</w:rPr>
              <w:t>программного</w:t>
            </w:r>
          </w:p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</w:rPr>
              <w:t>обеспечения</w:t>
            </w:r>
          </w:p>
        </w:tc>
        <w:tc>
          <w:tcPr>
            <w:tcW w:w="1397" w:type="dxa"/>
          </w:tcPr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</w:rPr>
              <w:t>Беседа</w:t>
            </w:r>
          </w:p>
        </w:tc>
        <w:tc>
          <w:tcPr>
            <w:tcW w:w="1245" w:type="dxa"/>
          </w:tcPr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</w:rPr>
              <w:t>2.4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26.12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29.12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17.</w:t>
            </w:r>
          </w:p>
        </w:tc>
        <w:tc>
          <w:tcPr>
            <w:tcW w:w="2493" w:type="dxa"/>
          </w:tcPr>
          <w:p w:rsidR="005057C3" w:rsidRPr="00B27902" w:rsidRDefault="005057C3" w:rsidP="00A21C6E">
            <w:pPr>
              <w:shd w:val="clear" w:color="auto" w:fill="FFFFFF"/>
              <w:ind w:right="19"/>
              <w:rPr>
                <w:rFonts w:eastAsia="Calibri"/>
              </w:rPr>
            </w:pPr>
            <w:r w:rsidRPr="00B27902">
              <w:rPr>
                <w:rFonts w:eastAsia="Calibri"/>
                <w:spacing w:val="-11"/>
              </w:rPr>
              <w:t xml:space="preserve">Графический </w:t>
            </w:r>
            <w:r w:rsidRPr="00B27902">
              <w:rPr>
                <w:rFonts w:eastAsia="Calibri"/>
              </w:rPr>
              <w:t xml:space="preserve">интерфейс операционных систем </w:t>
            </w:r>
            <w:r w:rsidRPr="00B27902">
              <w:rPr>
                <w:rFonts w:eastAsia="Calibri"/>
                <w:spacing w:val="-13"/>
              </w:rPr>
              <w:t>и приложений</w:t>
            </w:r>
          </w:p>
        </w:tc>
        <w:tc>
          <w:tcPr>
            <w:tcW w:w="2515" w:type="dxa"/>
          </w:tcPr>
          <w:p w:rsidR="005057C3" w:rsidRPr="00B27902" w:rsidRDefault="005057C3" w:rsidP="00A21C6E">
            <w:pPr>
              <w:shd w:val="clear" w:color="auto" w:fill="FFFFFF"/>
              <w:ind w:right="163"/>
              <w:rPr>
                <w:rFonts w:eastAsia="Calibri"/>
              </w:rPr>
            </w:pPr>
            <w:r w:rsidRPr="00B27902">
              <w:rPr>
                <w:rFonts w:eastAsia="Calibri"/>
                <w:spacing w:val="-11"/>
              </w:rPr>
              <w:t>Диалоговые окна, окна папок и при</w:t>
            </w:r>
            <w:r w:rsidRPr="00B27902">
              <w:rPr>
                <w:rFonts w:eastAsia="Calibri"/>
                <w:spacing w:val="-10"/>
              </w:rPr>
              <w:t>ложений, контекстные меню. Информационное пространство. Работа на клавиатурном тренажере</w:t>
            </w:r>
          </w:p>
        </w:tc>
        <w:tc>
          <w:tcPr>
            <w:tcW w:w="2495" w:type="dxa"/>
          </w:tcPr>
          <w:p w:rsidR="005057C3" w:rsidRPr="00B27902" w:rsidRDefault="005057C3" w:rsidP="00A21C6E">
            <w:pPr>
              <w:shd w:val="clear" w:color="auto" w:fill="FFFFFF"/>
              <w:ind w:right="67" w:firstLine="5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t>Основные эле</w:t>
            </w:r>
            <w:r w:rsidRPr="00B27902">
              <w:rPr>
                <w:rFonts w:eastAsia="Calibri"/>
              </w:rPr>
              <w:t xml:space="preserve">менты ОС </w:t>
            </w:r>
            <w:r w:rsidRPr="00B27902">
              <w:rPr>
                <w:rFonts w:eastAsia="Calibri"/>
                <w:lang w:val="en-US"/>
              </w:rPr>
              <w:t>Windows</w:t>
            </w:r>
            <w:r w:rsidRPr="00B27902">
              <w:rPr>
                <w:rFonts w:eastAsia="Calibri"/>
              </w:rPr>
              <w:t>. На</w:t>
            </w:r>
            <w:r w:rsidRPr="00B27902">
              <w:rPr>
                <w:rFonts w:eastAsia="Calibri"/>
                <w:spacing w:val="-10"/>
              </w:rPr>
              <w:t>значение управ</w:t>
            </w:r>
            <w:r w:rsidRPr="00B27902">
              <w:rPr>
                <w:rFonts w:eastAsia="Calibri"/>
                <w:spacing w:val="-12"/>
              </w:rPr>
              <w:t>ляющих элемен</w:t>
            </w:r>
            <w:r w:rsidRPr="00B27902">
              <w:rPr>
                <w:rFonts w:eastAsia="Calibri"/>
                <w:spacing w:val="-10"/>
              </w:rPr>
              <w:t xml:space="preserve">тов диалоговых </w:t>
            </w:r>
            <w:r w:rsidRPr="00B27902">
              <w:rPr>
                <w:rFonts w:eastAsia="Calibri"/>
              </w:rPr>
              <w:t>панелей</w:t>
            </w:r>
          </w:p>
        </w:tc>
        <w:tc>
          <w:tcPr>
            <w:tcW w:w="2500" w:type="dxa"/>
          </w:tcPr>
          <w:p w:rsidR="005057C3" w:rsidRPr="00B27902" w:rsidRDefault="005057C3" w:rsidP="00A21C6E">
            <w:pPr>
              <w:shd w:val="clear" w:color="auto" w:fill="FFFFFF"/>
              <w:ind w:right="120"/>
              <w:rPr>
                <w:rFonts w:eastAsia="Calibri"/>
              </w:rPr>
            </w:pPr>
            <w:r w:rsidRPr="00B27902">
              <w:rPr>
                <w:rFonts w:eastAsia="Calibri"/>
                <w:spacing w:val="-9"/>
              </w:rPr>
              <w:t>Различать элемен</w:t>
            </w:r>
            <w:r w:rsidRPr="00B27902">
              <w:rPr>
                <w:rFonts w:eastAsia="Calibri"/>
                <w:spacing w:val="-12"/>
              </w:rPr>
              <w:t xml:space="preserve">ты ОС, определять </w:t>
            </w:r>
            <w:r w:rsidRPr="00B27902">
              <w:rPr>
                <w:rFonts w:eastAsia="Calibri"/>
                <w:spacing w:val="-10"/>
              </w:rPr>
              <w:t>управляющие эле</w:t>
            </w:r>
            <w:r w:rsidRPr="00B27902">
              <w:rPr>
                <w:rFonts w:eastAsia="Calibri"/>
                <w:spacing w:val="-12"/>
              </w:rPr>
              <w:t xml:space="preserve">менты диалоговых </w:t>
            </w:r>
            <w:r w:rsidRPr="00B27902">
              <w:rPr>
                <w:rFonts w:eastAsia="Calibri"/>
                <w:spacing w:val="-10"/>
              </w:rPr>
              <w:t xml:space="preserve">панелей. Работать </w:t>
            </w:r>
            <w:r w:rsidRPr="00B27902">
              <w:rPr>
                <w:rFonts w:eastAsia="Calibri"/>
                <w:spacing w:val="-12"/>
              </w:rPr>
              <w:t>с графическим ин</w:t>
            </w:r>
            <w:r w:rsidRPr="00B27902">
              <w:rPr>
                <w:rFonts w:eastAsia="Calibri"/>
              </w:rPr>
              <w:t xml:space="preserve">терфейсом ОС </w:t>
            </w:r>
            <w:r w:rsidRPr="00B27902">
              <w:rPr>
                <w:rFonts w:eastAsia="Calibri"/>
                <w:lang w:val="en-US"/>
              </w:rPr>
              <w:t>Windows</w:t>
            </w:r>
          </w:p>
        </w:tc>
        <w:tc>
          <w:tcPr>
            <w:tcW w:w="1397" w:type="dxa"/>
          </w:tcPr>
          <w:p w:rsidR="005057C3" w:rsidRPr="00B27902" w:rsidRDefault="005057C3" w:rsidP="00A21C6E">
            <w:pPr>
              <w:shd w:val="clear" w:color="auto" w:fill="FFFFFF"/>
              <w:ind w:right="58"/>
              <w:rPr>
                <w:rFonts w:eastAsia="Calibri"/>
              </w:rPr>
            </w:pPr>
            <w:r w:rsidRPr="00B27902">
              <w:rPr>
                <w:rFonts w:eastAsia="Calibri"/>
              </w:rPr>
              <w:t>Фрон</w:t>
            </w:r>
            <w:r w:rsidRPr="00B27902">
              <w:rPr>
                <w:rFonts w:eastAsia="Calibri"/>
                <w:spacing w:val="-14"/>
              </w:rPr>
              <w:t xml:space="preserve">тальный </w:t>
            </w:r>
            <w:r w:rsidRPr="00B27902">
              <w:rPr>
                <w:rFonts w:eastAsia="Calibri"/>
              </w:rPr>
              <w:t>опрос</w:t>
            </w:r>
          </w:p>
        </w:tc>
        <w:tc>
          <w:tcPr>
            <w:tcW w:w="1245" w:type="dxa"/>
          </w:tcPr>
          <w:p w:rsidR="005057C3" w:rsidRPr="00B27902" w:rsidRDefault="005057C3" w:rsidP="00A21C6E">
            <w:pPr>
              <w:shd w:val="clear" w:color="auto" w:fill="FFFFFF"/>
              <w:ind w:right="365"/>
              <w:jc w:val="right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t xml:space="preserve">2.5, </w:t>
            </w:r>
            <w:r w:rsidRPr="00B27902">
              <w:rPr>
                <w:rFonts w:eastAsia="Calibri"/>
                <w:spacing w:val="-12"/>
              </w:rPr>
              <w:t>2.6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12.01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20.01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18.</w:t>
            </w:r>
          </w:p>
        </w:tc>
        <w:tc>
          <w:tcPr>
            <w:tcW w:w="2493" w:type="dxa"/>
          </w:tcPr>
          <w:p w:rsidR="005057C3" w:rsidRPr="00B27902" w:rsidRDefault="005057C3" w:rsidP="00A21C6E">
            <w:pPr>
              <w:shd w:val="clear" w:color="auto" w:fill="FFFFFF"/>
              <w:ind w:right="67" w:firstLine="5"/>
              <w:rPr>
                <w:rFonts w:eastAsia="Calibri"/>
              </w:rPr>
            </w:pPr>
            <w:r w:rsidRPr="00B27902">
              <w:rPr>
                <w:rFonts w:eastAsia="Calibri"/>
                <w:spacing w:val="-11"/>
              </w:rPr>
              <w:t>Представле</w:t>
            </w:r>
            <w:r w:rsidRPr="00B27902">
              <w:rPr>
                <w:rFonts w:eastAsia="Calibri"/>
                <w:spacing w:val="-12"/>
              </w:rPr>
              <w:t>ние информа</w:t>
            </w:r>
            <w:r w:rsidRPr="00B27902">
              <w:rPr>
                <w:rFonts w:eastAsia="Calibri"/>
              </w:rPr>
              <w:t xml:space="preserve">ционного </w:t>
            </w:r>
            <w:r w:rsidRPr="00B27902">
              <w:rPr>
                <w:rFonts w:eastAsia="Calibri"/>
                <w:spacing w:val="-10"/>
              </w:rPr>
              <w:t xml:space="preserve">пространства </w:t>
            </w:r>
            <w:r w:rsidRPr="00B27902">
              <w:rPr>
                <w:rFonts w:eastAsia="Calibri"/>
              </w:rPr>
              <w:t xml:space="preserve">с помощью </w:t>
            </w:r>
            <w:r w:rsidRPr="00B27902">
              <w:rPr>
                <w:rFonts w:eastAsia="Calibri"/>
                <w:spacing w:val="-12"/>
              </w:rPr>
              <w:t xml:space="preserve">графического </w:t>
            </w:r>
            <w:r w:rsidRPr="00B27902">
              <w:rPr>
                <w:rFonts w:eastAsia="Calibri"/>
              </w:rPr>
              <w:t>интерфейса</w:t>
            </w:r>
          </w:p>
        </w:tc>
        <w:tc>
          <w:tcPr>
            <w:tcW w:w="2515" w:type="dxa"/>
          </w:tcPr>
          <w:p w:rsidR="005057C3" w:rsidRPr="00B27902" w:rsidRDefault="005057C3" w:rsidP="00A21C6E">
            <w:pPr>
              <w:shd w:val="clear" w:color="auto" w:fill="FFFFFF"/>
              <w:ind w:right="115" w:firstLine="5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t>Оперирование компьютерными информационными объектами в наглядно-графической форме. Созда</w:t>
            </w:r>
            <w:r w:rsidRPr="00B27902">
              <w:rPr>
                <w:rFonts w:eastAsia="Calibri"/>
                <w:spacing w:val="-11"/>
              </w:rPr>
              <w:t>ние, именование, сохранение, удале</w:t>
            </w:r>
            <w:r w:rsidRPr="00B27902">
              <w:rPr>
                <w:rFonts w:eastAsia="Calibri"/>
                <w:spacing w:val="-9"/>
              </w:rPr>
              <w:t>ние объектов, организация их се</w:t>
            </w:r>
            <w:r w:rsidRPr="00B27902">
              <w:rPr>
                <w:rFonts w:eastAsia="Calibri"/>
              </w:rPr>
              <w:t>мейств.</w:t>
            </w:r>
          </w:p>
          <w:p w:rsidR="005057C3" w:rsidRPr="00B27902" w:rsidRDefault="005057C3" w:rsidP="00A21C6E">
            <w:pPr>
              <w:shd w:val="clear" w:color="auto" w:fill="FFFFFF"/>
              <w:ind w:right="115" w:firstLine="14"/>
              <w:rPr>
                <w:rFonts w:eastAsia="Calibri"/>
              </w:rPr>
            </w:pPr>
            <w:r w:rsidRPr="00B27902">
              <w:rPr>
                <w:rFonts w:eastAsia="Calibri"/>
                <w:spacing w:val="-11"/>
              </w:rPr>
              <w:t xml:space="preserve">Практическая работа 2.4 «Установка </w:t>
            </w:r>
            <w:r w:rsidRPr="00B27902">
              <w:rPr>
                <w:rFonts w:eastAsia="Calibri"/>
                <w:spacing w:val="-9"/>
              </w:rPr>
              <w:t>даты и времени с использованием графического интерфейса операци</w:t>
            </w:r>
            <w:r w:rsidRPr="00B27902">
              <w:rPr>
                <w:rFonts w:eastAsia="Calibri"/>
              </w:rPr>
              <w:t>онной системы»</w:t>
            </w:r>
          </w:p>
        </w:tc>
        <w:tc>
          <w:tcPr>
            <w:tcW w:w="2495" w:type="dxa"/>
          </w:tcPr>
          <w:p w:rsidR="005057C3" w:rsidRPr="00B2790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t>Правила созда</w:t>
            </w:r>
            <w:r w:rsidRPr="00B27902">
              <w:rPr>
                <w:rFonts w:eastAsia="Calibri"/>
                <w:spacing w:val="-12"/>
              </w:rPr>
              <w:t xml:space="preserve">ния, именования, </w:t>
            </w:r>
            <w:r w:rsidRPr="00B27902">
              <w:rPr>
                <w:rFonts w:eastAsia="Calibri"/>
                <w:spacing w:val="-10"/>
              </w:rPr>
              <w:t>сохранения, пе</w:t>
            </w:r>
            <w:r w:rsidRPr="00B27902">
              <w:rPr>
                <w:rFonts w:eastAsia="Calibri"/>
                <w:spacing w:val="-9"/>
              </w:rPr>
              <w:t>реноса и удале</w:t>
            </w:r>
            <w:r w:rsidRPr="00B27902">
              <w:rPr>
                <w:rFonts w:eastAsia="Calibri"/>
              </w:rPr>
              <w:t>ния объектов</w:t>
            </w:r>
          </w:p>
        </w:tc>
        <w:tc>
          <w:tcPr>
            <w:tcW w:w="2500" w:type="dxa"/>
          </w:tcPr>
          <w:p w:rsidR="005057C3" w:rsidRPr="00B27902" w:rsidRDefault="005057C3" w:rsidP="00A21C6E">
            <w:pPr>
              <w:shd w:val="clear" w:color="auto" w:fill="FFFFFF"/>
              <w:ind w:right="187"/>
              <w:rPr>
                <w:rFonts w:eastAsia="Calibri"/>
              </w:rPr>
            </w:pPr>
            <w:r w:rsidRPr="00B27902">
              <w:rPr>
                <w:rFonts w:eastAsia="Calibri"/>
                <w:spacing w:val="-12"/>
              </w:rPr>
              <w:t>Выполнять опера</w:t>
            </w:r>
            <w:r w:rsidRPr="00B27902">
              <w:rPr>
                <w:rFonts w:eastAsia="Calibri"/>
              </w:rPr>
              <w:t>ции с файлами</w:t>
            </w:r>
          </w:p>
        </w:tc>
        <w:tc>
          <w:tcPr>
            <w:tcW w:w="1397" w:type="dxa"/>
          </w:tcPr>
          <w:p w:rsidR="005057C3" w:rsidRPr="00B27902" w:rsidRDefault="005057C3" w:rsidP="00A21C6E">
            <w:pPr>
              <w:shd w:val="clear" w:color="auto" w:fill="FFFFFF"/>
              <w:ind w:left="302"/>
              <w:rPr>
                <w:rFonts w:eastAsia="Calibri"/>
              </w:rPr>
            </w:pPr>
            <w:r w:rsidRPr="00B2790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B27902" w:rsidRDefault="005057C3" w:rsidP="00A21C6E">
            <w:pPr>
              <w:shd w:val="clear" w:color="auto" w:fill="FFFFFF"/>
              <w:ind w:right="374"/>
              <w:jc w:val="right"/>
              <w:rPr>
                <w:rFonts w:eastAsia="Calibri"/>
              </w:rPr>
            </w:pPr>
            <w:r w:rsidRPr="00B27902">
              <w:rPr>
                <w:rFonts w:eastAsia="Calibri"/>
                <w:spacing w:val="-12"/>
              </w:rPr>
              <w:t xml:space="preserve">2.5, </w:t>
            </w:r>
            <w:r w:rsidRPr="00B27902">
              <w:rPr>
                <w:rFonts w:eastAsia="Calibri"/>
                <w:spacing w:val="-9"/>
              </w:rPr>
              <w:t>2.6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23.01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27.01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19.</w:t>
            </w:r>
          </w:p>
        </w:tc>
        <w:tc>
          <w:tcPr>
            <w:tcW w:w="2493" w:type="dxa"/>
          </w:tcPr>
          <w:p w:rsidR="005057C3" w:rsidRPr="00B27902" w:rsidRDefault="005057C3" w:rsidP="00A21C6E">
            <w:pPr>
              <w:shd w:val="clear" w:color="auto" w:fill="FFFFFF"/>
              <w:ind w:right="226"/>
              <w:rPr>
                <w:rFonts w:eastAsia="Calibri"/>
              </w:rPr>
            </w:pPr>
            <w:r w:rsidRPr="00B27902">
              <w:rPr>
                <w:rFonts w:eastAsia="Calibri"/>
                <w:spacing w:val="-13"/>
              </w:rPr>
              <w:t>Компьютер</w:t>
            </w:r>
            <w:r w:rsidRPr="00B27902">
              <w:rPr>
                <w:rFonts w:eastAsia="Calibri"/>
                <w:spacing w:val="-10"/>
              </w:rPr>
              <w:t xml:space="preserve">ные вирусы </w:t>
            </w:r>
            <w:r w:rsidRPr="00B27902">
              <w:rPr>
                <w:rFonts w:eastAsia="Calibri"/>
              </w:rPr>
              <w:t>и антиви</w:t>
            </w:r>
            <w:r w:rsidRPr="00B27902">
              <w:rPr>
                <w:rFonts w:eastAsia="Calibri"/>
                <w:spacing w:val="-12"/>
              </w:rPr>
              <w:t>русные про</w:t>
            </w:r>
            <w:r w:rsidRPr="00B27902">
              <w:rPr>
                <w:rFonts w:eastAsia="Calibri"/>
              </w:rPr>
              <w:t>граммы</w:t>
            </w:r>
          </w:p>
        </w:tc>
        <w:tc>
          <w:tcPr>
            <w:tcW w:w="2515" w:type="dxa"/>
          </w:tcPr>
          <w:p w:rsidR="005057C3" w:rsidRPr="00B27902" w:rsidRDefault="005057C3" w:rsidP="00A21C6E">
            <w:pPr>
              <w:shd w:val="clear" w:color="auto" w:fill="FFFFFF"/>
              <w:ind w:right="48" w:firstLine="5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t xml:space="preserve">Файловые вирусы, макровирусы и </w:t>
            </w:r>
            <w:r w:rsidRPr="00B27902">
              <w:rPr>
                <w:rFonts w:eastAsia="Calibri"/>
                <w:spacing w:val="-12"/>
              </w:rPr>
              <w:t xml:space="preserve">сетевые вирусы. Защита информации </w:t>
            </w:r>
            <w:r w:rsidRPr="00B27902">
              <w:rPr>
                <w:rFonts w:eastAsia="Calibri"/>
                <w:spacing w:val="-10"/>
              </w:rPr>
              <w:t>от компь</w:t>
            </w:r>
            <w:r w:rsidRPr="00B27902">
              <w:rPr>
                <w:rFonts w:eastAsia="Calibri"/>
                <w:spacing w:val="-10"/>
              </w:rPr>
              <w:lastRenderedPageBreak/>
              <w:t xml:space="preserve">ютерных вирусов. Антивирусные программы. Практическая </w:t>
            </w:r>
            <w:r w:rsidRPr="00B27902">
              <w:rPr>
                <w:rFonts w:eastAsia="Calibri"/>
                <w:spacing w:val="-11"/>
              </w:rPr>
              <w:t>работа 2.5 «Защита от вирусов: обна</w:t>
            </w:r>
            <w:r w:rsidRPr="00B27902">
              <w:rPr>
                <w:rFonts w:eastAsia="Calibri"/>
              </w:rPr>
              <w:t>ружение и лечение»</w:t>
            </w:r>
          </w:p>
        </w:tc>
        <w:tc>
          <w:tcPr>
            <w:tcW w:w="2495" w:type="dxa"/>
          </w:tcPr>
          <w:p w:rsidR="005057C3" w:rsidRPr="00B27902" w:rsidRDefault="005057C3" w:rsidP="00A21C6E">
            <w:pPr>
              <w:shd w:val="clear" w:color="auto" w:fill="FFFFFF"/>
              <w:ind w:right="43"/>
              <w:rPr>
                <w:rFonts w:eastAsia="Calibri"/>
              </w:rPr>
            </w:pPr>
            <w:r w:rsidRPr="00B27902">
              <w:rPr>
                <w:rFonts w:eastAsia="Calibri"/>
                <w:spacing w:val="-10"/>
              </w:rPr>
              <w:lastRenderedPageBreak/>
              <w:t>Сущность и раз</w:t>
            </w:r>
            <w:r w:rsidRPr="00B27902">
              <w:rPr>
                <w:rFonts w:eastAsia="Calibri"/>
              </w:rPr>
              <w:t xml:space="preserve">новидности </w:t>
            </w:r>
            <w:r w:rsidRPr="00B27902">
              <w:rPr>
                <w:rFonts w:eastAsia="Calibri"/>
                <w:spacing w:val="-11"/>
              </w:rPr>
              <w:t xml:space="preserve">компьютерных </w:t>
            </w:r>
            <w:r w:rsidRPr="00B27902">
              <w:rPr>
                <w:rFonts w:eastAsia="Calibri"/>
                <w:spacing w:val="-10"/>
              </w:rPr>
              <w:t>вирусов, спосо</w:t>
            </w:r>
            <w:r w:rsidRPr="00B27902">
              <w:rPr>
                <w:rFonts w:eastAsia="Calibri"/>
                <w:spacing w:val="-12"/>
              </w:rPr>
              <w:t>бы их обнаруже</w:t>
            </w:r>
            <w:r w:rsidRPr="00B27902">
              <w:rPr>
                <w:rFonts w:eastAsia="Calibri"/>
              </w:rPr>
              <w:t xml:space="preserve">ния и </w:t>
            </w:r>
            <w:r w:rsidRPr="00B27902">
              <w:rPr>
                <w:rFonts w:eastAsia="Calibri"/>
              </w:rPr>
              <w:lastRenderedPageBreak/>
              <w:t>антиви</w:t>
            </w:r>
            <w:r w:rsidRPr="00B27902">
              <w:rPr>
                <w:rFonts w:eastAsia="Calibri"/>
                <w:spacing w:val="-10"/>
              </w:rPr>
              <w:t>русной защиты</w:t>
            </w:r>
          </w:p>
        </w:tc>
        <w:tc>
          <w:tcPr>
            <w:tcW w:w="2500" w:type="dxa"/>
          </w:tcPr>
          <w:p w:rsidR="005057C3" w:rsidRPr="00B27902" w:rsidRDefault="005057C3" w:rsidP="00A21C6E">
            <w:pPr>
              <w:shd w:val="clear" w:color="auto" w:fill="FFFFFF"/>
              <w:ind w:right="14" w:hanging="5"/>
              <w:rPr>
                <w:rFonts w:eastAsia="Calibri"/>
              </w:rPr>
            </w:pPr>
            <w:r w:rsidRPr="00B27902">
              <w:rPr>
                <w:rFonts w:eastAsia="Calibri"/>
                <w:spacing w:val="-11"/>
              </w:rPr>
              <w:lastRenderedPageBreak/>
              <w:t xml:space="preserve">Предпринимать </w:t>
            </w:r>
            <w:r w:rsidRPr="00B27902">
              <w:rPr>
                <w:rFonts w:eastAsia="Calibri"/>
                <w:spacing w:val="-12"/>
              </w:rPr>
              <w:t xml:space="preserve">меры антивирусной </w:t>
            </w:r>
            <w:r w:rsidRPr="00B27902">
              <w:rPr>
                <w:rFonts w:eastAsia="Calibri"/>
              </w:rPr>
              <w:t>безопасности</w:t>
            </w:r>
          </w:p>
        </w:tc>
        <w:tc>
          <w:tcPr>
            <w:tcW w:w="1397" w:type="dxa"/>
          </w:tcPr>
          <w:p w:rsidR="005057C3" w:rsidRPr="00B27902" w:rsidRDefault="005057C3" w:rsidP="00A21C6E">
            <w:pPr>
              <w:shd w:val="clear" w:color="auto" w:fill="FFFFFF"/>
              <w:ind w:left="302"/>
              <w:rPr>
                <w:rFonts w:eastAsia="Calibri"/>
              </w:rPr>
            </w:pPr>
            <w:r w:rsidRPr="00B2790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B27902" w:rsidRDefault="005057C3" w:rsidP="00A21C6E">
            <w:pPr>
              <w:shd w:val="clear" w:color="auto" w:fill="FFFFFF"/>
              <w:ind w:right="432"/>
              <w:jc w:val="right"/>
              <w:rPr>
                <w:rFonts w:eastAsia="Calibri"/>
              </w:rPr>
            </w:pPr>
            <w:r w:rsidRPr="00B27902">
              <w:rPr>
                <w:rFonts w:eastAsia="Calibri"/>
              </w:rPr>
              <w:t>2.7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30.01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03.02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20.</w:t>
            </w:r>
          </w:p>
        </w:tc>
        <w:tc>
          <w:tcPr>
            <w:tcW w:w="2493" w:type="dxa"/>
          </w:tcPr>
          <w:p w:rsidR="005057C3" w:rsidRPr="00077D5A" w:rsidRDefault="005057C3" w:rsidP="00A21C6E">
            <w:pPr>
              <w:shd w:val="clear" w:color="auto" w:fill="FFFFFF"/>
              <w:ind w:right="173" w:firstLine="5"/>
              <w:rPr>
                <w:rFonts w:eastAsia="Calibri"/>
              </w:rPr>
            </w:pPr>
            <w:r w:rsidRPr="00077D5A">
              <w:rPr>
                <w:rFonts w:eastAsia="Calibri"/>
              </w:rPr>
              <w:t xml:space="preserve">Правовая </w:t>
            </w:r>
            <w:r w:rsidRPr="00077D5A">
              <w:rPr>
                <w:rFonts w:eastAsia="Calibri"/>
                <w:spacing w:val="-10"/>
              </w:rPr>
              <w:t>охрана про</w:t>
            </w:r>
            <w:r w:rsidRPr="00077D5A">
              <w:rPr>
                <w:rFonts w:eastAsia="Calibri"/>
                <w:spacing w:val="-12"/>
              </w:rPr>
              <w:t>грамм и дан</w:t>
            </w:r>
            <w:r w:rsidRPr="00077D5A">
              <w:rPr>
                <w:rFonts w:eastAsia="Calibri"/>
                <w:spacing w:val="-11"/>
              </w:rPr>
              <w:t xml:space="preserve">ных. Защита </w:t>
            </w:r>
            <w:r w:rsidRPr="00077D5A">
              <w:rPr>
                <w:rFonts w:eastAsia="Calibri"/>
                <w:spacing w:val="-14"/>
              </w:rPr>
              <w:t>информации</w:t>
            </w:r>
          </w:p>
        </w:tc>
        <w:tc>
          <w:tcPr>
            <w:tcW w:w="2515" w:type="dxa"/>
          </w:tcPr>
          <w:p w:rsidR="005057C3" w:rsidRPr="00077D5A" w:rsidRDefault="005057C3" w:rsidP="00A21C6E">
            <w:pPr>
              <w:shd w:val="clear" w:color="auto" w:fill="FFFFFF"/>
              <w:ind w:right="240" w:firstLine="5"/>
              <w:rPr>
                <w:rFonts w:eastAsia="Calibri"/>
              </w:rPr>
            </w:pPr>
            <w:r w:rsidRPr="00077D5A">
              <w:rPr>
                <w:rFonts w:eastAsia="Calibri"/>
                <w:spacing w:val="-10"/>
              </w:rPr>
              <w:t xml:space="preserve">Правовая охрана информации. Лицензионные, условно бесплатные </w:t>
            </w:r>
            <w:r w:rsidRPr="00077D5A">
              <w:rPr>
                <w:rFonts w:eastAsia="Calibri"/>
                <w:spacing w:val="-12"/>
              </w:rPr>
              <w:t>и свободно распространяемые программы. Защита от несанкциониро</w:t>
            </w:r>
            <w:r w:rsidRPr="00077D5A">
              <w:rPr>
                <w:rFonts w:eastAsia="Calibri"/>
                <w:spacing w:val="-10"/>
              </w:rPr>
              <w:t xml:space="preserve">ванного доступа к информации. </w:t>
            </w:r>
            <w:r w:rsidRPr="00077D5A">
              <w:rPr>
                <w:rFonts w:eastAsia="Calibri"/>
                <w:spacing w:val="-12"/>
              </w:rPr>
              <w:t>Работа на клавиатурном тренажере</w:t>
            </w:r>
          </w:p>
        </w:tc>
        <w:tc>
          <w:tcPr>
            <w:tcW w:w="2495" w:type="dxa"/>
          </w:tcPr>
          <w:p w:rsidR="005057C3" w:rsidRPr="00077D5A" w:rsidRDefault="005057C3" w:rsidP="00A21C6E">
            <w:pPr>
              <w:shd w:val="clear" w:color="auto" w:fill="FFFFFF"/>
              <w:ind w:right="48" w:firstLine="5"/>
              <w:rPr>
                <w:rFonts w:eastAsia="Calibri"/>
              </w:rPr>
            </w:pPr>
            <w:r w:rsidRPr="00077D5A">
              <w:rPr>
                <w:rFonts w:eastAsia="Calibri"/>
                <w:spacing w:val="-10"/>
              </w:rPr>
              <w:t>Закон об охране авторских прав, знак охраны ав</w:t>
            </w:r>
            <w:r w:rsidRPr="00077D5A">
              <w:rPr>
                <w:rFonts w:eastAsia="Calibri"/>
                <w:spacing w:val="-9"/>
              </w:rPr>
              <w:t xml:space="preserve">торского права, </w:t>
            </w:r>
            <w:r w:rsidRPr="00077D5A">
              <w:rPr>
                <w:rFonts w:eastAsia="Calibri"/>
                <w:spacing w:val="-10"/>
              </w:rPr>
              <w:t xml:space="preserve">различие между </w:t>
            </w:r>
            <w:r w:rsidRPr="00077D5A">
              <w:rPr>
                <w:rFonts w:eastAsia="Calibri"/>
                <w:spacing w:val="-13"/>
              </w:rPr>
              <w:t xml:space="preserve">лицензионными, </w:t>
            </w:r>
            <w:r w:rsidRPr="00077D5A">
              <w:rPr>
                <w:rFonts w:eastAsia="Calibri"/>
              </w:rPr>
              <w:t>условно бес</w:t>
            </w:r>
            <w:r w:rsidRPr="00077D5A">
              <w:rPr>
                <w:rFonts w:eastAsia="Calibri"/>
                <w:spacing w:val="-12"/>
              </w:rPr>
              <w:t>платными и сво</w:t>
            </w:r>
            <w:r w:rsidRPr="00077D5A">
              <w:rPr>
                <w:rFonts w:eastAsia="Calibri"/>
                <w:spacing w:val="-10"/>
              </w:rPr>
              <w:t>бодно распро</w:t>
            </w:r>
            <w:r w:rsidRPr="00077D5A">
              <w:rPr>
                <w:rFonts w:eastAsia="Calibri"/>
              </w:rPr>
              <w:t>страняемыми программами</w:t>
            </w:r>
          </w:p>
        </w:tc>
        <w:tc>
          <w:tcPr>
            <w:tcW w:w="2500" w:type="dxa"/>
          </w:tcPr>
          <w:p w:rsidR="005057C3" w:rsidRPr="00077D5A" w:rsidRDefault="005057C3" w:rsidP="00A21C6E">
            <w:pPr>
              <w:shd w:val="clear" w:color="auto" w:fill="FFFFFF"/>
              <w:ind w:left="10" w:right="120" w:firstLine="5"/>
              <w:rPr>
                <w:rFonts w:eastAsia="Calibri"/>
              </w:rPr>
            </w:pPr>
            <w:r w:rsidRPr="00077D5A">
              <w:rPr>
                <w:rFonts w:eastAsia="Calibri"/>
                <w:spacing w:val="-10"/>
              </w:rPr>
              <w:t>Использовать ин</w:t>
            </w:r>
            <w:r w:rsidRPr="00077D5A">
              <w:rPr>
                <w:rFonts w:eastAsia="Calibri"/>
                <w:spacing w:val="-13"/>
              </w:rPr>
              <w:t>формационные ре</w:t>
            </w:r>
            <w:r w:rsidRPr="00077D5A">
              <w:rPr>
                <w:rFonts w:eastAsia="Calibri"/>
                <w:spacing w:val="-10"/>
              </w:rPr>
              <w:t xml:space="preserve">сурсы общества </w:t>
            </w:r>
            <w:r w:rsidRPr="00077D5A">
              <w:rPr>
                <w:rFonts w:eastAsia="Calibri"/>
                <w:spacing w:val="-12"/>
              </w:rPr>
              <w:t>с соблюдением со</w:t>
            </w:r>
            <w:r w:rsidRPr="00077D5A">
              <w:rPr>
                <w:rFonts w:eastAsia="Calibri"/>
              </w:rPr>
              <w:t xml:space="preserve">ответствующих </w:t>
            </w:r>
            <w:r w:rsidRPr="00077D5A">
              <w:rPr>
                <w:rFonts w:eastAsia="Calibri"/>
                <w:spacing w:val="-10"/>
              </w:rPr>
              <w:t>правовых и этиче</w:t>
            </w:r>
            <w:r w:rsidRPr="00077D5A">
              <w:rPr>
                <w:rFonts w:eastAsia="Calibri"/>
              </w:rPr>
              <w:t>ских норм</w:t>
            </w:r>
          </w:p>
        </w:tc>
        <w:tc>
          <w:tcPr>
            <w:tcW w:w="1397" w:type="dxa"/>
          </w:tcPr>
          <w:p w:rsidR="005057C3" w:rsidRPr="00077D5A" w:rsidRDefault="005057C3" w:rsidP="00A21C6E">
            <w:pPr>
              <w:shd w:val="clear" w:color="auto" w:fill="FFFFFF"/>
              <w:ind w:left="10"/>
              <w:rPr>
                <w:rFonts w:eastAsia="Calibri"/>
              </w:rPr>
            </w:pPr>
            <w:r w:rsidRPr="00077D5A">
              <w:rPr>
                <w:rFonts w:eastAsia="Calibri"/>
              </w:rPr>
              <w:t>Беседа</w:t>
            </w:r>
          </w:p>
        </w:tc>
        <w:tc>
          <w:tcPr>
            <w:tcW w:w="1245" w:type="dxa"/>
          </w:tcPr>
          <w:p w:rsidR="005057C3" w:rsidRPr="00077D5A" w:rsidRDefault="005057C3" w:rsidP="00A21C6E">
            <w:pPr>
              <w:shd w:val="clear" w:color="auto" w:fill="FFFFFF"/>
              <w:ind w:left="10"/>
              <w:rPr>
                <w:rFonts w:eastAsia="Calibri"/>
              </w:rPr>
            </w:pPr>
            <w:r w:rsidRPr="00077D5A">
              <w:rPr>
                <w:rFonts w:eastAsia="Calibri"/>
              </w:rPr>
              <w:t>2,8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06.02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10.02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21.</w:t>
            </w:r>
          </w:p>
        </w:tc>
        <w:tc>
          <w:tcPr>
            <w:tcW w:w="2493" w:type="dxa"/>
          </w:tcPr>
          <w:p w:rsidR="005057C3" w:rsidRPr="00077D5A" w:rsidRDefault="005057C3" w:rsidP="00A21C6E">
            <w:pPr>
              <w:shd w:val="clear" w:color="auto" w:fill="FFFFFF"/>
              <w:ind w:right="67" w:firstLine="5"/>
              <w:rPr>
                <w:rFonts w:eastAsia="Calibri"/>
              </w:rPr>
            </w:pPr>
            <w:r>
              <w:rPr>
                <w:rFonts w:eastAsia="Calibri"/>
                <w:spacing w:val="-12"/>
              </w:rPr>
              <w:t xml:space="preserve">Итоговый </w:t>
            </w:r>
            <w:r w:rsidRPr="00077D5A">
              <w:rPr>
                <w:rFonts w:eastAsia="Calibri"/>
                <w:spacing w:val="-10"/>
              </w:rPr>
              <w:t xml:space="preserve"> урок по </w:t>
            </w:r>
            <w:r w:rsidRPr="00077D5A">
              <w:rPr>
                <w:rFonts w:eastAsia="Calibri"/>
              </w:rPr>
              <w:t xml:space="preserve">теме «Компьютер как </w:t>
            </w:r>
            <w:r w:rsidRPr="00077D5A">
              <w:rPr>
                <w:rFonts w:eastAsia="Calibri"/>
                <w:spacing w:val="-10"/>
              </w:rPr>
              <w:t>универсаль</w:t>
            </w:r>
            <w:r w:rsidRPr="00077D5A">
              <w:rPr>
                <w:rFonts w:eastAsia="Calibri"/>
                <w:spacing w:val="-12"/>
              </w:rPr>
              <w:t>ное устройст</w:t>
            </w:r>
            <w:r w:rsidRPr="00077D5A">
              <w:rPr>
                <w:rFonts w:eastAsia="Calibri"/>
                <w:spacing w:val="-10"/>
              </w:rPr>
              <w:t xml:space="preserve">во обработки </w:t>
            </w:r>
            <w:r w:rsidRPr="00077D5A">
              <w:rPr>
                <w:rFonts w:eastAsia="Calibri"/>
                <w:spacing w:val="-14"/>
              </w:rPr>
              <w:t>информации»</w:t>
            </w:r>
          </w:p>
        </w:tc>
        <w:tc>
          <w:tcPr>
            <w:tcW w:w="2515" w:type="dxa"/>
          </w:tcPr>
          <w:p w:rsidR="005057C3" w:rsidRPr="00077D5A" w:rsidRDefault="005057C3" w:rsidP="00A21C6E">
            <w:pPr>
              <w:shd w:val="clear" w:color="auto" w:fill="FFFFFF"/>
              <w:ind w:right="58" w:firstLine="5"/>
              <w:rPr>
                <w:rFonts w:eastAsia="Calibri"/>
              </w:rPr>
            </w:pPr>
            <w:r w:rsidRPr="00077D5A">
              <w:rPr>
                <w:rFonts w:eastAsia="Calibri"/>
                <w:spacing w:val="-12"/>
              </w:rPr>
              <w:t>Выполнение практических и творческих заданий по теме. Кратковремен</w:t>
            </w:r>
            <w:r w:rsidRPr="00077D5A">
              <w:rPr>
                <w:rFonts w:eastAsia="Calibri"/>
                <w:spacing w:val="-9"/>
              </w:rPr>
              <w:t>ная контрольная работа (тест)</w:t>
            </w:r>
          </w:p>
        </w:tc>
        <w:tc>
          <w:tcPr>
            <w:tcW w:w="2495" w:type="dxa"/>
          </w:tcPr>
          <w:p w:rsidR="005057C3" w:rsidRPr="00C356DE" w:rsidRDefault="005057C3" w:rsidP="00A21C6E">
            <w:pPr>
              <w:shd w:val="clear" w:color="auto" w:fill="FFFFFF"/>
              <w:ind w:left="5" w:right="202" w:firstLine="10"/>
            </w:pPr>
          </w:p>
        </w:tc>
        <w:tc>
          <w:tcPr>
            <w:tcW w:w="2500" w:type="dxa"/>
          </w:tcPr>
          <w:p w:rsidR="005057C3" w:rsidRPr="00077D5A" w:rsidRDefault="005057C3" w:rsidP="00A21C6E">
            <w:pPr>
              <w:shd w:val="clear" w:color="auto" w:fill="FFFFFF"/>
              <w:ind w:left="5" w:right="77" w:firstLine="14"/>
            </w:pPr>
            <w:r w:rsidRPr="00077D5A">
              <w:rPr>
                <w:rFonts w:eastAsia="Calibri"/>
                <w:spacing w:val="-10"/>
              </w:rPr>
              <w:t>Использовать при</w:t>
            </w:r>
            <w:r w:rsidRPr="00077D5A">
              <w:rPr>
                <w:rFonts w:eastAsia="Calibri"/>
                <w:spacing w:val="-12"/>
              </w:rPr>
              <w:t xml:space="preserve">обретенные знания </w:t>
            </w:r>
            <w:r w:rsidRPr="00077D5A">
              <w:rPr>
                <w:rFonts w:eastAsia="Calibri"/>
                <w:spacing w:val="-10"/>
              </w:rPr>
              <w:t>для решения прак</w:t>
            </w:r>
            <w:r w:rsidRPr="00077D5A">
              <w:rPr>
                <w:rFonts w:eastAsia="Calibri"/>
              </w:rPr>
              <w:t>тических задач</w:t>
            </w:r>
          </w:p>
        </w:tc>
        <w:tc>
          <w:tcPr>
            <w:tcW w:w="1397" w:type="dxa"/>
          </w:tcPr>
          <w:p w:rsidR="005057C3" w:rsidRPr="004565E4" w:rsidRDefault="005057C3" w:rsidP="00A21C6E"/>
        </w:tc>
        <w:tc>
          <w:tcPr>
            <w:tcW w:w="1245" w:type="dxa"/>
          </w:tcPr>
          <w:p w:rsidR="005057C3" w:rsidRPr="004565E4" w:rsidRDefault="005057C3" w:rsidP="00A21C6E"/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13.02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17.02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14786" w:type="dxa"/>
            <w:gridSpan w:val="9"/>
          </w:tcPr>
          <w:p w:rsidR="005057C3" w:rsidRDefault="005057C3" w:rsidP="00A21C6E">
            <w:pPr>
              <w:jc w:val="center"/>
            </w:pPr>
            <w:r w:rsidRPr="00AD01F2">
              <w:rPr>
                <w:rFonts w:eastAsia="Calibri"/>
                <w:b/>
                <w:bCs/>
              </w:rPr>
              <w:t xml:space="preserve">Раздел </w:t>
            </w:r>
            <w:r w:rsidRPr="00AD01F2">
              <w:rPr>
                <w:rFonts w:eastAsia="Calibri"/>
                <w:b/>
                <w:bCs/>
                <w:lang w:val="en-US"/>
              </w:rPr>
              <w:t>III</w:t>
            </w:r>
            <w:r w:rsidRPr="00AD01F2">
              <w:rPr>
                <w:rFonts w:eastAsia="Calibri"/>
                <w:b/>
                <w:bCs/>
              </w:rPr>
              <w:t xml:space="preserve">. Коммуникационные технологии </w:t>
            </w:r>
            <w:r w:rsidRPr="00AD01F2">
              <w:rPr>
                <w:rFonts w:eastAsia="Calibri"/>
              </w:rPr>
              <w:t>(1</w:t>
            </w:r>
            <w:r w:rsidRPr="00AD01F2">
              <w:t>3</w:t>
            </w:r>
            <w:r w:rsidRPr="00AD01F2">
              <w:rPr>
                <w:rFonts w:eastAsia="Calibri"/>
              </w:rPr>
              <w:t xml:space="preserve"> ч)</w:t>
            </w: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22.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130"/>
              <w:rPr>
                <w:rFonts w:eastAsia="Calibri"/>
              </w:rPr>
            </w:pPr>
            <w:r w:rsidRPr="00AD01F2">
              <w:rPr>
                <w:rFonts w:eastAsia="Calibri"/>
                <w:spacing w:val="-12"/>
              </w:rPr>
              <w:t>Передача ин</w:t>
            </w:r>
            <w:r w:rsidRPr="00AD01F2">
              <w:rPr>
                <w:rFonts w:eastAsia="Calibri"/>
              </w:rPr>
              <w:t xml:space="preserve">формации. Локальные </w:t>
            </w:r>
            <w:r w:rsidRPr="00AD01F2">
              <w:rPr>
                <w:rFonts w:eastAsia="Calibri"/>
                <w:spacing w:val="-11"/>
              </w:rPr>
              <w:t>компьютер</w:t>
            </w:r>
            <w:r w:rsidRPr="00AD01F2">
              <w:rPr>
                <w:rFonts w:eastAsia="Calibri"/>
              </w:rPr>
              <w:t>ные сети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53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>Каналы обмена информацией. Про</w:t>
            </w:r>
            <w:r w:rsidRPr="00AD01F2">
              <w:rPr>
                <w:rFonts w:eastAsia="Calibri"/>
                <w:spacing w:val="-12"/>
              </w:rPr>
              <w:t>пускная способность. Способы обме</w:t>
            </w:r>
            <w:r w:rsidRPr="00AD01F2">
              <w:rPr>
                <w:rFonts w:eastAsia="Calibri"/>
                <w:spacing w:val="-10"/>
              </w:rPr>
              <w:t xml:space="preserve">на информацией. Локальная сеть. Аппаратное и программное обеспечение проводных и беспроводных </w:t>
            </w:r>
            <w:r w:rsidRPr="00AD01F2">
              <w:rPr>
                <w:rFonts w:eastAsia="Calibri"/>
                <w:spacing w:val="-12"/>
              </w:rPr>
              <w:t>сетей. Практическая работа 3.1 «Пре</w:t>
            </w:r>
            <w:r w:rsidRPr="00AD01F2">
              <w:rPr>
                <w:rFonts w:eastAsia="Calibri"/>
                <w:spacing w:val="-11"/>
              </w:rPr>
              <w:t>доставление доступа к диску на ком</w:t>
            </w:r>
            <w:r w:rsidRPr="00AD01F2">
              <w:rPr>
                <w:rFonts w:eastAsia="Calibri"/>
                <w:spacing w:val="-12"/>
              </w:rPr>
              <w:t xml:space="preserve">пьютере, подключенном к локальной </w:t>
            </w:r>
            <w:r w:rsidRPr="00AD01F2">
              <w:rPr>
                <w:rFonts w:eastAsia="Calibri"/>
              </w:rPr>
              <w:t>сети»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left="5" w:right="288" w:hanging="10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2"/>
              </w:rPr>
              <w:t>и функции локальных сетей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43" w:hanging="5"/>
              <w:rPr>
                <w:rFonts w:eastAsia="Calibri"/>
              </w:rPr>
            </w:pPr>
            <w:r w:rsidRPr="00AD01F2">
              <w:rPr>
                <w:rFonts w:eastAsia="Calibri"/>
                <w:spacing w:val="-11"/>
              </w:rPr>
              <w:t>Обмениваться ин</w:t>
            </w:r>
            <w:r w:rsidRPr="00AD01F2">
              <w:rPr>
                <w:rFonts w:eastAsia="Calibri"/>
                <w:spacing w:val="-10"/>
              </w:rPr>
              <w:t>формацией с другими пользовате</w:t>
            </w:r>
            <w:r w:rsidRPr="00AD01F2">
              <w:rPr>
                <w:rFonts w:eastAsia="Calibri"/>
                <w:spacing w:val="-8"/>
              </w:rPr>
              <w:t xml:space="preserve">лями по локальной </w:t>
            </w:r>
            <w:r w:rsidRPr="00AD01F2">
              <w:rPr>
                <w:rFonts w:eastAsia="Calibri"/>
              </w:rPr>
              <w:t>сети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20.02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24.02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23.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336" w:firstLine="10"/>
              <w:rPr>
                <w:rFonts w:eastAsia="Calibri"/>
              </w:rPr>
            </w:pPr>
            <w:r>
              <w:rPr>
                <w:rFonts w:eastAsia="Calibri"/>
              </w:rPr>
              <w:t xml:space="preserve">Глобальная компьютерная сеть интернет. </w:t>
            </w:r>
            <w:r w:rsidRPr="00AD01F2">
              <w:rPr>
                <w:rFonts w:eastAsia="Calibri"/>
              </w:rPr>
              <w:t>Состав Интернета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38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 xml:space="preserve">Состав Интернета. Подключение </w:t>
            </w:r>
            <w:r w:rsidRPr="00AD01F2">
              <w:rPr>
                <w:rFonts w:eastAsia="Calibri"/>
                <w:spacing w:val="-12"/>
              </w:rPr>
              <w:t xml:space="preserve">к Интернету. Адресация в Интернете. </w:t>
            </w:r>
            <w:r w:rsidRPr="00AD01F2">
              <w:rPr>
                <w:rFonts w:eastAsia="Calibri"/>
                <w:spacing w:val="-10"/>
              </w:rPr>
              <w:t>Доменная система имен. Практическая работа 3.2 «Подключение к Ин</w:t>
            </w:r>
            <w:r w:rsidRPr="00AD01F2">
              <w:rPr>
                <w:rFonts w:eastAsia="Calibri"/>
              </w:rPr>
              <w:t>тернету»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230"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3"/>
              </w:rPr>
              <w:t>и функции Ин</w:t>
            </w:r>
            <w:r w:rsidRPr="00AD01F2">
              <w:rPr>
                <w:rFonts w:eastAsia="Calibri"/>
              </w:rPr>
              <w:t>тернета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20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1"/>
              </w:rPr>
              <w:t>Осуществлять на</w:t>
            </w:r>
            <w:r w:rsidRPr="00AD01F2">
              <w:rPr>
                <w:rFonts w:eastAsia="Calibri"/>
                <w:spacing w:val="-12"/>
              </w:rPr>
              <w:t>стройку и подключение к Интернету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ind w:right="182"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>3.3.1, 3.3.2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27.02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03.03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24.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110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4"/>
              </w:rPr>
              <w:t>Маршрутиза</w:t>
            </w:r>
            <w:r w:rsidRPr="00AD01F2">
              <w:rPr>
                <w:rFonts w:eastAsia="Calibri"/>
                <w:spacing w:val="-10"/>
              </w:rPr>
              <w:t>ция и транс</w:t>
            </w:r>
            <w:r w:rsidRPr="00AD01F2">
              <w:rPr>
                <w:rFonts w:eastAsia="Calibri"/>
              </w:rPr>
              <w:t xml:space="preserve">портировка данных по </w:t>
            </w:r>
            <w:r w:rsidRPr="00AD01F2">
              <w:rPr>
                <w:rFonts w:eastAsia="Calibri"/>
                <w:spacing w:val="-12"/>
              </w:rPr>
              <w:t>компьютер</w:t>
            </w:r>
            <w:r w:rsidRPr="00AD01F2">
              <w:rPr>
                <w:rFonts w:eastAsia="Calibri"/>
              </w:rPr>
              <w:t>ным сетям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29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 xml:space="preserve">Маршрутизация данных. География </w:t>
            </w:r>
            <w:r w:rsidRPr="00AD01F2">
              <w:rPr>
                <w:rFonts w:eastAsia="Calibri"/>
                <w:spacing w:val="-12"/>
              </w:rPr>
              <w:t xml:space="preserve">Интернета. Транспортировка данных. </w:t>
            </w:r>
            <w:r w:rsidRPr="00AD01F2">
              <w:rPr>
                <w:rFonts w:eastAsia="Calibri"/>
                <w:spacing w:val="-10"/>
              </w:rPr>
              <w:t xml:space="preserve">Практическая работа 3.3 «География </w:t>
            </w:r>
            <w:r w:rsidRPr="00AD01F2">
              <w:rPr>
                <w:rFonts w:eastAsia="Calibri"/>
              </w:rPr>
              <w:lastRenderedPageBreak/>
              <w:t>Интернета»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firstLine="10"/>
              <w:rPr>
                <w:rFonts w:eastAsia="Calibri"/>
              </w:rPr>
            </w:pPr>
            <w:r w:rsidRPr="00AD01F2">
              <w:rPr>
                <w:rFonts w:eastAsia="Calibri"/>
                <w:spacing w:val="-11"/>
              </w:rPr>
              <w:lastRenderedPageBreak/>
              <w:t xml:space="preserve">Принципы маршрутизации и </w:t>
            </w:r>
            <w:r w:rsidRPr="00AD01F2">
              <w:rPr>
                <w:rFonts w:eastAsia="Calibri"/>
                <w:spacing w:val="-12"/>
              </w:rPr>
              <w:t xml:space="preserve">транспортировки </w:t>
            </w:r>
            <w:r w:rsidRPr="00AD01F2">
              <w:rPr>
                <w:rFonts w:eastAsia="Calibri"/>
              </w:rPr>
              <w:t>данных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43"/>
              <w:rPr>
                <w:rFonts w:eastAsia="Calibri"/>
              </w:rPr>
            </w:pPr>
            <w:r w:rsidRPr="00AD01F2">
              <w:rPr>
                <w:rFonts w:eastAsia="Calibri"/>
                <w:spacing w:val="-11"/>
              </w:rPr>
              <w:t>Искать информа</w:t>
            </w:r>
            <w:r w:rsidRPr="00AD01F2">
              <w:rPr>
                <w:rFonts w:eastAsia="Calibri"/>
              </w:rPr>
              <w:t>цию с примене</w:t>
            </w:r>
            <w:r w:rsidRPr="00AD01F2">
              <w:rPr>
                <w:rFonts w:eastAsia="Calibri"/>
                <w:spacing w:val="-10"/>
              </w:rPr>
              <w:t>нием правил поис</w:t>
            </w:r>
            <w:r w:rsidRPr="00AD01F2">
              <w:rPr>
                <w:rFonts w:eastAsia="Calibri"/>
                <w:spacing w:val="-12"/>
              </w:rPr>
              <w:t xml:space="preserve">ка в компьютерных </w:t>
            </w:r>
            <w:r w:rsidRPr="00AD01F2">
              <w:rPr>
                <w:rFonts w:eastAsia="Calibri"/>
              </w:rPr>
              <w:t>сетях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3.3.3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06.03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10.03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25.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365"/>
              <w:rPr>
                <w:rFonts w:eastAsia="Calibri"/>
              </w:rPr>
            </w:pPr>
            <w:r w:rsidRPr="00AD01F2">
              <w:rPr>
                <w:rFonts w:eastAsia="Calibri"/>
              </w:rPr>
              <w:t>Всемирная паутина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110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  <w:lang w:val="en-US"/>
              </w:rPr>
              <w:t>Web</w:t>
            </w:r>
            <w:r w:rsidRPr="00AD01F2">
              <w:rPr>
                <w:rFonts w:eastAsia="Calibri"/>
                <w:spacing w:val="-10"/>
              </w:rPr>
              <w:t xml:space="preserve">-страница, Web-сайт. Браузер. Протокол передачи гипертекста. </w:t>
            </w:r>
            <w:r w:rsidRPr="00AD01F2">
              <w:rPr>
                <w:rFonts w:eastAsia="Calibri"/>
                <w:spacing w:val="-12"/>
              </w:rPr>
              <w:t>Практическая работа 3.4 «Путешест</w:t>
            </w:r>
            <w:r w:rsidRPr="00AD01F2">
              <w:rPr>
                <w:rFonts w:eastAsia="Calibri"/>
              </w:rPr>
              <w:t>вие по Всемирной паутине»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566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lang w:val="en-US"/>
              </w:rPr>
              <w:t>HTML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43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>Настраивать браузер, искать инфор</w:t>
            </w:r>
            <w:r w:rsidRPr="00AD01F2">
              <w:rPr>
                <w:rFonts w:eastAsia="Calibri"/>
                <w:spacing w:val="-12"/>
              </w:rPr>
              <w:t>мацию в Интернете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3.4.1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13.03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17.03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26.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163"/>
              <w:rPr>
                <w:rFonts w:eastAsia="Calibri"/>
              </w:rPr>
            </w:pPr>
            <w:r w:rsidRPr="00AD01F2">
              <w:rPr>
                <w:rFonts w:eastAsia="Calibri"/>
                <w:spacing w:val="-13"/>
              </w:rPr>
              <w:t xml:space="preserve">Электронная </w:t>
            </w:r>
            <w:r w:rsidRPr="00AD01F2">
              <w:rPr>
                <w:rFonts w:eastAsia="Calibri"/>
              </w:rPr>
              <w:t>почта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379"/>
              <w:rPr>
                <w:rFonts w:eastAsia="Calibri"/>
              </w:rPr>
            </w:pPr>
            <w:r w:rsidRPr="00AD01F2">
              <w:rPr>
                <w:rFonts w:eastAsia="Calibri"/>
                <w:spacing w:val="-12"/>
              </w:rPr>
              <w:t>Адрес электронной почты. Почто</w:t>
            </w:r>
            <w:r w:rsidRPr="00AD01F2">
              <w:rPr>
                <w:rFonts w:eastAsia="Calibri"/>
                <w:spacing w:val="-10"/>
              </w:rPr>
              <w:t xml:space="preserve">вый ящик. Почтовые программы. </w:t>
            </w:r>
            <w:r w:rsidRPr="00AD01F2">
              <w:rPr>
                <w:rFonts w:eastAsia="Calibri"/>
                <w:spacing w:val="-12"/>
              </w:rPr>
              <w:t xml:space="preserve">Почтовые серверы. Практическая </w:t>
            </w:r>
            <w:r w:rsidRPr="00AD01F2">
              <w:rPr>
                <w:rFonts w:eastAsia="Calibri"/>
                <w:spacing w:val="-9"/>
              </w:rPr>
              <w:t xml:space="preserve">работа 3.5 «Работа с электронной </w:t>
            </w:r>
            <w:r w:rsidRPr="00AD01F2">
              <w:rPr>
                <w:rFonts w:eastAsia="Calibri"/>
                <w:lang w:val="en-US"/>
              </w:rPr>
              <w:t>Web</w:t>
            </w:r>
            <w:r w:rsidRPr="00AD01F2">
              <w:rPr>
                <w:rFonts w:eastAsia="Calibri"/>
              </w:rPr>
              <w:t>-почтой»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91"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2"/>
              </w:rPr>
              <w:t>и функции элек</w:t>
            </w:r>
            <w:r w:rsidRPr="00AD01F2">
              <w:rPr>
                <w:rFonts w:eastAsia="Calibri"/>
                <w:spacing w:val="-11"/>
              </w:rPr>
              <w:t xml:space="preserve">тронной </w:t>
            </w:r>
            <w:r w:rsidRPr="00AD01F2">
              <w:rPr>
                <w:rFonts w:eastAsia="Calibri"/>
                <w:spacing w:val="-11"/>
                <w:lang w:val="en-US"/>
              </w:rPr>
              <w:t>Web</w:t>
            </w:r>
            <w:r w:rsidRPr="00AD01F2">
              <w:rPr>
                <w:rFonts w:eastAsia="Calibri"/>
                <w:spacing w:val="-11"/>
              </w:rPr>
              <w:t>-</w:t>
            </w:r>
            <w:r w:rsidRPr="00AD01F2">
              <w:rPr>
                <w:rFonts w:eastAsia="Calibri"/>
              </w:rPr>
              <w:t>почты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82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Регистрировать </w:t>
            </w:r>
            <w:r w:rsidRPr="00AD01F2">
              <w:rPr>
                <w:rFonts w:eastAsia="Calibri"/>
                <w:spacing w:val="-10"/>
              </w:rPr>
              <w:t>почтовый ящик на бесплатном почто</w:t>
            </w:r>
            <w:r w:rsidRPr="00AD01F2">
              <w:rPr>
                <w:rFonts w:eastAsia="Calibri"/>
                <w:spacing w:val="-12"/>
              </w:rPr>
              <w:t>вом сервере, созда</w:t>
            </w:r>
            <w:r w:rsidRPr="00AD01F2">
              <w:rPr>
                <w:rFonts w:eastAsia="Calibri"/>
                <w:spacing w:val="-10"/>
              </w:rPr>
              <w:t>вать, отправлять и получать почто</w:t>
            </w:r>
            <w:r w:rsidRPr="00AD01F2">
              <w:rPr>
                <w:rFonts w:eastAsia="Calibri"/>
              </w:rPr>
              <w:t>вые сообщения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3.4.2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20.03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24.03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27.</w:t>
            </w:r>
          </w:p>
        </w:tc>
        <w:tc>
          <w:tcPr>
            <w:tcW w:w="2493" w:type="dxa"/>
          </w:tcPr>
          <w:p w:rsidR="005057C3" w:rsidRDefault="005057C3" w:rsidP="00A21C6E">
            <w:pPr>
              <w:shd w:val="clear" w:color="auto" w:fill="FFFFFF"/>
              <w:ind w:right="72"/>
            </w:pPr>
            <w:r w:rsidRPr="00AD01F2">
              <w:rPr>
                <w:rFonts w:eastAsia="Calibri"/>
                <w:spacing w:val="-13"/>
              </w:rPr>
              <w:t>Файловые ар</w:t>
            </w:r>
            <w:r w:rsidRPr="00AD01F2">
              <w:rPr>
                <w:rFonts w:eastAsia="Calibri"/>
              </w:rPr>
              <w:t>хивы</w:t>
            </w:r>
          </w:p>
          <w:p w:rsidR="005057C3" w:rsidRDefault="005057C3" w:rsidP="00A21C6E">
            <w:pPr>
              <w:shd w:val="clear" w:color="auto" w:fill="FFFFFF"/>
              <w:ind w:right="72"/>
            </w:pPr>
          </w:p>
          <w:p w:rsidR="005057C3" w:rsidRDefault="005057C3" w:rsidP="00A21C6E">
            <w:pPr>
              <w:shd w:val="clear" w:color="auto" w:fill="FFFFFF"/>
              <w:ind w:right="72"/>
            </w:pPr>
          </w:p>
          <w:p w:rsidR="005057C3" w:rsidRDefault="005057C3" w:rsidP="00A21C6E">
            <w:pPr>
              <w:shd w:val="clear" w:color="auto" w:fill="FFFFFF"/>
              <w:ind w:right="72"/>
            </w:pPr>
          </w:p>
          <w:p w:rsidR="005057C3" w:rsidRPr="00AD01F2" w:rsidRDefault="005057C3" w:rsidP="00A21C6E">
            <w:pPr>
              <w:shd w:val="clear" w:color="auto" w:fill="FFFFFF"/>
              <w:ind w:right="72"/>
              <w:rPr>
                <w:rFonts w:eastAsia="Calibri"/>
              </w:rPr>
            </w:pP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58" w:firstLine="10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>Серверы файловых архивов. Менед</w:t>
            </w:r>
            <w:r w:rsidRPr="00AD01F2">
              <w:rPr>
                <w:rFonts w:eastAsia="Calibri"/>
                <w:spacing w:val="-12"/>
              </w:rPr>
              <w:t xml:space="preserve">жеры загрузки файлов. Практическая </w:t>
            </w:r>
            <w:r w:rsidRPr="00AD01F2">
              <w:rPr>
                <w:rFonts w:eastAsia="Calibri"/>
                <w:spacing w:val="-9"/>
              </w:rPr>
              <w:t>работа 3.6 «Загрузка файлов из Ин</w:t>
            </w:r>
            <w:r w:rsidRPr="00AD01F2">
              <w:rPr>
                <w:rFonts w:eastAsia="Calibri"/>
              </w:rPr>
              <w:t>тернета»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48"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2"/>
              </w:rPr>
              <w:t>и принципы дея</w:t>
            </w:r>
            <w:r w:rsidRPr="00AD01F2">
              <w:rPr>
                <w:rFonts w:eastAsia="Calibri"/>
                <w:spacing w:val="-11"/>
              </w:rPr>
              <w:t>тельности серве</w:t>
            </w:r>
            <w:r w:rsidRPr="00AD01F2">
              <w:rPr>
                <w:rFonts w:eastAsia="Calibri"/>
                <w:spacing w:val="-10"/>
              </w:rPr>
              <w:t xml:space="preserve">ров файловых </w:t>
            </w:r>
            <w:r w:rsidRPr="00AD01F2">
              <w:rPr>
                <w:rFonts w:eastAsia="Calibri"/>
              </w:rPr>
              <w:t>архивов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9"/>
              <w:rPr>
                <w:rFonts w:eastAsia="Calibri"/>
              </w:rPr>
            </w:pPr>
            <w:r w:rsidRPr="00AD01F2">
              <w:rPr>
                <w:rFonts w:eastAsia="Calibri"/>
                <w:spacing w:val="-10"/>
              </w:rPr>
              <w:t xml:space="preserve">Загружать файлы </w:t>
            </w:r>
            <w:r w:rsidRPr="00AD01F2">
              <w:rPr>
                <w:rFonts w:eastAsia="Calibri"/>
                <w:spacing w:val="-12"/>
              </w:rPr>
              <w:t>из Интернета на ло</w:t>
            </w:r>
            <w:r w:rsidRPr="00AD01F2">
              <w:rPr>
                <w:rFonts w:eastAsia="Calibri"/>
                <w:spacing w:val="-11"/>
              </w:rPr>
              <w:t>кальный компью</w:t>
            </w:r>
            <w:r w:rsidRPr="00AD01F2">
              <w:rPr>
                <w:rFonts w:eastAsia="Calibri"/>
                <w:spacing w:val="-9"/>
              </w:rPr>
              <w:t>тер, соблюдая пра</w:t>
            </w:r>
            <w:r w:rsidRPr="00AD01F2">
              <w:rPr>
                <w:rFonts w:eastAsia="Calibri"/>
                <w:spacing w:val="-10"/>
              </w:rPr>
              <w:t xml:space="preserve">вила антивирусной </w:t>
            </w:r>
            <w:r w:rsidRPr="00AD01F2">
              <w:rPr>
                <w:rFonts w:eastAsia="Calibri"/>
              </w:rPr>
              <w:t>безопасности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3.4.3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03.04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07.04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28.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23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Общение </w:t>
            </w:r>
            <w:r w:rsidRPr="00AD01F2">
              <w:rPr>
                <w:rFonts w:eastAsia="Calibri"/>
                <w:spacing w:val="-3"/>
              </w:rPr>
              <w:t>в Интернете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101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>Общение в режиме реального време</w:t>
            </w:r>
            <w:r w:rsidRPr="00AD01F2">
              <w:rPr>
                <w:rFonts w:eastAsia="Calibri"/>
                <w:spacing w:val="-1"/>
              </w:rPr>
              <w:t xml:space="preserve">ни. Чат. </w:t>
            </w:r>
            <w:r w:rsidRPr="00AD01F2">
              <w:rPr>
                <w:rFonts w:eastAsia="Calibri"/>
                <w:spacing w:val="-1"/>
                <w:lang w:val="en-US"/>
              </w:rPr>
              <w:t>ICQ</w:t>
            </w:r>
            <w:r w:rsidRPr="00AD01F2">
              <w:rPr>
                <w:rFonts w:eastAsia="Calibri"/>
                <w:spacing w:val="-1"/>
              </w:rPr>
              <w:t xml:space="preserve">. Мобильный Интернет. </w:t>
            </w:r>
            <w:r w:rsidRPr="00AD01F2">
              <w:rPr>
                <w:rFonts w:eastAsia="Calibri"/>
              </w:rPr>
              <w:t>Звук и видео в Интернете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"/>
              </w:rPr>
              <w:t>и функции ис</w:t>
            </w:r>
            <w:r w:rsidRPr="00AD01F2">
              <w:rPr>
                <w:rFonts w:eastAsia="Calibri"/>
                <w:spacing w:val="-3"/>
              </w:rPr>
              <w:t>пользуемых ком</w:t>
            </w:r>
            <w:r w:rsidRPr="00AD01F2">
              <w:rPr>
                <w:rFonts w:eastAsia="Calibri"/>
              </w:rPr>
              <w:t>муникационных технологий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68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>Передавать и при</w:t>
            </w:r>
            <w:r w:rsidRPr="00AD01F2">
              <w:rPr>
                <w:rFonts w:eastAsia="Calibri"/>
                <w:spacing w:val="-1"/>
              </w:rPr>
              <w:t>нимать информа</w:t>
            </w:r>
            <w:r w:rsidRPr="00AD01F2">
              <w:rPr>
                <w:rFonts w:eastAsia="Calibri"/>
              </w:rPr>
              <w:t xml:space="preserve">цию в процессе </w:t>
            </w:r>
            <w:r w:rsidRPr="00AD01F2">
              <w:rPr>
                <w:rFonts w:eastAsia="Calibri"/>
                <w:spacing w:val="-1"/>
              </w:rPr>
              <w:t>общения в реаль</w:t>
            </w:r>
            <w:r w:rsidRPr="00AD01F2">
              <w:rPr>
                <w:rFonts w:eastAsia="Calibri"/>
                <w:spacing w:val="-2"/>
              </w:rPr>
              <w:t>ном времени с по</w:t>
            </w:r>
            <w:r w:rsidRPr="00AD01F2">
              <w:rPr>
                <w:rFonts w:eastAsia="Calibri"/>
                <w:spacing w:val="-3"/>
              </w:rPr>
              <w:t>мощью Интернет-</w:t>
            </w:r>
            <w:r w:rsidRPr="00AD01F2">
              <w:rPr>
                <w:rFonts w:eastAsia="Calibri"/>
              </w:rPr>
              <w:t>технологий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ind w:left="5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>Беседа</w:t>
            </w:r>
          </w:p>
        </w:tc>
        <w:tc>
          <w:tcPr>
            <w:tcW w:w="1245" w:type="dxa"/>
          </w:tcPr>
          <w:p w:rsidR="005057C3" w:rsidRDefault="005057C3" w:rsidP="00A21C6E">
            <w:pPr>
              <w:shd w:val="clear" w:color="auto" w:fill="FFFFFF"/>
              <w:ind w:left="10"/>
            </w:pPr>
            <w:r w:rsidRPr="00AD01F2">
              <w:rPr>
                <w:rFonts w:eastAsia="Calibri"/>
              </w:rPr>
              <w:t>3.4.4</w:t>
            </w:r>
          </w:p>
          <w:p w:rsidR="005057C3" w:rsidRDefault="005057C3" w:rsidP="00A21C6E">
            <w:pPr>
              <w:shd w:val="clear" w:color="auto" w:fill="FFFFFF"/>
              <w:ind w:left="10"/>
            </w:pPr>
            <w:r>
              <w:t>3.4.5</w:t>
            </w:r>
          </w:p>
          <w:p w:rsidR="005057C3" w:rsidRPr="00AD01F2" w:rsidRDefault="005057C3" w:rsidP="00A21C6E">
            <w:pPr>
              <w:shd w:val="clear" w:color="auto" w:fill="FFFFFF"/>
              <w:ind w:left="10"/>
              <w:rPr>
                <w:rFonts w:eastAsia="Calibri"/>
              </w:rPr>
            </w:pPr>
            <w:r>
              <w:t>3.4.6.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10.04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14.04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29.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23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Общение </w:t>
            </w:r>
            <w:r w:rsidRPr="00AD01F2">
              <w:rPr>
                <w:rFonts w:eastAsia="Calibri"/>
                <w:spacing w:val="-3"/>
              </w:rPr>
              <w:t>в Интернете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101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>Общение в режиме реального време</w:t>
            </w:r>
            <w:r w:rsidRPr="00AD01F2">
              <w:rPr>
                <w:rFonts w:eastAsia="Calibri"/>
                <w:spacing w:val="-1"/>
              </w:rPr>
              <w:t xml:space="preserve">ни. Чат. </w:t>
            </w:r>
            <w:r w:rsidRPr="00AD01F2">
              <w:rPr>
                <w:rFonts w:eastAsia="Calibri"/>
                <w:spacing w:val="-1"/>
                <w:lang w:val="en-US"/>
              </w:rPr>
              <w:t>ICQ</w:t>
            </w:r>
            <w:r w:rsidRPr="00AD01F2">
              <w:rPr>
                <w:rFonts w:eastAsia="Calibri"/>
                <w:spacing w:val="-1"/>
              </w:rPr>
              <w:t xml:space="preserve">. Мобильный Интернет. </w:t>
            </w:r>
            <w:r w:rsidRPr="00AD01F2">
              <w:rPr>
                <w:rFonts w:eastAsia="Calibri"/>
              </w:rPr>
              <w:t>Звук и видео в Интернете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firstLine="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Назначение </w:t>
            </w:r>
            <w:r w:rsidRPr="00AD01F2">
              <w:rPr>
                <w:rFonts w:eastAsia="Calibri"/>
                <w:spacing w:val="-1"/>
              </w:rPr>
              <w:t>и функции ис</w:t>
            </w:r>
            <w:r w:rsidRPr="00AD01F2">
              <w:rPr>
                <w:rFonts w:eastAsia="Calibri"/>
                <w:spacing w:val="-3"/>
              </w:rPr>
              <w:t>пользуемых ком</w:t>
            </w:r>
            <w:r w:rsidRPr="00AD01F2">
              <w:rPr>
                <w:rFonts w:eastAsia="Calibri"/>
              </w:rPr>
              <w:t>муникационных технологий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68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>Передавать и при</w:t>
            </w:r>
            <w:r w:rsidRPr="00AD01F2">
              <w:rPr>
                <w:rFonts w:eastAsia="Calibri"/>
                <w:spacing w:val="-1"/>
              </w:rPr>
              <w:t>нимать информа</w:t>
            </w:r>
            <w:r w:rsidRPr="00AD01F2">
              <w:rPr>
                <w:rFonts w:eastAsia="Calibri"/>
              </w:rPr>
              <w:t xml:space="preserve">цию в процессе </w:t>
            </w:r>
            <w:r w:rsidRPr="00AD01F2">
              <w:rPr>
                <w:rFonts w:eastAsia="Calibri"/>
                <w:spacing w:val="-1"/>
              </w:rPr>
              <w:t>общения в реаль</w:t>
            </w:r>
            <w:r w:rsidRPr="00AD01F2">
              <w:rPr>
                <w:rFonts w:eastAsia="Calibri"/>
                <w:spacing w:val="-2"/>
              </w:rPr>
              <w:t>ном времени с по</w:t>
            </w:r>
            <w:r w:rsidRPr="00AD01F2">
              <w:rPr>
                <w:rFonts w:eastAsia="Calibri"/>
                <w:spacing w:val="-3"/>
              </w:rPr>
              <w:t>мощью Интернет-</w:t>
            </w:r>
            <w:r w:rsidRPr="00AD01F2">
              <w:rPr>
                <w:rFonts w:eastAsia="Calibri"/>
              </w:rPr>
              <w:t>технологий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ind w:left="5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>Беседа</w:t>
            </w:r>
          </w:p>
        </w:tc>
        <w:tc>
          <w:tcPr>
            <w:tcW w:w="1245" w:type="dxa"/>
          </w:tcPr>
          <w:p w:rsidR="005057C3" w:rsidRDefault="005057C3" w:rsidP="00A21C6E">
            <w:pPr>
              <w:shd w:val="clear" w:color="auto" w:fill="FFFFFF"/>
              <w:ind w:left="10"/>
            </w:pPr>
            <w:r w:rsidRPr="00AD01F2">
              <w:rPr>
                <w:rFonts w:eastAsia="Calibri"/>
              </w:rPr>
              <w:t>3.4.4</w:t>
            </w:r>
          </w:p>
          <w:p w:rsidR="005057C3" w:rsidRDefault="005057C3" w:rsidP="00A21C6E">
            <w:pPr>
              <w:shd w:val="clear" w:color="auto" w:fill="FFFFFF"/>
              <w:ind w:left="10"/>
            </w:pPr>
            <w:r>
              <w:t>3.4.5</w:t>
            </w:r>
          </w:p>
          <w:p w:rsidR="005057C3" w:rsidRPr="00AD01F2" w:rsidRDefault="005057C3" w:rsidP="00A21C6E">
            <w:pPr>
              <w:shd w:val="clear" w:color="auto" w:fill="FFFFFF"/>
              <w:ind w:left="10"/>
              <w:rPr>
                <w:rFonts w:eastAsia="Calibri"/>
              </w:rPr>
            </w:pPr>
            <w:r>
              <w:t>3.4.6.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17.04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21.04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pPr>
              <w:jc w:val="center"/>
            </w:pPr>
            <w:r>
              <w:t>30.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23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Поиск информации </w:t>
            </w:r>
            <w:r w:rsidRPr="00AD01F2">
              <w:rPr>
                <w:rFonts w:eastAsia="Calibri"/>
                <w:spacing w:val="-3"/>
              </w:rPr>
              <w:t>в Интернете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24"/>
              <w:rPr>
                <w:rFonts w:eastAsia="Calibri"/>
              </w:rPr>
            </w:pPr>
            <w:r w:rsidRPr="00AD01F2">
              <w:rPr>
                <w:rFonts w:eastAsia="Calibri"/>
              </w:rPr>
              <w:t>Поисковые системы. Ключевые сло</w:t>
            </w:r>
            <w:r w:rsidRPr="00AD01F2">
              <w:rPr>
                <w:rFonts w:eastAsia="Calibri"/>
                <w:spacing w:val="-3"/>
              </w:rPr>
              <w:t xml:space="preserve">ва. Иерархическая система каталогов. </w:t>
            </w:r>
            <w:r w:rsidRPr="00AD01F2">
              <w:rPr>
                <w:rFonts w:eastAsia="Calibri"/>
                <w:spacing w:val="-1"/>
              </w:rPr>
              <w:t>Практическая работа 3.7 «Поиск ин</w:t>
            </w:r>
            <w:r w:rsidRPr="00AD01F2">
              <w:rPr>
                <w:rFonts w:eastAsia="Calibri"/>
              </w:rPr>
              <w:t>формации в Интернете»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77"/>
              <w:rPr>
                <w:rFonts w:eastAsia="Calibri"/>
              </w:rPr>
            </w:pPr>
            <w:r w:rsidRPr="00AD01F2">
              <w:rPr>
                <w:rFonts w:eastAsia="Calibri"/>
                <w:spacing w:val="-3"/>
              </w:rPr>
              <w:t xml:space="preserve">Способы поиска </w:t>
            </w:r>
            <w:r w:rsidRPr="00AD01F2">
              <w:rPr>
                <w:rFonts w:eastAsia="Calibri"/>
              </w:rPr>
              <w:t xml:space="preserve">информации </w:t>
            </w:r>
            <w:r w:rsidRPr="00AD01F2">
              <w:rPr>
                <w:rFonts w:eastAsia="Calibri"/>
                <w:spacing w:val="-3"/>
              </w:rPr>
              <w:t>в Интернете, на</w:t>
            </w:r>
            <w:r w:rsidRPr="00AD01F2">
              <w:rPr>
                <w:rFonts w:eastAsia="Calibri"/>
              </w:rPr>
              <w:t xml:space="preserve">значение и </w:t>
            </w:r>
            <w:r w:rsidRPr="00AD01F2">
              <w:rPr>
                <w:rFonts w:eastAsia="Calibri"/>
                <w:spacing w:val="-3"/>
              </w:rPr>
              <w:t>принципы рабо</w:t>
            </w:r>
            <w:r w:rsidRPr="00AD01F2">
              <w:rPr>
                <w:rFonts w:eastAsia="Calibri"/>
              </w:rPr>
              <w:t>ты поисковых систем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25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 xml:space="preserve">Осуществлять поиск документов и </w:t>
            </w:r>
            <w:r w:rsidRPr="00AD01F2">
              <w:rPr>
                <w:rFonts w:eastAsia="Calibri"/>
                <w:spacing w:val="-3"/>
              </w:rPr>
              <w:t>файлов в Интерне</w:t>
            </w:r>
            <w:r w:rsidRPr="00AD01F2">
              <w:rPr>
                <w:rFonts w:eastAsia="Calibri"/>
                <w:spacing w:val="-2"/>
              </w:rPr>
              <w:t>те с использовани</w:t>
            </w:r>
            <w:r w:rsidRPr="00AD01F2">
              <w:rPr>
                <w:rFonts w:eastAsia="Calibri"/>
                <w:spacing w:val="-1"/>
              </w:rPr>
              <w:t>ем различных поисковых систем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3.5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24.04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28.04</w:t>
            </w:r>
          </w:p>
        </w:tc>
        <w:tc>
          <w:tcPr>
            <w:tcW w:w="731" w:type="dxa"/>
          </w:tcPr>
          <w:p w:rsidR="005057C3" w:rsidRDefault="005057C3" w:rsidP="00A21C6E">
            <w:pPr>
              <w:jc w:val="center"/>
            </w:pPr>
          </w:p>
        </w:tc>
      </w:tr>
      <w:tr w:rsidR="005057C3" w:rsidTr="00A21C6E">
        <w:tc>
          <w:tcPr>
            <w:tcW w:w="663" w:type="dxa"/>
          </w:tcPr>
          <w:p w:rsidR="005057C3" w:rsidRDefault="005057C3" w:rsidP="00A21C6E">
            <w:r>
              <w:t>31.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235"/>
              <w:rPr>
                <w:rFonts w:eastAsia="Calibri"/>
              </w:rPr>
            </w:pPr>
            <w:r w:rsidRPr="00AD01F2">
              <w:rPr>
                <w:rFonts w:eastAsia="Calibri"/>
              </w:rPr>
              <w:t xml:space="preserve">Поиск информации </w:t>
            </w:r>
            <w:r w:rsidRPr="00AD01F2">
              <w:rPr>
                <w:rFonts w:eastAsia="Calibri"/>
                <w:spacing w:val="-3"/>
              </w:rPr>
              <w:t>в Интернете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ind w:right="24"/>
              <w:rPr>
                <w:rFonts w:eastAsia="Calibri"/>
              </w:rPr>
            </w:pPr>
            <w:r w:rsidRPr="00AD01F2">
              <w:rPr>
                <w:rFonts w:eastAsia="Calibri"/>
              </w:rPr>
              <w:t>Поисковые системы. Ключевые сло</w:t>
            </w:r>
            <w:r w:rsidRPr="00AD01F2">
              <w:rPr>
                <w:rFonts w:eastAsia="Calibri"/>
                <w:spacing w:val="-3"/>
              </w:rPr>
              <w:t xml:space="preserve">ва. Иерархическая система каталогов. </w:t>
            </w:r>
            <w:r w:rsidRPr="00AD01F2">
              <w:rPr>
                <w:rFonts w:eastAsia="Calibri"/>
                <w:spacing w:val="-1"/>
              </w:rPr>
              <w:t>Практическая работа 3.7 «Поиск ин</w:t>
            </w:r>
            <w:r w:rsidRPr="00AD01F2">
              <w:rPr>
                <w:rFonts w:eastAsia="Calibri"/>
              </w:rPr>
              <w:t>формации в Интернете»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77"/>
              <w:rPr>
                <w:rFonts w:eastAsia="Calibri"/>
              </w:rPr>
            </w:pPr>
            <w:r w:rsidRPr="00AD01F2">
              <w:rPr>
                <w:rFonts w:eastAsia="Calibri"/>
                <w:spacing w:val="-3"/>
              </w:rPr>
              <w:t xml:space="preserve">Способы поиска </w:t>
            </w:r>
            <w:r w:rsidRPr="00AD01F2">
              <w:rPr>
                <w:rFonts w:eastAsia="Calibri"/>
              </w:rPr>
              <w:t xml:space="preserve">информации </w:t>
            </w:r>
            <w:r w:rsidRPr="00AD01F2">
              <w:rPr>
                <w:rFonts w:eastAsia="Calibri"/>
                <w:spacing w:val="-3"/>
              </w:rPr>
              <w:t>в Интернете, на</w:t>
            </w:r>
            <w:r w:rsidRPr="00AD01F2">
              <w:rPr>
                <w:rFonts w:eastAsia="Calibri"/>
              </w:rPr>
              <w:t xml:space="preserve">значение и </w:t>
            </w:r>
            <w:r w:rsidRPr="00AD01F2">
              <w:rPr>
                <w:rFonts w:eastAsia="Calibri"/>
                <w:spacing w:val="-3"/>
              </w:rPr>
              <w:t>принципы рабо</w:t>
            </w:r>
            <w:r w:rsidRPr="00AD01F2">
              <w:rPr>
                <w:rFonts w:eastAsia="Calibri"/>
              </w:rPr>
              <w:t>ты поисковых систем</w:t>
            </w:r>
          </w:p>
        </w:tc>
        <w:tc>
          <w:tcPr>
            <w:tcW w:w="2500" w:type="dxa"/>
          </w:tcPr>
          <w:p w:rsidR="005057C3" w:rsidRPr="00AD01F2" w:rsidRDefault="005057C3" w:rsidP="00A21C6E">
            <w:pPr>
              <w:shd w:val="clear" w:color="auto" w:fill="FFFFFF"/>
              <w:ind w:right="125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 xml:space="preserve">Осуществлять поиск документов и </w:t>
            </w:r>
            <w:r w:rsidRPr="00AD01F2">
              <w:rPr>
                <w:rFonts w:eastAsia="Calibri"/>
                <w:spacing w:val="-3"/>
              </w:rPr>
              <w:t>файлов в Интерне</w:t>
            </w:r>
            <w:r w:rsidRPr="00AD01F2">
              <w:rPr>
                <w:rFonts w:eastAsia="Calibri"/>
                <w:spacing w:val="-2"/>
              </w:rPr>
              <w:t>те с использовани</w:t>
            </w:r>
            <w:r w:rsidRPr="00AD01F2">
              <w:rPr>
                <w:rFonts w:eastAsia="Calibri"/>
                <w:spacing w:val="-1"/>
              </w:rPr>
              <w:t>ем различных поисковых систем</w:t>
            </w:r>
          </w:p>
        </w:tc>
        <w:tc>
          <w:tcPr>
            <w:tcW w:w="1397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ПР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3.5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01.05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05.05</w:t>
            </w:r>
          </w:p>
        </w:tc>
        <w:tc>
          <w:tcPr>
            <w:tcW w:w="731" w:type="dxa"/>
          </w:tcPr>
          <w:p w:rsidR="005057C3" w:rsidRDefault="005057C3" w:rsidP="00A21C6E"/>
        </w:tc>
      </w:tr>
      <w:tr w:rsidR="005057C3" w:rsidTr="00A21C6E">
        <w:tc>
          <w:tcPr>
            <w:tcW w:w="663" w:type="dxa"/>
          </w:tcPr>
          <w:p w:rsidR="005057C3" w:rsidRDefault="005057C3" w:rsidP="00A21C6E">
            <w:r>
              <w:lastRenderedPageBreak/>
              <w:t>32.</w:t>
            </w:r>
          </w:p>
        </w:tc>
        <w:tc>
          <w:tcPr>
            <w:tcW w:w="2493" w:type="dxa"/>
          </w:tcPr>
          <w:p w:rsidR="005057C3" w:rsidRPr="00AD01F2" w:rsidRDefault="005057C3" w:rsidP="00A21C6E">
            <w:pPr>
              <w:shd w:val="clear" w:color="auto" w:fill="FFFFFF"/>
              <w:ind w:right="158" w:firstLine="5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 xml:space="preserve">Электронная </w:t>
            </w:r>
            <w:r w:rsidRPr="00AD01F2">
              <w:rPr>
                <w:rFonts w:eastAsia="Calibri"/>
              </w:rPr>
              <w:t>коммерция в Интернете</w:t>
            </w:r>
          </w:p>
        </w:tc>
        <w:tc>
          <w:tcPr>
            <w:tcW w:w="2515" w:type="dxa"/>
          </w:tcPr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>Формы электронной коммерции.</w:t>
            </w:r>
          </w:p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>Хостинг. Интернет-аукционы.</w:t>
            </w:r>
          </w:p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  <w:spacing w:val="-1"/>
              </w:rPr>
              <w:t>Интернет-магазины. Электронные</w:t>
            </w:r>
          </w:p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</w:rPr>
              <w:t>деньги.</w:t>
            </w:r>
          </w:p>
          <w:p w:rsidR="005057C3" w:rsidRPr="00AD01F2" w:rsidRDefault="005057C3" w:rsidP="00A21C6E">
            <w:pPr>
              <w:shd w:val="clear" w:color="auto" w:fill="FFFFFF"/>
              <w:rPr>
                <w:rFonts w:eastAsia="Calibri"/>
              </w:rPr>
            </w:pPr>
            <w:r w:rsidRPr="00AD01F2">
              <w:rPr>
                <w:rFonts w:eastAsia="Calibri"/>
                <w:spacing w:val="-2"/>
              </w:rPr>
              <w:t>Работа на клавиатурном тренажере</w:t>
            </w:r>
          </w:p>
        </w:tc>
        <w:tc>
          <w:tcPr>
            <w:tcW w:w="2495" w:type="dxa"/>
          </w:tcPr>
          <w:p w:rsidR="005057C3" w:rsidRPr="00AD01F2" w:rsidRDefault="005057C3" w:rsidP="00A21C6E">
            <w:pPr>
              <w:shd w:val="clear" w:color="auto" w:fill="FFFFFF"/>
              <w:ind w:right="62"/>
              <w:rPr>
                <w:rFonts w:eastAsia="Calibri"/>
              </w:rPr>
            </w:pPr>
            <w:r w:rsidRPr="00AD01F2">
              <w:rPr>
                <w:rFonts w:eastAsia="Calibri"/>
                <w:spacing w:val="-3"/>
              </w:rPr>
              <w:t>Виды коммерче</w:t>
            </w:r>
            <w:r w:rsidRPr="00AD01F2">
              <w:rPr>
                <w:rFonts w:eastAsia="Calibri"/>
                <w:spacing w:val="-1"/>
              </w:rPr>
              <w:t>ской деятельности с использо</w:t>
            </w:r>
            <w:r w:rsidRPr="00AD01F2">
              <w:rPr>
                <w:rFonts w:eastAsia="Calibri"/>
                <w:spacing w:val="-3"/>
              </w:rPr>
              <w:t>ванием сети Ин</w:t>
            </w:r>
            <w:r w:rsidRPr="00AD01F2">
              <w:rPr>
                <w:rFonts w:eastAsia="Calibri"/>
              </w:rPr>
              <w:t>тернет</w:t>
            </w: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82" w:firstLine="5"/>
            </w:pP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ind w:left="5"/>
            </w:pPr>
            <w:r w:rsidRPr="00B27902">
              <w:rPr>
                <w:rFonts w:eastAsia="Calibri"/>
              </w:rPr>
              <w:t>Фрон</w:t>
            </w:r>
            <w:r w:rsidRPr="00B27902">
              <w:rPr>
                <w:rFonts w:eastAsia="Calibri"/>
                <w:spacing w:val="-14"/>
              </w:rPr>
              <w:t xml:space="preserve">тальный </w:t>
            </w:r>
            <w:r w:rsidRPr="00B27902">
              <w:rPr>
                <w:rFonts w:eastAsia="Calibri"/>
              </w:rPr>
              <w:t>опрос</w:t>
            </w:r>
          </w:p>
        </w:tc>
        <w:tc>
          <w:tcPr>
            <w:tcW w:w="1245" w:type="dxa"/>
          </w:tcPr>
          <w:p w:rsidR="005057C3" w:rsidRPr="00AD01F2" w:rsidRDefault="005057C3" w:rsidP="00A21C6E">
            <w:pPr>
              <w:shd w:val="clear" w:color="auto" w:fill="FFFFFF"/>
            </w:pPr>
            <w:r w:rsidRPr="00AD01F2">
              <w:rPr>
                <w:rFonts w:eastAsia="Calibri"/>
              </w:rPr>
              <w:t>3.6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08.05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12.05</w:t>
            </w:r>
          </w:p>
        </w:tc>
        <w:tc>
          <w:tcPr>
            <w:tcW w:w="731" w:type="dxa"/>
          </w:tcPr>
          <w:p w:rsidR="005057C3" w:rsidRDefault="005057C3" w:rsidP="00A21C6E"/>
        </w:tc>
      </w:tr>
      <w:tr w:rsidR="005057C3" w:rsidTr="00A21C6E">
        <w:tc>
          <w:tcPr>
            <w:tcW w:w="663" w:type="dxa"/>
          </w:tcPr>
          <w:p w:rsidR="005057C3" w:rsidRDefault="005057C3" w:rsidP="00A21C6E">
            <w:r>
              <w:t>33.</w:t>
            </w:r>
          </w:p>
        </w:tc>
        <w:tc>
          <w:tcPr>
            <w:tcW w:w="2493" w:type="dxa"/>
          </w:tcPr>
          <w:p w:rsidR="005057C3" w:rsidRPr="00B02E20" w:rsidRDefault="005057C3" w:rsidP="00A21C6E">
            <w:pPr>
              <w:shd w:val="clear" w:color="auto" w:fill="FFFFFF"/>
              <w:ind w:right="86" w:firstLine="10"/>
            </w:pPr>
            <w:r>
              <w:rPr>
                <w:rFonts w:eastAsia="Calibri"/>
                <w:spacing w:val="-12"/>
              </w:rPr>
              <w:t>Итоговый урок по теме «Коммуникационные технологии»</w:t>
            </w:r>
          </w:p>
        </w:tc>
        <w:tc>
          <w:tcPr>
            <w:tcW w:w="2515" w:type="dxa"/>
          </w:tcPr>
          <w:p w:rsidR="005057C3" w:rsidRPr="00B02E20" w:rsidRDefault="005057C3" w:rsidP="00A21C6E">
            <w:pPr>
              <w:shd w:val="clear" w:color="auto" w:fill="FFFFFF"/>
              <w:ind w:right="144"/>
            </w:pPr>
          </w:p>
        </w:tc>
        <w:tc>
          <w:tcPr>
            <w:tcW w:w="2495" w:type="dxa"/>
          </w:tcPr>
          <w:p w:rsidR="005057C3" w:rsidRPr="00B02E20" w:rsidRDefault="005057C3" w:rsidP="00A21C6E">
            <w:pPr>
              <w:shd w:val="clear" w:color="auto" w:fill="FFFFFF"/>
              <w:ind w:right="14" w:firstLine="5"/>
            </w:pPr>
          </w:p>
        </w:tc>
        <w:tc>
          <w:tcPr>
            <w:tcW w:w="2500" w:type="dxa"/>
          </w:tcPr>
          <w:p w:rsidR="005057C3" w:rsidRPr="00B02E20" w:rsidRDefault="005057C3" w:rsidP="00A21C6E">
            <w:pPr>
              <w:shd w:val="clear" w:color="auto" w:fill="FFFFFF"/>
              <w:ind w:right="82" w:firstLine="5"/>
            </w:pPr>
            <w:r w:rsidRPr="00077D5A">
              <w:rPr>
                <w:rFonts w:eastAsia="Calibri"/>
                <w:spacing w:val="-10"/>
              </w:rPr>
              <w:t>Использовать при</w:t>
            </w:r>
            <w:r w:rsidRPr="00077D5A">
              <w:rPr>
                <w:rFonts w:eastAsia="Calibri"/>
                <w:spacing w:val="-12"/>
              </w:rPr>
              <w:t xml:space="preserve">обретенные знания </w:t>
            </w:r>
            <w:r w:rsidRPr="00077D5A">
              <w:rPr>
                <w:rFonts w:eastAsia="Calibri"/>
                <w:spacing w:val="-10"/>
              </w:rPr>
              <w:t>для решения прак</w:t>
            </w:r>
            <w:r w:rsidRPr="00077D5A">
              <w:rPr>
                <w:rFonts w:eastAsia="Calibri"/>
              </w:rPr>
              <w:t>тических задач</w:t>
            </w:r>
          </w:p>
        </w:tc>
        <w:tc>
          <w:tcPr>
            <w:tcW w:w="1397" w:type="dxa"/>
          </w:tcPr>
          <w:p w:rsidR="005057C3" w:rsidRPr="00B02E20" w:rsidRDefault="005057C3" w:rsidP="00A21C6E">
            <w:pPr>
              <w:shd w:val="clear" w:color="auto" w:fill="FFFFFF"/>
              <w:ind w:left="5"/>
            </w:pPr>
          </w:p>
        </w:tc>
        <w:tc>
          <w:tcPr>
            <w:tcW w:w="1245" w:type="dxa"/>
          </w:tcPr>
          <w:p w:rsidR="005057C3" w:rsidRPr="00B02E20" w:rsidRDefault="005057C3" w:rsidP="00A21C6E">
            <w:pPr>
              <w:shd w:val="clear" w:color="auto" w:fill="FFFFFF"/>
            </w:pP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15.05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Pr="004565E4" w:rsidRDefault="005057C3" w:rsidP="00A21C6E">
            <w:pPr>
              <w:jc w:val="center"/>
            </w:pPr>
            <w:r>
              <w:t>19.05</w:t>
            </w:r>
          </w:p>
        </w:tc>
        <w:tc>
          <w:tcPr>
            <w:tcW w:w="731" w:type="dxa"/>
          </w:tcPr>
          <w:p w:rsidR="005057C3" w:rsidRDefault="005057C3" w:rsidP="00A21C6E"/>
        </w:tc>
      </w:tr>
      <w:tr w:rsidR="005057C3" w:rsidTr="00A21C6E">
        <w:tc>
          <w:tcPr>
            <w:tcW w:w="663" w:type="dxa"/>
          </w:tcPr>
          <w:p w:rsidR="005057C3" w:rsidRDefault="005057C3" w:rsidP="00A21C6E">
            <w:r>
              <w:t>34.</w:t>
            </w:r>
          </w:p>
        </w:tc>
        <w:tc>
          <w:tcPr>
            <w:tcW w:w="12645" w:type="dxa"/>
            <w:gridSpan w:val="6"/>
          </w:tcPr>
          <w:p w:rsidR="005057C3" w:rsidRDefault="005057C3" w:rsidP="00A21C6E">
            <w:r>
              <w:t>Повторение наиболее сложных вопросов раздела 1 «Информация и информационные процессы». Анализ итоговой контрольной работы.</w:t>
            </w:r>
          </w:p>
        </w:tc>
        <w:tc>
          <w:tcPr>
            <w:tcW w:w="747" w:type="dxa"/>
          </w:tcPr>
          <w:p w:rsidR="005057C3" w:rsidRDefault="005057C3" w:rsidP="00A21C6E">
            <w:pPr>
              <w:jc w:val="center"/>
            </w:pPr>
            <w:r>
              <w:t>22.05</w:t>
            </w:r>
          </w:p>
          <w:p w:rsidR="005057C3" w:rsidRDefault="005057C3" w:rsidP="00A21C6E">
            <w:pPr>
              <w:jc w:val="center"/>
            </w:pPr>
            <w:r>
              <w:t>-</w:t>
            </w:r>
          </w:p>
          <w:p w:rsidR="005057C3" w:rsidRDefault="005057C3" w:rsidP="00A21C6E">
            <w:pPr>
              <w:jc w:val="center"/>
            </w:pPr>
            <w:r>
              <w:t>26.05</w:t>
            </w:r>
          </w:p>
        </w:tc>
        <w:tc>
          <w:tcPr>
            <w:tcW w:w="731" w:type="dxa"/>
          </w:tcPr>
          <w:p w:rsidR="005057C3" w:rsidRDefault="005057C3" w:rsidP="00A21C6E"/>
        </w:tc>
      </w:tr>
    </w:tbl>
    <w:p w:rsidR="005057C3" w:rsidRPr="00CA045B" w:rsidRDefault="005057C3" w:rsidP="005057C3">
      <w:pPr>
        <w:jc w:val="center"/>
        <w:rPr>
          <w:b/>
        </w:rPr>
      </w:pPr>
      <w:r>
        <w:rPr>
          <w:b/>
        </w:rPr>
        <w:t>Календарно-</w:t>
      </w:r>
      <w:r w:rsidRPr="00CA045B">
        <w:rPr>
          <w:b/>
        </w:rPr>
        <w:t>тематическое планирование 9 класс</w:t>
      </w:r>
    </w:p>
    <w:tbl>
      <w:tblPr>
        <w:tblpPr w:leftFromText="180" w:rightFromText="180" w:vertAnchor="page" w:horzAnchor="page" w:tblpX="487" w:tblpY="90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166"/>
        <w:gridCol w:w="1929"/>
        <w:gridCol w:w="2066"/>
        <w:gridCol w:w="1882"/>
        <w:gridCol w:w="1844"/>
        <w:gridCol w:w="1888"/>
        <w:gridCol w:w="3129"/>
        <w:gridCol w:w="733"/>
        <w:gridCol w:w="697"/>
      </w:tblGrid>
      <w:tr w:rsidR="005057C3" w:rsidRPr="00FE27AA" w:rsidTr="00A21C6E">
        <w:trPr>
          <w:trHeight w:val="45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№ п/п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  <w:lang w:val="en-US"/>
              </w:rPr>
              <w:lastRenderedPageBreak/>
              <w:t>§</w:t>
            </w:r>
            <w:r w:rsidRPr="00FE27AA">
              <w:rPr>
                <w:b/>
              </w:rPr>
              <w:t xml:space="preserve"> в учебнике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Тема урока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Цели урока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Компьютерный практикум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 xml:space="preserve">Информационно – </w:t>
            </w:r>
            <w:r w:rsidRPr="00FE27AA">
              <w:rPr>
                <w:b/>
              </w:rPr>
              <w:lastRenderedPageBreak/>
              <w:t>методическое и программное обеспечение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lastRenderedPageBreak/>
              <w:t>Учебно – познавательная ком</w:t>
            </w:r>
            <w:r w:rsidRPr="00FE27AA">
              <w:rPr>
                <w:b/>
              </w:rPr>
              <w:lastRenderedPageBreak/>
              <w:t>петентность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Дата </w:t>
            </w:r>
          </w:p>
        </w:tc>
      </w:tr>
      <w:tr w:rsidR="005057C3" w:rsidRPr="00FE27AA" w:rsidTr="00A21C6E">
        <w:trPr>
          <w:trHeight w:val="45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  <w:rPr>
                <w:noProof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5057C3" w:rsidRPr="00FE27AA" w:rsidTr="00A21C6E">
        <w:tc>
          <w:tcPr>
            <w:tcW w:w="1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CA045B" w:rsidRDefault="005057C3" w:rsidP="00A21C6E">
            <w:pPr>
              <w:jc w:val="center"/>
              <w:rPr>
                <w:b/>
              </w:rPr>
            </w:pPr>
            <w:r w:rsidRPr="00CA045B">
              <w:rPr>
                <w:b/>
              </w:rPr>
              <w:t>Повторение - 2 часа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057C3" w:rsidRPr="00FE27AA" w:rsidTr="00A21C6E">
        <w:trPr>
          <w:trHeight w:val="20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</w:t>
            </w: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  <w:r w:rsidRPr="00FE27AA"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ИОТ 035-06. Количество информации как мера уменьшения неопределенности знания</w:t>
            </w:r>
          </w:p>
          <w:p w:rsidR="005057C3" w:rsidRPr="00FE27AA" w:rsidRDefault="005057C3" w:rsidP="00A21C6E">
            <w:r w:rsidRPr="00FE27AA">
              <w:t>Определение количества информации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Повторить основные формы представления информации в ПК, кодирование, принципы записи чисел в позиционной системе счисления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Количество информации, система счисления, единицы измерения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Инструктаж по ТБ.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-Учащиеся знают формы представления информации в ПК, принципы записи чисел в позиционных системах счисления, принципы кодирования.</w:t>
            </w:r>
          </w:p>
          <w:p w:rsidR="005057C3" w:rsidRPr="00FE27AA" w:rsidRDefault="005057C3" w:rsidP="00A21C6E">
            <w:r w:rsidRPr="00FE27AA">
              <w:t>-учащиеся умеют осуществлять расчет количества информации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r>
              <w:t>01.09-09.09</w:t>
            </w:r>
          </w:p>
          <w:p w:rsidR="005057C3" w:rsidRDefault="005057C3" w:rsidP="00A21C6E"/>
          <w:p w:rsidR="005057C3" w:rsidRDefault="005057C3" w:rsidP="00A21C6E"/>
          <w:p w:rsidR="005057C3" w:rsidRDefault="005057C3" w:rsidP="00A21C6E"/>
          <w:p w:rsidR="005057C3" w:rsidRDefault="005057C3" w:rsidP="00A21C6E">
            <w:r>
              <w:t>01.09-09.09</w:t>
            </w:r>
          </w:p>
          <w:p w:rsidR="005057C3" w:rsidRPr="00FE27AA" w:rsidRDefault="005057C3" w:rsidP="00A21C6E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t xml:space="preserve">Глава1. Кодирование и обработка графической и мультимедийной информации </w:t>
            </w:r>
            <w:r>
              <w:rPr>
                <w:b/>
              </w:rPr>
              <w:t xml:space="preserve">- </w:t>
            </w:r>
            <w:r w:rsidRPr="00FE27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E27AA">
              <w:rPr>
                <w:b/>
              </w:rPr>
              <w:t xml:space="preserve"> часов</w:t>
            </w: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Кодирование графической информации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с принципами кодирования графической информации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Пространственная дискретизация, пиксель, разрешающая способность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 « Кодирование графической информации»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 учащиеся знают как с помощью пространственной дискретизации происходит формирование растрового изображения;</w:t>
            </w:r>
          </w:p>
          <w:p w:rsidR="005057C3" w:rsidRPr="00FE27AA" w:rsidRDefault="005057C3" w:rsidP="00A21C6E">
            <w:r w:rsidRPr="00FE27AA">
              <w:t>-Умеют выражать разрешаюшую способность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12.09-16.09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Растровая и векторная графика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 учащихся устанавливать различные графические режимы экрана монитора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Растровая графика, векторная графика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работа: создание изображений в графических редакторах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 « Кодирование графической информации»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 учащиеся умеют устанавливать различные графические режимы экрана монитора;</w:t>
            </w:r>
          </w:p>
          <w:p w:rsidR="005057C3" w:rsidRPr="00FE27AA" w:rsidRDefault="005057C3" w:rsidP="00A21C6E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12.09-16.09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</w:t>
            </w:r>
            <w:r>
              <w:t>2</w:t>
            </w:r>
            <w:r w:rsidRPr="00FE27AA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С</w:t>
            </w:r>
            <w:r w:rsidRPr="00FE27AA">
              <w:t>оздание изображений в графических редакторах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с растровыми графическими редакторами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Растровая графика, пиксель, векторная графика, графический примитив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работа: создание изображений в графических редакторах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«Особенности создания изображений в растровом и векторном графических редакторах»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-учащиеся знают интерфейс графических редакторов, инструменты для рисования;</w:t>
            </w:r>
          </w:p>
          <w:p w:rsidR="005057C3" w:rsidRPr="00FE27AA" w:rsidRDefault="005057C3" w:rsidP="00A21C6E">
            <w:r w:rsidRPr="00FE27AA">
              <w:t>- умеют использовать основные возможности графических редакторов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19.09-23.09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1.3.</w:t>
            </w:r>
            <w:r>
              <w:t>1. – 1.3.2.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Интерфейс и основные возможности растровых графических редакторов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Научиться получать цифровые растровые изображения и применять к ним различные графические эффекты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Сканер, цифровая камера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 1.2 Редактирование изображений  врастровом графическом редакторе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 учащиеся умеют получать цифровые растровые изображения  и применять к ним различные графические эффекты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19.09-23.09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1.3.3.</w:t>
            </w:r>
            <w:r>
              <w:t xml:space="preserve"> – 1.3.4.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Интерфейс и основные возможности векторных гра</w:t>
            </w:r>
            <w:r>
              <w:lastRenderedPageBreak/>
              <w:t>фических редакторов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Познакомить учащихся с векторным графическим редак</w:t>
            </w:r>
            <w:r w:rsidRPr="00FE27AA">
              <w:lastRenderedPageBreak/>
              <w:t>тором, создать условия для формирования навыков обработки изображения в векторном графическом редакторе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Графические примитивы, объекты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Практическая работа 1.3. «Создание рисунков в </w:t>
            </w:r>
            <w:r w:rsidRPr="00FE27AA">
              <w:lastRenderedPageBreak/>
              <w:t>векторном графическом редакторе»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К.П. «Работа с объектами в векторных графиче</w:t>
            </w:r>
            <w:r w:rsidRPr="00FE27AA">
              <w:lastRenderedPageBreak/>
              <w:t>ских редакторах»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lastRenderedPageBreak/>
              <w:t>-учащиеся умеют использовать различные возможности векторных редакторов: рисовать графи</w:t>
            </w:r>
            <w:r w:rsidRPr="00FE27AA">
              <w:rPr>
                <w:sz w:val="20"/>
                <w:szCs w:val="20"/>
              </w:rPr>
              <w:lastRenderedPageBreak/>
              <w:t>ческие примитивы, использовать заливку, сохранять файлы.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26.09-30.09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Редактирование изображений и рисунков в растровых и векторных графических редакторах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 учащихся использовать основные возможности векторного редактора, вставлять растровые изображения, текст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Графический примитив, растровая графика, заливка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 Работа с объектами в векторных графических редакторах»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-учащиеся умеют использовать различные возможности векторных редакторов: рисовать графические примитивы, использовать заливку, сохранять файлы.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Растровая и векторная анимация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Научиться создавать анимацию в презентациях, </w:t>
            </w:r>
            <w:r w:rsidRPr="00FE27AA">
              <w:rPr>
                <w:lang w:val="en-US"/>
              </w:rPr>
              <w:t>GIF</w:t>
            </w:r>
            <w:r w:rsidRPr="00FE27AA">
              <w:t xml:space="preserve">- и </w:t>
            </w:r>
            <w:r w:rsidRPr="00FE27AA">
              <w:rPr>
                <w:lang w:val="en-US"/>
              </w:rPr>
              <w:t>flash</w:t>
            </w:r>
            <w:r w:rsidRPr="00FE27AA">
              <w:t>-анимацию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Анимация,  </w:t>
            </w:r>
            <w:r w:rsidRPr="00FE27AA">
              <w:rPr>
                <w:lang w:val="en-US"/>
              </w:rPr>
              <w:t>GIF</w:t>
            </w:r>
            <w:r w:rsidRPr="00FE27AA">
              <w:t xml:space="preserve">- и </w:t>
            </w:r>
            <w:r w:rsidRPr="00FE27AA">
              <w:rPr>
                <w:lang w:val="en-US"/>
              </w:rPr>
              <w:t>flash</w:t>
            </w:r>
            <w:r w:rsidRPr="00FE27AA">
              <w:t>-анимация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П.р. 1.4. «Анимация»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 Растровая и векторная анимация»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- учащиеся умеют создавать простейшие  анимации в презентациях, </w:t>
            </w:r>
            <w:r w:rsidRPr="00FE27AA">
              <w:rPr>
                <w:lang w:val="en-US"/>
              </w:rPr>
              <w:t>GIF</w:t>
            </w:r>
            <w:r w:rsidRPr="00FE27AA">
              <w:t xml:space="preserve">- и </w:t>
            </w:r>
            <w:r w:rsidRPr="00FE27AA">
              <w:rPr>
                <w:lang w:val="en-US"/>
              </w:rPr>
              <w:t>flash</w:t>
            </w:r>
            <w:r w:rsidRPr="00FE27AA">
              <w:t>-анимацию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2F32FC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Кодирование и обработка звуковой информации.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кодированием и обработкой звуковой информации, рассмотреть звуковые редакторы и их возможности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Звуковая волна, амплитуда, частота, временная дискретизация звука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 Кодирование и обработка звуковой информации»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 умеют оценивать информационный объем звуковых файлов; определять длительность звучания звукового файла.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BE4FCA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Кодирование и обработка звуковой информации.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кодированием и обработкой звуковой информации, рассмотреть звуковые редакторы и их возможности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Звуковая волна, амплитуда, частота, временная дискретизация звука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 Кодирование и обработка звуковой информации»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- умеют оценивать информационный объем звуковых файлов; определять длительность звучания звукового файла.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2F32FC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1.6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Цифровое фото и видео.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особенностями работы цифровых камер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Цифровая фотография, цифровое видео, потоковое видео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К.П. « Цифровое фото и видео»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-Знают особенности работы с цифровыми фотографиями, </w:t>
            </w:r>
          </w:p>
          <w:p w:rsidR="005057C3" w:rsidRPr="00FE27AA" w:rsidRDefault="005057C3" w:rsidP="00A21C6E">
            <w:r w:rsidRPr="00FE27AA">
              <w:t>- умеют захватывать снимки с цифровых фотокамер и создавать слайд-шоу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2F32FC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  <w:sz w:val="18"/>
                <w:szCs w:val="18"/>
              </w:rPr>
            </w:pPr>
            <w:r w:rsidRPr="00FE27AA">
              <w:rPr>
                <w:b/>
                <w:sz w:val="18"/>
                <w:szCs w:val="18"/>
              </w:rPr>
              <w:t xml:space="preserve">Глава </w:t>
            </w:r>
            <w:r w:rsidRPr="00FE27AA">
              <w:rPr>
                <w:b/>
                <w:sz w:val="18"/>
                <w:szCs w:val="18"/>
                <w:lang w:val="en-US"/>
              </w:rPr>
              <w:t>II</w:t>
            </w:r>
            <w:r w:rsidRPr="00FE27AA">
              <w:rPr>
                <w:b/>
                <w:sz w:val="18"/>
                <w:szCs w:val="18"/>
              </w:rPr>
              <w:t>.Кодирование и обработка текстовой информации</w:t>
            </w:r>
            <w:r>
              <w:rPr>
                <w:b/>
                <w:sz w:val="18"/>
                <w:szCs w:val="18"/>
              </w:rPr>
              <w:t xml:space="preserve"> - 6 часов</w:t>
            </w: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2.1.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Кодирование текстовой информации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Дать учащимся представление о назначении различных коди</w:t>
            </w:r>
            <w:r w:rsidRPr="00FE27AA">
              <w:lastRenderedPageBreak/>
              <w:t>ровок; научить переключать кодировку символов в текстовом редакторе.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Текстовая информация, кодировка знаков, двоичное </w:t>
            </w:r>
            <w:r w:rsidRPr="00FE27AA">
              <w:lastRenderedPageBreak/>
              <w:t>кодирование текстовой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КП « Кодирование и обработка текстовой информа</w:t>
            </w:r>
            <w:r w:rsidRPr="00FE27AA">
              <w:lastRenderedPageBreak/>
              <w:t>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lastRenderedPageBreak/>
              <w:t>Знают различные кодировки знаков, принцип кодирования текстовой информации, умеют пере</w:t>
            </w:r>
            <w:r w:rsidRPr="00FE27AA">
              <w:rPr>
                <w:sz w:val="20"/>
                <w:szCs w:val="20"/>
              </w:rPr>
              <w:lastRenderedPageBreak/>
              <w:t>ключать кодировку символов в текстовом редакторе.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17.10-21.10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Создание документов в текстовых редакторах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Познакомить учащихся с различными программами для работы с текстом, знать различные способы создания документа, установку параметров страницы.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Текстовый редактор, текстовый процессор, настольные издательские системы, шаблоны создания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 « Создание документов в текстовых редакторах»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КП  «Программы для работы с текстом»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t>Учащиеся знают различные способы создания документа, умеют устанавливать различные параметры страницы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17.10-21.10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rPr>
          <w:trHeight w:val="1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</w:pPr>
            <w:r w:rsidRPr="00FE27AA">
              <w:t>15.</w:t>
            </w: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2.3. – 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Ввод и редактирование документа</w:t>
            </w:r>
          </w:p>
          <w:p w:rsidR="005057C3" w:rsidRPr="00FE27AA" w:rsidRDefault="005057C3" w:rsidP="00A21C6E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различными объектами документа и различными способами редактирования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Символ, слово, строка, абзац, текст, таблица, векторный рисунок. Формула, диаграмма, рисунок.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 «Вставка в документ формул»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t>Учащиеся знают что такое буфер обмена, редактирование, специальные символы, редактор формул. Умеют вставлять в текст специальные символы, буквицу, математические формулы.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24.10-28.10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rPr>
          <w:trHeight w:val="9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</w:pPr>
            <w:r w:rsidRPr="00FE27AA">
              <w:t>1</w:t>
            </w:r>
            <w:r>
              <w:t>6</w:t>
            </w:r>
            <w:r w:rsidRPr="00FE27AA">
              <w:t>.</w:t>
            </w: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  <w:r w:rsidRPr="00FE27AA">
              <w:t>1</w:t>
            </w:r>
            <w:r>
              <w:t>7</w:t>
            </w:r>
            <w:r w:rsidRPr="00FE27AA"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2.5.</w:t>
            </w:r>
            <w:r>
              <w:rPr>
                <w:sz w:val="18"/>
                <w:szCs w:val="18"/>
              </w:rPr>
              <w:t>1 – 2.5.2.</w:t>
            </w:r>
          </w:p>
          <w:p w:rsidR="005057C3" w:rsidRDefault="005057C3" w:rsidP="00A21C6E">
            <w:pPr>
              <w:jc w:val="center"/>
              <w:rPr>
                <w:sz w:val="18"/>
                <w:szCs w:val="18"/>
              </w:rPr>
            </w:pPr>
          </w:p>
          <w:p w:rsidR="005057C3" w:rsidRDefault="005057C3" w:rsidP="00A21C6E">
            <w:pPr>
              <w:jc w:val="center"/>
              <w:rPr>
                <w:sz w:val="18"/>
                <w:szCs w:val="18"/>
              </w:rPr>
            </w:pPr>
          </w:p>
          <w:p w:rsidR="005057C3" w:rsidRDefault="005057C3" w:rsidP="00A21C6E">
            <w:pPr>
              <w:jc w:val="center"/>
              <w:rPr>
                <w:sz w:val="18"/>
                <w:szCs w:val="18"/>
              </w:rPr>
            </w:pPr>
          </w:p>
          <w:p w:rsidR="005057C3" w:rsidRDefault="005057C3" w:rsidP="00A21C6E">
            <w:pPr>
              <w:jc w:val="center"/>
              <w:rPr>
                <w:sz w:val="18"/>
                <w:szCs w:val="18"/>
              </w:rPr>
            </w:pPr>
          </w:p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Форматирование </w:t>
            </w:r>
            <w:r>
              <w:t>символов и абзацев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различными видами шрифтов, основными параметрами форматирования символов.</w:t>
            </w:r>
          </w:p>
          <w:p w:rsidR="005057C3" w:rsidRPr="00FE27AA" w:rsidRDefault="005057C3" w:rsidP="00A21C6E"/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Шрифт, начертание, размер шрифта, цвет шрифта.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 «Форматирование символов»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КП «Форматирование символов»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t>Учащиеся знают различные виды шрифтов, параметры форматирования символов, умеют использовать различные параметры форматирования символов.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24.10-28.10</w:t>
            </w:r>
          </w:p>
          <w:p w:rsidR="005057C3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07.11-11.11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rPr>
          <w:trHeight w:val="92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Нумерованные и маркированные списки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1</w:t>
            </w:r>
            <w:r>
              <w:t>8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2.6. – 2.8.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 xml:space="preserve">Таблицы. </w:t>
            </w:r>
            <w:r w:rsidRPr="00FE27AA">
              <w:t xml:space="preserve"> Компьютерные словари и системы машинного перевода текстов.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 учащихся с назначением таблиц, с различными способами создания таблиц, методами их редактирования и форматирования.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Строки, столбцы, ячейки, границы и заливка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КП   « Компьютерные словари и системы машинного перевода текстов</w:t>
            </w:r>
            <w: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 w:rsidRPr="00FE27AA">
              <w:rPr>
                <w:sz w:val="20"/>
                <w:szCs w:val="20"/>
              </w:rPr>
              <w:t>Учащиеся умеют вставлять в документ таблицы, настраивать их внешний вид и заполнять данными (текст, изображения, числа и формулы).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07.11-11.11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  <w:p w:rsidR="005057C3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FE27AA">
              <w:rPr>
                <w:rFonts w:ascii="Arial" w:hAnsi="Arial" w:cs="Arial"/>
                <w:b/>
                <w:i/>
                <w:sz w:val="19"/>
                <w:szCs w:val="19"/>
              </w:rPr>
              <w:t xml:space="preserve">Глава </w:t>
            </w:r>
            <w:r w:rsidRPr="00FE27AA">
              <w:rPr>
                <w:rFonts w:ascii="Arial" w:hAnsi="Arial" w:cs="Arial"/>
                <w:b/>
                <w:i/>
                <w:sz w:val="19"/>
                <w:szCs w:val="19"/>
                <w:lang w:val="en-US"/>
              </w:rPr>
              <w:t>III</w:t>
            </w:r>
            <w:r w:rsidRPr="00FE27AA">
              <w:rPr>
                <w:rFonts w:ascii="Arial" w:hAnsi="Arial" w:cs="Arial"/>
                <w:b/>
                <w:i/>
                <w:sz w:val="19"/>
                <w:szCs w:val="19"/>
              </w:rPr>
              <w:t>. Кодирование и  обработка числовой информации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-14 часов</w:t>
            </w: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>
              <w:t>19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Представление числовой информации с </w:t>
            </w:r>
            <w:r>
              <w:rPr>
                <w:sz w:val="19"/>
                <w:szCs w:val="19"/>
              </w:rPr>
              <w:lastRenderedPageBreak/>
              <w:t>помощью систем счисления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lastRenderedPageBreak/>
              <w:t>-познакомить учащихся о различных систе</w:t>
            </w:r>
            <w:r w:rsidRPr="00FE27AA">
              <w:rPr>
                <w:sz w:val="19"/>
                <w:szCs w:val="19"/>
              </w:rPr>
              <w:lastRenderedPageBreak/>
              <w:t>мах счисления, созданных человечеством за всю историю своего развития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lastRenderedPageBreak/>
              <w:t>Система счисления: позиционная, непо</w:t>
            </w:r>
            <w:r w:rsidRPr="00FE27AA">
              <w:rPr>
                <w:sz w:val="19"/>
                <w:szCs w:val="19"/>
              </w:rPr>
              <w:lastRenderedPageBreak/>
              <w:t>зиционная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lastRenderedPageBreak/>
              <w:t>Фронтальный опрос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«Системы счисления»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Знают, что такое система счисления, свернутую и развернутую </w:t>
            </w:r>
            <w:r w:rsidRPr="00FE27AA">
              <w:rPr>
                <w:sz w:val="19"/>
                <w:szCs w:val="19"/>
              </w:rPr>
              <w:lastRenderedPageBreak/>
              <w:t>формы записи числа, назначение систем счисления; умеют записывать числа в свернутой и развернутой формах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pStyle w:val="aa"/>
              <w:spacing w:line="240" w:lineRule="auto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14.11-18.11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0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3.1.1.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Перевод чисел из одной системы счисления в другую.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алгоритмом перевода чисел из одной системы счисления в другую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Система счисления: десятичная, двоичная, восьмеричная, шестнадцатеричная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Работа по карточкам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«Перевод чисел из одной системы счисления в другую»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алгоритм перевода чисел из одной системы счисления в другую; умеют выполнять перевод чисел из одной системы счисления в другую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14.11-18.11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1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Перевод чисел из одной системы счисления в другую.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алгоритмом перевода чисел из одной системы счисления в другую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Система счисления: десятичная, двоичная, восьмеричная, шестнадцатеричная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Работа по карточкам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«Перевод чисел из одной системы счисления в другую»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алгоритм перевода чисел из одной системы счисления в другую; умеют выполнять перевод чисел из одной системы счисления в другую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21.11-</w:t>
            </w:r>
          </w:p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25.11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2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3.1.2.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Арифметические операции в позиционных системах счисления.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таблицами сложения, вычитания, умножения и деления двоичных чисел.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Двоичная система счисления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Работа по карточкам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«Арифметические операции в позиционных системах счисления»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алгоритм сложения, вычитания, умножения и деления двоичных чисел; умеют выполнять основные арифметические действия для двоичных чисел.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21.11-25.11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3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3.1.2.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Арифметические операции в позиционных системах счисления.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таблицами сложения, вычитания, умножения и деления двоичных чисел.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Двоичная система счисления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Работа по карточкам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«Арифметические операции в позиционных системах счисления»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алгоритм сложения, вычитания, умножения и деления двоичных чисел; умеют выполнять основные арифметические действия для двоичных чисел.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28.11-02.12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4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3.2.1.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Основные параметры электронных таблиц. П</w:t>
            </w:r>
            <w:r>
              <w:rPr>
                <w:sz w:val="19"/>
                <w:szCs w:val="19"/>
              </w:rPr>
              <w:t>.</w:t>
            </w:r>
            <w:r w:rsidRPr="00FE27AA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.</w:t>
            </w:r>
            <w:r w:rsidRPr="00FE27AA">
              <w:rPr>
                <w:sz w:val="19"/>
                <w:szCs w:val="19"/>
              </w:rPr>
              <w:t>1. Создание и обработка электронных таблиц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-иметь представление о назначении электронных таблиц; знать что такое электронная таблица, структуру окна </w:t>
            </w:r>
            <w:r w:rsidRPr="00FE27AA">
              <w:rPr>
                <w:sz w:val="19"/>
                <w:szCs w:val="19"/>
                <w:lang w:val="en-US"/>
              </w:rPr>
              <w:t>Excel</w:t>
            </w:r>
            <w:r>
              <w:rPr>
                <w:sz w:val="19"/>
                <w:szCs w:val="19"/>
              </w:rPr>
              <w:t xml:space="preserve"> </w:t>
            </w: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-научиться создавать и оформлять электронные таблицы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Столбец</w:t>
            </w: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Строка</w:t>
            </w:r>
          </w:p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Ячейка</w:t>
            </w: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Объединение ячеек, выравнивание в ячейках, изменение направления текста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Фронтальный опрос. 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«Электронные таблицы»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интерфейс и принципы работы электронных таблиц;  Умеют осуществлять ввод и изменение данных в готовую таблицу, создавать и обрабатывать таблицы.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28.11-02.12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2</w:t>
            </w:r>
            <w:r>
              <w:t>5</w:t>
            </w:r>
            <w:r w:rsidRPr="00FE27AA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Основные типы и форматы данных Практическая работа 2. Технология работы в среде табличного процессора.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Познакомить учащихся с различными типами данных, вносимых вы ячейки электронной таблицы -научиться вводить и редактировать данные в готовой таблице. Создавать. Оформлять </w:t>
            </w:r>
            <w:r w:rsidRPr="00FE27AA">
              <w:rPr>
                <w:sz w:val="19"/>
                <w:szCs w:val="19"/>
              </w:rPr>
              <w:lastRenderedPageBreak/>
              <w:t>и обрабатывать таблицы.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lastRenderedPageBreak/>
              <w:t>Числа, формулы, текст</w:t>
            </w:r>
            <w:r>
              <w:rPr>
                <w:sz w:val="19"/>
                <w:szCs w:val="19"/>
              </w:rPr>
              <w:t>.</w:t>
            </w:r>
            <w:r w:rsidRPr="00FE27AA">
              <w:rPr>
                <w:sz w:val="19"/>
                <w:szCs w:val="19"/>
              </w:rPr>
              <w:t xml:space="preserve"> Объединение ячеек, выравнивание в ячейках по горизонтали и вертикали, изменение направления текста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Фронтальный опрос. 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«Типы и форматы данных»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Знают допустимые типы данных: числа, текст, формулы; умеют оперировать типами данных в электронных таблицах. </w:t>
            </w: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Умеют осуществлять ввод и изменение данных в готовую таблицу, создавать и обрабатывать таблицы.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05.12-09.12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</w:pPr>
            <w:r w:rsidRPr="00FE27AA">
              <w:t>2</w:t>
            </w:r>
            <w:r>
              <w:t>6</w:t>
            </w:r>
            <w:r w:rsidRPr="00FE27AA">
              <w:t>.</w:t>
            </w: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  <w:r w:rsidRPr="00FE27AA">
              <w:t>2</w:t>
            </w:r>
            <w:r>
              <w:t>7</w:t>
            </w:r>
            <w:r w:rsidRPr="00FE27AA">
              <w:t>.</w:t>
            </w:r>
          </w:p>
          <w:p w:rsidR="005057C3" w:rsidRPr="00FE27AA" w:rsidRDefault="005057C3" w:rsidP="00A21C6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Относительные, абсолютные и смешанные ссылки.</w:t>
            </w: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Практическая работа3. Относительные, абсолютные и смешанные ссылки.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многообразием формул, содержащихся в электронных таблицах, знать что такое относительные, абсолютные и смешанные ссылки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Абсолютная ссылка, относительная ссылка, смешанная ссылка, формула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«Относительные, абсолютные и смешанные ссылки»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Знают, что такое  относительные, абсолютные и смешанные ссылки; умеют вводить формулы с различными видами ссылок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05.12-09.12</w:t>
            </w: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12.12-16.12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  <w:r>
              <w:t>28.</w:t>
            </w: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  <w:r>
              <w:t>29.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Встроенные функции. </w:t>
            </w: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Default="005057C3" w:rsidP="00A21C6E">
            <w:pPr>
              <w:rPr>
                <w:sz w:val="19"/>
                <w:szCs w:val="19"/>
              </w:rPr>
            </w:pP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Практическая работа 4. Создание таблиц значений функций в электронных таблицах.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 xml:space="preserve">Познакомить учащихся с различными функциями, встроенными в электронную таблицу  </w:t>
            </w:r>
            <w:r w:rsidRPr="00FE27AA">
              <w:rPr>
                <w:sz w:val="19"/>
                <w:szCs w:val="19"/>
                <w:lang w:val="en-US"/>
              </w:rPr>
              <w:t>Excel</w:t>
            </w:r>
          </w:p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-научиться создавать таблицы значений функций в заданном диапазоне значений аргумента и с заданным шагом его изменения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Диапазон ячеек, математические функции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Выборочный опрос. 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«Встроенные функции»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алгоритм суммирования значений диапазона ячеек, функции для нахождения квадратного корня и степени; умеют заполнять таблицы значениями функций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12.12-16.12</w:t>
            </w: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19.12-</w:t>
            </w: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23.12</w:t>
            </w: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</w:p>
          <w:p w:rsidR="005057C3" w:rsidRPr="0044714E" w:rsidRDefault="005057C3" w:rsidP="00A21C6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30.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Построение диаграмм и графиков в электронных таблицах.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-иметь представление о назначении диаграмм, познакомить учащихся с различными типами диаграмм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Диаграмма, область построения диаграммы, легенда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«Основные параметры диаграмм»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Знают различные типы диаграмм, способы задания исходных данных; умеют выбирать типы диаграмм, задавать основные параметры, строить простейшие диаграммы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19.12-23.12</w:t>
            </w:r>
          </w:p>
          <w:p w:rsidR="005057C3" w:rsidRPr="00BE4FCA" w:rsidRDefault="005057C3" w:rsidP="00A21C6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31.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3.4.1.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Представление базы данных в виде таблицы и формы.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табличной формой БД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Типы данных, системы управления базами данных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Табличная форма представления баз данных»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Имеют представление о реляционной базе данных; умеют создавать структуру базы данных, просматривать, создавать, редактировать и сохранять записи в базах данных.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BE4FCA" w:rsidRDefault="005057C3" w:rsidP="00A21C6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26.12-29.12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32.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3.4.2.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Сортировка и поиск данных в электронных таблицах.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-познакомить учащихся с сортировкой в БД, видами сортировок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Сортировка, база данных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Проверка выполнения работы.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КП «Сортировка и поиск данных в электронных таблицах»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Умеют сортировать данные в таблице, создавать и редактировать форму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26.12-29.12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9"/>
                <w:szCs w:val="19"/>
              </w:rPr>
            </w:pPr>
          </w:p>
        </w:tc>
      </w:tr>
      <w:tr w:rsidR="005057C3" w:rsidRPr="00FE27AA" w:rsidTr="00A21C6E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</w:rPr>
            </w:pPr>
            <w:r w:rsidRPr="00FE27AA">
              <w:rPr>
                <w:b/>
              </w:rPr>
              <w:t>Глава 4. Основы алгоритмизации и объектно-ориентированного программирования</w:t>
            </w:r>
            <w:r>
              <w:rPr>
                <w:b/>
              </w:rPr>
              <w:t xml:space="preserve"> -18 часов</w:t>
            </w: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Алгоритм и его </w:t>
            </w:r>
            <w:r w:rsidRPr="00FE27AA">
              <w:lastRenderedPageBreak/>
              <w:t xml:space="preserve">формальное исполнение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Познакомить с поня</w:t>
            </w:r>
            <w:r w:rsidRPr="00FE27AA">
              <w:lastRenderedPageBreak/>
              <w:t>тием «алгоритм»; организовать совместную деятельность по изучению свойств алгоритма.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Понятие алгорит</w:t>
            </w:r>
            <w:r w:rsidRPr="00FE27AA">
              <w:lastRenderedPageBreak/>
              <w:t>ма, свойства алгоритма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Плакаты блок-схем </w:t>
            </w:r>
            <w:r w:rsidRPr="00FE27AA">
              <w:lastRenderedPageBreak/>
              <w:t>основных алгоритмических структур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Знают свойства алгоритмов, </w:t>
            </w:r>
            <w:r w:rsidRPr="00FE27AA">
              <w:lastRenderedPageBreak/>
              <w:t>принцип выполнения алгоритмов компьютером, умеют составлять алгоритмы на естественном языке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12.01-</w:t>
            </w:r>
            <w:r>
              <w:rPr>
                <w:lang w:val="en-US"/>
              </w:rPr>
              <w:lastRenderedPageBreak/>
              <w:t>20.01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4.1.1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Исполнители алгоритмов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 понятиями исполнитель алгоритма, система команд исполнителя, уметь работать в среде исполнителя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Исполнитель алгоритма, система команд исполнителя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что такое алгоритм, исполнитель алгоритма, умеют составлять простейшие программы таких исполнителей как Робот, Калькулятор, Черепашка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12.01-20.01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4.1.2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Способы записи алгоритмов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 учащихся со способами записи алгоритмов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Словесная запись, графическая запись (блок-схема)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способы записи алгоритмов, умеют составлять словесную запись алгоритма, простейшие блок-схемы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4.1.3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Типы алгоритмов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 учащихся с основными типами алгоритмических структур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Линейный алгоритм, алгоритм с ветсвлением, циклический алгоритм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типы алгоритмов, умеют определять результат выполнения алгоритма с ветвлением, циклом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Язык программирования Паскаль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Иметь представление состава языка паскаль; уметь различать целые и вещественные числа; знать как работает оператор присваивания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Язык программирования Паскаль, назначение элементов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Знакомство с интерфейсом среды программирования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интерфейс программной среды Паскаль, умеют запускать систему программирования Паскаль, создавать и сохранять простейший проект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Переменные: тип, имя, значение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r w:rsidRPr="00FE27AA">
              <w:t>Познакомить учащихся с понятием переменная в программе, какие существуют типы переменных, их значение</w:t>
            </w:r>
          </w:p>
          <w:p w:rsidR="005057C3" w:rsidRPr="00FE27AA" w:rsidRDefault="005057C3" w:rsidP="00A21C6E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Язык программирования Паскаль, назначение элементов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Знакомство с интерфейсом среды программирования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понятие переменная, определяют тип переменной, используют переменные в программе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39.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Арифметические выражения языка Паскаль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Познакомиться арифметическими операциями на языке Паскаль, математическими функциями </w:t>
            </w:r>
            <w:r w:rsidRPr="00FE27AA">
              <w:lastRenderedPageBreak/>
              <w:t>на языке Паскаль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Арифметические операции, математические функции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различные виды выражений, умеют использовать арифметические выражения при создании проектов на языке Паскаль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Работа в системе Паскаль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со структурой программы в Паскале; уметь использовать оператор ввода и оператор вывода данных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Графический интерфейс: форма и управляющие элементы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Знают структуру программы, используют основные операторы языка программирования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Линейный алгоритм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Научиться составлять программы линейного типа используя операторы языка программирования паскаль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Линейный алгоритм, оператор присваивания, оператор ввода, оператор вывода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линейной алгоритмической структуры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t>13.02-17.02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Составление линейных программ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Научиться составлять программы линейного типа используя операторы языка программирования паскаль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Линейный алгоритм, оператор присваивания, оператор ввода, оператор вывода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линейной алгоритмической структуры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t>13.02-17.02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 w:rsidRPr="00FE27AA">
              <w:rPr>
                <w:sz w:val="19"/>
                <w:szCs w:val="19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Условный оператор. Решение задач с условным оператором.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Ввести понятие условный оператор; познакомить с видами условного оператора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Команда ветвления, условный оператор, условие, полная форма, неполная форма условного оператора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алгоритмической структуры «ветвление»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Составление программ с условным оператором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Научиться составлять программы с использованием условного оператора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Команда ветвления, условный оператор, условие, полная форма, неполная форма условного оператора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алгоритмической структуры «ветвление»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t>20.02-24.02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Операторы ввода и вывода. Операторы условного перехода.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 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Цикл, цикл пока, цикл До, цикл пересчет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алгоритмической структуры «выбор» и «цикл»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27.02-03.03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Организация цик</w:t>
            </w:r>
            <w:r w:rsidRPr="00FE27AA">
              <w:lastRenderedPageBreak/>
              <w:t>лов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Познакомиться с </w:t>
            </w:r>
            <w:r w:rsidRPr="00FE27AA">
              <w:lastRenderedPageBreak/>
              <w:t>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Цикл, цикл пока, </w:t>
            </w:r>
            <w:r w:rsidRPr="00FE27AA">
              <w:lastRenderedPageBreak/>
              <w:t>цикл До, цикл пересчет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Решение задач и </w:t>
            </w:r>
            <w:r w:rsidRPr="00FE27AA">
              <w:lastRenderedPageBreak/>
              <w:t>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>Среда программи</w:t>
            </w:r>
            <w:r w:rsidRPr="00FE27AA">
              <w:lastRenderedPageBreak/>
              <w:t>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lastRenderedPageBreak/>
              <w:t xml:space="preserve">Умеют составлять программы с </w:t>
            </w:r>
            <w:r w:rsidRPr="00FE27AA">
              <w:lastRenderedPageBreak/>
              <w:t>использованием алгоритмической структуры «выбор» и «цикл»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lastRenderedPageBreak/>
              <w:t>27.02-</w:t>
            </w:r>
            <w:r>
              <w:rPr>
                <w:lang w:val="en-US"/>
              </w:rPr>
              <w:lastRenderedPageBreak/>
              <w:t>03.03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Организация  циклов с помощью операторов условного и безусловного перехода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 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Цикл, цикл пока, цикл До, цикл пересчет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алгоритмической структуры «выбор» и «цикл»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9"/>
                <w:szCs w:val="19"/>
              </w:rPr>
            </w:pPr>
            <w:r w:rsidRPr="00FE27AA">
              <w:rPr>
                <w:sz w:val="19"/>
                <w:szCs w:val="19"/>
              </w:rPr>
              <w:t>48.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Опер тор цикла Пока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 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 xml:space="preserve">Цикл, цикл поа,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цикла Пока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t>06.03-10.03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Оператор цикла До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 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цикл До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цикла До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4.2.2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Операторы циклов пересчет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Познакомиться с принципами построения алгоритмов с использованием команд повторения (цикла)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цикл пересчет, прямой и обратный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Умеют составлять программы с использованием цикла Пересчет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rPr>
                <w:lang w:val="en-US"/>
              </w:rPr>
              <w:t>13.03-17.03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Массивы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Познакомиться со структурой – массив; научиться описывать массив, составлять программы с массивами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Массив, описание массива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Умеют составлять программы с использованием алгоритмической структуры «массив»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20.03-24.03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  <w:r w:rsidRPr="00FE27AA">
              <w:rPr>
                <w:sz w:val="18"/>
                <w:szCs w:val="18"/>
              </w:rPr>
              <w:t xml:space="preserve"> по теме «Алгоритмизация и основы программирования»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Проверить знания учащихся по теме Основы алгоритмизации и основы программирования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Решение задач и написание программ на языке Паскаль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Среда программирования Паскаль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Уметь создавать программы основных алгоритмических структур на языке программирования Паскаль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20.03-24.03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1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  <w:sz w:val="18"/>
                <w:szCs w:val="18"/>
              </w:rPr>
            </w:pPr>
            <w:r w:rsidRPr="00FE27AA">
              <w:rPr>
                <w:b/>
                <w:sz w:val="18"/>
                <w:szCs w:val="18"/>
              </w:rPr>
              <w:t xml:space="preserve">Глава </w:t>
            </w:r>
            <w:r w:rsidRPr="00FE27AA">
              <w:rPr>
                <w:b/>
                <w:sz w:val="18"/>
                <w:szCs w:val="18"/>
                <w:lang w:val="en-US"/>
              </w:rPr>
              <w:t>V</w:t>
            </w:r>
            <w:r w:rsidRPr="00FE27AA">
              <w:rPr>
                <w:b/>
                <w:sz w:val="18"/>
                <w:szCs w:val="18"/>
              </w:rPr>
              <w:t>. Моделирование и формализация</w:t>
            </w:r>
            <w:r>
              <w:rPr>
                <w:b/>
                <w:sz w:val="18"/>
                <w:szCs w:val="18"/>
              </w:rPr>
              <w:t xml:space="preserve"> – 10 часов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lastRenderedPageBreak/>
              <w:t>53.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>.</w:t>
            </w:r>
            <w:r w:rsidRPr="00FE27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 как иерархическая система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Дать учащимся представление о системах окружающего мира, целостности систем, свойствах систем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Макро-, микро-, мегамир, система, элементы системы, целостность системы, свойства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 «»Окружающий мир как иерархическая система»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знают, что такое система, свойства систем, умеют приводить примеры систем в окружающем мире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.04-07.04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Моделирование, формализация, визуализация.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Модель, моделирование, формализация, визуализация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Практическая работа «Информационная модель генеалогического дерева моей семьи»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 Моделирование, формализация, визуализация»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Учащиеся знают понятие модели, моделирования, формализации, визуализации, умеют строить простейшие информационные модели в виде графа.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.04-07.04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55.</w:t>
            </w: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Показать учащимся роль компьютера в исследовании информационных моделей. Познакомить с основными этапами разработки моделей на компьютере.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Модель, моделирование, информационная модель, компьютерный эксперимент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Практическое задание 5.3. стр.152 учебника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 Основные этапы разработки и исследования моделей на компьютере»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Учащиеся знают основные этапы разработки ии исследования моделей на компьютере.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10.04-14.04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rPr>
          <w:trHeight w:val="14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</w:pPr>
            <w:r w:rsidRPr="00FE27AA">
              <w:t>56.</w:t>
            </w:r>
          </w:p>
          <w:p w:rsidR="005057C3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</w:p>
          <w:p w:rsidR="005057C3" w:rsidRPr="00FE27AA" w:rsidRDefault="005057C3" w:rsidP="00A21C6E">
            <w:pPr>
              <w:jc w:val="center"/>
            </w:pPr>
            <w:r w:rsidRPr="00FE27AA">
              <w:t>57.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 xml:space="preserve">Приближенное решение уравнений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Научить учащихся решать в электронных таблицах уравнения графически и с помощью метода Подбора параметра.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Модель, моделирование, информационная модель, компьютерный эксперимент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Практическая работа «Графическое решение уравнений» стр. 182 учебник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«Приближенное решение уравнений графическим методом и с помощью метода «Побора параметра»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Учащиеся знают этапы моделирования на компьютере, технологию работы в электронных таблицах. Умеют решать в электронных таблицах уравнения графически и с помощью подбора параметра.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10.04-14.04</w:t>
            </w:r>
          </w:p>
          <w:p w:rsidR="005057C3" w:rsidRDefault="005057C3" w:rsidP="00A21C6E">
            <w:pPr>
              <w:rPr>
                <w:sz w:val="18"/>
                <w:szCs w:val="18"/>
                <w:lang w:val="en-US"/>
              </w:rPr>
            </w:pPr>
          </w:p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17.04-21.04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Построение геометрических моделей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Познакомить учащихся с простейшими задачами на построение из курса геометрии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Прямая, перпендикуляр, отрезок, биссектриса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Практическая работа «Построение геометрических моделей»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 Построение геометрических моделей»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 xml:space="preserve">Учащиеся умеют строить геометрических модели с помощью встроенного векторного редактора программы </w:t>
            </w:r>
            <w:r w:rsidRPr="00FE27AA">
              <w:rPr>
                <w:sz w:val="18"/>
                <w:szCs w:val="18"/>
                <w:lang w:val="en-US"/>
              </w:rPr>
              <w:t>MS</w:t>
            </w:r>
            <w:r w:rsidRPr="00FE27AA">
              <w:rPr>
                <w:sz w:val="18"/>
                <w:szCs w:val="18"/>
              </w:rPr>
              <w:t xml:space="preserve"> </w:t>
            </w:r>
            <w:r w:rsidRPr="00FE27AA">
              <w:rPr>
                <w:sz w:val="18"/>
                <w:szCs w:val="18"/>
                <w:lang w:val="en-US"/>
              </w:rPr>
              <w:t>Word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17.04-21.04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59.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Экспертные системы распознавания химических веществ.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Научить учащихся строить компьютерную модель «Распознавания химических удобрений»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Моделирование, этапы моделирования, формализация, визуализация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 xml:space="preserve">Практическая работа «Распознавания химических удобрений»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знают понятия моделирование, этапы моделирования, умеют строить компьютерную модель  экспертной системы  «Распознавания химических удобрений»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24.04-28.04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Биологоическая модель развития популяций «Жертва – хищник»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Дать учащимся представление о развитии популяций живых существ, научить строить компьютерную модель развития популяций «Жертва – хищник»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Моделирование, этапы моделирования, формализация, визуализация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Практическая работа  Биологоическая модель развития популяций «Жертва – хищник»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«Популяции живых существ»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знают понятия моделирование, этапы моделирования, умеют строить компьютерную модель  развития популяций «Жертва-хищник»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24.04-28.04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5.7.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Информационные модели управления объектами.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Дать учащимся представление об информационных процессах управления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Система, управляющий и управляемый, каналы прямой и обратной связи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Практическая работа «Модели систем управления»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КП « Информационные модели управления объектами»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Учащиеся знают понятия системы управления без обратной и с обратной связью, умеют создавать простейшие проекты систем управления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01.05-05.05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lastRenderedPageBreak/>
              <w:t>62.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Итоговый урок по теме  «Моделирование и формализация»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Проверить знания учащихся по теме «Моделирование и формализация»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 w:rsidRPr="00FE27AA">
              <w:rPr>
                <w:sz w:val="18"/>
                <w:szCs w:val="18"/>
              </w:rPr>
              <w:t>Знают технологию работы в электронных таблицах, умеют решать простейшие задачи на моделирование.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01.05-05.05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rPr>
                <w:sz w:val="18"/>
                <w:szCs w:val="18"/>
              </w:rPr>
            </w:pPr>
          </w:p>
        </w:tc>
      </w:tr>
      <w:tr w:rsidR="005057C3" w:rsidRPr="00FE27AA" w:rsidTr="00A21C6E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Информатизация общества – 4 часа</w:t>
            </w: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Информационное общество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Познакомить учащихся с основными параметрами развитости информационного общества; рассмотреть как изменяется содержание жизни и деятельности людей в процессе перехода от индустриального общества к информационному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КП «Информационное общество»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Default="005057C3" w:rsidP="00A21C6E">
            <w:pPr>
              <w:pStyle w:val="aa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об организации информации в среде коллективного использования информационных ресурсов</w:t>
            </w:r>
          </w:p>
          <w:p w:rsidR="005057C3" w:rsidRPr="00FE27AA" w:rsidRDefault="005057C3" w:rsidP="00A21C6E">
            <w:pPr>
              <w:pStyle w:val="aa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информационные ресурсы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08.05-12.05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Информационная культура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Познакомить учащихся с основными компонентами информационной культуры, которые необходимы человеку для жизни в информационном обществе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Офисные информационные технологии, информационная культура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КП «Информационная культура»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основные компоненты информационной культуры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08.05-12.05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rPr>
          <w:trHeight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 w:rsidRPr="00FE27AA">
              <w:t>65.</w:t>
            </w:r>
          </w:p>
          <w:p w:rsidR="005057C3" w:rsidRPr="00FE27AA" w:rsidRDefault="005057C3" w:rsidP="00A21C6E">
            <w:pPr>
              <w:jc w:val="center"/>
            </w:pPr>
            <w:r w:rsidRPr="00FE27AA">
              <w:t>66.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>
              <w:t>Перспективы развития информационных и коммуникационных технологий (ИКТ)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технологии, соответствующие различным этапам развития ИКТ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pPr>
              <w:pStyle w:val="aa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15.05-19.05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pStyle w:val="aa"/>
              <w:spacing w:line="240" w:lineRule="auto"/>
              <w:rPr>
                <w:sz w:val="20"/>
                <w:szCs w:val="20"/>
              </w:rPr>
            </w:pPr>
          </w:p>
        </w:tc>
      </w:tr>
      <w:tr w:rsidR="005057C3" w:rsidRPr="00FE27AA" w:rsidTr="00A21C6E">
        <w:trPr>
          <w:trHeight w:val="6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pPr>
              <w:jc w:val="center"/>
            </w:pPr>
            <w:r>
              <w:t>67 -</w:t>
            </w:r>
          </w:p>
          <w:p w:rsidR="005057C3" w:rsidRPr="00FE27AA" w:rsidRDefault="005057C3" w:rsidP="00A21C6E">
            <w:pPr>
              <w:jc w:val="center"/>
            </w:pPr>
            <w:r w:rsidRPr="00FE27AA">
              <w:t>68</w:t>
            </w:r>
            <w:r>
              <w:t xml:space="preserve">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>
            <w:r w:rsidRPr="00FE27AA">
              <w:t>Резерв учебного времени.</w:t>
            </w:r>
          </w:p>
        </w:tc>
        <w:tc>
          <w:tcPr>
            <w:tcW w:w="108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Default="005057C3" w:rsidP="00A21C6E">
            <w:r>
              <w:t>Повторение по теме «Кодирование и обработка числовой информации»</w:t>
            </w:r>
          </w:p>
          <w:p w:rsidR="005057C3" w:rsidRDefault="005057C3" w:rsidP="00A21C6E"/>
          <w:p w:rsidR="005057C3" w:rsidRPr="00DF2338" w:rsidRDefault="005057C3" w:rsidP="00A21C6E">
            <w:r>
              <w:t>Повторение по теме «Моделирование и формализация. Построение моделей»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DF2338" w:rsidRDefault="005057C3" w:rsidP="00A21C6E">
            <w:r w:rsidRPr="00DF2338">
              <w:t>22.05-26.05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C3" w:rsidRPr="00FE27AA" w:rsidRDefault="005057C3" w:rsidP="00A21C6E"/>
        </w:tc>
      </w:tr>
    </w:tbl>
    <w:p w:rsidR="00D56321" w:rsidRPr="002C1282" w:rsidRDefault="00D56321" w:rsidP="00D56321">
      <w:pPr>
        <w:widowControl/>
        <w:tabs>
          <w:tab w:val="left" w:pos="9288"/>
        </w:tabs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D56321" w:rsidRPr="002C1282" w:rsidRDefault="00D56321" w:rsidP="00BF74EF">
      <w:pPr>
        <w:rPr>
          <w:sz w:val="22"/>
          <w:szCs w:val="22"/>
        </w:rPr>
      </w:pPr>
    </w:p>
    <w:sectPr w:rsidR="00D56321" w:rsidRPr="002C1282" w:rsidSect="005057C3">
      <w:pgSz w:w="16834" w:h="11909" w:orient="landscape"/>
      <w:pgMar w:top="1276" w:right="1213" w:bottom="852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4" w:rsidRDefault="00F358F4" w:rsidP="00B40BF2">
      <w:r>
        <w:separator/>
      </w:r>
    </w:p>
  </w:endnote>
  <w:endnote w:type="continuationSeparator" w:id="0">
    <w:p w:rsidR="00F358F4" w:rsidRDefault="00F358F4" w:rsidP="00B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F2" w:rsidRDefault="00B40BF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7C3">
      <w:rPr>
        <w:noProof/>
      </w:rPr>
      <w:t>26</w:t>
    </w:r>
    <w:r>
      <w:fldChar w:fldCharType="end"/>
    </w:r>
  </w:p>
  <w:p w:rsidR="00B40BF2" w:rsidRDefault="00B40B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4" w:rsidRDefault="00F358F4" w:rsidP="00B40BF2">
      <w:r>
        <w:separator/>
      </w:r>
    </w:p>
  </w:footnote>
  <w:footnote w:type="continuationSeparator" w:id="0">
    <w:p w:rsidR="00F358F4" w:rsidRDefault="00F358F4" w:rsidP="00B4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90528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  <w:b/>
        <w:sz w:val="16"/>
        <w:szCs w:val="16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sz w:val="16"/>
        <w:szCs w:val="16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78112A8"/>
    <w:multiLevelType w:val="singleLevel"/>
    <w:tmpl w:val="014288FE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7DF2C0E"/>
    <w:multiLevelType w:val="hybridMultilevel"/>
    <w:tmpl w:val="8CA04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9A050F"/>
    <w:multiLevelType w:val="singleLevel"/>
    <w:tmpl w:val="5E0C605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7F4235"/>
    <w:multiLevelType w:val="hybridMultilevel"/>
    <w:tmpl w:val="79A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B34"/>
    <w:multiLevelType w:val="hybridMultilevel"/>
    <w:tmpl w:val="074C4EFA"/>
    <w:lvl w:ilvl="0" w:tplc="DB42FDF0">
      <w:start w:val="38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" w15:restartNumberingAfterBreak="0">
    <w:nsid w:val="22931F81"/>
    <w:multiLevelType w:val="singleLevel"/>
    <w:tmpl w:val="8D0C8824"/>
    <w:lvl w:ilvl="0">
      <w:start w:val="2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A25B71"/>
    <w:multiLevelType w:val="hybridMultilevel"/>
    <w:tmpl w:val="98627DD4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 w15:restartNumberingAfterBreak="0">
    <w:nsid w:val="22F41F8A"/>
    <w:multiLevelType w:val="hybridMultilevel"/>
    <w:tmpl w:val="8E9E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14EB"/>
    <w:multiLevelType w:val="hybridMultilevel"/>
    <w:tmpl w:val="20E66448"/>
    <w:lvl w:ilvl="0" w:tplc="F366434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5" w15:restartNumberingAfterBreak="0">
    <w:nsid w:val="2B33716C"/>
    <w:multiLevelType w:val="hybridMultilevel"/>
    <w:tmpl w:val="2FD2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2EF2"/>
    <w:multiLevelType w:val="singleLevel"/>
    <w:tmpl w:val="647698B0"/>
    <w:lvl w:ilvl="0">
      <w:start w:val="1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5F3EE9"/>
    <w:multiLevelType w:val="singleLevel"/>
    <w:tmpl w:val="3EA8FE20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E645E43"/>
    <w:multiLevelType w:val="hybridMultilevel"/>
    <w:tmpl w:val="147E7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71FEF"/>
    <w:multiLevelType w:val="singleLevel"/>
    <w:tmpl w:val="A64E8C1C"/>
    <w:lvl w:ilvl="0">
      <w:start w:val="4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4E201B5"/>
    <w:multiLevelType w:val="singleLevel"/>
    <w:tmpl w:val="6CF20242"/>
    <w:lvl w:ilvl="0">
      <w:start w:val="5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E016BE"/>
    <w:multiLevelType w:val="singleLevel"/>
    <w:tmpl w:val="829E6ED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E44427"/>
    <w:multiLevelType w:val="hybridMultilevel"/>
    <w:tmpl w:val="B80061A2"/>
    <w:lvl w:ilvl="0" w:tplc="0308CD06">
      <w:start w:val="3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 w15:restartNumberingAfterBreak="0">
    <w:nsid w:val="44413953"/>
    <w:multiLevelType w:val="hybridMultilevel"/>
    <w:tmpl w:val="EDF6939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498A6B51"/>
    <w:multiLevelType w:val="hybridMultilevel"/>
    <w:tmpl w:val="A2DC5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8B7E9A"/>
    <w:multiLevelType w:val="singleLevel"/>
    <w:tmpl w:val="394A2E0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D476E98"/>
    <w:multiLevelType w:val="hybridMultilevel"/>
    <w:tmpl w:val="09901402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 w15:restartNumberingAfterBreak="0">
    <w:nsid w:val="4D8369C5"/>
    <w:multiLevelType w:val="singleLevel"/>
    <w:tmpl w:val="ED2EB0A0"/>
    <w:lvl w:ilvl="0">
      <w:start w:val="1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D63D83"/>
    <w:multiLevelType w:val="hybridMultilevel"/>
    <w:tmpl w:val="FCC0FB68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9" w15:restartNumberingAfterBreak="0">
    <w:nsid w:val="4E0F60FF"/>
    <w:multiLevelType w:val="hybridMultilevel"/>
    <w:tmpl w:val="A4A8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60500"/>
    <w:multiLevelType w:val="singleLevel"/>
    <w:tmpl w:val="0308CD06"/>
    <w:lvl w:ilvl="0">
      <w:start w:val="3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777F94"/>
    <w:multiLevelType w:val="hybridMultilevel"/>
    <w:tmpl w:val="5436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4588D"/>
    <w:multiLevelType w:val="hybridMultilevel"/>
    <w:tmpl w:val="DFB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C628E"/>
    <w:multiLevelType w:val="singleLevel"/>
    <w:tmpl w:val="48AC797A"/>
    <w:lvl w:ilvl="0">
      <w:start w:val="3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03A6428"/>
    <w:multiLevelType w:val="hybridMultilevel"/>
    <w:tmpl w:val="45F8C4F0"/>
    <w:lvl w:ilvl="0" w:tplc="2A50A646">
      <w:start w:val="2"/>
      <w:numFmt w:val="decimal"/>
      <w:lvlText w:val="%1."/>
      <w:lvlJc w:val="left"/>
      <w:pPr>
        <w:tabs>
          <w:tab w:val="num" w:pos="1480"/>
        </w:tabs>
        <w:ind w:left="1480" w:hanging="885"/>
      </w:pPr>
      <w:rPr>
        <w:rFonts w:hint="default"/>
        <w:i/>
        <w:w w:val="9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 w15:restartNumberingAfterBreak="0">
    <w:nsid w:val="651D4DE9"/>
    <w:multiLevelType w:val="hybridMultilevel"/>
    <w:tmpl w:val="778A7098"/>
    <w:lvl w:ilvl="0" w:tplc="0308CD06">
      <w:start w:val="3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737E0579"/>
    <w:multiLevelType w:val="singleLevel"/>
    <w:tmpl w:val="3A728BA4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47B73F0"/>
    <w:multiLevelType w:val="hybridMultilevel"/>
    <w:tmpl w:val="FDBA5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3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16"/>
  </w:num>
  <w:num w:numId="22">
    <w:abstractNumId w:val="11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0"/>
  </w:num>
  <w:num w:numId="28">
    <w:abstractNumId w:val="19"/>
  </w:num>
  <w:num w:numId="29">
    <w:abstractNumId w:val="20"/>
  </w:num>
  <w:num w:numId="30">
    <w:abstractNumId w:val="34"/>
  </w:num>
  <w:num w:numId="31">
    <w:abstractNumId w:val="26"/>
  </w:num>
  <w:num w:numId="32">
    <w:abstractNumId w:val="15"/>
  </w:num>
  <w:num w:numId="33">
    <w:abstractNumId w:val="18"/>
  </w:num>
  <w:num w:numId="34">
    <w:abstractNumId w:val="31"/>
  </w:num>
  <w:num w:numId="35">
    <w:abstractNumId w:val="12"/>
  </w:num>
  <w:num w:numId="36">
    <w:abstractNumId w:val="23"/>
  </w:num>
  <w:num w:numId="37">
    <w:abstractNumId w:val="28"/>
  </w:num>
  <w:num w:numId="38">
    <w:abstractNumId w:val="10"/>
  </w:num>
  <w:num w:numId="39">
    <w:abstractNumId w:val="35"/>
  </w:num>
  <w:num w:numId="40">
    <w:abstractNumId w:val="22"/>
  </w:num>
  <w:num w:numId="41">
    <w:abstractNumId w:val="14"/>
  </w:num>
  <w:num w:numId="42">
    <w:abstractNumId w:val="9"/>
  </w:num>
  <w:num w:numId="43">
    <w:abstractNumId w:val="29"/>
  </w:num>
  <w:num w:numId="44">
    <w:abstractNumId w:val="32"/>
  </w:num>
  <w:num w:numId="45">
    <w:abstractNumId w:val="7"/>
  </w:num>
  <w:num w:numId="46">
    <w:abstractNumId w:val="38"/>
  </w:num>
  <w:num w:numId="47">
    <w:abstractNumId w:val="24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7"/>
    <w:rsid w:val="000A612A"/>
    <w:rsid w:val="000B1CDF"/>
    <w:rsid w:val="001C16A9"/>
    <w:rsid w:val="002C1282"/>
    <w:rsid w:val="00367CE1"/>
    <w:rsid w:val="003A557F"/>
    <w:rsid w:val="003D751E"/>
    <w:rsid w:val="005057C3"/>
    <w:rsid w:val="005B5179"/>
    <w:rsid w:val="005B7B9C"/>
    <w:rsid w:val="005C21EE"/>
    <w:rsid w:val="007822BD"/>
    <w:rsid w:val="00783E8E"/>
    <w:rsid w:val="007B1B24"/>
    <w:rsid w:val="007B4599"/>
    <w:rsid w:val="007E30EE"/>
    <w:rsid w:val="00887753"/>
    <w:rsid w:val="009849D0"/>
    <w:rsid w:val="009D1E4D"/>
    <w:rsid w:val="009E6B18"/>
    <w:rsid w:val="00A6573A"/>
    <w:rsid w:val="00B40BF2"/>
    <w:rsid w:val="00BE7447"/>
    <w:rsid w:val="00BF74EF"/>
    <w:rsid w:val="00C70850"/>
    <w:rsid w:val="00CD7A9D"/>
    <w:rsid w:val="00D103BB"/>
    <w:rsid w:val="00D436A5"/>
    <w:rsid w:val="00D511B5"/>
    <w:rsid w:val="00D56321"/>
    <w:rsid w:val="00D976E7"/>
    <w:rsid w:val="00DE34DA"/>
    <w:rsid w:val="00DE4CAC"/>
    <w:rsid w:val="00E21B21"/>
    <w:rsid w:val="00E54E87"/>
    <w:rsid w:val="00E90C8C"/>
    <w:rsid w:val="00EB2ED5"/>
    <w:rsid w:val="00EC64BB"/>
    <w:rsid w:val="00F358F4"/>
    <w:rsid w:val="00F57DC0"/>
    <w:rsid w:val="00FC0B29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1C3629-F974-4CE6-B666-4DD2CE98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74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E7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40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0BF2"/>
  </w:style>
  <w:style w:type="paragraph" w:styleId="a8">
    <w:name w:val="footer"/>
    <w:basedOn w:val="a"/>
    <w:link w:val="a9"/>
    <w:uiPriority w:val="99"/>
    <w:rsid w:val="00B40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BF2"/>
  </w:style>
  <w:style w:type="paragraph" w:styleId="aa">
    <w:name w:val="Normal (Web)"/>
    <w:basedOn w:val="a"/>
    <w:rsid w:val="005057C3"/>
    <w:pPr>
      <w:widowControl/>
      <w:autoSpaceDE/>
      <w:autoSpaceDN/>
      <w:adjustRightInd/>
      <w:spacing w:after="100" w:afterAutospacing="1" w:line="312" w:lineRule="auto"/>
    </w:pPr>
    <w:rPr>
      <w:sz w:val="24"/>
      <w:szCs w:val="24"/>
    </w:rPr>
  </w:style>
  <w:style w:type="character" w:styleId="ab">
    <w:name w:val="Strong"/>
    <w:basedOn w:val="a0"/>
    <w:qFormat/>
    <w:rsid w:val="005057C3"/>
    <w:rPr>
      <w:b/>
      <w:bCs/>
    </w:rPr>
  </w:style>
  <w:style w:type="character" w:styleId="ac">
    <w:name w:val="Emphasis"/>
    <w:basedOn w:val="a0"/>
    <w:qFormat/>
    <w:rsid w:val="00505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htm/kopilka/uroki1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lyaksa.net/htm/kopilka/uroki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9823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ТЕМАТИЧЕСКОЕ ПЛАНИРОВАНИЕ</vt:lpstr>
    </vt:vector>
  </TitlesOfParts>
  <Company>Дом</Company>
  <LinksUpToDate>false</LinksUpToDate>
  <CharactersWithSpaces>65689</CharactersWithSpaces>
  <SharedDoc>false</SharedDoc>
  <HLinks>
    <vt:vector size="24" baseType="variant"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http://www.klyaksa.net/htm/kopilka/uroki1/index.htm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http://www.klyaksa.net/htm/kopilka/uroki1/index.htm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ТЕМАТИЧЕСКОЕ ПЛАНИРОВАНИЕ</dc:title>
  <dc:creator>Алёша</dc:creator>
  <cp:lastModifiedBy>Злыгостева Динара Закировна</cp:lastModifiedBy>
  <cp:revision>3</cp:revision>
  <cp:lastPrinted>2015-09-07T11:02:00Z</cp:lastPrinted>
  <dcterms:created xsi:type="dcterms:W3CDTF">2016-09-25T13:37:00Z</dcterms:created>
  <dcterms:modified xsi:type="dcterms:W3CDTF">2016-10-06T09:06:00Z</dcterms:modified>
</cp:coreProperties>
</file>