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39" w:rsidRPr="003F6F01" w:rsidRDefault="005D6039" w:rsidP="005D6039">
      <w:pPr>
        <w:spacing w:line="360" w:lineRule="auto"/>
        <w:ind w:left="7655"/>
        <w:rPr>
          <w:b/>
          <w:bCs/>
          <w:sz w:val="16"/>
          <w:szCs w:val="16"/>
        </w:rPr>
      </w:pPr>
    </w:p>
    <w:p w:rsidR="005D6039" w:rsidRPr="003F6F01" w:rsidRDefault="005D6039" w:rsidP="005D6039">
      <w:pPr>
        <w:spacing w:line="360" w:lineRule="auto"/>
        <w:ind w:left="7655"/>
        <w:rPr>
          <w:b/>
          <w:bCs/>
          <w:sz w:val="16"/>
          <w:szCs w:val="16"/>
        </w:rPr>
      </w:pPr>
    </w:p>
    <w:p w:rsidR="005D6039" w:rsidRPr="003F6F01" w:rsidRDefault="005D6039" w:rsidP="005D6039">
      <w:pPr>
        <w:jc w:val="center"/>
        <w:rPr>
          <w:sz w:val="16"/>
          <w:szCs w:val="16"/>
        </w:rPr>
      </w:pPr>
    </w:p>
    <w:p w:rsidR="005D6039" w:rsidRPr="003F6F01" w:rsidRDefault="005D6039" w:rsidP="005D6039">
      <w:pPr>
        <w:ind w:firstLine="709"/>
        <w:jc w:val="center"/>
        <w:rPr>
          <w:b/>
          <w:sz w:val="16"/>
          <w:szCs w:val="16"/>
        </w:rPr>
      </w:pPr>
    </w:p>
    <w:p w:rsidR="005D6039" w:rsidRPr="003F6F01" w:rsidRDefault="005D6039" w:rsidP="005D6039">
      <w:pPr>
        <w:ind w:firstLine="709"/>
        <w:jc w:val="center"/>
        <w:rPr>
          <w:b/>
          <w:sz w:val="16"/>
          <w:szCs w:val="16"/>
        </w:rPr>
      </w:pPr>
      <w:r w:rsidRPr="003F6F01">
        <w:rPr>
          <w:b/>
          <w:sz w:val="16"/>
          <w:szCs w:val="16"/>
        </w:rPr>
        <w:t>Пояснительная записка.</w:t>
      </w:r>
    </w:p>
    <w:p w:rsidR="005D6039" w:rsidRPr="003F6F01" w:rsidRDefault="005D6039" w:rsidP="005D6039">
      <w:pPr>
        <w:ind w:firstLine="709"/>
        <w:jc w:val="center"/>
        <w:rPr>
          <w:b/>
          <w:sz w:val="16"/>
          <w:szCs w:val="16"/>
        </w:rPr>
      </w:pPr>
    </w:p>
    <w:p w:rsidR="005D6039" w:rsidRPr="003F6F01" w:rsidRDefault="005D6039" w:rsidP="005D6039">
      <w:pPr>
        <w:ind w:firstLine="709"/>
        <w:jc w:val="both"/>
        <w:rPr>
          <w:sz w:val="16"/>
          <w:szCs w:val="16"/>
        </w:rPr>
      </w:pPr>
      <w:proofErr w:type="gramStart"/>
      <w:r w:rsidRPr="003F6F01">
        <w:rPr>
          <w:sz w:val="16"/>
          <w:szCs w:val="16"/>
        </w:rPr>
        <w:t>Настоящая программа по литературе для 9 класса составлена на основе федерального компонента государственного стандарта   общего образования и программы общеобразовательных учреждений «Литература» под редакцией В.Я. Коровиной, 7-е издание, М. Просвещение, 2008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proofErr w:type="gramEnd"/>
    </w:p>
    <w:p w:rsidR="005D6039" w:rsidRPr="003F6F01" w:rsidRDefault="005D6039" w:rsidP="005D6039">
      <w:pPr>
        <w:ind w:firstLine="709"/>
        <w:jc w:val="both"/>
        <w:rPr>
          <w:sz w:val="16"/>
          <w:szCs w:val="16"/>
        </w:rPr>
      </w:pPr>
      <w:r w:rsidRPr="003F6F01">
        <w:rPr>
          <w:b/>
          <w:sz w:val="16"/>
          <w:szCs w:val="16"/>
        </w:rPr>
        <w:t>Содержание</w:t>
      </w:r>
      <w:r w:rsidRPr="003F6F01">
        <w:rPr>
          <w:sz w:val="16"/>
          <w:szCs w:val="16"/>
        </w:rPr>
        <w:t xml:space="preserve"> школьного литературного </w:t>
      </w:r>
      <w:r w:rsidRPr="003F6F01">
        <w:rPr>
          <w:b/>
          <w:sz w:val="16"/>
          <w:szCs w:val="16"/>
        </w:rPr>
        <w:t>образования</w:t>
      </w:r>
      <w:r w:rsidRPr="003F6F01">
        <w:rPr>
          <w:sz w:val="16"/>
          <w:szCs w:val="16"/>
        </w:rPr>
        <w:t xml:space="preserve">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5D6039" w:rsidRPr="003F6F01" w:rsidRDefault="005D6039" w:rsidP="005D6039">
      <w:pPr>
        <w:ind w:firstLine="709"/>
        <w:jc w:val="both"/>
        <w:rPr>
          <w:sz w:val="16"/>
          <w:szCs w:val="16"/>
        </w:rPr>
      </w:pPr>
      <w:r w:rsidRPr="003F6F01">
        <w:rPr>
          <w:sz w:val="16"/>
          <w:szCs w:val="16"/>
        </w:rPr>
        <w:t xml:space="preserve">В </w:t>
      </w:r>
      <w:r w:rsidRPr="003F6F01">
        <w:rPr>
          <w:b/>
          <w:sz w:val="16"/>
          <w:szCs w:val="16"/>
        </w:rPr>
        <w:t>9 классе</w:t>
      </w:r>
      <w:r w:rsidRPr="003F6F01">
        <w:rPr>
          <w:sz w:val="16"/>
          <w:szCs w:val="16"/>
        </w:rPr>
        <w:t xml:space="preserve">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5D6039" w:rsidRPr="003F6F01" w:rsidRDefault="005D6039" w:rsidP="005D6039">
      <w:pPr>
        <w:ind w:firstLine="709"/>
        <w:jc w:val="both"/>
        <w:rPr>
          <w:sz w:val="16"/>
          <w:szCs w:val="16"/>
        </w:rPr>
      </w:pPr>
      <w:r w:rsidRPr="003F6F01">
        <w:rPr>
          <w:b/>
          <w:sz w:val="16"/>
          <w:szCs w:val="16"/>
        </w:rPr>
        <w:t>Курс литературы</w:t>
      </w:r>
      <w:r w:rsidRPr="003F6F01">
        <w:rPr>
          <w:sz w:val="16"/>
          <w:szCs w:val="16"/>
        </w:rPr>
        <w:t xml:space="preserve">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5D6039" w:rsidRPr="003F6F01" w:rsidRDefault="005D6039" w:rsidP="005D6039">
      <w:pPr>
        <w:ind w:firstLine="709"/>
        <w:jc w:val="both"/>
        <w:rPr>
          <w:sz w:val="16"/>
          <w:szCs w:val="16"/>
        </w:rPr>
      </w:pPr>
      <w:r w:rsidRPr="003F6F01">
        <w:rPr>
          <w:i/>
          <w:sz w:val="16"/>
          <w:szCs w:val="16"/>
        </w:rPr>
        <w:t>Ведущая линия изучения литературы</w:t>
      </w:r>
      <w:r w:rsidRPr="003F6F01">
        <w:rPr>
          <w:sz w:val="16"/>
          <w:szCs w:val="16"/>
        </w:rPr>
        <w:t xml:space="preserve">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5D6039" w:rsidRPr="003F6F01" w:rsidRDefault="005D6039" w:rsidP="005D6039">
      <w:pPr>
        <w:shd w:val="clear" w:color="auto" w:fill="FFFFFF"/>
        <w:ind w:left="739"/>
        <w:rPr>
          <w:i/>
          <w:sz w:val="16"/>
          <w:szCs w:val="16"/>
        </w:rPr>
      </w:pPr>
      <w:r w:rsidRPr="003F6F01">
        <w:rPr>
          <w:i/>
          <w:sz w:val="16"/>
          <w:szCs w:val="16"/>
        </w:rPr>
        <w:t xml:space="preserve">Изучение литературы </w:t>
      </w:r>
      <w:r w:rsidRPr="003F6F01">
        <w:rPr>
          <w:b/>
          <w:i/>
          <w:sz w:val="16"/>
          <w:szCs w:val="16"/>
        </w:rPr>
        <w:t>в основной школе</w:t>
      </w:r>
      <w:r w:rsidRPr="003F6F01">
        <w:rPr>
          <w:i/>
          <w:sz w:val="16"/>
          <w:szCs w:val="16"/>
        </w:rPr>
        <w:t xml:space="preserve"> направлено на достижение следующих </w:t>
      </w:r>
      <w:r w:rsidRPr="003F6F01">
        <w:rPr>
          <w:b/>
          <w:i/>
          <w:sz w:val="16"/>
          <w:szCs w:val="16"/>
        </w:rPr>
        <w:t>целей</w:t>
      </w:r>
      <w:r w:rsidRPr="003F6F01">
        <w:rPr>
          <w:i/>
          <w:sz w:val="16"/>
          <w:szCs w:val="16"/>
        </w:rPr>
        <w:t>:</w:t>
      </w:r>
    </w:p>
    <w:p w:rsidR="005D6039" w:rsidRPr="003F6F01" w:rsidRDefault="005D6039" w:rsidP="005D6039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ind w:left="53" w:right="10" w:firstLine="691"/>
        <w:jc w:val="both"/>
        <w:rPr>
          <w:sz w:val="16"/>
          <w:szCs w:val="16"/>
        </w:rPr>
      </w:pPr>
      <w:r w:rsidRPr="003F6F01">
        <w:rPr>
          <w:b/>
          <w:sz w:val="16"/>
          <w:szCs w:val="16"/>
        </w:rPr>
        <w:t>воспитание</w:t>
      </w:r>
      <w:r w:rsidRPr="003F6F01">
        <w:rPr>
          <w:sz w:val="16"/>
          <w:szCs w:val="16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3F6F01">
        <w:rPr>
          <w:sz w:val="16"/>
          <w:szCs w:val="16"/>
        </w:rPr>
        <w:softHyphen/>
        <w:t xml:space="preserve">венной культуры; </w:t>
      </w:r>
    </w:p>
    <w:p w:rsidR="005D6039" w:rsidRPr="003F6F01" w:rsidRDefault="005D6039" w:rsidP="005D6039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ind w:left="53" w:firstLine="691"/>
        <w:jc w:val="both"/>
        <w:rPr>
          <w:sz w:val="16"/>
          <w:szCs w:val="16"/>
        </w:rPr>
      </w:pPr>
      <w:r w:rsidRPr="003F6F01">
        <w:rPr>
          <w:b/>
          <w:sz w:val="16"/>
          <w:szCs w:val="16"/>
        </w:rPr>
        <w:t>развитие</w:t>
      </w:r>
      <w:r w:rsidRPr="003F6F01">
        <w:rPr>
          <w:sz w:val="16"/>
          <w:szCs w:val="16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3F6F01">
        <w:rPr>
          <w:sz w:val="16"/>
          <w:szCs w:val="16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3F6F01">
        <w:rPr>
          <w:sz w:val="16"/>
          <w:szCs w:val="16"/>
        </w:rPr>
        <w:softHyphen/>
        <w:t xml:space="preserve">щихся; </w:t>
      </w:r>
    </w:p>
    <w:p w:rsidR="005D6039" w:rsidRPr="003F6F01" w:rsidRDefault="005D6039" w:rsidP="005D6039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ind w:firstLine="706"/>
        <w:jc w:val="both"/>
        <w:rPr>
          <w:sz w:val="16"/>
          <w:szCs w:val="16"/>
        </w:rPr>
      </w:pPr>
      <w:r w:rsidRPr="003F6F01">
        <w:rPr>
          <w:b/>
          <w:sz w:val="16"/>
          <w:szCs w:val="16"/>
        </w:rPr>
        <w:t xml:space="preserve">освоение </w:t>
      </w:r>
      <w:r w:rsidRPr="003F6F01">
        <w:rPr>
          <w:sz w:val="16"/>
          <w:szCs w:val="16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D6039" w:rsidRPr="003F6F01" w:rsidRDefault="005D6039" w:rsidP="005D6039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ind w:left="53" w:firstLine="706"/>
        <w:jc w:val="both"/>
        <w:rPr>
          <w:sz w:val="16"/>
          <w:szCs w:val="16"/>
        </w:rPr>
      </w:pPr>
      <w:r w:rsidRPr="003F6F01">
        <w:rPr>
          <w:b/>
          <w:sz w:val="16"/>
          <w:szCs w:val="16"/>
        </w:rPr>
        <w:t xml:space="preserve">овладение </w:t>
      </w:r>
      <w:r w:rsidRPr="003F6F01">
        <w:rPr>
          <w:sz w:val="16"/>
          <w:szCs w:val="16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5D6039" w:rsidRPr="003F6F01" w:rsidRDefault="005D6039" w:rsidP="005D6039">
      <w:pPr>
        <w:widowControl w:val="0"/>
        <w:shd w:val="clear" w:color="auto" w:fill="FFFFFF"/>
        <w:tabs>
          <w:tab w:val="left" w:pos="893"/>
        </w:tabs>
        <w:autoSpaceDE w:val="0"/>
        <w:ind w:left="53"/>
        <w:jc w:val="both"/>
        <w:rPr>
          <w:sz w:val="16"/>
          <w:szCs w:val="16"/>
        </w:rPr>
      </w:pPr>
      <w:r w:rsidRPr="003F6F01">
        <w:rPr>
          <w:sz w:val="16"/>
          <w:szCs w:val="16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5D6039" w:rsidRPr="003F6F01" w:rsidRDefault="005D6039" w:rsidP="005D6039">
      <w:pPr>
        <w:ind w:firstLine="709"/>
        <w:jc w:val="both"/>
        <w:rPr>
          <w:sz w:val="16"/>
          <w:szCs w:val="16"/>
        </w:rPr>
      </w:pPr>
      <w:r w:rsidRPr="003F6F01">
        <w:rPr>
          <w:sz w:val="16"/>
          <w:szCs w:val="16"/>
        </w:rPr>
        <w:t xml:space="preserve">Концентр 5-9 классов </w:t>
      </w:r>
      <w:proofErr w:type="gramStart"/>
      <w:r w:rsidRPr="003F6F01">
        <w:rPr>
          <w:sz w:val="16"/>
          <w:szCs w:val="16"/>
        </w:rPr>
        <w:t>готовит школьников к восприятию линейного историко-литературного курса 10-11 классов формирует</w:t>
      </w:r>
      <w:proofErr w:type="gramEnd"/>
      <w:r w:rsidRPr="003F6F01">
        <w:rPr>
          <w:sz w:val="16"/>
          <w:szCs w:val="16"/>
        </w:rPr>
        <w:t xml:space="preserve"> грамотного читателя. Теория литературы помогает проследить исторические изменения в поэтике литературных родов и жанров.  </w:t>
      </w:r>
    </w:p>
    <w:p w:rsidR="005D6039" w:rsidRPr="003F6F01" w:rsidRDefault="005D6039" w:rsidP="005D6039">
      <w:pPr>
        <w:ind w:firstLine="709"/>
        <w:jc w:val="both"/>
        <w:rPr>
          <w:sz w:val="16"/>
          <w:szCs w:val="16"/>
        </w:rPr>
      </w:pPr>
      <w:r w:rsidRPr="003F6F01">
        <w:rPr>
          <w:sz w:val="16"/>
          <w:szCs w:val="16"/>
        </w:rPr>
        <w:t xml:space="preserve">Программа </w:t>
      </w:r>
      <w:r w:rsidRPr="003F6F01">
        <w:rPr>
          <w:b/>
          <w:sz w:val="16"/>
          <w:szCs w:val="16"/>
        </w:rPr>
        <w:t>9 класса</w:t>
      </w:r>
      <w:r w:rsidRPr="003F6F01">
        <w:rPr>
          <w:sz w:val="16"/>
          <w:szCs w:val="16"/>
        </w:rPr>
        <w:t xml:space="preserve"> рассчитана на </w:t>
      </w:r>
      <w:r w:rsidRPr="003F6F01">
        <w:rPr>
          <w:b/>
          <w:sz w:val="16"/>
          <w:szCs w:val="16"/>
        </w:rPr>
        <w:t>102 часа</w:t>
      </w:r>
      <w:r w:rsidRPr="003F6F01">
        <w:rPr>
          <w:sz w:val="16"/>
          <w:szCs w:val="16"/>
        </w:rPr>
        <w:t xml:space="preserve"> (3 часа в неделю), из них   на развитие речи - </w:t>
      </w:r>
      <w:r w:rsidRPr="003F6F01">
        <w:rPr>
          <w:b/>
          <w:sz w:val="16"/>
          <w:szCs w:val="16"/>
        </w:rPr>
        <w:t>4</w:t>
      </w:r>
      <w:r w:rsidRPr="003F6F01">
        <w:rPr>
          <w:sz w:val="16"/>
          <w:szCs w:val="16"/>
        </w:rPr>
        <w:t xml:space="preserve"> часов, на контроль усвоения знаний - </w:t>
      </w:r>
      <w:r w:rsidRPr="003F6F01">
        <w:rPr>
          <w:b/>
          <w:sz w:val="16"/>
          <w:szCs w:val="16"/>
        </w:rPr>
        <w:t>4</w:t>
      </w:r>
      <w:r w:rsidRPr="003F6F01">
        <w:rPr>
          <w:sz w:val="16"/>
          <w:szCs w:val="16"/>
        </w:rPr>
        <w:t xml:space="preserve"> часа, резерв - 2 часа.</w:t>
      </w:r>
    </w:p>
    <w:p w:rsidR="005D6039" w:rsidRPr="003F6F01" w:rsidRDefault="005D6039" w:rsidP="005D6039">
      <w:pPr>
        <w:ind w:firstLine="709"/>
        <w:jc w:val="both"/>
        <w:rPr>
          <w:i/>
          <w:sz w:val="16"/>
          <w:szCs w:val="16"/>
        </w:rPr>
      </w:pPr>
      <w:r w:rsidRPr="003F6F01">
        <w:rPr>
          <w:i/>
          <w:sz w:val="16"/>
          <w:szCs w:val="16"/>
        </w:rPr>
        <w:t xml:space="preserve">Виды контроля: </w:t>
      </w:r>
    </w:p>
    <w:p w:rsidR="005D6039" w:rsidRPr="003F6F01" w:rsidRDefault="005D6039" w:rsidP="005D6039">
      <w:pPr>
        <w:ind w:firstLine="709"/>
        <w:jc w:val="both"/>
        <w:rPr>
          <w:sz w:val="16"/>
          <w:szCs w:val="16"/>
        </w:rPr>
      </w:pPr>
      <w:proofErr w:type="gramStart"/>
      <w:r w:rsidRPr="003F6F01">
        <w:rPr>
          <w:sz w:val="16"/>
          <w:szCs w:val="16"/>
        </w:rPr>
        <w:t xml:space="preserve">- </w:t>
      </w:r>
      <w:r w:rsidRPr="003F6F01">
        <w:rPr>
          <w:i/>
          <w:sz w:val="16"/>
          <w:szCs w:val="16"/>
        </w:rPr>
        <w:t>промежуточный:</w:t>
      </w:r>
      <w:r w:rsidRPr="003F6F01">
        <w:rPr>
          <w:sz w:val="16"/>
          <w:szCs w:val="16"/>
        </w:rPr>
        <w:t xml:space="preserve">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3F6F01">
        <w:rPr>
          <w:sz w:val="16"/>
          <w:szCs w:val="16"/>
        </w:rPr>
        <w:t xml:space="preserve"> </w:t>
      </w:r>
      <w:proofErr w:type="gramStart"/>
      <w:r w:rsidRPr="003F6F01">
        <w:rPr>
          <w:sz w:val="16"/>
          <w:szCs w:val="16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</w:t>
      </w:r>
      <w:proofErr w:type="gramEnd"/>
      <w:r w:rsidRPr="003F6F01">
        <w:rPr>
          <w:sz w:val="16"/>
          <w:szCs w:val="16"/>
        </w:rPr>
        <w:t xml:space="preserve"> </w:t>
      </w:r>
      <w:proofErr w:type="gramStart"/>
      <w:r w:rsidRPr="003F6F01">
        <w:rPr>
          <w:sz w:val="16"/>
          <w:szCs w:val="16"/>
        </w:rPr>
        <w:t>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5D6039" w:rsidRPr="003F6F01" w:rsidRDefault="005D6039" w:rsidP="005D6039">
      <w:pPr>
        <w:ind w:firstLine="709"/>
        <w:jc w:val="both"/>
        <w:rPr>
          <w:sz w:val="16"/>
          <w:szCs w:val="16"/>
        </w:rPr>
      </w:pPr>
      <w:r w:rsidRPr="003F6F01">
        <w:rPr>
          <w:sz w:val="16"/>
          <w:szCs w:val="16"/>
        </w:rPr>
        <w:t xml:space="preserve">- </w:t>
      </w:r>
      <w:r w:rsidRPr="003F6F01">
        <w:rPr>
          <w:i/>
          <w:sz w:val="16"/>
          <w:szCs w:val="16"/>
        </w:rPr>
        <w:t>итоговый:</w:t>
      </w:r>
      <w:r w:rsidRPr="003F6F01">
        <w:rPr>
          <w:sz w:val="16"/>
          <w:szCs w:val="16"/>
        </w:rPr>
        <w:t xml:space="preserve"> анализ стихотворения, развернутый ответ на проблемный вопрос, литературный ринг, выполнение заданий в тестовой форме. </w:t>
      </w:r>
    </w:p>
    <w:p w:rsidR="005D6039" w:rsidRPr="003F6F01" w:rsidRDefault="005D6039" w:rsidP="005D6039">
      <w:pPr>
        <w:widowControl w:val="0"/>
        <w:shd w:val="clear" w:color="auto" w:fill="FFFFFF"/>
        <w:tabs>
          <w:tab w:val="left" w:pos="883"/>
        </w:tabs>
        <w:autoSpaceDE w:val="0"/>
        <w:ind w:left="710"/>
        <w:jc w:val="center"/>
        <w:rPr>
          <w:b/>
          <w:sz w:val="16"/>
          <w:szCs w:val="16"/>
        </w:rPr>
      </w:pPr>
    </w:p>
    <w:p w:rsidR="005D6039" w:rsidRPr="003F6F01" w:rsidRDefault="005D6039" w:rsidP="005D6039">
      <w:pPr>
        <w:widowControl w:val="0"/>
        <w:shd w:val="clear" w:color="auto" w:fill="FFFFFF"/>
        <w:tabs>
          <w:tab w:val="left" w:pos="883"/>
        </w:tabs>
        <w:autoSpaceDE w:val="0"/>
        <w:ind w:left="710"/>
        <w:jc w:val="center"/>
        <w:rPr>
          <w:b/>
          <w:sz w:val="16"/>
          <w:szCs w:val="16"/>
        </w:rPr>
      </w:pPr>
    </w:p>
    <w:p w:rsidR="005D6039" w:rsidRPr="003F6F01" w:rsidRDefault="005D6039" w:rsidP="005D6039">
      <w:pPr>
        <w:widowControl w:val="0"/>
        <w:shd w:val="clear" w:color="auto" w:fill="FFFFFF"/>
        <w:tabs>
          <w:tab w:val="left" w:pos="883"/>
        </w:tabs>
        <w:autoSpaceDE w:val="0"/>
        <w:ind w:left="710"/>
        <w:jc w:val="center"/>
        <w:rPr>
          <w:b/>
          <w:sz w:val="16"/>
          <w:szCs w:val="16"/>
        </w:rPr>
      </w:pPr>
      <w:r w:rsidRPr="003F6F01">
        <w:rPr>
          <w:b/>
          <w:sz w:val="16"/>
          <w:szCs w:val="16"/>
        </w:rPr>
        <w:t>Требования к уровню подготовки выпускников</w:t>
      </w:r>
    </w:p>
    <w:p w:rsidR="005D6039" w:rsidRPr="003F6F01" w:rsidRDefault="005D6039" w:rsidP="005D6039">
      <w:pPr>
        <w:widowControl w:val="0"/>
        <w:shd w:val="clear" w:color="auto" w:fill="FFFFFF"/>
        <w:tabs>
          <w:tab w:val="left" w:pos="883"/>
        </w:tabs>
        <w:autoSpaceDE w:val="0"/>
        <w:ind w:left="710"/>
        <w:jc w:val="center"/>
        <w:rPr>
          <w:sz w:val="16"/>
          <w:szCs w:val="16"/>
        </w:rPr>
      </w:pPr>
    </w:p>
    <w:p w:rsidR="005D6039" w:rsidRPr="003F6F01" w:rsidRDefault="005D6039" w:rsidP="005D6039">
      <w:pPr>
        <w:widowControl w:val="0"/>
        <w:shd w:val="clear" w:color="auto" w:fill="FFFFFF"/>
        <w:tabs>
          <w:tab w:val="left" w:pos="883"/>
        </w:tabs>
        <w:autoSpaceDE w:val="0"/>
        <w:ind w:left="710"/>
        <w:rPr>
          <w:b/>
          <w:sz w:val="16"/>
          <w:szCs w:val="16"/>
        </w:rPr>
      </w:pPr>
      <w:r w:rsidRPr="003F6F01">
        <w:rPr>
          <w:b/>
          <w:i/>
          <w:sz w:val="16"/>
          <w:szCs w:val="16"/>
        </w:rPr>
        <w:t xml:space="preserve">В результате изучения литературы ученик должен </w:t>
      </w:r>
      <w:r w:rsidRPr="003F6F01">
        <w:rPr>
          <w:b/>
          <w:sz w:val="16"/>
          <w:szCs w:val="16"/>
        </w:rPr>
        <w:t>знать/понимать:</w:t>
      </w:r>
    </w:p>
    <w:p w:rsidR="005D6039" w:rsidRPr="003F6F01" w:rsidRDefault="005D6039" w:rsidP="005D6039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ind w:left="360"/>
        <w:rPr>
          <w:sz w:val="16"/>
          <w:szCs w:val="16"/>
        </w:rPr>
      </w:pPr>
      <w:r w:rsidRPr="003F6F01">
        <w:rPr>
          <w:sz w:val="16"/>
          <w:szCs w:val="16"/>
        </w:rPr>
        <w:t>образную природу словесного искусства;</w:t>
      </w:r>
    </w:p>
    <w:p w:rsidR="005D6039" w:rsidRPr="003F6F01" w:rsidRDefault="005D6039" w:rsidP="005D6039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ind w:left="360"/>
        <w:rPr>
          <w:sz w:val="16"/>
          <w:szCs w:val="16"/>
        </w:rPr>
      </w:pPr>
      <w:r w:rsidRPr="003F6F01">
        <w:rPr>
          <w:sz w:val="16"/>
          <w:szCs w:val="16"/>
        </w:rPr>
        <w:t>общую характеристику развития русской литературы (этапы развития, основные литературные направления);</w:t>
      </w:r>
    </w:p>
    <w:p w:rsidR="005D6039" w:rsidRPr="003F6F01" w:rsidRDefault="005D6039" w:rsidP="005D6039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ind w:left="360"/>
        <w:rPr>
          <w:sz w:val="16"/>
          <w:szCs w:val="16"/>
        </w:rPr>
      </w:pPr>
      <w:r w:rsidRPr="003F6F01">
        <w:rPr>
          <w:sz w:val="16"/>
          <w:szCs w:val="16"/>
        </w:rPr>
        <w:t>авторов и содержание изученных произведений;</w:t>
      </w:r>
    </w:p>
    <w:p w:rsidR="005D6039" w:rsidRPr="003F6F01" w:rsidRDefault="005D6039" w:rsidP="005D6039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ind w:left="360"/>
        <w:jc w:val="both"/>
        <w:rPr>
          <w:sz w:val="16"/>
          <w:szCs w:val="16"/>
        </w:rPr>
      </w:pPr>
      <w:proofErr w:type="gramStart"/>
      <w:r w:rsidRPr="003F6F01">
        <w:rPr>
          <w:sz w:val="16"/>
          <w:szCs w:val="16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3F6F01">
        <w:rPr>
          <w:sz w:val="16"/>
          <w:szCs w:val="16"/>
        </w:rPr>
        <w:t xml:space="preserve">), </w:t>
      </w:r>
      <w:proofErr w:type="gramStart"/>
      <w:r w:rsidRPr="003F6F01">
        <w:rPr>
          <w:sz w:val="16"/>
          <w:szCs w:val="16"/>
        </w:rPr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5D6039" w:rsidRPr="003F6F01" w:rsidRDefault="005D6039" w:rsidP="005D6039">
      <w:pPr>
        <w:widowControl w:val="0"/>
        <w:shd w:val="clear" w:color="auto" w:fill="FFFFFF"/>
        <w:tabs>
          <w:tab w:val="left" w:pos="922"/>
        </w:tabs>
        <w:autoSpaceDE w:val="0"/>
        <w:ind w:left="360"/>
        <w:rPr>
          <w:b/>
          <w:sz w:val="16"/>
          <w:szCs w:val="16"/>
        </w:rPr>
      </w:pPr>
      <w:r w:rsidRPr="003F6F01">
        <w:rPr>
          <w:b/>
          <w:sz w:val="16"/>
          <w:szCs w:val="16"/>
        </w:rPr>
        <w:t>уметь:</w:t>
      </w:r>
    </w:p>
    <w:p w:rsidR="005D6039" w:rsidRPr="003F6F01" w:rsidRDefault="005D6039" w:rsidP="005D6039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left" w:pos="922"/>
          <w:tab w:val="left" w:pos="9360"/>
        </w:tabs>
        <w:autoSpaceDE w:val="0"/>
        <w:ind w:left="180" w:firstLine="0"/>
        <w:jc w:val="both"/>
        <w:rPr>
          <w:sz w:val="16"/>
          <w:szCs w:val="16"/>
        </w:rPr>
      </w:pPr>
      <w:r w:rsidRPr="003F6F01">
        <w:rPr>
          <w:sz w:val="16"/>
          <w:szCs w:val="16"/>
        </w:rPr>
        <w:t>прослеживать темы русской литературы в их историческом изменении;</w:t>
      </w:r>
    </w:p>
    <w:p w:rsidR="005D6039" w:rsidRPr="003F6F01" w:rsidRDefault="005D6039" w:rsidP="005D6039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left" w:pos="922"/>
          <w:tab w:val="left" w:pos="9360"/>
        </w:tabs>
        <w:autoSpaceDE w:val="0"/>
        <w:ind w:left="180" w:firstLine="0"/>
        <w:jc w:val="both"/>
        <w:rPr>
          <w:sz w:val="16"/>
          <w:szCs w:val="16"/>
        </w:rPr>
      </w:pPr>
      <w:r w:rsidRPr="003F6F01">
        <w:rPr>
          <w:sz w:val="16"/>
          <w:szCs w:val="16"/>
        </w:rPr>
        <w:t>определять индивидуальное и общее в эстетических принципах и стилях поэтов и писателей разных эпох;</w:t>
      </w:r>
    </w:p>
    <w:p w:rsidR="005D6039" w:rsidRPr="003F6F01" w:rsidRDefault="005D6039" w:rsidP="005D6039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left" w:pos="922"/>
          <w:tab w:val="left" w:pos="9360"/>
        </w:tabs>
        <w:autoSpaceDE w:val="0"/>
        <w:ind w:left="180" w:firstLine="0"/>
        <w:jc w:val="both"/>
        <w:rPr>
          <w:sz w:val="16"/>
          <w:szCs w:val="16"/>
        </w:rPr>
      </w:pPr>
      <w:r w:rsidRPr="003F6F01">
        <w:rPr>
          <w:sz w:val="16"/>
          <w:szCs w:val="16"/>
        </w:rPr>
        <w:t xml:space="preserve">определять идейную и эстетическую позицию писателя; </w:t>
      </w:r>
    </w:p>
    <w:p w:rsidR="005D6039" w:rsidRPr="003F6F01" w:rsidRDefault="005D6039" w:rsidP="005D6039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left" w:pos="922"/>
          <w:tab w:val="left" w:pos="9360"/>
        </w:tabs>
        <w:autoSpaceDE w:val="0"/>
        <w:ind w:left="180" w:firstLine="0"/>
        <w:jc w:val="both"/>
        <w:rPr>
          <w:sz w:val="16"/>
          <w:szCs w:val="16"/>
        </w:rPr>
      </w:pPr>
      <w:r w:rsidRPr="003F6F01">
        <w:rPr>
          <w:sz w:val="16"/>
          <w:szCs w:val="16"/>
        </w:rPr>
        <w:t>анализировать произведение литературы с учетом художественных особенностей и жанровой специфики;</w:t>
      </w:r>
    </w:p>
    <w:p w:rsidR="005D6039" w:rsidRPr="003F6F01" w:rsidRDefault="005D6039" w:rsidP="005D6039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left" w:pos="922"/>
          <w:tab w:val="left" w:pos="9360"/>
        </w:tabs>
        <w:autoSpaceDE w:val="0"/>
        <w:ind w:left="180" w:firstLine="0"/>
        <w:jc w:val="both"/>
        <w:rPr>
          <w:sz w:val="16"/>
          <w:szCs w:val="16"/>
        </w:rPr>
      </w:pPr>
      <w:r w:rsidRPr="003F6F01">
        <w:rPr>
          <w:sz w:val="16"/>
          <w:szCs w:val="16"/>
        </w:rPr>
        <w:t>оценивать проблематику современной литературы;</w:t>
      </w:r>
    </w:p>
    <w:p w:rsidR="005D6039" w:rsidRPr="003F6F01" w:rsidRDefault="005D6039" w:rsidP="005D6039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left" w:pos="922"/>
          <w:tab w:val="left" w:pos="9360"/>
        </w:tabs>
        <w:autoSpaceDE w:val="0"/>
        <w:ind w:left="180" w:firstLine="0"/>
        <w:jc w:val="both"/>
        <w:rPr>
          <w:sz w:val="16"/>
          <w:szCs w:val="16"/>
        </w:rPr>
      </w:pPr>
      <w:r w:rsidRPr="003F6F01">
        <w:rPr>
          <w:sz w:val="16"/>
          <w:szCs w:val="16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5D6039" w:rsidRPr="003F6F01" w:rsidRDefault="005D6039" w:rsidP="005D6039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left" w:pos="922"/>
          <w:tab w:val="left" w:pos="9360"/>
        </w:tabs>
        <w:autoSpaceDE w:val="0"/>
        <w:ind w:left="180" w:firstLine="0"/>
        <w:jc w:val="both"/>
        <w:rPr>
          <w:sz w:val="16"/>
          <w:szCs w:val="16"/>
        </w:rPr>
      </w:pPr>
      <w:r w:rsidRPr="003F6F01">
        <w:rPr>
          <w:sz w:val="16"/>
          <w:szCs w:val="16"/>
        </w:rPr>
        <w:t xml:space="preserve">различать героя, повествователя и автора в художественном произведении; </w:t>
      </w:r>
    </w:p>
    <w:p w:rsidR="005D6039" w:rsidRPr="003F6F01" w:rsidRDefault="005D6039" w:rsidP="005D6039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left" w:pos="922"/>
          <w:tab w:val="left" w:pos="9360"/>
        </w:tabs>
        <w:autoSpaceDE w:val="0"/>
        <w:ind w:left="180" w:firstLine="0"/>
        <w:jc w:val="both"/>
        <w:rPr>
          <w:sz w:val="16"/>
          <w:szCs w:val="16"/>
        </w:rPr>
      </w:pPr>
      <w:r w:rsidRPr="003F6F01">
        <w:rPr>
          <w:sz w:val="16"/>
          <w:szCs w:val="16"/>
        </w:rPr>
        <w:t>осознавать своеобразие эмоционально-образного мира автора и откликаться на него;</w:t>
      </w:r>
    </w:p>
    <w:p w:rsidR="005D6039" w:rsidRPr="003F6F01" w:rsidRDefault="005D6039" w:rsidP="005D6039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left" w:pos="931"/>
          <w:tab w:val="left" w:pos="9360"/>
        </w:tabs>
        <w:autoSpaceDE w:val="0"/>
        <w:ind w:left="180" w:firstLine="0"/>
        <w:jc w:val="both"/>
        <w:rPr>
          <w:sz w:val="16"/>
          <w:szCs w:val="16"/>
        </w:rPr>
      </w:pPr>
      <w:r w:rsidRPr="003F6F01">
        <w:rPr>
          <w:sz w:val="16"/>
          <w:szCs w:val="16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5D6039" w:rsidRPr="003F6F01" w:rsidRDefault="005D6039" w:rsidP="005D6039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left" w:pos="931"/>
          <w:tab w:val="left" w:pos="9360"/>
        </w:tabs>
        <w:autoSpaceDE w:val="0"/>
        <w:ind w:left="180" w:firstLine="0"/>
        <w:jc w:val="both"/>
        <w:rPr>
          <w:sz w:val="16"/>
          <w:szCs w:val="16"/>
        </w:rPr>
      </w:pPr>
      <w:r w:rsidRPr="003F6F01">
        <w:rPr>
          <w:sz w:val="16"/>
          <w:szCs w:val="16"/>
        </w:rPr>
        <w:t>находить информацию в словарях, справочниках, периодике, сети Интернет;</w:t>
      </w:r>
    </w:p>
    <w:p w:rsidR="005D6039" w:rsidRPr="003F6F01" w:rsidRDefault="005D6039" w:rsidP="005D6039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left" w:pos="931"/>
          <w:tab w:val="left" w:pos="9360"/>
        </w:tabs>
        <w:autoSpaceDE w:val="0"/>
        <w:ind w:left="180" w:firstLine="0"/>
        <w:jc w:val="both"/>
        <w:rPr>
          <w:sz w:val="16"/>
          <w:szCs w:val="16"/>
        </w:rPr>
      </w:pPr>
      <w:r w:rsidRPr="003F6F01">
        <w:rPr>
          <w:sz w:val="16"/>
          <w:szCs w:val="16"/>
        </w:rPr>
        <w:t xml:space="preserve">выявлять авторскую позицию, отражать свое отношение к </w:t>
      </w:r>
      <w:proofErr w:type="gramStart"/>
      <w:r w:rsidRPr="003F6F01">
        <w:rPr>
          <w:sz w:val="16"/>
          <w:szCs w:val="16"/>
        </w:rPr>
        <w:t>прочитанному</w:t>
      </w:r>
      <w:proofErr w:type="gramEnd"/>
      <w:r w:rsidRPr="003F6F01">
        <w:rPr>
          <w:sz w:val="16"/>
          <w:szCs w:val="16"/>
        </w:rPr>
        <w:t xml:space="preserve">; </w:t>
      </w:r>
    </w:p>
    <w:p w:rsidR="005D6039" w:rsidRPr="003F6F01" w:rsidRDefault="005D6039" w:rsidP="005D6039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left" w:pos="931"/>
          <w:tab w:val="left" w:pos="9360"/>
        </w:tabs>
        <w:autoSpaceDE w:val="0"/>
        <w:ind w:left="180" w:firstLine="0"/>
        <w:jc w:val="both"/>
        <w:rPr>
          <w:sz w:val="16"/>
          <w:szCs w:val="16"/>
        </w:rPr>
      </w:pPr>
      <w:r w:rsidRPr="003F6F01">
        <w:rPr>
          <w:sz w:val="16"/>
          <w:szCs w:val="16"/>
        </w:rPr>
        <w:t>строить устные и письменные высказывания в связи с изученным произведением.</w:t>
      </w:r>
    </w:p>
    <w:p w:rsidR="005D6039" w:rsidRPr="003F6F01" w:rsidRDefault="005D6039" w:rsidP="005D6039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rPr>
          <w:sz w:val="16"/>
          <w:szCs w:val="16"/>
        </w:rPr>
      </w:pPr>
    </w:p>
    <w:p w:rsidR="005D6039" w:rsidRPr="003F6F01" w:rsidRDefault="005D6039" w:rsidP="005D6039">
      <w:pPr>
        <w:shd w:val="clear" w:color="auto" w:fill="FFFFFF"/>
        <w:rPr>
          <w:i/>
          <w:sz w:val="16"/>
          <w:szCs w:val="16"/>
        </w:rPr>
      </w:pPr>
      <w:r w:rsidRPr="003F6F01">
        <w:rPr>
          <w:i/>
          <w:sz w:val="16"/>
          <w:szCs w:val="16"/>
        </w:rPr>
        <w:t>Учебное и учебно-методическое обеспечение для ученика:</w:t>
      </w:r>
    </w:p>
    <w:p w:rsidR="005D6039" w:rsidRPr="003F6F01" w:rsidRDefault="005D6039" w:rsidP="005D6039">
      <w:pPr>
        <w:ind w:left="720"/>
        <w:rPr>
          <w:sz w:val="16"/>
          <w:szCs w:val="16"/>
        </w:rPr>
      </w:pPr>
      <w:r w:rsidRPr="003F6F01">
        <w:rPr>
          <w:sz w:val="16"/>
          <w:szCs w:val="16"/>
        </w:rPr>
        <w:t xml:space="preserve">1. Литература.   9 </w:t>
      </w:r>
      <w:proofErr w:type="spellStart"/>
      <w:r w:rsidRPr="003F6F01">
        <w:rPr>
          <w:sz w:val="16"/>
          <w:szCs w:val="16"/>
        </w:rPr>
        <w:t>кл</w:t>
      </w:r>
      <w:proofErr w:type="spellEnd"/>
      <w:r w:rsidRPr="003F6F01">
        <w:rPr>
          <w:sz w:val="16"/>
          <w:szCs w:val="16"/>
        </w:rPr>
        <w:t xml:space="preserve">.:   Учебник для   общеобразовательных учреждений.   В 2-х ч./Авт.-сост. В.Я.Коровина и др. - М.: Просвещение, 2009. </w:t>
      </w:r>
    </w:p>
    <w:p w:rsidR="005D6039" w:rsidRPr="003F6F01" w:rsidRDefault="005D6039" w:rsidP="005D6039">
      <w:pPr>
        <w:shd w:val="clear" w:color="auto" w:fill="FFFFFF"/>
        <w:autoSpaceDE w:val="0"/>
        <w:rPr>
          <w:i/>
          <w:sz w:val="16"/>
          <w:szCs w:val="16"/>
        </w:rPr>
      </w:pPr>
      <w:r w:rsidRPr="003F6F01">
        <w:rPr>
          <w:i/>
          <w:sz w:val="16"/>
          <w:szCs w:val="16"/>
        </w:rPr>
        <w:t>Словари и справочники:</w:t>
      </w:r>
    </w:p>
    <w:p w:rsidR="005D6039" w:rsidRPr="003F6F01" w:rsidRDefault="005D6039" w:rsidP="005D6039">
      <w:pPr>
        <w:numPr>
          <w:ilvl w:val="1"/>
          <w:numId w:val="12"/>
        </w:numPr>
        <w:rPr>
          <w:sz w:val="16"/>
          <w:szCs w:val="16"/>
        </w:rPr>
      </w:pPr>
      <w:r w:rsidRPr="003F6F01">
        <w:rPr>
          <w:sz w:val="16"/>
          <w:szCs w:val="16"/>
        </w:rPr>
        <w:t>Быстрова Е. А. и др. Краткий фразеологический словарь русского языка. - СПб</w:t>
      </w:r>
      <w:proofErr w:type="gramStart"/>
      <w:r w:rsidRPr="003F6F01">
        <w:rPr>
          <w:sz w:val="16"/>
          <w:szCs w:val="16"/>
        </w:rPr>
        <w:t xml:space="preserve">.: </w:t>
      </w:r>
      <w:proofErr w:type="spellStart"/>
      <w:proofErr w:type="gramEnd"/>
      <w:r w:rsidRPr="003F6F01">
        <w:rPr>
          <w:sz w:val="16"/>
          <w:szCs w:val="16"/>
        </w:rPr>
        <w:t>отд-ние</w:t>
      </w:r>
      <w:proofErr w:type="spellEnd"/>
      <w:r w:rsidRPr="003F6F01">
        <w:rPr>
          <w:sz w:val="16"/>
          <w:szCs w:val="16"/>
        </w:rPr>
        <w:t xml:space="preserve"> изд-ва «Просвещение», 1994.-271с</w:t>
      </w:r>
    </w:p>
    <w:p w:rsidR="005D6039" w:rsidRPr="003F6F01" w:rsidRDefault="005D6039" w:rsidP="005D6039">
      <w:pPr>
        <w:numPr>
          <w:ilvl w:val="1"/>
          <w:numId w:val="12"/>
        </w:numPr>
        <w:rPr>
          <w:sz w:val="16"/>
          <w:szCs w:val="16"/>
        </w:rPr>
      </w:pPr>
      <w:r w:rsidRPr="003F6F01">
        <w:rPr>
          <w:sz w:val="16"/>
          <w:szCs w:val="16"/>
        </w:rPr>
        <w:t xml:space="preserve">Лексические трудности русского языка: Словарь-справочник: </w:t>
      </w:r>
      <w:proofErr w:type="spellStart"/>
      <w:r w:rsidRPr="003F6F01">
        <w:rPr>
          <w:sz w:val="16"/>
          <w:szCs w:val="16"/>
        </w:rPr>
        <w:t>А.А.Семенюк</w:t>
      </w:r>
      <w:proofErr w:type="spellEnd"/>
      <w:r w:rsidRPr="003F6F01">
        <w:rPr>
          <w:sz w:val="16"/>
          <w:szCs w:val="16"/>
        </w:rPr>
        <w:t xml:space="preserve"> (руководитель и автор коллектива), И.Л.Городецкая, М.А.Матюшина и др. – М.:</w:t>
      </w:r>
      <w:proofErr w:type="spellStart"/>
      <w:r w:rsidRPr="003F6F01">
        <w:rPr>
          <w:sz w:val="16"/>
          <w:szCs w:val="16"/>
        </w:rPr>
        <w:t>Рус</w:t>
      </w:r>
      <w:proofErr w:type="gramStart"/>
      <w:r w:rsidRPr="003F6F01">
        <w:rPr>
          <w:sz w:val="16"/>
          <w:szCs w:val="16"/>
        </w:rPr>
        <w:t>.я</w:t>
      </w:r>
      <w:proofErr w:type="gramEnd"/>
      <w:r w:rsidRPr="003F6F01">
        <w:rPr>
          <w:sz w:val="16"/>
          <w:szCs w:val="16"/>
        </w:rPr>
        <w:t>з</w:t>
      </w:r>
      <w:proofErr w:type="spellEnd"/>
      <w:r w:rsidRPr="003F6F01">
        <w:rPr>
          <w:sz w:val="16"/>
          <w:szCs w:val="16"/>
        </w:rPr>
        <w:t>., 1994. – 586с.</w:t>
      </w:r>
    </w:p>
    <w:p w:rsidR="005D6039" w:rsidRPr="003F6F01" w:rsidRDefault="005D6039" w:rsidP="005D6039">
      <w:pPr>
        <w:numPr>
          <w:ilvl w:val="1"/>
          <w:numId w:val="12"/>
        </w:numPr>
        <w:rPr>
          <w:sz w:val="16"/>
          <w:szCs w:val="16"/>
        </w:rPr>
      </w:pPr>
      <w:proofErr w:type="spellStart"/>
      <w:r w:rsidRPr="003F6F01">
        <w:rPr>
          <w:sz w:val="16"/>
          <w:szCs w:val="16"/>
        </w:rPr>
        <w:t>М.А.Надель-Червинская</w:t>
      </w:r>
      <w:proofErr w:type="spellEnd"/>
      <w:r w:rsidRPr="003F6F01">
        <w:rPr>
          <w:sz w:val="16"/>
          <w:szCs w:val="16"/>
        </w:rPr>
        <w:t xml:space="preserve">. Толковый словарь иностранных слов. </w:t>
      </w:r>
      <w:proofErr w:type="gramStart"/>
      <w:r w:rsidRPr="003F6F01">
        <w:rPr>
          <w:sz w:val="16"/>
          <w:szCs w:val="16"/>
        </w:rPr>
        <w:t>Общеупотребительная лексика 9для школ, лицеев, гимназий).</w:t>
      </w:r>
      <w:proofErr w:type="gramEnd"/>
      <w:r w:rsidRPr="003F6F01">
        <w:rPr>
          <w:sz w:val="16"/>
          <w:szCs w:val="16"/>
        </w:rPr>
        <w:t xml:space="preserve"> Г.Ростов-на-Дону, «Феникс», 1995г. С.608.</w:t>
      </w:r>
    </w:p>
    <w:p w:rsidR="005D6039" w:rsidRPr="003F6F01" w:rsidRDefault="005D6039" w:rsidP="005D6039">
      <w:pPr>
        <w:numPr>
          <w:ilvl w:val="1"/>
          <w:numId w:val="12"/>
        </w:numPr>
        <w:rPr>
          <w:sz w:val="16"/>
          <w:szCs w:val="16"/>
        </w:rPr>
      </w:pPr>
      <w:r w:rsidRPr="003F6F01">
        <w:rPr>
          <w:sz w:val="16"/>
          <w:szCs w:val="16"/>
        </w:rPr>
        <w:t>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3F6F01">
        <w:rPr>
          <w:sz w:val="16"/>
          <w:szCs w:val="16"/>
        </w:rPr>
        <w:t xml:space="preserve">.; </w:t>
      </w:r>
      <w:proofErr w:type="gramEnd"/>
      <w:r w:rsidRPr="003F6F01">
        <w:rPr>
          <w:sz w:val="16"/>
          <w:szCs w:val="16"/>
        </w:rPr>
        <w:t xml:space="preserve">Российский фонд культуры; - 2 – е изд., </w:t>
      </w:r>
      <w:proofErr w:type="spellStart"/>
      <w:r w:rsidRPr="003F6F01">
        <w:rPr>
          <w:sz w:val="16"/>
          <w:szCs w:val="16"/>
        </w:rPr>
        <w:t>испр</w:t>
      </w:r>
      <w:proofErr w:type="spellEnd"/>
      <w:r w:rsidRPr="003F6F01">
        <w:rPr>
          <w:sz w:val="16"/>
          <w:szCs w:val="16"/>
        </w:rPr>
        <w:t>. и доп. – М.: АЗЪ,1995. – 928 с.</w:t>
      </w:r>
    </w:p>
    <w:p w:rsidR="005D6039" w:rsidRPr="003F6F01" w:rsidRDefault="005D6039" w:rsidP="005D6039">
      <w:pPr>
        <w:numPr>
          <w:ilvl w:val="1"/>
          <w:numId w:val="12"/>
        </w:numPr>
        <w:rPr>
          <w:sz w:val="16"/>
          <w:szCs w:val="16"/>
        </w:rPr>
      </w:pPr>
      <w:r w:rsidRPr="003F6F01">
        <w:rPr>
          <w:sz w:val="16"/>
          <w:szCs w:val="16"/>
        </w:rPr>
        <w:t>Учебный словарь синонимов русского языка</w:t>
      </w:r>
      <w:proofErr w:type="gramStart"/>
      <w:r w:rsidRPr="003F6F01">
        <w:rPr>
          <w:sz w:val="16"/>
          <w:szCs w:val="16"/>
        </w:rPr>
        <w:t>/А</w:t>
      </w:r>
      <w:proofErr w:type="gramEnd"/>
      <w:r w:rsidRPr="003F6F01">
        <w:rPr>
          <w:sz w:val="16"/>
          <w:szCs w:val="16"/>
        </w:rPr>
        <w:t>вт. В.И.Зимин, Л.П.Александрова и др. – М.: школа-пресс, 1994. – 384с.</w:t>
      </w:r>
    </w:p>
    <w:p w:rsidR="005D6039" w:rsidRPr="003F6F01" w:rsidRDefault="005D6039" w:rsidP="005D6039">
      <w:pPr>
        <w:numPr>
          <w:ilvl w:val="1"/>
          <w:numId w:val="12"/>
        </w:numPr>
        <w:rPr>
          <w:sz w:val="16"/>
          <w:szCs w:val="16"/>
        </w:rPr>
      </w:pPr>
      <w:r w:rsidRPr="003F6F01">
        <w:rPr>
          <w:sz w:val="16"/>
          <w:szCs w:val="16"/>
        </w:rPr>
        <w:t>Электронные словари: Толковый словарь русского языка. С.И. и Н.Ю.Шведова</w:t>
      </w:r>
    </w:p>
    <w:p w:rsidR="005D6039" w:rsidRPr="003F6F01" w:rsidRDefault="005D6039" w:rsidP="005D6039">
      <w:pPr>
        <w:numPr>
          <w:ilvl w:val="1"/>
          <w:numId w:val="12"/>
        </w:numPr>
        <w:rPr>
          <w:sz w:val="16"/>
          <w:szCs w:val="16"/>
        </w:rPr>
      </w:pPr>
      <w:r w:rsidRPr="003F6F01">
        <w:rPr>
          <w:sz w:val="16"/>
          <w:szCs w:val="16"/>
        </w:rPr>
        <w:t>Словарь синонимов русского языка. З.Е.Александрова</w:t>
      </w:r>
    </w:p>
    <w:p w:rsidR="005D6039" w:rsidRPr="003F6F01" w:rsidRDefault="005D6039" w:rsidP="005D6039">
      <w:pPr>
        <w:rPr>
          <w:i/>
          <w:sz w:val="16"/>
          <w:szCs w:val="16"/>
        </w:rPr>
      </w:pPr>
    </w:p>
    <w:p w:rsidR="005D6039" w:rsidRPr="003F6F01" w:rsidRDefault="005D6039" w:rsidP="005D6039">
      <w:pPr>
        <w:shd w:val="clear" w:color="auto" w:fill="FFFFFF"/>
        <w:jc w:val="center"/>
        <w:rPr>
          <w:i/>
          <w:sz w:val="16"/>
          <w:szCs w:val="16"/>
        </w:rPr>
      </w:pPr>
      <w:r w:rsidRPr="003F6F01">
        <w:rPr>
          <w:i/>
          <w:sz w:val="16"/>
          <w:szCs w:val="16"/>
        </w:rPr>
        <w:t>Учебное и учебно-методическое обеспечение для учителя:</w:t>
      </w:r>
    </w:p>
    <w:p w:rsidR="005D6039" w:rsidRPr="003F6F01" w:rsidRDefault="005D6039" w:rsidP="005D6039">
      <w:pPr>
        <w:widowControl w:val="0"/>
        <w:shd w:val="clear" w:color="auto" w:fill="FFFFFF"/>
        <w:tabs>
          <w:tab w:val="left" w:pos="720"/>
          <w:tab w:val="left" w:pos="922"/>
          <w:tab w:val="left" w:pos="5580"/>
          <w:tab w:val="left" w:pos="9355"/>
        </w:tabs>
        <w:autoSpaceDE w:val="0"/>
        <w:ind w:left="180"/>
        <w:jc w:val="center"/>
        <w:rPr>
          <w:b/>
          <w:i/>
          <w:sz w:val="16"/>
          <w:szCs w:val="16"/>
        </w:rPr>
      </w:pPr>
      <w:r w:rsidRPr="003F6F01">
        <w:rPr>
          <w:b/>
          <w:i/>
          <w:sz w:val="16"/>
          <w:szCs w:val="16"/>
        </w:rPr>
        <w:t xml:space="preserve"> 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bCs/>
          <w:spacing w:val="-20"/>
          <w:sz w:val="16"/>
          <w:szCs w:val="16"/>
        </w:rPr>
        <w:t>1</w:t>
      </w:r>
      <w:r w:rsidRPr="003F6F01">
        <w:rPr>
          <w:spacing w:val="-20"/>
          <w:sz w:val="16"/>
          <w:szCs w:val="16"/>
        </w:rPr>
        <w:t xml:space="preserve">.   </w:t>
      </w:r>
      <w:r w:rsidRPr="003F6F01">
        <w:rPr>
          <w:sz w:val="16"/>
          <w:szCs w:val="16"/>
        </w:rPr>
        <w:t xml:space="preserve">Аркин И.И. Уроки литературы в 9 классе: Практическая методика: Книга для учителя, - М.:   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Просвещение, 2008.</w:t>
      </w:r>
    </w:p>
    <w:p w:rsidR="005D6039" w:rsidRPr="003F6F01" w:rsidRDefault="005D6039" w:rsidP="005D6039">
      <w:pPr>
        <w:rPr>
          <w:spacing w:val="-1"/>
          <w:sz w:val="16"/>
          <w:szCs w:val="16"/>
        </w:rPr>
      </w:pPr>
      <w:r w:rsidRPr="003F6F01">
        <w:rPr>
          <w:spacing w:val="-8"/>
          <w:sz w:val="16"/>
          <w:szCs w:val="16"/>
        </w:rPr>
        <w:t>2.</w:t>
      </w:r>
      <w:r w:rsidRPr="003F6F01">
        <w:rPr>
          <w:sz w:val="16"/>
          <w:szCs w:val="16"/>
        </w:rPr>
        <w:t xml:space="preserve">  </w:t>
      </w:r>
      <w:r w:rsidRPr="003F6F01">
        <w:rPr>
          <w:spacing w:val="-1"/>
          <w:sz w:val="16"/>
          <w:szCs w:val="16"/>
        </w:rPr>
        <w:t xml:space="preserve">Беляева Н.В. Уроки изучения лирики в школе. - М.: </w:t>
      </w:r>
      <w:proofErr w:type="spellStart"/>
      <w:r w:rsidRPr="003F6F01">
        <w:rPr>
          <w:spacing w:val="-1"/>
          <w:sz w:val="16"/>
          <w:szCs w:val="16"/>
        </w:rPr>
        <w:t>Вербум</w:t>
      </w:r>
      <w:proofErr w:type="spellEnd"/>
      <w:r w:rsidRPr="003F6F01">
        <w:rPr>
          <w:spacing w:val="-1"/>
          <w:sz w:val="16"/>
          <w:szCs w:val="16"/>
        </w:rPr>
        <w:t>-М, 2004.</w:t>
      </w:r>
    </w:p>
    <w:p w:rsidR="005D6039" w:rsidRPr="003F6F01" w:rsidRDefault="005D6039" w:rsidP="005D6039">
      <w:pPr>
        <w:rPr>
          <w:spacing w:val="-1"/>
          <w:sz w:val="16"/>
          <w:szCs w:val="16"/>
        </w:rPr>
      </w:pPr>
      <w:r w:rsidRPr="003F6F01">
        <w:rPr>
          <w:spacing w:val="-9"/>
          <w:sz w:val="16"/>
          <w:szCs w:val="16"/>
        </w:rPr>
        <w:t>3.</w:t>
      </w:r>
      <w:r w:rsidRPr="003F6F01">
        <w:rPr>
          <w:sz w:val="16"/>
          <w:szCs w:val="16"/>
        </w:rPr>
        <w:t xml:space="preserve">  </w:t>
      </w:r>
      <w:r w:rsidRPr="003F6F01">
        <w:rPr>
          <w:spacing w:val="-1"/>
          <w:sz w:val="16"/>
          <w:szCs w:val="16"/>
        </w:rPr>
        <w:t>Вельская Л.Л. Литературные викторины. - М.: Просвещение, 2005.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pacing w:val="-14"/>
          <w:sz w:val="16"/>
          <w:szCs w:val="16"/>
        </w:rPr>
        <w:t>4.</w:t>
      </w:r>
      <w:r w:rsidRPr="003F6F01">
        <w:rPr>
          <w:sz w:val="16"/>
          <w:szCs w:val="16"/>
        </w:rPr>
        <w:t xml:space="preserve">  Зинина Е.А., Федоров А.В., Самойлова Е.А. Литература: Сборник заданий для проведения экзамена в 9 классе. - М: Просвещение, 2006.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pacing w:val="-8"/>
          <w:sz w:val="16"/>
          <w:szCs w:val="16"/>
        </w:rPr>
        <w:t>5.</w:t>
      </w:r>
      <w:r w:rsidRPr="003F6F01">
        <w:rPr>
          <w:sz w:val="16"/>
          <w:szCs w:val="16"/>
        </w:rPr>
        <w:t xml:space="preserve">  </w:t>
      </w:r>
      <w:r w:rsidRPr="003F6F01">
        <w:rPr>
          <w:spacing w:val="-3"/>
          <w:sz w:val="16"/>
          <w:szCs w:val="16"/>
        </w:rPr>
        <w:t xml:space="preserve">Коровина В.Я. Литература: 9 </w:t>
      </w:r>
      <w:proofErr w:type="spellStart"/>
      <w:r w:rsidRPr="003F6F01">
        <w:rPr>
          <w:spacing w:val="-3"/>
          <w:sz w:val="16"/>
          <w:szCs w:val="16"/>
        </w:rPr>
        <w:t>кл</w:t>
      </w:r>
      <w:proofErr w:type="spellEnd"/>
      <w:r w:rsidRPr="003F6F01">
        <w:rPr>
          <w:spacing w:val="-3"/>
          <w:sz w:val="16"/>
          <w:szCs w:val="16"/>
        </w:rPr>
        <w:t xml:space="preserve">.: Методические советы / </w:t>
      </w:r>
      <w:proofErr w:type="spellStart"/>
      <w:r w:rsidRPr="003F6F01">
        <w:rPr>
          <w:spacing w:val="-3"/>
          <w:sz w:val="16"/>
          <w:szCs w:val="16"/>
        </w:rPr>
        <w:t>В.Я.Коровина</w:t>
      </w:r>
      <w:proofErr w:type="spellEnd"/>
      <w:r w:rsidRPr="003F6F01">
        <w:rPr>
          <w:spacing w:val="-3"/>
          <w:sz w:val="16"/>
          <w:szCs w:val="16"/>
        </w:rPr>
        <w:t xml:space="preserve">, </w:t>
      </w:r>
      <w:proofErr w:type="spellStart"/>
      <w:r w:rsidRPr="003F6F01">
        <w:rPr>
          <w:spacing w:val="-3"/>
          <w:sz w:val="16"/>
          <w:szCs w:val="16"/>
        </w:rPr>
        <w:t>И.С.Збарский</w:t>
      </w:r>
      <w:proofErr w:type="spellEnd"/>
      <w:r w:rsidRPr="003F6F01">
        <w:rPr>
          <w:spacing w:val="-3"/>
          <w:sz w:val="16"/>
          <w:szCs w:val="16"/>
        </w:rPr>
        <w:t xml:space="preserve">: </w:t>
      </w:r>
      <w:r w:rsidRPr="003F6F01">
        <w:rPr>
          <w:sz w:val="16"/>
          <w:szCs w:val="16"/>
        </w:rPr>
        <w:t>под ред. В.И.Коровина. - М.: Просвещение, 2008.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pacing w:val="-11"/>
          <w:sz w:val="16"/>
          <w:szCs w:val="16"/>
        </w:rPr>
        <w:t>6.</w:t>
      </w:r>
      <w:r w:rsidRPr="003F6F01">
        <w:rPr>
          <w:sz w:val="16"/>
          <w:szCs w:val="16"/>
        </w:rPr>
        <w:t xml:space="preserve">  Литература.   9 </w:t>
      </w:r>
      <w:proofErr w:type="spellStart"/>
      <w:r w:rsidRPr="003F6F01">
        <w:rPr>
          <w:sz w:val="16"/>
          <w:szCs w:val="16"/>
        </w:rPr>
        <w:t>кл</w:t>
      </w:r>
      <w:proofErr w:type="spellEnd"/>
      <w:r w:rsidRPr="003F6F01">
        <w:rPr>
          <w:sz w:val="16"/>
          <w:szCs w:val="16"/>
        </w:rPr>
        <w:t>.:   Учебник для   общеобразовательных учреждений.   В 2-х ч./Авт.-сост. В.Я.Коровина и др. - М.: Просвещение, 2008.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pacing w:val="-13"/>
          <w:sz w:val="16"/>
          <w:szCs w:val="16"/>
        </w:rPr>
        <w:t>7.</w:t>
      </w:r>
      <w:r w:rsidRPr="003F6F01">
        <w:rPr>
          <w:sz w:val="16"/>
          <w:szCs w:val="16"/>
        </w:rPr>
        <w:t xml:space="preserve">  </w:t>
      </w:r>
      <w:proofErr w:type="spellStart"/>
      <w:r w:rsidRPr="003F6F01">
        <w:rPr>
          <w:sz w:val="16"/>
          <w:szCs w:val="16"/>
        </w:rPr>
        <w:t>Лейфман</w:t>
      </w:r>
      <w:proofErr w:type="spellEnd"/>
      <w:r w:rsidRPr="003F6F01">
        <w:rPr>
          <w:sz w:val="16"/>
          <w:szCs w:val="16"/>
        </w:rPr>
        <w:t xml:space="preserve"> И.М. Карточки для дифференцированного контроля знаний по литературе. 9 класс, </w:t>
      </w:r>
      <w:proofErr w:type="gramStart"/>
      <w:r w:rsidRPr="003F6F01">
        <w:rPr>
          <w:sz w:val="16"/>
          <w:szCs w:val="16"/>
        </w:rPr>
        <w:t>-М</w:t>
      </w:r>
      <w:proofErr w:type="gramEnd"/>
      <w:r w:rsidRPr="003F6F01">
        <w:rPr>
          <w:sz w:val="16"/>
          <w:szCs w:val="16"/>
        </w:rPr>
        <w:t>.: Материк Альфа, 2004.</w:t>
      </w:r>
    </w:p>
    <w:p w:rsidR="005D6039" w:rsidRPr="003F6F01" w:rsidRDefault="005D6039" w:rsidP="005D6039">
      <w:pPr>
        <w:rPr>
          <w:spacing w:val="-1"/>
          <w:sz w:val="16"/>
          <w:szCs w:val="16"/>
        </w:rPr>
      </w:pPr>
      <w:r w:rsidRPr="003F6F01">
        <w:rPr>
          <w:spacing w:val="-14"/>
          <w:sz w:val="16"/>
          <w:szCs w:val="16"/>
        </w:rPr>
        <w:t>9.</w:t>
      </w:r>
      <w:r w:rsidRPr="003F6F01">
        <w:rPr>
          <w:sz w:val="16"/>
          <w:szCs w:val="16"/>
        </w:rPr>
        <w:t xml:space="preserve">  </w:t>
      </w:r>
      <w:r w:rsidRPr="003F6F01">
        <w:rPr>
          <w:spacing w:val="-1"/>
          <w:sz w:val="16"/>
          <w:szCs w:val="16"/>
        </w:rPr>
        <w:t xml:space="preserve"> </w:t>
      </w:r>
      <w:r w:rsidRPr="003F6F01">
        <w:rPr>
          <w:sz w:val="16"/>
          <w:szCs w:val="16"/>
        </w:rPr>
        <w:t xml:space="preserve">Матвеева Е.И. Литература. 9 класс: Тестовые задания к основным учебникам. </w:t>
      </w:r>
      <w:r w:rsidRPr="003F6F01">
        <w:rPr>
          <w:spacing w:val="-1"/>
          <w:sz w:val="16"/>
          <w:szCs w:val="16"/>
        </w:rPr>
        <w:t>– М.:</w:t>
      </w:r>
    </w:p>
    <w:p w:rsidR="005D6039" w:rsidRPr="003F6F01" w:rsidRDefault="005D6039" w:rsidP="005D6039">
      <w:pPr>
        <w:shd w:val="clear" w:color="auto" w:fill="FFFFFF"/>
        <w:rPr>
          <w:spacing w:val="-1"/>
          <w:sz w:val="16"/>
          <w:szCs w:val="16"/>
        </w:rPr>
      </w:pPr>
      <w:r w:rsidRPr="003F6F01">
        <w:rPr>
          <w:spacing w:val="-1"/>
          <w:sz w:val="16"/>
          <w:szCs w:val="16"/>
        </w:rPr>
        <w:t xml:space="preserve">   Эскимо, 2008 </w:t>
      </w:r>
    </w:p>
    <w:p w:rsidR="005D6039" w:rsidRPr="003F6F01" w:rsidRDefault="005D6039" w:rsidP="005D6039">
      <w:pPr>
        <w:shd w:val="clear" w:color="auto" w:fill="FFFFFF"/>
        <w:rPr>
          <w:spacing w:val="-3"/>
          <w:sz w:val="16"/>
          <w:szCs w:val="16"/>
        </w:rPr>
      </w:pPr>
      <w:r w:rsidRPr="003F6F01">
        <w:rPr>
          <w:spacing w:val="-3"/>
          <w:sz w:val="16"/>
          <w:szCs w:val="16"/>
        </w:rPr>
        <w:t xml:space="preserve">10.  </w:t>
      </w:r>
      <w:proofErr w:type="spellStart"/>
      <w:r w:rsidRPr="003F6F01">
        <w:rPr>
          <w:spacing w:val="-3"/>
          <w:sz w:val="16"/>
          <w:szCs w:val="16"/>
        </w:rPr>
        <w:t>Фогельсон</w:t>
      </w:r>
      <w:proofErr w:type="spellEnd"/>
      <w:r w:rsidRPr="003F6F01">
        <w:rPr>
          <w:spacing w:val="-3"/>
          <w:sz w:val="16"/>
          <w:szCs w:val="16"/>
        </w:rPr>
        <w:t xml:space="preserve"> И.А. Русская литература первой половины 19 века. - М.: Материк Альфа. 2006. </w:t>
      </w:r>
    </w:p>
    <w:p w:rsidR="005D6039" w:rsidRPr="003F6F01" w:rsidRDefault="005D6039" w:rsidP="005D6039">
      <w:pPr>
        <w:ind w:left="360"/>
        <w:rPr>
          <w:i/>
          <w:sz w:val="16"/>
          <w:szCs w:val="16"/>
        </w:rPr>
      </w:pPr>
    </w:p>
    <w:p w:rsidR="005D6039" w:rsidRPr="003F6F01" w:rsidRDefault="005D6039" w:rsidP="005D6039">
      <w:pPr>
        <w:ind w:left="360"/>
        <w:jc w:val="center"/>
        <w:rPr>
          <w:i/>
          <w:sz w:val="16"/>
          <w:szCs w:val="16"/>
        </w:rPr>
      </w:pPr>
      <w:r w:rsidRPr="003F6F01">
        <w:rPr>
          <w:i/>
          <w:sz w:val="16"/>
          <w:szCs w:val="16"/>
        </w:rPr>
        <w:t>Интернет-ресурсы для ученика и учителя:</w:t>
      </w:r>
    </w:p>
    <w:p w:rsidR="005D6039" w:rsidRPr="003F6F01" w:rsidRDefault="005D6039" w:rsidP="005D6039">
      <w:pPr>
        <w:rPr>
          <w:i/>
          <w:sz w:val="16"/>
          <w:szCs w:val="16"/>
        </w:rPr>
      </w:pPr>
      <w:r w:rsidRPr="003F6F01">
        <w:rPr>
          <w:sz w:val="16"/>
          <w:szCs w:val="16"/>
        </w:rPr>
        <w:t>1</w:t>
      </w:r>
      <w:r w:rsidRPr="003F6F01">
        <w:rPr>
          <w:i/>
          <w:sz w:val="16"/>
          <w:szCs w:val="16"/>
        </w:rPr>
        <w:t xml:space="preserve">. </w:t>
      </w:r>
      <w:hyperlink r:id="rId7" w:history="1">
        <w:r w:rsidRPr="003F6F01">
          <w:rPr>
            <w:rStyle w:val="af1"/>
            <w:sz w:val="16"/>
            <w:szCs w:val="16"/>
          </w:rPr>
          <w:t>http://school-</w:t>
        </w:r>
      </w:hyperlink>
      <w:hyperlink r:id="rId8" w:history="1">
        <w:r w:rsidRPr="003F6F01">
          <w:rPr>
            <w:rStyle w:val="af1"/>
            <w:sz w:val="16"/>
            <w:szCs w:val="16"/>
          </w:rPr>
          <w:t>collection.edu.ru/catalog/pupil/?subject=8</w:t>
        </w:r>
      </w:hyperlink>
      <w:r w:rsidRPr="003F6F01">
        <w:rPr>
          <w:i/>
          <w:sz w:val="16"/>
          <w:szCs w:val="16"/>
        </w:rPr>
        <w:t xml:space="preserve"> 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2.</w:t>
      </w:r>
      <w:r w:rsidRPr="003F6F01">
        <w:rPr>
          <w:i/>
          <w:sz w:val="16"/>
          <w:szCs w:val="16"/>
        </w:rPr>
        <w:t xml:space="preserve"> Сеть творческих учителей </w:t>
      </w:r>
      <w:hyperlink r:id="rId9" w:history="1">
        <w:r w:rsidRPr="003F6F01">
          <w:rPr>
            <w:rStyle w:val="af1"/>
            <w:sz w:val="16"/>
            <w:szCs w:val="16"/>
          </w:rPr>
          <w:t>http://www.it-n.ru/</w:t>
        </w:r>
      </w:hyperlink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 xml:space="preserve">3. </w:t>
      </w:r>
      <w:r w:rsidRPr="003F6F01">
        <w:rPr>
          <w:i/>
          <w:sz w:val="16"/>
          <w:szCs w:val="16"/>
        </w:rPr>
        <w:t xml:space="preserve"> </w:t>
      </w:r>
      <w:hyperlink r:id="rId10" w:history="1">
        <w:r w:rsidRPr="003F6F01">
          <w:rPr>
            <w:rStyle w:val="af1"/>
            <w:sz w:val="16"/>
            <w:szCs w:val="16"/>
          </w:rPr>
          <w:t>http://rus.1september.ru/topic.php?TopicID=1&amp;Page</w:t>
        </w:r>
      </w:hyperlink>
    </w:p>
    <w:p w:rsidR="005D6039" w:rsidRPr="003F6F01" w:rsidRDefault="005D6039" w:rsidP="005D6039">
      <w:pPr>
        <w:rPr>
          <w:i/>
          <w:sz w:val="16"/>
          <w:szCs w:val="16"/>
        </w:rPr>
      </w:pPr>
      <w:r w:rsidRPr="003F6F01">
        <w:rPr>
          <w:sz w:val="16"/>
          <w:szCs w:val="16"/>
        </w:rPr>
        <w:t>4.</w:t>
      </w:r>
      <w:r w:rsidRPr="003F6F01">
        <w:rPr>
          <w:i/>
          <w:sz w:val="16"/>
          <w:szCs w:val="16"/>
        </w:rPr>
        <w:t xml:space="preserve">  </w:t>
      </w:r>
      <w:hyperlink r:id="rId11" w:history="1">
        <w:r w:rsidRPr="003F6F01">
          <w:rPr>
            <w:rStyle w:val="af1"/>
            <w:sz w:val="16"/>
            <w:szCs w:val="16"/>
          </w:rPr>
          <w:t>http://www.openclass.ru/</w:t>
        </w:r>
      </w:hyperlink>
      <w:r w:rsidRPr="003F6F01">
        <w:rPr>
          <w:i/>
          <w:sz w:val="16"/>
          <w:szCs w:val="16"/>
        </w:rPr>
        <w:t xml:space="preserve"> </w:t>
      </w:r>
    </w:p>
    <w:p w:rsidR="005D6039" w:rsidRPr="003F6F01" w:rsidRDefault="005D6039" w:rsidP="005D6039">
      <w:pPr>
        <w:rPr>
          <w:spacing w:val="-1"/>
          <w:sz w:val="16"/>
          <w:szCs w:val="16"/>
        </w:rPr>
      </w:pPr>
    </w:p>
    <w:p w:rsidR="005D6039" w:rsidRPr="003F6F01" w:rsidRDefault="005D6039" w:rsidP="005D6039">
      <w:pPr>
        <w:jc w:val="center"/>
        <w:rPr>
          <w:i/>
          <w:sz w:val="16"/>
          <w:szCs w:val="16"/>
        </w:rPr>
      </w:pPr>
      <w:r w:rsidRPr="003F6F01">
        <w:rPr>
          <w:i/>
          <w:sz w:val="16"/>
          <w:szCs w:val="16"/>
        </w:rPr>
        <w:t>Рабочее место учителя:</w:t>
      </w:r>
    </w:p>
    <w:p w:rsidR="005D6039" w:rsidRPr="003F6F01" w:rsidRDefault="005D6039" w:rsidP="005D6039">
      <w:pPr>
        <w:rPr>
          <w:i/>
          <w:sz w:val="16"/>
          <w:szCs w:val="16"/>
        </w:rPr>
      </w:pPr>
    </w:p>
    <w:p w:rsidR="005D6039" w:rsidRPr="003F6F01" w:rsidRDefault="005D6039" w:rsidP="005D6039">
      <w:pPr>
        <w:rPr>
          <w:i/>
          <w:sz w:val="16"/>
          <w:szCs w:val="16"/>
        </w:rPr>
      </w:pPr>
      <w:r w:rsidRPr="003F6F01">
        <w:rPr>
          <w:i/>
          <w:sz w:val="16"/>
          <w:szCs w:val="16"/>
        </w:rPr>
        <w:t xml:space="preserve"> оборудование:</w:t>
      </w:r>
    </w:p>
    <w:p w:rsidR="005D6039" w:rsidRPr="003F6F01" w:rsidRDefault="005D6039" w:rsidP="005D6039">
      <w:pPr>
        <w:numPr>
          <w:ilvl w:val="0"/>
          <w:numId w:val="14"/>
        </w:numPr>
        <w:rPr>
          <w:i/>
          <w:sz w:val="16"/>
          <w:szCs w:val="16"/>
        </w:rPr>
      </w:pPr>
      <w:r w:rsidRPr="003F6F01">
        <w:rPr>
          <w:i/>
          <w:sz w:val="16"/>
          <w:szCs w:val="16"/>
        </w:rPr>
        <w:t>персональный компьютер;</w:t>
      </w:r>
    </w:p>
    <w:p w:rsidR="005D6039" w:rsidRPr="003F6F01" w:rsidRDefault="005D6039" w:rsidP="005D6039">
      <w:pPr>
        <w:numPr>
          <w:ilvl w:val="0"/>
          <w:numId w:val="14"/>
        </w:numPr>
        <w:rPr>
          <w:i/>
          <w:sz w:val="16"/>
          <w:szCs w:val="16"/>
        </w:rPr>
      </w:pPr>
      <w:r w:rsidRPr="003F6F01">
        <w:rPr>
          <w:i/>
          <w:sz w:val="16"/>
          <w:szCs w:val="16"/>
        </w:rPr>
        <w:t>проектор;</w:t>
      </w:r>
    </w:p>
    <w:p w:rsidR="005D6039" w:rsidRPr="003F6F01" w:rsidRDefault="005D6039" w:rsidP="005D6039">
      <w:pPr>
        <w:numPr>
          <w:ilvl w:val="0"/>
          <w:numId w:val="14"/>
        </w:numPr>
        <w:rPr>
          <w:i/>
          <w:sz w:val="16"/>
          <w:szCs w:val="16"/>
        </w:rPr>
      </w:pPr>
      <w:r w:rsidRPr="003F6F01">
        <w:rPr>
          <w:i/>
          <w:sz w:val="16"/>
          <w:szCs w:val="16"/>
        </w:rPr>
        <w:t>фонохрестоматия к учебнику литературы 9 класса</w:t>
      </w:r>
    </w:p>
    <w:p w:rsidR="005D6039" w:rsidRPr="003F6F01" w:rsidRDefault="005D6039" w:rsidP="005D6039">
      <w:pPr>
        <w:rPr>
          <w:sz w:val="16"/>
          <w:szCs w:val="16"/>
        </w:rPr>
      </w:pPr>
    </w:p>
    <w:p w:rsidR="005D6039" w:rsidRPr="003F6F01" w:rsidRDefault="005D6039" w:rsidP="005D6039">
      <w:pPr>
        <w:rPr>
          <w:sz w:val="16"/>
          <w:szCs w:val="16"/>
        </w:rPr>
      </w:pPr>
    </w:p>
    <w:p w:rsidR="005D6039" w:rsidRPr="003F6F01" w:rsidRDefault="005D6039" w:rsidP="005D6039">
      <w:pPr>
        <w:rPr>
          <w:sz w:val="16"/>
          <w:szCs w:val="16"/>
        </w:rPr>
      </w:pPr>
    </w:p>
    <w:p w:rsidR="005D6039" w:rsidRPr="003F6F01" w:rsidRDefault="005D6039" w:rsidP="005D6039">
      <w:pPr>
        <w:rPr>
          <w:sz w:val="16"/>
          <w:szCs w:val="16"/>
        </w:rPr>
      </w:pPr>
    </w:p>
    <w:p w:rsidR="005D6039" w:rsidRPr="003F6F01" w:rsidRDefault="005D6039" w:rsidP="005D6039">
      <w:pPr>
        <w:rPr>
          <w:sz w:val="16"/>
          <w:szCs w:val="16"/>
        </w:rPr>
      </w:pPr>
    </w:p>
    <w:p w:rsidR="005D6039" w:rsidRPr="003F6F01" w:rsidRDefault="005D6039" w:rsidP="005D6039">
      <w:pPr>
        <w:rPr>
          <w:sz w:val="16"/>
          <w:szCs w:val="16"/>
        </w:rPr>
      </w:pPr>
    </w:p>
    <w:p w:rsidR="005D6039" w:rsidRPr="003F6F01" w:rsidRDefault="005D6039" w:rsidP="005D6039">
      <w:pPr>
        <w:rPr>
          <w:sz w:val="16"/>
          <w:szCs w:val="16"/>
        </w:rPr>
      </w:pPr>
    </w:p>
    <w:p w:rsidR="005D6039" w:rsidRPr="003F6F01" w:rsidRDefault="005D6039" w:rsidP="005D6039">
      <w:pPr>
        <w:jc w:val="center"/>
        <w:rPr>
          <w:b/>
          <w:sz w:val="16"/>
          <w:szCs w:val="16"/>
        </w:rPr>
      </w:pPr>
      <w:r w:rsidRPr="003F6F01">
        <w:rPr>
          <w:b/>
          <w:sz w:val="16"/>
          <w:szCs w:val="16"/>
        </w:rPr>
        <w:t>Учебно-тематический план</w:t>
      </w:r>
    </w:p>
    <w:p w:rsidR="005D6039" w:rsidRPr="003F6F01" w:rsidRDefault="005D6039" w:rsidP="005D6039">
      <w:pPr>
        <w:jc w:val="center"/>
        <w:rPr>
          <w:b/>
          <w:sz w:val="16"/>
          <w:szCs w:val="16"/>
        </w:rPr>
      </w:pPr>
    </w:p>
    <w:p w:rsidR="005D6039" w:rsidRPr="003F6F01" w:rsidRDefault="005D6039" w:rsidP="005D6039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71"/>
        <w:gridCol w:w="1536"/>
        <w:gridCol w:w="2839"/>
      </w:tblGrid>
      <w:tr w:rsidR="005D6039" w:rsidRPr="003F6F01" w:rsidTr="002413A3">
        <w:trPr>
          <w:trHeight w:val="27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Содержание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Кол-во часов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В том числе развитие речи</w:t>
            </w:r>
          </w:p>
        </w:tc>
      </w:tr>
      <w:tr w:rsidR="005D6039" w:rsidRPr="003F6F01" w:rsidTr="002413A3">
        <w:trPr>
          <w:trHeight w:val="27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 xml:space="preserve">Введение.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</w:p>
        </w:tc>
      </w:tr>
      <w:tr w:rsidR="005D6039" w:rsidRPr="003F6F01" w:rsidTr="002413A3">
        <w:trPr>
          <w:trHeight w:val="27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Литература Древней Руси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2413A3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</w:p>
        </w:tc>
      </w:tr>
      <w:tr w:rsidR="005D6039" w:rsidRPr="003F6F01" w:rsidTr="002413A3">
        <w:trPr>
          <w:trHeight w:val="27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 xml:space="preserve">Русская литература </w:t>
            </w:r>
            <w:proofErr w:type="gramStart"/>
            <w:r w:rsidRPr="003F6F01">
              <w:rPr>
                <w:sz w:val="16"/>
                <w:szCs w:val="16"/>
              </w:rPr>
              <w:t>Х</w:t>
            </w:r>
            <w:proofErr w:type="gramEnd"/>
            <w:r w:rsidRPr="003F6F01">
              <w:rPr>
                <w:sz w:val="16"/>
                <w:szCs w:val="16"/>
                <w:lang w:val="en-US"/>
              </w:rPr>
              <w:t>VIII</w:t>
            </w:r>
            <w:r w:rsidRPr="003F6F01">
              <w:rPr>
                <w:sz w:val="16"/>
                <w:szCs w:val="16"/>
              </w:rPr>
              <w:t xml:space="preserve"> века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2413A3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домашнее сочинение</w:t>
            </w:r>
          </w:p>
        </w:tc>
      </w:tr>
      <w:tr w:rsidR="005D6039" w:rsidRPr="003F6F01" w:rsidTr="002413A3">
        <w:trPr>
          <w:trHeight w:val="27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 xml:space="preserve">Из русской литературы </w:t>
            </w:r>
            <w:r w:rsidRPr="003F6F01">
              <w:rPr>
                <w:sz w:val="16"/>
                <w:szCs w:val="16"/>
                <w:lang w:val="en-US"/>
              </w:rPr>
              <w:t>I</w:t>
            </w:r>
            <w:r w:rsidRPr="003F6F01">
              <w:rPr>
                <w:sz w:val="16"/>
                <w:szCs w:val="16"/>
              </w:rPr>
              <w:t xml:space="preserve"> половины Х</w:t>
            </w:r>
            <w:proofErr w:type="gramStart"/>
            <w:r w:rsidRPr="003F6F01">
              <w:rPr>
                <w:sz w:val="16"/>
                <w:szCs w:val="16"/>
                <w:lang w:val="en-US"/>
              </w:rPr>
              <w:t>I</w:t>
            </w:r>
            <w:proofErr w:type="gramEnd"/>
            <w:r w:rsidRPr="003F6F01">
              <w:rPr>
                <w:sz w:val="16"/>
                <w:szCs w:val="16"/>
              </w:rPr>
              <w:t xml:space="preserve">Х века  </w:t>
            </w:r>
            <w:r w:rsidR="002413A3" w:rsidRPr="003F6F01">
              <w:rPr>
                <w:sz w:val="16"/>
                <w:szCs w:val="16"/>
              </w:rPr>
              <w:t>романтизм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2413A3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 xml:space="preserve"> </w:t>
            </w:r>
          </w:p>
        </w:tc>
      </w:tr>
      <w:tr w:rsidR="005D6039" w:rsidRPr="003F6F01" w:rsidTr="002413A3">
        <w:trPr>
          <w:trHeight w:val="27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 xml:space="preserve">А.С.Грибоедов «Горе от ума»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 xml:space="preserve"> </w:t>
            </w:r>
            <w:r w:rsidR="002413A3" w:rsidRPr="003F6F01">
              <w:rPr>
                <w:sz w:val="16"/>
                <w:szCs w:val="1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1</w:t>
            </w:r>
          </w:p>
        </w:tc>
      </w:tr>
      <w:tr w:rsidR="005D6039" w:rsidRPr="003F6F01" w:rsidTr="002413A3">
        <w:trPr>
          <w:trHeight w:val="560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 xml:space="preserve">Творчество А.С.Пушкина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1</w:t>
            </w:r>
            <w:r w:rsidR="002413A3" w:rsidRPr="003F6F01">
              <w:rPr>
                <w:sz w:val="16"/>
                <w:szCs w:val="1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 xml:space="preserve">2 (анализ </w:t>
            </w:r>
            <w:proofErr w:type="spellStart"/>
            <w:r w:rsidRPr="003F6F01">
              <w:rPr>
                <w:sz w:val="16"/>
                <w:szCs w:val="16"/>
              </w:rPr>
              <w:t>стихотв</w:t>
            </w:r>
            <w:proofErr w:type="spellEnd"/>
            <w:r w:rsidRPr="003F6F01">
              <w:rPr>
                <w:sz w:val="16"/>
                <w:szCs w:val="16"/>
              </w:rPr>
              <w:t>.- 1 час, сочинение – 1 час)</w:t>
            </w:r>
          </w:p>
        </w:tc>
      </w:tr>
      <w:tr w:rsidR="005D6039" w:rsidRPr="003F6F01" w:rsidTr="002413A3">
        <w:trPr>
          <w:trHeight w:val="183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Творчество М.Ю.Лермонтова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1</w:t>
            </w:r>
            <w:r w:rsidR="002413A3" w:rsidRPr="003F6F01">
              <w:rPr>
                <w:sz w:val="16"/>
                <w:szCs w:val="1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</w:p>
        </w:tc>
      </w:tr>
      <w:tr w:rsidR="005D6039" w:rsidRPr="003F6F01" w:rsidTr="002413A3">
        <w:trPr>
          <w:trHeight w:val="92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Творчество Н.В.Гоголя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2413A3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 xml:space="preserve">1 </w:t>
            </w:r>
          </w:p>
        </w:tc>
      </w:tr>
      <w:tr w:rsidR="005D6039" w:rsidRPr="003F6F01" w:rsidTr="002413A3">
        <w:trPr>
          <w:trHeight w:val="92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Русская литература второй половины Х</w:t>
            </w:r>
            <w:proofErr w:type="gramStart"/>
            <w:r w:rsidRPr="003F6F01">
              <w:rPr>
                <w:sz w:val="16"/>
                <w:szCs w:val="16"/>
                <w:lang w:val="en-US"/>
              </w:rPr>
              <w:t>I</w:t>
            </w:r>
            <w:proofErr w:type="gramEnd"/>
            <w:r w:rsidRPr="003F6F01">
              <w:rPr>
                <w:sz w:val="16"/>
                <w:szCs w:val="16"/>
              </w:rPr>
              <w:t xml:space="preserve">Х века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2413A3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1 (подготовка к домашнему сочинению)</w:t>
            </w:r>
          </w:p>
        </w:tc>
      </w:tr>
      <w:tr w:rsidR="005D6039" w:rsidRPr="003F6F01" w:rsidTr="002413A3">
        <w:trPr>
          <w:trHeight w:val="92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 xml:space="preserve">Русская литература ХХ века. Проза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2413A3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домашнее сочинение</w:t>
            </w:r>
          </w:p>
        </w:tc>
      </w:tr>
      <w:tr w:rsidR="005D6039" w:rsidRPr="003F6F01" w:rsidTr="002413A3">
        <w:trPr>
          <w:trHeight w:val="92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 xml:space="preserve">Русская литература ХХ века. Поэзия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2413A3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</w:p>
        </w:tc>
      </w:tr>
      <w:tr w:rsidR="005D6039" w:rsidRPr="003F6F01" w:rsidTr="002413A3">
        <w:trPr>
          <w:trHeight w:val="92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Из зарубежной литературы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6E6F9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</w:p>
        </w:tc>
      </w:tr>
      <w:tr w:rsidR="005D6039" w:rsidRPr="003F6F01" w:rsidTr="002413A3">
        <w:trPr>
          <w:trHeight w:val="92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Резервные уроки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</w:p>
        </w:tc>
      </w:tr>
      <w:tr w:rsidR="005D6039" w:rsidRPr="003F6F01" w:rsidTr="002413A3">
        <w:trPr>
          <w:trHeight w:val="92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39" w:rsidRPr="003F6F01" w:rsidRDefault="002413A3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102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39" w:rsidRPr="003F6F01" w:rsidRDefault="005D6039">
            <w:pPr>
              <w:snapToGrid w:val="0"/>
              <w:rPr>
                <w:sz w:val="16"/>
                <w:szCs w:val="16"/>
              </w:rPr>
            </w:pPr>
            <w:r w:rsidRPr="003F6F01">
              <w:rPr>
                <w:sz w:val="16"/>
                <w:szCs w:val="16"/>
              </w:rPr>
              <w:t>4</w:t>
            </w:r>
          </w:p>
        </w:tc>
      </w:tr>
    </w:tbl>
    <w:p w:rsidR="00A06E8A" w:rsidRPr="003F6F01" w:rsidRDefault="00A06E8A" w:rsidP="00AB2230">
      <w:pPr>
        <w:rPr>
          <w:b/>
          <w:sz w:val="16"/>
          <w:szCs w:val="16"/>
        </w:rPr>
      </w:pPr>
    </w:p>
    <w:p w:rsidR="00A06E8A" w:rsidRPr="003F6F01" w:rsidRDefault="00A06E8A" w:rsidP="005D6039">
      <w:pPr>
        <w:jc w:val="center"/>
        <w:rPr>
          <w:b/>
          <w:sz w:val="16"/>
          <w:szCs w:val="16"/>
        </w:rPr>
      </w:pPr>
    </w:p>
    <w:p w:rsidR="005D6039" w:rsidRPr="003F6F01" w:rsidRDefault="005D6039" w:rsidP="005D6039">
      <w:pPr>
        <w:jc w:val="center"/>
        <w:rPr>
          <w:b/>
          <w:sz w:val="16"/>
          <w:szCs w:val="16"/>
        </w:rPr>
      </w:pPr>
      <w:r w:rsidRPr="003F6F01">
        <w:rPr>
          <w:b/>
          <w:sz w:val="16"/>
          <w:szCs w:val="16"/>
        </w:rPr>
        <w:t>Список произведений для заучивания наизусть</w:t>
      </w:r>
    </w:p>
    <w:p w:rsidR="005D6039" w:rsidRPr="003F6F01" w:rsidRDefault="005D6039" w:rsidP="005D6039">
      <w:pPr>
        <w:jc w:val="both"/>
        <w:rPr>
          <w:sz w:val="16"/>
          <w:szCs w:val="16"/>
        </w:rPr>
      </w:pPr>
      <w:r w:rsidRPr="003F6F01">
        <w:rPr>
          <w:sz w:val="16"/>
          <w:szCs w:val="16"/>
        </w:rPr>
        <w:t>Слово о полку Игореве (Вступление или «Плач Ярославны»).</w:t>
      </w:r>
    </w:p>
    <w:p w:rsidR="005D6039" w:rsidRPr="003F6F01" w:rsidRDefault="005D6039" w:rsidP="005D6039">
      <w:pPr>
        <w:jc w:val="both"/>
        <w:rPr>
          <w:sz w:val="16"/>
          <w:szCs w:val="16"/>
        </w:rPr>
      </w:pPr>
      <w:r w:rsidRPr="003F6F01">
        <w:rPr>
          <w:sz w:val="16"/>
          <w:szCs w:val="16"/>
        </w:rPr>
        <w:t xml:space="preserve">М.В. Ломоносов. </w:t>
      </w:r>
      <w:proofErr w:type="gramStart"/>
      <w:r w:rsidRPr="003F6F01">
        <w:rPr>
          <w:sz w:val="16"/>
          <w:szCs w:val="16"/>
        </w:rPr>
        <w:t>Вечерние размышления о Божием величие при случае великого северного сияния (отрывок).</w:t>
      </w:r>
      <w:proofErr w:type="gramEnd"/>
    </w:p>
    <w:p w:rsidR="005D6039" w:rsidRPr="003F6F01" w:rsidRDefault="005D6039" w:rsidP="005D6039">
      <w:pPr>
        <w:jc w:val="both"/>
        <w:rPr>
          <w:sz w:val="16"/>
          <w:szCs w:val="16"/>
        </w:rPr>
      </w:pPr>
      <w:r w:rsidRPr="003F6F01">
        <w:rPr>
          <w:sz w:val="16"/>
          <w:szCs w:val="16"/>
        </w:rPr>
        <w:t>Г.Р. Державин. Властителям и судиям. Памятник (на выбор).</w:t>
      </w:r>
    </w:p>
    <w:p w:rsidR="005D6039" w:rsidRPr="003F6F01" w:rsidRDefault="005D6039" w:rsidP="005D6039">
      <w:pPr>
        <w:jc w:val="both"/>
        <w:rPr>
          <w:sz w:val="16"/>
          <w:szCs w:val="16"/>
        </w:rPr>
      </w:pPr>
      <w:r w:rsidRPr="003F6F01">
        <w:rPr>
          <w:sz w:val="16"/>
          <w:szCs w:val="16"/>
        </w:rPr>
        <w:t>Н.М. Карамзин. Осень.</w:t>
      </w:r>
    </w:p>
    <w:p w:rsidR="005D6039" w:rsidRPr="003F6F01" w:rsidRDefault="005D6039" w:rsidP="005D6039">
      <w:pPr>
        <w:jc w:val="both"/>
        <w:rPr>
          <w:sz w:val="16"/>
          <w:szCs w:val="16"/>
        </w:rPr>
      </w:pPr>
      <w:r w:rsidRPr="003F6F01">
        <w:rPr>
          <w:sz w:val="16"/>
          <w:szCs w:val="16"/>
        </w:rPr>
        <w:t>А.С. Грибоедов. Горе от ума (один из монологов Чацкого).</w:t>
      </w:r>
    </w:p>
    <w:p w:rsidR="005D6039" w:rsidRPr="003F6F01" w:rsidRDefault="005D6039" w:rsidP="005D6039">
      <w:pPr>
        <w:jc w:val="both"/>
        <w:rPr>
          <w:sz w:val="16"/>
          <w:szCs w:val="16"/>
        </w:rPr>
      </w:pPr>
      <w:r w:rsidRPr="003F6F01">
        <w:rPr>
          <w:sz w:val="16"/>
          <w:szCs w:val="16"/>
        </w:rPr>
        <w:t>А.С. Пушкин. К Чаадаеву. Анчар. Мадонна. Пророк. «Я вас любил…»</w:t>
      </w:r>
    </w:p>
    <w:p w:rsidR="005D6039" w:rsidRPr="003F6F01" w:rsidRDefault="005D6039" w:rsidP="005D6039">
      <w:pPr>
        <w:jc w:val="both"/>
        <w:rPr>
          <w:sz w:val="16"/>
          <w:szCs w:val="16"/>
        </w:rPr>
      </w:pPr>
      <w:r w:rsidRPr="003F6F01">
        <w:rPr>
          <w:sz w:val="16"/>
          <w:szCs w:val="16"/>
        </w:rPr>
        <w:t>«Евгений Онегин» (отрывок)</w:t>
      </w:r>
    </w:p>
    <w:p w:rsidR="005D6039" w:rsidRPr="003F6F01" w:rsidRDefault="005D6039" w:rsidP="005D6039">
      <w:pPr>
        <w:jc w:val="both"/>
        <w:rPr>
          <w:sz w:val="16"/>
          <w:szCs w:val="16"/>
        </w:rPr>
      </w:pPr>
      <w:r w:rsidRPr="003F6F01">
        <w:rPr>
          <w:sz w:val="16"/>
          <w:szCs w:val="16"/>
        </w:rPr>
        <w:t>М.Ю. Лермонтов. Смерть поэта. «И скучно и грустно…». Родина. Пророк</w:t>
      </w:r>
      <w:proofErr w:type="gramStart"/>
      <w:r w:rsidRPr="003F6F01">
        <w:rPr>
          <w:sz w:val="16"/>
          <w:szCs w:val="16"/>
        </w:rPr>
        <w:t>.</w:t>
      </w:r>
      <w:proofErr w:type="gramEnd"/>
      <w:r w:rsidRPr="003F6F01">
        <w:rPr>
          <w:sz w:val="16"/>
          <w:szCs w:val="16"/>
        </w:rPr>
        <w:t xml:space="preserve"> </w:t>
      </w:r>
      <w:proofErr w:type="gramStart"/>
      <w:r w:rsidRPr="003F6F01">
        <w:rPr>
          <w:sz w:val="16"/>
          <w:szCs w:val="16"/>
        </w:rPr>
        <w:t>м</w:t>
      </w:r>
      <w:proofErr w:type="gramEnd"/>
      <w:r w:rsidRPr="003F6F01">
        <w:rPr>
          <w:sz w:val="16"/>
          <w:szCs w:val="16"/>
        </w:rPr>
        <w:t>олитва.</w:t>
      </w:r>
    </w:p>
    <w:p w:rsidR="005D6039" w:rsidRPr="003F6F01" w:rsidRDefault="005D6039" w:rsidP="005D6039">
      <w:pPr>
        <w:jc w:val="both"/>
        <w:rPr>
          <w:sz w:val="16"/>
          <w:szCs w:val="16"/>
        </w:rPr>
      </w:pPr>
      <w:r w:rsidRPr="003F6F01">
        <w:rPr>
          <w:sz w:val="16"/>
          <w:szCs w:val="16"/>
        </w:rPr>
        <w:t>А.А. Блок. «Ветер принес издалека…», «Ушла. Но гиацинты ждали», «О доблестях, о подвигах, о славе…» (по выбору)</w:t>
      </w:r>
    </w:p>
    <w:p w:rsidR="005D6039" w:rsidRPr="003F6F01" w:rsidRDefault="005D6039" w:rsidP="005D6039">
      <w:pPr>
        <w:jc w:val="both"/>
        <w:rPr>
          <w:sz w:val="16"/>
          <w:szCs w:val="16"/>
        </w:rPr>
      </w:pPr>
      <w:r w:rsidRPr="003F6F01">
        <w:rPr>
          <w:sz w:val="16"/>
          <w:szCs w:val="16"/>
        </w:rPr>
        <w:t>С.А.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5D6039" w:rsidRPr="003F6F01" w:rsidRDefault="005D6039" w:rsidP="005D6039">
      <w:pPr>
        <w:jc w:val="both"/>
        <w:rPr>
          <w:sz w:val="16"/>
          <w:szCs w:val="16"/>
        </w:rPr>
      </w:pPr>
      <w:r w:rsidRPr="003F6F01">
        <w:rPr>
          <w:sz w:val="16"/>
          <w:szCs w:val="16"/>
        </w:rPr>
        <w:t>В.В. Маяковский. Люблю (отрывок).</w:t>
      </w:r>
    </w:p>
    <w:p w:rsidR="005D6039" w:rsidRPr="003F6F01" w:rsidRDefault="005D6039" w:rsidP="005D6039">
      <w:pPr>
        <w:jc w:val="both"/>
        <w:rPr>
          <w:sz w:val="16"/>
          <w:szCs w:val="16"/>
        </w:rPr>
      </w:pPr>
      <w:r w:rsidRPr="003F6F01">
        <w:rPr>
          <w:sz w:val="16"/>
          <w:szCs w:val="16"/>
        </w:rPr>
        <w:t xml:space="preserve">М.И. Цветаева. </w:t>
      </w:r>
      <w:proofErr w:type="gramStart"/>
      <w:r w:rsidRPr="003F6F01">
        <w:rPr>
          <w:sz w:val="16"/>
          <w:szCs w:val="16"/>
        </w:rPr>
        <w:t>«Идешь на меня похожий…», «Мне нравится, что вы больны не мной…».</w:t>
      </w:r>
      <w:proofErr w:type="gramEnd"/>
      <w:r w:rsidRPr="003F6F01">
        <w:rPr>
          <w:sz w:val="16"/>
          <w:szCs w:val="16"/>
        </w:rPr>
        <w:t xml:space="preserve"> Стихи о Москве. Стихи Блоку. Из циклов «Ахматовой», «Родина» (по выбору).</w:t>
      </w:r>
    </w:p>
    <w:p w:rsidR="005D6039" w:rsidRPr="003F6F01" w:rsidRDefault="005D6039" w:rsidP="005D6039">
      <w:pPr>
        <w:jc w:val="both"/>
        <w:rPr>
          <w:sz w:val="16"/>
          <w:szCs w:val="16"/>
        </w:rPr>
      </w:pPr>
      <w:r w:rsidRPr="003F6F01">
        <w:rPr>
          <w:sz w:val="16"/>
          <w:szCs w:val="16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</w:t>
      </w:r>
      <w:proofErr w:type="gramStart"/>
      <w:r w:rsidRPr="003F6F01">
        <w:rPr>
          <w:sz w:val="16"/>
          <w:szCs w:val="16"/>
        </w:rPr>
        <w:t>.</w:t>
      </w:r>
      <w:proofErr w:type="gramEnd"/>
      <w:r w:rsidRPr="003F6F01">
        <w:rPr>
          <w:sz w:val="16"/>
          <w:szCs w:val="16"/>
        </w:rPr>
        <w:t xml:space="preserve"> (</w:t>
      </w:r>
      <w:proofErr w:type="gramStart"/>
      <w:r w:rsidRPr="003F6F01">
        <w:rPr>
          <w:sz w:val="16"/>
          <w:szCs w:val="16"/>
        </w:rPr>
        <w:t>п</w:t>
      </w:r>
      <w:proofErr w:type="gramEnd"/>
      <w:r w:rsidRPr="003F6F01">
        <w:rPr>
          <w:sz w:val="16"/>
          <w:szCs w:val="16"/>
        </w:rPr>
        <w:t>о выбору).</w:t>
      </w:r>
    </w:p>
    <w:p w:rsidR="005D6039" w:rsidRPr="003F6F01" w:rsidRDefault="005D6039" w:rsidP="005D6039">
      <w:pPr>
        <w:jc w:val="both"/>
        <w:rPr>
          <w:sz w:val="16"/>
          <w:szCs w:val="16"/>
        </w:rPr>
      </w:pPr>
      <w:r w:rsidRPr="003F6F01">
        <w:rPr>
          <w:sz w:val="16"/>
          <w:szCs w:val="16"/>
        </w:rPr>
        <w:t>А.А. Ахматова. Сероглазый король. Молитва. «Не с теми я, кто бросил землю…»»Что ты бродишь, неприкаянный…», Муза, «И упало каменное слово…» (по выбору).</w:t>
      </w:r>
    </w:p>
    <w:p w:rsidR="005D6039" w:rsidRPr="003F6F01" w:rsidRDefault="005D6039" w:rsidP="005D6039">
      <w:pPr>
        <w:jc w:val="both"/>
        <w:rPr>
          <w:sz w:val="16"/>
          <w:szCs w:val="16"/>
        </w:rPr>
      </w:pPr>
      <w:r w:rsidRPr="003F6F01">
        <w:rPr>
          <w:sz w:val="16"/>
          <w:szCs w:val="16"/>
        </w:rPr>
        <w:t xml:space="preserve">А.Т. Твардовский. Весенние строчки. «Земля! От влаги снеговой…» (Страна </w:t>
      </w:r>
      <w:proofErr w:type="spellStart"/>
      <w:r w:rsidRPr="003F6F01">
        <w:rPr>
          <w:sz w:val="16"/>
          <w:szCs w:val="16"/>
        </w:rPr>
        <w:t>Муравия</w:t>
      </w:r>
      <w:proofErr w:type="spellEnd"/>
      <w:r w:rsidRPr="003F6F01">
        <w:rPr>
          <w:sz w:val="16"/>
          <w:szCs w:val="16"/>
        </w:rPr>
        <w:t xml:space="preserve">). «Я убит </w:t>
      </w:r>
      <w:proofErr w:type="gramStart"/>
      <w:r w:rsidRPr="003F6F01">
        <w:rPr>
          <w:sz w:val="16"/>
          <w:szCs w:val="16"/>
        </w:rPr>
        <w:t>подо</w:t>
      </w:r>
      <w:proofErr w:type="gramEnd"/>
      <w:r w:rsidRPr="003F6F01">
        <w:rPr>
          <w:sz w:val="16"/>
          <w:szCs w:val="16"/>
        </w:rPr>
        <w:t xml:space="preserve"> Ржевом…» (отрывок) </w:t>
      </w:r>
    </w:p>
    <w:p w:rsidR="005D6039" w:rsidRPr="003F6F01" w:rsidRDefault="005D6039" w:rsidP="005D6039">
      <w:pPr>
        <w:jc w:val="both"/>
        <w:rPr>
          <w:sz w:val="16"/>
          <w:szCs w:val="16"/>
        </w:rPr>
      </w:pPr>
    </w:p>
    <w:p w:rsidR="005D6039" w:rsidRPr="003F6F01" w:rsidRDefault="005D6039" w:rsidP="005D6039">
      <w:pPr>
        <w:jc w:val="center"/>
        <w:rPr>
          <w:sz w:val="16"/>
          <w:szCs w:val="16"/>
        </w:rPr>
      </w:pPr>
      <w:r w:rsidRPr="003F6F01">
        <w:rPr>
          <w:sz w:val="16"/>
          <w:szCs w:val="16"/>
        </w:rPr>
        <w:t>Список литературы для самостоятельного чтения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Д. И. Фонвизин. Бригадир.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 xml:space="preserve">Стихотворения М. В. Ломоносова, Г. Р. Державина, В. А. Жуковского, К. Ф. Рылеева, К. Н. Батюшкова, Е. А. Баратынского. 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Н. М. Карамзин. История государства Российского.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А. С. Пушкин. Стихотворения. Борис Годунов. Ма</w:t>
      </w:r>
      <w:r w:rsidRPr="003F6F01">
        <w:rPr>
          <w:sz w:val="16"/>
          <w:szCs w:val="16"/>
        </w:rPr>
        <w:softHyphen/>
        <w:t>ленькие трагедии.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М. Ю. Лермонтов. Стихотворения.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Н. В. Гоголь. Петербургские повести.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А. Н. Островский. Пьесы.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 xml:space="preserve">Стихотворения Н. А. Некрасова, Ф. И. Тютчева, А. А. Фета, А. Н. </w:t>
      </w:r>
      <w:proofErr w:type="spellStart"/>
      <w:r w:rsidRPr="003F6F01">
        <w:rPr>
          <w:sz w:val="16"/>
          <w:szCs w:val="16"/>
        </w:rPr>
        <w:t>Майкова</w:t>
      </w:r>
      <w:proofErr w:type="spellEnd"/>
      <w:r w:rsidRPr="003F6F01">
        <w:rPr>
          <w:sz w:val="16"/>
          <w:szCs w:val="16"/>
        </w:rPr>
        <w:t>, Я. П. Полонского.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И. С. Тургенев. Ася. Первая любовь. Стихотворения.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Л. Н. Толстой. Отрочество. Юность.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Ф. М. Достоевский. Белые ночи.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А. П. Чехов. Рассказы. Водевили.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И. А. Бунин. Рассказы. Стихотворения. Жизнь Арсеньева.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М. Горький. Мои университеты.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Стихотворения А. А. Блока, С. А. Есенина, В. В. Ма</w:t>
      </w:r>
      <w:r w:rsidRPr="003F6F01">
        <w:rPr>
          <w:sz w:val="16"/>
          <w:szCs w:val="16"/>
        </w:rPr>
        <w:softHyphen/>
        <w:t>яковского, М. И. Цветаевой, А. А. Ахматовой, Н. А. Заболоцкого, А. Т. Твардовского, Н. М. Руб</w:t>
      </w:r>
      <w:r w:rsidRPr="003F6F01">
        <w:rPr>
          <w:sz w:val="16"/>
          <w:szCs w:val="16"/>
        </w:rPr>
        <w:softHyphen/>
        <w:t>цова, Е. А. Евтушенко, А. А. Вознесенского, Б. А. Слуцкого, И. А. Бродского и др.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М. А. Булгаков. Рассказы.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Повести и рассказы Н. С. Лескова, В. В. Гаршина, Г. И. Успенского, М. А. Шолохова, Ю. В. Трифонова, В. П. Астафьева.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Исторические произведения А. Н. Толстого, Ю. Н. Ты</w:t>
      </w:r>
      <w:r w:rsidRPr="003F6F01">
        <w:rPr>
          <w:sz w:val="16"/>
          <w:szCs w:val="16"/>
        </w:rPr>
        <w:softHyphen/>
        <w:t xml:space="preserve">нянова, М. </w:t>
      </w:r>
      <w:proofErr w:type="spellStart"/>
      <w:r w:rsidRPr="003F6F01">
        <w:rPr>
          <w:sz w:val="16"/>
          <w:szCs w:val="16"/>
        </w:rPr>
        <w:t>Алданова</w:t>
      </w:r>
      <w:proofErr w:type="spellEnd"/>
      <w:r w:rsidRPr="003F6F01">
        <w:rPr>
          <w:sz w:val="16"/>
          <w:szCs w:val="16"/>
        </w:rPr>
        <w:t>, М. А. Осоргина, К. Г. Паустов</w:t>
      </w:r>
      <w:r w:rsidRPr="003F6F01">
        <w:rPr>
          <w:sz w:val="16"/>
          <w:szCs w:val="16"/>
        </w:rPr>
        <w:softHyphen/>
        <w:t>ского  и др.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Сатирические произведения А. Т. Аверченко, Тэффи, М. М. Зощенко, И. Ильфа и Е. Петрова, Ф. Исканде</w:t>
      </w:r>
      <w:r w:rsidRPr="003F6F01">
        <w:rPr>
          <w:sz w:val="16"/>
          <w:szCs w:val="16"/>
        </w:rPr>
        <w:softHyphen/>
        <w:t>ра  и др.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Научная фантастика А. Р. Беляева, И. А. Ефремова, братьев Стругацких, К. Булычева    и др.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Пьесы А. В. Вампилова, В. С. Розова.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Повести о Великой Отечественной войне Г. Я. Бакла</w:t>
      </w:r>
      <w:r w:rsidRPr="003F6F01">
        <w:rPr>
          <w:sz w:val="16"/>
          <w:szCs w:val="16"/>
        </w:rPr>
        <w:softHyphen/>
        <w:t>нова, Ю. В. Бондарева, В. В. Быкова и др.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Из зарубежной литературы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У. Шекспир. Комедии и трагедии. Ж.-Б. Мольер. Комедии.</w:t>
      </w:r>
    </w:p>
    <w:p w:rsidR="005D6039" w:rsidRPr="003F6F01" w:rsidRDefault="005D6039" w:rsidP="005D6039">
      <w:pPr>
        <w:rPr>
          <w:sz w:val="16"/>
          <w:szCs w:val="16"/>
        </w:rPr>
      </w:pPr>
      <w:r w:rsidRPr="003F6F01">
        <w:rPr>
          <w:sz w:val="16"/>
          <w:szCs w:val="16"/>
        </w:rPr>
        <w:t>ДЖ. Г. Байрон. Стихотворения</w:t>
      </w:r>
    </w:p>
    <w:p w:rsidR="005D6039" w:rsidRPr="003F6F01" w:rsidRDefault="005D6039" w:rsidP="00AB2230">
      <w:pPr>
        <w:jc w:val="both"/>
        <w:rPr>
          <w:sz w:val="16"/>
          <w:szCs w:val="16"/>
        </w:rPr>
      </w:pPr>
      <w:r w:rsidRPr="003F6F01">
        <w:rPr>
          <w:sz w:val="16"/>
          <w:szCs w:val="16"/>
        </w:rPr>
        <w:t xml:space="preserve">О.де Бальзак. Отец Горио. Евгения </w:t>
      </w:r>
      <w:proofErr w:type="gramStart"/>
      <w:r w:rsidRPr="003F6F01">
        <w:rPr>
          <w:sz w:val="16"/>
          <w:szCs w:val="16"/>
        </w:rPr>
        <w:t>Гранде</w:t>
      </w:r>
      <w:proofErr w:type="gramEnd"/>
      <w:r w:rsidRPr="003F6F01">
        <w:rPr>
          <w:sz w:val="16"/>
          <w:szCs w:val="16"/>
        </w:rPr>
        <w:t>.</w:t>
      </w:r>
    </w:p>
    <w:p w:rsidR="005D6039" w:rsidRDefault="005D6039" w:rsidP="005D6039"/>
    <w:p w:rsidR="005D6039" w:rsidRDefault="005D6039" w:rsidP="005D6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 по литературе</w:t>
      </w:r>
    </w:p>
    <w:p w:rsidR="005D6039" w:rsidRDefault="005D6039" w:rsidP="005D6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 класс </w:t>
      </w:r>
    </w:p>
    <w:p w:rsidR="005D6039" w:rsidRDefault="005D6039" w:rsidP="005D6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(102 часа)</w:t>
      </w:r>
    </w:p>
    <w:p w:rsidR="005D6039" w:rsidRDefault="005D6039" w:rsidP="005D6039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86"/>
        <w:gridCol w:w="60"/>
        <w:gridCol w:w="2506"/>
        <w:gridCol w:w="1076"/>
        <w:gridCol w:w="2906"/>
        <w:gridCol w:w="2218"/>
        <w:gridCol w:w="9"/>
        <w:gridCol w:w="7"/>
        <w:gridCol w:w="12"/>
        <w:gridCol w:w="15"/>
        <w:gridCol w:w="2051"/>
      </w:tblGrid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 xml:space="preserve">Тема урока. </w:t>
            </w:r>
          </w:p>
          <w:p w:rsidR="003F6F01" w:rsidRPr="00AC7944" w:rsidRDefault="003F6F01" w:rsidP="0086717F">
            <w:pPr>
              <w:jc w:val="center"/>
              <w:rPr>
                <w:b/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>Основное содержание.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>Кол-во</w:t>
            </w:r>
          </w:p>
          <w:p w:rsidR="003F6F01" w:rsidRPr="00AC7944" w:rsidRDefault="003F6F01" w:rsidP="0086717F">
            <w:pPr>
              <w:jc w:val="center"/>
              <w:rPr>
                <w:b/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>Результаты обучения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>Формы и виды контроля</w:t>
            </w:r>
          </w:p>
          <w:p w:rsidR="003F6F01" w:rsidRPr="00AC7944" w:rsidRDefault="003F6F01" w:rsidP="0086717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b/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>ИКТ</w:t>
            </w:r>
          </w:p>
          <w:p w:rsidR="003F6F01" w:rsidRPr="00AC7944" w:rsidRDefault="003F6F01" w:rsidP="0086717F">
            <w:pPr>
              <w:snapToGrid w:val="0"/>
              <w:rPr>
                <w:b/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>РНК</w:t>
            </w: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>Введение.</w:t>
            </w:r>
            <w:r w:rsidRPr="00AC7944">
              <w:rPr>
                <w:sz w:val="16"/>
                <w:szCs w:val="16"/>
              </w:rPr>
              <w:t xml:space="preserve">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Литература как искусство слова и её роль в духовной жизни человека.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образную природу словесного искусства, роль литературы в общественной и культурной жизни. </w:t>
            </w:r>
          </w:p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аргументировано отвечать на поставленные вопросы, строить монологическое высказывание.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- Чтение и анализ высказывания историка Ключевского: «Человек – главный предмет искусства</w:t>
            </w:r>
            <w:proofErr w:type="gramStart"/>
            <w:r w:rsidRPr="00AC7944">
              <w:rPr>
                <w:sz w:val="16"/>
                <w:szCs w:val="16"/>
              </w:rPr>
              <w:t>..»</w:t>
            </w:r>
            <w:proofErr w:type="gramEnd"/>
          </w:p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- Ответ на основной вопрос: «Согласны ли вы с мнением Ключевского, что литература дает понимание себя»? 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Д.Лихачев</w:t>
            </w:r>
            <w:proofErr w:type="spellEnd"/>
            <w:r w:rsidRPr="00AC7944">
              <w:rPr>
                <w:sz w:val="16"/>
                <w:szCs w:val="16"/>
              </w:rPr>
              <w:t xml:space="preserve"> «Письма о добром и </w:t>
            </w:r>
            <w:proofErr w:type="gramStart"/>
            <w:r w:rsidRPr="00AC7944">
              <w:rPr>
                <w:sz w:val="16"/>
                <w:szCs w:val="16"/>
              </w:rPr>
              <w:t>прекрасном</w:t>
            </w:r>
            <w:proofErr w:type="gramEnd"/>
            <w:r w:rsidRPr="00AC7944">
              <w:rPr>
                <w:sz w:val="16"/>
                <w:szCs w:val="16"/>
              </w:rPr>
              <w:t>»</w:t>
            </w:r>
          </w:p>
        </w:tc>
      </w:tr>
      <w:tr w:rsidR="003F6F01" w:rsidRPr="00AC7944" w:rsidTr="003F6F01">
        <w:trPr>
          <w:gridAfter w:val="4"/>
          <w:wAfter w:w="2085" w:type="dxa"/>
          <w:trHeight w:val="210"/>
        </w:trPr>
        <w:tc>
          <w:tcPr>
            <w:tcW w:w="9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>Литература Древней Руси (3 ч.)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18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Литература Древней Руси. Самобытный характер древнерусской литературы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жанры литературы Древней Руси, ее самобытный характер.</w:t>
            </w:r>
          </w:p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характеризовать данный период развития литературы.</w:t>
            </w:r>
          </w:p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историческую основу «Слова», историю открытия памятника, основные версии авторства «Слова», особенности жанра.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Характеристика этапов развития древнерусской литературы. План.</w:t>
            </w:r>
          </w:p>
          <w:p w:rsidR="003F6F01" w:rsidRPr="00AC7944" w:rsidRDefault="003F6F01" w:rsidP="0086717F">
            <w:pPr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Составление плана «Слова…». Сопоставление с летописным источником: сходства и различия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Презентация «Слово о полку Игореве»</w:t>
            </w:r>
          </w:p>
        </w:tc>
      </w:tr>
      <w:tr w:rsidR="003F6F01" w:rsidRPr="00AC7944" w:rsidTr="003F6F01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3.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«Слово о полку Игореве» - величайший памятник древнерусской литературы</w:t>
            </w:r>
          </w:p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1неделя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bCs/>
                <w:sz w:val="16"/>
                <w:szCs w:val="16"/>
              </w:rPr>
              <w:t>:</w:t>
            </w:r>
            <w:r w:rsidRPr="00AC7944">
              <w:rPr>
                <w:b/>
                <w:bCs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>жанр и композицию про</w:t>
            </w:r>
            <w:r w:rsidRPr="00AC7944">
              <w:rPr>
                <w:sz w:val="16"/>
                <w:szCs w:val="16"/>
              </w:rPr>
              <w:softHyphen/>
              <w:t xml:space="preserve">изведения,  художественное своеобразие «Слова», связи его с фольклором, о жизни «Слова» в </w:t>
            </w:r>
            <w:r w:rsidRPr="00AC7944">
              <w:rPr>
                <w:bCs/>
                <w:sz w:val="16"/>
                <w:szCs w:val="16"/>
              </w:rPr>
              <w:t>искусстве</w:t>
            </w:r>
            <w:r w:rsidRPr="00AC7944">
              <w:rPr>
                <w:rFonts w:ascii="Trebuchet MS" w:hAnsi="Trebuchet MS"/>
                <w:sz w:val="16"/>
                <w:szCs w:val="16"/>
              </w:rPr>
              <w:t>.</w:t>
            </w:r>
            <w:r w:rsidRPr="00AC7944">
              <w:rPr>
                <w:sz w:val="16"/>
                <w:szCs w:val="16"/>
              </w:rPr>
              <w:t xml:space="preserve">  </w:t>
            </w:r>
          </w:p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 </w:t>
            </w:r>
            <w:r w:rsidRPr="00AC7944">
              <w:rPr>
                <w:i/>
                <w:sz w:val="16"/>
                <w:szCs w:val="16"/>
              </w:rPr>
              <w:t>Уметь:</w:t>
            </w:r>
            <w:r w:rsidRPr="00AC7944">
              <w:rPr>
                <w:sz w:val="16"/>
                <w:szCs w:val="16"/>
              </w:rPr>
              <w:t xml:space="preserve"> выделять смысловые части художественного текста, формули</w:t>
            </w:r>
            <w:r w:rsidRPr="00AC7944">
              <w:rPr>
                <w:sz w:val="16"/>
                <w:szCs w:val="16"/>
              </w:rPr>
              <w:softHyphen/>
              <w:t>ровать идею про</w:t>
            </w:r>
            <w:r w:rsidRPr="00AC7944">
              <w:rPr>
                <w:sz w:val="16"/>
                <w:szCs w:val="16"/>
              </w:rPr>
              <w:softHyphen/>
              <w:t>изведения; выра</w:t>
            </w:r>
            <w:r w:rsidRPr="00AC7944">
              <w:rPr>
                <w:sz w:val="16"/>
                <w:szCs w:val="16"/>
              </w:rPr>
              <w:softHyphen/>
              <w:t>зительно читать, соблюдая нормы литературного произношения.</w:t>
            </w:r>
          </w:p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Комментирование текста, установление ассоциативных связей «Слова…» и гравюр Фаворского, картины </w:t>
            </w:r>
            <w:proofErr w:type="spellStart"/>
            <w:r w:rsidRPr="00AC7944">
              <w:rPr>
                <w:sz w:val="16"/>
                <w:szCs w:val="16"/>
              </w:rPr>
              <w:t>В.Васнецова</w:t>
            </w:r>
            <w:proofErr w:type="spellEnd"/>
            <w:r w:rsidRPr="00AC7944">
              <w:rPr>
                <w:sz w:val="16"/>
                <w:szCs w:val="16"/>
              </w:rPr>
              <w:t>.</w:t>
            </w:r>
          </w:p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Анализ текста произведения по вопросам и заданиям, выявление его жанра. </w:t>
            </w:r>
          </w:p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Фонохрестоматия к учебнику</w:t>
            </w:r>
          </w:p>
        </w:tc>
      </w:tr>
      <w:tr w:rsidR="003F6F01" w:rsidRPr="00AC7944" w:rsidTr="003F6F01">
        <w:trPr>
          <w:trHeight w:val="21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  <w:p w:rsidR="003F6F01" w:rsidRPr="00AC7944" w:rsidRDefault="003F6F01" w:rsidP="002413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gridAfter w:val="2"/>
          <w:wAfter w:w="2066" w:type="dxa"/>
          <w:trHeight w:val="357"/>
        </w:trPr>
        <w:tc>
          <w:tcPr>
            <w:tcW w:w="9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>Русская литература Х</w:t>
            </w:r>
            <w:r w:rsidRPr="00AC7944">
              <w:rPr>
                <w:b/>
                <w:sz w:val="16"/>
                <w:szCs w:val="16"/>
                <w:lang w:val="en-US"/>
              </w:rPr>
              <w:t>VIII</w:t>
            </w:r>
            <w:r w:rsidRPr="00AC7944">
              <w:rPr>
                <w:b/>
                <w:sz w:val="16"/>
                <w:szCs w:val="16"/>
              </w:rPr>
              <w:t xml:space="preserve"> века </w:t>
            </w:r>
            <w:proofErr w:type="gramStart"/>
            <w:r w:rsidRPr="00AC7944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AC7944">
              <w:rPr>
                <w:b/>
                <w:sz w:val="16"/>
                <w:szCs w:val="16"/>
              </w:rPr>
              <w:t>8ч. )</w:t>
            </w:r>
          </w:p>
        </w:tc>
      </w:tr>
      <w:tr w:rsidR="003F6F01" w:rsidRPr="00AC7944" w:rsidTr="003F6F01">
        <w:trPr>
          <w:trHeight w:val="19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6.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Характеристика русской литературы  </w:t>
            </w:r>
            <w:proofErr w:type="gramStart"/>
            <w:r w:rsidRPr="00AC7944">
              <w:rPr>
                <w:sz w:val="16"/>
                <w:szCs w:val="16"/>
              </w:rPr>
              <w:t>Х</w:t>
            </w:r>
            <w:proofErr w:type="gramEnd"/>
            <w:r w:rsidRPr="00AC7944">
              <w:rPr>
                <w:sz w:val="16"/>
                <w:szCs w:val="16"/>
                <w:lang w:val="en-US"/>
              </w:rPr>
              <w:t>VIII</w:t>
            </w:r>
            <w:r w:rsidRPr="00AC7944">
              <w:rPr>
                <w:sz w:val="16"/>
                <w:szCs w:val="16"/>
              </w:rPr>
              <w:t xml:space="preserve"> века</w:t>
            </w:r>
          </w:p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М.В.Ломоносов</w:t>
            </w:r>
            <w:proofErr w:type="spellEnd"/>
            <w:r w:rsidRPr="00AC7944">
              <w:rPr>
                <w:sz w:val="16"/>
                <w:szCs w:val="16"/>
              </w:rPr>
              <w:t xml:space="preserve"> – ученый, поэт, реформатор русского литературного языка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М.В.Ломоносов</w:t>
            </w:r>
            <w:proofErr w:type="spellEnd"/>
            <w:r w:rsidRPr="00AC7944">
              <w:rPr>
                <w:sz w:val="16"/>
                <w:szCs w:val="16"/>
              </w:rPr>
              <w:t>. Прославление родины, мира, жизни и просвещения в произведениях в оде «На день восшествия…». Жанр оды.</w:t>
            </w:r>
          </w:p>
          <w:p w:rsidR="003F6F01" w:rsidRPr="00AC7944" w:rsidRDefault="003F6F01" w:rsidP="0086717F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i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 xml:space="preserve">основные черты классицизма как литературного направления. </w:t>
            </w:r>
          </w:p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сопоставлять исторические факты</w:t>
            </w:r>
            <w:proofErr w:type="gramStart"/>
            <w:r w:rsidRPr="00AC7944">
              <w:rPr>
                <w:bCs/>
                <w:i/>
                <w:sz w:val="16"/>
                <w:szCs w:val="16"/>
              </w:rPr>
              <w:t xml:space="preserve"> З</w:t>
            </w:r>
            <w:proofErr w:type="gramEnd"/>
            <w:r w:rsidRPr="00AC7944">
              <w:rPr>
                <w:bCs/>
                <w:i/>
                <w:sz w:val="16"/>
                <w:szCs w:val="16"/>
              </w:rPr>
              <w:t>нать</w:t>
            </w:r>
            <w:r w:rsidRPr="00AC7944">
              <w:rPr>
                <w:sz w:val="16"/>
                <w:szCs w:val="16"/>
              </w:rPr>
              <w:t xml:space="preserve"> биографию М.В. Ломоносова, теорию 3 штилей, теорию стихосложения, особенности жанра оды.</w:t>
            </w:r>
            <w:r w:rsidRPr="00AC7944">
              <w:rPr>
                <w:sz w:val="16"/>
                <w:szCs w:val="16"/>
              </w:rPr>
              <w:br/>
            </w: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анализировать стихотворное произведение с точки зрения его принадлежности к классицизму, жанра,  темы, идеи, композиции, изобразительно-выразительных </w:t>
            </w:r>
            <w:proofErr w:type="spellStart"/>
            <w:r w:rsidRPr="00AC7944">
              <w:rPr>
                <w:sz w:val="16"/>
                <w:szCs w:val="16"/>
              </w:rPr>
              <w:t>средств</w:t>
            </w:r>
            <w:proofErr w:type="gramStart"/>
            <w:r w:rsidRPr="00AC7944">
              <w:rPr>
                <w:sz w:val="16"/>
                <w:szCs w:val="16"/>
              </w:rPr>
              <w:t>.к</w:t>
            </w:r>
            <w:proofErr w:type="gramEnd"/>
            <w:r w:rsidRPr="00AC7944">
              <w:rPr>
                <w:sz w:val="16"/>
                <w:szCs w:val="16"/>
              </w:rPr>
              <w:t>ты</w:t>
            </w:r>
            <w:proofErr w:type="spellEnd"/>
            <w:r w:rsidRPr="00AC7944">
              <w:rPr>
                <w:sz w:val="16"/>
                <w:szCs w:val="16"/>
              </w:rPr>
              <w:t xml:space="preserve"> и литературные традиции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Чтение статьи учебника, составление тезисного плана или выписок (на выбор). Викторина по материалам статьи. </w:t>
            </w:r>
          </w:p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Пересказ прочитанной статьи о поэте, ученом и реформаторе русского литературного языка. Ответы на основные </w:t>
            </w:r>
            <w:proofErr w:type="gramStart"/>
            <w:r w:rsidRPr="00AC7944">
              <w:rPr>
                <w:sz w:val="16"/>
                <w:szCs w:val="16"/>
              </w:rPr>
              <w:t>вопросы</w:t>
            </w:r>
            <w:proofErr w:type="gramEnd"/>
            <w:r w:rsidRPr="00AC7944">
              <w:rPr>
                <w:sz w:val="16"/>
                <w:szCs w:val="16"/>
              </w:rPr>
              <w:t>: какие приметы классицизма можно отметить в оде?    Какие строки привлекли внимание в оде и почему?</w:t>
            </w:r>
          </w:p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Презентация «Русская </w:t>
            </w:r>
            <w:proofErr w:type="gramStart"/>
            <w:r w:rsidRPr="00AC7944">
              <w:rPr>
                <w:sz w:val="16"/>
                <w:szCs w:val="16"/>
              </w:rPr>
              <w:t>лит-</w:t>
            </w:r>
            <w:proofErr w:type="spellStart"/>
            <w:r w:rsidRPr="00AC7944">
              <w:rPr>
                <w:sz w:val="16"/>
                <w:szCs w:val="16"/>
              </w:rPr>
              <w:t>ра</w:t>
            </w:r>
            <w:proofErr w:type="spellEnd"/>
            <w:proofErr w:type="gramEnd"/>
            <w:r w:rsidRPr="00AC7944">
              <w:rPr>
                <w:sz w:val="16"/>
                <w:szCs w:val="16"/>
              </w:rPr>
              <w:t xml:space="preserve"> 18 века»</w:t>
            </w:r>
          </w:p>
        </w:tc>
      </w:tr>
      <w:tr w:rsidR="003F6F01" w:rsidRPr="00AC7944" w:rsidTr="003F6F01">
        <w:trPr>
          <w:trHeight w:val="252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6.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Г.Р.Державин</w:t>
            </w:r>
            <w:proofErr w:type="spellEnd"/>
            <w:r w:rsidRPr="00AC7944">
              <w:rPr>
                <w:sz w:val="16"/>
                <w:szCs w:val="16"/>
              </w:rPr>
              <w:t>: поэт и гражданин. Обличение несправедливой власти в произведениях (ода «Властителям и судиям»).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Тема поэта и поэзии в лирике </w:t>
            </w:r>
            <w:proofErr w:type="spellStart"/>
            <w:r w:rsidRPr="00AC7944">
              <w:rPr>
                <w:sz w:val="16"/>
                <w:szCs w:val="16"/>
              </w:rPr>
              <w:t>Г.Р.Державина</w:t>
            </w:r>
            <w:proofErr w:type="spellEnd"/>
            <w:r w:rsidRPr="00AC7944">
              <w:rPr>
                <w:sz w:val="16"/>
                <w:szCs w:val="16"/>
              </w:rPr>
              <w:t xml:space="preserve">. (Стихотворение «Памятник»).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новаторство Державина, жанр </w:t>
            </w:r>
            <w:r w:rsidRPr="00AC7944">
              <w:rPr>
                <w:i/>
                <w:iCs/>
                <w:sz w:val="16"/>
                <w:szCs w:val="16"/>
              </w:rPr>
              <w:t>гневная ода</w:t>
            </w:r>
            <w:r w:rsidRPr="00AC7944">
              <w:rPr>
                <w:sz w:val="16"/>
                <w:szCs w:val="16"/>
              </w:rPr>
              <w:t>, особенности раскрытия темы пота и поэзии, власти</w:t>
            </w:r>
            <w:r w:rsidRPr="00AC7944">
              <w:rPr>
                <w:i/>
                <w:sz w:val="16"/>
                <w:szCs w:val="16"/>
              </w:rPr>
              <w:t xml:space="preserve">, </w:t>
            </w:r>
            <w:r w:rsidRPr="00AC7944">
              <w:rPr>
                <w:sz w:val="16"/>
                <w:szCs w:val="16"/>
              </w:rPr>
              <w:t>какую роль отводит поэту и поэзии.</w:t>
            </w:r>
            <w:r w:rsidRPr="00AC7944">
              <w:rPr>
                <w:sz w:val="16"/>
                <w:szCs w:val="16"/>
              </w:rPr>
              <w:br/>
            </w: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анализировать стихотворное произведение с точки зрения его принадлежности к классицизму, жанра,  темы, идеи, композиции</w:t>
            </w:r>
            <w:r w:rsidRPr="00AC7944">
              <w:rPr>
                <w:rFonts w:ascii="Trebuchet MS" w:hAnsi="Trebuchet MS"/>
                <w:sz w:val="16"/>
                <w:szCs w:val="16"/>
              </w:rPr>
              <w:t>.</w:t>
            </w:r>
          </w:p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Пересказ статьи учебника о Державине. Выразительное чтение оды «Властителям и судиям». Анализ оды. Ответ на проблемный вопрос: почему автора волнует позиция власти, ее отношения к народу и положение народа?</w:t>
            </w:r>
          </w:p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Выразительно читают «Памятник». Ответы на вопросы на уровне восприятия и понимания произведения.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5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161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7.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Гораций. Ода «Я воздвиг памятник». Поэтическое творчество в системе человеческого бытия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2неделя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 xml:space="preserve">Знать </w:t>
            </w:r>
            <w:r w:rsidRPr="00AC7944">
              <w:rPr>
                <w:sz w:val="16"/>
                <w:szCs w:val="16"/>
              </w:rPr>
              <w:t xml:space="preserve">понятие </w:t>
            </w:r>
            <w:r w:rsidRPr="00AC7944">
              <w:rPr>
                <w:i/>
                <w:sz w:val="16"/>
                <w:szCs w:val="16"/>
              </w:rPr>
              <w:t xml:space="preserve">античная лирика, </w:t>
            </w:r>
            <w:r w:rsidRPr="00AC7944">
              <w:rPr>
                <w:sz w:val="16"/>
                <w:szCs w:val="16"/>
              </w:rPr>
              <w:t>особенности взгляда римлян на человека и эпоху.</w:t>
            </w:r>
          </w:p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 xml:space="preserve">Уметь </w:t>
            </w:r>
            <w:r w:rsidRPr="00AC7944">
              <w:rPr>
                <w:sz w:val="16"/>
                <w:szCs w:val="16"/>
              </w:rPr>
              <w:t>Сообщение о поэте с презентацией. Выразительное чтение стихотворений и их анализ.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26" w:lineRule="exact"/>
              <w:ind w:hanging="5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Ответить на во</w:t>
            </w:r>
            <w:r w:rsidRPr="00AC7944">
              <w:rPr>
                <w:sz w:val="16"/>
                <w:szCs w:val="16"/>
              </w:rPr>
              <w:softHyphen/>
              <w:t>просы: как пред</w:t>
            </w:r>
            <w:r w:rsidRPr="00AC7944">
              <w:rPr>
                <w:sz w:val="16"/>
                <w:szCs w:val="16"/>
              </w:rPr>
              <w:softHyphen/>
              <w:t>ставляет Гораций задачи поэта; что нового вносят в осмысление темы творчества русские поэты; как они от</w:t>
            </w:r>
            <w:r w:rsidRPr="00AC7944">
              <w:rPr>
                <w:sz w:val="16"/>
                <w:szCs w:val="16"/>
              </w:rPr>
              <w:softHyphen/>
              <w:t>вечают на вопрос «В чём заслуга и назначение по</w:t>
            </w:r>
            <w:r w:rsidRPr="00AC7944">
              <w:rPr>
                <w:sz w:val="16"/>
                <w:szCs w:val="16"/>
              </w:rPr>
              <w:softHyphen/>
              <w:t>эта»?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53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8.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26" w:lineRule="exact"/>
              <w:ind w:right="53" w:firstLine="10"/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Д.И.Фонвизин</w:t>
            </w:r>
            <w:proofErr w:type="spellEnd"/>
            <w:r w:rsidRPr="00AC7944">
              <w:rPr>
                <w:sz w:val="16"/>
                <w:szCs w:val="16"/>
              </w:rPr>
              <w:t xml:space="preserve"> «Недоросль»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ind w:left="120"/>
              <w:rPr>
                <w:spacing w:val="-1"/>
                <w:sz w:val="16"/>
                <w:szCs w:val="16"/>
              </w:rPr>
            </w:pPr>
            <w:r w:rsidRPr="00AC7944">
              <w:rPr>
                <w:spacing w:val="-1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Основные каноны классицизма в творчестве Фонвизина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26" w:lineRule="exact"/>
              <w:ind w:hanging="5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75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9.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А.Н.Радищев</w:t>
            </w:r>
            <w:proofErr w:type="spellEnd"/>
            <w:r w:rsidRPr="00AC7944">
              <w:rPr>
                <w:sz w:val="16"/>
                <w:szCs w:val="16"/>
              </w:rPr>
              <w:t xml:space="preserve">. Главы «Путешествия из Петербурга в Москву»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Особенности повествования, жанра путешествия и его содержательного наполнения.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b/>
                <w:bCs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>взгляды Радищева на крепостное право, на самодержавие.</w:t>
            </w:r>
            <w:r w:rsidRPr="00AC7944">
              <w:rPr>
                <w:sz w:val="16"/>
                <w:szCs w:val="16"/>
              </w:rPr>
              <w:br/>
            </w: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b/>
                <w:bCs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>формулировать идею, проблематику изучаемого произведения,  находить черты сентиментализма в произведении, давать характеристику героев, характеризовать особенности сюжета, композиции, роль изобразительно-выразительных средств, выявлять авторскую позицию.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Кратко сообщают черты классицизма и сентиментализма в прочитанных главах, особенности жанра путешествия, факты из жизни и биографии </w:t>
            </w:r>
            <w:proofErr w:type="spellStart"/>
            <w:r w:rsidRPr="00AC7944">
              <w:rPr>
                <w:sz w:val="16"/>
                <w:szCs w:val="16"/>
              </w:rPr>
              <w:t>А.Н.Радищева</w:t>
            </w:r>
            <w:proofErr w:type="spellEnd"/>
            <w:proofErr w:type="gramStart"/>
            <w:r w:rsidRPr="00AC7944">
              <w:rPr>
                <w:sz w:val="16"/>
                <w:szCs w:val="16"/>
              </w:rPr>
              <w:t>.</w:t>
            </w:r>
            <w:proofErr w:type="gramEnd"/>
            <w:r w:rsidRPr="00AC7944">
              <w:rPr>
                <w:sz w:val="16"/>
                <w:szCs w:val="16"/>
              </w:rPr>
              <w:t xml:space="preserve"> </w:t>
            </w:r>
            <w:proofErr w:type="gramStart"/>
            <w:r w:rsidRPr="00AC7944">
              <w:rPr>
                <w:sz w:val="16"/>
                <w:szCs w:val="16"/>
              </w:rPr>
              <w:t>п</w:t>
            </w:r>
            <w:proofErr w:type="gramEnd"/>
            <w:r w:rsidRPr="00AC7944">
              <w:rPr>
                <w:sz w:val="16"/>
                <w:szCs w:val="16"/>
              </w:rPr>
              <w:t xml:space="preserve">ересказывают, комментируя главы «Путешествия…», определяют тему, идею произведения, авторскую позицию. Отвечают на проблемный вопрос: почему </w:t>
            </w:r>
            <w:proofErr w:type="spellStart"/>
            <w:r w:rsidRPr="00AC7944">
              <w:rPr>
                <w:sz w:val="16"/>
                <w:szCs w:val="16"/>
              </w:rPr>
              <w:t>А.С.Пушкин</w:t>
            </w:r>
            <w:proofErr w:type="spellEnd"/>
            <w:r w:rsidRPr="00AC7944">
              <w:rPr>
                <w:sz w:val="16"/>
                <w:szCs w:val="16"/>
              </w:rPr>
              <w:t xml:space="preserve"> назвал Радищева «врагом рабства»? 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44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10.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Творчество </w:t>
            </w:r>
            <w:proofErr w:type="spellStart"/>
            <w:r w:rsidRPr="00AC7944">
              <w:rPr>
                <w:sz w:val="16"/>
                <w:szCs w:val="16"/>
              </w:rPr>
              <w:t>Н.М.Карамзина</w:t>
            </w:r>
            <w:proofErr w:type="spellEnd"/>
            <w:r w:rsidRPr="00AC7944">
              <w:rPr>
                <w:sz w:val="16"/>
                <w:szCs w:val="16"/>
              </w:rPr>
              <w:t>. Сентиментализм как литературное направление.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3 неделя</w:t>
            </w:r>
          </w:p>
          <w:p w:rsidR="003F6F01" w:rsidRPr="00AC7944" w:rsidRDefault="003F6F01" w:rsidP="00867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биографию Карамзина, его заслуги как историка, журналиста, писателя, новаторский характер его литературного творчества, признаки сентиментализма.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 xml:space="preserve">Уметь </w:t>
            </w:r>
            <w:r w:rsidRPr="00AC7944">
              <w:rPr>
                <w:sz w:val="16"/>
                <w:szCs w:val="16"/>
              </w:rPr>
              <w:t>строить монологическое высказывание, работать с литературоведческим словарем.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Сообщение о писателе. Работа со словарем: сентиментализм.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Cs/>
                <w:iCs/>
                <w:sz w:val="16"/>
                <w:szCs w:val="16"/>
              </w:rPr>
              <w:t>Презентация «КАРАМЗИН Николай Михайлович -</w:t>
            </w:r>
            <w:r w:rsidRPr="00AC7944">
              <w:rPr>
                <w:sz w:val="16"/>
                <w:szCs w:val="16"/>
              </w:rPr>
              <w:t xml:space="preserve"> </w:t>
            </w:r>
          </w:p>
          <w:p w:rsidR="003F6F01" w:rsidRPr="00AC7944" w:rsidRDefault="003F6F01" w:rsidP="0086717F">
            <w:pPr>
              <w:rPr>
                <w:bCs/>
                <w:iCs/>
                <w:sz w:val="16"/>
                <w:szCs w:val="16"/>
              </w:rPr>
            </w:pPr>
            <w:r w:rsidRPr="00AC7944">
              <w:rPr>
                <w:bCs/>
                <w:iCs/>
                <w:sz w:val="16"/>
                <w:szCs w:val="16"/>
              </w:rPr>
              <w:t>российский историк, писатель»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68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11.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 </w:t>
            </w:r>
            <w:proofErr w:type="spellStart"/>
            <w:r w:rsidRPr="00AC7944">
              <w:rPr>
                <w:sz w:val="16"/>
                <w:szCs w:val="16"/>
              </w:rPr>
              <w:t>Н.М.Карамзин</w:t>
            </w:r>
            <w:proofErr w:type="spellEnd"/>
            <w:r w:rsidRPr="00AC7944">
              <w:rPr>
                <w:sz w:val="16"/>
                <w:szCs w:val="16"/>
              </w:rPr>
              <w:t xml:space="preserve"> «Осень», «Бедная Лиза» - произведения сентиментализма.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proofErr w:type="gramStart"/>
            <w:r w:rsidRPr="00AC7944">
              <w:rPr>
                <w:sz w:val="16"/>
                <w:szCs w:val="16"/>
              </w:rPr>
              <w:t>(Новые черты русской литературы.</w:t>
            </w:r>
            <w:proofErr w:type="gramEnd"/>
            <w:r w:rsidRPr="00AC7944">
              <w:rPr>
                <w:sz w:val="16"/>
                <w:szCs w:val="16"/>
              </w:rPr>
              <w:t xml:space="preserve"> </w:t>
            </w:r>
            <w:proofErr w:type="gramStart"/>
            <w:r w:rsidRPr="00AC7944">
              <w:rPr>
                <w:sz w:val="16"/>
                <w:szCs w:val="16"/>
              </w:rPr>
              <w:t>Внимание к внутренней жизни человека)</w:t>
            </w:r>
            <w:proofErr w:type="gramEnd"/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  <w:p w:rsidR="003F6F01" w:rsidRPr="00AC7944" w:rsidRDefault="003F6F01" w:rsidP="00867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bCs/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 xml:space="preserve">Знать </w:t>
            </w:r>
            <w:r w:rsidRPr="00AC7944">
              <w:rPr>
                <w:bCs/>
                <w:sz w:val="16"/>
                <w:szCs w:val="16"/>
              </w:rPr>
              <w:t>содержание произведения.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 xml:space="preserve">Уметь </w:t>
            </w:r>
            <w:r w:rsidRPr="00AC7944">
              <w:rPr>
                <w:bCs/>
                <w:sz w:val="16"/>
                <w:szCs w:val="16"/>
              </w:rPr>
              <w:t>коротко пересказывать содержание произведения</w:t>
            </w:r>
            <w:r w:rsidRPr="00AC7944">
              <w:rPr>
                <w:sz w:val="16"/>
                <w:szCs w:val="16"/>
              </w:rPr>
              <w:t xml:space="preserve"> формулировать его идею, находить черты сентиментализма в произведении, давать характеристику героев, характеризовать особенности сюжета, композиции, роль изобразительно-выразительных средств, выявлять авторскую позицию.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Анализируют стихотворение «Осень».</w:t>
            </w:r>
          </w:p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Коротко пересказывают содержание повести «Бедная Лиза», отвечают на вопросы (монологические ответы)</w:t>
            </w:r>
          </w:p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>Домашнее сочинение:</w:t>
            </w:r>
            <w:r w:rsidRPr="00AC7944">
              <w:rPr>
                <w:sz w:val="16"/>
                <w:szCs w:val="16"/>
              </w:rPr>
              <w:t xml:space="preserve"> почему ускользает от человека счастье?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35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12.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Золотой век русской литературы (обзор)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общую характеристику русской литературы, отличительные черты романтизма, центральные темы русской литературы.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давать развернутый ответ на вопрос.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Читают статью «Шедевры русской литературы, «Романтизм», развернуто отвечают на вопросы: Как вы понимаете слова Салтыкова-щедрина, что литература – «сокращенная вселенная»? 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Презентации «Золотой век литературы  </w:t>
            </w:r>
            <w:r w:rsidRPr="00AC7944">
              <w:rPr>
                <w:sz w:val="16"/>
                <w:szCs w:val="16"/>
                <w:lang w:val="en-US"/>
              </w:rPr>
              <w:t>XIX</w:t>
            </w:r>
            <w:r w:rsidRPr="00AC7944">
              <w:rPr>
                <w:sz w:val="16"/>
                <w:szCs w:val="16"/>
              </w:rPr>
              <w:t xml:space="preserve"> века»,</w:t>
            </w:r>
          </w:p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</w:t>
            </w:r>
            <w:r w:rsidRPr="00AC7944">
              <w:rPr>
                <w:sz w:val="16"/>
                <w:szCs w:val="16"/>
                <w:lang w:val="en-US"/>
              </w:rPr>
              <w:t>XIX</w:t>
            </w:r>
            <w:r w:rsidRPr="00AC7944">
              <w:rPr>
                <w:sz w:val="16"/>
                <w:szCs w:val="16"/>
              </w:rPr>
              <w:t xml:space="preserve"> ве</w:t>
            </w:r>
            <w:proofErr w:type="gramStart"/>
            <w:r w:rsidRPr="00AC7944">
              <w:rPr>
                <w:sz w:val="16"/>
                <w:szCs w:val="16"/>
              </w:rPr>
              <w:t>к-</w:t>
            </w:r>
            <w:proofErr w:type="gramEnd"/>
            <w:r w:rsidRPr="00AC7944">
              <w:rPr>
                <w:sz w:val="16"/>
                <w:szCs w:val="16"/>
              </w:rPr>
              <w:t xml:space="preserve"> золотой век русской литературы.</w:t>
            </w:r>
            <w:r w:rsidRPr="00AC7944">
              <w:rPr>
                <w:rFonts w:ascii="CompoShadow" w:hAnsi="CompoShadow"/>
                <w:shadow/>
                <w:color w:val="9383B3"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>От классицизма к реализму»</w:t>
            </w:r>
          </w:p>
        </w:tc>
      </w:tr>
      <w:tr w:rsidR="003F6F01" w:rsidRPr="00AC7944" w:rsidTr="003F6F01">
        <w:trPr>
          <w:trHeight w:val="7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13..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В.А.Жуковский</w:t>
            </w:r>
            <w:proofErr w:type="spellEnd"/>
            <w:r w:rsidRPr="00AC7944">
              <w:rPr>
                <w:sz w:val="16"/>
                <w:szCs w:val="16"/>
              </w:rPr>
              <w:t xml:space="preserve">. Жизнь и творчество (обзор). «Море», «Невыразимое» - границы выразимого в слове и чувстве.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4 неделя</w:t>
            </w:r>
          </w:p>
          <w:p w:rsidR="003F6F01" w:rsidRPr="00AC7944" w:rsidRDefault="003F6F01" w:rsidP="00867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основные черты романтизма как литературного направления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 </w:t>
            </w:r>
            <w:r w:rsidRPr="00AC7944">
              <w:rPr>
                <w:bCs/>
                <w:sz w:val="16"/>
                <w:szCs w:val="16"/>
              </w:rPr>
              <w:t>теоретико-литературные</w:t>
            </w:r>
            <w:r w:rsidRPr="00AC7944">
              <w:rPr>
                <w:sz w:val="16"/>
                <w:szCs w:val="16"/>
              </w:rPr>
              <w:t xml:space="preserve"> понятия </w:t>
            </w:r>
            <w:r w:rsidRPr="00AC7944">
              <w:rPr>
                <w:i/>
                <w:iCs/>
                <w:sz w:val="16"/>
                <w:szCs w:val="16"/>
              </w:rPr>
              <w:t>элегия, баллада</w:t>
            </w:r>
            <w:r w:rsidRPr="00AC7944">
              <w:rPr>
                <w:sz w:val="16"/>
                <w:szCs w:val="16"/>
              </w:rPr>
              <w:t xml:space="preserve">, </w:t>
            </w:r>
            <w:r w:rsidRPr="00AC7944">
              <w:rPr>
                <w:i/>
                <w:iCs/>
                <w:sz w:val="16"/>
                <w:szCs w:val="16"/>
              </w:rPr>
              <w:t>лирический герой.</w:t>
            </w:r>
            <w:r w:rsidRPr="00AC7944">
              <w:rPr>
                <w:sz w:val="16"/>
                <w:szCs w:val="16"/>
              </w:rPr>
              <w:br/>
            </w: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выразительно читать стихотворение</w:t>
            </w:r>
            <w:proofErr w:type="gramStart"/>
            <w:r w:rsidRPr="00AC7944">
              <w:rPr>
                <w:sz w:val="16"/>
                <w:szCs w:val="16"/>
              </w:rPr>
              <w:t>.</w:t>
            </w:r>
            <w:proofErr w:type="gramEnd"/>
            <w:r w:rsidRPr="00AC7944">
              <w:rPr>
                <w:sz w:val="16"/>
                <w:szCs w:val="16"/>
              </w:rPr>
              <w:t xml:space="preserve"> </w:t>
            </w:r>
            <w:proofErr w:type="gramStart"/>
            <w:r w:rsidRPr="00AC7944">
              <w:rPr>
                <w:sz w:val="16"/>
                <w:szCs w:val="16"/>
              </w:rPr>
              <w:t>а</w:t>
            </w:r>
            <w:proofErr w:type="gramEnd"/>
            <w:r w:rsidRPr="00AC7944">
              <w:rPr>
                <w:sz w:val="16"/>
                <w:szCs w:val="16"/>
              </w:rPr>
              <w:t>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Кратко рассказывают о жизни и творчестве </w:t>
            </w:r>
            <w:proofErr w:type="spellStart"/>
            <w:r w:rsidRPr="00AC7944">
              <w:rPr>
                <w:sz w:val="16"/>
                <w:szCs w:val="16"/>
              </w:rPr>
              <w:t>В.А.Жуковского</w:t>
            </w:r>
            <w:proofErr w:type="spellEnd"/>
            <w:r w:rsidRPr="00AC7944">
              <w:rPr>
                <w:sz w:val="16"/>
                <w:szCs w:val="16"/>
              </w:rPr>
              <w:t xml:space="preserve">, составляют таблицу или план. Выразительно читают стихотворения «Море», «Невыразимое», отвечают на вопросы на </w:t>
            </w:r>
            <w:proofErr w:type="gramStart"/>
            <w:r w:rsidRPr="00AC7944">
              <w:rPr>
                <w:sz w:val="16"/>
                <w:szCs w:val="16"/>
              </w:rPr>
              <w:t>уровне</w:t>
            </w:r>
            <w:proofErr w:type="gramEnd"/>
            <w:r w:rsidRPr="00AC7944">
              <w:rPr>
                <w:sz w:val="16"/>
                <w:szCs w:val="16"/>
              </w:rPr>
              <w:t xml:space="preserve"> восприятия и понимания: </w:t>
            </w:r>
            <w:proofErr w:type="gramStart"/>
            <w:r w:rsidRPr="00AC7944">
              <w:rPr>
                <w:sz w:val="16"/>
                <w:szCs w:val="16"/>
              </w:rPr>
              <w:t>какой</w:t>
            </w:r>
            <w:proofErr w:type="gramEnd"/>
            <w:r w:rsidRPr="00AC7944">
              <w:rPr>
                <w:sz w:val="16"/>
                <w:szCs w:val="16"/>
              </w:rPr>
              <w:t xml:space="preserve"> символический смысл имеет образ моря? Что в человеке и в природе, по мысли поэта,  «невыразимо» в стихах?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Презентация «Жуковский - первый русский романтик»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66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14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В.А.Жуковский</w:t>
            </w:r>
            <w:proofErr w:type="spellEnd"/>
            <w:r w:rsidRPr="00AC7944">
              <w:rPr>
                <w:sz w:val="16"/>
                <w:szCs w:val="16"/>
              </w:rPr>
              <w:t>. Баллада «Светлана». Особенности жанра. (Нравственный мир героини баллады.)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 xml:space="preserve">Знать </w:t>
            </w:r>
            <w:r w:rsidRPr="00AC7944">
              <w:rPr>
                <w:sz w:val="16"/>
                <w:szCs w:val="16"/>
              </w:rPr>
              <w:t xml:space="preserve">жанровые особенности баллады, сюжет произведения.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воспринимать романтический характер баллады и анализировать художественное произведение.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Читают статью учебника «Жанр баллады у Жуковского» и балладу «Светлана», отвечают на вопросы, в том числе и основной: «Почему поэт утверждает, что «главное – вера в провиденье?»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Презентация по балладе «Светлана» «Здесь несчастье – лживый сон, счастье – пробуждение»</w:t>
            </w:r>
          </w:p>
        </w:tc>
      </w:tr>
      <w:tr w:rsidR="003F6F01" w:rsidRPr="00AC7944" w:rsidTr="003F6F01">
        <w:trPr>
          <w:trHeight w:val="3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15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А.С.Грибоедов</w:t>
            </w:r>
            <w:proofErr w:type="spellEnd"/>
            <w:r w:rsidRPr="00AC7944">
              <w:rPr>
                <w:sz w:val="16"/>
                <w:szCs w:val="16"/>
              </w:rPr>
              <w:t xml:space="preserve"> Жизнь и творчество. 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основные этапы жизненного и творческого пути  А.С. Грибоедова.</w:t>
            </w:r>
            <w:r w:rsidRPr="00AC7944">
              <w:rPr>
                <w:sz w:val="16"/>
                <w:szCs w:val="16"/>
              </w:rPr>
              <w:br/>
            </w: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создавать хронологическую канву </w:t>
            </w:r>
            <w:proofErr w:type="gramStart"/>
            <w:r w:rsidRPr="00AC7944">
              <w:rPr>
                <w:sz w:val="16"/>
                <w:szCs w:val="16"/>
              </w:rPr>
              <w:t>прочитанного</w:t>
            </w:r>
            <w:proofErr w:type="gramEnd"/>
            <w:r w:rsidRPr="00AC7944">
              <w:rPr>
                <w:sz w:val="16"/>
                <w:szCs w:val="16"/>
              </w:rPr>
              <w:t>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Чтение статьи учебника о Грибоедове, воспоминаний современников о писателе. Составление таблицы. Развернутое устное монологическое высказывание «Портрет писателя».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Презентация «Жизнь и деяния»</w:t>
            </w:r>
          </w:p>
        </w:tc>
      </w:tr>
      <w:tr w:rsidR="003F6F01" w:rsidRPr="00AC7944" w:rsidTr="003F6F01">
        <w:trPr>
          <w:trHeight w:val="31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16.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«К вам Александр </w:t>
            </w:r>
            <w:proofErr w:type="spellStart"/>
            <w:r w:rsidRPr="00AC7944">
              <w:rPr>
                <w:sz w:val="16"/>
                <w:szCs w:val="16"/>
              </w:rPr>
              <w:t>Андреич</w:t>
            </w:r>
            <w:proofErr w:type="spellEnd"/>
            <w:r w:rsidRPr="00AC7944">
              <w:rPr>
                <w:sz w:val="16"/>
                <w:szCs w:val="16"/>
              </w:rPr>
              <w:t xml:space="preserve"> Чацкий». Первые страницы комедии. Знакомство с героями. Анализ 1 действия комедии </w:t>
            </w:r>
            <w:proofErr w:type="spellStart"/>
            <w:r w:rsidRPr="00AC7944">
              <w:rPr>
                <w:sz w:val="16"/>
                <w:szCs w:val="16"/>
              </w:rPr>
              <w:t>А.Н.Грибоедова</w:t>
            </w:r>
            <w:proofErr w:type="spellEnd"/>
            <w:r w:rsidRPr="00AC7944">
              <w:rPr>
                <w:sz w:val="16"/>
                <w:szCs w:val="16"/>
              </w:rPr>
              <w:t xml:space="preserve"> «Горе от ума».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5 неделя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особенности комедии как жанра, </w:t>
            </w:r>
            <w:r w:rsidRPr="00AC7944">
              <w:rPr>
                <w:sz w:val="16"/>
                <w:szCs w:val="16"/>
              </w:rPr>
              <w:br/>
              <w:t xml:space="preserve">теоретико-литературные понятия </w:t>
            </w:r>
            <w:r w:rsidRPr="00AC7944">
              <w:rPr>
                <w:i/>
                <w:iCs/>
                <w:sz w:val="16"/>
                <w:szCs w:val="16"/>
              </w:rPr>
              <w:t xml:space="preserve">экспозиция, </w:t>
            </w:r>
            <w:proofErr w:type="spellStart"/>
            <w:r w:rsidRPr="00AC7944">
              <w:rPr>
                <w:i/>
                <w:iCs/>
                <w:sz w:val="16"/>
                <w:szCs w:val="16"/>
              </w:rPr>
              <w:t>завязка</w:t>
            </w:r>
            <w:proofErr w:type="gramStart"/>
            <w:r w:rsidRPr="00AC7944">
              <w:rPr>
                <w:i/>
                <w:iCs/>
                <w:sz w:val="16"/>
                <w:szCs w:val="16"/>
              </w:rPr>
              <w:t>,к</w:t>
            </w:r>
            <w:proofErr w:type="gramEnd"/>
            <w:r w:rsidRPr="00AC7944">
              <w:rPr>
                <w:i/>
                <w:iCs/>
                <w:sz w:val="16"/>
                <w:szCs w:val="16"/>
              </w:rPr>
              <w:t>онфликт</w:t>
            </w:r>
            <w:proofErr w:type="spellEnd"/>
            <w:r w:rsidRPr="00AC7944">
              <w:rPr>
                <w:i/>
                <w:iCs/>
                <w:sz w:val="16"/>
                <w:szCs w:val="16"/>
              </w:rPr>
              <w:t>.</w:t>
            </w:r>
            <w:r w:rsidRPr="00AC7944">
              <w:rPr>
                <w:sz w:val="16"/>
                <w:szCs w:val="16"/>
              </w:rPr>
              <w:br/>
            </w: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выразительно читать произведение, отвечать на вопросы, раскрывающие знание и понимание текста, выявлять внешний конфликт, черты классицизма и реализма, видеть афористичность речи, определять стих комедии.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Выявление специфики жанра комедии: работа со словарем (комедия, конфликт, интрига, сюжет) для понимания природы общественной комедии, «условности разговорного стиха».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Краткий пересказ сюжета 1 действия. Выразительное чтение монологов с комментариями, восприятием и анализом (по плану). 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Презентации «Комедия </w:t>
            </w:r>
            <w:proofErr w:type="spellStart"/>
            <w:r w:rsidRPr="00AC7944">
              <w:rPr>
                <w:sz w:val="16"/>
                <w:szCs w:val="16"/>
              </w:rPr>
              <w:t>А.С.Грибоедова</w:t>
            </w:r>
            <w:proofErr w:type="spellEnd"/>
            <w:r w:rsidRPr="00AC7944">
              <w:rPr>
                <w:sz w:val="16"/>
                <w:szCs w:val="16"/>
              </w:rPr>
              <w:t xml:space="preserve"> «Горе от ума» Теоретическая преамбула» «Комедия </w:t>
            </w:r>
            <w:proofErr w:type="spellStart"/>
            <w:r w:rsidRPr="00AC7944">
              <w:rPr>
                <w:sz w:val="16"/>
                <w:szCs w:val="16"/>
              </w:rPr>
              <w:t>А.С.Грибоедова</w:t>
            </w:r>
            <w:proofErr w:type="spellEnd"/>
            <w:r w:rsidRPr="00AC7944">
              <w:rPr>
                <w:sz w:val="16"/>
                <w:szCs w:val="16"/>
              </w:rPr>
              <w:t xml:space="preserve"> «Горе от ума» Поэтика заглавия пьесы»</w:t>
            </w:r>
          </w:p>
        </w:tc>
      </w:tr>
      <w:tr w:rsidR="003F6F01" w:rsidRPr="00AC7944" w:rsidTr="003F6F01">
        <w:trPr>
          <w:trHeight w:val="4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17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«Век нынешний и век минувший». Анализ 2 действия комедии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i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 xml:space="preserve">понятия </w:t>
            </w:r>
            <w:r w:rsidRPr="00AC7944">
              <w:rPr>
                <w:i/>
                <w:iCs/>
                <w:sz w:val="16"/>
                <w:szCs w:val="16"/>
              </w:rPr>
              <w:t>проблематика, идейное содержание, система образов, внутренний конфликт</w:t>
            </w:r>
            <w:r w:rsidRPr="00AC7944">
              <w:rPr>
                <w:sz w:val="16"/>
                <w:szCs w:val="16"/>
              </w:rPr>
              <w:t>.</w:t>
            </w:r>
            <w:r w:rsidRPr="00AC7944">
              <w:rPr>
                <w:sz w:val="16"/>
                <w:szCs w:val="16"/>
              </w:rPr>
              <w:br/>
            </w: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определять проблематику пьесы, идейное содержание,  внутренний конфликт, давать характеристику персонажей, в том числе речевую.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Ученики повторяют значение терминов «экспозиция», «завязка», «</w:t>
            </w:r>
            <w:proofErr w:type="spellStart"/>
            <w:r w:rsidRPr="00AC7944">
              <w:rPr>
                <w:sz w:val="16"/>
                <w:szCs w:val="16"/>
              </w:rPr>
              <w:t>внесценический</w:t>
            </w:r>
            <w:proofErr w:type="spellEnd"/>
            <w:r w:rsidRPr="00AC7944">
              <w:rPr>
                <w:sz w:val="16"/>
                <w:szCs w:val="16"/>
              </w:rPr>
              <w:t xml:space="preserve"> персонаж», «развитие действия». Составляют словарь толкований слов: </w:t>
            </w:r>
            <w:r w:rsidRPr="00AC7944">
              <w:rPr>
                <w:i/>
                <w:sz w:val="16"/>
                <w:szCs w:val="16"/>
              </w:rPr>
              <w:t>фагот, карбонарий, хрипун, пономарь, разумник</w:t>
            </w:r>
            <w:r w:rsidRPr="00AC7944">
              <w:rPr>
                <w:sz w:val="16"/>
                <w:szCs w:val="16"/>
              </w:rPr>
              <w:t xml:space="preserve">, слов просторечной лексики. Чтение наизусть монологов Чацкого и Фамусова. Сопоставительный анализ монологов (по плану). Отвечают на </w:t>
            </w:r>
            <w:proofErr w:type="gramStart"/>
            <w:r w:rsidRPr="00AC7944">
              <w:rPr>
                <w:sz w:val="16"/>
                <w:szCs w:val="16"/>
              </w:rPr>
              <w:t>вопросы</w:t>
            </w:r>
            <w:proofErr w:type="gramEnd"/>
            <w:r w:rsidRPr="00AC7944">
              <w:rPr>
                <w:sz w:val="16"/>
                <w:szCs w:val="16"/>
              </w:rPr>
              <w:t xml:space="preserve">: какие черты «века нынешнего» и «века минувшего» изображаются в споре Чацкого и Фамусова? Какие стороны московской жизни привлекают и отталкивают героев? 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34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18.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«Можно ль против всех!» Анализ 3 действия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i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 xml:space="preserve">понятия </w:t>
            </w:r>
            <w:r w:rsidRPr="00AC7944">
              <w:rPr>
                <w:i/>
                <w:iCs/>
                <w:sz w:val="16"/>
                <w:szCs w:val="16"/>
              </w:rPr>
              <w:t>проблематика, идейное содержание, система образов, внутренний конфликт</w:t>
            </w:r>
            <w:r w:rsidRPr="00AC7944">
              <w:rPr>
                <w:sz w:val="16"/>
                <w:szCs w:val="16"/>
              </w:rPr>
              <w:t>.</w:t>
            </w:r>
            <w:r w:rsidRPr="00AC7944">
              <w:rPr>
                <w:sz w:val="16"/>
                <w:szCs w:val="16"/>
              </w:rPr>
              <w:br/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давать характеристику данных персонажей, в том числе речевую, делать их сравнительную характеристику с Чацким,  выявлять авторскую позицию.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Устные сочинения на основе кратких характеристик персонажей через речь, жесты, авторские ремарки, оценочные эпитеты.  Выразительное чтение монологов и комментирование. Развернутый ответ на вопрос: кто из московских аристократов явился на бал в дом Фамусова, каковы их взгляды на службу</w:t>
            </w:r>
            <w:proofErr w:type="gramStart"/>
            <w:r w:rsidRPr="00AC7944">
              <w:rPr>
                <w:sz w:val="16"/>
                <w:szCs w:val="16"/>
              </w:rPr>
              <w:t>.</w:t>
            </w:r>
            <w:proofErr w:type="gramEnd"/>
            <w:r w:rsidRPr="00AC7944">
              <w:rPr>
                <w:sz w:val="16"/>
                <w:szCs w:val="16"/>
              </w:rPr>
              <w:t xml:space="preserve"> </w:t>
            </w:r>
            <w:proofErr w:type="gramStart"/>
            <w:r w:rsidRPr="00AC7944">
              <w:rPr>
                <w:sz w:val="16"/>
                <w:szCs w:val="16"/>
              </w:rPr>
              <w:t>к</w:t>
            </w:r>
            <w:proofErr w:type="gramEnd"/>
            <w:r w:rsidRPr="00AC7944">
              <w:rPr>
                <w:sz w:val="16"/>
                <w:szCs w:val="16"/>
              </w:rPr>
              <w:t xml:space="preserve">репостное право, воспитание и образование, подражание иностранному? Анализ диалогов Чацкого и Софьи, Чацкого и Молчалина, сцены бала. 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34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19.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«Не образумлюсь, виноват…» Анализ 4 действия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6неделя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bCs/>
                <w:i/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bCs/>
                <w:sz w:val="16"/>
                <w:szCs w:val="16"/>
              </w:rPr>
              <w:t xml:space="preserve"> текст комедии, определение </w:t>
            </w:r>
            <w:r w:rsidRPr="00AC7944">
              <w:rPr>
                <w:bCs/>
                <w:i/>
                <w:sz w:val="16"/>
                <w:szCs w:val="16"/>
              </w:rPr>
              <w:t xml:space="preserve">развязки действия, открытого финала.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i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>давать характеристику  персонажа, в том числе речевую, отбирать материал о персонажах пьесы, подбирать цитаты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Выразительное чтение наизусть монолога Чацкого.  Повторяют определение «развязка действия», «открытый финал». Развернутый ответ на вопрос: как понимают ум представители барской Москвы и Чацкий? В чем горе, которое приносит Чацкому ум? В чем драма Софьи, Чацкого? 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34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20,21.</w:t>
            </w:r>
          </w:p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AC7944">
              <w:rPr>
                <w:sz w:val="16"/>
                <w:szCs w:val="16"/>
              </w:rPr>
              <w:t>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Семинарское занятие «Молодое поколение в комедии. Нравственный идеал Грибоедова А.С.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i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>давать характеристику  персонажа, в том числе речевую,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Цитатные рассказы об одном из героев: </w:t>
            </w:r>
            <w:proofErr w:type="gramStart"/>
            <w:r w:rsidRPr="00AC7944">
              <w:rPr>
                <w:sz w:val="16"/>
                <w:szCs w:val="16"/>
              </w:rPr>
              <w:t>Чацком</w:t>
            </w:r>
            <w:proofErr w:type="gramEnd"/>
            <w:r w:rsidRPr="00AC7944">
              <w:rPr>
                <w:sz w:val="16"/>
                <w:szCs w:val="16"/>
              </w:rPr>
              <w:t>, Молчалине, Софье, Фамусове.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Почему критики называют финал комедии открытым?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32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22.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И.А.Гончаров</w:t>
            </w:r>
            <w:proofErr w:type="spellEnd"/>
            <w:r w:rsidRPr="00AC7944">
              <w:rPr>
                <w:sz w:val="16"/>
                <w:szCs w:val="16"/>
              </w:rPr>
              <w:t xml:space="preserve"> «</w:t>
            </w:r>
            <w:proofErr w:type="spellStart"/>
            <w:r w:rsidRPr="00AC7944">
              <w:rPr>
                <w:sz w:val="16"/>
                <w:szCs w:val="16"/>
              </w:rPr>
              <w:t>Мильон</w:t>
            </w:r>
            <w:proofErr w:type="spellEnd"/>
            <w:r w:rsidRPr="00AC7944">
              <w:rPr>
                <w:sz w:val="16"/>
                <w:szCs w:val="16"/>
              </w:rPr>
              <w:t xml:space="preserve"> терзаний». Работа с критической литературой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7неделя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b/>
                <w:bCs/>
                <w:sz w:val="16"/>
                <w:szCs w:val="16"/>
              </w:rPr>
              <w:t xml:space="preserve"> </w:t>
            </w:r>
            <w:r w:rsidRPr="00AC7944">
              <w:rPr>
                <w:bCs/>
                <w:sz w:val="16"/>
                <w:szCs w:val="16"/>
              </w:rPr>
              <w:t xml:space="preserve">основные положения </w:t>
            </w:r>
            <w:r w:rsidRPr="00DF0057">
              <w:rPr>
                <w:bCs/>
                <w:sz w:val="16"/>
                <w:szCs w:val="16"/>
              </w:rPr>
              <w:t>статьи</w:t>
            </w:r>
            <w:r w:rsidRPr="00AC7944">
              <w:rPr>
                <w:bCs/>
                <w:sz w:val="16"/>
                <w:szCs w:val="16"/>
              </w:rPr>
              <w:t>.</w:t>
            </w:r>
            <w:r w:rsidRPr="00AC7944">
              <w:rPr>
                <w:b/>
                <w:bCs/>
                <w:sz w:val="16"/>
                <w:szCs w:val="16"/>
              </w:rPr>
              <w:t xml:space="preserve">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i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>отбирать материал из статьи И.А. Гончарова «</w:t>
            </w:r>
            <w:proofErr w:type="spellStart"/>
            <w:r w:rsidRPr="00AC7944">
              <w:rPr>
                <w:sz w:val="16"/>
                <w:szCs w:val="16"/>
              </w:rPr>
              <w:t>Мильон</w:t>
            </w:r>
            <w:proofErr w:type="spellEnd"/>
            <w:r w:rsidRPr="00AC7944">
              <w:rPr>
                <w:sz w:val="16"/>
                <w:szCs w:val="16"/>
              </w:rPr>
              <w:t xml:space="preserve"> терзаний»  и из заметок А.С. Пушкина о Чацком.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Чтение статьи </w:t>
            </w:r>
            <w:proofErr w:type="spellStart"/>
            <w:r w:rsidRPr="00AC7944">
              <w:rPr>
                <w:sz w:val="16"/>
                <w:szCs w:val="16"/>
              </w:rPr>
              <w:t>И.А.Гончарова</w:t>
            </w:r>
            <w:proofErr w:type="spellEnd"/>
            <w:r w:rsidRPr="00AC7944">
              <w:rPr>
                <w:sz w:val="16"/>
                <w:szCs w:val="16"/>
              </w:rPr>
              <w:t xml:space="preserve"> «</w:t>
            </w:r>
            <w:proofErr w:type="spellStart"/>
            <w:r w:rsidRPr="00AC7944">
              <w:rPr>
                <w:sz w:val="16"/>
                <w:szCs w:val="16"/>
              </w:rPr>
              <w:t>Мильон</w:t>
            </w:r>
            <w:proofErr w:type="spellEnd"/>
            <w:r w:rsidRPr="00AC7944">
              <w:rPr>
                <w:sz w:val="16"/>
                <w:szCs w:val="16"/>
              </w:rPr>
              <w:t xml:space="preserve"> терзаний», запись основных положений (конспект или план-конспект)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21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23.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Подготовка к </w:t>
            </w:r>
            <w:proofErr w:type="spellStart"/>
            <w:r w:rsidRPr="00AC7944">
              <w:rPr>
                <w:sz w:val="16"/>
                <w:szCs w:val="16"/>
              </w:rPr>
              <w:t>сочинениюиобучающего</w:t>
            </w:r>
            <w:proofErr w:type="spellEnd"/>
            <w:r w:rsidRPr="00AC7944">
              <w:rPr>
                <w:sz w:val="16"/>
                <w:szCs w:val="16"/>
              </w:rPr>
              <w:t xml:space="preserve"> характера по комедии </w:t>
            </w:r>
            <w:proofErr w:type="spellStart"/>
            <w:r w:rsidRPr="00AC7944">
              <w:rPr>
                <w:sz w:val="16"/>
                <w:szCs w:val="16"/>
              </w:rPr>
              <w:t>А.Н.Грибоедова</w:t>
            </w:r>
            <w:proofErr w:type="spellEnd"/>
            <w:r w:rsidRPr="00AC7944">
              <w:rPr>
                <w:sz w:val="16"/>
                <w:szCs w:val="16"/>
              </w:rPr>
              <w:t xml:space="preserve"> «Горе от ума». «Горе от ума»</w:t>
            </w:r>
          </w:p>
          <w:p w:rsidR="003F6F01" w:rsidRPr="00AC7944" w:rsidRDefault="003F6F01" w:rsidP="0086717F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содержание комедии</w:t>
            </w:r>
            <w:proofErr w:type="gramStart"/>
            <w:r w:rsidRPr="00AC7944">
              <w:rPr>
                <w:sz w:val="16"/>
                <w:szCs w:val="16"/>
              </w:rPr>
              <w:br/>
            </w:r>
            <w:r w:rsidRPr="00AC7944">
              <w:rPr>
                <w:bCs/>
                <w:i/>
                <w:sz w:val="16"/>
                <w:szCs w:val="16"/>
              </w:rPr>
              <w:t>У</w:t>
            </w:r>
            <w:proofErr w:type="gramEnd"/>
            <w:r w:rsidRPr="00AC7944">
              <w:rPr>
                <w:bCs/>
                <w:i/>
                <w:sz w:val="16"/>
                <w:szCs w:val="16"/>
              </w:rPr>
              <w:t>меть</w:t>
            </w:r>
            <w:r w:rsidRPr="00AC7944">
              <w:rPr>
                <w:i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>сопоставлять эпизоды,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составлять план сочинения в соответствии с выбранной темой, пользуясь учебной картой, отбирать литературный материал, логически его выстраивать, превращая в связный текст.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Сочинение</w:t>
            </w:r>
          </w:p>
          <w:p w:rsidR="003F6F01" w:rsidRPr="00AC7944" w:rsidRDefault="003F6F01" w:rsidP="0086717F">
            <w:pPr>
              <w:rPr>
                <w:b/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b/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b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b/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b/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b/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b/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50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24.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 </w:t>
            </w:r>
            <w:proofErr w:type="spellStart"/>
            <w:r w:rsidRPr="00AC7944">
              <w:rPr>
                <w:sz w:val="16"/>
                <w:szCs w:val="16"/>
              </w:rPr>
              <w:t>А.С.Пушкин</w:t>
            </w:r>
            <w:proofErr w:type="spellEnd"/>
            <w:r w:rsidRPr="00AC7944">
              <w:rPr>
                <w:sz w:val="16"/>
                <w:szCs w:val="16"/>
              </w:rPr>
              <w:t xml:space="preserve">. Жизнь и творчество. Лицейская лирика. Дружба и друзья в творчестве </w:t>
            </w:r>
            <w:proofErr w:type="spellStart"/>
            <w:r w:rsidRPr="00AC7944">
              <w:rPr>
                <w:sz w:val="16"/>
                <w:szCs w:val="16"/>
              </w:rPr>
              <w:t>А.С.Пушкина</w:t>
            </w:r>
            <w:proofErr w:type="spellEnd"/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основные этапы жизненного и творческого пути  </w:t>
            </w:r>
            <w:proofErr w:type="spellStart"/>
            <w:r w:rsidRPr="00AC7944">
              <w:rPr>
                <w:sz w:val="16"/>
                <w:szCs w:val="16"/>
              </w:rPr>
              <w:t>А.С.Пушкина</w:t>
            </w:r>
            <w:proofErr w:type="spellEnd"/>
            <w:r w:rsidRPr="00AC7944">
              <w:rPr>
                <w:sz w:val="16"/>
                <w:szCs w:val="16"/>
              </w:rPr>
              <w:t>, основные черты реализма как литературного направления</w:t>
            </w:r>
          </w:p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создавать презентацию информационного проекта.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Пересказывают статью учебника (сжато), презентуют информационный проект с комментариями и обоснованными суждениями. Ответ на вопрос: что вы знаете о трагических обстоятельствах жизни </w:t>
            </w:r>
            <w:proofErr w:type="spellStart"/>
            <w:r w:rsidRPr="00AC7944">
              <w:rPr>
                <w:sz w:val="16"/>
                <w:szCs w:val="16"/>
              </w:rPr>
              <w:t>А.С.Пушкина</w:t>
            </w:r>
            <w:proofErr w:type="spellEnd"/>
            <w:r w:rsidRPr="00AC7944">
              <w:rPr>
                <w:sz w:val="16"/>
                <w:szCs w:val="16"/>
              </w:rPr>
              <w:t xml:space="preserve">? </w:t>
            </w:r>
          </w:p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Презентация «Пушкин. Жизнь и творчество»</w:t>
            </w:r>
          </w:p>
        </w:tc>
      </w:tr>
      <w:tr w:rsidR="003F6F01" w:rsidRPr="00AC7944" w:rsidTr="003F6F01">
        <w:trPr>
          <w:trHeight w:val="31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25.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Основные мотивы лирики </w:t>
            </w:r>
            <w:proofErr w:type="spellStart"/>
            <w:r w:rsidRPr="00AC7944">
              <w:rPr>
                <w:sz w:val="16"/>
                <w:szCs w:val="16"/>
              </w:rPr>
              <w:t>А.С.Пушкина</w:t>
            </w:r>
            <w:proofErr w:type="spellEnd"/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8 неделя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философские и христианские мотивы в лирике поэта.</w:t>
            </w:r>
            <w:r w:rsidRPr="00AC7944">
              <w:rPr>
                <w:sz w:val="16"/>
                <w:szCs w:val="16"/>
              </w:rPr>
              <w:br/>
            </w:r>
            <w:r w:rsidRPr="00AC7944">
              <w:rPr>
                <w:b/>
                <w:bCs/>
                <w:sz w:val="16"/>
                <w:szCs w:val="16"/>
              </w:rPr>
              <w:t> </w:t>
            </w: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анализировать стихотворное произведение с точки зрения его жанра,  темы, идеи, композиции, изобразительно-выразительных средств.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 Выразительное чтение стихотворений с выявлением (комментарий и анализ) идейно-художественного своеобразия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Презентация «Анализ стихотворения «Анчар»</w:t>
            </w:r>
          </w:p>
        </w:tc>
      </w:tr>
      <w:tr w:rsidR="003F6F01" w:rsidRPr="00AC7944" w:rsidTr="003F6F01">
        <w:trPr>
          <w:trHeight w:val="34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26.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Развитие темы свободы в творчестве </w:t>
            </w:r>
            <w:proofErr w:type="spellStart"/>
            <w:r w:rsidRPr="00AC7944">
              <w:rPr>
                <w:sz w:val="16"/>
                <w:szCs w:val="16"/>
              </w:rPr>
              <w:t>А.С.Пушкина</w:t>
            </w:r>
            <w:proofErr w:type="spellEnd"/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Знать:</w:t>
            </w:r>
            <w:r w:rsidRPr="00AC7944">
              <w:rPr>
                <w:sz w:val="16"/>
                <w:szCs w:val="16"/>
              </w:rPr>
              <w:t xml:space="preserve"> свобода в лирике поэта как политический, философский, нравственный идеал. Основы стихосложения.</w:t>
            </w:r>
            <w:r w:rsidRPr="00AC7944">
              <w:rPr>
                <w:sz w:val="16"/>
                <w:szCs w:val="16"/>
              </w:rPr>
              <w:br/>
            </w: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b/>
                <w:bCs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>анализировать стихотворное произведение с  точки зрения  его жанра,  темы, идеи, композиции,  изобразительно-выразительных средств.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Пересказ статьи учебника «Вольнолюбивая лирика </w:t>
            </w:r>
            <w:proofErr w:type="spellStart"/>
            <w:r w:rsidRPr="00AC7944">
              <w:rPr>
                <w:sz w:val="16"/>
                <w:szCs w:val="16"/>
              </w:rPr>
              <w:t>А.С.Пушкина</w:t>
            </w:r>
            <w:proofErr w:type="spellEnd"/>
            <w:r w:rsidRPr="00AC7944">
              <w:rPr>
                <w:sz w:val="16"/>
                <w:szCs w:val="16"/>
              </w:rPr>
              <w:t xml:space="preserve">», выразительное чтение стихотворений «К морю», «Чаадаеву» (наизусть), «Анчар». Развернутый ответ на вопрос: почему тема свободы была так важна для поэта? Что объединяет эти стихотворения, какие мотивы? 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34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27.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Любовная лирика </w:t>
            </w:r>
            <w:proofErr w:type="spellStart"/>
            <w:r w:rsidRPr="00AC7944">
              <w:rPr>
                <w:sz w:val="16"/>
                <w:szCs w:val="16"/>
              </w:rPr>
              <w:t>А.С.Пушкина</w:t>
            </w:r>
            <w:proofErr w:type="spellEnd"/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адресаты пушкинской любовной и дружеской лирики, историю создания стихотворений.</w:t>
            </w:r>
            <w:r w:rsidRPr="00AC7944">
              <w:rPr>
                <w:sz w:val="16"/>
                <w:szCs w:val="16"/>
              </w:rPr>
              <w:br/>
            </w: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анализировать стихотворное произведение с точки зрения его жанра,  темы, идеи, композиции,</w:t>
            </w:r>
            <w:proofErr w:type="gramStart"/>
            <w:r w:rsidRPr="00AC7944">
              <w:rPr>
                <w:sz w:val="16"/>
                <w:szCs w:val="16"/>
              </w:rPr>
              <w:t xml:space="preserve">  ,</w:t>
            </w:r>
            <w:proofErr w:type="gramEnd"/>
            <w:r w:rsidRPr="00AC7944">
              <w:rPr>
                <w:sz w:val="16"/>
                <w:szCs w:val="16"/>
              </w:rPr>
              <w:t xml:space="preserve">  изобразительно-выразительных средств.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Рассказ о друзьях </w:t>
            </w:r>
            <w:proofErr w:type="spellStart"/>
            <w:r w:rsidRPr="00AC7944">
              <w:rPr>
                <w:sz w:val="16"/>
                <w:szCs w:val="16"/>
              </w:rPr>
              <w:t>А.С.Пушкина</w:t>
            </w:r>
            <w:proofErr w:type="spellEnd"/>
            <w:r w:rsidRPr="00AC7944">
              <w:rPr>
                <w:sz w:val="16"/>
                <w:szCs w:val="16"/>
              </w:rPr>
              <w:t xml:space="preserve">, выразительное чтение стихотворений на тему «Дружба и друзья в лирике </w:t>
            </w:r>
            <w:proofErr w:type="spellStart"/>
            <w:r w:rsidRPr="00AC7944">
              <w:rPr>
                <w:sz w:val="16"/>
                <w:szCs w:val="16"/>
              </w:rPr>
              <w:t>А.С.Пушкина</w:t>
            </w:r>
            <w:proofErr w:type="spellEnd"/>
            <w:r w:rsidRPr="00AC7944">
              <w:rPr>
                <w:sz w:val="16"/>
                <w:szCs w:val="16"/>
              </w:rPr>
              <w:t xml:space="preserve">. Развернутый ответ на </w:t>
            </w:r>
            <w:proofErr w:type="gramStart"/>
            <w:r w:rsidRPr="00AC7944">
              <w:rPr>
                <w:sz w:val="16"/>
                <w:szCs w:val="16"/>
              </w:rPr>
              <w:t>вопрос</w:t>
            </w:r>
            <w:proofErr w:type="gramEnd"/>
            <w:r w:rsidRPr="00AC7944">
              <w:rPr>
                <w:sz w:val="16"/>
                <w:szCs w:val="16"/>
              </w:rPr>
              <w:t xml:space="preserve">: какие идеалы утверждает дружеская лирика? 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16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37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28.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Тема поэта и поэзии </w:t>
            </w:r>
            <w:proofErr w:type="gramStart"/>
            <w:r w:rsidRPr="00AC7944">
              <w:rPr>
                <w:sz w:val="16"/>
                <w:szCs w:val="16"/>
              </w:rPr>
              <w:t xml:space="preserve">( </w:t>
            </w:r>
            <w:proofErr w:type="gramEnd"/>
            <w:r w:rsidRPr="00AC7944">
              <w:rPr>
                <w:sz w:val="16"/>
                <w:szCs w:val="16"/>
              </w:rPr>
              <w:t>«Я памятник…», «Пророк». Обучение анализу одного стихотворения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9 неделя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взгляды поэта на назначение поэта и поэзии.</w:t>
            </w:r>
            <w:r w:rsidRPr="00AC7944">
              <w:rPr>
                <w:sz w:val="16"/>
                <w:szCs w:val="16"/>
              </w:rPr>
              <w:br/>
            </w: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анализировать стихотворное произведение с точки зрения его жанра,  темы, идеи, композиции, изобразительно-выразительных средств.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Ответы на вопросы, в том числе и проблемные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38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29.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>РР</w:t>
            </w:r>
            <w:r w:rsidRPr="00AC7944">
              <w:rPr>
                <w:sz w:val="16"/>
                <w:szCs w:val="16"/>
              </w:rPr>
              <w:t xml:space="preserve"> анализ лирического стихотворения </w:t>
            </w:r>
            <w:proofErr w:type="spellStart"/>
            <w:r w:rsidRPr="00AC7944">
              <w:rPr>
                <w:sz w:val="16"/>
                <w:szCs w:val="16"/>
              </w:rPr>
              <w:t>А.С.Пушкина</w:t>
            </w:r>
            <w:proofErr w:type="spellEnd"/>
            <w:r w:rsidRPr="00AC7944">
              <w:rPr>
                <w:sz w:val="16"/>
                <w:szCs w:val="16"/>
              </w:rPr>
              <w:t xml:space="preserve"> (по выбору учащихся)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</w:t>
            </w:r>
            <w:proofErr w:type="gramStart"/>
            <w:r w:rsidRPr="00AC7944">
              <w:rPr>
                <w:sz w:val="16"/>
                <w:szCs w:val="16"/>
              </w:rPr>
              <w:t>в</w:t>
            </w:r>
            <w:proofErr w:type="gramEnd"/>
            <w:r w:rsidRPr="00AC7944">
              <w:rPr>
                <w:sz w:val="16"/>
                <w:szCs w:val="16"/>
              </w:rPr>
              <w:t xml:space="preserve"> связный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Анализ стихотворения по предложенному плану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Презентация «Диалог с Пушкиным. Урок-экскурсия на художественную выставку»</w:t>
            </w: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  <w:p w:rsidR="003F6F01" w:rsidRPr="00AC7944" w:rsidRDefault="003F6F01" w:rsidP="00867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jc w:val="both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30.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</w:t>
            </w:r>
            <w:proofErr w:type="spellStart"/>
            <w:r w:rsidRPr="00AC7944">
              <w:rPr>
                <w:sz w:val="16"/>
                <w:szCs w:val="16"/>
              </w:rPr>
              <w:t>Цыганы</w:t>
            </w:r>
            <w:proofErr w:type="spellEnd"/>
            <w:r w:rsidRPr="00AC7944">
              <w:rPr>
                <w:sz w:val="16"/>
                <w:szCs w:val="16"/>
              </w:rPr>
              <w:t>» как романтическая поэма: особенности композиции, образной системы, содержания, языка.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признаки романтизма, сюжет поэмы, отличительные жанровые признаки, идейно-художественные особенности.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комментировать текст, находить признаки романтизма и реализма, давать сопоставительную характеристику.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Характеристика героев, комментарий текста.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61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31.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«Собранье пестрых глав». Творческая история романа </w:t>
            </w:r>
            <w:proofErr w:type="spellStart"/>
            <w:r w:rsidRPr="00AC7944">
              <w:rPr>
                <w:sz w:val="16"/>
                <w:szCs w:val="16"/>
              </w:rPr>
              <w:t>А.С.Пушкина</w:t>
            </w:r>
            <w:proofErr w:type="spellEnd"/>
            <w:r w:rsidRPr="00AC7944">
              <w:rPr>
                <w:sz w:val="16"/>
                <w:szCs w:val="16"/>
              </w:rPr>
              <w:t xml:space="preserve"> «Евгений Онегин».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 1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10нед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теоретико-литературные определения, жанровые особенности стихотворного романа, композицию </w:t>
            </w:r>
            <w:proofErr w:type="spellStart"/>
            <w:r w:rsidRPr="00AC7944">
              <w:rPr>
                <w:sz w:val="16"/>
                <w:szCs w:val="16"/>
              </w:rPr>
              <w:t>онегинской</w:t>
            </w:r>
            <w:proofErr w:type="spellEnd"/>
            <w:r w:rsidRPr="00AC7944">
              <w:rPr>
                <w:sz w:val="16"/>
                <w:szCs w:val="16"/>
              </w:rPr>
              <w:t xml:space="preserve"> строфы.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выделять смысловые части текста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Ответы на вопросы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33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32.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Онегин и столичное дворянское общество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bCs/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 xml:space="preserve">Знать </w:t>
            </w:r>
            <w:r w:rsidRPr="00AC7944">
              <w:rPr>
                <w:bCs/>
                <w:sz w:val="16"/>
                <w:szCs w:val="16"/>
              </w:rPr>
              <w:t>содержание 1-5 гл. романа, понимать, что такое тип «лишний человек».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давать характеристику герою, высказывать собственные суждения о </w:t>
            </w:r>
            <w:proofErr w:type="gramStart"/>
            <w:r w:rsidRPr="00AC7944">
              <w:rPr>
                <w:sz w:val="16"/>
                <w:szCs w:val="16"/>
              </w:rPr>
              <w:t>прочитанном</w:t>
            </w:r>
            <w:proofErr w:type="gramEnd"/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Развернутый ответ на вопрос, как характеризует Пушкин столичное дворянство.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34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33.</w:t>
            </w:r>
          </w:p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.</w:t>
            </w:r>
          </w:p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Онегин и поместное дворянское общество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 содержание глав, какое воплощение нашел тип </w:t>
            </w:r>
            <w:r w:rsidRPr="00AC7944">
              <w:rPr>
                <w:i/>
                <w:sz w:val="16"/>
                <w:szCs w:val="16"/>
              </w:rPr>
              <w:t>лишнего человека</w:t>
            </w:r>
            <w:r w:rsidRPr="00AC7944">
              <w:rPr>
                <w:sz w:val="16"/>
                <w:szCs w:val="16"/>
              </w:rPr>
              <w:t xml:space="preserve"> в литературе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Развернутый ответ на вопрос, какой предстает в романе жизнь поместного дворянства.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34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34.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gramStart"/>
            <w:r w:rsidRPr="00AC7944">
              <w:rPr>
                <w:sz w:val="16"/>
                <w:szCs w:val="16"/>
              </w:rPr>
              <w:t>Типическое</w:t>
            </w:r>
            <w:proofErr w:type="gramEnd"/>
            <w:r w:rsidRPr="00AC7944">
              <w:rPr>
                <w:sz w:val="16"/>
                <w:szCs w:val="16"/>
              </w:rPr>
              <w:t xml:space="preserve"> и индивидуальное в образах Онегина и Ленского.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11неделя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содержание глав романа, понимать типическое и индивидуальное в героях.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давать характеристику литературному герою.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Ответы на проблемные вопросы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32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35.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Татьяна и Ольга Ларины. Татьяна – нравственный идеал Пушкина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40" w:lineRule="exact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авторское отношение к героиням, оценку Татьяны Белинским.</w:t>
            </w:r>
          </w:p>
          <w:p w:rsidR="003F6F01" w:rsidRPr="00AC7944" w:rsidRDefault="003F6F01" w:rsidP="0086717F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давать характеристику героя произведения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Сравнительная характеристика: монологический ответ с цитированием.  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18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36.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«Бегут. Меняясь, наши лета, меняя все, меняя нас». Татьяна и Онегин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текст художественного произведения.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логично в соответствии с планом изложить материал, соблюдая композицию сочинения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Ответы на вопросы.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36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37.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Автор как идейно-композиционный и лирический центр романа.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12нед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Знать идею произведения, лирические отступления в романе, авторскую позицию.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Уметь различать образ автора и героя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Ответить на вопрос, почему без анализа лирических отступлений романа невозможно понять произведение.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5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38.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«Евгений Онегин» как энциклопедия русской жизни».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Знать содержание романа, уметь определять основную проблему: 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писать рассуждать по </w:t>
            </w:r>
            <w:proofErr w:type="gramStart"/>
            <w:r w:rsidRPr="00AC7944">
              <w:rPr>
                <w:sz w:val="16"/>
                <w:szCs w:val="16"/>
              </w:rPr>
              <w:t>поднятым</w:t>
            </w:r>
            <w:proofErr w:type="gramEnd"/>
            <w:r w:rsidRPr="00AC7944">
              <w:rPr>
                <w:sz w:val="16"/>
                <w:szCs w:val="16"/>
              </w:rPr>
              <w:t xml:space="preserve"> в произведении проблема.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Ответы-рассуждения по поднятым проблемам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39.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>РР</w:t>
            </w:r>
            <w:r w:rsidRPr="00AC7944">
              <w:rPr>
                <w:sz w:val="16"/>
                <w:szCs w:val="16"/>
              </w:rPr>
              <w:t xml:space="preserve">  Подготовка к сочинению по роману.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в связный текст с учетом норм русского литературного языка</w:t>
            </w:r>
            <w:proofErr w:type="gramStart"/>
            <w:r w:rsidRPr="00AC7944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Д/</w:t>
            </w:r>
            <w:proofErr w:type="gramStart"/>
            <w:r w:rsidRPr="00AC7944">
              <w:rPr>
                <w:sz w:val="16"/>
                <w:szCs w:val="16"/>
              </w:rPr>
              <w:t>р</w:t>
            </w:r>
            <w:proofErr w:type="gramEnd"/>
            <w:r w:rsidRPr="00AC7944">
              <w:rPr>
                <w:sz w:val="16"/>
                <w:szCs w:val="16"/>
              </w:rPr>
              <w:t xml:space="preserve"> сочинение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gridAfter w:val="2"/>
          <w:wAfter w:w="2066" w:type="dxa"/>
        </w:trPr>
        <w:tc>
          <w:tcPr>
            <w:tcW w:w="9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М.Ю.Лермонтов</w:t>
            </w:r>
            <w:proofErr w:type="spellEnd"/>
            <w:r w:rsidRPr="00AC7944">
              <w:rPr>
                <w:b/>
                <w:sz w:val="16"/>
                <w:szCs w:val="16"/>
              </w:rPr>
              <w:t xml:space="preserve"> (14ч.</w:t>
            </w:r>
            <w:proofErr w:type="gramStart"/>
            <w:r w:rsidRPr="00AC7944">
              <w:rPr>
                <w:b/>
                <w:sz w:val="16"/>
                <w:szCs w:val="16"/>
              </w:rPr>
              <w:t xml:space="preserve"> )</w:t>
            </w:r>
            <w:proofErr w:type="gramEnd"/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456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40.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Лирика </w:t>
            </w:r>
            <w:proofErr w:type="spellStart"/>
            <w:r w:rsidRPr="00AC7944">
              <w:rPr>
                <w:sz w:val="16"/>
                <w:szCs w:val="16"/>
              </w:rPr>
              <w:t>М.Ю.Лермонтова</w:t>
            </w:r>
            <w:proofErr w:type="spellEnd"/>
            <w:r w:rsidRPr="00AC7944">
              <w:rPr>
                <w:sz w:val="16"/>
                <w:szCs w:val="16"/>
              </w:rPr>
              <w:t>. Жизнь и творчество.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Мотивы вольности и одиночества в лирике Лермонтова.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13нед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основные факты жизни и творческого пути поэта, основные тропы, </w:t>
            </w: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находить их в тексте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Выразительное чтение стихотворений, ответы на вопросы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Исследовательский проект «Строка, оборванная пулей»</w:t>
            </w:r>
          </w:p>
        </w:tc>
      </w:tr>
      <w:tr w:rsidR="003F6F01" w:rsidRPr="00AC7944" w:rsidTr="003F6F01">
        <w:trPr>
          <w:trHeight w:val="98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41.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rPr>
                <w:spacing w:val="-3"/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 Любовная лирика </w:t>
            </w:r>
            <w:proofErr w:type="spellStart"/>
            <w:r w:rsidRPr="00AC7944">
              <w:rPr>
                <w:sz w:val="16"/>
                <w:szCs w:val="16"/>
              </w:rPr>
              <w:t>М.Ю.Лермонтова</w:t>
            </w:r>
            <w:proofErr w:type="spellEnd"/>
            <w:r w:rsidRPr="00AC7944">
              <w:rPr>
                <w:sz w:val="16"/>
                <w:szCs w:val="16"/>
              </w:rPr>
              <w:t xml:space="preserve"> и послания к ним.</w:t>
            </w:r>
          </w:p>
          <w:p w:rsidR="003F6F01" w:rsidRPr="00AC7944" w:rsidRDefault="003F6F01" w:rsidP="0086717F">
            <w:pPr>
              <w:widowControl w:val="0"/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 xml:space="preserve">Знать </w:t>
            </w:r>
            <w:r w:rsidRPr="00AC7944">
              <w:rPr>
                <w:sz w:val="16"/>
                <w:szCs w:val="16"/>
              </w:rPr>
              <w:t>адресатов любовной лирики.</w:t>
            </w:r>
          </w:p>
          <w:p w:rsidR="003F6F01" w:rsidRPr="00AC7944" w:rsidRDefault="003F6F01" w:rsidP="0086717F">
            <w:pPr>
              <w:shd w:val="clear" w:color="auto" w:fill="FFFFFF"/>
              <w:snapToGrid w:val="0"/>
              <w:rPr>
                <w:spacing w:val="-1"/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У</w:t>
            </w:r>
            <w:r w:rsidRPr="00AC7944">
              <w:rPr>
                <w:bCs/>
                <w:i/>
                <w:sz w:val="16"/>
                <w:szCs w:val="16"/>
              </w:rPr>
              <w:t>меть</w:t>
            </w:r>
            <w:r w:rsidRPr="00AC7944">
              <w:rPr>
                <w:b/>
                <w:bCs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 xml:space="preserve">анализировать текст </w:t>
            </w:r>
            <w:proofErr w:type="spellStart"/>
            <w:r w:rsidRPr="00AC7944">
              <w:rPr>
                <w:sz w:val="16"/>
                <w:szCs w:val="16"/>
              </w:rPr>
              <w:t>на</w:t>
            </w:r>
            <w:proofErr w:type="gramStart"/>
            <w:r w:rsidRPr="00AC7944">
              <w:rPr>
                <w:sz w:val="16"/>
                <w:szCs w:val="16"/>
              </w:rPr>
              <w:t>.л</w:t>
            </w:r>
            <w:proofErr w:type="gramEnd"/>
            <w:r w:rsidRPr="00AC7944">
              <w:rPr>
                <w:sz w:val="16"/>
                <w:szCs w:val="16"/>
              </w:rPr>
              <w:t>ексическом</w:t>
            </w:r>
            <w:proofErr w:type="spellEnd"/>
            <w:r w:rsidRPr="00AC7944">
              <w:rPr>
                <w:sz w:val="16"/>
                <w:szCs w:val="16"/>
              </w:rPr>
              <w:t xml:space="preserve"> уровне  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Выразительное чтение  стихотворений. Анализ любовной лирики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277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42.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rPr>
                <w:spacing w:val="-3"/>
                <w:sz w:val="16"/>
                <w:szCs w:val="16"/>
              </w:rPr>
            </w:pPr>
          </w:p>
          <w:p w:rsidR="003F6F01" w:rsidRPr="00AC7944" w:rsidRDefault="003F6F01" w:rsidP="0086717F">
            <w:pPr>
              <w:shd w:val="clear" w:color="auto" w:fill="FFFFFF"/>
              <w:snapToGrid w:val="0"/>
              <w:rPr>
                <w:spacing w:val="-3"/>
                <w:sz w:val="16"/>
                <w:szCs w:val="16"/>
              </w:rPr>
            </w:pPr>
          </w:p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 w:rsidRPr="00AC7944">
              <w:rPr>
                <w:spacing w:val="-3"/>
                <w:sz w:val="16"/>
                <w:szCs w:val="16"/>
              </w:rPr>
              <w:t>«Я к одино</w:t>
            </w:r>
            <w:r w:rsidRPr="00AC7944">
              <w:rPr>
                <w:sz w:val="16"/>
                <w:szCs w:val="16"/>
              </w:rPr>
              <w:t>честву привык...»</w:t>
            </w:r>
          </w:p>
          <w:p w:rsidR="003F6F01" w:rsidRPr="00AC7944" w:rsidRDefault="003F6F01" w:rsidP="0086717F">
            <w:pPr>
              <w:shd w:val="clear" w:color="auto" w:fill="FFFFFF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Тема  </w:t>
            </w:r>
            <w:r w:rsidRPr="00AC7944">
              <w:rPr>
                <w:spacing w:val="-3"/>
                <w:sz w:val="16"/>
                <w:szCs w:val="16"/>
              </w:rPr>
              <w:t xml:space="preserve">одиночества </w:t>
            </w:r>
            <w:r w:rsidRPr="00AC7944">
              <w:rPr>
                <w:sz w:val="16"/>
                <w:szCs w:val="16"/>
              </w:rPr>
              <w:t>в лирике</w:t>
            </w:r>
          </w:p>
          <w:p w:rsidR="003F6F01" w:rsidRPr="00AC7944" w:rsidRDefault="003F6F01" w:rsidP="0086717F">
            <w:pPr>
              <w:widowControl w:val="0"/>
              <w:shd w:val="clear" w:color="auto" w:fill="FFFFFF"/>
              <w:autoSpaceDE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М.Ю. Лермонтова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rPr>
                <w:b/>
                <w:bCs/>
                <w:spacing w:val="-2"/>
                <w:sz w:val="16"/>
                <w:szCs w:val="16"/>
              </w:rPr>
            </w:pPr>
          </w:p>
          <w:p w:rsidR="003F6F01" w:rsidRPr="00AC7944" w:rsidRDefault="003F6F01" w:rsidP="0086717F">
            <w:pPr>
              <w:shd w:val="clear" w:color="auto" w:fill="FFFFFF"/>
              <w:snapToGrid w:val="0"/>
              <w:rPr>
                <w:b/>
                <w:bCs/>
                <w:spacing w:val="-2"/>
                <w:sz w:val="16"/>
                <w:szCs w:val="16"/>
              </w:rPr>
            </w:pPr>
          </w:p>
          <w:p w:rsidR="003F6F01" w:rsidRPr="00AC7944" w:rsidRDefault="003F6F01" w:rsidP="0086717F">
            <w:pPr>
              <w:shd w:val="clear" w:color="auto" w:fill="FFFFFF"/>
              <w:snapToGrid w:val="0"/>
              <w:rPr>
                <w:b/>
                <w:bCs/>
                <w:spacing w:val="-2"/>
                <w:sz w:val="16"/>
                <w:szCs w:val="16"/>
              </w:rPr>
            </w:pPr>
          </w:p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 w:rsidRPr="00AC7944">
              <w:rPr>
                <w:b/>
                <w:bCs/>
                <w:spacing w:val="-2"/>
                <w:sz w:val="16"/>
                <w:szCs w:val="16"/>
              </w:rPr>
              <w:t xml:space="preserve">Знать: </w:t>
            </w:r>
            <w:proofErr w:type="spellStart"/>
            <w:r w:rsidRPr="00AC7944">
              <w:rPr>
                <w:sz w:val="16"/>
                <w:szCs w:val="16"/>
              </w:rPr>
              <w:t>понятия</w:t>
            </w:r>
            <w:proofErr w:type="gramStart"/>
            <w:r w:rsidRPr="00AC7944">
              <w:rPr>
                <w:sz w:val="16"/>
                <w:szCs w:val="16"/>
              </w:rPr>
              <w:t>:м</w:t>
            </w:r>
            <w:proofErr w:type="gramEnd"/>
            <w:r w:rsidRPr="00AC7944">
              <w:rPr>
                <w:sz w:val="16"/>
                <w:szCs w:val="16"/>
              </w:rPr>
              <w:t>отив</w:t>
            </w:r>
            <w:proofErr w:type="spellEnd"/>
            <w:r w:rsidRPr="00AC7944">
              <w:rPr>
                <w:sz w:val="16"/>
                <w:szCs w:val="16"/>
              </w:rPr>
              <w:t xml:space="preserve">, </w:t>
            </w:r>
            <w:proofErr w:type="spellStart"/>
            <w:r w:rsidRPr="00AC7944">
              <w:rPr>
                <w:sz w:val="16"/>
                <w:szCs w:val="16"/>
              </w:rPr>
              <w:t>лириче</w:t>
            </w:r>
            <w:proofErr w:type="spellEnd"/>
            <w:r w:rsidRPr="00AC7944">
              <w:rPr>
                <w:sz w:val="16"/>
                <w:szCs w:val="16"/>
              </w:rPr>
              <w:t>-</w:t>
            </w:r>
          </w:p>
          <w:p w:rsidR="003F6F01" w:rsidRPr="00AC7944" w:rsidRDefault="003F6F01" w:rsidP="0086717F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ский</w:t>
            </w:r>
            <w:proofErr w:type="spellEnd"/>
            <w:r w:rsidRPr="00AC7944">
              <w:rPr>
                <w:sz w:val="16"/>
                <w:szCs w:val="16"/>
              </w:rPr>
              <w:t xml:space="preserve"> герои, романтизм, </w:t>
            </w:r>
            <w:proofErr w:type="spellStart"/>
            <w:r w:rsidRPr="00AC7944">
              <w:rPr>
                <w:sz w:val="16"/>
                <w:szCs w:val="16"/>
              </w:rPr>
              <w:t>скепти</w:t>
            </w:r>
            <w:proofErr w:type="spellEnd"/>
            <w:r w:rsidRPr="00AC7944">
              <w:rPr>
                <w:sz w:val="16"/>
                <w:szCs w:val="16"/>
              </w:rPr>
              <w:t>-</w:t>
            </w:r>
          </w:p>
          <w:p w:rsidR="003F6F01" w:rsidRPr="00AC7944" w:rsidRDefault="003F6F01" w:rsidP="0086717F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цизм</w:t>
            </w:r>
            <w:proofErr w:type="spellEnd"/>
            <w:r w:rsidRPr="00AC7944">
              <w:rPr>
                <w:sz w:val="16"/>
                <w:szCs w:val="16"/>
              </w:rPr>
              <w:t>, основные мотивы лирики;</w:t>
            </w:r>
          </w:p>
          <w:p w:rsidR="003F6F01" w:rsidRPr="00AC7944" w:rsidRDefault="003F6F01" w:rsidP="0086717F">
            <w:pPr>
              <w:shd w:val="clear" w:color="auto" w:fill="FFFFFF"/>
              <w:rPr>
                <w:sz w:val="16"/>
                <w:szCs w:val="16"/>
              </w:rPr>
            </w:pPr>
            <w:r w:rsidRPr="00AC7944">
              <w:rPr>
                <w:b/>
                <w:bCs/>
                <w:sz w:val="16"/>
                <w:szCs w:val="16"/>
              </w:rPr>
              <w:t xml:space="preserve">понимать: </w:t>
            </w:r>
            <w:r w:rsidRPr="00AC7944">
              <w:rPr>
                <w:sz w:val="16"/>
                <w:szCs w:val="16"/>
              </w:rPr>
              <w:t xml:space="preserve">идейный смысл </w:t>
            </w:r>
            <w:proofErr w:type="spellStart"/>
            <w:r w:rsidRPr="00AC7944">
              <w:rPr>
                <w:sz w:val="16"/>
                <w:szCs w:val="16"/>
              </w:rPr>
              <w:t>сти</w:t>
            </w:r>
            <w:proofErr w:type="spellEnd"/>
            <w:r w:rsidRPr="00AC7944">
              <w:rPr>
                <w:sz w:val="16"/>
                <w:szCs w:val="16"/>
              </w:rPr>
              <w:t>-</w:t>
            </w:r>
          </w:p>
          <w:p w:rsidR="003F6F01" w:rsidRPr="00AC7944" w:rsidRDefault="003F6F01" w:rsidP="0086717F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хотворении</w:t>
            </w:r>
            <w:proofErr w:type="spellEnd"/>
            <w:r w:rsidRPr="00AC7944">
              <w:rPr>
                <w:sz w:val="16"/>
                <w:szCs w:val="16"/>
              </w:rPr>
              <w:t>, роль поэтической ин</w:t>
            </w:r>
            <w:r w:rsidRPr="00AC7944">
              <w:rPr>
                <w:sz w:val="16"/>
                <w:szCs w:val="16"/>
              </w:rPr>
              <w:softHyphen/>
              <w:t>тонации, жанро</w:t>
            </w:r>
            <w:r w:rsidRPr="00AC7944">
              <w:rPr>
                <w:sz w:val="16"/>
                <w:szCs w:val="16"/>
              </w:rPr>
              <w:softHyphen/>
              <w:t>вые особенно</w:t>
            </w:r>
            <w:r w:rsidRPr="00AC7944">
              <w:rPr>
                <w:sz w:val="16"/>
                <w:szCs w:val="16"/>
              </w:rPr>
              <w:softHyphen/>
              <w:t>сти;</w:t>
            </w:r>
          </w:p>
          <w:p w:rsidR="003F6F01" w:rsidRPr="00AC7944" w:rsidRDefault="003F6F01" w:rsidP="0086717F">
            <w:pPr>
              <w:widowControl w:val="0"/>
              <w:shd w:val="clear" w:color="auto" w:fill="FFFFFF"/>
              <w:autoSpaceDE w:val="0"/>
              <w:spacing w:line="226" w:lineRule="exact"/>
              <w:ind w:firstLine="5"/>
              <w:rPr>
                <w:i/>
                <w:sz w:val="16"/>
                <w:szCs w:val="16"/>
              </w:rPr>
            </w:pPr>
            <w:r w:rsidRPr="00AC7944">
              <w:rPr>
                <w:b/>
                <w:bCs/>
                <w:sz w:val="16"/>
                <w:szCs w:val="16"/>
              </w:rPr>
              <w:t xml:space="preserve">уметь: </w:t>
            </w:r>
            <w:r w:rsidRPr="00AC7944">
              <w:rPr>
                <w:sz w:val="16"/>
                <w:szCs w:val="16"/>
              </w:rPr>
              <w:t>анализи</w:t>
            </w:r>
            <w:r w:rsidRPr="00AC7944">
              <w:rPr>
                <w:sz w:val="16"/>
                <w:szCs w:val="16"/>
              </w:rPr>
              <w:softHyphen/>
              <w:t>ровать стихотво</w:t>
            </w:r>
            <w:r w:rsidRPr="00AC7944">
              <w:rPr>
                <w:sz w:val="16"/>
                <w:szCs w:val="16"/>
              </w:rPr>
              <w:softHyphen/>
              <w:t>рения</w:t>
            </w:r>
            <w:r w:rsidRPr="00AC7944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Ответить на вопросы: почему мотив одиночества стал</w:t>
            </w:r>
          </w:p>
          <w:p w:rsidR="003F6F01" w:rsidRPr="00AC7944" w:rsidRDefault="003F6F01" w:rsidP="0086717F">
            <w:pPr>
              <w:widowControl w:val="0"/>
              <w:shd w:val="clear" w:color="auto" w:fill="FFFFFF"/>
              <w:autoSpaceDE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основным в лирике; согласны ли вы с мнением, что стихотворение «Парус» - «ключ к поэзии» Лермонтова»?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24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43.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Образ поэта – пророка в творчестве М</w:t>
            </w:r>
            <w:proofErr w:type="gramStart"/>
            <w:r w:rsidRPr="00AC7944">
              <w:rPr>
                <w:sz w:val="16"/>
                <w:szCs w:val="16"/>
              </w:rPr>
              <w:t>,Ю</w:t>
            </w:r>
            <w:proofErr w:type="gramEnd"/>
            <w:r w:rsidRPr="00AC7944">
              <w:rPr>
                <w:sz w:val="16"/>
                <w:szCs w:val="16"/>
              </w:rPr>
              <w:t>. Лермонтова.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основные мотивы лирики поэта.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анализировать стихотворения по вопросам. 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Анализ стихотворений на тему поэта и поэзии. Ответ на вопрос: «Согласны ли вы, что </w:t>
            </w:r>
            <w:proofErr w:type="spellStart"/>
            <w:r w:rsidRPr="00AC7944">
              <w:rPr>
                <w:sz w:val="16"/>
                <w:szCs w:val="16"/>
              </w:rPr>
              <w:t>лермонтовский</w:t>
            </w:r>
            <w:proofErr w:type="spellEnd"/>
            <w:r w:rsidRPr="00AC7944">
              <w:rPr>
                <w:sz w:val="16"/>
                <w:szCs w:val="16"/>
              </w:rPr>
              <w:t xml:space="preserve"> пророк начинается там, где пушкинский пророк заканчивается?»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343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44.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Эпоха безвременья в лирике поэта.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14нед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основные признаки эпохи.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У</w:t>
            </w:r>
            <w:r w:rsidRPr="00AC7944">
              <w:rPr>
                <w:bCs/>
                <w:i/>
                <w:sz w:val="16"/>
                <w:szCs w:val="16"/>
              </w:rPr>
              <w:t>меть</w:t>
            </w:r>
            <w:r w:rsidRPr="00AC7944">
              <w:rPr>
                <w:sz w:val="16"/>
                <w:szCs w:val="16"/>
              </w:rPr>
              <w:t xml:space="preserve"> выделять смысловые части текста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Выразительное чтение  стихотворного текста. Анализ стихотворений. Ответ на вопрос, можно ли назвать лирику поэта поэтическим дневником.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504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45.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Роман «Герой нашего времени». История создания романа. Обзор содержания. Сложность композиции. Первый психологический роман.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понятия </w:t>
            </w:r>
            <w:r w:rsidRPr="00AC7944">
              <w:rPr>
                <w:i/>
                <w:sz w:val="16"/>
                <w:szCs w:val="16"/>
              </w:rPr>
              <w:t>роман, психологический роман</w:t>
            </w:r>
            <w:r w:rsidRPr="00AC7944">
              <w:rPr>
                <w:sz w:val="16"/>
                <w:szCs w:val="16"/>
              </w:rPr>
              <w:t xml:space="preserve">, содержание романа.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У</w:t>
            </w:r>
            <w:r w:rsidRPr="00AC7944">
              <w:rPr>
                <w:bCs/>
                <w:i/>
                <w:sz w:val="16"/>
                <w:szCs w:val="16"/>
              </w:rPr>
              <w:t>меть</w:t>
            </w:r>
            <w:r w:rsidRPr="00AC7944">
              <w:rPr>
                <w:b/>
                <w:bCs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>характеризовать особенности сюжета и композиции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Викторина по тексту романа. Ответ на вопрос (на основе первичного восприятии): какова основная проблема романа?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Презентация «Роман «Герой нашего времени» Лермонтова. Мотивы лирики и проблематика романа. Литературно-тематический вернисаж</w:t>
            </w:r>
          </w:p>
        </w:tc>
      </w:tr>
      <w:tr w:rsidR="003F6F01" w:rsidRPr="00AC7944" w:rsidTr="003F6F01">
        <w:trPr>
          <w:trHeight w:val="28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46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Печорин как представитель «портрета поколения». Повесть «Бэла»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bCs/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 xml:space="preserve">Знать </w:t>
            </w:r>
            <w:r w:rsidRPr="00AC7944">
              <w:rPr>
                <w:bCs/>
                <w:sz w:val="16"/>
                <w:szCs w:val="16"/>
              </w:rPr>
              <w:t>текст повести «Бэла».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Уметь</w:t>
            </w:r>
            <w:r w:rsidRPr="00AC7944">
              <w:rPr>
                <w:b/>
                <w:bCs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>сопоставлять эпизоды романа и характеризовать персонажей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Ответ на вопрос: как в портрете Печорина угадывается противоречивость его характера. Устное словесное рисование.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28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47.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26" w:lineRule="exact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Печорин и Максим </w:t>
            </w:r>
            <w:proofErr w:type="spellStart"/>
            <w:r w:rsidRPr="00AC7944">
              <w:rPr>
                <w:sz w:val="16"/>
                <w:szCs w:val="16"/>
              </w:rPr>
              <w:t>Максимыч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ind w:left="125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hd w:val="clear" w:color="auto" w:fill="FFFFFF"/>
              <w:snapToGrid w:val="0"/>
              <w:ind w:left="125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15нед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26" w:lineRule="exact"/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Знать</w:t>
            </w:r>
            <w:r w:rsidRPr="00AC7944">
              <w:rPr>
                <w:b/>
                <w:bCs/>
                <w:spacing w:val="-1"/>
                <w:sz w:val="16"/>
                <w:szCs w:val="16"/>
              </w:rPr>
              <w:t xml:space="preserve">: </w:t>
            </w:r>
            <w:r w:rsidRPr="00AC7944">
              <w:rPr>
                <w:sz w:val="16"/>
                <w:szCs w:val="16"/>
              </w:rPr>
              <w:t>текст по</w:t>
            </w:r>
            <w:r w:rsidRPr="00AC7944">
              <w:rPr>
                <w:sz w:val="16"/>
                <w:szCs w:val="16"/>
              </w:rPr>
              <w:softHyphen/>
              <w:t>вести;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bCs/>
                <w:i/>
                <w:sz w:val="16"/>
                <w:szCs w:val="16"/>
              </w:rPr>
              <w:t>понимать:</w:t>
            </w:r>
            <w:r w:rsidRPr="00AC7944">
              <w:rPr>
                <w:sz w:val="16"/>
                <w:szCs w:val="16"/>
              </w:rPr>
              <w:t xml:space="preserve"> худо</w:t>
            </w:r>
            <w:r w:rsidRPr="00AC7944">
              <w:rPr>
                <w:sz w:val="16"/>
                <w:szCs w:val="16"/>
              </w:rPr>
              <w:softHyphen/>
              <w:t>жественные осо</w:t>
            </w:r>
            <w:r w:rsidRPr="00AC7944">
              <w:rPr>
                <w:sz w:val="16"/>
                <w:szCs w:val="16"/>
              </w:rPr>
              <w:softHyphen/>
              <w:t>бенности повес</w:t>
            </w:r>
            <w:r w:rsidRPr="00AC7944">
              <w:rPr>
                <w:sz w:val="16"/>
                <w:szCs w:val="16"/>
              </w:rPr>
              <w:softHyphen/>
              <w:t>ти, способы соз</w:t>
            </w:r>
            <w:r w:rsidRPr="00AC7944">
              <w:rPr>
                <w:sz w:val="16"/>
                <w:szCs w:val="16"/>
              </w:rPr>
              <w:softHyphen/>
              <w:t>дания психологи</w:t>
            </w:r>
            <w:r w:rsidRPr="00AC7944">
              <w:rPr>
                <w:sz w:val="16"/>
                <w:szCs w:val="16"/>
              </w:rPr>
              <w:softHyphen/>
              <w:t>ческого портрета</w:t>
            </w:r>
            <w:r w:rsidRPr="00AC7944">
              <w:rPr>
                <w:spacing w:val="-2"/>
                <w:sz w:val="16"/>
                <w:szCs w:val="16"/>
              </w:rPr>
              <w:t xml:space="preserve">; </w:t>
            </w:r>
            <w:r w:rsidRPr="00AC7944">
              <w:rPr>
                <w:bCs/>
                <w:i/>
                <w:sz w:val="16"/>
                <w:szCs w:val="16"/>
              </w:rPr>
              <w:t>уметь:</w:t>
            </w:r>
            <w:r w:rsidRPr="00AC7944">
              <w:rPr>
                <w:b/>
                <w:bCs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>анализи</w:t>
            </w:r>
            <w:r w:rsidRPr="00AC7944">
              <w:rPr>
                <w:sz w:val="16"/>
                <w:szCs w:val="16"/>
              </w:rPr>
              <w:softHyphen/>
              <w:t>ровать повесть с учётом особенно</w:t>
            </w:r>
            <w:r w:rsidRPr="00AC7944">
              <w:rPr>
                <w:sz w:val="16"/>
                <w:szCs w:val="16"/>
              </w:rPr>
              <w:softHyphen/>
              <w:t>стей художест</w:t>
            </w:r>
            <w:r w:rsidRPr="00AC7944">
              <w:rPr>
                <w:sz w:val="16"/>
                <w:szCs w:val="16"/>
              </w:rPr>
              <w:softHyphen/>
              <w:t>венного метода Лермонтова; вы</w:t>
            </w:r>
            <w:r w:rsidRPr="00AC7944">
              <w:rPr>
                <w:sz w:val="16"/>
                <w:szCs w:val="16"/>
              </w:rPr>
              <w:softHyphen/>
              <w:t>борочно переска</w:t>
            </w:r>
            <w:r w:rsidRPr="00AC7944">
              <w:rPr>
                <w:sz w:val="16"/>
                <w:szCs w:val="16"/>
              </w:rPr>
              <w:softHyphen/>
              <w:t>зывать текст; определять грани</w:t>
            </w:r>
            <w:r w:rsidRPr="00AC7944">
              <w:rPr>
                <w:sz w:val="16"/>
                <w:szCs w:val="16"/>
              </w:rPr>
              <w:softHyphen/>
              <w:t>цы эпизода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26" w:lineRule="exact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Ответить на вопро</w:t>
            </w:r>
            <w:r w:rsidRPr="00AC7944">
              <w:rPr>
                <w:sz w:val="16"/>
                <w:szCs w:val="16"/>
              </w:rPr>
              <w:softHyphen/>
              <w:t>сы: почему Лер</w:t>
            </w:r>
            <w:r w:rsidRPr="00AC7944">
              <w:rPr>
                <w:sz w:val="16"/>
                <w:szCs w:val="16"/>
              </w:rPr>
              <w:softHyphen/>
              <w:t>монтов не мог до</w:t>
            </w:r>
            <w:r w:rsidRPr="00AC7944">
              <w:rPr>
                <w:sz w:val="16"/>
                <w:szCs w:val="16"/>
              </w:rPr>
              <w:softHyphen/>
              <w:t xml:space="preserve">верить портретную характеристику главного героя </w:t>
            </w:r>
            <w:proofErr w:type="gramStart"/>
            <w:r w:rsidRPr="00AC7944">
              <w:rPr>
                <w:sz w:val="16"/>
                <w:szCs w:val="16"/>
              </w:rPr>
              <w:t>Максиму</w:t>
            </w:r>
            <w:proofErr w:type="gramEnd"/>
            <w:r w:rsidRPr="00AC7944">
              <w:rPr>
                <w:sz w:val="16"/>
                <w:szCs w:val="16"/>
              </w:rPr>
              <w:t xml:space="preserve"> </w:t>
            </w:r>
            <w:proofErr w:type="spellStart"/>
            <w:r w:rsidRPr="00AC7944">
              <w:rPr>
                <w:sz w:val="16"/>
                <w:szCs w:val="16"/>
              </w:rPr>
              <w:t>Максимычу</w:t>
            </w:r>
            <w:proofErr w:type="spellEnd"/>
            <w:r w:rsidRPr="00AC7944">
              <w:rPr>
                <w:sz w:val="16"/>
                <w:szCs w:val="16"/>
              </w:rPr>
              <w:t xml:space="preserve">; </w:t>
            </w:r>
            <w:proofErr w:type="gramStart"/>
            <w:r w:rsidRPr="00AC7944">
              <w:rPr>
                <w:sz w:val="16"/>
                <w:szCs w:val="16"/>
              </w:rPr>
              <w:t>какую</w:t>
            </w:r>
            <w:proofErr w:type="gramEnd"/>
            <w:r w:rsidRPr="00AC7944">
              <w:rPr>
                <w:sz w:val="16"/>
                <w:szCs w:val="16"/>
              </w:rPr>
              <w:t xml:space="preserve"> роль иг</w:t>
            </w:r>
            <w:r w:rsidRPr="00AC7944">
              <w:rPr>
                <w:sz w:val="16"/>
                <w:szCs w:val="16"/>
              </w:rPr>
              <w:softHyphen/>
              <w:t>рает портрет в рас</w:t>
            </w:r>
            <w:r w:rsidRPr="00AC7944">
              <w:rPr>
                <w:sz w:val="16"/>
                <w:szCs w:val="16"/>
              </w:rPr>
              <w:softHyphen/>
              <w:t>крытии характера героя?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В чём, по вашему мнению, виноват Печорин перед бедным штабс-капитаном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28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51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widowControl w:val="0"/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«Тамань» Печорин в обществе «честных контрабандистов»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ind w:left="125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 w:rsidRPr="00AC7944">
              <w:rPr>
                <w:b/>
                <w:bCs/>
                <w:spacing w:val="-3"/>
                <w:sz w:val="16"/>
                <w:szCs w:val="16"/>
              </w:rPr>
              <w:t xml:space="preserve">Знать: </w:t>
            </w:r>
            <w:proofErr w:type="gramStart"/>
            <w:r w:rsidRPr="00AC7944">
              <w:rPr>
                <w:sz w:val="16"/>
                <w:szCs w:val="16"/>
              </w:rPr>
              <w:t>художественные</w:t>
            </w:r>
            <w:proofErr w:type="gramEnd"/>
            <w:r w:rsidRPr="00AC7944">
              <w:rPr>
                <w:sz w:val="16"/>
                <w:szCs w:val="16"/>
              </w:rPr>
              <w:t xml:space="preserve"> </w:t>
            </w:r>
            <w:proofErr w:type="spellStart"/>
            <w:r w:rsidRPr="00AC7944">
              <w:rPr>
                <w:sz w:val="16"/>
                <w:szCs w:val="16"/>
              </w:rPr>
              <w:t>особен</w:t>
            </w:r>
            <w:proofErr w:type="spellEnd"/>
            <w:r w:rsidRPr="00AC7944">
              <w:rPr>
                <w:sz w:val="16"/>
                <w:szCs w:val="16"/>
              </w:rPr>
              <w:t>-</w:t>
            </w:r>
          </w:p>
          <w:p w:rsidR="003F6F01" w:rsidRPr="00AC7944" w:rsidRDefault="003F6F01" w:rsidP="0086717F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ности</w:t>
            </w:r>
            <w:proofErr w:type="spellEnd"/>
            <w:r w:rsidRPr="00AC7944">
              <w:rPr>
                <w:sz w:val="16"/>
                <w:szCs w:val="16"/>
              </w:rPr>
              <w:t xml:space="preserve"> повести, признаки роман-</w:t>
            </w:r>
          </w:p>
          <w:p w:rsidR="003F6F01" w:rsidRPr="00AC7944" w:rsidRDefault="003F6F01" w:rsidP="0086717F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тического</w:t>
            </w:r>
            <w:proofErr w:type="spellEnd"/>
            <w:r w:rsidRPr="00AC7944">
              <w:rPr>
                <w:sz w:val="16"/>
                <w:szCs w:val="16"/>
              </w:rPr>
              <w:t xml:space="preserve"> сюжета, текст повести;</w:t>
            </w:r>
          </w:p>
          <w:p w:rsidR="003F6F01" w:rsidRPr="00AC7944" w:rsidRDefault="003F6F01" w:rsidP="0086717F">
            <w:pPr>
              <w:widowControl w:val="0"/>
              <w:shd w:val="clear" w:color="auto" w:fill="FFFFFF"/>
              <w:autoSpaceDE w:val="0"/>
              <w:spacing w:line="226" w:lineRule="exact"/>
              <w:ind w:firstLine="10"/>
              <w:rPr>
                <w:sz w:val="16"/>
                <w:szCs w:val="16"/>
              </w:rPr>
            </w:pPr>
            <w:r w:rsidRPr="00AC7944">
              <w:rPr>
                <w:b/>
                <w:bCs/>
                <w:spacing w:val="-3"/>
                <w:sz w:val="16"/>
                <w:szCs w:val="16"/>
              </w:rPr>
              <w:t>понимать</w:t>
            </w:r>
            <w:r w:rsidRPr="00AC7944">
              <w:rPr>
                <w:sz w:val="16"/>
                <w:szCs w:val="16"/>
              </w:rPr>
              <w:t>: способы создания образа главного героя через са</w:t>
            </w:r>
            <w:r w:rsidRPr="00AC7944">
              <w:rPr>
                <w:sz w:val="16"/>
                <w:szCs w:val="16"/>
              </w:rPr>
              <w:softHyphen/>
              <w:t xml:space="preserve">мооценку; </w:t>
            </w:r>
            <w:r w:rsidRPr="00AC7944">
              <w:rPr>
                <w:b/>
                <w:bCs/>
                <w:spacing w:val="-2"/>
                <w:sz w:val="16"/>
                <w:szCs w:val="16"/>
              </w:rPr>
              <w:t xml:space="preserve">уметь: </w:t>
            </w:r>
            <w:r w:rsidRPr="00AC7944">
              <w:rPr>
                <w:sz w:val="16"/>
                <w:szCs w:val="16"/>
              </w:rPr>
              <w:t>различать героя, повество</w:t>
            </w:r>
            <w:r w:rsidRPr="00AC7944">
              <w:rPr>
                <w:sz w:val="16"/>
                <w:szCs w:val="16"/>
              </w:rPr>
              <w:softHyphen/>
              <w:t>вателя, автора в повести «Та</w:t>
            </w:r>
            <w:r w:rsidRPr="00AC7944">
              <w:rPr>
                <w:sz w:val="16"/>
                <w:szCs w:val="16"/>
              </w:rPr>
              <w:softHyphen/>
              <w:t>мань»; развёрну</w:t>
            </w:r>
            <w:r w:rsidRPr="00AC7944">
              <w:rPr>
                <w:sz w:val="16"/>
                <w:szCs w:val="16"/>
              </w:rPr>
              <w:softHyphen/>
              <w:t>то обосновывать суждения; на ос</w:t>
            </w:r>
            <w:r w:rsidRPr="00AC7944">
              <w:rPr>
                <w:sz w:val="16"/>
                <w:szCs w:val="16"/>
              </w:rPr>
              <w:softHyphen/>
              <w:t>нове текста по</w:t>
            </w:r>
            <w:r w:rsidRPr="00AC7944">
              <w:rPr>
                <w:sz w:val="16"/>
                <w:szCs w:val="16"/>
              </w:rPr>
              <w:softHyphen/>
              <w:t>вести давать ха</w:t>
            </w:r>
            <w:r w:rsidRPr="00AC7944">
              <w:rPr>
                <w:sz w:val="16"/>
                <w:szCs w:val="16"/>
              </w:rPr>
              <w:softHyphen/>
              <w:t>рактеристику ге</w:t>
            </w:r>
            <w:r w:rsidRPr="00AC7944">
              <w:rPr>
                <w:sz w:val="16"/>
                <w:szCs w:val="16"/>
              </w:rPr>
              <w:softHyphen/>
              <w:t>рою; определять конфликт повести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Письменно от</w:t>
            </w:r>
            <w:r w:rsidRPr="00AC7944">
              <w:rPr>
                <w:sz w:val="16"/>
                <w:szCs w:val="16"/>
              </w:rPr>
              <w:softHyphen/>
              <w:t xml:space="preserve">ветить на </w:t>
            </w:r>
            <w:proofErr w:type="gramStart"/>
            <w:r w:rsidRPr="00AC7944">
              <w:rPr>
                <w:sz w:val="16"/>
                <w:szCs w:val="16"/>
              </w:rPr>
              <w:t>во</w:t>
            </w:r>
            <w:r w:rsidRPr="00AC7944">
              <w:rPr>
                <w:sz w:val="16"/>
                <w:szCs w:val="16"/>
              </w:rPr>
              <w:softHyphen/>
              <w:t>прос</w:t>
            </w:r>
            <w:proofErr w:type="gramEnd"/>
            <w:r w:rsidRPr="00AC7944">
              <w:rPr>
                <w:sz w:val="16"/>
                <w:szCs w:val="16"/>
              </w:rPr>
              <w:t>: с какими новыми проти</w:t>
            </w:r>
            <w:r w:rsidRPr="00AC7944">
              <w:rPr>
                <w:sz w:val="16"/>
                <w:szCs w:val="16"/>
              </w:rPr>
              <w:softHyphen/>
              <w:t>воречиями в характере Пе</w:t>
            </w:r>
            <w:r w:rsidRPr="00AC7944">
              <w:rPr>
                <w:sz w:val="16"/>
                <w:szCs w:val="16"/>
              </w:rPr>
              <w:softHyphen/>
              <w:t>чорина вы сталкиваетесь, читая «Та</w:t>
            </w:r>
            <w:r w:rsidRPr="00AC7944">
              <w:rPr>
                <w:sz w:val="16"/>
                <w:szCs w:val="16"/>
              </w:rPr>
              <w:softHyphen/>
              <w:t>мань»? Перечитать повесть «Та</w:t>
            </w:r>
            <w:r w:rsidRPr="00AC7944">
              <w:rPr>
                <w:sz w:val="16"/>
                <w:szCs w:val="16"/>
              </w:rPr>
              <w:softHyphen/>
              <w:t>мань», второе вступление. Составить рас</w:t>
            </w:r>
            <w:r w:rsidRPr="00AC7944">
              <w:rPr>
                <w:sz w:val="16"/>
                <w:szCs w:val="16"/>
              </w:rPr>
              <w:softHyphen/>
              <w:t>сказ о злоклю</w:t>
            </w:r>
            <w:r w:rsidRPr="00AC7944">
              <w:rPr>
                <w:sz w:val="16"/>
                <w:szCs w:val="16"/>
              </w:rPr>
              <w:softHyphen/>
              <w:t>чениях Печо</w:t>
            </w:r>
            <w:r w:rsidRPr="00AC7944">
              <w:rPr>
                <w:sz w:val="16"/>
                <w:szCs w:val="16"/>
              </w:rPr>
              <w:softHyphen/>
              <w:t>рина в Тамани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28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52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widowControl w:val="0"/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«Княжна Мэри» Печорин и «водяное общество»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ind w:left="125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 w:rsidRPr="00AC7944">
              <w:rPr>
                <w:b/>
                <w:bCs/>
                <w:spacing w:val="-3"/>
                <w:sz w:val="16"/>
                <w:szCs w:val="16"/>
              </w:rPr>
              <w:t xml:space="preserve">Знать: </w:t>
            </w:r>
            <w:r w:rsidRPr="00AC7944">
              <w:rPr>
                <w:sz w:val="16"/>
                <w:szCs w:val="16"/>
              </w:rPr>
              <w:t>понятие «двойник»,</w:t>
            </w:r>
          </w:p>
          <w:p w:rsidR="003F6F01" w:rsidRPr="00AC7944" w:rsidRDefault="003F6F01" w:rsidP="0086717F">
            <w:pPr>
              <w:widowControl w:val="0"/>
              <w:shd w:val="clear" w:color="auto" w:fill="FFFFFF"/>
              <w:autoSpaceDE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содержание повести;</w:t>
            </w:r>
          </w:p>
          <w:p w:rsidR="003F6F01" w:rsidRPr="00AC7944" w:rsidRDefault="003F6F01" w:rsidP="0086717F">
            <w:pPr>
              <w:widowControl w:val="0"/>
              <w:shd w:val="clear" w:color="auto" w:fill="FFFFFF"/>
              <w:autoSpaceDE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 </w:t>
            </w:r>
            <w:r w:rsidRPr="00AC7944">
              <w:rPr>
                <w:b/>
                <w:bCs/>
                <w:spacing w:val="-1"/>
                <w:sz w:val="16"/>
                <w:szCs w:val="16"/>
              </w:rPr>
              <w:t xml:space="preserve">уметь: </w:t>
            </w:r>
            <w:r w:rsidRPr="00AC7944">
              <w:rPr>
                <w:sz w:val="16"/>
                <w:szCs w:val="16"/>
              </w:rPr>
              <w:t>состав</w:t>
            </w:r>
            <w:r w:rsidRPr="00AC7944">
              <w:rPr>
                <w:sz w:val="16"/>
                <w:szCs w:val="16"/>
              </w:rPr>
              <w:softHyphen/>
              <w:t>лять характери</w:t>
            </w:r>
            <w:r w:rsidRPr="00AC7944">
              <w:rPr>
                <w:sz w:val="16"/>
                <w:szCs w:val="16"/>
              </w:rPr>
              <w:softHyphen/>
              <w:t>стику героя на основе текста по плану; раскры</w:t>
            </w:r>
            <w:r w:rsidRPr="00AC7944">
              <w:rPr>
                <w:sz w:val="16"/>
                <w:szCs w:val="16"/>
              </w:rPr>
              <w:softHyphen/>
              <w:t>вать «историю души человеческой»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Прочитать повесть «Княжна</w:t>
            </w:r>
          </w:p>
          <w:p w:rsidR="003F6F01" w:rsidRPr="00AC7944" w:rsidRDefault="003F6F01" w:rsidP="0086717F">
            <w:pPr>
              <w:widowControl w:val="0"/>
              <w:shd w:val="clear" w:color="auto" w:fill="FFFFFF"/>
              <w:autoSpaceDE w:val="0"/>
              <w:spacing w:line="226" w:lineRule="exact"/>
              <w:ind w:firstLine="1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Мери», составить характеристику Грушницкого по плану; подготовить выразительное чтение записей от 11 июня, 3 июля; подго</w:t>
            </w:r>
            <w:r w:rsidRPr="00AC7944">
              <w:rPr>
                <w:sz w:val="16"/>
                <w:szCs w:val="16"/>
              </w:rPr>
              <w:softHyphen/>
              <w:t>товить художе</w:t>
            </w:r>
            <w:r w:rsidRPr="00AC7944">
              <w:rPr>
                <w:sz w:val="16"/>
                <w:szCs w:val="16"/>
              </w:rPr>
              <w:softHyphen/>
              <w:t>ственный пере</w:t>
            </w:r>
            <w:r w:rsidRPr="00AC7944">
              <w:rPr>
                <w:sz w:val="16"/>
                <w:szCs w:val="16"/>
              </w:rPr>
              <w:softHyphen/>
              <w:t>сказ сцены ду</w:t>
            </w:r>
            <w:r w:rsidRPr="00AC7944">
              <w:rPr>
                <w:sz w:val="16"/>
                <w:szCs w:val="16"/>
              </w:rPr>
              <w:softHyphen/>
              <w:t>эли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28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53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widowControl w:val="0"/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Можно ли назвать Печорина фаталистом?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ind w:left="125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hd w:val="clear" w:color="auto" w:fill="FFFFFF"/>
              <w:snapToGrid w:val="0"/>
              <w:ind w:left="125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16нед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 w:rsidRPr="00AC7944">
              <w:rPr>
                <w:b/>
                <w:bCs/>
                <w:sz w:val="16"/>
                <w:szCs w:val="16"/>
              </w:rPr>
              <w:t xml:space="preserve">Знать: </w:t>
            </w:r>
            <w:r w:rsidRPr="00AC7944">
              <w:rPr>
                <w:sz w:val="16"/>
                <w:szCs w:val="16"/>
              </w:rPr>
              <w:t>текст по</w:t>
            </w:r>
            <w:r w:rsidRPr="00AC7944">
              <w:rPr>
                <w:sz w:val="16"/>
                <w:szCs w:val="16"/>
              </w:rPr>
              <w:softHyphen/>
              <w:t>вести; компози</w:t>
            </w:r>
            <w:r w:rsidRPr="00AC7944">
              <w:rPr>
                <w:sz w:val="16"/>
                <w:szCs w:val="16"/>
              </w:rPr>
              <w:softHyphen/>
              <w:t>ционное значение повести; пробле</w:t>
            </w:r>
            <w:r w:rsidRPr="00AC7944">
              <w:rPr>
                <w:sz w:val="16"/>
                <w:szCs w:val="16"/>
              </w:rPr>
              <w:softHyphen/>
              <w:t>матику и художе</w:t>
            </w:r>
            <w:r w:rsidRPr="00AC7944">
              <w:rPr>
                <w:sz w:val="16"/>
                <w:szCs w:val="16"/>
              </w:rPr>
              <w:softHyphen/>
              <w:t>ственные осо</w:t>
            </w:r>
            <w:r w:rsidRPr="00AC7944">
              <w:rPr>
                <w:sz w:val="16"/>
                <w:szCs w:val="16"/>
              </w:rPr>
              <w:softHyphen/>
              <w:t xml:space="preserve">бенности; </w:t>
            </w:r>
            <w:r w:rsidRPr="00AC7944">
              <w:rPr>
                <w:b/>
                <w:bCs/>
                <w:spacing w:val="-1"/>
                <w:sz w:val="16"/>
                <w:szCs w:val="16"/>
              </w:rPr>
              <w:t xml:space="preserve">понимать: </w:t>
            </w:r>
            <w:r w:rsidRPr="00AC7944">
              <w:rPr>
                <w:sz w:val="16"/>
                <w:szCs w:val="16"/>
              </w:rPr>
              <w:t>фило</w:t>
            </w:r>
            <w:r w:rsidRPr="00AC7944">
              <w:rPr>
                <w:sz w:val="16"/>
                <w:szCs w:val="16"/>
              </w:rPr>
              <w:softHyphen/>
              <w:t>софскую концеп</w:t>
            </w:r>
            <w:r w:rsidRPr="00AC7944">
              <w:rPr>
                <w:sz w:val="16"/>
                <w:szCs w:val="16"/>
              </w:rPr>
              <w:softHyphen/>
              <w:t xml:space="preserve">цию повести; </w:t>
            </w:r>
            <w:r w:rsidRPr="00AC7944">
              <w:rPr>
                <w:b/>
                <w:bCs/>
                <w:sz w:val="16"/>
                <w:szCs w:val="16"/>
              </w:rPr>
              <w:t xml:space="preserve">уметь: </w:t>
            </w:r>
            <w:r w:rsidRPr="00AC7944">
              <w:rPr>
                <w:sz w:val="16"/>
                <w:szCs w:val="16"/>
              </w:rPr>
              <w:t>развёр</w:t>
            </w:r>
            <w:r w:rsidRPr="00AC7944">
              <w:rPr>
                <w:sz w:val="16"/>
                <w:szCs w:val="16"/>
              </w:rPr>
              <w:softHyphen/>
              <w:t>нуто обосновы</w:t>
            </w:r>
            <w:r w:rsidRPr="00AC7944">
              <w:rPr>
                <w:sz w:val="16"/>
                <w:szCs w:val="16"/>
              </w:rPr>
              <w:softHyphen/>
              <w:t>вать суждения; создавать харак</w:t>
            </w:r>
            <w:r w:rsidRPr="00AC7944">
              <w:rPr>
                <w:sz w:val="16"/>
                <w:szCs w:val="16"/>
              </w:rPr>
              <w:softHyphen/>
              <w:t>теристику героя на основе текста повести; делать выводы и обоб</w:t>
            </w:r>
            <w:r w:rsidRPr="00AC7944">
              <w:rPr>
                <w:sz w:val="16"/>
                <w:szCs w:val="16"/>
              </w:rPr>
              <w:softHyphen/>
              <w:t>щения; выделять границы эпизода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 w:rsidRPr="00AC7944">
              <w:rPr>
                <w:spacing w:val="-2"/>
                <w:sz w:val="16"/>
                <w:szCs w:val="16"/>
              </w:rPr>
              <w:t xml:space="preserve">Письменные </w:t>
            </w:r>
            <w:r w:rsidRPr="00AC7944">
              <w:rPr>
                <w:spacing w:val="-1"/>
                <w:sz w:val="16"/>
                <w:szCs w:val="16"/>
              </w:rPr>
              <w:t>ответы на во</w:t>
            </w:r>
            <w:r w:rsidRPr="00AC7944">
              <w:rPr>
                <w:spacing w:val="-1"/>
                <w:sz w:val="16"/>
                <w:szCs w:val="16"/>
              </w:rPr>
              <w:softHyphen/>
              <w:t>просы: «Поче</w:t>
            </w:r>
            <w:r w:rsidRPr="00AC7944">
              <w:rPr>
                <w:spacing w:val="-1"/>
                <w:sz w:val="16"/>
                <w:szCs w:val="16"/>
              </w:rPr>
              <w:softHyphen/>
              <w:t>му именно гла</w:t>
            </w:r>
            <w:r w:rsidRPr="00AC7944">
              <w:rPr>
                <w:spacing w:val="-1"/>
                <w:sz w:val="16"/>
                <w:szCs w:val="16"/>
              </w:rPr>
              <w:softHyphen/>
            </w:r>
            <w:r w:rsidRPr="00AC7944">
              <w:rPr>
                <w:spacing w:val="-2"/>
                <w:sz w:val="16"/>
                <w:szCs w:val="16"/>
              </w:rPr>
              <w:t xml:space="preserve">ва </w:t>
            </w:r>
            <w:r w:rsidRPr="00AC7944">
              <w:rPr>
                <w:sz w:val="16"/>
                <w:szCs w:val="16"/>
              </w:rPr>
              <w:t>«Фаталист» - разгадка все</w:t>
            </w:r>
            <w:r w:rsidRPr="00AC7944">
              <w:rPr>
                <w:sz w:val="16"/>
                <w:szCs w:val="16"/>
              </w:rPr>
              <w:softHyphen/>
              <w:t>го романа?», «Какая сила привела ду</w:t>
            </w:r>
            <w:r w:rsidRPr="00AC7944">
              <w:rPr>
                <w:sz w:val="16"/>
                <w:szCs w:val="16"/>
              </w:rPr>
              <w:softHyphen/>
              <w:t>мающего чело</w:t>
            </w:r>
            <w:r w:rsidRPr="00AC7944">
              <w:rPr>
                <w:sz w:val="16"/>
                <w:szCs w:val="16"/>
              </w:rPr>
              <w:softHyphen/>
              <w:t>века, привык</w:t>
            </w:r>
            <w:r w:rsidRPr="00AC7944">
              <w:rPr>
                <w:sz w:val="16"/>
                <w:szCs w:val="16"/>
              </w:rPr>
              <w:softHyphen/>
              <w:t>шего во всём отдавать себе отчёт, всё под</w:t>
            </w:r>
            <w:r w:rsidRPr="00AC7944">
              <w:rPr>
                <w:sz w:val="16"/>
                <w:szCs w:val="16"/>
              </w:rPr>
              <w:softHyphen/>
              <w:t>вергать анали</w:t>
            </w:r>
            <w:r w:rsidRPr="00AC7944">
              <w:rPr>
                <w:sz w:val="16"/>
                <w:szCs w:val="16"/>
              </w:rPr>
              <w:softHyphen/>
              <w:t>зу, к признанию необходимости для себя инди</w:t>
            </w:r>
            <w:r w:rsidRPr="00AC7944">
              <w:rPr>
                <w:sz w:val="16"/>
                <w:szCs w:val="16"/>
              </w:rPr>
              <w:softHyphen/>
              <w:t>видуалистиче</w:t>
            </w:r>
            <w:r w:rsidRPr="00AC7944">
              <w:rPr>
                <w:sz w:val="16"/>
                <w:szCs w:val="16"/>
              </w:rPr>
              <w:softHyphen/>
              <w:t>ского отноше</w:t>
            </w:r>
            <w:r w:rsidRPr="00AC7944">
              <w:rPr>
                <w:sz w:val="16"/>
                <w:szCs w:val="16"/>
              </w:rPr>
              <w:softHyphen/>
              <w:t>ния к миру?» Прочитать от</w:t>
            </w:r>
            <w:r w:rsidRPr="00AC7944">
              <w:rPr>
                <w:sz w:val="16"/>
                <w:szCs w:val="16"/>
              </w:rPr>
              <w:softHyphen/>
              <w:t>рывки из статьи Белинского о романе Лер</w:t>
            </w:r>
            <w:r w:rsidRPr="00AC7944">
              <w:rPr>
                <w:sz w:val="16"/>
                <w:szCs w:val="16"/>
              </w:rPr>
              <w:softHyphen/>
              <w:t>монтова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34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54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«Журнал Печорина» как средство самораскрытия его характера.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Печорин в системе образов романа.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</w:t>
            </w:r>
            <w:proofErr w:type="spellStart"/>
            <w:r w:rsidRPr="00AC7944">
              <w:rPr>
                <w:sz w:val="16"/>
                <w:szCs w:val="16"/>
              </w:rPr>
              <w:t>содержание</w:t>
            </w:r>
            <w:proofErr w:type="gramStart"/>
            <w:r w:rsidRPr="00AC7944">
              <w:rPr>
                <w:sz w:val="16"/>
                <w:szCs w:val="16"/>
              </w:rPr>
              <w:t>«Ж</w:t>
            </w:r>
            <w:proofErr w:type="gramEnd"/>
            <w:r w:rsidRPr="00AC7944">
              <w:rPr>
                <w:sz w:val="16"/>
                <w:szCs w:val="16"/>
              </w:rPr>
              <w:t>урнала</w:t>
            </w:r>
            <w:proofErr w:type="spellEnd"/>
            <w:r w:rsidRPr="00AC7944">
              <w:rPr>
                <w:sz w:val="16"/>
                <w:szCs w:val="16"/>
              </w:rPr>
              <w:t xml:space="preserve"> Печорина».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представлять психологический портрет героя в системе образов.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Ответы на проблемные вопросы, монологические высказывания.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405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55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Романтизм и реализм романа. Роман в оценке </w:t>
            </w:r>
            <w:proofErr w:type="spellStart"/>
            <w:r w:rsidRPr="00AC7944">
              <w:rPr>
                <w:sz w:val="16"/>
                <w:szCs w:val="16"/>
              </w:rPr>
              <w:t>В.Г.Белинского</w:t>
            </w:r>
            <w:proofErr w:type="spellEnd"/>
            <w:r w:rsidRPr="00AC7944">
              <w:rPr>
                <w:sz w:val="16"/>
                <w:szCs w:val="16"/>
              </w:rPr>
              <w:t>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понятия </w:t>
            </w:r>
            <w:r w:rsidRPr="00AC7944">
              <w:rPr>
                <w:i/>
                <w:sz w:val="16"/>
                <w:szCs w:val="16"/>
              </w:rPr>
              <w:t>реализм</w:t>
            </w:r>
            <w:r w:rsidRPr="00AC7944">
              <w:rPr>
                <w:sz w:val="16"/>
                <w:szCs w:val="16"/>
              </w:rPr>
              <w:t xml:space="preserve"> и </w:t>
            </w:r>
            <w:r w:rsidRPr="00AC7944">
              <w:rPr>
                <w:i/>
                <w:sz w:val="16"/>
                <w:szCs w:val="16"/>
              </w:rPr>
              <w:t>романтизм</w:t>
            </w:r>
            <w:r w:rsidRPr="00AC7944">
              <w:rPr>
                <w:sz w:val="16"/>
                <w:szCs w:val="16"/>
              </w:rPr>
              <w:t xml:space="preserve">, оценку романа «Герой нашего времени» </w:t>
            </w:r>
            <w:proofErr w:type="spellStart"/>
            <w:r w:rsidRPr="00AC7944">
              <w:rPr>
                <w:sz w:val="16"/>
                <w:szCs w:val="16"/>
              </w:rPr>
              <w:t>В.Г.Белинским</w:t>
            </w:r>
            <w:proofErr w:type="spellEnd"/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 xml:space="preserve">Уметь </w:t>
            </w:r>
            <w:r w:rsidRPr="00AC7944">
              <w:rPr>
                <w:sz w:val="16"/>
                <w:szCs w:val="16"/>
              </w:rPr>
              <w:t>выявлять элементы реализма и романтизма в романе, сопоставлять их.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Развернутый ответ на вопрос: «Как проявляется </w:t>
            </w:r>
            <w:proofErr w:type="gramStart"/>
            <w:r w:rsidRPr="00AC7944">
              <w:rPr>
                <w:sz w:val="16"/>
                <w:szCs w:val="16"/>
              </w:rPr>
              <w:t>романтическое</w:t>
            </w:r>
            <w:proofErr w:type="gramEnd"/>
            <w:r w:rsidRPr="00AC7944">
              <w:rPr>
                <w:sz w:val="16"/>
                <w:szCs w:val="16"/>
              </w:rPr>
              <w:t xml:space="preserve"> и реалистическое в романе </w:t>
            </w:r>
            <w:proofErr w:type="spellStart"/>
            <w:r w:rsidRPr="00AC7944">
              <w:rPr>
                <w:sz w:val="16"/>
                <w:szCs w:val="16"/>
              </w:rPr>
              <w:t>М.Ю.Лермонтова</w:t>
            </w:r>
            <w:proofErr w:type="spellEnd"/>
            <w:r w:rsidRPr="00AC7944">
              <w:rPr>
                <w:sz w:val="16"/>
                <w:szCs w:val="16"/>
              </w:rPr>
              <w:t xml:space="preserve"> «Герой нашего времени». Дома: краткий конспект статьи </w:t>
            </w:r>
            <w:proofErr w:type="spellStart"/>
            <w:r w:rsidRPr="00AC7944">
              <w:rPr>
                <w:sz w:val="16"/>
                <w:szCs w:val="16"/>
              </w:rPr>
              <w:t>В.Г.Белинского</w:t>
            </w:r>
            <w:proofErr w:type="spellEnd"/>
            <w:r w:rsidRPr="00AC7944">
              <w:rPr>
                <w:sz w:val="16"/>
                <w:szCs w:val="16"/>
              </w:rPr>
              <w:t>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56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b/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 xml:space="preserve">Контрольная работа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по лирике М.</w:t>
            </w:r>
            <w:proofErr w:type="gramStart"/>
            <w:r w:rsidRPr="00AC7944">
              <w:rPr>
                <w:sz w:val="16"/>
                <w:szCs w:val="16"/>
              </w:rPr>
              <w:t>Ю</w:t>
            </w:r>
            <w:proofErr w:type="gramEnd"/>
            <w:r w:rsidRPr="00AC7944">
              <w:rPr>
                <w:sz w:val="16"/>
                <w:szCs w:val="16"/>
              </w:rPr>
              <w:t xml:space="preserve"> Лермонтова, роману «Герой нашего времени»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17нед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тестовые задания: уровни</w:t>
            </w:r>
            <w:proofErr w:type="gramStart"/>
            <w:r w:rsidRPr="00AC7944">
              <w:rPr>
                <w:sz w:val="16"/>
                <w:szCs w:val="16"/>
              </w:rPr>
              <w:t xml:space="preserve"> А</w:t>
            </w:r>
            <w:proofErr w:type="gramEnd"/>
            <w:r w:rsidRPr="00AC7944">
              <w:rPr>
                <w:sz w:val="16"/>
                <w:szCs w:val="16"/>
              </w:rPr>
              <w:t>, В, С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57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Н.В.Гоголь</w:t>
            </w:r>
            <w:proofErr w:type="spellEnd"/>
            <w:r w:rsidRPr="00AC7944">
              <w:rPr>
                <w:sz w:val="16"/>
                <w:szCs w:val="16"/>
              </w:rPr>
              <w:t>. Страницы жизни и творчества. Проблематика и поэтика первых сборников «Вечера …», «Миргород».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 страницы жизни и творчества, проблематика и поэтика первых сборников «Вечера …», «Миргород». Гоголя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Уметь выделять главное.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Сообщение о жизни и творчестве писателя на основе прочитанной статьи, презентация.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Мини-исследование «памятники </w:t>
            </w:r>
            <w:proofErr w:type="spellStart"/>
            <w:r w:rsidRPr="00AC7944">
              <w:rPr>
                <w:sz w:val="16"/>
                <w:szCs w:val="16"/>
              </w:rPr>
              <w:t>Н.В.Гоголю</w:t>
            </w:r>
            <w:proofErr w:type="spellEnd"/>
            <w:r w:rsidRPr="00AC7944">
              <w:rPr>
                <w:sz w:val="16"/>
                <w:szCs w:val="16"/>
              </w:rPr>
              <w:t>»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4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58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 xml:space="preserve">Цикл </w:t>
            </w:r>
            <w:r w:rsidRPr="00AC7944">
              <w:rPr>
                <w:sz w:val="16"/>
                <w:szCs w:val="16"/>
              </w:rPr>
              <w:t>«Петербургские повести»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Проблематика сборника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58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59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18нед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pacing w:val="-2"/>
                <w:sz w:val="16"/>
                <w:szCs w:val="16"/>
              </w:rPr>
            </w:pPr>
            <w:r w:rsidRPr="00AC7944">
              <w:rPr>
                <w:bCs/>
                <w:i/>
                <w:iCs/>
                <w:sz w:val="16"/>
                <w:szCs w:val="16"/>
              </w:rPr>
              <w:t>Знать</w:t>
            </w:r>
            <w:r w:rsidRPr="00AC794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 xml:space="preserve">историю </w:t>
            </w:r>
            <w:r w:rsidRPr="00AC7944">
              <w:rPr>
                <w:spacing w:val="-1"/>
                <w:sz w:val="16"/>
                <w:szCs w:val="16"/>
              </w:rPr>
              <w:t xml:space="preserve">создания поэмы, композиционные </w:t>
            </w:r>
            <w:r w:rsidRPr="00AC7944">
              <w:rPr>
                <w:spacing w:val="-2"/>
                <w:sz w:val="16"/>
                <w:szCs w:val="16"/>
              </w:rPr>
              <w:t>особенности, жан</w:t>
            </w:r>
            <w:r w:rsidRPr="00AC7944">
              <w:rPr>
                <w:spacing w:val="-2"/>
                <w:sz w:val="16"/>
                <w:szCs w:val="16"/>
              </w:rPr>
              <w:softHyphen/>
              <w:t>ровое своеобразие.</w:t>
            </w:r>
          </w:p>
          <w:p w:rsidR="003F6F01" w:rsidRPr="00AC7944" w:rsidRDefault="003F6F01" w:rsidP="0086717F">
            <w:pPr>
              <w:shd w:val="clear" w:color="auto" w:fill="FFFFFF"/>
              <w:spacing w:line="250" w:lineRule="exact"/>
              <w:ind w:firstLine="10"/>
              <w:rPr>
                <w:spacing w:val="-1"/>
                <w:sz w:val="16"/>
                <w:szCs w:val="16"/>
              </w:rPr>
            </w:pPr>
            <w:r w:rsidRPr="00AC7944">
              <w:rPr>
                <w:i/>
                <w:iCs/>
                <w:sz w:val="16"/>
                <w:szCs w:val="16"/>
              </w:rPr>
              <w:t xml:space="preserve">Уметь </w:t>
            </w:r>
            <w:r w:rsidRPr="00AC7944">
              <w:rPr>
                <w:sz w:val="16"/>
                <w:szCs w:val="16"/>
              </w:rPr>
              <w:t>восприни</w:t>
            </w:r>
            <w:r w:rsidRPr="00AC7944">
              <w:rPr>
                <w:sz w:val="16"/>
                <w:szCs w:val="16"/>
              </w:rPr>
              <w:softHyphen/>
            </w:r>
            <w:r w:rsidRPr="00AC7944">
              <w:rPr>
                <w:spacing w:val="-1"/>
                <w:sz w:val="16"/>
                <w:szCs w:val="16"/>
              </w:rPr>
              <w:t>мать художествен</w:t>
            </w:r>
            <w:r w:rsidRPr="00AC7944">
              <w:rPr>
                <w:spacing w:val="-1"/>
                <w:sz w:val="16"/>
                <w:szCs w:val="16"/>
              </w:rPr>
              <w:softHyphen/>
            </w:r>
            <w:r w:rsidRPr="00AC7944">
              <w:rPr>
                <w:spacing w:val="-2"/>
                <w:sz w:val="16"/>
                <w:szCs w:val="16"/>
              </w:rPr>
              <w:t xml:space="preserve">ное произведение в </w:t>
            </w:r>
            <w:r w:rsidRPr="00AC7944">
              <w:rPr>
                <w:spacing w:val="-1"/>
                <w:sz w:val="16"/>
                <w:szCs w:val="16"/>
              </w:rPr>
              <w:t xml:space="preserve">контексте эпох.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Объяснение смысла названия на основе прочитанного текста, жанра произведения.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Презентация «</w:t>
            </w:r>
            <w:proofErr w:type="spellStart"/>
            <w:r w:rsidRPr="00AC7944">
              <w:rPr>
                <w:sz w:val="16"/>
                <w:szCs w:val="16"/>
              </w:rPr>
              <w:t>Н.В.Гоголь</w:t>
            </w:r>
            <w:proofErr w:type="spellEnd"/>
            <w:r w:rsidRPr="00AC7944">
              <w:rPr>
                <w:sz w:val="16"/>
                <w:szCs w:val="16"/>
              </w:rPr>
              <w:t xml:space="preserve"> «Мертвые Души» Пролог  к изучению поэмы»</w:t>
            </w:r>
          </w:p>
        </w:tc>
      </w:tr>
      <w:tr w:rsidR="003F6F01" w:rsidRPr="00AC7944" w:rsidTr="003F6F01">
        <w:trPr>
          <w:trHeight w:val="58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ind w:left="67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60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30" w:lineRule="exact"/>
              <w:ind w:right="43" w:firstLine="1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«Неотразимо страшные идеалы ог</w:t>
            </w:r>
            <w:r w:rsidRPr="00AC7944">
              <w:rPr>
                <w:sz w:val="16"/>
                <w:szCs w:val="16"/>
              </w:rPr>
              <w:softHyphen/>
              <w:t>рубления»: Манилов и Коробочка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ind w:left="106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26" w:lineRule="exact"/>
              <w:ind w:right="43" w:hanging="10"/>
              <w:rPr>
                <w:spacing w:val="-2"/>
                <w:sz w:val="16"/>
                <w:szCs w:val="16"/>
              </w:rPr>
            </w:pPr>
            <w:r w:rsidRPr="00AC7944">
              <w:rPr>
                <w:b/>
                <w:bCs/>
                <w:sz w:val="16"/>
                <w:szCs w:val="16"/>
              </w:rPr>
              <w:t xml:space="preserve">Знать: </w:t>
            </w:r>
            <w:r w:rsidRPr="00AC7944">
              <w:rPr>
                <w:spacing w:val="-2"/>
                <w:sz w:val="16"/>
                <w:szCs w:val="16"/>
              </w:rPr>
              <w:t>текст поэмы</w:t>
            </w:r>
            <w:r w:rsidRPr="00AC7944">
              <w:rPr>
                <w:sz w:val="16"/>
                <w:szCs w:val="16"/>
              </w:rPr>
              <w:t xml:space="preserve">; </w:t>
            </w:r>
            <w:r w:rsidRPr="00AC7944">
              <w:rPr>
                <w:b/>
                <w:bCs/>
                <w:sz w:val="16"/>
                <w:szCs w:val="16"/>
              </w:rPr>
              <w:t>понимать:</w:t>
            </w:r>
            <w:r w:rsidRPr="00AC7944">
              <w:rPr>
                <w:spacing w:val="-2"/>
                <w:sz w:val="16"/>
                <w:szCs w:val="16"/>
              </w:rPr>
              <w:t xml:space="preserve"> спо</w:t>
            </w:r>
            <w:r w:rsidRPr="00AC7944">
              <w:rPr>
                <w:spacing w:val="-2"/>
                <w:sz w:val="16"/>
                <w:szCs w:val="16"/>
              </w:rPr>
              <w:softHyphen/>
              <w:t>собы создания образов помещи</w:t>
            </w:r>
            <w:r w:rsidRPr="00AC7944">
              <w:rPr>
                <w:spacing w:val="-2"/>
                <w:sz w:val="16"/>
                <w:szCs w:val="16"/>
              </w:rPr>
              <w:softHyphen/>
              <w:t>ков;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b/>
                <w:bCs/>
                <w:sz w:val="16"/>
                <w:szCs w:val="16"/>
              </w:rPr>
              <w:t xml:space="preserve">уметь: </w:t>
            </w:r>
            <w:r w:rsidRPr="00AC7944">
              <w:rPr>
                <w:spacing w:val="-2"/>
                <w:sz w:val="16"/>
                <w:szCs w:val="16"/>
              </w:rPr>
              <w:t>состав</w:t>
            </w:r>
            <w:r w:rsidRPr="00AC7944">
              <w:rPr>
                <w:spacing w:val="-2"/>
                <w:sz w:val="16"/>
                <w:szCs w:val="16"/>
              </w:rPr>
              <w:softHyphen/>
              <w:t>лять характери</w:t>
            </w:r>
            <w:r w:rsidRPr="00AC7944">
              <w:rPr>
                <w:spacing w:val="-2"/>
                <w:sz w:val="16"/>
                <w:szCs w:val="16"/>
              </w:rPr>
              <w:softHyphen/>
              <w:t>стику литератур</w:t>
            </w:r>
            <w:r w:rsidRPr="00AC7944">
              <w:rPr>
                <w:spacing w:val="-2"/>
                <w:sz w:val="16"/>
                <w:szCs w:val="16"/>
              </w:rPr>
              <w:softHyphen/>
              <w:t>ного персонажа; развёрнуто обос</w:t>
            </w:r>
            <w:r w:rsidRPr="00AC7944">
              <w:rPr>
                <w:spacing w:val="-2"/>
                <w:sz w:val="16"/>
                <w:szCs w:val="16"/>
              </w:rPr>
              <w:softHyphen/>
              <w:t>новывать сужде</w:t>
            </w:r>
            <w:r w:rsidRPr="00AC7944">
              <w:rPr>
                <w:spacing w:val="-2"/>
                <w:sz w:val="16"/>
                <w:szCs w:val="16"/>
              </w:rPr>
              <w:softHyphen/>
              <w:t xml:space="preserve">ния; выявлять особенности авторского стиля и </w:t>
            </w:r>
            <w:r w:rsidRPr="00AC7944">
              <w:rPr>
                <w:spacing w:val="-1"/>
                <w:sz w:val="16"/>
                <w:szCs w:val="16"/>
              </w:rPr>
              <w:t>приёмы сатири</w:t>
            </w:r>
            <w:r w:rsidRPr="00AC7944">
              <w:rPr>
                <w:spacing w:val="-1"/>
                <w:sz w:val="16"/>
                <w:szCs w:val="16"/>
              </w:rPr>
              <w:softHyphen/>
            </w:r>
            <w:r w:rsidRPr="00AC7944">
              <w:rPr>
                <w:sz w:val="16"/>
                <w:szCs w:val="16"/>
              </w:rPr>
              <w:t>ческого изобра</w:t>
            </w:r>
            <w:r w:rsidRPr="00AC7944">
              <w:rPr>
                <w:sz w:val="16"/>
                <w:szCs w:val="16"/>
              </w:rPr>
              <w:softHyphen/>
              <w:t>жения действи</w:t>
            </w:r>
            <w:r w:rsidRPr="00AC7944">
              <w:rPr>
                <w:sz w:val="16"/>
                <w:szCs w:val="16"/>
              </w:rPr>
              <w:softHyphen/>
              <w:t>тельности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pacing w:val="-2"/>
                <w:sz w:val="16"/>
                <w:szCs w:val="16"/>
              </w:rPr>
            </w:pPr>
            <w:r w:rsidRPr="00AC7944">
              <w:rPr>
                <w:spacing w:val="-2"/>
                <w:sz w:val="16"/>
                <w:szCs w:val="16"/>
              </w:rPr>
              <w:t>Чтение глав 2, 3; заполнить таблицу «Сравнитель</w:t>
            </w:r>
            <w:r w:rsidRPr="00AC7944">
              <w:rPr>
                <w:spacing w:val="-2"/>
                <w:sz w:val="16"/>
                <w:szCs w:val="16"/>
              </w:rPr>
              <w:softHyphen/>
              <w:t>ная характери</w:t>
            </w:r>
            <w:r w:rsidRPr="00AC7944">
              <w:rPr>
                <w:spacing w:val="-2"/>
                <w:sz w:val="16"/>
                <w:szCs w:val="16"/>
              </w:rPr>
              <w:softHyphen/>
              <w:t>стика помещи</w:t>
            </w:r>
            <w:r w:rsidRPr="00AC7944">
              <w:rPr>
                <w:spacing w:val="-2"/>
                <w:sz w:val="16"/>
                <w:szCs w:val="16"/>
              </w:rPr>
              <w:softHyphen/>
              <w:t>ков в поэме» по разделам: зна</w:t>
            </w:r>
            <w:r w:rsidRPr="00AC7944">
              <w:rPr>
                <w:spacing w:val="-2"/>
                <w:sz w:val="16"/>
                <w:szCs w:val="16"/>
              </w:rPr>
              <w:softHyphen/>
              <w:t>чение говоря</w:t>
            </w:r>
            <w:r w:rsidRPr="00AC7944">
              <w:rPr>
                <w:spacing w:val="-2"/>
                <w:sz w:val="16"/>
                <w:szCs w:val="16"/>
              </w:rPr>
              <w:softHyphen/>
              <w:t>щей фамилии, внешность, дом и постройки, положение кре</w:t>
            </w:r>
            <w:r w:rsidRPr="00AC7944">
              <w:rPr>
                <w:spacing w:val="-2"/>
                <w:sz w:val="16"/>
                <w:szCs w:val="16"/>
              </w:rPr>
              <w:softHyphen/>
              <w:t>стьян, отноше</w:t>
            </w:r>
            <w:r w:rsidRPr="00AC7944">
              <w:rPr>
                <w:spacing w:val="-2"/>
                <w:sz w:val="16"/>
                <w:szCs w:val="16"/>
              </w:rPr>
              <w:softHyphen/>
              <w:t>ние к предло</w:t>
            </w:r>
            <w:r w:rsidRPr="00AC7944">
              <w:rPr>
                <w:spacing w:val="-2"/>
                <w:sz w:val="16"/>
                <w:szCs w:val="16"/>
              </w:rPr>
              <w:softHyphen/>
              <w:t>жению Чичико</w:t>
            </w:r>
            <w:r w:rsidRPr="00AC7944">
              <w:rPr>
                <w:spacing w:val="-2"/>
                <w:sz w:val="16"/>
                <w:szCs w:val="16"/>
              </w:rPr>
              <w:softHyphen/>
              <w:t>ва (Манилов и Коробочка)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58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ind w:left="67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61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«Неотразимо страшные</w:t>
            </w:r>
          </w:p>
          <w:p w:rsidR="003F6F01" w:rsidRPr="00AC7944" w:rsidRDefault="003F6F01" w:rsidP="0086717F">
            <w:pPr>
              <w:shd w:val="clear" w:color="auto" w:fill="FFFFFF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идеалы огрубления»:</w:t>
            </w:r>
          </w:p>
          <w:p w:rsidR="003F6F01" w:rsidRPr="00AC7944" w:rsidRDefault="003F6F01" w:rsidP="0086717F">
            <w:pPr>
              <w:widowControl w:val="0"/>
              <w:shd w:val="clear" w:color="auto" w:fill="FFFFFF"/>
              <w:autoSpaceDE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Собакевич и </w:t>
            </w:r>
            <w:proofErr w:type="spellStart"/>
            <w:r w:rsidRPr="00AC7944">
              <w:rPr>
                <w:sz w:val="16"/>
                <w:szCs w:val="16"/>
              </w:rPr>
              <w:t>Ноздрёв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ind w:left="106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 w:rsidRPr="00AC7944">
              <w:rPr>
                <w:b/>
                <w:bCs/>
                <w:spacing w:val="-2"/>
                <w:sz w:val="16"/>
                <w:szCs w:val="16"/>
              </w:rPr>
              <w:t xml:space="preserve">Знать: приём </w:t>
            </w:r>
            <w:proofErr w:type="spellStart"/>
            <w:r w:rsidRPr="00AC7944">
              <w:rPr>
                <w:sz w:val="16"/>
                <w:szCs w:val="16"/>
              </w:rPr>
              <w:t>зоологизации</w:t>
            </w:r>
            <w:proofErr w:type="spellEnd"/>
            <w:r w:rsidRPr="00AC7944">
              <w:rPr>
                <w:sz w:val="16"/>
                <w:szCs w:val="16"/>
              </w:rPr>
              <w:t>,</w:t>
            </w:r>
          </w:p>
          <w:p w:rsidR="003F6F01" w:rsidRPr="00AC7944" w:rsidRDefault="003F6F01" w:rsidP="0086717F">
            <w:pPr>
              <w:shd w:val="clear" w:color="auto" w:fill="FFFFFF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текст поэмы; </w:t>
            </w:r>
            <w:r w:rsidRPr="00AC7944">
              <w:rPr>
                <w:b/>
                <w:bCs/>
                <w:spacing w:val="-3"/>
                <w:sz w:val="16"/>
                <w:szCs w:val="16"/>
              </w:rPr>
              <w:t xml:space="preserve">понимать: </w:t>
            </w:r>
            <w:r w:rsidRPr="00AC7944">
              <w:rPr>
                <w:spacing w:val="-3"/>
                <w:sz w:val="16"/>
                <w:szCs w:val="16"/>
              </w:rPr>
              <w:t xml:space="preserve">способы создания </w:t>
            </w:r>
            <w:r w:rsidRPr="00AC7944">
              <w:rPr>
                <w:spacing w:val="-2"/>
                <w:sz w:val="16"/>
                <w:szCs w:val="16"/>
              </w:rPr>
              <w:t>образов помещи</w:t>
            </w:r>
            <w:r w:rsidRPr="00AC7944">
              <w:rPr>
                <w:spacing w:val="-2"/>
                <w:sz w:val="16"/>
                <w:szCs w:val="16"/>
              </w:rPr>
              <w:softHyphen/>
            </w:r>
            <w:r w:rsidRPr="00AC7944">
              <w:rPr>
                <w:sz w:val="16"/>
                <w:szCs w:val="16"/>
              </w:rPr>
              <w:t>ков;</w:t>
            </w:r>
          </w:p>
          <w:p w:rsidR="003F6F01" w:rsidRPr="00AC7944" w:rsidRDefault="003F6F01" w:rsidP="0086717F">
            <w:pPr>
              <w:shd w:val="clear" w:color="auto" w:fill="FFFFFF"/>
              <w:spacing w:line="230" w:lineRule="exact"/>
              <w:ind w:right="24" w:hanging="5"/>
              <w:rPr>
                <w:spacing w:val="-2"/>
                <w:sz w:val="16"/>
                <w:szCs w:val="16"/>
              </w:rPr>
            </w:pPr>
            <w:r w:rsidRPr="00AC7944">
              <w:rPr>
                <w:b/>
                <w:bCs/>
                <w:sz w:val="16"/>
                <w:szCs w:val="16"/>
              </w:rPr>
              <w:t xml:space="preserve">уметь: </w:t>
            </w:r>
            <w:r w:rsidRPr="00AC7944">
              <w:rPr>
                <w:sz w:val="16"/>
                <w:szCs w:val="16"/>
              </w:rPr>
              <w:t>состав</w:t>
            </w:r>
            <w:r w:rsidRPr="00AC7944">
              <w:rPr>
                <w:sz w:val="16"/>
                <w:szCs w:val="16"/>
              </w:rPr>
              <w:softHyphen/>
              <w:t>лять характери</w:t>
            </w:r>
            <w:r w:rsidRPr="00AC7944">
              <w:rPr>
                <w:sz w:val="16"/>
                <w:szCs w:val="16"/>
              </w:rPr>
              <w:softHyphen/>
            </w:r>
            <w:r w:rsidRPr="00AC7944">
              <w:rPr>
                <w:spacing w:val="-2"/>
                <w:sz w:val="16"/>
                <w:szCs w:val="16"/>
              </w:rPr>
              <w:t>стику литератур</w:t>
            </w:r>
            <w:r w:rsidRPr="00AC7944">
              <w:rPr>
                <w:spacing w:val="-2"/>
                <w:sz w:val="16"/>
                <w:szCs w:val="16"/>
              </w:rPr>
              <w:softHyphen/>
              <w:t>ного персонажа,</w:t>
            </w:r>
          </w:p>
          <w:p w:rsidR="003F6F01" w:rsidRPr="00AC7944" w:rsidRDefault="003F6F01" w:rsidP="0086717F">
            <w:pPr>
              <w:widowControl w:val="0"/>
              <w:shd w:val="clear" w:color="auto" w:fill="FFFFFF"/>
              <w:autoSpaceDE w:val="0"/>
              <w:spacing w:line="226" w:lineRule="exact"/>
              <w:ind w:right="34" w:firstLine="5"/>
              <w:rPr>
                <w:sz w:val="16"/>
                <w:szCs w:val="16"/>
              </w:rPr>
            </w:pPr>
            <w:r w:rsidRPr="00AC7944">
              <w:rPr>
                <w:spacing w:val="-3"/>
                <w:sz w:val="16"/>
                <w:szCs w:val="16"/>
              </w:rPr>
              <w:t>развёрнуто обос</w:t>
            </w:r>
            <w:r w:rsidRPr="00AC7944">
              <w:rPr>
                <w:spacing w:val="-3"/>
                <w:sz w:val="16"/>
                <w:szCs w:val="16"/>
              </w:rPr>
              <w:softHyphen/>
            </w:r>
            <w:r w:rsidRPr="00AC7944">
              <w:rPr>
                <w:spacing w:val="-1"/>
                <w:sz w:val="16"/>
                <w:szCs w:val="16"/>
              </w:rPr>
              <w:t>новывать сужде</w:t>
            </w:r>
            <w:r w:rsidRPr="00AC7944">
              <w:rPr>
                <w:spacing w:val="-1"/>
                <w:sz w:val="16"/>
                <w:szCs w:val="16"/>
              </w:rPr>
              <w:softHyphen/>
              <w:t>ния; выявлять особенности ав</w:t>
            </w:r>
            <w:r w:rsidRPr="00AC7944">
              <w:rPr>
                <w:spacing w:val="-1"/>
                <w:sz w:val="16"/>
                <w:szCs w:val="16"/>
              </w:rPr>
              <w:softHyphen/>
            </w:r>
            <w:r w:rsidRPr="00AC7944">
              <w:rPr>
                <w:sz w:val="16"/>
                <w:szCs w:val="16"/>
              </w:rPr>
              <w:t xml:space="preserve">торского стиля и </w:t>
            </w:r>
            <w:r w:rsidRPr="00AC7944">
              <w:rPr>
                <w:spacing w:val="-1"/>
                <w:sz w:val="16"/>
                <w:szCs w:val="16"/>
              </w:rPr>
              <w:t>приёмы сатири</w:t>
            </w:r>
            <w:r w:rsidRPr="00AC7944">
              <w:rPr>
                <w:spacing w:val="-1"/>
                <w:sz w:val="16"/>
                <w:szCs w:val="16"/>
              </w:rPr>
              <w:softHyphen/>
              <w:t>ческого изобра</w:t>
            </w:r>
            <w:r w:rsidRPr="00AC7944">
              <w:rPr>
                <w:spacing w:val="-1"/>
                <w:sz w:val="16"/>
                <w:szCs w:val="16"/>
              </w:rPr>
              <w:softHyphen/>
            </w:r>
            <w:r w:rsidRPr="00AC7944">
              <w:rPr>
                <w:sz w:val="16"/>
                <w:szCs w:val="16"/>
              </w:rPr>
              <w:t>жения действи</w:t>
            </w:r>
            <w:r w:rsidRPr="00AC7944">
              <w:rPr>
                <w:sz w:val="16"/>
                <w:szCs w:val="16"/>
              </w:rPr>
              <w:softHyphen/>
              <w:t>тельности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pacing w:val="-2"/>
                <w:sz w:val="16"/>
                <w:szCs w:val="16"/>
              </w:rPr>
            </w:pPr>
            <w:r w:rsidRPr="00AC7944">
              <w:rPr>
                <w:spacing w:val="-2"/>
                <w:sz w:val="16"/>
                <w:szCs w:val="16"/>
              </w:rPr>
              <w:t>Прочитать гла</w:t>
            </w:r>
            <w:r w:rsidRPr="00AC7944">
              <w:rPr>
                <w:spacing w:val="-2"/>
                <w:sz w:val="16"/>
                <w:szCs w:val="16"/>
              </w:rPr>
              <w:softHyphen/>
              <w:t xml:space="preserve">вы 4, 5. Продолжить заполнение таблицы (Собакевич и </w:t>
            </w:r>
            <w:proofErr w:type="spellStart"/>
            <w:proofErr w:type="gramStart"/>
            <w:r w:rsidRPr="00AC7944">
              <w:rPr>
                <w:spacing w:val="-2"/>
                <w:sz w:val="16"/>
                <w:szCs w:val="16"/>
              </w:rPr>
              <w:t>Нозд</w:t>
            </w:r>
            <w:proofErr w:type="spellEnd"/>
            <w:r w:rsidRPr="00AC7944">
              <w:rPr>
                <w:spacing w:val="-2"/>
                <w:sz w:val="16"/>
                <w:szCs w:val="16"/>
              </w:rPr>
              <w:t>-рёв</w:t>
            </w:r>
            <w:proofErr w:type="gramEnd"/>
            <w:r w:rsidRPr="00AC7944">
              <w:rPr>
                <w:spacing w:val="-2"/>
                <w:sz w:val="16"/>
                <w:szCs w:val="16"/>
              </w:rPr>
              <w:t>); подгото</w:t>
            </w:r>
            <w:r w:rsidRPr="00AC7944">
              <w:rPr>
                <w:spacing w:val="-2"/>
                <w:sz w:val="16"/>
                <w:szCs w:val="16"/>
              </w:rPr>
              <w:softHyphen/>
              <w:t>вить рассказ-характеристику помещика Собакевича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58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ind w:left="67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62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26" w:lineRule="exact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«Неотразимо страшные</w:t>
            </w:r>
          </w:p>
          <w:p w:rsidR="003F6F01" w:rsidRPr="00AC7944" w:rsidRDefault="003F6F01" w:rsidP="0086717F">
            <w:pPr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идеалы огрубления»:</w:t>
            </w:r>
          </w:p>
          <w:p w:rsidR="003F6F01" w:rsidRPr="00AC7944" w:rsidRDefault="003F6F01" w:rsidP="0086717F">
            <w:pPr>
              <w:shd w:val="clear" w:color="auto" w:fill="FFFFFF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Чичиков у Плюшкина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ind w:left="106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hd w:val="clear" w:color="auto" w:fill="FFFFFF"/>
              <w:snapToGrid w:val="0"/>
              <w:ind w:left="106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19нед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26" w:lineRule="exact"/>
              <w:ind w:right="19" w:firstLine="5"/>
              <w:rPr>
                <w:sz w:val="16"/>
                <w:szCs w:val="16"/>
              </w:rPr>
            </w:pPr>
            <w:r w:rsidRPr="00AC7944">
              <w:rPr>
                <w:b/>
                <w:bCs/>
                <w:sz w:val="16"/>
                <w:szCs w:val="16"/>
              </w:rPr>
              <w:t xml:space="preserve">Знать: </w:t>
            </w:r>
            <w:r w:rsidRPr="00AC7944">
              <w:rPr>
                <w:sz w:val="16"/>
                <w:szCs w:val="16"/>
              </w:rPr>
              <w:t xml:space="preserve">приём </w:t>
            </w:r>
            <w:proofErr w:type="spellStart"/>
            <w:r w:rsidRPr="00AC7944">
              <w:rPr>
                <w:sz w:val="16"/>
                <w:szCs w:val="16"/>
              </w:rPr>
              <w:t>зоологизации</w:t>
            </w:r>
            <w:proofErr w:type="spellEnd"/>
            <w:r w:rsidRPr="00AC7944">
              <w:rPr>
                <w:sz w:val="16"/>
                <w:szCs w:val="16"/>
              </w:rPr>
              <w:t>, типический ха</w:t>
            </w:r>
            <w:r w:rsidRPr="00AC7944">
              <w:rPr>
                <w:sz w:val="16"/>
                <w:szCs w:val="16"/>
              </w:rPr>
              <w:softHyphen/>
              <w:t>рактер, текст поэмы;</w:t>
            </w:r>
          </w:p>
          <w:p w:rsidR="003F6F01" w:rsidRPr="00AC7944" w:rsidRDefault="003F6F01" w:rsidP="0086717F">
            <w:pPr>
              <w:shd w:val="clear" w:color="auto" w:fill="FFFFFF"/>
              <w:rPr>
                <w:sz w:val="16"/>
                <w:szCs w:val="16"/>
              </w:rPr>
            </w:pPr>
            <w:r w:rsidRPr="00AC7944">
              <w:rPr>
                <w:b/>
                <w:bCs/>
                <w:spacing w:val="-1"/>
                <w:sz w:val="16"/>
                <w:szCs w:val="16"/>
              </w:rPr>
              <w:t xml:space="preserve">понимать: </w:t>
            </w:r>
            <w:r w:rsidRPr="00AC7944">
              <w:rPr>
                <w:sz w:val="16"/>
                <w:szCs w:val="16"/>
              </w:rPr>
              <w:t>спо</w:t>
            </w:r>
            <w:r w:rsidRPr="00AC7944">
              <w:rPr>
                <w:sz w:val="16"/>
                <w:szCs w:val="16"/>
              </w:rPr>
              <w:softHyphen/>
              <w:t>собы создания образа Чичикова</w:t>
            </w:r>
            <w:r w:rsidRPr="00AC7944">
              <w:rPr>
                <w:spacing w:val="-3"/>
                <w:sz w:val="16"/>
                <w:szCs w:val="16"/>
              </w:rPr>
              <w:t xml:space="preserve">; </w:t>
            </w:r>
            <w:r w:rsidRPr="00AC7944">
              <w:rPr>
                <w:b/>
                <w:bCs/>
                <w:sz w:val="16"/>
                <w:szCs w:val="16"/>
              </w:rPr>
              <w:t xml:space="preserve">уметь: </w:t>
            </w:r>
            <w:r w:rsidRPr="00AC7944">
              <w:rPr>
                <w:sz w:val="16"/>
                <w:szCs w:val="16"/>
              </w:rPr>
              <w:t>состав</w:t>
            </w:r>
            <w:r w:rsidRPr="00AC7944">
              <w:rPr>
                <w:sz w:val="16"/>
                <w:szCs w:val="16"/>
              </w:rPr>
              <w:softHyphen/>
              <w:t>лять характери</w:t>
            </w:r>
            <w:r w:rsidRPr="00AC7944">
              <w:rPr>
                <w:sz w:val="16"/>
                <w:szCs w:val="16"/>
              </w:rPr>
              <w:softHyphen/>
              <w:t>стику литератур</w:t>
            </w:r>
            <w:r w:rsidRPr="00AC7944">
              <w:rPr>
                <w:sz w:val="16"/>
                <w:szCs w:val="16"/>
              </w:rPr>
              <w:softHyphen/>
              <w:t>ного персонажа; развёрнуто обос</w:t>
            </w:r>
            <w:r w:rsidRPr="00AC7944">
              <w:rPr>
                <w:sz w:val="16"/>
                <w:szCs w:val="16"/>
              </w:rPr>
              <w:softHyphen/>
              <w:t>новывать сужде</w:t>
            </w:r>
            <w:r w:rsidRPr="00AC7944">
              <w:rPr>
                <w:sz w:val="16"/>
                <w:szCs w:val="16"/>
              </w:rPr>
              <w:softHyphen/>
              <w:t>ния; выявлять особенности ав</w:t>
            </w:r>
            <w:r w:rsidRPr="00AC7944">
              <w:rPr>
                <w:sz w:val="16"/>
                <w:szCs w:val="16"/>
              </w:rPr>
              <w:softHyphen/>
              <w:t>торского стиля и приёмы сатири</w:t>
            </w:r>
            <w:r w:rsidRPr="00AC7944">
              <w:rPr>
                <w:sz w:val="16"/>
                <w:szCs w:val="16"/>
              </w:rPr>
              <w:softHyphen/>
              <w:t>ческого изобра</w:t>
            </w:r>
            <w:r w:rsidRPr="00AC7944">
              <w:rPr>
                <w:sz w:val="16"/>
                <w:szCs w:val="16"/>
              </w:rPr>
              <w:softHyphen/>
              <w:t>жения действи</w:t>
            </w:r>
            <w:r w:rsidRPr="00AC7944">
              <w:rPr>
                <w:sz w:val="16"/>
                <w:szCs w:val="16"/>
              </w:rPr>
              <w:softHyphen/>
              <w:t>тельности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rPr>
                <w:spacing w:val="-2"/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Перечитать </w:t>
            </w:r>
            <w:r w:rsidRPr="00AC7944">
              <w:rPr>
                <w:spacing w:val="-2"/>
                <w:sz w:val="16"/>
                <w:szCs w:val="16"/>
              </w:rPr>
              <w:t xml:space="preserve">главу 6, заполнить таблицу </w:t>
            </w:r>
            <w:r w:rsidRPr="00AC7944">
              <w:rPr>
                <w:spacing w:val="-3"/>
                <w:sz w:val="16"/>
                <w:szCs w:val="16"/>
              </w:rPr>
              <w:t>«Сравнитель</w:t>
            </w:r>
            <w:r w:rsidRPr="00AC7944">
              <w:rPr>
                <w:spacing w:val="-2"/>
                <w:sz w:val="16"/>
                <w:szCs w:val="16"/>
              </w:rPr>
              <w:t>ная характери</w:t>
            </w:r>
            <w:r w:rsidRPr="00AC7944">
              <w:rPr>
                <w:sz w:val="16"/>
                <w:szCs w:val="16"/>
              </w:rPr>
              <w:t>стика помещи</w:t>
            </w:r>
            <w:r w:rsidRPr="00AC7944">
              <w:rPr>
                <w:sz w:val="16"/>
                <w:szCs w:val="16"/>
              </w:rPr>
              <w:softHyphen/>
            </w:r>
            <w:r w:rsidRPr="00AC7944">
              <w:rPr>
                <w:spacing w:val="-1"/>
                <w:sz w:val="16"/>
                <w:szCs w:val="16"/>
              </w:rPr>
              <w:t xml:space="preserve">ков в поэме» </w:t>
            </w:r>
            <w:r w:rsidRPr="00AC7944">
              <w:rPr>
                <w:sz w:val="16"/>
                <w:szCs w:val="16"/>
              </w:rPr>
              <w:t>(Плюшкин); подготовить рассказ-</w:t>
            </w:r>
            <w:r w:rsidRPr="00AC7944">
              <w:rPr>
                <w:spacing w:val="-2"/>
                <w:sz w:val="16"/>
                <w:szCs w:val="16"/>
              </w:rPr>
              <w:t>характеристику</w:t>
            </w:r>
          </w:p>
          <w:p w:rsidR="003F6F01" w:rsidRPr="00AC7944" w:rsidRDefault="003F6F01" w:rsidP="0086717F">
            <w:pPr>
              <w:widowControl w:val="0"/>
              <w:shd w:val="clear" w:color="auto" w:fill="FFFFFF"/>
              <w:autoSpaceDE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Плюшкина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58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ind w:left="67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63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26" w:lineRule="exact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«Город никак не уступал другим губернским городам»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ind w:left="106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26" w:lineRule="exact"/>
              <w:ind w:hanging="5"/>
              <w:rPr>
                <w:sz w:val="16"/>
                <w:szCs w:val="16"/>
              </w:rPr>
            </w:pPr>
            <w:r w:rsidRPr="00AC7944">
              <w:rPr>
                <w:b/>
                <w:bCs/>
                <w:spacing w:val="-1"/>
                <w:sz w:val="16"/>
                <w:szCs w:val="16"/>
              </w:rPr>
              <w:t xml:space="preserve">Знать: </w:t>
            </w:r>
            <w:r w:rsidRPr="00AC7944">
              <w:rPr>
                <w:sz w:val="16"/>
                <w:szCs w:val="16"/>
              </w:rPr>
              <w:t>текст по</w:t>
            </w:r>
            <w:r w:rsidRPr="00AC7944">
              <w:rPr>
                <w:sz w:val="16"/>
                <w:szCs w:val="16"/>
              </w:rPr>
              <w:softHyphen/>
              <w:t>эмы;</w:t>
            </w:r>
          </w:p>
          <w:p w:rsidR="003F6F01" w:rsidRPr="00AC7944" w:rsidRDefault="003F6F01" w:rsidP="0086717F">
            <w:pPr>
              <w:shd w:val="clear" w:color="auto" w:fill="FFFFFF"/>
              <w:spacing w:line="226" w:lineRule="exact"/>
              <w:ind w:right="19" w:firstLine="5"/>
              <w:rPr>
                <w:sz w:val="16"/>
                <w:szCs w:val="16"/>
              </w:rPr>
            </w:pPr>
            <w:r w:rsidRPr="00AC7944">
              <w:rPr>
                <w:b/>
                <w:bCs/>
                <w:spacing w:val="-3"/>
                <w:sz w:val="16"/>
                <w:szCs w:val="16"/>
              </w:rPr>
              <w:t>понимать:</w:t>
            </w:r>
            <w:r w:rsidRPr="00AC7944">
              <w:rPr>
                <w:sz w:val="16"/>
                <w:szCs w:val="16"/>
              </w:rPr>
              <w:t xml:space="preserve"> смы</w:t>
            </w:r>
            <w:proofErr w:type="gramStart"/>
            <w:r w:rsidRPr="00AC7944">
              <w:rPr>
                <w:sz w:val="16"/>
                <w:szCs w:val="16"/>
              </w:rPr>
              <w:t>сл вст</w:t>
            </w:r>
            <w:proofErr w:type="gramEnd"/>
            <w:r w:rsidRPr="00AC7944">
              <w:rPr>
                <w:sz w:val="16"/>
                <w:szCs w:val="16"/>
              </w:rPr>
              <w:t>авной «Повес</w:t>
            </w:r>
            <w:r w:rsidRPr="00AC7944">
              <w:rPr>
                <w:sz w:val="16"/>
                <w:szCs w:val="16"/>
              </w:rPr>
              <w:softHyphen/>
              <w:t xml:space="preserve">ти о капитане Копейкине»; </w:t>
            </w:r>
            <w:r w:rsidRPr="00AC7944">
              <w:rPr>
                <w:b/>
                <w:bCs/>
                <w:sz w:val="16"/>
                <w:szCs w:val="16"/>
              </w:rPr>
              <w:t xml:space="preserve">уметь: </w:t>
            </w:r>
            <w:r w:rsidRPr="00AC7944">
              <w:rPr>
                <w:sz w:val="16"/>
                <w:szCs w:val="16"/>
              </w:rPr>
              <w:t>переска</w:t>
            </w:r>
            <w:r w:rsidRPr="00AC7944">
              <w:rPr>
                <w:sz w:val="16"/>
                <w:szCs w:val="16"/>
              </w:rPr>
              <w:softHyphen/>
              <w:t>зывать текст, да</w:t>
            </w:r>
            <w:r w:rsidRPr="00AC7944">
              <w:rPr>
                <w:sz w:val="16"/>
                <w:szCs w:val="16"/>
              </w:rPr>
              <w:softHyphen/>
              <w:t>вать обобщаю</w:t>
            </w:r>
            <w:r w:rsidRPr="00AC7944">
              <w:rPr>
                <w:sz w:val="16"/>
                <w:szCs w:val="16"/>
              </w:rPr>
              <w:softHyphen/>
              <w:t>щую характери</w:t>
            </w:r>
            <w:r w:rsidRPr="00AC7944">
              <w:rPr>
                <w:sz w:val="16"/>
                <w:szCs w:val="16"/>
              </w:rPr>
              <w:softHyphen/>
              <w:t>стику чиновни</w:t>
            </w:r>
            <w:r w:rsidRPr="00AC7944">
              <w:rPr>
                <w:sz w:val="16"/>
                <w:szCs w:val="16"/>
              </w:rPr>
              <w:softHyphen/>
              <w:t>кам; развёрнуто обосновывать суждения; выяв</w:t>
            </w:r>
            <w:r w:rsidRPr="00AC7944">
              <w:rPr>
                <w:sz w:val="16"/>
                <w:szCs w:val="16"/>
              </w:rPr>
              <w:softHyphen/>
              <w:t>лять особенности авторского стиля и приёмы сатири</w:t>
            </w:r>
            <w:r w:rsidRPr="00AC7944">
              <w:rPr>
                <w:sz w:val="16"/>
                <w:szCs w:val="16"/>
              </w:rPr>
              <w:softHyphen/>
              <w:t>ческого изобра</w:t>
            </w:r>
            <w:r w:rsidRPr="00AC7944">
              <w:rPr>
                <w:sz w:val="16"/>
                <w:szCs w:val="16"/>
              </w:rPr>
              <w:softHyphen/>
              <w:t>жения действи</w:t>
            </w:r>
            <w:r w:rsidRPr="00AC7944">
              <w:rPr>
                <w:sz w:val="16"/>
                <w:szCs w:val="16"/>
              </w:rPr>
              <w:softHyphen/>
              <w:t>тельности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 w:rsidRPr="00AC7944">
              <w:rPr>
                <w:spacing w:val="-1"/>
                <w:sz w:val="16"/>
                <w:szCs w:val="16"/>
              </w:rPr>
              <w:t>Прочитать гла</w:t>
            </w:r>
            <w:r w:rsidRPr="00AC7944">
              <w:rPr>
                <w:spacing w:val="-1"/>
                <w:sz w:val="16"/>
                <w:szCs w:val="16"/>
              </w:rPr>
              <w:softHyphen/>
            </w:r>
            <w:r w:rsidRPr="00AC7944">
              <w:rPr>
                <w:sz w:val="16"/>
                <w:szCs w:val="16"/>
              </w:rPr>
              <w:t xml:space="preserve">вы 7-10. </w:t>
            </w:r>
            <w:r w:rsidRPr="00AC7944">
              <w:rPr>
                <w:spacing w:val="-2"/>
                <w:sz w:val="16"/>
                <w:szCs w:val="16"/>
              </w:rPr>
              <w:t xml:space="preserve">Инд. задание: </w:t>
            </w:r>
            <w:r w:rsidRPr="00AC7944">
              <w:rPr>
                <w:sz w:val="16"/>
                <w:szCs w:val="16"/>
              </w:rPr>
              <w:t xml:space="preserve">пересказать </w:t>
            </w:r>
            <w:r w:rsidRPr="00AC7944">
              <w:rPr>
                <w:spacing w:val="-1"/>
                <w:sz w:val="16"/>
                <w:szCs w:val="16"/>
              </w:rPr>
              <w:t>«Повесть о ка</w:t>
            </w:r>
            <w:r w:rsidRPr="00AC7944">
              <w:rPr>
                <w:spacing w:val="-1"/>
                <w:sz w:val="16"/>
                <w:szCs w:val="16"/>
              </w:rPr>
              <w:softHyphen/>
              <w:t xml:space="preserve">питане </w:t>
            </w:r>
            <w:proofErr w:type="spellStart"/>
            <w:r w:rsidRPr="00AC7944">
              <w:rPr>
                <w:spacing w:val="-1"/>
                <w:sz w:val="16"/>
                <w:szCs w:val="16"/>
              </w:rPr>
              <w:t>Копей</w:t>
            </w:r>
            <w:r w:rsidRPr="00AC7944">
              <w:rPr>
                <w:sz w:val="16"/>
                <w:szCs w:val="16"/>
              </w:rPr>
              <w:t>кине»</w:t>
            </w:r>
            <w:proofErr w:type="gramStart"/>
            <w:r w:rsidRPr="00AC7944">
              <w:rPr>
                <w:sz w:val="16"/>
                <w:szCs w:val="16"/>
              </w:rPr>
              <w:t>,к</w:t>
            </w:r>
            <w:proofErr w:type="gramEnd"/>
            <w:r w:rsidRPr="00AC7944">
              <w:rPr>
                <w:sz w:val="16"/>
                <w:szCs w:val="16"/>
              </w:rPr>
              <w:t>артины</w:t>
            </w:r>
            <w:proofErr w:type="spellEnd"/>
            <w:r w:rsidRPr="00AC7944">
              <w:rPr>
                <w:sz w:val="16"/>
                <w:szCs w:val="16"/>
              </w:rPr>
              <w:t xml:space="preserve"> </w:t>
            </w:r>
            <w:r w:rsidRPr="00AC7944">
              <w:rPr>
                <w:spacing w:val="-2"/>
                <w:sz w:val="16"/>
                <w:szCs w:val="16"/>
              </w:rPr>
              <w:t>жизни чиновни</w:t>
            </w:r>
            <w:r w:rsidRPr="00AC7944">
              <w:rPr>
                <w:spacing w:val="-2"/>
                <w:sz w:val="16"/>
                <w:szCs w:val="16"/>
              </w:rPr>
              <w:softHyphen/>
            </w:r>
            <w:r w:rsidRPr="00AC7944">
              <w:rPr>
                <w:sz w:val="16"/>
                <w:szCs w:val="16"/>
              </w:rPr>
              <w:t>ков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105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64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Чичиков как новый герой эпохи и как антигерой. Эволюция его образа. «Мёртвые» и «живые» души. Образ автора.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</w:t>
            </w:r>
            <w:r w:rsidRPr="00AC7944">
              <w:rPr>
                <w:spacing w:val="-3"/>
                <w:sz w:val="16"/>
                <w:szCs w:val="16"/>
              </w:rPr>
              <w:t>содержание поэмы,</w:t>
            </w:r>
            <w:r w:rsidRPr="00AC7944">
              <w:rPr>
                <w:sz w:val="16"/>
                <w:szCs w:val="16"/>
              </w:rPr>
              <w:t xml:space="preserve"> представителей помещичьей  Руси Манилов, Коробочка, Собакевич и Чичиков.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bCs/>
                <w:i/>
                <w:iCs/>
                <w:sz w:val="16"/>
                <w:szCs w:val="16"/>
              </w:rPr>
              <w:t>Уметь</w:t>
            </w:r>
            <w:r w:rsidRPr="00AC794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AC7944">
              <w:rPr>
                <w:bCs/>
                <w:iCs/>
                <w:sz w:val="16"/>
                <w:szCs w:val="16"/>
              </w:rPr>
              <w:t>анализировать эпизод</w:t>
            </w:r>
            <w:r w:rsidRPr="00AC7944">
              <w:rPr>
                <w:sz w:val="16"/>
                <w:szCs w:val="16"/>
              </w:rPr>
              <w:t>, характери</w:t>
            </w:r>
            <w:r w:rsidRPr="00AC7944">
              <w:rPr>
                <w:sz w:val="16"/>
                <w:szCs w:val="16"/>
              </w:rPr>
              <w:softHyphen/>
              <w:t>зовать образ города, персонажей поэмы, определять позицию автора.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pacing w:val="-3"/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Характеристика города и героев литературного произведения. </w:t>
            </w:r>
            <w:r w:rsidRPr="00AC7944">
              <w:rPr>
                <w:spacing w:val="-1"/>
                <w:sz w:val="16"/>
                <w:szCs w:val="16"/>
              </w:rPr>
              <w:t>Ответить пись</w:t>
            </w:r>
            <w:r w:rsidRPr="00AC7944">
              <w:rPr>
                <w:spacing w:val="-1"/>
                <w:sz w:val="16"/>
                <w:szCs w:val="16"/>
              </w:rPr>
              <w:softHyphen/>
              <w:t>менно на во</w:t>
            </w:r>
            <w:r w:rsidRPr="00AC7944">
              <w:rPr>
                <w:spacing w:val="-1"/>
                <w:sz w:val="16"/>
                <w:szCs w:val="16"/>
              </w:rPr>
              <w:softHyphen/>
              <w:t xml:space="preserve">прос «Кто же </w:t>
            </w:r>
            <w:r w:rsidRPr="00AC7944">
              <w:rPr>
                <w:sz w:val="16"/>
                <w:szCs w:val="16"/>
              </w:rPr>
              <w:t xml:space="preserve">он? Стало </w:t>
            </w:r>
            <w:r w:rsidRPr="00AC7944">
              <w:rPr>
                <w:spacing w:val="-3"/>
                <w:sz w:val="16"/>
                <w:szCs w:val="16"/>
              </w:rPr>
              <w:t xml:space="preserve">быть, </w:t>
            </w:r>
            <w:proofErr w:type="gramStart"/>
            <w:r w:rsidRPr="00AC7944">
              <w:rPr>
                <w:spacing w:val="-3"/>
                <w:sz w:val="16"/>
                <w:szCs w:val="16"/>
              </w:rPr>
              <w:t>подлец</w:t>
            </w:r>
            <w:proofErr w:type="gramEnd"/>
            <w:r w:rsidRPr="00AC7944">
              <w:rPr>
                <w:spacing w:val="-3"/>
                <w:sz w:val="16"/>
                <w:szCs w:val="16"/>
              </w:rPr>
              <w:t>?»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105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65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widowControl w:val="0"/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  <w:r w:rsidRPr="00AC7944">
              <w:rPr>
                <w:spacing w:val="-4"/>
                <w:sz w:val="16"/>
                <w:szCs w:val="16"/>
              </w:rPr>
              <w:t xml:space="preserve">«Здесь ли не </w:t>
            </w:r>
            <w:r w:rsidRPr="00AC7944">
              <w:rPr>
                <w:spacing w:val="-3"/>
                <w:sz w:val="16"/>
                <w:szCs w:val="16"/>
              </w:rPr>
              <w:t>быть богаты</w:t>
            </w:r>
            <w:r w:rsidRPr="00AC7944">
              <w:rPr>
                <w:sz w:val="16"/>
                <w:szCs w:val="16"/>
              </w:rPr>
              <w:t xml:space="preserve">рю?» </w:t>
            </w:r>
            <w:r w:rsidRPr="00AC7944">
              <w:rPr>
                <w:spacing w:val="-3"/>
                <w:sz w:val="16"/>
                <w:szCs w:val="16"/>
              </w:rPr>
              <w:t xml:space="preserve">Образ России </w:t>
            </w:r>
            <w:r w:rsidRPr="00AC7944">
              <w:rPr>
                <w:sz w:val="16"/>
                <w:szCs w:val="16"/>
              </w:rPr>
              <w:t>в поэме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20нед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rPr>
                <w:bCs/>
                <w:iCs/>
                <w:sz w:val="16"/>
                <w:szCs w:val="16"/>
              </w:rPr>
            </w:pPr>
            <w:r w:rsidRPr="00AC7944">
              <w:rPr>
                <w:b/>
                <w:bCs/>
                <w:sz w:val="16"/>
                <w:szCs w:val="16"/>
              </w:rPr>
              <w:t xml:space="preserve">Знать: </w:t>
            </w:r>
            <w:r w:rsidRPr="00AC7944">
              <w:rPr>
                <w:bCs/>
                <w:iCs/>
                <w:sz w:val="16"/>
                <w:szCs w:val="16"/>
              </w:rPr>
              <w:t xml:space="preserve">текст произведения; </w:t>
            </w:r>
            <w:proofErr w:type="gramStart"/>
            <w:r w:rsidRPr="00AC7944">
              <w:rPr>
                <w:bCs/>
                <w:iCs/>
                <w:sz w:val="16"/>
                <w:szCs w:val="16"/>
              </w:rPr>
              <w:t>при</w:t>
            </w:r>
            <w:proofErr w:type="gramEnd"/>
            <w:r w:rsidRPr="00AC7944">
              <w:rPr>
                <w:bCs/>
                <w:iCs/>
                <w:sz w:val="16"/>
                <w:szCs w:val="16"/>
              </w:rPr>
              <w:t>-</w:t>
            </w:r>
          </w:p>
          <w:p w:rsidR="003F6F01" w:rsidRPr="00AC7944" w:rsidRDefault="003F6F01" w:rsidP="0086717F">
            <w:pPr>
              <w:shd w:val="clear" w:color="auto" w:fill="FFFFFF"/>
              <w:rPr>
                <w:bCs/>
                <w:iCs/>
                <w:sz w:val="16"/>
                <w:szCs w:val="16"/>
              </w:rPr>
            </w:pPr>
            <w:r w:rsidRPr="00AC7944">
              <w:rPr>
                <w:bCs/>
                <w:iCs/>
                <w:sz w:val="16"/>
                <w:szCs w:val="16"/>
              </w:rPr>
              <w:t>чины незавершенности поэмы;</w:t>
            </w:r>
          </w:p>
          <w:p w:rsidR="003F6F01" w:rsidRPr="00AC7944" w:rsidRDefault="003F6F01" w:rsidP="0086717F">
            <w:pPr>
              <w:widowControl w:val="0"/>
              <w:shd w:val="clear" w:color="auto" w:fill="FFFFFF"/>
              <w:autoSpaceDE w:val="0"/>
              <w:spacing w:line="226" w:lineRule="exact"/>
              <w:ind w:right="5" w:firstLine="5"/>
              <w:rPr>
                <w:bCs/>
                <w:iCs/>
                <w:sz w:val="16"/>
                <w:szCs w:val="16"/>
              </w:rPr>
            </w:pPr>
            <w:r w:rsidRPr="00AC7944">
              <w:rPr>
                <w:bCs/>
                <w:iCs/>
                <w:sz w:val="16"/>
                <w:szCs w:val="16"/>
              </w:rPr>
              <w:t>критическую оценку поэмы В.Г. Белинским; темы лирических отступлений;</w:t>
            </w:r>
            <w:r w:rsidRPr="00AC7944">
              <w:rPr>
                <w:sz w:val="16"/>
                <w:szCs w:val="16"/>
              </w:rPr>
              <w:t xml:space="preserve"> </w:t>
            </w:r>
            <w:r w:rsidRPr="00AC7944">
              <w:rPr>
                <w:b/>
                <w:bCs/>
                <w:spacing w:val="-1"/>
                <w:sz w:val="16"/>
                <w:szCs w:val="16"/>
              </w:rPr>
              <w:t xml:space="preserve">понимать: </w:t>
            </w:r>
            <w:r w:rsidRPr="00AC7944">
              <w:rPr>
                <w:bCs/>
                <w:iCs/>
                <w:sz w:val="16"/>
                <w:szCs w:val="16"/>
              </w:rPr>
              <w:t>как происходит эво</w:t>
            </w:r>
            <w:r w:rsidRPr="00AC7944">
              <w:rPr>
                <w:bCs/>
                <w:iCs/>
                <w:sz w:val="16"/>
                <w:szCs w:val="16"/>
              </w:rPr>
              <w:softHyphen/>
              <w:t xml:space="preserve">люция автора - от сатирика к пророку; </w:t>
            </w:r>
            <w:r w:rsidRPr="00AC7944">
              <w:rPr>
                <w:b/>
                <w:bCs/>
                <w:sz w:val="16"/>
                <w:szCs w:val="16"/>
              </w:rPr>
              <w:t xml:space="preserve">уметь: </w:t>
            </w:r>
            <w:r w:rsidRPr="00AC7944">
              <w:rPr>
                <w:bCs/>
                <w:iCs/>
                <w:sz w:val="16"/>
                <w:szCs w:val="16"/>
              </w:rPr>
              <w:t>опреде</w:t>
            </w:r>
            <w:r w:rsidRPr="00AC7944">
              <w:rPr>
                <w:bCs/>
                <w:iCs/>
                <w:sz w:val="16"/>
                <w:szCs w:val="16"/>
              </w:rPr>
              <w:softHyphen/>
              <w:t>лять темы лири</w:t>
            </w:r>
            <w:r w:rsidRPr="00AC7944">
              <w:rPr>
                <w:bCs/>
                <w:iCs/>
                <w:sz w:val="16"/>
                <w:szCs w:val="16"/>
              </w:rPr>
              <w:softHyphen/>
              <w:t>ческих отступле</w:t>
            </w:r>
            <w:r w:rsidRPr="00AC7944">
              <w:rPr>
                <w:bCs/>
                <w:iCs/>
                <w:sz w:val="16"/>
                <w:szCs w:val="16"/>
              </w:rPr>
              <w:softHyphen/>
              <w:t>ний, анализиро</w:t>
            </w:r>
            <w:r w:rsidRPr="00AC7944">
              <w:rPr>
                <w:bCs/>
                <w:iCs/>
                <w:sz w:val="16"/>
                <w:szCs w:val="16"/>
              </w:rPr>
              <w:softHyphen/>
              <w:t>вать их текст, вы</w:t>
            </w:r>
            <w:r w:rsidRPr="00AC7944">
              <w:rPr>
                <w:bCs/>
                <w:iCs/>
                <w:sz w:val="16"/>
                <w:szCs w:val="16"/>
              </w:rPr>
              <w:softHyphen/>
              <w:t>являя проблема</w:t>
            </w:r>
            <w:r w:rsidRPr="00AC7944">
              <w:rPr>
                <w:bCs/>
                <w:iCs/>
                <w:sz w:val="16"/>
                <w:szCs w:val="16"/>
              </w:rPr>
              <w:softHyphen/>
              <w:t>тику, авторскую позицию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26" w:lineRule="exact"/>
              <w:rPr>
                <w:sz w:val="16"/>
                <w:szCs w:val="16"/>
              </w:rPr>
            </w:pPr>
            <w:r w:rsidRPr="00AC7944">
              <w:rPr>
                <w:spacing w:val="-1"/>
                <w:sz w:val="16"/>
                <w:szCs w:val="16"/>
              </w:rPr>
              <w:t>Групповые за</w:t>
            </w:r>
            <w:r w:rsidRPr="00AC7944">
              <w:rPr>
                <w:spacing w:val="-1"/>
                <w:sz w:val="16"/>
                <w:szCs w:val="16"/>
              </w:rPr>
              <w:softHyphen/>
            </w:r>
            <w:r w:rsidRPr="00AC7944">
              <w:rPr>
                <w:sz w:val="16"/>
                <w:szCs w:val="16"/>
              </w:rPr>
              <w:t>дания: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pacing w:val="-1"/>
                <w:sz w:val="16"/>
                <w:szCs w:val="16"/>
              </w:rPr>
              <w:t xml:space="preserve">1) подготовить сообщение об </w:t>
            </w:r>
            <w:r w:rsidRPr="00AC7944">
              <w:rPr>
                <w:spacing w:val="-2"/>
                <w:sz w:val="16"/>
                <w:szCs w:val="16"/>
              </w:rPr>
              <w:t xml:space="preserve">образе русского </w:t>
            </w:r>
            <w:r w:rsidRPr="00AC7944">
              <w:rPr>
                <w:spacing w:val="-1"/>
                <w:sz w:val="16"/>
                <w:szCs w:val="16"/>
              </w:rPr>
              <w:t>народа в по</w:t>
            </w:r>
            <w:r w:rsidRPr="00AC7944">
              <w:rPr>
                <w:spacing w:val="-1"/>
                <w:sz w:val="16"/>
                <w:szCs w:val="16"/>
              </w:rPr>
              <w:softHyphen/>
            </w:r>
            <w:r w:rsidRPr="00AC7944">
              <w:rPr>
                <w:sz w:val="16"/>
                <w:szCs w:val="16"/>
              </w:rPr>
              <w:t>эме; 2)лириче</w:t>
            </w:r>
            <w:r w:rsidRPr="00AC7944">
              <w:rPr>
                <w:sz w:val="16"/>
                <w:szCs w:val="16"/>
              </w:rPr>
              <w:softHyphen/>
              <w:t>ские отступле</w:t>
            </w:r>
            <w:r w:rsidRPr="00AC7944">
              <w:rPr>
                <w:sz w:val="16"/>
                <w:szCs w:val="16"/>
              </w:rPr>
              <w:softHyphen/>
              <w:t xml:space="preserve">ния в поэме; </w:t>
            </w:r>
            <w:r w:rsidRPr="00AC7944">
              <w:rPr>
                <w:spacing w:val="-1"/>
                <w:sz w:val="16"/>
                <w:szCs w:val="16"/>
              </w:rPr>
              <w:t xml:space="preserve">3) как оценил </w:t>
            </w:r>
            <w:r w:rsidRPr="00AC7944">
              <w:rPr>
                <w:spacing w:val="-2"/>
                <w:sz w:val="16"/>
                <w:szCs w:val="16"/>
              </w:rPr>
              <w:t xml:space="preserve">В.Г. Белинский </w:t>
            </w:r>
            <w:r w:rsidRPr="00AC7944">
              <w:rPr>
                <w:sz w:val="16"/>
                <w:szCs w:val="16"/>
              </w:rPr>
              <w:t>поэму?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2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66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b/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 xml:space="preserve">РР </w:t>
            </w:r>
            <w:r w:rsidRPr="00AC7944">
              <w:rPr>
                <w:sz w:val="16"/>
                <w:szCs w:val="16"/>
              </w:rPr>
              <w:t xml:space="preserve">Поэма в оценке Белинского. </w:t>
            </w:r>
            <w:r w:rsidRPr="00AC7944">
              <w:rPr>
                <w:b/>
                <w:sz w:val="16"/>
                <w:szCs w:val="16"/>
              </w:rPr>
              <w:t>Подготовка к сочинению.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bCs/>
                <w:i/>
                <w:iCs/>
                <w:sz w:val="16"/>
                <w:szCs w:val="16"/>
              </w:rPr>
            </w:pPr>
            <w:r w:rsidRPr="00AC7944">
              <w:rPr>
                <w:bCs/>
                <w:i/>
                <w:iCs/>
                <w:sz w:val="16"/>
                <w:szCs w:val="16"/>
              </w:rPr>
              <w:t>Знать</w:t>
            </w:r>
            <w:r w:rsidRPr="00AC7944">
              <w:rPr>
                <w:bCs/>
                <w:iCs/>
                <w:sz w:val="16"/>
                <w:szCs w:val="16"/>
              </w:rPr>
              <w:t xml:space="preserve"> те</w:t>
            </w:r>
            <w:proofErr w:type="gramStart"/>
            <w:r w:rsidRPr="00AC7944">
              <w:rPr>
                <w:bCs/>
                <w:iCs/>
                <w:sz w:val="16"/>
                <w:szCs w:val="16"/>
              </w:rPr>
              <w:t>кст пр</w:t>
            </w:r>
            <w:proofErr w:type="gramEnd"/>
            <w:r w:rsidRPr="00AC7944">
              <w:rPr>
                <w:bCs/>
                <w:iCs/>
                <w:sz w:val="16"/>
                <w:szCs w:val="16"/>
              </w:rPr>
              <w:t xml:space="preserve">оизведения, лирические отступления в нем, </w:t>
            </w:r>
            <w:proofErr w:type="spellStart"/>
            <w:r w:rsidRPr="00AC7944">
              <w:rPr>
                <w:bCs/>
                <w:iCs/>
                <w:sz w:val="16"/>
                <w:szCs w:val="16"/>
              </w:rPr>
              <w:t>понятиие</w:t>
            </w:r>
            <w:proofErr w:type="spellEnd"/>
            <w:r w:rsidRPr="00AC7944">
              <w:rPr>
                <w:bCs/>
                <w:iCs/>
                <w:sz w:val="16"/>
                <w:szCs w:val="16"/>
              </w:rPr>
              <w:t xml:space="preserve">  </w:t>
            </w:r>
            <w:r w:rsidRPr="00AC7944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C7944">
              <w:rPr>
                <w:bCs/>
                <w:i/>
                <w:iCs/>
                <w:sz w:val="16"/>
                <w:szCs w:val="16"/>
              </w:rPr>
              <w:t>чичиковщина</w:t>
            </w:r>
            <w:proofErr w:type="spellEnd"/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bCs/>
                <w:i/>
                <w:iCs/>
                <w:sz w:val="16"/>
                <w:szCs w:val="16"/>
              </w:rPr>
              <w:t>Понимать</w:t>
            </w:r>
            <w:r w:rsidRPr="00AC794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>роль главного героя в системе образов</w:t>
            </w:r>
            <w:r w:rsidRPr="00AC7944">
              <w:rPr>
                <w:i/>
                <w:sz w:val="16"/>
                <w:szCs w:val="16"/>
              </w:rPr>
              <w:t>. Уметь</w:t>
            </w:r>
            <w:r w:rsidRPr="00AC7944">
              <w:rPr>
                <w:sz w:val="16"/>
                <w:szCs w:val="16"/>
              </w:rPr>
              <w:t xml:space="preserve"> характеризовать Чичикова и других героев в системе образов, использовать в характеристике критические замечания </w:t>
            </w:r>
            <w:proofErr w:type="spellStart"/>
            <w:r w:rsidRPr="00AC7944">
              <w:rPr>
                <w:sz w:val="16"/>
                <w:szCs w:val="16"/>
              </w:rPr>
              <w:t>литературоведо</w:t>
            </w:r>
            <w:proofErr w:type="spellEnd"/>
            <w:r w:rsidRPr="00AC7944">
              <w:rPr>
                <w:sz w:val="16"/>
                <w:szCs w:val="16"/>
              </w:rPr>
              <w:t>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сочинение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67-68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А.Н.Островский</w:t>
            </w:r>
            <w:proofErr w:type="spellEnd"/>
            <w:r w:rsidRPr="00AC7944">
              <w:rPr>
                <w:sz w:val="16"/>
                <w:szCs w:val="16"/>
              </w:rPr>
              <w:t>. Слово о писателе. «Бедность не порок».</w:t>
            </w:r>
          </w:p>
          <w:p w:rsidR="003F6F01" w:rsidRPr="00AC7944" w:rsidRDefault="003F6F01" w:rsidP="0086717F">
            <w:pPr>
              <w:rPr>
                <w:b/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Особенности сюжета. Патриархальный мир в пьесе, любовь и её влияние на героев. </w:t>
            </w:r>
            <w:r w:rsidRPr="00AC7944">
              <w:rPr>
                <w:b/>
                <w:sz w:val="16"/>
                <w:szCs w:val="16"/>
              </w:rPr>
              <w:t>Комедия как жанр драматургии.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2 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21нед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творческую биографию писателя, содержание произведения.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Понимать патриархальный мир в пьесе, любовь и её влияние на героев, уметь характеризовать героев.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Рассказ о писателе на основе </w:t>
            </w:r>
            <w:proofErr w:type="gramStart"/>
            <w:r w:rsidRPr="00AC7944">
              <w:rPr>
                <w:sz w:val="16"/>
                <w:szCs w:val="16"/>
              </w:rPr>
              <w:t>прочитанного</w:t>
            </w:r>
            <w:proofErr w:type="gramEnd"/>
            <w:r w:rsidRPr="00AC7944">
              <w:rPr>
                <w:sz w:val="16"/>
                <w:szCs w:val="16"/>
              </w:rPr>
              <w:t>. Характеристика героев.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69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Л.Н.Толстой</w:t>
            </w:r>
            <w:proofErr w:type="spellEnd"/>
            <w:r w:rsidRPr="00AC7944">
              <w:rPr>
                <w:b/>
                <w:sz w:val="16"/>
                <w:szCs w:val="16"/>
              </w:rPr>
              <w:t>.</w:t>
            </w:r>
            <w:r w:rsidRPr="00AC7944">
              <w:rPr>
                <w:sz w:val="16"/>
                <w:szCs w:val="16"/>
              </w:rPr>
              <w:t xml:space="preserve"> Слово о писателе. «Юность». Обзор содержания трилогии. Формирование личности героя повести.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особенности автобиографического произведения, содержание произведения,   о трех периодах жизни человека в трилогии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характеризовать внутренний мир героя через внешние проявления.</w:t>
            </w:r>
          </w:p>
        </w:tc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Рассказ о писателе, определение черт личности героя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70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А.П.Чехов</w:t>
            </w:r>
            <w:proofErr w:type="spellEnd"/>
            <w:r w:rsidRPr="00AC7944">
              <w:rPr>
                <w:sz w:val="16"/>
                <w:szCs w:val="16"/>
              </w:rPr>
              <w:t>. Слово о писателе. В мастерской художника. «Тоска», «Смерть чиновника».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 xml:space="preserve">Знать </w:t>
            </w:r>
            <w:r w:rsidRPr="00AC7944">
              <w:rPr>
                <w:sz w:val="16"/>
                <w:szCs w:val="16"/>
              </w:rPr>
              <w:t>творческую биографию писателя, содержание рассказа, индивидуальную особенность рассказов писателя, эволюцию образа «маленького человека</w:t>
            </w:r>
            <w:proofErr w:type="gramStart"/>
            <w:r w:rsidRPr="00AC7944">
              <w:rPr>
                <w:sz w:val="16"/>
                <w:szCs w:val="16"/>
              </w:rPr>
              <w:t>»..</w:t>
            </w:r>
            <w:proofErr w:type="gramEnd"/>
          </w:p>
        </w:tc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 Анализ рассказов: монологические ответы.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28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71-72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Ф.М.Достоевский</w:t>
            </w:r>
            <w:proofErr w:type="spellEnd"/>
            <w:r w:rsidRPr="00AC7944">
              <w:rPr>
                <w:sz w:val="16"/>
                <w:szCs w:val="16"/>
              </w:rPr>
              <w:t>. Слово о писателе. «Белые ночи».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Тип петербургского мечтателя, черты его внутреннего мира.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22нед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содержание, уметь характеризовать изобразительно-выразительные средства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 xml:space="preserve">Уметь </w:t>
            </w:r>
            <w:r w:rsidRPr="00AC7944">
              <w:rPr>
                <w:sz w:val="16"/>
                <w:szCs w:val="16"/>
              </w:rPr>
              <w:t>определять элементы сентиментализма в повести</w:t>
            </w:r>
            <w:r w:rsidRPr="00AC7944">
              <w:rPr>
                <w:i/>
                <w:sz w:val="16"/>
                <w:szCs w:val="16"/>
              </w:rPr>
              <w:t xml:space="preserve">, </w:t>
            </w:r>
            <w:r w:rsidRPr="00AC7944">
              <w:rPr>
                <w:sz w:val="16"/>
                <w:szCs w:val="16"/>
              </w:rPr>
              <w:t>анализировать произведение, выделять проблему.</w:t>
            </w:r>
          </w:p>
        </w:tc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Рассказ о писателе на основе </w:t>
            </w:r>
            <w:proofErr w:type="gramStart"/>
            <w:r w:rsidRPr="00AC7944">
              <w:rPr>
                <w:sz w:val="16"/>
                <w:szCs w:val="16"/>
              </w:rPr>
              <w:t>прочитанного</w:t>
            </w:r>
            <w:proofErr w:type="gramEnd"/>
            <w:r w:rsidRPr="00AC7944">
              <w:rPr>
                <w:sz w:val="16"/>
                <w:szCs w:val="16"/>
              </w:rPr>
              <w:t>. Характеристика внутреннего мира героя.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b/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 xml:space="preserve">РР Подготовка к домашнему сочинению </w:t>
            </w:r>
            <w:r w:rsidRPr="00AC7944">
              <w:rPr>
                <w:sz w:val="16"/>
                <w:szCs w:val="16"/>
              </w:rPr>
              <w:t xml:space="preserve">– ответу на проблемный вопрос «В чём особенность </w:t>
            </w:r>
            <w:proofErr w:type="gramStart"/>
            <w:r w:rsidRPr="00AC7944">
              <w:rPr>
                <w:sz w:val="16"/>
                <w:szCs w:val="16"/>
              </w:rPr>
              <w:t>изображения внутреннего мира героев русской литературы второй половины</w:t>
            </w:r>
            <w:proofErr w:type="gramEnd"/>
            <w:r w:rsidRPr="00AC7944">
              <w:rPr>
                <w:sz w:val="16"/>
                <w:szCs w:val="16"/>
              </w:rPr>
              <w:t xml:space="preserve"> Х</w:t>
            </w:r>
            <w:r w:rsidRPr="00AC7944">
              <w:rPr>
                <w:sz w:val="16"/>
                <w:szCs w:val="16"/>
                <w:lang w:val="en-US"/>
              </w:rPr>
              <w:t>I</w:t>
            </w:r>
            <w:r w:rsidRPr="00AC7944">
              <w:rPr>
                <w:sz w:val="16"/>
                <w:szCs w:val="16"/>
              </w:rPr>
              <w:t>Х века?  (На примере одного-двух произведений).</w:t>
            </w:r>
          </w:p>
          <w:p w:rsidR="003F6F01" w:rsidRPr="00AC7944" w:rsidRDefault="003F6F01" w:rsidP="0086717F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содержание произведений, проблемы, которые поднимают в них авторы.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 xml:space="preserve">Уметь </w:t>
            </w:r>
            <w:r w:rsidRPr="00AC7944">
              <w:rPr>
                <w:sz w:val="16"/>
                <w:szCs w:val="16"/>
              </w:rPr>
              <w:t xml:space="preserve">создавать  письменное сочинение </w:t>
            </w:r>
          </w:p>
        </w:tc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сочинение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74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Поэзия второй половины Х</w:t>
            </w:r>
            <w:proofErr w:type="gramStart"/>
            <w:r w:rsidRPr="00AC7944">
              <w:rPr>
                <w:sz w:val="16"/>
                <w:szCs w:val="16"/>
                <w:lang w:val="en-US"/>
              </w:rPr>
              <w:t>I</w:t>
            </w:r>
            <w:proofErr w:type="gramEnd"/>
            <w:r w:rsidRPr="00AC7944">
              <w:rPr>
                <w:sz w:val="16"/>
                <w:szCs w:val="16"/>
              </w:rPr>
              <w:t xml:space="preserve">Х века. </w:t>
            </w:r>
            <w:proofErr w:type="spellStart"/>
            <w:r w:rsidRPr="00AC7944">
              <w:rPr>
                <w:sz w:val="16"/>
                <w:szCs w:val="16"/>
              </w:rPr>
              <w:t>Н.А.Некрасов</w:t>
            </w:r>
            <w:proofErr w:type="spellEnd"/>
            <w:r w:rsidRPr="00AC7944">
              <w:rPr>
                <w:sz w:val="16"/>
                <w:szCs w:val="16"/>
              </w:rPr>
              <w:t xml:space="preserve">, </w:t>
            </w:r>
            <w:proofErr w:type="spellStart"/>
            <w:r w:rsidRPr="00AC7944">
              <w:rPr>
                <w:sz w:val="16"/>
                <w:szCs w:val="16"/>
              </w:rPr>
              <w:t>Ф.И.Тютчев</w:t>
            </w:r>
            <w:proofErr w:type="spellEnd"/>
            <w:r w:rsidRPr="00AC7944">
              <w:rPr>
                <w:sz w:val="16"/>
                <w:szCs w:val="16"/>
              </w:rPr>
              <w:t xml:space="preserve">, </w:t>
            </w:r>
            <w:proofErr w:type="spellStart"/>
            <w:r w:rsidRPr="00AC7944">
              <w:rPr>
                <w:sz w:val="16"/>
                <w:szCs w:val="16"/>
              </w:rPr>
              <w:t>А.А.Фет</w:t>
            </w:r>
            <w:proofErr w:type="spellEnd"/>
            <w:r w:rsidRPr="00AC7944">
              <w:rPr>
                <w:sz w:val="16"/>
                <w:szCs w:val="16"/>
              </w:rPr>
              <w:t>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Многообразие жанров, эмоциональное богатство.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23нед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представителей русской поэзии второй половины Х</w:t>
            </w:r>
            <w:proofErr w:type="gramStart"/>
            <w:r w:rsidRPr="00AC7944">
              <w:rPr>
                <w:sz w:val="16"/>
                <w:szCs w:val="16"/>
                <w:lang w:val="en-US"/>
              </w:rPr>
              <w:t>I</w:t>
            </w:r>
            <w:proofErr w:type="gramEnd"/>
            <w:r w:rsidRPr="00AC7944">
              <w:rPr>
                <w:sz w:val="16"/>
                <w:szCs w:val="16"/>
              </w:rPr>
              <w:t xml:space="preserve">Х века: </w:t>
            </w:r>
            <w:proofErr w:type="spellStart"/>
            <w:r w:rsidRPr="00AC7944">
              <w:rPr>
                <w:sz w:val="16"/>
                <w:szCs w:val="16"/>
              </w:rPr>
              <w:t>Н.А.Некрасов</w:t>
            </w:r>
            <w:proofErr w:type="spellEnd"/>
            <w:r w:rsidRPr="00AC7944">
              <w:rPr>
                <w:sz w:val="16"/>
                <w:szCs w:val="16"/>
              </w:rPr>
              <w:t xml:space="preserve">, </w:t>
            </w:r>
            <w:proofErr w:type="spellStart"/>
            <w:r w:rsidRPr="00AC7944">
              <w:rPr>
                <w:sz w:val="16"/>
                <w:szCs w:val="16"/>
              </w:rPr>
              <w:t>Ф.И.Тютчев</w:t>
            </w:r>
            <w:proofErr w:type="spellEnd"/>
            <w:r w:rsidRPr="00AC7944">
              <w:rPr>
                <w:sz w:val="16"/>
                <w:szCs w:val="16"/>
              </w:rPr>
              <w:t xml:space="preserve">, </w:t>
            </w:r>
            <w:proofErr w:type="spellStart"/>
            <w:r w:rsidRPr="00AC7944">
              <w:rPr>
                <w:sz w:val="16"/>
                <w:szCs w:val="16"/>
              </w:rPr>
              <w:t>А.А.Фет</w:t>
            </w:r>
            <w:proofErr w:type="spellEnd"/>
            <w:r w:rsidRPr="00AC7944">
              <w:rPr>
                <w:sz w:val="16"/>
                <w:szCs w:val="16"/>
              </w:rPr>
              <w:t xml:space="preserve">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 xml:space="preserve">Уметь </w:t>
            </w:r>
            <w:r w:rsidRPr="00AC7944">
              <w:rPr>
                <w:sz w:val="16"/>
                <w:szCs w:val="16"/>
              </w:rPr>
              <w:t>анализировать поэтические произведения</w:t>
            </w:r>
          </w:p>
        </w:tc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Анализ  поэтических произведений поэзии  </w:t>
            </w:r>
            <w:proofErr w:type="spellStart"/>
            <w:r w:rsidRPr="00AC7944">
              <w:rPr>
                <w:sz w:val="16"/>
                <w:szCs w:val="16"/>
              </w:rPr>
              <w:t>Н.А.Некрасова</w:t>
            </w:r>
            <w:proofErr w:type="spellEnd"/>
            <w:r w:rsidRPr="00AC7944">
              <w:rPr>
                <w:sz w:val="16"/>
                <w:szCs w:val="16"/>
              </w:rPr>
              <w:t xml:space="preserve">, </w:t>
            </w:r>
            <w:proofErr w:type="spellStart"/>
            <w:r w:rsidRPr="00AC7944">
              <w:rPr>
                <w:sz w:val="16"/>
                <w:szCs w:val="16"/>
              </w:rPr>
              <w:t>Ф.И.Тютчева</w:t>
            </w:r>
            <w:proofErr w:type="spellEnd"/>
            <w:r w:rsidRPr="00AC7944">
              <w:rPr>
                <w:sz w:val="16"/>
                <w:szCs w:val="16"/>
              </w:rPr>
              <w:t xml:space="preserve">, </w:t>
            </w:r>
            <w:proofErr w:type="spellStart"/>
            <w:r w:rsidRPr="00AC7944">
              <w:rPr>
                <w:sz w:val="16"/>
                <w:szCs w:val="16"/>
              </w:rPr>
              <w:t>А.А.Фета</w:t>
            </w:r>
            <w:proofErr w:type="spellEnd"/>
            <w:r w:rsidRPr="00AC7944">
              <w:rPr>
                <w:sz w:val="16"/>
                <w:szCs w:val="16"/>
              </w:rPr>
              <w:t>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75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b/>
                <w:sz w:val="16"/>
                <w:szCs w:val="16"/>
              </w:rPr>
              <w:t>Русская литература ХХ века</w:t>
            </w:r>
            <w:r w:rsidRPr="00AC7944">
              <w:rPr>
                <w:sz w:val="16"/>
                <w:szCs w:val="16"/>
              </w:rPr>
              <w:t>. Многообразие жанров и направлений.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особенности русской литературы ХХ века.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Иметь</w:t>
            </w:r>
            <w:r w:rsidRPr="00AC7944">
              <w:rPr>
                <w:sz w:val="16"/>
                <w:szCs w:val="16"/>
              </w:rPr>
              <w:t xml:space="preserve"> представление о многообразии жанров и литерных направлений.</w:t>
            </w:r>
          </w:p>
        </w:tc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Сообщение об особенностях русской литературы ХХ века</w:t>
            </w:r>
            <w:proofErr w:type="gramStart"/>
            <w:r w:rsidRPr="00AC7944">
              <w:rPr>
                <w:sz w:val="16"/>
                <w:szCs w:val="16"/>
              </w:rPr>
              <w:t>6</w:t>
            </w:r>
            <w:proofErr w:type="gramEnd"/>
            <w:r w:rsidRPr="00AC7944">
              <w:rPr>
                <w:sz w:val="16"/>
                <w:szCs w:val="16"/>
              </w:rPr>
              <w:t xml:space="preserve"> жанры, литературные направления..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rStyle w:val="af2"/>
                <w:color w:val="333333"/>
                <w:sz w:val="16"/>
                <w:szCs w:val="16"/>
                <w:shd w:val="clear" w:color="auto" w:fill="F2F2F2"/>
              </w:rPr>
              <w:t>В. Крапивин «Далеко-далеко от моря</w:t>
            </w:r>
            <w:proofErr w:type="gramStart"/>
            <w:r w:rsidRPr="00AC7944">
              <w:rPr>
                <w:rStyle w:val="af2"/>
                <w:color w:val="333333"/>
                <w:sz w:val="16"/>
                <w:szCs w:val="16"/>
                <w:shd w:val="clear" w:color="auto" w:fill="F2F2F2"/>
              </w:rPr>
              <w:t>»</w:t>
            </w:r>
            <w:r w:rsidRPr="00AC7944">
              <w:rPr>
                <w:rFonts w:ascii="Arial" w:hAnsi="Arial" w:cs="Arial"/>
                <w:color w:val="333333"/>
                <w:sz w:val="16"/>
                <w:szCs w:val="16"/>
                <w:shd w:val="clear" w:color="auto" w:fill="F2F2F2"/>
              </w:rPr>
              <w:t>(</w:t>
            </w:r>
            <w:proofErr w:type="gramEnd"/>
            <w:r w:rsidRPr="00AC7944">
              <w:rPr>
                <w:rFonts w:ascii="Arial" w:hAnsi="Arial" w:cs="Arial"/>
                <w:color w:val="333333"/>
                <w:sz w:val="16"/>
                <w:szCs w:val="16"/>
                <w:shd w:val="clear" w:color="auto" w:fill="F2F2F2"/>
              </w:rPr>
              <w:t>отрывок из рассказа)</w:t>
            </w: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76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И.А.Бунин</w:t>
            </w:r>
            <w:proofErr w:type="spellEnd"/>
            <w:r w:rsidRPr="00AC7944">
              <w:rPr>
                <w:sz w:val="16"/>
                <w:szCs w:val="16"/>
              </w:rPr>
              <w:t>. Слово о писателе.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«Тёмные аллеи». «Поэзия» и «проза» русской усадьбы.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 xml:space="preserve">Знать </w:t>
            </w:r>
            <w:r w:rsidRPr="00AC7944">
              <w:rPr>
                <w:sz w:val="16"/>
                <w:szCs w:val="16"/>
              </w:rPr>
              <w:t>о жизни и творчестве писателя, рассказ «Тёмные аллеи».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 xml:space="preserve">Уметь </w:t>
            </w:r>
            <w:r w:rsidRPr="00AC7944">
              <w:rPr>
                <w:sz w:val="16"/>
                <w:szCs w:val="16"/>
              </w:rPr>
              <w:t>анализировать произведение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Анализ рассказа: монологические ответы</w:t>
            </w:r>
            <w:proofErr w:type="gramStart"/>
            <w:r w:rsidRPr="00AC7944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Презентация по </w:t>
            </w:r>
            <w:proofErr w:type="spellStart"/>
            <w:r w:rsidRPr="00AC7944">
              <w:rPr>
                <w:sz w:val="16"/>
                <w:szCs w:val="16"/>
              </w:rPr>
              <w:t>биографиии</w:t>
            </w:r>
            <w:proofErr w:type="spellEnd"/>
          </w:p>
        </w:tc>
      </w:tr>
      <w:tr w:rsidR="003F6F01" w:rsidRPr="00AC7944" w:rsidTr="003F6F01">
        <w:trPr>
          <w:trHeight w:val="18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77-78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М.А.Булгаков</w:t>
            </w:r>
            <w:proofErr w:type="spellEnd"/>
            <w:r w:rsidRPr="00AC7944">
              <w:rPr>
                <w:sz w:val="16"/>
                <w:szCs w:val="16"/>
              </w:rPr>
              <w:t>. Слово о писателе.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«Собачье сердце» как социально-философская сатира на современное общество. Система образов.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24нед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i/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 xml:space="preserve">Знать </w:t>
            </w:r>
            <w:r w:rsidRPr="00AC7944">
              <w:rPr>
                <w:sz w:val="16"/>
                <w:szCs w:val="16"/>
              </w:rPr>
              <w:t xml:space="preserve">основные сведения о жизни и творчестве писателя. Знать содержание повести, особенности </w:t>
            </w:r>
            <w:proofErr w:type="spellStart"/>
            <w:r w:rsidRPr="00AC7944">
              <w:rPr>
                <w:sz w:val="16"/>
                <w:szCs w:val="16"/>
              </w:rPr>
              <w:t>булгаковской</w:t>
            </w:r>
            <w:proofErr w:type="spellEnd"/>
            <w:r w:rsidRPr="00AC7944">
              <w:rPr>
                <w:sz w:val="16"/>
                <w:szCs w:val="16"/>
              </w:rPr>
              <w:t xml:space="preserve"> сатиры, понятие </w:t>
            </w:r>
            <w:proofErr w:type="spellStart"/>
            <w:r w:rsidRPr="00AC7944">
              <w:rPr>
                <w:i/>
                <w:sz w:val="16"/>
                <w:szCs w:val="16"/>
              </w:rPr>
              <w:t>шариковщины</w:t>
            </w:r>
            <w:proofErr w:type="spellEnd"/>
            <w:r w:rsidRPr="00AC7944">
              <w:rPr>
                <w:i/>
                <w:sz w:val="16"/>
                <w:szCs w:val="16"/>
              </w:rPr>
              <w:t>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раскрывать художественное своеобразие рассказа. Уметь определять нравственную проблематику повести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Анали</w:t>
            </w:r>
            <w:proofErr w:type="spellEnd"/>
            <w:r w:rsidRPr="00AC7944">
              <w:rPr>
                <w:sz w:val="16"/>
                <w:szCs w:val="16"/>
              </w:rPr>
              <w:t xml:space="preserve"> с раскрытием художественного своеобразия </w:t>
            </w:r>
            <w:proofErr w:type="spellStart"/>
            <w:r w:rsidRPr="00AC7944">
              <w:rPr>
                <w:sz w:val="16"/>
                <w:szCs w:val="16"/>
              </w:rPr>
              <w:t>проиведения</w:t>
            </w:r>
            <w:proofErr w:type="spellEnd"/>
            <w:r w:rsidRPr="00AC7944">
              <w:rPr>
                <w:sz w:val="16"/>
                <w:szCs w:val="16"/>
              </w:rPr>
              <w:t>, его нравственной проблематики.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Проект «Сатира Булгакова»</w:t>
            </w:r>
          </w:p>
        </w:tc>
      </w:tr>
      <w:tr w:rsidR="003F6F01" w:rsidRPr="00AC7944" w:rsidTr="003F6F01">
        <w:trPr>
          <w:trHeight w:val="49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79-80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М.А.Шолохов</w:t>
            </w:r>
            <w:proofErr w:type="spellEnd"/>
            <w:r w:rsidRPr="00AC7944">
              <w:rPr>
                <w:sz w:val="16"/>
                <w:szCs w:val="16"/>
              </w:rPr>
              <w:t>. Слово о писателе. «Судьба человека».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Образ главного героя. Судьба человека и судьба Родины.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2 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25нед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50" w:lineRule="exact"/>
              <w:rPr>
                <w:sz w:val="16"/>
                <w:szCs w:val="16"/>
              </w:rPr>
            </w:pPr>
            <w:r w:rsidRPr="00AC7944">
              <w:rPr>
                <w:b/>
                <w:bCs/>
                <w:i/>
                <w:iCs/>
                <w:spacing w:val="-2"/>
                <w:sz w:val="16"/>
                <w:szCs w:val="16"/>
              </w:rPr>
              <w:t xml:space="preserve">Знать </w:t>
            </w:r>
            <w:r w:rsidRPr="00AC7944">
              <w:rPr>
                <w:spacing w:val="-2"/>
                <w:sz w:val="16"/>
                <w:szCs w:val="16"/>
              </w:rPr>
              <w:t xml:space="preserve">особенности </w:t>
            </w:r>
            <w:r w:rsidRPr="00AC7944">
              <w:rPr>
                <w:spacing w:val="-1"/>
                <w:sz w:val="16"/>
                <w:szCs w:val="16"/>
              </w:rPr>
              <w:t>композиции рас</w:t>
            </w:r>
            <w:r w:rsidRPr="00AC7944">
              <w:rPr>
                <w:spacing w:val="-1"/>
                <w:sz w:val="16"/>
                <w:szCs w:val="16"/>
              </w:rPr>
              <w:softHyphen/>
            </w:r>
            <w:r w:rsidRPr="00AC7944">
              <w:rPr>
                <w:spacing w:val="-2"/>
                <w:sz w:val="16"/>
                <w:szCs w:val="16"/>
              </w:rPr>
              <w:t>сказа «Судьба че</w:t>
            </w:r>
            <w:r w:rsidRPr="00AC7944">
              <w:rPr>
                <w:spacing w:val="-2"/>
                <w:sz w:val="16"/>
                <w:szCs w:val="16"/>
              </w:rPr>
              <w:softHyphen/>
            </w:r>
            <w:r w:rsidRPr="00AC7944">
              <w:rPr>
                <w:sz w:val="16"/>
                <w:szCs w:val="16"/>
              </w:rPr>
              <w:t>ловека».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b/>
                <w:bCs/>
                <w:i/>
                <w:iCs/>
                <w:spacing w:val="-3"/>
                <w:sz w:val="16"/>
                <w:szCs w:val="16"/>
              </w:rPr>
              <w:t xml:space="preserve">Уметь </w:t>
            </w:r>
            <w:r w:rsidRPr="00AC7944">
              <w:rPr>
                <w:spacing w:val="-3"/>
                <w:sz w:val="16"/>
                <w:szCs w:val="16"/>
              </w:rPr>
              <w:t>характери</w:t>
            </w:r>
            <w:r w:rsidRPr="00AC7944">
              <w:rPr>
                <w:spacing w:val="-3"/>
                <w:sz w:val="16"/>
                <w:szCs w:val="16"/>
              </w:rPr>
              <w:softHyphen/>
            </w:r>
            <w:r w:rsidRPr="00AC7944">
              <w:rPr>
                <w:sz w:val="16"/>
                <w:szCs w:val="16"/>
              </w:rPr>
              <w:t>зовать образ глав</w:t>
            </w:r>
            <w:r w:rsidRPr="00AC7944">
              <w:rPr>
                <w:sz w:val="16"/>
                <w:szCs w:val="16"/>
              </w:rPr>
              <w:softHyphen/>
              <w:t>ного героя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Анализ рассказа: монологические ответы.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Презентация по </w:t>
            </w:r>
            <w:proofErr w:type="spellStart"/>
            <w:r w:rsidRPr="00AC7944">
              <w:rPr>
                <w:sz w:val="16"/>
                <w:szCs w:val="16"/>
              </w:rPr>
              <w:t>биографиии</w:t>
            </w:r>
            <w:proofErr w:type="spellEnd"/>
          </w:p>
        </w:tc>
      </w:tr>
      <w:tr w:rsidR="003F6F01" w:rsidRPr="00AC7944" w:rsidTr="003F6F01">
        <w:trPr>
          <w:trHeight w:val="56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81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А.И.Солженицын</w:t>
            </w:r>
            <w:proofErr w:type="spellEnd"/>
            <w:r w:rsidRPr="00AC7944">
              <w:rPr>
                <w:b/>
                <w:sz w:val="16"/>
                <w:szCs w:val="16"/>
              </w:rPr>
              <w:t>.</w:t>
            </w:r>
            <w:r w:rsidRPr="00AC7944">
              <w:rPr>
                <w:sz w:val="16"/>
                <w:szCs w:val="16"/>
              </w:rPr>
              <w:t xml:space="preserve"> Слово о писателе.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«</w:t>
            </w:r>
            <w:proofErr w:type="spellStart"/>
            <w:r w:rsidRPr="00AC7944">
              <w:rPr>
                <w:sz w:val="16"/>
                <w:szCs w:val="16"/>
              </w:rPr>
              <w:t>Матрёнин</w:t>
            </w:r>
            <w:proofErr w:type="spellEnd"/>
            <w:r w:rsidRPr="00AC7944">
              <w:rPr>
                <w:sz w:val="16"/>
                <w:szCs w:val="16"/>
              </w:rPr>
              <w:t xml:space="preserve"> двор». Картины послевоенной деревни. Образ рассказчика.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50" w:lineRule="exact"/>
              <w:ind w:hanging="29"/>
              <w:rPr>
                <w:sz w:val="16"/>
                <w:szCs w:val="16"/>
              </w:rPr>
            </w:pPr>
            <w:r w:rsidRPr="00AC7944">
              <w:rPr>
                <w:i/>
                <w:iCs/>
                <w:sz w:val="16"/>
                <w:szCs w:val="16"/>
              </w:rPr>
              <w:t xml:space="preserve">Знать </w:t>
            </w:r>
            <w:r w:rsidRPr="00AC7944">
              <w:rPr>
                <w:sz w:val="16"/>
                <w:szCs w:val="16"/>
              </w:rPr>
              <w:t>автобиогра</w:t>
            </w:r>
            <w:r w:rsidRPr="00AC7944">
              <w:rPr>
                <w:sz w:val="16"/>
                <w:szCs w:val="16"/>
              </w:rPr>
              <w:softHyphen/>
            </w:r>
            <w:r w:rsidRPr="00AC7944">
              <w:rPr>
                <w:spacing w:val="-1"/>
                <w:sz w:val="16"/>
                <w:szCs w:val="16"/>
              </w:rPr>
              <w:t xml:space="preserve">фическую основу </w:t>
            </w:r>
            <w:r w:rsidRPr="00AC7944">
              <w:rPr>
                <w:spacing w:val="-3"/>
                <w:sz w:val="16"/>
                <w:szCs w:val="16"/>
              </w:rPr>
              <w:t xml:space="preserve">рассказа «Матренин </w:t>
            </w:r>
            <w:r w:rsidRPr="00AC7944">
              <w:rPr>
                <w:sz w:val="16"/>
                <w:szCs w:val="16"/>
              </w:rPr>
              <w:t>двор».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b/>
                <w:bCs/>
                <w:i/>
                <w:iCs/>
                <w:spacing w:val="-2"/>
                <w:sz w:val="16"/>
                <w:szCs w:val="16"/>
              </w:rPr>
              <w:t xml:space="preserve">Уметь </w:t>
            </w:r>
            <w:r w:rsidRPr="00AC7944">
              <w:rPr>
                <w:spacing w:val="-2"/>
                <w:sz w:val="16"/>
                <w:szCs w:val="16"/>
              </w:rPr>
              <w:t xml:space="preserve">раскрывать </w:t>
            </w:r>
            <w:r w:rsidRPr="00AC7944">
              <w:rPr>
                <w:spacing w:val="-1"/>
                <w:sz w:val="16"/>
                <w:szCs w:val="16"/>
              </w:rPr>
              <w:t xml:space="preserve">художественное </w:t>
            </w:r>
            <w:r w:rsidRPr="00AC7944">
              <w:rPr>
                <w:spacing w:val="-2"/>
                <w:sz w:val="16"/>
                <w:szCs w:val="16"/>
              </w:rPr>
              <w:t>своеобразие расска</w:t>
            </w:r>
            <w:r w:rsidRPr="00AC7944">
              <w:rPr>
                <w:spacing w:val="-2"/>
                <w:sz w:val="16"/>
                <w:szCs w:val="16"/>
              </w:rPr>
              <w:softHyphen/>
            </w:r>
            <w:r w:rsidRPr="00AC7944">
              <w:rPr>
                <w:sz w:val="16"/>
                <w:szCs w:val="16"/>
              </w:rPr>
              <w:t>за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Рассказ о писателе с презентацией.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Анализ рассказа с элементами художественного пересказа и акцентом на художественном своеобразии.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Презентация по </w:t>
            </w:r>
            <w:proofErr w:type="spellStart"/>
            <w:r w:rsidRPr="00AC7944">
              <w:rPr>
                <w:sz w:val="16"/>
                <w:szCs w:val="16"/>
              </w:rPr>
              <w:t>биографиии</w:t>
            </w:r>
            <w:proofErr w:type="spellEnd"/>
          </w:p>
        </w:tc>
      </w:tr>
      <w:tr w:rsidR="003F6F01" w:rsidRPr="00AC7944" w:rsidTr="003F6F01">
        <w:trPr>
          <w:trHeight w:val="5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82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Тема «</w:t>
            </w:r>
            <w:proofErr w:type="spellStart"/>
            <w:r w:rsidRPr="00AC7944">
              <w:rPr>
                <w:sz w:val="16"/>
                <w:szCs w:val="16"/>
              </w:rPr>
              <w:t>праведничества</w:t>
            </w:r>
            <w:proofErr w:type="spellEnd"/>
            <w:r w:rsidRPr="00AC7944">
              <w:rPr>
                <w:sz w:val="16"/>
                <w:szCs w:val="16"/>
              </w:rPr>
              <w:t>» в рассказе. Образ праведницы, трагизм её судьбы.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те</w:t>
            </w:r>
            <w:proofErr w:type="gramStart"/>
            <w:r w:rsidRPr="00AC7944">
              <w:rPr>
                <w:sz w:val="16"/>
                <w:szCs w:val="16"/>
              </w:rPr>
              <w:t>кст пр</w:t>
            </w:r>
            <w:proofErr w:type="gramEnd"/>
            <w:r w:rsidRPr="00AC7944">
              <w:rPr>
                <w:sz w:val="16"/>
                <w:szCs w:val="16"/>
              </w:rPr>
              <w:t>оизведения, понятие «</w:t>
            </w:r>
            <w:proofErr w:type="spellStart"/>
            <w:r w:rsidRPr="00AC7944">
              <w:rPr>
                <w:sz w:val="16"/>
                <w:szCs w:val="16"/>
              </w:rPr>
              <w:t>праведничество</w:t>
            </w:r>
            <w:proofErr w:type="spellEnd"/>
            <w:r w:rsidRPr="00AC7944">
              <w:rPr>
                <w:sz w:val="16"/>
                <w:szCs w:val="16"/>
              </w:rPr>
              <w:t xml:space="preserve">», </w:t>
            </w: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объяснять смысл </w:t>
            </w:r>
            <w:proofErr w:type="spellStart"/>
            <w:r w:rsidRPr="00AC7944">
              <w:rPr>
                <w:sz w:val="16"/>
                <w:szCs w:val="16"/>
              </w:rPr>
              <w:t>праведничества</w:t>
            </w:r>
            <w:proofErr w:type="spellEnd"/>
            <w:r w:rsidRPr="00AC7944">
              <w:rPr>
                <w:sz w:val="16"/>
                <w:szCs w:val="16"/>
              </w:rPr>
              <w:t xml:space="preserve"> в рассказе, поднятые писателем проблемы.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Объяснение смысла «</w:t>
            </w:r>
            <w:proofErr w:type="spellStart"/>
            <w:r w:rsidRPr="00AC7944">
              <w:rPr>
                <w:sz w:val="16"/>
                <w:szCs w:val="16"/>
              </w:rPr>
              <w:t>праведничества</w:t>
            </w:r>
            <w:proofErr w:type="spellEnd"/>
            <w:r w:rsidRPr="00AC7944">
              <w:rPr>
                <w:sz w:val="16"/>
                <w:szCs w:val="16"/>
              </w:rPr>
              <w:t>»  в рассказе с опорой на те</w:t>
            </w:r>
            <w:proofErr w:type="gramStart"/>
            <w:r w:rsidRPr="00AC7944">
              <w:rPr>
                <w:sz w:val="16"/>
                <w:szCs w:val="16"/>
              </w:rPr>
              <w:t>кст пр</w:t>
            </w:r>
            <w:proofErr w:type="gramEnd"/>
            <w:r w:rsidRPr="00AC7944">
              <w:rPr>
                <w:sz w:val="16"/>
                <w:szCs w:val="16"/>
              </w:rPr>
              <w:t xml:space="preserve">оизведения и поднятые писателем проблемы. </w:t>
            </w:r>
            <w:r w:rsidRPr="00AC7944">
              <w:rPr>
                <w:b/>
                <w:sz w:val="16"/>
                <w:szCs w:val="16"/>
              </w:rPr>
              <w:t>Домашнее сочинение:</w:t>
            </w:r>
            <w:r w:rsidRPr="00AC7944">
              <w:rPr>
                <w:sz w:val="16"/>
                <w:szCs w:val="16"/>
              </w:rPr>
              <w:t xml:space="preserve"> как вы понимаете заключительную фразу произведения?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rStyle w:val="af2"/>
                <w:color w:val="333333"/>
                <w:sz w:val="16"/>
                <w:szCs w:val="16"/>
                <w:shd w:val="clear" w:color="auto" w:fill="F2F2F2"/>
              </w:rPr>
              <w:t xml:space="preserve">А. </w:t>
            </w:r>
            <w:proofErr w:type="spellStart"/>
            <w:r w:rsidRPr="00AC7944">
              <w:rPr>
                <w:rStyle w:val="af2"/>
                <w:color w:val="333333"/>
                <w:sz w:val="16"/>
                <w:szCs w:val="16"/>
                <w:shd w:val="clear" w:color="auto" w:fill="F2F2F2"/>
              </w:rPr>
              <w:t>Неркаги</w:t>
            </w:r>
            <w:proofErr w:type="spellEnd"/>
            <w:r w:rsidRPr="00AC7944">
              <w:rPr>
                <w:rStyle w:val="af2"/>
                <w:color w:val="333333"/>
                <w:sz w:val="16"/>
                <w:szCs w:val="16"/>
                <w:shd w:val="clear" w:color="auto" w:fill="F2F2F2"/>
              </w:rPr>
              <w:t xml:space="preserve"> «Белый ягель»</w:t>
            </w:r>
            <w:r w:rsidRPr="00AC7944">
              <w:rPr>
                <w:rStyle w:val="apple-converted-space"/>
                <w:b/>
                <w:bCs/>
                <w:color w:val="333333"/>
                <w:sz w:val="16"/>
                <w:szCs w:val="16"/>
                <w:shd w:val="clear" w:color="auto" w:fill="F2F2F2"/>
              </w:rPr>
              <w:t> </w:t>
            </w:r>
            <w:r w:rsidRPr="00AC7944">
              <w:rPr>
                <w:rFonts w:ascii="Arial" w:hAnsi="Arial" w:cs="Arial"/>
                <w:color w:val="333333"/>
                <w:sz w:val="16"/>
                <w:szCs w:val="16"/>
                <w:shd w:val="clear" w:color="auto" w:fill="F2F2F2"/>
              </w:rPr>
              <w:t>(отрывок из повести)</w:t>
            </w: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83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Русская </w:t>
            </w:r>
            <w:r w:rsidRPr="00AC7944">
              <w:rPr>
                <w:b/>
                <w:sz w:val="16"/>
                <w:szCs w:val="16"/>
              </w:rPr>
              <w:t xml:space="preserve">поэзия </w:t>
            </w:r>
            <w:r w:rsidRPr="00AC7944">
              <w:rPr>
                <w:sz w:val="16"/>
                <w:szCs w:val="16"/>
              </w:rPr>
              <w:t>Серебряного века.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26нед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i/>
                <w:iCs/>
                <w:spacing w:val="-2"/>
                <w:sz w:val="16"/>
                <w:szCs w:val="16"/>
              </w:rPr>
            </w:pPr>
            <w:r w:rsidRPr="00AC7944">
              <w:rPr>
                <w:bCs/>
                <w:i/>
                <w:iCs/>
                <w:sz w:val="16"/>
                <w:szCs w:val="16"/>
              </w:rPr>
              <w:t xml:space="preserve">Знать </w:t>
            </w:r>
            <w:r w:rsidRPr="00AC7944">
              <w:rPr>
                <w:sz w:val="16"/>
                <w:szCs w:val="16"/>
              </w:rPr>
              <w:t xml:space="preserve">содержание </w:t>
            </w:r>
            <w:r w:rsidRPr="00AC7944">
              <w:rPr>
                <w:spacing w:val="-1"/>
                <w:sz w:val="16"/>
                <w:szCs w:val="16"/>
              </w:rPr>
              <w:t>теоретико-литера</w:t>
            </w:r>
            <w:r w:rsidRPr="00AC7944">
              <w:rPr>
                <w:spacing w:val="-1"/>
                <w:sz w:val="16"/>
                <w:szCs w:val="16"/>
              </w:rPr>
              <w:softHyphen/>
              <w:t xml:space="preserve">турных терминов. </w:t>
            </w:r>
            <w:r w:rsidRPr="00AC7944">
              <w:rPr>
                <w:i/>
                <w:iCs/>
                <w:sz w:val="16"/>
                <w:szCs w:val="16"/>
              </w:rPr>
              <w:t xml:space="preserve">Уметь </w:t>
            </w:r>
            <w:r w:rsidRPr="00AC7944">
              <w:rPr>
                <w:sz w:val="16"/>
                <w:szCs w:val="16"/>
              </w:rPr>
              <w:t xml:space="preserve">выделять </w:t>
            </w:r>
            <w:r w:rsidRPr="00AC7944">
              <w:rPr>
                <w:spacing w:val="-3"/>
                <w:sz w:val="16"/>
                <w:szCs w:val="16"/>
              </w:rPr>
              <w:t xml:space="preserve">главное и значимое </w:t>
            </w:r>
            <w:r w:rsidRPr="00AC7944">
              <w:rPr>
                <w:spacing w:val="-8"/>
                <w:sz w:val="16"/>
                <w:szCs w:val="16"/>
              </w:rPr>
              <w:t>в учебном материале</w:t>
            </w:r>
            <w:r w:rsidRPr="00AC7944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iCs/>
                <w:spacing w:val="-2"/>
                <w:sz w:val="16"/>
                <w:szCs w:val="16"/>
              </w:rPr>
              <w:t xml:space="preserve">Уметь </w:t>
            </w:r>
            <w:r w:rsidRPr="00AC7944">
              <w:rPr>
                <w:spacing w:val="-2"/>
                <w:sz w:val="16"/>
                <w:szCs w:val="16"/>
              </w:rPr>
              <w:t>конспекти</w:t>
            </w:r>
            <w:r w:rsidRPr="00AC7944">
              <w:rPr>
                <w:spacing w:val="-2"/>
                <w:sz w:val="16"/>
                <w:szCs w:val="16"/>
              </w:rPr>
              <w:softHyphen/>
            </w:r>
            <w:r w:rsidRPr="00AC7944">
              <w:rPr>
                <w:sz w:val="16"/>
                <w:szCs w:val="16"/>
              </w:rPr>
              <w:t>ровать лекцию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3F6F01">
            <w:pPr>
              <w:shd w:val="clear" w:color="auto" w:fill="F2F2F2"/>
              <w:suppressAutoHyphens w:val="0"/>
              <w:spacing w:before="240" w:after="24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AC794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Александр Гришин «Мы – послевоенная поросль…»</w:t>
            </w:r>
          </w:p>
          <w:p w:rsidR="003F6F01" w:rsidRPr="00AC7944" w:rsidRDefault="003F6F01" w:rsidP="003F6F01">
            <w:pPr>
              <w:shd w:val="clear" w:color="auto" w:fill="F2F2F2"/>
              <w:suppressAutoHyphens w:val="0"/>
              <w:spacing w:before="240" w:after="24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AC7944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3F6F01" w:rsidRPr="00AC7944" w:rsidRDefault="003F6F01" w:rsidP="003F6F01">
            <w:pPr>
              <w:shd w:val="clear" w:color="auto" w:fill="F2F2F2"/>
              <w:suppressAutoHyphens w:val="0"/>
              <w:spacing w:before="240" w:after="24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AC794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Александр </w:t>
            </w:r>
            <w:proofErr w:type="spellStart"/>
            <w:r w:rsidRPr="00AC794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Рахвалов</w:t>
            </w:r>
            <w:proofErr w:type="spellEnd"/>
            <w:r w:rsidRPr="00AC7944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 «Журавли»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rPr>
          <w:trHeight w:val="20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84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А.А.Блок</w:t>
            </w:r>
            <w:proofErr w:type="spellEnd"/>
            <w:r w:rsidRPr="00AC7944">
              <w:rPr>
                <w:sz w:val="16"/>
                <w:szCs w:val="16"/>
              </w:rPr>
              <w:t>. Слово о поэте. Образы и ритмы поэта.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Трагедия лирического героя в «страшном мире».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Своеобразие </w:t>
            </w:r>
            <w:proofErr w:type="gramStart"/>
            <w:r w:rsidRPr="00AC7944">
              <w:rPr>
                <w:sz w:val="16"/>
                <w:szCs w:val="16"/>
              </w:rPr>
              <w:t>лирических</w:t>
            </w:r>
            <w:proofErr w:type="gramEnd"/>
            <w:r w:rsidRPr="00AC7944">
              <w:rPr>
                <w:sz w:val="16"/>
                <w:szCs w:val="16"/>
              </w:rPr>
              <w:t xml:space="preserve"> интонации.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основные факты биографии поэта.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выразительно читать наизусть стихотворения </w:t>
            </w:r>
            <w:proofErr w:type="spellStart"/>
            <w:r w:rsidRPr="00AC7944">
              <w:rPr>
                <w:sz w:val="16"/>
                <w:szCs w:val="16"/>
              </w:rPr>
              <w:t>А.Блока</w:t>
            </w:r>
            <w:proofErr w:type="spellEnd"/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Знать особенности трагедии лирического героя в «страшном мире</w:t>
            </w:r>
            <w:proofErr w:type="gramStart"/>
            <w:r w:rsidRPr="00AC7944">
              <w:rPr>
                <w:sz w:val="16"/>
                <w:szCs w:val="16"/>
              </w:rPr>
              <w:t xml:space="preserve">»., </w:t>
            </w:r>
            <w:proofErr w:type="gramEnd"/>
            <w:r w:rsidRPr="00AC7944">
              <w:rPr>
                <w:sz w:val="16"/>
                <w:szCs w:val="16"/>
              </w:rPr>
              <w:t>своеобразие лирических интонаций.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Сообщение о словотворчестве поэта на основе прочитанной статьи, выразительное чтение стихотворений.</w:t>
            </w:r>
          </w:p>
          <w:p w:rsidR="003F6F01" w:rsidRPr="00AC7944" w:rsidRDefault="003F6F01" w:rsidP="0086717F">
            <w:pPr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Анализ стихотворений.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Презентация по </w:t>
            </w:r>
            <w:proofErr w:type="spellStart"/>
            <w:r w:rsidRPr="00AC7944">
              <w:rPr>
                <w:sz w:val="16"/>
                <w:szCs w:val="16"/>
              </w:rPr>
              <w:t>биографиии</w:t>
            </w:r>
            <w:proofErr w:type="spellEnd"/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85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С.А.Есенин</w:t>
            </w:r>
            <w:proofErr w:type="spellEnd"/>
            <w:r w:rsidRPr="00AC7944">
              <w:rPr>
                <w:sz w:val="16"/>
                <w:szCs w:val="16"/>
              </w:rPr>
              <w:t>. Народно-песенная основа лирики поэта. Тема Родины.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Размышления о жизни, природе, человеке.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40" w:lineRule="exact"/>
              <w:ind w:right="38" w:hanging="10"/>
              <w:rPr>
                <w:sz w:val="16"/>
                <w:szCs w:val="16"/>
              </w:rPr>
            </w:pPr>
            <w:r w:rsidRPr="00AC7944">
              <w:rPr>
                <w:bCs/>
                <w:i/>
                <w:iCs/>
                <w:sz w:val="16"/>
                <w:szCs w:val="16"/>
              </w:rPr>
              <w:t>Знать</w:t>
            </w:r>
            <w:r w:rsidRPr="00AC794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AC7944">
              <w:rPr>
                <w:sz w:val="16"/>
                <w:szCs w:val="16"/>
              </w:rPr>
              <w:t xml:space="preserve">основные </w:t>
            </w:r>
            <w:r w:rsidRPr="00AC7944">
              <w:rPr>
                <w:spacing w:val="-1"/>
                <w:sz w:val="16"/>
                <w:szCs w:val="16"/>
              </w:rPr>
              <w:t>события творче</w:t>
            </w:r>
            <w:r w:rsidRPr="00AC7944">
              <w:rPr>
                <w:spacing w:val="-1"/>
                <w:sz w:val="16"/>
                <w:szCs w:val="16"/>
              </w:rPr>
              <w:softHyphen/>
            </w:r>
            <w:r w:rsidRPr="00AC7944">
              <w:rPr>
                <w:sz w:val="16"/>
                <w:szCs w:val="16"/>
              </w:rPr>
              <w:t>ской биографии поэта, его про</w:t>
            </w:r>
            <w:r w:rsidRPr="00AC7944">
              <w:rPr>
                <w:sz w:val="16"/>
                <w:szCs w:val="16"/>
              </w:rPr>
              <w:softHyphen/>
            </w:r>
            <w:r w:rsidRPr="00AC7944">
              <w:rPr>
                <w:spacing w:val="-3"/>
                <w:sz w:val="16"/>
                <w:szCs w:val="16"/>
              </w:rPr>
              <w:t>граммные произве</w:t>
            </w:r>
            <w:r w:rsidRPr="00AC7944">
              <w:rPr>
                <w:spacing w:val="-3"/>
                <w:sz w:val="16"/>
                <w:szCs w:val="16"/>
              </w:rPr>
              <w:softHyphen/>
            </w:r>
            <w:r w:rsidRPr="00AC7944">
              <w:rPr>
                <w:sz w:val="16"/>
                <w:szCs w:val="16"/>
              </w:rPr>
              <w:t>дения.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iCs/>
                <w:spacing w:val="-2"/>
                <w:sz w:val="16"/>
                <w:szCs w:val="16"/>
              </w:rPr>
              <w:t xml:space="preserve">Уметь </w:t>
            </w:r>
            <w:r w:rsidRPr="00AC7944">
              <w:rPr>
                <w:spacing w:val="-2"/>
                <w:sz w:val="16"/>
                <w:szCs w:val="16"/>
              </w:rPr>
              <w:t>анализиро</w:t>
            </w:r>
            <w:r w:rsidRPr="00AC7944">
              <w:rPr>
                <w:spacing w:val="-2"/>
                <w:sz w:val="16"/>
                <w:szCs w:val="16"/>
              </w:rPr>
              <w:softHyphen/>
              <w:t xml:space="preserve">вать поэтический </w:t>
            </w:r>
            <w:r w:rsidRPr="00AC7944">
              <w:rPr>
                <w:sz w:val="16"/>
                <w:szCs w:val="16"/>
              </w:rPr>
              <w:t xml:space="preserve">текст, выделяя </w:t>
            </w:r>
            <w:r w:rsidRPr="00AC7944">
              <w:rPr>
                <w:spacing w:val="-3"/>
                <w:sz w:val="16"/>
                <w:szCs w:val="16"/>
              </w:rPr>
              <w:t>тропы и стилисти</w:t>
            </w:r>
            <w:r w:rsidRPr="00AC7944">
              <w:rPr>
                <w:spacing w:val="-3"/>
                <w:sz w:val="16"/>
                <w:szCs w:val="16"/>
              </w:rPr>
              <w:softHyphen/>
            </w:r>
            <w:r w:rsidRPr="00AC7944">
              <w:rPr>
                <w:sz w:val="16"/>
                <w:szCs w:val="16"/>
              </w:rPr>
              <w:t>ческие приемы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Выразительное чтение стихотворений и их анализ.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Презентация по </w:t>
            </w:r>
            <w:proofErr w:type="spellStart"/>
            <w:r w:rsidRPr="00AC7944">
              <w:rPr>
                <w:sz w:val="16"/>
                <w:szCs w:val="16"/>
              </w:rPr>
              <w:t>биографиии</w:t>
            </w:r>
            <w:proofErr w:type="spellEnd"/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86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В.В.Маяковский</w:t>
            </w:r>
            <w:proofErr w:type="spellEnd"/>
            <w:r w:rsidRPr="00AC7944">
              <w:rPr>
                <w:sz w:val="16"/>
                <w:szCs w:val="16"/>
              </w:rPr>
              <w:t>. Новаторство поэзии. Своеобразие стиха, ритма, интонаций.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Маяковский о труде поэта. Словотворчество поэта.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27нед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 xml:space="preserve">Знать </w:t>
            </w:r>
            <w:r w:rsidRPr="00AC7944">
              <w:rPr>
                <w:sz w:val="16"/>
                <w:szCs w:val="16"/>
              </w:rPr>
              <w:t>отдельные факты биографии поэта. Своеобразие ритма, интонации.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выразительно читать стихотворения Маяковского.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Сообщение о словотворчестве поэта на основе прочитанной статьи, выразительное чтение стихотворений наизусть.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87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М.И.Цветаева</w:t>
            </w:r>
            <w:proofErr w:type="spellEnd"/>
            <w:r w:rsidRPr="00AC7944">
              <w:rPr>
                <w:sz w:val="16"/>
                <w:szCs w:val="16"/>
              </w:rPr>
              <w:t>. Особенности поэтики. Стихи о поэзии, о любви, жизни и смерти.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Образ Родины в лирическом цикле «Стихи о Москве». Традиции и новаторство.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факты биографии поэтессы. Особенности новаторства, традиций, тематику стихотворений.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Выразительное чтение стихотворений наизусть и их анализ.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88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Н.А.Заболоцкий</w:t>
            </w:r>
            <w:proofErr w:type="spellEnd"/>
            <w:r w:rsidRPr="00AC7944">
              <w:rPr>
                <w:sz w:val="16"/>
                <w:szCs w:val="16"/>
              </w:rPr>
              <w:t>. Философский характер лирики поэта.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Тема гармонии с природой, любви и смерти.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факты биографии поэта</w:t>
            </w:r>
            <w:proofErr w:type="gramStart"/>
            <w:r w:rsidRPr="00AC7944">
              <w:rPr>
                <w:sz w:val="16"/>
                <w:szCs w:val="16"/>
              </w:rPr>
              <w:t>.</w:t>
            </w:r>
            <w:proofErr w:type="gramEnd"/>
            <w:r w:rsidRPr="00AC7944">
              <w:rPr>
                <w:sz w:val="16"/>
                <w:szCs w:val="16"/>
              </w:rPr>
              <w:t xml:space="preserve"> </w:t>
            </w:r>
            <w:proofErr w:type="gramStart"/>
            <w:r w:rsidRPr="00AC7944">
              <w:rPr>
                <w:sz w:val="16"/>
                <w:szCs w:val="16"/>
              </w:rPr>
              <w:t>т</w:t>
            </w:r>
            <w:proofErr w:type="gramEnd"/>
            <w:r w:rsidRPr="00AC7944">
              <w:rPr>
                <w:sz w:val="16"/>
                <w:szCs w:val="16"/>
              </w:rPr>
              <w:t>ематику стихотворений, их философский характер.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Выразительное чтение стихотворений и их анализ.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89-90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А.А.Ахматова</w:t>
            </w:r>
            <w:proofErr w:type="spellEnd"/>
            <w:r w:rsidRPr="00AC7944">
              <w:rPr>
                <w:sz w:val="16"/>
                <w:szCs w:val="16"/>
              </w:rPr>
              <w:t>. Слово о поэте. Трагические интонации в любовной лирике.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Тема поэта и поэзии. Особенности поэтики.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28 </w:t>
            </w:r>
            <w:proofErr w:type="spellStart"/>
            <w:r w:rsidRPr="00AC7944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факты биографии поэтессы. Особенности новаторства, традиций, тематику стихотворений, трагические интонации в любовной лирике,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отношение к поэту и поэзии.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Сообщение о поэтессе с презентацией.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Выразительное чтение стихотворений и их анализ.</w:t>
            </w:r>
          </w:p>
        </w:tc>
        <w:tc>
          <w:tcPr>
            <w:tcW w:w="2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Презентация по </w:t>
            </w:r>
            <w:proofErr w:type="spellStart"/>
            <w:r w:rsidRPr="00AC7944">
              <w:rPr>
                <w:sz w:val="16"/>
                <w:szCs w:val="16"/>
              </w:rPr>
              <w:t>биографиии</w:t>
            </w:r>
            <w:proofErr w:type="spellEnd"/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91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Б.Л.Пастернак</w:t>
            </w:r>
            <w:proofErr w:type="spellEnd"/>
            <w:r w:rsidRPr="00AC7944">
              <w:rPr>
                <w:sz w:val="16"/>
                <w:szCs w:val="16"/>
              </w:rPr>
              <w:t>. Философская глубина лирики поэта. Вечность и современность.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факты биографии поэта</w:t>
            </w:r>
            <w:proofErr w:type="gramStart"/>
            <w:r w:rsidRPr="00AC7944">
              <w:rPr>
                <w:sz w:val="16"/>
                <w:szCs w:val="16"/>
              </w:rPr>
              <w:t>.</w:t>
            </w:r>
            <w:proofErr w:type="gramEnd"/>
            <w:r w:rsidRPr="00AC7944">
              <w:rPr>
                <w:sz w:val="16"/>
                <w:szCs w:val="16"/>
              </w:rPr>
              <w:t xml:space="preserve"> </w:t>
            </w:r>
            <w:proofErr w:type="gramStart"/>
            <w:r w:rsidRPr="00AC7944">
              <w:rPr>
                <w:sz w:val="16"/>
                <w:szCs w:val="16"/>
              </w:rPr>
              <w:t>т</w:t>
            </w:r>
            <w:proofErr w:type="gramEnd"/>
            <w:r w:rsidRPr="00AC7944">
              <w:rPr>
                <w:sz w:val="16"/>
                <w:szCs w:val="16"/>
              </w:rPr>
              <w:t>ематику стихотворений, их философский характер.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выразительно читать и анализировать стихотворения.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Сообщение о поэте с презентацией. Выразительное чтение стихотворений и их анализ.</w:t>
            </w:r>
          </w:p>
        </w:tc>
        <w:tc>
          <w:tcPr>
            <w:tcW w:w="2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92-93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b/>
                <w:sz w:val="16"/>
                <w:szCs w:val="16"/>
              </w:rPr>
              <w:t>А.Т.Твардовский</w:t>
            </w:r>
            <w:proofErr w:type="spellEnd"/>
            <w:r w:rsidRPr="00AC7944">
              <w:rPr>
                <w:sz w:val="16"/>
                <w:szCs w:val="16"/>
              </w:rPr>
              <w:t>. Слово о поэте. Раздумья о Родине и природе в лирике поэта.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«Страна </w:t>
            </w:r>
            <w:proofErr w:type="spellStart"/>
            <w:r w:rsidRPr="00AC7944">
              <w:rPr>
                <w:sz w:val="16"/>
                <w:szCs w:val="16"/>
              </w:rPr>
              <w:t>Муравия</w:t>
            </w:r>
            <w:proofErr w:type="spellEnd"/>
            <w:r w:rsidRPr="00AC7944">
              <w:rPr>
                <w:sz w:val="16"/>
                <w:szCs w:val="16"/>
              </w:rPr>
              <w:t>» (отрывки из поэмы). Мечта о преображении Родины.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29нед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Знать</w:t>
            </w:r>
            <w:r w:rsidRPr="00AC7944">
              <w:rPr>
                <w:sz w:val="16"/>
                <w:szCs w:val="16"/>
              </w:rPr>
              <w:t xml:space="preserve"> факты биографии поэта</w:t>
            </w:r>
            <w:proofErr w:type="gramStart"/>
            <w:r w:rsidRPr="00AC7944">
              <w:rPr>
                <w:sz w:val="16"/>
                <w:szCs w:val="16"/>
              </w:rPr>
              <w:t>.</w:t>
            </w:r>
            <w:proofErr w:type="gramEnd"/>
            <w:r w:rsidRPr="00AC7944">
              <w:rPr>
                <w:sz w:val="16"/>
                <w:szCs w:val="16"/>
              </w:rPr>
              <w:t xml:space="preserve"> </w:t>
            </w:r>
            <w:proofErr w:type="gramStart"/>
            <w:r w:rsidRPr="00AC7944">
              <w:rPr>
                <w:sz w:val="16"/>
                <w:szCs w:val="16"/>
              </w:rPr>
              <w:t>т</w:t>
            </w:r>
            <w:proofErr w:type="gramEnd"/>
            <w:r w:rsidRPr="00AC7944">
              <w:rPr>
                <w:sz w:val="16"/>
                <w:szCs w:val="16"/>
              </w:rPr>
              <w:t>ематику стихотворений, особенности творческого метода поэта.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выразительно читать, пересказывать и анализировать стихотворения.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Сообщение о поэте с презентацией «К юбилею поэта». Выразительное чтение стихотворений и их анализ.</w:t>
            </w:r>
          </w:p>
        </w:tc>
        <w:tc>
          <w:tcPr>
            <w:tcW w:w="2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94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Данте Алигьери. «Божественная комедия» (обзор, фрагменты).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Множественность смыслов и её философский характер.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Иметь</w:t>
            </w:r>
            <w:r w:rsidRPr="00AC7944">
              <w:rPr>
                <w:sz w:val="16"/>
                <w:szCs w:val="16"/>
              </w:rPr>
              <w:t xml:space="preserve"> представление о творчестве Данте,  о героях произведения и </w:t>
            </w:r>
            <w:r w:rsidRPr="00AC7944">
              <w:rPr>
                <w:i/>
                <w:sz w:val="16"/>
                <w:szCs w:val="16"/>
              </w:rPr>
              <w:t xml:space="preserve">знать </w:t>
            </w:r>
            <w:r w:rsidRPr="00AC7944">
              <w:rPr>
                <w:sz w:val="16"/>
                <w:szCs w:val="16"/>
              </w:rPr>
              <w:t>содержание 1-3 песен «Ада».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i/>
                <w:sz w:val="16"/>
                <w:szCs w:val="16"/>
              </w:rPr>
              <w:t>Уметь</w:t>
            </w:r>
            <w:r w:rsidRPr="00AC7944">
              <w:rPr>
                <w:sz w:val="16"/>
                <w:szCs w:val="16"/>
              </w:rPr>
              <w:t xml:space="preserve"> выразительно читать текст песен, определять их аллегорический характер.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Ответы на вопросы</w:t>
            </w:r>
          </w:p>
        </w:tc>
        <w:tc>
          <w:tcPr>
            <w:tcW w:w="2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95-96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proofErr w:type="spellStart"/>
            <w:r w:rsidRPr="00AC7944">
              <w:rPr>
                <w:sz w:val="16"/>
                <w:szCs w:val="16"/>
              </w:rPr>
              <w:t>У.Шекспир</w:t>
            </w:r>
            <w:proofErr w:type="spellEnd"/>
            <w:r w:rsidRPr="00AC7944">
              <w:rPr>
                <w:sz w:val="16"/>
                <w:szCs w:val="16"/>
              </w:rPr>
              <w:t xml:space="preserve">. «Гамлет». (Обзор с чтением отдельных сцен).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Гуманизм общечеловеческое значение героев. 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proofErr w:type="gramStart"/>
            <w:r w:rsidRPr="00AC7944">
              <w:rPr>
                <w:sz w:val="16"/>
                <w:szCs w:val="16"/>
              </w:rPr>
              <w:t>(Гамлет и его одиночество в конфликте с реальным миром.</w:t>
            </w:r>
            <w:proofErr w:type="gramEnd"/>
            <w:r w:rsidRPr="00AC7944">
              <w:rPr>
                <w:sz w:val="16"/>
                <w:szCs w:val="16"/>
              </w:rPr>
              <w:t xml:space="preserve"> Трагизм любви.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proofErr w:type="gramStart"/>
            <w:r w:rsidRPr="00AC7944">
              <w:rPr>
                <w:sz w:val="16"/>
                <w:szCs w:val="16"/>
              </w:rPr>
              <w:t>Гамлет как вечный образ мировой литературы.)</w:t>
            </w:r>
            <w:proofErr w:type="gramEnd"/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30нед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i/>
                <w:iCs/>
                <w:spacing w:val="-2"/>
                <w:sz w:val="16"/>
                <w:szCs w:val="16"/>
              </w:rPr>
            </w:pPr>
            <w:r w:rsidRPr="00AC7944">
              <w:rPr>
                <w:spacing w:val="-2"/>
                <w:sz w:val="16"/>
                <w:szCs w:val="16"/>
              </w:rPr>
              <w:t>Знать основные факты из жизни Шекспира, содержание трагедии «Гамлет». Иметь представление о героях трагедии.</w:t>
            </w:r>
            <w:r w:rsidRPr="00AC7944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</w:p>
          <w:p w:rsidR="003F6F01" w:rsidRPr="00AC7944" w:rsidRDefault="003F6F01" w:rsidP="0086717F">
            <w:pPr>
              <w:rPr>
                <w:spacing w:val="-3"/>
                <w:sz w:val="16"/>
                <w:szCs w:val="16"/>
              </w:rPr>
            </w:pPr>
            <w:r w:rsidRPr="00AC7944">
              <w:rPr>
                <w:i/>
                <w:iCs/>
                <w:spacing w:val="-2"/>
                <w:sz w:val="16"/>
                <w:szCs w:val="16"/>
              </w:rPr>
              <w:t xml:space="preserve">Уметь </w:t>
            </w:r>
            <w:r w:rsidRPr="00AC7944">
              <w:rPr>
                <w:spacing w:val="-2"/>
                <w:sz w:val="16"/>
                <w:szCs w:val="16"/>
              </w:rPr>
              <w:t xml:space="preserve">участвовать </w:t>
            </w:r>
            <w:r w:rsidRPr="00AC7944">
              <w:rPr>
                <w:spacing w:val="-3"/>
                <w:sz w:val="16"/>
                <w:szCs w:val="16"/>
              </w:rPr>
              <w:t>в диалоге по прочи</w:t>
            </w:r>
            <w:r w:rsidRPr="00AC7944">
              <w:rPr>
                <w:spacing w:val="-3"/>
                <w:sz w:val="16"/>
                <w:szCs w:val="16"/>
              </w:rPr>
              <w:softHyphen/>
            </w:r>
            <w:r w:rsidRPr="00AC7944">
              <w:rPr>
                <w:spacing w:val="-9"/>
                <w:sz w:val="16"/>
                <w:szCs w:val="16"/>
              </w:rPr>
              <w:t>танному произведе</w:t>
            </w:r>
            <w:r w:rsidRPr="00AC7944">
              <w:rPr>
                <w:spacing w:val="-9"/>
                <w:sz w:val="16"/>
                <w:szCs w:val="16"/>
              </w:rPr>
              <w:softHyphen/>
            </w:r>
            <w:r w:rsidRPr="00AC7944">
              <w:rPr>
                <w:spacing w:val="-8"/>
                <w:sz w:val="16"/>
                <w:szCs w:val="16"/>
              </w:rPr>
              <w:t>нию, понимать чу</w:t>
            </w:r>
            <w:r w:rsidRPr="00AC7944">
              <w:rPr>
                <w:spacing w:val="-8"/>
                <w:sz w:val="16"/>
                <w:szCs w:val="16"/>
              </w:rPr>
              <w:softHyphen/>
            </w:r>
            <w:r w:rsidRPr="00AC7944">
              <w:rPr>
                <w:spacing w:val="-3"/>
                <w:sz w:val="16"/>
                <w:szCs w:val="16"/>
              </w:rPr>
              <w:t>жую точку зрения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Ответы на вопросы</w:t>
            </w:r>
          </w:p>
        </w:tc>
        <w:tc>
          <w:tcPr>
            <w:tcW w:w="2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97-98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И.-В. Гёте. «Фауст». (Обзор с чтением отдельных сцен).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Философская трагедия. Особенности жанра. Идейный смысл трагедии.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proofErr w:type="gramStart"/>
            <w:r w:rsidRPr="00AC7944">
              <w:rPr>
                <w:sz w:val="16"/>
                <w:szCs w:val="16"/>
              </w:rPr>
              <w:t>(Противопоставление добра и зла.</w:t>
            </w:r>
            <w:proofErr w:type="gramEnd"/>
            <w:r w:rsidRPr="00AC7944">
              <w:rPr>
                <w:sz w:val="16"/>
                <w:szCs w:val="16"/>
              </w:rPr>
              <w:t xml:space="preserve"> Поиски справедливости и смысла жизни.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Смысл сопоставления Фауста и Вагнера. </w:t>
            </w:r>
            <w:proofErr w:type="gramStart"/>
            <w:r w:rsidRPr="00AC7944">
              <w:rPr>
                <w:sz w:val="16"/>
                <w:szCs w:val="16"/>
              </w:rPr>
              <w:t>Фауст как вечный образ мировой литературы).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 xml:space="preserve">2 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32нед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hd w:val="clear" w:color="auto" w:fill="FFFFFF"/>
              <w:snapToGrid w:val="0"/>
              <w:spacing w:line="278" w:lineRule="exact"/>
              <w:rPr>
                <w:spacing w:val="-2"/>
                <w:sz w:val="16"/>
                <w:szCs w:val="16"/>
              </w:rPr>
            </w:pPr>
            <w:r w:rsidRPr="00AC7944">
              <w:rPr>
                <w:i/>
                <w:iCs/>
                <w:spacing w:val="-1"/>
                <w:sz w:val="16"/>
                <w:szCs w:val="16"/>
              </w:rPr>
              <w:t xml:space="preserve">Знать </w:t>
            </w:r>
            <w:r w:rsidRPr="00AC7944">
              <w:rPr>
                <w:spacing w:val="-2"/>
                <w:sz w:val="16"/>
                <w:szCs w:val="16"/>
              </w:rPr>
              <w:t>основные факты из жизни Гете, содержание отдельных сцен.</w:t>
            </w:r>
          </w:p>
          <w:p w:rsidR="003F6F01" w:rsidRPr="00AC7944" w:rsidRDefault="003F6F01" w:rsidP="0086717F">
            <w:pPr>
              <w:shd w:val="clear" w:color="auto" w:fill="FFFFFF"/>
              <w:spacing w:line="278" w:lineRule="exact"/>
              <w:rPr>
                <w:spacing w:val="-1"/>
                <w:sz w:val="16"/>
                <w:szCs w:val="16"/>
              </w:rPr>
            </w:pPr>
            <w:r w:rsidRPr="00AC7944">
              <w:rPr>
                <w:i/>
                <w:iCs/>
                <w:spacing w:val="-1"/>
                <w:sz w:val="16"/>
                <w:szCs w:val="16"/>
              </w:rPr>
              <w:t xml:space="preserve">Уметь </w:t>
            </w:r>
            <w:r w:rsidRPr="00AC7944">
              <w:rPr>
                <w:spacing w:val="-1"/>
                <w:sz w:val="16"/>
                <w:szCs w:val="16"/>
              </w:rPr>
              <w:t>раскрывать</w:t>
            </w:r>
          </w:p>
          <w:p w:rsidR="003F6F01" w:rsidRPr="00AC7944" w:rsidRDefault="003F6F01" w:rsidP="0086717F">
            <w:pPr>
              <w:rPr>
                <w:sz w:val="16"/>
                <w:szCs w:val="16"/>
              </w:rPr>
            </w:pPr>
            <w:r w:rsidRPr="00AC7944">
              <w:rPr>
                <w:spacing w:val="-1"/>
                <w:sz w:val="16"/>
                <w:szCs w:val="16"/>
              </w:rPr>
              <w:t xml:space="preserve">мотивы поступков </w:t>
            </w:r>
            <w:r w:rsidRPr="00AC7944">
              <w:rPr>
                <w:sz w:val="16"/>
                <w:szCs w:val="16"/>
              </w:rPr>
              <w:t>героев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Ответы на вопросы</w:t>
            </w:r>
          </w:p>
        </w:tc>
        <w:tc>
          <w:tcPr>
            <w:tcW w:w="2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3F6F01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99-100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Итоговые занятия по курсу 9 класса. Выявление уровня литературного развития учащихся.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33нед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Ответы на вопросы (по уровням)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Ответы на вопросы.</w:t>
            </w:r>
          </w:p>
        </w:tc>
        <w:tc>
          <w:tcPr>
            <w:tcW w:w="2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F01" w:rsidRPr="00AC7944" w:rsidTr="0022748E"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101-102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Резервные уроки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2</w:t>
            </w:r>
          </w:p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  <w:r w:rsidRPr="00AC7944">
              <w:rPr>
                <w:sz w:val="16"/>
                <w:szCs w:val="16"/>
              </w:rPr>
              <w:t>34нед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6F01" w:rsidRPr="00AC7944" w:rsidRDefault="003F6F01" w:rsidP="0086717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4F5EFE" w:rsidRDefault="0086717F">
      <w:r>
        <w:br w:type="textWrapping" w:clear="all"/>
      </w:r>
    </w:p>
    <w:p w:rsidR="0086717F" w:rsidRDefault="0086717F"/>
    <w:sectPr w:rsidR="0086717F" w:rsidSect="00A06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mpoShadow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</w:num>
  <w:num w:numId="7">
    <w:abstractNumId w:val="12"/>
  </w:num>
  <w:num w:numId="8">
    <w:abstractNumId w:val="12"/>
  </w:num>
  <w:num w:numId="9">
    <w:abstractNumId w:val="2"/>
  </w:num>
  <w:num w:numId="10">
    <w:abstractNumId w:val="2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6039"/>
    <w:rsid w:val="000943C1"/>
    <w:rsid w:val="0022748E"/>
    <w:rsid w:val="002413A3"/>
    <w:rsid w:val="003278F3"/>
    <w:rsid w:val="003F6F01"/>
    <w:rsid w:val="004F5EFE"/>
    <w:rsid w:val="00503D86"/>
    <w:rsid w:val="00506F72"/>
    <w:rsid w:val="00541E30"/>
    <w:rsid w:val="005D6039"/>
    <w:rsid w:val="00616115"/>
    <w:rsid w:val="006E6F99"/>
    <w:rsid w:val="006F3654"/>
    <w:rsid w:val="0086717F"/>
    <w:rsid w:val="009406C3"/>
    <w:rsid w:val="00966471"/>
    <w:rsid w:val="00977617"/>
    <w:rsid w:val="009F29F3"/>
    <w:rsid w:val="00A06E8A"/>
    <w:rsid w:val="00AB2230"/>
    <w:rsid w:val="00AB72F4"/>
    <w:rsid w:val="00AC7944"/>
    <w:rsid w:val="00AD459D"/>
    <w:rsid w:val="00D02F24"/>
    <w:rsid w:val="00DF0057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603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D603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D6039"/>
    <w:pPr>
      <w:keepNext/>
      <w:widowControl w:val="0"/>
      <w:numPr>
        <w:ilvl w:val="4"/>
        <w:numId w:val="2"/>
      </w:numPr>
      <w:autoSpaceDE w:val="0"/>
      <w:spacing w:line="360" w:lineRule="auto"/>
      <w:ind w:left="0"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03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5D603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5D60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FollowedHyperlink"/>
    <w:basedOn w:val="a0"/>
    <w:uiPriority w:val="99"/>
    <w:semiHidden/>
    <w:unhideWhenUsed/>
    <w:rsid w:val="005D6039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unhideWhenUsed/>
    <w:rsid w:val="005D6039"/>
    <w:pPr>
      <w:spacing w:before="280" w:after="280"/>
    </w:pPr>
    <w:rPr>
      <w:rFonts w:ascii="Verdana" w:hAnsi="Verdana"/>
      <w:color w:val="000000"/>
      <w:sz w:val="20"/>
      <w:szCs w:val="20"/>
    </w:rPr>
  </w:style>
  <w:style w:type="paragraph" w:styleId="a5">
    <w:name w:val="header"/>
    <w:basedOn w:val="a"/>
    <w:link w:val="a6"/>
    <w:semiHidden/>
    <w:unhideWhenUsed/>
    <w:rsid w:val="005D6039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semiHidden/>
    <w:rsid w:val="005D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semiHidden/>
    <w:unhideWhenUsed/>
    <w:rsid w:val="005D6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5D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5D6039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D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5D6039"/>
    <w:rPr>
      <w:rFonts w:ascii="Arial" w:hAnsi="Arial" w:cs="Mangal"/>
    </w:rPr>
  </w:style>
  <w:style w:type="paragraph" w:styleId="ac">
    <w:name w:val="List Paragraph"/>
    <w:basedOn w:val="a"/>
    <w:qFormat/>
    <w:rsid w:val="005D6039"/>
    <w:pPr>
      <w:ind w:left="720"/>
    </w:pPr>
  </w:style>
  <w:style w:type="paragraph" w:customStyle="1" w:styleId="ad">
    <w:name w:val="Заголовок"/>
    <w:basedOn w:val="a"/>
    <w:next w:val="a9"/>
    <w:rsid w:val="005D603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rsid w:val="005D603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5D6039"/>
    <w:pPr>
      <w:suppressLineNumbers/>
    </w:pPr>
    <w:rPr>
      <w:rFonts w:ascii="Arial" w:hAnsi="Arial" w:cs="Mangal"/>
    </w:rPr>
  </w:style>
  <w:style w:type="paragraph" w:customStyle="1" w:styleId="ae">
    <w:name w:val="Содержимое таблицы"/>
    <w:basedOn w:val="a"/>
    <w:rsid w:val="005D6039"/>
    <w:pPr>
      <w:suppressLineNumbers/>
    </w:pPr>
  </w:style>
  <w:style w:type="paragraph" w:customStyle="1" w:styleId="af">
    <w:name w:val="Заголовок таблицы"/>
    <w:basedOn w:val="ae"/>
    <w:rsid w:val="005D6039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5D6039"/>
  </w:style>
  <w:style w:type="character" w:customStyle="1" w:styleId="WW8Num3z0">
    <w:name w:val="WW8Num3z0"/>
    <w:rsid w:val="005D6039"/>
    <w:rPr>
      <w:rFonts w:ascii="Symbol" w:hAnsi="Symbol" w:hint="default"/>
    </w:rPr>
  </w:style>
  <w:style w:type="character" w:customStyle="1" w:styleId="WW8Num4z0">
    <w:name w:val="WW8Num4z0"/>
    <w:rsid w:val="005D6039"/>
    <w:rPr>
      <w:rFonts w:ascii="Symbol" w:hAnsi="Symbol" w:hint="default"/>
    </w:rPr>
  </w:style>
  <w:style w:type="character" w:customStyle="1" w:styleId="WW8Num4z1">
    <w:name w:val="WW8Num4z1"/>
    <w:rsid w:val="005D6039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5D6039"/>
    <w:rPr>
      <w:rFonts w:ascii="Wingdings" w:hAnsi="Wingdings" w:hint="default"/>
      <w:sz w:val="20"/>
    </w:rPr>
  </w:style>
  <w:style w:type="character" w:customStyle="1" w:styleId="WW8Num5z0">
    <w:name w:val="WW8Num5z0"/>
    <w:rsid w:val="005D6039"/>
    <w:rPr>
      <w:rFonts w:ascii="Symbol" w:hAnsi="Symbol" w:hint="default"/>
      <w:sz w:val="20"/>
    </w:rPr>
  </w:style>
  <w:style w:type="character" w:customStyle="1" w:styleId="WW8Num5z1">
    <w:name w:val="WW8Num5z1"/>
    <w:rsid w:val="005D6039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5D6039"/>
    <w:rPr>
      <w:rFonts w:ascii="Wingdings" w:hAnsi="Wingdings" w:hint="default"/>
      <w:sz w:val="20"/>
    </w:rPr>
  </w:style>
  <w:style w:type="character" w:customStyle="1" w:styleId="WW8Num6z0">
    <w:name w:val="WW8Num6z0"/>
    <w:rsid w:val="005D6039"/>
    <w:rPr>
      <w:rFonts w:ascii="Symbol" w:hAnsi="Symbol" w:hint="default"/>
      <w:sz w:val="20"/>
    </w:rPr>
  </w:style>
  <w:style w:type="character" w:customStyle="1" w:styleId="WW8Num6z1">
    <w:name w:val="WW8Num6z1"/>
    <w:rsid w:val="005D6039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5D6039"/>
    <w:rPr>
      <w:rFonts w:ascii="Wingdings" w:hAnsi="Wingdings" w:hint="default"/>
      <w:sz w:val="20"/>
    </w:rPr>
  </w:style>
  <w:style w:type="character" w:customStyle="1" w:styleId="WW8Num7z0">
    <w:name w:val="WW8Num7z0"/>
    <w:rsid w:val="005D6039"/>
    <w:rPr>
      <w:rFonts w:ascii="Symbol" w:hAnsi="Symbol" w:hint="default"/>
      <w:sz w:val="20"/>
    </w:rPr>
  </w:style>
  <w:style w:type="character" w:customStyle="1" w:styleId="WW8Num7z1">
    <w:name w:val="WW8Num7z1"/>
    <w:rsid w:val="005D6039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5D6039"/>
    <w:rPr>
      <w:rFonts w:ascii="Wingdings" w:hAnsi="Wingdings" w:hint="default"/>
      <w:sz w:val="20"/>
    </w:rPr>
  </w:style>
  <w:style w:type="character" w:customStyle="1" w:styleId="WW8Num8z0">
    <w:name w:val="WW8Num8z0"/>
    <w:rsid w:val="005D6039"/>
    <w:rPr>
      <w:rFonts w:ascii="Symbol" w:hAnsi="Symbol" w:hint="default"/>
      <w:sz w:val="20"/>
    </w:rPr>
  </w:style>
  <w:style w:type="character" w:customStyle="1" w:styleId="WW8Num8z1">
    <w:name w:val="WW8Num8z1"/>
    <w:rsid w:val="005D6039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5D6039"/>
    <w:rPr>
      <w:rFonts w:ascii="Wingdings" w:hAnsi="Wingdings" w:hint="default"/>
      <w:sz w:val="20"/>
    </w:rPr>
  </w:style>
  <w:style w:type="character" w:customStyle="1" w:styleId="WW8Num9z0">
    <w:name w:val="WW8Num9z0"/>
    <w:rsid w:val="005D6039"/>
    <w:rPr>
      <w:rFonts w:ascii="Symbol" w:hAnsi="Symbol" w:hint="default"/>
      <w:sz w:val="20"/>
    </w:rPr>
  </w:style>
  <w:style w:type="character" w:customStyle="1" w:styleId="WW8Num9z1">
    <w:name w:val="WW8Num9z1"/>
    <w:rsid w:val="005D6039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5D6039"/>
    <w:rPr>
      <w:rFonts w:ascii="Wingdings" w:hAnsi="Wingdings" w:hint="default"/>
      <w:sz w:val="20"/>
    </w:rPr>
  </w:style>
  <w:style w:type="character" w:customStyle="1" w:styleId="WW8Num11z0">
    <w:name w:val="WW8Num11z0"/>
    <w:rsid w:val="005D6039"/>
    <w:rPr>
      <w:rFonts w:ascii="Times New Roman" w:hAnsi="Times New Roman" w:cs="Times New Roman" w:hint="default"/>
    </w:rPr>
  </w:style>
  <w:style w:type="character" w:customStyle="1" w:styleId="WW8Num12z0">
    <w:name w:val="WW8Num12z0"/>
    <w:rsid w:val="005D6039"/>
    <w:rPr>
      <w:rFonts w:ascii="Times New Roman" w:hAnsi="Times New Roman" w:cs="Times New Roman" w:hint="default"/>
    </w:rPr>
  </w:style>
  <w:style w:type="character" w:customStyle="1" w:styleId="WW8Num13z0">
    <w:name w:val="WW8Num13z0"/>
    <w:rsid w:val="005D6039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5D6039"/>
  </w:style>
  <w:style w:type="character" w:customStyle="1" w:styleId="WW-Absatz-Standardschriftart">
    <w:name w:val="WW-Absatz-Standardschriftart"/>
    <w:rsid w:val="005D6039"/>
  </w:style>
  <w:style w:type="character" w:customStyle="1" w:styleId="WW8Num10z0">
    <w:name w:val="WW8Num10z0"/>
    <w:rsid w:val="005D6039"/>
    <w:rPr>
      <w:rFonts w:ascii="Symbol" w:hAnsi="Symbol" w:hint="default"/>
      <w:sz w:val="20"/>
    </w:rPr>
  </w:style>
  <w:style w:type="character" w:customStyle="1" w:styleId="WW8Num10z1">
    <w:name w:val="WW8Num10z1"/>
    <w:rsid w:val="005D6039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5D6039"/>
    <w:rPr>
      <w:rFonts w:ascii="Wingdings" w:hAnsi="Wingdings" w:hint="default"/>
      <w:sz w:val="20"/>
    </w:rPr>
  </w:style>
  <w:style w:type="character" w:customStyle="1" w:styleId="WW8NumSt1z0">
    <w:name w:val="WW8NumSt1z0"/>
    <w:rsid w:val="005D6039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5D6039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5D6039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5D6039"/>
  </w:style>
  <w:style w:type="character" w:styleId="af1">
    <w:name w:val="Hyperlink"/>
    <w:basedOn w:val="13"/>
    <w:semiHidden/>
    <w:unhideWhenUsed/>
    <w:rsid w:val="005D6039"/>
    <w:rPr>
      <w:color w:val="0000FF"/>
      <w:u w:val="single"/>
    </w:rPr>
  </w:style>
  <w:style w:type="character" w:styleId="af2">
    <w:name w:val="Strong"/>
    <w:basedOn w:val="a0"/>
    <w:uiPriority w:val="22"/>
    <w:qFormat/>
    <w:rsid w:val="000943C1"/>
    <w:rPr>
      <w:b/>
      <w:bCs/>
    </w:rPr>
  </w:style>
  <w:style w:type="character" w:customStyle="1" w:styleId="apple-converted-space">
    <w:name w:val="apple-converted-space"/>
    <w:basedOn w:val="a0"/>
    <w:rsid w:val="003F6F01"/>
  </w:style>
  <w:style w:type="paragraph" w:styleId="af3">
    <w:name w:val="Balloon Text"/>
    <w:basedOn w:val="a"/>
    <w:link w:val="af4"/>
    <w:uiPriority w:val="99"/>
    <w:semiHidden/>
    <w:unhideWhenUsed/>
    <w:rsid w:val="003F6F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F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s.1september.ru/topic.php?TopicID=1&amp;P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73058-93E2-4063-8FEC-3B265D42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7206</Words>
  <Characters>41076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Наролина Елена Викторовна</cp:lastModifiedBy>
  <cp:revision>19</cp:revision>
  <cp:lastPrinted>2016-09-12T08:32:00Z</cp:lastPrinted>
  <dcterms:created xsi:type="dcterms:W3CDTF">2013-09-04T16:12:00Z</dcterms:created>
  <dcterms:modified xsi:type="dcterms:W3CDTF">2016-09-15T06:44:00Z</dcterms:modified>
</cp:coreProperties>
</file>