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61" w:rsidRDefault="00B62461" w:rsidP="00B62461">
      <w:pPr>
        <w:ind w:left="4067" w:right="501" w:hanging="3178"/>
        <w:jc w:val="center"/>
        <w:rPr>
          <w:rFonts w:asciiTheme="majorHAnsi" w:hAnsiTheme="majorHAnsi"/>
          <w:b/>
          <w:spacing w:val="-1"/>
          <w:w w:val="105"/>
          <w:szCs w:val="28"/>
        </w:rPr>
      </w:pPr>
      <w:r>
        <w:rPr>
          <w:rFonts w:asciiTheme="majorHAnsi" w:hAnsiTheme="majorHAnsi"/>
          <w:b/>
          <w:spacing w:val="-1"/>
          <w:w w:val="105"/>
          <w:szCs w:val="28"/>
        </w:rPr>
        <w:t>Муниципальное автономное общеобразовательное учреждение</w:t>
      </w:r>
    </w:p>
    <w:p w:rsidR="00B62461" w:rsidRDefault="00B62461" w:rsidP="00B62461">
      <w:pPr>
        <w:ind w:left="4067" w:right="501" w:hanging="3178"/>
        <w:jc w:val="center"/>
        <w:rPr>
          <w:rFonts w:asciiTheme="majorHAnsi" w:hAnsiTheme="majorHAnsi"/>
          <w:b/>
          <w:szCs w:val="28"/>
        </w:rPr>
      </w:pPr>
      <w:r>
        <w:rPr>
          <w:rFonts w:asciiTheme="majorHAnsi" w:hAnsiTheme="majorHAnsi"/>
          <w:b/>
          <w:spacing w:val="-1"/>
          <w:w w:val="105"/>
          <w:szCs w:val="28"/>
        </w:rPr>
        <w:t>«Средняя общеобразовательная школа п. Демьянка»</w:t>
      </w:r>
    </w:p>
    <w:p w:rsidR="00B62461" w:rsidRDefault="00B62461" w:rsidP="00B62461">
      <w:pPr>
        <w:pStyle w:val="a7"/>
        <w:jc w:val="center"/>
        <w:rPr>
          <w:b/>
          <w:bCs/>
          <w:szCs w:val="24"/>
        </w:rPr>
      </w:pPr>
    </w:p>
    <w:tbl>
      <w:tblPr>
        <w:tblW w:w="0" w:type="auto"/>
        <w:tblInd w:w="108" w:type="dxa"/>
        <w:tblLayout w:type="fixed"/>
        <w:tblCellMar>
          <w:left w:w="0" w:type="dxa"/>
          <w:right w:w="0" w:type="dxa"/>
        </w:tblCellMar>
        <w:tblLook w:val="01E0"/>
      </w:tblPr>
      <w:tblGrid>
        <w:gridCol w:w="5143"/>
        <w:gridCol w:w="5103"/>
        <w:gridCol w:w="4253"/>
      </w:tblGrid>
      <w:tr w:rsidR="00B62461" w:rsidTr="00B62461">
        <w:trPr>
          <w:trHeight w:hRule="exact" w:val="286"/>
        </w:trPr>
        <w:tc>
          <w:tcPr>
            <w:tcW w:w="514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spacing w:line="267" w:lineRule="exact"/>
              <w:ind w:left="102"/>
              <w:rPr>
                <w:rFonts w:asciiTheme="minorHAnsi" w:eastAsia="Times New Roman" w:hAnsiTheme="minorHAnsi" w:cstheme="minorHAnsi"/>
                <w:sz w:val="24"/>
                <w:szCs w:val="24"/>
                <w:lang w:val="ru-RU"/>
              </w:rPr>
            </w:pPr>
            <w:r>
              <w:rPr>
                <w:rFonts w:asciiTheme="minorHAnsi" w:hAnsiTheme="minorHAnsi" w:cstheme="minorHAnsi"/>
                <w:spacing w:val="-1"/>
                <w:sz w:val="24"/>
                <w:lang w:val="ru-RU"/>
              </w:rPr>
              <w:t>Рассмотрено</w:t>
            </w:r>
          </w:p>
        </w:tc>
        <w:tc>
          <w:tcPr>
            <w:tcW w:w="510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spacing w:line="267" w:lineRule="exact"/>
              <w:ind w:left="99"/>
              <w:rPr>
                <w:rFonts w:asciiTheme="minorHAnsi" w:eastAsia="Times New Roman" w:hAnsiTheme="minorHAnsi" w:cstheme="minorHAnsi"/>
                <w:sz w:val="24"/>
                <w:szCs w:val="24"/>
                <w:lang w:val="ru-RU"/>
              </w:rPr>
            </w:pPr>
            <w:r>
              <w:rPr>
                <w:rFonts w:asciiTheme="minorHAnsi" w:hAnsiTheme="minorHAnsi" w:cstheme="minorHAnsi"/>
                <w:spacing w:val="-1"/>
                <w:sz w:val="24"/>
                <w:lang w:val="ru-RU"/>
              </w:rPr>
              <w:t>«</w:t>
            </w:r>
            <w:proofErr w:type="spellStart"/>
            <w:r>
              <w:rPr>
                <w:rFonts w:asciiTheme="minorHAnsi" w:hAnsiTheme="minorHAnsi" w:cstheme="minorHAnsi"/>
                <w:spacing w:val="-1"/>
                <w:sz w:val="24"/>
              </w:rPr>
              <w:t>Согласовано</w:t>
            </w:r>
            <w:proofErr w:type="spellEnd"/>
            <w:r>
              <w:rPr>
                <w:rFonts w:asciiTheme="minorHAnsi" w:hAnsiTheme="minorHAnsi" w:cstheme="minorHAnsi"/>
                <w:spacing w:val="-1"/>
                <w:sz w:val="24"/>
                <w:lang w:val="ru-RU"/>
              </w:rPr>
              <w:t>»</w:t>
            </w:r>
          </w:p>
        </w:tc>
        <w:tc>
          <w:tcPr>
            <w:tcW w:w="425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spacing w:line="267" w:lineRule="exact"/>
              <w:ind w:left="102"/>
              <w:rPr>
                <w:rFonts w:asciiTheme="minorHAnsi" w:eastAsia="Times New Roman" w:hAnsiTheme="minorHAnsi" w:cstheme="minorHAnsi"/>
                <w:sz w:val="24"/>
                <w:szCs w:val="24"/>
                <w:lang w:val="ru-RU"/>
              </w:rPr>
            </w:pPr>
            <w:r>
              <w:rPr>
                <w:rFonts w:asciiTheme="minorHAnsi" w:hAnsiTheme="minorHAnsi" w:cstheme="minorHAnsi"/>
                <w:spacing w:val="-1"/>
                <w:sz w:val="24"/>
                <w:lang w:val="ru-RU"/>
              </w:rPr>
              <w:t>«</w:t>
            </w:r>
            <w:proofErr w:type="spellStart"/>
            <w:r>
              <w:rPr>
                <w:rFonts w:asciiTheme="minorHAnsi" w:hAnsiTheme="minorHAnsi" w:cstheme="minorHAnsi"/>
                <w:spacing w:val="-1"/>
                <w:sz w:val="24"/>
              </w:rPr>
              <w:t>Утверждено</w:t>
            </w:r>
            <w:proofErr w:type="spellEnd"/>
            <w:r>
              <w:rPr>
                <w:rFonts w:asciiTheme="minorHAnsi" w:hAnsiTheme="minorHAnsi" w:cstheme="minorHAnsi"/>
                <w:spacing w:val="-1"/>
                <w:sz w:val="24"/>
                <w:lang w:val="ru-RU"/>
              </w:rPr>
              <w:t>»</w:t>
            </w:r>
          </w:p>
        </w:tc>
      </w:tr>
      <w:tr w:rsidR="00B62461" w:rsidTr="00B62461">
        <w:trPr>
          <w:trHeight w:hRule="exact" w:val="1666"/>
        </w:trPr>
        <w:tc>
          <w:tcPr>
            <w:tcW w:w="514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на заседании МО учителей</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начальных классов</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Протокол № 1 от «28».08.14г.</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Руководитель__________</w:t>
            </w:r>
          </w:p>
        </w:tc>
        <w:tc>
          <w:tcPr>
            <w:tcW w:w="510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заместитель директора по УВР</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Е.А. Лавриненко__________</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29 августа 2014г.</w:t>
            </w:r>
          </w:p>
        </w:tc>
        <w:tc>
          <w:tcPr>
            <w:tcW w:w="4253" w:type="dxa"/>
            <w:tcBorders>
              <w:top w:val="single" w:sz="6" w:space="0" w:color="000000"/>
              <w:left w:val="single" w:sz="6" w:space="0" w:color="000000"/>
              <w:bottom w:val="single" w:sz="6" w:space="0" w:color="000000"/>
              <w:right w:val="single" w:sz="6" w:space="0" w:color="000000"/>
            </w:tcBorders>
            <w:hideMark/>
          </w:tcPr>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приказом № 169/1 от 01.09.2014г.</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Директор МАОУ СОШ</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п.Демьянка</w:t>
            </w:r>
          </w:p>
          <w:p w:rsidR="00B62461" w:rsidRDefault="00B6246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И.Н. Кожина_____________</w:t>
            </w:r>
          </w:p>
        </w:tc>
      </w:tr>
    </w:tbl>
    <w:p w:rsidR="00B62461" w:rsidRDefault="00B62461" w:rsidP="00B62461">
      <w:pPr>
        <w:pStyle w:val="a7"/>
        <w:jc w:val="center"/>
        <w:rPr>
          <w:rFonts w:eastAsia="Times New Roman"/>
          <w:b/>
          <w:bCs/>
          <w:sz w:val="24"/>
          <w:szCs w:val="24"/>
        </w:rPr>
      </w:pPr>
    </w:p>
    <w:p w:rsidR="00B62461" w:rsidRDefault="00B62461" w:rsidP="00B62461">
      <w:pPr>
        <w:pStyle w:val="a7"/>
        <w:jc w:val="center"/>
        <w:rPr>
          <w:rFonts w:ascii="Courier New" w:hAnsi="Courier New" w:cs="Courier New"/>
          <w:b/>
          <w:bCs/>
        </w:rPr>
      </w:pPr>
    </w:p>
    <w:p w:rsidR="00B62461" w:rsidRDefault="00B62461" w:rsidP="00B62461">
      <w:pPr>
        <w:pStyle w:val="a7"/>
        <w:jc w:val="center"/>
        <w:rPr>
          <w:rFonts w:asciiTheme="majorHAnsi" w:hAnsiTheme="majorHAnsi"/>
          <w:b/>
          <w:bCs/>
          <w:sz w:val="28"/>
          <w:szCs w:val="28"/>
        </w:rPr>
      </w:pPr>
      <w:r>
        <w:rPr>
          <w:rFonts w:asciiTheme="majorHAnsi" w:hAnsiTheme="majorHAnsi"/>
          <w:b/>
          <w:bCs/>
          <w:sz w:val="28"/>
          <w:szCs w:val="28"/>
        </w:rPr>
        <w:t>Рабочая программа</w:t>
      </w:r>
    </w:p>
    <w:p w:rsidR="00B62461" w:rsidRDefault="00B62461" w:rsidP="00B62461">
      <w:pPr>
        <w:pStyle w:val="a7"/>
        <w:jc w:val="center"/>
        <w:rPr>
          <w:rFonts w:asciiTheme="majorHAnsi" w:hAnsiTheme="majorHAnsi"/>
          <w:b/>
          <w:bCs/>
          <w:sz w:val="28"/>
          <w:szCs w:val="28"/>
        </w:rPr>
      </w:pPr>
      <w:r>
        <w:rPr>
          <w:rFonts w:asciiTheme="majorHAnsi" w:hAnsiTheme="majorHAnsi"/>
          <w:b/>
          <w:bCs/>
          <w:sz w:val="28"/>
          <w:szCs w:val="28"/>
        </w:rPr>
        <w:t>по окружающему миру, 1-4 класс</w:t>
      </w:r>
    </w:p>
    <w:p w:rsidR="00B62461" w:rsidRDefault="00966EC2" w:rsidP="00B62461">
      <w:pPr>
        <w:pStyle w:val="a7"/>
        <w:rPr>
          <w:rFonts w:asciiTheme="minorHAnsi" w:hAnsiTheme="minorHAnsi" w:cstheme="minorHAnsi"/>
          <w:b/>
          <w:bCs/>
          <w:sz w:val="24"/>
          <w:szCs w:val="24"/>
        </w:rPr>
      </w:pPr>
      <w:r>
        <w:rPr>
          <w:rFonts w:asciiTheme="minorHAnsi" w:hAnsiTheme="minorHAnsi" w:cstheme="minorHAnsi"/>
          <w:spacing w:val="-1"/>
          <w:w w:val="105"/>
        </w:rPr>
        <w:t xml:space="preserve">                                                                                                                               </w:t>
      </w:r>
      <w:r w:rsidR="00B62461">
        <w:rPr>
          <w:rFonts w:asciiTheme="minorHAnsi" w:hAnsiTheme="minorHAnsi" w:cstheme="minorHAnsi"/>
          <w:spacing w:val="-1"/>
          <w:w w:val="105"/>
        </w:rPr>
        <w:t>К</w:t>
      </w:r>
      <w:r w:rsidR="00B62461">
        <w:rPr>
          <w:rFonts w:asciiTheme="minorHAnsi" w:hAnsiTheme="minorHAnsi" w:cstheme="minorHAnsi"/>
          <w:spacing w:val="-2"/>
          <w:w w:val="105"/>
        </w:rPr>
        <w:t>о</w:t>
      </w:r>
      <w:r w:rsidR="00B62461">
        <w:rPr>
          <w:rFonts w:asciiTheme="minorHAnsi" w:hAnsiTheme="minorHAnsi" w:cstheme="minorHAnsi"/>
          <w:spacing w:val="-1"/>
          <w:w w:val="105"/>
        </w:rPr>
        <w:t>лич</w:t>
      </w:r>
      <w:r w:rsidR="00B62461">
        <w:rPr>
          <w:rFonts w:asciiTheme="minorHAnsi" w:hAnsiTheme="minorHAnsi" w:cstheme="minorHAnsi"/>
          <w:spacing w:val="-2"/>
          <w:w w:val="105"/>
        </w:rPr>
        <w:t>ес</w:t>
      </w:r>
      <w:r w:rsidR="00B62461">
        <w:rPr>
          <w:rFonts w:asciiTheme="minorHAnsi" w:hAnsiTheme="minorHAnsi" w:cstheme="minorHAnsi"/>
          <w:spacing w:val="-1"/>
          <w:w w:val="105"/>
        </w:rPr>
        <w:t>тв</w:t>
      </w:r>
      <w:r w:rsidR="00B62461">
        <w:rPr>
          <w:rFonts w:asciiTheme="minorHAnsi" w:hAnsiTheme="minorHAnsi" w:cstheme="minorHAnsi"/>
          <w:spacing w:val="-2"/>
          <w:w w:val="105"/>
        </w:rPr>
        <w:t>о</w:t>
      </w:r>
      <w:r w:rsidR="00B62461">
        <w:rPr>
          <w:rFonts w:asciiTheme="minorHAnsi" w:hAnsiTheme="minorHAnsi" w:cstheme="minorHAnsi"/>
          <w:spacing w:val="8"/>
          <w:w w:val="105"/>
        </w:rPr>
        <w:t xml:space="preserve"> </w:t>
      </w:r>
      <w:r w:rsidR="00B62461">
        <w:rPr>
          <w:rFonts w:asciiTheme="minorHAnsi" w:hAnsiTheme="minorHAnsi" w:cstheme="minorHAnsi"/>
          <w:spacing w:val="-1"/>
          <w:w w:val="105"/>
        </w:rPr>
        <w:t>ча</w:t>
      </w:r>
      <w:r w:rsidR="00B62461">
        <w:rPr>
          <w:rFonts w:asciiTheme="minorHAnsi" w:hAnsiTheme="minorHAnsi" w:cstheme="minorHAnsi"/>
          <w:spacing w:val="-2"/>
          <w:w w:val="105"/>
        </w:rPr>
        <w:t>со</w:t>
      </w:r>
      <w:r w:rsidR="00B62461">
        <w:rPr>
          <w:rFonts w:asciiTheme="minorHAnsi" w:hAnsiTheme="minorHAnsi" w:cstheme="minorHAnsi"/>
          <w:spacing w:val="-1"/>
          <w:w w:val="105"/>
        </w:rPr>
        <w:t>в</w:t>
      </w:r>
      <w:r w:rsidR="00B62461">
        <w:rPr>
          <w:rFonts w:asciiTheme="minorHAnsi" w:hAnsiTheme="minorHAnsi" w:cstheme="minorHAnsi"/>
          <w:b/>
          <w:spacing w:val="-2"/>
          <w:w w:val="105"/>
        </w:rPr>
        <w:t>:</w:t>
      </w:r>
      <w:r w:rsidR="00B62461">
        <w:rPr>
          <w:rFonts w:asciiTheme="minorHAnsi" w:hAnsiTheme="minorHAnsi" w:cstheme="minorHAnsi"/>
          <w:b/>
          <w:w w:val="105"/>
        </w:rPr>
        <w:t xml:space="preserve"> </w:t>
      </w:r>
      <w:r w:rsidR="00B62461">
        <w:rPr>
          <w:rFonts w:asciiTheme="minorHAnsi" w:hAnsiTheme="minorHAnsi" w:cstheme="minorHAnsi"/>
          <w:b/>
          <w:spacing w:val="16"/>
          <w:w w:val="105"/>
        </w:rPr>
        <w:t xml:space="preserve"> </w:t>
      </w:r>
      <w:r w:rsidR="00B62461">
        <w:rPr>
          <w:rFonts w:asciiTheme="minorHAnsi" w:hAnsiTheme="minorHAnsi" w:cstheme="minorHAnsi"/>
          <w:b/>
          <w:spacing w:val="-2"/>
          <w:w w:val="105"/>
        </w:rPr>
        <w:t>270.</w:t>
      </w: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B62461" w:rsidP="00B62461">
      <w:pPr>
        <w:pStyle w:val="a7"/>
        <w:rPr>
          <w:rFonts w:asciiTheme="minorHAnsi" w:hAnsiTheme="minorHAnsi" w:cstheme="minorHAnsi"/>
          <w:b/>
          <w:bCs/>
        </w:rPr>
      </w:pPr>
    </w:p>
    <w:p w:rsidR="00B62461" w:rsidRDefault="00966EC2" w:rsidP="00B62461">
      <w:pPr>
        <w:ind w:right="501"/>
        <w:rPr>
          <w:rFonts w:asciiTheme="minorHAnsi" w:hAnsiTheme="minorHAnsi" w:cstheme="minorHAnsi"/>
          <w:spacing w:val="-1"/>
        </w:rPr>
      </w:pPr>
      <w:r>
        <w:rPr>
          <w:rFonts w:asciiTheme="minorHAnsi" w:hAnsiTheme="minorHAnsi" w:cstheme="minorHAnsi"/>
          <w:b/>
          <w:bCs/>
        </w:rPr>
        <w:t xml:space="preserve">                                                                                                                                                 </w:t>
      </w:r>
      <w:r w:rsidR="00B62461">
        <w:rPr>
          <w:rFonts w:asciiTheme="minorHAnsi" w:hAnsiTheme="minorHAnsi" w:cstheme="minorHAnsi"/>
          <w:b/>
          <w:bCs/>
        </w:rPr>
        <w:t>Авторы программы:</w:t>
      </w:r>
      <w:r w:rsidR="00B62461">
        <w:rPr>
          <w:rFonts w:asciiTheme="minorHAnsi" w:hAnsiTheme="minorHAnsi" w:cstheme="minorHAnsi"/>
          <w:spacing w:val="-1"/>
        </w:rPr>
        <w:t xml:space="preserve"> Чкаева Т.А., Карелина Н.О., Атнагулова Ф.В.,</w:t>
      </w:r>
    </w:p>
    <w:p w:rsidR="00B62461" w:rsidRDefault="00B62461" w:rsidP="00B62461">
      <w:pPr>
        <w:ind w:right="501"/>
        <w:rPr>
          <w:rFonts w:asciiTheme="minorHAnsi" w:hAnsiTheme="minorHAnsi" w:cstheme="minorHAnsi"/>
        </w:rPr>
      </w:pPr>
      <w:r>
        <w:rPr>
          <w:rFonts w:asciiTheme="minorHAnsi" w:hAnsiTheme="minorHAnsi" w:cstheme="minorHAnsi"/>
          <w:spacing w:val="-1"/>
        </w:rPr>
        <w:t xml:space="preserve">           </w:t>
      </w:r>
      <w:r w:rsidR="00966EC2">
        <w:rPr>
          <w:rFonts w:asciiTheme="minorHAnsi" w:hAnsiTheme="minorHAnsi" w:cstheme="minorHAnsi"/>
          <w:spacing w:val="-1"/>
        </w:rPr>
        <w:t xml:space="preserve">                                                                                                                                 </w:t>
      </w:r>
      <w:r>
        <w:rPr>
          <w:rFonts w:asciiTheme="minorHAnsi" w:hAnsiTheme="minorHAnsi" w:cstheme="minorHAnsi"/>
          <w:spacing w:val="-1"/>
        </w:rPr>
        <w:t xml:space="preserve">  </w:t>
      </w:r>
      <w:r w:rsidR="00966EC2">
        <w:rPr>
          <w:rFonts w:asciiTheme="minorHAnsi" w:hAnsiTheme="minorHAnsi" w:cstheme="minorHAnsi"/>
          <w:spacing w:val="-1"/>
        </w:rPr>
        <w:t xml:space="preserve">      </w:t>
      </w:r>
      <w:r>
        <w:rPr>
          <w:rFonts w:asciiTheme="minorHAnsi" w:hAnsiTheme="minorHAnsi" w:cstheme="minorHAnsi"/>
          <w:spacing w:val="-1"/>
        </w:rPr>
        <w:t>Зенкова Г.Н., Плотникова Л.М., Заар Л.П., Охотникова Е. А.</w:t>
      </w:r>
    </w:p>
    <w:p w:rsidR="00B62461" w:rsidRDefault="00B62461" w:rsidP="00B62461">
      <w:pPr>
        <w:pStyle w:val="a7"/>
        <w:rPr>
          <w:b/>
          <w:bCs/>
        </w:rP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ind w:left="720"/>
        <w:contextualSpacing/>
        <w:jc w:val="center"/>
      </w:pPr>
    </w:p>
    <w:p w:rsidR="00B62461" w:rsidRDefault="00B62461" w:rsidP="00B62461">
      <w:pPr>
        <w:autoSpaceDE w:val="0"/>
        <w:autoSpaceDN w:val="0"/>
      </w:pPr>
    </w:p>
    <w:p w:rsidR="00B62461" w:rsidRDefault="00B62461" w:rsidP="00B62461">
      <w:pPr>
        <w:autoSpaceDE w:val="0"/>
        <w:autoSpaceDN w:val="0"/>
        <w:ind w:left="720"/>
        <w:contextualSpacing/>
        <w:jc w:val="center"/>
        <w:rPr>
          <w:rFonts w:asciiTheme="minorHAnsi" w:hAnsiTheme="minorHAnsi" w:cstheme="minorHAnsi"/>
        </w:rPr>
      </w:pPr>
      <w:r>
        <w:rPr>
          <w:rFonts w:asciiTheme="minorHAnsi" w:hAnsiTheme="minorHAnsi" w:cstheme="minorHAnsi"/>
        </w:rPr>
        <w:t>2014</w:t>
      </w:r>
    </w:p>
    <w:p w:rsidR="00A90153" w:rsidRDefault="00883795" w:rsidP="00A90153">
      <w:pPr>
        <w:tabs>
          <w:tab w:val="left" w:pos="1134"/>
          <w:tab w:val="left" w:pos="4260"/>
        </w:tabs>
        <w:ind w:left="360"/>
        <w:jc w:val="center"/>
      </w:pPr>
      <w:r>
        <w:br w:type="page"/>
      </w:r>
    </w:p>
    <w:p w:rsidR="00B14445" w:rsidRPr="00B62461" w:rsidRDefault="00B14445" w:rsidP="00B62461">
      <w:pPr>
        <w:tabs>
          <w:tab w:val="left" w:pos="1134"/>
          <w:tab w:val="left" w:pos="4260"/>
        </w:tabs>
        <w:jc w:val="center"/>
        <w:rPr>
          <w:rFonts w:asciiTheme="minorHAnsi" w:hAnsiTheme="minorHAnsi" w:cstheme="minorHAnsi"/>
          <w:b/>
        </w:rPr>
      </w:pPr>
      <w:r w:rsidRPr="00B62461">
        <w:rPr>
          <w:rFonts w:asciiTheme="minorHAnsi" w:hAnsiTheme="minorHAnsi" w:cstheme="minorHAnsi"/>
          <w:b/>
        </w:rPr>
        <w:lastRenderedPageBreak/>
        <w:t>Содержание</w:t>
      </w:r>
    </w:p>
    <w:p w:rsidR="00B14445" w:rsidRPr="00B62461" w:rsidRDefault="00B14445" w:rsidP="00B14445">
      <w:pPr>
        <w:keepLines/>
        <w:tabs>
          <w:tab w:val="left" w:pos="426"/>
        </w:tabs>
        <w:contextualSpacing/>
        <w:rPr>
          <w:rFonts w:asciiTheme="minorHAnsi" w:hAnsiTheme="minorHAnsi" w:cstheme="minorHAnsi"/>
        </w:rPr>
      </w:pPr>
      <w:r w:rsidRPr="00B62461">
        <w:rPr>
          <w:rFonts w:asciiTheme="minorHAnsi" w:hAnsiTheme="minorHAnsi" w:cstheme="minorHAnsi"/>
        </w:rPr>
        <w:t>Раздел:</w:t>
      </w:r>
    </w:p>
    <w:p w:rsidR="00B14445" w:rsidRPr="00B62461" w:rsidRDefault="00B14445" w:rsidP="007B163A">
      <w:pPr>
        <w:pStyle w:val="a5"/>
        <w:keepLines/>
        <w:numPr>
          <w:ilvl w:val="0"/>
          <w:numId w:val="2"/>
        </w:numPr>
        <w:tabs>
          <w:tab w:val="left" w:pos="0"/>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Пояснительная записка  с конкретизацией общих целей начального общего образования </w:t>
      </w:r>
    </w:p>
    <w:p w:rsidR="00B14445" w:rsidRPr="00B62461" w:rsidRDefault="00B14445" w:rsidP="00B14445">
      <w:pPr>
        <w:pStyle w:val="a5"/>
        <w:keepLines/>
        <w:tabs>
          <w:tab w:val="left" w:pos="426"/>
        </w:tabs>
        <w:ind w:left="0"/>
        <w:jc w:val="both"/>
        <w:rPr>
          <w:rFonts w:asciiTheme="minorHAnsi" w:hAnsiTheme="minorHAnsi" w:cstheme="minorHAnsi"/>
        </w:rPr>
      </w:pPr>
      <w:r w:rsidRPr="00B62461">
        <w:rPr>
          <w:rFonts w:asciiTheme="minorHAnsi" w:hAnsiTheme="minorHAnsi" w:cstheme="minorHAnsi"/>
        </w:rPr>
        <w:t xml:space="preserve">с учетом специфики </w:t>
      </w:r>
      <w:r w:rsidR="00EB5202" w:rsidRPr="00B62461">
        <w:rPr>
          <w:rFonts w:asciiTheme="minorHAnsi" w:hAnsiTheme="minorHAnsi" w:cstheme="minorHAnsi"/>
        </w:rPr>
        <w:t>учебного предмета</w:t>
      </w:r>
      <w:r w:rsidRPr="00B62461">
        <w:rPr>
          <w:rFonts w:asciiTheme="minorHAnsi" w:hAnsiTheme="minorHAnsi" w:cstheme="minorHAnsi"/>
        </w:rPr>
        <w:t xml:space="preserve">                                                                                                              </w:t>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t xml:space="preserve">           3</w:t>
      </w:r>
    </w:p>
    <w:p w:rsidR="00B14445" w:rsidRPr="00B62461" w:rsidRDefault="00B14445" w:rsidP="007B163A">
      <w:pPr>
        <w:pStyle w:val="a5"/>
        <w:keepLines/>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Общая характеристика </w:t>
      </w:r>
      <w:r w:rsidR="00EB5202" w:rsidRPr="00B62461">
        <w:rPr>
          <w:rFonts w:asciiTheme="minorHAnsi" w:hAnsiTheme="minorHAnsi" w:cstheme="minorHAnsi"/>
        </w:rPr>
        <w:t>учебного предмета</w:t>
      </w:r>
      <w:r w:rsidRPr="00B62461">
        <w:rPr>
          <w:rFonts w:asciiTheme="minorHAnsi" w:hAnsiTheme="minorHAnsi" w:cstheme="minorHAnsi"/>
        </w:rPr>
        <w:t xml:space="preserve">                                                                                 </w:t>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r>
      <w:r w:rsidRPr="00B62461">
        <w:rPr>
          <w:rFonts w:asciiTheme="minorHAnsi" w:hAnsiTheme="minorHAnsi" w:cstheme="minorHAnsi"/>
        </w:rPr>
        <w:tab/>
        <w:t xml:space="preserve">           4</w:t>
      </w:r>
    </w:p>
    <w:p w:rsidR="00B14445" w:rsidRPr="00B62461" w:rsidRDefault="00B14445" w:rsidP="007B163A">
      <w:pPr>
        <w:pStyle w:val="a5"/>
        <w:keepLines/>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Место </w:t>
      </w:r>
      <w:r w:rsidR="00EB5202" w:rsidRPr="00B62461">
        <w:rPr>
          <w:rFonts w:asciiTheme="minorHAnsi" w:hAnsiTheme="minorHAnsi" w:cstheme="minorHAnsi"/>
        </w:rPr>
        <w:t>учебного предмета</w:t>
      </w:r>
      <w:r w:rsidRPr="00B62461">
        <w:rPr>
          <w:rFonts w:asciiTheme="minorHAnsi" w:hAnsiTheme="minorHAnsi" w:cstheme="minorHAnsi"/>
        </w:rPr>
        <w:t xml:space="preserve"> в учебно</w:t>
      </w:r>
      <w:r w:rsidR="00B62461">
        <w:rPr>
          <w:rFonts w:asciiTheme="minorHAnsi" w:hAnsiTheme="minorHAnsi" w:cstheme="minorHAnsi"/>
        </w:rPr>
        <w:t>м плане</w:t>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t xml:space="preserve">                       </w:t>
      </w:r>
      <w:r w:rsidRPr="00B62461">
        <w:rPr>
          <w:rFonts w:asciiTheme="minorHAnsi" w:hAnsiTheme="minorHAnsi" w:cstheme="minorHAnsi"/>
        </w:rPr>
        <w:t xml:space="preserve"> 5</w:t>
      </w:r>
    </w:p>
    <w:p w:rsidR="00B14445" w:rsidRPr="00B62461" w:rsidRDefault="00B14445" w:rsidP="007B163A">
      <w:pPr>
        <w:pStyle w:val="a5"/>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Описание ценностных ориентиров содержания  </w:t>
      </w:r>
      <w:r w:rsidR="00EB5202" w:rsidRPr="00B62461">
        <w:rPr>
          <w:rFonts w:asciiTheme="minorHAnsi" w:hAnsiTheme="minorHAnsi" w:cstheme="minorHAnsi"/>
        </w:rPr>
        <w:t>учебного предмета</w:t>
      </w:r>
      <w:r w:rsidRPr="00B62461">
        <w:rPr>
          <w:rFonts w:asciiTheme="minorHAnsi" w:hAnsiTheme="minorHAnsi" w:cstheme="minorHAnsi"/>
        </w:rPr>
        <w:t xml:space="preserve">     </w:t>
      </w:r>
      <w:r w:rsidR="00B62461">
        <w:rPr>
          <w:rFonts w:asciiTheme="minorHAnsi" w:hAnsiTheme="minorHAnsi" w:cstheme="minorHAnsi"/>
        </w:rPr>
        <w:t xml:space="preserve">         </w:t>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t xml:space="preserve">  </w:t>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t xml:space="preserve">           </w:t>
      </w:r>
      <w:r w:rsidRPr="00B62461">
        <w:rPr>
          <w:rFonts w:asciiTheme="minorHAnsi" w:hAnsiTheme="minorHAnsi" w:cstheme="minorHAnsi"/>
        </w:rPr>
        <w:t>6</w:t>
      </w:r>
    </w:p>
    <w:p w:rsidR="00B14445" w:rsidRPr="00B62461" w:rsidRDefault="00B14445" w:rsidP="007B163A">
      <w:pPr>
        <w:pStyle w:val="a5"/>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Личностные, </w:t>
      </w:r>
      <w:proofErr w:type="spellStart"/>
      <w:r w:rsidRPr="00B62461">
        <w:rPr>
          <w:rFonts w:asciiTheme="minorHAnsi" w:hAnsiTheme="minorHAnsi" w:cstheme="minorHAnsi"/>
        </w:rPr>
        <w:t>метапредметные</w:t>
      </w:r>
      <w:proofErr w:type="spellEnd"/>
      <w:r w:rsidRPr="00B62461">
        <w:rPr>
          <w:rFonts w:asciiTheme="minorHAnsi" w:hAnsiTheme="minorHAnsi" w:cstheme="minorHAnsi"/>
        </w:rPr>
        <w:t xml:space="preserve"> и предметные результаты освоения </w:t>
      </w:r>
      <w:r w:rsidR="00EB5202" w:rsidRPr="00B62461">
        <w:rPr>
          <w:rFonts w:asciiTheme="minorHAnsi" w:hAnsiTheme="minorHAnsi" w:cstheme="minorHAnsi"/>
        </w:rPr>
        <w:t>учебного предмета</w:t>
      </w:r>
      <w:r w:rsidRPr="00B62461">
        <w:rPr>
          <w:rFonts w:asciiTheme="minorHAnsi" w:hAnsiTheme="minorHAnsi" w:cstheme="minorHAnsi"/>
        </w:rPr>
        <w:t xml:space="preserve">  </w:t>
      </w:r>
      <w:r w:rsidR="00B62461">
        <w:rPr>
          <w:rFonts w:asciiTheme="minorHAnsi" w:hAnsiTheme="minorHAnsi" w:cstheme="minorHAnsi"/>
        </w:rPr>
        <w:t xml:space="preserve">             </w:t>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r>
      <w:r w:rsidR="00B62461">
        <w:rPr>
          <w:rFonts w:asciiTheme="minorHAnsi" w:hAnsiTheme="minorHAnsi" w:cstheme="minorHAnsi"/>
        </w:rPr>
        <w:tab/>
        <w:t xml:space="preserve">           7 -  </w:t>
      </w:r>
      <w:r w:rsidR="00511E57">
        <w:rPr>
          <w:rFonts w:asciiTheme="minorHAnsi" w:hAnsiTheme="minorHAnsi" w:cstheme="minorHAnsi"/>
        </w:rPr>
        <w:t>19</w:t>
      </w:r>
      <w:r w:rsidR="00B62461">
        <w:rPr>
          <w:rFonts w:asciiTheme="minorHAnsi" w:hAnsiTheme="minorHAnsi" w:cstheme="minorHAnsi"/>
        </w:rPr>
        <w:t xml:space="preserve">         </w:t>
      </w:r>
    </w:p>
    <w:p w:rsidR="00B14445" w:rsidRPr="00B62461" w:rsidRDefault="00B14445" w:rsidP="007B163A">
      <w:pPr>
        <w:pStyle w:val="a5"/>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Содержание учебного предмета                                                                                                                    </w:t>
      </w:r>
      <w:r w:rsidR="00511E57">
        <w:rPr>
          <w:rFonts w:asciiTheme="minorHAnsi" w:hAnsiTheme="minorHAnsi" w:cstheme="minorHAnsi"/>
        </w:rPr>
        <w:t xml:space="preserve">        </w:t>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t xml:space="preserve">      </w:t>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t xml:space="preserve">           20 - 27</w:t>
      </w:r>
    </w:p>
    <w:p w:rsidR="00B14445" w:rsidRPr="00B62461" w:rsidRDefault="00B14445" w:rsidP="007B163A">
      <w:pPr>
        <w:pStyle w:val="a5"/>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Тематическое планирование с определением основных видов учебной деятельности обучающихся     </w:t>
      </w:r>
      <w:r w:rsidR="00251926">
        <w:rPr>
          <w:rFonts w:asciiTheme="minorHAnsi" w:hAnsiTheme="minorHAnsi" w:cstheme="minorHAnsi"/>
        </w:rPr>
        <w:t xml:space="preserve">                </w:t>
      </w:r>
      <w:r w:rsidR="00251926">
        <w:rPr>
          <w:rFonts w:asciiTheme="minorHAnsi" w:hAnsiTheme="minorHAnsi" w:cstheme="minorHAnsi"/>
        </w:rPr>
        <w:tab/>
      </w:r>
      <w:r w:rsidR="00251926">
        <w:rPr>
          <w:rFonts w:asciiTheme="minorHAnsi" w:hAnsiTheme="minorHAnsi" w:cstheme="minorHAnsi"/>
        </w:rPr>
        <w:tab/>
      </w:r>
      <w:r w:rsidR="00251926">
        <w:rPr>
          <w:rFonts w:asciiTheme="minorHAnsi" w:hAnsiTheme="minorHAnsi" w:cstheme="minorHAnsi"/>
        </w:rPr>
        <w:tab/>
      </w:r>
      <w:r w:rsidR="00251926">
        <w:rPr>
          <w:rFonts w:asciiTheme="minorHAnsi" w:hAnsiTheme="minorHAnsi" w:cstheme="minorHAnsi"/>
        </w:rPr>
        <w:tab/>
      </w:r>
      <w:r w:rsidR="00511E57">
        <w:rPr>
          <w:rFonts w:asciiTheme="minorHAnsi" w:hAnsiTheme="minorHAnsi" w:cstheme="minorHAnsi"/>
        </w:rPr>
        <w:t xml:space="preserve">           28 - 35</w:t>
      </w:r>
      <w:r w:rsidR="00251926">
        <w:rPr>
          <w:rFonts w:asciiTheme="minorHAnsi" w:hAnsiTheme="minorHAnsi" w:cstheme="minorHAnsi"/>
        </w:rPr>
        <w:t xml:space="preserve">         </w:t>
      </w:r>
    </w:p>
    <w:p w:rsidR="00B14445" w:rsidRPr="00B62461" w:rsidRDefault="00B14445" w:rsidP="007B163A">
      <w:pPr>
        <w:pStyle w:val="a5"/>
        <w:numPr>
          <w:ilvl w:val="0"/>
          <w:numId w:val="2"/>
        </w:numPr>
        <w:tabs>
          <w:tab w:val="left" w:pos="426"/>
        </w:tabs>
        <w:spacing w:after="200"/>
        <w:ind w:left="0" w:firstLine="0"/>
        <w:contextualSpacing/>
        <w:jc w:val="both"/>
        <w:rPr>
          <w:rFonts w:asciiTheme="minorHAnsi" w:hAnsiTheme="minorHAnsi" w:cstheme="minorHAnsi"/>
        </w:rPr>
      </w:pPr>
      <w:r w:rsidRPr="00B62461">
        <w:rPr>
          <w:rFonts w:asciiTheme="minorHAnsi" w:hAnsiTheme="minorHAnsi" w:cstheme="minorHAnsi"/>
        </w:rPr>
        <w:t xml:space="preserve">Описание материально-техническое обеспечения образовательного процесса                            </w:t>
      </w:r>
      <w:r w:rsidR="00511E57">
        <w:rPr>
          <w:rFonts w:asciiTheme="minorHAnsi" w:hAnsiTheme="minorHAnsi" w:cstheme="minorHAnsi"/>
        </w:rPr>
        <w:t xml:space="preserve">      </w:t>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r>
      <w:r w:rsidR="00511E57">
        <w:rPr>
          <w:rFonts w:asciiTheme="minorHAnsi" w:hAnsiTheme="minorHAnsi" w:cstheme="minorHAnsi"/>
        </w:rPr>
        <w:tab/>
        <w:t xml:space="preserve">           36 - </w:t>
      </w:r>
      <w:bookmarkStart w:id="0" w:name="_GoBack"/>
      <w:bookmarkEnd w:id="0"/>
      <w:r w:rsidR="00511E57">
        <w:rPr>
          <w:rFonts w:asciiTheme="minorHAnsi" w:hAnsiTheme="minorHAnsi" w:cstheme="minorHAnsi"/>
        </w:rPr>
        <w:t>37</w:t>
      </w:r>
      <w:r w:rsidR="00251926">
        <w:rPr>
          <w:rFonts w:asciiTheme="minorHAnsi" w:hAnsiTheme="minorHAnsi" w:cstheme="minorHAnsi"/>
        </w:rPr>
        <w:t xml:space="preserve">         </w:t>
      </w:r>
    </w:p>
    <w:p w:rsidR="00B14445" w:rsidRPr="00B62461" w:rsidRDefault="00B14445" w:rsidP="00B14445">
      <w:pPr>
        <w:pStyle w:val="3"/>
        <w:spacing w:before="0"/>
        <w:contextualSpacing/>
        <w:rPr>
          <w:rFonts w:asciiTheme="minorHAnsi" w:hAnsiTheme="minorHAnsi" w:cstheme="minorHAnsi"/>
          <w:sz w:val="24"/>
          <w:szCs w:val="24"/>
        </w:rPr>
      </w:pPr>
    </w:p>
    <w:p w:rsidR="009E360A" w:rsidRPr="00B62461" w:rsidRDefault="00A90153" w:rsidP="00B62461">
      <w:pPr>
        <w:shd w:val="clear" w:color="auto" w:fill="FFFFFF"/>
        <w:ind w:left="720"/>
        <w:jc w:val="center"/>
        <w:rPr>
          <w:rFonts w:asciiTheme="minorHAnsi" w:hAnsiTheme="minorHAnsi" w:cstheme="minorHAnsi"/>
          <w:color w:val="000000"/>
        </w:rPr>
      </w:pPr>
      <w:r w:rsidRPr="00B62461">
        <w:rPr>
          <w:rFonts w:asciiTheme="minorHAnsi" w:hAnsiTheme="minorHAnsi" w:cstheme="minorHAnsi"/>
          <w:b/>
          <w:bCs/>
          <w:color w:val="000000"/>
        </w:rPr>
        <w:br w:type="page"/>
      </w:r>
      <w:r w:rsidR="009E360A" w:rsidRPr="00B62461">
        <w:rPr>
          <w:rFonts w:asciiTheme="minorHAnsi" w:hAnsiTheme="minorHAnsi" w:cstheme="minorHAnsi"/>
          <w:b/>
          <w:bCs/>
          <w:color w:val="000000"/>
        </w:rPr>
        <w:lastRenderedPageBreak/>
        <w:t xml:space="preserve">Раздел 1. Пояснительная записка </w:t>
      </w:r>
    </w:p>
    <w:p w:rsidR="009E360A" w:rsidRPr="00B62461" w:rsidRDefault="009E360A" w:rsidP="00B62461">
      <w:pPr>
        <w:ind w:firstLine="708"/>
        <w:jc w:val="both"/>
        <w:rPr>
          <w:rFonts w:asciiTheme="minorHAnsi" w:hAnsiTheme="minorHAnsi" w:cstheme="minorHAnsi"/>
        </w:rPr>
      </w:pPr>
    </w:p>
    <w:p w:rsidR="009E360A" w:rsidRPr="00B62461" w:rsidRDefault="009E360A" w:rsidP="00B62461">
      <w:pPr>
        <w:ind w:firstLine="567"/>
        <w:jc w:val="both"/>
        <w:rPr>
          <w:rFonts w:asciiTheme="minorHAnsi" w:hAnsiTheme="minorHAnsi" w:cstheme="minorHAnsi"/>
        </w:rPr>
      </w:pPr>
      <w:r w:rsidRPr="00B62461">
        <w:rPr>
          <w:rFonts w:asciiTheme="minorHAnsi" w:hAnsiTheme="minorHAnsi" w:cstheme="minorHAnsi"/>
        </w:rPr>
        <w:t xml:space="preserve">Рабочая программа разработана в соответствии: </w:t>
      </w:r>
    </w:p>
    <w:p w:rsidR="009E360A" w:rsidRPr="00B62461" w:rsidRDefault="009E360A" w:rsidP="00B62461">
      <w:pPr>
        <w:numPr>
          <w:ilvl w:val="0"/>
          <w:numId w:val="7"/>
        </w:numPr>
        <w:tabs>
          <w:tab w:val="left" w:pos="993"/>
        </w:tabs>
        <w:ind w:left="0" w:firstLine="567"/>
        <w:jc w:val="both"/>
        <w:rPr>
          <w:rFonts w:asciiTheme="minorHAnsi" w:hAnsiTheme="minorHAnsi" w:cstheme="minorHAnsi"/>
        </w:rPr>
      </w:pPr>
      <w:r w:rsidRPr="00B62461">
        <w:rPr>
          <w:rFonts w:asciiTheme="minorHAnsi" w:hAnsiTheme="minorHAnsi" w:cstheme="minorHAnsi"/>
        </w:rPr>
        <w:t>с требованиями Федерального государственного образовательного стандарта начального общего образования (далее Стандарта);</w:t>
      </w:r>
    </w:p>
    <w:p w:rsidR="009E360A" w:rsidRPr="00B62461" w:rsidRDefault="009E360A" w:rsidP="00B62461">
      <w:pPr>
        <w:numPr>
          <w:ilvl w:val="0"/>
          <w:numId w:val="7"/>
        </w:numPr>
        <w:tabs>
          <w:tab w:val="left" w:pos="993"/>
        </w:tabs>
        <w:ind w:left="0" w:firstLine="567"/>
        <w:jc w:val="both"/>
        <w:rPr>
          <w:rFonts w:asciiTheme="minorHAnsi" w:hAnsiTheme="minorHAnsi" w:cstheme="minorHAnsi"/>
        </w:rPr>
      </w:pPr>
      <w:r w:rsidRPr="00B62461">
        <w:rPr>
          <w:rFonts w:asciiTheme="minorHAnsi" w:hAnsiTheme="minorHAnsi" w:cstheme="minorHAnsi"/>
        </w:rPr>
        <w:t>рекомендациями Примерной основной образовательной программой образовательного учреждения. Начальная школа. Составитель Е.С. Савинов. – М.: Просвещение, 2010 г. рекомендованной МО и Науки РФ (далее Примерной Программой);</w:t>
      </w:r>
    </w:p>
    <w:p w:rsidR="009E360A" w:rsidRPr="00B62461" w:rsidRDefault="009E360A" w:rsidP="00B62461">
      <w:pPr>
        <w:numPr>
          <w:ilvl w:val="0"/>
          <w:numId w:val="7"/>
        </w:numPr>
        <w:tabs>
          <w:tab w:val="left" w:pos="993"/>
        </w:tabs>
        <w:ind w:left="0" w:firstLine="567"/>
        <w:jc w:val="both"/>
        <w:rPr>
          <w:rFonts w:asciiTheme="minorHAnsi" w:hAnsiTheme="minorHAnsi" w:cstheme="minorHAnsi"/>
        </w:rPr>
      </w:pPr>
      <w:r w:rsidRPr="00B62461">
        <w:rPr>
          <w:rFonts w:asciiTheme="minorHAnsi" w:hAnsiTheme="minorHAnsi" w:cstheme="minorHAnsi"/>
        </w:rPr>
        <w:t>с положениями Основной образовательной программой начального</w:t>
      </w:r>
      <w:r w:rsidR="00B62461" w:rsidRPr="00B62461">
        <w:rPr>
          <w:rFonts w:asciiTheme="minorHAnsi" w:hAnsiTheme="minorHAnsi" w:cstheme="minorHAnsi"/>
        </w:rPr>
        <w:t xml:space="preserve"> общего образования МАОУ СОШ п. Демьянка</w:t>
      </w:r>
      <w:r w:rsidRPr="00B62461">
        <w:rPr>
          <w:rFonts w:asciiTheme="minorHAnsi" w:hAnsiTheme="minorHAnsi" w:cstheme="minorHAnsi"/>
        </w:rPr>
        <w:t xml:space="preserve"> (далее Образовательной программой);</w:t>
      </w:r>
    </w:p>
    <w:p w:rsidR="009E360A" w:rsidRPr="00B62461" w:rsidRDefault="009E360A" w:rsidP="00B62461">
      <w:pPr>
        <w:numPr>
          <w:ilvl w:val="0"/>
          <w:numId w:val="7"/>
        </w:numPr>
        <w:tabs>
          <w:tab w:val="left" w:pos="993"/>
        </w:tabs>
        <w:ind w:left="0" w:firstLine="567"/>
        <w:jc w:val="both"/>
        <w:rPr>
          <w:rFonts w:asciiTheme="minorHAnsi" w:hAnsiTheme="minorHAnsi" w:cstheme="minorHAnsi"/>
        </w:rPr>
      </w:pPr>
      <w:r w:rsidRPr="00B62461">
        <w:rPr>
          <w:rFonts w:asciiTheme="minorHAnsi" w:hAnsiTheme="minorHAnsi" w:cstheme="minorHAnsi"/>
        </w:rPr>
        <w:t xml:space="preserve">с возможностями учебно-методического комплекта, разработанного на основе авторской издательской программы курса «Окружающий мир» автора Н. Ф. Виноградовой (Сборник программ к комплекту учебников «Начальная школа XXI века». – 2-е изд., </w:t>
      </w:r>
      <w:proofErr w:type="spellStart"/>
      <w:r w:rsidRPr="00B62461">
        <w:rPr>
          <w:rFonts w:asciiTheme="minorHAnsi" w:hAnsiTheme="minorHAnsi" w:cstheme="minorHAnsi"/>
        </w:rPr>
        <w:t>дораб</w:t>
      </w:r>
      <w:proofErr w:type="spellEnd"/>
      <w:r w:rsidRPr="00B62461">
        <w:rPr>
          <w:rFonts w:asciiTheme="minorHAnsi" w:hAnsiTheme="minorHAnsi" w:cstheme="minorHAnsi"/>
        </w:rPr>
        <w:t xml:space="preserve">. и доп. – М.: </w:t>
      </w:r>
      <w:proofErr w:type="spellStart"/>
      <w:r w:rsidRPr="00B62461">
        <w:rPr>
          <w:rFonts w:asciiTheme="minorHAnsi" w:hAnsiTheme="minorHAnsi" w:cstheme="minorHAnsi"/>
        </w:rPr>
        <w:t>Вентана-Граф</w:t>
      </w:r>
      <w:proofErr w:type="spellEnd"/>
      <w:r w:rsidRPr="00B62461">
        <w:rPr>
          <w:rFonts w:asciiTheme="minorHAnsi" w:hAnsiTheme="minorHAnsi" w:cstheme="minorHAnsi"/>
        </w:rPr>
        <w:t xml:space="preserve">, 2012), с образовательными потребностями и запросами обучающихся  и их родителей. </w:t>
      </w:r>
    </w:p>
    <w:p w:rsidR="009E360A" w:rsidRPr="00B62461" w:rsidRDefault="009E360A" w:rsidP="00B62461">
      <w:pPr>
        <w:numPr>
          <w:ilvl w:val="0"/>
          <w:numId w:val="7"/>
        </w:numPr>
        <w:tabs>
          <w:tab w:val="left" w:pos="993"/>
        </w:tabs>
        <w:ind w:left="0" w:firstLine="567"/>
        <w:jc w:val="both"/>
        <w:rPr>
          <w:rFonts w:asciiTheme="minorHAnsi" w:hAnsiTheme="minorHAnsi" w:cstheme="minorHAnsi"/>
        </w:rPr>
      </w:pPr>
      <w:r w:rsidRPr="00B62461">
        <w:rPr>
          <w:rFonts w:asciiTheme="minorHAnsi" w:hAnsiTheme="minorHAnsi" w:cstheme="minorHAnsi"/>
        </w:rPr>
        <w:t>Предлагаемая программ</w:t>
      </w:r>
      <w:r w:rsidR="00F5729F" w:rsidRPr="00B62461">
        <w:rPr>
          <w:rFonts w:asciiTheme="minorHAnsi" w:hAnsiTheme="minorHAnsi" w:cstheme="minorHAnsi"/>
        </w:rPr>
        <w:t>а отражает один из возможных ва</w:t>
      </w:r>
      <w:r w:rsidRPr="00B62461">
        <w:rPr>
          <w:rFonts w:asciiTheme="minorHAnsi" w:hAnsiTheme="minorHAnsi" w:cstheme="minorHAnsi"/>
        </w:rPr>
        <w:t>риантов раскрытия государственных стандартов начального образования по образовательной области «Окружающий мир».</w:t>
      </w:r>
    </w:p>
    <w:p w:rsidR="009E360A" w:rsidRPr="00B62461" w:rsidRDefault="009E360A" w:rsidP="00B62461">
      <w:pPr>
        <w:ind w:firstLine="567"/>
        <w:jc w:val="both"/>
        <w:rPr>
          <w:rFonts w:asciiTheme="minorHAnsi" w:hAnsiTheme="minorHAnsi" w:cstheme="minorHAnsi"/>
        </w:rPr>
      </w:pPr>
    </w:p>
    <w:p w:rsidR="009E360A" w:rsidRPr="00B62461" w:rsidRDefault="009E360A" w:rsidP="00B62461">
      <w:pPr>
        <w:shd w:val="clear" w:color="auto" w:fill="FFFFFF"/>
        <w:spacing w:before="5"/>
        <w:ind w:right="7" w:firstLine="567"/>
        <w:jc w:val="both"/>
        <w:rPr>
          <w:rFonts w:asciiTheme="minorHAnsi" w:hAnsiTheme="minorHAnsi" w:cstheme="minorHAnsi"/>
        </w:rPr>
      </w:pPr>
      <w:r w:rsidRPr="00B62461">
        <w:rPr>
          <w:rFonts w:asciiTheme="minorHAnsi" w:hAnsiTheme="minorHAnsi" w:cstheme="minorHAnsi"/>
          <w:b/>
          <w:bCs/>
          <w:i/>
          <w:iCs/>
        </w:rPr>
        <w:t>Особое значение изучения этой образовательной области</w:t>
      </w:r>
      <w:r w:rsidRPr="00B62461">
        <w:rPr>
          <w:rFonts w:asciiTheme="minorHAnsi" w:hAnsiTheme="minorHAnsi" w:cstheme="minorHAnsi"/>
        </w:rPr>
        <w:t xml:space="preserve"> состоит в формирован</w:t>
      </w:r>
      <w:r w:rsidR="00901AD3" w:rsidRPr="00B62461">
        <w:rPr>
          <w:rFonts w:asciiTheme="minorHAnsi" w:hAnsiTheme="minorHAnsi" w:cstheme="minorHAnsi"/>
        </w:rPr>
        <w:t>ии целостного взгляда на окружа</w:t>
      </w:r>
      <w:r w:rsidRPr="00B62461">
        <w:rPr>
          <w:rFonts w:asciiTheme="minorHAnsi" w:hAnsiTheme="minorHAnsi" w:cstheme="minorHAnsi"/>
        </w:rPr>
        <w:t>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w:t>
      </w:r>
      <w:r w:rsidR="00883795" w:rsidRPr="00B62461">
        <w:rPr>
          <w:rFonts w:asciiTheme="minorHAnsi" w:hAnsiTheme="minorHAnsi" w:cstheme="minorHAnsi"/>
        </w:rPr>
        <w:t xml:space="preserve"> </w:t>
      </w:r>
      <w:proofErr w:type="spellStart"/>
      <w:r w:rsidRPr="00B62461">
        <w:rPr>
          <w:rFonts w:asciiTheme="minorHAnsi" w:hAnsiTheme="minorHAnsi" w:cstheme="minorHAnsi"/>
        </w:rPr>
        <w:t>ствуют</w:t>
      </w:r>
      <w:proofErr w:type="spellEnd"/>
      <w:r w:rsidRPr="00B62461">
        <w:rPr>
          <w:rFonts w:asciiTheme="minorHAnsi" w:hAnsiTheme="minorHAnsi" w:cstheme="minorHAnsi"/>
        </w:rPr>
        <w:t xml:space="preserve"> познанию самого се</w:t>
      </w:r>
      <w:r w:rsidR="00901AD3" w:rsidRPr="00B62461">
        <w:rPr>
          <w:rFonts w:asciiTheme="minorHAnsi" w:hAnsiTheme="minorHAnsi" w:cstheme="minorHAnsi"/>
        </w:rPr>
        <w:t>бя (своего «Я»), расширяют пред</w:t>
      </w:r>
      <w:r w:rsidRPr="00B62461">
        <w:rPr>
          <w:rFonts w:asciiTheme="minorHAnsi" w:hAnsiTheme="minorHAnsi" w:cstheme="minorHAnsi"/>
        </w:rPr>
        <w:t>ставления о психической природе человека (познавательных процессах, отличии от высших животных и др.).</w:t>
      </w:r>
    </w:p>
    <w:p w:rsidR="009E360A" w:rsidRPr="00B62461" w:rsidRDefault="009E360A" w:rsidP="00B62461">
      <w:pPr>
        <w:shd w:val="clear" w:color="auto" w:fill="FFFFFF"/>
        <w:ind w:right="24" w:firstLine="567"/>
        <w:jc w:val="both"/>
        <w:rPr>
          <w:rFonts w:asciiTheme="minorHAnsi" w:hAnsiTheme="minorHAnsi" w:cstheme="minorHAnsi"/>
        </w:rPr>
      </w:pPr>
      <w:r w:rsidRPr="00B62461">
        <w:rPr>
          <w:rFonts w:asciiTheme="minorHAnsi" w:hAnsiTheme="minorHAnsi" w:cstheme="minorHAnsi"/>
          <w:b/>
          <w:bCs/>
          <w:i/>
          <w:iCs/>
        </w:rPr>
        <w:t>Основная цель предмета</w:t>
      </w:r>
      <w:r w:rsidRPr="00B62461">
        <w:rPr>
          <w:rFonts w:asciiTheme="minorHAnsi" w:hAnsiTheme="minorHAnsi" w:cstheme="minorHAnsi"/>
        </w:rPr>
        <w:t xml:space="preserve"> — формирование социального опыта школьника, осознания элементарного взаимодействия в системе «человек — прир</w:t>
      </w:r>
      <w:r w:rsidR="00901AD3" w:rsidRPr="00B62461">
        <w:rPr>
          <w:rFonts w:asciiTheme="minorHAnsi" w:hAnsiTheme="minorHAnsi" w:cstheme="minorHAnsi"/>
        </w:rPr>
        <w:t>ода — общество», воспитание пра</w:t>
      </w:r>
      <w:r w:rsidRPr="00B62461">
        <w:rPr>
          <w:rFonts w:asciiTheme="minorHAnsi" w:hAnsiTheme="minorHAnsi" w:cstheme="minorHAnsi"/>
        </w:rPr>
        <w:t>вильного отношения к среде обитания и правил поведения в ней; понимание своей индивидуальности, способностей и возможностей.</w:t>
      </w:r>
    </w:p>
    <w:p w:rsidR="009E360A" w:rsidRPr="00B62461" w:rsidRDefault="009E360A" w:rsidP="00B62461">
      <w:pPr>
        <w:pStyle w:val="a5"/>
        <w:ind w:left="0" w:firstLine="567"/>
        <w:jc w:val="center"/>
        <w:rPr>
          <w:rFonts w:asciiTheme="minorHAnsi" w:hAnsiTheme="minorHAnsi" w:cstheme="minorHAnsi"/>
          <w:b/>
          <w:bCs/>
        </w:rPr>
      </w:pPr>
    </w:p>
    <w:p w:rsidR="009E360A" w:rsidRPr="00B62461" w:rsidRDefault="00F5729F" w:rsidP="00B62461">
      <w:pPr>
        <w:pStyle w:val="a5"/>
        <w:ind w:left="0" w:firstLine="567"/>
        <w:jc w:val="center"/>
        <w:rPr>
          <w:rFonts w:asciiTheme="minorHAnsi" w:hAnsiTheme="minorHAnsi" w:cstheme="minorHAnsi"/>
          <w:b/>
          <w:bCs/>
        </w:rPr>
      </w:pPr>
      <w:r w:rsidRPr="00B62461">
        <w:rPr>
          <w:rFonts w:asciiTheme="minorHAnsi" w:hAnsiTheme="minorHAnsi" w:cstheme="minorHAnsi"/>
          <w:b/>
          <w:bCs/>
        </w:rPr>
        <w:br w:type="page"/>
      </w:r>
      <w:r w:rsidR="009E360A" w:rsidRPr="00B62461">
        <w:rPr>
          <w:rFonts w:asciiTheme="minorHAnsi" w:hAnsiTheme="minorHAnsi" w:cstheme="minorHAnsi"/>
          <w:b/>
          <w:bCs/>
        </w:rPr>
        <w:lastRenderedPageBreak/>
        <w:t xml:space="preserve">Раздел 2. Общая характеристика </w:t>
      </w:r>
      <w:r w:rsidR="00EB5202" w:rsidRPr="00B62461">
        <w:rPr>
          <w:rFonts w:asciiTheme="minorHAnsi" w:hAnsiTheme="minorHAnsi" w:cstheme="minorHAnsi"/>
          <w:b/>
          <w:bCs/>
        </w:rPr>
        <w:t>учебного предмета</w:t>
      </w:r>
    </w:p>
    <w:p w:rsidR="006D5F92" w:rsidRPr="00B62461" w:rsidRDefault="006D5F92" w:rsidP="00B62461">
      <w:pPr>
        <w:pStyle w:val="a5"/>
        <w:ind w:left="0" w:firstLine="567"/>
        <w:rPr>
          <w:rFonts w:asciiTheme="minorHAnsi" w:hAnsiTheme="minorHAnsi" w:cstheme="minorHAnsi"/>
          <w:b/>
          <w:bCs/>
        </w:rPr>
      </w:pPr>
    </w:p>
    <w:p w:rsidR="00E96058" w:rsidRPr="00B62461" w:rsidRDefault="00E96058" w:rsidP="00B62461">
      <w:pPr>
        <w:ind w:firstLine="709"/>
        <w:jc w:val="both"/>
        <w:rPr>
          <w:rFonts w:asciiTheme="minorHAnsi" w:hAnsiTheme="minorHAnsi" w:cstheme="minorHAnsi"/>
          <w:b/>
        </w:rPr>
      </w:pPr>
      <w:r w:rsidRPr="00B62461">
        <w:rPr>
          <w:rFonts w:asciiTheme="minorHAnsi" w:hAnsiTheme="minorHAnsi" w:cstheme="minorHAnsi"/>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обучающимся материал естественных и социально-гуманитарных наук, необходимый для целостного и системного видения мира в его важнейших взаимосвязях. С одной стороны «Окружающий мир» рассматривается как фундамент для изучения значительной части предметов основной школы: физики, химии, биологии, географии, истории, обществознания; с другой стороны – как первый, единственный и последний предмет в школе, рисующий широкую панораму природных и общественных явлений как компонентов единого мира.</w:t>
      </w:r>
      <w:r w:rsidRPr="00B62461">
        <w:rPr>
          <w:rFonts w:asciiTheme="minorHAnsi" w:hAnsiTheme="minorHAnsi" w:cstheme="minorHAnsi"/>
          <w:b/>
        </w:rPr>
        <w:t xml:space="preserve"> </w:t>
      </w:r>
    </w:p>
    <w:p w:rsidR="00E96058" w:rsidRPr="00B62461" w:rsidRDefault="00E96058" w:rsidP="00B62461">
      <w:pPr>
        <w:tabs>
          <w:tab w:val="left" w:pos="709"/>
        </w:tabs>
        <w:ind w:firstLine="709"/>
        <w:jc w:val="both"/>
        <w:rPr>
          <w:rFonts w:asciiTheme="minorHAnsi" w:hAnsiTheme="minorHAnsi" w:cstheme="minorHAnsi"/>
        </w:rPr>
      </w:pPr>
      <w:r w:rsidRPr="00B62461">
        <w:rPr>
          <w:rFonts w:asciiTheme="minorHAnsi" w:hAnsiTheme="minorHAnsi" w:cstheme="minorHAnsi"/>
          <w:b/>
        </w:rPr>
        <w:t xml:space="preserve">Цель изучения курса </w:t>
      </w:r>
      <w:r w:rsidRPr="00B62461">
        <w:rPr>
          <w:rFonts w:asciiTheme="minorHAnsi" w:hAnsiTheme="minorHAnsi" w:cstheme="minorHAnsi"/>
        </w:rPr>
        <w:t xml:space="preserve">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xml:space="preserve">В результате обучения данного предмета реализуются следующие </w:t>
      </w:r>
      <w:r w:rsidRPr="00B62461">
        <w:rPr>
          <w:rFonts w:asciiTheme="minorHAnsi" w:hAnsiTheme="minorHAnsi" w:cstheme="minorHAnsi"/>
          <w:b/>
        </w:rPr>
        <w:t xml:space="preserve"> задачи</w:t>
      </w:r>
      <w:r w:rsidRPr="00B62461">
        <w:rPr>
          <w:rFonts w:asciiTheme="minorHAnsi" w:hAnsiTheme="minorHAnsi" w:cstheme="minorHAnsi"/>
        </w:rPr>
        <w:t>:</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формировать широкую целостную картину мира с опорой на современные научные достижения;</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на основе предметных знаний и умений подвести учеников к осознанию причинно-следственных связей  между природой, обществом и человеком, к осознанию  разнообразия и многомерности окружающего мира, его противоречивости;</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xml:space="preserve">- в ходе решения первых двух задач развивать логичность и самостоятельность мышления, развивать историческое мышление, формировать экологическую культуру, элементарные правила нравственного поведения в мире природы и людей, норм </w:t>
      </w:r>
      <w:proofErr w:type="spellStart"/>
      <w:r w:rsidRPr="00B62461">
        <w:rPr>
          <w:rFonts w:asciiTheme="minorHAnsi" w:hAnsiTheme="minorHAnsi" w:cstheme="minorHAnsi"/>
        </w:rPr>
        <w:t>здоровьесберегающего</w:t>
      </w:r>
      <w:proofErr w:type="spellEnd"/>
      <w:r w:rsidRPr="00B62461">
        <w:rPr>
          <w:rFonts w:asciiTheme="minorHAnsi" w:hAnsiTheme="minorHAnsi" w:cstheme="minorHAnsi"/>
        </w:rPr>
        <w:t xml:space="preserve"> поведения в природной и социальной среде;</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формировать общеучебные умения: воспринимать проблему, выдвигать гипотезу, классифицировать, сравнивать, обобщать, делать выводы; ориентироваться в пространстве и времени; работать с картами, таблицами, схемами; добывать информацию в соответствующей литературе, пользоваться справочниками; развивать устную и письменную речь;</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xml:space="preserve"> - освоить доступные способы изучения природы и общества (наблюдение, запись, измерение, опыт, и др. с получением информации из разных источников);</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xml:space="preserve">- воздействовать на развитие  эмоционально-волевых, нравственных качеств личности; воспитывать чувство патриотизма и любви к Родине, гордости за свой край, уважения к своей семье, истории, культуре, способствовать эстетическому воспитанию. </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 xml:space="preserve">Основные содержательные  линии предмета «Окружающий мир» представлены 2 содержательными блоками: </w:t>
      </w:r>
    </w:p>
    <w:p w:rsidR="00E96058" w:rsidRPr="00B62461" w:rsidRDefault="00E96058" w:rsidP="00B62461">
      <w:pPr>
        <w:ind w:firstLine="709"/>
        <w:jc w:val="both"/>
        <w:rPr>
          <w:rFonts w:asciiTheme="minorHAnsi" w:hAnsiTheme="minorHAnsi" w:cstheme="minorHAnsi"/>
        </w:rPr>
      </w:pPr>
      <w:r w:rsidRPr="00B62461">
        <w:rPr>
          <w:rFonts w:asciiTheme="minorHAnsi" w:hAnsiTheme="minorHAnsi" w:cstheme="minorHAnsi"/>
        </w:rPr>
        <w:t>«Человек и природа», «Человек и общество». Индивидуальное сопровождение обучающихся с особыми потребностями (детей-инвалидов, детей с ОВЗ и пр.) осуществляется с использованием пакета индивидуальных заданий, предлагаемых в рамках учебного занятия.</w:t>
      </w:r>
    </w:p>
    <w:p w:rsidR="00E96058" w:rsidRPr="00B62461" w:rsidRDefault="00E96058" w:rsidP="00B62461">
      <w:pPr>
        <w:pStyle w:val="a7"/>
        <w:ind w:firstLine="709"/>
        <w:jc w:val="both"/>
        <w:rPr>
          <w:rFonts w:asciiTheme="minorHAnsi" w:hAnsiTheme="minorHAnsi" w:cstheme="minorHAnsi"/>
          <w:sz w:val="24"/>
          <w:szCs w:val="24"/>
        </w:rPr>
      </w:pPr>
      <w:r w:rsidRPr="00B62461">
        <w:rPr>
          <w:rFonts w:asciiTheme="minorHAnsi" w:hAnsiTheme="minorHAnsi" w:cstheme="minorHAnsi"/>
          <w:sz w:val="24"/>
          <w:szCs w:val="24"/>
        </w:rPr>
        <w:t>Индивидуальное сопровождение одаренных обучающихся осуществляется с использованием проектного метода.</w:t>
      </w:r>
    </w:p>
    <w:p w:rsidR="006D5F92" w:rsidRPr="00B62461" w:rsidRDefault="00E96058" w:rsidP="00B62461">
      <w:pPr>
        <w:autoSpaceDE w:val="0"/>
        <w:autoSpaceDN w:val="0"/>
        <w:adjustRightInd w:val="0"/>
        <w:ind w:firstLine="567"/>
        <w:jc w:val="both"/>
        <w:rPr>
          <w:rFonts w:asciiTheme="minorHAnsi" w:eastAsia="Calibri" w:hAnsiTheme="minorHAnsi" w:cstheme="minorHAnsi"/>
        </w:rPr>
      </w:pPr>
      <w:r w:rsidRPr="00B62461">
        <w:rPr>
          <w:rFonts w:asciiTheme="minorHAnsi" w:hAnsiTheme="minorHAnsi" w:cstheme="minorHAnsi"/>
        </w:rPr>
        <w:br w:type="page"/>
      </w:r>
    </w:p>
    <w:p w:rsidR="009E360A" w:rsidRPr="00B62461" w:rsidRDefault="009E360A" w:rsidP="00B62461">
      <w:pPr>
        <w:shd w:val="clear" w:color="auto" w:fill="FFFFFF"/>
        <w:jc w:val="both"/>
        <w:rPr>
          <w:rFonts w:asciiTheme="minorHAnsi" w:hAnsiTheme="minorHAnsi" w:cstheme="minorHAnsi"/>
        </w:rPr>
      </w:pPr>
    </w:p>
    <w:p w:rsidR="009E360A" w:rsidRPr="00B62461" w:rsidRDefault="009E360A" w:rsidP="00B62461">
      <w:pPr>
        <w:shd w:val="clear" w:color="auto" w:fill="FFFFFF"/>
        <w:jc w:val="center"/>
        <w:rPr>
          <w:rFonts w:asciiTheme="minorHAnsi" w:hAnsiTheme="minorHAnsi" w:cstheme="minorHAnsi"/>
          <w:b/>
          <w:bCs/>
        </w:rPr>
      </w:pPr>
      <w:r w:rsidRPr="00B62461">
        <w:rPr>
          <w:rFonts w:asciiTheme="minorHAnsi" w:hAnsiTheme="minorHAnsi" w:cstheme="minorHAnsi"/>
          <w:b/>
          <w:bCs/>
        </w:rPr>
        <w:t xml:space="preserve">Раздел 3. </w:t>
      </w:r>
      <w:r w:rsidR="00AF5741" w:rsidRPr="00B62461">
        <w:rPr>
          <w:rFonts w:asciiTheme="minorHAnsi" w:hAnsiTheme="minorHAnsi" w:cstheme="minorHAnsi"/>
          <w:b/>
          <w:bCs/>
        </w:rPr>
        <w:t>Описание места</w:t>
      </w:r>
      <w:r w:rsidRPr="00B62461">
        <w:rPr>
          <w:rFonts w:asciiTheme="minorHAnsi" w:hAnsiTheme="minorHAnsi" w:cstheme="minorHAnsi"/>
          <w:b/>
          <w:bCs/>
        </w:rPr>
        <w:t xml:space="preserve"> </w:t>
      </w:r>
      <w:r w:rsidR="00EB5202" w:rsidRPr="00B62461">
        <w:rPr>
          <w:rFonts w:asciiTheme="minorHAnsi" w:hAnsiTheme="minorHAnsi" w:cstheme="minorHAnsi"/>
          <w:b/>
          <w:bCs/>
        </w:rPr>
        <w:t>учебного предмета</w:t>
      </w:r>
      <w:r w:rsidR="00AF5741" w:rsidRPr="00B62461">
        <w:rPr>
          <w:rFonts w:asciiTheme="minorHAnsi" w:hAnsiTheme="minorHAnsi" w:cstheme="minorHAnsi"/>
          <w:b/>
          <w:bCs/>
        </w:rPr>
        <w:t xml:space="preserve"> в учебном плане</w:t>
      </w:r>
    </w:p>
    <w:p w:rsidR="009E360A" w:rsidRPr="00B62461" w:rsidRDefault="009E360A" w:rsidP="00B62461">
      <w:pPr>
        <w:shd w:val="clear" w:color="auto" w:fill="FFFFFF"/>
        <w:ind w:firstLine="567"/>
        <w:jc w:val="both"/>
        <w:rPr>
          <w:rFonts w:asciiTheme="minorHAnsi" w:hAnsiTheme="minorHAnsi" w:cstheme="minorHAnsi"/>
        </w:rPr>
      </w:pPr>
    </w:p>
    <w:p w:rsidR="009E360A" w:rsidRPr="00B62461" w:rsidRDefault="009E360A" w:rsidP="00B62461">
      <w:pPr>
        <w:ind w:firstLine="567"/>
        <w:jc w:val="both"/>
        <w:rPr>
          <w:rFonts w:asciiTheme="minorHAnsi" w:hAnsiTheme="minorHAnsi" w:cstheme="minorHAnsi"/>
        </w:rPr>
      </w:pPr>
      <w:r w:rsidRPr="00B62461">
        <w:rPr>
          <w:rFonts w:asciiTheme="minorHAnsi" w:hAnsiTheme="minorHAnsi" w:cstheme="minorHAnsi"/>
        </w:rPr>
        <w:t>В соответствии с учебным планом курс окружающего мира  изучается с 1 по 4 класс по 2 часа в неделю. Общий объём</w:t>
      </w:r>
      <w:r w:rsidR="00B62461" w:rsidRPr="00B62461">
        <w:rPr>
          <w:rFonts w:asciiTheme="minorHAnsi" w:hAnsiTheme="minorHAnsi" w:cstheme="minorHAnsi"/>
        </w:rPr>
        <w:t xml:space="preserve"> учебного времени составляет 270</w:t>
      </w:r>
      <w:r w:rsidRPr="00B62461">
        <w:rPr>
          <w:rFonts w:asciiTheme="minorHAnsi" w:hAnsiTheme="minorHAnsi" w:cstheme="minorHAnsi"/>
        </w:rPr>
        <w:t xml:space="preserve"> часа. Для 1 класса 2 часа в неделю,  общее количество за год 66 часов.</w:t>
      </w:r>
    </w:p>
    <w:p w:rsidR="00F253C4" w:rsidRPr="00B62461" w:rsidRDefault="00F253C4" w:rsidP="00F253C4">
      <w:pPr>
        <w:pStyle w:val="a5"/>
        <w:ind w:firstLine="709"/>
        <w:jc w:val="center"/>
        <w:rPr>
          <w:rFonts w:asciiTheme="minorHAnsi" w:hAnsiTheme="minorHAnsi" w:cstheme="minorHAnsi"/>
          <w:b/>
        </w:rPr>
      </w:pPr>
      <w:r>
        <w:rPr>
          <w:b/>
        </w:rPr>
        <w:br w:type="page"/>
      </w:r>
      <w:r w:rsidRPr="00B62461">
        <w:rPr>
          <w:rFonts w:asciiTheme="minorHAnsi" w:hAnsiTheme="minorHAnsi" w:cstheme="minorHAnsi"/>
          <w:b/>
        </w:rPr>
        <w:lastRenderedPageBreak/>
        <w:t xml:space="preserve">Раздел 4. Описание ценностных ориентиров содержания </w:t>
      </w:r>
      <w:r w:rsidR="00EB5202" w:rsidRPr="00B62461">
        <w:rPr>
          <w:rFonts w:asciiTheme="minorHAnsi" w:hAnsiTheme="minorHAnsi" w:cstheme="minorHAnsi"/>
          <w:b/>
        </w:rPr>
        <w:t>учебного предмета</w:t>
      </w:r>
    </w:p>
    <w:p w:rsidR="007F3617" w:rsidRPr="00B62461" w:rsidRDefault="007F3617" w:rsidP="00F253C4">
      <w:pPr>
        <w:pStyle w:val="a5"/>
        <w:ind w:firstLine="709"/>
        <w:jc w:val="center"/>
        <w:rPr>
          <w:rFonts w:asciiTheme="minorHAnsi" w:hAnsiTheme="minorHAnsi" w:cstheme="minorHAnsi"/>
          <w:b/>
        </w:rPr>
      </w:pP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pacing w:val="2"/>
          <w:sz w:val="24"/>
          <w:szCs w:val="24"/>
        </w:rPr>
        <w:t xml:space="preserve">Ценностные ориентиры начального общего образования </w:t>
      </w:r>
      <w:r w:rsidRPr="00B62461">
        <w:rPr>
          <w:rFonts w:asciiTheme="minorHAnsi" w:hAnsiTheme="minorHAnsi" w:cstheme="minorHAnsi"/>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pacing w:val="-2"/>
          <w:sz w:val="24"/>
          <w:szCs w:val="24"/>
        </w:rPr>
        <w:t>-</w:t>
      </w:r>
      <w:r w:rsidRPr="00B62461">
        <w:rPr>
          <w:rFonts w:asciiTheme="minorHAnsi" w:hAnsiTheme="minorHAnsi" w:cstheme="minorHAnsi"/>
          <w:b/>
          <w:bCs/>
          <w:i/>
          <w:iCs/>
          <w:spacing w:val="-2"/>
          <w:sz w:val="24"/>
          <w:szCs w:val="24"/>
        </w:rPr>
        <w:t>формирование основ гражданской идентичности лич</w:t>
      </w:r>
      <w:r w:rsidRPr="00B62461">
        <w:rPr>
          <w:rFonts w:asciiTheme="minorHAnsi" w:hAnsiTheme="minorHAnsi" w:cstheme="minorHAnsi"/>
          <w:b/>
          <w:bCs/>
          <w:i/>
          <w:iCs/>
          <w:sz w:val="24"/>
          <w:szCs w:val="24"/>
        </w:rPr>
        <w:t xml:space="preserve">ности </w:t>
      </w:r>
      <w:r w:rsidRPr="00B62461">
        <w:rPr>
          <w:rFonts w:asciiTheme="minorHAnsi" w:hAnsiTheme="minorHAnsi" w:cstheme="minorHAnsi"/>
          <w:sz w:val="24"/>
          <w:szCs w:val="24"/>
        </w:rPr>
        <w:t>на основе:</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253C4" w:rsidRPr="00B62461" w:rsidRDefault="00F253C4" w:rsidP="00F253C4">
      <w:pPr>
        <w:pStyle w:val="af"/>
        <w:spacing w:line="240" w:lineRule="auto"/>
        <w:ind w:firstLine="567"/>
        <w:contextualSpacing/>
        <w:rPr>
          <w:rFonts w:asciiTheme="minorHAnsi" w:hAnsiTheme="minorHAnsi" w:cstheme="minorHAnsi"/>
          <w:b/>
          <w:bCs/>
          <w:i/>
          <w:iCs/>
          <w:sz w:val="24"/>
          <w:szCs w:val="24"/>
        </w:rPr>
      </w:pPr>
      <w:r w:rsidRPr="00B62461">
        <w:rPr>
          <w:rFonts w:asciiTheme="minorHAnsi" w:hAnsiTheme="minorHAnsi" w:cstheme="minorHAnsi"/>
          <w:sz w:val="24"/>
          <w:szCs w:val="24"/>
        </w:rPr>
        <w:t>-</w:t>
      </w:r>
      <w:r w:rsidRPr="00B62461">
        <w:rPr>
          <w:rFonts w:asciiTheme="minorHAnsi" w:hAnsiTheme="minorHAnsi" w:cstheme="minorHAnsi"/>
          <w:b/>
          <w:bCs/>
          <w:i/>
          <w:iCs/>
          <w:sz w:val="24"/>
          <w:szCs w:val="24"/>
        </w:rPr>
        <w:t xml:space="preserve">формирование психологических условий развития общения, сотрудничества </w:t>
      </w:r>
      <w:r w:rsidRPr="00B62461">
        <w:rPr>
          <w:rFonts w:asciiTheme="minorHAnsi" w:hAnsiTheme="minorHAnsi" w:cstheme="minorHAnsi"/>
          <w:sz w:val="24"/>
          <w:szCs w:val="24"/>
        </w:rPr>
        <w:t>на основе:</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доброжелательности, доверия и внимания к людям, готовности к сотрудничеству и дружбе, оказанию помощи тем, кто в ней нуждается;</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уважения к окружающим</w:t>
      </w:r>
      <w:r w:rsidR="00883795" w:rsidRPr="00B62461">
        <w:rPr>
          <w:rFonts w:asciiTheme="minorHAnsi" w:hAnsiTheme="minorHAnsi" w:cstheme="minorHAnsi"/>
          <w:sz w:val="24"/>
          <w:szCs w:val="24"/>
        </w:rPr>
        <w:t xml:space="preserve"> </w:t>
      </w:r>
      <w:r w:rsidRPr="00B62461">
        <w:rPr>
          <w:rFonts w:asciiTheme="minorHAnsi" w:hAnsiTheme="minorHAnsi" w:cstheme="minorHAnsi"/>
          <w:sz w:val="24"/>
          <w:szCs w:val="24"/>
        </w:rPr>
        <w:t>— умения слушать и слышать партнёра, признавать право каждого на собственное мнение и принимать решения с учётом позиций всех участников;</w:t>
      </w:r>
    </w:p>
    <w:p w:rsidR="00F253C4" w:rsidRPr="00B62461" w:rsidRDefault="00F253C4" w:rsidP="00F253C4">
      <w:pPr>
        <w:pStyle w:val="af"/>
        <w:spacing w:line="240" w:lineRule="auto"/>
        <w:ind w:firstLine="567"/>
        <w:contextualSpacing/>
        <w:rPr>
          <w:rFonts w:asciiTheme="minorHAnsi" w:hAnsiTheme="minorHAnsi" w:cstheme="minorHAnsi"/>
          <w:spacing w:val="-2"/>
          <w:sz w:val="24"/>
          <w:szCs w:val="24"/>
        </w:rPr>
      </w:pPr>
      <w:r w:rsidRPr="00B62461">
        <w:rPr>
          <w:rFonts w:asciiTheme="minorHAnsi" w:hAnsiTheme="minorHAnsi" w:cstheme="minorHAnsi"/>
          <w:spacing w:val="2"/>
          <w:sz w:val="24"/>
          <w:szCs w:val="24"/>
        </w:rPr>
        <w:t>-</w:t>
      </w:r>
      <w:r w:rsidRPr="00B62461">
        <w:rPr>
          <w:rFonts w:asciiTheme="minorHAnsi" w:hAnsiTheme="minorHAnsi" w:cstheme="minorHAnsi"/>
          <w:b/>
          <w:bCs/>
          <w:i/>
          <w:iCs/>
          <w:spacing w:val="2"/>
          <w:sz w:val="24"/>
          <w:szCs w:val="24"/>
        </w:rPr>
        <w:t xml:space="preserve">развитие </w:t>
      </w:r>
      <w:proofErr w:type="spellStart"/>
      <w:r w:rsidRPr="00B62461">
        <w:rPr>
          <w:rFonts w:asciiTheme="minorHAnsi" w:hAnsiTheme="minorHAnsi" w:cstheme="minorHAnsi"/>
          <w:b/>
          <w:bCs/>
          <w:i/>
          <w:iCs/>
          <w:spacing w:val="2"/>
          <w:sz w:val="24"/>
          <w:szCs w:val="24"/>
        </w:rPr>
        <w:t>ценностно­смысловой</w:t>
      </w:r>
      <w:proofErr w:type="spellEnd"/>
      <w:r w:rsidRPr="00B62461">
        <w:rPr>
          <w:rFonts w:asciiTheme="minorHAnsi" w:hAnsiTheme="minorHAnsi" w:cstheme="minorHAnsi"/>
          <w:b/>
          <w:bCs/>
          <w:i/>
          <w:iCs/>
          <w:spacing w:val="2"/>
          <w:sz w:val="24"/>
          <w:szCs w:val="24"/>
        </w:rPr>
        <w:t xml:space="preserve"> сферы личности </w:t>
      </w:r>
      <w:r w:rsidRPr="00B62461">
        <w:rPr>
          <w:rFonts w:asciiTheme="minorHAnsi" w:hAnsiTheme="minorHAnsi" w:cstheme="minorHAnsi"/>
          <w:spacing w:val="2"/>
          <w:sz w:val="24"/>
          <w:szCs w:val="24"/>
        </w:rPr>
        <w:t xml:space="preserve">на </w:t>
      </w:r>
      <w:r w:rsidRPr="00B62461">
        <w:rPr>
          <w:rFonts w:asciiTheme="minorHAnsi" w:hAnsiTheme="minorHAnsi" w:cstheme="minorHAnsi"/>
          <w:spacing w:val="-2"/>
          <w:sz w:val="24"/>
          <w:szCs w:val="24"/>
        </w:rPr>
        <w:t>основе общечеловеческих принципов нравственности и гуманизма:</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принятия и уважения ценностей семьи и образовательного учреждения, коллектива и общества и стремления следовать им;</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b/>
          <w:bCs/>
          <w:i/>
          <w:iCs/>
          <w:sz w:val="24"/>
          <w:szCs w:val="24"/>
        </w:rPr>
        <w:t xml:space="preserve">развитие умения учиться </w:t>
      </w:r>
      <w:r w:rsidRPr="00B62461">
        <w:rPr>
          <w:rFonts w:asciiTheme="minorHAnsi" w:hAnsiTheme="minorHAnsi" w:cstheme="minorHAnsi"/>
          <w:sz w:val="24"/>
          <w:szCs w:val="24"/>
        </w:rPr>
        <w:t>как первого шага к самообразованию и самовоспитанию, а именно:</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развитие широких познавательных интересов, инициативы и любознательности, мотивов познания и творчества;</w:t>
      </w:r>
    </w:p>
    <w:p w:rsidR="00F253C4" w:rsidRPr="00B62461" w:rsidRDefault="00F253C4" w:rsidP="00F253C4">
      <w:pPr>
        <w:pStyle w:val="af"/>
        <w:spacing w:line="240" w:lineRule="auto"/>
        <w:ind w:firstLine="567"/>
        <w:contextualSpacing/>
        <w:rPr>
          <w:rFonts w:asciiTheme="minorHAnsi" w:hAnsiTheme="minorHAnsi" w:cstheme="minorHAnsi"/>
          <w:spacing w:val="-2"/>
          <w:sz w:val="24"/>
          <w:szCs w:val="24"/>
        </w:rPr>
      </w:pPr>
      <w:r w:rsidRPr="00B62461">
        <w:rPr>
          <w:rFonts w:asciiTheme="minorHAnsi" w:hAnsiTheme="minorHAnsi" w:cstheme="minorHAnsi"/>
          <w:spacing w:val="-2"/>
          <w:sz w:val="24"/>
          <w:szCs w:val="24"/>
        </w:rPr>
        <w:t>—</w:t>
      </w:r>
      <w:r w:rsidRPr="00B62461">
        <w:rPr>
          <w:rFonts w:asciiTheme="minorHAnsi" w:hAnsiTheme="minorHAnsi" w:cstheme="minorHAnsi"/>
          <w:spacing w:val="-2"/>
          <w:sz w:val="24"/>
          <w:szCs w:val="24"/>
        </w:rPr>
        <w:t> </w:t>
      </w:r>
      <w:r w:rsidRPr="00B62461">
        <w:rPr>
          <w:rFonts w:asciiTheme="minorHAnsi" w:hAnsiTheme="minorHAnsi" w:cstheme="minorHAnsi"/>
          <w:spacing w:val="-2"/>
          <w:sz w:val="24"/>
          <w:szCs w:val="24"/>
        </w:rPr>
        <w:t>формирование умения учиться и способности к организации своей деятельности (планированию, контролю, оценке);</w:t>
      </w:r>
    </w:p>
    <w:p w:rsidR="00F253C4" w:rsidRPr="00B62461" w:rsidRDefault="00F253C4" w:rsidP="00F253C4">
      <w:pPr>
        <w:pStyle w:val="af"/>
        <w:spacing w:line="240" w:lineRule="auto"/>
        <w:ind w:firstLine="567"/>
        <w:contextualSpacing/>
        <w:rPr>
          <w:rFonts w:asciiTheme="minorHAnsi" w:hAnsiTheme="minorHAnsi" w:cstheme="minorHAnsi"/>
          <w:spacing w:val="-2"/>
          <w:sz w:val="24"/>
          <w:szCs w:val="24"/>
        </w:rPr>
      </w:pPr>
      <w:r w:rsidRPr="00B62461">
        <w:rPr>
          <w:rFonts w:asciiTheme="minorHAnsi" w:hAnsiTheme="minorHAnsi" w:cstheme="minorHAnsi"/>
          <w:spacing w:val="-2"/>
          <w:sz w:val="24"/>
          <w:szCs w:val="24"/>
        </w:rPr>
        <w:t>-</w:t>
      </w:r>
      <w:r w:rsidRPr="00B62461">
        <w:rPr>
          <w:rFonts w:asciiTheme="minorHAnsi" w:hAnsiTheme="minorHAnsi" w:cstheme="minorHAnsi"/>
          <w:b/>
          <w:bCs/>
          <w:i/>
          <w:iCs/>
          <w:spacing w:val="-2"/>
          <w:sz w:val="24"/>
          <w:szCs w:val="24"/>
        </w:rPr>
        <w:t xml:space="preserve">развитие самостоятельности, инициативы и ответственности личности </w:t>
      </w:r>
      <w:r w:rsidRPr="00B62461">
        <w:rPr>
          <w:rFonts w:asciiTheme="minorHAnsi" w:hAnsiTheme="minorHAnsi" w:cstheme="minorHAnsi"/>
          <w:spacing w:val="-2"/>
          <w:sz w:val="24"/>
          <w:szCs w:val="24"/>
        </w:rPr>
        <w:t xml:space="preserve">как условия её </w:t>
      </w:r>
      <w:proofErr w:type="spellStart"/>
      <w:r w:rsidRPr="00B62461">
        <w:rPr>
          <w:rFonts w:asciiTheme="minorHAnsi" w:hAnsiTheme="minorHAnsi" w:cstheme="minorHAnsi"/>
          <w:spacing w:val="-2"/>
          <w:sz w:val="24"/>
          <w:szCs w:val="24"/>
        </w:rPr>
        <w:t>самоактуализации</w:t>
      </w:r>
      <w:proofErr w:type="spellEnd"/>
      <w:r w:rsidRPr="00B62461">
        <w:rPr>
          <w:rFonts w:asciiTheme="minorHAnsi" w:hAnsiTheme="minorHAnsi" w:cstheme="minorHAnsi"/>
          <w:spacing w:val="-2"/>
          <w:sz w:val="24"/>
          <w:szCs w:val="24"/>
        </w:rPr>
        <w:t>:</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 xml:space="preserve">формирование самоуважения и </w:t>
      </w:r>
      <w:proofErr w:type="spellStart"/>
      <w:r w:rsidRPr="00B62461">
        <w:rPr>
          <w:rFonts w:asciiTheme="minorHAnsi" w:hAnsiTheme="minorHAnsi" w:cstheme="minorHAnsi"/>
          <w:sz w:val="24"/>
          <w:szCs w:val="24"/>
        </w:rPr>
        <w:t>эмоционально­положительного</w:t>
      </w:r>
      <w:proofErr w:type="spellEnd"/>
      <w:r w:rsidRPr="00B62461">
        <w:rPr>
          <w:rFonts w:asciiTheme="minorHAnsi" w:hAnsiTheme="minorHAnsi" w:cstheme="minorHAnsi"/>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pacing w:val="2"/>
          <w:sz w:val="24"/>
          <w:szCs w:val="24"/>
        </w:rPr>
        <w:t>—</w:t>
      </w:r>
      <w:r w:rsidRPr="00B62461">
        <w:rPr>
          <w:rFonts w:asciiTheme="minorHAnsi" w:hAnsiTheme="minorHAnsi" w:cstheme="minorHAnsi"/>
          <w:spacing w:val="2"/>
          <w:sz w:val="24"/>
          <w:szCs w:val="24"/>
        </w:rPr>
        <w:t> </w:t>
      </w:r>
      <w:r w:rsidRPr="00B62461">
        <w:rPr>
          <w:rFonts w:asciiTheme="minorHAnsi" w:hAnsiTheme="minorHAnsi" w:cstheme="minorHAnsi"/>
          <w:spacing w:val="2"/>
          <w:sz w:val="24"/>
          <w:szCs w:val="24"/>
        </w:rPr>
        <w:t xml:space="preserve">развитие готовности к самостоятельным поступкам и </w:t>
      </w:r>
      <w:r w:rsidRPr="00B62461">
        <w:rPr>
          <w:rFonts w:asciiTheme="minorHAnsi" w:hAnsiTheme="minorHAnsi" w:cstheme="minorHAnsi"/>
          <w:sz w:val="24"/>
          <w:szCs w:val="24"/>
        </w:rPr>
        <w:t>действиям, ответственности за их результаты;</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 xml:space="preserve">формирование целеустремлённости и настойчивости в </w:t>
      </w:r>
      <w:r w:rsidRPr="00B62461">
        <w:rPr>
          <w:rFonts w:asciiTheme="minorHAnsi" w:hAnsiTheme="minorHAnsi" w:cstheme="minorHAnsi"/>
          <w:spacing w:val="-4"/>
          <w:sz w:val="24"/>
          <w:szCs w:val="24"/>
        </w:rPr>
        <w:t>достижении целей, готовности к преодолению трудностей, жиз</w:t>
      </w:r>
      <w:r w:rsidRPr="00B62461">
        <w:rPr>
          <w:rFonts w:asciiTheme="minorHAnsi" w:hAnsiTheme="minorHAnsi" w:cstheme="minorHAnsi"/>
          <w:sz w:val="24"/>
          <w:szCs w:val="24"/>
        </w:rPr>
        <w:t>ненного оптимизма;</w:t>
      </w:r>
    </w:p>
    <w:p w:rsidR="00F253C4" w:rsidRPr="00B62461" w:rsidRDefault="00F253C4" w:rsidP="00F253C4">
      <w:pPr>
        <w:pStyle w:val="af"/>
        <w:spacing w:line="240" w:lineRule="auto"/>
        <w:ind w:firstLine="567"/>
        <w:contextualSpacing/>
        <w:rPr>
          <w:rFonts w:asciiTheme="minorHAnsi" w:hAnsiTheme="minorHAnsi" w:cstheme="minorHAnsi"/>
          <w:sz w:val="24"/>
          <w:szCs w:val="24"/>
        </w:rPr>
      </w:pPr>
      <w:r w:rsidRPr="00B62461">
        <w:rPr>
          <w:rFonts w:asciiTheme="minorHAnsi" w:hAnsiTheme="minorHAnsi" w:cstheme="minorHAnsi"/>
          <w:sz w:val="24"/>
          <w:szCs w:val="24"/>
        </w:rPr>
        <w:t>—</w:t>
      </w:r>
      <w:r w:rsidRPr="00B62461">
        <w:rPr>
          <w:rFonts w:asciiTheme="minorHAnsi" w:hAnsiTheme="minorHAnsi" w:cstheme="minorHAnsi"/>
          <w:sz w:val="24"/>
          <w:szCs w:val="24"/>
        </w:rPr>
        <w:t> </w:t>
      </w:r>
      <w:r w:rsidRPr="00B62461">
        <w:rPr>
          <w:rFonts w:asciiTheme="minorHAnsi" w:hAnsiTheme="minorHAnsi" w:cstheme="minorHAnsi"/>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253C4" w:rsidRPr="00B62461" w:rsidRDefault="00F253C4" w:rsidP="00F253C4">
      <w:pPr>
        <w:ind w:firstLine="567"/>
        <w:jc w:val="both"/>
        <w:rPr>
          <w:rFonts w:asciiTheme="minorHAnsi" w:hAnsiTheme="minorHAnsi" w:cstheme="minorHAnsi"/>
        </w:rPr>
      </w:pPr>
      <w:r w:rsidRPr="00B62461">
        <w:rPr>
          <w:rFonts w:asciiTheme="minorHAnsi" w:hAnsiTheme="minorHAnsi" w:cstheme="minorHAnsi"/>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62461">
        <w:rPr>
          <w:rFonts w:asciiTheme="minorHAnsi" w:hAnsiTheme="minorHAnsi" w:cstheme="minorHAnsi"/>
          <w:spacing w:val="2"/>
        </w:rPr>
        <w:t xml:space="preserve">обеспечивает высокую эффективность решения жизненных </w:t>
      </w:r>
      <w:r w:rsidRPr="00B62461">
        <w:rPr>
          <w:rFonts w:asciiTheme="minorHAnsi" w:hAnsiTheme="minorHAnsi" w:cstheme="minorHAnsi"/>
        </w:rPr>
        <w:t>задач и возможность саморазвития обучающихся.</w:t>
      </w:r>
    </w:p>
    <w:p w:rsidR="00F253C4" w:rsidRPr="00B62461" w:rsidRDefault="00F253C4" w:rsidP="00044A9E">
      <w:pPr>
        <w:ind w:firstLine="708"/>
        <w:jc w:val="center"/>
        <w:rPr>
          <w:rFonts w:asciiTheme="minorHAnsi" w:hAnsiTheme="minorHAnsi" w:cstheme="minorHAnsi"/>
          <w:b/>
          <w:bCs/>
        </w:rPr>
      </w:pPr>
    </w:p>
    <w:p w:rsidR="009E360A" w:rsidRPr="00B62461" w:rsidRDefault="00F253C4" w:rsidP="00B62461">
      <w:pPr>
        <w:ind w:firstLine="708"/>
        <w:jc w:val="center"/>
        <w:rPr>
          <w:rFonts w:asciiTheme="minorHAnsi" w:hAnsiTheme="minorHAnsi" w:cstheme="minorHAnsi"/>
        </w:rPr>
      </w:pPr>
      <w:r w:rsidRPr="00B62461">
        <w:rPr>
          <w:rFonts w:asciiTheme="minorHAnsi" w:hAnsiTheme="minorHAnsi" w:cstheme="minorHAnsi"/>
          <w:b/>
          <w:bCs/>
        </w:rPr>
        <w:br w:type="page"/>
      </w:r>
      <w:r w:rsidR="00675BE9" w:rsidRPr="00B62461">
        <w:rPr>
          <w:rFonts w:asciiTheme="minorHAnsi" w:hAnsiTheme="minorHAnsi" w:cstheme="minorHAnsi"/>
          <w:b/>
          <w:bCs/>
        </w:rPr>
        <w:lastRenderedPageBreak/>
        <w:t>Раздел 5</w:t>
      </w:r>
      <w:r w:rsidR="009E360A" w:rsidRPr="00B62461">
        <w:rPr>
          <w:rFonts w:asciiTheme="minorHAnsi" w:hAnsiTheme="minorHAnsi" w:cstheme="minorHAnsi"/>
          <w:b/>
          <w:bCs/>
        </w:rPr>
        <w:t>.</w:t>
      </w:r>
      <w:r w:rsidR="00675BE9" w:rsidRPr="00B62461">
        <w:rPr>
          <w:rFonts w:asciiTheme="minorHAnsi" w:hAnsiTheme="minorHAnsi" w:cstheme="minorHAnsi"/>
          <w:b/>
          <w:bCs/>
        </w:rPr>
        <w:t xml:space="preserve"> </w:t>
      </w:r>
      <w:r w:rsidRPr="00B62461">
        <w:rPr>
          <w:rFonts w:asciiTheme="minorHAnsi" w:hAnsiTheme="minorHAnsi" w:cstheme="minorHAnsi"/>
          <w:b/>
          <w:bCs/>
        </w:rPr>
        <w:t xml:space="preserve">Личностные, метапредметные и предметные результаты освоения </w:t>
      </w:r>
      <w:r w:rsidR="00EB5202" w:rsidRPr="00B62461">
        <w:rPr>
          <w:rFonts w:asciiTheme="minorHAnsi" w:hAnsiTheme="minorHAnsi" w:cstheme="minorHAnsi"/>
          <w:b/>
          <w:bCs/>
        </w:rPr>
        <w:t>учебного предмета</w:t>
      </w:r>
    </w:p>
    <w:p w:rsidR="009E360A" w:rsidRPr="00B62461" w:rsidRDefault="009E360A" w:rsidP="00B62461">
      <w:pPr>
        <w:pStyle w:val="a3"/>
        <w:tabs>
          <w:tab w:val="left" w:pos="9495"/>
        </w:tabs>
        <w:spacing w:after="0"/>
        <w:jc w:val="center"/>
        <w:rPr>
          <w:rFonts w:asciiTheme="minorHAnsi" w:hAnsiTheme="minorHAnsi" w:cstheme="minorHAnsi"/>
          <w:b/>
          <w:bCs/>
          <w:i/>
          <w:iCs/>
          <w:kern w:val="0"/>
          <w:sz w:val="24"/>
          <w:szCs w:val="24"/>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4111"/>
        <w:gridCol w:w="3999"/>
      </w:tblGrid>
      <w:tr w:rsidR="00E96058" w:rsidRPr="00B62461" w:rsidTr="00251926">
        <w:tc>
          <w:tcPr>
            <w:tcW w:w="3085" w:type="dxa"/>
          </w:tcPr>
          <w:p w:rsidR="00E96058" w:rsidRPr="00B62461" w:rsidRDefault="00E96058" w:rsidP="00B62461">
            <w:pPr>
              <w:rPr>
                <w:rFonts w:asciiTheme="minorHAnsi" w:hAnsiTheme="minorHAnsi" w:cstheme="minorHAnsi"/>
              </w:rPr>
            </w:pPr>
          </w:p>
        </w:tc>
        <w:tc>
          <w:tcPr>
            <w:tcW w:w="11937" w:type="dxa"/>
            <w:gridSpan w:val="3"/>
          </w:tcPr>
          <w:p w:rsidR="00E96058" w:rsidRPr="00B62461" w:rsidRDefault="00E96058" w:rsidP="00B62461">
            <w:pPr>
              <w:rPr>
                <w:rFonts w:asciiTheme="minorHAnsi" w:hAnsiTheme="minorHAnsi" w:cstheme="minorHAnsi"/>
              </w:rPr>
            </w:pPr>
            <w:r w:rsidRPr="00B62461">
              <w:rPr>
                <w:rFonts w:asciiTheme="minorHAnsi" w:hAnsiTheme="minorHAnsi" w:cstheme="minorHAnsi"/>
              </w:rPr>
              <w:t>ПЛАНИРУЕМЫЕ РЕЗУЛЬТАТЫ</w:t>
            </w:r>
          </w:p>
        </w:tc>
      </w:tr>
      <w:tr w:rsidR="00E96058" w:rsidRPr="00B62461" w:rsidTr="00251926">
        <w:tc>
          <w:tcPr>
            <w:tcW w:w="3085" w:type="dxa"/>
          </w:tcPr>
          <w:p w:rsidR="00E96058" w:rsidRPr="00B62461" w:rsidRDefault="00E96058" w:rsidP="00B62461">
            <w:pPr>
              <w:rPr>
                <w:rFonts w:asciiTheme="minorHAnsi" w:hAnsiTheme="minorHAnsi" w:cstheme="minorHAnsi"/>
              </w:rPr>
            </w:pPr>
            <w:r w:rsidRPr="00B62461">
              <w:rPr>
                <w:rFonts w:asciiTheme="minorHAnsi" w:hAnsiTheme="minorHAnsi" w:cstheme="minorHAnsi"/>
              </w:rPr>
              <w:t>1 класс</w:t>
            </w:r>
          </w:p>
        </w:tc>
        <w:tc>
          <w:tcPr>
            <w:tcW w:w="3827" w:type="dxa"/>
          </w:tcPr>
          <w:p w:rsidR="00E96058" w:rsidRPr="00B62461" w:rsidRDefault="00E96058" w:rsidP="00B62461">
            <w:pPr>
              <w:rPr>
                <w:rFonts w:asciiTheme="minorHAnsi" w:hAnsiTheme="minorHAnsi" w:cstheme="minorHAnsi"/>
              </w:rPr>
            </w:pPr>
            <w:r w:rsidRPr="00B62461">
              <w:rPr>
                <w:rFonts w:asciiTheme="minorHAnsi" w:hAnsiTheme="minorHAnsi" w:cstheme="minorHAnsi"/>
              </w:rPr>
              <w:t>2 класс</w:t>
            </w:r>
          </w:p>
        </w:tc>
        <w:tc>
          <w:tcPr>
            <w:tcW w:w="4111" w:type="dxa"/>
          </w:tcPr>
          <w:p w:rsidR="00E96058" w:rsidRPr="00B62461" w:rsidRDefault="00E96058" w:rsidP="00B62461">
            <w:pPr>
              <w:rPr>
                <w:rFonts w:asciiTheme="minorHAnsi" w:hAnsiTheme="minorHAnsi" w:cstheme="minorHAnsi"/>
              </w:rPr>
            </w:pPr>
            <w:r w:rsidRPr="00B62461">
              <w:rPr>
                <w:rFonts w:asciiTheme="minorHAnsi" w:hAnsiTheme="minorHAnsi" w:cstheme="minorHAnsi"/>
              </w:rPr>
              <w:t>3 класс</w:t>
            </w:r>
          </w:p>
        </w:tc>
        <w:tc>
          <w:tcPr>
            <w:tcW w:w="3999" w:type="dxa"/>
          </w:tcPr>
          <w:p w:rsidR="00E96058" w:rsidRPr="00B62461" w:rsidRDefault="00E96058" w:rsidP="00B62461">
            <w:pPr>
              <w:rPr>
                <w:rFonts w:asciiTheme="minorHAnsi" w:hAnsiTheme="minorHAnsi" w:cstheme="minorHAnsi"/>
              </w:rPr>
            </w:pPr>
            <w:r w:rsidRPr="00B62461">
              <w:rPr>
                <w:rFonts w:asciiTheme="minorHAnsi" w:hAnsiTheme="minorHAnsi" w:cstheme="minorHAnsi"/>
              </w:rPr>
              <w:t>4 класс</w:t>
            </w:r>
          </w:p>
        </w:tc>
      </w:tr>
      <w:tr w:rsidR="00E96058" w:rsidRPr="00B62461" w:rsidTr="00E96058">
        <w:tc>
          <w:tcPr>
            <w:tcW w:w="15022" w:type="dxa"/>
            <w:gridSpan w:val="4"/>
          </w:tcPr>
          <w:p w:rsidR="00E96058" w:rsidRPr="00B62461" w:rsidRDefault="00E96058" w:rsidP="00B62461">
            <w:pPr>
              <w:rPr>
                <w:rFonts w:asciiTheme="minorHAnsi" w:hAnsiTheme="minorHAnsi" w:cstheme="minorHAnsi"/>
              </w:rPr>
            </w:pPr>
            <w:r w:rsidRPr="00B62461">
              <w:rPr>
                <w:rFonts w:asciiTheme="minorHAnsi" w:hAnsiTheme="minorHAnsi" w:cstheme="minorHAnsi"/>
              </w:rPr>
              <w:t>Личностные универсальные учебные действия</w:t>
            </w:r>
          </w:p>
          <w:p w:rsidR="00E96058" w:rsidRPr="00B62461" w:rsidRDefault="00E96058" w:rsidP="00B62461">
            <w:pPr>
              <w:rPr>
                <w:rFonts w:asciiTheme="minorHAnsi" w:hAnsiTheme="minorHAnsi" w:cstheme="minorHAnsi"/>
              </w:rPr>
            </w:pPr>
            <w:r w:rsidRPr="00B62461">
              <w:rPr>
                <w:rFonts w:asciiTheme="minorHAnsi" w:hAnsiTheme="minorHAnsi" w:cstheme="minorHAnsi"/>
              </w:rPr>
              <w:t>У об</w:t>
            </w:r>
            <w:r w:rsidR="0036607F">
              <w:rPr>
                <w:rFonts w:asciiTheme="minorHAnsi" w:hAnsiTheme="minorHAnsi" w:cstheme="minorHAnsi"/>
              </w:rPr>
              <w:t>учающегося будут сформированы:</w:t>
            </w:r>
          </w:p>
        </w:tc>
      </w:tr>
      <w:tr w:rsidR="00E96058" w:rsidRPr="00B62461" w:rsidTr="00251926">
        <w:tc>
          <w:tcPr>
            <w:tcW w:w="3085" w:type="dxa"/>
          </w:tcPr>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 положительное отношение к школе и учебной деятельности;</w:t>
            </w:r>
          </w:p>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 представление о причинах успеха в учебе;</w:t>
            </w:r>
          </w:p>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 интерес к учебному материалу;</w:t>
            </w:r>
          </w:p>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 этические чувства (стыда, вины, совести)</w:t>
            </w:r>
          </w:p>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на основе анализа простых ситуаций;</w:t>
            </w:r>
          </w:p>
          <w:p w:rsidR="00E96058" w:rsidRPr="00B62461" w:rsidRDefault="00E96058" w:rsidP="00B62461">
            <w:pPr>
              <w:widowControl w:val="0"/>
              <w:shd w:val="clear" w:color="auto" w:fill="FFFFFF"/>
              <w:tabs>
                <w:tab w:val="left" w:pos="158"/>
              </w:tabs>
              <w:ind w:right="5"/>
              <w:rPr>
                <w:rFonts w:asciiTheme="minorHAnsi" w:hAnsiTheme="minorHAnsi" w:cstheme="minorHAnsi"/>
                <w:spacing w:val="-3"/>
              </w:rPr>
            </w:pPr>
            <w:r w:rsidRPr="00B62461">
              <w:rPr>
                <w:rFonts w:asciiTheme="minorHAnsi" w:hAnsiTheme="minorHAnsi" w:cstheme="minorHAnsi"/>
                <w:spacing w:val="-3"/>
              </w:rPr>
              <w:t>– знание основных моральных норм поведения</w:t>
            </w:r>
          </w:p>
        </w:tc>
        <w:tc>
          <w:tcPr>
            <w:tcW w:w="3827" w:type="dxa"/>
          </w:tcPr>
          <w:p w:rsidR="00E96058" w:rsidRPr="00B62461" w:rsidRDefault="00E96058" w:rsidP="00B62461">
            <w:pPr>
              <w:rPr>
                <w:rFonts w:asciiTheme="minorHAnsi" w:hAnsiTheme="minorHAnsi" w:cstheme="minorHAnsi"/>
              </w:rPr>
            </w:pPr>
            <w:r w:rsidRPr="00B62461">
              <w:rPr>
                <w:rFonts w:asciiTheme="minorHAnsi" w:hAnsiTheme="minorHAnsi" w:cstheme="minorHAnsi"/>
              </w:rPr>
              <w:t>– внутренняя позиция школьника на уровне положительного отношения к занятиям по курсу «Окружающий мир», к школе;</w:t>
            </w:r>
          </w:p>
          <w:p w:rsidR="00E96058" w:rsidRPr="00B62461" w:rsidRDefault="00E96058" w:rsidP="00B62461">
            <w:pPr>
              <w:rPr>
                <w:rFonts w:asciiTheme="minorHAnsi" w:hAnsiTheme="minorHAnsi" w:cstheme="minorHAnsi"/>
              </w:rPr>
            </w:pPr>
            <w:r w:rsidRPr="00B62461">
              <w:rPr>
                <w:rFonts w:asciiTheme="minorHAnsi" w:hAnsiTheme="minorHAnsi" w:cstheme="minorHAnsi"/>
              </w:rPr>
              <w:t>– интерес к предметно-исследовательской деятельности, предложенной в учебнике и учебных пособиях;</w:t>
            </w:r>
          </w:p>
          <w:p w:rsidR="00E96058" w:rsidRPr="00B62461" w:rsidRDefault="00E96058" w:rsidP="00B62461">
            <w:pPr>
              <w:rPr>
                <w:rFonts w:asciiTheme="minorHAnsi" w:hAnsiTheme="minorHAnsi" w:cstheme="minorHAnsi"/>
              </w:rPr>
            </w:pPr>
            <w:r w:rsidRPr="00B62461">
              <w:rPr>
                <w:rFonts w:asciiTheme="minorHAnsi" w:hAnsiTheme="minorHAnsi" w:cstheme="minorHAnsi"/>
              </w:rPr>
              <w:t>– ориентация на понимание</w:t>
            </w:r>
          </w:p>
          <w:p w:rsidR="00E96058" w:rsidRPr="00B62461" w:rsidRDefault="00E96058" w:rsidP="00B62461">
            <w:pPr>
              <w:rPr>
                <w:rFonts w:asciiTheme="minorHAnsi" w:hAnsiTheme="minorHAnsi" w:cstheme="minorHAnsi"/>
              </w:rPr>
            </w:pPr>
            <w:r w:rsidRPr="00B62461">
              <w:rPr>
                <w:rFonts w:asciiTheme="minorHAnsi" w:hAnsiTheme="minorHAnsi" w:cstheme="minorHAnsi"/>
              </w:rPr>
              <w:t>предложений и оценок учителей и товарищей;</w:t>
            </w:r>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 понимание причин успеха </w:t>
            </w:r>
          </w:p>
          <w:p w:rsidR="00E96058" w:rsidRPr="00B62461" w:rsidRDefault="00E96058" w:rsidP="00B62461">
            <w:pPr>
              <w:rPr>
                <w:rFonts w:asciiTheme="minorHAnsi" w:hAnsiTheme="minorHAnsi" w:cstheme="minorHAnsi"/>
              </w:rPr>
            </w:pPr>
            <w:r w:rsidRPr="00B62461">
              <w:rPr>
                <w:rFonts w:asciiTheme="minorHAnsi" w:hAnsiTheme="minorHAnsi" w:cstheme="minorHAnsi"/>
              </w:rPr>
              <w:t>в учебе;</w:t>
            </w:r>
          </w:p>
          <w:p w:rsidR="00E96058" w:rsidRPr="00B62461" w:rsidRDefault="00E96058" w:rsidP="00B62461">
            <w:pPr>
              <w:rPr>
                <w:rFonts w:asciiTheme="minorHAnsi" w:hAnsiTheme="minorHAnsi" w:cstheme="minorHAnsi"/>
              </w:rPr>
            </w:pPr>
            <w:r w:rsidRPr="00B62461">
              <w:rPr>
                <w:rFonts w:asciiTheme="minorHAnsi" w:hAnsiTheme="minorHAnsi" w:cstheme="minorHAnsi"/>
              </w:rPr>
              <w:t>– оценка одноклассников на</w:t>
            </w:r>
          </w:p>
          <w:p w:rsidR="00E96058" w:rsidRPr="00B62461" w:rsidRDefault="00E96058" w:rsidP="00B62461">
            <w:pPr>
              <w:rPr>
                <w:rFonts w:asciiTheme="minorHAnsi" w:hAnsiTheme="minorHAnsi" w:cstheme="minorHAnsi"/>
              </w:rPr>
            </w:pPr>
            <w:r w:rsidRPr="00B62461">
              <w:rPr>
                <w:rFonts w:asciiTheme="minorHAnsi" w:hAnsiTheme="minorHAnsi" w:cstheme="minorHAnsi"/>
              </w:rPr>
              <w:t>основе заданных критериев</w:t>
            </w:r>
          </w:p>
          <w:p w:rsidR="00E96058" w:rsidRPr="00B62461" w:rsidRDefault="00E96058" w:rsidP="00B62461">
            <w:pPr>
              <w:rPr>
                <w:rFonts w:asciiTheme="minorHAnsi" w:hAnsiTheme="minorHAnsi" w:cstheme="minorHAnsi"/>
              </w:rPr>
            </w:pPr>
            <w:r w:rsidRPr="00B62461">
              <w:rPr>
                <w:rFonts w:asciiTheme="minorHAnsi" w:hAnsiTheme="minorHAnsi" w:cstheme="minorHAnsi"/>
              </w:rPr>
              <w:t>успешности учебной деятельности;</w:t>
            </w:r>
          </w:p>
          <w:p w:rsidR="00E96058" w:rsidRPr="00B62461" w:rsidRDefault="00E96058" w:rsidP="00B62461">
            <w:pPr>
              <w:rPr>
                <w:rFonts w:asciiTheme="minorHAnsi" w:hAnsiTheme="minorHAnsi" w:cstheme="minorHAnsi"/>
              </w:rPr>
            </w:pPr>
            <w:r w:rsidRPr="00B62461">
              <w:rPr>
                <w:rFonts w:asciiTheme="minorHAnsi" w:hAnsiTheme="minorHAnsi" w:cstheme="minorHAnsi"/>
              </w:rPr>
              <w:t>– понимание нравственного</w:t>
            </w:r>
          </w:p>
          <w:p w:rsidR="00E96058" w:rsidRPr="00B62461" w:rsidRDefault="00E96058" w:rsidP="00B62461">
            <w:pPr>
              <w:rPr>
                <w:rFonts w:asciiTheme="minorHAnsi" w:hAnsiTheme="minorHAnsi" w:cstheme="minorHAnsi"/>
              </w:rPr>
            </w:pPr>
            <w:r w:rsidRPr="00B62461">
              <w:rPr>
                <w:rFonts w:asciiTheme="minorHAnsi" w:hAnsiTheme="minorHAnsi" w:cstheme="minorHAnsi"/>
              </w:rPr>
              <w:t>содержания поступков окружающих людей;</w:t>
            </w:r>
          </w:p>
          <w:p w:rsidR="00E96058" w:rsidRPr="00B62461" w:rsidRDefault="00E96058" w:rsidP="00B62461">
            <w:pPr>
              <w:rPr>
                <w:rFonts w:asciiTheme="minorHAnsi" w:hAnsiTheme="minorHAnsi" w:cstheme="minorHAnsi"/>
              </w:rPr>
            </w:pPr>
            <w:r w:rsidRPr="00B62461">
              <w:rPr>
                <w:rFonts w:asciiTheme="minorHAnsi" w:hAnsiTheme="minorHAnsi" w:cstheme="minorHAnsi"/>
              </w:rPr>
              <w:t>– этические чувства (стыда,</w:t>
            </w:r>
          </w:p>
          <w:p w:rsidR="00E96058" w:rsidRPr="00B62461" w:rsidRDefault="00E96058" w:rsidP="00B62461">
            <w:pPr>
              <w:rPr>
                <w:rFonts w:asciiTheme="minorHAnsi" w:hAnsiTheme="minorHAnsi" w:cstheme="minorHAnsi"/>
              </w:rPr>
            </w:pPr>
            <w:r w:rsidRPr="00B62461">
              <w:rPr>
                <w:rFonts w:asciiTheme="minorHAnsi" w:hAnsiTheme="minorHAnsi" w:cstheme="minorHAnsi"/>
              </w:rPr>
              <w:t>вины, совести) на основе анализа поступков одноклассников и собственных поступков;</w:t>
            </w:r>
          </w:p>
          <w:p w:rsidR="00E96058" w:rsidRPr="00B62461" w:rsidRDefault="00E96058" w:rsidP="00B62461">
            <w:pPr>
              <w:rPr>
                <w:rFonts w:asciiTheme="minorHAnsi" w:hAnsiTheme="minorHAnsi" w:cstheme="minorHAnsi"/>
              </w:rPr>
            </w:pPr>
            <w:r w:rsidRPr="00B62461">
              <w:rPr>
                <w:rFonts w:asciiTheme="minorHAnsi" w:hAnsiTheme="minorHAnsi" w:cstheme="minorHAnsi"/>
              </w:rPr>
              <w:t>– представление о своей гражданской идентичности в форме осознания «Я» как гражданина России;</w:t>
            </w:r>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 представление о своей </w:t>
            </w:r>
            <w:proofErr w:type="spellStart"/>
            <w:r w:rsidRPr="00B62461">
              <w:rPr>
                <w:rFonts w:asciiTheme="minorHAnsi" w:hAnsiTheme="minorHAnsi" w:cstheme="minorHAnsi"/>
              </w:rPr>
              <w:t>этни</w:t>
            </w:r>
            <w:proofErr w:type="spellEnd"/>
            <w:r w:rsidRPr="00B62461">
              <w:rPr>
                <w:rFonts w:asciiTheme="minorHAnsi" w:hAnsiTheme="minorHAnsi" w:cstheme="minorHAnsi"/>
              </w:rPr>
              <w:t xml:space="preserve"> </w:t>
            </w:r>
            <w:r w:rsidRPr="00B62461">
              <w:rPr>
                <w:rFonts w:asciiTheme="minorHAnsi" w:hAnsiTheme="minorHAnsi" w:cstheme="minorHAnsi"/>
              </w:rPr>
              <w:lastRenderedPageBreak/>
              <w:t>принадлежности</w:t>
            </w:r>
          </w:p>
        </w:tc>
        <w:tc>
          <w:tcPr>
            <w:tcW w:w="4111" w:type="dxa"/>
          </w:tcPr>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lastRenderedPageBreak/>
              <w:t>– ориентация на принятие образца</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«хорошего ученика»;</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интерес к познанию окружающего</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мира;</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ориентация на анализ соответствия</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xml:space="preserve">результатов требованиям </w:t>
            </w:r>
            <w:proofErr w:type="gramStart"/>
            <w:r w:rsidRPr="00B62461">
              <w:rPr>
                <w:rFonts w:asciiTheme="minorHAnsi" w:hAnsiTheme="minorHAnsi" w:cstheme="minorHAnsi"/>
              </w:rPr>
              <w:t>конкретной</w:t>
            </w:r>
            <w:proofErr w:type="gramEnd"/>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учебной задачи;</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предпосылки для готовности самостоятельно оценить успешность своей деятельности на основе предложенных критериев;</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осознание ответственности человека за общее благополучие, осознание</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своей этнической принадлежности;</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осознание своей гражданской идентичности: «Я» как гражданин России,</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xml:space="preserve">чувства сопричастности и гордости </w:t>
            </w:r>
            <w:proofErr w:type="gramStart"/>
            <w:r w:rsidRPr="00B62461">
              <w:rPr>
                <w:rFonts w:asciiTheme="minorHAnsi" w:hAnsiTheme="minorHAnsi" w:cstheme="minorHAnsi"/>
              </w:rPr>
              <w:t>за</w:t>
            </w:r>
            <w:proofErr w:type="gramEnd"/>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свою Родину, народ и историю;</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оценка одноклассников на основе</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критериев успешности учебной деятельности;</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понимание нравственного содержания своих поступков, поступков других людей, исторических лиц;</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xml:space="preserve">– ориентация в поведении на </w:t>
            </w:r>
            <w:r w:rsidRPr="00B62461">
              <w:rPr>
                <w:rFonts w:asciiTheme="minorHAnsi" w:hAnsiTheme="minorHAnsi" w:cstheme="minorHAnsi"/>
              </w:rPr>
              <w:lastRenderedPageBreak/>
              <w:t>принятые моральные нормы;</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xml:space="preserve">– сопереживание другим людям, </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в т. ч. историческим лицам;</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этические чувства (стыда, вины, совести) на основе анализа поступков</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одноклассников и собственных поступков;</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понимание чувств одноклассников,</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учителей, мотивов поступков исторических лиц;</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xml:space="preserve">– принятие ценности природного мира, </w:t>
            </w:r>
            <w:proofErr w:type="spellStart"/>
            <w:r w:rsidRPr="00B62461">
              <w:rPr>
                <w:rFonts w:asciiTheme="minorHAnsi" w:hAnsiTheme="minorHAnsi" w:cstheme="minorHAnsi"/>
              </w:rPr>
              <w:t>природоохраны</w:t>
            </w:r>
            <w:proofErr w:type="spellEnd"/>
            <w:r w:rsidRPr="00B62461">
              <w:rPr>
                <w:rFonts w:asciiTheme="minorHAnsi" w:hAnsiTheme="minorHAnsi" w:cstheme="minorHAnsi"/>
              </w:rPr>
              <w:t xml:space="preserve">, </w:t>
            </w:r>
            <w:proofErr w:type="spellStart"/>
            <w:r w:rsidRPr="00B62461">
              <w:rPr>
                <w:rFonts w:asciiTheme="minorHAnsi" w:hAnsiTheme="minorHAnsi" w:cstheme="minorHAnsi"/>
              </w:rPr>
              <w:t>здоровьесберегающего</w:t>
            </w:r>
            <w:proofErr w:type="spellEnd"/>
            <w:r w:rsidRPr="00B62461">
              <w:rPr>
                <w:rFonts w:asciiTheme="minorHAnsi" w:hAnsiTheme="minorHAnsi" w:cstheme="minorHAnsi"/>
              </w:rPr>
              <w:t xml:space="preserve"> поведения;</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 понимание красоты природы Росс</w:t>
            </w:r>
          </w:p>
          <w:p w:rsidR="00E96058" w:rsidRPr="00B62461" w:rsidRDefault="00E96058" w:rsidP="00B62461">
            <w:pPr>
              <w:shd w:val="clear" w:color="auto" w:fill="FFFFFF"/>
              <w:tabs>
                <w:tab w:val="left" w:pos="163"/>
              </w:tabs>
              <w:ind w:right="10"/>
              <w:rPr>
                <w:rFonts w:asciiTheme="minorHAnsi" w:hAnsiTheme="minorHAnsi" w:cstheme="minorHAnsi"/>
              </w:rPr>
            </w:pPr>
            <w:r w:rsidRPr="00B62461">
              <w:rPr>
                <w:rFonts w:asciiTheme="minorHAnsi" w:hAnsiTheme="minorHAnsi" w:cstheme="minorHAnsi"/>
              </w:rPr>
              <w:t>сии и родного края на основе знакомства с окружающим миром</w:t>
            </w:r>
          </w:p>
        </w:tc>
        <w:tc>
          <w:tcPr>
            <w:tcW w:w="3999" w:type="dxa"/>
          </w:tcPr>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lastRenderedPageBreak/>
              <w:t>– внутренняя позиция школьника на уровне положительного отношения к школе, ориентация на</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содержательные моменты школьной действительности и принятие образца «хорошего ученика»;</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широкая мотивационная основа учебной деятельности;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учебно-опознавательный интерес к новому учебному материалу и способам решения новой задачи;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xml:space="preserve">– ориентация на понимание причин успеха </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в учебной деятельности, в т.ч. на самоанализ и самоконтроль результата, на анализ соответствия</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xml:space="preserve">результатов требованиям конкретной задачи, </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на понимание предложений и оценок учителей,</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товарищей, родителей и других людей;</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способность к самооценке на основе критериев</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успешности учебной деятельности;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осознание своей гражданской идентичности: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xml:space="preserve">«Я» как гражданин России, своей </w:t>
            </w:r>
            <w:r w:rsidRPr="00B62461">
              <w:rPr>
                <w:rFonts w:asciiTheme="minorHAnsi" w:hAnsiTheme="minorHAnsi" w:cstheme="minorHAnsi"/>
              </w:rPr>
              <w:lastRenderedPageBreak/>
              <w:t>этнической</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принадлежности, чувства сопричастности и гордости за свою Родину, народ и историю;</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осознание смысла и нравственного содержания собственных поступков и поступков других</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людей, в т.ч. исторических лиц;</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основные моральные нормы поведения в обществе, проекция этих норм на собственные поступки;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этические чувства – стыда, вины, совести как</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регуляторы морального поведения;</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понимание чувств одноклассников, учителей,</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других людей и сопереживание им;</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принятие установки на здоровый образ жизни;</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принятие ценности природного мира, готовность следовать в своей деятельности нормам</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xml:space="preserve">природоохранительного, нерасточительного, </w:t>
            </w:r>
            <w:proofErr w:type="spellStart"/>
            <w:r w:rsidRPr="00B62461">
              <w:rPr>
                <w:rFonts w:asciiTheme="minorHAnsi" w:hAnsiTheme="minorHAnsi" w:cstheme="minorHAnsi"/>
              </w:rPr>
              <w:t>здоровьесберегающего</w:t>
            </w:r>
            <w:proofErr w:type="spellEnd"/>
            <w:r w:rsidRPr="00B62461">
              <w:rPr>
                <w:rFonts w:asciiTheme="minorHAnsi" w:hAnsiTheme="minorHAnsi" w:cstheme="minorHAnsi"/>
              </w:rPr>
              <w:t xml:space="preserve"> поведения;</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 xml:space="preserve">– чувство прекрасного на основе знакомства </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с миром природы и лучшими образцами мировой</w:t>
            </w:r>
          </w:p>
          <w:p w:rsidR="00E96058" w:rsidRPr="00B62461" w:rsidRDefault="00E96058" w:rsidP="00B62461">
            <w:pPr>
              <w:shd w:val="clear" w:color="auto" w:fill="FFFFFF"/>
              <w:tabs>
                <w:tab w:val="left" w:pos="158"/>
              </w:tabs>
              <w:ind w:left="5" w:right="5"/>
              <w:rPr>
                <w:rFonts w:asciiTheme="minorHAnsi" w:hAnsiTheme="minorHAnsi" w:cstheme="minorHAnsi"/>
              </w:rPr>
            </w:pPr>
            <w:r w:rsidRPr="00B62461">
              <w:rPr>
                <w:rFonts w:asciiTheme="minorHAnsi" w:hAnsiTheme="minorHAnsi" w:cstheme="minorHAnsi"/>
              </w:rPr>
              <w:t>и отечественной культуры</w:t>
            </w:r>
          </w:p>
        </w:tc>
      </w:tr>
    </w:tbl>
    <w:p w:rsidR="00E96058" w:rsidRPr="00B62461" w:rsidRDefault="00E96058" w:rsidP="00B62461">
      <w:pPr>
        <w:rPr>
          <w:rFonts w:asciiTheme="minorHAnsi" w:hAnsiTheme="minorHAnsi" w:cstheme="minorHAnsi"/>
          <w:color w:val="FF0000"/>
        </w:rPr>
      </w:pPr>
    </w:p>
    <w:p w:rsidR="00E96058" w:rsidRPr="00B62461" w:rsidRDefault="00E96058" w:rsidP="00B62461">
      <w:pPr>
        <w:rPr>
          <w:rFonts w:asciiTheme="minorHAnsi" w:hAnsiTheme="minorHAnsi" w:cstheme="minorHAnsi"/>
          <w:bCs/>
        </w:rPr>
      </w:pPr>
    </w:p>
    <w:p w:rsidR="00E96058" w:rsidRPr="00B62461" w:rsidRDefault="00E96058" w:rsidP="00B62461">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827"/>
        <w:gridCol w:w="4177"/>
        <w:gridCol w:w="3903"/>
      </w:tblGrid>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Обучающийся получит возможность для формирования: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внутренней позиции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школьника на уровне положительного отношения к школе;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первичных умений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оценки работ, ответов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одноклассников на основе заданных критериев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успешности учебной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представления о гражданской идентичности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форме осознания «Я»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как гражданина России;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представления о ценности и уникальности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природного мира, </w:t>
            </w:r>
            <w:proofErr w:type="spellStart"/>
            <w:r w:rsidRPr="00B62461">
              <w:rPr>
                <w:rFonts w:asciiTheme="minorHAnsi" w:hAnsiTheme="minorHAnsi" w:cstheme="minorHAnsi"/>
                <w:bCs/>
              </w:rPr>
              <w:t>природоохране</w:t>
            </w:r>
            <w:proofErr w:type="spellEnd"/>
            <w:r w:rsidRPr="00B62461">
              <w:rPr>
                <w:rFonts w:asciiTheme="minorHAnsi" w:hAnsiTheme="minorHAnsi" w:cstheme="minorHAnsi"/>
                <w:bCs/>
              </w:rPr>
              <w:t xml:space="preserve">, </w:t>
            </w:r>
            <w:proofErr w:type="spellStart"/>
            <w:r w:rsidRPr="00B62461">
              <w:rPr>
                <w:rFonts w:asciiTheme="minorHAnsi" w:hAnsiTheme="minorHAnsi" w:cstheme="minorHAnsi"/>
                <w:bCs/>
              </w:rPr>
              <w:t>здоровьесберегающем</w:t>
            </w:r>
            <w:proofErr w:type="spellEnd"/>
            <w:r w:rsidRPr="00B62461">
              <w:rPr>
                <w:rFonts w:asciiTheme="minorHAnsi" w:hAnsiTheme="minorHAnsi" w:cstheme="minorHAnsi"/>
                <w:bCs/>
              </w:rPr>
              <w:t xml:space="preserve"> </w:t>
            </w:r>
            <w:proofErr w:type="gramStart"/>
            <w:r w:rsidRPr="00B62461">
              <w:rPr>
                <w:rFonts w:asciiTheme="minorHAnsi" w:hAnsiTheme="minorHAnsi" w:cstheme="minorHAnsi"/>
                <w:bCs/>
              </w:rPr>
              <w:t>поведении</w:t>
            </w:r>
            <w:proofErr w:type="gramEnd"/>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интереса к познанию окружающего мира;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ориентации на анализ соответствия результатов требованиям конкретной учебной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самооценки на основе заданных критериев успешности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учебной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чувства сопричастности 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гордости за свою Родину и народ;</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ориентации в поведении на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принятые моральные нормы;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понимания чувств одноклассников, учителей;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представления о красоте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природы России и родного края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на основе знакомства с окружающим миром</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внутренней позиции на уровне положительного отношения к образовательному учреждению, понимания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необходимости учения, </w:t>
            </w:r>
            <w:proofErr w:type="gramStart"/>
            <w:r w:rsidRPr="00B62461">
              <w:rPr>
                <w:rFonts w:asciiTheme="minorHAnsi" w:hAnsiTheme="minorHAnsi" w:cstheme="minorHAnsi"/>
                <w:bCs/>
              </w:rPr>
              <w:t>выраженных</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учебно-познавательных мотивов;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выраженной устойчивой учебно-познавательной мотивации учения;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учебно-познавательного интереса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 нахождению разных способов решения 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способности к самооценке на основе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критериев успешности учебной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ориентации на реализацию основ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гражданской идентичности в поступках;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следования в поведении моральным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нормам и этическим требованиям;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установки на здоровый образ жизни;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ориентации на искусство как значимую сферу человеческой жизни;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w:t>
            </w:r>
            <w:proofErr w:type="spellStart"/>
            <w:r w:rsidRPr="00B62461">
              <w:rPr>
                <w:rFonts w:asciiTheme="minorHAnsi" w:hAnsiTheme="minorHAnsi" w:cstheme="minorHAnsi"/>
                <w:bCs/>
              </w:rPr>
              <w:t>эмпатии</w:t>
            </w:r>
            <w:proofErr w:type="spellEnd"/>
            <w:r w:rsidRPr="00B62461">
              <w:rPr>
                <w:rFonts w:asciiTheme="minorHAnsi" w:hAnsiTheme="minorHAnsi" w:cstheme="minorHAnsi"/>
                <w:bCs/>
              </w:rPr>
              <w:t xml:space="preserve"> как осознанного понимания чувств других людей и сопереживания им</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внутренней позиции обучающегося на уровне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понимания необходимости учения, выраженного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преобладании учебно-познавательных мотивов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и </w:t>
            </w:r>
            <w:proofErr w:type="gramStart"/>
            <w:r w:rsidRPr="00B62461">
              <w:rPr>
                <w:rFonts w:asciiTheme="minorHAnsi" w:hAnsiTheme="minorHAnsi" w:cstheme="minorHAnsi"/>
                <w:bCs/>
              </w:rPr>
              <w:t>предпочтении</w:t>
            </w:r>
            <w:proofErr w:type="gramEnd"/>
            <w:r w:rsidRPr="00B62461">
              <w:rPr>
                <w:rFonts w:asciiTheme="minorHAnsi" w:hAnsiTheme="minorHAnsi" w:cstheme="minorHAnsi"/>
                <w:bCs/>
              </w:rPr>
              <w:t xml:space="preserve"> социального способа оценки знаний;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выраженной устойчивой учебно-познавательной мотивации учения;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учебно-познавательного интереса к нахождению различных способов решения задач;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адекватного понимания причин успешности/</w:t>
            </w:r>
            <w:proofErr w:type="spellStart"/>
            <w:r w:rsidRPr="00B62461">
              <w:rPr>
                <w:rFonts w:asciiTheme="minorHAnsi" w:hAnsiTheme="minorHAnsi" w:cstheme="minorHAnsi"/>
                <w:bCs/>
              </w:rPr>
              <w:t>неуспешности</w:t>
            </w:r>
            <w:proofErr w:type="spellEnd"/>
            <w:r w:rsidRPr="00B62461">
              <w:rPr>
                <w:rFonts w:asciiTheme="minorHAnsi" w:hAnsiTheme="minorHAnsi" w:cstheme="minorHAnsi"/>
                <w:bCs/>
              </w:rPr>
              <w:t xml:space="preserve"> учебной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адекватной дифференцированной самооценки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на основе критерия успешности реализации социальной роли «хорошего ученика»;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компетентности в реализации основ гражданской идентичности в поступках и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морального сознания, способности к решению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моральных проблем на основе учета позиций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партнеров в общении, устойчивого следования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поведении моральным нормам и этическим требованиям;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осознанных устойчивых эстетических предпочтений и ориентации на искусство как </w:t>
            </w:r>
            <w:r w:rsidRPr="00B62461">
              <w:rPr>
                <w:rFonts w:asciiTheme="minorHAnsi" w:hAnsiTheme="minorHAnsi" w:cstheme="minorHAnsi"/>
                <w:bCs/>
              </w:rPr>
              <w:lastRenderedPageBreak/>
              <w:t>значимую сферу человеческой жизни;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w:t>
            </w:r>
            <w:proofErr w:type="spellStart"/>
            <w:r w:rsidRPr="00B62461">
              <w:rPr>
                <w:rFonts w:asciiTheme="minorHAnsi" w:hAnsiTheme="minorHAnsi" w:cstheme="minorHAnsi"/>
                <w:bCs/>
              </w:rPr>
              <w:t>эмпатии</w:t>
            </w:r>
            <w:proofErr w:type="spellEnd"/>
            <w:r w:rsidRPr="00B62461">
              <w:rPr>
                <w:rFonts w:asciiTheme="minorHAnsi" w:hAnsiTheme="minorHAnsi" w:cstheme="minorHAnsi"/>
                <w:bCs/>
              </w:rPr>
              <w:t xml:space="preserve"> как осознанного понимания чувств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других людей и сопереживания им, </w:t>
            </w:r>
            <w:proofErr w:type="gramStart"/>
            <w:r w:rsidRPr="00B62461">
              <w:rPr>
                <w:rFonts w:asciiTheme="minorHAnsi" w:hAnsiTheme="minorHAnsi" w:cstheme="minorHAnsi"/>
                <w:bCs/>
              </w:rPr>
              <w:t>выражающейся</w:t>
            </w:r>
            <w:proofErr w:type="gramEnd"/>
            <w:r w:rsidRPr="00B62461">
              <w:rPr>
                <w:rFonts w:asciiTheme="minorHAnsi" w:hAnsiTheme="minorHAnsi" w:cstheme="minorHAnsi"/>
                <w:bCs/>
              </w:rPr>
              <w:t xml:space="preserve"> в поступках, направленных на помощь и обеспечение благополучия</w:t>
            </w:r>
          </w:p>
        </w:tc>
      </w:tr>
      <w:tr w:rsidR="00E96058" w:rsidRPr="00B62461" w:rsidTr="00251926">
        <w:tc>
          <w:tcPr>
            <w:tcW w:w="14992" w:type="dxa"/>
            <w:gridSpan w:val="4"/>
          </w:tcPr>
          <w:p w:rsidR="00E96058" w:rsidRPr="00B62461" w:rsidRDefault="00E96058" w:rsidP="00B62461">
            <w:pPr>
              <w:tabs>
                <w:tab w:val="left" w:pos="5400"/>
              </w:tabs>
              <w:rPr>
                <w:rFonts w:asciiTheme="minorHAnsi" w:hAnsiTheme="minorHAnsi" w:cstheme="minorHAnsi"/>
                <w:bCs/>
              </w:rPr>
            </w:pPr>
            <w:r w:rsidRPr="00B62461">
              <w:rPr>
                <w:rFonts w:asciiTheme="minorHAnsi" w:hAnsiTheme="minorHAnsi" w:cstheme="minorHAnsi"/>
                <w:bCs/>
              </w:rPr>
              <w:lastRenderedPageBreak/>
              <w:tab/>
              <w:t>Регулятивные универсальные учебные действия</w:t>
            </w:r>
          </w:p>
          <w:p w:rsidR="00E96058" w:rsidRPr="00B62461" w:rsidRDefault="00E96058" w:rsidP="00B62461">
            <w:pPr>
              <w:tabs>
                <w:tab w:val="left" w:pos="5400"/>
              </w:tabs>
              <w:rPr>
                <w:rFonts w:asciiTheme="minorHAnsi" w:hAnsiTheme="minorHAnsi" w:cstheme="minorHAnsi"/>
                <w:bCs/>
              </w:rPr>
            </w:pPr>
            <w:r w:rsidRPr="00B62461">
              <w:rPr>
                <w:rFonts w:asciiTheme="minorHAnsi" w:hAnsiTheme="minorHAnsi" w:cstheme="minorHAnsi"/>
                <w:bCs/>
              </w:rPr>
              <w:t>Обучающийся научится: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и сохранять учебную задачу, соответствующую этапу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обучения;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выделенные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учителем ориентиры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в учебном материале;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проговаривать вслух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последовательность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производимых действий, составляющих основу осваиваемой деятельности;</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и сохранять учебную задачу;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учитывать выделенные учителем ориентиры действия 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учебном </w:t>
            </w:r>
            <w:proofErr w:type="gramStart"/>
            <w:r w:rsidRPr="00B62461">
              <w:rPr>
                <w:rFonts w:asciiTheme="minorHAnsi" w:hAnsiTheme="minorHAnsi" w:cstheme="minorHAnsi"/>
                <w:bCs/>
              </w:rPr>
              <w:t>материале</w:t>
            </w:r>
            <w:proofErr w:type="gramEnd"/>
            <w:r w:rsidRPr="00B62461">
              <w:rPr>
                <w:rFonts w:asciiTheme="minorHAnsi" w:hAnsiTheme="minorHAnsi" w:cstheme="minorHAnsi"/>
                <w:bCs/>
              </w:rPr>
              <w:t>;</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установленные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правила в планировании и</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контроле</w:t>
            </w:r>
            <w:proofErr w:type="gramEnd"/>
            <w:r w:rsidRPr="00B62461">
              <w:rPr>
                <w:rFonts w:asciiTheme="minorHAnsi" w:hAnsiTheme="minorHAnsi" w:cstheme="minorHAnsi"/>
                <w:bCs/>
              </w:rPr>
              <w:t>, способа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находить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несколько вариантов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учебной задачи, представленной на </w:t>
            </w:r>
            <w:proofErr w:type="gramStart"/>
            <w:r w:rsidRPr="00B62461">
              <w:rPr>
                <w:rFonts w:asciiTheme="minorHAnsi" w:hAnsiTheme="minorHAnsi" w:cstheme="minorHAnsi"/>
                <w:bCs/>
              </w:rPr>
              <w:t>наглядно-образном</w:t>
            </w:r>
            <w:proofErr w:type="gramEnd"/>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уровне</w:t>
            </w:r>
            <w:proofErr w:type="gramEnd"/>
            <w:r w:rsidRPr="00B62461">
              <w:rPr>
                <w:rFonts w:asciiTheme="minorHAnsi" w:hAnsiTheme="minorHAnsi" w:cstheme="minorHAnsi"/>
                <w:bCs/>
              </w:rPr>
              <w:t>;</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пошаговый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контроль по результату </w:t>
            </w:r>
            <w:proofErr w:type="gramStart"/>
            <w:r w:rsidRPr="00B62461">
              <w:rPr>
                <w:rFonts w:asciiTheme="minorHAnsi" w:hAnsiTheme="minorHAnsi" w:cstheme="minorHAnsi"/>
                <w:bCs/>
              </w:rPr>
              <w:t>под</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руководством учителя</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и сохранять учебную задачу;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следовать установленным правилам в планировании и контроле способа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контролировать и оценивать свои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при работе с наглядно-образным (рисунками, картой, таблицей, схемой, диаграммой), словесно-образным и словесно-логическим материалом при сотрудничестве с учителем, 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вносить необходимые коррективы 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исполнение действия на основе его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оценки и учета характера </w:t>
            </w:r>
            <w:proofErr w:type="gramStart"/>
            <w:r w:rsidRPr="00B62461">
              <w:rPr>
                <w:rFonts w:asciiTheme="minorHAnsi" w:hAnsiTheme="minorHAnsi" w:cstheme="minorHAnsi"/>
                <w:bCs/>
              </w:rPr>
              <w:t>сделанных</w:t>
            </w:r>
            <w:proofErr w:type="gramEnd"/>
            <w:r w:rsidRPr="00B62461">
              <w:rPr>
                <w:rFonts w:asciiTheme="minorHAnsi" w:hAnsiTheme="minorHAnsi" w:cstheme="minorHAnsi"/>
                <w:bCs/>
              </w:rPr>
              <w:cr/>
              <w:t>ошибок</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и сохранять учебную задачу;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учитывать выделенные учителем ориентиры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в новом учебном материале в сотрудничестве с учителем, 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планировать свои действия в соответствии с</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поставленной задачей и условиями ее реализации, в том числе во внутреннем плане;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следовать установленным правилам в планировании и контроле способа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итоговый и пошаговый контроль</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по результату (в случае работы в интерактивной</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среде пользоваться реакцией среды решения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воспринимать предложения и оценку учителей, товарищей, родителей и других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людей;</w:t>
            </w:r>
          </w:p>
        </w:tc>
      </w:tr>
      <w:tr w:rsidR="00E96058" w:rsidRPr="00B62461" w:rsidTr="00251926">
        <w:tc>
          <w:tcPr>
            <w:tcW w:w="14992" w:type="dxa"/>
            <w:gridSpan w:val="4"/>
          </w:tcPr>
          <w:p w:rsidR="00E96058" w:rsidRPr="00B62461" w:rsidRDefault="00E96058" w:rsidP="00B62461">
            <w:pPr>
              <w:tabs>
                <w:tab w:val="left" w:pos="4935"/>
              </w:tabs>
              <w:rPr>
                <w:rFonts w:asciiTheme="minorHAnsi" w:hAnsiTheme="minorHAnsi" w:cstheme="minorHAnsi"/>
                <w:bCs/>
              </w:rPr>
            </w:pPr>
            <w:r w:rsidRPr="00B62461">
              <w:rPr>
                <w:rFonts w:asciiTheme="minorHAnsi" w:hAnsiTheme="minorHAnsi" w:cstheme="minorHAnsi"/>
                <w:bCs/>
              </w:rPr>
              <w:lastRenderedPageBreak/>
              <w:tab/>
              <w:t>Обучающийся получит возможность научиться: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воспринимать оценку своей работы учителями, товарищами;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находить в сотрудничестве с учителем, класс</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сом несколько вариантов решения 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пошаговый контроль по ходу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выполнения задания </w:t>
            </w:r>
            <w:proofErr w:type="gramStart"/>
            <w:r w:rsidRPr="00B62461">
              <w:rPr>
                <w:rFonts w:asciiTheme="minorHAnsi" w:hAnsiTheme="minorHAnsi" w:cstheme="minorHAnsi"/>
                <w:bCs/>
              </w:rPr>
              <w:t>под</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руководством учителя</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контролировать и оценивать свои действия при работе с наглядно-образным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(рисунками, картой), словесно-образным и словесно-логическим материалом при сотрудничестве с учителем,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 сотрудничестве с учителем, классом находить нее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сколько вариантов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на основе результатов решения практических задач делать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теоретические выводы о свойствах изучаемых природных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объектов в сотрудничестве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 учителем и 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адекватно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оценивать правильность выполнения действия и вносить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необходимые коррективы в исполнение в конце действия с наглядно-образным материалом</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находить нее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сколько вариантов решения </w:t>
            </w:r>
            <w:proofErr w:type="gramStart"/>
            <w:r w:rsidRPr="00B62461">
              <w:rPr>
                <w:rFonts w:asciiTheme="minorHAnsi" w:hAnsiTheme="minorHAnsi" w:cstheme="minorHAnsi"/>
                <w:bCs/>
              </w:rPr>
              <w:t>учебной</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задачи, представленной на наглядно-образном, словесно-образном и словесно-логическом уровнях;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адекватно оценивать правильность выполнения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и вносить необходимые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коррективы в исполнение в конце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с наглядно-образным, словесно-образным и словесно-логическим материалом;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на основе результатов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практических задач делать выводы о свойствах изучаемых природных объектов</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самостоятельно находить несколько вариантов решения учебной задачи, представленной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на наглядно-образном, словесно-образном и словесно-логическом уровнях;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преобразовывать практическую задачу в познавательную;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проявлять познавательную инициативу в учебном сотрудничестве;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учитывать выделенные учителем ориентиры действия в новом учебном материале;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констатирующий и предвосхищающий контроль по результату и по способу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 актуальный контроль на уровне произвольного внимания;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самостоятельно адекватно оценивать правильность выполнения действия и вносить необходимые коррективы в исполнение как по ходу его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реализации, так и в конце действия</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Познавательные универсальные учебные 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Обучающийся научится: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заданный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вопрос, в соответствии </w:t>
            </w:r>
            <w:proofErr w:type="gramStart"/>
            <w:r w:rsidRPr="00B62461">
              <w:rPr>
                <w:rFonts w:asciiTheme="minorHAnsi" w:hAnsiTheme="minorHAnsi" w:cstheme="minorHAnsi"/>
                <w:bCs/>
              </w:rPr>
              <w:t>с</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ним строить ответ в устной форме;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анализировать изучаемые объекты </w:t>
            </w:r>
            <w:r w:rsidRPr="00B62461">
              <w:rPr>
                <w:rFonts w:asciiTheme="minorHAnsi" w:hAnsiTheme="minorHAnsi" w:cstheme="minorHAnsi"/>
                <w:bCs/>
              </w:rPr>
              <w:lastRenderedPageBreak/>
              <w:t>окружающего мира с выделением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их отличительных признаков;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синтез</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как составление целого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рисунка из его частей;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сравнение,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сериацию и классификацию изученных объектов по заданным основаниям (критериям);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устанавливать причинно-следственные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связи в изучаемом круге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явлений;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обобщать (выделять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класс объектов по заданному признаку)</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находить в тексте ответ на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заданный вопрос;</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ориентироваться на возможное разнообразие способов решения 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воспринимать смысл </w:t>
            </w:r>
            <w:r w:rsidRPr="00B62461">
              <w:rPr>
                <w:rFonts w:asciiTheme="minorHAnsi" w:hAnsiTheme="minorHAnsi" w:cstheme="minorHAnsi"/>
                <w:bCs/>
              </w:rPr>
              <w:lastRenderedPageBreak/>
              <w:t>познавательного текста;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анализировать объекты с выделением существенных и нее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существенных признаков (в коллективной организации 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синтез как</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составление целого из частей;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сравнение, сериацию и классификацию изученных объектов по самостоятельно выделенным основании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ям (критериям) при указании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количества групп;</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устанавливать причинно-следственные связи в изучаемом круге явлений;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обобщать (выделять класс объектов как по заданному признаку, так и самостоятельно);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подводить анализируемые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объекты (явления) под понятия разного уровня обобщения</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(природа – сделанное человеком; природа живая – неживая; группы растений, группы</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животных);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аналогии между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изучаемым материалом и собственным опытом</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пользоваться знаками, символами,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таблицами, диаграммами, моделями,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схемами, приведенными в </w:t>
            </w:r>
            <w:proofErr w:type="gramStart"/>
            <w:r w:rsidRPr="00B62461">
              <w:rPr>
                <w:rFonts w:asciiTheme="minorHAnsi" w:hAnsiTheme="minorHAnsi" w:cstheme="minorHAnsi"/>
                <w:bCs/>
              </w:rPr>
              <w:t>учебной</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литературе;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небольшие сообщения в устной и письменной форме;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находить в содружестве с одноклассниками разнообразные способы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решения 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воспринимать смысл познавательных текстов, выделять информацию</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из сообщений разных видов (в т.ч.</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текстов) в соответствии с учебной задачей;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анализировать изучаемые объекты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 выделением существенных и несущественных признаков;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синтез как составление целого из частей;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сравнение, сериацию 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классификацию изученных объектов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по самостоятельно выделенным основаниям (критериям) при указании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количества групп;</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устанавливать причинно-следственные связи в изучаемом круге явлений;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структуру построения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рассуждения как связи простых суждений об объекте (явлении);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обобщать (самостоятельно выделять класс объектов);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подводить анализируемые объекты</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(явления) под понятия разного уровня обобщения (природа; природа живая – неживая; природные зоны; природные сообщества; группы растений,</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группы животных др.);</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аналогии между изучаемым материалом и собственным опытом</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осуществлять запись выборочной информации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 окружающем мире и о себе, в т.ч. при возможности с помощью инструментов ИКТ;</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знаково-</w:t>
            </w:r>
            <w:r w:rsidRPr="00B62461">
              <w:rPr>
                <w:rFonts w:asciiTheme="minorHAnsi" w:hAnsiTheme="minorHAnsi" w:cstheme="minorHAnsi"/>
                <w:bCs/>
              </w:rPr>
              <w:lastRenderedPageBreak/>
              <w:t>символические средства,</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приведенные</w:t>
            </w:r>
            <w:proofErr w:type="gramEnd"/>
            <w:r w:rsidRPr="00B62461">
              <w:rPr>
                <w:rFonts w:asciiTheme="minorHAnsi" w:hAnsiTheme="minorHAnsi" w:cstheme="minorHAnsi"/>
                <w:bCs/>
              </w:rPr>
              <w:t xml:space="preserve"> в учебной литературе;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сообщения в устной и письменной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форме;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ориентироваться на разнообразие способов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решения учебных задач;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воспринимать и анализировать сообщения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важнейшие их компоненты – тексты;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анализировать изучаемые объекты с выделении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ем существенных и несущественных признаков;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осуществлять синтез как составление целого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из частей;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сравнение, сериацию и классификацию изученных объектов по заданным критериям;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устанавливать причинно-следственные связи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изучаемом круге явлений;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логическое рассуждение, включающее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установление причинно-следственных связей;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обобщать (самостоятельно выделять класс объектов) на основе выделения сущностной связи;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подводить анализируемые </w:t>
            </w:r>
            <w:r w:rsidRPr="00B62461">
              <w:rPr>
                <w:rFonts w:asciiTheme="minorHAnsi" w:hAnsiTheme="minorHAnsi" w:cstheme="minorHAnsi"/>
                <w:bCs/>
              </w:rPr>
              <w:lastRenderedPageBreak/>
              <w:t>объекты (явления)</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под понятия разного уровня обобщения (например, мир – государства – Россия – республика,</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область (край) – город (село) и т.д.) на основе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распознавания объектов, выделения существенных признаков и их синтеза;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устанавливать аналогии</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Обучающийся получит возможность научиться: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воспринимать смысл</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познавательного текста;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подводить анализируемые объекты под понятия разного уровня</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обобщения (например:</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природа, живая – неживая, животные – растения и т.д.);</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аналогии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между изучаемым материалом и собственным опытом</w:t>
            </w:r>
          </w:p>
        </w:tc>
        <w:tc>
          <w:tcPr>
            <w:tcW w:w="3827" w:type="dxa"/>
          </w:tcPr>
          <w:p w:rsidR="00E96058" w:rsidRPr="00B62461" w:rsidRDefault="00E96058" w:rsidP="00B62461">
            <w:pPr>
              <w:rPr>
                <w:rFonts w:asciiTheme="minorHAnsi" w:hAnsiTheme="minorHAnsi" w:cstheme="minorHAnsi"/>
                <w:bCs/>
              </w:rPr>
            </w:pPr>
          </w:p>
          <w:p w:rsidR="00E96058" w:rsidRPr="00B62461" w:rsidRDefault="00E96058" w:rsidP="00B62461">
            <w:pPr>
              <w:rPr>
                <w:rFonts w:asciiTheme="minorHAnsi" w:hAnsiTheme="minorHAnsi" w:cstheme="minorHAnsi"/>
              </w:rPr>
            </w:pPr>
          </w:p>
          <w:p w:rsidR="00E96058" w:rsidRPr="00B62461" w:rsidRDefault="00E96058" w:rsidP="00B62461">
            <w:pPr>
              <w:rPr>
                <w:rFonts w:asciiTheme="minorHAnsi" w:hAnsiTheme="minorHAnsi" w:cstheme="minorHAnsi"/>
              </w:rPr>
            </w:pPr>
          </w:p>
          <w:p w:rsidR="00E96058" w:rsidRPr="00B62461" w:rsidRDefault="00E96058" w:rsidP="00B62461">
            <w:pPr>
              <w:rPr>
                <w:rFonts w:asciiTheme="minorHAnsi" w:hAnsiTheme="minorHAnsi" w:cstheme="minorHAnsi"/>
              </w:rPr>
            </w:pPr>
          </w:p>
          <w:p w:rsidR="00E96058" w:rsidRPr="00B62461" w:rsidRDefault="00E96058" w:rsidP="00B62461">
            <w:pPr>
              <w:rPr>
                <w:rFonts w:asciiTheme="minorHAnsi" w:hAnsiTheme="minorHAnsi" w:cstheme="minorHAnsi"/>
              </w:rPr>
            </w:pPr>
            <w:r w:rsidRPr="00B62461">
              <w:rPr>
                <w:rFonts w:asciiTheme="minorHAnsi" w:hAnsiTheme="minorHAnsi" w:cstheme="minorHAnsi"/>
              </w:rPr>
              <w:t>– строить небольшие сообщения в устной и письменной</w:t>
            </w:r>
          </w:p>
          <w:p w:rsidR="00E96058" w:rsidRPr="00B62461" w:rsidRDefault="00E96058" w:rsidP="00B62461">
            <w:pPr>
              <w:rPr>
                <w:rFonts w:asciiTheme="minorHAnsi" w:hAnsiTheme="minorHAnsi" w:cstheme="minorHAnsi"/>
              </w:rPr>
            </w:pPr>
            <w:r w:rsidRPr="00B62461">
              <w:rPr>
                <w:rFonts w:asciiTheme="minorHAnsi" w:hAnsiTheme="minorHAnsi" w:cstheme="minorHAnsi"/>
              </w:rPr>
              <w:t>форме;</w:t>
            </w:r>
          </w:p>
          <w:p w:rsidR="00E96058" w:rsidRPr="00B62461" w:rsidRDefault="00E96058" w:rsidP="00B62461">
            <w:pPr>
              <w:rPr>
                <w:rFonts w:asciiTheme="minorHAnsi" w:hAnsiTheme="minorHAnsi" w:cstheme="minorHAnsi"/>
              </w:rPr>
            </w:pPr>
            <w:r w:rsidRPr="00B62461">
              <w:rPr>
                <w:rFonts w:asciiTheme="minorHAnsi" w:hAnsiTheme="minorHAnsi" w:cstheme="minorHAnsi"/>
              </w:rPr>
              <w:t>– выделять информацию из сообщений разных видов (в т. ч.</w:t>
            </w:r>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текстов) в соответствии </w:t>
            </w:r>
            <w:proofErr w:type="gramStart"/>
            <w:r w:rsidRPr="00B62461">
              <w:rPr>
                <w:rFonts w:asciiTheme="minorHAnsi" w:hAnsiTheme="minorHAnsi" w:cstheme="minorHAnsi"/>
              </w:rPr>
              <w:t>с</w:t>
            </w:r>
            <w:proofErr w:type="gramEnd"/>
          </w:p>
          <w:p w:rsidR="00E96058" w:rsidRPr="00B62461" w:rsidRDefault="00E96058" w:rsidP="00B62461">
            <w:pPr>
              <w:rPr>
                <w:rFonts w:asciiTheme="minorHAnsi" w:hAnsiTheme="minorHAnsi" w:cstheme="minorHAnsi"/>
              </w:rPr>
            </w:pPr>
            <w:r w:rsidRPr="00B62461">
              <w:rPr>
                <w:rFonts w:asciiTheme="minorHAnsi" w:hAnsiTheme="minorHAnsi" w:cstheme="minorHAnsi"/>
              </w:rPr>
              <w:t>учебной задачей;</w:t>
            </w:r>
          </w:p>
          <w:p w:rsidR="00E96058" w:rsidRPr="00B62461" w:rsidRDefault="00E96058" w:rsidP="00B62461">
            <w:pPr>
              <w:rPr>
                <w:rFonts w:asciiTheme="minorHAnsi" w:hAnsiTheme="minorHAnsi" w:cstheme="minorHAnsi"/>
              </w:rPr>
            </w:pPr>
            <w:r w:rsidRPr="00B62461">
              <w:rPr>
                <w:rFonts w:asciiTheme="minorHAnsi" w:hAnsiTheme="minorHAnsi" w:cstheme="minorHAnsi"/>
              </w:rPr>
              <w:t>– осуществлять запись (фиксацию) указанной учителем</w:t>
            </w:r>
          </w:p>
          <w:p w:rsidR="00E96058" w:rsidRPr="00B62461" w:rsidRDefault="00E96058" w:rsidP="00B62461">
            <w:pPr>
              <w:rPr>
                <w:rFonts w:asciiTheme="minorHAnsi" w:hAnsiTheme="minorHAnsi" w:cstheme="minorHAnsi"/>
              </w:rPr>
            </w:pPr>
            <w:r w:rsidRPr="00B62461">
              <w:rPr>
                <w:rFonts w:asciiTheme="minorHAnsi" w:hAnsiTheme="minorHAnsi" w:cstheme="minorHAnsi"/>
              </w:rPr>
              <w:t>информации об окружающем</w:t>
            </w:r>
          </w:p>
          <w:p w:rsidR="00E96058" w:rsidRPr="00B62461" w:rsidRDefault="00E96058" w:rsidP="00B62461">
            <w:pPr>
              <w:rPr>
                <w:rFonts w:asciiTheme="minorHAnsi" w:hAnsiTheme="minorHAnsi" w:cstheme="minorHAnsi"/>
              </w:rPr>
            </w:pPr>
            <w:proofErr w:type="gramStart"/>
            <w:r w:rsidRPr="00B62461">
              <w:rPr>
                <w:rFonts w:asciiTheme="minorHAnsi" w:hAnsiTheme="minorHAnsi" w:cstheme="minorHAnsi"/>
              </w:rPr>
              <w:t>мире</w:t>
            </w:r>
            <w:proofErr w:type="gramEnd"/>
            <w:r w:rsidRPr="00B62461">
              <w:rPr>
                <w:rFonts w:asciiTheme="minorHAnsi" w:hAnsiTheme="minorHAnsi" w:cstheme="minorHAnsi"/>
              </w:rPr>
              <w:t>;</w:t>
            </w:r>
          </w:p>
          <w:p w:rsidR="00E96058" w:rsidRPr="00B62461" w:rsidRDefault="00E96058" w:rsidP="00B62461">
            <w:pPr>
              <w:rPr>
                <w:rFonts w:asciiTheme="minorHAnsi" w:hAnsiTheme="minorHAnsi" w:cstheme="minorHAnsi"/>
              </w:rPr>
            </w:pPr>
            <w:r w:rsidRPr="00B62461">
              <w:rPr>
                <w:rFonts w:asciiTheme="minorHAnsi" w:hAnsiTheme="minorHAnsi" w:cstheme="minorHAnsi"/>
              </w:rPr>
              <w:t>– проводить сравнение, сериацию и классификацию изученных объектов по самостоятельно выделенным основании</w:t>
            </w:r>
          </w:p>
          <w:p w:rsidR="00E96058" w:rsidRPr="00B62461" w:rsidRDefault="00E96058" w:rsidP="00B62461">
            <w:pPr>
              <w:rPr>
                <w:rFonts w:asciiTheme="minorHAnsi" w:hAnsiTheme="minorHAnsi" w:cstheme="minorHAnsi"/>
              </w:rPr>
            </w:pPr>
            <w:r w:rsidRPr="00B62461">
              <w:rPr>
                <w:rFonts w:asciiTheme="minorHAnsi" w:hAnsiTheme="minorHAnsi" w:cstheme="minorHAnsi"/>
              </w:rPr>
              <w:t>ям (критериям) при указании</w:t>
            </w:r>
          </w:p>
          <w:p w:rsidR="00E96058" w:rsidRPr="00B62461" w:rsidRDefault="00E96058" w:rsidP="00B62461">
            <w:pPr>
              <w:rPr>
                <w:rFonts w:asciiTheme="minorHAnsi" w:hAnsiTheme="minorHAnsi" w:cstheme="minorHAnsi"/>
              </w:rPr>
            </w:pPr>
            <w:r w:rsidRPr="00B62461">
              <w:rPr>
                <w:rFonts w:asciiTheme="minorHAnsi" w:hAnsiTheme="minorHAnsi" w:cstheme="minorHAnsi"/>
              </w:rPr>
              <w:t>и без указания количества</w:t>
            </w:r>
          </w:p>
          <w:p w:rsidR="00E96058" w:rsidRPr="00B62461" w:rsidRDefault="00E96058" w:rsidP="00B62461">
            <w:pPr>
              <w:rPr>
                <w:rFonts w:asciiTheme="minorHAnsi" w:hAnsiTheme="minorHAnsi" w:cstheme="minorHAnsi"/>
              </w:rPr>
            </w:pPr>
            <w:r w:rsidRPr="00B62461">
              <w:rPr>
                <w:rFonts w:asciiTheme="minorHAnsi" w:hAnsiTheme="minorHAnsi" w:cstheme="minorHAnsi"/>
              </w:rPr>
              <w:t>групп;</w:t>
            </w:r>
          </w:p>
          <w:p w:rsidR="00E96058" w:rsidRPr="00B62461" w:rsidRDefault="00E96058" w:rsidP="00B62461">
            <w:pPr>
              <w:rPr>
                <w:rFonts w:asciiTheme="minorHAnsi" w:hAnsiTheme="minorHAnsi" w:cstheme="minorHAnsi"/>
              </w:rPr>
            </w:pPr>
            <w:r w:rsidRPr="00B62461">
              <w:rPr>
                <w:rFonts w:asciiTheme="minorHAnsi" w:hAnsiTheme="minorHAnsi" w:cstheme="minorHAnsi"/>
              </w:rPr>
              <w:t>– понимать структуру построения рассуждения как</w:t>
            </w:r>
          </w:p>
          <w:p w:rsidR="00E96058" w:rsidRPr="00B62461" w:rsidRDefault="00E96058" w:rsidP="00B62461">
            <w:pPr>
              <w:rPr>
                <w:rFonts w:asciiTheme="minorHAnsi" w:hAnsiTheme="minorHAnsi" w:cstheme="minorHAnsi"/>
              </w:rPr>
            </w:pPr>
            <w:r w:rsidRPr="00B62461">
              <w:rPr>
                <w:rFonts w:asciiTheme="minorHAnsi" w:hAnsiTheme="minorHAnsi" w:cstheme="minorHAnsi"/>
              </w:rPr>
              <w:lastRenderedPageBreak/>
              <w:t xml:space="preserve">связи простых суждений </w:t>
            </w:r>
            <w:proofErr w:type="gramStart"/>
            <w:r w:rsidRPr="00B62461">
              <w:rPr>
                <w:rFonts w:asciiTheme="minorHAnsi" w:hAnsiTheme="minorHAnsi" w:cstheme="minorHAnsi"/>
              </w:rPr>
              <w:t>об</w:t>
            </w:r>
            <w:proofErr w:type="gramEnd"/>
          </w:p>
          <w:p w:rsidR="00E96058" w:rsidRPr="00B62461" w:rsidRDefault="00E96058" w:rsidP="00B62461">
            <w:pPr>
              <w:rPr>
                <w:rFonts w:asciiTheme="minorHAnsi" w:hAnsiTheme="minorHAnsi" w:cstheme="minorHAnsi"/>
              </w:rPr>
            </w:pPr>
            <w:proofErr w:type="gramStart"/>
            <w:r w:rsidRPr="00B62461">
              <w:rPr>
                <w:rFonts w:asciiTheme="minorHAnsi" w:hAnsiTheme="minorHAnsi" w:cstheme="minorHAnsi"/>
              </w:rPr>
              <w:t>объекте</w:t>
            </w:r>
            <w:proofErr w:type="gramEnd"/>
            <w:r w:rsidRPr="00B62461">
              <w:rPr>
                <w:rFonts w:asciiTheme="minorHAnsi" w:hAnsiTheme="minorHAnsi" w:cstheme="minorHAnsi"/>
              </w:rPr>
              <w:t xml:space="preserve"> (явлении);</w:t>
            </w:r>
          </w:p>
          <w:p w:rsidR="00E96058" w:rsidRPr="00B62461" w:rsidRDefault="00E96058" w:rsidP="00B62461">
            <w:pPr>
              <w:rPr>
                <w:rFonts w:asciiTheme="minorHAnsi" w:hAnsiTheme="minorHAnsi" w:cstheme="minorHAnsi"/>
              </w:rPr>
            </w:pPr>
            <w:r w:rsidRPr="00B62461">
              <w:rPr>
                <w:rFonts w:asciiTheme="minorHAnsi" w:hAnsiTheme="minorHAnsi" w:cstheme="minorHAnsi"/>
              </w:rPr>
              <w:t>– обобщать (самостоятельно</w:t>
            </w:r>
          </w:p>
          <w:p w:rsidR="00E96058" w:rsidRPr="00B62461" w:rsidRDefault="00E96058" w:rsidP="00B62461">
            <w:pPr>
              <w:rPr>
                <w:rFonts w:asciiTheme="minorHAnsi" w:hAnsiTheme="minorHAnsi" w:cstheme="minorHAnsi"/>
              </w:rPr>
            </w:pPr>
            <w:r w:rsidRPr="00B62461">
              <w:rPr>
                <w:rFonts w:asciiTheme="minorHAnsi" w:hAnsiTheme="minorHAnsi" w:cstheme="minorHAnsi"/>
              </w:rPr>
              <w:t>выделять класс объектов)</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фиксировать информацию об окружающем мире с помощью инструментов ИКТ;</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создавать и преобразовывать модели и схемы по заданиям учителя;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сообщения в устной 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письменной форме;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находить разнообразные способы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решения учебной задачи;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сравнение, сериацию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и классификацию изученных объектов по самостоятельно </w:t>
            </w:r>
            <w:proofErr w:type="gramStart"/>
            <w:r w:rsidRPr="00B62461">
              <w:rPr>
                <w:rFonts w:asciiTheme="minorHAnsi" w:hAnsiTheme="minorHAnsi" w:cstheme="minorHAnsi"/>
                <w:bCs/>
              </w:rPr>
              <w:t>выделенным</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основаниям (критериям) при указании и без указания количества групп;</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логическое рассуждение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как связь простых суждений об объекте (явлении)</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записывать, фиксировать информацию об окружающем мире с помощью инструментов ИКТ;</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создавать и преобразовывать модели и схемы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для решения учебных задач;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осознанно и произвольно строить сообщения 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устной и письменной форме;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выбирать наиболее эффективные способы решения учебной задачи в зависимости от конкретных условий;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синтез как составление целого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из частей, самостоятельно достраивая недостающие компоненты;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сравнение, сериацию и классификацию изученных объектов по самостоятельно выделенным основаниям (критериям);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строить рассуждение, включая установление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Причинно-следственных связей;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произвольно и осознанно владеть общими приемами решения учебных задач</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Коммуникативные универсальные учебные 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Обучающийся научится: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принимать участие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работе парами и группами;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допускать существование различных точек</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зрения;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договариваться, приходить к общему решению;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в общении правила вежливости</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выбирать адекватные речевые средства в диалоге с учителем, 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воспринимать другое мнение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формулировать собственное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договариваться, приходить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 общему решению (во фронтальной деятельности под руководством учителя);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понятные для партнера высказывания;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задавать вопросы, адекватные данной ситуации, позволяющие оценить ее в процессе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общения;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в общении правила вежливости</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выбирать адекватные речевые средства в диалоге с учителем, одноклассниками;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сообщение в соответствии с</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учебной задачей;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ориентироваться на позицию партнера в общении и взаимодействии;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учитывать другое 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формулировать собственное 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договариваться, приходить к общее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w:t>
            </w:r>
            <w:proofErr w:type="gramStart"/>
            <w:r w:rsidRPr="00B62461">
              <w:rPr>
                <w:rFonts w:asciiTheme="minorHAnsi" w:hAnsiTheme="minorHAnsi" w:cstheme="minorHAnsi"/>
                <w:bCs/>
              </w:rPr>
              <w:t xml:space="preserve">решению (при работе в группе, </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паре);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контролировать действия партнера;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задавать вопросы, адекватные данной ситуации, позволяющие оценить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ее в процессе общения;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использовать средства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устной речи для решения </w:t>
            </w:r>
            <w:proofErr w:type="gramStart"/>
            <w:r w:rsidRPr="00B62461">
              <w:rPr>
                <w:rFonts w:asciiTheme="minorHAnsi" w:hAnsiTheme="minorHAnsi" w:cstheme="minorHAnsi"/>
                <w:bCs/>
              </w:rPr>
              <w:t>различных</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коммуникативных задач</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монологическое высказывание (при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возможности сопровождая его аудиовизуальной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поддержкой), владеть диалогической формой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коммуникации, используя в т.ч. при возможности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средства и инструменты ИКТ и дистанционного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общения;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допускать возможность существования различных точек зрения, в т.ч. не совпадающих с его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собственной, и ориентироваться на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партнера в общении и взаимодействии;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учитывать другое мнение и позицию, стремиться к координации различных позиций в сотрудничестве;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формулировать собственное 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договариваться и приходить к общему решению в совместной деятельности, в т.ч. в ситуации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столкновения интересов;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задавать вопросы;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контролировать действия партнера;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речь для регуляции своего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воспринимать и передавать информацию в заданном формате</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Обучающийся получит возможность научиться: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принимать другое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формулировать собственное мнение 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понятные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для партнера высказывания;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задавать вопросы;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использовать средства устного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общения для решения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коммуникативных задач</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монологическое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высказывание;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ориентироваться на позицию партнера в общении и</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взаимодействии</w:t>
            </w:r>
            <w:proofErr w:type="gramEnd"/>
            <w:r w:rsidRPr="00B62461">
              <w:rPr>
                <w:rFonts w:asciiTheme="minorHAnsi" w:hAnsiTheme="minorHAnsi" w:cstheme="minorHAnsi"/>
                <w:bCs/>
              </w:rPr>
              <w:t>;</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учитывать другое мнение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договариваться, приходить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 общему решению (при работе в группе, в паре);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контролировать 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партнера: оценивать качество, последовательность действий, выполняемых партнером, производить сравнение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данных операций с тем, как бы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их выполнил «я сам»;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использовать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средства устной речи для решения различных коммуникативных задач;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осуществлять взаимоконтроль</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монологическое высказывание (при возможности сопровождая его аудиовизуальной поддержкой), владеть диалогической формой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коммуникации, используя в т.ч. </w:t>
            </w:r>
            <w:proofErr w:type="gramStart"/>
            <w:r w:rsidRPr="00B62461">
              <w:rPr>
                <w:rFonts w:asciiTheme="minorHAnsi" w:hAnsiTheme="minorHAnsi" w:cstheme="minorHAnsi"/>
                <w:bCs/>
              </w:rPr>
              <w:t>при</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возможности средства и инструменты ИКТ и дистанционного общения;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допускать возможность существования различных точек зрения, в т.ч.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не совпадающих с его собственной,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ориентироваться на позицию партнера в общении и взаимодействии;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стремиться к координации различных позиций в сотрудничестве;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строить понятные для партнера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высказывания, учитывающие, что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партнер знает и видит, а что нет;</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речь для регуляции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своего 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использовать языковые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средства для решения </w:t>
            </w:r>
            <w:proofErr w:type="gramStart"/>
            <w:r w:rsidRPr="00B62461">
              <w:rPr>
                <w:rFonts w:asciiTheme="minorHAnsi" w:hAnsiTheme="minorHAnsi" w:cstheme="minorHAnsi"/>
                <w:bCs/>
              </w:rPr>
              <w:t>различных</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коммуникативных задач;</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ситуацию возникновения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конфликта, содействовать его раз</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учитывать и координировать в сотрудничестве позиции других людей, отличные от собственной;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учитывать разные мнения и интересы и обосновывать собственную позицию;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относительность мнений и подходов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 решению проблемы;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аргументировать свою позицию и координировать ее с позициями партнеров в сотрудничестве при выработке общего решения в совместной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деятельности;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продуктивно содействовать разрешению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конфликтов на основе учета интересов и позиций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всех участников;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 учетом целей коммуникации достаточно</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точно, последовательно и полно передавать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партнеру необходимую информацию как ориентир для построения действия;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задавать вопросы, необходимые для организации собственной деятельности и сотрудничества с партнером;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осуществлять взаимоконтроль и оказывать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сотрудничестве необходимую помощь;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адекватно использовать речь для планирования и регуляции своей деятельности</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Предметные результаты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Человек и природа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Обучающийся научится: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различать и называть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основные части растений;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узнавать растения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деревья, кустарники,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травы, приводить примеры;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иллюстративный определитель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растений и животных</w:t>
            </w:r>
          </w:p>
        </w:tc>
        <w:tc>
          <w:tcPr>
            <w:tcW w:w="382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проводить несложные наблюдения в природе и воспроизводить опыты в соответствии с инструкцией, используя простейшее лабораторное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оборудование и измерительные приборы; соблюдать технику безопасности;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описывать на основе предложенного плана изученные объекты и явления живой и неживой природы;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характеризовать Землю как</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планету, Солнце как звезду,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Луну как спутник Земли;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ориентироваться на местности относительно своего тела;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знать правила пользования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компасом, определять основные стороны горизонта по компасу, по природным приметам;</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различать твердые, жидкие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газообразные вещества;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измерять температуру воды,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воздуха и своего тела;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различать три состояния воды; определять основные свойства воды, ее значение для живых организмов и хозяйственной деятельности человека;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объяснять причины круговорота воды в природе;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определять основные свойства воздуха, его значение для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растений, животных, человека;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определять условия, необходимые для жизни растений</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(свет, тепло, воздух, вода);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различать хвойные, цветковые; дикорастущие и культурные растения; съедобные и ядовитые грибы;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определять условия, необходимые для жизни животных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(воздух, вода, тепло, пища);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различать диких и домашних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животных; животных разных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групп (насекомые, рыбы, птицы, звери);</w:t>
            </w:r>
          </w:p>
        </w:tc>
        <w:tc>
          <w:tcPr>
            <w:tcW w:w="4177" w:type="dxa"/>
          </w:tcPr>
          <w:p w:rsidR="00E96058" w:rsidRPr="00B62461" w:rsidRDefault="00E96058" w:rsidP="00B62461">
            <w:pPr>
              <w:rPr>
                <w:rFonts w:asciiTheme="minorHAnsi" w:hAnsiTheme="minorHAnsi" w:cstheme="minorHAnsi"/>
                <w:bCs/>
              </w:rPr>
            </w:pPr>
          </w:p>
          <w:p w:rsidR="00E96058" w:rsidRPr="00B62461" w:rsidRDefault="00E96058" w:rsidP="00B62461">
            <w:pPr>
              <w:rPr>
                <w:rFonts w:asciiTheme="minorHAnsi" w:hAnsiTheme="minorHAnsi" w:cstheme="minorHAnsi"/>
              </w:rPr>
            </w:pPr>
          </w:p>
          <w:p w:rsidR="00E96058" w:rsidRPr="00B62461" w:rsidRDefault="00E96058" w:rsidP="00B62461">
            <w:pPr>
              <w:rPr>
                <w:rFonts w:asciiTheme="minorHAnsi" w:hAnsiTheme="minorHAnsi" w:cstheme="minorHAnsi"/>
              </w:rPr>
            </w:pPr>
          </w:p>
          <w:p w:rsidR="00E96058" w:rsidRPr="00B62461" w:rsidRDefault="00E96058" w:rsidP="00B62461">
            <w:pPr>
              <w:rPr>
                <w:rFonts w:asciiTheme="minorHAnsi" w:hAnsiTheme="minorHAnsi" w:cstheme="minorHAnsi"/>
              </w:rPr>
            </w:pPr>
            <w:r w:rsidRPr="00B62461">
              <w:rPr>
                <w:rFonts w:asciiTheme="minorHAnsi" w:hAnsiTheme="minorHAnsi" w:cstheme="minorHAnsi"/>
              </w:rPr>
              <w:t>– использовать естественнонаучные</w:t>
            </w:r>
          </w:p>
          <w:p w:rsidR="00E96058" w:rsidRPr="00B62461" w:rsidRDefault="00E96058" w:rsidP="00B62461">
            <w:pPr>
              <w:rPr>
                <w:rFonts w:asciiTheme="minorHAnsi" w:hAnsiTheme="minorHAnsi" w:cstheme="minorHAnsi"/>
              </w:rPr>
            </w:pPr>
            <w:r w:rsidRPr="00B62461">
              <w:rPr>
                <w:rFonts w:asciiTheme="minorHAnsi" w:hAnsiTheme="minorHAnsi" w:cstheme="minorHAnsi"/>
              </w:rPr>
              <w:t>тексты для поиска информации, ответов на вопросы, объяснений, создания</w:t>
            </w:r>
          </w:p>
          <w:p w:rsidR="00E96058" w:rsidRPr="00B62461" w:rsidRDefault="00E96058" w:rsidP="00B62461">
            <w:pPr>
              <w:rPr>
                <w:rFonts w:asciiTheme="minorHAnsi" w:hAnsiTheme="minorHAnsi" w:cstheme="minorHAnsi"/>
              </w:rPr>
            </w:pPr>
            <w:r w:rsidRPr="00B62461">
              <w:rPr>
                <w:rFonts w:asciiTheme="minorHAnsi" w:hAnsiTheme="minorHAnsi" w:cstheme="minorHAnsi"/>
              </w:rPr>
              <w:t>собственных устных или письменных</w:t>
            </w:r>
          </w:p>
          <w:p w:rsidR="00E96058" w:rsidRPr="00B62461" w:rsidRDefault="00E96058" w:rsidP="00B62461">
            <w:pPr>
              <w:rPr>
                <w:rFonts w:asciiTheme="minorHAnsi" w:hAnsiTheme="minorHAnsi" w:cstheme="minorHAnsi"/>
              </w:rPr>
            </w:pPr>
            <w:r w:rsidRPr="00B62461">
              <w:rPr>
                <w:rFonts w:asciiTheme="minorHAnsi" w:hAnsiTheme="minorHAnsi" w:cstheme="minorHAnsi"/>
              </w:rPr>
              <w:t>высказываний;</w:t>
            </w:r>
          </w:p>
          <w:p w:rsidR="00E96058" w:rsidRPr="00B62461" w:rsidRDefault="00E96058" w:rsidP="00B62461">
            <w:pPr>
              <w:rPr>
                <w:rFonts w:asciiTheme="minorHAnsi" w:hAnsiTheme="minorHAnsi" w:cstheme="minorHAnsi"/>
              </w:rPr>
            </w:pPr>
            <w:r w:rsidRPr="00B62461">
              <w:rPr>
                <w:rFonts w:asciiTheme="minorHAnsi" w:hAnsiTheme="minorHAnsi" w:cstheme="minorHAnsi"/>
              </w:rPr>
              <w:t>– использовать различные справочные издания для поиска необходимой информации;</w:t>
            </w:r>
          </w:p>
          <w:p w:rsidR="00E96058" w:rsidRPr="00B62461" w:rsidRDefault="00E96058" w:rsidP="00B62461">
            <w:pPr>
              <w:rPr>
                <w:rFonts w:asciiTheme="minorHAnsi" w:hAnsiTheme="minorHAnsi" w:cstheme="minorHAnsi"/>
              </w:rPr>
            </w:pPr>
            <w:r w:rsidRPr="00B62461">
              <w:rPr>
                <w:rFonts w:asciiTheme="minorHAnsi" w:hAnsiTheme="minorHAnsi" w:cstheme="minorHAnsi"/>
              </w:rPr>
              <w:t>– использовать готовые модели (глобус, карты) для объяснения явлений</w:t>
            </w:r>
          </w:p>
          <w:p w:rsidR="00E96058" w:rsidRPr="00B62461" w:rsidRDefault="00E96058" w:rsidP="00B62461">
            <w:pPr>
              <w:rPr>
                <w:rFonts w:asciiTheme="minorHAnsi" w:hAnsiTheme="minorHAnsi" w:cstheme="minorHAnsi"/>
              </w:rPr>
            </w:pPr>
            <w:r w:rsidRPr="00B62461">
              <w:rPr>
                <w:rFonts w:asciiTheme="minorHAnsi" w:hAnsiTheme="minorHAnsi" w:cstheme="minorHAnsi"/>
              </w:rPr>
              <w:t>или описания свойств объектов; определять местонахождение крупных</w:t>
            </w:r>
          </w:p>
          <w:p w:rsidR="00E96058" w:rsidRPr="00B62461" w:rsidRDefault="00E96058" w:rsidP="00B62461">
            <w:pPr>
              <w:rPr>
                <w:rFonts w:asciiTheme="minorHAnsi" w:hAnsiTheme="minorHAnsi" w:cstheme="minorHAnsi"/>
              </w:rPr>
            </w:pPr>
            <w:r w:rsidRPr="00B62461">
              <w:rPr>
                <w:rFonts w:asciiTheme="minorHAnsi" w:hAnsiTheme="minorHAnsi" w:cstheme="minorHAnsi"/>
              </w:rPr>
              <w:lastRenderedPageBreak/>
              <w:t>природных объектов на физической карте России;</w:t>
            </w:r>
          </w:p>
          <w:p w:rsidR="00E96058" w:rsidRPr="00B62461" w:rsidRDefault="00E96058" w:rsidP="00B62461">
            <w:pPr>
              <w:rPr>
                <w:rFonts w:asciiTheme="minorHAnsi" w:hAnsiTheme="minorHAnsi" w:cstheme="minorHAnsi"/>
              </w:rPr>
            </w:pPr>
            <w:r w:rsidRPr="00B62461">
              <w:rPr>
                <w:rFonts w:asciiTheme="minorHAnsi" w:hAnsiTheme="minorHAnsi" w:cstheme="minorHAnsi"/>
              </w:rPr>
              <w:t>– проводить наблюдения за погодой и природой родного края (на примере</w:t>
            </w:r>
          </w:p>
          <w:p w:rsidR="00E96058" w:rsidRPr="00B62461" w:rsidRDefault="00E96058" w:rsidP="00B62461">
            <w:pPr>
              <w:rPr>
                <w:rFonts w:asciiTheme="minorHAnsi" w:hAnsiTheme="minorHAnsi" w:cstheme="minorHAnsi"/>
              </w:rPr>
            </w:pPr>
            <w:r w:rsidRPr="00B62461">
              <w:rPr>
                <w:rFonts w:asciiTheme="minorHAnsi" w:hAnsiTheme="minorHAnsi" w:cstheme="minorHAnsi"/>
              </w:rPr>
              <w:t>одного из сообществ);</w:t>
            </w:r>
          </w:p>
          <w:p w:rsidR="00E96058" w:rsidRPr="00B62461" w:rsidRDefault="00E96058" w:rsidP="00B62461">
            <w:pPr>
              <w:rPr>
                <w:rFonts w:asciiTheme="minorHAnsi" w:hAnsiTheme="minorHAnsi" w:cstheme="minorHAnsi"/>
              </w:rPr>
            </w:pPr>
            <w:r w:rsidRPr="00B62461">
              <w:rPr>
                <w:rFonts w:asciiTheme="minorHAnsi" w:hAnsiTheme="minorHAnsi" w:cstheme="minorHAnsi"/>
              </w:rPr>
              <w:t>– оценивать свое поведение и поведение других людей в природе;</w:t>
            </w:r>
          </w:p>
          <w:p w:rsidR="00E96058" w:rsidRPr="00B62461" w:rsidRDefault="00E96058" w:rsidP="00B62461">
            <w:pPr>
              <w:rPr>
                <w:rFonts w:asciiTheme="minorHAnsi" w:hAnsiTheme="minorHAnsi" w:cstheme="minorHAnsi"/>
              </w:rPr>
            </w:pPr>
            <w:r w:rsidRPr="00B62461">
              <w:rPr>
                <w:rFonts w:asciiTheme="minorHAnsi" w:hAnsiTheme="minorHAnsi" w:cstheme="minorHAnsi"/>
              </w:rPr>
              <w:t>– сравнивать изучаемые природные</w:t>
            </w:r>
          </w:p>
          <w:p w:rsidR="00E96058" w:rsidRPr="00B62461" w:rsidRDefault="00E96058" w:rsidP="00B62461">
            <w:pPr>
              <w:rPr>
                <w:rFonts w:asciiTheme="minorHAnsi" w:hAnsiTheme="minorHAnsi" w:cstheme="minorHAnsi"/>
              </w:rPr>
            </w:pPr>
            <w:proofErr w:type="gramStart"/>
            <w:r w:rsidRPr="00B62461">
              <w:rPr>
                <w:rFonts w:asciiTheme="minorHAnsi" w:hAnsiTheme="minorHAnsi" w:cstheme="minorHAnsi"/>
              </w:rPr>
              <w:t>зоны России (климат, растительный и животный мир, особенности труда и</w:t>
            </w:r>
            <w:proofErr w:type="gramEnd"/>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быта людей, влияние человека </w:t>
            </w:r>
            <w:proofErr w:type="gramStart"/>
            <w:r w:rsidRPr="00B62461">
              <w:rPr>
                <w:rFonts w:asciiTheme="minorHAnsi" w:hAnsiTheme="minorHAnsi" w:cstheme="minorHAnsi"/>
              </w:rPr>
              <w:t>на</w:t>
            </w:r>
            <w:proofErr w:type="gramEnd"/>
          </w:p>
          <w:p w:rsidR="00E96058" w:rsidRPr="00B62461" w:rsidRDefault="00E96058" w:rsidP="00B62461">
            <w:pPr>
              <w:rPr>
                <w:rFonts w:asciiTheme="minorHAnsi" w:hAnsiTheme="minorHAnsi" w:cstheme="minorHAnsi"/>
              </w:rPr>
            </w:pPr>
            <w:r w:rsidRPr="00B62461">
              <w:rPr>
                <w:rFonts w:asciiTheme="minorHAnsi" w:hAnsiTheme="minorHAnsi" w:cstheme="minorHAnsi"/>
              </w:rPr>
              <w:t>природу изучаемых зон, охрана природы);</w:t>
            </w:r>
          </w:p>
          <w:p w:rsidR="00E96058" w:rsidRPr="00B62461" w:rsidRDefault="00E96058" w:rsidP="00B62461">
            <w:pPr>
              <w:rPr>
                <w:rFonts w:asciiTheme="minorHAnsi" w:hAnsiTheme="minorHAnsi" w:cstheme="minorHAnsi"/>
              </w:rPr>
            </w:pPr>
            <w:r w:rsidRPr="00B62461">
              <w:rPr>
                <w:rFonts w:asciiTheme="minorHAnsi" w:hAnsiTheme="minorHAnsi" w:cstheme="minorHAnsi"/>
              </w:rPr>
              <w:t>– сравнивать изучаемые природные</w:t>
            </w:r>
          </w:p>
          <w:p w:rsidR="00E96058" w:rsidRPr="00B62461" w:rsidRDefault="00E96058" w:rsidP="00B62461">
            <w:pPr>
              <w:rPr>
                <w:rFonts w:asciiTheme="minorHAnsi" w:hAnsiTheme="minorHAnsi" w:cstheme="minorHAnsi"/>
              </w:rPr>
            </w:pPr>
            <w:r w:rsidRPr="00B62461">
              <w:rPr>
                <w:rFonts w:asciiTheme="minorHAnsi" w:hAnsiTheme="minorHAnsi" w:cstheme="minorHAnsi"/>
              </w:rPr>
              <w:t>сообщества (лес, луг, водоем и др.)</w:t>
            </w:r>
          </w:p>
          <w:p w:rsidR="00E96058" w:rsidRPr="00B62461" w:rsidRDefault="00E96058" w:rsidP="00B62461">
            <w:pPr>
              <w:rPr>
                <w:rFonts w:asciiTheme="minorHAnsi" w:hAnsiTheme="minorHAnsi" w:cstheme="minorHAnsi"/>
              </w:rPr>
            </w:pPr>
            <w:proofErr w:type="gramStart"/>
            <w:r w:rsidRPr="00B62461">
              <w:rPr>
                <w:rFonts w:asciiTheme="minorHAnsi" w:hAnsiTheme="minorHAnsi" w:cstheme="minorHAnsi"/>
              </w:rPr>
              <w:t>как единство живой (растения, животные) и неживой природы (солнечный свет, воздух, вода, почва); приводить примеры растений и животных,</w:t>
            </w:r>
            <w:proofErr w:type="gramEnd"/>
          </w:p>
          <w:p w:rsidR="00E96058" w:rsidRPr="00B62461" w:rsidRDefault="00E96058" w:rsidP="00B62461">
            <w:pPr>
              <w:rPr>
                <w:rFonts w:asciiTheme="minorHAnsi" w:hAnsiTheme="minorHAnsi" w:cstheme="minorHAnsi"/>
              </w:rPr>
            </w:pPr>
            <w:proofErr w:type="gramStart"/>
            <w:r w:rsidRPr="00B62461">
              <w:rPr>
                <w:rFonts w:asciiTheme="minorHAnsi" w:hAnsiTheme="minorHAnsi" w:cstheme="minorHAnsi"/>
              </w:rPr>
              <w:t>характерных</w:t>
            </w:r>
            <w:proofErr w:type="gramEnd"/>
            <w:r w:rsidRPr="00B62461">
              <w:rPr>
                <w:rFonts w:asciiTheme="minorHAnsi" w:hAnsiTheme="minorHAnsi" w:cstheme="minorHAnsi"/>
              </w:rPr>
              <w:t xml:space="preserve"> для того или другого</w:t>
            </w:r>
          </w:p>
          <w:p w:rsidR="00E96058" w:rsidRPr="00B62461" w:rsidRDefault="00E96058" w:rsidP="00B62461">
            <w:pPr>
              <w:rPr>
                <w:rFonts w:asciiTheme="minorHAnsi" w:hAnsiTheme="minorHAnsi" w:cstheme="minorHAnsi"/>
              </w:rPr>
            </w:pPr>
            <w:r w:rsidRPr="00B62461">
              <w:rPr>
                <w:rFonts w:asciiTheme="minorHAnsi" w:hAnsiTheme="minorHAnsi" w:cstheme="minorHAnsi"/>
              </w:rPr>
              <w:t>природного сообщества;</w:t>
            </w:r>
          </w:p>
          <w:p w:rsidR="00E96058" w:rsidRPr="00B62461" w:rsidRDefault="00E96058" w:rsidP="00B62461">
            <w:pPr>
              <w:rPr>
                <w:rFonts w:asciiTheme="minorHAnsi" w:hAnsiTheme="minorHAnsi" w:cstheme="minorHAnsi"/>
              </w:rPr>
            </w:pPr>
            <w:r w:rsidRPr="00B62461">
              <w:rPr>
                <w:rFonts w:asciiTheme="minorHAnsi" w:hAnsiTheme="minorHAnsi" w:cstheme="minorHAnsi"/>
              </w:rPr>
              <w:t>– выделять характерные признаки сезонов года на примере природы родного края;</w:t>
            </w:r>
          </w:p>
          <w:p w:rsidR="00E96058" w:rsidRPr="00B62461" w:rsidRDefault="00E96058" w:rsidP="00B62461">
            <w:pPr>
              <w:rPr>
                <w:rFonts w:asciiTheme="minorHAnsi" w:hAnsiTheme="minorHAnsi" w:cstheme="minorHAnsi"/>
              </w:rPr>
            </w:pPr>
            <w:r w:rsidRPr="00B62461">
              <w:rPr>
                <w:rFonts w:asciiTheme="minorHAnsi" w:hAnsiTheme="minorHAnsi" w:cstheme="minorHAnsi"/>
              </w:rPr>
              <w:t>– узнавать наиболее распространенные и охраняемые в родном крае растения и животных;</w:t>
            </w:r>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 соблюдать правила поведения в природе; правила безопасности в лесу </w:t>
            </w:r>
          </w:p>
          <w:p w:rsidR="00E96058" w:rsidRPr="00B62461" w:rsidRDefault="00E96058" w:rsidP="00B62461">
            <w:pPr>
              <w:rPr>
                <w:rFonts w:asciiTheme="minorHAnsi" w:hAnsiTheme="minorHAnsi" w:cstheme="minorHAnsi"/>
              </w:rPr>
            </w:pPr>
            <w:r w:rsidRPr="00B62461">
              <w:rPr>
                <w:rFonts w:asciiTheme="minorHAnsi" w:hAnsiTheme="minorHAnsi" w:cstheme="minorHAnsi"/>
              </w:rPr>
              <w:t>и при отдыхе у водоема;</w:t>
            </w:r>
          </w:p>
          <w:p w:rsidR="00E96058" w:rsidRPr="00B62461" w:rsidRDefault="00E96058" w:rsidP="00B62461">
            <w:pPr>
              <w:rPr>
                <w:rFonts w:asciiTheme="minorHAnsi" w:hAnsiTheme="minorHAnsi" w:cstheme="minorHAnsi"/>
              </w:rPr>
            </w:pPr>
            <w:r w:rsidRPr="00B62461">
              <w:rPr>
                <w:rFonts w:asciiTheme="minorHAnsi" w:hAnsiTheme="minorHAnsi" w:cstheme="minorHAnsi"/>
              </w:rPr>
              <w:t xml:space="preserve">– узнавать по внешнему виду изученные растения: хвойные, </w:t>
            </w:r>
            <w:r w:rsidRPr="00B62461">
              <w:rPr>
                <w:rFonts w:asciiTheme="minorHAnsi" w:hAnsiTheme="minorHAnsi" w:cstheme="minorHAnsi"/>
              </w:rPr>
              <w:lastRenderedPageBreak/>
              <w:t>цветковые;</w:t>
            </w:r>
          </w:p>
          <w:p w:rsidR="00E96058" w:rsidRPr="00B62461" w:rsidRDefault="00E96058" w:rsidP="00B62461">
            <w:pPr>
              <w:rPr>
                <w:rFonts w:asciiTheme="minorHAnsi" w:hAnsiTheme="minorHAnsi" w:cstheme="minorHAnsi"/>
              </w:rPr>
            </w:pPr>
            <w:r w:rsidRPr="00B62461">
              <w:rPr>
                <w:rFonts w:asciiTheme="minorHAnsi" w:hAnsiTheme="minorHAnsi" w:cstheme="minorHAnsi"/>
              </w:rPr>
              <w:t>– фиксировать с помощью условных знаков основные признаки погоды;</w:t>
            </w:r>
          </w:p>
          <w:p w:rsidR="00E96058" w:rsidRPr="00B62461" w:rsidRDefault="00E96058" w:rsidP="00B62461">
            <w:pPr>
              <w:rPr>
                <w:rFonts w:asciiTheme="minorHAnsi" w:hAnsiTheme="minorHAnsi" w:cstheme="minorHAnsi"/>
              </w:rPr>
            </w:pPr>
            <w:r w:rsidRPr="00B62461">
              <w:rPr>
                <w:rFonts w:asciiTheme="minorHAnsi" w:hAnsiTheme="minorHAnsi" w:cstheme="minorHAnsi"/>
              </w:rPr>
              <w:t>составлять устную характеристику</w:t>
            </w:r>
          </w:p>
          <w:p w:rsidR="00E96058" w:rsidRPr="00B62461" w:rsidRDefault="00E96058" w:rsidP="00B62461">
            <w:pPr>
              <w:rPr>
                <w:rFonts w:asciiTheme="minorHAnsi" w:hAnsiTheme="minorHAnsi" w:cstheme="minorHAnsi"/>
              </w:rPr>
            </w:pPr>
            <w:r w:rsidRPr="00B62461">
              <w:rPr>
                <w:rFonts w:asciiTheme="minorHAnsi" w:hAnsiTheme="minorHAnsi" w:cstheme="minorHAnsi"/>
              </w:rPr>
              <w:t>погоды</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проводить несложные наблюдения в окружающей среде, ставить опыты, используя простейшее лабораторное оборудование и измерительные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приборы; следовать инструкциям и правилам техники безопасности при проведении наблюдений и опытов;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естественнонаучные тексты (на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бумажных и (при возможности) на электронных носителях, в том числе в Интернете) в целях поиска информации, ответов на вопросы, объяснений, создания собственных устных или письменных высказываний; оформлять </w:t>
            </w:r>
            <w:r w:rsidRPr="00B62461">
              <w:rPr>
                <w:rFonts w:asciiTheme="minorHAnsi" w:hAnsiTheme="minorHAnsi" w:cstheme="minorHAnsi"/>
                <w:bCs/>
              </w:rPr>
              <w:lastRenderedPageBreak/>
              <w:t>результаты исследовательской работы;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 использовать для поиска необходимой информации различные доступные справочные издания по естествознанию, определитель растений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и животных на основе иллюстраций, атлас карт,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в т.ч. (при возможности) и </w:t>
            </w:r>
            <w:proofErr w:type="spellStart"/>
            <w:r w:rsidRPr="00B62461">
              <w:rPr>
                <w:rFonts w:asciiTheme="minorHAnsi" w:hAnsiTheme="minorHAnsi" w:cstheme="minorHAnsi"/>
                <w:bCs/>
              </w:rPr>
              <w:t>медиаресурсы</w:t>
            </w:r>
            <w:proofErr w:type="spellEnd"/>
            <w:r w:rsidRPr="00B62461">
              <w:rPr>
                <w:rFonts w:asciiTheme="minorHAnsi" w:hAnsiTheme="minorHAnsi" w:cstheme="minorHAnsi"/>
                <w:bCs/>
              </w:rPr>
              <w:t>;</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использовать готовые модели (глобус, карта,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план) для объяснения явлений или описания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свойств объектов;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обнаруживать простейшие взаимосвязи между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живой и неживой природой, взаимосвязи в живой природе; использовать их для объяснения необходимости бережного отношения к природе;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определять характер взаимоотношений человека и природы, находить примеры влияния этих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отношений на природные объекты, здоровье и безопасность человека;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понимать необходимость здорового образа жизни, соблюдения правил безопасного поведения;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использовать знания о строении и функционировании организма </w:t>
            </w:r>
            <w:r w:rsidRPr="00B62461">
              <w:rPr>
                <w:rFonts w:asciiTheme="minorHAnsi" w:hAnsiTheme="minorHAnsi" w:cstheme="minorHAnsi"/>
                <w:bCs/>
              </w:rPr>
              <w:lastRenderedPageBreak/>
              <w:t>человека для сохранения и укрепления своего здоровья;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сравнивать изучаемые природные зоны России</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 xml:space="preserve">(климат, растительный и животный мир, особенности труда и быта людей, влияние человека </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на природу изучаемых зон, охрана природы);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сравнивать изучаемые природные сообщества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(лес, луг, водоем, болото) как единство живой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и неживой природы (солнечный свет, воздух, вода, почва, растения, животные);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различать полезные ископаемые (не менее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трех), понимать их значение в хозяйстве;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узнавать наиболее распространенные лекарственные растения родного края</w:t>
            </w:r>
          </w:p>
        </w:tc>
      </w:tr>
      <w:tr w:rsidR="00E96058" w:rsidRPr="00B62461" w:rsidTr="00251926">
        <w:tc>
          <w:tcPr>
            <w:tcW w:w="14992" w:type="dxa"/>
            <w:gridSpan w:val="4"/>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Обучающийся получит возможность научиться:</w:t>
            </w:r>
          </w:p>
        </w:tc>
      </w:tr>
      <w:tr w:rsidR="00E96058" w:rsidRPr="00B62461" w:rsidTr="00251926">
        <w:tc>
          <w:tcPr>
            <w:tcW w:w="3085"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соблюдать правила</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экологического поведения в школе, в быту</w:t>
            </w:r>
          </w:p>
          <w:p w:rsidR="00E96058" w:rsidRPr="00B62461" w:rsidRDefault="00E96058" w:rsidP="00B62461">
            <w:pPr>
              <w:rPr>
                <w:rFonts w:asciiTheme="minorHAnsi" w:hAnsiTheme="minorHAnsi" w:cstheme="minorHAnsi"/>
                <w:bCs/>
              </w:rPr>
            </w:pPr>
            <w:proofErr w:type="gramStart"/>
            <w:r w:rsidRPr="00B62461">
              <w:rPr>
                <w:rFonts w:asciiTheme="minorHAnsi" w:hAnsiTheme="minorHAnsi" w:cstheme="minorHAnsi"/>
                <w:bCs/>
              </w:rPr>
              <w:t>(экономия воды и электроэнергии, раздельный</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сбор мусора) и природной среде;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описывать наблюдаемые объекты природы,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выделять их существенные </w:t>
            </w:r>
            <w:r w:rsidRPr="00B62461">
              <w:rPr>
                <w:rFonts w:asciiTheme="minorHAnsi" w:hAnsiTheme="minorHAnsi" w:cstheme="minorHAnsi"/>
                <w:bCs/>
              </w:rPr>
              <w:lastRenderedPageBreak/>
              <w:t>признаки</w:t>
            </w:r>
          </w:p>
        </w:tc>
        <w:tc>
          <w:tcPr>
            <w:tcW w:w="3827" w:type="dxa"/>
          </w:tcPr>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lastRenderedPageBreak/>
              <w:tab/>
              <w:t>– определять причины смены</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на Земле дня и ночи, смены</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времен года;</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 показывать на карте и глобусе основные формы земной</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поверхности и водоемы;</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 различать водоросли, мхи,</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папоротники, хвойные, цветковые растения;</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t>– различать животных разных групп (насекомые, рыбы,</w:t>
            </w:r>
          </w:p>
          <w:p w:rsidR="00E96058" w:rsidRPr="00B62461" w:rsidRDefault="00E96058" w:rsidP="00B62461">
            <w:pPr>
              <w:tabs>
                <w:tab w:val="left" w:pos="510"/>
              </w:tabs>
              <w:rPr>
                <w:rFonts w:asciiTheme="minorHAnsi" w:hAnsiTheme="minorHAnsi" w:cstheme="minorHAnsi"/>
                <w:bCs/>
              </w:rPr>
            </w:pPr>
            <w:r w:rsidRPr="00B62461">
              <w:rPr>
                <w:rFonts w:asciiTheme="minorHAnsi" w:hAnsiTheme="minorHAnsi" w:cstheme="minorHAnsi"/>
                <w:bCs/>
              </w:rPr>
              <w:lastRenderedPageBreak/>
              <w:t>земноводные, пресмыкающиеся, птицы, млекопитающие)</w:t>
            </w:r>
          </w:p>
        </w:tc>
        <w:tc>
          <w:tcPr>
            <w:tcW w:w="4177"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узнавать в природе изученные растения: водоросли, мхи, папоротники,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хвойные, цветковые;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оформлять результаты исследовательской работы («Человек и природа») с использованием (в случае необходимости) таблиц, графиков, простейших столбчатых диаграмм, рисунков, кратких выводов;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моделировать экологические ситуации, в которых человек оказывает</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существенное влияние на </w:t>
            </w:r>
            <w:proofErr w:type="gramStart"/>
            <w:r w:rsidRPr="00B62461">
              <w:rPr>
                <w:rFonts w:asciiTheme="minorHAnsi" w:hAnsiTheme="minorHAnsi" w:cstheme="minorHAnsi"/>
                <w:bCs/>
              </w:rPr>
              <w:t>природные</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сообщества, оценивать их последствия;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планировать, контролировать и</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оценивать учебно-познавательную</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деятельность, направленную на изучение окружающего мира в соответствии с поставленной задачей и условиями ее реализации</w:t>
            </w:r>
          </w:p>
        </w:tc>
        <w:tc>
          <w:tcPr>
            <w:tcW w:w="3903" w:type="dxa"/>
          </w:tcPr>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использовать при проведении практических работ инструменты ИКТ (фото и видеокамеру,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микрофон и др.) для записи и обработки информации, готовить небольшие презентации по результатам предложенных исследований, наблюдений и опытов;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моделировать объекты и отдельные процессы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lastRenderedPageBreak/>
              <w:t xml:space="preserve">реального мира с использованием </w:t>
            </w:r>
            <w:proofErr w:type="gramStart"/>
            <w:r w:rsidRPr="00B62461">
              <w:rPr>
                <w:rFonts w:asciiTheme="minorHAnsi" w:hAnsiTheme="minorHAnsi" w:cstheme="minorHAnsi"/>
                <w:bCs/>
              </w:rPr>
              <w:t>виртуальных</w:t>
            </w:r>
            <w:proofErr w:type="gramEnd"/>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лабораторий и подручных средств;</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осознавать ценность природы и необходимость нести ответственность за ее сохранение,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xml:space="preserve">соблюдать правила экологического поведения </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в школе, быту и природной среде;</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пользоваться простыми навыками самоконтроля самочувствия для сохранения здоровья,</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осознанно выполнять режим дня, правила рационального питания и личной гигиены;</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соблюдать правила безопасного поведения в доме, на улице, в природной среде, оказывать первую помощь при несложных несчастных случаях</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(см. программу);</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 планировать, контролировать и оценивать</w:t>
            </w:r>
          </w:p>
          <w:p w:rsidR="00E96058" w:rsidRPr="00B62461" w:rsidRDefault="00E96058" w:rsidP="00B62461">
            <w:pPr>
              <w:rPr>
                <w:rFonts w:asciiTheme="minorHAnsi" w:hAnsiTheme="minorHAnsi" w:cstheme="minorHAnsi"/>
                <w:bCs/>
              </w:rPr>
            </w:pPr>
            <w:r w:rsidRPr="00B62461">
              <w:rPr>
                <w:rFonts w:asciiTheme="minorHAnsi" w:hAnsiTheme="minorHAnsi" w:cstheme="minorHAnsi"/>
                <w:bCs/>
              </w:rPr>
              <w:t>учебные действия в процессе познания окружающего мира в соответствии с поставленной задачей и условиями ее реализации</w:t>
            </w:r>
          </w:p>
        </w:tc>
      </w:tr>
    </w:tbl>
    <w:p w:rsidR="00E96058" w:rsidRPr="00B62461" w:rsidRDefault="00E96058" w:rsidP="00B62461">
      <w:pPr>
        <w:pStyle w:val="11"/>
        <w:rPr>
          <w:rFonts w:asciiTheme="minorHAnsi" w:hAnsiTheme="minorHAnsi" w:cstheme="minorHAnsi"/>
          <w:b w:val="0"/>
          <w:color w:val="auto"/>
          <w:szCs w:val="24"/>
        </w:rPr>
      </w:pPr>
    </w:p>
    <w:p w:rsidR="00E96058" w:rsidRPr="00B62461" w:rsidRDefault="00E96058" w:rsidP="00B62461">
      <w:pPr>
        <w:pStyle w:val="a5"/>
        <w:tabs>
          <w:tab w:val="left" w:pos="6494"/>
        </w:tabs>
        <w:ind w:firstLine="709"/>
        <w:jc w:val="both"/>
        <w:rPr>
          <w:rFonts w:asciiTheme="minorHAnsi" w:hAnsiTheme="minorHAnsi" w:cstheme="minorHAnsi"/>
        </w:rPr>
      </w:pPr>
    </w:p>
    <w:p w:rsidR="00E96058" w:rsidRPr="00B62461" w:rsidRDefault="00E96058" w:rsidP="00B62461">
      <w:pPr>
        <w:rPr>
          <w:rFonts w:asciiTheme="minorHAnsi" w:hAnsiTheme="minorHAnsi" w:cstheme="minorHAnsi"/>
          <w:b/>
          <w:bCs/>
          <w:szCs w:val="20"/>
        </w:rPr>
      </w:pPr>
      <w:r w:rsidRPr="00B62461">
        <w:rPr>
          <w:rFonts w:asciiTheme="minorHAnsi" w:hAnsiTheme="minorHAnsi" w:cstheme="minorHAnsi"/>
        </w:rPr>
        <w:br w:type="page"/>
      </w:r>
    </w:p>
    <w:p w:rsidR="009E360A" w:rsidRPr="00AB62E7" w:rsidRDefault="009E360A" w:rsidP="00803677">
      <w:pPr>
        <w:spacing w:before="75"/>
        <w:ind w:firstLine="360"/>
        <w:jc w:val="both"/>
      </w:pPr>
    </w:p>
    <w:p w:rsidR="009E360A" w:rsidRPr="00251926" w:rsidRDefault="00AF5741" w:rsidP="00251926">
      <w:pPr>
        <w:shd w:val="clear" w:color="auto" w:fill="FFFFFF"/>
        <w:jc w:val="center"/>
        <w:rPr>
          <w:rFonts w:asciiTheme="minorHAnsi" w:hAnsiTheme="minorHAnsi" w:cstheme="minorHAnsi"/>
          <w:b/>
          <w:bCs/>
        </w:rPr>
      </w:pPr>
      <w:r w:rsidRPr="00251926">
        <w:rPr>
          <w:rFonts w:asciiTheme="minorHAnsi" w:hAnsiTheme="minorHAnsi" w:cstheme="minorHAnsi"/>
          <w:b/>
          <w:bCs/>
        </w:rPr>
        <w:t>Раздел</w:t>
      </w:r>
      <w:r w:rsidR="0012525C" w:rsidRPr="00251926">
        <w:rPr>
          <w:rFonts w:asciiTheme="minorHAnsi" w:hAnsiTheme="minorHAnsi" w:cstheme="minorHAnsi"/>
          <w:b/>
          <w:bCs/>
        </w:rPr>
        <w:t xml:space="preserve"> 6. Содержание учебного предмета</w:t>
      </w:r>
    </w:p>
    <w:p w:rsidR="009E360A" w:rsidRPr="00251926" w:rsidRDefault="00251926" w:rsidP="00251926">
      <w:pPr>
        <w:shd w:val="clear" w:color="auto" w:fill="FFFFFF"/>
        <w:rPr>
          <w:rFonts w:asciiTheme="minorHAnsi" w:hAnsiTheme="minorHAnsi" w:cstheme="minorHAnsi"/>
          <w:b/>
          <w:bCs/>
        </w:rPr>
      </w:pPr>
      <w:r>
        <w:rPr>
          <w:rFonts w:asciiTheme="minorHAnsi" w:hAnsiTheme="minorHAnsi" w:cstheme="minorHAnsi"/>
          <w:b/>
          <w:bCs/>
        </w:rPr>
        <w:t>1 класс</w:t>
      </w:r>
    </w:p>
    <w:p w:rsidR="009E360A" w:rsidRPr="00251926" w:rsidRDefault="009E360A" w:rsidP="00251926">
      <w:pPr>
        <w:keepNext/>
        <w:autoSpaceDE w:val="0"/>
        <w:autoSpaceDN w:val="0"/>
        <w:adjustRightInd w:val="0"/>
        <w:ind w:firstLine="567"/>
        <w:jc w:val="both"/>
        <w:rPr>
          <w:rFonts w:asciiTheme="minorHAnsi" w:hAnsiTheme="minorHAnsi" w:cstheme="minorHAnsi"/>
          <w:b/>
          <w:bCs/>
        </w:rPr>
      </w:pPr>
      <w:r w:rsidRPr="00251926">
        <w:rPr>
          <w:rFonts w:asciiTheme="minorHAnsi" w:hAnsiTheme="minorHAnsi" w:cstheme="minorHAnsi"/>
          <w:b/>
          <w:bCs/>
        </w:rPr>
        <w:t>Введение. Что такое окружающий мир.</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Нас окружает удивительный мир: неживая и живая природа, объекты, сделанные руками человека, люди.</w:t>
      </w:r>
    </w:p>
    <w:p w:rsidR="009E360A" w:rsidRPr="00251926" w:rsidRDefault="009E360A" w:rsidP="00251926">
      <w:pPr>
        <w:autoSpaceDE w:val="0"/>
        <w:autoSpaceDN w:val="0"/>
        <w:adjustRightInd w:val="0"/>
        <w:spacing w:before="60"/>
        <w:ind w:firstLine="567"/>
        <w:jc w:val="both"/>
        <w:rPr>
          <w:rFonts w:asciiTheme="minorHAnsi" w:hAnsiTheme="minorHAnsi" w:cstheme="minorHAnsi"/>
          <w:b/>
          <w:bCs/>
        </w:rPr>
      </w:pPr>
      <w:r w:rsidRPr="00251926">
        <w:rPr>
          <w:rFonts w:asciiTheme="minorHAnsi" w:hAnsiTheme="minorHAnsi" w:cstheme="minorHAnsi"/>
          <w:b/>
          <w:bCs/>
        </w:rPr>
        <w:t>Я – школьник.</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Ты – первоклассник. Режим дня первоклассника. Определение времени по часам с точностью до часа. Домашний адрес.</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w:t>
      </w:r>
      <w:r w:rsidR="00883795" w:rsidRPr="00251926">
        <w:rPr>
          <w:rFonts w:asciiTheme="minorHAnsi" w:hAnsiTheme="minorHAnsi" w:cstheme="minorHAnsi"/>
        </w:rPr>
        <w:t xml:space="preserve"> </w:t>
      </w:r>
      <w:r w:rsidRPr="00251926">
        <w:rPr>
          <w:rFonts w:asciiTheme="minorHAnsi" w:hAnsiTheme="minorHAnsi" w:cstheme="minorHAnsi"/>
        </w:rPr>
        <w:t>дворах домов и на игровых площадках.</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Твои новые друзья. Кого называют друзьями. Коллективные игры и труд.</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B17C64" w:rsidRPr="00251926" w:rsidRDefault="00B17C64" w:rsidP="00251926">
      <w:pPr>
        <w:autoSpaceDE w:val="0"/>
        <w:autoSpaceDN w:val="0"/>
        <w:adjustRightInd w:val="0"/>
        <w:ind w:firstLine="567"/>
        <w:jc w:val="both"/>
        <w:rPr>
          <w:rFonts w:asciiTheme="minorHAnsi" w:eastAsia="TimesNewRomanPSMT" w:hAnsiTheme="minorHAnsi" w:cstheme="minorHAnsi"/>
          <w:i/>
          <w:iCs/>
        </w:rPr>
      </w:pPr>
      <w:r w:rsidRPr="00251926">
        <w:rPr>
          <w:rFonts w:asciiTheme="minorHAnsi" w:eastAsia="TimesNewRomanPSMT" w:hAnsiTheme="minorHAnsi" w:cstheme="minorHAnsi"/>
          <w:i/>
          <w:iCs/>
        </w:rPr>
        <w:t>Универсальные учебные действия:</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определять </w:t>
      </w:r>
      <w:r w:rsidRPr="00251926">
        <w:rPr>
          <w:rFonts w:asciiTheme="minorHAnsi" w:eastAsia="TimesNewRomanPSMT" w:hAnsiTheme="minorHAnsi" w:cstheme="minorHAnsi"/>
          <w:lang w:eastAsia="en-US"/>
        </w:rPr>
        <w:t>время по часам с точностью до часа;</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анализировать </w:t>
      </w:r>
      <w:r w:rsidRPr="00251926">
        <w:rPr>
          <w:rFonts w:asciiTheme="minorHAnsi" w:eastAsia="TimesNewRomanPSMT" w:hAnsiTheme="minorHAnsi" w:cstheme="minorHAnsi"/>
          <w:lang w:eastAsia="en-US"/>
        </w:rPr>
        <w:t>дорогу от дома до школы: замечать опасные участки, знаки дорожного движения;</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воспроизводить </w:t>
      </w:r>
      <w:r w:rsidRPr="00251926">
        <w:rPr>
          <w:rFonts w:asciiTheme="minorHAnsi" w:eastAsia="TimesNewRomanPSMT" w:hAnsiTheme="minorHAnsi" w:cstheme="minorHAnsi"/>
          <w:lang w:eastAsia="en-US"/>
        </w:rPr>
        <w:t>домашний адрес, правила ДД и пользования транспортом;</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различать </w:t>
      </w:r>
      <w:r w:rsidRPr="00251926">
        <w:rPr>
          <w:rFonts w:asciiTheme="minorHAnsi" w:eastAsia="TimesNewRomanPSMT" w:hAnsiTheme="minorHAnsi" w:cstheme="minorHAnsi"/>
          <w:lang w:eastAsia="en-US"/>
        </w:rPr>
        <w:t>дорожные знаки, необходимые для безопасного пребывания на улице;</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описывать </w:t>
      </w:r>
      <w:r w:rsidRPr="00251926">
        <w:rPr>
          <w:rFonts w:asciiTheme="minorHAnsi" w:eastAsia="TimesNewRomanPSMT" w:hAnsiTheme="minorHAnsi" w:cstheme="minorHAnsi"/>
          <w:lang w:eastAsia="en-US"/>
        </w:rPr>
        <w:t>назначение различных школьных помещений;</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конструировать </w:t>
      </w:r>
      <w:r w:rsidRPr="00251926">
        <w:rPr>
          <w:rFonts w:asciiTheme="minorHAnsi" w:eastAsia="TimesNewRomanPSMT" w:hAnsiTheme="minorHAnsi" w:cstheme="minorHAnsi"/>
          <w:lang w:eastAsia="en-US"/>
        </w:rPr>
        <w:t>игровые и учебные ситуации, раскрывающие правила поведения на уроке;</w:t>
      </w:r>
    </w:p>
    <w:p w:rsidR="00B17C64" w:rsidRPr="00251926" w:rsidRDefault="00B17C64" w:rsidP="00251926">
      <w:pPr>
        <w:pStyle w:val="a5"/>
        <w:numPr>
          <w:ilvl w:val="0"/>
          <w:numId w:val="8"/>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реализовывать </w:t>
      </w:r>
      <w:r w:rsidRPr="00251926">
        <w:rPr>
          <w:rFonts w:asciiTheme="minorHAnsi" w:eastAsia="TimesNewRomanPSMT" w:hAnsiTheme="minorHAnsi" w:cstheme="minorHAnsi"/>
          <w:lang w:eastAsia="en-US"/>
        </w:rPr>
        <w:t>в процессе парной работы правила совместной деятельности.</w:t>
      </w:r>
    </w:p>
    <w:p w:rsidR="009E360A" w:rsidRPr="00251926" w:rsidRDefault="009E360A" w:rsidP="00251926">
      <w:pPr>
        <w:autoSpaceDE w:val="0"/>
        <w:autoSpaceDN w:val="0"/>
        <w:adjustRightInd w:val="0"/>
        <w:spacing w:before="60"/>
        <w:jc w:val="both"/>
        <w:rPr>
          <w:rFonts w:asciiTheme="minorHAnsi" w:hAnsiTheme="minorHAnsi" w:cstheme="minorHAnsi"/>
          <w:b/>
          <w:bCs/>
        </w:rPr>
      </w:pPr>
      <w:r w:rsidRPr="00251926">
        <w:rPr>
          <w:rFonts w:asciiTheme="minorHAnsi" w:hAnsiTheme="minorHAnsi" w:cstheme="minorHAnsi"/>
          <w:b/>
          <w:bCs/>
        </w:rPr>
        <w:t>Ты и здоровье.</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Забота о своем здоровье и хорошем настроении. Гигиена зубов, ротовой полости, кожи. Охрана органов чувств: зрения, слуха, обоняния и др.</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B17C64" w:rsidRPr="00251926" w:rsidRDefault="00B17C64" w:rsidP="00251926">
      <w:pPr>
        <w:autoSpaceDE w:val="0"/>
        <w:autoSpaceDN w:val="0"/>
        <w:adjustRightInd w:val="0"/>
        <w:ind w:firstLine="567"/>
        <w:jc w:val="both"/>
        <w:rPr>
          <w:rFonts w:asciiTheme="minorHAnsi" w:eastAsia="TimesNewRomanPSMT" w:hAnsiTheme="minorHAnsi" w:cstheme="minorHAnsi"/>
          <w:i/>
          <w:iCs/>
        </w:rPr>
      </w:pPr>
      <w:r w:rsidRPr="00251926">
        <w:rPr>
          <w:rFonts w:asciiTheme="minorHAnsi" w:eastAsia="TimesNewRomanPSMT" w:hAnsiTheme="minorHAnsi" w:cstheme="minorHAnsi"/>
          <w:i/>
          <w:iCs/>
        </w:rPr>
        <w:t>Универсальные учебные действия:</w:t>
      </w:r>
    </w:p>
    <w:p w:rsidR="00B17C64" w:rsidRPr="00251926" w:rsidRDefault="00B17C64" w:rsidP="00251926">
      <w:pPr>
        <w:pStyle w:val="a5"/>
        <w:numPr>
          <w:ilvl w:val="0"/>
          <w:numId w:val="1"/>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демонстрировать </w:t>
      </w:r>
      <w:r w:rsidRPr="00251926">
        <w:rPr>
          <w:rFonts w:asciiTheme="minorHAnsi" w:eastAsia="TimesNewRomanPSMT" w:hAnsiTheme="minorHAnsi" w:cstheme="minorHAnsi"/>
          <w:lang w:eastAsia="en-US"/>
        </w:rPr>
        <w:t>в учебных и игровых ситуациях правила гигиены, упражнения утренней гимнастики, правила поведения во время еды.</w:t>
      </w:r>
    </w:p>
    <w:p w:rsidR="009E360A" w:rsidRPr="00251926" w:rsidRDefault="009E360A" w:rsidP="00251926">
      <w:pPr>
        <w:autoSpaceDE w:val="0"/>
        <w:autoSpaceDN w:val="0"/>
        <w:adjustRightInd w:val="0"/>
        <w:spacing w:before="60"/>
        <w:jc w:val="both"/>
        <w:rPr>
          <w:rFonts w:asciiTheme="minorHAnsi" w:hAnsiTheme="minorHAnsi" w:cstheme="minorHAnsi"/>
          <w:b/>
          <w:bCs/>
        </w:rPr>
      </w:pPr>
      <w:r w:rsidRPr="00251926">
        <w:rPr>
          <w:rFonts w:asciiTheme="minorHAnsi" w:hAnsiTheme="minorHAnsi" w:cstheme="minorHAnsi"/>
          <w:b/>
          <w:bCs/>
        </w:rPr>
        <w:t>Мы и вещи.</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ОБЖ: правила пожарной безопасности. Правила обращения с бытовыми и газовыми приборами. Телефоны экстренных вызовов.</w:t>
      </w:r>
    </w:p>
    <w:p w:rsidR="00B17C64" w:rsidRPr="00251926" w:rsidRDefault="00B17C64" w:rsidP="00251926">
      <w:pPr>
        <w:autoSpaceDE w:val="0"/>
        <w:autoSpaceDN w:val="0"/>
        <w:adjustRightInd w:val="0"/>
        <w:ind w:firstLine="567"/>
        <w:jc w:val="both"/>
        <w:rPr>
          <w:rFonts w:asciiTheme="minorHAnsi" w:eastAsia="TimesNewRomanPSMT" w:hAnsiTheme="minorHAnsi" w:cstheme="minorHAnsi"/>
          <w:i/>
          <w:iCs/>
        </w:rPr>
      </w:pPr>
      <w:r w:rsidRPr="00251926">
        <w:rPr>
          <w:rFonts w:asciiTheme="minorHAnsi" w:eastAsia="TimesNewRomanPSMT" w:hAnsiTheme="minorHAnsi" w:cstheme="minorHAnsi"/>
          <w:i/>
          <w:iCs/>
        </w:rPr>
        <w:lastRenderedPageBreak/>
        <w:t>Универсальные учебные действия:</w:t>
      </w:r>
    </w:p>
    <w:p w:rsidR="00B17C64" w:rsidRPr="00251926" w:rsidRDefault="00B17C64" w:rsidP="00251926">
      <w:pPr>
        <w:pStyle w:val="a5"/>
        <w:numPr>
          <w:ilvl w:val="0"/>
          <w:numId w:val="1"/>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классифицировать </w:t>
      </w:r>
      <w:r w:rsidRPr="00251926">
        <w:rPr>
          <w:rFonts w:asciiTheme="minorHAnsi" w:eastAsia="TimesNewRomanPSMT" w:hAnsiTheme="minorHAnsi" w:cstheme="minorHAnsi"/>
          <w:lang w:eastAsia="en-US"/>
        </w:rPr>
        <w:t>предметы (изделия) по принадлежности (одежда, обувь, мебель и т. д.);</w:t>
      </w:r>
    </w:p>
    <w:p w:rsidR="00B17C64" w:rsidRPr="00251926" w:rsidRDefault="00B17C64" w:rsidP="00251926">
      <w:pPr>
        <w:pStyle w:val="a5"/>
        <w:numPr>
          <w:ilvl w:val="0"/>
          <w:numId w:val="1"/>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ориентироваться </w:t>
      </w:r>
      <w:r w:rsidRPr="00251926">
        <w:rPr>
          <w:rFonts w:asciiTheme="minorHAnsi" w:eastAsia="TimesNewRomanPSMT" w:hAnsiTheme="minorHAnsi" w:cstheme="minorHAnsi"/>
          <w:lang w:eastAsia="en-US"/>
        </w:rPr>
        <w:t>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p w:rsidR="009E360A" w:rsidRPr="00251926" w:rsidRDefault="009E360A" w:rsidP="00251926">
      <w:pPr>
        <w:autoSpaceDE w:val="0"/>
        <w:autoSpaceDN w:val="0"/>
        <w:adjustRightInd w:val="0"/>
        <w:spacing w:before="60"/>
        <w:jc w:val="both"/>
        <w:rPr>
          <w:rFonts w:asciiTheme="minorHAnsi" w:hAnsiTheme="minorHAnsi" w:cstheme="minorHAnsi"/>
          <w:b/>
          <w:bCs/>
        </w:rPr>
      </w:pPr>
      <w:r w:rsidRPr="00251926">
        <w:rPr>
          <w:rFonts w:asciiTheme="minorHAnsi" w:hAnsiTheme="minorHAnsi" w:cstheme="minorHAnsi"/>
          <w:b/>
          <w:bCs/>
        </w:rPr>
        <w:t>Родная природа.</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Красота природы. Природа и творчество человека (поэзия, живопись, музыка). Природа и</w:t>
      </w:r>
      <w:r w:rsidR="00883795" w:rsidRPr="00251926">
        <w:rPr>
          <w:rFonts w:asciiTheme="minorHAnsi" w:hAnsiTheme="minorHAnsi" w:cstheme="minorHAnsi"/>
        </w:rPr>
        <w:t xml:space="preserve"> </w:t>
      </w:r>
      <w:r w:rsidRPr="00251926">
        <w:rPr>
          <w:rFonts w:asciiTheme="minorHAnsi" w:hAnsiTheme="minorHAnsi" w:cstheme="minorHAnsi"/>
        </w:rPr>
        <w:t>фантазия (поделки из природного материала, мини-сочинения о явлениях и объектах природы).</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ОБЖ: правила безопасного поведения на природе (опасные растения и животные).</w:t>
      </w:r>
    </w:p>
    <w:p w:rsidR="00B17C64" w:rsidRPr="00251926" w:rsidRDefault="00B17C64" w:rsidP="00251926">
      <w:pPr>
        <w:autoSpaceDE w:val="0"/>
        <w:autoSpaceDN w:val="0"/>
        <w:adjustRightInd w:val="0"/>
        <w:ind w:firstLine="567"/>
        <w:jc w:val="both"/>
        <w:rPr>
          <w:rFonts w:asciiTheme="minorHAnsi" w:eastAsia="TimesNewRomanPSMT" w:hAnsiTheme="minorHAnsi" w:cstheme="minorHAnsi"/>
          <w:i/>
          <w:iCs/>
        </w:rPr>
      </w:pPr>
      <w:r w:rsidRPr="00251926">
        <w:rPr>
          <w:rFonts w:asciiTheme="minorHAnsi" w:eastAsia="TimesNewRomanPSMT" w:hAnsiTheme="minorHAnsi" w:cstheme="minorHAnsi"/>
          <w:i/>
          <w:iCs/>
        </w:rPr>
        <w:t>Универсальные учебные действия:</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описывать </w:t>
      </w:r>
      <w:r w:rsidRPr="00251926">
        <w:rPr>
          <w:rFonts w:asciiTheme="minorHAnsi" w:eastAsia="TimesNewRomanPSMT" w:hAnsiTheme="minorHAnsi" w:cstheme="minorHAnsi"/>
          <w:lang w:eastAsia="en-US"/>
        </w:rPr>
        <w:t>сезонные изменения в природе;</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создавать </w:t>
      </w:r>
      <w:r w:rsidRPr="00251926">
        <w:rPr>
          <w:rFonts w:asciiTheme="minorHAnsi" w:eastAsia="TimesNewRomanPSMT" w:hAnsiTheme="minorHAnsi" w:cstheme="minorHAnsi"/>
          <w:lang w:eastAsia="en-US"/>
        </w:rPr>
        <w:t>мини-сочинения о явлениях и объектах природы;</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определять </w:t>
      </w:r>
      <w:r w:rsidRPr="00251926">
        <w:rPr>
          <w:rFonts w:asciiTheme="minorHAnsi" w:eastAsia="TimesNewRomanPSMT" w:hAnsiTheme="minorHAnsi" w:cstheme="minorHAnsi"/>
          <w:lang w:eastAsia="en-US"/>
        </w:rPr>
        <w:t>последовательность времен года (начиная с любого), находить ошибки в предъявленной последовательности;</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SymbolMT" w:hAnsiTheme="minorHAnsi" w:cstheme="minorHAnsi"/>
          <w:lang w:eastAsia="en-US"/>
        </w:rPr>
        <w:t xml:space="preserve"> </w:t>
      </w:r>
      <w:r w:rsidRPr="00251926">
        <w:rPr>
          <w:rFonts w:asciiTheme="minorHAnsi" w:eastAsia="TimesNewRomanPSMT" w:hAnsiTheme="minorHAnsi" w:cstheme="minorHAnsi"/>
          <w:i/>
          <w:iCs/>
          <w:lang w:eastAsia="en-US"/>
        </w:rPr>
        <w:t xml:space="preserve">устанавливать </w:t>
      </w:r>
      <w:r w:rsidRPr="00251926">
        <w:rPr>
          <w:rFonts w:asciiTheme="minorHAnsi" w:eastAsia="TimesNewRomanPSMT" w:hAnsiTheme="minorHAnsi" w:cstheme="minorHAnsi"/>
          <w:lang w:eastAsia="en-US"/>
        </w:rPr>
        <w:t>зависимости между явлениями неживой и живой природы;</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описывать </w:t>
      </w:r>
      <w:r w:rsidRPr="00251926">
        <w:rPr>
          <w:rFonts w:asciiTheme="minorHAnsi" w:eastAsia="TimesNewRomanPSMT" w:hAnsiTheme="minorHAnsi" w:cstheme="minorHAnsi"/>
          <w:lang w:eastAsia="en-US"/>
        </w:rPr>
        <w:t>внешние признаки растения;</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характеризовать </w:t>
      </w:r>
      <w:r w:rsidRPr="00251926">
        <w:rPr>
          <w:rFonts w:asciiTheme="minorHAnsi" w:eastAsia="TimesNewRomanPSMT" w:hAnsiTheme="minorHAnsi" w:cstheme="minorHAnsi"/>
          <w:lang w:eastAsia="en-US"/>
        </w:rPr>
        <w:t>условия роста растения;</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выделять </w:t>
      </w:r>
      <w:r w:rsidRPr="00251926">
        <w:rPr>
          <w:rFonts w:asciiTheme="minorHAnsi" w:eastAsia="TimesNewRomanPSMT" w:hAnsiTheme="minorHAnsi" w:cstheme="minorHAnsi"/>
          <w:lang w:eastAsia="en-US"/>
        </w:rPr>
        <w:t>из группы растений опасные для жизни и здоровья людей;</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SymbolMT" w:hAnsiTheme="minorHAnsi" w:cstheme="minorHAnsi"/>
          <w:lang w:eastAsia="en-US"/>
        </w:rPr>
        <w:t xml:space="preserve"> </w:t>
      </w:r>
      <w:r w:rsidRPr="00251926">
        <w:rPr>
          <w:rFonts w:asciiTheme="minorHAnsi" w:eastAsia="TimesNewRomanPSMT" w:hAnsiTheme="minorHAnsi" w:cstheme="minorHAnsi"/>
          <w:i/>
          <w:iCs/>
          <w:lang w:eastAsia="en-US"/>
        </w:rPr>
        <w:t xml:space="preserve">различать </w:t>
      </w:r>
      <w:r w:rsidRPr="00251926">
        <w:rPr>
          <w:rFonts w:asciiTheme="minorHAnsi" w:eastAsia="TimesNewRomanPSMT" w:hAnsiTheme="minorHAnsi" w:cstheme="minorHAnsi"/>
          <w:lang w:eastAsia="en-US"/>
        </w:rPr>
        <w:t>животных по классам (без термина);</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сравнивать </w:t>
      </w:r>
      <w:r w:rsidRPr="00251926">
        <w:rPr>
          <w:rFonts w:asciiTheme="minorHAnsi" w:eastAsia="TimesNewRomanPSMT" w:hAnsiTheme="minorHAnsi" w:cstheme="minorHAnsi"/>
          <w:lang w:eastAsia="en-US"/>
        </w:rPr>
        <w:t xml:space="preserve">домашних и диких животных, </w:t>
      </w:r>
      <w:r w:rsidRPr="00251926">
        <w:rPr>
          <w:rFonts w:asciiTheme="minorHAnsi" w:eastAsia="TimesNewRomanPSMT" w:hAnsiTheme="minorHAnsi" w:cstheme="minorHAnsi"/>
          <w:i/>
          <w:iCs/>
          <w:lang w:eastAsia="en-US"/>
        </w:rPr>
        <w:t xml:space="preserve">выделять </w:t>
      </w:r>
      <w:r w:rsidRPr="00251926">
        <w:rPr>
          <w:rFonts w:asciiTheme="minorHAnsi" w:eastAsia="TimesNewRomanPSMT" w:hAnsiTheme="minorHAnsi" w:cstheme="minorHAnsi"/>
          <w:lang w:eastAsia="en-US"/>
        </w:rPr>
        <w:t>признаки домашних животных;</w:t>
      </w:r>
    </w:p>
    <w:p w:rsidR="00B17C64" w:rsidRPr="00251926" w:rsidRDefault="00B17C64" w:rsidP="00251926">
      <w:pPr>
        <w:pStyle w:val="a5"/>
        <w:numPr>
          <w:ilvl w:val="0"/>
          <w:numId w:val="9"/>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SymbolMT" w:hAnsiTheme="minorHAnsi" w:cstheme="minorHAnsi"/>
          <w:lang w:eastAsia="en-US"/>
        </w:rPr>
        <w:t xml:space="preserve"> </w:t>
      </w:r>
      <w:r w:rsidRPr="00251926">
        <w:rPr>
          <w:rFonts w:asciiTheme="minorHAnsi" w:eastAsia="TimesNewRomanPSMT" w:hAnsiTheme="minorHAnsi" w:cstheme="minorHAnsi"/>
          <w:i/>
          <w:iCs/>
          <w:lang w:eastAsia="en-US"/>
        </w:rPr>
        <w:t xml:space="preserve">различать </w:t>
      </w:r>
      <w:r w:rsidRPr="00251926">
        <w:rPr>
          <w:rFonts w:asciiTheme="minorHAnsi" w:eastAsia="TimesNewRomanPSMT" w:hAnsiTheme="minorHAnsi" w:cstheme="minorHAnsi"/>
          <w:lang w:eastAsia="en-US"/>
        </w:rPr>
        <w:t>животных по месту обитания.</w:t>
      </w:r>
    </w:p>
    <w:p w:rsidR="009E360A" w:rsidRPr="00251926" w:rsidRDefault="009E360A" w:rsidP="00251926">
      <w:pPr>
        <w:autoSpaceDE w:val="0"/>
        <w:autoSpaceDN w:val="0"/>
        <w:adjustRightInd w:val="0"/>
        <w:spacing w:before="60"/>
        <w:jc w:val="both"/>
        <w:rPr>
          <w:rFonts w:asciiTheme="minorHAnsi" w:hAnsiTheme="minorHAnsi" w:cstheme="minorHAnsi"/>
          <w:b/>
          <w:bCs/>
        </w:rPr>
      </w:pPr>
      <w:r w:rsidRPr="00251926">
        <w:rPr>
          <w:rFonts w:asciiTheme="minorHAnsi" w:hAnsiTheme="minorHAnsi" w:cstheme="minorHAnsi"/>
          <w:b/>
          <w:bCs/>
        </w:rPr>
        <w:t>Родная страна.</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Семья. Члены семьи. Труд, отдых в семье. Взаимоотношения членов семьи.</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Название города (села), в котором мы живем. Главная улица (площадь).</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Памятные места нашего города (села). Труд людей родного города (села), профессии (например, строитель, шахтер, тракторист, доярка и др.).</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 xml:space="preserve">Машины,  помогающие  трудиться.  </w:t>
      </w:r>
      <w:proofErr w:type="gramStart"/>
      <w:r w:rsidRPr="00251926">
        <w:rPr>
          <w:rFonts w:asciiTheme="minorHAnsi" w:hAnsiTheme="minorHAnsi" w:cstheme="minorHAnsi"/>
        </w:rPr>
        <w:t>Труд  работников  магазина,  почты,  ателье,  библиотеки, музея  и  профессии  людей,  работающих  в них (продавец, библиотекарь, почтальон, музыкант, художник и др.).</w:t>
      </w:r>
      <w:proofErr w:type="gramEnd"/>
      <w:r w:rsidRPr="00251926">
        <w:rPr>
          <w:rFonts w:asciiTheme="minorHAnsi" w:hAnsiTheme="minorHAnsi" w:cstheme="minorHAnsi"/>
        </w:rPr>
        <w:t xml:space="preserve"> Уважение к труду людей.</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Россия. Москва. Красная площадь. Кремль.</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Народное творчество: пение, танцы, сказки, игрушки.</w:t>
      </w:r>
    </w:p>
    <w:p w:rsidR="00B17C64" w:rsidRPr="00251926" w:rsidRDefault="00B17C64" w:rsidP="00251926">
      <w:pPr>
        <w:autoSpaceDE w:val="0"/>
        <w:autoSpaceDN w:val="0"/>
        <w:adjustRightInd w:val="0"/>
        <w:ind w:firstLine="567"/>
        <w:jc w:val="both"/>
        <w:rPr>
          <w:rFonts w:asciiTheme="minorHAnsi" w:eastAsia="TimesNewRomanPSMT" w:hAnsiTheme="minorHAnsi" w:cstheme="minorHAnsi"/>
          <w:i/>
          <w:iCs/>
        </w:rPr>
      </w:pPr>
      <w:r w:rsidRPr="00251926">
        <w:rPr>
          <w:rFonts w:asciiTheme="minorHAnsi" w:eastAsia="TimesNewRomanPSMT" w:hAnsiTheme="minorHAnsi" w:cstheme="minorHAnsi"/>
          <w:i/>
          <w:iCs/>
        </w:rPr>
        <w:t>Универсальные учебные действия:</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SymbolMT" w:hAnsiTheme="minorHAnsi" w:cstheme="minorHAnsi"/>
          <w:lang w:eastAsia="en-US"/>
        </w:rPr>
        <w:lastRenderedPageBreak/>
        <w:t xml:space="preserve"> </w:t>
      </w:r>
      <w:r w:rsidRPr="00251926">
        <w:rPr>
          <w:rFonts w:asciiTheme="minorHAnsi" w:eastAsia="TimesNewRomanPSMT" w:hAnsiTheme="minorHAnsi" w:cstheme="minorHAnsi"/>
          <w:i/>
          <w:iCs/>
          <w:lang w:eastAsia="en-US"/>
        </w:rPr>
        <w:t xml:space="preserve">составлять </w:t>
      </w:r>
      <w:r w:rsidRPr="00251926">
        <w:rPr>
          <w:rFonts w:asciiTheme="minorHAnsi" w:eastAsia="TimesNewRomanPSMT" w:hAnsiTheme="minorHAnsi" w:cstheme="minorHAnsi"/>
          <w:lang w:eastAsia="en-US"/>
        </w:rPr>
        <w:t>небольшой рассказ о своей семье;</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взаимодействовать </w:t>
      </w:r>
      <w:r w:rsidRPr="00251926">
        <w:rPr>
          <w:rFonts w:asciiTheme="minorHAnsi" w:eastAsia="TimesNewRomanPSMT" w:hAnsiTheme="minorHAnsi" w:cstheme="minorHAnsi"/>
          <w:lang w:eastAsia="en-US"/>
        </w:rPr>
        <w:t xml:space="preserve">с участниками диалога: слушать друг друга, обмениваться мнениями на темы, близкие опыту детей; </w:t>
      </w:r>
      <w:r w:rsidRPr="00251926">
        <w:rPr>
          <w:rFonts w:asciiTheme="minorHAnsi" w:eastAsia="TimesNewRomanPSMT" w:hAnsiTheme="minorHAnsi" w:cstheme="minorHAnsi"/>
          <w:i/>
          <w:iCs/>
          <w:lang w:eastAsia="en-US"/>
        </w:rPr>
        <w:t xml:space="preserve">отвечать </w:t>
      </w:r>
      <w:r w:rsidRPr="00251926">
        <w:rPr>
          <w:rFonts w:asciiTheme="minorHAnsi" w:eastAsia="TimesNewRomanPSMT" w:hAnsiTheme="minorHAnsi" w:cstheme="minorHAnsi"/>
          <w:lang w:eastAsia="en-US"/>
        </w:rPr>
        <w:t xml:space="preserve">на вопросы, </w:t>
      </w:r>
      <w:r w:rsidRPr="00251926">
        <w:rPr>
          <w:rFonts w:asciiTheme="minorHAnsi" w:eastAsia="TimesNewRomanPSMT" w:hAnsiTheme="minorHAnsi" w:cstheme="minorHAnsi"/>
          <w:i/>
          <w:iCs/>
          <w:lang w:eastAsia="en-US"/>
        </w:rPr>
        <w:t xml:space="preserve">формулировать </w:t>
      </w:r>
      <w:r w:rsidRPr="00251926">
        <w:rPr>
          <w:rFonts w:asciiTheme="minorHAnsi" w:eastAsia="TimesNewRomanPSMT" w:hAnsiTheme="minorHAnsi" w:cstheme="minorHAnsi"/>
          <w:lang w:eastAsia="en-US"/>
        </w:rPr>
        <w:t>вопрос;</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различать </w:t>
      </w:r>
      <w:r w:rsidRPr="00251926">
        <w:rPr>
          <w:rFonts w:asciiTheme="minorHAnsi" w:eastAsia="TimesNewRomanPSMT" w:hAnsiTheme="minorHAnsi" w:cstheme="minorHAnsi"/>
          <w:lang w:eastAsia="en-US"/>
        </w:rPr>
        <w:t xml:space="preserve">особенности деятельности людей в разных учреждениях культуры и быта; </w:t>
      </w:r>
      <w:r w:rsidRPr="00251926">
        <w:rPr>
          <w:rFonts w:asciiTheme="minorHAnsi" w:eastAsia="TimesNewRomanPSMT" w:hAnsiTheme="minorHAnsi" w:cstheme="minorHAnsi"/>
          <w:i/>
          <w:iCs/>
          <w:lang w:eastAsia="en-US"/>
        </w:rPr>
        <w:t xml:space="preserve">кратко рассказывать </w:t>
      </w:r>
      <w:r w:rsidRPr="00251926">
        <w:rPr>
          <w:rFonts w:asciiTheme="minorHAnsi" w:eastAsia="TimesNewRomanPSMT" w:hAnsiTheme="minorHAnsi" w:cstheme="minorHAnsi"/>
          <w:lang w:eastAsia="en-US"/>
        </w:rPr>
        <w:t xml:space="preserve">на тему «Что делают </w:t>
      </w:r>
      <w:proofErr w:type="gramStart"/>
      <w:r w:rsidRPr="00251926">
        <w:rPr>
          <w:rFonts w:asciiTheme="minorHAnsi" w:eastAsia="TimesNewRomanPSMT" w:hAnsiTheme="minorHAnsi" w:cstheme="minorHAnsi"/>
          <w:lang w:eastAsia="en-US"/>
        </w:rPr>
        <w:t>в</w:t>
      </w:r>
      <w:proofErr w:type="gramEnd"/>
      <w:r w:rsidRPr="00251926">
        <w:rPr>
          <w:rFonts w:asciiTheme="minorHAnsi" w:eastAsia="TimesNewRomanPSMT" w:hAnsiTheme="minorHAnsi" w:cstheme="minorHAnsi"/>
          <w:lang w:eastAsia="en-US"/>
        </w:rPr>
        <w:t xml:space="preserve"> …»;</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называть </w:t>
      </w:r>
      <w:r w:rsidRPr="00251926">
        <w:rPr>
          <w:rFonts w:asciiTheme="minorHAnsi" w:eastAsia="TimesNewRomanPSMT" w:hAnsiTheme="minorHAnsi" w:cstheme="minorHAnsi"/>
          <w:lang w:eastAsia="en-US"/>
        </w:rPr>
        <w:t xml:space="preserve">достопримечательности столицы (с опорой на фото, рисунки), ориентироваться в понятии «народное творчество»: </w:t>
      </w:r>
      <w:r w:rsidRPr="00251926">
        <w:rPr>
          <w:rFonts w:asciiTheme="minorHAnsi" w:eastAsia="TimesNewRomanPSMT" w:hAnsiTheme="minorHAnsi" w:cstheme="minorHAnsi"/>
          <w:i/>
          <w:iCs/>
          <w:lang w:eastAsia="en-US"/>
        </w:rPr>
        <w:t xml:space="preserve">приводить примеры </w:t>
      </w:r>
      <w:r w:rsidRPr="00251926">
        <w:rPr>
          <w:rFonts w:asciiTheme="minorHAnsi" w:eastAsia="TimesNewRomanPSMT" w:hAnsiTheme="minorHAnsi" w:cstheme="minorHAnsi"/>
          <w:lang w:eastAsia="en-US"/>
        </w:rPr>
        <w:t>малых фольклорных жанров (без термина), народных сказок, игрушек;</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SymbolMT" w:hAnsiTheme="minorHAnsi" w:cstheme="minorHAnsi"/>
          <w:lang w:eastAsia="en-US"/>
        </w:rPr>
        <w:t xml:space="preserve"> </w:t>
      </w:r>
      <w:r w:rsidRPr="00251926">
        <w:rPr>
          <w:rFonts w:asciiTheme="minorHAnsi" w:eastAsia="TimesNewRomanPSMT" w:hAnsiTheme="minorHAnsi" w:cstheme="minorHAnsi"/>
          <w:i/>
          <w:iCs/>
          <w:lang w:eastAsia="en-US"/>
        </w:rPr>
        <w:t xml:space="preserve">различать </w:t>
      </w:r>
      <w:r w:rsidRPr="00251926">
        <w:rPr>
          <w:rFonts w:asciiTheme="minorHAnsi" w:eastAsia="TimesNewRomanPSMT" w:hAnsiTheme="minorHAnsi" w:cstheme="minorHAnsi"/>
          <w:lang w:eastAsia="en-US"/>
        </w:rPr>
        <w:t xml:space="preserve">(сопоставлять) основные нравственно-этические понятия; </w:t>
      </w:r>
      <w:r w:rsidRPr="00251926">
        <w:rPr>
          <w:rFonts w:asciiTheme="minorHAnsi" w:eastAsia="TimesNewRomanPSMT" w:hAnsiTheme="minorHAnsi" w:cstheme="minorHAnsi"/>
          <w:i/>
          <w:iCs/>
          <w:lang w:eastAsia="en-US"/>
        </w:rPr>
        <w:t xml:space="preserve">называть </w:t>
      </w:r>
      <w:r w:rsidRPr="00251926">
        <w:rPr>
          <w:rFonts w:asciiTheme="minorHAnsi" w:eastAsia="TimesNewRomanPSMT" w:hAnsiTheme="minorHAnsi" w:cstheme="minorHAnsi"/>
          <w:lang w:eastAsia="en-US"/>
        </w:rPr>
        <w:t>к ним антонимы и синонимы;</w:t>
      </w:r>
    </w:p>
    <w:p w:rsidR="00B17C64" w:rsidRPr="00251926" w:rsidRDefault="00B17C64" w:rsidP="00251926">
      <w:pPr>
        <w:pStyle w:val="a5"/>
        <w:numPr>
          <w:ilvl w:val="0"/>
          <w:numId w:val="10"/>
        </w:numPr>
        <w:autoSpaceDE w:val="0"/>
        <w:autoSpaceDN w:val="0"/>
        <w:adjustRightInd w:val="0"/>
        <w:ind w:left="0" w:firstLine="567"/>
        <w:jc w:val="both"/>
        <w:rPr>
          <w:rFonts w:asciiTheme="minorHAnsi" w:eastAsia="TimesNewRomanPSMT" w:hAnsiTheme="minorHAnsi" w:cstheme="minorHAnsi"/>
          <w:i/>
          <w:iCs/>
          <w:lang w:eastAsia="en-US"/>
        </w:rPr>
      </w:pPr>
      <w:r w:rsidRPr="00251926">
        <w:rPr>
          <w:rFonts w:asciiTheme="minorHAnsi" w:eastAsia="TimesNewRomanPSMT" w:hAnsiTheme="minorHAnsi" w:cstheme="minorHAnsi"/>
          <w:i/>
          <w:iCs/>
          <w:lang w:eastAsia="en-US"/>
        </w:rPr>
        <w:t xml:space="preserve">реализовывать </w:t>
      </w:r>
      <w:r w:rsidRPr="00251926">
        <w:rPr>
          <w:rFonts w:asciiTheme="minorHAnsi" w:eastAsia="TimesNewRomanPSMT" w:hAnsiTheme="minorHAnsi" w:cstheme="minorHAnsi"/>
          <w:lang w:eastAsia="en-US"/>
        </w:rPr>
        <w:t>в труде в уголке природы действия по уходу за животными и растениями.</w:t>
      </w:r>
    </w:p>
    <w:p w:rsidR="009E360A" w:rsidRPr="00251926" w:rsidRDefault="009E360A" w:rsidP="00251926">
      <w:pPr>
        <w:autoSpaceDE w:val="0"/>
        <w:autoSpaceDN w:val="0"/>
        <w:adjustRightInd w:val="0"/>
        <w:spacing w:before="60"/>
        <w:ind w:firstLine="567"/>
        <w:jc w:val="both"/>
        <w:rPr>
          <w:rFonts w:asciiTheme="minorHAnsi" w:hAnsiTheme="minorHAnsi" w:cstheme="minorHAnsi"/>
          <w:b/>
          <w:bCs/>
        </w:rPr>
      </w:pPr>
      <w:r w:rsidRPr="00251926">
        <w:rPr>
          <w:rFonts w:asciiTheme="minorHAnsi" w:hAnsiTheme="minorHAnsi" w:cstheme="minorHAnsi"/>
          <w:b/>
          <w:bCs/>
        </w:rPr>
        <w:t xml:space="preserve">Экскурсии. </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Сезонные экскурсии «Времена года»; в теплицу, парник, хозяйство по выращиванию цветов и т. п. (по выбору учителя с учетом местных возможностей). Экскурсии, знакомящие учащихся с</w:t>
      </w:r>
      <w:r w:rsidR="00883795" w:rsidRPr="00251926">
        <w:rPr>
          <w:rFonts w:asciiTheme="minorHAnsi" w:hAnsiTheme="minorHAnsi" w:cstheme="minorHAnsi"/>
        </w:rPr>
        <w:t xml:space="preserve"> </w:t>
      </w:r>
      <w:r w:rsidRPr="00251926">
        <w:rPr>
          <w:rFonts w:asciiTheme="minorHAnsi" w:hAnsiTheme="minorHAnsi" w:cstheme="minorHAnsi"/>
        </w:rPr>
        <w:t>различным трудом (по выбору учителя с учетом местных особенностей).</w:t>
      </w:r>
    </w:p>
    <w:p w:rsidR="009E360A" w:rsidRPr="00251926" w:rsidRDefault="009E360A" w:rsidP="00251926">
      <w:pPr>
        <w:autoSpaceDE w:val="0"/>
        <w:autoSpaceDN w:val="0"/>
        <w:adjustRightInd w:val="0"/>
        <w:spacing w:before="60"/>
        <w:ind w:firstLine="567"/>
        <w:jc w:val="both"/>
        <w:rPr>
          <w:rFonts w:asciiTheme="minorHAnsi" w:hAnsiTheme="minorHAnsi" w:cstheme="minorHAnsi"/>
          <w:b/>
          <w:bCs/>
        </w:rPr>
      </w:pPr>
      <w:r w:rsidRPr="00251926">
        <w:rPr>
          <w:rFonts w:asciiTheme="minorHAnsi" w:hAnsiTheme="minorHAnsi" w:cstheme="minorHAnsi"/>
          <w:b/>
          <w:bCs/>
        </w:rPr>
        <w:t>Практические работы.</w:t>
      </w:r>
    </w:p>
    <w:p w:rsidR="009E360A" w:rsidRPr="00251926" w:rsidRDefault="009E360A" w:rsidP="00251926">
      <w:pPr>
        <w:autoSpaceDE w:val="0"/>
        <w:autoSpaceDN w:val="0"/>
        <w:adjustRightInd w:val="0"/>
        <w:ind w:firstLine="567"/>
        <w:jc w:val="both"/>
        <w:rPr>
          <w:rFonts w:asciiTheme="minorHAnsi" w:hAnsiTheme="minorHAnsi" w:cstheme="minorHAnsi"/>
        </w:rPr>
      </w:pPr>
      <w:r w:rsidRPr="00251926">
        <w:rPr>
          <w:rFonts w:asciiTheme="minorHAnsi" w:hAnsiTheme="minorHAnsi" w:cstheme="minorHAnsi"/>
        </w:rPr>
        <w:t>Уход за комнатными растениями и животными уголка природы, зарядка аквариума, террариума, инсектария.</w:t>
      </w:r>
    </w:p>
    <w:p w:rsidR="00AF5741" w:rsidRPr="00251926" w:rsidRDefault="0012525C" w:rsidP="00251926">
      <w:pPr>
        <w:rPr>
          <w:rFonts w:asciiTheme="minorHAnsi" w:hAnsiTheme="minorHAnsi" w:cstheme="minorHAnsi"/>
          <w:b/>
          <w:bCs/>
        </w:rPr>
      </w:pPr>
      <w:r w:rsidRPr="00251926">
        <w:rPr>
          <w:rFonts w:asciiTheme="minorHAnsi" w:hAnsiTheme="minorHAnsi" w:cstheme="minorHAnsi"/>
          <w:b/>
          <w:bCs/>
        </w:rPr>
        <w:t>2 класс</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b/>
          <w:bCs/>
        </w:rPr>
        <w:t>Введение</w:t>
      </w:r>
      <w:r w:rsidR="0002694D" w:rsidRPr="00251926">
        <w:rPr>
          <w:rFonts w:asciiTheme="minorHAnsi" w:hAnsiTheme="minorHAnsi" w:cstheme="minorHAnsi"/>
          <w:b/>
          <w:bCs/>
        </w:rPr>
        <w:t xml:space="preserve">. Что окружает человека </w:t>
      </w:r>
      <w:r w:rsidRPr="00251926">
        <w:rPr>
          <w:rFonts w:asciiTheme="minorHAnsi" w:hAnsiTheme="minorHAnsi" w:cstheme="minorHAnsi"/>
          <w:b/>
          <w:bCs/>
        </w:rPr>
        <w:t xml:space="preserve">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Окружающий мир: неживая природа (солнце, воздух, во</w:t>
      </w:r>
      <w:r w:rsidRPr="00251926">
        <w:rPr>
          <w:rFonts w:asciiTheme="minorHAnsi" w:hAnsiTheme="minorHAnsi" w:cstheme="minorHAnsi"/>
        </w:rPr>
        <w:softHyphen/>
        <w:t>да и др.); живая природа (животные, растения, люди); пред</w:t>
      </w:r>
      <w:r w:rsidRPr="00251926">
        <w:rPr>
          <w:rFonts w:asciiTheme="minorHAnsi" w:hAnsiTheme="minorHAnsi" w:cstheme="minorHAnsi"/>
        </w:rPr>
        <w:softHyphen/>
        <w:t>меты и изделия, созданные человеком. Настоящее, прошлое, будущее.</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«читать» информацию, представленную в виде схемы. Сравнивать внешность разных людей: выделять черты сходства и различия.</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b/>
          <w:bCs/>
        </w:rPr>
        <w:t>Кто ты такой</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Чем люди похожи. Что отличает одного человека от дру</w:t>
      </w:r>
      <w:r w:rsidRPr="00251926">
        <w:rPr>
          <w:rFonts w:asciiTheme="minorHAnsi" w:hAnsiTheme="minorHAnsi" w:cstheme="minorHAnsi"/>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rPr>
        <w:t>Наши помощники — органы чувств.</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Физическая культура. Закаливание. Твое здоровье и пи</w:t>
      </w:r>
      <w:r w:rsidRPr="00251926">
        <w:rPr>
          <w:rFonts w:asciiTheme="minorHAnsi" w:hAnsiTheme="minorHAnsi" w:cstheme="minorHAnsi"/>
        </w:rPr>
        <w:softHyphen/>
        <w:t>тание. Культура поведения за столом. Воспитание у себя организованности, любознательности. Можно ли изменить себя.</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ОБЖ: здоровье и осторожность. Правила поведения на дорогах. Правила поведения при опасных жизненных ситуа</w:t>
      </w:r>
      <w:r w:rsidRPr="00251926">
        <w:rPr>
          <w:rFonts w:asciiTheme="minorHAnsi" w:hAnsiTheme="minorHAnsi" w:cstheme="minorHAnsi"/>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i/>
          <w:iCs/>
        </w:rPr>
        <w:t xml:space="preserve">Путешествие в прошлое (исторические сведения). </w:t>
      </w:r>
      <w:r w:rsidRPr="00251926">
        <w:rPr>
          <w:rFonts w:asciiTheme="minorHAnsi" w:hAnsiTheme="minorHAnsi" w:cstheme="minorHAnsi"/>
        </w:rPr>
        <w:t>Как че</w:t>
      </w:r>
      <w:r w:rsidRPr="00251926">
        <w:rPr>
          <w:rFonts w:asciiTheme="minorHAnsi" w:hAnsiTheme="minorHAnsi" w:cstheme="minorHAnsi"/>
        </w:rPr>
        <w:softHyphen/>
        <w:t>ловек открыл для себя огонь.</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описывать кратко особенности разных органов </w:t>
      </w:r>
      <w:proofErr w:type="spellStart"/>
      <w:r w:rsidRPr="00251926">
        <w:rPr>
          <w:rFonts w:asciiTheme="minorHAnsi" w:hAnsiTheme="minorHAnsi" w:cstheme="minorHAnsi"/>
        </w:rPr>
        <w:t>чувст</w:t>
      </w:r>
      <w:proofErr w:type="spellEnd"/>
      <w:r w:rsidRPr="00251926">
        <w:rPr>
          <w:rFonts w:asciiTheme="minorHAnsi" w:hAnsiTheme="minorHAnsi" w:cstheme="minorHAnsi"/>
        </w:rPr>
        <w:t>; сопоставлять органы чувств с выполняемой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b/>
          <w:bCs/>
        </w:rPr>
        <w:lastRenderedPageBreak/>
        <w:t xml:space="preserve">Кто живет рядом с тобой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Что такое семья. Что объединяет членов семьи, поколе</w:t>
      </w:r>
      <w:r w:rsidRPr="00251926">
        <w:rPr>
          <w:rFonts w:asciiTheme="minorHAnsi" w:hAnsiTheme="minorHAnsi" w:cstheme="minorHAnsi"/>
        </w:rPr>
        <w:softHyphen/>
        <w:t>ния в семье. Семейное «древо», имена и отчества членов семьи, их семейные обязанности. Как семья трудится, прово</w:t>
      </w:r>
      <w:r w:rsidRPr="00251926">
        <w:rPr>
          <w:rFonts w:asciiTheme="minorHAnsi" w:hAnsiTheme="minorHAnsi" w:cstheme="minorHAnsi"/>
        </w:rPr>
        <w:softHyphen/>
        <w:t>дит свободное время. Характер взаимоотношений в семье: любовь, привязанность, взаимопомощь, внимательность, до</w:t>
      </w:r>
      <w:r w:rsidRPr="00251926">
        <w:rPr>
          <w:rFonts w:asciiTheme="minorHAnsi" w:hAnsiTheme="minorHAnsi" w:cstheme="minorHAnsi"/>
        </w:rPr>
        <w:softHyphen/>
        <w:t>брота. Твое участие в жизни семьи. Забота о старших и млад</w:t>
      </w:r>
      <w:r w:rsidRPr="00251926">
        <w:rPr>
          <w:rFonts w:asciiTheme="minorHAnsi" w:hAnsiTheme="minorHAnsi" w:cstheme="minorHAnsi"/>
        </w:rPr>
        <w:softHyphen/>
        <w:t>ших членах семьи.</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Правила поведения. Какие бывают правила. Правила культурного поведения в общественных местах: в транспор</w:t>
      </w:r>
      <w:r w:rsidRPr="00251926">
        <w:rPr>
          <w:rFonts w:asciiTheme="minorHAnsi" w:hAnsiTheme="minorHAnsi" w:cstheme="minorHAnsi"/>
        </w:rPr>
        <w:softHyphen/>
        <w:t>те, на природе, в учреждениях культуры. Проявление внима</w:t>
      </w:r>
      <w:r w:rsidRPr="00251926">
        <w:rPr>
          <w:rFonts w:asciiTheme="minorHAnsi" w:hAnsiTheme="minorHAnsi" w:cstheme="minorHAnsi"/>
        </w:rPr>
        <w:softHyphen/>
        <w:t>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w:t>
      </w:r>
      <w:r w:rsidRPr="00251926">
        <w:rPr>
          <w:rFonts w:asciiTheme="minorHAnsi" w:hAnsiTheme="minorHAnsi" w:cstheme="minorHAnsi"/>
        </w:rPr>
        <w:softHyphen/>
        <w:t>классники.</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i/>
          <w:iCs/>
        </w:rPr>
        <w:t xml:space="preserve">Путешествие в прошлое (исторические сведения). </w:t>
      </w:r>
      <w:r w:rsidRPr="00251926">
        <w:rPr>
          <w:rFonts w:asciiTheme="minorHAnsi" w:hAnsiTheme="minorHAnsi" w:cstheme="minorHAnsi"/>
        </w:rPr>
        <w:t>Когда и почему появились правила. Игровой и потешный семей</w:t>
      </w:r>
      <w:r w:rsidRPr="00251926">
        <w:rPr>
          <w:rFonts w:asciiTheme="minorHAnsi" w:hAnsiTheme="minorHAnsi" w:cstheme="minorHAnsi"/>
        </w:rPr>
        <w:softHyphen/>
        <w:t>ный фольклор.</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b/>
          <w:bCs/>
        </w:rPr>
        <w:t xml:space="preserve">Россия — твоя Родина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Что такое Родина. Почему человек любит свою Родину, как выражает свою любовь. Флаг и герб России.</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Родной край — частица Родины. Особенности родного края, отличающие его от других мест родной страны. Досто</w:t>
      </w:r>
      <w:r w:rsidRPr="00251926">
        <w:rPr>
          <w:rFonts w:asciiTheme="minorHAnsi" w:hAnsiTheme="minorHAnsi" w:cstheme="minorHAnsi"/>
        </w:rPr>
        <w:softHyphen/>
        <w:t>примечательности родного края. Труд, быт людей. Культур</w:t>
      </w:r>
      <w:r w:rsidRPr="00251926">
        <w:rPr>
          <w:rFonts w:asciiTheme="minorHAnsi" w:hAnsiTheme="minorHAnsi" w:cstheme="minorHAnsi"/>
        </w:rPr>
        <w:softHyphen/>
        <w:t>ные учреждения. Знаменитые люди родного края.</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251926">
        <w:rPr>
          <w:rFonts w:asciiTheme="minorHAnsi" w:hAnsiTheme="minorHAnsi" w:cstheme="minorHAnsi"/>
        </w:rPr>
        <w:softHyphen/>
        <w:t>сии людей, занятых в промышленности, на транспорте. Про</w:t>
      </w:r>
      <w:r w:rsidRPr="00251926">
        <w:rPr>
          <w:rFonts w:asciiTheme="minorHAnsi" w:hAnsiTheme="minorHAnsi" w:cstheme="minorHAnsi"/>
        </w:rPr>
        <w:softHyphen/>
        <w:t>фессии, значение которых возросло в последние годы (эко</w:t>
      </w:r>
      <w:r w:rsidRPr="00251926">
        <w:rPr>
          <w:rFonts w:asciiTheme="minorHAnsi" w:hAnsiTheme="minorHAnsi" w:cstheme="minorHAnsi"/>
        </w:rPr>
        <w:softHyphen/>
        <w:t>номист, программист).</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i/>
          <w:iCs/>
        </w:rPr>
        <w:t xml:space="preserve">Путешествие в прошлое (исторические сведения). </w:t>
      </w:r>
      <w:r w:rsidRPr="00251926">
        <w:rPr>
          <w:rFonts w:asciiTheme="minorHAnsi" w:hAnsiTheme="minorHAnsi" w:cstheme="minorHAnsi"/>
        </w:rPr>
        <w:t>Как Русь начиналась. Древняя Русь. Славяне — предки русского народа. Первое упоминание о славянах. Славянское поселе</w:t>
      </w:r>
      <w:r w:rsidRPr="00251926">
        <w:rPr>
          <w:rFonts w:asciiTheme="minorHAnsi" w:hAnsiTheme="minorHAnsi" w:cstheme="minorHAnsi"/>
        </w:rPr>
        <w:softHyphen/>
        <w:t>ние в У-1Х веках. Первые русские князья: Рюрик, Олег, Игорь; Ольга. Занятия славян. Первые орудия сельскохозяй</w:t>
      </w:r>
      <w:r w:rsidRPr="00251926">
        <w:rPr>
          <w:rFonts w:asciiTheme="minorHAnsi" w:hAnsiTheme="minorHAnsi" w:cstheme="minorHAnsi"/>
        </w:rPr>
        <w:softHyphen/>
        <w:t>ственного труда. Особенности быта славян. Русская трапеза. Образование городов.</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 xml:space="preserve">Как Москва возникла и строилась. Юрий Долгорукий, Иван </w:t>
      </w:r>
      <w:proofErr w:type="spellStart"/>
      <w:r w:rsidRPr="00251926">
        <w:rPr>
          <w:rFonts w:asciiTheme="minorHAnsi" w:hAnsiTheme="minorHAnsi" w:cstheme="minorHAnsi"/>
        </w:rPr>
        <w:t>Калита</w:t>
      </w:r>
      <w:proofErr w:type="spellEnd"/>
      <w:r w:rsidRPr="00251926">
        <w:rPr>
          <w:rFonts w:asciiTheme="minorHAnsi" w:hAnsiTheme="minorHAnsi" w:cstheme="minorHAnsi"/>
        </w:rPr>
        <w:t>,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251926">
        <w:rPr>
          <w:rFonts w:asciiTheme="minorHAnsi" w:hAnsiTheme="minorHAnsi" w:cstheme="minorHAnsi"/>
        </w:rPr>
        <w:softHyphen/>
        <w:t>никло и что обозначает слово «гражданин».</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b/>
          <w:bCs/>
        </w:rPr>
        <w:t xml:space="preserve">Мы </w:t>
      </w:r>
      <w:r w:rsidRPr="00251926">
        <w:rPr>
          <w:rFonts w:asciiTheme="minorHAnsi" w:hAnsiTheme="minorHAnsi" w:cstheme="minorHAnsi"/>
        </w:rPr>
        <w:t xml:space="preserve">— </w:t>
      </w:r>
      <w:r w:rsidRPr="00251926">
        <w:rPr>
          <w:rFonts w:asciiTheme="minorHAnsi" w:hAnsiTheme="minorHAnsi" w:cstheme="minorHAnsi"/>
          <w:b/>
          <w:bCs/>
        </w:rPr>
        <w:t xml:space="preserve">жители Земли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Что входит в солнечную «семью». Звезда по имени Солн</w:t>
      </w:r>
      <w:r w:rsidRPr="00251926">
        <w:rPr>
          <w:rFonts w:asciiTheme="minorHAnsi" w:hAnsiTheme="minorHAnsi" w:cstheme="minorHAnsi"/>
        </w:rPr>
        <w:softHyphen/>
        <w:t>це. Земля — планета. Чем Земля отличается от других планет Солнечной системы.</w:t>
      </w:r>
    </w:p>
    <w:p w:rsidR="0012525C" w:rsidRPr="00251926" w:rsidRDefault="0012525C" w:rsidP="00251926">
      <w:pPr>
        <w:shd w:val="clear" w:color="auto" w:fill="FFFFFF"/>
        <w:ind w:firstLine="709"/>
        <w:rPr>
          <w:rFonts w:asciiTheme="minorHAnsi" w:hAnsiTheme="minorHAnsi" w:cstheme="minorHAnsi"/>
        </w:rPr>
      </w:pPr>
      <w:r w:rsidRPr="00251926">
        <w:rPr>
          <w:rFonts w:asciiTheme="minorHAnsi" w:hAnsiTheme="minorHAnsi" w:cstheme="minorHAnsi"/>
        </w:rPr>
        <w:lastRenderedPageBreak/>
        <w:t>Царства природы. Бактерии, Грибы. Животное и растение – живые существа. Какие животные обитают на Земле. Разнообразие растений и животных.</w:t>
      </w:r>
    </w:p>
    <w:p w:rsidR="0012525C" w:rsidRPr="00251926" w:rsidRDefault="0012525C" w:rsidP="00251926">
      <w:pPr>
        <w:pStyle w:val="a5"/>
        <w:numPr>
          <w:ilvl w:val="0"/>
          <w:numId w:val="11"/>
        </w:numPr>
        <w:shd w:val="clear" w:color="auto" w:fill="FFFFFF"/>
        <w:ind w:left="0" w:firstLine="709"/>
        <w:contextualSpacing/>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12525C" w:rsidRPr="00251926" w:rsidRDefault="0002694D" w:rsidP="00251926">
      <w:pPr>
        <w:shd w:val="clear" w:color="auto" w:fill="FFFFFF"/>
        <w:ind w:firstLine="709"/>
        <w:rPr>
          <w:rFonts w:asciiTheme="minorHAnsi" w:hAnsiTheme="minorHAnsi" w:cstheme="minorHAnsi"/>
          <w:b/>
          <w:bCs/>
        </w:rPr>
      </w:pPr>
      <w:r w:rsidRPr="00251926">
        <w:rPr>
          <w:rFonts w:asciiTheme="minorHAnsi" w:hAnsiTheme="minorHAnsi" w:cstheme="minorHAnsi"/>
          <w:b/>
          <w:bCs/>
        </w:rPr>
        <w:t xml:space="preserve">Природные сообщества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Среда обитания. Природные сообщества.</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Жизнь леса. Этажи леса. Леса России: хвойные, лиственные; дубрава, березняк, осинник и др. Леса родного края. Тра</w:t>
      </w:r>
      <w:r w:rsidRPr="00251926">
        <w:rPr>
          <w:rFonts w:asciiTheme="minorHAnsi" w:hAnsiTheme="minorHAnsi" w:cstheme="minorHAnsi"/>
        </w:rPr>
        <w:softHyphen/>
        <w:t>вянистые растения леса, лекарственные, ядовитые. Млеко</w:t>
      </w:r>
      <w:r w:rsidRPr="00251926">
        <w:rPr>
          <w:rFonts w:asciiTheme="minorHAnsi" w:hAnsiTheme="minorHAnsi" w:cstheme="minorHAnsi"/>
        </w:rPr>
        <w:softHyphen/>
        <w:t>питающие (звери), насекомые, пресмыкающиеся, птицы — обитатели леса, их жизнь в разные времена года.</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 xml:space="preserve">Использование леса человеком. Правила поведения в </w:t>
      </w:r>
      <w:r w:rsidRPr="00251926">
        <w:rPr>
          <w:rFonts w:asciiTheme="minorHAnsi" w:hAnsiTheme="minorHAnsi" w:cstheme="minorHAnsi"/>
          <w:i/>
          <w:iCs/>
        </w:rPr>
        <w:t>ле</w:t>
      </w:r>
      <w:r w:rsidRPr="00251926">
        <w:rPr>
          <w:rFonts w:asciiTheme="minorHAnsi" w:hAnsiTheme="minorHAnsi" w:cstheme="minorHAnsi"/>
          <w:i/>
          <w:iCs/>
        </w:rPr>
        <w:softHyphen/>
        <w:t xml:space="preserve">су. </w:t>
      </w:r>
      <w:r w:rsidRPr="00251926">
        <w:rPr>
          <w:rFonts w:asciiTheme="minorHAnsi" w:hAnsiTheme="minorHAnsi" w:cstheme="minorHAnsi"/>
        </w:rPr>
        <w:t>Охрана растений и животных леса.</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Жизнь водоема. Вода как одно из главных условий жиз</w:t>
      </w:r>
      <w:r w:rsidRPr="00251926">
        <w:rPr>
          <w:rFonts w:asciiTheme="minorHAnsi" w:hAnsiTheme="minorHAnsi" w:cstheme="minorHAnsi"/>
        </w:rPr>
        <w:softHyphen/>
        <w:t>ни. Свойства воды. Три состояния воды: пар, твердая и жид</w:t>
      </w:r>
      <w:r w:rsidRPr="00251926">
        <w:rPr>
          <w:rFonts w:asciiTheme="minorHAnsi" w:hAnsiTheme="minorHAnsi" w:cstheme="minorHAnsi"/>
        </w:rPr>
        <w:softHyphen/>
        <w:t>кая вода. Водоемы, особенности разных водоемов (река, пруд, озеро, море, болото). Типичные представители расти</w:t>
      </w:r>
      <w:r w:rsidRPr="00251926">
        <w:rPr>
          <w:rFonts w:asciiTheme="minorHAnsi" w:hAnsiTheme="minorHAnsi" w:cstheme="minorHAnsi"/>
        </w:rPr>
        <w:softHyphen/>
        <w:t>тельного и животного мира разных водоемов (реки, пруда, болота).</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Использование водоемов человеком. Правила поведения на водоемах. Охрана водоемов.</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Жизнь луга. Растения и животные луга. Характеристика типичных представителей луга (с учетом принципа краеве</w:t>
      </w:r>
      <w:r w:rsidRPr="00251926">
        <w:rPr>
          <w:rFonts w:asciiTheme="minorHAnsi" w:hAnsiTheme="minorHAnsi" w:cstheme="minorHAnsi"/>
        </w:rPr>
        <w:softHyphen/>
        <w:t>дения). Лекарственные растения луга. Использование и ох</w:t>
      </w:r>
      <w:r w:rsidRPr="00251926">
        <w:rPr>
          <w:rFonts w:asciiTheme="minorHAnsi" w:hAnsiTheme="minorHAnsi" w:cstheme="minorHAnsi"/>
        </w:rPr>
        <w:softHyphen/>
        <w:t>рана лугов человеком.</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Жизнь поля. Какие бывают поля, разнообразие культур, выращиваемых на полях: зерновые, овощные, технические и др. Животные поля.</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Жизнь сада и огорода. Растения сада и огорода. Плодо</w:t>
      </w:r>
      <w:r w:rsidRPr="00251926">
        <w:rPr>
          <w:rFonts w:asciiTheme="minorHAnsi" w:hAnsiTheme="minorHAnsi" w:cstheme="minorHAnsi"/>
        </w:rPr>
        <w:softHyphen/>
        <w:t>вые и ягодные культуры. Сезонный труд людей. Вредители сада и огорода.</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rPr>
      </w:pPr>
      <w:r w:rsidRPr="00251926">
        <w:rPr>
          <w:rFonts w:asciiTheme="minorHAnsi" w:hAnsiTheme="minorHAnsi" w:cstheme="minorHAnsi"/>
          <w:i/>
        </w:rPr>
        <w:t>Универсальные учебные действия:</w:t>
      </w:r>
      <w:r w:rsidRPr="00251926">
        <w:rPr>
          <w:rFonts w:asciiTheme="minorHAnsi" w:hAnsiTheme="minorHAnsi" w:cstheme="minorHAnsi"/>
        </w:rPr>
        <w:t xml:space="preserve">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проведенным наблюдения). Различать плодовые и ягодные культуры.</w:t>
      </w:r>
    </w:p>
    <w:p w:rsidR="0012525C" w:rsidRPr="00251926" w:rsidRDefault="0002694D" w:rsidP="00251926">
      <w:pPr>
        <w:shd w:val="clear" w:color="auto" w:fill="FFFFFF"/>
        <w:jc w:val="both"/>
        <w:rPr>
          <w:rFonts w:asciiTheme="minorHAnsi" w:hAnsiTheme="minorHAnsi" w:cstheme="minorHAnsi"/>
          <w:b/>
          <w:bCs/>
        </w:rPr>
      </w:pPr>
      <w:r w:rsidRPr="00251926">
        <w:rPr>
          <w:rFonts w:asciiTheme="minorHAnsi" w:hAnsiTheme="minorHAnsi" w:cstheme="minorHAnsi"/>
          <w:b/>
          <w:bCs/>
        </w:rPr>
        <w:t xml:space="preserve">Природа и человек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 xml:space="preserve">Человек и природа. Может ли человек жить без природы. </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rPr>
        <w:t>Роль человека в сохранении природных объектов. Пра</w:t>
      </w:r>
      <w:r w:rsidRPr="00251926">
        <w:rPr>
          <w:rFonts w:asciiTheme="minorHAnsi" w:hAnsiTheme="minorHAnsi" w:cstheme="minorHAnsi"/>
        </w:rPr>
        <w:softHyphen/>
        <w:t>вила поведения в природе. Охранные мероприятия. Красная книга. «Черная» книга Земли.</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i/>
          <w:iCs/>
        </w:rPr>
        <w:t xml:space="preserve">Путешествие в прошлое (исторические сведения). </w:t>
      </w:r>
      <w:r w:rsidRPr="00251926">
        <w:rPr>
          <w:rFonts w:asciiTheme="minorHAnsi" w:hAnsiTheme="minorHAnsi" w:cstheme="minorHAnsi"/>
        </w:rPr>
        <w:t>Как человек одомашнил животных.</w:t>
      </w:r>
    </w:p>
    <w:p w:rsidR="0012525C" w:rsidRPr="00251926" w:rsidRDefault="0012525C" w:rsidP="00251926">
      <w:pPr>
        <w:pStyle w:val="a5"/>
        <w:numPr>
          <w:ilvl w:val="0"/>
          <w:numId w:val="11"/>
        </w:numPr>
        <w:shd w:val="clear" w:color="auto" w:fill="FFFFFF"/>
        <w:ind w:left="0" w:firstLine="709"/>
        <w:contextualSpacing/>
        <w:jc w:val="both"/>
        <w:rPr>
          <w:rFonts w:asciiTheme="minorHAnsi" w:hAnsiTheme="minorHAnsi" w:cstheme="minorHAnsi"/>
          <w:b/>
          <w:bCs/>
        </w:rPr>
      </w:pPr>
      <w:r w:rsidRPr="00251926">
        <w:rPr>
          <w:rFonts w:asciiTheme="minorHAnsi" w:hAnsiTheme="minorHAnsi" w:cstheme="minorHAnsi"/>
          <w:i/>
        </w:rPr>
        <w:lastRenderedPageBreak/>
        <w:t>Универсальные учебные действия:</w:t>
      </w:r>
      <w:r w:rsidRPr="00251926">
        <w:rPr>
          <w:rFonts w:asciiTheme="minorHAnsi" w:hAnsiTheme="minorHAnsi" w:cstheme="minorHAnsi"/>
        </w:rPr>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12525C" w:rsidRPr="00251926" w:rsidRDefault="0012525C" w:rsidP="00251926">
      <w:pPr>
        <w:shd w:val="clear" w:color="auto" w:fill="FFFFFF"/>
        <w:jc w:val="both"/>
        <w:rPr>
          <w:rFonts w:asciiTheme="minorHAnsi" w:hAnsiTheme="minorHAnsi" w:cstheme="minorHAnsi"/>
        </w:rPr>
      </w:pPr>
      <w:r w:rsidRPr="00251926">
        <w:rPr>
          <w:rFonts w:asciiTheme="minorHAnsi" w:hAnsiTheme="minorHAnsi" w:cstheme="minorHAnsi"/>
          <w:b/>
          <w:bCs/>
        </w:rPr>
        <w:t xml:space="preserve">Практические работы. </w:t>
      </w:r>
      <w:r w:rsidRPr="00251926">
        <w:rPr>
          <w:rFonts w:asciiTheme="minorHAnsi" w:hAnsiTheme="minorHAnsi" w:cstheme="minorHAnsi"/>
        </w:rPr>
        <w:t>Составление режима дня для будней и выходных. Первая помощь при ожогах, порезах, ударах. Составление семейного «древа». Работа с натураль</w:t>
      </w:r>
      <w:r w:rsidRPr="00251926">
        <w:rPr>
          <w:rFonts w:asciiTheme="minorHAnsi" w:hAnsiTheme="minorHAnsi" w:cstheme="minorHAnsi"/>
        </w:rPr>
        <w:softHyphen/>
        <w:t>ными объектами, гербариями, муляжами (съедобные и ядо</w:t>
      </w:r>
      <w:r w:rsidRPr="00251926">
        <w:rPr>
          <w:rFonts w:asciiTheme="minorHAnsi" w:hAnsiTheme="minorHAnsi" w:cstheme="minorHAnsi"/>
        </w:rPr>
        <w:softHyphen/>
        <w:t>витые грибы; редкие растения своей местности; растения разных сообществ.</w:t>
      </w:r>
    </w:p>
    <w:p w:rsidR="0012525C" w:rsidRPr="00251926" w:rsidRDefault="0012525C" w:rsidP="00251926">
      <w:pPr>
        <w:shd w:val="clear" w:color="auto" w:fill="FFFFFF"/>
        <w:ind w:firstLine="709"/>
        <w:jc w:val="both"/>
        <w:rPr>
          <w:rFonts w:asciiTheme="minorHAnsi" w:hAnsiTheme="minorHAnsi" w:cstheme="minorHAnsi"/>
        </w:rPr>
      </w:pPr>
      <w:r w:rsidRPr="00251926">
        <w:rPr>
          <w:rFonts w:asciiTheme="minorHAnsi" w:hAnsiTheme="minorHAnsi" w:cstheme="minorHAnsi"/>
          <w:b/>
          <w:bCs/>
        </w:rPr>
        <w:t>Экскурсии.</w:t>
      </w:r>
      <w:r w:rsidRPr="00251926">
        <w:rPr>
          <w:rFonts w:asciiTheme="minorHAnsi" w:hAnsiTheme="minorHAnsi" w:cstheme="minorHAnsi"/>
          <w:i/>
          <w:iCs/>
        </w:rPr>
        <w:t xml:space="preserve"> </w:t>
      </w:r>
      <w:r w:rsidRPr="00251926">
        <w:rPr>
          <w:rFonts w:asciiTheme="minorHAnsi" w:hAnsiTheme="minorHAnsi" w:cstheme="minorHAnsi"/>
        </w:rPr>
        <w:t>В лес (лесопарк), поле, на луг, водоем; в крае</w:t>
      </w:r>
      <w:r w:rsidRPr="00251926">
        <w:rPr>
          <w:rFonts w:asciiTheme="minorHAnsi" w:hAnsiTheme="minorHAnsi" w:cstheme="minorHAnsi"/>
        </w:rPr>
        <w:softHyphen/>
        <w:t>ведческий музей, места сельскохозяйственного труда (с уче</w:t>
      </w:r>
      <w:r w:rsidRPr="00251926">
        <w:rPr>
          <w:rFonts w:asciiTheme="minorHAnsi" w:hAnsiTheme="minorHAnsi" w:cstheme="minorHAnsi"/>
        </w:rPr>
        <w:softHyphen/>
        <w:t>том местного окружения). Экскурсии в исторический (крае</w:t>
      </w:r>
      <w:r w:rsidRPr="00251926">
        <w:rPr>
          <w:rFonts w:asciiTheme="minorHAnsi" w:hAnsiTheme="minorHAnsi" w:cstheme="minorHAnsi"/>
        </w:rPr>
        <w:softHyphen/>
        <w:t>ведческий), художественный музеи, на предприятие, в учреж</w:t>
      </w:r>
      <w:r w:rsidRPr="00251926">
        <w:rPr>
          <w:rFonts w:asciiTheme="minorHAnsi" w:hAnsiTheme="minorHAnsi" w:cstheme="minorHAnsi"/>
        </w:rPr>
        <w:softHyphen/>
        <w:t>дение культуры и быта (с учетом местных условий).</w:t>
      </w:r>
    </w:p>
    <w:p w:rsidR="0012525C" w:rsidRPr="00251926" w:rsidRDefault="0012525C" w:rsidP="00251926">
      <w:pPr>
        <w:rPr>
          <w:rFonts w:asciiTheme="minorHAnsi" w:hAnsiTheme="minorHAnsi" w:cstheme="minorHAnsi"/>
          <w:b/>
          <w:bCs/>
        </w:rPr>
      </w:pPr>
      <w:r w:rsidRPr="00251926">
        <w:rPr>
          <w:rFonts w:asciiTheme="minorHAnsi" w:hAnsiTheme="minorHAnsi" w:cstheme="minorHAnsi"/>
          <w:b/>
          <w:bCs/>
        </w:rPr>
        <w:t>3 класс</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rPr>
        <w:t>Земля — наш общий дом</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Где ты живёшь. Когда ты живёшь. Историческое время. Счёт лет в истории.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Солнечная система.</w:t>
      </w:r>
      <w:r w:rsidRPr="00251926">
        <w:rPr>
          <w:rFonts w:asciiTheme="minorHAnsi" w:hAnsiTheme="minorHAnsi" w:cstheme="minorHAnsi"/>
        </w:rPr>
        <w:t xml:space="preserve"> Солнце — звезда. Земля — планета Сол</w:t>
      </w:r>
      <w:r w:rsidRPr="00251926">
        <w:rPr>
          <w:rFonts w:asciiTheme="minorHAnsi" w:hAnsiTheme="minorHAnsi" w:cstheme="minorHAnsi"/>
        </w:rPr>
        <w:softHyphen/>
        <w:t>нечной системы. «Соседи» Земли по Солнечной системе.</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 xml:space="preserve">Условия жизни на Земле. </w:t>
      </w:r>
      <w:r w:rsidRPr="00251926">
        <w:rPr>
          <w:rFonts w:asciiTheme="minorHAnsi" w:hAnsiTheme="minorHAnsi" w:cstheme="minorHAnsi"/>
          <w:i/>
          <w:iCs/>
        </w:rPr>
        <w:t>Солнце</w:t>
      </w:r>
      <w:r w:rsidRPr="00251926">
        <w:rPr>
          <w:rFonts w:asciiTheme="minorHAnsi" w:hAnsiTheme="minorHAnsi" w:cstheme="minorHAnsi"/>
        </w:rPr>
        <w:t xml:space="preserve"> — источник тепла и све</w:t>
      </w:r>
      <w:r w:rsidRPr="00251926">
        <w:rPr>
          <w:rFonts w:asciiTheme="minorHAnsi" w:hAnsiTheme="minorHAnsi" w:cstheme="minorHAnsi"/>
        </w:rPr>
        <w:softHyphen/>
        <w:t xml:space="preserve">та. </w:t>
      </w:r>
      <w:r w:rsidRPr="00251926">
        <w:rPr>
          <w:rFonts w:asciiTheme="minorHAnsi" w:hAnsiTheme="minorHAnsi" w:cstheme="minorHAnsi"/>
          <w:i/>
          <w:iCs/>
        </w:rPr>
        <w:t>Вода.</w:t>
      </w:r>
      <w:r w:rsidRPr="00251926">
        <w:rPr>
          <w:rFonts w:asciiTheme="minorHAnsi" w:hAnsiTheme="minorHAnsi" w:cstheme="minorHAnsi"/>
        </w:rPr>
        <w:t xml:space="preserve"> Значение воды для жизни на Земле. Источники во</w:t>
      </w:r>
      <w:r w:rsidRPr="00251926">
        <w:rPr>
          <w:rFonts w:asciiTheme="minorHAnsi" w:hAnsiTheme="minorHAnsi" w:cstheme="minorHAnsi"/>
        </w:rPr>
        <w:softHyphen/>
        <w:t>ды на Земле. Водоёмы, их разнообразие. Растения и живот</w:t>
      </w:r>
      <w:r w:rsidRPr="00251926">
        <w:rPr>
          <w:rFonts w:asciiTheme="minorHAnsi" w:hAnsiTheme="minorHAnsi" w:cstheme="minorHAnsi"/>
        </w:rPr>
        <w:softHyphen/>
        <w:t xml:space="preserve">ные разных водоёмов. Охрана воды от загрязнения. </w:t>
      </w:r>
      <w:r w:rsidRPr="00251926">
        <w:rPr>
          <w:rFonts w:asciiTheme="minorHAnsi" w:hAnsiTheme="minorHAnsi" w:cstheme="minorHAnsi"/>
          <w:i/>
          <w:iCs/>
        </w:rPr>
        <w:t xml:space="preserve">Воздух. </w:t>
      </w:r>
      <w:r w:rsidRPr="00251926">
        <w:rPr>
          <w:rFonts w:asciiTheme="minorHAnsi" w:hAnsiTheme="minorHAnsi" w:cstheme="minorHAnsi"/>
        </w:rPr>
        <w:t>Значение воздуха для жизни на Земле. Воздух — смесь газов. Охрана воздуха.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Ориентироваться</w:t>
      </w:r>
      <w:r w:rsidRPr="00251926">
        <w:rPr>
          <w:rFonts w:asciiTheme="minorHAnsi" w:hAnsiTheme="minorHAnsi" w:cstheme="minorHAnsi"/>
        </w:rPr>
        <w:t xml:space="preserve"> в понятии «историческое время». </w:t>
      </w:r>
      <w:r w:rsidRPr="00251926">
        <w:rPr>
          <w:rFonts w:asciiTheme="minorHAnsi" w:hAnsiTheme="minorHAnsi" w:cstheme="minorHAnsi"/>
          <w:i/>
          <w:iCs/>
        </w:rPr>
        <w:t>Различать</w:t>
      </w:r>
      <w:r w:rsidRPr="00251926">
        <w:rPr>
          <w:rFonts w:asciiTheme="minorHAnsi" w:hAnsiTheme="minorHAnsi" w:cstheme="minorHAnsi"/>
        </w:rPr>
        <w:t xml:space="preserve"> понятия «век», «столетие», «эпоха».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Характеризовать</w:t>
      </w:r>
      <w:r w:rsidRPr="00251926">
        <w:rPr>
          <w:rFonts w:asciiTheme="minorHAnsi" w:hAnsiTheme="minorHAnsi" w:cstheme="minorHAnsi"/>
        </w:rPr>
        <w:t xml:space="preserve"> Солнечную систему: называть, кратко описывать планеты, входящие в неё.</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Характеризовать</w:t>
      </w:r>
      <w:r w:rsidRPr="00251926">
        <w:rPr>
          <w:rFonts w:asciiTheme="minorHAnsi" w:hAnsiTheme="minorHAnsi" w:cstheme="minorHAnsi"/>
        </w:rPr>
        <w:t xml:space="preserve"> условия жизни на Земле (вода, воздух, тепло, свет). </w:t>
      </w:r>
      <w:r w:rsidRPr="00251926">
        <w:rPr>
          <w:rFonts w:asciiTheme="minorHAnsi" w:hAnsiTheme="minorHAnsi" w:cstheme="minorHAnsi"/>
          <w:i/>
          <w:iCs/>
        </w:rPr>
        <w:t>Устанавливать</w:t>
      </w:r>
      <w:r w:rsidRPr="00251926">
        <w:rPr>
          <w:rFonts w:asciiTheme="minorHAnsi" w:hAnsiTheme="minorHAnsi" w:cstheme="minorHAnsi"/>
        </w:rPr>
        <w:t xml:space="preserve"> зависимости между состоянием воды и температурой воздуха. </w:t>
      </w:r>
      <w:r w:rsidRPr="00251926">
        <w:rPr>
          <w:rFonts w:asciiTheme="minorHAnsi" w:hAnsiTheme="minorHAnsi" w:cstheme="minorHAnsi"/>
          <w:i/>
          <w:iCs/>
        </w:rPr>
        <w:t>Описывать</w:t>
      </w:r>
      <w:r w:rsidRPr="00251926">
        <w:rPr>
          <w:rFonts w:asciiTheme="minorHAnsi" w:hAnsiTheme="minorHAnsi" w:cstheme="minorHAnsi"/>
        </w:rPr>
        <w:t xml:space="preserve"> свойства воды (воздуха), </w:t>
      </w:r>
      <w:r w:rsidRPr="00251926">
        <w:rPr>
          <w:rFonts w:asciiTheme="minorHAnsi" w:hAnsiTheme="minorHAnsi" w:cstheme="minorHAnsi"/>
          <w:i/>
          <w:iCs/>
        </w:rPr>
        <w:t>приводить</w:t>
      </w:r>
      <w:r w:rsidRPr="00251926">
        <w:rPr>
          <w:rFonts w:asciiTheme="minorHAnsi" w:hAnsiTheme="minorHAnsi" w:cstheme="minorHAnsi"/>
        </w:rPr>
        <w:t xml:space="preserve"> примеры опытов, подтверждающих различные свойства воды (воздуха). </w:t>
      </w:r>
      <w:r w:rsidRPr="00251926">
        <w:rPr>
          <w:rFonts w:asciiTheme="minorHAnsi" w:hAnsiTheme="minorHAnsi" w:cstheme="minorHAnsi"/>
          <w:i/>
          <w:iCs/>
        </w:rPr>
        <w:t>Называть</w:t>
      </w:r>
      <w:r w:rsidRPr="00251926">
        <w:rPr>
          <w:rFonts w:asciiTheme="minorHAnsi" w:hAnsiTheme="minorHAnsi" w:cstheme="minorHAnsi"/>
        </w:rPr>
        <w:t xml:space="preserve"> источники во</w:t>
      </w:r>
      <w:r w:rsidRPr="00251926">
        <w:rPr>
          <w:rFonts w:asciiTheme="minorHAnsi" w:hAnsiTheme="minorHAnsi" w:cstheme="minorHAnsi"/>
        </w:rPr>
        <w:softHyphen/>
        <w:t xml:space="preserve">ды, </w:t>
      </w:r>
      <w:r w:rsidRPr="00251926">
        <w:rPr>
          <w:rFonts w:asciiTheme="minorHAnsi" w:hAnsiTheme="minorHAnsi" w:cstheme="minorHAnsi"/>
          <w:i/>
          <w:iCs/>
        </w:rPr>
        <w:t>характеризовать</w:t>
      </w:r>
      <w:r w:rsidRPr="00251926">
        <w:rPr>
          <w:rFonts w:asciiTheme="minorHAnsi" w:hAnsiTheme="minorHAnsi" w:cstheme="minorHAnsi"/>
        </w:rPr>
        <w:t xml:space="preserve"> различные водоёмы. </w:t>
      </w:r>
      <w:r w:rsidRPr="00251926">
        <w:rPr>
          <w:rFonts w:asciiTheme="minorHAnsi" w:hAnsiTheme="minorHAnsi" w:cstheme="minorHAnsi"/>
          <w:i/>
          <w:iCs/>
        </w:rPr>
        <w:t xml:space="preserve">Моделировать </w:t>
      </w:r>
      <w:r w:rsidRPr="00251926">
        <w:rPr>
          <w:rFonts w:asciiTheme="minorHAnsi" w:hAnsiTheme="minorHAnsi" w:cstheme="minorHAnsi"/>
        </w:rPr>
        <w:t>несложные ситуации (опыты, эксперименты) в соответствии с поставленной учебной задачей.</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rPr>
        <w:t>Человек изучает Землю</w:t>
      </w:r>
      <w:r w:rsidRPr="00251926">
        <w:rPr>
          <w:rFonts w:asciiTheme="minorHAnsi" w:hAnsiTheme="minorHAnsi" w:cstheme="minorHAnsi"/>
        </w:rPr>
        <w:t xml:space="preserve"> </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Человек познаёт мир. Наблюдения, опыты, эксперимен</w:t>
      </w:r>
      <w:r w:rsidRPr="00251926">
        <w:rPr>
          <w:rFonts w:asciiTheme="minorHAnsi" w:hAnsiTheme="minorHAnsi" w:cstheme="minorHAnsi"/>
        </w:rPr>
        <w:softHyphen/>
        <w:t>ты — методы познания человеком окружающего мира. Изоб</w:t>
      </w:r>
      <w:r w:rsidRPr="00251926">
        <w:rPr>
          <w:rFonts w:asciiTheme="minorHAnsi" w:hAnsiTheme="minorHAnsi" w:cstheme="minorHAnsi"/>
        </w:rPr>
        <w:softHyphen/>
        <w:t>ражение Земли. Глобус — модель Земли. План. Карта (геогра</w:t>
      </w:r>
      <w:r w:rsidRPr="00251926">
        <w:rPr>
          <w:rFonts w:asciiTheme="minorHAnsi" w:hAnsiTheme="minorHAnsi" w:cstheme="minorHAnsi"/>
        </w:rPr>
        <w:softHyphen/>
        <w:t>фическая и историческая). Масштаб, условные обозначения карты. Карта России. Знакомство с компасом.</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Представления лю</w:t>
      </w:r>
      <w:r w:rsidRPr="00251926">
        <w:rPr>
          <w:rFonts w:asciiTheme="minorHAnsi" w:hAnsiTheme="minorHAnsi" w:cstheme="minorHAnsi"/>
        </w:rPr>
        <w:softHyphen/>
        <w:t>дей древних цивилизаций о происхождении Земли. История возникновения жизни на Земле. Как человек исследовал Зем</w:t>
      </w:r>
      <w:r w:rsidRPr="00251926">
        <w:rPr>
          <w:rFonts w:asciiTheme="minorHAnsi" w:hAnsiTheme="minorHAnsi" w:cstheme="minorHAnsi"/>
        </w:rPr>
        <w:softHyphen/>
        <w:t>лю. История возникновения карты.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Анализировать</w:t>
      </w:r>
      <w:r w:rsidRPr="00251926">
        <w:rPr>
          <w:rFonts w:asciiTheme="minorHAnsi" w:hAnsiTheme="minorHAnsi" w:cstheme="minorHAnsi"/>
        </w:rPr>
        <w:t xml:space="preserve"> модели, изображающие Землю (глобус, план, карту). </w:t>
      </w:r>
      <w:r w:rsidRPr="00251926">
        <w:rPr>
          <w:rFonts w:asciiTheme="minorHAnsi" w:hAnsiTheme="minorHAnsi" w:cstheme="minorHAnsi"/>
          <w:i/>
          <w:iCs/>
        </w:rPr>
        <w:t>Различать</w:t>
      </w:r>
      <w:r w:rsidRPr="00251926">
        <w:rPr>
          <w:rFonts w:asciiTheme="minorHAnsi" w:hAnsiTheme="minorHAnsi" w:cstheme="minorHAnsi"/>
        </w:rPr>
        <w:t xml:space="preserve"> географическую и историческую карты. </w:t>
      </w:r>
      <w:r w:rsidRPr="00251926">
        <w:rPr>
          <w:rFonts w:asciiTheme="minorHAnsi" w:hAnsiTheme="minorHAnsi" w:cstheme="minorHAnsi"/>
          <w:i/>
          <w:iCs/>
        </w:rPr>
        <w:t>Анализировать</w:t>
      </w:r>
      <w:r w:rsidRPr="00251926">
        <w:rPr>
          <w:rFonts w:asciiTheme="minorHAnsi" w:hAnsiTheme="minorHAnsi" w:cstheme="minorHAnsi"/>
        </w:rPr>
        <w:t xml:space="preserve"> масштаб, условные обозначения на карте. </w:t>
      </w:r>
      <w:r w:rsidRPr="00251926">
        <w:rPr>
          <w:rFonts w:asciiTheme="minorHAnsi" w:hAnsiTheme="minorHAnsi" w:cstheme="minorHAnsi"/>
          <w:i/>
          <w:iCs/>
        </w:rPr>
        <w:t>Ориентироваться</w:t>
      </w:r>
      <w:r w:rsidRPr="00251926">
        <w:rPr>
          <w:rFonts w:asciiTheme="minorHAnsi" w:hAnsiTheme="minorHAnsi" w:cstheme="minorHAnsi"/>
        </w:rPr>
        <w:t xml:space="preserve"> на плане, карте: находить объекты в соответствии с учебной задачей. </w:t>
      </w:r>
      <w:r w:rsidRPr="00251926">
        <w:rPr>
          <w:rFonts w:asciiTheme="minorHAnsi" w:hAnsiTheme="minorHAnsi" w:cstheme="minorHAnsi"/>
          <w:i/>
          <w:iCs/>
        </w:rPr>
        <w:t>Объяснять</w:t>
      </w:r>
      <w:r w:rsidRPr="00251926">
        <w:rPr>
          <w:rFonts w:asciiTheme="minorHAnsi" w:hAnsiTheme="minorHAnsi" w:cstheme="minorHAnsi"/>
        </w:rPr>
        <w:t xml:space="preserve"> назначение масштаба и условных обозначений. </w:t>
      </w:r>
      <w:r w:rsidRPr="00251926">
        <w:rPr>
          <w:rFonts w:asciiTheme="minorHAnsi" w:hAnsiTheme="minorHAnsi" w:cstheme="minorHAnsi"/>
          <w:i/>
          <w:iCs/>
        </w:rPr>
        <w:t>Определять</w:t>
      </w:r>
      <w:r w:rsidRPr="00251926">
        <w:rPr>
          <w:rFonts w:asciiTheme="minorHAnsi" w:hAnsiTheme="minorHAnsi" w:cstheme="minorHAnsi"/>
        </w:rPr>
        <w:t xml:space="preserve"> направле</w:t>
      </w:r>
      <w:r w:rsidRPr="00251926">
        <w:rPr>
          <w:rFonts w:asciiTheme="minorHAnsi" w:hAnsiTheme="minorHAnsi" w:cstheme="minorHAnsi"/>
        </w:rPr>
        <w:softHyphen/>
        <w:t xml:space="preserve">ние расположения объекта по компасу, </w:t>
      </w:r>
      <w:r w:rsidRPr="00251926">
        <w:rPr>
          <w:rFonts w:asciiTheme="minorHAnsi" w:hAnsiTheme="minorHAnsi" w:cstheme="minorHAnsi"/>
          <w:i/>
          <w:iCs/>
        </w:rPr>
        <w:t>находить</w:t>
      </w:r>
      <w:r w:rsidRPr="00251926">
        <w:rPr>
          <w:rFonts w:asciiTheme="minorHAnsi" w:hAnsiTheme="minorHAnsi" w:cstheme="minorHAnsi"/>
        </w:rPr>
        <w:t xml:space="preserve"> стороны горизонта.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rPr>
        <w:t>Царства</w:t>
      </w:r>
      <w:r w:rsidRPr="00251926">
        <w:rPr>
          <w:rFonts w:asciiTheme="minorHAnsi" w:hAnsiTheme="minorHAnsi" w:cstheme="minorHAnsi"/>
        </w:rPr>
        <w:t xml:space="preserve"> </w:t>
      </w:r>
      <w:r w:rsidRPr="00251926">
        <w:rPr>
          <w:rFonts w:asciiTheme="minorHAnsi" w:hAnsiTheme="minorHAnsi" w:cstheme="minorHAnsi"/>
          <w:b/>
        </w:rPr>
        <w:t>природы</w:t>
      </w:r>
      <w:r w:rsidRPr="00251926">
        <w:rPr>
          <w:rFonts w:asciiTheme="minorHAnsi" w:hAnsiTheme="minorHAnsi" w:cstheme="minorHAnsi"/>
        </w:rPr>
        <w:t xml:space="preserve"> </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Бактерии, грибы. Отличие грибов от растений. Разнооб</w:t>
      </w:r>
      <w:r w:rsidRPr="00251926">
        <w:rPr>
          <w:rFonts w:asciiTheme="minorHAnsi" w:hAnsiTheme="minorHAnsi" w:cstheme="minorHAnsi"/>
        </w:rPr>
        <w:softHyphen/>
        <w:t>разие грибов. Съедобные и несъедобные грибы.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Правила сбора гри</w:t>
      </w:r>
      <w:r w:rsidRPr="00251926">
        <w:rPr>
          <w:rFonts w:asciiTheme="minorHAnsi" w:hAnsiTheme="minorHAnsi" w:cstheme="minorHAnsi"/>
        </w:rPr>
        <w:softHyphen/>
        <w:t>бов. Предупреждение отравлений грибами.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lastRenderedPageBreak/>
        <w:t>Животные — царство природы. Роль животных в природе. Животные и человек. Разнообразие животных: одноклеточ</w:t>
      </w:r>
      <w:r w:rsidRPr="00251926">
        <w:rPr>
          <w:rFonts w:asciiTheme="minorHAnsi" w:hAnsiTheme="minorHAnsi" w:cstheme="minorHAnsi"/>
        </w:rPr>
        <w:softHyphen/>
        <w:t>ные, многоклеточные, беспозвоночные, позвоночные (на примере отдельных групп и представителей).</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Животные — живые тела (организмы). Поведение живот</w:t>
      </w:r>
      <w:r w:rsidRPr="00251926">
        <w:rPr>
          <w:rFonts w:asciiTheme="minorHAnsi" w:hAnsiTheme="minorHAnsi" w:cstheme="minorHAnsi"/>
        </w:rPr>
        <w:softHyphen/>
        <w:t>ных. Приспособление к среде обитания. Охрана животных.</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Животные родного края. Цепи питания. Как животные воспитывают своих детё</w:t>
      </w:r>
      <w:r w:rsidRPr="00251926">
        <w:rPr>
          <w:rFonts w:asciiTheme="minorHAnsi" w:hAnsiTheme="minorHAnsi" w:cstheme="minorHAnsi"/>
        </w:rPr>
        <w:softHyphen/>
        <w:t>нышей.</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Как человек одомашнил животных.</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w:t>
      </w:r>
      <w:r w:rsidRPr="00251926">
        <w:rPr>
          <w:rFonts w:asciiTheme="minorHAnsi" w:hAnsiTheme="minorHAnsi" w:cstheme="minorHAnsi"/>
        </w:rPr>
        <w:softHyphen/>
        <w:t>стика.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Растения — живые тела (организмы). Жизнь растений. Продолжительность жизни: однолетние, двулетние, много</w:t>
      </w:r>
      <w:r w:rsidRPr="00251926">
        <w:rPr>
          <w:rFonts w:asciiTheme="minorHAnsi" w:hAnsiTheme="minorHAnsi" w:cstheme="minorHAnsi"/>
        </w:rPr>
        <w:softHyphen/>
        <w:t>летние. Питание растений. Роль корня и побега в питании. Размножение растений. Распространение плодов и семян.</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Охрана растений.</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Разнообразие расте</w:t>
      </w:r>
      <w:r w:rsidRPr="00251926">
        <w:rPr>
          <w:rFonts w:asciiTheme="minorHAnsi" w:hAnsiTheme="minorHAnsi" w:cstheme="minorHAnsi"/>
        </w:rPr>
        <w:softHyphen/>
        <w:t>ний родного края. Ядовитые растения. Предупреждение от</w:t>
      </w:r>
      <w:r w:rsidRPr="00251926">
        <w:rPr>
          <w:rFonts w:asciiTheme="minorHAnsi" w:hAnsiTheme="minorHAnsi" w:cstheme="minorHAnsi"/>
        </w:rPr>
        <w:softHyphen/>
        <w:t>равлений ими.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Объяснять</w:t>
      </w:r>
      <w:r w:rsidRPr="00251926">
        <w:rPr>
          <w:rFonts w:asciiTheme="minorHAnsi" w:hAnsiTheme="minorHAnsi" w:cstheme="minorHAnsi"/>
        </w:rPr>
        <w:t xml:space="preserve"> отличия грибов от растений. </w:t>
      </w:r>
      <w:r w:rsidRPr="00251926">
        <w:rPr>
          <w:rFonts w:asciiTheme="minorHAnsi" w:hAnsiTheme="minorHAnsi" w:cstheme="minorHAnsi"/>
          <w:i/>
          <w:iCs/>
        </w:rPr>
        <w:t>Различать</w:t>
      </w:r>
      <w:r w:rsidRPr="00251926">
        <w:rPr>
          <w:rFonts w:asciiTheme="minorHAnsi" w:hAnsiTheme="minorHAnsi" w:cstheme="minorHAnsi"/>
        </w:rPr>
        <w:t xml:space="preserve"> гри</w:t>
      </w:r>
      <w:r w:rsidRPr="00251926">
        <w:rPr>
          <w:rFonts w:asciiTheme="minorHAnsi" w:hAnsiTheme="minorHAnsi" w:cstheme="minorHAnsi"/>
        </w:rPr>
        <w:softHyphen/>
        <w:t>бы съедобные и ядовитые.</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Характеризовать</w:t>
      </w:r>
      <w:r w:rsidRPr="00251926">
        <w:rPr>
          <w:rFonts w:asciiTheme="minorHAnsi" w:hAnsiTheme="minorHAnsi" w:cstheme="minorHAnsi"/>
        </w:rPr>
        <w:t xml:space="preserve"> роль животных в природе. </w:t>
      </w:r>
      <w:r w:rsidRPr="00251926">
        <w:rPr>
          <w:rFonts w:asciiTheme="minorHAnsi" w:hAnsiTheme="minorHAnsi" w:cstheme="minorHAnsi"/>
          <w:i/>
          <w:iCs/>
        </w:rPr>
        <w:t>Приво</w:t>
      </w:r>
      <w:r w:rsidRPr="00251926">
        <w:rPr>
          <w:rFonts w:asciiTheme="minorHAnsi" w:hAnsiTheme="minorHAnsi" w:cstheme="minorHAnsi"/>
          <w:i/>
          <w:iCs/>
        </w:rPr>
        <w:softHyphen/>
        <w:t>дить</w:t>
      </w:r>
      <w:r w:rsidRPr="00251926">
        <w:rPr>
          <w:rFonts w:asciiTheme="minorHAnsi" w:hAnsiTheme="minorHAnsi" w:cstheme="minorHAnsi"/>
        </w:rPr>
        <w:t xml:space="preserve"> примеры (</w:t>
      </w:r>
      <w:r w:rsidRPr="00251926">
        <w:rPr>
          <w:rFonts w:asciiTheme="minorHAnsi" w:hAnsiTheme="minorHAnsi" w:cstheme="minorHAnsi"/>
          <w:i/>
          <w:iCs/>
        </w:rPr>
        <w:t>классифицировать)</w:t>
      </w:r>
      <w:r w:rsidRPr="00251926">
        <w:rPr>
          <w:rFonts w:asciiTheme="minorHAnsi" w:hAnsiTheme="minorHAnsi" w:cstheme="minorHAnsi"/>
        </w:rPr>
        <w:t xml:space="preserve"> одноклеточных и мно</w:t>
      </w:r>
      <w:r w:rsidRPr="00251926">
        <w:rPr>
          <w:rFonts w:asciiTheme="minorHAnsi" w:hAnsiTheme="minorHAnsi" w:cstheme="minorHAnsi"/>
        </w:rPr>
        <w:softHyphen/>
        <w:t xml:space="preserve">гоклеточных животных. </w:t>
      </w:r>
      <w:r w:rsidRPr="00251926">
        <w:rPr>
          <w:rFonts w:asciiTheme="minorHAnsi" w:hAnsiTheme="minorHAnsi" w:cstheme="minorHAnsi"/>
          <w:i/>
          <w:iCs/>
        </w:rPr>
        <w:t>Характеризовать</w:t>
      </w:r>
      <w:r w:rsidRPr="00251926">
        <w:rPr>
          <w:rFonts w:asciiTheme="minorHAnsi" w:hAnsiTheme="minorHAnsi" w:cstheme="minorHAnsi"/>
        </w:rPr>
        <w:t xml:space="preserve"> животное как организм. </w:t>
      </w:r>
      <w:r w:rsidRPr="00251926">
        <w:rPr>
          <w:rFonts w:asciiTheme="minorHAnsi" w:hAnsiTheme="minorHAnsi" w:cstheme="minorHAnsi"/>
          <w:i/>
          <w:iCs/>
        </w:rPr>
        <w:t>Устанавливать</w:t>
      </w:r>
      <w:r w:rsidRPr="00251926">
        <w:rPr>
          <w:rFonts w:asciiTheme="minorHAnsi" w:hAnsiTheme="minorHAnsi" w:cstheme="minorHAnsi"/>
        </w:rPr>
        <w:t xml:space="preserve"> зависимость между внешним ви</w:t>
      </w:r>
      <w:r w:rsidRPr="00251926">
        <w:rPr>
          <w:rFonts w:asciiTheme="minorHAnsi" w:hAnsiTheme="minorHAnsi" w:cstheme="minorHAnsi"/>
        </w:rPr>
        <w:softHyphen/>
        <w:t>дом, особенностями поведения и условиями обитания живот</w:t>
      </w:r>
      <w:r w:rsidRPr="00251926">
        <w:rPr>
          <w:rFonts w:asciiTheme="minorHAnsi" w:hAnsiTheme="minorHAnsi" w:cstheme="minorHAnsi"/>
        </w:rPr>
        <w:softHyphen/>
        <w:t xml:space="preserve">ного. </w:t>
      </w:r>
      <w:r w:rsidRPr="00251926">
        <w:rPr>
          <w:rFonts w:asciiTheme="minorHAnsi" w:hAnsiTheme="minorHAnsi" w:cstheme="minorHAnsi"/>
          <w:i/>
          <w:iCs/>
        </w:rPr>
        <w:t>Приводить</w:t>
      </w:r>
      <w:r w:rsidRPr="00251926">
        <w:rPr>
          <w:rFonts w:asciiTheme="minorHAnsi" w:hAnsiTheme="minorHAnsi" w:cstheme="minorHAnsi"/>
        </w:rPr>
        <w:t xml:space="preserve"> примеры (</w:t>
      </w:r>
      <w:r w:rsidRPr="00251926">
        <w:rPr>
          <w:rFonts w:asciiTheme="minorHAnsi" w:hAnsiTheme="minorHAnsi" w:cstheme="minorHAnsi"/>
          <w:i/>
          <w:iCs/>
        </w:rPr>
        <w:t>конструировать</w:t>
      </w:r>
      <w:r w:rsidRPr="00251926">
        <w:rPr>
          <w:rFonts w:asciiTheme="minorHAnsi" w:hAnsiTheme="minorHAnsi" w:cstheme="minorHAnsi"/>
        </w:rPr>
        <w:t>) цепи пита</w:t>
      </w:r>
      <w:r w:rsidRPr="00251926">
        <w:rPr>
          <w:rFonts w:asciiTheme="minorHAnsi" w:hAnsiTheme="minorHAnsi" w:cstheme="minorHAnsi"/>
        </w:rPr>
        <w:softHyphen/>
        <w:t xml:space="preserve">ния. </w:t>
      </w:r>
      <w:r w:rsidRPr="00251926">
        <w:rPr>
          <w:rFonts w:asciiTheme="minorHAnsi" w:hAnsiTheme="minorHAnsi" w:cstheme="minorHAnsi"/>
          <w:i/>
          <w:iCs/>
        </w:rPr>
        <w:t>Составлять</w:t>
      </w:r>
      <w:r w:rsidRPr="00251926">
        <w:rPr>
          <w:rFonts w:asciiTheme="minorHAnsi" w:hAnsiTheme="minorHAnsi" w:cstheme="minorHAnsi"/>
        </w:rPr>
        <w:t xml:space="preserve"> описательный рассказ о животных разных классов. </w:t>
      </w:r>
      <w:r w:rsidRPr="00251926">
        <w:rPr>
          <w:rFonts w:asciiTheme="minorHAnsi" w:hAnsiTheme="minorHAnsi" w:cstheme="minorHAnsi"/>
          <w:i/>
          <w:iCs/>
        </w:rPr>
        <w:t>Составлять</w:t>
      </w:r>
      <w:r w:rsidRPr="00251926">
        <w:rPr>
          <w:rFonts w:asciiTheme="minorHAnsi" w:hAnsiTheme="minorHAnsi" w:cstheme="minorHAnsi"/>
        </w:rPr>
        <w:t xml:space="preserve"> рассказ-рассуждение на тему «Охрана животных в России»; </w:t>
      </w:r>
      <w:r w:rsidRPr="00251926">
        <w:rPr>
          <w:rFonts w:asciiTheme="minorHAnsi" w:hAnsiTheme="minorHAnsi" w:cstheme="minorHAnsi"/>
          <w:i/>
          <w:iCs/>
        </w:rPr>
        <w:t>перечислять</w:t>
      </w:r>
      <w:r w:rsidRPr="00251926">
        <w:rPr>
          <w:rFonts w:asciiTheme="minorHAnsi" w:hAnsiTheme="minorHAnsi" w:cstheme="minorHAnsi"/>
        </w:rPr>
        <w:t xml:space="preserve"> причины исчезновения животных. </w:t>
      </w:r>
      <w:r w:rsidRPr="00251926">
        <w:rPr>
          <w:rFonts w:asciiTheme="minorHAnsi" w:hAnsiTheme="minorHAnsi" w:cstheme="minorHAnsi"/>
          <w:i/>
          <w:iCs/>
        </w:rPr>
        <w:t>Ориентироваться</w:t>
      </w:r>
      <w:r w:rsidRPr="00251926">
        <w:rPr>
          <w:rFonts w:asciiTheme="minorHAnsi" w:hAnsiTheme="minorHAnsi" w:cstheme="minorHAnsi"/>
        </w:rPr>
        <w:t xml:space="preserve"> в понятии «одомашнивание животных»: перечислять признаки, приводить примеры до</w:t>
      </w:r>
      <w:r w:rsidRPr="00251926">
        <w:rPr>
          <w:rFonts w:asciiTheme="minorHAnsi" w:hAnsiTheme="minorHAnsi" w:cstheme="minorHAnsi"/>
        </w:rPr>
        <w:softHyphen/>
        <w:t>машних животных.</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Характеризовать</w:t>
      </w:r>
      <w:r w:rsidRPr="00251926">
        <w:rPr>
          <w:rFonts w:asciiTheme="minorHAnsi" w:hAnsiTheme="minorHAnsi" w:cstheme="minorHAnsi"/>
        </w:rPr>
        <w:t xml:space="preserve"> значение растений для жизни. </w:t>
      </w:r>
      <w:r w:rsidRPr="00251926">
        <w:rPr>
          <w:rFonts w:asciiTheme="minorHAnsi" w:hAnsiTheme="minorHAnsi" w:cstheme="minorHAnsi"/>
          <w:i/>
          <w:iCs/>
        </w:rPr>
        <w:t>Разли</w:t>
      </w:r>
      <w:r w:rsidRPr="00251926">
        <w:rPr>
          <w:rFonts w:asciiTheme="minorHAnsi" w:hAnsiTheme="minorHAnsi" w:cstheme="minorHAnsi"/>
          <w:i/>
          <w:iCs/>
        </w:rPr>
        <w:softHyphen/>
        <w:t>чать</w:t>
      </w:r>
      <w:r w:rsidRPr="00251926">
        <w:rPr>
          <w:rFonts w:asciiTheme="minorHAnsi" w:hAnsiTheme="minorHAnsi" w:cstheme="minorHAnsi"/>
        </w:rPr>
        <w:t xml:space="preserve"> </w:t>
      </w:r>
      <w:r w:rsidRPr="00251926">
        <w:rPr>
          <w:rFonts w:asciiTheme="minorHAnsi" w:hAnsiTheme="minorHAnsi" w:cstheme="minorHAnsi"/>
          <w:i/>
          <w:iCs/>
        </w:rPr>
        <w:t>(классифицировать)</w:t>
      </w:r>
      <w:r w:rsidRPr="00251926">
        <w:rPr>
          <w:rFonts w:asciiTheme="minorHAnsi" w:hAnsiTheme="minorHAnsi" w:cstheme="minorHAnsi"/>
        </w:rPr>
        <w:t xml:space="preserve"> растения разных видов, описы</w:t>
      </w:r>
      <w:r w:rsidRPr="00251926">
        <w:rPr>
          <w:rFonts w:asciiTheme="minorHAnsi" w:hAnsiTheme="minorHAnsi" w:cstheme="minorHAnsi"/>
        </w:rPr>
        <w:softHyphen/>
        <w:t xml:space="preserve">вать их. </w:t>
      </w:r>
      <w:r w:rsidRPr="00251926">
        <w:rPr>
          <w:rFonts w:asciiTheme="minorHAnsi" w:hAnsiTheme="minorHAnsi" w:cstheme="minorHAnsi"/>
          <w:i/>
          <w:iCs/>
        </w:rPr>
        <w:t>Объяснять</w:t>
      </w:r>
      <w:r w:rsidRPr="00251926">
        <w:rPr>
          <w:rFonts w:asciiTheme="minorHAnsi" w:hAnsiTheme="minorHAnsi" w:cstheme="minorHAnsi"/>
        </w:rPr>
        <w:t xml:space="preserve"> последовательность развития жизни ра</w:t>
      </w:r>
      <w:r w:rsidRPr="00251926">
        <w:rPr>
          <w:rFonts w:asciiTheme="minorHAnsi" w:hAnsiTheme="minorHAnsi" w:cstheme="minorHAnsi"/>
        </w:rPr>
        <w:softHyphen/>
        <w:t xml:space="preserve">стения, характеризовать значение органов растения. </w:t>
      </w:r>
      <w:r w:rsidRPr="00251926">
        <w:rPr>
          <w:rFonts w:asciiTheme="minorHAnsi" w:hAnsiTheme="minorHAnsi" w:cstheme="minorHAnsi"/>
          <w:i/>
          <w:iCs/>
        </w:rPr>
        <w:t>Прово</w:t>
      </w:r>
      <w:r w:rsidRPr="00251926">
        <w:rPr>
          <w:rFonts w:asciiTheme="minorHAnsi" w:hAnsiTheme="minorHAnsi" w:cstheme="minorHAnsi"/>
          <w:i/>
          <w:iCs/>
        </w:rPr>
        <w:softHyphen/>
        <w:t>дить</w:t>
      </w:r>
      <w:r w:rsidRPr="00251926">
        <w:rPr>
          <w:rFonts w:asciiTheme="minorHAnsi" w:hAnsiTheme="minorHAnsi" w:cstheme="minorHAnsi"/>
        </w:rPr>
        <w:t xml:space="preserve"> несложные опыты по размножению растений. </w:t>
      </w:r>
      <w:r w:rsidRPr="00251926">
        <w:rPr>
          <w:rFonts w:asciiTheme="minorHAnsi" w:hAnsiTheme="minorHAnsi" w:cstheme="minorHAnsi"/>
          <w:i/>
          <w:iCs/>
        </w:rPr>
        <w:t>Приво</w:t>
      </w:r>
      <w:r w:rsidRPr="00251926">
        <w:rPr>
          <w:rFonts w:asciiTheme="minorHAnsi" w:hAnsiTheme="minorHAnsi" w:cstheme="minorHAnsi"/>
          <w:i/>
          <w:iCs/>
        </w:rPr>
        <w:softHyphen/>
        <w:t>дить</w:t>
      </w:r>
      <w:r w:rsidRPr="00251926">
        <w:rPr>
          <w:rFonts w:asciiTheme="minorHAnsi" w:hAnsiTheme="minorHAnsi" w:cstheme="minorHAnsi"/>
        </w:rPr>
        <w:t xml:space="preserve"> примеры причин исчезновения растений (на краевед</w:t>
      </w:r>
      <w:r w:rsidRPr="00251926">
        <w:rPr>
          <w:rFonts w:asciiTheme="minorHAnsi" w:hAnsiTheme="minorHAnsi" w:cstheme="minorHAnsi"/>
        </w:rPr>
        <w:softHyphen/>
        <w:t>ческом материале).</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rPr>
        <w:t xml:space="preserve">Наша Родина: от Руси до России </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w:t>
      </w:r>
      <w:r w:rsidRPr="00251926">
        <w:rPr>
          <w:rFonts w:asciiTheme="minorHAnsi" w:hAnsiTheme="minorHAnsi" w:cstheme="minorHAnsi"/>
        </w:rPr>
        <w:softHyphen/>
        <w:t>ководитель (глава) княжества, страны, государства.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Символы царской власти.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Воспроизводить</w:t>
      </w:r>
      <w:r w:rsidRPr="00251926">
        <w:rPr>
          <w:rFonts w:asciiTheme="minorHAnsi" w:hAnsiTheme="minorHAnsi" w:cstheme="minorHAnsi"/>
        </w:rPr>
        <w:t xml:space="preserve"> названия русского государства в раз</w:t>
      </w:r>
      <w:r w:rsidRPr="00251926">
        <w:rPr>
          <w:rFonts w:asciiTheme="minorHAnsi" w:hAnsiTheme="minorHAnsi" w:cstheme="minorHAnsi"/>
        </w:rPr>
        <w:softHyphen/>
        <w:t xml:space="preserve">ные исторические эпохи. </w:t>
      </w:r>
      <w:r w:rsidRPr="00251926">
        <w:rPr>
          <w:rFonts w:asciiTheme="minorHAnsi" w:hAnsiTheme="minorHAnsi" w:cstheme="minorHAnsi"/>
          <w:i/>
          <w:iCs/>
        </w:rPr>
        <w:t>Узнавать</w:t>
      </w:r>
      <w:r w:rsidRPr="00251926">
        <w:rPr>
          <w:rFonts w:asciiTheme="minorHAnsi" w:hAnsiTheme="minorHAnsi" w:cstheme="minorHAnsi"/>
        </w:rPr>
        <w:t xml:space="preserve"> символы царской вла</w:t>
      </w:r>
      <w:r w:rsidRPr="00251926">
        <w:rPr>
          <w:rFonts w:asciiTheme="minorHAnsi" w:hAnsiTheme="minorHAnsi" w:cstheme="minorHAnsi"/>
        </w:rPr>
        <w:softHyphen/>
        <w:t xml:space="preserve">сти. </w:t>
      </w:r>
      <w:r w:rsidRPr="00251926">
        <w:rPr>
          <w:rFonts w:asciiTheme="minorHAnsi" w:hAnsiTheme="minorHAnsi" w:cstheme="minorHAnsi"/>
          <w:i/>
          <w:iCs/>
        </w:rPr>
        <w:t>Знать</w:t>
      </w:r>
      <w:r w:rsidRPr="00251926">
        <w:rPr>
          <w:rFonts w:asciiTheme="minorHAnsi" w:hAnsiTheme="minorHAnsi" w:cstheme="minorHAnsi"/>
        </w:rPr>
        <w:t xml:space="preserve"> имя президента современной России. </w:t>
      </w:r>
      <w:r w:rsidRPr="00251926">
        <w:rPr>
          <w:rFonts w:asciiTheme="minorHAnsi" w:hAnsiTheme="minorHAnsi" w:cstheme="minorHAnsi"/>
          <w:i/>
          <w:iCs/>
        </w:rPr>
        <w:t>Назы</w:t>
      </w:r>
      <w:r w:rsidRPr="00251926">
        <w:rPr>
          <w:rFonts w:asciiTheme="minorHAnsi" w:hAnsiTheme="minorHAnsi" w:cstheme="minorHAnsi"/>
          <w:i/>
          <w:iCs/>
        </w:rPr>
        <w:softHyphen/>
        <w:t>вать</w:t>
      </w:r>
      <w:r w:rsidRPr="00251926">
        <w:rPr>
          <w:rFonts w:asciiTheme="minorHAnsi" w:hAnsiTheme="minorHAnsi" w:cstheme="minorHAnsi"/>
        </w:rPr>
        <w:t xml:space="preserve"> даты образования Древней Руси; венчания на царство первого русского царя; отмены крепостного права; сверже</w:t>
      </w:r>
      <w:r w:rsidRPr="00251926">
        <w:rPr>
          <w:rFonts w:asciiTheme="minorHAnsi" w:hAnsiTheme="minorHAnsi" w:cstheme="minorHAnsi"/>
        </w:rPr>
        <w:softHyphen/>
        <w:t xml:space="preserve">ния последнего русского царя. </w:t>
      </w:r>
      <w:r w:rsidRPr="00251926">
        <w:rPr>
          <w:rFonts w:asciiTheme="minorHAnsi" w:hAnsiTheme="minorHAnsi" w:cstheme="minorHAnsi"/>
          <w:i/>
          <w:iCs/>
        </w:rPr>
        <w:t>Называть</w:t>
      </w:r>
      <w:r w:rsidRPr="00251926">
        <w:rPr>
          <w:rFonts w:asciiTheme="minorHAnsi" w:hAnsiTheme="minorHAnsi" w:cstheme="minorHAnsi"/>
        </w:rPr>
        <w:t xml:space="preserve"> имена отдельных руководителей государств, деятелей, просветителей Руси и России.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rPr>
        <w:t xml:space="preserve">Как люди жили в старину </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Портрет славянина в Древней, Московской Руси, в Рос</w:t>
      </w:r>
      <w:r w:rsidRPr="00251926">
        <w:rPr>
          <w:rFonts w:asciiTheme="minorHAnsi" w:hAnsiTheme="minorHAnsi" w:cstheme="minorHAnsi"/>
        </w:rPr>
        <w:softHyphen/>
        <w:t>сии. Патриотизм, смелость, трудолюбие, добросердечность, гостеприимство — основные качества славянина.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Крестьянское жилище. Городской дом. Культура быта: ин</w:t>
      </w:r>
      <w:r w:rsidRPr="00251926">
        <w:rPr>
          <w:rFonts w:asciiTheme="minorHAnsi" w:hAnsiTheme="minorHAnsi" w:cstheme="minorHAnsi"/>
        </w:rPr>
        <w:softHyphen/>
        <w:t>терьер дома, посуда, утварь в разные исторические времена. Одежда. Костюм богатых и бедных, горожан и крестьян, пред</w:t>
      </w:r>
      <w:r w:rsidRPr="00251926">
        <w:rPr>
          <w:rFonts w:asciiTheme="minorHAnsi" w:hAnsiTheme="minorHAnsi" w:cstheme="minorHAnsi"/>
        </w:rPr>
        <w:softHyphen/>
        <w:t>ставителей разных сословий (князя, боярина, дворянина).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Во что верили славяне. Принятие христианства на Руси.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lastRenderedPageBreak/>
        <w:t>Расширение кругозора школьников.</w:t>
      </w:r>
      <w:r w:rsidRPr="00251926">
        <w:rPr>
          <w:rFonts w:asciiTheme="minorHAnsi" w:hAnsiTheme="minorHAnsi" w:cstheme="minorHAnsi"/>
        </w:rPr>
        <w:t xml:space="preserve"> Происхождение имён и фамилий. Имена в далёкой древности.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Составлять</w:t>
      </w:r>
      <w:r w:rsidRPr="00251926">
        <w:rPr>
          <w:rFonts w:asciiTheme="minorHAnsi" w:hAnsiTheme="minorHAnsi" w:cstheme="minorHAnsi"/>
        </w:rPr>
        <w:t xml:space="preserve"> словесный портрет славянина: отвечать на вопрос «Какими были наши предки?». </w:t>
      </w:r>
      <w:r w:rsidRPr="00251926">
        <w:rPr>
          <w:rFonts w:asciiTheme="minorHAnsi" w:hAnsiTheme="minorHAnsi" w:cstheme="minorHAnsi"/>
          <w:i/>
          <w:iCs/>
        </w:rPr>
        <w:t>Описывать</w:t>
      </w:r>
      <w:r w:rsidRPr="00251926">
        <w:rPr>
          <w:rFonts w:asciiTheme="minorHAnsi" w:hAnsiTheme="minorHAnsi" w:cstheme="minorHAnsi"/>
        </w:rPr>
        <w:t xml:space="preserve"> особенно</w:t>
      </w:r>
      <w:r w:rsidRPr="00251926">
        <w:rPr>
          <w:rFonts w:asciiTheme="minorHAnsi" w:hAnsiTheme="minorHAnsi" w:cstheme="minorHAnsi"/>
        </w:rPr>
        <w:softHyphen/>
        <w:t xml:space="preserve">сти труда, быта, одежды, трапезы славян. </w:t>
      </w:r>
      <w:r w:rsidRPr="00251926">
        <w:rPr>
          <w:rFonts w:asciiTheme="minorHAnsi" w:hAnsiTheme="minorHAnsi" w:cstheme="minorHAnsi"/>
          <w:i/>
          <w:iCs/>
        </w:rPr>
        <w:t xml:space="preserve">Воспроизводить </w:t>
      </w:r>
      <w:r w:rsidRPr="00251926">
        <w:rPr>
          <w:rFonts w:asciiTheme="minorHAnsi" w:hAnsiTheme="minorHAnsi" w:cstheme="minorHAnsi"/>
        </w:rPr>
        <w:t xml:space="preserve">дату Крещения Руси, кратко </w:t>
      </w:r>
      <w:r w:rsidRPr="00251926">
        <w:rPr>
          <w:rFonts w:asciiTheme="minorHAnsi" w:hAnsiTheme="minorHAnsi" w:cstheme="minorHAnsi"/>
          <w:i/>
          <w:iCs/>
        </w:rPr>
        <w:t>рассказывать о</w:t>
      </w:r>
      <w:r w:rsidRPr="00251926">
        <w:rPr>
          <w:rFonts w:asciiTheme="minorHAnsi" w:hAnsiTheme="minorHAnsi" w:cstheme="minorHAnsi"/>
        </w:rPr>
        <w:t xml:space="preserve"> значении этого события. </w:t>
      </w:r>
      <w:r w:rsidRPr="00251926">
        <w:rPr>
          <w:rFonts w:asciiTheme="minorHAnsi" w:hAnsiTheme="minorHAnsi" w:cstheme="minorHAnsi"/>
          <w:i/>
          <w:iCs/>
        </w:rPr>
        <w:t>Объединять</w:t>
      </w:r>
      <w:r w:rsidRPr="00251926">
        <w:rPr>
          <w:rFonts w:asciiTheme="minorHAnsi" w:hAnsiTheme="minorHAnsi" w:cstheme="minorHAnsi"/>
        </w:rPr>
        <w:t xml:space="preserve"> </w:t>
      </w:r>
      <w:r w:rsidRPr="00251926">
        <w:rPr>
          <w:rFonts w:asciiTheme="minorHAnsi" w:hAnsiTheme="minorHAnsi" w:cstheme="minorHAnsi"/>
          <w:i/>
          <w:iCs/>
        </w:rPr>
        <w:t>(обобщать</w:t>
      </w:r>
      <w:r w:rsidRPr="00251926">
        <w:rPr>
          <w:rFonts w:asciiTheme="minorHAnsi" w:hAnsiTheme="minorHAnsi" w:cstheme="minorHAnsi"/>
        </w:rPr>
        <w:t>) события, относящиеся к одной исторической эпохе (например, Древняя Русь, Мос</w:t>
      </w:r>
      <w:r w:rsidRPr="00251926">
        <w:rPr>
          <w:rFonts w:asciiTheme="minorHAnsi" w:hAnsiTheme="minorHAnsi" w:cstheme="minorHAnsi"/>
        </w:rPr>
        <w:softHyphen/>
        <w:t xml:space="preserve">ковская Русь); </w:t>
      </w:r>
      <w:r w:rsidRPr="00251926">
        <w:rPr>
          <w:rFonts w:asciiTheme="minorHAnsi" w:hAnsiTheme="minorHAnsi" w:cstheme="minorHAnsi"/>
          <w:i/>
          <w:iCs/>
        </w:rPr>
        <w:t>рассказывать об</w:t>
      </w:r>
      <w:r w:rsidRPr="00251926">
        <w:rPr>
          <w:rFonts w:asciiTheme="minorHAnsi" w:hAnsiTheme="minorHAnsi" w:cstheme="minorHAnsi"/>
        </w:rPr>
        <w:t xml:space="preserve"> основных исторических со</w:t>
      </w:r>
      <w:r w:rsidRPr="00251926">
        <w:rPr>
          <w:rFonts w:asciiTheme="minorHAnsi" w:hAnsiTheme="minorHAnsi" w:cstheme="minorHAnsi"/>
        </w:rPr>
        <w:softHyphen/>
        <w:t>бытиях, происходивших в это время.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rPr>
        <w:t>Как трудились в старину</w:t>
      </w:r>
      <w:r w:rsidRPr="00251926">
        <w:rPr>
          <w:rFonts w:asciiTheme="minorHAnsi" w:hAnsiTheme="minorHAnsi" w:cstheme="minorHAnsi"/>
        </w:rPr>
        <w:t xml:space="preserve"> </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Человек и растения. Культурные растения. Что такое зем</w:t>
      </w:r>
      <w:r w:rsidRPr="00251926">
        <w:rPr>
          <w:rFonts w:asciiTheme="minorHAnsi" w:hAnsiTheme="minorHAnsi" w:cstheme="minorHAnsi"/>
        </w:rPr>
        <w:softHyphen/>
        <w:t>леделие. Хлеб — главное богатство России. Крепостные кре</w:t>
      </w:r>
      <w:r w:rsidRPr="00251926">
        <w:rPr>
          <w:rFonts w:asciiTheme="minorHAnsi" w:hAnsiTheme="minorHAnsi" w:cstheme="minorHAnsi"/>
        </w:rPr>
        <w:softHyphen/>
        <w:t>стьяне и помещики. Отмена крепостного права.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Ремёсла. Возникновение и развитие ремёсел на Руси, в Рос</w:t>
      </w:r>
      <w:r w:rsidRPr="00251926">
        <w:rPr>
          <w:rFonts w:asciiTheme="minorHAnsi" w:hAnsiTheme="minorHAnsi" w:cstheme="minorHAnsi"/>
        </w:rPr>
        <w:softHyphen/>
        <w:t>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w:t>
      </w:r>
      <w:r w:rsidRPr="00251926">
        <w:rPr>
          <w:rFonts w:asciiTheme="minorHAnsi" w:hAnsiTheme="minorHAnsi" w:cstheme="minorHAnsi"/>
        </w:rPr>
        <w:softHyphen/>
        <w:t>рода (Великий Новгород, Москва, Владимир).</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Торговля. Возникновение денег.</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Развитие техники в России (на примере авиации, авто</w:t>
      </w:r>
      <w:r w:rsidRPr="00251926">
        <w:rPr>
          <w:rFonts w:asciiTheme="minorHAnsi" w:hAnsiTheme="minorHAnsi" w:cstheme="minorHAnsi"/>
        </w:rPr>
        <w:softHyphen/>
        <w:t>строения). Освоение космоса.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Расширение кругозора школьников.</w:t>
      </w:r>
      <w:r w:rsidRPr="00251926">
        <w:rPr>
          <w:rFonts w:asciiTheme="minorHAnsi" w:hAnsiTheme="minorHAnsi" w:cstheme="minorHAnsi"/>
        </w:rPr>
        <w:t xml:space="preserve"> Орудия труда в раз</w:t>
      </w:r>
      <w:r w:rsidRPr="00251926">
        <w:rPr>
          <w:rFonts w:asciiTheme="minorHAnsi" w:hAnsiTheme="minorHAnsi" w:cstheme="minorHAnsi"/>
        </w:rPr>
        <w:softHyphen/>
        <w:t>ные исторические эпохи. «Женский» и «мужской» труд. Осо</w:t>
      </w:r>
      <w:r w:rsidRPr="00251926">
        <w:rPr>
          <w:rFonts w:asciiTheme="minorHAnsi" w:hAnsiTheme="minorHAnsi" w:cstheme="minorHAnsi"/>
        </w:rPr>
        <w:softHyphen/>
        <w:t>бенности труда людей родного края. Как дом «вышел» из-под земли.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Уроки-обобщения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Московская Русь (основные исторические события, про</w:t>
      </w:r>
      <w:r w:rsidRPr="00251926">
        <w:rPr>
          <w:rFonts w:asciiTheme="minorHAnsi" w:hAnsiTheme="minorHAnsi" w:cstheme="minorHAnsi"/>
        </w:rPr>
        <w:softHyphen/>
        <w:t>изошедшие до провозглашения первого русского царя); Рос</w:t>
      </w:r>
      <w:r w:rsidRPr="00251926">
        <w:rPr>
          <w:rFonts w:asciiTheme="minorHAnsi" w:hAnsiTheme="minorHAnsi" w:cstheme="minorHAnsi"/>
        </w:rPr>
        <w:softHyphen/>
        <w:t>сия (основные исторические события, произошедшие до 1917 года).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Экскурсии.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rPr>
        <w:t>Опыты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Распространение тепла от его источника. Смена сезонов, дня и ночи. Роль света и воды в жизни растений. Состав почвы.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b/>
          <w:bCs/>
        </w:rPr>
        <w:t>Практические работы</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rPr>
        <w:t>Работа с картой (в соответствии с заданиями в рабочей тетради). Работа с живыми растениями и гербарными экзем</w:t>
      </w:r>
      <w:r w:rsidRPr="00251926">
        <w:rPr>
          <w:rFonts w:asciiTheme="minorHAnsi" w:hAnsiTheme="minorHAnsi" w:cstheme="minorHAnsi"/>
        </w:rPr>
        <w:softHyphen/>
        <w:t>плярами.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Универсальные учебные действия</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Ориентироваться</w:t>
      </w:r>
      <w:r w:rsidRPr="00251926">
        <w:rPr>
          <w:rFonts w:asciiTheme="minorHAnsi" w:hAnsiTheme="minorHAnsi" w:cstheme="minorHAnsi"/>
        </w:rPr>
        <w:t xml:space="preserve"> в понятиях «земледелие», «культур</w:t>
      </w:r>
      <w:r w:rsidRPr="00251926">
        <w:rPr>
          <w:rFonts w:asciiTheme="minorHAnsi" w:hAnsiTheme="minorHAnsi" w:cstheme="minorHAnsi"/>
        </w:rPr>
        <w:softHyphen/>
        <w:t>ные растения», «крестьяне», «помещики», «крепостное пра</w:t>
      </w:r>
      <w:r w:rsidRPr="00251926">
        <w:rPr>
          <w:rFonts w:asciiTheme="minorHAnsi" w:hAnsiTheme="minorHAnsi" w:cstheme="minorHAnsi"/>
        </w:rPr>
        <w:softHyphen/>
        <w:t xml:space="preserve">во», кратко </w:t>
      </w:r>
      <w:r w:rsidRPr="00251926">
        <w:rPr>
          <w:rFonts w:asciiTheme="minorHAnsi" w:hAnsiTheme="minorHAnsi" w:cstheme="minorHAnsi"/>
          <w:i/>
          <w:iCs/>
        </w:rPr>
        <w:t>характеризовать</w:t>
      </w:r>
      <w:r w:rsidRPr="00251926">
        <w:rPr>
          <w:rFonts w:asciiTheme="minorHAnsi" w:hAnsiTheme="minorHAnsi" w:cstheme="minorHAnsi"/>
        </w:rPr>
        <w:t xml:space="preserve"> их. </w:t>
      </w:r>
      <w:r w:rsidRPr="00251926">
        <w:rPr>
          <w:rFonts w:asciiTheme="minorHAnsi" w:hAnsiTheme="minorHAnsi" w:cstheme="minorHAnsi"/>
          <w:i/>
          <w:iCs/>
        </w:rPr>
        <w:t>Рассказывать о</w:t>
      </w:r>
      <w:r w:rsidRPr="00251926">
        <w:rPr>
          <w:rFonts w:asciiTheme="minorHAnsi" w:hAnsiTheme="minorHAnsi" w:cstheme="minorHAnsi"/>
        </w:rPr>
        <w:t xml:space="preserve"> возник</w:t>
      </w:r>
      <w:r w:rsidRPr="00251926">
        <w:rPr>
          <w:rFonts w:asciiTheme="minorHAnsi" w:hAnsiTheme="minorHAnsi" w:cstheme="minorHAnsi"/>
        </w:rPr>
        <w:softHyphen/>
        <w:t xml:space="preserve">новении ремёсел на Руси, </w:t>
      </w:r>
      <w:r w:rsidRPr="00251926">
        <w:rPr>
          <w:rFonts w:asciiTheme="minorHAnsi" w:hAnsiTheme="minorHAnsi" w:cstheme="minorHAnsi"/>
          <w:i/>
          <w:iCs/>
        </w:rPr>
        <w:t>различать</w:t>
      </w:r>
      <w:r w:rsidRPr="00251926">
        <w:rPr>
          <w:rFonts w:asciiTheme="minorHAnsi" w:hAnsiTheme="minorHAnsi" w:cstheme="minorHAnsi"/>
        </w:rPr>
        <w:t xml:space="preserve"> характер ремесла по ре</w:t>
      </w:r>
      <w:r w:rsidRPr="00251926">
        <w:rPr>
          <w:rFonts w:asciiTheme="minorHAnsi" w:hAnsiTheme="minorHAnsi" w:cstheme="minorHAnsi"/>
        </w:rPr>
        <w:softHyphen/>
        <w:t>зультату труда ремесленника.</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Приводить</w:t>
      </w:r>
      <w:r w:rsidRPr="00251926">
        <w:rPr>
          <w:rFonts w:asciiTheme="minorHAnsi" w:hAnsiTheme="minorHAnsi" w:cstheme="minorHAnsi"/>
        </w:rPr>
        <w:t xml:space="preserve"> примеры изобретений в прошлом и настоя</w:t>
      </w:r>
      <w:r w:rsidRPr="00251926">
        <w:rPr>
          <w:rFonts w:asciiTheme="minorHAnsi" w:hAnsiTheme="minorHAnsi" w:cstheme="minorHAnsi"/>
        </w:rPr>
        <w:softHyphen/>
        <w:t>щем России.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Называть</w:t>
      </w:r>
      <w:r w:rsidRPr="00251926">
        <w:rPr>
          <w:rFonts w:asciiTheme="minorHAnsi" w:hAnsiTheme="minorHAnsi" w:cstheme="minorHAnsi"/>
        </w:rPr>
        <w:t xml:space="preserve"> древние города, </w:t>
      </w:r>
      <w:r w:rsidRPr="00251926">
        <w:rPr>
          <w:rFonts w:asciiTheme="minorHAnsi" w:hAnsiTheme="minorHAnsi" w:cstheme="minorHAnsi"/>
          <w:i/>
          <w:iCs/>
        </w:rPr>
        <w:t>описывать</w:t>
      </w:r>
      <w:r w:rsidRPr="00251926">
        <w:rPr>
          <w:rFonts w:asciiTheme="minorHAnsi" w:hAnsiTheme="minorHAnsi" w:cstheme="minorHAnsi"/>
        </w:rPr>
        <w:t xml:space="preserve"> их достопримеча</w:t>
      </w:r>
      <w:r w:rsidRPr="00251926">
        <w:rPr>
          <w:rFonts w:asciiTheme="minorHAnsi" w:hAnsiTheme="minorHAnsi" w:cstheme="minorHAnsi"/>
        </w:rPr>
        <w:softHyphen/>
        <w:t>тельности.</w:t>
      </w:r>
    </w:p>
    <w:p w:rsidR="0012525C" w:rsidRPr="00251926" w:rsidRDefault="0012525C" w:rsidP="00251926">
      <w:pPr>
        <w:ind w:firstLine="709"/>
        <w:jc w:val="both"/>
        <w:rPr>
          <w:rFonts w:asciiTheme="minorHAnsi" w:hAnsiTheme="minorHAnsi" w:cstheme="minorHAnsi"/>
        </w:rPr>
      </w:pPr>
      <w:r w:rsidRPr="00251926">
        <w:rPr>
          <w:rFonts w:asciiTheme="minorHAnsi" w:hAnsiTheme="minorHAnsi" w:cstheme="minorHAnsi"/>
          <w:i/>
          <w:iCs/>
        </w:rPr>
        <w:t>Ориентироваться</w:t>
      </w:r>
      <w:r w:rsidRPr="00251926">
        <w:rPr>
          <w:rFonts w:asciiTheme="minorHAnsi" w:hAnsiTheme="minorHAnsi" w:cstheme="minorHAnsi"/>
        </w:rPr>
        <w:t xml:space="preserve"> в понятиях «рабочий», «капиталист».</w:t>
      </w:r>
    </w:p>
    <w:p w:rsidR="0012525C" w:rsidRPr="00251926" w:rsidRDefault="0012525C" w:rsidP="00251926">
      <w:pPr>
        <w:rPr>
          <w:rFonts w:asciiTheme="minorHAnsi" w:hAnsiTheme="minorHAnsi" w:cstheme="minorHAnsi"/>
        </w:rPr>
      </w:pPr>
      <w:r w:rsidRPr="00251926">
        <w:rPr>
          <w:rFonts w:asciiTheme="minorHAnsi" w:hAnsiTheme="minorHAnsi" w:cstheme="minorHAnsi"/>
        </w:rPr>
        <w:br w:type="page"/>
      </w:r>
    </w:p>
    <w:p w:rsidR="0012525C" w:rsidRPr="00251926" w:rsidRDefault="0012525C" w:rsidP="00251926">
      <w:pPr>
        <w:ind w:firstLine="709"/>
        <w:jc w:val="both"/>
        <w:rPr>
          <w:rFonts w:asciiTheme="minorHAnsi" w:hAnsiTheme="minorHAnsi" w:cstheme="minorHAnsi"/>
        </w:rPr>
      </w:pPr>
    </w:p>
    <w:p w:rsidR="0012525C" w:rsidRPr="00251926" w:rsidRDefault="0012525C" w:rsidP="00251926">
      <w:pPr>
        <w:rPr>
          <w:rFonts w:asciiTheme="minorHAnsi" w:hAnsiTheme="minorHAnsi" w:cstheme="minorHAnsi"/>
          <w:b/>
        </w:rPr>
      </w:pPr>
      <w:r w:rsidRPr="00251926">
        <w:rPr>
          <w:rFonts w:asciiTheme="minorHAnsi" w:hAnsiTheme="minorHAnsi" w:cstheme="minorHAnsi"/>
          <w:b/>
        </w:rPr>
        <w:t>4 класс</w:t>
      </w:r>
    </w:p>
    <w:p w:rsidR="0002694D" w:rsidRPr="00251926" w:rsidRDefault="0002694D" w:rsidP="00251926">
      <w:pPr>
        <w:tabs>
          <w:tab w:val="left" w:pos="171"/>
        </w:tabs>
        <w:rPr>
          <w:rFonts w:asciiTheme="minorHAnsi" w:hAnsiTheme="minorHAnsi" w:cstheme="minorHAnsi"/>
          <w:b/>
        </w:rPr>
      </w:pPr>
      <w:r w:rsidRPr="00251926">
        <w:rPr>
          <w:rFonts w:asciiTheme="minorHAnsi" w:hAnsiTheme="minorHAnsi" w:cstheme="minorHAnsi"/>
          <w:b/>
        </w:rPr>
        <w:t>Человек- живое существо (организм).</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Роль нервной системы в организме.</w:t>
      </w:r>
    </w:p>
    <w:p w:rsidR="0002694D" w:rsidRPr="00251926" w:rsidRDefault="0002694D" w:rsidP="00251926">
      <w:pPr>
        <w:tabs>
          <w:tab w:val="left" w:pos="171"/>
        </w:tabs>
        <w:rPr>
          <w:rFonts w:asciiTheme="minorHAnsi" w:hAnsiTheme="minorHAnsi" w:cstheme="minorHAnsi"/>
        </w:rPr>
      </w:pPr>
      <w:proofErr w:type="spellStart"/>
      <w:r w:rsidRPr="00251926">
        <w:rPr>
          <w:rFonts w:asciiTheme="minorHAnsi" w:hAnsiTheme="minorHAnsi" w:cstheme="minorHAnsi"/>
        </w:rPr>
        <w:t>Опорно</w:t>
      </w:r>
      <w:proofErr w:type="spellEnd"/>
      <w:r w:rsidRPr="00251926">
        <w:rPr>
          <w:rFonts w:asciiTheme="minorHAnsi" w:hAnsiTheme="minorHAnsi" w:cstheme="minorHAnsi"/>
        </w:rPr>
        <w:t xml:space="preserve"> – двигательная система: скелет и мышцы. Ее значение в организме. Осанка. Развитие и укрепление </w:t>
      </w:r>
      <w:proofErr w:type="spellStart"/>
      <w:r w:rsidRPr="00251926">
        <w:rPr>
          <w:rFonts w:asciiTheme="minorHAnsi" w:hAnsiTheme="minorHAnsi" w:cstheme="minorHAnsi"/>
        </w:rPr>
        <w:t>опорно</w:t>
      </w:r>
      <w:proofErr w:type="spellEnd"/>
      <w:r w:rsidRPr="00251926">
        <w:rPr>
          <w:rFonts w:asciiTheme="minorHAnsi" w:hAnsiTheme="minorHAnsi" w:cstheme="minorHAnsi"/>
        </w:rPr>
        <w:t xml:space="preserve"> – двигательной системы. Движения и физкультура.</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Пищеварительная система. Ее органы. Значение пищеварительной системы. Зубы, правила ухода за ними. Правильное питание как условие здоровья.</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Дыхательная система. ЕЕ органы. Значение дыхательной системы. Защита органов дыхания.</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Кровеносная система. Ее органы. Кровь, ее функции. Сердце – главный орган кровеносной системы. Предупреждение заболеваний сердца и кровеносных сосудов.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Органы выделения. Их роль в организме. Главный орган выделения – почки. Кожа, ее роль в организме. Защита кожи и правила ухода за ней. Закаливание.</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Внимание, память, речь, мышление. Условия их развития.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Ты и твое здоровье</w:t>
      </w:r>
      <w:r w:rsidRPr="00251926">
        <w:rPr>
          <w:rFonts w:asciiTheme="minorHAnsi" w:hAnsiTheme="minorHAnsi" w:cstheme="minorHAnsi"/>
        </w:rPr>
        <w:t>. 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Вредные привычки.</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ОБЖ: когда дом становится опасным. Улица и дорога. Опасности на дороге. Поведение во время грозы, при встрече с опасными животными. Детские болезни.</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Человек – часть природы</w:t>
      </w:r>
      <w:r w:rsidRPr="00251926">
        <w:rPr>
          <w:rFonts w:asciiTheme="minorHAnsi" w:hAnsiTheme="minorHAnsi" w:cstheme="minorHAnsi"/>
        </w:rPr>
        <w:t xml:space="preserve">. 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w:t>
      </w:r>
    </w:p>
    <w:p w:rsidR="0002694D" w:rsidRPr="00251926" w:rsidRDefault="0002694D" w:rsidP="00251926">
      <w:pPr>
        <w:tabs>
          <w:tab w:val="left" w:pos="171"/>
        </w:tabs>
        <w:rPr>
          <w:rFonts w:asciiTheme="minorHAnsi" w:hAnsiTheme="minorHAnsi" w:cstheme="minorHAnsi"/>
          <w:i/>
        </w:rPr>
      </w:pPr>
      <w:r w:rsidRPr="00251926">
        <w:rPr>
          <w:rFonts w:asciiTheme="minorHAnsi" w:hAnsiTheme="minorHAnsi" w:cstheme="minorHAnsi"/>
          <w:i/>
        </w:rPr>
        <w:t>Человек среди людей.</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 xml:space="preserve">Доброта, справедливость, забота о больных и стариках – качества культурного человека. Умеем ли мы общаться? </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ОБЖ: почему нужно избегать общения с незнакомыми людьми.</w:t>
      </w:r>
    </w:p>
    <w:p w:rsidR="0002694D" w:rsidRPr="00251926" w:rsidRDefault="0002694D" w:rsidP="00251926">
      <w:pPr>
        <w:rPr>
          <w:rFonts w:asciiTheme="minorHAnsi" w:hAnsiTheme="minorHAnsi" w:cstheme="minorHAnsi"/>
        </w:rPr>
      </w:pPr>
      <w:r w:rsidRPr="00251926">
        <w:rPr>
          <w:rFonts w:asciiTheme="minorHAnsi" w:hAnsiTheme="minorHAnsi" w:cstheme="minorHAnsi"/>
          <w:i/>
        </w:rPr>
        <w:t>Расширение кругозора школьников</w:t>
      </w:r>
      <w:r w:rsidRPr="00251926">
        <w:rPr>
          <w:rFonts w:asciiTheme="minorHAnsi" w:hAnsiTheme="minorHAnsi" w:cstheme="minorHAnsi"/>
        </w:rPr>
        <w:t>. Предшественники человека. Отличие человека от животных.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w:t>
      </w:r>
    </w:p>
    <w:p w:rsidR="0002694D" w:rsidRPr="00251926" w:rsidRDefault="0002694D" w:rsidP="00251926">
      <w:pPr>
        <w:tabs>
          <w:tab w:val="left" w:pos="171"/>
        </w:tabs>
        <w:rPr>
          <w:rFonts w:asciiTheme="minorHAnsi" w:hAnsiTheme="minorHAnsi" w:cstheme="minorHAnsi"/>
          <w:b/>
        </w:rPr>
      </w:pPr>
      <w:r w:rsidRPr="00251926">
        <w:rPr>
          <w:rFonts w:asciiTheme="minorHAnsi" w:hAnsiTheme="minorHAnsi" w:cstheme="minorHAnsi"/>
          <w:b/>
        </w:rPr>
        <w:t>Человек  и общество,  в котором он живет.</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Родная страна от края до края.</w:t>
      </w:r>
      <w:r w:rsidRPr="00251926">
        <w:rPr>
          <w:rFonts w:asciiTheme="minorHAnsi" w:hAnsiTheme="minorHAnsi" w:cstheme="minorHAnsi"/>
        </w:rPr>
        <w:t xml:space="preserve"> Природные зоны России: Арктика, тундра, тайга, смешанные леса, степь, пустыня, влажные субтропики.</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Почвы России</w:t>
      </w:r>
      <w:r w:rsidRPr="00251926">
        <w:rPr>
          <w:rFonts w:asciiTheme="minorHAnsi" w:hAnsiTheme="minorHAnsi" w:cstheme="minorHAnsi"/>
        </w:rPr>
        <w:t>. Почва – среда обитания растений и животных. Плодородие почв. Охрана почв.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Рельеф России.</w:t>
      </w:r>
      <w:r w:rsidRPr="00251926">
        <w:rPr>
          <w:rFonts w:asciiTheme="minorHAnsi" w:hAnsiTheme="minorHAnsi" w:cstheme="minorHAnsi"/>
        </w:rPr>
        <w:t xml:space="preserve"> </w:t>
      </w:r>
      <w:proofErr w:type="spellStart"/>
      <w:r w:rsidRPr="00251926">
        <w:rPr>
          <w:rFonts w:asciiTheme="minorHAnsi" w:hAnsiTheme="minorHAnsi" w:cstheme="minorHAnsi"/>
        </w:rPr>
        <w:t>Восточно</w:t>
      </w:r>
      <w:proofErr w:type="spellEnd"/>
      <w:r w:rsidRPr="00251926">
        <w:rPr>
          <w:rFonts w:asciiTheme="minorHAnsi" w:hAnsiTheme="minorHAnsi" w:cstheme="minorHAnsi"/>
        </w:rPr>
        <w:t xml:space="preserve"> – Европейская равнина, </w:t>
      </w:r>
      <w:proofErr w:type="spellStart"/>
      <w:r w:rsidRPr="00251926">
        <w:rPr>
          <w:rFonts w:asciiTheme="minorHAnsi" w:hAnsiTheme="minorHAnsi" w:cstheme="minorHAnsi"/>
        </w:rPr>
        <w:t>Западно</w:t>
      </w:r>
      <w:proofErr w:type="spellEnd"/>
      <w:r w:rsidRPr="00251926">
        <w:rPr>
          <w:rFonts w:asciiTheme="minorHAnsi" w:hAnsiTheme="minorHAnsi" w:cstheme="minorHAnsi"/>
        </w:rPr>
        <w:t xml:space="preserve"> – Сибирская равнина.</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lastRenderedPageBreak/>
        <w:t>Как развивались и строились города.</w:t>
      </w:r>
      <w:r w:rsidRPr="00251926">
        <w:rPr>
          <w:rFonts w:asciiTheme="minorHAnsi" w:hAnsiTheme="minorHAnsi" w:cstheme="minorHAnsi"/>
        </w:rPr>
        <w:t xml:space="preserve"> Особенности расположения древних городов. «Кремлевские» города. Улицы, история и происхождение названий.</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Россия и ее соседи.</w:t>
      </w:r>
      <w:r w:rsidRPr="00251926">
        <w:rPr>
          <w:rFonts w:asciiTheme="minorHAnsi" w:hAnsiTheme="minorHAnsi" w:cstheme="minorHAnsi"/>
        </w:rPr>
        <w:t xml:space="preserve"> Япония, Китай, Финляндия Дания.</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Человек и культура. Человек – творец культурных ценностей. Что такое культура? Школы, книги, библиотеки в разные времена. О чем рассказывают летописи. Первые школы на Руси. Первые печатные книги. Иван Федоров. Просвещение в России при Петре 1, во второй половине 18 века. Первые университеты в России. М.В.Ломоносов. Школа и образование в 19 веке, в Советской России. Возникновение и развитие библиотечного дела.</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Искусство России в разные времена. Памятники архитектуры Древней Руси. Древнерусская икона. Андрей Рублев. Художественные ремесла в Древней Руси. Музыка в Древней Руси. Древнерусский театр.</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Искусство России 18 века. Памятники архитектуры. Творения В.И.Баженова. Изобразительное искусство 18 века. Возникновение публичных театров.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Искусство России 19 века. «Золотой век» русской культуры. А.С.Пушкин – «солнце русской поэзии». Творчество поэтов, писателей, композиторов, художников.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Искусство России 20 века. Творчество архитекторов, художников, поэтов, писателей. Известные сооружения советского периода. Произведения художников России. Детские писатели и поэты. Композиторы и их произведения. Современный театр.</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Гражданин и государство. Россия – наша Родина. Права и обязанности граждан России.</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i/>
        </w:rPr>
        <w:t>Расширение кругозора школьников.</w:t>
      </w:r>
      <w:r w:rsidRPr="00251926">
        <w:rPr>
          <w:rFonts w:asciiTheme="minorHAnsi" w:hAnsiTheme="minorHAnsi" w:cstheme="minorHAnsi"/>
        </w:rPr>
        <w:t xml:space="preserve"> Какие расы живут на Земле. Литературные памятники  Древней Руси. Новгородские берестяные грамоты. «Поучение» Владимира Мономаха. Первые  книги по истории России.</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Человек – воин.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Отечественна война 1812 года. М.И.Кутузов.</w:t>
      </w:r>
    </w:p>
    <w:p w:rsidR="0002694D" w:rsidRPr="00251926" w:rsidRDefault="0002694D" w:rsidP="00251926">
      <w:pPr>
        <w:tabs>
          <w:tab w:val="left" w:pos="171"/>
        </w:tabs>
        <w:rPr>
          <w:rFonts w:asciiTheme="minorHAnsi" w:hAnsiTheme="minorHAnsi" w:cstheme="minorHAnsi"/>
        </w:rPr>
      </w:pPr>
      <w:r w:rsidRPr="00251926">
        <w:rPr>
          <w:rFonts w:asciiTheme="minorHAnsi" w:hAnsiTheme="minorHAnsi" w:cstheme="minorHAnsi"/>
        </w:rPr>
        <w:t>Великая Отечественная война. Главные сражения советской армии с фашистами. Помощь тыла фронту.</w:t>
      </w:r>
    </w:p>
    <w:p w:rsidR="009E360A" w:rsidRPr="00511E57" w:rsidRDefault="0002694D" w:rsidP="00511E57">
      <w:pPr>
        <w:rPr>
          <w:rFonts w:asciiTheme="minorHAnsi" w:hAnsiTheme="minorHAnsi" w:cstheme="minorHAnsi"/>
          <w:b/>
          <w:bCs/>
          <w:sz w:val="22"/>
          <w:szCs w:val="22"/>
        </w:rPr>
      </w:pPr>
      <w:r w:rsidRPr="00251926">
        <w:rPr>
          <w:rFonts w:asciiTheme="minorHAnsi" w:hAnsiTheme="minorHAnsi" w:cstheme="minorHAnsi"/>
          <w:i/>
        </w:rPr>
        <w:t>Расширение кругозора школьников.</w:t>
      </w:r>
      <w:r w:rsidRPr="00251926">
        <w:rPr>
          <w:rFonts w:asciiTheme="minorHAnsi" w:hAnsiTheme="minorHAnsi" w:cstheme="minorHAnsi"/>
        </w:rPr>
        <w:t xml:space="preserve"> Борьба русского народа с польскими захватчиками в 17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r w:rsidR="00AF5741" w:rsidRPr="00251926">
        <w:rPr>
          <w:rFonts w:asciiTheme="minorHAnsi" w:hAnsiTheme="minorHAnsi" w:cstheme="minorHAnsi"/>
        </w:rPr>
        <w:br w:type="page"/>
      </w:r>
      <w:r w:rsidR="000158C3" w:rsidRPr="00511E57">
        <w:rPr>
          <w:rFonts w:asciiTheme="minorHAnsi" w:hAnsiTheme="minorHAnsi" w:cstheme="minorHAnsi"/>
          <w:b/>
          <w:bCs/>
          <w:sz w:val="22"/>
          <w:szCs w:val="22"/>
        </w:rPr>
        <w:lastRenderedPageBreak/>
        <w:t>Раздел 7</w:t>
      </w:r>
      <w:r w:rsidR="009E360A" w:rsidRPr="00511E57">
        <w:rPr>
          <w:rFonts w:asciiTheme="minorHAnsi" w:hAnsiTheme="minorHAnsi" w:cstheme="minorHAnsi"/>
          <w:b/>
          <w:bCs/>
          <w:sz w:val="22"/>
          <w:szCs w:val="22"/>
        </w:rPr>
        <w:t>. Тематическое планирование</w:t>
      </w:r>
      <w:r w:rsidRPr="00511E57">
        <w:rPr>
          <w:rFonts w:asciiTheme="minorHAnsi" w:hAnsiTheme="minorHAnsi" w:cstheme="minorHAnsi"/>
          <w:b/>
          <w:bCs/>
          <w:sz w:val="22"/>
          <w:szCs w:val="22"/>
        </w:rPr>
        <w:t xml:space="preserve"> </w:t>
      </w:r>
    </w:p>
    <w:p w:rsidR="0002694D" w:rsidRPr="00511E57" w:rsidRDefault="0002694D" w:rsidP="00511E57">
      <w:pPr>
        <w:rPr>
          <w:rFonts w:asciiTheme="minorHAnsi" w:hAnsiTheme="minorHAnsi" w:cstheme="minorHAnsi"/>
          <w:b/>
          <w:bCs/>
          <w:sz w:val="22"/>
          <w:szCs w:val="22"/>
        </w:rPr>
      </w:pPr>
      <w:r w:rsidRPr="00511E57">
        <w:rPr>
          <w:rFonts w:asciiTheme="minorHAnsi" w:hAnsiTheme="minorHAnsi" w:cstheme="minorHAnsi"/>
          <w:b/>
          <w:bCs/>
          <w:sz w:val="22"/>
          <w:szCs w:val="22"/>
        </w:rPr>
        <w:t>1 класс</w:t>
      </w:r>
    </w:p>
    <w:p w:rsidR="00B17C64" w:rsidRPr="00511E57" w:rsidRDefault="00B17C64" w:rsidP="00511E57">
      <w:pPr>
        <w:jc w:val="center"/>
        <w:rPr>
          <w:rFonts w:asciiTheme="minorHAnsi" w:hAnsiTheme="minorHAnsi" w:cstheme="minorHAnsi"/>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8"/>
        <w:gridCol w:w="851"/>
        <w:gridCol w:w="10314"/>
      </w:tblGrid>
      <w:tr w:rsidR="003629F0" w:rsidRPr="00511E57" w:rsidTr="00511E57">
        <w:tc>
          <w:tcPr>
            <w:tcW w:w="959" w:type="dxa"/>
            <w:shd w:val="clear" w:color="auto" w:fill="auto"/>
          </w:tcPr>
          <w:p w:rsidR="00B17C64" w:rsidRPr="00511E57" w:rsidRDefault="00940E47"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w:t>
            </w:r>
          </w:p>
          <w:p w:rsidR="00940E47" w:rsidRPr="00511E57" w:rsidRDefault="00940E47" w:rsidP="00511E57">
            <w:pPr>
              <w:jc w:val="center"/>
              <w:rPr>
                <w:rFonts w:asciiTheme="minorHAnsi" w:hAnsiTheme="minorHAnsi" w:cstheme="minorHAnsi"/>
                <w:bCs/>
                <w:iCs/>
                <w:sz w:val="22"/>
                <w:szCs w:val="22"/>
              </w:rPr>
            </w:pPr>
            <w:proofErr w:type="gramStart"/>
            <w:r w:rsidRPr="00511E57">
              <w:rPr>
                <w:rFonts w:asciiTheme="minorHAnsi" w:hAnsiTheme="minorHAnsi" w:cstheme="minorHAnsi"/>
                <w:bCs/>
                <w:iCs/>
                <w:sz w:val="22"/>
                <w:szCs w:val="22"/>
              </w:rPr>
              <w:t>п</w:t>
            </w:r>
            <w:proofErr w:type="gramEnd"/>
            <w:r w:rsidRPr="00511E57">
              <w:rPr>
                <w:rFonts w:asciiTheme="minorHAnsi" w:hAnsiTheme="minorHAnsi" w:cstheme="minorHAnsi"/>
                <w:bCs/>
                <w:iCs/>
                <w:sz w:val="22"/>
                <w:szCs w:val="22"/>
              </w:rPr>
              <w:t>/п</w:t>
            </w:r>
          </w:p>
          <w:p w:rsidR="00536BCD" w:rsidRPr="00511E57" w:rsidRDefault="00536BCD" w:rsidP="00511E57">
            <w:pPr>
              <w:jc w:val="center"/>
              <w:rPr>
                <w:rFonts w:asciiTheme="minorHAnsi" w:hAnsiTheme="minorHAnsi" w:cstheme="minorHAnsi"/>
                <w:bCs/>
                <w:iCs/>
                <w:sz w:val="22"/>
                <w:szCs w:val="22"/>
              </w:rPr>
            </w:pPr>
          </w:p>
        </w:tc>
        <w:tc>
          <w:tcPr>
            <w:tcW w:w="2868" w:type="dxa"/>
            <w:shd w:val="clear" w:color="auto" w:fill="auto"/>
          </w:tcPr>
          <w:p w:rsidR="00B17C64" w:rsidRPr="00511E57" w:rsidRDefault="00B17C64"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Раздел, тема урока.</w:t>
            </w:r>
          </w:p>
          <w:p w:rsidR="00B17C64" w:rsidRPr="00511E57" w:rsidRDefault="00B17C64"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Выполнение практической части</w:t>
            </w:r>
          </w:p>
        </w:tc>
        <w:tc>
          <w:tcPr>
            <w:tcW w:w="851" w:type="dxa"/>
            <w:shd w:val="clear" w:color="auto" w:fill="auto"/>
          </w:tcPr>
          <w:p w:rsidR="00B17C64" w:rsidRPr="00511E57" w:rsidRDefault="00E35F70"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Кол-во часов</w:t>
            </w:r>
          </w:p>
        </w:tc>
        <w:tc>
          <w:tcPr>
            <w:tcW w:w="10314" w:type="dxa"/>
            <w:shd w:val="clear" w:color="auto" w:fill="auto"/>
          </w:tcPr>
          <w:p w:rsidR="00B17C64" w:rsidRPr="00511E57" w:rsidRDefault="00B17C64"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Виды деятельности</w:t>
            </w:r>
          </w:p>
        </w:tc>
      </w:tr>
      <w:tr w:rsidR="0060343F" w:rsidRPr="00511E57" w:rsidTr="00511E57">
        <w:trPr>
          <w:trHeight w:val="572"/>
        </w:trPr>
        <w:tc>
          <w:tcPr>
            <w:tcW w:w="959" w:type="dxa"/>
            <w:shd w:val="clear" w:color="auto" w:fill="auto"/>
          </w:tcPr>
          <w:p w:rsidR="0060343F" w:rsidRPr="00511E57" w:rsidRDefault="0060343F"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w:t>
            </w:r>
          </w:p>
        </w:tc>
        <w:tc>
          <w:tcPr>
            <w:tcW w:w="2868" w:type="dxa"/>
            <w:shd w:val="clear" w:color="auto" w:fill="auto"/>
          </w:tcPr>
          <w:p w:rsidR="0060343F" w:rsidRPr="00511E57" w:rsidRDefault="0060343F" w:rsidP="00511E57">
            <w:pPr>
              <w:jc w:val="center"/>
              <w:rPr>
                <w:rFonts w:asciiTheme="minorHAnsi" w:hAnsiTheme="minorHAnsi" w:cstheme="minorHAnsi"/>
                <w:b/>
                <w:bCs/>
                <w:iCs/>
                <w:sz w:val="22"/>
                <w:szCs w:val="22"/>
              </w:rPr>
            </w:pPr>
            <w:r w:rsidRPr="00511E57">
              <w:rPr>
                <w:rFonts w:asciiTheme="minorHAnsi" w:hAnsiTheme="minorHAnsi" w:cstheme="minorHAnsi"/>
                <w:b/>
                <w:bCs/>
                <w:iCs/>
                <w:sz w:val="22"/>
                <w:szCs w:val="22"/>
              </w:rPr>
              <w:t>Ты – первоклассник</w:t>
            </w: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7</w:t>
            </w:r>
          </w:p>
        </w:tc>
        <w:tc>
          <w:tcPr>
            <w:tcW w:w="10314" w:type="dxa"/>
            <w:vMerge w:val="restart"/>
            <w:shd w:val="clear" w:color="auto" w:fill="auto"/>
          </w:tcPr>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 xml:space="preserve">Работа с иллюстративным материалом и беседа «Что нас окружает» (фото природных явлений, знаменитых архитектурных сооружений  </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 xml:space="preserve">Рассказывание (учитель, учащиеся) </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 xml:space="preserve">«Познакомимся: расскажу вам о себе». </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Работа с учебником: что мы будем делать  в школе; с иллюстративным материалом «Придумаем детям  имена», «</w:t>
            </w:r>
            <w:proofErr w:type="gramStart"/>
            <w:r w:rsidRPr="00511E57">
              <w:rPr>
                <w:rFonts w:asciiTheme="minorHAnsi" w:eastAsia="Calibri" w:hAnsiTheme="minorHAnsi" w:cstheme="minorHAnsi"/>
                <w:sz w:val="22"/>
                <w:szCs w:val="22"/>
              </w:rPr>
              <w:t>Кто</w:t>
            </w:r>
            <w:proofErr w:type="gramEnd"/>
            <w:r w:rsidRPr="00511E57">
              <w:rPr>
                <w:rFonts w:asciiTheme="minorHAnsi" w:eastAsia="Calibri" w:hAnsiTheme="minorHAnsi" w:cstheme="minorHAnsi"/>
                <w:sz w:val="22"/>
                <w:szCs w:val="22"/>
              </w:rPr>
              <w:t xml:space="preserve"> чем занимается». Логическое упражнение на сравнение портретов двух девочек.</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Чтение и обсуждение народной песенки «Жила была де</w:t>
            </w:r>
            <w:proofErr w:type="gramStart"/>
            <w:r w:rsidRPr="00511E57">
              <w:rPr>
                <w:rFonts w:asciiTheme="minorHAnsi" w:eastAsia="Calibri" w:hAnsiTheme="minorHAnsi" w:cstheme="minorHAnsi"/>
                <w:sz w:val="22"/>
                <w:szCs w:val="22"/>
              </w:rPr>
              <w:t>в-</w:t>
            </w:r>
            <w:proofErr w:type="gramEnd"/>
            <w:r w:rsidRPr="00511E57">
              <w:rPr>
                <w:rFonts w:asciiTheme="minorHAnsi" w:eastAsia="Calibri" w:hAnsiTheme="minorHAnsi" w:cstheme="minorHAnsi"/>
                <w:sz w:val="22"/>
                <w:szCs w:val="22"/>
              </w:rPr>
              <w:t xml:space="preserve"> чушка!». Дидактическая игра «Узнай по описанию, кто это».</w:t>
            </w:r>
          </w:p>
          <w:p w:rsidR="0060343F" w:rsidRPr="00511E57" w:rsidRDefault="0060343F" w:rsidP="00511E57">
            <w:pPr>
              <w:rPr>
                <w:rFonts w:asciiTheme="minorHAnsi" w:hAnsiTheme="minorHAnsi" w:cstheme="minorHAnsi"/>
                <w:sz w:val="22"/>
                <w:szCs w:val="22"/>
              </w:rPr>
            </w:pPr>
            <w:r w:rsidRPr="00511E57">
              <w:rPr>
                <w:rFonts w:asciiTheme="minorHAnsi" w:eastAsia="Calibri" w:hAnsiTheme="minorHAnsi" w:cstheme="minorHAnsi"/>
                <w:sz w:val="22"/>
                <w:szCs w:val="22"/>
              </w:rPr>
              <w:t xml:space="preserve">Выполнение заданий в рабочей тетради:  речевая разминка  «Назови, </w:t>
            </w:r>
            <w:proofErr w:type="gramStart"/>
            <w:r w:rsidRPr="00511E57">
              <w:rPr>
                <w:rFonts w:asciiTheme="minorHAnsi" w:eastAsia="Calibri" w:hAnsiTheme="minorHAnsi" w:cstheme="minorHAnsi"/>
                <w:sz w:val="22"/>
                <w:szCs w:val="22"/>
              </w:rPr>
              <w:t>кто</w:t>
            </w:r>
            <w:proofErr w:type="gramEnd"/>
            <w:r w:rsidRPr="00511E57">
              <w:rPr>
                <w:rFonts w:asciiTheme="minorHAnsi" w:eastAsia="Calibri" w:hAnsiTheme="minorHAnsi" w:cstheme="minorHAnsi"/>
                <w:sz w:val="22"/>
                <w:szCs w:val="22"/>
              </w:rPr>
              <w:t xml:space="preserve"> где находится»; составление рассказов по картинке «Чем любят зани</w:t>
            </w:r>
            <w:r w:rsidRPr="00511E57">
              <w:rPr>
                <w:rFonts w:asciiTheme="minorHAnsi" w:hAnsiTheme="minorHAnsi" w:cstheme="minorHAnsi"/>
                <w:sz w:val="22"/>
                <w:szCs w:val="22"/>
              </w:rPr>
              <w:t xml:space="preserve">маться дети»; обобщение, рефлексия –  оценка работы класса в целом, своей деятельности каждым </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учеником</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Работа с иллюстративным материалом учебника Игра «Кто быстрее назовет школьные помещения».</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 xml:space="preserve">Работа с текстом стихотворения В. </w:t>
            </w:r>
            <w:proofErr w:type="spellStart"/>
            <w:r w:rsidRPr="00511E57">
              <w:rPr>
                <w:rFonts w:asciiTheme="minorHAnsi" w:eastAsia="Calibri" w:hAnsiTheme="minorHAnsi" w:cstheme="minorHAnsi"/>
                <w:sz w:val="22"/>
                <w:szCs w:val="22"/>
              </w:rPr>
              <w:t>Берестова</w:t>
            </w:r>
            <w:proofErr w:type="spellEnd"/>
            <w:r w:rsidRPr="00511E57">
              <w:rPr>
                <w:rFonts w:asciiTheme="minorHAnsi" w:eastAsia="Calibri" w:hAnsiTheme="minorHAnsi" w:cstheme="minorHAnsi"/>
                <w:sz w:val="22"/>
                <w:szCs w:val="22"/>
              </w:rPr>
              <w:t xml:space="preserve"> «Первоклассник</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Выполнение заданий в рабочей тетради:  речевая разминка  «Продолжи предложение», задания «</w:t>
            </w:r>
            <w:proofErr w:type="spellStart"/>
            <w:r w:rsidRPr="00511E57">
              <w:rPr>
                <w:rFonts w:asciiTheme="minorHAnsi" w:eastAsia="Calibri" w:hAnsiTheme="minorHAnsi" w:cstheme="minorHAnsi"/>
                <w:sz w:val="22"/>
                <w:szCs w:val="22"/>
              </w:rPr>
              <w:t>Соображалки</w:t>
            </w:r>
            <w:proofErr w:type="spellEnd"/>
            <w:r w:rsidRPr="00511E57">
              <w:rPr>
                <w:rFonts w:asciiTheme="minorHAnsi" w:eastAsia="Calibri" w:hAnsiTheme="minorHAnsi" w:cstheme="minorHAnsi"/>
                <w:sz w:val="22"/>
                <w:szCs w:val="22"/>
              </w:rPr>
              <w:t>», «Оцени свою работу».</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Рефлексия – оценка работы класса в целом, своей деятельности каждым учеником</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Рассматривание различных деревьев  (цвета листьев, их формы), сравнение внешнего вида разных деревьев.</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Работа с иллюстративным материалом: сравнение наблюдений с пейзажами осеннего леса на фото и репродукциях.</w:t>
            </w:r>
          </w:p>
          <w:p w:rsidR="0060343F" w:rsidRPr="00511E57" w:rsidRDefault="0060343F" w:rsidP="00511E57">
            <w:pPr>
              <w:autoSpaceDE w:val="0"/>
              <w:autoSpaceDN w:val="0"/>
              <w:adjustRightInd w:val="0"/>
              <w:rPr>
                <w:rFonts w:asciiTheme="minorHAnsi" w:eastAsia="Calibri" w:hAnsiTheme="minorHAnsi" w:cstheme="minorHAnsi"/>
                <w:sz w:val="22"/>
                <w:szCs w:val="22"/>
              </w:rPr>
            </w:pPr>
            <w:r w:rsidRPr="00511E57">
              <w:rPr>
                <w:rFonts w:asciiTheme="minorHAnsi" w:eastAsia="Calibri" w:hAnsiTheme="minorHAnsi" w:cstheme="minorHAnsi"/>
                <w:sz w:val="22"/>
                <w:szCs w:val="22"/>
              </w:rPr>
              <w:t>Наблюдения за птицами. Рассматривание паутинок и полетов лесных паучков.</w:t>
            </w:r>
          </w:p>
          <w:p w:rsidR="0060343F" w:rsidRPr="00511E57" w:rsidRDefault="0060343F" w:rsidP="00511E57">
            <w:pPr>
              <w:rPr>
                <w:rFonts w:asciiTheme="minorHAnsi" w:hAnsiTheme="minorHAnsi" w:cstheme="minorHAnsi"/>
                <w:sz w:val="22"/>
                <w:szCs w:val="22"/>
              </w:rPr>
            </w:pPr>
            <w:r w:rsidRPr="00511E57">
              <w:rPr>
                <w:rFonts w:asciiTheme="minorHAnsi" w:eastAsia="Calibri" w:hAnsiTheme="minorHAnsi" w:cstheme="minorHAnsi"/>
                <w:sz w:val="22"/>
                <w:szCs w:val="22"/>
              </w:rPr>
              <w:t>Выполнение заданий в рабочей тетради:  задания «Закончи рисунки», «Выполни  по образцу», «</w:t>
            </w:r>
            <w:proofErr w:type="spellStart"/>
            <w:r w:rsidRPr="00511E57">
              <w:rPr>
                <w:rFonts w:asciiTheme="minorHAnsi" w:eastAsia="Calibri" w:hAnsiTheme="minorHAnsi" w:cstheme="minorHAnsi"/>
                <w:sz w:val="22"/>
                <w:szCs w:val="22"/>
              </w:rPr>
              <w:t>Соображалки</w:t>
            </w:r>
            <w:proofErr w:type="spellEnd"/>
            <w:r w:rsidRPr="00511E57">
              <w:rPr>
                <w:rFonts w:asciiTheme="minorHAnsi" w:eastAsia="Calibri" w:hAnsiTheme="minorHAnsi" w:cstheme="minorHAnsi"/>
                <w:sz w:val="22"/>
                <w:szCs w:val="22"/>
              </w:rPr>
              <w:t>» (</w:t>
            </w:r>
            <w:proofErr w:type="gramStart"/>
            <w:r w:rsidRPr="00511E57">
              <w:rPr>
                <w:rFonts w:asciiTheme="minorHAnsi" w:eastAsia="Calibri" w:hAnsiTheme="minorHAnsi" w:cstheme="minorHAnsi"/>
                <w:sz w:val="22"/>
                <w:szCs w:val="22"/>
              </w:rPr>
              <w:t>кто</w:t>
            </w:r>
            <w:proofErr w:type="gramEnd"/>
            <w:r w:rsidRPr="00511E57">
              <w:rPr>
                <w:rFonts w:asciiTheme="minorHAnsi" w:eastAsia="Calibri" w:hAnsiTheme="minorHAnsi" w:cstheme="minorHAnsi"/>
                <w:sz w:val="22"/>
                <w:szCs w:val="22"/>
              </w:rPr>
              <w:t xml:space="preserve"> куда </w:t>
            </w:r>
            <w:r w:rsidRPr="00511E57">
              <w:rPr>
                <w:rFonts w:asciiTheme="minorHAnsi" w:hAnsiTheme="minorHAnsi" w:cstheme="minorHAnsi"/>
                <w:sz w:val="22"/>
                <w:szCs w:val="22"/>
              </w:rPr>
              <w:t>спрятался от дождя?); оценка своей работы</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Различать живую и неживую природу;</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различать сезонные изменения в природе;</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ухаживать за комнатными растениями;</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 xml:space="preserve">различать виды </w:t>
            </w:r>
            <w:proofErr w:type="spellStart"/>
            <w:r w:rsidRPr="00511E57">
              <w:rPr>
                <w:rFonts w:asciiTheme="minorHAnsi" w:hAnsiTheme="minorHAnsi" w:cstheme="minorHAnsi"/>
              </w:rPr>
              <w:t>животныхОриентировка</w:t>
            </w:r>
            <w:proofErr w:type="spellEnd"/>
            <w:r w:rsidRPr="00511E57">
              <w:rPr>
                <w:rFonts w:asciiTheme="minorHAnsi" w:hAnsiTheme="minorHAnsi" w:cstheme="minorHAnsi"/>
              </w:rPr>
              <w:t xml:space="preserve">  в  понятиях  и  терминах:  природа  (живая,  неживая</w:t>
            </w:r>
            <w:proofErr w:type="gramStart"/>
            <w:r w:rsidRPr="00511E57">
              <w:rPr>
                <w:rFonts w:asciiTheme="minorHAnsi" w:hAnsiTheme="minorHAnsi" w:cstheme="minorHAnsi"/>
              </w:rPr>
              <w:t xml:space="preserve"> )</w:t>
            </w:r>
            <w:proofErr w:type="gramEnd"/>
            <w:r w:rsidRPr="00511E57">
              <w:rPr>
                <w:rFonts w:asciiTheme="minorHAnsi" w:hAnsiTheme="minorHAnsi" w:cstheme="minorHAnsi"/>
              </w:rPr>
              <w:t>,  время  года,  сезон,  растение  (открытого  грунта,  комнатное),  животное  (домашнее,  дикое),  теплица,  заповедник,  Красная  книга.</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Различать живую и неживую природу;</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различать сезонные изменения в природе;</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lastRenderedPageBreak/>
              <w:t>ухаживать за комнатными растениями;</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различать виды животных</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Рассказывать о себе по плану: имя, фамилия, ласковое имя, любимое занятие; знать название своего города, страны.</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столицы; знать символику страны; знать полное имя, домашний адрес;</w:t>
            </w:r>
          </w:p>
          <w:p w:rsidR="0060343F" w:rsidRPr="00511E57" w:rsidRDefault="0060343F" w:rsidP="00511E57">
            <w:pPr>
              <w:pStyle w:val="a7"/>
              <w:rPr>
                <w:rFonts w:asciiTheme="minorHAnsi" w:hAnsiTheme="minorHAnsi" w:cstheme="minorHAnsi"/>
              </w:rPr>
            </w:pPr>
            <w:proofErr w:type="gramStart"/>
            <w:r w:rsidRPr="00511E57">
              <w:rPr>
                <w:rFonts w:asciiTheme="minorHAnsi" w:hAnsiTheme="minorHAnsi" w:cstheme="minorHAnsi"/>
              </w:rPr>
              <w:t>Ориентировка  в  понятиях  и  терминах:  семья,  родители,  город,  село,  страна,  памятное  место,  транспорт,  фольклор,  народное  творчество,  профессия</w:t>
            </w:r>
            <w:proofErr w:type="gramEnd"/>
          </w:p>
          <w:p w:rsidR="0060343F" w:rsidRPr="00511E57" w:rsidRDefault="0060343F" w:rsidP="00511E57">
            <w:pPr>
              <w:pStyle w:val="a7"/>
              <w:rPr>
                <w:rFonts w:asciiTheme="minorHAnsi" w:hAnsiTheme="minorHAnsi" w:cstheme="minorHAnsi"/>
              </w:rPr>
            </w:pPr>
            <w:proofErr w:type="gramStart"/>
            <w:r w:rsidRPr="00511E57">
              <w:rPr>
                <w:rFonts w:asciiTheme="minorHAnsi" w:hAnsiTheme="minorHAnsi" w:cstheme="minorHAnsi"/>
              </w:rPr>
              <w:t>Ориентировка  в  понятиях  и  терминах:  труд,  уважение  к  труду,  экономное  отношение,  одежда,  обувь,  мебель,  безопасность.</w:t>
            </w:r>
            <w:proofErr w:type="gramEnd"/>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Выполнять несложные трудовые действия  в рамках обслуживающего, общественно-полезного труда</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Мы живем в городе (поселке, селе). Что такое дорога? Какие правила нужно знать, чтобы по дороге в школу не попасть в беду? Наша дорога в школу идет мимо (через, рядом, около…). На ней расположены знаки дорожного движения…</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Мы должны обязательно знать знаки ДД: "Движение пешеходов запрещено","Пешеходный переход","Велосипедная дорожка" и др.</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Чтобы с пешеходом не случилось беды, он должен выполнять правила поведения на улицах, перекрестках,</w:t>
            </w:r>
          </w:p>
          <w:p w:rsidR="0060343F" w:rsidRPr="00511E57" w:rsidRDefault="0060343F" w:rsidP="00511E57">
            <w:pPr>
              <w:pStyle w:val="a7"/>
              <w:rPr>
                <w:rFonts w:asciiTheme="minorHAnsi" w:hAnsiTheme="minorHAnsi" w:cstheme="minorHAnsi"/>
              </w:rPr>
            </w:pPr>
            <w:proofErr w:type="gramStart"/>
            <w:r w:rsidRPr="00511E57">
              <w:rPr>
                <w:rFonts w:asciiTheme="minorHAnsi" w:hAnsiTheme="minorHAnsi" w:cstheme="minorHAnsi"/>
              </w:rPr>
              <w:t>дорогах</w:t>
            </w:r>
            <w:proofErr w:type="gramEnd"/>
            <w:r w:rsidRPr="00511E57">
              <w:rPr>
                <w:rFonts w:asciiTheme="minorHAnsi" w:hAnsiTheme="minorHAnsi" w:cstheme="minorHAnsi"/>
              </w:rPr>
              <w:t>.</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Ориентировка  в  понятиях  и  терминах</w:t>
            </w:r>
            <w:proofErr w:type="gramStart"/>
            <w:r w:rsidRPr="00511E57">
              <w:rPr>
                <w:rFonts w:asciiTheme="minorHAnsi" w:hAnsiTheme="minorHAnsi" w:cstheme="minorHAnsi"/>
              </w:rPr>
              <w:t xml:space="preserve"> :</w:t>
            </w:r>
            <w:proofErr w:type="gramEnd"/>
            <w:r w:rsidRPr="00511E57">
              <w:rPr>
                <w:rFonts w:asciiTheme="minorHAnsi" w:hAnsiTheme="minorHAnsi" w:cstheme="minorHAnsi"/>
              </w:rPr>
              <w:t xml:space="preserve">  здоровье,  время,  час,  день  недели,  гигиена,  гимнастика.</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Выполнять режим дня;</w:t>
            </w:r>
          </w:p>
          <w:p w:rsidR="0060343F" w:rsidRPr="00511E57" w:rsidRDefault="0060343F" w:rsidP="00511E57">
            <w:pPr>
              <w:pStyle w:val="a7"/>
              <w:rPr>
                <w:rFonts w:asciiTheme="minorHAnsi" w:hAnsiTheme="minorHAnsi" w:cstheme="minorHAnsi"/>
              </w:rPr>
            </w:pPr>
            <w:r w:rsidRPr="00511E57">
              <w:rPr>
                <w:rFonts w:asciiTheme="minorHAnsi" w:hAnsiTheme="minorHAnsi" w:cstheme="minorHAnsi"/>
              </w:rPr>
              <w:t>соблюдать правила гигиены;</w:t>
            </w:r>
          </w:p>
          <w:p w:rsidR="0060343F" w:rsidRPr="00511E57" w:rsidRDefault="0060343F" w:rsidP="00511E57">
            <w:pPr>
              <w:pStyle w:val="a7"/>
              <w:rPr>
                <w:rFonts w:asciiTheme="minorHAnsi" w:hAnsiTheme="minorHAnsi" w:cstheme="minorHAnsi"/>
                <w:b/>
                <w:bCs/>
                <w:i/>
                <w:iCs/>
              </w:rPr>
            </w:pPr>
            <w:r w:rsidRPr="00511E57">
              <w:rPr>
                <w:rFonts w:asciiTheme="minorHAnsi" w:hAnsiTheme="minorHAnsi" w:cstheme="minorHAnsi"/>
              </w:rPr>
              <w:t>Уточнение понятий: аккуратный – неаккуратный, чистоплотный - нечистоплотный (чистюля грязнул).</w:t>
            </w:r>
          </w:p>
        </w:tc>
      </w:tr>
      <w:tr w:rsidR="0060343F" w:rsidRPr="00511E57" w:rsidTr="00511E57">
        <w:trPr>
          <w:trHeight w:val="848"/>
        </w:trPr>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2</w:t>
            </w:r>
          </w:p>
        </w:tc>
        <w:tc>
          <w:tcPr>
            <w:tcW w:w="2868" w:type="dxa"/>
            <w:shd w:val="clear" w:color="auto" w:fill="auto"/>
          </w:tcPr>
          <w:p w:rsidR="0060343F" w:rsidRPr="00511E57" w:rsidRDefault="0060343F" w:rsidP="00511E57">
            <w:pPr>
              <w:jc w:val="center"/>
              <w:rPr>
                <w:rFonts w:asciiTheme="minorHAnsi" w:hAnsiTheme="minorHAnsi" w:cstheme="minorHAnsi"/>
                <w:b/>
                <w:bCs/>
                <w:iCs/>
                <w:sz w:val="22"/>
                <w:szCs w:val="22"/>
              </w:rPr>
            </w:pPr>
            <w:r w:rsidRPr="00511E57">
              <w:rPr>
                <w:rFonts w:asciiTheme="minorHAnsi" w:hAnsiTheme="minorHAnsi" w:cstheme="minorHAnsi"/>
                <w:b/>
                <w:bCs/>
                <w:iCs/>
                <w:sz w:val="22"/>
                <w:szCs w:val="22"/>
              </w:rPr>
              <w:t>Родная  природа</w:t>
            </w: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p w:rsidR="0060343F" w:rsidRPr="00511E57" w:rsidRDefault="0060343F" w:rsidP="00511E57">
            <w:pPr>
              <w:jc w:val="center"/>
              <w:rPr>
                <w:rFonts w:asciiTheme="minorHAnsi" w:hAnsiTheme="minorHAnsi" w:cstheme="minorHAnsi"/>
                <w:b/>
                <w:bCs/>
                <w:iCs/>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27</w:t>
            </w:r>
          </w:p>
        </w:tc>
        <w:tc>
          <w:tcPr>
            <w:tcW w:w="10314" w:type="dxa"/>
            <w:vMerge/>
            <w:shd w:val="clear" w:color="auto" w:fill="auto"/>
          </w:tcPr>
          <w:p w:rsidR="0060343F" w:rsidRPr="00511E57" w:rsidRDefault="0060343F" w:rsidP="00511E57">
            <w:pPr>
              <w:pStyle w:val="a7"/>
              <w:rPr>
                <w:rFonts w:asciiTheme="minorHAnsi" w:hAnsiTheme="minorHAnsi" w:cstheme="minorHAnsi"/>
                <w:b/>
                <w:bCs/>
                <w:i/>
                <w:iCs/>
              </w:rPr>
            </w:pPr>
          </w:p>
        </w:tc>
      </w:tr>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3</w:t>
            </w:r>
          </w:p>
        </w:tc>
        <w:tc>
          <w:tcPr>
            <w:tcW w:w="2868" w:type="dxa"/>
            <w:shd w:val="clear" w:color="auto" w:fill="auto"/>
          </w:tcPr>
          <w:p w:rsidR="0060343F" w:rsidRPr="00511E57" w:rsidRDefault="0060343F"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Родная страна</w:t>
            </w:r>
          </w:p>
          <w:p w:rsidR="0060343F" w:rsidRPr="00511E57" w:rsidRDefault="0060343F" w:rsidP="00511E57">
            <w:pPr>
              <w:jc w:val="center"/>
              <w:rPr>
                <w:rFonts w:asciiTheme="minorHAnsi" w:hAnsiTheme="minorHAnsi" w:cstheme="minorHAnsi"/>
                <w:b/>
                <w:bCs/>
                <w:i/>
                <w:iCs/>
                <w:sz w:val="22"/>
                <w:szCs w:val="22"/>
              </w:rPr>
            </w:pPr>
          </w:p>
          <w:p w:rsidR="0060343F" w:rsidRPr="00511E57" w:rsidRDefault="0060343F" w:rsidP="00511E57">
            <w:pPr>
              <w:jc w:val="center"/>
              <w:rPr>
                <w:rFonts w:asciiTheme="minorHAnsi" w:hAnsiTheme="minorHAnsi" w:cstheme="minorHAnsi"/>
                <w:b/>
                <w:bCs/>
                <w:i/>
                <w:iCs/>
                <w:sz w:val="22"/>
                <w:szCs w:val="22"/>
              </w:rPr>
            </w:pPr>
          </w:p>
          <w:p w:rsidR="0060343F" w:rsidRPr="00511E57" w:rsidRDefault="0060343F" w:rsidP="00511E57">
            <w:pPr>
              <w:jc w:val="center"/>
              <w:rPr>
                <w:rFonts w:asciiTheme="minorHAnsi" w:hAnsiTheme="minorHAnsi" w:cstheme="minorHAnsi"/>
                <w:b/>
                <w:bCs/>
                <w:i/>
                <w:iCs/>
                <w:sz w:val="22"/>
                <w:szCs w:val="22"/>
              </w:rPr>
            </w:pPr>
          </w:p>
          <w:p w:rsidR="0060343F" w:rsidRPr="00511E57" w:rsidRDefault="0060343F" w:rsidP="00511E57">
            <w:pPr>
              <w:jc w:val="center"/>
              <w:rPr>
                <w:rFonts w:asciiTheme="minorHAnsi" w:hAnsiTheme="minorHAnsi" w:cstheme="minorHAnsi"/>
                <w:b/>
                <w:bCs/>
                <w:i/>
                <w:iCs/>
                <w:sz w:val="22"/>
                <w:szCs w:val="22"/>
              </w:rPr>
            </w:pPr>
          </w:p>
          <w:p w:rsidR="0060343F" w:rsidRPr="00511E57" w:rsidRDefault="0060343F" w:rsidP="00511E57">
            <w:pPr>
              <w:jc w:val="center"/>
              <w:rPr>
                <w:rFonts w:asciiTheme="minorHAnsi" w:hAnsiTheme="minorHAnsi" w:cstheme="minorHAnsi"/>
                <w:b/>
                <w:bCs/>
                <w:i/>
                <w:iCs/>
                <w:sz w:val="22"/>
                <w:szCs w:val="22"/>
              </w:rPr>
            </w:pPr>
          </w:p>
          <w:p w:rsidR="0060343F" w:rsidRPr="00511E57" w:rsidRDefault="0060343F" w:rsidP="00511E57">
            <w:pPr>
              <w:jc w:val="center"/>
              <w:rPr>
                <w:rFonts w:asciiTheme="minorHAnsi" w:hAnsiTheme="minorHAnsi" w:cstheme="minorHAnsi"/>
                <w:b/>
                <w:bCs/>
                <w:iCs/>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lastRenderedPageBreak/>
              <w:t>13</w:t>
            </w:r>
          </w:p>
        </w:tc>
        <w:tc>
          <w:tcPr>
            <w:tcW w:w="10314" w:type="dxa"/>
            <w:vMerge/>
            <w:shd w:val="clear" w:color="auto" w:fill="auto"/>
          </w:tcPr>
          <w:p w:rsidR="0060343F" w:rsidRPr="00511E57" w:rsidRDefault="0060343F" w:rsidP="00511E57">
            <w:pPr>
              <w:pStyle w:val="a7"/>
              <w:rPr>
                <w:rFonts w:asciiTheme="minorHAnsi" w:hAnsiTheme="minorHAnsi" w:cstheme="minorHAnsi"/>
                <w:b/>
                <w:bCs/>
                <w:i/>
                <w:iCs/>
              </w:rPr>
            </w:pPr>
          </w:p>
        </w:tc>
      </w:tr>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lastRenderedPageBreak/>
              <w:t>4</w:t>
            </w:r>
          </w:p>
        </w:tc>
        <w:tc>
          <w:tcPr>
            <w:tcW w:w="2868" w:type="dxa"/>
            <w:shd w:val="clear" w:color="auto" w:fill="auto"/>
          </w:tcPr>
          <w:p w:rsidR="0060343F" w:rsidRPr="00511E57" w:rsidRDefault="0060343F" w:rsidP="00511E57">
            <w:pPr>
              <w:snapToGrid w:val="0"/>
              <w:ind w:right="-108"/>
              <w:rPr>
                <w:rFonts w:asciiTheme="minorHAnsi" w:hAnsiTheme="minorHAnsi" w:cstheme="minorHAnsi"/>
                <w:b/>
                <w:sz w:val="22"/>
                <w:szCs w:val="22"/>
              </w:rPr>
            </w:pPr>
            <w:r w:rsidRPr="00511E57">
              <w:rPr>
                <w:rFonts w:asciiTheme="minorHAnsi" w:hAnsiTheme="minorHAnsi" w:cstheme="minorHAnsi"/>
                <w:b/>
                <w:sz w:val="22"/>
                <w:szCs w:val="22"/>
              </w:rPr>
              <w:t>Мы и вещи</w:t>
            </w:r>
          </w:p>
          <w:p w:rsidR="0060343F" w:rsidRPr="00511E57" w:rsidRDefault="0060343F" w:rsidP="00511E57">
            <w:pPr>
              <w:snapToGrid w:val="0"/>
              <w:ind w:right="-108"/>
              <w:rPr>
                <w:rFonts w:asciiTheme="minorHAnsi" w:hAnsiTheme="minorHAnsi" w:cstheme="minorHAnsi"/>
                <w:b/>
                <w:sz w:val="22"/>
                <w:szCs w:val="22"/>
              </w:rPr>
            </w:pPr>
          </w:p>
        </w:tc>
        <w:tc>
          <w:tcPr>
            <w:tcW w:w="851" w:type="dxa"/>
            <w:shd w:val="clear" w:color="auto" w:fill="auto"/>
          </w:tcPr>
          <w:p w:rsidR="0060343F" w:rsidRPr="00511E57" w:rsidRDefault="0060343F" w:rsidP="00511E57">
            <w:pPr>
              <w:rPr>
                <w:rFonts w:asciiTheme="minorHAnsi" w:hAnsiTheme="minorHAnsi" w:cstheme="minorHAnsi"/>
                <w:bCs/>
                <w:i/>
                <w:iCs/>
                <w:sz w:val="22"/>
                <w:szCs w:val="22"/>
              </w:rPr>
            </w:pPr>
            <w:r w:rsidRPr="00511E57">
              <w:rPr>
                <w:rFonts w:asciiTheme="minorHAnsi" w:hAnsiTheme="minorHAnsi" w:cstheme="minorHAnsi"/>
                <w:bCs/>
                <w:i/>
                <w:iCs/>
                <w:sz w:val="22"/>
                <w:szCs w:val="22"/>
              </w:rPr>
              <w:t>6</w:t>
            </w:r>
          </w:p>
        </w:tc>
        <w:tc>
          <w:tcPr>
            <w:tcW w:w="10314" w:type="dxa"/>
            <w:vMerge/>
            <w:shd w:val="clear" w:color="auto" w:fill="auto"/>
          </w:tcPr>
          <w:p w:rsidR="0060343F" w:rsidRPr="00511E57" w:rsidRDefault="0060343F" w:rsidP="00511E57">
            <w:pPr>
              <w:pStyle w:val="a7"/>
              <w:rPr>
                <w:rFonts w:asciiTheme="minorHAnsi" w:hAnsiTheme="minorHAnsi" w:cstheme="minorHAnsi"/>
              </w:rPr>
            </w:pPr>
          </w:p>
        </w:tc>
      </w:tr>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5</w:t>
            </w:r>
          </w:p>
        </w:tc>
        <w:tc>
          <w:tcPr>
            <w:tcW w:w="2868" w:type="dxa"/>
            <w:shd w:val="clear" w:color="auto" w:fill="auto"/>
          </w:tcPr>
          <w:p w:rsidR="0060343F" w:rsidRPr="00511E57" w:rsidRDefault="0060343F" w:rsidP="00511E57">
            <w:pPr>
              <w:jc w:val="center"/>
              <w:rPr>
                <w:rFonts w:asciiTheme="minorHAnsi" w:hAnsiTheme="minorHAnsi" w:cstheme="minorHAnsi"/>
                <w:b/>
                <w:bCs/>
                <w:i/>
                <w:iCs/>
                <w:color w:val="000000"/>
                <w:sz w:val="22"/>
                <w:szCs w:val="22"/>
              </w:rPr>
            </w:pPr>
            <w:r w:rsidRPr="00511E57">
              <w:rPr>
                <w:rFonts w:asciiTheme="minorHAnsi" w:hAnsiTheme="minorHAnsi" w:cstheme="minorHAnsi"/>
                <w:b/>
                <w:bCs/>
                <w:i/>
                <w:iCs/>
                <w:color w:val="000000"/>
                <w:sz w:val="22"/>
                <w:szCs w:val="22"/>
              </w:rPr>
              <w:t xml:space="preserve">Ты и  здоровьё  </w:t>
            </w: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jc w:val="center"/>
              <w:rPr>
                <w:rFonts w:asciiTheme="minorHAnsi" w:hAnsiTheme="minorHAnsi" w:cstheme="minorHAnsi"/>
                <w:b/>
                <w:bCs/>
                <w:i/>
                <w:iCs/>
                <w:color w:val="000000"/>
                <w:sz w:val="22"/>
                <w:szCs w:val="22"/>
              </w:rPr>
            </w:pPr>
          </w:p>
          <w:p w:rsidR="0060343F" w:rsidRPr="00511E57" w:rsidRDefault="0060343F" w:rsidP="00511E57">
            <w:pPr>
              <w:rPr>
                <w:rFonts w:asciiTheme="minorHAnsi" w:hAnsiTheme="minorHAnsi" w:cstheme="minorHAnsi"/>
                <w:b/>
                <w:bCs/>
                <w:iCs/>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9</w:t>
            </w:r>
          </w:p>
        </w:tc>
        <w:tc>
          <w:tcPr>
            <w:tcW w:w="10314" w:type="dxa"/>
            <w:vMerge/>
            <w:shd w:val="clear" w:color="auto" w:fill="auto"/>
          </w:tcPr>
          <w:p w:rsidR="0060343F" w:rsidRPr="00511E57" w:rsidRDefault="0060343F" w:rsidP="00511E57">
            <w:pPr>
              <w:pStyle w:val="a7"/>
              <w:rPr>
                <w:rFonts w:asciiTheme="minorHAnsi" w:hAnsiTheme="minorHAnsi" w:cstheme="minorHAnsi"/>
              </w:rPr>
            </w:pPr>
          </w:p>
        </w:tc>
      </w:tr>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6</w:t>
            </w:r>
          </w:p>
        </w:tc>
        <w:tc>
          <w:tcPr>
            <w:tcW w:w="2868" w:type="dxa"/>
            <w:shd w:val="clear" w:color="auto" w:fill="auto"/>
          </w:tcPr>
          <w:p w:rsidR="0060343F" w:rsidRPr="00511E57" w:rsidRDefault="0060343F" w:rsidP="00511E57">
            <w:pPr>
              <w:jc w:val="center"/>
              <w:rPr>
                <w:rFonts w:asciiTheme="minorHAnsi" w:hAnsiTheme="minorHAnsi" w:cstheme="minorHAnsi"/>
                <w:b/>
                <w:bCs/>
                <w:i/>
                <w:iCs/>
                <w:color w:val="000000"/>
                <w:sz w:val="22"/>
                <w:szCs w:val="22"/>
              </w:rPr>
            </w:pPr>
            <w:r w:rsidRPr="00511E57">
              <w:rPr>
                <w:rFonts w:asciiTheme="minorHAnsi" w:hAnsiTheme="minorHAnsi" w:cstheme="minorHAnsi"/>
                <w:b/>
                <w:bCs/>
                <w:i/>
                <w:iCs/>
                <w:color w:val="000000"/>
                <w:sz w:val="22"/>
                <w:szCs w:val="22"/>
              </w:rPr>
              <w:t>Повторение</w:t>
            </w: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4</w:t>
            </w:r>
          </w:p>
        </w:tc>
        <w:tc>
          <w:tcPr>
            <w:tcW w:w="10314" w:type="dxa"/>
            <w:vMerge/>
            <w:shd w:val="clear" w:color="auto" w:fill="auto"/>
          </w:tcPr>
          <w:p w:rsidR="0060343F" w:rsidRPr="00511E57" w:rsidRDefault="0060343F" w:rsidP="00511E57">
            <w:pPr>
              <w:pStyle w:val="a7"/>
              <w:rPr>
                <w:rFonts w:asciiTheme="minorHAnsi" w:hAnsiTheme="minorHAnsi" w:cstheme="minorHAnsi"/>
              </w:rPr>
            </w:pPr>
          </w:p>
        </w:tc>
      </w:tr>
      <w:tr w:rsidR="0060343F" w:rsidRPr="00511E57" w:rsidTr="00511E57">
        <w:trPr>
          <w:trHeight w:val="848"/>
        </w:trPr>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p>
        </w:tc>
        <w:tc>
          <w:tcPr>
            <w:tcW w:w="2868" w:type="dxa"/>
            <w:shd w:val="clear" w:color="auto" w:fill="auto"/>
          </w:tcPr>
          <w:p w:rsidR="0060343F" w:rsidRPr="00511E57" w:rsidRDefault="0060343F" w:rsidP="00511E57">
            <w:pPr>
              <w:jc w:val="center"/>
              <w:rPr>
                <w:rFonts w:asciiTheme="minorHAnsi" w:hAnsiTheme="minorHAnsi" w:cstheme="minorHAnsi"/>
                <w:b/>
                <w:bCs/>
                <w:i/>
                <w:iCs/>
                <w:color w:val="000000"/>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p>
        </w:tc>
        <w:tc>
          <w:tcPr>
            <w:tcW w:w="10314" w:type="dxa"/>
            <w:vMerge/>
            <w:shd w:val="clear" w:color="auto" w:fill="auto"/>
          </w:tcPr>
          <w:p w:rsidR="0060343F" w:rsidRPr="00511E57" w:rsidRDefault="0060343F" w:rsidP="00511E57">
            <w:pPr>
              <w:pStyle w:val="a7"/>
              <w:rPr>
                <w:rFonts w:asciiTheme="minorHAnsi" w:hAnsiTheme="minorHAnsi" w:cstheme="minorHAnsi"/>
              </w:rPr>
            </w:pPr>
          </w:p>
        </w:tc>
      </w:tr>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
                <w:iCs/>
                <w:sz w:val="22"/>
                <w:szCs w:val="22"/>
              </w:rPr>
            </w:pPr>
          </w:p>
        </w:tc>
        <w:tc>
          <w:tcPr>
            <w:tcW w:w="2868" w:type="dxa"/>
            <w:shd w:val="clear" w:color="auto" w:fill="auto"/>
          </w:tcPr>
          <w:p w:rsidR="0060343F" w:rsidRPr="00511E57" w:rsidRDefault="0060343F" w:rsidP="00511E57">
            <w:pPr>
              <w:jc w:val="center"/>
              <w:rPr>
                <w:rFonts w:asciiTheme="minorHAnsi" w:hAnsiTheme="minorHAnsi" w:cstheme="minorHAnsi"/>
                <w:b/>
                <w:bCs/>
                <w:i/>
                <w:iCs/>
                <w:color w:val="000000"/>
                <w:sz w:val="22"/>
                <w:szCs w:val="22"/>
              </w:rPr>
            </w:pPr>
          </w:p>
        </w:tc>
        <w:tc>
          <w:tcPr>
            <w:tcW w:w="851" w:type="dxa"/>
            <w:shd w:val="clear" w:color="auto" w:fill="auto"/>
          </w:tcPr>
          <w:p w:rsidR="0060343F" w:rsidRPr="00511E57" w:rsidRDefault="0060343F" w:rsidP="00511E57">
            <w:pPr>
              <w:jc w:val="center"/>
              <w:rPr>
                <w:rFonts w:asciiTheme="minorHAnsi" w:hAnsiTheme="minorHAnsi" w:cstheme="minorHAnsi"/>
                <w:bCs/>
                <w:i/>
                <w:iCs/>
                <w:sz w:val="22"/>
                <w:szCs w:val="22"/>
              </w:rPr>
            </w:pPr>
          </w:p>
        </w:tc>
        <w:tc>
          <w:tcPr>
            <w:tcW w:w="10314" w:type="dxa"/>
            <w:shd w:val="clear" w:color="auto" w:fill="auto"/>
          </w:tcPr>
          <w:p w:rsidR="0060343F" w:rsidRPr="00511E57" w:rsidRDefault="0060343F" w:rsidP="00511E57">
            <w:pPr>
              <w:pStyle w:val="a7"/>
              <w:rPr>
                <w:rFonts w:asciiTheme="minorHAnsi" w:hAnsiTheme="minorHAnsi" w:cstheme="minorHAnsi"/>
              </w:rPr>
            </w:pPr>
          </w:p>
        </w:tc>
      </w:tr>
    </w:tbl>
    <w:p w:rsidR="0060343F" w:rsidRPr="00511E57" w:rsidRDefault="0060343F" w:rsidP="00511E57">
      <w:pPr>
        <w:pStyle w:val="a5"/>
        <w:ind w:left="0"/>
        <w:rPr>
          <w:rFonts w:asciiTheme="minorHAnsi" w:hAnsiTheme="minorHAnsi" w:cstheme="minorHAnsi"/>
          <w:b/>
          <w:bCs/>
          <w:sz w:val="22"/>
          <w:szCs w:val="22"/>
        </w:rPr>
      </w:pPr>
      <w:r w:rsidRPr="00511E57">
        <w:rPr>
          <w:rFonts w:asciiTheme="minorHAnsi" w:hAnsiTheme="minorHAnsi" w:cstheme="minorHAnsi"/>
          <w:b/>
          <w:bCs/>
          <w:sz w:val="22"/>
          <w:szCs w:val="22"/>
        </w:rPr>
        <w:t>2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8"/>
        <w:gridCol w:w="851"/>
        <w:gridCol w:w="10314"/>
      </w:tblGrid>
      <w:tr w:rsidR="0060343F" w:rsidRPr="00511E57" w:rsidTr="00511E57">
        <w:tc>
          <w:tcPr>
            <w:tcW w:w="959" w:type="dxa"/>
            <w:shd w:val="clear" w:color="auto" w:fill="auto"/>
          </w:tcPr>
          <w:p w:rsidR="0060343F" w:rsidRPr="00511E57" w:rsidRDefault="0060343F"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w:t>
            </w:r>
          </w:p>
          <w:p w:rsidR="0060343F" w:rsidRPr="00511E57" w:rsidRDefault="0060343F" w:rsidP="00511E57">
            <w:pPr>
              <w:jc w:val="center"/>
              <w:rPr>
                <w:rFonts w:asciiTheme="minorHAnsi" w:hAnsiTheme="minorHAnsi" w:cstheme="minorHAnsi"/>
                <w:bCs/>
                <w:iCs/>
                <w:sz w:val="22"/>
                <w:szCs w:val="22"/>
              </w:rPr>
            </w:pPr>
            <w:proofErr w:type="gramStart"/>
            <w:r w:rsidRPr="00511E57">
              <w:rPr>
                <w:rFonts w:asciiTheme="minorHAnsi" w:hAnsiTheme="minorHAnsi" w:cstheme="minorHAnsi"/>
                <w:bCs/>
                <w:iCs/>
                <w:sz w:val="22"/>
                <w:szCs w:val="22"/>
              </w:rPr>
              <w:t>п</w:t>
            </w:r>
            <w:proofErr w:type="gramEnd"/>
            <w:r w:rsidRPr="00511E57">
              <w:rPr>
                <w:rFonts w:asciiTheme="minorHAnsi" w:hAnsiTheme="minorHAnsi" w:cstheme="minorHAnsi"/>
                <w:bCs/>
                <w:iCs/>
                <w:sz w:val="22"/>
                <w:szCs w:val="22"/>
              </w:rPr>
              <w:t>/п</w:t>
            </w:r>
          </w:p>
          <w:p w:rsidR="0060343F" w:rsidRPr="00511E57" w:rsidRDefault="0060343F" w:rsidP="00511E57">
            <w:pPr>
              <w:jc w:val="center"/>
              <w:rPr>
                <w:rFonts w:asciiTheme="minorHAnsi" w:hAnsiTheme="minorHAnsi" w:cstheme="minorHAnsi"/>
                <w:bCs/>
                <w:iCs/>
                <w:sz w:val="22"/>
                <w:szCs w:val="22"/>
              </w:rPr>
            </w:pPr>
          </w:p>
        </w:tc>
        <w:tc>
          <w:tcPr>
            <w:tcW w:w="2868" w:type="dxa"/>
            <w:shd w:val="clear" w:color="auto" w:fill="auto"/>
          </w:tcPr>
          <w:p w:rsidR="0060343F" w:rsidRPr="00511E57" w:rsidRDefault="0060343F"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Раздел, тема урока.</w:t>
            </w:r>
          </w:p>
          <w:p w:rsidR="0060343F" w:rsidRPr="00511E57" w:rsidRDefault="0060343F"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Выполнение практической части</w:t>
            </w:r>
          </w:p>
        </w:tc>
        <w:tc>
          <w:tcPr>
            <w:tcW w:w="851" w:type="dxa"/>
            <w:shd w:val="clear" w:color="auto" w:fill="auto"/>
          </w:tcPr>
          <w:p w:rsidR="0060343F" w:rsidRPr="00511E57" w:rsidRDefault="0060343F"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Кол-во часов</w:t>
            </w:r>
          </w:p>
        </w:tc>
        <w:tc>
          <w:tcPr>
            <w:tcW w:w="10314" w:type="dxa"/>
            <w:shd w:val="clear" w:color="auto" w:fill="auto"/>
          </w:tcPr>
          <w:p w:rsidR="0060343F" w:rsidRPr="00511E57" w:rsidRDefault="0060343F"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Виды деятельности</w:t>
            </w:r>
          </w:p>
        </w:tc>
      </w:tr>
      <w:tr w:rsidR="00C60F9B" w:rsidRPr="00511E57" w:rsidTr="00511E57">
        <w:trPr>
          <w:trHeight w:val="572"/>
        </w:trPr>
        <w:tc>
          <w:tcPr>
            <w:tcW w:w="959" w:type="dxa"/>
            <w:shd w:val="clear" w:color="auto" w:fill="auto"/>
          </w:tcPr>
          <w:p w:rsidR="00C60F9B" w:rsidRPr="00511E57" w:rsidRDefault="00C60F9B"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w:t>
            </w:r>
          </w:p>
        </w:tc>
        <w:tc>
          <w:tcPr>
            <w:tcW w:w="2868" w:type="dxa"/>
            <w:shd w:val="clear" w:color="auto" w:fill="auto"/>
          </w:tcPr>
          <w:p w:rsidR="00C60F9B" w:rsidRPr="00511E57" w:rsidRDefault="00C60F9B" w:rsidP="00511E57">
            <w:pPr>
              <w:rPr>
                <w:rFonts w:asciiTheme="minorHAnsi" w:hAnsiTheme="minorHAnsi" w:cstheme="minorHAnsi"/>
                <w:b/>
                <w:bCs/>
                <w:iCs/>
                <w:sz w:val="22"/>
                <w:szCs w:val="22"/>
              </w:rPr>
            </w:pPr>
            <w:r w:rsidRPr="00511E57">
              <w:rPr>
                <w:rFonts w:asciiTheme="minorHAnsi" w:hAnsiTheme="minorHAnsi" w:cstheme="minorHAnsi"/>
                <w:b/>
                <w:bCs/>
                <w:i/>
                <w:iCs/>
                <w:sz w:val="22"/>
                <w:szCs w:val="22"/>
              </w:rPr>
              <w:t>Что тебя окружает</w:t>
            </w:r>
          </w:p>
        </w:tc>
        <w:tc>
          <w:tcPr>
            <w:tcW w:w="851" w:type="dxa"/>
            <w:shd w:val="clear" w:color="auto" w:fill="auto"/>
          </w:tcPr>
          <w:p w:rsidR="00C60F9B" w:rsidRPr="00511E57" w:rsidRDefault="00C60F9B"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2</w:t>
            </w:r>
          </w:p>
        </w:tc>
        <w:tc>
          <w:tcPr>
            <w:tcW w:w="10314" w:type="dxa"/>
            <w:vMerge w:val="restart"/>
            <w:shd w:val="clear" w:color="auto" w:fill="auto"/>
          </w:tcPr>
          <w:p w:rsidR="00C60F9B" w:rsidRPr="00511E57" w:rsidRDefault="00C60F9B" w:rsidP="00511E57">
            <w:pPr>
              <w:widowControl w:val="0"/>
              <w:tabs>
                <w:tab w:val="left" w:pos="972"/>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sz w:val="22"/>
                <w:szCs w:val="22"/>
              </w:rPr>
              <w:t>«</w:t>
            </w:r>
            <w:r w:rsidRPr="00511E57">
              <w:rPr>
                <w:rFonts w:asciiTheme="minorHAnsi" w:hAnsiTheme="minorHAnsi" w:cstheme="minorHAnsi"/>
                <w:i/>
                <w:sz w:val="22"/>
                <w:szCs w:val="22"/>
              </w:rPr>
              <w:t>Читать</w:t>
            </w:r>
            <w:r w:rsidRPr="00511E57">
              <w:rPr>
                <w:rFonts w:asciiTheme="minorHAnsi" w:hAnsiTheme="minorHAnsi" w:cstheme="minorHAnsi"/>
                <w:sz w:val="22"/>
                <w:szCs w:val="22"/>
              </w:rPr>
              <w:t xml:space="preserve">» информацию, представленную в виде схемы; </w:t>
            </w:r>
          </w:p>
          <w:p w:rsidR="00C60F9B" w:rsidRPr="00511E57" w:rsidRDefault="00C60F9B" w:rsidP="00511E57">
            <w:pPr>
              <w:widowControl w:val="0"/>
              <w:tabs>
                <w:tab w:val="left" w:pos="972"/>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Сравнивать</w:t>
            </w:r>
            <w:r w:rsidRPr="00511E57">
              <w:rPr>
                <w:rFonts w:asciiTheme="minorHAnsi" w:hAnsiTheme="minorHAnsi" w:cstheme="minorHAnsi"/>
                <w:sz w:val="22"/>
                <w:szCs w:val="22"/>
              </w:rPr>
              <w:t xml:space="preserve"> внешность разных людей: выделять черты сходства и различия.</w:t>
            </w:r>
          </w:p>
          <w:p w:rsidR="00C60F9B" w:rsidRPr="00511E57" w:rsidRDefault="00C60F9B" w:rsidP="00511E57">
            <w:pPr>
              <w:widowControl w:val="0"/>
              <w:suppressAutoHyphens/>
              <w:snapToGrid w:val="0"/>
              <w:rPr>
                <w:rFonts w:asciiTheme="minorHAnsi" w:hAnsiTheme="minorHAnsi" w:cstheme="minorHAnsi"/>
                <w:sz w:val="22"/>
                <w:szCs w:val="22"/>
              </w:rPr>
            </w:pPr>
            <w:r w:rsidRPr="00511E57">
              <w:rPr>
                <w:rFonts w:asciiTheme="minorHAnsi" w:hAnsiTheme="minorHAnsi" w:cstheme="minorHAnsi"/>
                <w:sz w:val="22"/>
                <w:szCs w:val="22"/>
              </w:rPr>
              <w:t xml:space="preserve">Значение слов «прошлое», «настоящее», «будущее»   </w:t>
            </w:r>
          </w:p>
          <w:p w:rsidR="00C60F9B" w:rsidRPr="00511E57" w:rsidRDefault="00C60F9B" w:rsidP="00511E57">
            <w:pPr>
              <w:snapToGrid w:val="0"/>
              <w:rPr>
                <w:rFonts w:asciiTheme="minorHAnsi" w:hAnsiTheme="minorHAnsi" w:cstheme="minorHAnsi"/>
                <w:b/>
                <w:bCs/>
                <w:i/>
                <w:iCs/>
                <w:sz w:val="22"/>
                <w:szCs w:val="22"/>
              </w:rPr>
            </w:pPr>
            <w:r w:rsidRPr="00511E57">
              <w:rPr>
                <w:rFonts w:asciiTheme="minorHAnsi" w:hAnsiTheme="minorHAnsi" w:cstheme="minorHAnsi"/>
                <w:b/>
                <w:bCs/>
                <w:sz w:val="22"/>
                <w:szCs w:val="22"/>
              </w:rPr>
              <w:t>Уметь</w:t>
            </w:r>
            <w:r w:rsidRPr="00511E57">
              <w:rPr>
                <w:rFonts w:asciiTheme="minorHAnsi" w:hAnsiTheme="minorHAnsi" w:cstheme="minorHAnsi"/>
                <w:sz w:val="22"/>
                <w:szCs w:val="22"/>
              </w:rPr>
              <w:t xml:space="preserve"> сравнивать объекты природы и объекты, созданные человеком. </w:t>
            </w:r>
            <w:r w:rsidRPr="00511E57">
              <w:rPr>
                <w:rFonts w:asciiTheme="minorHAnsi" w:hAnsiTheme="minorHAnsi" w:cstheme="minorHAnsi"/>
                <w:b/>
                <w:sz w:val="22"/>
                <w:szCs w:val="22"/>
              </w:rPr>
              <w:t>Выполнять</w:t>
            </w:r>
            <w:r w:rsidRPr="00511E57">
              <w:rPr>
                <w:rFonts w:asciiTheme="minorHAnsi" w:hAnsiTheme="minorHAnsi" w:cstheme="minorHAnsi"/>
                <w:sz w:val="22"/>
                <w:szCs w:val="22"/>
              </w:rPr>
              <w:t xml:space="preserve"> задания в тетради, при затруднении обращаться за помощью к соседу или учителю </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Реализовывать</w:t>
            </w:r>
            <w:r w:rsidRPr="00511E57">
              <w:rPr>
                <w:rFonts w:asciiTheme="minorHAnsi" w:hAnsiTheme="minorHAnsi" w:cstheme="minorHAnsi"/>
                <w:sz w:val="22"/>
                <w:szCs w:val="22"/>
              </w:rPr>
              <w:t xml:space="preserve"> в учебных, игровых и житейских ситуациях правила поведения при возникающих опасностях.</w:t>
            </w:r>
          </w:p>
          <w:p w:rsidR="00C60F9B" w:rsidRPr="00511E57" w:rsidRDefault="00C60F9B" w:rsidP="00511E57">
            <w:pPr>
              <w:widowControl w:val="0"/>
              <w:suppressAutoHyphens/>
              <w:snapToGrid w:val="0"/>
              <w:rPr>
                <w:rFonts w:asciiTheme="minorHAnsi" w:hAnsiTheme="minorHAnsi" w:cstheme="minorHAnsi"/>
                <w:sz w:val="22"/>
                <w:szCs w:val="22"/>
              </w:rPr>
            </w:pPr>
            <w:r w:rsidRPr="00511E57">
              <w:rPr>
                <w:rFonts w:asciiTheme="minorHAnsi" w:hAnsiTheme="minorHAnsi" w:cstheme="minorHAnsi"/>
                <w:sz w:val="22"/>
                <w:szCs w:val="22"/>
              </w:rPr>
              <w:t>Углубить знания об органах чувств, использовать слово «чувство» как научный термин и синоним нового слова «ощущение»</w:t>
            </w:r>
          </w:p>
          <w:p w:rsidR="00C60F9B" w:rsidRPr="00511E57" w:rsidRDefault="00C60F9B" w:rsidP="00511E57">
            <w:pPr>
              <w:snapToGrid w:val="0"/>
              <w:rPr>
                <w:rFonts w:asciiTheme="minorHAnsi" w:hAnsiTheme="minorHAnsi" w:cstheme="minorHAnsi"/>
                <w:b/>
                <w:bCs/>
                <w:i/>
                <w:iCs/>
                <w:sz w:val="22"/>
                <w:szCs w:val="22"/>
              </w:rPr>
            </w:pPr>
            <w:r w:rsidRPr="00511E57">
              <w:rPr>
                <w:rFonts w:asciiTheme="minorHAnsi" w:hAnsiTheme="minorHAnsi" w:cstheme="minorHAnsi"/>
                <w:b/>
                <w:sz w:val="22"/>
                <w:szCs w:val="22"/>
              </w:rPr>
              <w:t>Знакомиться</w:t>
            </w:r>
            <w:r w:rsidRPr="00511E57">
              <w:rPr>
                <w:rFonts w:asciiTheme="minorHAnsi" w:hAnsiTheme="minorHAnsi" w:cstheme="minorHAnsi"/>
                <w:sz w:val="22"/>
                <w:szCs w:val="22"/>
              </w:rPr>
              <w:t xml:space="preserve"> с научным текстом, </w:t>
            </w:r>
            <w:r w:rsidRPr="00511E57">
              <w:rPr>
                <w:rFonts w:asciiTheme="minorHAnsi" w:hAnsiTheme="minorHAnsi" w:cstheme="minorHAnsi"/>
                <w:b/>
                <w:sz w:val="22"/>
                <w:szCs w:val="22"/>
              </w:rPr>
              <w:t>соотносить</w:t>
            </w:r>
            <w:r w:rsidRPr="00511E57">
              <w:rPr>
                <w:rFonts w:asciiTheme="minorHAnsi" w:hAnsiTheme="minorHAnsi" w:cstheme="minorHAnsi"/>
                <w:sz w:val="22"/>
                <w:szCs w:val="22"/>
              </w:rPr>
              <w:t xml:space="preserve"> его с рубрикой «Картинная галерея». Сравнивать портреты: </w:t>
            </w:r>
            <w:r w:rsidRPr="00511E57">
              <w:rPr>
                <w:rFonts w:asciiTheme="minorHAnsi" w:hAnsiTheme="minorHAnsi" w:cstheme="minorHAnsi"/>
                <w:sz w:val="22"/>
                <w:szCs w:val="22"/>
              </w:rPr>
              <w:lastRenderedPageBreak/>
              <w:t>два возраста</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Описывать</w:t>
            </w:r>
            <w:r w:rsidRPr="00511E57">
              <w:rPr>
                <w:rFonts w:asciiTheme="minorHAnsi" w:hAnsiTheme="minorHAnsi" w:cstheme="minorHAnsi"/>
                <w:sz w:val="22"/>
                <w:szCs w:val="22"/>
              </w:rPr>
              <w:t xml:space="preserve"> кратко особенности разных органов чувств;</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sz w:val="22"/>
                <w:szCs w:val="22"/>
              </w:rPr>
              <w:t>с</w:t>
            </w:r>
            <w:r w:rsidRPr="00511E57">
              <w:rPr>
                <w:rFonts w:asciiTheme="minorHAnsi" w:hAnsiTheme="minorHAnsi" w:cstheme="minorHAnsi"/>
                <w:i/>
                <w:sz w:val="22"/>
                <w:szCs w:val="22"/>
              </w:rPr>
              <w:t>опоставлять</w:t>
            </w:r>
            <w:r w:rsidRPr="00511E57">
              <w:rPr>
                <w:rFonts w:asciiTheme="minorHAnsi" w:hAnsiTheme="minorHAnsi" w:cstheme="minorHAnsi"/>
                <w:sz w:val="22"/>
                <w:szCs w:val="22"/>
              </w:rPr>
              <w:t xml:space="preserve"> орган чу</w:t>
            </w:r>
            <w:proofErr w:type="gramStart"/>
            <w:r w:rsidRPr="00511E57">
              <w:rPr>
                <w:rFonts w:asciiTheme="minorHAnsi" w:hAnsiTheme="minorHAnsi" w:cstheme="minorHAnsi"/>
                <w:sz w:val="22"/>
                <w:szCs w:val="22"/>
              </w:rPr>
              <w:t>вств с в</w:t>
            </w:r>
            <w:proofErr w:type="gramEnd"/>
            <w:r w:rsidRPr="00511E57">
              <w:rPr>
                <w:rFonts w:asciiTheme="minorHAnsi" w:hAnsiTheme="minorHAnsi" w:cstheme="minorHAnsi"/>
                <w:sz w:val="22"/>
                <w:szCs w:val="22"/>
              </w:rPr>
              <w:t>ыполняемой им функцией;</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анализировать</w:t>
            </w:r>
            <w:r w:rsidRPr="00511E57">
              <w:rPr>
                <w:rFonts w:asciiTheme="minorHAnsi" w:hAnsiTheme="minorHAnsi" w:cstheme="minorHAnsi"/>
                <w:sz w:val="22"/>
                <w:szCs w:val="22"/>
              </w:rPr>
              <w:t xml:space="preserve"> режим дня, рассказывать о его значении в жизни школьника; </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арабские и римские цифры, время с точностью до минуты; </w:t>
            </w:r>
          </w:p>
          <w:p w:rsidR="00C60F9B" w:rsidRPr="00511E57" w:rsidRDefault="00C60F9B" w:rsidP="00511E57">
            <w:pPr>
              <w:widowControl w:val="0"/>
              <w:tabs>
                <w:tab w:val="left" w:pos="954"/>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характеризовать</w:t>
            </w:r>
            <w:r w:rsidRPr="00511E57">
              <w:rPr>
                <w:rFonts w:asciiTheme="minorHAnsi" w:hAnsiTheme="minorHAnsi" w:cstheme="minorHAnsi"/>
                <w:sz w:val="22"/>
                <w:szCs w:val="22"/>
              </w:rPr>
              <w:t xml:space="preserve"> значение и особенности физической культуры, закаливания;</w:t>
            </w:r>
          </w:p>
          <w:p w:rsidR="00C60F9B" w:rsidRPr="00511E57" w:rsidRDefault="00C60F9B" w:rsidP="00511E57">
            <w:pPr>
              <w:widowControl w:val="0"/>
              <w:suppressAutoHyphens/>
              <w:snapToGrid w:val="0"/>
              <w:rPr>
                <w:rFonts w:asciiTheme="minorHAnsi" w:hAnsiTheme="minorHAnsi" w:cstheme="minorHAnsi"/>
                <w:sz w:val="22"/>
                <w:szCs w:val="22"/>
              </w:rPr>
            </w:pPr>
            <w:r w:rsidRPr="00511E57">
              <w:rPr>
                <w:rFonts w:asciiTheme="minorHAnsi" w:hAnsiTheme="minorHAnsi" w:cstheme="minorHAnsi"/>
                <w:sz w:val="22"/>
                <w:szCs w:val="22"/>
              </w:rPr>
              <w:t>Знать правила подготовки рабочего места к занятиям, правило чтения, письма, чем заниматься в свободное время правила безопасного поведения; правила сохранения и укрепления здоровья основные правила поведения, сохраняющие здоровье.</w:t>
            </w:r>
          </w:p>
          <w:p w:rsidR="00C60F9B" w:rsidRPr="00511E57" w:rsidRDefault="00C60F9B" w:rsidP="00511E57">
            <w:pPr>
              <w:shd w:val="clear" w:color="auto" w:fill="FFFFFF"/>
              <w:rPr>
                <w:rFonts w:asciiTheme="minorHAnsi" w:hAnsiTheme="minorHAnsi" w:cstheme="minorHAnsi"/>
                <w:sz w:val="22"/>
                <w:szCs w:val="22"/>
              </w:rPr>
            </w:pPr>
            <w:r w:rsidRPr="00511E57">
              <w:rPr>
                <w:rFonts w:asciiTheme="minorHAnsi" w:hAnsiTheme="minorHAnsi" w:cstheme="minorHAnsi"/>
                <w:b/>
                <w:sz w:val="22"/>
                <w:szCs w:val="22"/>
              </w:rPr>
              <w:t>Задуматься</w:t>
            </w:r>
            <w:r w:rsidRPr="00511E57">
              <w:rPr>
                <w:rFonts w:asciiTheme="minorHAnsi" w:hAnsiTheme="minorHAnsi" w:cstheme="minorHAnsi"/>
                <w:sz w:val="22"/>
                <w:szCs w:val="22"/>
              </w:rPr>
              <w:t xml:space="preserve"> над вопросами: что значит быть здоровым? Что нужно делать для того, чтобы сохранить здоровье? Что бывает причиной возникновения болезней, усталости, плохого самочувствия, аппетита, сна?</w:t>
            </w:r>
          </w:p>
          <w:p w:rsidR="00C60F9B" w:rsidRPr="00511E57" w:rsidRDefault="00C60F9B" w:rsidP="00511E57">
            <w:pPr>
              <w:shd w:val="clear" w:color="auto" w:fill="FFFFFF"/>
              <w:rPr>
                <w:rFonts w:asciiTheme="minorHAnsi" w:hAnsiTheme="minorHAnsi" w:cstheme="minorHAnsi"/>
                <w:sz w:val="22"/>
                <w:szCs w:val="22"/>
              </w:rPr>
            </w:pPr>
            <w:r w:rsidRPr="00511E57">
              <w:rPr>
                <w:rFonts w:asciiTheme="minorHAnsi" w:hAnsiTheme="minorHAnsi" w:cstheme="minorHAnsi"/>
                <w:b/>
                <w:sz w:val="22"/>
                <w:szCs w:val="22"/>
              </w:rPr>
              <w:t>Учиться</w:t>
            </w:r>
            <w:r w:rsidRPr="00511E57">
              <w:rPr>
                <w:rFonts w:asciiTheme="minorHAnsi" w:hAnsiTheme="minorHAnsi" w:cstheme="minorHAnsi"/>
                <w:sz w:val="22"/>
                <w:szCs w:val="22"/>
              </w:rPr>
              <w:t xml:space="preserve"> различать время по часам. </w:t>
            </w:r>
            <w:r w:rsidRPr="00511E57">
              <w:rPr>
                <w:rFonts w:asciiTheme="minorHAnsi" w:hAnsiTheme="minorHAnsi" w:cstheme="minorHAnsi"/>
                <w:b/>
                <w:sz w:val="22"/>
                <w:szCs w:val="22"/>
              </w:rPr>
              <w:t>Соблюдать</w:t>
            </w:r>
            <w:r w:rsidRPr="00511E57">
              <w:rPr>
                <w:rFonts w:asciiTheme="minorHAnsi" w:hAnsiTheme="minorHAnsi" w:cstheme="minorHAnsi"/>
                <w:sz w:val="22"/>
                <w:szCs w:val="22"/>
              </w:rPr>
              <w:t xml:space="preserve"> режим буднего и выходного дня. </w:t>
            </w:r>
            <w:r w:rsidRPr="00511E57">
              <w:rPr>
                <w:rFonts w:asciiTheme="minorHAnsi" w:hAnsiTheme="minorHAnsi" w:cstheme="minorHAnsi"/>
                <w:b/>
                <w:sz w:val="22"/>
                <w:szCs w:val="22"/>
              </w:rPr>
              <w:t>Отличать</w:t>
            </w:r>
            <w:r w:rsidRPr="00511E57">
              <w:rPr>
                <w:rFonts w:asciiTheme="minorHAnsi" w:hAnsiTheme="minorHAnsi" w:cstheme="minorHAnsi"/>
                <w:sz w:val="22"/>
                <w:szCs w:val="22"/>
              </w:rPr>
              <w:t xml:space="preserve"> полезное от вредного</w:t>
            </w:r>
          </w:p>
          <w:p w:rsidR="00C60F9B" w:rsidRPr="00511E57" w:rsidRDefault="00C60F9B" w:rsidP="00511E57">
            <w:pPr>
              <w:tabs>
                <w:tab w:val="left" w:pos="216"/>
              </w:tabs>
              <w:snapToGrid w:val="0"/>
              <w:rPr>
                <w:rFonts w:asciiTheme="minorHAnsi" w:hAnsiTheme="minorHAnsi" w:cstheme="minorHAnsi"/>
                <w:sz w:val="22"/>
                <w:szCs w:val="22"/>
              </w:rPr>
            </w:pPr>
          </w:p>
          <w:p w:rsidR="00C60F9B" w:rsidRPr="00511E57" w:rsidRDefault="00C60F9B" w:rsidP="00511E57">
            <w:pPr>
              <w:widowControl w:val="0"/>
              <w:tabs>
                <w:tab w:val="left" w:pos="942"/>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Составлять</w:t>
            </w:r>
            <w:r w:rsidRPr="00511E57">
              <w:rPr>
                <w:rFonts w:asciiTheme="minorHAnsi" w:hAnsiTheme="minorHAnsi" w:cstheme="minorHAnsi"/>
                <w:sz w:val="22"/>
                <w:szCs w:val="22"/>
              </w:rPr>
              <w:t xml:space="preserve"> небольшие тексты о семье: труде, отдыхе, взаимоотношениях членов семьи; </w:t>
            </w:r>
          </w:p>
          <w:p w:rsidR="00C60F9B" w:rsidRPr="00511E57" w:rsidRDefault="00C60F9B" w:rsidP="00511E57">
            <w:pPr>
              <w:widowControl w:val="0"/>
              <w:tabs>
                <w:tab w:val="left" w:pos="942"/>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характеризовать</w:t>
            </w:r>
            <w:r w:rsidRPr="00511E57">
              <w:rPr>
                <w:rFonts w:asciiTheme="minorHAnsi" w:hAnsiTheme="minorHAnsi" w:cstheme="minorHAnsi"/>
                <w:sz w:val="22"/>
                <w:szCs w:val="22"/>
              </w:rPr>
              <w:t xml:space="preserve"> правила поведения в среде сверстников, взрослых, со старшими и младшими; </w:t>
            </w:r>
          </w:p>
          <w:p w:rsidR="00C60F9B" w:rsidRPr="00511E57" w:rsidRDefault="00C60F9B" w:rsidP="00511E57">
            <w:pPr>
              <w:widowControl w:val="0"/>
              <w:tabs>
                <w:tab w:val="left" w:pos="942"/>
              </w:tabs>
              <w:autoSpaceDE w:val="0"/>
              <w:autoSpaceDN w:val="0"/>
              <w:adjustRightInd w:val="0"/>
              <w:jc w:val="both"/>
              <w:rPr>
                <w:rFonts w:asciiTheme="minorHAnsi" w:hAnsiTheme="minorHAnsi" w:cstheme="minorHAnsi"/>
                <w:sz w:val="22"/>
                <w:szCs w:val="22"/>
              </w:rPr>
            </w:pPr>
            <w:r w:rsidRPr="00511E57">
              <w:rPr>
                <w:rFonts w:asciiTheme="minorHAnsi" w:hAnsiTheme="minorHAnsi" w:cstheme="minorHAnsi"/>
                <w:i/>
                <w:sz w:val="22"/>
                <w:szCs w:val="22"/>
              </w:rPr>
              <w:t>реализовывать</w:t>
            </w:r>
            <w:r w:rsidRPr="00511E57">
              <w:rPr>
                <w:rFonts w:asciiTheme="minorHAnsi" w:hAnsiTheme="minorHAnsi" w:cstheme="minorHAnsi"/>
                <w:sz w:val="22"/>
                <w:szCs w:val="22"/>
              </w:rPr>
              <w:t xml:space="preserve"> правила поведения в учебной, игровой деятельности и житейских ситуациях, </w:t>
            </w:r>
          </w:p>
          <w:p w:rsidR="00C60F9B" w:rsidRPr="00511E57" w:rsidRDefault="00C60F9B" w:rsidP="00511E57">
            <w:pPr>
              <w:widowControl w:val="0"/>
              <w:suppressAutoHyphens/>
              <w:snapToGrid w:val="0"/>
              <w:rPr>
                <w:rFonts w:asciiTheme="minorHAnsi" w:hAnsiTheme="minorHAnsi" w:cstheme="minorHAnsi"/>
                <w:sz w:val="22"/>
                <w:szCs w:val="22"/>
              </w:rPr>
            </w:pPr>
            <w:r w:rsidRPr="00511E57">
              <w:rPr>
                <w:rFonts w:asciiTheme="minorHAnsi" w:hAnsiTheme="minorHAnsi" w:cstheme="minorHAnsi"/>
                <w:sz w:val="22"/>
                <w:szCs w:val="22"/>
              </w:rPr>
              <w:t xml:space="preserve">основные правила поведения в семье, основные правила поведения в окружающей среде (в общественных местах, со сверстниками, </w:t>
            </w:r>
            <w:proofErr w:type="gramStart"/>
            <w:r w:rsidRPr="00511E57">
              <w:rPr>
                <w:rFonts w:asciiTheme="minorHAnsi" w:hAnsiTheme="minorHAnsi" w:cstheme="minorHAnsi"/>
                <w:sz w:val="22"/>
                <w:szCs w:val="22"/>
              </w:rPr>
              <w:t>со</w:t>
            </w:r>
            <w:proofErr w:type="gramEnd"/>
            <w:r w:rsidRPr="00511E57">
              <w:rPr>
                <w:rFonts w:asciiTheme="minorHAnsi" w:hAnsiTheme="minorHAnsi" w:cstheme="minorHAnsi"/>
                <w:sz w:val="22"/>
                <w:szCs w:val="22"/>
              </w:rPr>
              <w:t xml:space="preserve"> взрослыми, в образовательных учреждениях и местах отдыха)</w:t>
            </w:r>
          </w:p>
          <w:p w:rsidR="00C60F9B" w:rsidRPr="00511E57" w:rsidRDefault="00C60F9B" w:rsidP="00511E57">
            <w:pPr>
              <w:snapToGrid w:val="0"/>
              <w:rPr>
                <w:rFonts w:asciiTheme="minorHAnsi" w:hAnsiTheme="minorHAnsi" w:cstheme="minorHAnsi"/>
                <w:sz w:val="22"/>
                <w:szCs w:val="22"/>
              </w:rPr>
            </w:pPr>
            <w:r w:rsidRPr="00511E57">
              <w:rPr>
                <w:rFonts w:asciiTheme="minorHAnsi" w:hAnsiTheme="minorHAnsi" w:cstheme="minorHAnsi"/>
                <w:b/>
                <w:sz w:val="22"/>
                <w:szCs w:val="22"/>
              </w:rPr>
              <w:t>Использовать</w:t>
            </w:r>
            <w:r w:rsidRPr="00511E57">
              <w:rPr>
                <w:rFonts w:asciiTheme="minorHAnsi" w:hAnsiTheme="minorHAnsi" w:cstheme="minorHAnsi"/>
                <w:sz w:val="22"/>
                <w:szCs w:val="22"/>
              </w:rPr>
              <w:t xml:space="preserve"> эти знания для обогащения жизненного опыта </w:t>
            </w:r>
          </w:p>
          <w:p w:rsidR="00C60F9B" w:rsidRPr="00511E57" w:rsidRDefault="00C60F9B" w:rsidP="00511E57">
            <w:pPr>
              <w:widowControl w:val="0"/>
              <w:tabs>
                <w:tab w:val="left" w:pos="954"/>
              </w:tabs>
              <w:autoSpaceDE w:val="0"/>
              <w:autoSpaceDN w:val="0"/>
              <w:adjustRightInd w:val="0"/>
              <w:spacing w:after="200"/>
              <w:jc w:val="both"/>
              <w:rPr>
                <w:rFonts w:asciiTheme="minorHAnsi" w:hAnsiTheme="minorHAnsi" w:cstheme="minorHAnsi"/>
                <w:sz w:val="22"/>
                <w:szCs w:val="22"/>
              </w:rPr>
            </w:pPr>
            <w:r w:rsidRPr="00511E57">
              <w:rPr>
                <w:rFonts w:asciiTheme="minorHAnsi" w:hAnsiTheme="minorHAnsi" w:cstheme="minorHAnsi"/>
                <w:sz w:val="22"/>
                <w:szCs w:val="22"/>
              </w:rPr>
              <w:t>О</w:t>
            </w:r>
            <w:r w:rsidRPr="00511E57">
              <w:rPr>
                <w:rFonts w:asciiTheme="minorHAnsi" w:hAnsiTheme="minorHAnsi" w:cstheme="minorHAnsi"/>
                <w:i/>
                <w:sz w:val="22"/>
                <w:szCs w:val="22"/>
              </w:rPr>
              <w:t>риентироваться</w:t>
            </w:r>
            <w:r w:rsidRPr="00511E57">
              <w:rPr>
                <w:rFonts w:asciiTheme="minorHAnsi" w:hAnsiTheme="minorHAnsi" w:cstheme="minorHAnsi"/>
                <w:sz w:val="22"/>
                <w:szCs w:val="22"/>
              </w:rPr>
              <w:t xml:space="preserve"> в понятии «Родина», </w:t>
            </w:r>
            <w:r w:rsidRPr="00511E57">
              <w:rPr>
                <w:rFonts w:asciiTheme="minorHAnsi" w:hAnsiTheme="minorHAnsi" w:cstheme="minorHAnsi"/>
                <w:i/>
                <w:sz w:val="22"/>
                <w:szCs w:val="22"/>
              </w:rPr>
              <w:t>приводить примеры</w:t>
            </w:r>
            <w:r w:rsidRPr="00511E57">
              <w:rPr>
                <w:rFonts w:asciiTheme="minorHAnsi" w:hAnsiTheme="minorHAnsi" w:cstheme="minorHAnsi"/>
                <w:sz w:val="22"/>
                <w:szCs w:val="22"/>
              </w:rPr>
              <w:t xml:space="preserve"> синонимов к слову «Родина»; </w:t>
            </w: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флаг и герб России</w:t>
            </w:r>
            <w:proofErr w:type="gramStart"/>
            <w:r w:rsidRPr="00511E57">
              <w:rPr>
                <w:rFonts w:asciiTheme="minorHAnsi" w:hAnsiTheme="minorHAnsi" w:cstheme="minorHAnsi"/>
                <w:sz w:val="22"/>
                <w:szCs w:val="22"/>
              </w:rPr>
              <w:t>.</w:t>
            </w:r>
            <w:proofErr w:type="gramEnd"/>
            <w:r w:rsidRPr="00511E57">
              <w:rPr>
                <w:rFonts w:asciiTheme="minorHAnsi" w:hAnsiTheme="minorHAnsi" w:cstheme="minorHAnsi"/>
                <w:sz w:val="22"/>
                <w:szCs w:val="22"/>
              </w:rPr>
              <w:t xml:space="preserve"> </w:t>
            </w:r>
            <w:proofErr w:type="gramStart"/>
            <w:r w:rsidRPr="00511E57">
              <w:rPr>
                <w:rFonts w:asciiTheme="minorHAnsi" w:hAnsiTheme="minorHAnsi" w:cstheme="minorHAnsi"/>
                <w:sz w:val="22"/>
                <w:szCs w:val="22"/>
              </w:rPr>
              <w:t>о</w:t>
            </w:r>
            <w:proofErr w:type="gramEnd"/>
            <w:r w:rsidRPr="00511E57">
              <w:rPr>
                <w:rFonts w:asciiTheme="minorHAnsi" w:hAnsiTheme="minorHAnsi" w:cstheme="minorHAnsi"/>
                <w:sz w:val="22"/>
                <w:szCs w:val="22"/>
              </w:rPr>
              <w:t xml:space="preserve">сновные достопримечательности. Различать основные достопримечательности родного края и описывать их; </w:t>
            </w:r>
            <w:r w:rsidRPr="00511E57">
              <w:rPr>
                <w:rFonts w:asciiTheme="minorHAnsi" w:hAnsiTheme="minorHAnsi" w:cstheme="minorHAnsi"/>
                <w:i/>
                <w:sz w:val="22"/>
                <w:szCs w:val="22"/>
              </w:rPr>
              <w:t>ориентироваться</w:t>
            </w:r>
            <w:r w:rsidRPr="00511E57">
              <w:rPr>
                <w:rFonts w:asciiTheme="minorHAnsi" w:hAnsiTheme="minorHAnsi" w:cstheme="minorHAnsi"/>
                <w:sz w:val="22"/>
                <w:szCs w:val="22"/>
              </w:rPr>
              <w:t xml:space="preserve"> в понятии «Конституция РФ»: </w:t>
            </w:r>
            <w:r w:rsidRPr="00511E57">
              <w:rPr>
                <w:rFonts w:asciiTheme="minorHAnsi" w:hAnsiTheme="minorHAnsi" w:cstheme="minorHAnsi"/>
                <w:i/>
                <w:sz w:val="22"/>
                <w:szCs w:val="22"/>
              </w:rPr>
              <w:t>называть</w:t>
            </w:r>
            <w:r w:rsidRPr="00511E57">
              <w:rPr>
                <w:rFonts w:asciiTheme="minorHAnsi" w:hAnsiTheme="minorHAnsi" w:cstheme="minorHAnsi"/>
                <w:sz w:val="22"/>
                <w:szCs w:val="22"/>
              </w:rPr>
              <w:t xml:space="preserve"> основные права и обязанности граждан России, права ребенка; </w:t>
            </w:r>
            <w:r w:rsidRPr="00511E57">
              <w:rPr>
                <w:rFonts w:asciiTheme="minorHAnsi" w:hAnsiTheme="minorHAnsi" w:cstheme="minorHAnsi"/>
                <w:i/>
                <w:sz w:val="22"/>
                <w:szCs w:val="22"/>
              </w:rPr>
              <w:t>воспроизводить</w:t>
            </w:r>
            <w:r w:rsidRPr="00511E57">
              <w:rPr>
                <w:rFonts w:asciiTheme="minorHAnsi" w:hAnsiTheme="minorHAnsi" w:cstheme="minorHAnsi"/>
                <w:sz w:val="22"/>
                <w:szCs w:val="22"/>
              </w:rPr>
              <w:t xml:space="preserve"> в небольшом рассказе-повествовании (рассказе-рассуждении) события, связанные с историей Древней Руси. </w:t>
            </w:r>
            <w:r w:rsidRPr="00511E57">
              <w:rPr>
                <w:rFonts w:asciiTheme="minorHAnsi" w:hAnsiTheme="minorHAnsi" w:cstheme="minorHAnsi"/>
                <w:i/>
                <w:sz w:val="22"/>
                <w:szCs w:val="22"/>
              </w:rPr>
              <w:t>кратко характеризовать</w:t>
            </w:r>
            <w:r w:rsidRPr="00511E57">
              <w:rPr>
                <w:rFonts w:asciiTheme="minorHAnsi" w:hAnsiTheme="minorHAnsi" w:cstheme="minorHAnsi"/>
                <w:sz w:val="22"/>
                <w:szCs w:val="22"/>
              </w:rPr>
              <w:t xml:space="preserve"> Солнечную систему (солнечную «семью»); выделять отличия Земли от других планет Солнечной системы; </w:t>
            </w:r>
            <w:r w:rsidRPr="00511E57">
              <w:rPr>
                <w:rFonts w:asciiTheme="minorHAnsi" w:hAnsiTheme="minorHAnsi" w:cstheme="minorHAnsi"/>
                <w:i/>
                <w:sz w:val="22"/>
                <w:szCs w:val="22"/>
              </w:rPr>
              <w:t>называть</w:t>
            </w:r>
            <w:r w:rsidRPr="00511E57">
              <w:rPr>
                <w:rFonts w:asciiTheme="minorHAnsi" w:hAnsiTheme="minorHAnsi" w:cstheme="minorHAnsi"/>
                <w:sz w:val="22"/>
                <w:szCs w:val="22"/>
              </w:rPr>
              <w:t xml:space="preserve"> царства природы, </w:t>
            </w:r>
            <w:r w:rsidRPr="00511E57">
              <w:rPr>
                <w:rFonts w:asciiTheme="minorHAnsi" w:hAnsiTheme="minorHAnsi" w:cstheme="minorHAnsi"/>
                <w:i/>
                <w:sz w:val="22"/>
                <w:szCs w:val="22"/>
              </w:rPr>
              <w:t>описывать</w:t>
            </w:r>
            <w:r w:rsidRPr="00511E57">
              <w:rPr>
                <w:rFonts w:asciiTheme="minorHAnsi" w:hAnsiTheme="minorHAnsi" w:cstheme="minorHAnsi"/>
                <w:sz w:val="22"/>
                <w:szCs w:val="22"/>
              </w:rPr>
              <w:t xml:space="preserve"> признаки животного и растения </w:t>
            </w: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этажи леса: называть особенности каждого этажа; </w:t>
            </w:r>
            <w:r w:rsidRPr="00511E57">
              <w:rPr>
                <w:rFonts w:asciiTheme="minorHAnsi" w:hAnsiTheme="minorHAnsi" w:cstheme="minorHAnsi"/>
                <w:i/>
                <w:sz w:val="22"/>
                <w:szCs w:val="22"/>
              </w:rPr>
              <w:t>узнавать</w:t>
            </w:r>
            <w:r w:rsidRPr="00511E57">
              <w:rPr>
                <w:rFonts w:asciiTheme="minorHAnsi" w:hAnsiTheme="minorHAnsi" w:cstheme="minorHAnsi"/>
                <w:sz w:val="22"/>
                <w:szCs w:val="22"/>
              </w:rPr>
              <w:t xml:space="preserve"> в реальной обстановке и на рисунке деревья леса (с ориентировкой на родной край); </w:t>
            </w: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понятия (без термина): сообщество, деревья-кустарники-травы, лекарственные и ядовитые растения; </w:t>
            </w:r>
            <w:r w:rsidRPr="00511E57">
              <w:rPr>
                <w:rFonts w:asciiTheme="minorHAnsi" w:hAnsiTheme="minorHAnsi" w:cstheme="minorHAnsi"/>
                <w:i/>
                <w:sz w:val="22"/>
                <w:szCs w:val="22"/>
              </w:rPr>
              <w:t>составлять</w:t>
            </w:r>
            <w:r w:rsidRPr="00511E57">
              <w:rPr>
                <w:rFonts w:asciiTheme="minorHAnsi" w:hAnsiTheme="minorHAnsi" w:cstheme="minorHAnsi"/>
                <w:sz w:val="22"/>
                <w:szCs w:val="22"/>
              </w:rPr>
              <w:t xml:space="preserve"> небольшое описание на тему «Лес — сообщество»;</w:t>
            </w:r>
            <w:r w:rsidRPr="00511E57">
              <w:rPr>
                <w:rFonts w:asciiTheme="minorHAnsi" w:hAnsiTheme="minorHAnsi" w:cstheme="minorHAnsi"/>
                <w:i/>
                <w:sz w:val="22"/>
                <w:szCs w:val="22"/>
              </w:rPr>
              <w:t>моделировать</w:t>
            </w:r>
            <w:r w:rsidRPr="00511E57">
              <w:rPr>
                <w:rFonts w:asciiTheme="minorHAnsi" w:hAnsiTheme="minorHAnsi" w:cstheme="minorHAnsi"/>
                <w:sz w:val="22"/>
                <w:szCs w:val="22"/>
              </w:rPr>
              <w:t xml:space="preserve"> на примере цепи питания жизнь леса; </w:t>
            </w:r>
            <w:r w:rsidRPr="00511E57">
              <w:rPr>
                <w:rFonts w:asciiTheme="minorHAnsi" w:hAnsiTheme="minorHAnsi" w:cstheme="minorHAnsi"/>
                <w:i/>
                <w:sz w:val="22"/>
                <w:szCs w:val="22"/>
              </w:rPr>
              <w:t>конструировать</w:t>
            </w:r>
            <w:r w:rsidRPr="00511E57">
              <w:rPr>
                <w:rFonts w:asciiTheme="minorHAnsi" w:hAnsiTheme="minorHAnsi" w:cstheme="minorHAnsi"/>
                <w:sz w:val="22"/>
                <w:szCs w:val="22"/>
              </w:rPr>
              <w:t xml:space="preserve"> в игровых и учебных ситуациях правила безопасного поведения в лесу; </w:t>
            </w:r>
            <w:r w:rsidRPr="00511E57">
              <w:rPr>
                <w:rFonts w:asciiTheme="minorHAnsi" w:hAnsiTheme="minorHAnsi" w:cstheme="minorHAnsi"/>
                <w:i/>
                <w:sz w:val="22"/>
                <w:szCs w:val="22"/>
              </w:rPr>
              <w:t>отличать</w:t>
            </w:r>
            <w:r w:rsidRPr="00511E57">
              <w:rPr>
                <w:rFonts w:asciiTheme="minorHAnsi" w:hAnsiTheme="minorHAnsi" w:cstheme="minorHAnsi"/>
                <w:sz w:val="22"/>
                <w:szCs w:val="22"/>
              </w:rPr>
              <w:t xml:space="preserve"> водоем как сообщество от других сообществ; кратко характеризовать его особенности; </w:t>
            </w: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состояния воды как вещества, приводить примеры различных состояний воды; </w:t>
            </w:r>
            <w:r w:rsidRPr="00511E57">
              <w:rPr>
                <w:rFonts w:asciiTheme="minorHAnsi" w:hAnsiTheme="minorHAnsi" w:cstheme="minorHAnsi"/>
                <w:i/>
                <w:sz w:val="22"/>
                <w:szCs w:val="22"/>
              </w:rPr>
              <w:t>проводить</w:t>
            </w:r>
            <w:r w:rsidRPr="00511E57">
              <w:rPr>
                <w:rFonts w:asciiTheme="minorHAnsi" w:hAnsiTheme="minorHAnsi" w:cstheme="minorHAnsi"/>
                <w:sz w:val="22"/>
                <w:szCs w:val="22"/>
              </w:rPr>
              <w:t xml:space="preserve"> несложные опыты по определению свойств воды; </w:t>
            </w:r>
            <w:r w:rsidRPr="00511E57">
              <w:rPr>
                <w:rFonts w:asciiTheme="minorHAnsi" w:hAnsiTheme="minorHAnsi" w:cstheme="minorHAnsi"/>
                <w:i/>
                <w:sz w:val="22"/>
                <w:szCs w:val="22"/>
              </w:rPr>
              <w:t>отличать</w:t>
            </w:r>
            <w:r w:rsidRPr="00511E57">
              <w:rPr>
                <w:rFonts w:asciiTheme="minorHAnsi" w:hAnsiTheme="minorHAnsi" w:cstheme="minorHAnsi"/>
                <w:sz w:val="22"/>
                <w:szCs w:val="22"/>
              </w:rPr>
              <w:t xml:space="preserve"> водоем от реки как водного потока; </w:t>
            </w:r>
            <w:r w:rsidRPr="00511E57">
              <w:rPr>
                <w:rFonts w:asciiTheme="minorHAnsi" w:hAnsiTheme="minorHAnsi" w:cstheme="minorHAnsi"/>
                <w:i/>
                <w:sz w:val="22"/>
                <w:szCs w:val="22"/>
              </w:rPr>
              <w:t>описывать</w:t>
            </w:r>
            <w:r w:rsidRPr="00511E57">
              <w:rPr>
                <w:rFonts w:asciiTheme="minorHAnsi" w:hAnsiTheme="minorHAnsi" w:cstheme="minorHAnsi"/>
                <w:sz w:val="22"/>
                <w:szCs w:val="22"/>
              </w:rPr>
              <w:t xml:space="preserve"> представителей растительного и животного мира луга (поля, сада); </w:t>
            </w:r>
            <w:r w:rsidRPr="00511E57">
              <w:rPr>
                <w:rFonts w:asciiTheme="minorHAnsi" w:hAnsiTheme="minorHAnsi" w:cstheme="minorHAnsi"/>
                <w:i/>
                <w:sz w:val="22"/>
                <w:szCs w:val="22"/>
              </w:rPr>
              <w:t>приводить примеры</w:t>
            </w:r>
            <w:r w:rsidRPr="00511E57">
              <w:rPr>
                <w:rFonts w:asciiTheme="minorHAnsi" w:hAnsiTheme="minorHAnsi" w:cstheme="minorHAnsi"/>
                <w:sz w:val="22"/>
                <w:szCs w:val="22"/>
              </w:rPr>
              <w:t xml:space="preserve"> лекарственных растений луга; </w:t>
            </w:r>
            <w:r w:rsidRPr="00511E57">
              <w:rPr>
                <w:rFonts w:asciiTheme="minorHAnsi" w:hAnsiTheme="minorHAnsi" w:cstheme="minorHAnsi"/>
                <w:i/>
                <w:sz w:val="22"/>
                <w:szCs w:val="22"/>
              </w:rPr>
              <w:t>узнавать</w:t>
            </w:r>
            <w:r w:rsidRPr="00511E57">
              <w:rPr>
                <w:rFonts w:asciiTheme="minorHAnsi" w:hAnsiTheme="minorHAnsi" w:cstheme="minorHAnsi"/>
                <w:sz w:val="22"/>
                <w:szCs w:val="22"/>
              </w:rPr>
              <w:t xml:space="preserve"> в процессе наблюдения (по рисункам) опасные для человека растения; </w:t>
            </w:r>
            <w:r w:rsidRPr="00511E57">
              <w:rPr>
                <w:rFonts w:asciiTheme="minorHAnsi" w:hAnsiTheme="minorHAnsi" w:cstheme="minorHAnsi"/>
                <w:i/>
                <w:sz w:val="22"/>
                <w:szCs w:val="22"/>
              </w:rPr>
              <w:t>отличать</w:t>
            </w:r>
            <w:r w:rsidRPr="00511E57">
              <w:rPr>
                <w:rFonts w:asciiTheme="minorHAnsi" w:hAnsiTheme="minorHAnsi" w:cstheme="minorHAnsi"/>
                <w:sz w:val="22"/>
                <w:szCs w:val="22"/>
              </w:rPr>
              <w:t xml:space="preserve"> поле (луг, сад) как сообщество от </w:t>
            </w:r>
            <w:r w:rsidRPr="00511E57">
              <w:rPr>
                <w:rFonts w:asciiTheme="minorHAnsi" w:hAnsiTheme="minorHAnsi" w:cstheme="minorHAnsi"/>
                <w:sz w:val="22"/>
                <w:szCs w:val="22"/>
              </w:rPr>
              <w:lastRenderedPageBreak/>
              <w:t xml:space="preserve">других сообществ. Приводить примеры культур, выращиваемых на полях. «Читать» информацию, представленную в виде схемы; </w:t>
            </w:r>
            <w:r w:rsidRPr="00511E57">
              <w:rPr>
                <w:rFonts w:asciiTheme="minorHAnsi" w:hAnsiTheme="minorHAnsi" w:cstheme="minorHAnsi"/>
                <w:i/>
                <w:sz w:val="22"/>
                <w:szCs w:val="22"/>
              </w:rPr>
              <w:t>описывать</w:t>
            </w:r>
            <w:r w:rsidRPr="00511E57">
              <w:rPr>
                <w:rFonts w:asciiTheme="minorHAnsi" w:hAnsiTheme="minorHAnsi" w:cstheme="minorHAnsi"/>
                <w:sz w:val="22"/>
                <w:szCs w:val="22"/>
              </w:rPr>
              <w:t xml:space="preserve"> сезонный труд в саду и огороде (по проведенным наблюдениям). </w:t>
            </w:r>
            <w:r w:rsidRPr="00511E57">
              <w:rPr>
                <w:rFonts w:asciiTheme="minorHAnsi" w:hAnsiTheme="minorHAnsi" w:cstheme="minorHAnsi"/>
                <w:i/>
                <w:sz w:val="22"/>
                <w:szCs w:val="22"/>
              </w:rPr>
              <w:t>Различать</w:t>
            </w:r>
            <w:r w:rsidRPr="00511E57">
              <w:rPr>
                <w:rFonts w:asciiTheme="minorHAnsi" w:hAnsiTheme="minorHAnsi" w:cstheme="minorHAnsi"/>
                <w:sz w:val="22"/>
                <w:szCs w:val="22"/>
              </w:rPr>
              <w:t xml:space="preserve"> плодовые и ягодные культуры; </w:t>
            </w:r>
            <w:r w:rsidRPr="00511E57">
              <w:rPr>
                <w:rFonts w:asciiTheme="minorHAnsi" w:hAnsiTheme="minorHAnsi" w:cstheme="minorHAnsi"/>
                <w:i/>
                <w:sz w:val="22"/>
                <w:szCs w:val="22"/>
              </w:rPr>
              <w:t>составлять</w:t>
            </w:r>
            <w:r w:rsidRPr="00511E57">
              <w:rPr>
                <w:rFonts w:asciiTheme="minorHAnsi" w:hAnsiTheme="minorHAnsi" w:cstheme="minorHAnsi"/>
                <w:sz w:val="22"/>
                <w:szCs w:val="22"/>
              </w:rPr>
              <w:t xml:space="preserve"> небольшой рассказ о роли природы в жизни человека; </w:t>
            </w:r>
            <w:r w:rsidRPr="00511E57">
              <w:rPr>
                <w:rFonts w:asciiTheme="minorHAnsi" w:hAnsiTheme="minorHAnsi" w:cstheme="minorHAnsi"/>
                <w:i/>
                <w:sz w:val="22"/>
                <w:szCs w:val="22"/>
              </w:rPr>
              <w:t>приводить примеры</w:t>
            </w:r>
            <w:r w:rsidRPr="00511E57">
              <w:rPr>
                <w:rFonts w:asciiTheme="minorHAnsi" w:hAnsiTheme="minorHAnsi" w:cstheme="minorHAnsi"/>
                <w:sz w:val="22"/>
                <w:szCs w:val="22"/>
              </w:rPr>
              <w:t xml:space="preserve"> произведений живописи (музыки), посвященных природе; </w:t>
            </w:r>
            <w:r w:rsidRPr="00511E57">
              <w:rPr>
                <w:rFonts w:asciiTheme="minorHAnsi" w:hAnsiTheme="minorHAnsi" w:cstheme="minorHAnsi"/>
                <w:i/>
                <w:sz w:val="22"/>
                <w:szCs w:val="22"/>
              </w:rPr>
              <w:t>приводить примеры</w:t>
            </w:r>
            <w:r w:rsidRPr="00511E57">
              <w:rPr>
                <w:rFonts w:asciiTheme="minorHAnsi" w:hAnsiTheme="minorHAnsi" w:cstheme="minorHAnsi"/>
                <w:sz w:val="22"/>
                <w:szCs w:val="22"/>
              </w:rPr>
              <w:t xml:space="preserve"> из Красной книги России (своей местности)</w:t>
            </w:r>
            <w:proofErr w:type="gramStart"/>
            <w:r w:rsidRPr="00511E57">
              <w:rPr>
                <w:rFonts w:asciiTheme="minorHAnsi" w:hAnsiTheme="minorHAnsi" w:cstheme="minorHAnsi"/>
                <w:sz w:val="22"/>
                <w:szCs w:val="22"/>
              </w:rPr>
              <w:t>.н</w:t>
            </w:r>
            <w:proofErr w:type="gramEnd"/>
            <w:r w:rsidRPr="00511E57">
              <w:rPr>
                <w:rFonts w:asciiTheme="minorHAnsi" w:hAnsiTheme="minorHAnsi" w:cstheme="minorHAnsi"/>
                <w:sz w:val="22"/>
                <w:szCs w:val="22"/>
              </w:rPr>
              <w:t xml:space="preserve">азвание родной </w:t>
            </w:r>
            <w:proofErr w:type="spellStart"/>
            <w:r w:rsidRPr="00511E57">
              <w:rPr>
                <w:rFonts w:asciiTheme="minorHAnsi" w:hAnsiTheme="minorHAnsi" w:cstheme="minorHAnsi"/>
                <w:sz w:val="22"/>
                <w:szCs w:val="22"/>
              </w:rPr>
              <w:t>страны,ее</w:t>
            </w:r>
            <w:proofErr w:type="spellEnd"/>
            <w:r w:rsidRPr="00511E57">
              <w:rPr>
                <w:rFonts w:asciiTheme="minorHAnsi" w:hAnsiTheme="minorHAnsi" w:cstheme="minorHAnsi"/>
                <w:sz w:val="22"/>
                <w:szCs w:val="22"/>
              </w:rPr>
              <w:t xml:space="preserve"> столицы, региона, своего города.</w:t>
            </w:r>
          </w:p>
          <w:p w:rsidR="00C60F9B" w:rsidRPr="00511E57" w:rsidRDefault="00C60F9B" w:rsidP="00511E57">
            <w:pPr>
              <w:snapToGrid w:val="0"/>
              <w:rPr>
                <w:rFonts w:asciiTheme="minorHAnsi" w:hAnsiTheme="minorHAnsi" w:cstheme="minorHAnsi"/>
                <w:b/>
                <w:bCs/>
                <w:i/>
                <w:iCs/>
                <w:sz w:val="22"/>
                <w:szCs w:val="22"/>
              </w:rPr>
            </w:pPr>
          </w:p>
        </w:tc>
      </w:tr>
      <w:tr w:rsidR="00C60F9B" w:rsidRPr="00511E57" w:rsidTr="00511E57">
        <w:trPr>
          <w:trHeight w:val="848"/>
        </w:trPr>
        <w:tc>
          <w:tcPr>
            <w:tcW w:w="959"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2</w:t>
            </w:r>
          </w:p>
        </w:tc>
        <w:tc>
          <w:tcPr>
            <w:tcW w:w="2868" w:type="dxa"/>
            <w:shd w:val="clear" w:color="auto" w:fill="auto"/>
          </w:tcPr>
          <w:p w:rsidR="00C60F9B" w:rsidRPr="00511E57" w:rsidRDefault="00C60F9B" w:rsidP="00511E57">
            <w:pPr>
              <w:rPr>
                <w:rFonts w:asciiTheme="minorHAnsi" w:hAnsiTheme="minorHAnsi" w:cstheme="minorHAnsi"/>
                <w:b/>
                <w:bCs/>
                <w:iCs/>
                <w:sz w:val="22"/>
                <w:szCs w:val="22"/>
              </w:rPr>
            </w:pPr>
            <w:r w:rsidRPr="00511E57">
              <w:rPr>
                <w:rFonts w:asciiTheme="minorHAnsi" w:hAnsiTheme="minorHAnsi" w:cstheme="minorHAnsi"/>
                <w:b/>
                <w:bCs/>
                <w:i/>
                <w:sz w:val="22"/>
                <w:szCs w:val="22"/>
              </w:rPr>
              <w:t>Кто ты такой</w:t>
            </w:r>
          </w:p>
        </w:tc>
        <w:tc>
          <w:tcPr>
            <w:tcW w:w="851"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8</w:t>
            </w:r>
          </w:p>
        </w:tc>
        <w:tc>
          <w:tcPr>
            <w:tcW w:w="10314" w:type="dxa"/>
            <w:vMerge/>
            <w:shd w:val="clear" w:color="auto" w:fill="auto"/>
          </w:tcPr>
          <w:p w:rsidR="00C60F9B" w:rsidRPr="00511E57" w:rsidRDefault="00C60F9B" w:rsidP="00511E57">
            <w:pPr>
              <w:pStyle w:val="a7"/>
              <w:rPr>
                <w:rFonts w:asciiTheme="minorHAnsi" w:hAnsiTheme="minorHAnsi" w:cstheme="minorHAnsi"/>
                <w:b/>
                <w:bCs/>
                <w:i/>
                <w:iCs/>
              </w:rPr>
            </w:pPr>
          </w:p>
        </w:tc>
      </w:tr>
      <w:tr w:rsidR="00C60F9B" w:rsidRPr="00511E57" w:rsidTr="00511E57">
        <w:tc>
          <w:tcPr>
            <w:tcW w:w="959"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3</w:t>
            </w:r>
          </w:p>
        </w:tc>
        <w:tc>
          <w:tcPr>
            <w:tcW w:w="2868" w:type="dxa"/>
            <w:shd w:val="clear" w:color="auto" w:fill="auto"/>
          </w:tcPr>
          <w:p w:rsidR="00C60F9B" w:rsidRPr="00511E57" w:rsidRDefault="00C60F9B" w:rsidP="00511E57">
            <w:pPr>
              <w:rPr>
                <w:rFonts w:asciiTheme="minorHAnsi" w:hAnsiTheme="minorHAnsi" w:cstheme="minorHAnsi"/>
                <w:b/>
                <w:bCs/>
                <w:iCs/>
                <w:sz w:val="22"/>
                <w:szCs w:val="22"/>
              </w:rPr>
            </w:pPr>
            <w:r w:rsidRPr="00511E57">
              <w:rPr>
                <w:rFonts w:asciiTheme="minorHAnsi" w:hAnsiTheme="minorHAnsi" w:cstheme="minorHAnsi"/>
                <w:b/>
                <w:i/>
                <w:sz w:val="22"/>
                <w:szCs w:val="22"/>
              </w:rPr>
              <w:t>Ты и твоё здоровье</w:t>
            </w:r>
          </w:p>
        </w:tc>
        <w:tc>
          <w:tcPr>
            <w:tcW w:w="851"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10</w:t>
            </w:r>
          </w:p>
        </w:tc>
        <w:tc>
          <w:tcPr>
            <w:tcW w:w="10314" w:type="dxa"/>
            <w:vMerge/>
            <w:shd w:val="clear" w:color="auto" w:fill="auto"/>
          </w:tcPr>
          <w:p w:rsidR="00C60F9B" w:rsidRPr="00511E57" w:rsidRDefault="00C60F9B" w:rsidP="00511E57">
            <w:pPr>
              <w:pStyle w:val="a7"/>
              <w:rPr>
                <w:rFonts w:asciiTheme="minorHAnsi" w:hAnsiTheme="minorHAnsi" w:cstheme="minorHAnsi"/>
                <w:b/>
                <w:bCs/>
                <w:i/>
                <w:iCs/>
              </w:rPr>
            </w:pPr>
          </w:p>
        </w:tc>
      </w:tr>
      <w:tr w:rsidR="00C60F9B" w:rsidRPr="00511E57" w:rsidTr="00511E57">
        <w:tc>
          <w:tcPr>
            <w:tcW w:w="959"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4</w:t>
            </w:r>
          </w:p>
        </w:tc>
        <w:tc>
          <w:tcPr>
            <w:tcW w:w="2868" w:type="dxa"/>
            <w:shd w:val="clear" w:color="auto" w:fill="auto"/>
          </w:tcPr>
          <w:p w:rsidR="00C60F9B" w:rsidRPr="00511E57" w:rsidRDefault="00C60F9B" w:rsidP="00511E57">
            <w:pPr>
              <w:snapToGrid w:val="0"/>
              <w:rPr>
                <w:rFonts w:asciiTheme="minorHAnsi" w:hAnsiTheme="minorHAnsi" w:cstheme="minorHAnsi"/>
                <w:b/>
                <w:bCs/>
                <w:i/>
                <w:iCs/>
                <w:sz w:val="22"/>
                <w:szCs w:val="22"/>
              </w:rPr>
            </w:pPr>
            <w:r w:rsidRPr="00511E57">
              <w:rPr>
                <w:rFonts w:asciiTheme="minorHAnsi" w:hAnsiTheme="minorHAnsi" w:cstheme="minorHAnsi"/>
                <w:b/>
                <w:i/>
                <w:sz w:val="22"/>
                <w:szCs w:val="22"/>
              </w:rPr>
              <w:t>Кто живёт рядом с тобой?</w:t>
            </w:r>
          </w:p>
          <w:p w:rsidR="00C60F9B" w:rsidRPr="00511E57" w:rsidRDefault="00C60F9B" w:rsidP="00511E57">
            <w:pPr>
              <w:snapToGrid w:val="0"/>
              <w:ind w:right="-108"/>
              <w:rPr>
                <w:rFonts w:asciiTheme="minorHAnsi" w:hAnsiTheme="minorHAnsi" w:cstheme="minorHAnsi"/>
                <w:b/>
                <w:sz w:val="22"/>
                <w:szCs w:val="22"/>
              </w:rPr>
            </w:pPr>
          </w:p>
        </w:tc>
        <w:tc>
          <w:tcPr>
            <w:tcW w:w="851"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11</w:t>
            </w:r>
          </w:p>
        </w:tc>
        <w:tc>
          <w:tcPr>
            <w:tcW w:w="10314" w:type="dxa"/>
            <w:vMerge/>
            <w:shd w:val="clear" w:color="auto" w:fill="auto"/>
          </w:tcPr>
          <w:p w:rsidR="00C60F9B" w:rsidRPr="00511E57" w:rsidRDefault="00C60F9B" w:rsidP="00511E57">
            <w:pPr>
              <w:pStyle w:val="a7"/>
              <w:rPr>
                <w:rFonts w:asciiTheme="minorHAnsi" w:hAnsiTheme="minorHAnsi" w:cstheme="minorHAnsi"/>
              </w:rPr>
            </w:pPr>
          </w:p>
        </w:tc>
      </w:tr>
      <w:tr w:rsidR="00C60F9B" w:rsidRPr="00511E57" w:rsidTr="00511E57">
        <w:tc>
          <w:tcPr>
            <w:tcW w:w="959"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5</w:t>
            </w:r>
          </w:p>
        </w:tc>
        <w:tc>
          <w:tcPr>
            <w:tcW w:w="2868" w:type="dxa"/>
            <w:shd w:val="clear" w:color="auto" w:fill="auto"/>
          </w:tcPr>
          <w:p w:rsidR="00C60F9B" w:rsidRPr="00511E57" w:rsidRDefault="00C60F9B" w:rsidP="00511E57">
            <w:pPr>
              <w:snapToGrid w:val="0"/>
              <w:rPr>
                <w:rFonts w:asciiTheme="minorHAnsi" w:hAnsiTheme="minorHAnsi" w:cstheme="minorHAnsi"/>
                <w:b/>
                <w:i/>
                <w:sz w:val="22"/>
                <w:szCs w:val="22"/>
              </w:rPr>
            </w:pPr>
            <w:r w:rsidRPr="00511E57">
              <w:rPr>
                <w:rFonts w:asciiTheme="minorHAnsi" w:hAnsiTheme="minorHAnsi" w:cstheme="minorHAnsi"/>
                <w:b/>
                <w:i/>
                <w:sz w:val="22"/>
                <w:szCs w:val="22"/>
              </w:rPr>
              <w:t>Россия – твоя Родина</w:t>
            </w:r>
          </w:p>
          <w:p w:rsidR="00C60F9B" w:rsidRPr="00511E57" w:rsidRDefault="00C60F9B" w:rsidP="00511E57">
            <w:pPr>
              <w:rPr>
                <w:rFonts w:asciiTheme="minorHAnsi" w:hAnsiTheme="minorHAnsi" w:cstheme="minorHAnsi"/>
                <w:b/>
                <w:bCs/>
                <w:iCs/>
                <w:sz w:val="22"/>
                <w:szCs w:val="22"/>
              </w:rPr>
            </w:pPr>
          </w:p>
        </w:tc>
        <w:tc>
          <w:tcPr>
            <w:tcW w:w="851" w:type="dxa"/>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lastRenderedPageBreak/>
              <w:t>16</w:t>
            </w:r>
          </w:p>
        </w:tc>
        <w:tc>
          <w:tcPr>
            <w:tcW w:w="10314" w:type="dxa"/>
            <w:vMerge/>
            <w:shd w:val="clear" w:color="auto" w:fill="auto"/>
          </w:tcPr>
          <w:p w:rsidR="00C60F9B" w:rsidRPr="00511E57" w:rsidRDefault="00C60F9B" w:rsidP="00511E57">
            <w:pPr>
              <w:pStyle w:val="a7"/>
              <w:rPr>
                <w:rFonts w:asciiTheme="minorHAnsi" w:hAnsiTheme="minorHAnsi" w:cstheme="minorHAnsi"/>
              </w:rPr>
            </w:pPr>
          </w:p>
        </w:tc>
      </w:tr>
      <w:tr w:rsidR="00C60F9B" w:rsidRPr="00511E57" w:rsidTr="00511E57">
        <w:trPr>
          <w:trHeight w:val="868"/>
        </w:trPr>
        <w:tc>
          <w:tcPr>
            <w:tcW w:w="959" w:type="dxa"/>
            <w:tcBorders>
              <w:bottom w:val="single" w:sz="4" w:space="0" w:color="auto"/>
            </w:tcBorders>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lastRenderedPageBreak/>
              <w:t>6</w:t>
            </w:r>
          </w:p>
        </w:tc>
        <w:tc>
          <w:tcPr>
            <w:tcW w:w="2868" w:type="dxa"/>
            <w:tcBorders>
              <w:bottom w:val="single" w:sz="4" w:space="0" w:color="auto"/>
            </w:tcBorders>
            <w:shd w:val="clear" w:color="auto" w:fill="auto"/>
          </w:tcPr>
          <w:p w:rsidR="00C60F9B" w:rsidRPr="00511E57" w:rsidRDefault="00C60F9B" w:rsidP="00511E57">
            <w:pPr>
              <w:rPr>
                <w:rFonts w:asciiTheme="minorHAnsi" w:hAnsiTheme="minorHAnsi" w:cstheme="minorHAnsi"/>
                <w:b/>
                <w:bCs/>
                <w:i/>
                <w:iCs/>
                <w:color w:val="000000"/>
                <w:sz w:val="22"/>
                <w:szCs w:val="22"/>
              </w:rPr>
            </w:pPr>
            <w:r w:rsidRPr="00511E57">
              <w:rPr>
                <w:rFonts w:asciiTheme="minorHAnsi" w:hAnsiTheme="minorHAnsi" w:cstheme="minorHAnsi"/>
                <w:b/>
                <w:i/>
                <w:sz w:val="22"/>
                <w:szCs w:val="22"/>
              </w:rPr>
              <w:t>Мы жители Земли</w:t>
            </w:r>
            <w:r w:rsidRPr="00511E57">
              <w:rPr>
                <w:rFonts w:asciiTheme="minorHAnsi" w:hAnsiTheme="minorHAnsi" w:cstheme="minorHAnsi"/>
                <w:b/>
                <w:bCs/>
                <w:i/>
                <w:iCs/>
                <w:color w:val="000000"/>
                <w:sz w:val="22"/>
                <w:szCs w:val="22"/>
              </w:rPr>
              <w:t xml:space="preserve"> </w:t>
            </w:r>
          </w:p>
        </w:tc>
        <w:tc>
          <w:tcPr>
            <w:tcW w:w="851" w:type="dxa"/>
            <w:tcBorders>
              <w:bottom w:val="single" w:sz="4" w:space="0" w:color="auto"/>
            </w:tcBorders>
            <w:shd w:val="clear" w:color="auto" w:fill="auto"/>
          </w:tcPr>
          <w:p w:rsidR="00C60F9B" w:rsidRPr="00511E57" w:rsidRDefault="00C60F9B" w:rsidP="00511E57">
            <w:pPr>
              <w:jc w:val="center"/>
              <w:rPr>
                <w:rFonts w:asciiTheme="minorHAnsi" w:hAnsiTheme="minorHAnsi" w:cstheme="minorHAnsi"/>
                <w:bCs/>
                <w:i/>
                <w:iCs/>
                <w:sz w:val="22"/>
                <w:szCs w:val="22"/>
              </w:rPr>
            </w:pPr>
            <w:r w:rsidRPr="00511E57">
              <w:rPr>
                <w:rFonts w:asciiTheme="minorHAnsi" w:hAnsiTheme="minorHAnsi" w:cstheme="minorHAnsi"/>
                <w:bCs/>
                <w:i/>
                <w:iCs/>
                <w:sz w:val="22"/>
                <w:szCs w:val="22"/>
              </w:rPr>
              <w:t>23</w:t>
            </w:r>
          </w:p>
        </w:tc>
        <w:tc>
          <w:tcPr>
            <w:tcW w:w="10314" w:type="dxa"/>
            <w:vMerge/>
            <w:tcBorders>
              <w:bottom w:val="single" w:sz="4" w:space="0" w:color="auto"/>
            </w:tcBorders>
            <w:shd w:val="clear" w:color="auto" w:fill="auto"/>
          </w:tcPr>
          <w:p w:rsidR="00C60F9B" w:rsidRPr="00511E57" w:rsidRDefault="00C60F9B" w:rsidP="00511E57">
            <w:pPr>
              <w:pStyle w:val="a7"/>
              <w:rPr>
                <w:rFonts w:asciiTheme="minorHAnsi" w:hAnsiTheme="minorHAnsi" w:cstheme="minorHAnsi"/>
              </w:rPr>
            </w:pPr>
          </w:p>
        </w:tc>
      </w:tr>
    </w:tbl>
    <w:p w:rsidR="0060343F" w:rsidRPr="00511E57" w:rsidRDefault="00C60F9B" w:rsidP="00511E57">
      <w:pPr>
        <w:pStyle w:val="a5"/>
        <w:ind w:left="0"/>
        <w:rPr>
          <w:rFonts w:asciiTheme="minorHAnsi" w:hAnsiTheme="minorHAnsi" w:cstheme="minorHAnsi"/>
          <w:b/>
          <w:bCs/>
          <w:sz w:val="22"/>
          <w:szCs w:val="22"/>
        </w:rPr>
      </w:pPr>
      <w:r w:rsidRPr="00511E57">
        <w:rPr>
          <w:rFonts w:asciiTheme="minorHAnsi" w:hAnsiTheme="minorHAnsi" w:cstheme="minorHAnsi"/>
          <w:b/>
          <w:bCs/>
          <w:sz w:val="22"/>
          <w:szCs w:val="22"/>
        </w:rPr>
        <w:lastRenderedPageBreak/>
        <w:t>3 класс</w:t>
      </w:r>
    </w:p>
    <w:p w:rsidR="00C60F9B" w:rsidRPr="00511E57" w:rsidRDefault="00C60F9B" w:rsidP="00511E57">
      <w:pPr>
        <w:pStyle w:val="a5"/>
        <w:ind w:left="0"/>
        <w:jc w:val="center"/>
        <w:rPr>
          <w:rFonts w:asciiTheme="minorHAnsi" w:hAnsiTheme="minorHAnsi" w:cstheme="minorHAnsi"/>
          <w:b/>
          <w:bCs/>
          <w:sz w:val="22"/>
          <w:szCs w:val="22"/>
        </w:rPr>
      </w:pPr>
    </w:p>
    <w:p w:rsidR="0060343F" w:rsidRPr="00511E57" w:rsidRDefault="0060343F" w:rsidP="00511E57">
      <w:pPr>
        <w:pStyle w:val="a5"/>
        <w:ind w:left="0"/>
        <w:rPr>
          <w:rFonts w:asciiTheme="minorHAnsi" w:hAnsiTheme="minorHAnsi" w:cstheme="minorHAnsi"/>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8"/>
        <w:gridCol w:w="851"/>
        <w:gridCol w:w="10314"/>
      </w:tblGrid>
      <w:tr w:rsidR="00C60F9B" w:rsidRPr="00511E57" w:rsidTr="00511E57">
        <w:tc>
          <w:tcPr>
            <w:tcW w:w="959" w:type="dxa"/>
            <w:shd w:val="clear" w:color="auto" w:fill="auto"/>
          </w:tcPr>
          <w:p w:rsidR="00C60F9B" w:rsidRPr="00511E57" w:rsidRDefault="00C60F9B"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w:t>
            </w:r>
          </w:p>
          <w:p w:rsidR="00C60F9B" w:rsidRPr="00511E57" w:rsidRDefault="00C60F9B" w:rsidP="00511E57">
            <w:pPr>
              <w:jc w:val="center"/>
              <w:rPr>
                <w:rFonts w:asciiTheme="minorHAnsi" w:hAnsiTheme="minorHAnsi" w:cstheme="minorHAnsi"/>
                <w:bCs/>
                <w:iCs/>
                <w:sz w:val="22"/>
                <w:szCs w:val="22"/>
              </w:rPr>
            </w:pPr>
            <w:proofErr w:type="gramStart"/>
            <w:r w:rsidRPr="00511E57">
              <w:rPr>
                <w:rFonts w:asciiTheme="minorHAnsi" w:hAnsiTheme="minorHAnsi" w:cstheme="minorHAnsi"/>
                <w:bCs/>
                <w:iCs/>
                <w:sz w:val="22"/>
                <w:szCs w:val="22"/>
              </w:rPr>
              <w:t>п</w:t>
            </w:r>
            <w:proofErr w:type="gramEnd"/>
            <w:r w:rsidRPr="00511E57">
              <w:rPr>
                <w:rFonts w:asciiTheme="minorHAnsi" w:hAnsiTheme="minorHAnsi" w:cstheme="minorHAnsi"/>
                <w:bCs/>
                <w:iCs/>
                <w:sz w:val="22"/>
                <w:szCs w:val="22"/>
              </w:rPr>
              <w:t>/п</w:t>
            </w:r>
          </w:p>
          <w:p w:rsidR="00C60F9B" w:rsidRPr="00511E57" w:rsidRDefault="00C60F9B" w:rsidP="00511E57">
            <w:pPr>
              <w:jc w:val="center"/>
              <w:rPr>
                <w:rFonts w:asciiTheme="minorHAnsi" w:hAnsiTheme="minorHAnsi" w:cstheme="minorHAnsi"/>
                <w:bCs/>
                <w:iCs/>
                <w:sz w:val="22"/>
                <w:szCs w:val="22"/>
              </w:rPr>
            </w:pPr>
          </w:p>
        </w:tc>
        <w:tc>
          <w:tcPr>
            <w:tcW w:w="2868" w:type="dxa"/>
            <w:shd w:val="clear" w:color="auto" w:fill="auto"/>
          </w:tcPr>
          <w:p w:rsidR="00C60F9B" w:rsidRPr="00511E57" w:rsidRDefault="00C60F9B"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Раздел, тема урока.</w:t>
            </w:r>
          </w:p>
          <w:p w:rsidR="00C60F9B" w:rsidRPr="00511E57" w:rsidRDefault="00C60F9B"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Выполнение практической части</w:t>
            </w:r>
          </w:p>
        </w:tc>
        <w:tc>
          <w:tcPr>
            <w:tcW w:w="851" w:type="dxa"/>
            <w:shd w:val="clear" w:color="auto" w:fill="auto"/>
          </w:tcPr>
          <w:p w:rsidR="00C60F9B" w:rsidRPr="00511E57" w:rsidRDefault="00C60F9B"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Кол-во часов</w:t>
            </w:r>
          </w:p>
        </w:tc>
        <w:tc>
          <w:tcPr>
            <w:tcW w:w="10314" w:type="dxa"/>
            <w:shd w:val="clear" w:color="auto" w:fill="auto"/>
          </w:tcPr>
          <w:p w:rsidR="00C60F9B" w:rsidRPr="00511E57" w:rsidRDefault="00C60F9B"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Виды деятельности</w:t>
            </w:r>
          </w:p>
        </w:tc>
      </w:tr>
      <w:tr w:rsidR="00C60F9B" w:rsidRPr="00511E57" w:rsidTr="00511E57">
        <w:trPr>
          <w:trHeight w:val="572"/>
        </w:trPr>
        <w:tc>
          <w:tcPr>
            <w:tcW w:w="959" w:type="dxa"/>
            <w:shd w:val="clear" w:color="auto" w:fill="auto"/>
          </w:tcPr>
          <w:p w:rsidR="00C60F9B" w:rsidRPr="00511E57" w:rsidRDefault="00C60F9B"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w:t>
            </w:r>
          </w:p>
        </w:tc>
        <w:tc>
          <w:tcPr>
            <w:tcW w:w="2868" w:type="dxa"/>
            <w:shd w:val="clear" w:color="auto" w:fill="auto"/>
          </w:tcPr>
          <w:p w:rsidR="00C60F9B" w:rsidRPr="00511E57" w:rsidRDefault="00C60F9B"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Введение</w:t>
            </w:r>
          </w:p>
        </w:tc>
        <w:tc>
          <w:tcPr>
            <w:tcW w:w="851" w:type="dxa"/>
            <w:shd w:val="clear" w:color="auto" w:fill="auto"/>
          </w:tcPr>
          <w:p w:rsidR="00C60F9B" w:rsidRPr="00511E57" w:rsidRDefault="00C60F9B"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w:t>
            </w:r>
          </w:p>
        </w:tc>
        <w:tc>
          <w:tcPr>
            <w:tcW w:w="10314" w:type="dxa"/>
            <w:shd w:val="clear" w:color="auto" w:fill="auto"/>
          </w:tcPr>
          <w:p w:rsidR="00C60F9B" w:rsidRPr="00511E57" w:rsidRDefault="00B91293" w:rsidP="00511E57">
            <w:pPr>
              <w:snapToGrid w:val="0"/>
              <w:rPr>
                <w:rFonts w:asciiTheme="minorHAnsi" w:hAnsiTheme="minorHAnsi" w:cstheme="minorHAnsi"/>
                <w:b/>
                <w:bCs/>
                <w:i/>
                <w:iCs/>
                <w:sz w:val="22"/>
                <w:szCs w:val="22"/>
              </w:rPr>
            </w:pPr>
            <w:r w:rsidRPr="00511E57">
              <w:rPr>
                <w:rFonts w:asciiTheme="minorHAnsi" w:hAnsiTheme="minorHAnsi" w:cstheme="minorHAnsi"/>
                <w:color w:val="000000"/>
                <w:sz w:val="22"/>
                <w:szCs w:val="22"/>
              </w:rPr>
              <w:t>Читать советы авторов «Как работать с учебником». Вспомнить условные обозначения. Обратить внимание на новые условные обозначения</w:t>
            </w: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2</w:t>
            </w:r>
          </w:p>
        </w:tc>
        <w:tc>
          <w:tcPr>
            <w:tcW w:w="2868" w:type="dxa"/>
            <w:shd w:val="clear" w:color="auto" w:fill="auto"/>
          </w:tcPr>
          <w:p w:rsidR="00B91293" w:rsidRPr="00511E57" w:rsidRDefault="00B91293"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Земля – наш общий дом</w:t>
            </w: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tc>
        <w:tc>
          <w:tcPr>
            <w:tcW w:w="851"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10</w:t>
            </w:r>
          </w:p>
        </w:tc>
        <w:tc>
          <w:tcPr>
            <w:tcW w:w="10314" w:type="dxa"/>
            <w:vMerge w:val="restart"/>
            <w:shd w:val="clear" w:color="auto" w:fill="auto"/>
          </w:tcPr>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 xml:space="preserve">Обсудить проблему существования человека в пространстве. Определять свое нахождение в пространстве. Объяснять, что изучает история. Понимать изображение времени на «ленте времени». </w:t>
            </w: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Классифицировать карточки с природными и искусственными телами. Высказывать предположения о том, как разные люди будут воспринимать одно и то же явление. Давать характеристику научного и художественного текста. Рассматривать иллюстрации.</w:t>
            </w: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Читать текст, самостоятельно находить ответы</w:t>
            </w: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на вопрос «Почему Солнце является источником тепла?» Проводить опыт, подтверждающий распространение тепла от его источника. Объяснять значение терминов «экватор», «полюс». Характеризовать положение Солнца в разных точках Земли. Работать в группе.</w:t>
            </w:r>
            <w:r w:rsidRPr="00511E57">
              <w:rPr>
                <w:rFonts w:asciiTheme="minorHAnsi" w:hAnsiTheme="minorHAnsi" w:cstheme="minorHAnsi"/>
                <w:iCs/>
                <w:color w:val="000000"/>
                <w:sz w:val="22"/>
                <w:szCs w:val="22"/>
              </w:rPr>
              <w:t xml:space="preserve"> Моделировать </w:t>
            </w:r>
            <w:r w:rsidRPr="00511E57">
              <w:rPr>
                <w:rFonts w:asciiTheme="minorHAnsi" w:hAnsiTheme="minorHAnsi" w:cstheme="minorHAnsi"/>
                <w:color w:val="000000"/>
                <w:sz w:val="22"/>
                <w:szCs w:val="22"/>
              </w:rPr>
              <w:t>несложные ситуации (опыты, эксперименты) в соответствии с поставленной учебной задачей.</w:t>
            </w: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iCs/>
                <w:color w:val="000000"/>
                <w:sz w:val="22"/>
                <w:szCs w:val="22"/>
              </w:rPr>
              <w:t xml:space="preserve">Характеризовать </w:t>
            </w:r>
            <w:r w:rsidRPr="00511E57">
              <w:rPr>
                <w:rFonts w:asciiTheme="minorHAnsi" w:hAnsiTheme="minorHAnsi" w:cstheme="minorHAnsi"/>
                <w:color w:val="000000"/>
                <w:sz w:val="22"/>
                <w:szCs w:val="22"/>
              </w:rPr>
              <w:t>условия жизни на Земле: воды, воздуха, тепла, света.</w:t>
            </w:r>
            <w:r w:rsidRPr="00511E57">
              <w:rPr>
                <w:rFonts w:asciiTheme="minorHAnsi" w:hAnsiTheme="minorHAnsi" w:cstheme="minorHAnsi"/>
                <w:iCs/>
                <w:color w:val="000000"/>
                <w:sz w:val="22"/>
                <w:szCs w:val="22"/>
              </w:rPr>
              <w:t xml:space="preserve"> Моделировать </w:t>
            </w:r>
            <w:r w:rsidRPr="00511E57">
              <w:rPr>
                <w:rFonts w:asciiTheme="minorHAnsi" w:hAnsiTheme="minorHAnsi" w:cstheme="minorHAnsi"/>
                <w:color w:val="000000"/>
                <w:sz w:val="22"/>
                <w:szCs w:val="22"/>
              </w:rPr>
              <w:t xml:space="preserve">несложные ситуации (опыты, эксперименты) в соответствии с поставленной учебной задачей. Сравнивать широколиственные, тропические леса и пустыню. Анализировать источники воды на Земле. </w:t>
            </w:r>
            <w:r w:rsidRPr="00511E57">
              <w:rPr>
                <w:rFonts w:asciiTheme="minorHAnsi" w:hAnsiTheme="minorHAnsi" w:cstheme="minorHAnsi"/>
                <w:iCs/>
                <w:color w:val="000000"/>
                <w:sz w:val="22"/>
                <w:szCs w:val="22"/>
              </w:rPr>
              <w:t xml:space="preserve">Называть </w:t>
            </w:r>
            <w:r w:rsidRPr="00511E57">
              <w:rPr>
                <w:rFonts w:asciiTheme="minorHAnsi" w:hAnsiTheme="minorHAnsi" w:cstheme="minorHAnsi"/>
                <w:color w:val="000000"/>
                <w:sz w:val="22"/>
                <w:szCs w:val="22"/>
              </w:rPr>
              <w:t xml:space="preserve">источники воды, </w:t>
            </w:r>
            <w:r w:rsidRPr="00511E57">
              <w:rPr>
                <w:rFonts w:asciiTheme="minorHAnsi" w:hAnsiTheme="minorHAnsi" w:cstheme="minorHAnsi"/>
                <w:iCs/>
                <w:color w:val="000000"/>
                <w:sz w:val="22"/>
                <w:szCs w:val="22"/>
              </w:rPr>
              <w:t xml:space="preserve">характеризовать </w:t>
            </w:r>
            <w:r w:rsidRPr="00511E57">
              <w:rPr>
                <w:rFonts w:asciiTheme="minorHAnsi" w:hAnsiTheme="minorHAnsi" w:cstheme="minorHAnsi"/>
                <w:color w:val="000000"/>
                <w:sz w:val="22"/>
                <w:szCs w:val="22"/>
              </w:rPr>
              <w:t>различные водоемы.</w:t>
            </w:r>
            <w:r w:rsidRPr="00511E57">
              <w:rPr>
                <w:rFonts w:asciiTheme="minorHAnsi" w:hAnsiTheme="minorHAnsi" w:cstheme="minorHAnsi"/>
                <w:iCs/>
                <w:color w:val="000000"/>
                <w:sz w:val="22"/>
                <w:szCs w:val="22"/>
              </w:rPr>
              <w:t xml:space="preserve"> </w:t>
            </w:r>
            <w:r w:rsidRPr="00511E57">
              <w:rPr>
                <w:rFonts w:asciiTheme="minorHAnsi" w:hAnsiTheme="minorHAnsi" w:cstheme="minorHAnsi"/>
                <w:color w:val="000000"/>
                <w:sz w:val="22"/>
                <w:szCs w:val="22"/>
              </w:rPr>
              <w:t>Рассматривать картину И.К. Айвазовского «Девятый вал».</w:t>
            </w: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iCs/>
                <w:color w:val="000000"/>
                <w:sz w:val="22"/>
                <w:szCs w:val="22"/>
              </w:rPr>
              <w:t xml:space="preserve">Характеризовать </w:t>
            </w:r>
            <w:r w:rsidRPr="00511E57">
              <w:rPr>
                <w:rFonts w:asciiTheme="minorHAnsi" w:hAnsiTheme="minorHAnsi" w:cstheme="minorHAnsi"/>
                <w:color w:val="000000"/>
                <w:sz w:val="22"/>
                <w:szCs w:val="22"/>
              </w:rPr>
              <w:t xml:space="preserve">условия жизни на Земле: вода, воздух, тепло, свет. </w:t>
            </w:r>
            <w:r w:rsidRPr="00511E57">
              <w:rPr>
                <w:rFonts w:asciiTheme="minorHAnsi" w:hAnsiTheme="minorHAnsi" w:cstheme="minorHAnsi"/>
                <w:iCs/>
                <w:color w:val="000000"/>
                <w:sz w:val="22"/>
                <w:szCs w:val="22"/>
              </w:rPr>
              <w:t xml:space="preserve">Устанавливать </w:t>
            </w:r>
            <w:r w:rsidRPr="00511E57">
              <w:rPr>
                <w:rFonts w:asciiTheme="minorHAnsi" w:hAnsiTheme="minorHAnsi" w:cstheme="minorHAnsi"/>
                <w:color w:val="000000"/>
                <w:sz w:val="22"/>
                <w:szCs w:val="22"/>
              </w:rPr>
              <w:t xml:space="preserve">зависимость между состоянием воды и температурой воздуха. </w:t>
            </w:r>
            <w:r w:rsidRPr="00511E57">
              <w:rPr>
                <w:rFonts w:asciiTheme="minorHAnsi" w:hAnsiTheme="minorHAnsi" w:cstheme="minorHAnsi"/>
                <w:iCs/>
                <w:color w:val="000000"/>
                <w:sz w:val="22"/>
                <w:szCs w:val="22"/>
              </w:rPr>
              <w:t xml:space="preserve">Описывать </w:t>
            </w:r>
            <w:r w:rsidRPr="00511E57">
              <w:rPr>
                <w:rFonts w:asciiTheme="minorHAnsi" w:hAnsiTheme="minorHAnsi" w:cstheme="minorHAnsi"/>
                <w:color w:val="000000"/>
                <w:sz w:val="22"/>
                <w:szCs w:val="22"/>
              </w:rPr>
              <w:t xml:space="preserve">свойства воздуха. </w:t>
            </w:r>
            <w:r w:rsidRPr="00511E57">
              <w:rPr>
                <w:rFonts w:asciiTheme="minorHAnsi" w:hAnsiTheme="minorHAnsi" w:cstheme="minorHAnsi"/>
                <w:iCs/>
                <w:color w:val="000000"/>
                <w:sz w:val="22"/>
                <w:szCs w:val="22"/>
              </w:rPr>
              <w:t xml:space="preserve">Моделировать </w:t>
            </w:r>
            <w:r w:rsidRPr="00511E57">
              <w:rPr>
                <w:rFonts w:asciiTheme="minorHAnsi" w:hAnsiTheme="minorHAnsi" w:cstheme="minorHAnsi"/>
                <w:color w:val="000000"/>
                <w:sz w:val="22"/>
                <w:szCs w:val="22"/>
              </w:rPr>
              <w:t>несложные ситуации (опыты, эксперименты) в соответствии с поставленной учебной задачей. Записывать характеристики погоды в таблице (за несколько дней), используя условные обозначения. Обсуждать проблемный вопрос «Какие живые существа на Земле самые маленькие?» Рассматривать бактерии в электронный микроскоп. Высказывать предпо</w:t>
            </w:r>
            <w:r w:rsidRPr="00511E57">
              <w:rPr>
                <w:rFonts w:asciiTheme="minorHAnsi" w:hAnsiTheme="minorHAnsi" w:cstheme="minorHAnsi"/>
                <w:color w:val="000000"/>
                <w:sz w:val="22"/>
                <w:szCs w:val="22"/>
              </w:rPr>
              <w:softHyphen/>
              <w:t>ложения о полезности/ вредности бактерий. Слушать рассказ учителя и сообщения одноклассников. Читать и обсуждать текст. Делать вывод по прочитанному</w:t>
            </w:r>
          </w:p>
          <w:p w:rsidR="00B91293" w:rsidRPr="00511E57" w:rsidRDefault="00B91293" w:rsidP="00511E57">
            <w:pPr>
              <w:autoSpaceDE w:val="0"/>
              <w:autoSpaceDN w:val="0"/>
              <w:adjustRightInd w:val="0"/>
              <w:rPr>
                <w:rFonts w:asciiTheme="minorHAnsi" w:hAnsiTheme="minorHAnsi" w:cstheme="minorHAnsi"/>
                <w:color w:val="000000"/>
                <w:sz w:val="22"/>
                <w:szCs w:val="22"/>
              </w:rPr>
            </w:pPr>
            <w:r w:rsidRPr="00511E57">
              <w:rPr>
                <w:rFonts w:asciiTheme="minorHAnsi" w:hAnsiTheme="minorHAnsi" w:cstheme="minorHAnsi"/>
                <w:iCs/>
                <w:color w:val="000000"/>
                <w:sz w:val="22"/>
                <w:szCs w:val="22"/>
              </w:rPr>
              <w:lastRenderedPageBreak/>
              <w:t xml:space="preserve">Характеризовать </w:t>
            </w:r>
            <w:r w:rsidRPr="00511E57">
              <w:rPr>
                <w:rFonts w:asciiTheme="minorHAnsi" w:hAnsiTheme="minorHAnsi" w:cstheme="minorHAnsi"/>
                <w:color w:val="000000"/>
                <w:sz w:val="22"/>
                <w:szCs w:val="22"/>
              </w:rPr>
              <w:t>значение растений для жизни;</w:t>
            </w:r>
          </w:p>
          <w:p w:rsidR="00B91293" w:rsidRPr="00511E57" w:rsidRDefault="00B91293" w:rsidP="00511E57">
            <w:pPr>
              <w:rPr>
                <w:rStyle w:val="FontStyle47"/>
                <w:rFonts w:asciiTheme="minorHAnsi" w:hAnsiTheme="minorHAnsi" w:cstheme="minorHAnsi"/>
                <w:color w:val="000000"/>
                <w:sz w:val="22"/>
                <w:szCs w:val="22"/>
              </w:rPr>
            </w:pPr>
            <w:r w:rsidRPr="00511E57">
              <w:rPr>
                <w:rFonts w:asciiTheme="minorHAnsi" w:hAnsiTheme="minorHAnsi" w:cstheme="minorHAnsi"/>
                <w:iCs/>
                <w:color w:val="000000"/>
                <w:sz w:val="22"/>
                <w:szCs w:val="22"/>
              </w:rPr>
              <w:t xml:space="preserve">различать </w:t>
            </w:r>
            <w:r w:rsidRPr="00511E57">
              <w:rPr>
                <w:rFonts w:asciiTheme="minorHAnsi" w:hAnsiTheme="minorHAnsi" w:cstheme="minorHAnsi"/>
                <w:color w:val="000000"/>
                <w:sz w:val="22"/>
                <w:szCs w:val="22"/>
              </w:rPr>
              <w:t>(</w:t>
            </w:r>
            <w:r w:rsidRPr="00511E57">
              <w:rPr>
                <w:rFonts w:asciiTheme="minorHAnsi" w:hAnsiTheme="minorHAnsi" w:cstheme="minorHAnsi"/>
                <w:iCs/>
                <w:color w:val="000000"/>
                <w:sz w:val="22"/>
                <w:szCs w:val="22"/>
              </w:rPr>
              <w:t>классифицировать</w:t>
            </w:r>
            <w:r w:rsidRPr="00511E57">
              <w:rPr>
                <w:rFonts w:asciiTheme="minorHAnsi" w:hAnsiTheme="minorHAnsi" w:cstheme="minorHAnsi"/>
                <w:color w:val="000000"/>
                <w:sz w:val="22"/>
                <w:szCs w:val="22"/>
              </w:rPr>
              <w:t xml:space="preserve">) растения разных видов, описывать их. </w:t>
            </w:r>
            <w:r w:rsidRPr="00511E57">
              <w:rPr>
                <w:rStyle w:val="FontStyle47"/>
                <w:rFonts w:asciiTheme="minorHAnsi" w:hAnsiTheme="minorHAnsi" w:cstheme="minorHAnsi"/>
                <w:color w:val="000000"/>
                <w:sz w:val="22"/>
                <w:szCs w:val="22"/>
              </w:rPr>
              <w:t>Путешествовать с расте</w:t>
            </w:r>
            <w:r w:rsidRPr="00511E57">
              <w:rPr>
                <w:rStyle w:val="FontStyle47"/>
                <w:rFonts w:asciiTheme="minorHAnsi" w:hAnsiTheme="minorHAnsi" w:cstheme="minorHAnsi"/>
                <w:color w:val="000000"/>
                <w:sz w:val="22"/>
                <w:szCs w:val="22"/>
              </w:rPr>
              <w:softHyphen/>
              <w:t>ниями (работать с рисунком на внут</w:t>
            </w:r>
            <w:r w:rsidRPr="00511E57">
              <w:rPr>
                <w:rStyle w:val="FontStyle47"/>
                <w:rFonts w:asciiTheme="minorHAnsi" w:hAnsiTheme="minorHAnsi" w:cstheme="minorHAnsi"/>
                <w:color w:val="000000"/>
                <w:sz w:val="22"/>
                <w:szCs w:val="22"/>
              </w:rPr>
              <w:softHyphen/>
              <w:t>ренней стороне обложки). Вести учебный диалог «Если бы на Земле не было расте</w:t>
            </w:r>
            <w:r w:rsidRPr="00511E57">
              <w:rPr>
                <w:rStyle w:val="FontStyle47"/>
                <w:rFonts w:asciiTheme="minorHAnsi" w:hAnsiTheme="minorHAnsi" w:cstheme="minorHAnsi"/>
                <w:color w:val="000000"/>
                <w:sz w:val="22"/>
                <w:szCs w:val="22"/>
              </w:rPr>
              <w:softHyphen/>
              <w:t>ний». Работать в группах: составлять «паспорт» растения.</w:t>
            </w:r>
          </w:p>
          <w:p w:rsidR="00B91293" w:rsidRPr="00511E57" w:rsidRDefault="00B91293" w:rsidP="00511E57">
            <w:pPr>
              <w:rPr>
                <w:rFonts w:asciiTheme="minorHAnsi" w:hAnsiTheme="minorHAnsi" w:cstheme="minorHAnsi"/>
                <w:color w:val="000000"/>
                <w:sz w:val="22"/>
                <w:szCs w:val="22"/>
              </w:rPr>
            </w:pP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Различать группы животных по особенностям их внешнего строения. Составлять рассказ о поведении домашнего животного (по материалам длительных наблюдений).</w:t>
            </w:r>
          </w:p>
          <w:p w:rsidR="00B91293" w:rsidRPr="00511E57" w:rsidRDefault="00B91293" w:rsidP="00511E57">
            <w:pPr>
              <w:rPr>
                <w:rStyle w:val="FontStyle47"/>
                <w:rFonts w:asciiTheme="minorHAnsi" w:hAnsiTheme="minorHAnsi" w:cstheme="minorHAnsi"/>
                <w:color w:val="000000"/>
                <w:sz w:val="22"/>
                <w:szCs w:val="22"/>
              </w:rPr>
            </w:pPr>
            <w:r w:rsidRPr="00511E57">
              <w:rPr>
                <w:rStyle w:val="FontStyle47"/>
                <w:rFonts w:asciiTheme="minorHAnsi" w:hAnsiTheme="minorHAnsi" w:cstheme="minorHAnsi"/>
                <w:color w:val="000000"/>
                <w:sz w:val="22"/>
                <w:szCs w:val="22"/>
              </w:rPr>
              <w:t>Рассматривать форзац «Как мы узнаём о прошлом». Слушать рассказ учителя о восточнославян</w:t>
            </w:r>
            <w:r w:rsidRPr="00511E57">
              <w:rPr>
                <w:rStyle w:val="FontStyle47"/>
                <w:rFonts w:asciiTheme="minorHAnsi" w:hAnsiTheme="minorHAnsi" w:cstheme="minorHAnsi"/>
                <w:color w:val="000000"/>
                <w:sz w:val="22"/>
                <w:szCs w:val="22"/>
              </w:rPr>
              <w:softHyphen/>
              <w:t>ских племенах. Поддерживать учебный диалог «Выскажем предпо</w:t>
            </w:r>
            <w:r w:rsidRPr="00511E57">
              <w:rPr>
                <w:rStyle w:val="FontStyle47"/>
                <w:rFonts w:asciiTheme="minorHAnsi" w:hAnsiTheme="minorHAnsi" w:cstheme="minorHAnsi"/>
                <w:color w:val="000000"/>
                <w:sz w:val="22"/>
                <w:szCs w:val="22"/>
              </w:rPr>
              <w:softHyphen/>
              <w:t>ложения». Работать с рисунком-схемой. «Читать» историческую карту. Объяснять, что означают слова «потомки», «род», «княжества». Находить в тексте ответ на вопрос. Различать племена и государства.</w:t>
            </w:r>
          </w:p>
          <w:p w:rsidR="00B91293" w:rsidRPr="00511E57" w:rsidRDefault="00B91293" w:rsidP="00511E57">
            <w:pPr>
              <w:rPr>
                <w:rStyle w:val="FontStyle47"/>
                <w:rFonts w:asciiTheme="minorHAnsi" w:hAnsiTheme="minorHAnsi" w:cstheme="minorHAnsi"/>
                <w:color w:val="000000"/>
                <w:sz w:val="22"/>
                <w:szCs w:val="22"/>
              </w:rPr>
            </w:pPr>
            <w:r w:rsidRPr="00511E57">
              <w:rPr>
                <w:rStyle w:val="FontStyle47"/>
                <w:rFonts w:asciiTheme="minorHAnsi" w:hAnsiTheme="minorHAnsi" w:cstheme="minorHAnsi"/>
                <w:color w:val="000000"/>
                <w:sz w:val="22"/>
                <w:szCs w:val="22"/>
              </w:rPr>
              <w:t>Беседовать на основе по</w:t>
            </w:r>
            <w:r w:rsidRPr="00511E57">
              <w:rPr>
                <w:rStyle w:val="FontStyle47"/>
                <w:rFonts w:asciiTheme="minorHAnsi" w:hAnsiTheme="minorHAnsi" w:cstheme="minorHAnsi"/>
                <w:color w:val="000000"/>
                <w:sz w:val="22"/>
                <w:szCs w:val="22"/>
              </w:rPr>
              <w:softHyphen/>
              <w:t>лученных ранее зна</w:t>
            </w:r>
            <w:r w:rsidRPr="00511E57">
              <w:rPr>
                <w:rStyle w:val="FontStyle47"/>
                <w:rFonts w:asciiTheme="minorHAnsi" w:hAnsiTheme="minorHAnsi" w:cstheme="minorHAnsi"/>
                <w:color w:val="000000"/>
                <w:sz w:val="22"/>
                <w:szCs w:val="22"/>
              </w:rPr>
              <w:softHyphen/>
              <w:t>ний. Обсуждать «Выскажем предпо</w:t>
            </w:r>
            <w:r w:rsidRPr="00511E57">
              <w:rPr>
                <w:rStyle w:val="FontStyle47"/>
                <w:rFonts w:asciiTheme="minorHAnsi" w:hAnsiTheme="minorHAnsi" w:cstheme="minorHAnsi"/>
                <w:color w:val="000000"/>
                <w:sz w:val="22"/>
                <w:szCs w:val="22"/>
              </w:rPr>
              <w:softHyphen/>
              <w:t>ложения». Работать с текстом учебника и иллюстрациям</w:t>
            </w:r>
            <w:r w:rsidRPr="00511E57">
              <w:rPr>
                <w:rFonts w:asciiTheme="minorHAnsi" w:hAnsiTheme="minorHAnsi" w:cstheme="minorHAnsi"/>
                <w:color w:val="000000"/>
                <w:sz w:val="22"/>
                <w:szCs w:val="22"/>
              </w:rPr>
              <w:t xml:space="preserve"> Работать с текстом учебника. Работать с картой. Выполнять словарную работу. Понимать з</w:t>
            </w:r>
            <w:r w:rsidRPr="00511E57">
              <w:rPr>
                <w:rStyle w:val="FontStyle47"/>
                <w:rFonts w:asciiTheme="minorHAnsi" w:hAnsiTheme="minorHAnsi" w:cstheme="minorHAnsi"/>
                <w:color w:val="000000"/>
                <w:sz w:val="22"/>
                <w:szCs w:val="22"/>
              </w:rPr>
              <w:t>наче</w:t>
            </w:r>
            <w:r w:rsidRPr="00511E57">
              <w:rPr>
                <w:rStyle w:val="FontStyle47"/>
                <w:rFonts w:asciiTheme="minorHAnsi" w:hAnsiTheme="minorHAnsi" w:cstheme="minorHAnsi"/>
                <w:color w:val="000000"/>
                <w:sz w:val="22"/>
                <w:szCs w:val="22"/>
              </w:rPr>
              <w:softHyphen/>
              <w:t xml:space="preserve">ние железных дорог для развития страны. Называть «День рождения» железнодорожного транспорта в России </w:t>
            </w:r>
          </w:p>
          <w:p w:rsidR="00B91293" w:rsidRPr="00511E57" w:rsidRDefault="00B91293" w:rsidP="00511E57">
            <w:pPr>
              <w:rPr>
                <w:rStyle w:val="FontStyle47"/>
                <w:rFonts w:asciiTheme="minorHAnsi" w:hAnsiTheme="minorHAnsi" w:cstheme="minorHAnsi"/>
                <w:color w:val="000000"/>
                <w:sz w:val="22"/>
                <w:szCs w:val="22"/>
              </w:rPr>
            </w:pPr>
          </w:p>
          <w:p w:rsidR="00B91293" w:rsidRPr="00511E57" w:rsidRDefault="00B91293" w:rsidP="00511E57">
            <w:pPr>
              <w:rPr>
                <w:rFonts w:asciiTheme="minorHAnsi" w:hAnsiTheme="minorHAnsi" w:cstheme="minorHAnsi"/>
                <w:color w:val="000000"/>
                <w:sz w:val="22"/>
                <w:szCs w:val="22"/>
              </w:rPr>
            </w:pPr>
            <w:r w:rsidRPr="00511E57">
              <w:rPr>
                <w:rFonts w:asciiTheme="minorHAnsi" w:hAnsiTheme="minorHAnsi" w:cstheme="minorHAnsi"/>
                <w:color w:val="000000"/>
                <w:sz w:val="22"/>
                <w:szCs w:val="22"/>
              </w:rPr>
              <w:t xml:space="preserve">Выполнять задания комплексной проверочной </w:t>
            </w:r>
            <w:proofErr w:type="spellStart"/>
            <w:r w:rsidRPr="00511E57">
              <w:rPr>
                <w:rFonts w:asciiTheme="minorHAnsi" w:hAnsiTheme="minorHAnsi" w:cstheme="minorHAnsi"/>
                <w:color w:val="000000"/>
                <w:sz w:val="22"/>
                <w:szCs w:val="22"/>
              </w:rPr>
              <w:t>разноуровневой</w:t>
            </w:r>
            <w:proofErr w:type="spellEnd"/>
            <w:r w:rsidRPr="00511E57">
              <w:rPr>
                <w:rFonts w:asciiTheme="minorHAnsi" w:hAnsiTheme="minorHAnsi" w:cstheme="minorHAnsi"/>
                <w:color w:val="000000"/>
                <w:sz w:val="22"/>
                <w:szCs w:val="22"/>
              </w:rPr>
              <w:t xml:space="preserve"> работы по изученным в последней четверти темам.</w:t>
            </w: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3</w:t>
            </w:r>
          </w:p>
        </w:tc>
        <w:tc>
          <w:tcPr>
            <w:tcW w:w="2868" w:type="dxa"/>
            <w:shd w:val="clear" w:color="auto" w:fill="auto"/>
          </w:tcPr>
          <w:p w:rsidR="00B91293" w:rsidRPr="00511E57" w:rsidRDefault="00B91293"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Царства природы</w:t>
            </w: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tc>
        <w:tc>
          <w:tcPr>
            <w:tcW w:w="851"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23</w:t>
            </w:r>
          </w:p>
        </w:tc>
        <w:tc>
          <w:tcPr>
            <w:tcW w:w="10314" w:type="dxa"/>
            <w:vMerge/>
            <w:shd w:val="clear" w:color="auto" w:fill="auto"/>
          </w:tcPr>
          <w:p w:rsidR="00B91293" w:rsidRPr="00511E57" w:rsidRDefault="00B91293" w:rsidP="00511E57">
            <w:pPr>
              <w:rPr>
                <w:rFonts w:asciiTheme="minorHAnsi" w:hAnsiTheme="minorHAnsi" w:cstheme="minorHAnsi"/>
                <w:color w:val="000000"/>
                <w:sz w:val="22"/>
                <w:szCs w:val="22"/>
              </w:rPr>
            </w:pP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4</w:t>
            </w:r>
          </w:p>
        </w:tc>
        <w:tc>
          <w:tcPr>
            <w:tcW w:w="2868" w:type="dxa"/>
            <w:shd w:val="clear" w:color="auto" w:fill="auto"/>
          </w:tcPr>
          <w:p w:rsidR="00B91293" w:rsidRPr="00511E57" w:rsidRDefault="00B91293"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Наша Родина: от Руси до старины</w:t>
            </w: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tc>
        <w:tc>
          <w:tcPr>
            <w:tcW w:w="851"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lastRenderedPageBreak/>
              <w:t>8</w:t>
            </w:r>
          </w:p>
        </w:tc>
        <w:tc>
          <w:tcPr>
            <w:tcW w:w="10314" w:type="dxa"/>
            <w:vMerge/>
            <w:shd w:val="clear" w:color="auto" w:fill="auto"/>
          </w:tcPr>
          <w:p w:rsidR="00B91293" w:rsidRPr="00511E57" w:rsidRDefault="00B91293" w:rsidP="00511E57">
            <w:pPr>
              <w:rPr>
                <w:rFonts w:asciiTheme="minorHAnsi" w:hAnsiTheme="minorHAnsi" w:cstheme="minorHAnsi"/>
                <w:color w:val="000000"/>
                <w:sz w:val="22"/>
                <w:szCs w:val="22"/>
              </w:rPr>
            </w:pP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lastRenderedPageBreak/>
              <w:t>5</w:t>
            </w:r>
          </w:p>
        </w:tc>
        <w:tc>
          <w:tcPr>
            <w:tcW w:w="2868" w:type="dxa"/>
            <w:shd w:val="clear" w:color="auto" w:fill="auto"/>
          </w:tcPr>
          <w:p w:rsidR="00B91293" w:rsidRPr="00511E57" w:rsidRDefault="00B91293"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Как люди жили в старину</w:t>
            </w: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p w:rsidR="00B91293" w:rsidRPr="00511E57" w:rsidRDefault="00B91293" w:rsidP="00511E57">
            <w:pPr>
              <w:rPr>
                <w:rFonts w:asciiTheme="minorHAnsi" w:hAnsiTheme="minorHAnsi" w:cstheme="minorHAnsi"/>
                <w:b/>
                <w:bCs/>
                <w:iCs/>
                <w:sz w:val="22"/>
                <w:szCs w:val="22"/>
              </w:rPr>
            </w:pPr>
          </w:p>
        </w:tc>
        <w:tc>
          <w:tcPr>
            <w:tcW w:w="851"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11</w:t>
            </w:r>
          </w:p>
        </w:tc>
        <w:tc>
          <w:tcPr>
            <w:tcW w:w="10314" w:type="dxa"/>
            <w:vMerge/>
            <w:shd w:val="clear" w:color="auto" w:fill="auto"/>
          </w:tcPr>
          <w:p w:rsidR="00B91293" w:rsidRPr="00511E57" w:rsidRDefault="00B91293" w:rsidP="00511E57">
            <w:pPr>
              <w:rPr>
                <w:rFonts w:asciiTheme="minorHAnsi" w:hAnsiTheme="minorHAnsi" w:cstheme="minorHAnsi"/>
                <w:color w:val="000000"/>
                <w:sz w:val="22"/>
                <w:szCs w:val="22"/>
              </w:rPr>
            </w:pP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6</w:t>
            </w:r>
          </w:p>
        </w:tc>
        <w:tc>
          <w:tcPr>
            <w:tcW w:w="2868" w:type="dxa"/>
            <w:shd w:val="clear" w:color="auto" w:fill="auto"/>
          </w:tcPr>
          <w:p w:rsidR="00B91293" w:rsidRPr="00511E57" w:rsidRDefault="00B91293"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Как трудились в старину</w:t>
            </w:r>
          </w:p>
        </w:tc>
        <w:tc>
          <w:tcPr>
            <w:tcW w:w="851"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15</w:t>
            </w:r>
          </w:p>
        </w:tc>
        <w:tc>
          <w:tcPr>
            <w:tcW w:w="10314" w:type="dxa"/>
            <w:vMerge/>
            <w:shd w:val="clear" w:color="auto" w:fill="auto"/>
          </w:tcPr>
          <w:p w:rsidR="00B91293" w:rsidRPr="00511E57" w:rsidRDefault="00B91293" w:rsidP="00511E57">
            <w:pPr>
              <w:rPr>
                <w:rFonts w:asciiTheme="minorHAnsi" w:hAnsiTheme="minorHAnsi" w:cstheme="minorHAnsi"/>
                <w:color w:val="000000"/>
                <w:sz w:val="22"/>
                <w:szCs w:val="22"/>
              </w:rPr>
            </w:pPr>
          </w:p>
        </w:tc>
      </w:tr>
    </w:tbl>
    <w:p w:rsidR="0060343F" w:rsidRPr="00511E57" w:rsidRDefault="0060343F" w:rsidP="00511E57">
      <w:pPr>
        <w:pStyle w:val="a5"/>
        <w:ind w:left="0"/>
        <w:jc w:val="center"/>
        <w:rPr>
          <w:rFonts w:asciiTheme="minorHAnsi" w:hAnsiTheme="minorHAnsi" w:cstheme="minorHAnsi"/>
          <w:b/>
          <w:bCs/>
          <w:sz w:val="22"/>
          <w:szCs w:val="22"/>
        </w:rPr>
      </w:pPr>
    </w:p>
    <w:p w:rsidR="00B91293" w:rsidRPr="00511E57" w:rsidRDefault="00B91293" w:rsidP="00511E57">
      <w:pPr>
        <w:pStyle w:val="a5"/>
        <w:ind w:left="0"/>
        <w:rPr>
          <w:rFonts w:asciiTheme="minorHAnsi" w:hAnsiTheme="minorHAnsi" w:cstheme="minorHAnsi"/>
          <w:b/>
          <w:bCs/>
          <w:sz w:val="22"/>
          <w:szCs w:val="22"/>
        </w:rPr>
      </w:pPr>
      <w:r w:rsidRPr="00511E57">
        <w:rPr>
          <w:rFonts w:asciiTheme="minorHAnsi" w:hAnsiTheme="minorHAnsi" w:cstheme="minorHAnsi"/>
          <w:b/>
          <w:bCs/>
          <w:sz w:val="22"/>
          <w:szCs w:val="22"/>
        </w:rPr>
        <w:t>4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8"/>
        <w:gridCol w:w="851"/>
        <w:gridCol w:w="10314"/>
      </w:tblGrid>
      <w:tr w:rsidR="00B91293" w:rsidRPr="00511E57" w:rsidTr="00511E57">
        <w:tc>
          <w:tcPr>
            <w:tcW w:w="959" w:type="dxa"/>
            <w:shd w:val="clear" w:color="auto" w:fill="auto"/>
          </w:tcPr>
          <w:p w:rsidR="00B91293" w:rsidRPr="00511E57" w:rsidRDefault="00B91293"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w:t>
            </w:r>
          </w:p>
          <w:p w:rsidR="00B91293" w:rsidRPr="00511E57" w:rsidRDefault="00B91293" w:rsidP="00511E57">
            <w:pPr>
              <w:jc w:val="center"/>
              <w:rPr>
                <w:rFonts w:asciiTheme="minorHAnsi" w:hAnsiTheme="minorHAnsi" w:cstheme="minorHAnsi"/>
                <w:bCs/>
                <w:iCs/>
                <w:sz w:val="22"/>
                <w:szCs w:val="22"/>
              </w:rPr>
            </w:pPr>
            <w:proofErr w:type="gramStart"/>
            <w:r w:rsidRPr="00511E57">
              <w:rPr>
                <w:rFonts w:asciiTheme="minorHAnsi" w:hAnsiTheme="minorHAnsi" w:cstheme="minorHAnsi"/>
                <w:bCs/>
                <w:iCs/>
                <w:sz w:val="22"/>
                <w:szCs w:val="22"/>
              </w:rPr>
              <w:t>п</w:t>
            </w:r>
            <w:proofErr w:type="gramEnd"/>
            <w:r w:rsidRPr="00511E57">
              <w:rPr>
                <w:rFonts w:asciiTheme="minorHAnsi" w:hAnsiTheme="minorHAnsi" w:cstheme="minorHAnsi"/>
                <w:bCs/>
                <w:iCs/>
                <w:sz w:val="22"/>
                <w:szCs w:val="22"/>
              </w:rPr>
              <w:t>/п</w:t>
            </w:r>
          </w:p>
          <w:p w:rsidR="00B91293" w:rsidRPr="00511E57" w:rsidRDefault="00B91293" w:rsidP="00511E57">
            <w:pPr>
              <w:jc w:val="center"/>
              <w:rPr>
                <w:rFonts w:asciiTheme="minorHAnsi" w:hAnsiTheme="minorHAnsi" w:cstheme="minorHAnsi"/>
                <w:bCs/>
                <w:iCs/>
                <w:sz w:val="22"/>
                <w:szCs w:val="22"/>
              </w:rPr>
            </w:pPr>
          </w:p>
        </w:tc>
        <w:tc>
          <w:tcPr>
            <w:tcW w:w="2868" w:type="dxa"/>
            <w:shd w:val="clear" w:color="auto" w:fill="auto"/>
          </w:tcPr>
          <w:p w:rsidR="00B91293" w:rsidRPr="00511E57" w:rsidRDefault="00B91293"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Раздел, тема урока.</w:t>
            </w:r>
          </w:p>
          <w:p w:rsidR="00B91293" w:rsidRPr="00511E57" w:rsidRDefault="00B91293"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Выполнение практической части</w:t>
            </w:r>
          </w:p>
        </w:tc>
        <w:tc>
          <w:tcPr>
            <w:tcW w:w="851" w:type="dxa"/>
            <w:shd w:val="clear" w:color="auto" w:fill="auto"/>
          </w:tcPr>
          <w:p w:rsidR="00B91293" w:rsidRPr="00511E57" w:rsidRDefault="00B91293"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Кол-во часов</w:t>
            </w:r>
          </w:p>
        </w:tc>
        <w:tc>
          <w:tcPr>
            <w:tcW w:w="10314" w:type="dxa"/>
            <w:shd w:val="clear" w:color="auto" w:fill="auto"/>
          </w:tcPr>
          <w:p w:rsidR="00B91293" w:rsidRPr="00511E57" w:rsidRDefault="00B91293" w:rsidP="00511E57">
            <w:pPr>
              <w:jc w:val="center"/>
              <w:rPr>
                <w:rFonts w:asciiTheme="minorHAnsi" w:hAnsiTheme="minorHAnsi" w:cstheme="minorHAnsi"/>
                <w:bCs/>
                <w:iCs/>
                <w:sz w:val="22"/>
                <w:szCs w:val="22"/>
              </w:rPr>
            </w:pPr>
            <w:r w:rsidRPr="00511E57">
              <w:rPr>
                <w:rFonts w:asciiTheme="minorHAnsi" w:hAnsiTheme="minorHAnsi" w:cstheme="minorHAnsi"/>
                <w:bCs/>
                <w:iCs/>
                <w:sz w:val="22"/>
                <w:szCs w:val="22"/>
              </w:rPr>
              <w:t>Виды деятельности</w:t>
            </w: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w:t>
            </w:r>
          </w:p>
        </w:tc>
        <w:tc>
          <w:tcPr>
            <w:tcW w:w="2868" w:type="dxa"/>
            <w:shd w:val="clear" w:color="auto" w:fill="auto"/>
          </w:tcPr>
          <w:p w:rsidR="00B91293"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Человек – живое существо (организм)</w:t>
            </w:r>
          </w:p>
        </w:tc>
        <w:tc>
          <w:tcPr>
            <w:tcW w:w="851" w:type="dxa"/>
            <w:shd w:val="clear" w:color="auto" w:fill="auto"/>
          </w:tcPr>
          <w:p w:rsidR="00B91293"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16</w:t>
            </w:r>
          </w:p>
        </w:tc>
        <w:tc>
          <w:tcPr>
            <w:tcW w:w="10314" w:type="dxa"/>
            <w:shd w:val="clear" w:color="auto" w:fill="auto"/>
          </w:tcPr>
          <w:p w:rsidR="00B91293" w:rsidRPr="00511E57" w:rsidRDefault="001B6982" w:rsidP="00511E57">
            <w:pPr>
              <w:snapToGrid w:val="0"/>
              <w:rPr>
                <w:rFonts w:asciiTheme="minorHAnsi" w:hAnsiTheme="minorHAnsi" w:cstheme="minorHAnsi"/>
                <w:b/>
                <w:bCs/>
                <w:i/>
                <w:iCs/>
                <w:sz w:val="22"/>
                <w:szCs w:val="22"/>
              </w:rPr>
            </w:pPr>
            <w:r w:rsidRPr="00511E57">
              <w:rPr>
                <w:rFonts w:asciiTheme="minorHAnsi" w:hAnsiTheme="minorHAnsi" w:cstheme="minorHAnsi"/>
                <w:iCs/>
                <w:sz w:val="22"/>
                <w:szCs w:val="22"/>
              </w:rPr>
              <w:t>Обсуждать</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содержание шмуцтитула: о чём ты узнаешь, на какие вопросы ответишь.  Вести  учебный диалог: </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«Можно ли назвать человека телом жи</w:t>
            </w:r>
            <w:r w:rsidRPr="00511E57">
              <w:rPr>
                <w:rFonts w:asciiTheme="minorHAnsi" w:hAnsiTheme="minorHAnsi" w:cstheme="minorHAnsi"/>
                <w:sz w:val="22"/>
                <w:szCs w:val="22"/>
              </w:rPr>
              <w:softHyphen/>
              <w:t>вой природы? Какие признаки живых существ — животных и растений — можно отнести и к человеку?». Характеризовать функции разных систем органов.</w:t>
            </w:r>
          </w:p>
        </w:tc>
      </w:tr>
      <w:tr w:rsidR="00B91293" w:rsidRPr="00511E57" w:rsidTr="00511E57">
        <w:trPr>
          <w:trHeight w:val="572"/>
        </w:trPr>
        <w:tc>
          <w:tcPr>
            <w:tcW w:w="959" w:type="dxa"/>
            <w:shd w:val="clear" w:color="auto" w:fill="auto"/>
          </w:tcPr>
          <w:p w:rsidR="00B91293" w:rsidRPr="00511E57" w:rsidRDefault="00B91293"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2</w:t>
            </w:r>
          </w:p>
        </w:tc>
        <w:tc>
          <w:tcPr>
            <w:tcW w:w="2868" w:type="dxa"/>
            <w:shd w:val="clear" w:color="auto" w:fill="auto"/>
          </w:tcPr>
          <w:p w:rsidR="00B91293"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Твое здоровье</w:t>
            </w:r>
          </w:p>
        </w:tc>
        <w:tc>
          <w:tcPr>
            <w:tcW w:w="851" w:type="dxa"/>
            <w:shd w:val="clear" w:color="auto" w:fill="auto"/>
          </w:tcPr>
          <w:p w:rsidR="00B91293"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12</w:t>
            </w:r>
          </w:p>
        </w:tc>
        <w:tc>
          <w:tcPr>
            <w:tcW w:w="10314" w:type="dxa"/>
            <w:shd w:val="clear" w:color="auto" w:fill="auto"/>
          </w:tcPr>
          <w:p w:rsidR="001B6982" w:rsidRPr="00511E57" w:rsidRDefault="001B6982" w:rsidP="00511E57">
            <w:pPr>
              <w:rPr>
                <w:rFonts w:asciiTheme="minorHAnsi" w:hAnsiTheme="minorHAnsi" w:cstheme="minorHAnsi"/>
                <w:sz w:val="22"/>
                <w:szCs w:val="22"/>
              </w:rPr>
            </w:pPr>
            <w:r w:rsidRPr="00511E57">
              <w:rPr>
                <w:rFonts w:asciiTheme="minorHAnsi" w:hAnsiTheme="minorHAnsi" w:cstheme="minorHAnsi"/>
                <w:iCs/>
                <w:sz w:val="22"/>
                <w:szCs w:val="22"/>
              </w:rPr>
              <w:t>Читать  рисунок-схему,</w:t>
            </w:r>
          </w:p>
          <w:p w:rsidR="00B91293"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обсуждать</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тексты «Головной мозг», «Спин</w:t>
            </w:r>
            <w:r w:rsidRPr="00511E57">
              <w:rPr>
                <w:rFonts w:asciiTheme="minorHAnsi" w:hAnsiTheme="minorHAnsi" w:cstheme="minorHAnsi"/>
                <w:sz w:val="22"/>
                <w:szCs w:val="22"/>
              </w:rPr>
              <w:softHyphen/>
              <w:t>ной мозг».</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Составлять план пересказа на тему «Нервная система человека». Характеризовать функции разных систем органов.</w:t>
            </w:r>
          </w:p>
        </w:tc>
      </w:tr>
      <w:tr w:rsidR="007B163A" w:rsidRPr="00511E57" w:rsidTr="00511E57">
        <w:trPr>
          <w:trHeight w:val="572"/>
        </w:trPr>
        <w:tc>
          <w:tcPr>
            <w:tcW w:w="959"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3</w:t>
            </w:r>
          </w:p>
        </w:tc>
        <w:tc>
          <w:tcPr>
            <w:tcW w:w="2868" w:type="dxa"/>
            <w:shd w:val="clear" w:color="auto" w:fill="auto"/>
          </w:tcPr>
          <w:p w:rsidR="007B163A"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Человек – часть природы</w:t>
            </w:r>
          </w:p>
        </w:tc>
        <w:tc>
          <w:tcPr>
            <w:tcW w:w="851"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2</w:t>
            </w:r>
          </w:p>
        </w:tc>
        <w:tc>
          <w:tcPr>
            <w:tcW w:w="10314" w:type="dxa"/>
            <w:shd w:val="clear" w:color="auto" w:fill="auto"/>
          </w:tcPr>
          <w:p w:rsidR="001B6982" w:rsidRPr="00511E57" w:rsidRDefault="001B6982" w:rsidP="00511E57">
            <w:pPr>
              <w:autoSpaceDE w:val="0"/>
              <w:autoSpaceDN w:val="0"/>
              <w:adjustRightInd w:val="0"/>
              <w:rPr>
                <w:rFonts w:asciiTheme="minorHAnsi" w:hAnsiTheme="minorHAnsi" w:cstheme="minorHAnsi"/>
                <w:sz w:val="22"/>
                <w:szCs w:val="22"/>
              </w:rPr>
            </w:pPr>
            <w:r w:rsidRPr="00511E57">
              <w:rPr>
                <w:rFonts w:asciiTheme="minorHAnsi" w:hAnsiTheme="minorHAnsi" w:cstheme="minorHAnsi"/>
                <w:iCs/>
                <w:sz w:val="22"/>
                <w:szCs w:val="22"/>
              </w:rPr>
              <w:t>Выполнять задание на обобщение</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пройденного материала: «Почему человек должен питаться?» </w:t>
            </w:r>
            <w:r w:rsidRPr="00511E57">
              <w:rPr>
                <w:rFonts w:asciiTheme="minorHAnsi" w:hAnsiTheme="minorHAnsi" w:cstheme="minorHAnsi"/>
                <w:iCs/>
                <w:sz w:val="22"/>
                <w:szCs w:val="22"/>
              </w:rPr>
              <w:t xml:space="preserve">Работать с рисунком-схемой </w:t>
            </w:r>
            <w:r w:rsidRPr="00511E57">
              <w:rPr>
                <w:rFonts w:asciiTheme="minorHAnsi" w:hAnsiTheme="minorHAnsi" w:cstheme="minorHAnsi"/>
                <w:sz w:val="22"/>
                <w:szCs w:val="22"/>
              </w:rPr>
              <w:t>«Пищеварительная система». Составлять рассказ-рассуждение: «Как пища переваривается?» Характеризовать функции разных систем органов.</w:t>
            </w:r>
          </w:p>
          <w:p w:rsidR="007B163A"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Пересказывать</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текст рубрики «Этот удивительный мир». </w:t>
            </w:r>
            <w:r w:rsidRPr="00511E57">
              <w:rPr>
                <w:rFonts w:asciiTheme="minorHAnsi" w:hAnsiTheme="minorHAnsi" w:cstheme="minorHAnsi"/>
                <w:iCs/>
                <w:sz w:val="22"/>
                <w:szCs w:val="22"/>
              </w:rPr>
              <w:t>Работать в парах:</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готовить памятку «Как беречь зубы». Характеризовать функции разных систем органов.</w:t>
            </w:r>
          </w:p>
        </w:tc>
      </w:tr>
      <w:tr w:rsidR="007B163A" w:rsidRPr="00511E57" w:rsidTr="00511E57">
        <w:trPr>
          <w:trHeight w:val="572"/>
        </w:trPr>
        <w:tc>
          <w:tcPr>
            <w:tcW w:w="959"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4</w:t>
            </w:r>
          </w:p>
        </w:tc>
        <w:tc>
          <w:tcPr>
            <w:tcW w:w="2868" w:type="dxa"/>
            <w:shd w:val="clear" w:color="auto" w:fill="auto"/>
          </w:tcPr>
          <w:p w:rsidR="007B163A"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Человек среди людей</w:t>
            </w:r>
          </w:p>
        </w:tc>
        <w:tc>
          <w:tcPr>
            <w:tcW w:w="851"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5</w:t>
            </w:r>
          </w:p>
        </w:tc>
        <w:tc>
          <w:tcPr>
            <w:tcW w:w="10314" w:type="dxa"/>
            <w:shd w:val="clear" w:color="auto" w:fill="auto"/>
          </w:tcPr>
          <w:p w:rsidR="007B163A"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Проводить опыт:</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«Рассмотрим предметы». </w:t>
            </w:r>
            <w:r w:rsidRPr="00511E57">
              <w:rPr>
                <w:rFonts w:asciiTheme="minorHAnsi" w:hAnsiTheme="minorHAnsi" w:cstheme="minorHAnsi"/>
                <w:iCs/>
                <w:sz w:val="22"/>
                <w:szCs w:val="22"/>
              </w:rPr>
              <w:t xml:space="preserve">Обсуждать вывод: </w:t>
            </w:r>
            <w:r w:rsidRPr="00511E57">
              <w:rPr>
                <w:rFonts w:asciiTheme="minorHAnsi" w:hAnsiTheme="minorHAnsi" w:cstheme="minorHAnsi"/>
                <w:sz w:val="22"/>
                <w:szCs w:val="22"/>
              </w:rPr>
              <w:t>«Глаза — органы зрения, наши „ок</w:t>
            </w:r>
            <w:r w:rsidRPr="00511E57">
              <w:rPr>
                <w:rFonts w:asciiTheme="minorHAnsi" w:hAnsiTheme="minorHAnsi" w:cstheme="minorHAnsi"/>
                <w:sz w:val="22"/>
                <w:szCs w:val="22"/>
              </w:rPr>
              <w:softHyphen/>
              <w:t xml:space="preserve">на" в мир». </w:t>
            </w:r>
            <w:r w:rsidRPr="00511E57">
              <w:rPr>
                <w:rFonts w:asciiTheme="minorHAnsi" w:hAnsiTheme="minorHAnsi" w:cstheme="minorHAnsi"/>
                <w:iCs/>
                <w:sz w:val="22"/>
                <w:szCs w:val="22"/>
              </w:rPr>
              <w:t>Работать в парах:</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взаимодействия в со</w:t>
            </w:r>
            <w:r w:rsidRPr="00511E57">
              <w:rPr>
                <w:rFonts w:asciiTheme="minorHAnsi" w:hAnsiTheme="minorHAnsi" w:cstheme="minorHAnsi"/>
                <w:sz w:val="22"/>
                <w:szCs w:val="22"/>
              </w:rPr>
              <w:softHyphen/>
              <w:t xml:space="preserve">вместной деятельности; самоконтроль правил поведения в житейских </w:t>
            </w:r>
            <w:r w:rsidRPr="00511E57">
              <w:rPr>
                <w:rFonts w:asciiTheme="minorHAnsi" w:hAnsiTheme="minorHAnsi" w:cstheme="minorHAnsi"/>
                <w:sz w:val="22"/>
                <w:szCs w:val="22"/>
              </w:rPr>
              <w:lastRenderedPageBreak/>
              <w:t>ситуациях.</w:t>
            </w:r>
          </w:p>
        </w:tc>
      </w:tr>
      <w:tr w:rsidR="007B163A" w:rsidRPr="00511E57" w:rsidTr="00511E57">
        <w:trPr>
          <w:trHeight w:val="572"/>
        </w:trPr>
        <w:tc>
          <w:tcPr>
            <w:tcW w:w="959"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lastRenderedPageBreak/>
              <w:t>5</w:t>
            </w:r>
          </w:p>
        </w:tc>
        <w:tc>
          <w:tcPr>
            <w:tcW w:w="2868" w:type="dxa"/>
            <w:shd w:val="clear" w:color="auto" w:fill="auto"/>
          </w:tcPr>
          <w:p w:rsidR="007B163A"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Родная страна: от края до края</w:t>
            </w:r>
          </w:p>
        </w:tc>
        <w:tc>
          <w:tcPr>
            <w:tcW w:w="851"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11</w:t>
            </w:r>
          </w:p>
        </w:tc>
        <w:tc>
          <w:tcPr>
            <w:tcW w:w="10314" w:type="dxa"/>
            <w:shd w:val="clear" w:color="auto" w:fill="auto"/>
          </w:tcPr>
          <w:p w:rsidR="007B163A"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Поддерживать учебный диалог</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(на основе высказанных предположе</w:t>
            </w:r>
            <w:r w:rsidRPr="00511E57">
              <w:rPr>
                <w:rFonts w:asciiTheme="minorHAnsi" w:hAnsiTheme="minorHAnsi" w:cstheme="minorHAnsi"/>
                <w:sz w:val="22"/>
                <w:szCs w:val="22"/>
              </w:rPr>
              <w:softHyphen/>
              <w:t>ний): «Что отличает человека от машины-робота?» Выделять главную мысль текста. Работать в группах: разыгрывать житей</w:t>
            </w:r>
            <w:r w:rsidRPr="00511E57">
              <w:rPr>
                <w:rFonts w:asciiTheme="minorHAnsi" w:hAnsiTheme="minorHAnsi" w:cstheme="minorHAnsi"/>
                <w:sz w:val="22"/>
                <w:szCs w:val="22"/>
              </w:rPr>
              <w:softHyphen/>
              <w:t xml:space="preserve">ские ситуации (по выбору детей). </w:t>
            </w:r>
            <w:r w:rsidRPr="00511E57">
              <w:rPr>
                <w:rFonts w:asciiTheme="minorHAnsi" w:hAnsiTheme="minorHAnsi" w:cstheme="minorHAnsi"/>
                <w:iCs/>
                <w:sz w:val="22"/>
                <w:szCs w:val="22"/>
              </w:rPr>
              <w:t>Составлять рассказ-повествование</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по картине В. Пе</w:t>
            </w:r>
            <w:r w:rsidRPr="00511E57">
              <w:rPr>
                <w:rFonts w:asciiTheme="minorHAnsi" w:hAnsiTheme="minorHAnsi" w:cstheme="minorHAnsi"/>
                <w:sz w:val="22"/>
                <w:szCs w:val="22"/>
              </w:rPr>
              <w:softHyphen/>
              <w:t xml:space="preserve">рова «Тройка» по коллективно составленному плану. </w:t>
            </w:r>
            <w:r w:rsidRPr="00511E57">
              <w:rPr>
                <w:rFonts w:asciiTheme="minorHAnsi" w:hAnsiTheme="minorHAnsi" w:cstheme="minorHAnsi"/>
                <w:iCs/>
                <w:sz w:val="22"/>
                <w:szCs w:val="22"/>
              </w:rPr>
              <w:t>Работать в группах:</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составление памятки «Учимся владеть собой!». Характеризовать функции разных систем органов.</w:t>
            </w:r>
          </w:p>
        </w:tc>
      </w:tr>
      <w:tr w:rsidR="007B163A" w:rsidRPr="00511E57" w:rsidTr="00511E57">
        <w:trPr>
          <w:trHeight w:val="572"/>
        </w:trPr>
        <w:tc>
          <w:tcPr>
            <w:tcW w:w="959"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6</w:t>
            </w:r>
          </w:p>
        </w:tc>
        <w:tc>
          <w:tcPr>
            <w:tcW w:w="2868" w:type="dxa"/>
            <w:shd w:val="clear" w:color="auto" w:fill="auto"/>
          </w:tcPr>
          <w:p w:rsidR="007B163A"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Человек – творец культурных ценностей</w:t>
            </w:r>
          </w:p>
        </w:tc>
        <w:tc>
          <w:tcPr>
            <w:tcW w:w="851" w:type="dxa"/>
            <w:shd w:val="clear" w:color="auto" w:fill="auto"/>
          </w:tcPr>
          <w:p w:rsidR="007B163A"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13</w:t>
            </w:r>
          </w:p>
        </w:tc>
        <w:tc>
          <w:tcPr>
            <w:tcW w:w="10314" w:type="dxa"/>
            <w:shd w:val="clear" w:color="auto" w:fill="auto"/>
          </w:tcPr>
          <w:p w:rsidR="007B163A"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Выполнять задание на самооценку</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участия в совместной деятельности (справедливо ли я вёл себя в процессе совместной деятельности).</w:t>
            </w:r>
          </w:p>
        </w:tc>
      </w:tr>
      <w:tr w:rsidR="001B6982" w:rsidRPr="00511E57" w:rsidTr="00511E57">
        <w:trPr>
          <w:trHeight w:val="572"/>
        </w:trPr>
        <w:tc>
          <w:tcPr>
            <w:tcW w:w="959" w:type="dxa"/>
            <w:shd w:val="clear" w:color="auto" w:fill="auto"/>
          </w:tcPr>
          <w:p w:rsidR="001B6982"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7</w:t>
            </w:r>
          </w:p>
        </w:tc>
        <w:tc>
          <w:tcPr>
            <w:tcW w:w="2868" w:type="dxa"/>
            <w:shd w:val="clear" w:color="auto" w:fill="auto"/>
          </w:tcPr>
          <w:p w:rsidR="001B6982"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Человек – защитник своего Отечества</w:t>
            </w:r>
          </w:p>
        </w:tc>
        <w:tc>
          <w:tcPr>
            <w:tcW w:w="851" w:type="dxa"/>
            <w:shd w:val="clear" w:color="auto" w:fill="auto"/>
          </w:tcPr>
          <w:p w:rsidR="001B6982"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5</w:t>
            </w:r>
          </w:p>
        </w:tc>
        <w:tc>
          <w:tcPr>
            <w:tcW w:w="10314" w:type="dxa"/>
            <w:shd w:val="clear" w:color="auto" w:fill="auto"/>
          </w:tcPr>
          <w:p w:rsidR="001B6982" w:rsidRPr="00511E57" w:rsidRDefault="001B6982" w:rsidP="00511E57">
            <w:pPr>
              <w:rPr>
                <w:rFonts w:asciiTheme="minorHAnsi" w:hAnsiTheme="minorHAnsi" w:cstheme="minorHAnsi"/>
                <w:color w:val="000000"/>
                <w:sz w:val="22"/>
                <w:szCs w:val="22"/>
              </w:rPr>
            </w:pPr>
            <w:r w:rsidRPr="00511E57">
              <w:rPr>
                <w:rFonts w:asciiTheme="minorHAnsi" w:hAnsiTheme="minorHAnsi" w:cstheme="minorHAnsi"/>
                <w:iCs/>
                <w:sz w:val="22"/>
                <w:szCs w:val="22"/>
              </w:rPr>
              <w:t>Вести учебный диалог:</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обсуждать жизненные ситуации и со</w:t>
            </w:r>
            <w:r w:rsidRPr="00511E57">
              <w:rPr>
                <w:rFonts w:asciiTheme="minorHAnsi" w:hAnsiTheme="minorHAnsi" w:cstheme="minorHAnsi"/>
                <w:sz w:val="22"/>
                <w:szCs w:val="22"/>
              </w:rPr>
              <w:softHyphen/>
              <w:t>бытия, изображённых в художественных произведениях. С</w:t>
            </w:r>
            <w:r w:rsidRPr="00511E57">
              <w:rPr>
                <w:rFonts w:asciiTheme="minorHAnsi" w:hAnsiTheme="minorHAnsi" w:cstheme="minorHAnsi"/>
                <w:iCs/>
                <w:sz w:val="22"/>
                <w:szCs w:val="22"/>
              </w:rPr>
              <w:t>остав</w:t>
            </w:r>
            <w:r w:rsidRPr="00511E57">
              <w:rPr>
                <w:rFonts w:asciiTheme="minorHAnsi" w:hAnsiTheme="minorHAnsi" w:cstheme="minorHAnsi"/>
                <w:iCs/>
                <w:sz w:val="22"/>
                <w:szCs w:val="22"/>
              </w:rPr>
              <w:softHyphen/>
              <w:t xml:space="preserve">лять </w:t>
            </w:r>
            <w:r w:rsidRPr="00511E57">
              <w:rPr>
                <w:rFonts w:asciiTheme="minorHAnsi" w:hAnsiTheme="minorHAnsi" w:cstheme="minorHAnsi"/>
                <w:sz w:val="22"/>
                <w:szCs w:val="22"/>
              </w:rPr>
              <w:t xml:space="preserve">памятку «Культура общения». </w:t>
            </w:r>
            <w:r w:rsidRPr="00511E57">
              <w:rPr>
                <w:rFonts w:asciiTheme="minorHAnsi" w:hAnsiTheme="minorHAnsi" w:cstheme="minorHAnsi"/>
                <w:iCs/>
                <w:sz w:val="22"/>
                <w:szCs w:val="22"/>
              </w:rPr>
              <w:t>Работать в группах:</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сравнивать диалоги сказки «По щучье</w:t>
            </w:r>
            <w:r w:rsidRPr="00511E57">
              <w:rPr>
                <w:rFonts w:asciiTheme="minorHAnsi" w:hAnsiTheme="minorHAnsi" w:cstheme="minorHAnsi"/>
                <w:sz w:val="22"/>
                <w:szCs w:val="22"/>
              </w:rPr>
              <w:softHyphen/>
              <w:t xml:space="preserve">му велению». </w:t>
            </w:r>
            <w:r w:rsidRPr="00511E57">
              <w:rPr>
                <w:rFonts w:asciiTheme="minorHAnsi" w:hAnsiTheme="minorHAnsi" w:cstheme="minorHAnsi"/>
                <w:i/>
                <w:sz w:val="22"/>
                <w:szCs w:val="22"/>
              </w:rPr>
              <w:t>О</w:t>
            </w:r>
            <w:r w:rsidRPr="00511E57">
              <w:rPr>
                <w:rFonts w:asciiTheme="minorHAnsi" w:hAnsiTheme="minorHAnsi" w:cstheme="minorHAnsi"/>
                <w:iCs/>
                <w:sz w:val="22"/>
                <w:szCs w:val="22"/>
              </w:rPr>
              <w:t xml:space="preserve">формлять вывод. Работать в группах: </w:t>
            </w:r>
            <w:r w:rsidRPr="00511E57">
              <w:rPr>
                <w:rFonts w:asciiTheme="minorHAnsi" w:hAnsiTheme="minorHAnsi" w:cstheme="minorHAnsi"/>
                <w:sz w:val="22"/>
                <w:szCs w:val="22"/>
              </w:rPr>
              <w:t>сравнивать и анализировать  письменную речь, представленную в разных письмах.</w:t>
            </w:r>
          </w:p>
        </w:tc>
      </w:tr>
      <w:tr w:rsidR="001B6982" w:rsidRPr="00511E57" w:rsidTr="00511E57">
        <w:trPr>
          <w:trHeight w:val="841"/>
        </w:trPr>
        <w:tc>
          <w:tcPr>
            <w:tcW w:w="959" w:type="dxa"/>
            <w:shd w:val="clear" w:color="auto" w:fill="auto"/>
          </w:tcPr>
          <w:p w:rsidR="001B6982"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8</w:t>
            </w:r>
          </w:p>
        </w:tc>
        <w:tc>
          <w:tcPr>
            <w:tcW w:w="2868" w:type="dxa"/>
            <w:shd w:val="clear" w:color="auto" w:fill="auto"/>
          </w:tcPr>
          <w:p w:rsidR="001B6982" w:rsidRPr="00511E57" w:rsidRDefault="001B6982" w:rsidP="00511E57">
            <w:pPr>
              <w:rPr>
                <w:rFonts w:asciiTheme="minorHAnsi" w:hAnsiTheme="minorHAnsi" w:cstheme="minorHAnsi"/>
                <w:b/>
                <w:bCs/>
                <w:iCs/>
                <w:sz w:val="22"/>
                <w:szCs w:val="22"/>
              </w:rPr>
            </w:pPr>
            <w:r w:rsidRPr="00511E57">
              <w:rPr>
                <w:rFonts w:asciiTheme="minorHAnsi" w:hAnsiTheme="minorHAnsi" w:cstheme="minorHAnsi"/>
                <w:b/>
                <w:bCs/>
                <w:iCs/>
                <w:sz w:val="22"/>
                <w:szCs w:val="22"/>
              </w:rPr>
              <w:t>Гражданин и государство</w:t>
            </w:r>
          </w:p>
        </w:tc>
        <w:tc>
          <w:tcPr>
            <w:tcW w:w="851" w:type="dxa"/>
            <w:shd w:val="clear" w:color="auto" w:fill="auto"/>
          </w:tcPr>
          <w:p w:rsidR="001B6982" w:rsidRPr="00511E57" w:rsidRDefault="001B6982" w:rsidP="00511E57">
            <w:pPr>
              <w:jc w:val="center"/>
              <w:rPr>
                <w:rFonts w:asciiTheme="minorHAnsi" w:hAnsiTheme="minorHAnsi" w:cstheme="minorHAnsi"/>
                <w:b/>
                <w:bCs/>
                <w:i/>
                <w:iCs/>
                <w:sz w:val="22"/>
                <w:szCs w:val="22"/>
              </w:rPr>
            </w:pPr>
            <w:r w:rsidRPr="00511E57">
              <w:rPr>
                <w:rFonts w:asciiTheme="minorHAnsi" w:hAnsiTheme="minorHAnsi" w:cstheme="minorHAnsi"/>
                <w:b/>
                <w:bCs/>
                <w:i/>
                <w:iCs/>
                <w:sz w:val="22"/>
                <w:szCs w:val="22"/>
              </w:rPr>
              <w:t>4</w:t>
            </w:r>
          </w:p>
        </w:tc>
        <w:tc>
          <w:tcPr>
            <w:tcW w:w="10314" w:type="dxa"/>
            <w:shd w:val="clear" w:color="auto" w:fill="auto"/>
          </w:tcPr>
          <w:p w:rsidR="001B6982" w:rsidRPr="00511E57" w:rsidRDefault="001B6982" w:rsidP="00511E57">
            <w:pPr>
              <w:rPr>
                <w:rFonts w:asciiTheme="minorHAnsi" w:hAnsiTheme="minorHAnsi" w:cstheme="minorHAnsi"/>
                <w:sz w:val="22"/>
                <w:szCs w:val="22"/>
              </w:rPr>
            </w:pPr>
            <w:r w:rsidRPr="00511E57">
              <w:rPr>
                <w:rFonts w:asciiTheme="minorHAnsi" w:hAnsiTheme="minorHAnsi" w:cstheme="minorHAnsi"/>
                <w:spacing w:val="-4"/>
                <w:sz w:val="22"/>
                <w:szCs w:val="22"/>
              </w:rPr>
              <w:t>Находить информацию в справочной литературе; готовить презентацию по изученной теме.</w:t>
            </w:r>
            <w:r w:rsidRPr="00511E57">
              <w:rPr>
                <w:rFonts w:asciiTheme="minorHAnsi" w:hAnsiTheme="minorHAnsi" w:cstheme="minorHAnsi"/>
                <w:iCs/>
                <w:sz w:val="22"/>
                <w:szCs w:val="22"/>
              </w:rPr>
              <w:t xml:space="preserve"> Работать в парах:</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сравнивать портреты (китаец, русский), описание внешнего вида людей разных националь</w:t>
            </w:r>
            <w:r w:rsidRPr="00511E57">
              <w:rPr>
                <w:rFonts w:asciiTheme="minorHAnsi" w:hAnsiTheme="minorHAnsi" w:cstheme="minorHAnsi"/>
                <w:sz w:val="22"/>
                <w:szCs w:val="22"/>
              </w:rPr>
              <w:softHyphen/>
              <w:t xml:space="preserve">ностей. </w:t>
            </w:r>
            <w:r w:rsidRPr="00511E57">
              <w:rPr>
                <w:rFonts w:asciiTheme="minorHAnsi" w:hAnsiTheme="minorHAnsi" w:cstheme="minorHAnsi"/>
                <w:iCs/>
                <w:sz w:val="22"/>
                <w:szCs w:val="22"/>
              </w:rPr>
              <w:t>Анализировать результаты</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деятельности в парах (удачи, трудности, их причины). </w:t>
            </w:r>
            <w:r w:rsidRPr="00511E57">
              <w:rPr>
                <w:rFonts w:asciiTheme="minorHAnsi" w:hAnsiTheme="minorHAnsi" w:cstheme="minorHAnsi"/>
                <w:iCs/>
                <w:sz w:val="22"/>
                <w:szCs w:val="22"/>
              </w:rPr>
              <w:t>Читать т</w:t>
            </w:r>
            <w:r w:rsidRPr="00511E57">
              <w:rPr>
                <w:rFonts w:asciiTheme="minorHAnsi" w:hAnsiTheme="minorHAnsi" w:cstheme="minorHAnsi"/>
                <w:sz w:val="22"/>
                <w:szCs w:val="22"/>
              </w:rPr>
              <w:t xml:space="preserve">екст «Китай — страна природных контрастов», смотреть видеоматериалы. </w:t>
            </w:r>
            <w:r w:rsidRPr="00511E57">
              <w:rPr>
                <w:rFonts w:asciiTheme="minorHAnsi" w:hAnsiTheme="minorHAnsi" w:cstheme="minorHAnsi"/>
                <w:iCs/>
                <w:sz w:val="22"/>
                <w:szCs w:val="22"/>
              </w:rPr>
              <w:t xml:space="preserve">Составлять план </w:t>
            </w:r>
            <w:r w:rsidRPr="00511E57">
              <w:rPr>
                <w:rFonts w:asciiTheme="minorHAnsi" w:hAnsiTheme="minorHAnsi" w:cstheme="minorHAnsi"/>
                <w:sz w:val="22"/>
                <w:szCs w:val="22"/>
              </w:rPr>
              <w:t>рассказа-рассуждения. Самостоятельно готовить рассказ о Финляндии.</w:t>
            </w:r>
            <w:r w:rsidRPr="00511E57">
              <w:rPr>
                <w:rFonts w:asciiTheme="minorHAnsi" w:hAnsiTheme="minorHAnsi" w:cstheme="minorHAnsi"/>
                <w:iCs/>
                <w:sz w:val="22"/>
                <w:szCs w:val="22"/>
              </w:rPr>
              <w:t xml:space="preserve"> Сравнивать</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собственные высказывания с текстом  учебни</w:t>
            </w:r>
            <w:r w:rsidRPr="00511E57">
              <w:rPr>
                <w:rFonts w:asciiTheme="minorHAnsi" w:hAnsiTheme="minorHAnsi" w:cstheme="minorHAnsi"/>
                <w:sz w:val="22"/>
                <w:szCs w:val="22"/>
              </w:rPr>
              <w:softHyphen/>
              <w:t xml:space="preserve">ка «Летопись — рукописная книга». </w:t>
            </w:r>
            <w:r w:rsidRPr="00511E57">
              <w:rPr>
                <w:rFonts w:asciiTheme="minorHAnsi" w:hAnsiTheme="minorHAnsi" w:cstheme="minorHAnsi"/>
                <w:iCs/>
                <w:sz w:val="22"/>
                <w:szCs w:val="22"/>
              </w:rPr>
              <w:t xml:space="preserve">Работать в группах: </w:t>
            </w:r>
            <w:r w:rsidRPr="00511E57">
              <w:rPr>
                <w:rFonts w:asciiTheme="minorHAnsi" w:hAnsiTheme="minorHAnsi" w:cstheme="minorHAnsi"/>
                <w:sz w:val="22"/>
                <w:szCs w:val="22"/>
              </w:rPr>
              <w:t>представлять текст в зашифрован</w:t>
            </w:r>
            <w:r w:rsidRPr="00511E57">
              <w:rPr>
                <w:rFonts w:asciiTheme="minorHAnsi" w:hAnsiTheme="minorHAnsi" w:cstheme="minorHAnsi"/>
                <w:sz w:val="22"/>
                <w:szCs w:val="22"/>
              </w:rPr>
              <w:softHyphen/>
              <w:t xml:space="preserve">ном знаковом виде (пиктограммы). Читать пиктограммы. </w:t>
            </w:r>
            <w:r w:rsidRPr="00511E57">
              <w:rPr>
                <w:rFonts w:asciiTheme="minorHAnsi" w:hAnsiTheme="minorHAnsi" w:cstheme="minorHAnsi"/>
                <w:iCs/>
                <w:sz w:val="22"/>
                <w:szCs w:val="22"/>
              </w:rPr>
              <w:t>Оценивать совместную деятельность:</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удачен ли был её ре</w:t>
            </w:r>
            <w:r w:rsidRPr="00511E57">
              <w:rPr>
                <w:rFonts w:asciiTheme="minorHAnsi" w:hAnsiTheme="minorHAnsi" w:cstheme="minorHAnsi"/>
                <w:sz w:val="22"/>
                <w:szCs w:val="22"/>
              </w:rPr>
              <w:softHyphen/>
              <w:t>зультат. Пересказывать текст рубрики «Жил на свете человек».</w:t>
            </w:r>
          </w:p>
          <w:p w:rsidR="001B6982" w:rsidRPr="00511E57" w:rsidRDefault="001B6982" w:rsidP="00511E57">
            <w:pPr>
              <w:rPr>
                <w:rFonts w:asciiTheme="minorHAnsi" w:hAnsiTheme="minorHAnsi" w:cstheme="minorHAnsi"/>
                <w:sz w:val="22"/>
                <w:szCs w:val="22"/>
              </w:rPr>
            </w:pPr>
            <w:r w:rsidRPr="00511E57">
              <w:rPr>
                <w:rFonts w:asciiTheme="minorHAnsi" w:hAnsiTheme="minorHAnsi" w:cstheme="minorHAnsi"/>
                <w:sz w:val="22"/>
                <w:szCs w:val="22"/>
              </w:rPr>
              <w:t xml:space="preserve"> Строить рассказ-рассуждение «Права гражданина России» (с опорой на иллюстративный материал). Оценивать свою деятельность: как я выполнил задание.</w:t>
            </w:r>
          </w:p>
          <w:p w:rsidR="001B6982" w:rsidRPr="00511E57" w:rsidRDefault="001B6982" w:rsidP="00511E57">
            <w:pPr>
              <w:rPr>
                <w:rFonts w:asciiTheme="minorHAnsi" w:hAnsiTheme="minorHAnsi" w:cstheme="minorHAnsi"/>
                <w:sz w:val="22"/>
                <w:szCs w:val="22"/>
              </w:rPr>
            </w:pPr>
            <w:r w:rsidRPr="00511E57">
              <w:rPr>
                <w:rFonts w:asciiTheme="minorHAnsi" w:hAnsiTheme="minorHAnsi" w:cstheme="minorHAnsi"/>
                <w:iCs/>
                <w:sz w:val="22"/>
                <w:szCs w:val="22"/>
              </w:rPr>
              <w:t>Обсуждать  проблемы:</w:t>
            </w:r>
            <w:r w:rsidRPr="00511E57">
              <w:rPr>
                <w:rFonts w:asciiTheme="minorHAnsi" w:hAnsiTheme="minorHAnsi" w:cstheme="minorHAnsi"/>
                <w:i/>
                <w:iCs/>
                <w:sz w:val="22"/>
                <w:szCs w:val="22"/>
              </w:rPr>
              <w:t xml:space="preserve"> </w:t>
            </w:r>
            <w:r w:rsidRPr="00511E57">
              <w:rPr>
                <w:rFonts w:asciiTheme="minorHAnsi" w:hAnsiTheme="minorHAnsi" w:cstheme="minorHAnsi"/>
                <w:sz w:val="22"/>
                <w:szCs w:val="22"/>
              </w:rPr>
              <w:t xml:space="preserve">«Кого называют патриотом». </w:t>
            </w:r>
            <w:r w:rsidRPr="00511E57">
              <w:rPr>
                <w:rFonts w:asciiTheme="minorHAnsi" w:hAnsiTheme="minorHAnsi" w:cstheme="minorHAnsi"/>
                <w:iCs/>
                <w:sz w:val="22"/>
                <w:szCs w:val="22"/>
              </w:rPr>
              <w:t xml:space="preserve">Работать с иллюстративным материалом: </w:t>
            </w:r>
            <w:r w:rsidRPr="00511E57">
              <w:rPr>
                <w:rFonts w:asciiTheme="minorHAnsi" w:hAnsiTheme="minorHAnsi" w:cstheme="minorHAnsi"/>
                <w:sz w:val="22"/>
                <w:szCs w:val="22"/>
              </w:rPr>
              <w:t xml:space="preserve">сравнивать и описывать символы России. </w:t>
            </w:r>
            <w:r w:rsidRPr="00511E57">
              <w:rPr>
                <w:rFonts w:asciiTheme="minorHAnsi" w:hAnsiTheme="minorHAnsi" w:cstheme="minorHAnsi"/>
                <w:iCs/>
                <w:sz w:val="22"/>
                <w:szCs w:val="22"/>
              </w:rPr>
              <w:t xml:space="preserve">Слушать </w:t>
            </w:r>
            <w:r w:rsidRPr="00511E57">
              <w:rPr>
                <w:rFonts w:asciiTheme="minorHAnsi" w:hAnsiTheme="minorHAnsi" w:cstheme="minorHAnsi"/>
                <w:sz w:val="22"/>
                <w:szCs w:val="22"/>
              </w:rPr>
              <w:t>гимн России.</w:t>
            </w:r>
          </w:p>
          <w:p w:rsidR="001B6982" w:rsidRPr="00511E57" w:rsidRDefault="001B6982" w:rsidP="00511E57">
            <w:pPr>
              <w:rPr>
                <w:rFonts w:asciiTheme="minorHAnsi" w:hAnsiTheme="minorHAnsi" w:cstheme="minorHAnsi"/>
                <w:spacing w:val="-4"/>
                <w:sz w:val="22"/>
                <w:szCs w:val="22"/>
              </w:rPr>
            </w:pPr>
          </w:p>
          <w:p w:rsidR="001B6982" w:rsidRPr="00511E57" w:rsidRDefault="001B6982" w:rsidP="00511E57">
            <w:pPr>
              <w:rPr>
                <w:rFonts w:asciiTheme="minorHAnsi" w:hAnsiTheme="minorHAnsi" w:cstheme="minorHAnsi"/>
                <w:color w:val="000000"/>
                <w:sz w:val="22"/>
                <w:szCs w:val="22"/>
              </w:rPr>
            </w:pPr>
          </w:p>
        </w:tc>
      </w:tr>
    </w:tbl>
    <w:p w:rsidR="0060343F" w:rsidRPr="00511E57" w:rsidRDefault="0060343F" w:rsidP="00511E57">
      <w:pPr>
        <w:pStyle w:val="a5"/>
        <w:ind w:left="0"/>
        <w:jc w:val="center"/>
        <w:rPr>
          <w:rFonts w:asciiTheme="minorHAnsi" w:hAnsiTheme="minorHAnsi" w:cstheme="minorHAnsi"/>
          <w:b/>
          <w:bCs/>
          <w:sz w:val="22"/>
          <w:szCs w:val="22"/>
        </w:rPr>
      </w:pPr>
    </w:p>
    <w:p w:rsidR="00B91293" w:rsidRPr="00511E57" w:rsidRDefault="00B91293" w:rsidP="00511E57">
      <w:pPr>
        <w:pStyle w:val="a5"/>
        <w:ind w:left="0"/>
        <w:jc w:val="center"/>
        <w:rPr>
          <w:rFonts w:asciiTheme="minorHAnsi" w:hAnsiTheme="minorHAnsi" w:cstheme="minorHAnsi"/>
          <w:b/>
          <w:bCs/>
          <w:sz w:val="22"/>
          <w:szCs w:val="22"/>
        </w:rPr>
      </w:pPr>
    </w:p>
    <w:p w:rsidR="00B91293" w:rsidRPr="00511E57" w:rsidRDefault="00B91293" w:rsidP="00511E57">
      <w:pPr>
        <w:pStyle w:val="a5"/>
        <w:ind w:left="0"/>
        <w:jc w:val="center"/>
        <w:rPr>
          <w:rFonts w:asciiTheme="minorHAnsi" w:hAnsiTheme="minorHAnsi" w:cstheme="minorHAnsi"/>
          <w:b/>
          <w:bCs/>
          <w:sz w:val="22"/>
          <w:szCs w:val="22"/>
        </w:rPr>
      </w:pPr>
    </w:p>
    <w:p w:rsidR="0060343F" w:rsidRPr="00511E57" w:rsidRDefault="0060343F" w:rsidP="00511E57">
      <w:pPr>
        <w:pStyle w:val="a5"/>
        <w:ind w:left="0"/>
        <w:jc w:val="center"/>
        <w:rPr>
          <w:rFonts w:asciiTheme="minorHAnsi" w:hAnsiTheme="minorHAnsi" w:cstheme="minorHAnsi"/>
          <w:b/>
          <w:bCs/>
          <w:sz w:val="22"/>
          <w:szCs w:val="22"/>
        </w:rPr>
      </w:pPr>
    </w:p>
    <w:p w:rsidR="0060343F" w:rsidRPr="00511E57" w:rsidRDefault="0060343F" w:rsidP="00511E57">
      <w:pPr>
        <w:pStyle w:val="a5"/>
        <w:ind w:left="0"/>
        <w:jc w:val="center"/>
        <w:rPr>
          <w:rFonts w:asciiTheme="minorHAnsi" w:hAnsiTheme="minorHAnsi" w:cstheme="minorHAnsi"/>
          <w:b/>
          <w:bCs/>
          <w:sz w:val="22"/>
          <w:szCs w:val="22"/>
        </w:rPr>
      </w:pPr>
    </w:p>
    <w:p w:rsidR="009E360A" w:rsidRPr="00511E57" w:rsidRDefault="001B6982" w:rsidP="00511E57">
      <w:pPr>
        <w:pStyle w:val="a5"/>
        <w:ind w:left="0"/>
        <w:jc w:val="center"/>
        <w:rPr>
          <w:rFonts w:asciiTheme="minorHAnsi" w:hAnsiTheme="minorHAnsi" w:cstheme="minorHAnsi"/>
          <w:b/>
          <w:bCs/>
        </w:rPr>
      </w:pPr>
      <w:r w:rsidRPr="00511E57">
        <w:rPr>
          <w:rFonts w:asciiTheme="minorHAnsi" w:hAnsiTheme="minorHAnsi" w:cstheme="minorHAnsi"/>
          <w:b/>
          <w:bCs/>
          <w:sz w:val="22"/>
          <w:szCs w:val="22"/>
        </w:rPr>
        <w:br w:type="page"/>
      </w:r>
      <w:r w:rsidR="0087024E" w:rsidRPr="00511E57">
        <w:rPr>
          <w:rFonts w:asciiTheme="minorHAnsi" w:hAnsiTheme="minorHAnsi" w:cstheme="minorHAnsi"/>
          <w:b/>
          <w:bCs/>
        </w:rPr>
        <w:lastRenderedPageBreak/>
        <w:t>Раздел 8</w:t>
      </w:r>
      <w:r w:rsidR="009E360A" w:rsidRPr="00511E57">
        <w:rPr>
          <w:rFonts w:asciiTheme="minorHAnsi" w:hAnsiTheme="minorHAnsi" w:cstheme="minorHAnsi"/>
          <w:b/>
          <w:bCs/>
        </w:rPr>
        <w:t xml:space="preserve">. </w:t>
      </w:r>
      <w:r w:rsidR="0087024E" w:rsidRPr="00511E57">
        <w:rPr>
          <w:rFonts w:asciiTheme="minorHAnsi" w:hAnsiTheme="minorHAnsi" w:cstheme="minorHAnsi"/>
          <w:b/>
          <w:bCs/>
        </w:rPr>
        <w:t>Описание материально-технического обеспечения образовательного процесса</w:t>
      </w:r>
    </w:p>
    <w:p w:rsidR="002B2785" w:rsidRPr="00511E57" w:rsidRDefault="002B2785" w:rsidP="00511E57">
      <w:pPr>
        <w:pStyle w:val="a5"/>
        <w:jc w:val="center"/>
        <w:rPr>
          <w:rFonts w:asciiTheme="minorHAnsi" w:hAnsiTheme="minorHAnsi" w:cstheme="minorHAnsi"/>
          <w:b/>
        </w:rPr>
      </w:pPr>
    </w:p>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rPr>
        <w:t>К – комплект</w:t>
      </w:r>
    </w:p>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rPr>
        <w:t>Д – демонстрационный</w:t>
      </w:r>
    </w:p>
    <w:p w:rsidR="002B2785" w:rsidRPr="00511E57" w:rsidRDefault="002B2785" w:rsidP="00511E57">
      <w:pPr>
        <w:shd w:val="clear" w:color="auto" w:fill="FFFFFF"/>
        <w:contextualSpacing/>
        <w:rPr>
          <w:rFonts w:asciiTheme="minorHAnsi" w:hAnsiTheme="minorHAnsi" w:cstheme="minorHAnsi"/>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623"/>
        <w:gridCol w:w="2410"/>
      </w:tblGrid>
      <w:tr w:rsidR="002B2785" w:rsidRPr="00511E57" w:rsidTr="00E96058">
        <w:tc>
          <w:tcPr>
            <w:tcW w:w="959" w:type="dxa"/>
          </w:tcPr>
          <w:p w:rsidR="002B2785" w:rsidRPr="00511E57" w:rsidRDefault="002B2785" w:rsidP="00511E57">
            <w:pPr>
              <w:contextualSpacing/>
              <w:jc w:val="center"/>
              <w:rPr>
                <w:rFonts w:asciiTheme="minorHAnsi" w:hAnsiTheme="minorHAnsi" w:cstheme="minorHAnsi"/>
              </w:rPr>
            </w:pPr>
            <w:r w:rsidRPr="00511E57">
              <w:rPr>
                <w:rFonts w:asciiTheme="minorHAnsi" w:hAnsiTheme="minorHAnsi" w:cstheme="minorHAnsi"/>
                <w:b/>
                <w:bCs/>
              </w:rPr>
              <w:t>№ п/п</w:t>
            </w:r>
          </w:p>
        </w:tc>
        <w:tc>
          <w:tcPr>
            <w:tcW w:w="11623" w:type="dxa"/>
          </w:tcPr>
          <w:p w:rsidR="002B2785" w:rsidRPr="00511E57" w:rsidRDefault="002B2785" w:rsidP="00511E57">
            <w:pPr>
              <w:contextualSpacing/>
              <w:jc w:val="center"/>
              <w:rPr>
                <w:rFonts w:asciiTheme="minorHAnsi" w:hAnsiTheme="minorHAnsi" w:cstheme="minorHAnsi"/>
              </w:rPr>
            </w:pPr>
            <w:r w:rsidRPr="00511E57">
              <w:rPr>
                <w:rFonts w:asciiTheme="minorHAnsi" w:hAnsiTheme="minorHAnsi" w:cstheme="minorHAnsi"/>
                <w:b/>
                <w:bCs/>
              </w:rPr>
              <w:t>Наименования объектов и средств материально-технического обеспечения</w:t>
            </w:r>
          </w:p>
        </w:tc>
        <w:tc>
          <w:tcPr>
            <w:tcW w:w="2410" w:type="dxa"/>
          </w:tcPr>
          <w:p w:rsidR="002B2785" w:rsidRPr="00511E57" w:rsidRDefault="002B2785" w:rsidP="00511E57">
            <w:pPr>
              <w:contextualSpacing/>
              <w:jc w:val="center"/>
              <w:rPr>
                <w:rFonts w:asciiTheme="minorHAnsi" w:hAnsiTheme="minorHAnsi" w:cstheme="minorHAnsi"/>
              </w:rPr>
            </w:pPr>
            <w:r w:rsidRPr="00511E57">
              <w:rPr>
                <w:rFonts w:asciiTheme="minorHAnsi" w:hAnsiTheme="minorHAnsi" w:cstheme="minorHAnsi"/>
                <w:b/>
                <w:bCs/>
              </w:rPr>
              <w:t>Количество</w:t>
            </w:r>
          </w:p>
        </w:tc>
      </w:tr>
      <w:tr w:rsidR="002B2785" w:rsidRPr="00511E57" w:rsidTr="00E96058">
        <w:tc>
          <w:tcPr>
            <w:tcW w:w="959"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1</w:t>
            </w:r>
          </w:p>
        </w:tc>
        <w:tc>
          <w:tcPr>
            <w:tcW w:w="11623" w:type="dxa"/>
          </w:tcPr>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color w:val="000000"/>
              </w:rPr>
              <w:t>Классная доска с набором приспособлений для крепления таблиц, картинок</w:t>
            </w:r>
          </w:p>
          <w:p w:rsidR="00511E57"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rPr>
              <w:t xml:space="preserve">Комплект технических средств обучения, компьютер с мультимедиапроектором </w:t>
            </w:r>
          </w:p>
          <w:p w:rsidR="002B2785" w:rsidRPr="00511E57" w:rsidRDefault="002B2785" w:rsidP="00511E57">
            <w:pPr>
              <w:shd w:val="clear" w:color="auto" w:fill="FFFFFF"/>
              <w:contextualSpacing/>
              <w:rPr>
                <w:rFonts w:asciiTheme="minorHAnsi" w:hAnsiTheme="minorHAnsi" w:cstheme="minorHAnsi"/>
              </w:rPr>
            </w:pPr>
          </w:p>
        </w:tc>
        <w:tc>
          <w:tcPr>
            <w:tcW w:w="2410"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1</w:t>
            </w:r>
          </w:p>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1</w:t>
            </w:r>
          </w:p>
        </w:tc>
      </w:tr>
      <w:tr w:rsidR="002B2785" w:rsidRPr="00511E57" w:rsidTr="00E96058">
        <w:tc>
          <w:tcPr>
            <w:tcW w:w="959"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2</w:t>
            </w:r>
          </w:p>
        </w:tc>
        <w:tc>
          <w:tcPr>
            <w:tcW w:w="11623" w:type="dxa"/>
          </w:tcPr>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rPr>
              <w:t>Диски с уроками «Кирилл и Мефодий»</w:t>
            </w:r>
          </w:p>
          <w:p w:rsidR="002B2785" w:rsidRPr="00511E57" w:rsidRDefault="002B2785" w:rsidP="00511E57">
            <w:pPr>
              <w:pStyle w:val="a5"/>
              <w:ind w:left="0"/>
              <w:jc w:val="both"/>
              <w:rPr>
                <w:rFonts w:asciiTheme="minorHAnsi" w:hAnsiTheme="minorHAnsi" w:cstheme="minorHAnsi"/>
              </w:rPr>
            </w:pPr>
            <w:r w:rsidRPr="00511E57">
              <w:rPr>
                <w:rFonts w:asciiTheme="minorHAnsi" w:hAnsiTheme="minorHAnsi" w:cstheme="minorHAnsi"/>
                <w:shd w:val="clear" w:color="auto" w:fill="FFFFFF"/>
              </w:rPr>
              <w:t>Электронные образовательные ресурсы по литературе (для использования при работе с интерактивной доской)</w:t>
            </w:r>
            <w:r w:rsidRPr="00511E57">
              <w:rPr>
                <w:rFonts w:asciiTheme="minorHAnsi" w:hAnsiTheme="minorHAnsi" w:cstheme="minorHAnsi"/>
              </w:rPr>
              <w:t xml:space="preserve"> </w:t>
            </w:r>
          </w:p>
          <w:p w:rsidR="002B2785" w:rsidRPr="00511E57" w:rsidRDefault="002B2785" w:rsidP="00511E57">
            <w:pPr>
              <w:pStyle w:val="a5"/>
              <w:ind w:left="0"/>
              <w:jc w:val="both"/>
              <w:rPr>
                <w:rFonts w:asciiTheme="minorHAnsi" w:hAnsiTheme="minorHAnsi" w:cstheme="minorHAnsi"/>
              </w:rPr>
            </w:pPr>
            <w:r w:rsidRPr="00511E57">
              <w:rPr>
                <w:rFonts w:asciiTheme="minorHAnsi" w:hAnsiTheme="minorHAnsi" w:cstheme="minorHAnsi"/>
              </w:rPr>
              <w:t>Диски с аудио- и видеозаписями</w:t>
            </w:r>
          </w:p>
          <w:p w:rsidR="002B2785" w:rsidRPr="00511E57" w:rsidRDefault="002B2785" w:rsidP="00511E57">
            <w:pPr>
              <w:shd w:val="clear" w:color="auto" w:fill="FFFFFF"/>
              <w:contextualSpacing/>
              <w:rPr>
                <w:rFonts w:asciiTheme="minorHAnsi" w:hAnsiTheme="minorHAnsi" w:cstheme="minorHAnsi"/>
                <w:color w:val="000000"/>
              </w:rPr>
            </w:pPr>
            <w:r w:rsidRPr="00511E57">
              <w:rPr>
                <w:rFonts w:asciiTheme="minorHAnsi" w:hAnsiTheme="minorHAnsi" w:cstheme="minorHAnsi"/>
                <w:color w:val="000000"/>
              </w:rPr>
              <w:t>комплект для обучения грамоте (касса букв, образцы письменных букв и др.);</w:t>
            </w:r>
          </w:p>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color w:val="000000"/>
              </w:rPr>
              <w:t>таблицы к основным разделам грамматического материала (в соответствии с программой)</w:t>
            </w:r>
          </w:p>
        </w:tc>
        <w:tc>
          <w:tcPr>
            <w:tcW w:w="2410"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К</w:t>
            </w:r>
          </w:p>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К</w:t>
            </w:r>
          </w:p>
          <w:p w:rsidR="002B2785" w:rsidRPr="00511E57" w:rsidRDefault="002B2785" w:rsidP="00511E57">
            <w:pPr>
              <w:contextualSpacing/>
              <w:rPr>
                <w:rFonts w:asciiTheme="minorHAnsi" w:hAnsiTheme="minorHAnsi" w:cstheme="minorHAnsi"/>
              </w:rPr>
            </w:pPr>
          </w:p>
          <w:p w:rsidR="002B2785" w:rsidRPr="00511E57" w:rsidRDefault="002B2785" w:rsidP="00511E57">
            <w:pPr>
              <w:contextualSpacing/>
              <w:rPr>
                <w:rFonts w:asciiTheme="minorHAnsi" w:hAnsiTheme="minorHAnsi" w:cstheme="minorHAnsi"/>
              </w:rPr>
            </w:pPr>
          </w:p>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Д</w:t>
            </w:r>
          </w:p>
        </w:tc>
      </w:tr>
      <w:tr w:rsidR="002B2785" w:rsidRPr="00511E57" w:rsidTr="00E96058">
        <w:tc>
          <w:tcPr>
            <w:tcW w:w="959"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3</w:t>
            </w:r>
          </w:p>
        </w:tc>
        <w:tc>
          <w:tcPr>
            <w:tcW w:w="11623" w:type="dxa"/>
          </w:tcPr>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rPr>
              <w:t>Портреты выдающихся писателей и поэтов</w:t>
            </w:r>
          </w:p>
          <w:p w:rsidR="002B2785" w:rsidRPr="00511E57" w:rsidRDefault="002B2785" w:rsidP="00511E57">
            <w:pPr>
              <w:shd w:val="clear" w:color="auto" w:fill="FFFFFF"/>
              <w:contextualSpacing/>
              <w:rPr>
                <w:rFonts w:asciiTheme="minorHAnsi" w:hAnsiTheme="minorHAnsi" w:cstheme="minorHAnsi"/>
                <w:color w:val="000000"/>
              </w:rPr>
            </w:pPr>
            <w:r w:rsidRPr="00511E57">
              <w:rPr>
                <w:rFonts w:asciiTheme="minorHAnsi" w:hAnsiTheme="minorHAnsi" w:cstheme="minorHAnsi"/>
                <w:color w:val="000000"/>
              </w:rPr>
              <w:t>Алфавит</w:t>
            </w:r>
          </w:p>
          <w:p w:rsidR="002B2785" w:rsidRPr="00511E57" w:rsidRDefault="002B2785" w:rsidP="00511E57">
            <w:pPr>
              <w:shd w:val="clear" w:color="auto" w:fill="FFFFFF"/>
              <w:contextualSpacing/>
              <w:rPr>
                <w:rFonts w:asciiTheme="minorHAnsi" w:hAnsiTheme="minorHAnsi" w:cstheme="minorHAnsi"/>
                <w:color w:val="000000"/>
              </w:rPr>
            </w:pPr>
            <w:r w:rsidRPr="00511E57">
              <w:rPr>
                <w:rFonts w:asciiTheme="minorHAnsi" w:hAnsiTheme="minorHAnsi" w:cstheme="minorHAnsi"/>
                <w:color w:val="000000"/>
              </w:rPr>
              <w:t>Наборы сюжетных (предметных) картинок в соответствии с тематикой, определенной в программе</w:t>
            </w:r>
          </w:p>
          <w:p w:rsidR="002B2785" w:rsidRPr="00511E57" w:rsidRDefault="002B2785" w:rsidP="00511E57">
            <w:pPr>
              <w:shd w:val="clear" w:color="auto" w:fill="FFFFFF"/>
              <w:contextualSpacing/>
              <w:rPr>
                <w:rFonts w:asciiTheme="minorHAnsi" w:hAnsiTheme="minorHAnsi" w:cstheme="minorHAnsi"/>
              </w:rPr>
            </w:pPr>
            <w:r w:rsidRPr="00511E57">
              <w:rPr>
                <w:rFonts w:asciiTheme="minorHAnsi" w:hAnsiTheme="minorHAnsi" w:cstheme="minorHAnsi"/>
                <w:color w:val="000000"/>
              </w:rPr>
              <w:t>Наборы ролевых игр (по темам инсценировок);</w:t>
            </w:r>
          </w:p>
        </w:tc>
        <w:tc>
          <w:tcPr>
            <w:tcW w:w="2410"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Д</w:t>
            </w:r>
          </w:p>
        </w:tc>
      </w:tr>
      <w:tr w:rsidR="002B2785" w:rsidRPr="00511E57" w:rsidTr="00E96058">
        <w:trPr>
          <w:trHeight w:val="698"/>
        </w:trPr>
        <w:tc>
          <w:tcPr>
            <w:tcW w:w="959"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4</w:t>
            </w:r>
          </w:p>
        </w:tc>
        <w:tc>
          <w:tcPr>
            <w:tcW w:w="11623" w:type="dxa"/>
          </w:tcPr>
          <w:p w:rsidR="002B2785" w:rsidRPr="00511E57" w:rsidRDefault="002B2785" w:rsidP="00511E57">
            <w:pPr>
              <w:pStyle w:val="a5"/>
              <w:ind w:left="0"/>
              <w:jc w:val="both"/>
              <w:rPr>
                <w:rFonts w:asciiTheme="minorHAnsi" w:hAnsiTheme="minorHAnsi" w:cstheme="minorHAnsi"/>
              </w:rPr>
            </w:pPr>
            <w:r w:rsidRPr="00511E57">
              <w:rPr>
                <w:rFonts w:asciiTheme="minorHAnsi" w:hAnsiTheme="minorHAnsi" w:cstheme="minorHAnsi"/>
              </w:rPr>
              <w:t>Научно-популярная литература (учебники, журналы и т.п.)</w:t>
            </w:r>
          </w:p>
          <w:p w:rsidR="002B2785" w:rsidRPr="00511E57" w:rsidRDefault="002B2785" w:rsidP="00511E57">
            <w:pPr>
              <w:pStyle w:val="a5"/>
              <w:ind w:left="0"/>
              <w:jc w:val="both"/>
              <w:rPr>
                <w:rFonts w:asciiTheme="minorHAnsi" w:hAnsiTheme="minorHAnsi" w:cstheme="minorHAnsi"/>
                <w:shd w:val="clear" w:color="auto" w:fill="FFFFFF"/>
              </w:rPr>
            </w:pPr>
            <w:r w:rsidRPr="00511E57">
              <w:rPr>
                <w:rFonts w:asciiTheme="minorHAnsi" w:hAnsiTheme="minorHAnsi" w:cstheme="minorHAnsi"/>
                <w:shd w:val="clear" w:color="auto" w:fill="FFFFFF"/>
              </w:rPr>
              <w:t>Энциклопедии, справочники</w:t>
            </w:r>
          </w:p>
          <w:p w:rsidR="002B2785" w:rsidRPr="00511E57" w:rsidRDefault="002B2785" w:rsidP="00511E57">
            <w:pPr>
              <w:pStyle w:val="a5"/>
              <w:ind w:left="0"/>
              <w:jc w:val="both"/>
              <w:rPr>
                <w:rFonts w:asciiTheme="minorHAnsi" w:hAnsiTheme="minorHAnsi" w:cstheme="minorHAnsi"/>
                <w:shd w:val="clear" w:color="auto" w:fill="FFFFFF"/>
              </w:rPr>
            </w:pPr>
            <w:r w:rsidRPr="00511E57">
              <w:rPr>
                <w:rFonts w:asciiTheme="minorHAnsi" w:hAnsiTheme="minorHAnsi" w:cstheme="minorHAnsi"/>
                <w:color w:val="000000"/>
              </w:rPr>
              <w:t>аудиозаписи в соответствии с программой обучения</w:t>
            </w:r>
          </w:p>
          <w:p w:rsidR="002B2785" w:rsidRPr="00511E57" w:rsidRDefault="002B2785" w:rsidP="00511E57">
            <w:pPr>
              <w:pStyle w:val="a5"/>
              <w:ind w:left="0"/>
              <w:jc w:val="both"/>
              <w:rPr>
                <w:rFonts w:asciiTheme="minorHAnsi" w:hAnsiTheme="minorHAnsi" w:cstheme="minorHAnsi"/>
                <w:color w:val="000000"/>
              </w:rPr>
            </w:pPr>
            <w:r w:rsidRPr="00511E57">
              <w:rPr>
                <w:rFonts w:asciiTheme="minorHAnsi" w:hAnsiTheme="minorHAnsi" w:cstheme="minorHAnsi"/>
                <w:color w:val="000000"/>
              </w:rPr>
              <w:t>Настольные развивающие игры</w:t>
            </w:r>
          </w:p>
          <w:p w:rsidR="002B2785" w:rsidRPr="00511E57" w:rsidRDefault="002B2785" w:rsidP="00511E57">
            <w:pPr>
              <w:pStyle w:val="a5"/>
              <w:ind w:left="0"/>
              <w:jc w:val="both"/>
              <w:rPr>
                <w:rFonts w:asciiTheme="minorHAnsi" w:hAnsiTheme="minorHAnsi" w:cstheme="minorHAnsi"/>
              </w:rPr>
            </w:pPr>
            <w:r w:rsidRPr="00511E57">
              <w:rPr>
                <w:rFonts w:asciiTheme="minorHAnsi" w:hAnsiTheme="minorHAnsi" w:cstheme="minorHAnsi"/>
                <w:color w:val="333333"/>
              </w:rPr>
              <w:t>С</w:t>
            </w:r>
            <w:r w:rsidRPr="00511E57">
              <w:rPr>
                <w:rFonts w:asciiTheme="minorHAnsi" w:hAnsiTheme="minorHAnsi" w:cstheme="minorHAnsi"/>
                <w:color w:val="000000"/>
              </w:rPr>
              <w:t>лайды и видеофильмы, соответствующие тематике программы</w:t>
            </w:r>
          </w:p>
        </w:tc>
        <w:tc>
          <w:tcPr>
            <w:tcW w:w="2410" w:type="dxa"/>
          </w:tcPr>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Д</w:t>
            </w:r>
          </w:p>
          <w:p w:rsidR="002B2785" w:rsidRPr="00511E57" w:rsidRDefault="002B2785" w:rsidP="00511E57">
            <w:pPr>
              <w:contextualSpacing/>
              <w:rPr>
                <w:rFonts w:asciiTheme="minorHAnsi" w:hAnsiTheme="minorHAnsi" w:cstheme="minorHAnsi"/>
              </w:rPr>
            </w:pPr>
            <w:r w:rsidRPr="00511E57">
              <w:rPr>
                <w:rFonts w:asciiTheme="minorHAnsi" w:hAnsiTheme="minorHAnsi" w:cstheme="minorHAnsi"/>
              </w:rPr>
              <w:t>Д</w:t>
            </w:r>
          </w:p>
        </w:tc>
      </w:tr>
    </w:tbl>
    <w:p w:rsidR="0087024E" w:rsidRPr="00511E57" w:rsidRDefault="0087024E" w:rsidP="00511E57">
      <w:pPr>
        <w:pStyle w:val="a7"/>
        <w:rPr>
          <w:rFonts w:asciiTheme="minorHAnsi" w:hAnsiTheme="minorHAnsi" w:cstheme="minorHAnsi"/>
          <w:b/>
          <w:bCs/>
          <w:sz w:val="24"/>
          <w:szCs w:val="24"/>
        </w:rPr>
      </w:pPr>
    </w:p>
    <w:p w:rsidR="00B14445" w:rsidRPr="00511E57" w:rsidRDefault="00B14445" w:rsidP="00511E57">
      <w:pPr>
        <w:pStyle w:val="a7"/>
        <w:rPr>
          <w:rFonts w:asciiTheme="minorHAnsi" w:hAnsiTheme="minorHAnsi" w:cstheme="minorHAnsi"/>
          <w:b/>
          <w:bCs/>
          <w:sz w:val="24"/>
          <w:szCs w:val="24"/>
        </w:rPr>
      </w:pPr>
      <w:r w:rsidRPr="00511E57">
        <w:rPr>
          <w:rFonts w:asciiTheme="minorHAnsi" w:hAnsiTheme="minorHAnsi" w:cstheme="minorHAnsi"/>
          <w:b/>
          <w:bCs/>
          <w:sz w:val="24"/>
          <w:szCs w:val="24"/>
        </w:rPr>
        <w:t>УМК по дисциплине:</w:t>
      </w:r>
    </w:p>
    <w:p w:rsidR="00B14445" w:rsidRPr="00511E57" w:rsidRDefault="00B14445" w:rsidP="00511E57">
      <w:pPr>
        <w:numPr>
          <w:ilvl w:val="0"/>
          <w:numId w:val="3"/>
        </w:numPr>
        <w:tabs>
          <w:tab w:val="left" w:pos="993"/>
        </w:tabs>
        <w:ind w:left="0" w:firstLine="567"/>
        <w:jc w:val="both"/>
        <w:rPr>
          <w:rFonts w:asciiTheme="minorHAnsi" w:hAnsiTheme="minorHAnsi" w:cstheme="minorHAnsi"/>
        </w:rPr>
      </w:pPr>
      <w:r w:rsidRPr="00511E57">
        <w:rPr>
          <w:rFonts w:asciiTheme="minorHAnsi" w:hAnsiTheme="minorHAnsi" w:cstheme="minorHAnsi"/>
        </w:rPr>
        <w:t>Окружающий мир. 1</w:t>
      </w:r>
      <w:r w:rsidR="001B6982" w:rsidRPr="00511E57">
        <w:rPr>
          <w:rFonts w:asciiTheme="minorHAnsi" w:hAnsiTheme="minorHAnsi" w:cstheme="minorHAnsi"/>
        </w:rPr>
        <w:t>-4</w:t>
      </w:r>
      <w:r w:rsidRPr="00511E57">
        <w:rPr>
          <w:rFonts w:asciiTheme="minorHAnsi" w:hAnsiTheme="minorHAnsi" w:cstheme="minorHAnsi"/>
        </w:rPr>
        <w:t xml:space="preserve"> класс, 2 части, Н.Ф. Виноградова. - Москва: </w:t>
      </w:r>
      <w:proofErr w:type="spellStart"/>
      <w:r w:rsidRPr="00511E57">
        <w:rPr>
          <w:rFonts w:asciiTheme="minorHAnsi" w:hAnsiTheme="minorHAnsi" w:cstheme="minorHAnsi"/>
        </w:rPr>
        <w:t>Вентана-Граф</w:t>
      </w:r>
      <w:proofErr w:type="spellEnd"/>
      <w:r w:rsidRPr="00511E57">
        <w:rPr>
          <w:rFonts w:asciiTheme="minorHAnsi" w:hAnsiTheme="minorHAnsi" w:cstheme="minorHAnsi"/>
        </w:rPr>
        <w:t>, 2012 г.</w:t>
      </w:r>
    </w:p>
    <w:p w:rsidR="00B14445" w:rsidRPr="00511E57" w:rsidRDefault="00B14445" w:rsidP="00511E57">
      <w:pPr>
        <w:numPr>
          <w:ilvl w:val="0"/>
          <w:numId w:val="3"/>
        </w:numPr>
        <w:tabs>
          <w:tab w:val="left" w:pos="993"/>
        </w:tabs>
        <w:ind w:left="0" w:firstLine="567"/>
        <w:jc w:val="both"/>
        <w:rPr>
          <w:rFonts w:asciiTheme="minorHAnsi" w:hAnsiTheme="minorHAnsi" w:cstheme="minorHAnsi"/>
        </w:rPr>
      </w:pPr>
      <w:r w:rsidRPr="00511E57">
        <w:rPr>
          <w:rFonts w:asciiTheme="minorHAnsi" w:hAnsiTheme="minorHAnsi" w:cstheme="minorHAnsi"/>
        </w:rPr>
        <w:t>Окружающий мир. 1</w:t>
      </w:r>
      <w:r w:rsidR="001C1DF4" w:rsidRPr="00511E57">
        <w:rPr>
          <w:rFonts w:asciiTheme="minorHAnsi" w:hAnsiTheme="minorHAnsi" w:cstheme="minorHAnsi"/>
        </w:rPr>
        <w:t>-4</w:t>
      </w:r>
      <w:r w:rsidRPr="00511E57">
        <w:rPr>
          <w:rFonts w:asciiTheme="minorHAnsi" w:hAnsiTheme="minorHAnsi" w:cstheme="minorHAnsi"/>
        </w:rPr>
        <w:t xml:space="preserve"> класс. Методика обучения. М.: </w:t>
      </w:r>
      <w:proofErr w:type="spellStart"/>
      <w:r w:rsidRPr="00511E57">
        <w:rPr>
          <w:rFonts w:asciiTheme="minorHAnsi" w:hAnsiTheme="minorHAnsi" w:cstheme="minorHAnsi"/>
        </w:rPr>
        <w:t>Вентана-Граф</w:t>
      </w:r>
      <w:proofErr w:type="spellEnd"/>
      <w:r w:rsidRPr="00511E57">
        <w:rPr>
          <w:rFonts w:asciiTheme="minorHAnsi" w:hAnsiTheme="minorHAnsi" w:cstheme="minorHAnsi"/>
        </w:rPr>
        <w:t>, 2012 г.</w:t>
      </w:r>
    </w:p>
    <w:p w:rsidR="00B14445" w:rsidRPr="00511E57" w:rsidRDefault="00B14445" w:rsidP="00511E57">
      <w:pPr>
        <w:ind w:firstLine="567"/>
        <w:jc w:val="both"/>
        <w:rPr>
          <w:rFonts w:asciiTheme="minorHAnsi" w:hAnsiTheme="minorHAnsi" w:cstheme="minorHAnsi"/>
          <w:b/>
          <w:bCs/>
        </w:rPr>
      </w:pPr>
    </w:p>
    <w:p w:rsidR="00B14445" w:rsidRPr="00511E57" w:rsidRDefault="00B14445" w:rsidP="00511E57">
      <w:pPr>
        <w:jc w:val="both"/>
        <w:rPr>
          <w:rFonts w:asciiTheme="minorHAnsi" w:hAnsiTheme="minorHAnsi" w:cstheme="minorHAnsi"/>
        </w:rPr>
      </w:pPr>
      <w:r w:rsidRPr="00511E57">
        <w:rPr>
          <w:rFonts w:asciiTheme="minorHAnsi" w:hAnsiTheme="minorHAnsi" w:cstheme="minorHAnsi"/>
          <w:b/>
          <w:bCs/>
        </w:rPr>
        <w:t>Дополнительная литература</w:t>
      </w:r>
      <w:r w:rsidRPr="00511E57">
        <w:rPr>
          <w:rFonts w:asciiTheme="minorHAnsi" w:hAnsiTheme="minorHAnsi" w:cstheme="minorHAnsi"/>
        </w:rPr>
        <w:t>:</w:t>
      </w:r>
    </w:p>
    <w:p w:rsidR="00B14445" w:rsidRPr="00511E57" w:rsidRDefault="00B14445" w:rsidP="00511E57">
      <w:pPr>
        <w:numPr>
          <w:ilvl w:val="0"/>
          <w:numId w:val="4"/>
        </w:numPr>
        <w:tabs>
          <w:tab w:val="left" w:pos="993"/>
        </w:tabs>
        <w:ind w:left="0" w:firstLine="567"/>
        <w:jc w:val="both"/>
        <w:rPr>
          <w:rFonts w:asciiTheme="minorHAnsi" w:hAnsiTheme="minorHAnsi" w:cstheme="minorHAnsi"/>
        </w:rPr>
      </w:pPr>
      <w:r w:rsidRPr="00511E57">
        <w:rPr>
          <w:rFonts w:asciiTheme="minorHAnsi" w:hAnsiTheme="minorHAnsi" w:cstheme="minorHAnsi"/>
        </w:rPr>
        <w:t xml:space="preserve">Окружающий мир. </w:t>
      </w:r>
      <w:proofErr w:type="spellStart"/>
      <w:r w:rsidRPr="00511E57">
        <w:rPr>
          <w:rFonts w:asciiTheme="minorHAnsi" w:hAnsiTheme="minorHAnsi" w:cstheme="minorHAnsi"/>
        </w:rPr>
        <w:t>Суперблиц</w:t>
      </w:r>
      <w:proofErr w:type="spellEnd"/>
      <w:r w:rsidRPr="00511E57">
        <w:rPr>
          <w:rFonts w:asciiTheme="minorHAnsi" w:hAnsiTheme="minorHAnsi" w:cstheme="minorHAnsi"/>
        </w:rPr>
        <w:t xml:space="preserve">. 1 класс. ФГОС. Автор: </w:t>
      </w:r>
      <w:proofErr w:type="spellStart"/>
      <w:r w:rsidRPr="00511E57">
        <w:rPr>
          <w:rFonts w:asciiTheme="minorHAnsi" w:hAnsiTheme="minorHAnsi" w:cstheme="minorHAnsi"/>
        </w:rPr>
        <w:t>Беденко</w:t>
      </w:r>
      <w:proofErr w:type="spellEnd"/>
      <w:r w:rsidRPr="00511E57">
        <w:rPr>
          <w:rFonts w:asciiTheme="minorHAnsi" w:hAnsiTheme="minorHAnsi" w:cstheme="minorHAnsi"/>
        </w:rPr>
        <w:t xml:space="preserve"> М. В., Савельев А. Н. Издательство: «5 за знания», 2013 г.</w:t>
      </w:r>
    </w:p>
    <w:p w:rsidR="00B14445" w:rsidRPr="00511E57" w:rsidRDefault="00B14445" w:rsidP="00511E57">
      <w:pPr>
        <w:numPr>
          <w:ilvl w:val="0"/>
          <w:numId w:val="4"/>
        </w:numPr>
        <w:tabs>
          <w:tab w:val="left" w:pos="993"/>
        </w:tabs>
        <w:ind w:left="0" w:firstLine="567"/>
        <w:jc w:val="both"/>
        <w:rPr>
          <w:rFonts w:asciiTheme="minorHAnsi" w:hAnsiTheme="minorHAnsi" w:cstheme="minorHAnsi"/>
        </w:rPr>
      </w:pPr>
      <w:r w:rsidRPr="00511E57">
        <w:rPr>
          <w:rFonts w:asciiTheme="minorHAnsi" w:hAnsiTheme="minorHAnsi" w:cstheme="minorHAnsi"/>
        </w:rPr>
        <w:t>Типовые задачи по формированию универсальных учебных действий. Окружающий мир. 1 класс. ФГОС. Автор: Мошнина Р. Ш. Издательство: «Просвещение», 2013 г.</w:t>
      </w:r>
    </w:p>
    <w:p w:rsidR="00B14445" w:rsidRPr="00511E57" w:rsidRDefault="00B14445" w:rsidP="00511E57">
      <w:pPr>
        <w:numPr>
          <w:ilvl w:val="0"/>
          <w:numId w:val="4"/>
        </w:numPr>
        <w:tabs>
          <w:tab w:val="left" w:pos="993"/>
        </w:tabs>
        <w:ind w:left="0" w:firstLine="567"/>
        <w:jc w:val="both"/>
        <w:rPr>
          <w:rFonts w:asciiTheme="minorHAnsi" w:hAnsiTheme="minorHAnsi" w:cstheme="minorHAnsi"/>
        </w:rPr>
      </w:pPr>
      <w:r w:rsidRPr="00511E57">
        <w:rPr>
          <w:rFonts w:asciiTheme="minorHAnsi" w:hAnsiTheme="minorHAnsi" w:cstheme="minorHAnsi"/>
        </w:rPr>
        <w:t>Тестовые материалы для оценки качества обучения. Окружающий мир. 1 класс. Автор: Скворцов П. М. Издательство: «Интеллект-Центр», 2012 г.</w:t>
      </w:r>
    </w:p>
    <w:p w:rsidR="00B14445" w:rsidRPr="00511E57" w:rsidRDefault="00B14445" w:rsidP="00511E57">
      <w:pPr>
        <w:ind w:left="360"/>
        <w:jc w:val="both"/>
        <w:rPr>
          <w:rFonts w:asciiTheme="minorHAnsi" w:hAnsiTheme="minorHAnsi" w:cstheme="minorHAnsi"/>
        </w:rPr>
      </w:pPr>
    </w:p>
    <w:p w:rsidR="00B14445" w:rsidRPr="00511E57" w:rsidRDefault="00B14445" w:rsidP="00511E57">
      <w:pPr>
        <w:jc w:val="both"/>
        <w:rPr>
          <w:rFonts w:asciiTheme="minorHAnsi" w:hAnsiTheme="minorHAnsi" w:cstheme="minorHAnsi"/>
          <w:b/>
          <w:bCs/>
        </w:rPr>
      </w:pPr>
      <w:r w:rsidRPr="00511E57">
        <w:rPr>
          <w:rFonts w:asciiTheme="minorHAnsi" w:hAnsiTheme="minorHAnsi" w:cstheme="minorHAnsi"/>
          <w:b/>
          <w:bCs/>
        </w:rPr>
        <w:t>Интернет-ресурсы:</w:t>
      </w:r>
    </w:p>
    <w:p w:rsidR="00B14445" w:rsidRPr="00511E57" w:rsidRDefault="00B14445" w:rsidP="00511E57">
      <w:pPr>
        <w:numPr>
          <w:ilvl w:val="0"/>
          <w:numId w:val="5"/>
        </w:numPr>
        <w:tabs>
          <w:tab w:val="left" w:pos="993"/>
        </w:tabs>
        <w:ind w:left="0" w:firstLine="567"/>
        <w:jc w:val="both"/>
        <w:rPr>
          <w:rFonts w:asciiTheme="minorHAnsi" w:hAnsiTheme="minorHAnsi" w:cstheme="minorHAnsi"/>
          <w:bCs/>
        </w:rPr>
      </w:pPr>
      <w:r w:rsidRPr="00511E57">
        <w:rPr>
          <w:rFonts w:asciiTheme="minorHAnsi" w:hAnsiTheme="minorHAnsi" w:cstheme="minorHAnsi"/>
        </w:rPr>
        <w:t xml:space="preserve">Проект «Элементы большой науки» </w:t>
      </w:r>
      <w:hyperlink r:id="rId8" w:tgtFrame="_blank" w:history="1">
        <w:r w:rsidRPr="00511E57">
          <w:rPr>
            <w:rFonts w:asciiTheme="minorHAnsi" w:hAnsiTheme="minorHAnsi" w:cstheme="minorHAnsi"/>
            <w:color w:val="0000FF"/>
            <w:u w:val="single"/>
          </w:rPr>
          <w:t>http://www.elementy.ru</w:t>
        </w:r>
      </w:hyperlink>
    </w:p>
    <w:p w:rsidR="00B14445" w:rsidRPr="00511E57" w:rsidRDefault="00B14445" w:rsidP="00511E57">
      <w:pPr>
        <w:numPr>
          <w:ilvl w:val="0"/>
          <w:numId w:val="5"/>
        </w:numPr>
        <w:tabs>
          <w:tab w:val="left" w:pos="993"/>
        </w:tabs>
        <w:ind w:left="0" w:firstLine="567"/>
        <w:jc w:val="both"/>
        <w:rPr>
          <w:rFonts w:asciiTheme="minorHAnsi" w:hAnsiTheme="minorHAnsi" w:cstheme="minorHAnsi"/>
          <w:bCs/>
        </w:rPr>
      </w:pPr>
      <w:r w:rsidRPr="00511E57">
        <w:rPr>
          <w:rFonts w:asciiTheme="minorHAnsi" w:hAnsiTheme="minorHAnsi" w:cstheme="minorHAnsi"/>
        </w:rPr>
        <w:t xml:space="preserve">Естественно-научный образовательный портал </w:t>
      </w:r>
      <w:hyperlink r:id="rId9" w:tgtFrame="_blank" w:history="1">
        <w:r w:rsidRPr="00511E57">
          <w:rPr>
            <w:rFonts w:asciiTheme="minorHAnsi" w:hAnsiTheme="minorHAnsi" w:cstheme="minorHAnsi"/>
            <w:color w:val="0000FF"/>
            <w:u w:val="single"/>
          </w:rPr>
          <w:t>www.en.edu.ru</w:t>
        </w:r>
      </w:hyperlink>
    </w:p>
    <w:p w:rsidR="00B14445" w:rsidRPr="00511E57" w:rsidRDefault="00B14445" w:rsidP="00511E57">
      <w:pPr>
        <w:ind w:left="360"/>
        <w:jc w:val="both"/>
        <w:rPr>
          <w:rFonts w:asciiTheme="minorHAnsi" w:hAnsiTheme="minorHAnsi" w:cstheme="minorHAnsi"/>
        </w:rPr>
      </w:pPr>
    </w:p>
    <w:p w:rsidR="009E360A" w:rsidRPr="00511E57" w:rsidRDefault="009E360A" w:rsidP="00511E57">
      <w:pPr>
        <w:jc w:val="both"/>
        <w:rPr>
          <w:rFonts w:asciiTheme="minorHAnsi" w:hAnsiTheme="minorHAnsi" w:cstheme="minorHAnsi"/>
          <w:b/>
        </w:rPr>
      </w:pPr>
      <w:r w:rsidRPr="00511E57">
        <w:rPr>
          <w:rFonts w:asciiTheme="minorHAnsi" w:hAnsiTheme="minorHAnsi" w:cstheme="minorHAnsi"/>
          <w:b/>
        </w:rPr>
        <w:t>Наглядные пособия:</w:t>
      </w:r>
    </w:p>
    <w:p w:rsidR="009E360A" w:rsidRPr="00511E57" w:rsidRDefault="009E360A" w:rsidP="00511E57">
      <w:pPr>
        <w:pStyle w:val="ParagraphStyle"/>
        <w:numPr>
          <w:ilvl w:val="0"/>
          <w:numId w:val="6"/>
        </w:numPr>
        <w:tabs>
          <w:tab w:val="left" w:pos="993"/>
        </w:tabs>
        <w:ind w:left="0" w:firstLine="567"/>
        <w:jc w:val="both"/>
        <w:rPr>
          <w:rFonts w:asciiTheme="minorHAnsi" w:hAnsiTheme="minorHAnsi" w:cstheme="minorHAnsi"/>
        </w:rPr>
      </w:pPr>
      <w:r w:rsidRPr="00511E57">
        <w:rPr>
          <w:rFonts w:asciiTheme="minorHAnsi" w:hAnsiTheme="minorHAnsi" w:cstheme="minorHAnsi"/>
          <w:color w:val="000000"/>
        </w:rPr>
        <w:t>Таблицы.</w:t>
      </w:r>
      <w:r w:rsidRPr="00511E57">
        <w:rPr>
          <w:rFonts w:asciiTheme="minorHAnsi" w:hAnsiTheme="minorHAnsi" w:cstheme="minorHAnsi"/>
          <w:i/>
          <w:iCs/>
          <w:color w:val="000000"/>
        </w:rPr>
        <w:t xml:space="preserve"> </w:t>
      </w:r>
      <w:r w:rsidRPr="00511E57">
        <w:rPr>
          <w:rFonts w:asciiTheme="minorHAnsi" w:hAnsiTheme="minorHAnsi" w:cstheme="minorHAnsi"/>
        </w:rPr>
        <w:t>Растения и животный мир.</w:t>
      </w:r>
    </w:p>
    <w:p w:rsidR="009E360A" w:rsidRPr="00511E57" w:rsidRDefault="009E360A" w:rsidP="00511E57">
      <w:pPr>
        <w:pStyle w:val="ParagraphStyle"/>
        <w:numPr>
          <w:ilvl w:val="0"/>
          <w:numId w:val="6"/>
        </w:numPr>
        <w:tabs>
          <w:tab w:val="left" w:pos="993"/>
        </w:tabs>
        <w:ind w:left="0" w:firstLine="567"/>
        <w:jc w:val="both"/>
        <w:rPr>
          <w:rFonts w:asciiTheme="minorHAnsi" w:hAnsiTheme="minorHAnsi" w:cstheme="minorHAnsi"/>
        </w:rPr>
      </w:pPr>
      <w:r w:rsidRPr="00511E57">
        <w:rPr>
          <w:rFonts w:asciiTheme="minorHAnsi" w:hAnsiTheme="minorHAnsi" w:cstheme="minorHAnsi"/>
        </w:rPr>
        <w:t>Географические карты. Физическая карта.</w:t>
      </w:r>
    </w:p>
    <w:p w:rsidR="009E360A" w:rsidRPr="00511E57" w:rsidRDefault="009E360A" w:rsidP="00511E57">
      <w:pPr>
        <w:pStyle w:val="ParagraphStyle"/>
        <w:numPr>
          <w:ilvl w:val="0"/>
          <w:numId w:val="6"/>
        </w:numPr>
        <w:tabs>
          <w:tab w:val="left" w:pos="993"/>
        </w:tabs>
        <w:ind w:left="0" w:firstLine="567"/>
        <w:jc w:val="both"/>
        <w:rPr>
          <w:rFonts w:asciiTheme="minorHAnsi" w:hAnsiTheme="minorHAnsi" w:cstheme="minorHAnsi"/>
        </w:rPr>
      </w:pPr>
      <w:r w:rsidRPr="00511E57">
        <w:rPr>
          <w:rFonts w:asciiTheme="minorHAnsi" w:hAnsiTheme="minorHAnsi" w:cstheme="minorHAnsi"/>
        </w:rPr>
        <w:t>Глобус.</w:t>
      </w:r>
    </w:p>
    <w:p w:rsidR="009E360A" w:rsidRPr="00511E57" w:rsidRDefault="009E360A" w:rsidP="00511E57">
      <w:pPr>
        <w:pStyle w:val="ParagraphStyle"/>
        <w:numPr>
          <w:ilvl w:val="0"/>
          <w:numId w:val="6"/>
        </w:numPr>
        <w:tabs>
          <w:tab w:val="left" w:pos="993"/>
        </w:tabs>
        <w:ind w:left="0" w:firstLine="567"/>
        <w:jc w:val="both"/>
        <w:rPr>
          <w:rFonts w:asciiTheme="minorHAnsi" w:hAnsiTheme="minorHAnsi" w:cstheme="minorHAnsi"/>
        </w:rPr>
      </w:pPr>
      <w:r w:rsidRPr="00511E57">
        <w:rPr>
          <w:rFonts w:asciiTheme="minorHAnsi" w:hAnsiTheme="minorHAnsi" w:cstheme="minorHAnsi"/>
        </w:rPr>
        <w:t>Иллюстрации с изображением растений, животных.</w:t>
      </w:r>
    </w:p>
    <w:p w:rsidR="009E360A" w:rsidRPr="00511E57" w:rsidRDefault="009E360A" w:rsidP="00511E57">
      <w:pPr>
        <w:pStyle w:val="ParagraphStyle"/>
        <w:spacing w:before="120" w:after="60"/>
        <w:jc w:val="both"/>
        <w:rPr>
          <w:rFonts w:asciiTheme="minorHAnsi" w:hAnsiTheme="minorHAnsi" w:cstheme="minorHAnsi"/>
          <w:b/>
          <w:color w:val="000000"/>
        </w:rPr>
      </w:pPr>
      <w:r w:rsidRPr="00511E57">
        <w:rPr>
          <w:rFonts w:asciiTheme="minorHAnsi" w:hAnsiTheme="minorHAnsi" w:cstheme="minorHAnsi"/>
          <w:b/>
          <w:color w:val="000000"/>
        </w:rPr>
        <w:t>Информационно-коммуникативные средства.</w:t>
      </w:r>
    </w:p>
    <w:sectPr w:rsidR="009E360A" w:rsidRPr="00511E57" w:rsidSect="007F3617">
      <w:footerReference w:type="even" r:id="rId10"/>
      <w:footerReference w:type="default" r:id="rId11"/>
      <w:pgSz w:w="16838" w:h="11906" w:orient="landscape"/>
      <w:pgMar w:top="567" w:right="567" w:bottom="567"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C2" w:rsidRDefault="00966EC2" w:rsidP="00C9135A">
      <w:r>
        <w:separator/>
      </w:r>
    </w:p>
  </w:endnote>
  <w:endnote w:type="continuationSeparator" w:id="0">
    <w:p w:rsidR="00966EC2" w:rsidRDefault="00966EC2" w:rsidP="00C91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ymbolMT">
    <w:altName w:val="Kozuka Gothic Pro B"/>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C2" w:rsidRDefault="00966EC2" w:rsidP="007F3617">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66EC2" w:rsidRDefault="00966EC2" w:rsidP="007F361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C2" w:rsidRDefault="00966EC2" w:rsidP="007F3617">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37</w:t>
    </w:r>
    <w:r>
      <w:rPr>
        <w:rStyle w:val="af0"/>
      </w:rPr>
      <w:fldChar w:fldCharType="end"/>
    </w:r>
  </w:p>
  <w:p w:rsidR="00966EC2" w:rsidRDefault="00966EC2" w:rsidP="007F361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C2" w:rsidRDefault="00966EC2" w:rsidP="00C9135A">
      <w:r>
        <w:separator/>
      </w:r>
    </w:p>
  </w:footnote>
  <w:footnote w:type="continuationSeparator" w:id="0">
    <w:p w:rsidR="00966EC2" w:rsidRDefault="00966EC2" w:rsidP="00C91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0"/>
        <w:szCs w:val="20"/>
      </w:rPr>
    </w:lvl>
  </w:abstractNum>
  <w:abstractNum w:abstractNumId="2">
    <w:nsid w:val="00000004"/>
    <w:multiLevelType w:val="singleLevel"/>
    <w:tmpl w:val="00000004"/>
    <w:name w:val="WW8Num4"/>
    <w:lvl w:ilvl="0">
      <w:start w:val="1"/>
      <w:numFmt w:val="bullet"/>
      <w:lvlText w:val=""/>
      <w:lvlJc w:val="left"/>
      <w:pPr>
        <w:tabs>
          <w:tab w:val="num" w:pos="612"/>
        </w:tabs>
        <w:ind w:left="612" w:hanging="360"/>
      </w:pPr>
      <w:rPr>
        <w:rFonts w:ascii="Symbol" w:hAnsi="Symbol"/>
        <w:sz w:val="20"/>
        <w:szCs w:val="20"/>
      </w:rPr>
    </w:lvl>
  </w:abstractNum>
  <w:abstractNum w:abstractNumId="3">
    <w:nsid w:val="00000005"/>
    <w:multiLevelType w:val="multilevel"/>
    <w:tmpl w:val="00000005"/>
    <w:name w:val="WW8Num5"/>
    <w:lvl w:ilvl="0">
      <w:start w:val="1"/>
      <w:numFmt w:val="bullet"/>
      <w:lvlText w:val=""/>
      <w:lvlJc w:val="left"/>
      <w:pPr>
        <w:tabs>
          <w:tab w:val="num" w:pos="612"/>
        </w:tabs>
        <w:ind w:left="612" w:hanging="360"/>
      </w:pPr>
      <w:rPr>
        <w:rFonts w:ascii="Symbol" w:hAnsi="Symbol"/>
        <w:sz w:val="20"/>
        <w:szCs w:val="20"/>
      </w:rPr>
    </w:lvl>
    <w:lvl w:ilvl="1">
      <w:start w:val="1"/>
      <w:numFmt w:val="bullet"/>
      <w:lvlText w:val=""/>
      <w:lvlJc w:val="left"/>
      <w:pPr>
        <w:tabs>
          <w:tab w:val="num" w:pos="1332"/>
        </w:tabs>
        <w:ind w:left="1332" w:hanging="360"/>
      </w:pPr>
      <w:rPr>
        <w:rFonts w:ascii="Symbol" w:hAnsi="Symbol"/>
        <w:sz w:val="20"/>
        <w:szCs w:val="20"/>
      </w:rPr>
    </w:lvl>
    <w:lvl w:ilvl="2">
      <w:start w:val="1"/>
      <w:numFmt w:val="bullet"/>
      <w:lvlText w:val=""/>
      <w:lvlJc w:val="left"/>
      <w:pPr>
        <w:tabs>
          <w:tab w:val="num" w:pos="2052"/>
        </w:tabs>
        <w:ind w:left="2052" w:hanging="360"/>
      </w:pPr>
      <w:rPr>
        <w:rFonts w:ascii="Wingdings" w:hAnsi="Wingdings"/>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0"/>
        <w:szCs w:val="20"/>
      </w:rPr>
    </w:lvl>
  </w:abstractNum>
  <w:abstractNum w:abstractNumId="6">
    <w:nsid w:val="00000008"/>
    <w:multiLevelType w:val="singleLevel"/>
    <w:tmpl w:val="00000008"/>
    <w:name w:val="WW8Num8"/>
    <w:lvl w:ilvl="0">
      <w:start w:val="1"/>
      <w:numFmt w:val="bullet"/>
      <w:lvlText w:val=""/>
      <w:lvlJc w:val="left"/>
      <w:pPr>
        <w:tabs>
          <w:tab w:val="num" w:pos="612"/>
        </w:tabs>
        <w:ind w:left="612" w:hanging="360"/>
      </w:pPr>
      <w:rPr>
        <w:rFonts w:ascii="Symbol" w:hAnsi="Symbol"/>
        <w:sz w:val="20"/>
        <w:szCs w:val="20"/>
      </w:rPr>
    </w:lvl>
  </w:abstractNum>
  <w:abstractNum w:abstractNumId="7">
    <w:nsid w:val="00000009"/>
    <w:multiLevelType w:val="singleLevel"/>
    <w:tmpl w:val="00000009"/>
    <w:name w:val="WW8Num9"/>
    <w:lvl w:ilvl="0">
      <w:start w:val="1"/>
      <w:numFmt w:val="bullet"/>
      <w:lvlText w:val=""/>
      <w:lvlJc w:val="left"/>
      <w:pPr>
        <w:tabs>
          <w:tab w:val="num" w:pos="612"/>
        </w:tabs>
        <w:ind w:left="612"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612"/>
        </w:tabs>
        <w:ind w:left="612"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612"/>
        </w:tabs>
        <w:ind w:left="612"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0"/>
        <w:szCs w:val="20"/>
      </w:rPr>
    </w:lvl>
  </w:abstractNum>
  <w:abstractNum w:abstractNumId="12">
    <w:nsid w:val="0000000E"/>
    <w:multiLevelType w:val="multilevel"/>
    <w:tmpl w:val="0000000E"/>
    <w:name w:val="WW8Num14"/>
    <w:lvl w:ilvl="0">
      <w:start w:val="1"/>
      <w:numFmt w:val="bullet"/>
      <w:lvlText w:val=""/>
      <w:lvlJc w:val="left"/>
      <w:pPr>
        <w:tabs>
          <w:tab w:val="num" w:pos="504"/>
        </w:tabs>
        <w:ind w:left="504" w:hanging="360"/>
      </w:pPr>
      <w:rPr>
        <w:rFonts w:ascii="Symbol" w:hAnsi="Symbol"/>
      </w:rPr>
    </w:lvl>
    <w:lvl w:ilvl="1">
      <w:start w:val="1"/>
      <w:numFmt w:val="bullet"/>
      <w:lvlText w:val=""/>
      <w:lvlJc w:val="left"/>
      <w:pPr>
        <w:tabs>
          <w:tab w:val="num" w:pos="1332"/>
        </w:tabs>
        <w:ind w:left="1332" w:hanging="360"/>
      </w:pPr>
      <w:rPr>
        <w:rFonts w:ascii="Symbol" w:hAnsi="Symbol"/>
      </w:rPr>
    </w:lvl>
    <w:lvl w:ilvl="2">
      <w:start w:val="1"/>
      <w:numFmt w:val="bullet"/>
      <w:lvlText w:val=""/>
      <w:lvlJc w:val="left"/>
      <w:pPr>
        <w:tabs>
          <w:tab w:val="num" w:pos="2052"/>
        </w:tabs>
        <w:ind w:left="2052" w:hanging="360"/>
      </w:pPr>
      <w:rPr>
        <w:rFonts w:ascii="Symbol" w:hAnsi="Symbol"/>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3">
    <w:nsid w:val="0000000F"/>
    <w:multiLevelType w:val="multilevel"/>
    <w:tmpl w:val="0000000F"/>
    <w:name w:val="WW8Num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612"/>
        </w:tabs>
        <w:ind w:left="612" w:hanging="360"/>
      </w:pPr>
      <w:rPr>
        <w:rFonts w:ascii="Symbol" w:hAnsi="Symbol"/>
        <w:sz w:val="20"/>
        <w:szCs w:val="20"/>
      </w:rPr>
    </w:lvl>
    <w:lvl w:ilvl="1">
      <w:start w:val="1"/>
      <w:numFmt w:val="bullet"/>
      <w:lvlText w:val=""/>
      <w:lvlJc w:val="left"/>
      <w:pPr>
        <w:tabs>
          <w:tab w:val="num" w:pos="1332"/>
        </w:tabs>
        <w:ind w:left="1332" w:hanging="360"/>
      </w:pPr>
      <w:rPr>
        <w:rFonts w:ascii="Symbol" w:hAnsi="Symbol"/>
        <w:sz w:val="20"/>
        <w:szCs w:val="20"/>
      </w:rPr>
    </w:lvl>
    <w:lvl w:ilvl="2">
      <w:start w:val="1"/>
      <w:numFmt w:val="bullet"/>
      <w:lvlText w:val=""/>
      <w:lvlJc w:val="left"/>
      <w:pPr>
        <w:tabs>
          <w:tab w:val="num" w:pos="2052"/>
        </w:tabs>
        <w:ind w:left="2052" w:hanging="360"/>
      </w:pPr>
      <w:rPr>
        <w:rFonts w:ascii="Wingdings" w:hAnsi="Wingdings"/>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19C6725"/>
    <w:multiLevelType w:val="hybridMultilevel"/>
    <w:tmpl w:val="A91E5AE0"/>
    <w:lvl w:ilvl="0" w:tplc="2B0CF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C374A8"/>
    <w:multiLevelType w:val="hybridMultilevel"/>
    <w:tmpl w:val="22DA7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F25D5B"/>
    <w:multiLevelType w:val="hybridMultilevel"/>
    <w:tmpl w:val="842637F6"/>
    <w:lvl w:ilvl="0" w:tplc="2B0CFA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DAC6DCA"/>
    <w:multiLevelType w:val="hybridMultilevel"/>
    <w:tmpl w:val="10864FB2"/>
    <w:lvl w:ilvl="0" w:tplc="04190001">
      <w:start w:val="1"/>
      <w:numFmt w:val="bullet"/>
      <w:lvlText w:val=""/>
      <w:lvlJc w:val="left"/>
      <w:pPr>
        <w:ind w:left="11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8F32A3"/>
    <w:multiLevelType w:val="hybridMultilevel"/>
    <w:tmpl w:val="A1F0E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B85703"/>
    <w:multiLevelType w:val="hybridMultilevel"/>
    <w:tmpl w:val="A5B25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F82C19"/>
    <w:multiLevelType w:val="hybridMultilevel"/>
    <w:tmpl w:val="EBC6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B07AD"/>
    <w:multiLevelType w:val="hybridMultilevel"/>
    <w:tmpl w:val="6B16BF12"/>
    <w:lvl w:ilvl="0" w:tplc="2B0CFA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F565DF0"/>
    <w:multiLevelType w:val="hybridMultilevel"/>
    <w:tmpl w:val="3300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3224A"/>
    <w:multiLevelType w:val="hybridMultilevel"/>
    <w:tmpl w:val="2B688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7695E"/>
    <w:multiLevelType w:val="hybridMultilevel"/>
    <w:tmpl w:val="FE440016"/>
    <w:lvl w:ilvl="0" w:tplc="2B0CF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7"/>
  </w:num>
  <w:num w:numId="4">
    <w:abstractNumId w:val="20"/>
  </w:num>
  <w:num w:numId="5">
    <w:abstractNumId w:val="24"/>
  </w:num>
  <w:num w:numId="6">
    <w:abstractNumId w:val="23"/>
  </w:num>
  <w:num w:numId="7">
    <w:abstractNumId w:val="21"/>
  </w:num>
  <w:num w:numId="8">
    <w:abstractNumId w:val="26"/>
  </w:num>
  <w:num w:numId="9">
    <w:abstractNumId w:val="29"/>
  </w:num>
  <w:num w:numId="10">
    <w:abstractNumId w:val="19"/>
  </w:num>
  <w:num w:numId="11">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54DBE"/>
    <w:rsid w:val="000158C3"/>
    <w:rsid w:val="0002694D"/>
    <w:rsid w:val="0003010C"/>
    <w:rsid w:val="0003020C"/>
    <w:rsid w:val="00044A9E"/>
    <w:rsid w:val="0005678E"/>
    <w:rsid w:val="000A39E3"/>
    <w:rsid w:val="000B0E38"/>
    <w:rsid w:val="0012525C"/>
    <w:rsid w:val="001B6982"/>
    <w:rsid w:val="001C1DF4"/>
    <w:rsid w:val="001C6F30"/>
    <w:rsid w:val="001D38AF"/>
    <w:rsid w:val="002160DA"/>
    <w:rsid w:val="00222D5B"/>
    <w:rsid w:val="00237193"/>
    <w:rsid w:val="00251926"/>
    <w:rsid w:val="00282C37"/>
    <w:rsid w:val="002B2785"/>
    <w:rsid w:val="002E41B8"/>
    <w:rsid w:val="00302159"/>
    <w:rsid w:val="00302FC4"/>
    <w:rsid w:val="003367DB"/>
    <w:rsid w:val="003629F0"/>
    <w:rsid w:val="0036607F"/>
    <w:rsid w:val="003909D8"/>
    <w:rsid w:val="003C1138"/>
    <w:rsid w:val="003D2689"/>
    <w:rsid w:val="004001DB"/>
    <w:rsid w:val="00403B97"/>
    <w:rsid w:val="00404C5E"/>
    <w:rsid w:val="00407B79"/>
    <w:rsid w:val="004152BF"/>
    <w:rsid w:val="004561BD"/>
    <w:rsid w:val="00480DB7"/>
    <w:rsid w:val="004A0A5E"/>
    <w:rsid w:val="004E2F26"/>
    <w:rsid w:val="00511E57"/>
    <w:rsid w:val="00536BCD"/>
    <w:rsid w:val="00537BC8"/>
    <w:rsid w:val="005B5D8C"/>
    <w:rsid w:val="005E1196"/>
    <w:rsid w:val="0060343F"/>
    <w:rsid w:val="006138D6"/>
    <w:rsid w:val="00660770"/>
    <w:rsid w:val="00675BE9"/>
    <w:rsid w:val="00686786"/>
    <w:rsid w:val="006A4869"/>
    <w:rsid w:val="006D5F92"/>
    <w:rsid w:val="007750EC"/>
    <w:rsid w:val="00797277"/>
    <w:rsid w:val="007B163A"/>
    <w:rsid w:val="007B1932"/>
    <w:rsid w:val="007F3617"/>
    <w:rsid w:val="00803677"/>
    <w:rsid w:val="008340C1"/>
    <w:rsid w:val="008455D5"/>
    <w:rsid w:val="0087024E"/>
    <w:rsid w:val="00883795"/>
    <w:rsid w:val="008E3EA7"/>
    <w:rsid w:val="00901AD3"/>
    <w:rsid w:val="00940E47"/>
    <w:rsid w:val="00942F93"/>
    <w:rsid w:val="00954DBE"/>
    <w:rsid w:val="00955424"/>
    <w:rsid w:val="00966EC2"/>
    <w:rsid w:val="009D2697"/>
    <w:rsid w:val="009E360A"/>
    <w:rsid w:val="00A3436D"/>
    <w:rsid w:val="00A4417F"/>
    <w:rsid w:val="00A90153"/>
    <w:rsid w:val="00A96342"/>
    <w:rsid w:val="00AA78BD"/>
    <w:rsid w:val="00AB1C29"/>
    <w:rsid w:val="00AB62E7"/>
    <w:rsid w:val="00AF5741"/>
    <w:rsid w:val="00B1244A"/>
    <w:rsid w:val="00B14445"/>
    <w:rsid w:val="00B17C64"/>
    <w:rsid w:val="00B51211"/>
    <w:rsid w:val="00B62461"/>
    <w:rsid w:val="00B77582"/>
    <w:rsid w:val="00B84BB2"/>
    <w:rsid w:val="00B91293"/>
    <w:rsid w:val="00BB686F"/>
    <w:rsid w:val="00BD42C4"/>
    <w:rsid w:val="00BE69F0"/>
    <w:rsid w:val="00BF424C"/>
    <w:rsid w:val="00BF718E"/>
    <w:rsid w:val="00BF7892"/>
    <w:rsid w:val="00C01E93"/>
    <w:rsid w:val="00C05966"/>
    <w:rsid w:val="00C41B03"/>
    <w:rsid w:val="00C60F9B"/>
    <w:rsid w:val="00C8125E"/>
    <w:rsid w:val="00C9135A"/>
    <w:rsid w:val="00CB292E"/>
    <w:rsid w:val="00D51EAD"/>
    <w:rsid w:val="00D81BDD"/>
    <w:rsid w:val="00D916D2"/>
    <w:rsid w:val="00DA7626"/>
    <w:rsid w:val="00DB0C61"/>
    <w:rsid w:val="00DD6F96"/>
    <w:rsid w:val="00DE4443"/>
    <w:rsid w:val="00E23841"/>
    <w:rsid w:val="00E32E06"/>
    <w:rsid w:val="00E336CD"/>
    <w:rsid w:val="00E35F70"/>
    <w:rsid w:val="00E50770"/>
    <w:rsid w:val="00E836F0"/>
    <w:rsid w:val="00E84A0A"/>
    <w:rsid w:val="00E86D26"/>
    <w:rsid w:val="00E96058"/>
    <w:rsid w:val="00EB5202"/>
    <w:rsid w:val="00ED4081"/>
    <w:rsid w:val="00EF7246"/>
    <w:rsid w:val="00F2078A"/>
    <w:rsid w:val="00F253C4"/>
    <w:rsid w:val="00F266C4"/>
    <w:rsid w:val="00F50116"/>
    <w:rsid w:val="00F5729F"/>
    <w:rsid w:val="00FA329D"/>
    <w:rsid w:val="00FF7DD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D8"/>
    <w:rPr>
      <w:rFonts w:ascii="Times New Roman" w:eastAsia="Times New Roman" w:hAnsi="Times New Roman"/>
      <w:sz w:val="24"/>
      <w:szCs w:val="24"/>
    </w:rPr>
  </w:style>
  <w:style w:type="paragraph" w:styleId="1">
    <w:name w:val="heading 1"/>
    <w:basedOn w:val="a"/>
    <w:next w:val="a"/>
    <w:link w:val="10"/>
    <w:qFormat/>
    <w:locked/>
    <w:rsid w:val="00E9605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54DBE"/>
    <w:pPr>
      <w:widowControl w:val="0"/>
      <w:suppressAutoHyphens/>
      <w:spacing w:after="120"/>
    </w:pPr>
    <w:rPr>
      <w:rFonts w:ascii="Arial" w:eastAsia="Calibri" w:hAnsi="Arial" w:cs="Arial"/>
      <w:kern w:val="2"/>
      <w:sz w:val="20"/>
      <w:szCs w:val="20"/>
      <w:lang w:eastAsia="en-US"/>
    </w:rPr>
  </w:style>
  <w:style w:type="character" w:customStyle="1" w:styleId="a4">
    <w:name w:val="Основной текст Знак"/>
    <w:link w:val="a3"/>
    <w:uiPriority w:val="99"/>
    <w:semiHidden/>
    <w:locked/>
    <w:rsid w:val="00954DBE"/>
    <w:rPr>
      <w:rFonts w:ascii="Arial" w:eastAsia="Times New Roman" w:hAnsi="Arial" w:cs="Arial"/>
      <w:kern w:val="2"/>
      <w:sz w:val="24"/>
      <w:szCs w:val="24"/>
    </w:rPr>
  </w:style>
  <w:style w:type="paragraph" w:styleId="a5">
    <w:name w:val="List Paragraph"/>
    <w:basedOn w:val="a"/>
    <w:uiPriority w:val="34"/>
    <w:qFormat/>
    <w:rsid w:val="00954DBE"/>
    <w:pPr>
      <w:ind w:left="720"/>
    </w:pPr>
  </w:style>
  <w:style w:type="table" w:styleId="a6">
    <w:name w:val="Table Grid"/>
    <w:basedOn w:val="a1"/>
    <w:uiPriority w:val="59"/>
    <w:rsid w:val="00954D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266C4"/>
    <w:rPr>
      <w:rFonts w:ascii="Times New Roman" w:hAnsi="Times New Roman"/>
      <w:sz w:val="22"/>
      <w:szCs w:val="22"/>
      <w:lang w:eastAsia="en-US"/>
    </w:rPr>
  </w:style>
  <w:style w:type="paragraph" w:styleId="a9">
    <w:name w:val="header"/>
    <w:basedOn w:val="a"/>
    <w:link w:val="aa"/>
    <w:uiPriority w:val="99"/>
    <w:rsid w:val="00C9135A"/>
    <w:pPr>
      <w:tabs>
        <w:tab w:val="center" w:pos="4677"/>
        <w:tab w:val="right" w:pos="9355"/>
      </w:tabs>
    </w:pPr>
  </w:style>
  <w:style w:type="character" w:customStyle="1" w:styleId="aa">
    <w:name w:val="Верхний колонтитул Знак"/>
    <w:link w:val="a9"/>
    <w:uiPriority w:val="99"/>
    <w:locked/>
    <w:rsid w:val="00C9135A"/>
    <w:rPr>
      <w:rFonts w:ascii="Times New Roman" w:hAnsi="Times New Roman" w:cs="Times New Roman"/>
      <w:sz w:val="24"/>
      <w:szCs w:val="24"/>
      <w:lang w:eastAsia="ru-RU"/>
    </w:rPr>
  </w:style>
  <w:style w:type="paragraph" w:styleId="ab">
    <w:name w:val="footer"/>
    <w:basedOn w:val="a"/>
    <w:link w:val="ac"/>
    <w:uiPriority w:val="99"/>
    <w:rsid w:val="00C9135A"/>
    <w:pPr>
      <w:tabs>
        <w:tab w:val="center" w:pos="4677"/>
        <w:tab w:val="right" w:pos="9355"/>
      </w:tabs>
    </w:pPr>
  </w:style>
  <w:style w:type="character" w:customStyle="1" w:styleId="ac">
    <w:name w:val="Нижний колонтитул Знак"/>
    <w:link w:val="ab"/>
    <w:uiPriority w:val="99"/>
    <w:locked/>
    <w:rsid w:val="00C9135A"/>
    <w:rPr>
      <w:rFonts w:ascii="Times New Roman" w:hAnsi="Times New Roman" w:cs="Times New Roman"/>
      <w:sz w:val="24"/>
      <w:szCs w:val="24"/>
      <w:lang w:eastAsia="ru-RU"/>
    </w:rPr>
  </w:style>
  <w:style w:type="paragraph" w:styleId="ad">
    <w:name w:val="Balloon Text"/>
    <w:basedOn w:val="a"/>
    <w:link w:val="ae"/>
    <w:uiPriority w:val="99"/>
    <w:semiHidden/>
    <w:rsid w:val="002E41B8"/>
    <w:rPr>
      <w:rFonts w:ascii="Tahoma" w:hAnsi="Tahoma" w:cs="Tahoma"/>
      <w:sz w:val="16"/>
      <w:szCs w:val="16"/>
    </w:rPr>
  </w:style>
  <w:style w:type="character" w:customStyle="1" w:styleId="ae">
    <w:name w:val="Текст выноски Знак"/>
    <w:link w:val="ad"/>
    <w:uiPriority w:val="99"/>
    <w:semiHidden/>
    <w:locked/>
    <w:rsid w:val="002E41B8"/>
    <w:rPr>
      <w:rFonts w:ascii="Tahoma" w:hAnsi="Tahoma" w:cs="Tahoma"/>
      <w:sz w:val="16"/>
      <w:szCs w:val="16"/>
      <w:lang w:eastAsia="ru-RU"/>
    </w:rPr>
  </w:style>
  <w:style w:type="paragraph" w:customStyle="1" w:styleId="ParagraphStyle">
    <w:name w:val="Paragraph Style"/>
    <w:rsid w:val="00BF718E"/>
    <w:pPr>
      <w:autoSpaceDE w:val="0"/>
      <w:autoSpaceDN w:val="0"/>
      <w:adjustRightInd w:val="0"/>
    </w:pPr>
    <w:rPr>
      <w:rFonts w:ascii="Arial" w:hAnsi="Arial" w:cs="Arial"/>
      <w:sz w:val="24"/>
      <w:szCs w:val="24"/>
    </w:rPr>
  </w:style>
  <w:style w:type="paragraph" w:customStyle="1" w:styleId="Centered">
    <w:name w:val="Centered"/>
    <w:uiPriority w:val="99"/>
    <w:rsid w:val="0003010C"/>
    <w:pPr>
      <w:autoSpaceDE w:val="0"/>
      <w:autoSpaceDN w:val="0"/>
      <w:adjustRightInd w:val="0"/>
      <w:jc w:val="center"/>
    </w:pPr>
    <w:rPr>
      <w:rFonts w:ascii="Arial" w:hAnsi="Arial" w:cs="Arial"/>
      <w:sz w:val="24"/>
      <w:szCs w:val="24"/>
    </w:rPr>
  </w:style>
  <w:style w:type="character" w:customStyle="1" w:styleId="Normaltext">
    <w:name w:val="Normal text"/>
    <w:uiPriority w:val="99"/>
    <w:rsid w:val="0003010C"/>
    <w:rPr>
      <w:color w:val="000000"/>
      <w:sz w:val="20"/>
      <w:szCs w:val="20"/>
    </w:rPr>
  </w:style>
  <w:style w:type="character" w:customStyle="1" w:styleId="Heading">
    <w:name w:val="Heading"/>
    <w:uiPriority w:val="99"/>
    <w:rsid w:val="0003010C"/>
    <w:rPr>
      <w:b/>
      <w:bCs/>
      <w:color w:val="0000FF"/>
      <w:sz w:val="20"/>
      <w:szCs w:val="20"/>
    </w:rPr>
  </w:style>
  <w:style w:type="character" w:customStyle="1" w:styleId="Subheading">
    <w:name w:val="Subheading"/>
    <w:uiPriority w:val="99"/>
    <w:rsid w:val="0003010C"/>
    <w:rPr>
      <w:b/>
      <w:bCs/>
      <w:color w:val="000080"/>
      <w:sz w:val="20"/>
      <w:szCs w:val="20"/>
    </w:rPr>
  </w:style>
  <w:style w:type="character" w:customStyle="1" w:styleId="Keywords">
    <w:name w:val="Keywords"/>
    <w:uiPriority w:val="99"/>
    <w:rsid w:val="0003010C"/>
    <w:rPr>
      <w:i/>
      <w:iCs/>
      <w:color w:val="800000"/>
      <w:sz w:val="20"/>
      <w:szCs w:val="20"/>
    </w:rPr>
  </w:style>
  <w:style w:type="character" w:customStyle="1" w:styleId="Jump1">
    <w:name w:val="Jump 1"/>
    <w:uiPriority w:val="99"/>
    <w:rsid w:val="0003010C"/>
    <w:rPr>
      <w:color w:val="008000"/>
      <w:sz w:val="20"/>
      <w:szCs w:val="20"/>
      <w:u w:val="single"/>
    </w:rPr>
  </w:style>
  <w:style w:type="character" w:customStyle="1" w:styleId="Jump2">
    <w:name w:val="Jump 2"/>
    <w:uiPriority w:val="99"/>
    <w:rsid w:val="0003010C"/>
    <w:rPr>
      <w:color w:val="008000"/>
      <w:sz w:val="20"/>
      <w:szCs w:val="20"/>
      <w:u w:val="single"/>
    </w:rPr>
  </w:style>
  <w:style w:type="paragraph" w:customStyle="1" w:styleId="3">
    <w:name w:val="Заголовок 3+"/>
    <w:basedOn w:val="a"/>
    <w:rsid w:val="00B14445"/>
    <w:pPr>
      <w:widowControl w:val="0"/>
      <w:overflowPunct w:val="0"/>
      <w:autoSpaceDE w:val="0"/>
      <w:autoSpaceDN w:val="0"/>
      <w:adjustRightInd w:val="0"/>
      <w:spacing w:before="240"/>
      <w:jc w:val="center"/>
      <w:textAlignment w:val="baseline"/>
    </w:pPr>
    <w:rPr>
      <w:b/>
      <w:sz w:val="28"/>
      <w:szCs w:val="20"/>
    </w:rPr>
  </w:style>
  <w:style w:type="paragraph" w:customStyle="1" w:styleId="af">
    <w:name w:val="Основной"/>
    <w:basedOn w:val="a"/>
    <w:rsid w:val="00F253C4"/>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0">
    <w:name w:val="page number"/>
    <w:basedOn w:val="a0"/>
    <w:uiPriority w:val="99"/>
    <w:semiHidden/>
    <w:unhideWhenUsed/>
    <w:rsid w:val="007F3617"/>
  </w:style>
  <w:style w:type="character" w:customStyle="1" w:styleId="a8">
    <w:name w:val="Без интервала Знак"/>
    <w:link w:val="a7"/>
    <w:uiPriority w:val="1"/>
    <w:locked/>
    <w:rsid w:val="00E96058"/>
    <w:rPr>
      <w:rFonts w:ascii="Times New Roman" w:hAnsi="Times New Roman"/>
      <w:sz w:val="22"/>
      <w:szCs w:val="22"/>
      <w:lang w:eastAsia="en-US"/>
    </w:rPr>
  </w:style>
  <w:style w:type="paragraph" w:customStyle="1" w:styleId="11">
    <w:name w:val="Стиль Заголовок 1 + По центру"/>
    <w:basedOn w:val="1"/>
    <w:rsid w:val="00E96058"/>
    <w:pPr>
      <w:spacing w:before="0" w:after="0"/>
      <w:jc w:val="center"/>
    </w:pPr>
    <w:rPr>
      <w:rFonts w:ascii="Times New Roman" w:eastAsia="Times New Roman" w:hAnsi="Times New Roman" w:cs="Times New Roman"/>
      <w:color w:val="4F81BD" w:themeColor="accent1"/>
      <w:kern w:val="0"/>
      <w:sz w:val="24"/>
      <w:szCs w:val="20"/>
    </w:rPr>
  </w:style>
  <w:style w:type="character" w:customStyle="1" w:styleId="10">
    <w:name w:val="Заголовок 1 Знак"/>
    <w:basedOn w:val="a0"/>
    <w:link w:val="1"/>
    <w:rsid w:val="00E96058"/>
    <w:rPr>
      <w:rFonts w:asciiTheme="majorHAnsi" w:eastAsiaTheme="majorEastAsia" w:hAnsiTheme="majorHAnsi" w:cstheme="majorBidi"/>
      <w:b/>
      <w:bCs/>
      <w:kern w:val="32"/>
      <w:sz w:val="32"/>
      <w:szCs w:val="32"/>
    </w:rPr>
  </w:style>
  <w:style w:type="paragraph" w:customStyle="1" w:styleId="af1">
    <w:name w:val="Содержимое таблицы"/>
    <w:basedOn w:val="a"/>
    <w:rsid w:val="0060343F"/>
    <w:pPr>
      <w:widowControl w:val="0"/>
      <w:suppressLineNumbers/>
      <w:suppressAutoHyphens/>
      <w:spacing w:after="200" w:line="276" w:lineRule="auto"/>
    </w:pPr>
    <w:rPr>
      <w:rFonts w:ascii="Arial" w:eastAsia="Arial Unicode MS" w:hAnsi="Arial" w:cstheme="minorBidi"/>
      <w:kern w:val="1"/>
      <w:sz w:val="20"/>
    </w:rPr>
  </w:style>
  <w:style w:type="character" w:customStyle="1" w:styleId="FontStyle47">
    <w:name w:val="Font Style47"/>
    <w:basedOn w:val="a0"/>
    <w:rsid w:val="00B91293"/>
    <w:rPr>
      <w:rFonts w:ascii="Microsoft Sans Serif" w:hAnsi="Microsoft Sans Serif" w:cs="Microsoft Sans Serif"/>
      <w:sz w:val="14"/>
      <w:szCs w:val="14"/>
    </w:rPr>
  </w:style>
  <w:style w:type="paragraph" w:customStyle="1" w:styleId="Style30">
    <w:name w:val="Style30"/>
    <w:basedOn w:val="a"/>
    <w:rsid w:val="00B91293"/>
    <w:pPr>
      <w:widowControl w:val="0"/>
      <w:autoSpaceDE w:val="0"/>
      <w:autoSpaceDN w:val="0"/>
      <w:adjustRightInd w:val="0"/>
    </w:pPr>
  </w:style>
  <w:style w:type="paragraph" w:customStyle="1" w:styleId="TableParagraph">
    <w:name w:val="Table Paragraph"/>
    <w:basedOn w:val="a"/>
    <w:uiPriority w:val="1"/>
    <w:qFormat/>
    <w:rsid w:val="00B6246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99086358">
      <w:bodyDiv w:val="1"/>
      <w:marLeft w:val="0"/>
      <w:marRight w:val="0"/>
      <w:marTop w:val="0"/>
      <w:marBottom w:val="0"/>
      <w:divBdr>
        <w:top w:val="none" w:sz="0" w:space="0" w:color="auto"/>
        <w:left w:val="none" w:sz="0" w:space="0" w:color="auto"/>
        <w:bottom w:val="none" w:sz="0" w:space="0" w:color="auto"/>
        <w:right w:val="none" w:sz="0" w:space="0" w:color="auto"/>
      </w:divBdr>
    </w:div>
    <w:div w:id="2127890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5A4E-5BD4-462B-832C-DD15921E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10070</Words>
  <Characters>73980</Characters>
  <Application>Microsoft Office Word</Application>
  <DocSecurity>0</DocSecurity>
  <Lines>616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Заар Людмила Петровна</cp:lastModifiedBy>
  <cp:revision>6</cp:revision>
  <cp:lastPrinted>2015-08-21T06:32:00Z</cp:lastPrinted>
  <dcterms:created xsi:type="dcterms:W3CDTF">2015-02-03T19:38:00Z</dcterms:created>
  <dcterms:modified xsi:type="dcterms:W3CDTF">2015-08-21T06:33:00Z</dcterms:modified>
</cp:coreProperties>
</file>