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A1" w:rsidRDefault="008504A1" w:rsidP="008504A1">
      <w:pPr>
        <w:jc w:val="center"/>
        <w:rPr>
          <w:b/>
          <w:sz w:val="22"/>
          <w:szCs w:val="22"/>
        </w:rPr>
      </w:pPr>
    </w:p>
    <w:p w:rsidR="008504A1" w:rsidRDefault="008504A1" w:rsidP="008504A1">
      <w:pPr>
        <w:ind w:left="4067" w:right="501" w:hanging="3178"/>
        <w:jc w:val="center"/>
        <w:rPr>
          <w:rFonts w:asciiTheme="majorHAnsi" w:hAnsiTheme="majorHAnsi"/>
          <w:b/>
          <w:spacing w:val="-1"/>
          <w:w w:val="105"/>
          <w:szCs w:val="28"/>
        </w:rPr>
      </w:pPr>
      <w:r>
        <w:rPr>
          <w:rFonts w:asciiTheme="majorHAnsi" w:hAnsiTheme="majorHAnsi"/>
          <w:b/>
          <w:spacing w:val="-1"/>
          <w:w w:val="105"/>
          <w:szCs w:val="28"/>
        </w:rPr>
        <w:t>Муниципальное автономное общеобразовательное учреждение</w:t>
      </w:r>
    </w:p>
    <w:p w:rsidR="008504A1" w:rsidRDefault="008504A1" w:rsidP="008504A1">
      <w:pPr>
        <w:ind w:left="4067" w:right="501" w:hanging="3178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pacing w:val="-1"/>
          <w:w w:val="105"/>
          <w:szCs w:val="28"/>
        </w:rPr>
        <w:t>«Средняя общеобразовательная школа п. Демьянка»</w:t>
      </w:r>
    </w:p>
    <w:p w:rsidR="008504A1" w:rsidRDefault="008504A1" w:rsidP="008504A1">
      <w:pPr>
        <w:pStyle w:val="a6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3"/>
        <w:gridCol w:w="5103"/>
        <w:gridCol w:w="4253"/>
      </w:tblGrid>
      <w:tr w:rsidR="008504A1" w:rsidTr="008504A1">
        <w:trPr>
          <w:trHeight w:hRule="exact" w:val="28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4A1" w:rsidRDefault="008504A1">
            <w:pPr>
              <w:pStyle w:val="TableParagraph"/>
              <w:spacing w:line="267" w:lineRule="exact"/>
              <w:ind w:left="102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lang w:val="ru-RU"/>
              </w:rPr>
              <w:t>Рассмотрено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4A1" w:rsidRDefault="008504A1">
            <w:pPr>
              <w:pStyle w:val="TableParagraph"/>
              <w:spacing w:line="267" w:lineRule="exact"/>
              <w:ind w:left="99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lang w:val="ru-RU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4"/>
              </w:rPr>
              <w:t>Согласовано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lang w:val="ru-RU"/>
              </w:rPr>
              <w:t>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4A1" w:rsidRDefault="008504A1">
            <w:pPr>
              <w:pStyle w:val="TableParagraph"/>
              <w:spacing w:line="267" w:lineRule="exact"/>
              <w:ind w:left="102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lang w:val="ru-RU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4"/>
              </w:rPr>
              <w:t>Утверждено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lang w:val="ru-RU"/>
              </w:rPr>
              <w:t>»</w:t>
            </w:r>
          </w:p>
        </w:tc>
      </w:tr>
      <w:tr w:rsidR="008504A1" w:rsidTr="008504A1">
        <w:trPr>
          <w:trHeight w:hRule="exact" w:val="166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4A1" w:rsidRDefault="008504A1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на заседании МО учителей</w:t>
            </w:r>
          </w:p>
          <w:p w:rsidR="008504A1" w:rsidRDefault="008504A1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начальных классов</w:t>
            </w:r>
          </w:p>
          <w:p w:rsidR="008504A1" w:rsidRDefault="008504A1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Протокол № 1 от «28».08.14г.</w:t>
            </w:r>
          </w:p>
          <w:p w:rsidR="008504A1" w:rsidRDefault="008504A1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Руководитель__________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4A1" w:rsidRDefault="008504A1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заместитель директора по УВР</w:t>
            </w:r>
          </w:p>
          <w:p w:rsidR="008504A1" w:rsidRDefault="008504A1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Е.А. Лавриненко__________</w:t>
            </w:r>
          </w:p>
          <w:p w:rsidR="008504A1" w:rsidRDefault="008504A1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29 августа 2014г.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4A1" w:rsidRDefault="008504A1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приказом № 169/1 от 01.09.2014г.</w:t>
            </w:r>
          </w:p>
          <w:p w:rsidR="008504A1" w:rsidRDefault="008504A1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Директор МАОУ СОШ</w:t>
            </w:r>
          </w:p>
          <w:p w:rsidR="008504A1" w:rsidRDefault="008504A1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п.Демьянка</w:t>
            </w:r>
          </w:p>
          <w:p w:rsidR="008504A1" w:rsidRDefault="008504A1">
            <w:pPr>
              <w:pStyle w:val="TableParagraph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И.Н. Кожина_____________</w:t>
            </w:r>
          </w:p>
        </w:tc>
      </w:tr>
    </w:tbl>
    <w:p w:rsidR="008504A1" w:rsidRDefault="008504A1" w:rsidP="008504A1">
      <w:pPr>
        <w:pStyle w:val="a6"/>
        <w:jc w:val="center"/>
        <w:rPr>
          <w:rFonts w:ascii="Times New Roman" w:eastAsia="Times New Roman" w:hAnsi="Times New Roman" w:cs="Times New Roman"/>
          <w:b/>
          <w:bCs/>
        </w:rPr>
      </w:pPr>
    </w:p>
    <w:p w:rsidR="008504A1" w:rsidRDefault="008504A1" w:rsidP="008504A1">
      <w:pPr>
        <w:pStyle w:val="a6"/>
        <w:jc w:val="center"/>
        <w:rPr>
          <w:b/>
          <w:bCs/>
        </w:rPr>
      </w:pPr>
    </w:p>
    <w:p w:rsidR="008504A1" w:rsidRDefault="008504A1" w:rsidP="008504A1">
      <w:pPr>
        <w:pStyle w:val="a6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Рабочая программа</w:t>
      </w:r>
    </w:p>
    <w:p w:rsidR="008504A1" w:rsidRDefault="008504A1" w:rsidP="008504A1">
      <w:pPr>
        <w:pStyle w:val="a6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математике, 1-4 класс</w:t>
      </w:r>
    </w:p>
    <w:p w:rsidR="008504A1" w:rsidRDefault="008504A1" w:rsidP="008504A1">
      <w:pPr>
        <w:pStyle w:val="a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pacing w:val="-1"/>
          <w:w w:val="105"/>
        </w:rPr>
        <w:t>К</w:t>
      </w:r>
      <w:r>
        <w:rPr>
          <w:rFonts w:asciiTheme="minorHAnsi" w:hAnsiTheme="minorHAnsi" w:cstheme="minorHAnsi"/>
          <w:spacing w:val="-2"/>
          <w:w w:val="105"/>
        </w:rPr>
        <w:t>о</w:t>
      </w:r>
      <w:r>
        <w:rPr>
          <w:rFonts w:asciiTheme="minorHAnsi" w:hAnsiTheme="minorHAnsi" w:cstheme="minorHAnsi"/>
          <w:spacing w:val="-1"/>
          <w:w w:val="105"/>
        </w:rPr>
        <w:t>лич</w:t>
      </w:r>
      <w:r>
        <w:rPr>
          <w:rFonts w:asciiTheme="minorHAnsi" w:hAnsiTheme="minorHAnsi" w:cstheme="minorHAnsi"/>
          <w:spacing w:val="-2"/>
          <w:w w:val="105"/>
        </w:rPr>
        <w:t>ес</w:t>
      </w:r>
      <w:r>
        <w:rPr>
          <w:rFonts w:asciiTheme="minorHAnsi" w:hAnsiTheme="minorHAnsi" w:cstheme="minorHAnsi"/>
          <w:spacing w:val="-1"/>
          <w:w w:val="105"/>
        </w:rPr>
        <w:t>тв</w:t>
      </w:r>
      <w:r>
        <w:rPr>
          <w:rFonts w:asciiTheme="minorHAnsi" w:hAnsiTheme="minorHAnsi" w:cstheme="minorHAnsi"/>
          <w:spacing w:val="-2"/>
          <w:w w:val="105"/>
        </w:rPr>
        <w:t>о</w:t>
      </w:r>
      <w:r>
        <w:rPr>
          <w:rFonts w:asciiTheme="minorHAnsi" w:hAnsiTheme="minorHAnsi" w:cstheme="minorHAnsi"/>
          <w:spacing w:val="8"/>
          <w:w w:val="105"/>
        </w:rPr>
        <w:t xml:space="preserve"> </w:t>
      </w:r>
      <w:r>
        <w:rPr>
          <w:rFonts w:asciiTheme="minorHAnsi" w:hAnsiTheme="minorHAnsi" w:cstheme="minorHAnsi"/>
          <w:spacing w:val="-1"/>
          <w:w w:val="105"/>
        </w:rPr>
        <w:t>ча</w:t>
      </w:r>
      <w:r>
        <w:rPr>
          <w:rFonts w:asciiTheme="minorHAnsi" w:hAnsiTheme="minorHAnsi" w:cstheme="minorHAnsi"/>
          <w:spacing w:val="-2"/>
          <w:w w:val="105"/>
        </w:rPr>
        <w:t>со</w:t>
      </w:r>
      <w:r>
        <w:rPr>
          <w:rFonts w:asciiTheme="minorHAnsi" w:hAnsiTheme="minorHAnsi" w:cstheme="minorHAnsi"/>
          <w:spacing w:val="-1"/>
          <w:w w:val="105"/>
        </w:rPr>
        <w:t>в</w:t>
      </w:r>
      <w:r>
        <w:rPr>
          <w:rFonts w:asciiTheme="minorHAnsi" w:hAnsiTheme="minorHAnsi" w:cstheme="minorHAnsi"/>
          <w:b/>
          <w:spacing w:val="-2"/>
          <w:w w:val="105"/>
        </w:rPr>
        <w:t>:</w:t>
      </w:r>
      <w:r>
        <w:rPr>
          <w:rFonts w:asciiTheme="minorHAnsi" w:hAnsiTheme="minorHAnsi" w:cstheme="minorHAnsi"/>
          <w:b/>
          <w:w w:val="105"/>
        </w:rPr>
        <w:t xml:space="preserve"> </w:t>
      </w:r>
      <w:r>
        <w:rPr>
          <w:rFonts w:asciiTheme="minorHAnsi" w:hAnsiTheme="minorHAnsi" w:cstheme="minorHAnsi"/>
          <w:b/>
          <w:spacing w:val="16"/>
          <w:w w:val="105"/>
        </w:rPr>
        <w:t xml:space="preserve"> </w:t>
      </w:r>
      <w:r>
        <w:rPr>
          <w:rFonts w:asciiTheme="minorHAnsi" w:hAnsiTheme="minorHAnsi" w:cstheme="minorHAnsi"/>
          <w:b/>
          <w:spacing w:val="-2"/>
          <w:w w:val="105"/>
        </w:rPr>
        <w:t>540.</w:t>
      </w:r>
    </w:p>
    <w:p w:rsidR="008504A1" w:rsidRDefault="008504A1" w:rsidP="008504A1">
      <w:pPr>
        <w:pStyle w:val="a6"/>
        <w:rPr>
          <w:rFonts w:asciiTheme="minorHAnsi" w:hAnsiTheme="minorHAnsi" w:cstheme="minorHAnsi"/>
          <w:b/>
          <w:bCs/>
        </w:rPr>
      </w:pPr>
    </w:p>
    <w:p w:rsidR="008504A1" w:rsidRDefault="008504A1" w:rsidP="008504A1">
      <w:pPr>
        <w:pStyle w:val="a6"/>
        <w:rPr>
          <w:rFonts w:asciiTheme="minorHAnsi" w:hAnsiTheme="minorHAnsi" w:cstheme="minorHAnsi"/>
          <w:b/>
          <w:bCs/>
        </w:rPr>
      </w:pPr>
    </w:p>
    <w:p w:rsidR="008504A1" w:rsidRDefault="008504A1" w:rsidP="008504A1">
      <w:pPr>
        <w:pStyle w:val="a6"/>
        <w:rPr>
          <w:rFonts w:asciiTheme="minorHAnsi" w:hAnsiTheme="minorHAnsi" w:cstheme="minorHAnsi"/>
          <w:b/>
          <w:bCs/>
        </w:rPr>
      </w:pPr>
    </w:p>
    <w:p w:rsidR="008504A1" w:rsidRDefault="008504A1" w:rsidP="008504A1">
      <w:pPr>
        <w:pStyle w:val="a6"/>
        <w:rPr>
          <w:rFonts w:asciiTheme="minorHAnsi" w:hAnsiTheme="minorHAnsi" w:cstheme="minorHAnsi"/>
          <w:b/>
          <w:bCs/>
        </w:rPr>
      </w:pPr>
    </w:p>
    <w:p w:rsidR="008504A1" w:rsidRDefault="008504A1" w:rsidP="008504A1">
      <w:pPr>
        <w:pStyle w:val="a6"/>
        <w:rPr>
          <w:rFonts w:asciiTheme="minorHAnsi" w:hAnsiTheme="minorHAnsi" w:cstheme="minorHAnsi"/>
          <w:b/>
          <w:bCs/>
        </w:rPr>
      </w:pPr>
    </w:p>
    <w:p w:rsidR="008504A1" w:rsidRDefault="008504A1" w:rsidP="008504A1">
      <w:pPr>
        <w:pStyle w:val="a6"/>
        <w:rPr>
          <w:rFonts w:asciiTheme="minorHAnsi" w:hAnsiTheme="minorHAnsi" w:cstheme="minorHAnsi"/>
          <w:b/>
          <w:bCs/>
        </w:rPr>
      </w:pPr>
    </w:p>
    <w:p w:rsidR="008504A1" w:rsidRDefault="008504A1" w:rsidP="008504A1">
      <w:pPr>
        <w:pStyle w:val="a6"/>
        <w:rPr>
          <w:rFonts w:asciiTheme="minorHAnsi" w:hAnsiTheme="minorHAnsi" w:cstheme="minorHAnsi"/>
          <w:b/>
          <w:bCs/>
        </w:rPr>
      </w:pPr>
    </w:p>
    <w:p w:rsidR="008504A1" w:rsidRDefault="0020172A" w:rsidP="008504A1">
      <w:pPr>
        <w:ind w:right="501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                 </w:t>
      </w:r>
      <w:r w:rsidR="008504A1">
        <w:rPr>
          <w:rFonts w:asciiTheme="minorHAnsi" w:hAnsiTheme="minorHAnsi" w:cstheme="minorHAnsi"/>
          <w:b/>
          <w:bCs/>
        </w:rPr>
        <w:t>Авторы программы:</w:t>
      </w:r>
      <w:r w:rsidR="008504A1">
        <w:rPr>
          <w:rFonts w:asciiTheme="minorHAnsi" w:hAnsiTheme="minorHAnsi" w:cstheme="minorHAnsi"/>
          <w:spacing w:val="-1"/>
        </w:rPr>
        <w:t xml:space="preserve"> Чкаева Т.А., Карелина Н.О., Атнагулова Ф.В.,</w:t>
      </w:r>
    </w:p>
    <w:p w:rsidR="008504A1" w:rsidRDefault="008504A1" w:rsidP="008504A1">
      <w:pPr>
        <w:ind w:right="5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           </w:t>
      </w:r>
      <w:r w:rsidR="0020172A">
        <w:rPr>
          <w:rFonts w:asciiTheme="minorHAnsi" w:hAnsiTheme="minorHAnsi" w:cstheme="minorHAnsi"/>
          <w:spacing w:val="-1"/>
        </w:rPr>
        <w:t xml:space="preserve">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pacing w:val="-1"/>
        </w:rPr>
        <w:t xml:space="preserve">  Зенкова Г.Н., Плотникова Л.М., Заар Л.П., Охотникова Е. А.</w:t>
      </w:r>
    </w:p>
    <w:p w:rsidR="008504A1" w:rsidRDefault="008504A1" w:rsidP="008504A1">
      <w:pPr>
        <w:pStyle w:val="a6"/>
        <w:rPr>
          <w:rFonts w:ascii="Times New Roman" w:hAnsi="Times New Roman" w:cs="Times New Roman"/>
          <w:b/>
          <w:bCs/>
        </w:rPr>
      </w:pPr>
    </w:p>
    <w:p w:rsidR="008504A1" w:rsidRDefault="008504A1" w:rsidP="008504A1">
      <w:pPr>
        <w:autoSpaceDE w:val="0"/>
        <w:autoSpaceDN w:val="0"/>
        <w:ind w:left="720"/>
        <w:contextualSpacing/>
        <w:jc w:val="center"/>
      </w:pPr>
    </w:p>
    <w:p w:rsidR="008504A1" w:rsidRDefault="008504A1" w:rsidP="008504A1">
      <w:pPr>
        <w:autoSpaceDE w:val="0"/>
        <w:autoSpaceDN w:val="0"/>
        <w:ind w:left="720"/>
        <w:contextualSpacing/>
        <w:jc w:val="center"/>
      </w:pPr>
    </w:p>
    <w:p w:rsidR="008504A1" w:rsidRDefault="008504A1" w:rsidP="008504A1">
      <w:pPr>
        <w:autoSpaceDE w:val="0"/>
        <w:autoSpaceDN w:val="0"/>
        <w:ind w:left="720"/>
        <w:contextualSpacing/>
        <w:jc w:val="center"/>
      </w:pPr>
    </w:p>
    <w:p w:rsidR="008504A1" w:rsidRDefault="008504A1" w:rsidP="008504A1">
      <w:pPr>
        <w:autoSpaceDE w:val="0"/>
        <w:autoSpaceDN w:val="0"/>
        <w:ind w:left="720"/>
        <w:contextualSpacing/>
        <w:jc w:val="center"/>
      </w:pPr>
    </w:p>
    <w:p w:rsidR="008504A1" w:rsidRDefault="008504A1" w:rsidP="008504A1">
      <w:pPr>
        <w:autoSpaceDE w:val="0"/>
        <w:autoSpaceDN w:val="0"/>
        <w:ind w:left="720"/>
        <w:contextualSpacing/>
        <w:jc w:val="center"/>
      </w:pPr>
    </w:p>
    <w:p w:rsidR="008504A1" w:rsidRDefault="008504A1" w:rsidP="008504A1">
      <w:pPr>
        <w:autoSpaceDE w:val="0"/>
        <w:autoSpaceDN w:val="0"/>
        <w:ind w:left="720"/>
        <w:contextualSpacing/>
        <w:jc w:val="center"/>
      </w:pPr>
    </w:p>
    <w:p w:rsidR="008504A1" w:rsidRDefault="008504A1" w:rsidP="008504A1">
      <w:pPr>
        <w:autoSpaceDE w:val="0"/>
        <w:autoSpaceDN w:val="0"/>
        <w:ind w:left="720"/>
        <w:contextualSpacing/>
        <w:jc w:val="center"/>
      </w:pPr>
    </w:p>
    <w:p w:rsidR="008504A1" w:rsidRDefault="008504A1" w:rsidP="008504A1">
      <w:pPr>
        <w:autoSpaceDE w:val="0"/>
        <w:autoSpaceDN w:val="0"/>
      </w:pPr>
    </w:p>
    <w:p w:rsidR="008504A1" w:rsidRDefault="008504A1" w:rsidP="008504A1">
      <w:pPr>
        <w:autoSpaceDE w:val="0"/>
        <w:autoSpaceDN w:val="0"/>
        <w:ind w:left="72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2014</w:t>
      </w:r>
    </w:p>
    <w:p w:rsidR="003962C2" w:rsidRDefault="003962C2" w:rsidP="007F3470">
      <w:pPr>
        <w:tabs>
          <w:tab w:val="left" w:pos="1134"/>
        </w:tabs>
      </w:pPr>
    </w:p>
    <w:p w:rsidR="008504A1" w:rsidRDefault="008504A1" w:rsidP="008504A1">
      <w:pPr>
        <w:tabs>
          <w:tab w:val="left" w:pos="1134"/>
        </w:tabs>
      </w:pPr>
    </w:p>
    <w:p w:rsidR="003962C2" w:rsidRPr="00BF489D" w:rsidRDefault="003962C2" w:rsidP="008504A1">
      <w:pPr>
        <w:tabs>
          <w:tab w:val="left" w:pos="1134"/>
        </w:tabs>
        <w:jc w:val="center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  <w:b/>
        </w:rPr>
        <w:lastRenderedPageBreak/>
        <w:t>Содержание</w:t>
      </w:r>
    </w:p>
    <w:p w:rsidR="003E2D0C" w:rsidRPr="00BF489D" w:rsidRDefault="003E2D0C" w:rsidP="003962C2">
      <w:pPr>
        <w:keepLines/>
        <w:rPr>
          <w:rFonts w:asciiTheme="minorHAnsi" w:hAnsiTheme="minorHAnsi" w:cstheme="minorHAnsi"/>
          <w:b/>
        </w:rPr>
      </w:pPr>
    </w:p>
    <w:p w:rsidR="003962C2" w:rsidRPr="00BF489D" w:rsidRDefault="003962C2" w:rsidP="003962C2">
      <w:pPr>
        <w:keepLines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>Раздел:</w:t>
      </w:r>
    </w:p>
    <w:p w:rsidR="003E2D0C" w:rsidRPr="00BF489D" w:rsidRDefault="003E2D0C" w:rsidP="003962C2">
      <w:pPr>
        <w:keepLines/>
        <w:rPr>
          <w:rFonts w:asciiTheme="minorHAnsi" w:hAnsiTheme="minorHAnsi" w:cstheme="minorHAnsi"/>
        </w:rPr>
      </w:pPr>
    </w:p>
    <w:p w:rsidR="008504A1" w:rsidRPr="00BF489D" w:rsidRDefault="003962C2" w:rsidP="008504A1">
      <w:pPr>
        <w:pStyle w:val="a8"/>
        <w:keepLines/>
        <w:numPr>
          <w:ilvl w:val="0"/>
          <w:numId w:val="2"/>
        </w:numPr>
        <w:tabs>
          <w:tab w:val="left" w:pos="426"/>
        </w:tabs>
        <w:spacing w:after="200"/>
        <w:ind w:left="0" w:firstLine="0"/>
        <w:contextualSpacing/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 xml:space="preserve">Пояснительная записка  с конкретизацией общих целей начального общего образования </w:t>
      </w:r>
    </w:p>
    <w:p w:rsidR="003962C2" w:rsidRPr="00BF489D" w:rsidRDefault="008504A1" w:rsidP="008504A1">
      <w:pPr>
        <w:pStyle w:val="a8"/>
        <w:keepLines/>
        <w:tabs>
          <w:tab w:val="left" w:pos="426"/>
        </w:tabs>
        <w:spacing w:after="200"/>
        <w:ind w:left="0"/>
        <w:contextualSpacing/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 xml:space="preserve">       </w:t>
      </w:r>
      <w:r w:rsidR="003962C2" w:rsidRPr="00BF489D">
        <w:rPr>
          <w:rFonts w:asciiTheme="minorHAnsi" w:hAnsiTheme="minorHAnsi" w:cstheme="minorHAnsi"/>
        </w:rPr>
        <w:t xml:space="preserve">с учетом специфики </w:t>
      </w:r>
      <w:r w:rsidR="00042CDF" w:rsidRPr="00BF489D">
        <w:rPr>
          <w:rFonts w:asciiTheme="minorHAnsi" w:hAnsiTheme="minorHAnsi" w:cstheme="minorHAnsi"/>
        </w:rPr>
        <w:t>учебного предмета</w:t>
      </w:r>
      <w:r w:rsidR="003962C2" w:rsidRPr="00BF489D">
        <w:rPr>
          <w:rFonts w:asciiTheme="minorHAnsi" w:hAnsiTheme="minorHAnsi" w:cstheme="minorHAnsi"/>
        </w:rPr>
        <w:t xml:space="preserve">                                                                                                              </w:t>
      </w:r>
      <w:r w:rsidR="003962C2" w:rsidRPr="00BF489D">
        <w:rPr>
          <w:rFonts w:asciiTheme="minorHAnsi" w:hAnsiTheme="minorHAnsi" w:cstheme="minorHAnsi"/>
        </w:rPr>
        <w:tab/>
      </w:r>
      <w:r w:rsidR="003962C2" w:rsidRPr="00BF489D">
        <w:rPr>
          <w:rFonts w:asciiTheme="minorHAnsi" w:hAnsiTheme="minorHAnsi" w:cstheme="minorHAnsi"/>
        </w:rPr>
        <w:tab/>
      </w:r>
      <w:r w:rsidR="003962C2" w:rsidRPr="00BF489D">
        <w:rPr>
          <w:rFonts w:asciiTheme="minorHAnsi" w:hAnsiTheme="minorHAnsi" w:cstheme="minorHAnsi"/>
        </w:rPr>
        <w:tab/>
      </w:r>
      <w:r w:rsidR="003962C2" w:rsidRPr="00BF489D">
        <w:rPr>
          <w:rFonts w:asciiTheme="minorHAnsi" w:hAnsiTheme="minorHAnsi" w:cstheme="minorHAnsi"/>
        </w:rPr>
        <w:tab/>
      </w:r>
      <w:r w:rsidR="003962C2" w:rsidRPr="00BF489D">
        <w:rPr>
          <w:rFonts w:asciiTheme="minorHAnsi" w:hAnsiTheme="minorHAnsi" w:cstheme="minorHAnsi"/>
        </w:rPr>
        <w:tab/>
      </w:r>
      <w:r w:rsidR="003962C2" w:rsidRPr="00BF489D">
        <w:rPr>
          <w:rFonts w:asciiTheme="minorHAnsi" w:hAnsiTheme="minorHAnsi" w:cstheme="minorHAnsi"/>
        </w:rPr>
        <w:tab/>
      </w:r>
      <w:r w:rsidR="003962C2" w:rsidRPr="00BF489D">
        <w:rPr>
          <w:rFonts w:asciiTheme="minorHAnsi" w:hAnsiTheme="minorHAnsi" w:cstheme="minorHAnsi"/>
        </w:rPr>
        <w:tab/>
        <w:t>3</w:t>
      </w:r>
    </w:p>
    <w:p w:rsidR="003962C2" w:rsidRPr="00BF489D" w:rsidRDefault="003962C2" w:rsidP="00DF06E5">
      <w:pPr>
        <w:pStyle w:val="a8"/>
        <w:keepLines/>
        <w:numPr>
          <w:ilvl w:val="0"/>
          <w:numId w:val="2"/>
        </w:numPr>
        <w:tabs>
          <w:tab w:val="left" w:pos="426"/>
        </w:tabs>
        <w:spacing w:after="200"/>
        <w:ind w:left="0" w:firstLine="0"/>
        <w:contextualSpacing/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 xml:space="preserve">Общая характеристика </w:t>
      </w:r>
      <w:r w:rsidR="00042CDF" w:rsidRPr="00BF489D">
        <w:rPr>
          <w:rFonts w:asciiTheme="minorHAnsi" w:hAnsiTheme="minorHAnsi" w:cstheme="minorHAnsi"/>
        </w:rPr>
        <w:t>учебного предмета</w:t>
      </w:r>
      <w:r w:rsidRPr="00BF489D">
        <w:rPr>
          <w:rFonts w:asciiTheme="minorHAnsi" w:hAnsiTheme="minorHAnsi" w:cstheme="minorHAnsi"/>
        </w:rPr>
        <w:t xml:space="preserve">                                                                                 </w:t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  <w:t xml:space="preserve"> </w:t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  <w:t>4</w:t>
      </w:r>
      <w:r w:rsidR="00BF489D">
        <w:rPr>
          <w:rFonts w:asciiTheme="minorHAnsi" w:hAnsiTheme="minorHAnsi" w:cstheme="minorHAnsi"/>
        </w:rPr>
        <w:t xml:space="preserve"> - 5</w:t>
      </w:r>
    </w:p>
    <w:p w:rsidR="003962C2" w:rsidRPr="00BF489D" w:rsidRDefault="008A37AB" w:rsidP="00DF06E5">
      <w:pPr>
        <w:pStyle w:val="a8"/>
        <w:keepLines/>
        <w:numPr>
          <w:ilvl w:val="0"/>
          <w:numId w:val="2"/>
        </w:numPr>
        <w:tabs>
          <w:tab w:val="left" w:pos="426"/>
        </w:tabs>
        <w:spacing w:after="200"/>
        <w:ind w:left="0" w:firstLine="0"/>
        <w:contextualSpacing/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>Описание места</w:t>
      </w:r>
      <w:r w:rsidR="003962C2" w:rsidRPr="00BF489D">
        <w:rPr>
          <w:rFonts w:asciiTheme="minorHAnsi" w:hAnsiTheme="minorHAnsi" w:cstheme="minorHAnsi"/>
        </w:rPr>
        <w:t xml:space="preserve"> </w:t>
      </w:r>
      <w:r w:rsidR="00042CDF" w:rsidRPr="00BF489D">
        <w:rPr>
          <w:rFonts w:asciiTheme="minorHAnsi" w:hAnsiTheme="minorHAnsi" w:cstheme="minorHAnsi"/>
        </w:rPr>
        <w:t>учебного предмета</w:t>
      </w:r>
      <w:r w:rsidR="003962C2" w:rsidRPr="00BF489D">
        <w:rPr>
          <w:rFonts w:asciiTheme="minorHAnsi" w:hAnsiTheme="minorHAnsi" w:cstheme="minorHAnsi"/>
        </w:rPr>
        <w:t xml:space="preserve"> в учеб</w:t>
      </w:r>
      <w:r w:rsidRPr="00BF489D">
        <w:rPr>
          <w:rFonts w:asciiTheme="minorHAnsi" w:hAnsiTheme="minorHAnsi" w:cstheme="minorHAnsi"/>
        </w:rPr>
        <w:t>ном плане</w:t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  <w:t xml:space="preserve">         </w:t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="00391C96">
        <w:rPr>
          <w:rFonts w:asciiTheme="minorHAnsi" w:hAnsiTheme="minorHAnsi" w:cstheme="minorHAnsi"/>
        </w:rPr>
        <w:t>6</w:t>
      </w:r>
      <w:r w:rsidR="003962C2" w:rsidRPr="00BF489D">
        <w:rPr>
          <w:rFonts w:asciiTheme="minorHAnsi" w:hAnsiTheme="minorHAnsi" w:cstheme="minorHAnsi"/>
        </w:rPr>
        <w:tab/>
      </w:r>
    </w:p>
    <w:p w:rsidR="003962C2" w:rsidRPr="00BF489D" w:rsidRDefault="003962C2" w:rsidP="00DF06E5">
      <w:pPr>
        <w:pStyle w:val="a8"/>
        <w:numPr>
          <w:ilvl w:val="0"/>
          <w:numId w:val="2"/>
        </w:numPr>
        <w:tabs>
          <w:tab w:val="left" w:pos="426"/>
        </w:tabs>
        <w:spacing w:after="200"/>
        <w:ind w:left="0" w:firstLine="0"/>
        <w:contextualSpacing/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 xml:space="preserve">Описание ценностных ориентиров содержания  </w:t>
      </w:r>
      <w:r w:rsidR="00042CDF" w:rsidRPr="00BF489D">
        <w:rPr>
          <w:rFonts w:asciiTheme="minorHAnsi" w:hAnsiTheme="minorHAnsi" w:cstheme="minorHAnsi"/>
        </w:rPr>
        <w:t>учебного предмета</w:t>
      </w:r>
      <w:r w:rsidRPr="00BF489D">
        <w:rPr>
          <w:rFonts w:asciiTheme="minorHAnsi" w:hAnsiTheme="minorHAnsi" w:cstheme="minorHAnsi"/>
        </w:rPr>
        <w:t xml:space="preserve">              </w:t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  <w:t xml:space="preserve">  </w:t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="00391C96">
        <w:rPr>
          <w:rFonts w:asciiTheme="minorHAnsi" w:hAnsiTheme="minorHAnsi" w:cstheme="minorHAnsi"/>
        </w:rPr>
        <w:t>7</w:t>
      </w:r>
      <w:r w:rsidRPr="00BF489D">
        <w:rPr>
          <w:rFonts w:asciiTheme="minorHAnsi" w:hAnsiTheme="minorHAnsi" w:cstheme="minorHAnsi"/>
        </w:rPr>
        <w:tab/>
      </w:r>
    </w:p>
    <w:p w:rsidR="00391C96" w:rsidRDefault="00E50297" w:rsidP="00980230">
      <w:pPr>
        <w:pStyle w:val="a8"/>
        <w:numPr>
          <w:ilvl w:val="0"/>
          <w:numId w:val="2"/>
        </w:numPr>
        <w:tabs>
          <w:tab w:val="left" w:pos="426"/>
        </w:tabs>
        <w:spacing w:after="200"/>
        <w:ind w:left="0" w:firstLine="0"/>
        <w:contextualSpacing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 xml:space="preserve">Личностные, </w:t>
      </w:r>
      <w:proofErr w:type="spellStart"/>
      <w:r w:rsidRPr="00391C96">
        <w:rPr>
          <w:rFonts w:asciiTheme="minorHAnsi" w:hAnsiTheme="minorHAnsi" w:cstheme="minorHAnsi"/>
        </w:rPr>
        <w:t>метапредметные</w:t>
      </w:r>
      <w:proofErr w:type="spellEnd"/>
      <w:r w:rsidRPr="00391C96">
        <w:rPr>
          <w:rFonts w:asciiTheme="minorHAnsi" w:hAnsiTheme="minorHAnsi" w:cstheme="minorHAnsi"/>
        </w:rPr>
        <w:t xml:space="preserve"> и предметные результаты</w:t>
      </w:r>
      <w:r w:rsidR="003962C2" w:rsidRPr="00391C96">
        <w:rPr>
          <w:rFonts w:asciiTheme="minorHAnsi" w:hAnsiTheme="minorHAnsi" w:cstheme="minorHAnsi"/>
        </w:rPr>
        <w:t xml:space="preserve"> освоения </w:t>
      </w:r>
      <w:r w:rsidR="00042CDF" w:rsidRPr="00391C96">
        <w:rPr>
          <w:rFonts w:asciiTheme="minorHAnsi" w:hAnsiTheme="minorHAnsi" w:cstheme="minorHAnsi"/>
        </w:rPr>
        <w:t>учебного предмета</w:t>
      </w:r>
      <w:r w:rsidR="008A37AB" w:rsidRPr="00391C96">
        <w:rPr>
          <w:rFonts w:asciiTheme="minorHAnsi" w:hAnsiTheme="minorHAnsi" w:cstheme="minorHAnsi"/>
        </w:rPr>
        <w:t xml:space="preserve">               </w:t>
      </w:r>
      <w:r w:rsidR="008A37AB" w:rsidRPr="00391C96">
        <w:rPr>
          <w:rFonts w:asciiTheme="minorHAnsi" w:hAnsiTheme="minorHAnsi" w:cstheme="minorHAnsi"/>
        </w:rPr>
        <w:tab/>
      </w:r>
      <w:r w:rsidR="008A37AB" w:rsidRPr="00391C96">
        <w:rPr>
          <w:rFonts w:asciiTheme="minorHAnsi" w:hAnsiTheme="minorHAnsi" w:cstheme="minorHAnsi"/>
        </w:rPr>
        <w:tab/>
      </w:r>
      <w:r w:rsidR="003962C2" w:rsidRPr="00391C96">
        <w:rPr>
          <w:rFonts w:asciiTheme="minorHAnsi" w:hAnsiTheme="minorHAnsi" w:cstheme="minorHAnsi"/>
        </w:rPr>
        <w:t xml:space="preserve">    </w:t>
      </w:r>
      <w:r w:rsidR="008A37AB" w:rsidRPr="00391C96">
        <w:rPr>
          <w:rFonts w:asciiTheme="minorHAnsi" w:hAnsiTheme="minorHAnsi" w:cstheme="minorHAnsi"/>
        </w:rPr>
        <w:t xml:space="preserve">                                          </w:t>
      </w:r>
      <w:r w:rsidR="00391C96">
        <w:rPr>
          <w:rFonts w:asciiTheme="minorHAnsi" w:hAnsiTheme="minorHAnsi" w:cstheme="minorHAnsi"/>
        </w:rPr>
        <w:t xml:space="preserve">                    8 - 25</w:t>
      </w:r>
    </w:p>
    <w:p w:rsidR="003962C2" w:rsidRPr="00391C96" w:rsidRDefault="003962C2" w:rsidP="00980230">
      <w:pPr>
        <w:pStyle w:val="a8"/>
        <w:numPr>
          <w:ilvl w:val="0"/>
          <w:numId w:val="2"/>
        </w:numPr>
        <w:tabs>
          <w:tab w:val="left" w:pos="426"/>
        </w:tabs>
        <w:spacing w:after="200"/>
        <w:ind w:left="0" w:firstLine="0"/>
        <w:contextualSpacing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 xml:space="preserve">Содержание учебного предмета                                                                                                                       </w:t>
      </w:r>
      <w:r w:rsidR="00391C96">
        <w:rPr>
          <w:rFonts w:asciiTheme="minorHAnsi" w:hAnsiTheme="minorHAnsi" w:cstheme="minorHAnsi"/>
        </w:rPr>
        <w:t xml:space="preserve">     </w:t>
      </w:r>
      <w:r w:rsidR="00391C96">
        <w:rPr>
          <w:rFonts w:asciiTheme="minorHAnsi" w:hAnsiTheme="minorHAnsi" w:cstheme="minorHAnsi"/>
        </w:rPr>
        <w:tab/>
      </w:r>
      <w:r w:rsidR="00391C96">
        <w:rPr>
          <w:rFonts w:asciiTheme="minorHAnsi" w:hAnsiTheme="minorHAnsi" w:cstheme="minorHAnsi"/>
        </w:rPr>
        <w:tab/>
      </w:r>
      <w:r w:rsidR="00391C96">
        <w:rPr>
          <w:rFonts w:asciiTheme="minorHAnsi" w:hAnsiTheme="minorHAnsi" w:cstheme="minorHAnsi"/>
        </w:rPr>
        <w:tab/>
        <w:t xml:space="preserve">      </w:t>
      </w:r>
      <w:r w:rsidR="00391C96">
        <w:rPr>
          <w:rFonts w:asciiTheme="minorHAnsi" w:hAnsiTheme="minorHAnsi" w:cstheme="minorHAnsi"/>
        </w:rPr>
        <w:tab/>
      </w:r>
      <w:r w:rsidR="00391C96">
        <w:rPr>
          <w:rFonts w:asciiTheme="minorHAnsi" w:hAnsiTheme="minorHAnsi" w:cstheme="minorHAnsi"/>
        </w:rPr>
        <w:tab/>
        <w:t xml:space="preserve">               </w:t>
      </w:r>
      <w:r w:rsidRPr="00391C96">
        <w:rPr>
          <w:rFonts w:asciiTheme="minorHAnsi" w:hAnsiTheme="minorHAnsi" w:cstheme="minorHAnsi"/>
        </w:rPr>
        <w:t xml:space="preserve">    </w:t>
      </w:r>
      <w:r w:rsidR="00FE42C7" w:rsidRPr="00391C96">
        <w:rPr>
          <w:rFonts w:asciiTheme="minorHAnsi" w:hAnsiTheme="minorHAnsi" w:cstheme="minorHAnsi"/>
        </w:rPr>
        <w:t xml:space="preserve"> </w:t>
      </w:r>
      <w:r w:rsidR="00391C96">
        <w:rPr>
          <w:rFonts w:asciiTheme="minorHAnsi" w:hAnsiTheme="minorHAnsi" w:cstheme="minorHAnsi"/>
        </w:rPr>
        <w:t xml:space="preserve">      26 - 30</w:t>
      </w:r>
    </w:p>
    <w:p w:rsidR="003962C2" w:rsidRPr="00BF489D" w:rsidRDefault="003962C2" w:rsidP="00DF06E5">
      <w:pPr>
        <w:pStyle w:val="a8"/>
        <w:numPr>
          <w:ilvl w:val="0"/>
          <w:numId w:val="2"/>
        </w:numPr>
        <w:tabs>
          <w:tab w:val="left" w:pos="426"/>
        </w:tabs>
        <w:spacing w:after="200"/>
        <w:ind w:left="0" w:firstLine="0"/>
        <w:contextualSpacing/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 xml:space="preserve">Тематическое планирование с определением основных видов учебной деятельности обучающихся                     </w:t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  <w:t xml:space="preserve">                   </w:t>
      </w:r>
      <w:r w:rsidR="00FE42C7" w:rsidRPr="00BF489D">
        <w:rPr>
          <w:rFonts w:asciiTheme="minorHAnsi" w:hAnsiTheme="minorHAnsi" w:cstheme="minorHAnsi"/>
        </w:rPr>
        <w:t xml:space="preserve"> </w:t>
      </w:r>
    </w:p>
    <w:p w:rsidR="003962C2" w:rsidRPr="00BF489D" w:rsidRDefault="003962C2" w:rsidP="00DF06E5">
      <w:pPr>
        <w:pStyle w:val="a8"/>
        <w:numPr>
          <w:ilvl w:val="0"/>
          <w:numId w:val="2"/>
        </w:numPr>
        <w:tabs>
          <w:tab w:val="left" w:pos="426"/>
        </w:tabs>
        <w:ind w:left="0" w:firstLine="0"/>
        <w:contextualSpacing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 xml:space="preserve">Описание материально-техническое обеспечения образовательного процесса                                  </w:t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</w:r>
      <w:r w:rsidRPr="00BF489D">
        <w:rPr>
          <w:rFonts w:asciiTheme="minorHAnsi" w:hAnsiTheme="minorHAnsi" w:cstheme="minorHAnsi"/>
        </w:rPr>
        <w:tab/>
        <w:t xml:space="preserve">     </w:t>
      </w:r>
      <w:r w:rsidR="00326AB2">
        <w:rPr>
          <w:rFonts w:asciiTheme="minorHAnsi" w:hAnsiTheme="minorHAnsi" w:cstheme="minorHAnsi"/>
        </w:rPr>
        <w:t xml:space="preserve">         41-42</w:t>
      </w:r>
      <w:r w:rsidRPr="00BF489D">
        <w:rPr>
          <w:rFonts w:asciiTheme="minorHAnsi" w:hAnsiTheme="minorHAnsi" w:cstheme="minorHAnsi"/>
        </w:rPr>
        <w:t xml:space="preserve">    </w:t>
      </w:r>
      <w:r w:rsidR="00FE42C7" w:rsidRPr="00BF489D">
        <w:rPr>
          <w:rFonts w:asciiTheme="minorHAnsi" w:hAnsiTheme="minorHAnsi" w:cstheme="minorHAnsi"/>
        </w:rPr>
        <w:t xml:space="preserve"> </w:t>
      </w:r>
    </w:p>
    <w:p w:rsidR="003962C2" w:rsidRPr="00BF489D" w:rsidRDefault="003962C2" w:rsidP="003962C2">
      <w:pPr>
        <w:jc w:val="center"/>
        <w:rPr>
          <w:rFonts w:asciiTheme="minorHAnsi" w:hAnsiTheme="minorHAnsi" w:cstheme="minorHAnsi"/>
        </w:rPr>
      </w:pPr>
    </w:p>
    <w:p w:rsidR="000B5808" w:rsidRPr="00BF489D" w:rsidRDefault="000B5808" w:rsidP="007F3470">
      <w:pPr>
        <w:jc w:val="both"/>
        <w:rPr>
          <w:rFonts w:asciiTheme="minorHAnsi" w:hAnsiTheme="minorHAnsi" w:cstheme="minorHAnsi"/>
        </w:rPr>
      </w:pPr>
    </w:p>
    <w:p w:rsidR="00BD5B0F" w:rsidRPr="00BF489D" w:rsidRDefault="00BD5B0F" w:rsidP="007F3470">
      <w:pPr>
        <w:jc w:val="both"/>
        <w:rPr>
          <w:rFonts w:asciiTheme="minorHAnsi" w:hAnsiTheme="minorHAnsi" w:cstheme="minorHAnsi"/>
        </w:rPr>
      </w:pPr>
    </w:p>
    <w:p w:rsidR="00BD5B0F" w:rsidRPr="00BF489D" w:rsidRDefault="000C47DC" w:rsidP="00BF489D">
      <w:pPr>
        <w:shd w:val="clear" w:color="auto" w:fill="FFFFFF"/>
        <w:ind w:left="720"/>
        <w:jc w:val="center"/>
        <w:rPr>
          <w:rFonts w:asciiTheme="minorHAnsi" w:hAnsiTheme="minorHAnsi" w:cstheme="minorHAnsi"/>
          <w:color w:val="000000"/>
        </w:rPr>
      </w:pPr>
      <w:r>
        <w:rPr>
          <w:b/>
          <w:bCs/>
          <w:color w:val="000000"/>
        </w:rPr>
        <w:br w:type="page"/>
      </w:r>
      <w:r w:rsidR="00BD5B0F" w:rsidRPr="00BF489D">
        <w:rPr>
          <w:rFonts w:asciiTheme="minorHAnsi" w:hAnsiTheme="minorHAnsi" w:cstheme="minorHAnsi"/>
          <w:b/>
          <w:bCs/>
          <w:color w:val="000000"/>
        </w:rPr>
        <w:lastRenderedPageBreak/>
        <w:t xml:space="preserve">Раздел 1. Пояснительная записка </w:t>
      </w:r>
    </w:p>
    <w:p w:rsidR="00BD5B0F" w:rsidRPr="00BF489D" w:rsidRDefault="00BD5B0F" w:rsidP="00BF489D">
      <w:pPr>
        <w:jc w:val="both"/>
        <w:rPr>
          <w:rFonts w:asciiTheme="minorHAnsi" w:hAnsiTheme="minorHAnsi" w:cstheme="minorHAnsi"/>
        </w:rPr>
      </w:pPr>
    </w:p>
    <w:p w:rsidR="00BD5B0F" w:rsidRPr="00BF489D" w:rsidRDefault="00634EC7" w:rsidP="00BF489D">
      <w:pPr>
        <w:tabs>
          <w:tab w:val="left" w:pos="993"/>
        </w:tabs>
        <w:ind w:firstLine="567"/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>Рабочая программа</w:t>
      </w:r>
      <w:r w:rsidR="00BD5B0F" w:rsidRPr="00BF489D">
        <w:rPr>
          <w:rFonts w:asciiTheme="minorHAnsi" w:hAnsiTheme="minorHAnsi" w:cstheme="minorHAnsi"/>
        </w:rPr>
        <w:t xml:space="preserve"> по курсу математики разработана в соответствии:</w:t>
      </w:r>
    </w:p>
    <w:p w:rsidR="00BD5B0F" w:rsidRPr="00BF489D" w:rsidRDefault="00BD5B0F" w:rsidP="00BF489D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>с требованиями Федерального государственного образовательного стандарта начального общего образования (далее Стандарта);</w:t>
      </w:r>
    </w:p>
    <w:p w:rsidR="00BD5B0F" w:rsidRPr="00BF489D" w:rsidRDefault="00BD5B0F" w:rsidP="00BF489D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 xml:space="preserve">с возможностями учебно-методического комплекта, разработанного на основе авторской издательской программы В.Н. </w:t>
      </w:r>
      <w:proofErr w:type="spellStart"/>
      <w:r w:rsidRPr="00BF489D">
        <w:rPr>
          <w:rFonts w:asciiTheme="minorHAnsi" w:hAnsiTheme="minorHAnsi" w:cstheme="minorHAnsi"/>
        </w:rPr>
        <w:t>Рудницкой</w:t>
      </w:r>
      <w:proofErr w:type="spellEnd"/>
      <w:r w:rsidRPr="00BF489D">
        <w:rPr>
          <w:rFonts w:asciiTheme="minorHAnsi" w:hAnsiTheme="minorHAnsi" w:cstheme="minorHAnsi"/>
        </w:rPr>
        <w:t xml:space="preserve"> (программа по математике к учебнику «Начальная школа XXI века». – 3-е </w:t>
      </w:r>
      <w:proofErr w:type="spellStart"/>
      <w:r w:rsidRPr="00BF489D">
        <w:rPr>
          <w:rFonts w:asciiTheme="minorHAnsi" w:hAnsiTheme="minorHAnsi" w:cstheme="minorHAnsi"/>
        </w:rPr>
        <w:t>изд</w:t>
      </w:r>
      <w:proofErr w:type="spellEnd"/>
      <w:r w:rsidRPr="00BF489D">
        <w:rPr>
          <w:rFonts w:asciiTheme="minorHAnsi" w:hAnsiTheme="minorHAnsi" w:cstheme="minorHAnsi"/>
        </w:rPr>
        <w:t xml:space="preserve">, – М.: </w:t>
      </w:r>
      <w:proofErr w:type="spellStart"/>
      <w:r w:rsidRPr="00BF489D">
        <w:rPr>
          <w:rFonts w:asciiTheme="minorHAnsi" w:hAnsiTheme="minorHAnsi" w:cstheme="minorHAnsi"/>
        </w:rPr>
        <w:t>Вентана-Граф</w:t>
      </w:r>
      <w:proofErr w:type="spellEnd"/>
      <w:r w:rsidRPr="00BF489D">
        <w:rPr>
          <w:rFonts w:asciiTheme="minorHAnsi" w:hAnsiTheme="minorHAnsi" w:cstheme="minorHAnsi"/>
        </w:rPr>
        <w:t>, 2011).</w:t>
      </w:r>
    </w:p>
    <w:p w:rsidR="00BD5B0F" w:rsidRPr="00BF489D" w:rsidRDefault="00BD5B0F" w:rsidP="00BF489D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>с образовательными потреб</w:t>
      </w:r>
      <w:r w:rsidR="008C3AF9" w:rsidRPr="00BF489D">
        <w:rPr>
          <w:rFonts w:asciiTheme="minorHAnsi" w:hAnsiTheme="minorHAnsi" w:cstheme="minorHAnsi"/>
        </w:rPr>
        <w:t>ностями и запросами обучающихся</w:t>
      </w:r>
      <w:r w:rsidRPr="00BF489D">
        <w:rPr>
          <w:rFonts w:asciiTheme="minorHAnsi" w:hAnsiTheme="minorHAnsi" w:cstheme="minorHAnsi"/>
        </w:rPr>
        <w:t xml:space="preserve"> и их родителей.</w:t>
      </w:r>
    </w:p>
    <w:p w:rsidR="00F45AE8" w:rsidRPr="00BF489D" w:rsidRDefault="00F45AE8" w:rsidP="00BF489D">
      <w:pPr>
        <w:pStyle w:val="aff1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>Содержание курса направлено на решение следующих задач, предусмотренных ФГОС 2009 г. и отражающих планируемые результаты обучения математике в начальных классах: </w:t>
      </w:r>
    </w:p>
    <w:p w:rsidR="00F45AE8" w:rsidRPr="00BF489D" w:rsidRDefault="00F45AE8" w:rsidP="00BF489D">
      <w:pPr>
        <w:pStyle w:val="aff1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>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F45AE8" w:rsidRPr="00BF489D" w:rsidRDefault="00F45AE8" w:rsidP="00BF489D">
      <w:pPr>
        <w:pStyle w:val="aff1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>создать условия для овладения основами логического и алгоритмического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выполнении алгоритмов; </w:t>
      </w:r>
    </w:p>
    <w:p w:rsidR="00F45AE8" w:rsidRPr="00BF489D" w:rsidRDefault="00F45AE8" w:rsidP="00BF489D">
      <w:pPr>
        <w:pStyle w:val="aff1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>приобрести начальный опыт применения математических знаний для решения учебно-познавательных и учебно-практических задач; </w:t>
      </w:r>
    </w:p>
    <w:p w:rsidR="00DA3A6B" w:rsidRDefault="00F45AE8" w:rsidP="00DA3A6B">
      <w:pPr>
        <w:pStyle w:val="aff1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>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</w:t>
      </w:r>
      <w:r w:rsidR="00DA3A6B">
        <w:rPr>
          <w:rFonts w:asciiTheme="minorHAnsi" w:hAnsiTheme="minorHAnsi" w:cstheme="minorHAnsi"/>
        </w:rPr>
        <w:t>влять и интерпретировать данные;</w:t>
      </w:r>
    </w:p>
    <w:p w:rsidR="00DA3A6B" w:rsidRPr="00DA3A6B" w:rsidRDefault="00DA3A6B" w:rsidP="00DA3A6B">
      <w:pPr>
        <w:pStyle w:val="aff1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/>
        </w:rPr>
        <w:t>овладеть</w:t>
      </w:r>
      <w:r w:rsidRPr="00DA3A6B">
        <w:rPr>
          <w:rFonts w:asciiTheme="minorHAnsi" w:hAnsiTheme="minorHAnsi"/>
        </w:rPr>
        <w:t xml:space="preserve"> первоначальными умениями передачи, поиска, преобразования, хранения информации, использования компьютера; поиск (проверка) необходимой информации в</w:t>
      </w:r>
      <w:r>
        <w:rPr>
          <w:rFonts w:asciiTheme="minorHAnsi" w:hAnsiTheme="minorHAnsi"/>
        </w:rPr>
        <w:t xml:space="preserve"> словарях, каталоге библиотеки.</w:t>
      </w:r>
      <w:proofErr w:type="gramEnd"/>
    </w:p>
    <w:p w:rsidR="00F45AE8" w:rsidRPr="00BF489D" w:rsidRDefault="00DA3A6B" w:rsidP="00BF489D">
      <w:pPr>
        <w:pStyle w:val="a6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auto"/>
        </w:rPr>
        <w:t xml:space="preserve">             </w:t>
      </w:r>
      <w:r w:rsidR="00F45AE8" w:rsidRPr="00BF489D">
        <w:rPr>
          <w:rFonts w:asciiTheme="minorHAnsi" w:eastAsia="Times New Roman" w:hAnsiTheme="minorHAnsi" w:cstheme="minorHAnsi"/>
        </w:rPr>
        <w:t>Решению названных задач способствует особое структурирование определенного в программе материала. Программа разработана в соответствии с требованиями Федерального государственного образовательного стандарта начального общего образования, Примерной программой по математике для начальной школы и направлена на достижение обучающимися личностных, метапредметных (регулятивных, познавательных и коммуникативных) и предметных результатов.</w:t>
      </w:r>
      <w:r w:rsidR="00F45AE8" w:rsidRPr="00BF489D">
        <w:rPr>
          <w:rFonts w:asciiTheme="minorHAnsi" w:hAnsiTheme="minorHAnsi" w:cstheme="minorHAnsi"/>
        </w:rPr>
        <w:t xml:space="preserve"> </w:t>
      </w:r>
    </w:p>
    <w:p w:rsidR="00F45AE8" w:rsidRPr="00BF489D" w:rsidRDefault="00F45AE8" w:rsidP="00BF489D">
      <w:pPr>
        <w:pStyle w:val="a6"/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 xml:space="preserve">                        Индивидуальное сопровождение обучающихся с особыми потребностями (детей-инвалидов, детей с ОВЗ и пр.) осуществляется с использованием пакета индивидуальных заданий, предлагаемых в рамках учебного занятия.</w:t>
      </w:r>
    </w:p>
    <w:p w:rsidR="00F45AE8" w:rsidRPr="00BF489D" w:rsidRDefault="00F45AE8" w:rsidP="00BF489D">
      <w:pPr>
        <w:pStyle w:val="a6"/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 xml:space="preserve">            Индивидуальное сопровождение одаренных обучающихся осуществляется с использованием проектного метода.</w:t>
      </w:r>
    </w:p>
    <w:p w:rsidR="00BD5B0F" w:rsidRPr="005D726D" w:rsidRDefault="00F45AE8" w:rsidP="00F45AE8">
      <w:pPr>
        <w:jc w:val="both"/>
      </w:pPr>
      <w:r w:rsidRPr="00B6036F">
        <w:br w:type="page"/>
      </w:r>
    </w:p>
    <w:p w:rsidR="00BD5B0F" w:rsidRPr="00BF489D" w:rsidRDefault="00BD5B0F" w:rsidP="00BF489D">
      <w:pPr>
        <w:pStyle w:val="a8"/>
        <w:ind w:left="0"/>
        <w:jc w:val="center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  <w:b/>
          <w:bCs/>
        </w:rPr>
        <w:lastRenderedPageBreak/>
        <w:t xml:space="preserve">Раздел 2. Общая характеристика </w:t>
      </w:r>
      <w:r w:rsidR="00042CDF" w:rsidRPr="00BF489D">
        <w:rPr>
          <w:rFonts w:asciiTheme="minorHAnsi" w:hAnsiTheme="minorHAnsi" w:cstheme="minorHAnsi"/>
          <w:b/>
          <w:bCs/>
        </w:rPr>
        <w:t>учебного предмета</w:t>
      </w:r>
    </w:p>
    <w:p w:rsidR="00BD5B0F" w:rsidRPr="00BF489D" w:rsidRDefault="00BD5B0F" w:rsidP="00BF489D">
      <w:pPr>
        <w:jc w:val="both"/>
        <w:rPr>
          <w:rFonts w:asciiTheme="minorHAnsi" w:hAnsiTheme="minorHAnsi" w:cstheme="minorHAnsi"/>
          <w:i/>
          <w:iCs/>
        </w:rPr>
      </w:pPr>
    </w:p>
    <w:p w:rsidR="00BD5B0F" w:rsidRPr="00BF489D" w:rsidRDefault="00BD5B0F" w:rsidP="00BF489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BD5B0F" w:rsidRPr="00BF489D" w:rsidRDefault="00BD5B0F" w:rsidP="00BF489D">
      <w:pPr>
        <w:autoSpaceDE w:val="0"/>
        <w:autoSpaceDN w:val="0"/>
        <w:adjustRightInd w:val="0"/>
        <w:spacing w:before="60"/>
        <w:ind w:firstLine="567"/>
        <w:jc w:val="both"/>
        <w:rPr>
          <w:rFonts w:asciiTheme="minorHAnsi" w:hAnsiTheme="minorHAnsi" w:cstheme="minorHAnsi"/>
          <w:b/>
          <w:bCs/>
        </w:rPr>
      </w:pPr>
      <w:r w:rsidRPr="00BF489D">
        <w:rPr>
          <w:rFonts w:asciiTheme="minorHAnsi" w:hAnsiTheme="minorHAnsi" w:cstheme="minorHAnsi"/>
        </w:rPr>
        <w:t xml:space="preserve">Изучение математики в начальной школе направлено на достижение следующих </w:t>
      </w:r>
      <w:r w:rsidRPr="00BF489D">
        <w:rPr>
          <w:rFonts w:asciiTheme="minorHAnsi" w:hAnsiTheme="minorHAnsi" w:cstheme="minorHAnsi"/>
          <w:b/>
          <w:bCs/>
        </w:rPr>
        <w:t>целей:</w:t>
      </w:r>
    </w:p>
    <w:p w:rsidR="00BD5B0F" w:rsidRPr="00BF489D" w:rsidRDefault="00BD5B0F" w:rsidP="00BF489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>математическое развитие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BD5B0F" w:rsidRPr="00BF489D" w:rsidRDefault="00BD5B0F" w:rsidP="00BF489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>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BD5B0F" w:rsidRPr="00BF489D" w:rsidRDefault="00BD5B0F" w:rsidP="00BF489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Theme="minorHAnsi" w:hAnsiTheme="minorHAnsi" w:cstheme="minorHAnsi"/>
          <w:vertAlign w:val="superscript"/>
        </w:rPr>
      </w:pPr>
      <w:r w:rsidRPr="00BF489D">
        <w:rPr>
          <w:rFonts w:asciiTheme="minorHAnsi" w:hAnsiTheme="minorHAnsi" w:cstheme="minorHAnsi"/>
        </w:rPr>
        <w:t>развитие интереса к математике, стремления использовать математические знания в повседневной жизни.</w:t>
      </w:r>
      <w:r w:rsidRPr="00BF489D">
        <w:rPr>
          <w:rFonts w:asciiTheme="minorHAnsi" w:hAnsiTheme="minorHAnsi" w:cstheme="minorHAnsi"/>
          <w:vertAlign w:val="superscript"/>
        </w:rPr>
        <w:t xml:space="preserve"> </w:t>
      </w:r>
    </w:p>
    <w:p w:rsidR="00F45AE8" w:rsidRPr="00BF489D" w:rsidRDefault="00F45AE8" w:rsidP="00BF489D">
      <w:pPr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>Курс математики построен на интеграции нескольких линий: арифметики, алгебры, геометрии и истории математики. На уроках ученики раскрывают объективно существующие взаимосвязи, в основе которых лежит понятие числа. Пересчитывая количество предметов и обозначая это количество цифрами, дети овладевают одним из метапредметных умений - счетом. Числа участвуют в действиях (сложение, вычитание, умножение, деление); демонстрируют результаты измерений (длины, массы, площади, объема, вместимости, времени); выражают зависимости между величинами в задачах и т.д. Содержание заданий, а также результаты счета и измерений представляются в виде таблиц, диаграмм, схем. Числа используются для характеристики и построения геометрических фигур, в задачах на вычисление геометрических величин. Числа помогают установить свойства арифметических действий, знакомят с алгебраическими понятиями: выражение, уравнение, неравенство. Знакомство с историей возникновения чисел, возможность записывать числа, используя современную и исторические системы нумерации, создают представление о математике как науке, расширяющей общий и математический кругозор ученика, формируют интерес к ней, позволяют строить преподавание математики как непрерывный процесс активного познания мира.</w:t>
      </w:r>
    </w:p>
    <w:p w:rsidR="00F45AE8" w:rsidRPr="00BF489D" w:rsidRDefault="00F45AE8" w:rsidP="00BF489D">
      <w:pPr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>Основным содержанием программы по математике в начальной школе является понятие </w:t>
      </w:r>
      <w:r w:rsidRPr="00BF489D">
        <w:rPr>
          <w:rFonts w:asciiTheme="minorHAnsi" w:hAnsiTheme="minorHAnsi" w:cstheme="minorHAnsi"/>
          <w:i/>
          <w:iCs/>
        </w:rPr>
        <w:t>натурального числа и действий с этими числами.</w:t>
      </w:r>
      <w:r w:rsidRPr="00BF489D">
        <w:rPr>
          <w:rFonts w:asciiTheme="minorHAnsi" w:hAnsiTheme="minorHAnsi" w:cstheme="minorHAnsi"/>
        </w:rPr>
        <w:t xml:space="preserve"> Расширение понятия числа происходит в ходе знакомства с дробными числами. Основными направлениями работы при этом являются: осознание тех жизненных ситуаций, которые привели к необходимости введения новых чисел, выделение детьми таких ситуаций в окружающем их мире (температура воздуха, высота гор, глубина морей), относительность использования этих новых чисел как в жизни, так и в математике. В процессе выполнения операций над группами предметов вводятся соответствующие символика и терминология.</w:t>
      </w:r>
    </w:p>
    <w:p w:rsidR="00F45AE8" w:rsidRPr="00BF489D" w:rsidRDefault="00F45AE8" w:rsidP="00BF489D">
      <w:pPr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>В курсе математики изучаются основные свойства арифметических действий и их приложения:</w:t>
      </w:r>
    </w:p>
    <w:p w:rsidR="00F45AE8" w:rsidRPr="00BF489D" w:rsidRDefault="00F45AE8" w:rsidP="00BF489D">
      <w:pPr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>- переместительное свойство сложения и умножения;</w:t>
      </w:r>
    </w:p>
    <w:p w:rsidR="00F45AE8" w:rsidRPr="00BF489D" w:rsidRDefault="00F45AE8" w:rsidP="00BF489D">
      <w:pPr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>- сочетательное свойство сложения и умножения;</w:t>
      </w:r>
    </w:p>
    <w:p w:rsidR="00F45AE8" w:rsidRPr="00BF489D" w:rsidRDefault="00F45AE8" w:rsidP="00BF489D">
      <w:pPr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>- распределительное свойство умножения относительно сложения.</w:t>
      </w:r>
    </w:p>
    <w:p w:rsidR="00F45AE8" w:rsidRPr="00BF489D" w:rsidRDefault="00F45AE8" w:rsidP="00BF489D">
      <w:pPr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>Применение этих свойств и их следствий позволяет составлять алгоритмы умножения и деления многозначных чисел на однозначное число и формировать навыки рациональных вычислений.</w:t>
      </w:r>
    </w:p>
    <w:p w:rsidR="00F45AE8" w:rsidRPr="00BF489D" w:rsidRDefault="00F45AE8" w:rsidP="00BF489D">
      <w:pPr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  <w:i/>
          <w:iCs/>
        </w:rPr>
        <w:t>Текстовые задачи</w:t>
      </w:r>
      <w:r w:rsidRPr="00BF489D">
        <w:rPr>
          <w:rFonts w:asciiTheme="minorHAnsi" w:hAnsiTheme="minorHAnsi" w:cstheme="minorHAnsi"/>
        </w:rPr>
        <w:t> являются важным разделом в преподавании математики. Умение решать их базируется на основе анализа той ситуации, которая отражена в данной конкретной задаче, и перевода ее на язык математических отношений.</w:t>
      </w:r>
    </w:p>
    <w:p w:rsidR="00F45AE8" w:rsidRPr="00BF489D" w:rsidRDefault="00F45AE8" w:rsidP="00BF489D">
      <w:pPr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lastRenderedPageBreak/>
        <w:t xml:space="preserve">Решение этих задач объединяет содержание курса математики с содержанием других предметов, построенных на текстовой основе, и особенно с курсами русского языка, литературного чтения и окружающего мира. Глубокая работа с каждым словом в тексте задачи является косвенным фактором, способствующим формированию и другого </w:t>
      </w:r>
      <w:proofErr w:type="spellStart"/>
      <w:r w:rsidRPr="00BF489D">
        <w:rPr>
          <w:rFonts w:asciiTheme="minorHAnsi" w:hAnsiTheme="minorHAnsi" w:cstheme="minorHAnsi"/>
        </w:rPr>
        <w:t>метапредметного</w:t>
      </w:r>
      <w:proofErr w:type="spellEnd"/>
      <w:r w:rsidRPr="00BF489D">
        <w:rPr>
          <w:rFonts w:asciiTheme="minorHAnsi" w:hAnsiTheme="minorHAnsi" w:cstheme="minorHAnsi"/>
        </w:rPr>
        <w:t xml:space="preserve"> умения - «</w:t>
      </w:r>
      <w:proofErr w:type="spellStart"/>
      <w:r w:rsidRPr="00BF489D">
        <w:rPr>
          <w:rFonts w:asciiTheme="minorHAnsi" w:hAnsiTheme="minorHAnsi" w:cstheme="minorHAnsi"/>
        </w:rPr>
        <w:t>вчитывания</w:t>
      </w:r>
      <w:proofErr w:type="spellEnd"/>
      <w:r w:rsidRPr="00BF489D">
        <w:rPr>
          <w:rFonts w:asciiTheme="minorHAnsi" w:hAnsiTheme="minorHAnsi" w:cstheme="minorHAnsi"/>
        </w:rPr>
        <w:t>» в формулировки заданий и их понимания.</w:t>
      </w:r>
    </w:p>
    <w:p w:rsidR="00F45AE8" w:rsidRPr="00BF489D" w:rsidRDefault="00F45AE8" w:rsidP="00BF489D">
      <w:pPr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>Значительное место в программе по математике для начальной школы занимает </w:t>
      </w:r>
      <w:r w:rsidRPr="00BF489D">
        <w:rPr>
          <w:rFonts w:asciiTheme="minorHAnsi" w:hAnsiTheme="minorHAnsi" w:cstheme="minorHAnsi"/>
          <w:i/>
          <w:iCs/>
        </w:rPr>
        <w:t>геометрический материал</w:t>
      </w:r>
      <w:r w:rsidRPr="00BF489D">
        <w:rPr>
          <w:rFonts w:asciiTheme="minorHAnsi" w:hAnsiTheme="minorHAnsi" w:cstheme="minorHAnsi"/>
        </w:rPr>
        <w:t>, что объясняется двумя основными причинами. Во-первых, работа с геометрическими объектами, за которыми стоят реальные объекты природы и сделанные человеком, позволяет, опираясь на актуальные для младшего школьника наглядно-действенный и наглядно-образный уровни познавательной деятельности, подниматься на абстрактный словесно-логический уровень; во-вторых, способствует более эффективной подготовке учеников к изучению систематического курса геометрии.</w:t>
      </w:r>
    </w:p>
    <w:p w:rsidR="00F45AE8" w:rsidRPr="00BF489D" w:rsidRDefault="00F45AE8" w:rsidP="00BF489D">
      <w:pPr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>Изучение геометрических фигур начинается со знакомства с точкой и линией и рассмотрения их взаимного расположения. Сравнение разных видов линий приводит к появлению различных многоугольников, а затем - к знакомству с пространственными фигурами.</w:t>
      </w:r>
      <w:r w:rsidRPr="00BF489D">
        <w:rPr>
          <w:rFonts w:asciiTheme="minorHAnsi" w:hAnsiTheme="minorHAnsi" w:cstheme="minorHAnsi"/>
          <w:i/>
          <w:iCs/>
        </w:rPr>
        <w:t> Геометрические величины</w:t>
      </w:r>
      <w:r w:rsidRPr="00BF489D">
        <w:rPr>
          <w:rFonts w:asciiTheme="minorHAnsi" w:hAnsiTheme="minorHAnsi" w:cstheme="minorHAnsi"/>
        </w:rPr>
        <w:t> (длина, площадь, объем) изучаются на основе единого алгоритма, базирующегося на сравнении объектов и применении различных мерок. Умение строить различные геометрические фигуры и развертки пространственных фигур, находить площади и объемы этих фигур необходимо при выполнении различных поделок на уроках технологии, а также в жизни.</w:t>
      </w:r>
    </w:p>
    <w:p w:rsidR="00122B29" w:rsidRPr="009419C8" w:rsidRDefault="00F45AE8" w:rsidP="009419C8">
      <w:pPr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>Работа по </w:t>
      </w:r>
      <w:r w:rsidRPr="00BF489D">
        <w:rPr>
          <w:rFonts w:asciiTheme="minorHAnsi" w:hAnsiTheme="minorHAnsi" w:cstheme="minorHAnsi"/>
          <w:i/>
          <w:iCs/>
        </w:rPr>
        <w:t>поиску, пониманию, интерпретации, представлению информации продолжается</w:t>
      </w:r>
      <w:r w:rsidRPr="00BF489D">
        <w:rPr>
          <w:rFonts w:asciiTheme="minorHAnsi" w:hAnsiTheme="minorHAnsi" w:cstheme="minorHAnsi"/>
        </w:rPr>
        <w:t xml:space="preserve"> в 3 классе. На изучаемом математическом материале ученики устанавливают истинность или ложность утверждений. На простейших примерах учатся читать и дополнять таблицы и диаграммы, кодировать информацию в знаково-символической форме, составлять краткие записи задач в виде графических и знаковых схем. Ученики получают возможность научиться поиску способа решения задачи с помощью </w:t>
      </w:r>
      <w:proofErr w:type="gramStart"/>
      <w:r w:rsidRPr="00BF489D">
        <w:rPr>
          <w:rFonts w:asciiTheme="minorHAnsi" w:hAnsiTheme="minorHAnsi" w:cstheme="minorHAnsi"/>
        </w:rPr>
        <w:t>логических  рассуждений</w:t>
      </w:r>
      <w:proofErr w:type="gramEnd"/>
      <w:r w:rsidRPr="00BF489D">
        <w:rPr>
          <w:rFonts w:asciiTheme="minorHAnsi" w:hAnsiTheme="minorHAnsi" w:cstheme="minorHAnsi"/>
        </w:rPr>
        <w:t>, оформляя их в виде схемы. Таблицы применяются в самых разных ситуациях: в качестве краткой записи условия задач, в качестве формы записи решения задач, как источник информации об изменении компонентов действия и для представления данных, собранных в результате несложных исследований</w:t>
      </w:r>
      <w:proofErr w:type="gramStart"/>
      <w:r w:rsidRPr="00BF489D">
        <w:rPr>
          <w:rFonts w:asciiTheme="minorHAnsi" w:hAnsiTheme="minorHAnsi" w:cstheme="minorHAnsi"/>
        </w:rPr>
        <w:t>.</w:t>
      </w:r>
      <w:proofErr w:type="gramEnd"/>
      <w:r w:rsidR="009419C8">
        <w:rPr>
          <w:rFonts w:asciiTheme="minorHAnsi" w:hAnsiTheme="minorHAnsi" w:cstheme="minorHAnsi"/>
        </w:rPr>
        <w:t xml:space="preserve"> </w:t>
      </w:r>
      <w:r w:rsidR="009419C8">
        <w:rPr>
          <w:rFonts w:asciiTheme="minorHAnsi" w:hAnsiTheme="minorHAnsi"/>
        </w:rPr>
        <w:t>Овладеют</w:t>
      </w:r>
      <w:r w:rsidR="00122B29" w:rsidRPr="00724350">
        <w:rPr>
          <w:rFonts w:asciiTheme="minorHAnsi" w:hAnsiTheme="minorHAnsi"/>
        </w:rPr>
        <w:t xml:space="preserve"> </w:t>
      </w:r>
      <w:r w:rsidR="002A2221">
        <w:rPr>
          <w:rFonts w:asciiTheme="minorHAnsi" w:hAnsiTheme="minorHAnsi"/>
        </w:rPr>
        <w:t>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 и другими средствами ИКТ, используя безопасные для органов зрения, нервной системы, опорно-двигательного аппарата эргономичные приёмы работы.</w:t>
      </w:r>
      <w:r w:rsidR="003C560F">
        <w:rPr>
          <w:rFonts w:asciiTheme="minorHAnsi" w:hAnsiTheme="minorHAnsi"/>
        </w:rPr>
        <w:t xml:space="preserve"> Работа с ЦОР (цифровыми образовательными ресурсами), готовыми материалами на электронных носителях (</w:t>
      </w:r>
      <w:proofErr w:type="gramStart"/>
      <w:r w:rsidR="003C560F">
        <w:rPr>
          <w:rFonts w:asciiTheme="minorHAnsi" w:hAnsiTheme="minorHAnsi"/>
        </w:rPr>
        <w:t>СО</w:t>
      </w:r>
      <w:proofErr w:type="gramEnd"/>
      <w:r w:rsidR="003C560F">
        <w:rPr>
          <w:rFonts w:asciiTheme="minorHAnsi" w:hAnsiTheme="minorHAnsi"/>
        </w:rPr>
        <w:t>). Ученики получат возможность научиться пользоваться доступными приёмами работы с текстовой, визуальной, звуковой информацией в сети Интернет, а также познакомится с доступными способами её получения, хранения и переработки.</w:t>
      </w:r>
    </w:p>
    <w:p w:rsidR="00F45AE8" w:rsidRPr="00BF489D" w:rsidRDefault="00F45AE8" w:rsidP="00BF489D">
      <w:pPr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>Эта линия работы поддерживается программами и учебниками всех учебных предметов.</w:t>
      </w:r>
    </w:p>
    <w:p w:rsidR="00F45AE8" w:rsidRPr="00BF489D" w:rsidRDefault="00F45AE8" w:rsidP="00BF489D">
      <w:p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BF489D">
        <w:rPr>
          <w:rFonts w:asciiTheme="minorHAnsi" w:hAnsiTheme="minorHAnsi" w:cstheme="minorHAnsi"/>
        </w:rPr>
        <w:t xml:space="preserve">Таким образом, содержание курса математики построено с учетом </w:t>
      </w:r>
      <w:proofErr w:type="spellStart"/>
      <w:r w:rsidRPr="00BF489D">
        <w:rPr>
          <w:rFonts w:asciiTheme="minorHAnsi" w:hAnsiTheme="minorHAnsi" w:cstheme="minorHAnsi"/>
        </w:rPr>
        <w:t>межпредметной</w:t>
      </w:r>
      <w:proofErr w:type="spellEnd"/>
      <w:r w:rsidRPr="00BF489D">
        <w:rPr>
          <w:rFonts w:asciiTheme="minorHAnsi" w:hAnsiTheme="minorHAnsi" w:cstheme="minorHAnsi"/>
        </w:rPr>
        <w:t xml:space="preserve">, </w:t>
      </w:r>
      <w:proofErr w:type="spellStart"/>
      <w:r w:rsidRPr="00BF489D">
        <w:rPr>
          <w:rFonts w:asciiTheme="minorHAnsi" w:hAnsiTheme="minorHAnsi" w:cstheme="minorHAnsi"/>
        </w:rPr>
        <w:t>внутрипредметной</w:t>
      </w:r>
      <w:proofErr w:type="spellEnd"/>
      <w:r w:rsidRPr="00BF489D">
        <w:rPr>
          <w:rFonts w:asciiTheme="minorHAnsi" w:hAnsiTheme="minorHAnsi" w:cstheme="minorHAnsi"/>
        </w:rPr>
        <w:t xml:space="preserve"> и </w:t>
      </w:r>
      <w:proofErr w:type="spellStart"/>
      <w:r w:rsidRPr="00BF489D">
        <w:rPr>
          <w:rFonts w:asciiTheme="minorHAnsi" w:hAnsiTheme="minorHAnsi" w:cstheme="minorHAnsi"/>
        </w:rPr>
        <w:t>надпредметной</w:t>
      </w:r>
      <w:proofErr w:type="spellEnd"/>
      <w:r w:rsidRPr="00BF489D">
        <w:rPr>
          <w:rFonts w:asciiTheme="minorHAnsi" w:hAnsiTheme="minorHAnsi" w:cstheme="minorHAnsi"/>
        </w:rPr>
        <w:t xml:space="preserve"> интеграции, что создает условия для организации учебно-исследовательской деятельности ребенка и способствует его личностному развитию.</w:t>
      </w:r>
    </w:p>
    <w:p w:rsidR="00F45AE8" w:rsidRPr="00BF489D" w:rsidRDefault="00F45AE8" w:rsidP="00BF489D">
      <w:pPr>
        <w:pStyle w:val="a6"/>
        <w:ind w:left="1287"/>
        <w:rPr>
          <w:rFonts w:asciiTheme="minorHAnsi" w:eastAsia="Times New Roman" w:hAnsiTheme="minorHAnsi" w:cstheme="minorHAnsi"/>
          <w:b/>
        </w:rPr>
      </w:pPr>
    </w:p>
    <w:p w:rsidR="00F45AE8" w:rsidRPr="00BF489D" w:rsidRDefault="00F45AE8" w:rsidP="00BF489D">
      <w:pPr>
        <w:pStyle w:val="a6"/>
        <w:ind w:left="1287"/>
        <w:rPr>
          <w:rFonts w:asciiTheme="minorHAnsi" w:hAnsiTheme="minorHAnsi" w:cstheme="minorHAnsi"/>
          <w:w w:val="138"/>
        </w:rPr>
      </w:pPr>
      <w:r w:rsidRPr="00BF489D">
        <w:rPr>
          <w:rFonts w:asciiTheme="minorHAnsi" w:eastAsia="Times New Roman" w:hAnsiTheme="minorHAnsi" w:cstheme="minorHAnsi"/>
          <w:b/>
        </w:rPr>
        <w:br w:type="page"/>
      </w:r>
    </w:p>
    <w:p w:rsidR="00BD5B0F" w:rsidRPr="005D726D" w:rsidRDefault="00BD5B0F" w:rsidP="007F3470">
      <w:pPr>
        <w:shd w:val="clear" w:color="auto" w:fill="FFFFFF"/>
        <w:spacing w:line="270" w:lineRule="atLeast"/>
        <w:jc w:val="center"/>
        <w:rPr>
          <w:b/>
          <w:bCs/>
        </w:rPr>
      </w:pPr>
    </w:p>
    <w:p w:rsidR="00BD5B0F" w:rsidRPr="00391C96" w:rsidRDefault="00BD5B0F" w:rsidP="00391C96">
      <w:pPr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  <w:r w:rsidRPr="00391C96">
        <w:rPr>
          <w:rFonts w:asciiTheme="minorHAnsi" w:hAnsiTheme="minorHAnsi" w:cstheme="minorHAnsi"/>
          <w:b/>
          <w:bCs/>
        </w:rPr>
        <w:t xml:space="preserve">Раздел 3. </w:t>
      </w:r>
      <w:r w:rsidR="003C5DEC" w:rsidRPr="00391C96">
        <w:rPr>
          <w:rFonts w:asciiTheme="minorHAnsi" w:hAnsiTheme="minorHAnsi" w:cstheme="minorHAnsi"/>
          <w:b/>
          <w:bCs/>
        </w:rPr>
        <w:t>Описание места</w:t>
      </w:r>
      <w:r w:rsidRPr="00391C96">
        <w:rPr>
          <w:rFonts w:asciiTheme="minorHAnsi" w:hAnsiTheme="minorHAnsi" w:cstheme="minorHAnsi"/>
          <w:b/>
          <w:bCs/>
        </w:rPr>
        <w:t xml:space="preserve"> </w:t>
      </w:r>
      <w:r w:rsidR="00042CDF" w:rsidRPr="00391C96">
        <w:rPr>
          <w:rFonts w:asciiTheme="minorHAnsi" w:hAnsiTheme="minorHAnsi" w:cstheme="minorHAnsi"/>
          <w:b/>
          <w:bCs/>
        </w:rPr>
        <w:t>учебного предмета</w:t>
      </w:r>
      <w:r w:rsidRPr="00391C96">
        <w:rPr>
          <w:rFonts w:asciiTheme="minorHAnsi" w:hAnsiTheme="minorHAnsi" w:cstheme="minorHAnsi"/>
          <w:b/>
          <w:bCs/>
        </w:rPr>
        <w:t xml:space="preserve"> в учебном плане.</w:t>
      </w:r>
    </w:p>
    <w:p w:rsidR="00BD5B0F" w:rsidRPr="00391C96" w:rsidRDefault="00BD5B0F" w:rsidP="00391C96">
      <w:pPr>
        <w:jc w:val="both"/>
        <w:rPr>
          <w:rFonts w:asciiTheme="minorHAnsi" w:hAnsiTheme="minorHAnsi" w:cstheme="minorHAnsi"/>
        </w:rPr>
      </w:pPr>
    </w:p>
    <w:p w:rsidR="00B82A34" w:rsidRPr="00391C96" w:rsidRDefault="00B82A34" w:rsidP="00391C96">
      <w:pPr>
        <w:pStyle w:val="24"/>
        <w:spacing w:line="240" w:lineRule="auto"/>
        <w:ind w:firstLine="709"/>
        <w:rPr>
          <w:rFonts w:asciiTheme="minorHAnsi" w:hAnsiTheme="minorHAnsi" w:cstheme="minorHAnsi"/>
          <w:bCs/>
        </w:rPr>
      </w:pPr>
      <w:r w:rsidRPr="00391C96">
        <w:rPr>
          <w:rFonts w:asciiTheme="minorHAnsi" w:hAnsiTheme="minorHAnsi" w:cstheme="minorHAnsi"/>
        </w:rPr>
        <w:t>В</w:t>
      </w:r>
      <w:r w:rsidRPr="00391C96">
        <w:rPr>
          <w:rFonts w:asciiTheme="minorHAnsi" w:hAnsiTheme="minorHAnsi" w:cstheme="minorHAnsi"/>
          <w:spacing w:val="22"/>
        </w:rPr>
        <w:t xml:space="preserve"> </w:t>
      </w:r>
      <w:r w:rsidRPr="00391C96">
        <w:rPr>
          <w:rFonts w:asciiTheme="minorHAnsi" w:hAnsiTheme="minorHAnsi" w:cstheme="minorHAnsi"/>
          <w:w w:val="111"/>
        </w:rPr>
        <w:t xml:space="preserve">соответствии с </w:t>
      </w:r>
      <w:r w:rsidR="00BF489D" w:rsidRPr="00391C96">
        <w:rPr>
          <w:rFonts w:asciiTheme="minorHAnsi" w:hAnsiTheme="minorHAnsi" w:cstheme="minorHAnsi"/>
          <w:w w:val="113"/>
        </w:rPr>
        <w:t>учебным планом МАОУ СОШ п.Демьянка</w:t>
      </w:r>
      <w:r w:rsidRPr="00391C96">
        <w:rPr>
          <w:rFonts w:asciiTheme="minorHAnsi" w:hAnsiTheme="minorHAnsi" w:cstheme="minorHAnsi"/>
          <w:spacing w:val="14"/>
          <w:w w:val="113"/>
        </w:rPr>
        <w:t xml:space="preserve"> </w:t>
      </w:r>
      <w:r w:rsidRPr="00391C96">
        <w:rPr>
          <w:rFonts w:asciiTheme="minorHAnsi" w:hAnsiTheme="minorHAnsi" w:cstheme="minorHAnsi"/>
          <w:spacing w:val="2"/>
          <w:w w:val="114"/>
        </w:rPr>
        <w:t>пр</w:t>
      </w:r>
      <w:r w:rsidRPr="00391C96">
        <w:rPr>
          <w:rFonts w:asciiTheme="minorHAnsi" w:hAnsiTheme="minorHAnsi" w:cstheme="minorHAnsi"/>
          <w:spacing w:val="2"/>
          <w:w w:val="109"/>
        </w:rPr>
        <w:t>ед</w:t>
      </w:r>
      <w:r w:rsidRPr="00391C96">
        <w:rPr>
          <w:rFonts w:asciiTheme="minorHAnsi" w:hAnsiTheme="minorHAnsi" w:cstheme="minorHAnsi"/>
          <w:spacing w:val="2"/>
          <w:w w:val="113"/>
        </w:rPr>
        <w:t>м</w:t>
      </w:r>
      <w:r w:rsidRPr="00391C96">
        <w:rPr>
          <w:rFonts w:asciiTheme="minorHAnsi" w:hAnsiTheme="minorHAnsi" w:cstheme="minorHAnsi"/>
          <w:spacing w:val="2"/>
          <w:w w:val="109"/>
        </w:rPr>
        <w:t>е</w:t>
      </w:r>
      <w:r w:rsidRPr="00391C96">
        <w:rPr>
          <w:rFonts w:asciiTheme="minorHAnsi" w:hAnsiTheme="minorHAnsi" w:cstheme="minorHAnsi"/>
          <w:w w:val="115"/>
        </w:rPr>
        <w:t>т</w:t>
      </w:r>
      <w:r w:rsidRPr="00391C96">
        <w:rPr>
          <w:rFonts w:asciiTheme="minorHAnsi" w:hAnsiTheme="minorHAnsi" w:cstheme="minorHAnsi"/>
        </w:rPr>
        <w:t xml:space="preserve"> </w:t>
      </w:r>
      <w:r w:rsidRPr="00391C96">
        <w:rPr>
          <w:rFonts w:asciiTheme="minorHAnsi" w:hAnsiTheme="minorHAnsi" w:cstheme="minorHAnsi"/>
          <w:w w:val="86"/>
        </w:rPr>
        <w:t>«</w:t>
      </w:r>
      <w:r w:rsidRPr="00391C96">
        <w:rPr>
          <w:rFonts w:asciiTheme="minorHAnsi" w:hAnsiTheme="minorHAnsi" w:cstheme="minorHAnsi"/>
          <w:w w:val="116"/>
        </w:rPr>
        <w:t>Математика</w:t>
      </w:r>
      <w:r w:rsidRPr="00391C96">
        <w:rPr>
          <w:rFonts w:asciiTheme="minorHAnsi" w:hAnsiTheme="minorHAnsi" w:cstheme="minorHAnsi"/>
          <w:w w:val="86"/>
        </w:rPr>
        <w:t>»</w:t>
      </w:r>
      <w:r w:rsidRPr="00391C96">
        <w:rPr>
          <w:rFonts w:asciiTheme="minorHAnsi" w:hAnsiTheme="minorHAnsi" w:cstheme="minorHAnsi"/>
        </w:rPr>
        <w:t xml:space="preserve"> </w:t>
      </w:r>
      <w:r w:rsidRPr="00391C96">
        <w:rPr>
          <w:rFonts w:asciiTheme="minorHAnsi" w:hAnsiTheme="minorHAnsi" w:cstheme="minorHAnsi"/>
          <w:w w:val="115"/>
        </w:rPr>
        <w:t>изучается</w:t>
      </w:r>
      <w:r w:rsidRPr="00391C96">
        <w:rPr>
          <w:rFonts w:asciiTheme="minorHAnsi" w:hAnsiTheme="minorHAnsi" w:cstheme="minorHAnsi"/>
          <w:spacing w:val="-8"/>
          <w:w w:val="115"/>
        </w:rPr>
        <w:t xml:space="preserve"> </w:t>
      </w:r>
      <w:r w:rsidRPr="00391C96">
        <w:rPr>
          <w:rFonts w:asciiTheme="minorHAnsi" w:hAnsiTheme="minorHAnsi" w:cstheme="minorHAnsi"/>
        </w:rPr>
        <w:t>с</w:t>
      </w:r>
      <w:r w:rsidRPr="00391C96">
        <w:rPr>
          <w:rFonts w:asciiTheme="minorHAnsi" w:hAnsiTheme="minorHAnsi" w:cstheme="minorHAnsi"/>
          <w:spacing w:val="6"/>
        </w:rPr>
        <w:t xml:space="preserve"> </w:t>
      </w:r>
      <w:r w:rsidRPr="00391C96">
        <w:rPr>
          <w:rFonts w:asciiTheme="minorHAnsi" w:hAnsiTheme="minorHAnsi" w:cstheme="minorHAnsi"/>
        </w:rPr>
        <w:t>1-го</w:t>
      </w:r>
      <w:r w:rsidRPr="00391C96">
        <w:rPr>
          <w:rFonts w:asciiTheme="minorHAnsi" w:hAnsiTheme="minorHAnsi" w:cstheme="minorHAnsi"/>
          <w:spacing w:val="38"/>
        </w:rPr>
        <w:t xml:space="preserve"> </w:t>
      </w:r>
      <w:r w:rsidRPr="00391C96">
        <w:rPr>
          <w:rFonts w:asciiTheme="minorHAnsi" w:hAnsiTheme="minorHAnsi" w:cstheme="minorHAnsi"/>
        </w:rPr>
        <w:t>по</w:t>
      </w:r>
      <w:r w:rsidRPr="00391C96">
        <w:rPr>
          <w:rFonts w:asciiTheme="minorHAnsi" w:hAnsiTheme="minorHAnsi" w:cstheme="minorHAnsi"/>
          <w:spacing w:val="20"/>
        </w:rPr>
        <w:t xml:space="preserve"> </w:t>
      </w:r>
      <w:r w:rsidRPr="00391C96">
        <w:rPr>
          <w:rFonts w:asciiTheme="minorHAnsi" w:hAnsiTheme="minorHAnsi" w:cstheme="minorHAnsi"/>
        </w:rPr>
        <w:t>4-й</w:t>
      </w:r>
      <w:r w:rsidRPr="00391C96">
        <w:rPr>
          <w:rFonts w:asciiTheme="minorHAnsi" w:hAnsiTheme="minorHAnsi" w:cstheme="minorHAnsi"/>
          <w:spacing w:val="39"/>
        </w:rPr>
        <w:t xml:space="preserve"> </w:t>
      </w:r>
      <w:r w:rsidRPr="00391C96">
        <w:rPr>
          <w:rFonts w:asciiTheme="minorHAnsi" w:hAnsiTheme="minorHAnsi" w:cstheme="minorHAnsi"/>
          <w:w w:val="118"/>
        </w:rPr>
        <w:t>класс.</w:t>
      </w:r>
      <w:r w:rsidRPr="00391C96">
        <w:rPr>
          <w:rFonts w:asciiTheme="minorHAnsi" w:hAnsiTheme="minorHAnsi" w:cstheme="minorHAnsi"/>
          <w:bCs/>
        </w:rPr>
        <w:t xml:space="preserve"> Программа рассчитана 540 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984"/>
      </w:tblGrid>
      <w:tr w:rsidR="00B82A34" w:rsidRPr="00391C96" w:rsidTr="00BF489D">
        <w:tc>
          <w:tcPr>
            <w:tcW w:w="2093" w:type="dxa"/>
          </w:tcPr>
          <w:p w:rsidR="00B82A34" w:rsidRPr="00391C96" w:rsidRDefault="00B82A34" w:rsidP="00391C96">
            <w:pPr>
              <w:pStyle w:val="24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91C96">
              <w:rPr>
                <w:rFonts w:asciiTheme="minorHAnsi" w:hAnsiTheme="minorHAnsi" w:cstheme="minorHAnsi"/>
                <w:bCs/>
              </w:rPr>
              <w:t>класс</w:t>
            </w:r>
          </w:p>
        </w:tc>
        <w:tc>
          <w:tcPr>
            <w:tcW w:w="1984" w:type="dxa"/>
          </w:tcPr>
          <w:p w:rsidR="00B82A34" w:rsidRPr="00391C96" w:rsidRDefault="00B82A34" w:rsidP="00391C96">
            <w:pPr>
              <w:pStyle w:val="24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91C96">
              <w:rPr>
                <w:rFonts w:asciiTheme="minorHAnsi" w:hAnsiTheme="minorHAnsi" w:cstheme="minorHAnsi"/>
                <w:bCs/>
              </w:rPr>
              <w:t>количество часов</w:t>
            </w:r>
          </w:p>
        </w:tc>
      </w:tr>
      <w:tr w:rsidR="00B82A34" w:rsidRPr="00391C96" w:rsidTr="00BF489D">
        <w:tc>
          <w:tcPr>
            <w:tcW w:w="2093" w:type="dxa"/>
          </w:tcPr>
          <w:p w:rsidR="00B82A34" w:rsidRPr="00391C96" w:rsidRDefault="00B82A34" w:rsidP="00391C96">
            <w:pPr>
              <w:pStyle w:val="24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91C96">
              <w:rPr>
                <w:rFonts w:asciiTheme="minorHAnsi" w:hAnsiTheme="minorHAnsi" w:cstheme="minorHAnsi"/>
                <w:bCs/>
              </w:rPr>
              <w:t>1 класс</w:t>
            </w:r>
          </w:p>
        </w:tc>
        <w:tc>
          <w:tcPr>
            <w:tcW w:w="1984" w:type="dxa"/>
          </w:tcPr>
          <w:p w:rsidR="00B82A34" w:rsidRPr="00391C96" w:rsidRDefault="00B82A34" w:rsidP="00391C96">
            <w:pPr>
              <w:pStyle w:val="24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91C96">
              <w:rPr>
                <w:rFonts w:asciiTheme="minorHAnsi" w:hAnsiTheme="minorHAnsi" w:cstheme="minorHAnsi"/>
                <w:bCs/>
              </w:rPr>
              <w:t>132</w:t>
            </w:r>
          </w:p>
        </w:tc>
      </w:tr>
      <w:tr w:rsidR="00B82A34" w:rsidRPr="00391C96" w:rsidTr="00BF489D">
        <w:tc>
          <w:tcPr>
            <w:tcW w:w="2093" w:type="dxa"/>
          </w:tcPr>
          <w:p w:rsidR="00B82A34" w:rsidRPr="00391C96" w:rsidRDefault="00B82A34" w:rsidP="00391C96">
            <w:pPr>
              <w:pStyle w:val="24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91C96">
              <w:rPr>
                <w:rFonts w:asciiTheme="minorHAnsi" w:hAnsiTheme="minorHAnsi" w:cstheme="minorHAnsi"/>
                <w:bCs/>
              </w:rPr>
              <w:t>2 класс</w:t>
            </w:r>
          </w:p>
        </w:tc>
        <w:tc>
          <w:tcPr>
            <w:tcW w:w="1984" w:type="dxa"/>
          </w:tcPr>
          <w:p w:rsidR="00B82A34" w:rsidRPr="00391C96" w:rsidRDefault="00B82A34" w:rsidP="00391C96">
            <w:pPr>
              <w:pStyle w:val="24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91C96">
              <w:rPr>
                <w:rFonts w:asciiTheme="minorHAnsi" w:hAnsiTheme="minorHAnsi" w:cstheme="minorHAnsi"/>
                <w:bCs/>
              </w:rPr>
              <w:t>136</w:t>
            </w:r>
          </w:p>
        </w:tc>
      </w:tr>
      <w:tr w:rsidR="00B82A34" w:rsidRPr="00391C96" w:rsidTr="00BF489D">
        <w:tc>
          <w:tcPr>
            <w:tcW w:w="2093" w:type="dxa"/>
          </w:tcPr>
          <w:p w:rsidR="00B82A34" w:rsidRPr="00391C96" w:rsidRDefault="00B82A34" w:rsidP="00391C96">
            <w:pPr>
              <w:pStyle w:val="24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91C96">
              <w:rPr>
                <w:rFonts w:asciiTheme="minorHAnsi" w:hAnsiTheme="minorHAnsi" w:cstheme="minorHAnsi"/>
                <w:bCs/>
              </w:rPr>
              <w:t>3 класс</w:t>
            </w:r>
          </w:p>
        </w:tc>
        <w:tc>
          <w:tcPr>
            <w:tcW w:w="1984" w:type="dxa"/>
          </w:tcPr>
          <w:p w:rsidR="00B82A34" w:rsidRPr="00391C96" w:rsidRDefault="00B82A34" w:rsidP="00391C96">
            <w:pPr>
              <w:pStyle w:val="24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91C96">
              <w:rPr>
                <w:rFonts w:asciiTheme="minorHAnsi" w:hAnsiTheme="minorHAnsi" w:cstheme="minorHAnsi"/>
                <w:bCs/>
              </w:rPr>
              <w:t>136</w:t>
            </w:r>
          </w:p>
        </w:tc>
      </w:tr>
      <w:tr w:rsidR="00B82A34" w:rsidRPr="00391C96" w:rsidTr="00BF489D">
        <w:tc>
          <w:tcPr>
            <w:tcW w:w="2093" w:type="dxa"/>
          </w:tcPr>
          <w:p w:rsidR="00B82A34" w:rsidRPr="00391C96" w:rsidRDefault="00B82A34" w:rsidP="00391C96">
            <w:pPr>
              <w:pStyle w:val="24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91C96">
              <w:rPr>
                <w:rFonts w:asciiTheme="minorHAnsi" w:hAnsiTheme="minorHAnsi" w:cstheme="minorHAnsi"/>
                <w:bCs/>
              </w:rPr>
              <w:t>4 класс</w:t>
            </w:r>
          </w:p>
        </w:tc>
        <w:tc>
          <w:tcPr>
            <w:tcW w:w="1984" w:type="dxa"/>
          </w:tcPr>
          <w:p w:rsidR="00B82A34" w:rsidRPr="00391C96" w:rsidRDefault="00B82A34" w:rsidP="00391C96">
            <w:pPr>
              <w:pStyle w:val="24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91C96">
              <w:rPr>
                <w:rFonts w:asciiTheme="minorHAnsi" w:hAnsiTheme="minorHAnsi" w:cstheme="minorHAnsi"/>
                <w:bCs/>
              </w:rPr>
              <w:t>136</w:t>
            </w:r>
          </w:p>
        </w:tc>
      </w:tr>
    </w:tbl>
    <w:p w:rsidR="00BD5B0F" w:rsidRPr="005D726D" w:rsidRDefault="00BD5B0F" w:rsidP="007F3470">
      <w:pPr>
        <w:jc w:val="both"/>
      </w:pPr>
    </w:p>
    <w:p w:rsidR="00835EE0" w:rsidRPr="00391C96" w:rsidRDefault="003C5DEC" w:rsidP="00391C96">
      <w:pPr>
        <w:pStyle w:val="a8"/>
        <w:jc w:val="center"/>
        <w:rPr>
          <w:rFonts w:asciiTheme="minorHAnsi" w:hAnsiTheme="minorHAnsi" w:cstheme="minorHAnsi"/>
          <w:b/>
        </w:rPr>
      </w:pPr>
      <w:r>
        <w:rPr>
          <w:b/>
          <w:bCs/>
        </w:rPr>
        <w:br w:type="page"/>
      </w:r>
      <w:r w:rsidR="00835EE0" w:rsidRPr="00391C96">
        <w:rPr>
          <w:rFonts w:asciiTheme="minorHAnsi" w:hAnsiTheme="minorHAnsi" w:cstheme="minorHAnsi"/>
          <w:b/>
        </w:rPr>
        <w:lastRenderedPageBreak/>
        <w:t xml:space="preserve">Раздел 4. Описание ценностных ориентиров содержания </w:t>
      </w:r>
      <w:r w:rsidR="00042CDF" w:rsidRPr="00391C96">
        <w:rPr>
          <w:rFonts w:asciiTheme="minorHAnsi" w:hAnsiTheme="minorHAnsi" w:cstheme="minorHAnsi"/>
          <w:b/>
        </w:rPr>
        <w:t>учебного предмета</w:t>
      </w:r>
    </w:p>
    <w:p w:rsidR="00835EE0" w:rsidRPr="00391C96" w:rsidRDefault="00835EE0" w:rsidP="00391C96">
      <w:pPr>
        <w:pStyle w:val="aff"/>
        <w:spacing w:line="240" w:lineRule="auto"/>
        <w:ind w:firstLine="454"/>
        <w:rPr>
          <w:rFonts w:asciiTheme="minorHAnsi" w:hAnsiTheme="minorHAnsi" w:cstheme="minorHAnsi"/>
          <w:sz w:val="24"/>
          <w:szCs w:val="24"/>
        </w:rPr>
      </w:pPr>
      <w:r w:rsidRPr="00391C96">
        <w:rPr>
          <w:rFonts w:asciiTheme="minorHAnsi" w:hAnsiTheme="minorHAnsi" w:cstheme="minorHAnsi"/>
          <w:spacing w:val="2"/>
          <w:sz w:val="24"/>
          <w:szCs w:val="24"/>
        </w:rPr>
        <w:t xml:space="preserve">Ценностные ориентиры начального общего образования </w:t>
      </w:r>
      <w:r w:rsidRPr="00391C96">
        <w:rPr>
          <w:rFonts w:asciiTheme="minorHAnsi" w:hAnsiTheme="minorHAnsi" w:cstheme="minorHAnsi"/>
          <w:sz w:val="24"/>
          <w:szCs w:val="24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835EE0" w:rsidRPr="00391C96" w:rsidRDefault="00835EE0" w:rsidP="00391C96">
      <w:pPr>
        <w:pStyle w:val="aff"/>
        <w:spacing w:line="240" w:lineRule="auto"/>
        <w:ind w:firstLine="454"/>
        <w:rPr>
          <w:rFonts w:asciiTheme="minorHAnsi" w:hAnsiTheme="minorHAnsi" w:cstheme="minorHAnsi"/>
          <w:sz w:val="24"/>
          <w:szCs w:val="24"/>
        </w:rPr>
      </w:pPr>
      <w:r w:rsidRPr="00391C96">
        <w:rPr>
          <w:rFonts w:asciiTheme="minorHAnsi" w:hAnsiTheme="minorHAnsi" w:cstheme="minorHAnsi"/>
          <w:spacing w:val="-2"/>
          <w:sz w:val="24"/>
          <w:szCs w:val="24"/>
        </w:rPr>
        <w:t>-</w:t>
      </w:r>
      <w:r w:rsidRPr="00391C96">
        <w:rPr>
          <w:rFonts w:asciiTheme="minorHAnsi" w:hAnsiTheme="minorHAnsi" w:cstheme="minorHAnsi"/>
          <w:b/>
          <w:bCs/>
          <w:i/>
          <w:iCs/>
          <w:spacing w:val="-2"/>
          <w:sz w:val="24"/>
          <w:szCs w:val="24"/>
        </w:rPr>
        <w:t>формирование основ гражданской идентичности лич</w:t>
      </w:r>
      <w:r w:rsidRPr="00391C9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ности </w:t>
      </w:r>
      <w:r w:rsidRPr="00391C96">
        <w:rPr>
          <w:rFonts w:asciiTheme="minorHAnsi" w:hAnsiTheme="minorHAnsi" w:cstheme="minorHAnsi"/>
          <w:sz w:val="24"/>
          <w:szCs w:val="24"/>
        </w:rPr>
        <w:t>на основе:</w:t>
      </w:r>
    </w:p>
    <w:p w:rsidR="00835EE0" w:rsidRPr="00391C96" w:rsidRDefault="00835EE0" w:rsidP="00391C96">
      <w:pPr>
        <w:pStyle w:val="aff"/>
        <w:spacing w:line="240" w:lineRule="auto"/>
        <w:ind w:firstLine="454"/>
        <w:rPr>
          <w:rFonts w:asciiTheme="minorHAnsi" w:hAnsiTheme="minorHAnsi" w:cstheme="minorHAnsi"/>
          <w:sz w:val="24"/>
          <w:szCs w:val="24"/>
        </w:rPr>
      </w:pPr>
      <w:r w:rsidRPr="00391C96">
        <w:rPr>
          <w:rFonts w:asciiTheme="minorHAnsi" w:hAnsiTheme="minorHAnsi" w:cstheme="minorHAnsi"/>
          <w:sz w:val="24"/>
          <w:szCs w:val="24"/>
        </w:rPr>
        <w:t>—</w:t>
      </w:r>
      <w:r w:rsidRPr="00391C96">
        <w:rPr>
          <w:rFonts w:asciiTheme="minorHAnsi" w:hAnsiTheme="minorHAnsi" w:cstheme="minorHAnsi"/>
          <w:sz w:val="24"/>
          <w:szCs w:val="24"/>
        </w:rPr>
        <w:t> </w:t>
      </w:r>
      <w:r w:rsidRPr="00391C96">
        <w:rPr>
          <w:rFonts w:asciiTheme="minorHAnsi" w:hAnsiTheme="minorHAnsi" w:cstheme="minorHAnsi"/>
          <w:sz w:val="24"/>
          <w:szCs w:val="24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835EE0" w:rsidRPr="00391C96" w:rsidRDefault="00835EE0" w:rsidP="00391C96">
      <w:pPr>
        <w:pStyle w:val="aff"/>
        <w:spacing w:line="240" w:lineRule="auto"/>
        <w:ind w:firstLine="454"/>
        <w:rPr>
          <w:rFonts w:asciiTheme="minorHAnsi" w:hAnsiTheme="minorHAnsi" w:cstheme="minorHAnsi"/>
          <w:sz w:val="24"/>
          <w:szCs w:val="24"/>
        </w:rPr>
      </w:pPr>
      <w:r w:rsidRPr="00391C96">
        <w:rPr>
          <w:rFonts w:asciiTheme="minorHAnsi" w:hAnsiTheme="minorHAnsi" w:cstheme="minorHAnsi"/>
          <w:sz w:val="24"/>
          <w:szCs w:val="24"/>
        </w:rPr>
        <w:t>—</w:t>
      </w:r>
      <w:r w:rsidRPr="00391C96">
        <w:rPr>
          <w:rFonts w:asciiTheme="minorHAnsi" w:hAnsiTheme="minorHAnsi" w:cstheme="minorHAnsi"/>
          <w:sz w:val="24"/>
          <w:szCs w:val="24"/>
        </w:rPr>
        <w:t> </w:t>
      </w:r>
      <w:r w:rsidRPr="00391C96">
        <w:rPr>
          <w:rFonts w:asciiTheme="minorHAnsi" w:hAnsiTheme="minorHAnsi" w:cstheme="minorHAnsi"/>
          <w:sz w:val="24"/>
          <w:szCs w:val="24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835EE0" w:rsidRPr="00391C96" w:rsidRDefault="00835EE0" w:rsidP="00391C96">
      <w:pPr>
        <w:pStyle w:val="aff"/>
        <w:spacing w:line="240" w:lineRule="auto"/>
        <w:ind w:firstLine="454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91C96">
        <w:rPr>
          <w:rFonts w:asciiTheme="minorHAnsi" w:hAnsiTheme="minorHAnsi" w:cstheme="minorHAnsi"/>
          <w:sz w:val="24"/>
          <w:szCs w:val="24"/>
        </w:rPr>
        <w:t>-</w:t>
      </w:r>
      <w:r w:rsidRPr="00391C9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391C96">
        <w:rPr>
          <w:rFonts w:asciiTheme="minorHAnsi" w:hAnsiTheme="minorHAnsi" w:cstheme="minorHAnsi"/>
          <w:sz w:val="24"/>
          <w:szCs w:val="24"/>
        </w:rPr>
        <w:t>на основе:</w:t>
      </w:r>
    </w:p>
    <w:p w:rsidR="00835EE0" w:rsidRPr="00391C96" w:rsidRDefault="00835EE0" w:rsidP="00391C96">
      <w:pPr>
        <w:pStyle w:val="aff"/>
        <w:spacing w:line="240" w:lineRule="auto"/>
        <w:ind w:firstLine="454"/>
        <w:rPr>
          <w:rFonts w:asciiTheme="minorHAnsi" w:hAnsiTheme="minorHAnsi" w:cstheme="minorHAnsi"/>
          <w:sz w:val="24"/>
          <w:szCs w:val="24"/>
        </w:rPr>
      </w:pPr>
      <w:r w:rsidRPr="00391C96">
        <w:rPr>
          <w:rFonts w:asciiTheme="minorHAnsi" w:hAnsiTheme="minorHAnsi" w:cstheme="minorHAnsi"/>
          <w:sz w:val="24"/>
          <w:szCs w:val="24"/>
        </w:rPr>
        <w:t>—</w:t>
      </w:r>
      <w:r w:rsidRPr="00391C96">
        <w:rPr>
          <w:rFonts w:asciiTheme="minorHAnsi" w:hAnsiTheme="minorHAnsi" w:cstheme="minorHAnsi"/>
          <w:sz w:val="24"/>
          <w:szCs w:val="24"/>
        </w:rPr>
        <w:t> </w:t>
      </w:r>
      <w:r w:rsidRPr="00391C96">
        <w:rPr>
          <w:rFonts w:asciiTheme="minorHAnsi" w:hAnsiTheme="minorHAnsi" w:cstheme="minorHAnsi"/>
          <w:sz w:val="24"/>
          <w:szCs w:val="24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835EE0" w:rsidRPr="00391C96" w:rsidRDefault="00835EE0" w:rsidP="00391C96">
      <w:pPr>
        <w:pStyle w:val="aff"/>
        <w:spacing w:line="240" w:lineRule="auto"/>
        <w:ind w:firstLine="454"/>
        <w:rPr>
          <w:rFonts w:asciiTheme="minorHAnsi" w:hAnsiTheme="minorHAnsi" w:cstheme="minorHAnsi"/>
          <w:sz w:val="24"/>
          <w:szCs w:val="24"/>
        </w:rPr>
      </w:pPr>
      <w:r w:rsidRPr="00391C96">
        <w:rPr>
          <w:rFonts w:asciiTheme="minorHAnsi" w:hAnsiTheme="minorHAnsi" w:cstheme="minorHAnsi"/>
          <w:sz w:val="24"/>
          <w:szCs w:val="24"/>
        </w:rPr>
        <w:t>—</w:t>
      </w:r>
      <w:r w:rsidRPr="00391C96">
        <w:rPr>
          <w:rFonts w:asciiTheme="minorHAnsi" w:hAnsiTheme="minorHAnsi" w:cstheme="minorHAnsi"/>
          <w:sz w:val="24"/>
          <w:szCs w:val="24"/>
        </w:rPr>
        <w:t> </w:t>
      </w:r>
      <w:r w:rsidRPr="00391C96">
        <w:rPr>
          <w:rFonts w:asciiTheme="minorHAnsi" w:hAnsiTheme="minorHAnsi" w:cstheme="minorHAnsi"/>
          <w:sz w:val="24"/>
          <w:szCs w:val="24"/>
        </w:rPr>
        <w:t>уважения к окружающим 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835EE0" w:rsidRPr="00391C96" w:rsidRDefault="00835EE0" w:rsidP="00391C96">
      <w:pPr>
        <w:pStyle w:val="aff"/>
        <w:spacing w:line="240" w:lineRule="auto"/>
        <w:ind w:firstLine="454"/>
        <w:rPr>
          <w:rFonts w:asciiTheme="minorHAnsi" w:hAnsiTheme="minorHAnsi" w:cstheme="minorHAnsi"/>
          <w:spacing w:val="-2"/>
          <w:sz w:val="24"/>
          <w:szCs w:val="24"/>
        </w:rPr>
      </w:pPr>
      <w:r w:rsidRPr="00391C96">
        <w:rPr>
          <w:rFonts w:asciiTheme="minorHAnsi" w:hAnsiTheme="minorHAnsi" w:cstheme="minorHAnsi"/>
          <w:spacing w:val="2"/>
          <w:sz w:val="24"/>
          <w:szCs w:val="24"/>
        </w:rPr>
        <w:t>-</w:t>
      </w:r>
      <w:r w:rsidRPr="00391C96">
        <w:rPr>
          <w:rFonts w:asciiTheme="minorHAnsi" w:hAnsiTheme="minorHAnsi" w:cstheme="minorHAnsi"/>
          <w:b/>
          <w:bCs/>
          <w:i/>
          <w:iCs/>
          <w:spacing w:val="2"/>
          <w:sz w:val="24"/>
          <w:szCs w:val="24"/>
        </w:rPr>
        <w:t xml:space="preserve">развитие </w:t>
      </w:r>
      <w:proofErr w:type="spellStart"/>
      <w:r w:rsidRPr="00391C96">
        <w:rPr>
          <w:rFonts w:asciiTheme="minorHAnsi" w:hAnsiTheme="minorHAnsi" w:cstheme="minorHAnsi"/>
          <w:b/>
          <w:bCs/>
          <w:i/>
          <w:iCs/>
          <w:spacing w:val="2"/>
          <w:sz w:val="24"/>
          <w:szCs w:val="24"/>
        </w:rPr>
        <w:t>ценностно­смысловой</w:t>
      </w:r>
      <w:proofErr w:type="spellEnd"/>
      <w:r w:rsidRPr="00391C96">
        <w:rPr>
          <w:rFonts w:asciiTheme="minorHAnsi" w:hAnsiTheme="minorHAnsi" w:cstheme="minorHAnsi"/>
          <w:b/>
          <w:bCs/>
          <w:i/>
          <w:iCs/>
          <w:spacing w:val="2"/>
          <w:sz w:val="24"/>
          <w:szCs w:val="24"/>
        </w:rPr>
        <w:t xml:space="preserve"> сферы личности </w:t>
      </w:r>
      <w:r w:rsidRPr="00391C96">
        <w:rPr>
          <w:rFonts w:asciiTheme="minorHAnsi" w:hAnsiTheme="minorHAnsi" w:cstheme="minorHAnsi"/>
          <w:spacing w:val="2"/>
          <w:sz w:val="24"/>
          <w:szCs w:val="24"/>
        </w:rPr>
        <w:t xml:space="preserve">на </w:t>
      </w:r>
      <w:r w:rsidRPr="00391C96">
        <w:rPr>
          <w:rFonts w:asciiTheme="minorHAnsi" w:hAnsiTheme="minorHAnsi" w:cstheme="minorHAnsi"/>
          <w:spacing w:val="-2"/>
          <w:sz w:val="24"/>
          <w:szCs w:val="24"/>
        </w:rPr>
        <w:t>основе общечеловеческих принципов нравственности и гуманизма:</w:t>
      </w:r>
    </w:p>
    <w:p w:rsidR="00835EE0" w:rsidRPr="00391C96" w:rsidRDefault="00835EE0" w:rsidP="00391C96">
      <w:pPr>
        <w:pStyle w:val="aff"/>
        <w:spacing w:line="240" w:lineRule="auto"/>
        <w:ind w:firstLine="454"/>
        <w:rPr>
          <w:rFonts w:asciiTheme="minorHAnsi" w:hAnsiTheme="minorHAnsi" w:cstheme="minorHAnsi"/>
          <w:sz w:val="24"/>
          <w:szCs w:val="24"/>
        </w:rPr>
      </w:pPr>
      <w:r w:rsidRPr="00391C96">
        <w:rPr>
          <w:rFonts w:asciiTheme="minorHAnsi" w:hAnsiTheme="minorHAnsi" w:cstheme="minorHAnsi"/>
          <w:sz w:val="24"/>
          <w:szCs w:val="24"/>
        </w:rPr>
        <w:t>—</w:t>
      </w:r>
      <w:r w:rsidRPr="00391C96">
        <w:rPr>
          <w:rFonts w:asciiTheme="minorHAnsi" w:hAnsiTheme="minorHAnsi" w:cstheme="minorHAnsi"/>
          <w:sz w:val="24"/>
          <w:szCs w:val="24"/>
        </w:rPr>
        <w:t> </w:t>
      </w:r>
      <w:r w:rsidRPr="00391C96">
        <w:rPr>
          <w:rFonts w:asciiTheme="minorHAnsi" w:hAnsiTheme="minorHAnsi" w:cstheme="minorHAnsi"/>
          <w:sz w:val="24"/>
          <w:szCs w:val="24"/>
        </w:rPr>
        <w:t>принятия и уважения ценностей семьи и образовательного учреждения, коллектива и общества и стремления следовать им;</w:t>
      </w:r>
    </w:p>
    <w:p w:rsidR="00835EE0" w:rsidRPr="00391C96" w:rsidRDefault="00835EE0" w:rsidP="00391C96">
      <w:pPr>
        <w:pStyle w:val="aff"/>
        <w:spacing w:line="240" w:lineRule="auto"/>
        <w:ind w:firstLine="454"/>
        <w:rPr>
          <w:rFonts w:asciiTheme="minorHAnsi" w:hAnsiTheme="minorHAnsi" w:cstheme="minorHAnsi"/>
          <w:sz w:val="24"/>
          <w:szCs w:val="24"/>
        </w:rPr>
      </w:pPr>
      <w:r w:rsidRPr="00391C96">
        <w:rPr>
          <w:rFonts w:asciiTheme="minorHAnsi" w:hAnsiTheme="minorHAnsi" w:cstheme="minorHAnsi"/>
          <w:sz w:val="24"/>
          <w:szCs w:val="24"/>
        </w:rPr>
        <w:t>—</w:t>
      </w:r>
      <w:r w:rsidRPr="00391C96">
        <w:rPr>
          <w:rFonts w:asciiTheme="minorHAnsi" w:hAnsiTheme="minorHAnsi" w:cstheme="minorHAnsi"/>
          <w:sz w:val="24"/>
          <w:szCs w:val="24"/>
        </w:rPr>
        <w:t> </w:t>
      </w:r>
      <w:r w:rsidRPr="00391C96">
        <w:rPr>
          <w:rFonts w:asciiTheme="minorHAnsi" w:hAnsiTheme="minorHAnsi" w:cstheme="minorHAnsi"/>
          <w:sz w:val="24"/>
          <w:szCs w:val="24"/>
        </w:rPr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835EE0" w:rsidRPr="00391C96" w:rsidRDefault="00835EE0" w:rsidP="00391C96">
      <w:pPr>
        <w:pStyle w:val="aff"/>
        <w:spacing w:line="240" w:lineRule="auto"/>
        <w:ind w:firstLine="454"/>
        <w:rPr>
          <w:rFonts w:asciiTheme="minorHAnsi" w:hAnsiTheme="minorHAnsi" w:cstheme="minorHAnsi"/>
          <w:sz w:val="24"/>
          <w:szCs w:val="24"/>
        </w:rPr>
      </w:pPr>
      <w:r w:rsidRPr="00391C96">
        <w:rPr>
          <w:rFonts w:asciiTheme="minorHAnsi" w:hAnsiTheme="minorHAnsi" w:cstheme="minorHAnsi"/>
          <w:sz w:val="24"/>
          <w:szCs w:val="24"/>
        </w:rPr>
        <w:t>—</w:t>
      </w:r>
      <w:r w:rsidRPr="00391C96">
        <w:rPr>
          <w:rFonts w:asciiTheme="minorHAnsi" w:hAnsiTheme="minorHAnsi" w:cstheme="minorHAnsi"/>
          <w:sz w:val="24"/>
          <w:szCs w:val="24"/>
        </w:rPr>
        <w:t> </w:t>
      </w:r>
      <w:r w:rsidRPr="00391C96">
        <w:rPr>
          <w:rFonts w:asciiTheme="minorHAnsi" w:hAnsiTheme="minorHAnsi" w:cstheme="minorHAnsi"/>
          <w:sz w:val="24"/>
          <w:szCs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835EE0" w:rsidRPr="00391C96" w:rsidRDefault="00835EE0" w:rsidP="00391C96">
      <w:pPr>
        <w:pStyle w:val="aff"/>
        <w:spacing w:line="240" w:lineRule="auto"/>
        <w:ind w:firstLine="454"/>
        <w:rPr>
          <w:rFonts w:asciiTheme="minorHAnsi" w:hAnsiTheme="minorHAnsi" w:cstheme="minorHAnsi"/>
          <w:sz w:val="24"/>
          <w:szCs w:val="24"/>
        </w:rPr>
      </w:pPr>
      <w:r w:rsidRPr="00391C96">
        <w:rPr>
          <w:rFonts w:asciiTheme="minorHAnsi" w:hAnsiTheme="minorHAnsi" w:cstheme="minorHAnsi"/>
          <w:sz w:val="24"/>
          <w:szCs w:val="24"/>
        </w:rPr>
        <w:t>-</w:t>
      </w:r>
      <w:r w:rsidRPr="00391C9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развитие умения учиться </w:t>
      </w:r>
      <w:r w:rsidRPr="00391C96">
        <w:rPr>
          <w:rFonts w:asciiTheme="minorHAnsi" w:hAnsiTheme="minorHAnsi" w:cstheme="minorHAnsi"/>
          <w:sz w:val="24"/>
          <w:szCs w:val="24"/>
        </w:rPr>
        <w:t>как первого шага к самообразованию и самовоспитанию, а именно:</w:t>
      </w:r>
    </w:p>
    <w:p w:rsidR="00835EE0" w:rsidRPr="00391C96" w:rsidRDefault="00835EE0" w:rsidP="00391C96">
      <w:pPr>
        <w:pStyle w:val="aff"/>
        <w:spacing w:line="240" w:lineRule="auto"/>
        <w:ind w:firstLine="454"/>
        <w:rPr>
          <w:rFonts w:asciiTheme="minorHAnsi" w:hAnsiTheme="minorHAnsi" w:cstheme="minorHAnsi"/>
          <w:sz w:val="24"/>
          <w:szCs w:val="24"/>
        </w:rPr>
      </w:pPr>
      <w:r w:rsidRPr="00391C96">
        <w:rPr>
          <w:rFonts w:asciiTheme="minorHAnsi" w:hAnsiTheme="minorHAnsi" w:cstheme="minorHAnsi"/>
          <w:sz w:val="24"/>
          <w:szCs w:val="24"/>
        </w:rPr>
        <w:t>—</w:t>
      </w:r>
      <w:r w:rsidRPr="00391C96">
        <w:rPr>
          <w:rFonts w:asciiTheme="minorHAnsi" w:hAnsiTheme="minorHAnsi" w:cstheme="minorHAnsi"/>
          <w:sz w:val="24"/>
          <w:szCs w:val="24"/>
        </w:rPr>
        <w:t> </w:t>
      </w:r>
      <w:r w:rsidRPr="00391C96">
        <w:rPr>
          <w:rFonts w:asciiTheme="minorHAnsi" w:hAnsiTheme="minorHAnsi" w:cstheme="minorHAnsi"/>
          <w:sz w:val="24"/>
          <w:szCs w:val="24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835EE0" w:rsidRPr="00391C96" w:rsidRDefault="00835EE0" w:rsidP="00391C96">
      <w:pPr>
        <w:pStyle w:val="aff"/>
        <w:spacing w:line="240" w:lineRule="auto"/>
        <w:ind w:firstLine="454"/>
        <w:rPr>
          <w:rFonts w:asciiTheme="minorHAnsi" w:hAnsiTheme="minorHAnsi" w:cstheme="minorHAnsi"/>
          <w:spacing w:val="-2"/>
          <w:sz w:val="24"/>
          <w:szCs w:val="24"/>
        </w:rPr>
      </w:pPr>
      <w:r w:rsidRPr="00391C96">
        <w:rPr>
          <w:rFonts w:asciiTheme="minorHAnsi" w:hAnsiTheme="minorHAnsi" w:cstheme="minorHAnsi"/>
          <w:spacing w:val="-2"/>
          <w:sz w:val="24"/>
          <w:szCs w:val="24"/>
        </w:rPr>
        <w:t>—</w:t>
      </w:r>
      <w:r w:rsidRPr="00391C96">
        <w:rPr>
          <w:rFonts w:asciiTheme="minorHAnsi" w:hAnsiTheme="minorHAnsi" w:cstheme="minorHAnsi"/>
          <w:spacing w:val="-2"/>
          <w:sz w:val="24"/>
          <w:szCs w:val="24"/>
        </w:rPr>
        <w:t> </w:t>
      </w:r>
      <w:r w:rsidRPr="00391C96">
        <w:rPr>
          <w:rFonts w:asciiTheme="minorHAnsi" w:hAnsiTheme="minorHAnsi" w:cstheme="minorHAnsi"/>
          <w:spacing w:val="-2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835EE0" w:rsidRPr="00391C96" w:rsidRDefault="00835EE0" w:rsidP="00391C96">
      <w:pPr>
        <w:pStyle w:val="aff"/>
        <w:spacing w:line="240" w:lineRule="auto"/>
        <w:ind w:firstLine="454"/>
        <w:rPr>
          <w:rFonts w:asciiTheme="minorHAnsi" w:hAnsiTheme="minorHAnsi" w:cstheme="minorHAnsi"/>
          <w:spacing w:val="-2"/>
          <w:sz w:val="24"/>
          <w:szCs w:val="24"/>
        </w:rPr>
      </w:pPr>
      <w:r w:rsidRPr="00391C96">
        <w:rPr>
          <w:rFonts w:asciiTheme="minorHAnsi" w:hAnsiTheme="minorHAnsi" w:cstheme="minorHAnsi"/>
          <w:spacing w:val="-2"/>
          <w:sz w:val="24"/>
          <w:szCs w:val="24"/>
        </w:rPr>
        <w:t>-</w:t>
      </w:r>
      <w:r w:rsidRPr="00391C96">
        <w:rPr>
          <w:rFonts w:asciiTheme="minorHAnsi" w:hAnsiTheme="minorHAnsi" w:cstheme="minorHAnsi"/>
          <w:b/>
          <w:bCs/>
          <w:i/>
          <w:iCs/>
          <w:spacing w:val="-2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391C96">
        <w:rPr>
          <w:rFonts w:asciiTheme="minorHAnsi" w:hAnsiTheme="minorHAnsi" w:cstheme="minorHAnsi"/>
          <w:spacing w:val="-2"/>
          <w:sz w:val="24"/>
          <w:szCs w:val="24"/>
        </w:rPr>
        <w:t xml:space="preserve">как условия её </w:t>
      </w:r>
      <w:proofErr w:type="spellStart"/>
      <w:r w:rsidRPr="00391C96">
        <w:rPr>
          <w:rFonts w:asciiTheme="minorHAnsi" w:hAnsiTheme="minorHAnsi" w:cstheme="minorHAnsi"/>
          <w:spacing w:val="-2"/>
          <w:sz w:val="24"/>
          <w:szCs w:val="24"/>
        </w:rPr>
        <w:t>самоактуализации</w:t>
      </w:r>
      <w:proofErr w:type="spellEnd"/>
      <w:r w:rsidRPr="00391C96">
        <w:rPr>
          <w:rFonts w:asciiTheme="minorHAnsi" w:hAnsiTheme="minorHAnsi" w:cstheme="minorHAnsi"/>
          <w:spacing w:val="-2"/>
          <w:sz w:val="24"/>
          <w:szCs w:val="24"/>
        </w:rPr>
        <w:t>:</w:t>
      </w:r>
    </w:p>
    <w:p w:rsidR="00835EE0" w:rsidRPr="00391C96" w:rsidRDefault="00835EE0" w:rsidP="00391C96">
      <w:pPr>
        <w:pStyle w:val="aff"/>
        <w:spacing w:line="240" w:lineRule="auto"/>
        <w:ind w:firstLine="454"/>
        <w:rPr>
          <w:rFonts w:asciiTheme="minorHAnsi" w:hAnsiTheme="minorHAnsi" w:cstheme="minorHAnsi"/>
          <w:sz w:val="24"/>
          <w:szCs w:val="24"/>
        </w:rPr>
      </w:pPr>
      <w:r w:rsidRPr="00391C96">
        <w:rPr>
          <w:rFonts w:asciiTheme="minorHAnsi" w:hAnsiTheme="minorHAnsi" w:cstheme="minorHAnsi"/>
          <w:sz w:val="24"/>
          <w:szCs w:val="24"/>
        </w:rPr>
        <w:t>—</w:t>
      </w:r>
      <w:r w:rsidRPr="00391C96">
        <w:rPr>
          <w:rFonts w:asciiTheme="minorHAnsi" w:hAnsiTheme="minorHAnsi" w:cstheme="minorHAnsi"/>
          <w:sz w:val="24"/>
          <w:szCs w:val="24"/>
        </w:rPr>
        <w:t> </w:t>
      </w:r>
      <w:r w:rsidRPr="00391C96">
        <w:rPr>
          <w:rFonts w:asciiTheme="minorHAnsi" w:hAnsiTheme="minorHAnsi" w:cstheme="minorHAnsi"/>
          <w:sz w:val="24"/>
          <w:szCs w:val="24"/>
        </w:rPr>
        <w:t xml:space="preserve">формирование самоуважения и </w:t>
      </w:r>
      <w:proofErr w:type="spellStart"/>
      <w:r w:rsidRPr="00391C96">
        <w:rPr>
          <w:rFonts w:asciiTheme="minorHAnsi" w:hAnsiTheme="minorHAnsi" w:cstheme="minorHAnsi"/>
          <w:sz w:val="24"/>
          <w:szCs w:val="24"/>
        </w:rPr>
        <w:t>эмоционально­положительного</w:t>
      </w:r>
      <w:proofErr w:type="spellEnd"/>
      <w:r w:rsidRPr="00391C96">
        <w:rPr>
          <w:rFonts w:asciiTheme="minorHAnsi" w:hAnsiTheme="minorHAnsi" w:cstheme="minorHAnsi"/>
          <w:sz w:val="24"/>
          <w:szCs w:val="24"/>
        </w:rPr>
        <w:t xml:space="preserve">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835EE0" w:rsidRPr="00391C96" w:rsidRDefault="00835EE0" w:rsidP="00391C96">
      <w:pPr>
        <w:pStyle w:val="aff"/>
        <w:spacing w:line="240" w:lineRule="auto"/>
        <w:ind w:firstLine="454"/>
        <w:rPr>
          <w:rFonts w:asciiTheme="minorHAnsi" w:hAnsiTheme="minorHAnsi" w:cstheme="minorHAnsi"/>
          <w:sz w:val="24"/>
          <w:szCs w:val="24"/>
        </w:rPr>
      </w:pPr>
      <w:r w:rsidRPr="00391C96">
        <w:rPr>
          <w:rFonts w:asciiTheme="minorHAnsi" w:hAnsiTheme="minorHAnsi" w:cstheme="minorHAnsi"/>
          <w:spacing w:val="2"/>
          <w:sz w:val="24"/>
          <w:szCs w:val="24"/>
        </w:rPr>
        <w:t>—</w:t>
      </w:r>
      <w:r w:rsidRPr="00391C96">
        <w:rPr>
          <w:rFonts w:asciiTheme="minorHAnsi" w:hAnsiTheme="minorHAnsi" w:cstheme="minorHAnsi"/>
          <w:spacing w:val="2"/>
          <w:sz w:val="24"/>
          <w:szCs w:val="24"/>
        </w:rPr>
        <w:t> </w:t>
      </w:r>
      <w:r w:rsidRPr="00391C96">
        <w:rPr>
          <w:rFonts w:asciiTheme="minorHAnsi" w:hAnsiTheme="minorHAnsi" w:cstheme="minorHAnsi"/>
          <w:spacing w:val="2"/>
          <w:sz w:val="24"/>
          <w:szCs w:val="24"/>
        </w:rPr>
        <w:t xml:space="preserve">развитие готовности к самостоятельным поступкам и </w:t>
      </w:r>
      <w:r w:rsidRPr="00391C96">
        <w:rPr>
          <w:rFonts w:asciiTheme="minorHAnsi" w:hAnsiTheme="minorHAnsi" w:cstheme="minorHAnsi"/>
          <w:sz w:val="24"/>
          <w:szCs w:val="24"/>
        </w:rPr>
        <w:t>действиям, ответственности за их результаты;</w:t>
      </w:r>
    </w:p>
    <w:p w:rsidR="00835EE0" w:rsidRPr="00391C96" w:rsidRDefault="00835EE0" w:rsidP="00391C96">
      <w:pPr>
        <w:pStyle w:val="aff"/>
        <w:spacing w:line="240" w:lineRule="auto"/>
        <w:ind w:firstLine="454"/>
        <w:rPr>
          <w:rFonts w:asciiTheme="minorHAnsi" w:hAnsiTheme="minorHAnsi" w:cstheme="minorHAnsi"/>
          <w:sz w:val="24"/>
          <w:szCs w:val="24"/>
        </w:rPr>
      </w:pPr>
      <w:r w:rsidRPr="00391C96">
        <w:rPr>
          <w:rFonts w:asciiTheme="minorHAnsi" w:hAnsiTheme="minorHAnsi" w:cstheme="minorHAnsi"/>
          <w:sz w:val="24"/>
          <w:szCs w:val="24"/>
        </w:rPr>
        <w:t>—</w:t>
      </w:r>
      <w:r w:rsidRPr="00391C96">
        <w:rPr>
          <w:rFonts w:asciiTheme="minorHAnsi" w:hAnsiTheme="minorHAnsi" w:cstheme="minorHAnsi"/>
          <w:sz w:val="24"/>
          <w:szCs w:val="24"/>
        </w:rPr>
        <w:t> </w:t>
      </w:r>
      <w:r w:rsidRPr="00391C96">
        <w:rPr>
          <w:rFonts w:asciiTheme="minorHAnsi" w:hAnsiTheme="minorHAnsi" w:cstheme="minorHAnsi"/>
          <w:sz w:val="24"/>
          <w:szCs w:val="24"/>
        </w:rPr>
        <w:t xml:space="preserve">формирование целеустремлённости и настойчивости в </w:t>
      </w:r>
      <w:r w:rsidRPr="00391C96">
        <w:rPr>
          <w:rFonts w:asciiTheme="minorHAnsi" w:hAnsiTheme="minorHAnsi" w:cstheme="minorHAnsi"/>
          <w:spacing w:val="-4"/>
          <w:sz w:val="24"/>
          <w:szCs w:val="24"/>
        </w:rPr>
        <w:t>достижении целей, готовности к преодолению трудностей, жиз</w:t>
      </w:r>
      <w:r w:rsidRPr="00391C96">
        <w:rPr>
          <w:rFonts w:asciiTheme="minorHAnsi" w:hAnsiTheme="minorHAnsi" w:cstheme="minorHAnsi"/>
          <w:sz w:val="24"/>
          <w:szCs w:val="24"/>
        </w:rPr>
        <w:t>ненного оптимизма;</w:t>
      </w:r>
    </w:p>
    <w:p w:rsidR="00835EE0" w:rsidRPr="00391C96" w:rsidRDefault="00835EE0" w:rsidP="00391C96">
      <w:pPr>
        <w:pStyle w:val="aff"/>
        <w:spacing w:line="240" w:lineRule="auto"/>
        <w:ind w:firstLine="454"/>
        <w:rPr>
          <w:rFonts w:asciiTheme="minorHAnsi" w:hAnsiTheme="minorHAnsi" w:cstheme="minorHAnsi"/>
          <w:sz w:val="24"/>
          <w:szCs w:val="24"/>
        </w:rPr>
      </w:pPr>
      <w:r w:rsidRPr="00391C96">
        <w:rPr>
          <w:rFonts w:asciiTheme="minorHAnsi" w:hAnsiTheme="minorHAnsi" w:cstheme="minorHAnsi"/>
          <w:sz w:val="24"/>
          <w:szCs w:val="24"/>
        </w:rPr>
        <w:t>—</w:t>
      </w:r>
      <w:r w:rsidRPr="00391C96">
        <w:rPr>
          <w:rFonts w:asciiTheme="minorHAnsi" w:hAnsiTheme="minorHAnsi" w:cstheme="minorHAnsi"/>
          <w:sz w:val="24"/>
          <w:szCs w:val="24"/>
        </w:rPr>
        <w:t> </w:t>
      </w:r>
      <w:r w:rsidRPr="00391C96">
        <w:rPr>
          <w:rFonts w:asciiTheme="minorHAnsi" w:hAnsiTheme="minorHAnsi" w:cstheme="minorHAnsi"/>
          <w:sz w:val="24"/>
          <w:szCs w:val="24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835EE0" w:rsidRPr="00391C96" w:rsidRDefault="00835EE0" w:rsidP="00391C96">
      <w:pPr>
        <w:shd w:val="clear" w:color="auto" w:fill="FFFFFF"/>
        <w:ind w:firstLine="567"/>
        <w:jc w:val="both"/>
        <w:rPr>
          <w:rFonts w:asciiTheme="minorHAnsi" w:hAnsiTheme="minorHAnsi" w:cstheme="minorHAnsi"/>
          <w:b/>
          <w:bCs/>
        </w:rPr>
      </w:pPr>
      <w:r w:rsidRPr="00391C96">
        <w:rPr>
          <w:rFonts w:asciiTheme="minorHAnsi" w:hAnsiTheme="minorHAnsi" w:cstheme="minorHAnsi"/>
        </w:rPr>
        <w:t xml:space="preserve"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</w:t>
      </w:r>
      <w:r w:rsidRPr="00391C96">
        <w:rPr>
          <w:rFonts w:asciiTheme="minorHAnsi" w:hAnsiTheme="minorHAnsi" w:cstheme="minorHAnsi"/>
          <w:spacing w:val="2"/>
        </w:rPr>
        <w:t xml:space="preserve">обеспечивает высокую эффективность решения жизненных </w:t>
      </w:r>
      <w:r w:rsidRPr="00391C96">
        <w:rPr>
          <w:rFonts w:asciiTheme="minorHAnsi" w:hAnsiTheme="minorHAnsi" w:cstheme="minorHAnsi"/>
        </w:rPr>
        <w:t>задач и возможность саморазвития обучающихся</w:t>
      </w:r>
      <w:r w:rsidRPr="00391C96">
        <w:rPr>
          <w:rFonts w:asciiTheme="minorHAnsi" w:hAnsiTheme="minorHAnsi" w:cstheme="minorHAnsi"/>
          <w:b/>
        </w:rPr>
        <w:t>.</w:t>
      </w:r>
    </w:p>
    <w:p w:rsidR="00835EE0" w:rsidRPr="00391C96" w:rsidRDefault="00835EE0" w:rsidP="00391C96">
      <w:pPr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</w:p>
    <w:p w:rsidR="00BD5B0F" w:rsidRPr="00391C96" w:rsidRDefault="00D966A4" w:rsidP="00391C96">
      <w:pPr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  <w:r w:rsidRPr="00391C96">
        <w:rPr>
          <w:rFonts w:asciiTheme="minorHAnsi" w:hAnsiTheme="minorHAnsi" w:cstheme="minorHAnsi"/>
          <w:b/>
          <w:bCs/>
        </w:rPr>
        <w:br w:type="page"/>
      </w:r>
      <w:r w:rsidR="00835EE0" w:rsidRPr="00391C96">
        <w:rPr>
          <w:rFonts w:asciiTheme="minorHAnsi" w:hAnsiTheme="minorHAnsi" w:cstheme="minorHAnsi"/>
          <w:b/>
          <w:bCs/>
        </w:rPr>
        <w:lastRenderedPageBreak/>
        <w:t>Раздел 5</w:t>
      </w:r>
      <w:r w:rsidR="00BD5B0F" w:rsidRPr="00391C96">
        <w:rPr>
          <w:rFonts w:asciiTheme="minorHAnsi" w:hAnsiTheme="minorHAnsi" w:cstheme="minorHAnsi"/>
          <w:b/>
          <w:bCs/>
        </w:rPr>
        <w:t xml:space="preserve">. </w:t>
      </w:r>
      <w:r w:rsidR="00835EE0" w:rsidRPr="00391C96">
        <w:rPr>
          <w:rFonts w:asciiTheme="minorHAnsi" w:hAnsiTheme="minorHAnsi" w:cstheme="minorHAnsi"/>
          <w:b/>
          <w:bCs/>
        </w:rPr>
        <w:t xml:space="preserve">Личностные, </w:t>
      </w:r>
      <w:proofErr w:type="spellStart"/>
      <w:r w:rsidR="00835EE0" w:rsidRPr="00391C96">
        <w:rPr>
          <w:rFonts w:asciiTheme="minorHAnsi" w:hAnsiTheme="minorHAnsi" w:cstheme="minorHAnsi"/>
          <w:b/>
          <w:bCs/>
        </w:rPr>
        <w:t>метапредметные</w:t>
      </w:r>
      <w:proofErr w:type="spellEnd"/>
      <w:r w:rsidR="00835EE0" w:rsidRPr="00391C96">
        <w:rPr>
          <w:rFonts w:asciiTheme="minorHAnsi" w:hAnsiTheme="minorHAnsi" w:cstheme="minorHAnsi"/>
          <w:b/>
          <w:bCs/>
        </w:rPr>
        <w:t xml:space="preserve"> и предметные результата освоения </w:t>
      </w:r>
      <w:r w:rsidR="00042CDF" w:rsidRPr="00391C96">
        <w:rPr>
          <w:rFonts w:asciiTheme="minorHAnsi" w:hAnsiTheme="minorHAnsi" w:cstheme="minorHAnsi"/>
          <w:b/>
          <w:bCs/>
        </w:rPr>
        <w:t>учебного предмета</w:t>
      </w:r>
    </w:p>
    <w:p w:rsidR="00B82A34" w:rsidRPr="00391C96" w:rsidRDefault="00B82A34" w:rsidP="00391C96">
      <w:pPr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</w:p>
    <w:p w:rsidR="00634EC7" w:rsidRPr="00391C96" w:rsidRDefault="00634EC7" w:rsidP="00391C96">
      <w:pPr>
        <w:pStyle w:val="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391C96">
        <w:rPr>
          <w:rFonts w:asciiTheme="minorHAnsi" w:hAnsiTheme="minorHAnsi" w:cstheme="minorHAnsi"/>
          <w:color w:val="auto"/>
          <w:sz w:val="24"/>
          <w:szCs w:val="24"/>
        </w:rPr>
        <w:t>Планируемые результаты освоения обучающимися программы по математике</w:t>
      </w:r>
    </w:p>
    <w:p w:rsidR="00634EC7" w:rsidRPr="00391C96" w:rsidRDefault="00634EC7" w:rsidP="00391C9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3366"/>
        <w:gridCol w:w="4488"/>
        <w:gridCol w:w="4394"/>
      </w:tblGrid>
      <w:tr w:rsidR="00634EC7" w:rsidRPr="00391C96" w:rsidTr="00BF489D">
        <w:tc>
          <w:tcPr>
            <w:tcW w:w="3100" w:type="dxa"/>
            <w:shd w:val="clear" w:color="auto" w:fill="auto"/>
          </w:tcPr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t>1 класс</w:t>
            </w:r>
          </w:p>
        </w:tc>
        <w:tc>
          <w:tcPr>
            <w:tcW w:w="3366" w:type="dxa"/>
            <w:shd w:val="clear" w:color="auto" w:fill="auto"/>
          </w:tcPr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t>2 класс</w:t>
            </w:r>
          </w:p>
        </w:tc>
        <w:tc>
          <w:tcPr>
            <w:tcW w:w="4488" w:type="dxa"/>
            <w:shd w:val="clear" w:color="auto" w:fill="auto"/>
          </w:tcPr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t>3 класс</w:t>
            </w:r>
          </w:p>
        </w:tc>
        <w:tc>
          <w:tcPr>
            <w:tcW w:w="4394" w:type="dxa"/>
            <w:shd w:val="clear" w:color="auto" w:fill="auto"/>
          </w:tcPr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t>4 класс</w:t>
            </w:r>
          </w:p>
        </w:tc>
      </w:tr>
      <w:tr w:rsidR="00634EC7" w:rsidRPr="00391C96" w:rsidTr="00BF489D">
        <w:tc>
          <w:tcPr>
            <w:tcW w:w="15348" w:type="dxa"/>
            <w:gridSpan w:val="4"/>
            <w:shd w:val="clear" w:color="auto" w:fill="auto"/>
          </w:tcPr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t>Личностные универсальные учебные действия</w:t>
            </w:r>
          </w:p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  <w:i/>
                <w:iCs/>
              </w:rPr>
              <w:t>У обучающегося будут сформированы:</w:t>
            </w:r>
          </w:p>
        </w:tc>
      </w:tr>
      <w:tr w:rsidR="00634EC7" w:rsidRPr="00391C96" w:rsidTr="00BF489D">
        <w:tc>
          <w:tcPr>
            <w:tcW w:w="3100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положительное отношение к школе, к изучению математики;</w:t>
            </w:r>
          </w:p>
          <w:p w:rsidR="00634EC7" w:rsidRPr="00391C96" w:rsidRDefault="00634EC7" w:rsidP="00391C96">
            <w:pPr>
              <w:numPr>
                <w:ilvl w:val="0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интерес к учебному материалу;</w:t>
            </w:r>
          </w:p>
          <w:p w:rsidR="00634EC7" w:rsidRPr="00391C96" w:rsidRDefault="00634EC7" w:rsidP="00391C96">
            <w:pPr>
              <w:numPr>
                <w:ilvl w:val="0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представление о причинах успеха в учебе;</w:t>
            </w:r>
          </w:p>
          <w:p w:rsidR="00634EC7" w:rsidRPr="00391C96" w:rsidRDefault="00634EC7" w:rsidP="00391C96">
            <w:pPr>
              <w:numPr>
                <w:ilvl w:val="0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общее представление о моральных нормах поведения;</w:t>
            </w:r>
          </w:p>
          <w:p w:rsidR="00634EC7" w:rsidRPr="00391C96" w:rsidRDefault="00634EC7" w:rsidP="00391C96">
            <w:pPr>
              <w:numPr>
                <w:ilvl w:val="0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уважение к мыслям и настроениям другого человека, доброжелательное отношение к людям.</w:t>
            </w:r>
          </w:p>
        </w:tc>
        <w:tc>
          <w:tcPr>
            <w:tcW w:w="3366" w:type="dxa"/>
            <w:shd w:val="clear" w:color="auto" w:fill="auto"/>
          </w:tcPr>
          <w:p w:rsidR="00634EC7" w:rsidRPr="00391C96" w:rsidRDefault="00634EC7" w:rsidP="00391C96">
            <w:pPr>
              <w:numPr>
                <w:ilvl w:val="1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внутренняя позиция школьника на уровне положительного отношения к урокам математики;</w:t>
            </w:r>
          </w:p>
          <w:p w:rsidR="00634EC7" w:rsidRPr="00391C96" w:rsidRDefault="00634EC7" w:rsidP="00391C96">
            <w:pPr>
              <w:numPr>
                <w:ilvl w:val="1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понимание роли математических действий в жизни человека;</w:t>
            </w:r>
          </w:p>
          <w:p w:rsidR="00634EC7" w:rsidRPr="00391C96" w:rsidRDefault="00634EC7" w:rsidP="00391C96">
            <w:pPr>
              <w:numPr>
                <w:ilvl w:val="1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интерес к различным видам учебной деятельности, включая элементы предметно-исследовательской деятельности;</w:t>
            </w:r>
          </w:p>
          <w:p w:rsidR="00634EC7" w:rsidRPr="00391C96" w:rsidRDefault="00634EC7" w:rsidP="00391C96">
            <w:pPr>
              <w:numPr>
                <w:ilvl w:val="1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ориентация на понимание предложений и оценок учителей и одноклассников;</w:t>
            </w:r>
          </w:p>
          <w:p w:rsidR="00634EC7" w:rsidRPr="00391C96" w:rsidRDefault="00634EC7" w:rsidP="00391C96">
            <w:pPr>
              <w:numPr>
                <w:ilvl w:val="1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понимание причин успеха в учебе;</w:t>
            </w:r>
          </w:p>
          <w:p w:rsidR="00634EC7" w:rsidRPr="00391C96" w:rsidRDefault="00634EC7" w:rsidP="00391C96">
            <w:pPr>
              <w:numPr>
                <w:ilvl w:val="1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понимание нравственного содержания поступков окружающих людей</w:t>
            </w:r>
          </w:p>
        </w:tc>
        <w:tc>
          <w:tcPr>
            <w:tcW w:w="4488" w:type="dxa"/>
            <w:shd w:val="clear" w:color="auto" w:fill="auto"/>
          </w:tcPr>
          <w:p w:rsidR="00634EC7" w:rsidRPr="00391C96" w:rsidRDefault="00634EC7" w:rsidP="00391C96">
            <w:pPr>
              <w:numPr>
                <w:ilvl w:val="1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внутренняя позиция школьника на уровне положительного отношения к урокам математики, к школе;</w:t>
            </w:r>
          </w:p>
          <w:p w:rsidR="00634EC7" w:rsidRPr="00391C96" w:rsidRDefault="00634EC7" w:rsidP="00391C96">
            <w:pPr>
              <w:numPr>
                <w:ilvl w:val="1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понимание значения математики в собственной жизни;</w:t>
            </w:r>
          </w:p>
          <w:p w:rsidR="00634EC7" w:rsidRPr="00391C96" w:rsidRDefault="00634EC7" w:rsidP="00391C96">
            <w:pPr>
              <w:numPr>
                <w:ilvl w:val="1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интерес к предметно-исследовательской деятельности, предложенной в учебнике и учебных пособиях;</w:t>
            </w:r>
          </w:p>
          <w:p w:rsidR="00634EC7" w:rsidRPr="00391C96" w:rsidRDefault="00634EC7" w:rsidP="00391C96">
            <w:pPr>
              <w:numPr>
                <w:ilvl w:val="1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ориентация на понимание предложений и оценок учителей и товарищей, на самоанализ и самоконтроль результата;</w:t>
            </w:r>
          </w:p>
          <w:p w:rsidR="00634EC7" w:rsidRPr="00391C96" w:rsidRDefault="00634EC7" w:rsidP="00391C96">
            <w:pPr>
              <w:numPr>
                <w:ilvl w:val="1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понимание оценок учителя и одноклассников на основе заданных критериев успешности учебной деятельности;</w:t>
            </w:r>
          </w:p>
          <w:p w:rsidR="00634EC7" w:rsidRPr="00391C96" w:rsidRDefault="00634EC7" w:rsidP="00391C96">
            <w:pPr>
              <w:numPr>
                <w:ilvl w:val="1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восприятие нравственного содержания поступков окружающих людей;</w:t>
            </w:r>
          </w:p>
          <w:p w:rsidR="00634EC7" w:rsidRPr="00391C96" w:rsidRDefault="00634EC7" w:rsidP="00391C96">
            <w:pPr>
              <w:numPr>
                <w:ilvl w:val="1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этические чувства на основе анализа поступков одноклассников и собственных поступков;</w:t>
            </w:r>
          </w:p>
          <w:p w:rsidR="00634EC7" w:rsidRPr="00391C96" w:rsidRDefault="00634EC7" w:rsidP="00391C96">
            <w:pPr>
              <w:numPr>
                <w:ilvl w:val="1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общее представление о понятиях «истина», «поиск истины»</w:t>
            </w:r>
          </w:p>
        </w:tc>
        <w:tc>
          <w:tcPr>
            <w:tcW w:w="4394" w:type="dxa"/>
            <w:shd w:val="clear" w:color="auto" w:fill="auto"/>
          </w:tcPr>
          <w:p w:rsidR="00634EC7" w:rsidRPr="00391C96" w:rsidRDefault="00634EC7" w:rsidP="00391C96">
            <w:pPr>
              <w:numPr>
                <w:ilvl w:val="1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внутренняя позиция школьника на уровне положительного отношения к урокам математики, к школе, ориентации на содержательные моменты школьной действительности и принятия образца «хорошего ученика»;</w:t>
            </w:r>
          </w:p>
          <w:p w:rsidR="00634EC7" w:rsidRPr="00391C96" w:rsidRDefault="00634EC7" w:rsidP="00391C96">
            <w:pPr>
              <w:numPr>
                <w:ilvl w:val="1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широкий интерес к новому учебному материалу, способам решения новых учебных задач, исследовательской деятельности в области математики;</w:t>
            </w:r>
          </w:p>
          <w:p w:rsidR="00634EC7" w:rsidRPr="00391C96" w:rsidRDefault="00634EC7" w:rsidP="00391C96">
            <w:pPr>
              <w:numPr>
                <w:ilvl w:val="1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ориентация на понимание причин успеха в учебной деятельности;</w:t>
            </w:r>
          </w:p>
          <w:p w:rsidR="00634EC7" w:rsidRPr="00391C96" w:rsidRDefault="00634EC7" w:rsidP="00391C96">
            <w:pPr>
              <w:numPr>
                <w:ilvl w:val="1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навыки оценки и самооценки результатов учебной деятельности на основе критерия ее успешности;</w:t>
            </w:r>
          </w:p>
          <w:p w:rsidR="00634EC7" w:rsidRPr="00391C96" w:rsidRDefault="00634EC7" w:rsidP="00391C96">
            <w:pPr>
              <w:numPr>
                <w:ilvl w:val="1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эстетические и ценностно-смысловые ориентации учащихся, создающие основу для формирования позитивной самооценки, самоуважения, жизненного оптимизма;</w:t>
            </w:r>
          </w:p>
          <w:p w:rsidR="00634EC7" w:rsidRPr="00391C96" w:rsidRDefault="00634EC7" w:rsidP="00391C96">
            <w:pPr>
              <w:numPr>
                <w:ilvl w:val="1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этические чувства (стыда, вины, совести) на основе анализа поступков одноклассников и собственных поступков;</w:t>
            </w:r>
          </w:p>
          <w:p w:rsidR="00634EC7" w:rsidRPr="00391C96" w:rsidRDefault="00634EC7" w:rsidP="00391C96">
            <w:pPr>
              <w:numPr>
                <w:ilvl w:val="1"/>
                <w:numId w:val="1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представление о своей гражданской идентичности в форме осознания «Я» как гражданина России на основе </w:t>
            </w:r>
            <w:r w:rsidRPr="00391C96">
              <w:rPr>
                <w:rFonts w:asciiTheme="minorHAnsi" w:hAnsiTheme="minorHAnsi" w:cstheme="minorHAnsi"/>
              </w:rPr>
              <w:lastRenderedPageBreak/>
              <w:t>исторического математического материала</w:t>
            </w:r>
          </w:p>
        </w:tc>
      </w:tr>
      <w:tr w:rsidR="00634EC7" w:rsidRPr="00391C96" w:rsidTr="00BF489D">
        <w:tc>
          <w:tcPr>
            <w:tcW w:w="15348" w:type="dxa"/>
            <w:gridSpan w:val="4"/>
            <w:shd w:val="clear" w:color="auto" w:fill="auto"/>
          </w:tcPr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91C96">
              <w:rPr>
                <w:rFonts w:asciiTheme="minorHAnsi" w:hAnsiTheme="minorHAnsi" w:cstheme="minorHAnsi"/>
                <w:b/>
                <w:i/>
              </w:rPr>
              <w:lastRenderedPageBreak/>
              <w:t>Обучающийся получит возможность для формирования:</w:t>
            </w:r>
          </w:p>
        </w:tc>
      </w:tr>
      <w:tr w:rsidR="00634EC7" w:rsidRPr="00391C96" w:rsidTr="00BF489D">
        <w:tc>
          <w:tcPr>
            <w:tcW w:w="3100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начальной стадии внутренней позиции школьника, положительного отношения к школе;</w:t>
            </w:r>
          </w:p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первоначального представления о знании и незнании;</w:t>
            </w:r>
          </w:p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понимания значения математики в жизни человека;</w:t>
            </w:r>
          </w:p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первоначальной ориентации на оценку результатов собственной учебной деятельности;</w:t>
            </w:r>
          </w:p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первичных умений оценки ответов одноклассников на основе заданных критериев успешности учебной деятельности</w:t>
            </w:r>
          </w:p>
        </w:tc>
        <w:tc>
          <w:tcPr>
            <w:tcW w:w="3366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интереса к познанию математических фактов, количественных отношений, математических зависимостей в окружающем мире;</w:t>
            </w:r>
          </w:p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первоначальной ориентации на оценку результатов познавательной деятельности;</w:t>
            </w:r>
          </w:p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общих представлений о рациональной организации мыслительной деятельности;</w:t>
            </w:r>
          </w:p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самооценки на основе заданных критериев успешности учебной деятельности;</w:t>
            </w:r>
          </w:p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первоначальной ориентации в поведении на принятые моральные нормы;</w:t>
            </w:r>
          </w:p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понимание чувств одноклассников, учителей;</w:t>
            </w:r>
          </w:p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представления о значении математики для познания окружающего мира</w:t>
            </w:r>
          </w:p>
        </w:tc>
        <w:tc>
          <w:tcPr>
            <w:tcW w:w="4488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широкого интереса к познанию математических фактов, количественных отношений, математических зависимостей в окружающем мире, способам решения познавательных задач в области математики;</w:t>
            </w:r>
          </w:p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восприятия эстетики логического умозаключения, точности математического языка;</w:t>
            </w:r>
          </w:p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ориентации на анализ соответствия результатов требованиям конкретной учебной задачи;</w:t>
            </w:r>
          </w:p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адекватной самооценки на основе заданных критериев успешности учебной деятельности;</w:t>
            </w:r>
          </w:p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чувства сопричастности к математическому наследию России, гордости за свой народ;</w:t>
            </w:r>
          </w:p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ориентации в поведении на принятые моральные нормы;</w:t>
            </w:r>
          </w:p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понимание важности осуществления собственного выбора</w:t>
            </w:r>
          </w:p>
        </w:tc>
        <w:tc>
          <w:tcPr>
            <w:tcW w:w="4394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внутренней позиции на уровне положительного отношения к образовательному учреждению, понимания необходимости учения;</w:t>
            </w:r>
          </w:p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устойчивого и широкого интереса к познанию математических фактов, количественных отношений, математических зависимостей в окружающем мире, способам решения познавательных задач в области математики;</w:t>
            </w:r>
          </w:p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ориентации на анализ соответствия результатов требованиям конкретной учебной задачи;</w:t>
            </w:r>
          </w:p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положительной адекватной самооценки на основе заданных критериев успешности учебной деятельности;</w:t>
            </w:r>
          </w:p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установки в поведении на принятые моральные нормы;</w:t>
            </w:r>
          </w:p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чувства гордости за достижения отечественной математической науки;</w:t>
            </w:r>
          </w:p>
          <w:p w:rsidR="00634EC7" w:rsidRPr="00391C96" w:rsidRDefault="00634EC7" w:rsidP="00391C96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способности реализовывать собственный творческий потенциал, применяя математические знания; проекция опыта решения математических задач в ситуации реальной жизни</w:t>
            </w:r>
          </w:p>
        </w:tc>
      </w:tr>
      <w:tr w:rsidR="00634EC7" w:rsidRPr="00391C96" w:rsidTr="00BF489D">
        <w:tc>
          <w:tcPr>
            <w:tcW w:w="15348" w:type="dxa"/>
            <w:gridSpan w:val="4"/>
            <w:shd w:val="clear" w:color="auto" w:fill="auto"/>
          </w:tcPr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t>Регулятивные универсальные учебные действия</w:t>
            </w:r>
          </w:p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91C96">
              <w:rPr>
                <w:rFonts w:asciiTheme="minorHAnsi" w:hAnsiTheme="minorHAnsi" w:cstheme="minorHAnsi"/>
                <w:b/>
                <w:i/>
              </w:rPr>
              <w:t>Обучающийся научится:</w:t>
            </w:r>
          </w:p>
        </w:tc>
      </w:tr>
      <w:tr w:rsidR="00634EC7" w:rsidRPr="00391C96" w:rsidTr="00BF489D">
        <w:tc>
          <w:tcPr>
            <w:tcW w:w="3100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принимать учебную задачу, соответствующую этапу </w:t>
            </w:r>
            <w:r w:rsidRPr="00391C96">
              <w:rPr>
                <w:rFonts w:asciiTheme="minorHAnsi" w:hAnsiTheme="minorHAnsi" w:cstheme="minorHAnsi"/>
              </w:rPr>
              <w:lastRenderedPageBreak/>
              <w:t>обучения;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выделенные учителем ориентиры действия в учебном материале;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воспринимать предложения учителя;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проговаривать вслух последовательность производимых действия, составляющих основу осваиваемой деятельности;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первоначальный контроль своего участия в доступных видах познавательной деятельности;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оценивать совместно с учителем результат своих действий, вносить соответствующие коррективы под руководством учителя</w:t>
            </w:r>
          </w:p>
        </w:tc>
        <w:tc>
          <w:tcPr>
            <w:tcW w:w="3366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 xml:space="preserve">принимать учебную задачу и следовать инструкции </w:t>
            </w:r>
            <w:r w:rsidRPr="00391C96">
              <w:rPr>
                <w:rFonts w:asciiTheme="minorHAnsi" w:hAnsiTheme="minorHAnsi" w:cstheme="minorHAnsi"/>
              </w:rPr>
              <w:lastRenderedPageBreak/>
              <w:t>учителя;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планировать свои действия в соответствии с учебными задачами и инструкцией учителя;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действия в устной форме;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учитывать выделенные учителем ориентиры действия в учебном материале;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 сотрудничестве с учителем находить несколько вариантов решения учебной задачи, представленной на наглядно-образном уровне;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вносить необходимые коррективы в действия на основе принятых правил;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учебные действия в устной и письменной речи;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принимать установленные правила в планировании и контроле способа решения;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пошаговый контроль под руководством учителя в доступных видах учебно-познавательной деятельности</w:t>
            </w:r>
          </w:p>
        </w:tc>
        <w:tc>
          <w:tcPr>
            <w:tcW w:w="4488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 xml:space="preserve">принимать и сохранять учебную задачу, понимать смысл инструкции учителя и </w:t>
            </w:r>
            <w:r w:rsidRPr="00391C96">
              <w:rPr>
                <w:rFonts w:asciiTheme="minorHAnsi" w:hAnsiTheme="minorHAnsi" w:cstheme="minorHAnsi"/>
              </w:rPr>
              <w:lastRenderedPageBreak/>
              <w:t>вносить в нее коррективы;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планировать свои действия в соответствии с учебными задачами, различая способ и результат собственных действий;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самостоятельно находить несколько вариантов решения учебной задачи, представленной на наглядно-образном уровне;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действия (в устной форме), опираясь на заданный учителем или сверстниками ориентир;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пошаговый контроль под руководством учителя и самостоятельно;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воспринимать оценку своей работы учителями;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самооценку своего участия в разных видах учебной деятельности;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принимать участие в групповой работе;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учебные действия в устной, письменной речи</w:t>
            </w:r>
          </w:p>
        </w:tc>
        <w:tc>
          <w:tcPr>
            <w:tcW w:w="4394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понимать смысл различных учебных задач, вносить в них свои коррективы;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планировать свои действия в соответствии с поставленной задачей и условиями ее реализации; учитывать выделенные учителем ориентиры действия в учебном материале;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самостоятельно находить несколько вариантов решения учебной задачи;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различать способы и результат действия;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принимать активное участие в групповой и коллективной работе;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учебные действия в устной, письменной речи и во внутреннем плане;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воспринимать оценку своей работы учителями, товарищами, другими людьми;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вносить необходимые коррективы в действия на основе их оценки и учета характера сделанных ошибок;</w:t>
            </w:r>
          </w:p>
          <w:p w:rsidR="00634EC7" w:rsidRPr="00391C96" w:rsidRDefault="00634EC7" w:rsidP="00391C96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пошаговый и итоговый контроль по результату под руководством учителя и самостоятельно</w:t>
            </w:r>
          </w:p>
        </w:tc>
      </w:tr>
      <w:tr w:rsidR="00634EC7" w:rsidRPr="00391C96" w:rsidTr="00BF489D">
        <w:tc>
          <w:tcPr>
            <w:tcW w:w="15348" w:type="dxa"/>
            <w:gridSpan w:val="4"/>
            <w:shd w:val="clear" w:color="auto" w:fill="auto"/>
          </w:tcPr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91C96">
              <w:rPr>
                <w:rFonts w:asciiTheme="minorHAnsi" w:hAnsiTheme="minorHAnsi" w:cstheme="minorHAnsi"/>
                <w:b/>
                <w:i/>
              </w:rPr>
              <w:lastRenderedPageBreak/>
              <w:t>Обучающийся получит возможность научиться:</w:t>
            </w:r>
          </w:p>
        </w:tc>
      </w:tr>
      <w:tr w:rsidR="00634EC7" w:rsidRPr="00391C96" w:rsidTr="00BF489D">
        <w:tc>
          <w:tcPr>
            <w:tcW w:w="3100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принимать разнообразные учебно-познавательные задачи и инструкции учителя;</w:t>
            </w:r>
          </w:p>
          <w:p w:rsidR="00634EC7" w:rsidRPr="00391C96" w:rsidRDefault="00634EC7" w:rsidP="00391C96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в сотрудничестве с учителем находить варианты решения учебной задачи;</w:t>
            </w:r>
          </w:p>
          <w:p w:rsidR="00634EC7" w:rsidRPr="00391C96" w:rsidRDefault="00634EC7" w:rsidP="00391C96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первоначальному умению выполнять учебные действия в устной и письменной речи;</w:t>
            </w:r>
          </w:p>
          <w:p w:rsidR="00634EC7" w:rsidRPr="00391C96" w:rsidRDefault="00634EC7" w:rsidP="00391C96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пошаговый контроль своих действий под руководством учителя;</w:t>
            </w:r>
          </w:p>
          <w:p w:rsidR="00634EC7" w:rsidRPr="00391C96" w:rsidRDefault="00634EC7" w:rsidP="00391C96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воспринимать оценку своей работы учителями, товарищами</w:t>
            </w:r>
          </w:p>
        </w:tc>
        <w:tc>
          <w:tcPr>
            <w:tcW w:w="3366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понимать смысл инструкции учителя и заданий, предложенных в учебнике;</w:t>
            </w:r>
          </w:p>
          <w:p w:rsidR="00634EC7" w:rsidRPr="00391C96" w:rsidRDefault="00634EC7" w:rsidP="00391C96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выполнять действия в опоре </w:t>
            </w:r>
            <w:r w:rsidRPr="00391C96">
              <w:rPr>
                <w:rFonts w:asciiTheme="minorHAnsi" w:hAnsiTheme="minorHAnsi" w:cstheme="minorHAnsi"/>
              </w:rPr>
              <w:lastRenderedPageBreak/>
              <w:t>на заданный ориентир;</w:t>
            </w:r>
          </w:p>
          <w:p w:rsidR="00634EC7" w:rsidRPr="00391C96" w:rsidRDefault="00634EC7" w:rsidP="00391C96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воспринимать мнение и предложения сверстников (о способе решения задачи);</w:t>
            </w:r>
          </w:p>
          <w:p w:rsidR="00634EC7" w:rsidRPr="00391C96" w:rsidRDefault="00634EC7" w:rsidP="00391C96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634EC7" w:rsidRPr="00391C96" w:rsidRDefault="00634EC7" w:rsidP="00391C96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 основе вариантов решения практических задач под руководством учителя делать выводы о свойствах изучаемых объектов;</w:t>
            </w:r>
          </w:p>
          <w:p w:rsidR="00634EC7" w:rsidRPr="00391C96" w:rsidRDefault="00634EC7" w:rsidP="00391C96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учебные действия в устной, письменной речи и во внутреннем плане;</w:t>
            </w:r>
          </w:p>
          <w:p w:rsidR="00634EC7" w:rsidRPr="00391C96" w:rsidRDefault="00634EC7" w:rsidP="00391C96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самостоятельно оценивать правильность выполнения действия и вносить необходимые коррективы в действия с наглядно-образным материалом</w:t>
            </w:r>
          </w:p>
        </w:tc>
        <w:tc>
          <w:tcPr>
            <w:tcW w:w="4488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понимать смысл предложенных в учебнике заданий, в т.ч. заданий, развивающих смекалку;</w:t>
            </w:r>
          </w:p>
          <w:p w:rsidR="00634EC7" w:rsidRPr="00391C96" w:rsidRDefault="00634EC7" w:rsidP="00391C96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самостоятельно находить несколько </w:t>
            </w:r>
            <w:r w:rsidRPr="00391C96">
              <w:rPr>
                <w:rFonts w:asciiTheme="minorHAnsi" w:hAnsiTheme="minorHAnsi" w:cstheme="minorHAnsi"/>
              </w:rPr>
              <w:lastRenderedPageBreak/>
              <w:t>вариантов решения учебной задачи;</w:t>
            </w:r>
          </w:p>
          <w:p w:rsidR="00634EC7" w:rsidRPr="00391C96" w:rsidRDefault="00634EC7" w:rsidP="00391C96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действия (в устной, письменной форме и во внутреннем плане) в опоре на заданный в учебнике ориентир;</w:t>
            </w:r>
          </w:p>
          <w:p w:rsidR="00634EC7" w:rsidRPr="00391C96" w:rsidRDefault="00634EC7" w:rsidP="00391C96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 основе результатов решения практических задач в сотрудничестве с учителем и одноклассниками делать несложные теоретические выводы о свойствах изучаемых математических объектов;</w:t>
            </w:r>
          </w:p>
          <w:p w:rsidR="00634EC7" w:rsidRPr="00391C96" w:rsidRDefault="00634EC7" w:rsidP="00391C96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одноклассниками;</w:t>
            </w:r>
          </w:p>
          <w:p w:rsidR="00634EC7" w:rsidRPr="00391C96" w:rsidRDefault="00634EC7" w:rsidP="00391C96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самостоятельно адекватно оценивать правильность выполнения действия и вносить необходимые коррективы в действия</w:t>
            </w:r>
          </w:p>
        </w:tc>
        <w:tc>
          <w:tcPr>
            <w:tcW w:w="4394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в сотрудничестве с учителем ставить новые учебные задачи;</w:t>
            </w:r>
          </w:p>
          <w:p w:rsidR="00634EC7" w:rsidRPr="00391C96" w:rsidRDefault="00634EC7" w:rsidP="00391C96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самостоятельно находить несколько вариантов решения учебной задачи;</w:t>
            </w:r>
          </w:p>
          <w:p w:rsidR="00634EC7" w:rsidRPr="00391C96" w:rsidRDefault="00634EC7" w:rsidP="00391C96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воспринимать мнение сверстников и взрослых о выполнении математических действий, высказывать собственное мнение о явлениях науки;</w:t>
            </w:r>
          </w:p>
          <w:p w:rsidR="00634EC7" w:rsidRPr="00391C96" w:rsidRDefault="00634EC7" w:rsidP="00391C96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прогнозировать результаты своих действий на основе анализа учебной ситуации, осуществлять предвосхищающий контроль по результату и по способу действия, актуальный контроль на уровне произвольного внимания; проявлять познавательную инициативу;</w:t>
            </w:r>
          </w:p>
          <w:p w:rsidR="00634EC7" w:rsidRPr="00391C96" w:rsidRDefault="00634EC7" w:rsidP="00391C96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действовать самостоятельно при разрешении проблемно-творческих ситуаций в учебной и внеурочной деятельности, а также в повседневной жизни;</w:t>
            </w:r>
          </w:p>
          <w:p w:rsidR="00634EC7" w:rsidRPr="00391C96" w:rsidRDefault="00634EC7" w:rsidP="00391C96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самостоятельно адекватно оценивать правильность выполнения действия и вносить необходимые коррективы в собственные действия и коллективную деятельность</w:t>
            </w:r>
          </w:p>
        </w:tc>
      </w:tr>
      <w:tr w:rsidR="00634EC7" w:rsidRPr="00391C96" w:rsidTr="00BF489D">
        <w:tc>
          <w:tcPr>
            <w:tcW w:w="15348" w:type="dxa"/>
            <w:gridSpan w:val="4"/>
            <w:shd w:val="clear" w:color="auto" w:fill="auto"/>
          </w:tcPr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lastRenderedPageBreak/>
              <w:t>Познавательные универсальные учебные действия</w:t>
            </w:r>
          </w:p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  <w:i/>
                <w:iCs/>
              </w:rPr>
              <w:t>Обучающийся научится:</w:t>
            </w:r>
          </w:p>
        </w:tc>
      </w:tr>
      <w:tr w:rsidR="00634EC7" w:rsidRPr="00391C96" w:rsidTr="00BF489D">
        <w:tc>
          <w:tcPr>
            <w:tcW w:w="3100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ориентироваться в информационном материале учебника, осуществлять поиск необходимой информации при работе с учебником;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рисуночные и простые символические варианты математической записи;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читать простое схематическое изображение;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информацию в знаково-символической форме в простейших случаях, под руководством учителя кодировать информацию (с использованием 2-5 знаков или символов, 1-2 операций);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 основе кодирования строить простейшие модели математических понятий;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сравнение (по одному из оснований, наглядное и по представлению);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выделять в  явлениях несколько признаков, а также различать существенные и несущественные признаки (для изученных математических понятий);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под руководством учителя проводить классификацию изучаемых объектов (проводить разбиение объектов на группы по выделенному основанию);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под руководством учителя </w:t>
            </w:r>
            <w:r w:rsidRPr="00391C96">
              <w:rPr>
                <w:rFonts w:asciiTheme="minorHAnsi" w:hAnsiTheme="minorHAnsi" w:cstheme="minorHAnsi"/>
              </w:rPr>
              <w:lastRenderedPageBreak/>
              <w:t>проводить аналогию;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отношения между понятиями (</w:t>
            </w:r>
            <w:proofErr w:type="spellStart"/>
            <w:proofErr w:type="gramStart"/>
            <w:r w:rsidRPr="00391C96">
              <w:rPr>
                <w:rFonts w:asciiTheme="minorHAnsi" w:hAnsiTheme="minorHAnsi" w:cstheme="minorHAnsi"/>
              </w:rPr>
              <w:t>родо-видовые</w:t>
            </w:r>
            <w:proofErr w:type="spellEnd"/>
            <w:proofErr w:type="gramEnd"/>
            <w:r w:rsidRPr="00391C96">
              <w:rPr>
                <w:rFonts w:asciiTheme="minorHAnsi" w:hAnsiTheme="minorHAnsi" w:cstheme="minorHAnsi"/>
              </w:rPr>
              <w:t>, причинно-следственные)</w:t>
            </w:r>
          </w:p>
        </w:tc>
        <w:tc>
          <w:tcPr>
            <w:tcW w:w="3366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осуществлять поиск нужной информации, используя материал учебника и сведения, полученные от взрослых;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рисуночные и символические варианты математической записи;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кодировать информацию в знаково-символической </w:t>
            </w:r>
            <w:r w:rsidRPr="00391C96">
              <w:rPr>
                <w:rFonts w:asciiTheme="minorHAnsi" w:hAnsiTheme="minorHAnsi" w:cstheme="minorHAnsi"/>
              </w:rPr>
              <w:lastRenderedPageBreak/>
              <w:t>форме;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 основе кодирования строить несложные модели математических понятий, задачных ситуаций;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небольшие математические сообщения в устной форме (до 4-5 предложений);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выделять в явлениях существенные и несущественные, необходимые и достаточные признаки;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аналогию и на ее основе строить выводы;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 сотрудничестве с учителем проводить классификацию изучаемых объектов;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простые индуктивные и дедуктивные рассуждения</w:t>
            </w:r>
          </w:p>
        </w:tc>
        <w:tc>
          <w:tcPr>
            <w:tcW w:w="4488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самостоятельно осуществлять поиск необходимой информации при работе с учебником, в справочной литературе и дополнительных источниках, в т.ч. под руководством учителя, в контролируемом пространстве Интернета;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кодировать информацию в знаково-символической или графической форме;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на основе кодирования информации </w:t>
            </w:r>
            <w:r w:rsidRPr="00391C96">
              <w:rPr>
                <w:rFonts w:asciiTheme="minorHAnsi" w:hAnsiTheme="minorHAnsi" w:cstheme="minorHAnsi"/>
              </w:rPr>
              <w:lastRenderedPageBreak/>
              <w:t>самостоятельно строить модели математических понятий, отношений, задачных ситуаций;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небольшие математические сообщения в устной и письменной форме;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сравнение (последовательно по нескольким основаниям; наглядное и по представлению; сопоставление и противопоставление), самостоятельно строить выводы на основе сравнения;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анализ объекта (по нескольким существенным признакам);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классификацию изучаемых объектов 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эмпирические обобщения на основе сравнения единичных объектов и выделения у них сходных признаков;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аналогию и на ее основе строить и проверять выводы по аналогии;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индуктивные и дедуктивные рассуждения (формулирование общего вывода на основе сравнения нескольких объектов о наличии у них общих свойств; на основе анализа учебной ситуации и знания общего правила формулировать вывод о свойствах единичных изучаемых объектов);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понимать действие подведения под </w:t>
            </w:r>
            <w:r w:rsidRPr="00391C96">
              <w:rPr>
                <w:rFonts w:asciiTheme="minorHAnsi" w:hAnsiTheme="minorHAnsi" w:cstheme="minorHAnsi"/>
              </w:rPr>
              <w:lastRenderedPageBreak/>
              <w:t>понятие (для изученных математических понятий);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 помощью педагога устанавливать отношения между понятиями (родовидовые, отношения пересечения, причинно-следственные)</w:t>
            </w:r>
          </w:p>
        </w:tc>
        <w:tc>
          <w:tcPr>
            <w:tcW w:w="4394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осуществлять поиск необходимой информации для выполнения учебных и поисково-творческих заданий с использованием учебной и дополнительной литературы, в т.ч. в открытом информационном пространстве (контролируемом пространстве Интернета);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кодировать и перекодировать информацию в знаково-символической </w:t>
            </w:r>
            <w:r w:rsidRPr="00391C96">
              <w:rPr>
                <w:rFonts w:asciiTheme="minorHAnsi" w:hAnsiTheme="minorHAnsi" w:cstheme="minorHAnsi"/>
              </w:rPr>
              <w:lastRenderedPageBreak/>
              <w:t>или графической форме;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на основе кодирования самостоятельно строить модели математических понятий, отношений, задачных ситуаций, осуществлять выбор наиболее эффективных моделей для данной учебной ситуации; 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математические сообщения в устной и письменной форме;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сравнение по нескольким основаниям, в т.ч. самостоятельно выделенным, делать выводы на основе сравнения;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разносторонний анализ объекта;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классификацию объектов 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основанию), самостоятельно строить выводы на основе классификации;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самостоятельно проводить </w:t>
            </w:r>
            <w:proofErr w:type="spellStart"/>
            <w:r w:rsidRPr="00391C96">
              <w:rPr>
                <w:rFonts w:asciiTheme="minorHAnsi" w:hAnsiTheme="minorHAnsi" w:cstheme="minorHAnsi"/>
              </w:rPr>
              <w:t>сериацию</w:t>
            </w:r>
            <w:proofErr w:type="spellEnd"/>
            <w:r w:rsidRPr="00391C96">
              <w:rPr>
                <w:rFonts w:asciiTheme="minorHAnsi" w:hAnsiTheme="minorHAnsi" w:cstheme="minorHAnsi"/>
              </w:rPr>
              <w:t xml:space="preserve"> объектов;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обобщение (самостоятельно выделять ряд или класс объектов);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устанавливать аналогии;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представлять информацию в виде сообщения с иллюстрациями (презентация проектов);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самостоятельно выполнять эмпирические и простейшие теоретические обобщения на основе </w:t>
            </w:r>
            <w:r w:rsidRPr="00391C96">
              <w:rPr>
                <w:rFonts w:asciiTheme="minorHAnsi" w:hAnsiTheme="minorHAnsi" w:cstheme="minorHAnsi"/>
              </w:rPr>
              <w:lastRenderedPageBreak/>
              <w:t>существенного анализа изучаемых единичных объектов;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аналогию и на ее основе строить и проверять выводы по аналогии;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индуктивные и дедуктивные рассуждения;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действие подведения под понятие (для изученных математических понятий);</w:t>
            </w:r>
          </w:p>
          <w:p w:rsidR="00634EC7" w:rsidRPr="00391C96" w:rsidRDefault="00634EC7" w:rsidP="00391C96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устанавливать отношения между понятиями (родовидовые, отношения пересечения – для изученных математических понятий или генерализаций, причинно-следственные – для изучаемых классов явлений)</w:t>
            </w:r>
          </w:p>
        </w:tc>
      </w:tr>
      <w:tr w:rsidR="00634EC7" w:rsidRPr="00391C96" w:rsidTr="00BF489D">
        <w:tc>
          <w:tcPr>
            <w:tcW w:w="15348" w:type="dxa"/>
            <w:gridSpan w:val="4"/>
            <w:shd w:val="clear" w:color="auto" w:fill="auto"/>
          </w:tcPr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91C96">
              <w:rPr>
                <w:rFonts w:asciiTheme="minorHAnsi" w:hAnsiTheme="minorHAnsi" w:cstheme="minorHAnsi"/>
                <w:b/>
                <w:i/>
              </w:rPr>
              <w:lastRenderedPageBreak/>
              <w:t>Обучающийся получит возможность научиться:</w:t>
            </w:r>
          </w:p>
        </w:tc>
      </w:tr>
      <w:tr w:rsidR="00634EC7" w:rsidRPr="00391C96" w:rsidTr="00BF489D">
        <w:tc>
          <w:tcPr>
            <w:tcW w:w="3100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небольшие математические сообщения в устной форме (2-3 предложения);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рассуждения о доступных наглядно воспринимаемых математических отношениях;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выделять несколько существенных признаков объектов;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под руководством учителя давать характеристики изучаемым математическим объектам </w:t>
            </w:r>
            <w:r w:rsidRPr="00391C96">
              <w:rPr>
                <w:rFonts w:asciiTheme="minorHAnsi" w:hAnsiTheme="minorHAnsi" w:cstheme="minorHAnsi"/>
              </w:rPr>
              <w:lastRenderedPageBreak/>
              <w:t>на основе их анализа;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аналогии между изучаемым материалом и собственным опытом</w:t>
            </w:r>
          </w:p>
        </w:tc>
        <w:tc>
          <w:tcPr>
            <w:tcW w:w="3366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под руководством учителя осуществлять поиск необходимой и дополнительной информации;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работать с дополнительными текстами и заданиями;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соотносить содержание схематических изображений с математической записью;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моделировать задачи на основе анализа жизненных сюжетов;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устанавливать аналогии; формулировать выводы на основе аналогии, сравнения, </w:t>
            </w:r>
            <w:r w:rsidRPr="00391C96">
              <w:rPr>
                <w:rFonts w:asciiTheme="minorHAnsi" w:hAnsiTheme="minorHAnsi" w:cstheme="minorHAnsi"/>
              </w:rPr>
              <w:lastRenderedPageBreak/>
              <w:t>обобщения;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рассуждения о математических явлениях;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пользовать эвристическими приемами для нахождения решения математических задач</w:t>
            </w:r>
          </w:p>
        </w:tc>
        <w:tc>
          <w:tcPr>
            <w:tcW w:w="4488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самостоятельно осуществлять поиск необходимой и дополнительной информации в открытом информационном пространстве;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моделировать задачи на основе анализа жизненных сюжетов;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самостоятельно формулировать выводы на основе аналогии, сравнения, обобщения;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проводить сравнение, </w:t>
            </w:r>
            <w:proofErr w:type="spellStart"/>
            <w:r w:rsidRPr="00391C96">
              <w:rPr>
                <w:rFonts w:asciiTheme="minorHAnsi" w:hAnsiTheme="minorHAnsi" w:cstheme="minorHAnsi"/>
              </w:rPr>
              <w:t>сериацию</w:t>
            </w:r>
            <w:proofErr w:type="spellEnd"/>
            <w:r w:rsidRPr="00391C96">
              <w:rPr>
                <w:rFonts w:asciiTheme="minorHAnsi" w:hAnsiTheme="minorHAnsi" w:cstheme="minorHAnsi"/>
              </w:rPr>
              <w:t xml:space="preserve"> и классификацию изученных объектов по заданным критериям;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расширять свои представления о математических явлениях;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проводить цепочку индуктивных и дедуктивных рассуждений при </w:t>
            </w:r>
            <w:r w:rsidRPr="00391C96">
              <w:rPr>
                <w:rFonts w:asciiTheme="minorHAnsi" w:hAnsiTheme="minorHAnsi" w:cstheme="minorHAnsi"/>
              </w:rPr>
              <w:lastRenderedPageBreak/>
              <w:t>обосновании изучаемых математических фактов;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действие подведения под понятие (для изученных математических понятий; в новых ситуациях);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пользоваться эвристическими приемами для нахождения решения математических задач</w:t>
            </w:r>
          </w:p>
        </w:tc>
        <w:tc>
          <w:tcPr>
            <w:tcW w:w="4394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осуществлять расширенный поиск информации в дополнительных источниках;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фиксировать информацию об окружающем мире с помощью инструментов ИКТ;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и преобразовывать модели и схемы для решения задач;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расширять свои представления о математике и точных науках;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произвольно составлять небольшие тексты, сообщения в устной и письменной форме;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действие подведения под понятие (В новых ситуациях);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осуществлять выбор рациональных </w:t>
            </w:r>
            <w:r w:rsidRPr="00391C96">
              <w:rPr>
                <w:rFonts w:asciiTheme="minorHAnsi" w:hAnsiTheme="minorHAnsi" w:cstheme="minorHAnsi"/>
              </w:rPr>
              <w:lastRenderedPageBreak/>
              <w:t>способов действий на основе анализа конкретных условий;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синтез: составлять целое из частей и восстанавливать объект по его отдельным свойствам, самостоятельно достраивать и восполнять недостающие компоненты или свойства;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сравнивать, проводить классификацию и </w:t>
            </w:r>
            <w:proofErr w:type="spellStart"/>
            <w:r w:rsidRPr="00391C96">
              <w:rPr>
                <w:rFonts w:asciiTheme="minorHAnsi" w:hAnsiTheme="minorHAnsi" w:cstheme="minorHAnsi"/>
              </w:rPr>
              <w:t>сериацию</w:t>
            </w:r>
            <w:proofErr w:type="spellEnd"/>
            <w:r w:rsidRPr="00391C96">
              <w:rPr>
                <w:rFonts w:asciiTheme="minorHAnsi" w:hAnsiTheme="minorHAnsi" w:cstheme="minorHAnsi"/>
              </w:rPr>
              <w:t xml:space="preserve"> по самостоятельно выделенным основаниям и формулировать на этой основе выводы;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дедуктивные и индуктивные рассуждения, рассуждения по аналогии; устанавливать причинно-следственные и другие отношения между изучаемыми понятиями и явлениями;</w:t>
            </w:r>
          </w:p>
          <w:p w:rsidR="00634EC7" w:rsidRPr="00391C96" w:rsidRDefault="00634EC7" w:rsidP="00391C96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произвольно и осознанно владеть общими приемами решения задач</w:t>
            </w:r>
          </w:p>
        </w:tc>
      </w:tr>
      <w:tr w:rsidR="00634EC7" w:rsidRPr="00391C96" w:rsidTr="00BF489D">
        <w:tc>
          <w:tcPr>
            <w:tcW w:w="15348" w:type="dxa"/>
            <w:gridSpan w:val="4"/>
            <w:shd w:val="clear" w:color="auto" w:fill="auto"/>
          </w:tcPr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lastRenderedPageBreak/>
              <w:t>Коммуникативные универсальные учебные действия</w:t>
            </w:r>
          </w:p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  <w:i/>
                <w:iCs/>
              </w:rPr>
              <w:t>Обучающийся научится:</w:t>
            </w:r>
          </w:p>
        </w:tc>
      </w:tr>
      <w:tr w:rsidR="00634EC7" w:rsidRPr="00391C96" w:rsidTr="00BF489D">
        <w:tc>
          <w:tcPr>
            <w:tcW w:w="3100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принимать участие в работе парами и группами;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воспринимать различные точки зрения;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воспринимать мнение других людей о математических явлениях;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необходимость использования правил вежливости;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простые речевые средства;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контролировать свои </w:t>
            </w:r>
            <w:r w:rsidRPr="00391C96">
              <w:rPr>
                <w:rFonts w:asciiTheme="minorHAnsi" w:hAnsiTheme="minorHAnsi" w:cstheme="minorHAnsi"/>
              </w:rPr>
              <w:lastRenderedPageBreak/>
              <w:t>действия в классе;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задаваемые вопросы</w:t>
            </w:r>
          </w:p>
        </w:tc>
        <w:tc>
          <w:tcPr>
            <w:tcW w:w="3366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принимать активное участие в работе парами и группами, используя речевые коммуникативные средства;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допускать существование различных точек зрения;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стремиться к координации различных мнений о математических явлениях в сотрудничестве; договариваться, приходить к общему решению;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использовать в общении </w:t>
            </w:r>
            <w:r w:rsidRPr="00391C96">
              <w:rPr>
                <w:rFonts w:asciiTheme="minorHAnsi" w:hAnsiTheme="minorHAnsi" w:cstheme="minorHAnsi"/>
              </w:rPr>
              <w:lastRenderedPageBreak/>
              <w:t>правила вежливости;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простые речевые средства для передачи своего мнения;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контролировать свои действия в коллективной работе;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содержание вопросов и воспроизводить вопросы;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следить за действиями других участников в процессе коллективной познавательной деятельности</w:t>
            </w:r>
          </w:p>
        </w:tc>
        <w:tc>
          <w:tcPr>
            <w:tcW w:w="4488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принимать участие в работе парами и группами, используя речевые и другие коммуникативные средства, строить монологические высказывания, владеть диалогической формой коммуникации;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допускать существование различных точек зрения, учитывать позицию партнера в общении;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координировать различные мнения о математических явлениях в сотрудничестве; приходить к общему решению в спорных вопросах;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использовать правила вежливости в </w:t>
            </w:r>
            <w:r w:rsidRPr="00391C96">
              <w:rPr>
                <w:rFonts w:asciiTheme="minorHAnsi" w:hAnsiTheme="minorHAnsi" w:cstheme="minorHAnsi"/>
              </w:rPr>
              <w:lastRenderedPageBreak/>
              <w:t>различных ситуациях;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использовать речевые средства для решения различных коммуникативных задач при изучении математики;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контролировать свои действия в коллективной работе и понимать важность их правильного выполнения (от каждого в группе зависит общий результат);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задавать вопросы, использовать речь для передачи информации, для регуляции своего действия и действий партнера;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необходимость координации совместных действий при выполнении учебных и творческих задач; стремиться к пониманию позиции другого человека</w:t>
            </w:r>
          </w:p>
        </w:tc>
        <w:tc>
          <w:tcPr>
            <w:tcW w:w="4394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принимать участие в работе парами и группами, используя для этого речевые и другие коммуникативные средства, строить монологические высказывания (в т.ч. с сопровождением аудиовизуальных средств), владеть диалогической формой коммуникации;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допускать существование различных точек зрения, ориентироваться на позицию партнера в общении, уважать чужое мнение;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координировать различные мнения о математических явлениях в </w:t>
            </w:r>
            <w:r w:rsidRPr="00391C96">
              <w:rPr>
                <w:rFonts w:asciiTheme="minorHAnsi" w:hAnsiTheme="minorHAnsi" w:cstheme="minorHAnsi"/>
              </w:rPr>
              <w:lastRenderedPageBreak/>
              <w:t>сотрудничестве и делать выводы, приходить к общему решению в спорных вопросах и проблемных ситуациях;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свободно владеть правилами вежливости в различных ситуациях;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использовать речевые средства для решения различных коммуникативных задач при изучении математики и других предметов;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активно проявлять себя в коллективной работе, понимая важность своих действий для конечного результата;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задавать вопросы для организации собственной деятельности и координирования ее с деятельностью партнеров;</w:t>
            </w:r>
          </w:p>
          <w:p w:rsidR="00634EC7" w:rsidRPr="00391C96" w:rsidRDefault="00634EC7" w:rsidP="00391C96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стремиться к координации различных позиций в сотрудничестве; вставать на позицию другого человека</w:t>
            </w:r>
          </w:p>
        </w:tc>
      </w:tr>
      <w:tr w:rsidR="00634EC7" w:rsidRPr="00391C96" w:rsidTr="00BF489D">
        <w:tc>
          <w:tcPr>
            <w:tcW w:w="15348" w:type="dxa"/>
            <w:gridSpan w:val="4"/>
            <w:shd w:val="clear" w:color="auto" w:fill="auto"/>
          </w:tcPr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91C96">
              <w:rPr>
                <w:rFonts w:asciiTheme="minorHAnsi" w:hAnsiTheme="minorHAnsi" w:cstheme="minorHAnsi"/>
                <w:b/>
                <w:i/>
              </w:rPr>
              <w:lastRenderedPageBreak/>
              <w:t>Обучающийся получит возможность научиться:</w:t>
            </w:r>
          </w:p>
        </w:tc>
      </w:tr>
      <w:tr w:rsidR="00634EC7" w:rsidRPr="00391C96" w:rsidTr="00BF489D">
        <w:tc>
          <w:tcPr>
            <w:tcW w:w="3100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простые речевые средства для передачи своего мнения;</w:t>
            </w:r>
          </w:p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следить за действиями других участников учебной деятельности;</w:t>
            </w:r>
          </w:p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выражать свою точку зрения;</w:t>
            </w:r>
          </w:p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понятные для партнера высказывания;</w:t>
            </w:r>
          </w:p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использовать средства устного общения</w:t>
            </w:r>
          </w:p>
        </w:tc>
        <w:tc>
          <w:tcPr>
            <w:tcW w:w="3366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понятные для партнера высказывания и аргументировать свою позицию;</w:t>
            </w:r>
          </w:p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средства устного общения для решения коммуникативных задач;</w:t>
            </w:r>
          </w:p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корректно формулировать свою точку зрения;</w:t>
            </w:r>
          </w:p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проявлять инициативу в учебно-познавательной деятельности;</w:t>
            </w:r>
          </w:p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контролировать свои </w:t>
            </w:r>
            <w:r w:rsidRPr="00391C96">
              <w:rPr>
                <w:rFonts w:asciiTheme="minorHAnsi" w:hAnsiTheme="minorHAnsi" w:cstheme="minorHAnsi"/>
              </w:rPr>
              <w:lastRenderedPageBreak/>
              <w:t>действия в коллективной работе; осуществлять взаимный контроль</w:t>
            </w:r>
          </w:p>
        </w:tc>
        <w:tc>
          <w:tcPr>
            <w:tcW w:w="4488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корректно формулировать и обосновывать свою точку зрения; строить понятные для партнера высказывания;</w:t>
            </w:r>
          </w:p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использовать средства общения для решения коммуникативных задач;</w:t>
            </w:r>
          </w:p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аргументировать свою позицию и соотносить ее с позициями партнеров;</w:t>
            </w:r>
          </w:p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относительность мнений и подходов к решению задач;</w:t>
            </w:r>
          </w:p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стремиться к координации различных позиций в сотрудничестве;</w:t>
            </w:r>
          </w:p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контролировать свои действия и соотносить их с действиями других участников коллективной работы;</w:t>
            </w:r>
          </w:p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взаимный контроль и анализировать совершенные действия;</w:t>
            </w:r>
          </w:p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активно участвовать в учебно-познавательной деятельности; задавать вопросы, необходимые для организации собственной деятельности;</w:t>
            </w:r>
          </w:p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продуктивно сотрудничать со сверстниками и взрослыми на уроке и во внеурочной деятельности</w:t>
            </w:r>
          </w:p>
        </w:tc>
        <w:tc>
          <w:tcPr>
            <w:tcW w:w="4394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четко, последовательно и полно передавать партнерам информацию для достижения целей сотрудничества;</w:t>
            </w:r>
          </w:p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использовать средства общения для планирования и регуляции своей деятельности;</w:t>
            </w:r>
          </w:p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аргументировать свою позицию и соотносить ее с позициями партнеров для выработки совместно решения;</w:t>
            </w:r>
          </w:p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относительность мнений и подходов к решению задач, учитывать разнообразие точек зрения;</w:t>
            </w:r>
          </w:p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корректно формулировать и </w:t>
            </w:r>
            <w:r w:rsidRPr="00391C96">
              <w:rPr>
                <w:rFonts w:asciiTheme="minorHAnsi" w:hAnsiTheme="minorHAnsi" w:cstheme="minorHAnsi"/>
              </w:rPr>
              <w:lastRenderedPageBreak/>
              <w:t>обосновывать свою точку зрения; строить понятные для окружающих высказывания;</w:t>
            </w:r>
          </w:p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аргументировать свою позицию и координировать ее с позицией партнеров;</w:t>
            </w:r>
          </w:p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продуктивно содействовать разрешению конфликтов на основе учета интересов и позиций всех участников;</w:t>
            </w:r>
          </w:p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взаимный контроль и оказывать в сотрудничестве необходимую помощь;</w:t>
            </w:r>
          </w:p>
          <w:p w:rsidR="00634EC7" w:rsidRPr="00391C96" w:rsidRDefault="00634EC7" w:rsidP="00391C96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активно участвовать в учебно-познавательной деятельности и планировать ее; проявлять творческую инициативу, самостоятельность, воспринимать намерения других участников в процессе коллективной познавательной деятельности</w:t>
            </w:r>
          </w:p>
        </w:tc>
      </w:tr>
      <w:tr w:rsidR="00634EC7" w:rsidRPr="00391C96" w:rsidTr="00BF489D">
        <w:tc>
          <w:tcPr>
            <w:tcW w:w="15348" w:type="dxa"/>
            <w:gridSpan w:val="4"/>
            <w:shd w:val="clear" w:color="auto" w:fill="auto"/>
          </w:tcPr>
          <w:p w:rsidR="00634EC7" w:rsidRPr="00391C96" w:rsidRDefault="00634EC7" w:rsidP="00391C96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lastRenderedPageBreak/>
              <w:t>Предметные результаты</w:t>
            </w:r>
          </w:p>
          <w:p w:rsidR="00634EC7" w:rsidRPr="00391C96" w:rsidRDefault="00634EC7" w:rsidP="00391C96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t>Числа и величины</w:t>
            </w:r>
          </w:p>
          <w:p w:rsidR="00634EC7" w:rsidRPr="00391C96" w:rsidRDefault="00634EC7" w:rsidP="00391C96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  <w:i/>
                <w:iCs/>
              </w:rPr>
              <w:t>Обучающийся научится:</w:t>
            </w:r>
          </w:p>
        </w:tc>
      </w:tr>
      <w:tr w:rsidR="00634EC7" w:rsidRPr="00391C96" w:rsidTr="00BF489D">
        <w:tc>
          <w:tcPr>
            <w:tcW w:w="3100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различать понятия «число» и «цифра»;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читать числа первых двух десятков и круглых двузначных чисел, записывать их с помощью цифр;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сравнивать изученные числа с помощью знаков больше (&gt;), меньше (&lt;), равно (=);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понимать и использовать термины «равенство» и «неравенство»;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упорядочивать натуральные числа и число «нуль» в соответствии с указанным порядком</w:t>
            </w:r>
          </w:p>
        </w:tc>
        <w:tc>
          <w:tcPr>
            <w:tcW w:w="3366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читать и записывать любое изученное число;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определять место каждого из изученных чисел в натуральном ряду и устанавливать отношения между числами;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группировать числа по указанному или самостоятельно установленному признаку;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устанавливать закономерность ряда чисел и дополнять его в соответствии с этой закономерностью;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называть первые три разряда натуральных чисел;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представлять двузначные и трехзначные числа в виде суммы разрядных слагаемых;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дополнять запись числовых равенств и неравенств в соответствии с заданием;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единицу измерения массы (килограмм) и единицу вместимости (литр);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использовать единицы измерения времени (минута, час, сутки, неделя, месяц, год) и соотношения между </w:t>
            </w:r>
            <w:proofErr w:type="spellStart"/>
            <w:r w:rsidRPr="00391C96">
              <w:rPr>
                <w:rFonts w:asciiTheme="minorHAnsi" w:hAnsiTheme="minorHAnsi" w:cstheme="minorHAnsi"/>
              </w:rPr>
              <w:t>ниаи</w:t>
            </w:r>
            <w:proofErr w:type="spellEnd"/>
            <w:r w:rsidRPr="00391C96">
              <w:rPr>
                <w:rFonts w:asciiTheme="minorHAnsi" w:hAnsiTheme="minorHAnsi" w:cstheme="minorHAnsi"/>
              </w:rPr>
              <w:t xml:space="preserve"> 60 мин = 1 ч, 24 ч = 1 </w:t>
            </w:r>
            <w:proofErr w:type="spellStart"/>
            <w:r w:rsidRPr="00391C96">
              <w:rPr>
                <w:rFonts w:asciiTheme="minorHAnsi" w:hAnsiTheme="minorHAnsi" w:cstheme="minorHAnsi"/>
              </w:rPr>
              <w:t>сут</w:t>
            </w:r>
            <w:proofErr w:type="spellEnd"/>
            <w:r w:rsidRPr="00391C96">
              <w:rPr>
                <w:rFonts w:asciiTheme="minorHAnsi" w:hAnsiTheme="minorHAnsi" w:cstheme="minorHAnsi"/>
              </w:rPr>
              <w:t xml:space="preserve">., 7 </w:t>
            </w:r>
            <w:proofErr w:type="spellStart"/>
            <w:r w:rsidRPr="00391C96">
              <w:rPr>
                <w:rFonts w:asciiTheme="minorHAnsi" w:hAnsiTheme="minorHAnsi" w:cstheme="minorHAnsi"/>
              </w:rPr>
              <w:t>сут</w:t>
            </w:r>
            <w:proofErr w:type="spellEnd"/>
            <w:r w:rsidRPr="00391C96">
              <w:rPr>
                <w:rFonts w:asciiTheme="minorHAnsi" w:hAnsiTheme="minorHAnsi" w:cstheme="minorHAnsi"/>
              </w:rPr>
              <w:t xml:space="preserve">. = 1 </w:t>
            </w:r>
            <w:proofErr w:type="spellStart"/>
            <w:r w:rsidRPr="00391C96">
              <w:rPr>
                <w:rFonts w:asciiTheme="minorHAnsi" w:hAnsiTheme="minorHAnsi" w:cstheme="minorHAnsi"/>
              </w:rPr>
              <w:t>нед</w:t>
            </w:r>
            <w:proofErr w:type="spellEnd"/>
            <w:r w:rsidRPr="00391C96">
              <w:rPr>
                <w:rFonts w:asciiTheme="minorHAnsi" w:hAnsiTheme="minorHAnsi" w:cstheme="minorHAnsi"/>
              </w:rPr>
              <w:t>., 12 мес. = 1 год;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определять массу с помощью весов и гирь;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определять время суток по часам;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решать несложные задачи на определение времени протекания действия</w:t>
            </w:r>
          </w:p>
        </w:tc>
        <w:tc>
          <w:tcPr>
            <w:tcW w:w="4488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читать и записывать любое натуральное число в пределах класса единиц и класса тысяч, определять место каждого из них в натуральном ряду;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устанавливать отношения между любыми изученными натуральными числами и записывать эти отношения с помощью знаков;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выявлять закономерность ряда чисел, дополнять его в соответствии с этой закономерностью;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классифицировать числа по разным основаниям, объяснять свои действия;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представлять любое изученное натуральное число в виде суммы разрядных слагаемых;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находить долю от числа и число по его доле;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выражать массу, используя различные единицы измерения: грамм, килограмм, центнер, тонна;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применять изученные соотношения между единицами измерения массы: 1 кг = 1000 г, 1 ц = 100 кг, 1 т = 1 ц, 1 т = 1000 кг</w:t>
            </w:r>
          </w:p>
        </w:tc>
        <w:tc>
          <w:tcPr>
            <w:tcW w:w="4394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читать, записывать, сравнивать, упорядочивать числа от нуля до миллиона;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устанавливать закономерность –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 / уменьшение числа на несколько единиц, увеличение / уменьшение </w:t>
            </w:r>
            <w:r w:rsidRPr="00391C96">
              <w:rPr>
                <w:rFonts w:asciiTheme="minorHAnsi" w:hAnsiTheme="minorHAnsi" w:cstheme="minorHAnsi"/>
              </w:rPr>
              <w:lastRenderedPageBreak/>
              <w:t>числа в несколько раз);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группировать числа по заданному или самостоятельно установленному признаку;</w:t>
            </w:r>
          </w:p>
          <w:p w:rsidR="00634EC7" w:rsidRPr="00391C96" w:rsidRDefault="00634EC7" w:rsidP="00391C96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грамм, час – минута, минута – секунда, километр – метр, метр – дециметр, дециметр – сантиметр, метр – сантиметр, сантиметр – миллиметр)</w:t>
            </w:r>
          </w:p>
        </w:tc>
      </w:tr>
      <w:tr w:rsidR="00634EC7" w:rsidRPr="00391C96" w:rsidTr="00BF489D">
        <w:tc>
          <w:tcPr>
            <w:tcW w:w="15348" w:type="dxa"/>
            <w:gridSpan w:val="4"/>
            <w:shd w:val="clear" w:color="auto" w:fill="auto"/>
          </w:tcPr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91C96">
              <w:rPr>
                <w:rFonts w:asciiTheme="minorHAnsi" w:hAnsiTheme="minorHAnsi" w:cstheme="minorHAnsi"/>
                <w:b/>
                <w:i/>
              </w:rPr>
              <w:lastRenderedPageBreak/>
              <w:t>Обучающийся получит возможность научиться:</w:t>
            </w:r>
          </w:p>
        </w:tc>
      </w:tr>
      <w:tr w:rsidR="00634EC7" w:rsidRPr="00391C96" w:rsidTr="00BF489D">
        <w:tc>
          <w:tcPr>
            <w:tcW w:w="3100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образовывать числа первых четырех десятков;</w:t>
            </w:r>
          </w:p>
          <w:p w:rsidR="00634EC7" w:rsidRPr="00391C96" w:rsidRDefault="00634EC7" w:rsidP="00391C96">
            <w:pPr>
              <w:numPr>
                <w:ilvl w:val="0"/>
                <w:numId w:val="2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термины равенство и неравенство</w:t>
            </w:r>
          </w:p>
        </w:tc>
        <w:tc>
          <w:tcPr>
            <w:tcW w:w="3366" w:type="dxa"/>
            <w:shd w:val="clear" w:color="auto" w:fill="auto"/>
          </w:tcPr>
          <w:p w:rsidR="00634EC7" w:rsidRPr="00391C96" w:rsidRDefault="00634EC7" w:rsidP="00391C96">
            <w:pPr>
              <w:numPr>
                <w:ilvl w:val="1"/>
                <w:numId w:val="2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классифицировать изученные числа по разным основаниям;</w:t>
            </w:r>
          </w:p>
          <w:p w:rsidR="00634EC7" w:rsidRPr="00391C96" w:rsidRDefault="00634EC7" w:rsidP="00391C96">
            <w:pPr>
              <w:numPr>
                <w:ilvl w:val="1"/>
                <w:numId w:val="2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записывать числа от 1 до 39 с использованием римской </w:t>
            </w:r>
            <w:r w:rsidRPr="00391C96">
              <w:rPr>
                <w:rFonts w:asciiTheme="minorHAnsi" w:hAnsiTheme="minorHAnsi" w:cstheme="minorHAnsi"/>
              </w:rPr>
              <w:lastRenderedPageBreak/>
              <w:t>письменной нумерации;</w:t>
            </w:r>
          </w:p>
          <w:p w:rsidR="00634EC7" w:rsidRPr="00391C96" w:rsidRDefault="00634EC7" w:rsidP="00391C96">
            <w:pPr>
              <w:numPr>
                <w:ilvl w:val="1"/>
                <w:numId w:val="2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выбирать наиболее удобные единицы измерения величины для конкретного случая;</w:t>
            </w:r>
          </w:p>
          <w:p w:rsidR="00634EC7" w:rsidRPr="00391C96" w:rsidRDefault="00634EC7" w:rsidP="00391C96">
            <w:pPr>
              <w:numPr>
                <w:ilvl w:val="1"/>
                <w:numId w:val="2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и использовать разные способы называния одного и того же момента времени</w:t>
            </w:r>
          </w:p>
        </w:tc>
        <w:tc>
          <w:tcPr>
            <w:tcW w:w="4488" w:type="dxa"/>
            <w:shd w:val="clear" w:color="auto" w:fill="auto"/>
          </w:tcPr>
          <w:p w:rsidR="00634EC7" w:rsidRPr="00391C96" w:rsidRDefault="00634EC7" w:rsidP="00391C96">
            <w:pPr>
              <w:numPr>
                <w:ilvl w:val="1"/>
                <w:numId w:val="2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читать и записывать дробные числа, понимать и употреблять термины: дробь, числитель, знаменатель;</w:t>
            </w:r>
          </w:p>
          <w:p w:rsidR="00634EC7" w:rsidRPr="00391C96" w:rsidRDefault="00634EC7" w:rsidP="00391C96">
            <w:pPr>
              <w:numPr>
                <w:ilvl w:val="1"/>
                <w:numId w:val="2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находить часть числа (две пятых, семь </w:t>
            </w:r>
            <w:r w:rsidRPr="00391C96">
              <w:rPr>
                <w:rFonts w:asciiTheme="minorHAnsi" w:hAnsiTheme="minorHAnsi" w:cstheme="minorHAnsi"/>
              </w:rPr>
              <w:lastRenderedPageBreak/>
              <w:t>девятых и т.д.);</w:t>
            </w:r>
          </w:p>
          <w:p w:rsidR="00634EC7" w:rsidRPr="00391C96" w:rsidRDefault="00634EC7" w:rsidP="00391C96">
            <w:pPr>
              <w:numPr>
                <w:ilvl w:val="1"/>
                <w:numId w:val="2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изображать изученные целые числа на числовом (координатном) луче;</w:t>
            </w:r>
          </w:p>
          <w:p w:rsidR="00634EC7" w:rsidRPr="00391C96" w:rsidRDefault="00634EC7" w:rsidP="00391C96">
            <w:pPr>
              <w:numPr>
                <w:ilvl w:val="1"/>
                <w:numId w:val="2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изображать доли единицы на единичном отрезке координатного луча;</w:t>
            </w:r>
          </w:p>
          <w:p w:rsidR="00634EC7" w:rsidRPr="00391C96" w:rsidRDefault="00634EC7" w:rsidP="00391C96">
            <w:pPr>
              <w:numPr>
                <w:ilvl w:val="1"/>
                <w:numId w:val="2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записывать числа с помощью цифр римской письменной нумерации C, L, D, V</w:t>
            </w:r>
          </w:p>
        </w:tc>
        <w:tc>
          <w:tcPr>
            <w:tcW w:w="4394" w:type="dxa"/>
            <w:shd w:val="clear" w:color="auto" w:fill="auto"/>
          </w:tcPr>
          <w:p w:rsidR="00634EC7" w:rsidRPr="00391C96" w:rsidRDefault="00634EC7" w:rsidP="00391C96">
            <w:pPr>
              <w:numPr>
                <w:ilvl w:val="1"/>
                <w:numId w:val="2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классифицировать числа по одному или нескольким основаниям, объяснять свои действия;</w:t>
            </w:r>
          </w:p>
          <w:p w:rsidR="00634EC7" w:rsidRPr="00391C96" w:rsidRDefault="00634EC7" w:rsidP="00391C96">
            <w:pPr>
              <w:numPr>
                <w:ilvl w:val="1"/>
                <w:numId w:val="2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различать точные и приближенные </w:t>
            </w:r>
            <w:r w:rsidRPr="00391C96">
              <w:rPr>
                <w:rFonts w:asciiTheme="minorHAnsi" w:hAnsiTheme="minorHAnsi" w:cstheme="minorHAnsi"/>
              </w:rPr>
              <w:lastRenderedPageBreak/>
              <w:t>значения чисел исходя из источников их получения, округлять числа с заданной точностью;</w:t>
            </w:r>
          </w:p>
          <w:p w:rsidR="00634EC7" w:rsidRPr="00391C96" w:rsidRDefault="00634EC7" w:rsidP="00391C96">
            <w:pPr>
              <w:numPr>
                <w:ilvl w:val="1"/>
                <w:numId w:val="2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принимать положительные и отрицательные числа для характеристики изучаемых процессов и ситуаций, изображать положительные и целые отрицательные числа на координатной прямой;</w:t>
            </w:r>
          </w:p>
          <w:p w:rsidR="00634EC7" w:rsidRPr="00391C96" w:rsidRDefault="00634EC7" w:rsidP="00391C96">
            <w:pPr>
              <w:numPr>
                <w:ilvl w:val="1"/>
                <w:numId w:val="2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сравнивать системы мер различных величин с десятичной системой счисления;</w:t>
            </w:r>
          </w:p>
          <w:p w:rsidR="00634EC7" w:rsidRPr="00391C96" w:rsidRDefault="00634EC7" w:rsidP="00391C96">
            <w:pPr>
              <w:numPr>
                <w:ilvl w:val="1"/>
                <w:numId w:val="2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выбирать единицу для измерения данной величины (длины, массы, площади, времени), объяснять свои действия</w:t>
            </w:r>
          </w:p>
        </w:tc>
      </w:tr>
      <w:tr w:rsidR="00634EC7" w:rsidRPr="00391C96" w:rsidTr="00BF489D">
        <w:tc>
          <w:tcPr>
            <w:tcW w:w="15348" w:type="dxa"/>
            <w:gridSpan w:val="4"/>
            <w:shd w:val="clear" w:color="auto" w:fill="auto"/>
          </w:tcPr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lastRenderedPageBreak/>
              <w:t>Арифметические действия</w:t>
            </w:r>
          </w:p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  <w:i/>
                <w:iCs/>
              </w:rPr>
              <w:t>Обучающийся научится:</w:t>
            </w:r>
          </w:p>
        </w:tc>
      </w:tr>
      <w:tr w:rsidR="00634EC7" w:rsidRPr="00391C96" w:rsidTr="00BF489D">
        <w:tc>
          <w:tcPr>
            <w:tcW w:w="3100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понимать и использовать знаки, связанные со сложением и вычитанием; </w:t>
            </w:r>
          </w:p>
          <w:p w:rsidR="00634EC7" w:rsidRPr="00391C96" w:rsidRDefault="00634EC7" w:rsidP="00391C96">
            <w:pPr>
              <w:numPr>
                <w:ilvl w:val="0"/>
                <w:numId w:val="2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сложение и вычитание однозначных чисел без перехода через десяток на уровне автоматического навыка;</w:t>
            </w:r>
          </w:p>
          <w:p w:rsidR="00634EC7" w:rsidRPr="00391C96" w:rsidRDefault="00634EC7" w:rsidP="00391C96">
            <w:pPr>
              <w:numPr>
                <w:ilvl w:val="0"/>
                <w:numId w:val="2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применять таблицу сложения в пределах получения числа 20</w:t>
            </w:r>
          </w:p>
        </w:tc>
        <w:tc>
          <w:tcPr>
            <w:tcW w:w="3366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складывать и вычитать однозначные и двузначные числа на основе использования таблицы сложения, выполняя записи в строку или в столбик;</w:t>
            </w:r>
          </w:p>
          <w:p w:rsidR="00634EC7" w:rsidRPr="00391C96" w:rsidRDefault="00634EC7" w:rsidP="00391C96">
            <w:pPr>
              <w:numPr>
                <w:ilvl w:val="0"/>
                <w:numId w:val="2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знаки и термины, связанные с действиями умножения и деления;</w:t>
            </w:r>
          </w:p>
          <w:p w:rsidR="00634EC7" w:rsidRPr="00391C96" w:rsidRDefault="00634EC7" w:rsidP="00391C96">
            <w:pPr>
              <w:numPr>
                <w:ilvl w:val="0"/>
                <w:numId w:val="2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умножение и деление в пределах табличных случаев на основе использования таблицы умножения;</w:t>
            </w:r>
          </w:p>
          <w:p w:rsidR="00634EC7" w:rsidRPr="00391C96" w:rsidRDefault="00634EC7" w:rsidP="00391C96">
            <w:pPr>
              <w:numPr>
                <w:ilvl w:val="0"/>
                <w:numId w:val="2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устанавливать порядок </w:t>
            </w:r>
            <w:r w:rsidRPr="00391C96">
              <w:rPr>
                <w:rFonts w:asciiTheme="minorHAnsi" w:hAnsiTheme="minorHAnsi" w:cstheme="minorHAnsi"/>
              </w:rPr>
              <w:lastRenderedPageBreak/>
              <w:t>выполнения действий в сложных выражениях без скобок и со скобками, содержащих действия одной или разных ступеней;</w:t>
            </w:r>
          </w:p>
          <w:p w:rsidR="00634EC7" w:rsidRPr="00391C96" w:rsidRDefault="00634EC7" w:rsidP="00391C96">
            <w:pPr>
              <w:numPr>
                <w:ilvl w:val="0"/>
                <w:numId w:val="2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находить значения сложных выражений, содержащих 2-3 действия;</w:t>
            </w:r>
          </w:p>
          <w:p w:rsidR="00634EC7" w:rsidRPr="00391C96" w:rsidRDefault="00634EC7" w:rsidP="00391C96">
            <w:pPr>
              <w:numPr>
                <w:ilvl w:val="0"/>
                <w:numId w:val="2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термины: уравнение, решение уравнения, корень уравнения;</w:t>
            </w:r>
          </w:p>
          <w:p w:rsidR="00634EC7" w:rsidRPr="00391C96" w:rsidRDefault="00634EC7" w:rsidP="00391C96">
            <w:pPr>
              <w:numPr>
                <w:ilvl w:val="0"/>
                <w:numId w:val="2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решать простые уравнения на нахождение неизвестного слагаемого, уменьшаемого, вычитаемого, множителя, делимого и делителя различными способами</w:t>
            </w:r>
          </w:p>
        </w:tc>
        <w:tc>
          <w:tcPr>
            <w:tcW w:w="4488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выполнять сложение и вычитание в пределах шестизначных чисел;</w:t>
            </w:r>
          </w:p>
          <w:p w:rsidR="00634EC7" w:rsidRPr="00391C96" w:rsidRDefault="00634EC7" w:rsidP="00391C96">
            <w:pPr>
              <w:numPr>
                <w:ilvl w:val="0"/>
                <w:numId w:val="2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умножение и деление многозначных чисел на однозначное число;</w:t>
            </w:r>
          </w:p>
          <w:p w:rsidR="00634EC7" w:rsidRPr="00391C96" w:rsidRDefault="00634EC7" w:rsidP="00391C96">
            <w:pPr>
              <w:numPr>
                <w:ilvl w:val="0"/>
                <w:numId w:val="2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деление с остатком;</w:t>
            </w:r>
          </w:p>
          <w:p w:rsidR="00634EC7" w:rsidRPr="00391C96" w:rsidRDefault="00634EC7" w:rsidP="00391C96">
            <w:pPr>
              <w:numPr>
                <w:ilvl w:val="0"/>
                <w:numId w:val="2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находить значения сложных выражений, содержащих 2-3 действия;</w:t>
            </w:r>
          </w:p>
          <w:p w:rsidR="00634EC7" w:rsidRPr="00391C96" w:rsidRDefault="00634EC7" w:rsidP="00391C96">
            <w:pPr>
              <w:numPr>
                <w:ilvl w:val="0"/>
                <w:numId w:val="2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решать уравнения на нахождение неизвестного компонента действия в пределах изученных чисел</w:t>
            </w:r>
          </w:p>
        </w:tc>
        <w:tc>
          <w:tcPr>
            <w:tcW w:w="4394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названия компонентов изученных действий, знаки, обозначающие эти операции, свойства изученных действий;</w:t>
            </w:r>
          </w:p>
          <w:p w:rsidR="00634EC7" w:rsidRPr="00391C96" w:rsidRDefault="00634EC7" w:rsidP="00391C96">
            <w:pPr>
              <w:numPr>
                <w:ilvl w:val="0"/>
                <w:numId w:val="2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действия с многозначными числами (сложение, вычитание, умножение и деление на однозначное, двузначное числа в пределах 10000) с использованием таблиц сложения и умножения, алгоритмов письменных арифметических действий (в т.ч. деления с остатком);</w:t>
            </w:r>
          </w:p>
          <w:p w:rsidR="00634EC7" w:rsidRPr="00391C96" w:rsidRDefault="00634EC7" w:rsidP="00391C96">
            <w:pPr>
              <w:numPr>
                <w:ilvl w:val="0"/>
                <w:numId w:val="2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выполнять устно сложение, вычитание, умножение и деление однозначных, двузначных и трехзначных чисел в случаях, сводимых к действиям в </w:t>
            </w:r>
            <w:r w:rsidRPr="00391C96">
              <w:rPr>
                <w:rFonts w:asciiTheme="minorHAnsi" w:hAnsiTheme="minorHAnsi" w:cstheme="minorHAnsi"/>
              </w:rPr>
              <w:lastRenderedPageBreak/>
              <w:t>пределах 100 (в том числе с нулем и числом 1);</w:t>
            </w:r>
          </w:p>
          <w:p w:rsidR="00634EC7" w:rsidRPr="00391C96" w:rsidRDefault="00634EC7" w:rsidP="00391C96">
            <w:pPr>
              <w:numPr>
                <w:ilvl w:val="0"/>
                <w:numId w:val="2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выделять неизвестный компонент арифметического действия и находить его значение;</w:t>
            </w:r>
          </w:p>
          <w:p w:rsidR="00634EC7" w:rsidRPr="00391C96" w:rsidRDefault="00634EC7" w:rsidP="00391C96">
            <w:pPr>
              <w:numPr>
                <w:ilvl w:val="0"/>
                <w:numId w:val="24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вычислять значение числового выражения, содержащего 2-3 арифметических действия, со скобками и без скобок</w:t>
            </w:r>
          </w:p>
        </w:tc>
      </w:tr>
      <w:tr w:rsidR="00634EC7" w:rsidRPr="00391C96" w:rsidTr="00BF489D">
        <w:tc>
          <w:tcPr>
            <w:tcW w:w="15348" w:type="dxa"/>
            <w:gridSpan w:val="4"/>
            <w:shd w:val="clear" w:color="auto" w:fill="auto"/>
          </w:tcPr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91C96">
              <w:rPr>
                <w:rFonts w:asciiTheme="minorHAnsi" w:hAnsiTheme="minorHAnsi" w:cstheme="minorHAnsi"/>
                <w:b/>
                <w:i/>
              </w:rPr>
              <w:lastRenderedPageBreak/>
              <w:t>Обучающийся получит возможность научиться:</w:t>
            </w:r>
          </w:p>
        </w:tc>
      </w:tr>
      <w:tr w:rsidR="00634EC7" w:rsidRPr="00391C96" w:rsidTr="00BF489D">
        <w:tc>
          <w:tcPr>
            <w:tcW w:w="3100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и использовать терминологию сложения и вычитания;</w:t>
            </w:r>
          </w:p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применять переместительное свойство сложения;</w:t>
            </w:r>
          </w:p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сложение и вычитание с переходом через десяток в пределах двух десятков;</w:t>
            </w:r>
          </w:p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выделять неизвестный компонент сложения или вычитания и находить его значение;</w:t>
            </w:r>
          </w:p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понимать и использовать термины «выражение» и </w:t>
            </w:r>
            <w:r w:rsidRPr="00391C96">
              <w:rPr>
                <w:rFonts w:asciiTheme="minorHAnsi" w:hAnsiTheme="minorHAnsi" w:cstheme="minorHAnsi"/>
              </w:rPr>
              <w:lastRenderedPageBreak/>
              <w:t>«значение выражения», находить значения выражений в одно-два действия;</w:t>
            </w:r>
          </w:p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составлять выражения в одно-два действия по описанию в задании;</w:t>
            </w:r>
          </w:p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устанавливать порядок действий в выражениях со скобками и без скобок, содержащих два действия;</w:t>
            </w:r>
          </w:p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сравнивать, проверять, исправлять выполнение действий в предлагаемых заданиях;</w:t>
            </w:r>
          </w:p>
        </w:tc>
        <w:tc>
          <w:tcPr>
            <w:tcW w:w="3366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выполнять сложение и вычитание величин (длины, массы, вместимости, времени);</w:t>
            </w:r>
          </w:p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переместительное и сочетательное свойства сложения и свойства вычитания для рационализации вычислений;</w:t>
            </w:r>
          </w:p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применять переместительное свойство умножения для удобства вычислений;</w:t>
            </w:r>
          </w:p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составлять уравнения по тексту, таблице, закономерности;</w:t>
            </w:r>
          </w:p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проверять правильность выполнения различных заданий с помощью вычислений</w:t>
            </w:r>
          </w:p>
        </w:tc>
        <w:tc>
          <w:tcPr>
            <w:tcW w:w="4488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выполнять сложение и вычитание величин (длины, массы, вместимости, времени, площади);</w:t>
            </w:r>
          </w:p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изменять результат арифметического действия при изменении одного или двух компонентов действия;</w:t>
            </w:r>
          </w:p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решать уравнения, требующие 1-3 тождественных преобразования на основе взаимосвязи между компонентами действий;</w:t>
            </w:r>
          </w:p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находить значение выражения с переменной при заданном ее значении (сложность выражений 1-3 действия);</w:t>
            </w:r>
          </w:p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находить решения неравенств с одной переменной разными способами;</w:t>
            </w:r>
          </w:p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проверять правильность выполнения </w:t>
            </w:r>
            <w:r w:rsidRPr="00391C96">
              <w:rPr>
                <w:rFonts w:asciiTheme="minorHAnsi" w:hAnsiTheme="minorHAnsi" w:cstheme="minorHAnsi"/>
              </w:rPr>
              <w:lastRenderedPageBreak/>
              <w:t xml:space="preserve">различных заданий с помощью вычислений; </w:t>
            </w:r>
          </w:p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выбирать верный ответ задания из предложенных</w:t>
            </w:r>
          </w:p>
        </w:tc>
        <w:tc>
          <w:tcPr>
            <w:tcW w:w="4394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выполнять изученные действия с величинами;</w:t>
            </w:r>
          </w:p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применять свойства изученных арифметических действий для рационализации вычислений;</w:t>
            </w:r>
          </w:p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прогнозировать изменение результатов действий при изменении из компонентов;</w:t>
            </w:r>
          </w:p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проверку правильности вычислений (с помощью обратного действия, прикидки и оценки результата действия и др.);</w:t>
            </w:r>
          </w:p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решать несложные уравнения разными способами; находить решения несложных неравенств с одной переменной;</w:t>
            </w:r>
          </w:p>
          <w:p w:rsidR="00634EC7" w:rsidRPr="00391C96" w:rsidRDefault="00634EC7" w:rsidP="00391C96">
            <w:pPr>
              <w:numPr>
                <w:ilvl w:val="0"/>
                <w:numId w:val="2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находить значения выражений с переменными при заданных значениях переменных</w:t>
            </w:r>
          </w:p>
        </w:tc>
      </w:tr>
      <w:tr w:rsidR="00634EC7" w:rsidRPr="00391C96" w:rsidTr="00BF489D">
        <w:tc>
          <w:tcPr>
            <w:tcW w:w="15348" w:type="dxa"/>
            <w:gridSpan w:val="4"/>
            <w:shd w:val="clear" w:color="auto" w:fill="auto"/>
          </w:tcPr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lastRenderedPageBreak/>
              <w:t>Работа с текстовыми задачами</w:t>
            </w:r>
          </w:p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  <w:i/>
                <w:iCs/>
              </w:rPr>
              <w:t>Обучающийся научится:</w:t>
            </w:r>
          </w:p>
        </w:tc>
      </w:tr>
      <w:tr w:rsidR="00634EC7" w:rsidRPr="00391C96" w:rsidTr="00BF489D">
        <w:tc>
          <w:tcPr>
            <w:tcW w:w="3100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восстанавливать сюжет по серии рисунков;</w:t>
            </w:r>
          </w:p>
          <w:p w:rsidR="00634EC7" w:rsidRPr="00391C96" w:rsidRDefault="00634EC7" w:rsidP="00391C96">
            <w:pPr>
              <w:numPr>
                <w:ilvl w:val="0"/>
                <w:numId w:val="2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составлять по рисунку или серии рисунков связный математический рассказ;</w:t>
            </w:r>
          </w:p>
          <w:p w:rsidR="00634EC7" w:rsidRPr="00391C96" w:rsidRDefault="00634EC7" w:rsidP="00391C96">
            <w:pPr>
              <w:numPr>
                <w:ilvl w:val="0"/>
                <w:numId w:val="2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изменять математический рассказ в зависимости от выбора недостающего рисунка;</w:t>
            </w:r>
          </w:p>
          <w:p w:rsidR="00634EC7" w:rsidRPr="00391C96" w:rsidRDefault="00634EC7" w:rsidP="00391C96">
            <w:pPr>
              <w:numPr>
                <w:ilvl w:val="0"/>
                <w:numId w:val="2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различать математический рассказ и задачу;</w:t>
            </w:r>
          </w:p>
          <w:p w:rsidR="00634EC7" w:rsidRPr="00391C96" w:rsidRDefault="00634EC7" w:rsidP="00391C96">
            <w:pPr>
              <w:numPr>
                <w:ilvl w:val="0"/>
                <w:numId w:val="2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выбирать действие для решения задач, в том числе содержащих отношения «больше на…», «меньше на…»;</w:t>
            </w:r>
          </w:p>
          <w:p w:rsidR="00634EC7" w:rsidRPr="00391C96" w:rsidRDefault="00634EC7" w:rsidP="00391C96">
            <w:pPr>
              <w:numPr>
                <w:ilvl w:val="0"/>
                <w:numId w:val="2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составлять задачу по </w:t>
            </w:r>
            <w:r w:rsidRPr="00391C96">
              <w:rPr>
                <w:rFonts w:asciiTheme="minorHAnsi" w:hAnsiTheme="minorHAnsi" w:cstheme="minorHAnsi"/>
              </w:rPr>
              <w:lastRenderedPageBreak/>
              <w:t>рисунку, схеме</w:t>
            </w:r>
          </w:p>
        </w:tc>
        <w:tc>
          <w:tcPr>
            <w:tcW w:w="3366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выделять в задаче условие, вопрос, данные, искомое;</w:t>
            </w:r>
          </w:p>
          <w:p w:rsidR="00634EC7" w:rsidRPr="00391C96" w:rsidRDefault="00634EC7" w:rsidP="00391C96">
            <w:pPr>
              <w:numPr>
                <w:ilvl w:val="0"/>
                <w:numId w:val="2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дополнять текст до задачи на основе знаний о структуре задачи;</w:t>
            </w:r>
          </w:p>
          <w:p w:rsidR="00634EC7" w:rsidRPr="00391C96" w:rsidRDefault="00634EC7" w:rsidP="00391C96">
            <w:pPr>
              <w:numPr>
                <w:ilvl w:val="0"/>
                <w:numId w:val="2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краткую запись задачи, используя условные знаки;</w:t>
            </w:r>
          </w:p>
          <w:p w:rsidR="00634EC7" w:rsidRPr="00391C96" w:rsidRDefault="00634EC7" w:rsidP="00391C96">
            <w:pPr>
              <w:numPr>
                <w:ilvl w:val="0"/>
                <w:numId w:val="2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выбирать и обосновывать выбор действий для решения задач, содержащих отношения «больше в…», «меньше в…», задач на расчет стоимости (цена, количество, стоимость), на нахождение промежутка времени (начало, конец, продолжительность </w:t>
            </w:r>
            <w:r w:rsidRPr="00391C96">
              <w:rPr>
                <w:rFonts w:asciiTheme="minorHAnsi" w:hAnsiTheme="minorHAnsi" w:cstheme="minorHAnsi"/>
              </w:rPr>
              <w:lastRenderedPageBreak/>
              <w:t>события);</w:t>
            </w:r>
          </w:p>
          <w:p w:rsidR="00634EC7" w:rsidRPr="00391C96" w:rsidRDefault="00634EC7" w:rsidP="00391C96">
            <w:pPr>
              <w:numPr>
                <w:ilvl w:val="0"/>
                <w:numId w:val="2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решать простые и составные (в 2 действия) задачи на выполнение четырех арифметических действий;</w:t>
            </w:r>
          </w:p>
          <w:p w:rsidR="00634EC7" w:rsidRPr="00391C96" w:rsidRDefault="00634EC7" w:rsidP="00391C96">
            <w:pPr>
              <w:numPr>
                <w:ilvl w:val="0"/>
                <w:numId w:val="2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составлять задачу по рисунку, краткой записи, схеме, числовому выражению</w:t>
            </w:r>
          </w:p>
        </w:tc>
        <w:tc>
          <w:tcPr>
            <w:tcW w:w="4488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выполнять краткую запись задачи, используя различные формы: таблицу, чертеж, схему и т.д.;</w:t>
            </w:r>
          </w:p>
          <w:p w:rsidR="00634EC7" w:rsidRPr="00391C96" w:rsidRDefault="00634EC7" w:rsidP="00391C96">
            <w:pPr>
              <w:numPr>
                <w:ilvl w:val="0"/>
                <w:numId w:val="2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выбирать действия и их порядок и обосновывать свой выбор при решении составных задач в 2-3 действия;</w:t>
            </w:r>
          </w:p>
          <w:p w:rsidR="00634EC7" w:rsidRPr="00391C96" w:rsidRDefault="00634EC7" w:rsidP="00391C96">
            <w:pPr>
              <w:numPr>
                <w:ilvl w:val="0"/>
                <w:numId w:val="2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решать задачи, рассматривающие процессы движения одного тела (скорость, время, расстояние), работы (производительность труда, время, объем работы);</w:t>
            </w:r>
          </w:p>
          <w:p w:rsidR="00634EC7" w:rsidRPr="00391C96" w:rsidRDefault="00634EC7" w:rsidP="00391C96">
            <w:pPr>
              <w:numPr>
                <w:ilvl w:val="0"/>
                <w:numId w:val="2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преобразовывать данную задачу в новую с помощью изменения вопроса или условия;</w:t>
            </w:r>
          </w:p>
          <w:p w:rsidR="00634EC7" w:rsidRPr="00391C96" w:rsidRDefault="00634EC7" w:rsidP="00391C96">
            <w:pPr>
              <w:numPr>
                <w:ilvl w:val="0"/>
                <w:numId w:val="2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составлять задачу по ее краткой записи, представленной в различных формах (таблица, схема, чертеж и т.д.)</w:t>
            </w:r>
          </w:p>
        </w:tc>
        <w:tc>
          <w:tcPr>
            <w:tcW w:w="4394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      </w:r>
          </w:p>
          <w:p w:rsidR="00634EC7" w:rsidRPr="00391C96" w:rsidRDefault="00634EC7" w:rsidP="00391C96">
            <w:pPr>
              <w:numPr>
                <w:ilvl w:val="0"/>
                <w:numId w:val="2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решать учебные задачи и задачи, связанные с повседневной жизнью, арифметическим способом (в 1-3 действия);</w:t>
            </w:r>
          </w:p>
          <w:p w:rsidR="00634EC7" w:rsidRPr="00391C96" w:rsidRDefault="00634EC7" w:rsidP="00391C96">
            <w:pPr>
              <w:numPr>
                <w:ilvl w:val="0"/>
                <w:numId w:val="2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оценивать правильность хода решения и реальность ответа на вопрос задачи</w:t>
            </w:r>
          </w:p>
        </w:tc>
      </w:tr>
      <w:tr w:rsidR="00634EC7" w:rsidRPr="00391C96" w:rsidTr="00BF489D">
        <w:tc>
          <w:tcPr>
            <w:tcW w:w="15348" w:type="dxa"/>
            <w:gridSpan w:val="4"/>
            <w:shd w:val="clear" w:color="auto" w:fill="auto"/>
          </w:tcPr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91C96">
              <w:rPr>
                <w:rFonts w:asciiTheme="minorHAnsi" w:hAnsiTheme="minorHAnsi" w:cstheme="minorHAnsi"/>
                <w:b/>
                <w:i/>
              </w:rPr>
              <w:lastRenderedPageBreak/>
              <w:t>Обучающийся получит возможность научиться:</w:t>
            </w:r>
          </w:p>
        </w:tc>
      </w:tr>
      <w:tr w:rsidR="00634EC7" w:rsidRPr="00391C96" w:rsidTr="00BF489D">
        <w:tc>
          <w:tcPr>
            <w:tcW w:w="3100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рассматривать один и тот же рисунок с разных точек зрения и составлять по нему разные математические рассказы;</w:t>
            </w:r>
          </w:p>
          <w:p w:rsidR="00634EC7" w:rsidRPr="00391C96" w:rsidRDefault="00634EC7" w:rsidP="00391C96">
            <w:pPr>
              <w:numPr>
                <w:ilvl w:val="0"/>
                <w:numId w:val="2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соотносить содержание задачи и схему к ней, составлять по тексту задачи схему и, обратно, по схеме составлять задачу;</w:t>
            </w:r>
          </w:p>
          <w:p w:rsidR="00634EC7" w:rsidRPr="00391C96" w:rsidRDefault="00634EC7" w:rsidP="00391C96">
            <w:pPr>
              <w:numPr>
                <w:ilvl w:val="0"/>
                <w:numId w:val="2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составлять разные задачи по предлагаемым рисункам, схемам, выполненному решению;</w:t>
            </w:r>
          </w:p>
          <w:p w:rsidR="00634EC7" w:rsidRPr="00391C96" w:rsidRDefault="00634EC7" w:rsidP="00391C96">
            <w:pPr>
              <w:numPr>
                <w:ilvl w:val="0"/>
                <w:numId w:val="2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рассматривать разные варианты решения задачи, дополнения текста до задачи, выбирать из них правильные, исправлять неверные</w:t>
            </w:r>
          </w:p>
        </w:tc>
        <w:tc>
          <w:tcPr>
            <w:tcW w:w="3366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составлять задачи, обратные для данной простой задачи;</w:t>
            </w:r>
          </w:p>
          <w:p w:rsidR="00634EC7" w:rsidRPr="00391C96" w:rsidRDefault="00634EC7" w:rsidP="00391C96">
            <w:pPr>
              <w:numPr>
                <w:ilvl w:val="0"/>
                <w:numId w:val="2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находить способ решения составной задачи с помощью рассуждений от вопроса;</w:t>
            </w:r>
          </w:p>
          <w:p w:rsidR="00634EC7" w:rsidRPr="00391C96" w:rsidRDefault="00634EC7" w:rsidP="00391C96">
            <w:pPr>
              <w:numPr>
                <w:ilvl w:val="0"/>
                <w:numId w:val="2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проверять правильность предложенной краткой записи задачи (в 1-2 действия);</w:t>
            </w:r>
          </w:p>
          <w:p w:rsidR="00634EC7" w:rsidRPr="00391C96" w:rsidRDefault="00634EC7" w:rsidP="00391C96">
            <w:pPr>
              <w:numPr>
                <w:ilvl w:val="0"/>
                <w:numId w:val="2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выбирать правильное решение или правильный ответ задачи из предложенных (для задач в 1-2 действия);</w:t>
            </w:r>
          </w:p>
          <w:p w:rsidR="00634EC7" w:rsidRPr="00391C96" w:rsidRDefault="00634EC7" w:rsidP="00391C96">
            <w:pPr>
              <w:numPr>
                <w:ilvl w:val="0"/>
                <w:numId w:val="2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составлять задачи, обратные для данной составной задачи;</w:t>
            </w:r>
          </w:p>
          <w:p w:rsidR="00634EC7" w:rsidRPr="00391C96" w:rsidRDefault="00634EC7" w:rsidP="00391C96">
            <w:pPr>
              <w:numPr>
                <w:ilvl w:val="0"/>
                <w:numId w:val="2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проверять правильность и исправлять (в случае необходимости) предложенную краткую запись задачи (в форме схемы, чертежа, таблицы);</w:t>
            </w:r>
          </w:p>
          <w:p w:rsidR="00634EC7" w:rsidRPr="00391C96" w:rsidRDefault="00634EC7" w:rsidP="00391C96">
            <w:pPr>
              <w:numPr>
                <w:ilvl w:val="0"/>
                <w:numId w:val="2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сравнивать и проверять правильность предложенных решений или ответов задачи </w:t>
            </w:r>
            <w:r w:rsidRPr="00391C96">
              <w:rPr>
                <w:rFonts w:asciiTheme="minorHAnsi" w:hAnsiTheme="minorHAnsi" w:cstheme="minorHAnsi"/>
              </w:rPr>
              <w:lastRenderedPageBreak/>
              <w:t>(для задач в 2-3 действия)</w:t>
            </w:r>
          </w:p>
        </w:tc>
        <w:tc>
          <w:tcPr>
            <w:tcW w:w="4488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сравнивать задачи по сходству и различию в сюжете и математическом смысле;</w:t>
            </w:r>
          </w:p>
          <w:p w:rsidR="00634EC7" w:rsidRPr="00391C96" w:rsidRDefault="00634EC7" w:rsidP="00391C96">
            <w:pPr>
              <w:numPr>
                <w:ilvl w:val="0"/>
                <w:numId w:val="2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изменять формулировку задачи, сохраняя математический смысл;</w:t>
            </w:r>
          </w:p>
          <w:p w:rsidR="00634EC7" w:rsidRPr="00391C96" w:rsidRDefault="00634EC7" w:rsidP="00391C96">
            <w:pPr>
              <w:numPr>
                <w:ilvl w:val="0"/>
                <w:numId w:val="2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находить разные способы решения одной задачи;</w:t>
            </w:r>
          </w:p>
          <w:p w:rsidR="00634EC7" w:rsidRPr="00391C96" w:rsidRDefault="00634EC7" w:rsidP="00391C96">
            <w:pPr>
              <w:numPr>
                <w:ilvl w:val="0"/>
                <w:numId w:val="2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преобразовывать задачу с недостающими или избыточными данными в задачу с необходимым и достаточным количеством данных;</w:t>
            </w:r>
          </w:p>
          <w:p w:rsidR="00634EC7" w:rsidRPr="00391C96" w:rsidRDefault="00634EC7" w:rsidP="00391C96">
            <w:pPr>
              <w:numPr>
                <w:ilvl w:val="0"/>
                <w:numId w:val="2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решать задачи на нахождение доли, части целого и целого по значению его доли</w:t>
            </w:r>
          </w:p>
        </w:tc>
        <w:tc>
          <w:tcPr>
            <w:tcW w:w="4394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решать задачи на нахождение доли величины и величины по значению ее доли (половина, треть, четверть, пятая, десятая часть);</w:t>
            </w:r>
          </w:p>
          <w:p w:rsidR="00634EC7" w:rsidRPr="00391C96" w:rsidRDefault="00634EC7" w:rsidP="00391C96">
            <w:pPr>
              <w:numPr>
                <w:ilvl w:val="0"/>
                <w:numId w:val="2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решать задачи на нахождение части величины (две трети, пять седьмых и т.д.);</w:t>
            </w:r>
          </w:p>
          <w:p w:rsidR="00634EC7" w:rsidRPr="00391C96" w:rsidRDefault="00634EC7" w:rsidP="00391C96">
            <w:pPr>
              <w:numPr>
                <w:ilvl w:val="0"/>
                <w:numId w:val="2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решать задачи в 3-4 действия, содержащие отношения «больше на (в)…», «меньше на (в)…»; отражающие процесс движения одного или двух тел в одном или противоположных направлениях, процессы работы и купли-продажи;</w:t>
            </w:r>
          </w:p>
          <w:p w:rsidR="00634EC7" w:rsidRPr="00391C96" w:rsidRDefault="00634EC7" w:rsidP="00391C96">
            <w:pPr>
              <w:numPr>
                <w:ilvl w:val="0"/>
                <w:numId w:val="2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находить разные способы решения задачи;</w:t>
            </w:r>
          </w:p>
          <w:p w:rsidR="00634EC7" w:rsidRPr="00391C96" w:rsidRDefault="00634EC7" w:rsidP="00391C96">
            <w:pPr>
              <w:numPr>
                <w:ilvl w:val="0"/>
                <w:numId w:val="2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сравнивать задачи по сходству и различию в сюжете и математическом смысле;</w:t>
            </w:r>
          </w:p>
          <w:p w:rsidR="00634EC7" w:rsidRPr="00391C96" w:rsidRDefault="00634EC7" w:rsidP="00391C96">
            <w:pPr>
              <w:numPr>
                <w:ilvl w:val="0"/>
                <w:numId w:val="2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составлять задачи на ее краткой записи ил с помощью изменения частей задачи;</w:t>
            </w:r>
          </w:p>
          <w:p w:rsidR="00634EC7" w:rsidRPr="00391C96" w:rsidRDefault="00634EC7" w:rsidP="00391C96">
            <w:pPr>
              <w:numPr>
                <w:ilvl w:val="0"/>
                <w:numId w:val="2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решать задачи алгебраическим способом</w:t>
            </w:r>
          </w:p>
        </w:tc>
      </w:tr>
      <w:tr w:rsidR="00634EC7" w:rsidRPr="00391C96" w:rsidTr="00BF489D">
        <w:tc>
          <w:tcPr>
            <w:tcW w:w="15348" w:type="dxa"/>
            <w:gridSpan w:val="4"/>
            <w:shd w:val="clear" w:color="auto" w:fill="auto"/>
          </w:tcPr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lastRenderedPageBreak/>
              <w:t>Пространственные отношения. Геометрические фигуры</w:t>
            </w:r>
          </w:p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  <w:i/>
                <w:iCs/>
              </w:rPr>
              <w:t>Обучающийся научится:</w:t>
            </w:r>
          </w:p>
        </w:tc>
      </w:tr>
      <w:tr w:rsidR="00634EC7" w:rsidRPr="00391C96" w:rsidTr="00BF489D">
        <w:tc>
          <w:tcPr>
            <w:tcW w:w="3100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распознавать геометрические фигуры: точка, линия, прямая, ломаная, луч, отрезок, многоугольник, треугольник, квадрат, круг;</w:t>
            </w:r>
          </w:p>
          <w:p w:rsidR="00634EC7" w:rsidRPr="00391C96" w:rsidRDefault="00634EC7" w:rsidP="00391C96">
            <w:pPr>
              <w:numPr>
                <w:ilvl w:val="0"/>
                <w:numId w:val="2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изображать прямые, лучи, отрезки, ломаные, углы;</w:t>
            </w:r>
          </w:p>
          <w:p w:rsidR="00634EC7" w:rsidRPr="00391C96" w:rsidRDefault="00634EC7" w:rsidP="00391C96">
            <w:pPr>
              <w:numPr>
                <w:ilvl w:val="0"/>
                <w:numId w:val="2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обозначать знакомые геометрические фигуры буквами латинского алфавита</w:t>
            </w:r>
          </w:p>
        </w:tc>
        <w:tc>
          <w:tcPr>
            <w:tcW w:w="3366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чертить на бумаге в клетку квадрат и прямоугольник с заданными сторонами;</w:t>
            </w:r>
          </w:p>
          <w:p w:rsidR="00634EC7" w:rsidRPr="00391C96" w:rsidRDefault="00634EC7" w:rsidP="00391C96">
            <w:pPr>
              <w:numPr>
                <w:ilvl w:val="0"/>
                <w:numId w:val="2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определять вид треугольника по содержащимся в нем углам (прямоугольный, тупоугольный, остроугольный) или соотношению сторон треугольника (равносторонний, равнобедренный, разносторонний);</w:t>
            </w:r>
          </w:p>
          <w:p w:rsidR="00634EC7" w:rsidRPr="00391C96" w:rsidRDefault="00634EC7" w:rsidP="00391C96">
            <w:pPr>
              <w:numPr>
                <w:ilvl w:val="0"/>
                <w:numId w:val="2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сравнивать объемные тела одного наименования (кубы, шары) по разным основаниям (цвет, размер, материал и т.д.)</w:t>
            </w:r>
          </w:p>
        </w:tc>
        <w:tc>
          <w:tcPr>
            <w:tcW w:w="4488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различать окружность и круг;</w:t>
            </w:r>
          </w:p>
          <w:p w:rsidR="00634EC7" w:rsidRPr="00391C96" w:rsidRDefault="00634EC7" w:rsidP="00391C96">
            <w:pPr>
              <w:numPr>
                <w:ilvl w:val="0"/>
                <w:numId w:val="2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окружность заданного радиуса с помощью циркуля;</w:t>
            </w:r>
          </w:p>
          <w:p w:rsidR="00634EC7" w:rsidRPr="00391C96" w:rsidRDefault="00634EC7" w:rsidP="00391C96">
            <w:pPr>
              <w:numPr>
                <w:ilvl w:val="0"/>
                <w:numId w:val="2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квадрат и прямоугольник по заданным значениям длин сторон с помощью линейки и угольника</w:t>
            </w:r>
          </w:p>
        </w:tc>
        <w:tc>
          <w:tcPr>
            <w:tcW w:w="4394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описывать взаимное расположение предметов в пространстве и на плоскости;</w:t>
            </w:r>
          </w:p>
          <w:p w:rsidR="00634EC7" w:rsidRPr="00391C96" w:rsidRDefault="00634EC7" w:rsidP="00391C96">
            <w:pPr>
              <w:numPr>
                <w:ilvl w:val="0"/>
                <w:numId w:val="2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</w:p>
          <w:p w:rsidR="00634EC7" w:rsidRPr="00391C96" w:rsidRDefault="00634EC7" w:rsidP="00391C96">
            <w:pPr>
              <w:numPr>
                <w:ilvl w:val="0"/>
                <w:numId w:val="2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634EC7" w:rsidRPr="00391C96" w:rsidRDefault="00634EC7" w:rsidP="00391C96">
            <w:pPr>
              <w:numPr>
                <w:ilvl w:val="0"/>
                <w:numId w:val="2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свойства квадрата и прямоугольника для решения задач;</w:t>
            </w:r>
          </w:p>
          <w:p w:rsidR="00634EC7" w:rsidRPr="00391C96" w:rsidRDefault="00634EC7" w:rsidP="00391C96">
            <w:pPr>
              <w:numPr>
                <w:ilvl w:val="0"/>
                <w:numId w:val="2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распознавать и называть геометрические тела (куб, шар);</w:t>
            </w:r>
          </w:p>
          <w:p w:rsidR="00634EC7" w:rsidRPr="00391C96" w:rsidRDefault="00634EC7" w:rsidP="00391C96">
            <w:pPr>
              <w:numPr>
                <w:ilvl w:val="0"/>
                <w:numId w:val="2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соотносить реальные объекты с моделями геометрических фигур</w:t>
            </w:r>
          </w:p>
        </w:tc>
      </w:tr>
      <w:tr w:rsidR="00634EC7" w:rsidRPr="00391C96" w:rsidTr="00BF489D">
        <w:tc>
          <w:tcPr>
            <w:tcW w:w="15348" w:type="dxa"/>
            <w:gridSpan w:val="4"/>
            <w:shd w:val="clear" w:color="auto" w:fill="auto"/>
          </w:tcPr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91C96">
              <w:rPr>
                <w:rFonts w:asciiTheme="minorHAnsi" w:hAnsiTheme="minorHAnsi" w:cstheme="minorHAnsi"/>
                <w:b/>
                <w:i/>
              </w:rPr>
              <w:t>Обучающийся получит возможность научиться:</w:t>
            </w:r>
          </w:p>
        </w:tc>
      </w:tr>
      <w:tr w:rsidR="00634EC7" w:rsidRPr="00391C96" w:rsidTr="00BF489D">
        <w:tc>
          <w:tcPr>
            <w:tcW w:w="3100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распознавать различные виды углов с помощью угольника – прямые, острые и тупые;</w:t>
            </w:r>
          </w:p>
          <w:p w:rsidR="00634EC7" w:rsidRPr="00391C96" w:rsidRDefault="00634EC7" w:rsidP="00391C96">
            <w:pPr>
              <w:numPr>
                <w:ilvl w:val="0"/>
                <w:numId w:val="2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распознавать объемные геометрические тела: шар, куб;</w:t>
            </w:r>
          </w:p>
          <w:p w:rsidR="00634EC7" w:rsidRPr="00391C96" w:rsidRDefault="00634EC7" w:rsidP="00391C96">
            <w:pPr>
              <w:numPr>
                <w:ilvl w:val="0"/>
                <w:numId w:val="2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находить в окружающем мире предметы и части предметов, похожие по форме на шар, куб</w:t>
            </w:r>
          </w:p>
        </w:tc>
        <w:tc>
          <w:tcPr>
            <w:tcW w:w="3366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распознавать цилиндр, конус, пирамиду и различные виды призм: треугольную, четырехугольную и т.д.;</w:t>
            </w:r>
          </w:p>
          <w:p w:rsidR="00634EC7" w:rsidRPr="00391C96" w:rsidRDefault="00634EC7" w:rsidP="00391C96">
            <w:pPr>
              <w:numPr>
                <w:ilvl w:val="0"/>
                <w:numId w:val="2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термины: грань, ребро, основание, вершина, высота;</w:t>
            </w:r>
          </w:p>
          <w:p w:rsidR="00634EC7" w:rsidRPr="00391C96" w:rsidRDefault="00634EC7" w:rsidP="00391C96">
            <w:pPr>
              <w:numPr>
                <w:ilvl w:val="0"/>
                <w:numId w:val="2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находить фигуры на поверхности объемных тел и называть их</w:t>
            </w:r>
          </w:p>
        </w:tc>
        <w:tc>
          <w:tcPr>
            <w:tcW w:w="4488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транспортир для измерения и построения углов;</w:t>
            </w:r>
          </w:p>
          <w:p w:rsidR="00634EC7" w:rsidRPr="00391C96" w:rsidRDefault="00634EC7" w:rsidP="00391C96">
            <w:pPr>
              <w:numPr>
                <w:ilvl w:val="0"/>
                <w:numId w:val="2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делить круг на 2, 4, 6, 8 равных частей;</w:t>
            </w:r>
          </w:p>
          <w:p w:rsidR="00634EC7" w:rsidRPr="00391C96" w:rsidRDefault="00634EC7" w:rsidP="00391C96">
            <w:pPr>
              <w:numPr>
                <w:ilvl w:val="0"/>
                <w:numId w:val="2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изображать простейшие геометрические фигуры (отрезки, прямоугольники</w:t>
            </w:r>
            <w:proofErr w:type="gramStart"/>
            <w:r w:rsidRPr="00391C96">
              <w:rPr>
                <w:rFonts w:asciiTheme="minorHAnsi" w:hAnsiTheme="minorHAnsi" w:cstheme="minorHAnsi"/>
              </w:rPr>
              <w:t>)в</w:t>
            </w:r>
            <w:proofErr w:type="gramEnd"/>
            <w:r w:rsidRPr="00391C96">
              <w:rPr>
                <w:rFonts w:asciiTheme="minorHAnsi" w:hAnsiTheme="minorHAnsi" w:cstheme="minorHAnsi"/>
              </w:rPr>
              <w:t xml:space="preserve"> заданном масштабе;</w:t>
            </w:r>
          </w:p>
          <w:p w:rsidR="00634EC7" w:rsidRPr="00391C96" w:rsidRDefault="00634EC7" w:rsidP="00391C96">
            <w:pPr>
              <w:numPr>
                <w:ilvl w:val="0"/>
                <w:numId w:val="2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выбирать масштаб, удобный для данной задачи;</w:t>
            </w:r>
          </w:p>
          <w:p w:rsidR="00634EC7" w:rsidRPr="00391C96" w:rsidRDefault="00634EC7" w:rsidP="00391C96">
            <w:pPr>
              <w:numPr>
                <w:ilvl w:val="0"/>
                <w:numId w:val="2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изображать объемные тела (четырехугольные призмы, пирамиды) на плоскости</w:t>
            </w:r>
          </w:p>
        </w:tc>
        <w:tc>
          <w:tcPr>
            <w:tcW w:w="4394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2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распознавать, различать и называть объемные геометрические тела: призму (в том числе прямоугольный параллелепипед), пирамиду, цилиндр, конус;</w:t>
            </w:r>
          </w:p>
          <w:p w:rsidR="00634EC7" w:rsidRPr="00391C96" w:rsidRDefault="00634EC7" w:rsidP="00391C96">
            <w:pPr>
              <w:numPr>
                <w:ilvl w:val="0"/>
                <w:numId w:val="2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определять объемную фигуру по трем ее видам (спереди, слева, сверху);</w:t>
            </w:r>
          </w:p>
          <w:p w:rsidR="00634EC7" w:rsidRPr="00391C96" w:rsidRDefault="00634EC7" w:rsidP="00391C96">
            <w:pPr>
              <w:numPr>
                <w:ilvl w:val="0"/>
                <w:numId w:val="2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чертить развертки куба и прямоугольной призмы;</w:t>
            </w:r>
          </w:p>
          <w:p w:rsidR="00634EC7" w:rsidRPr="00391C96" w:rsidRDefault="00634EC7" w:rsidP="00391C96">
            <w:pPr>
              <w:numPr>
                <w:ilvl w:val="0"/>
                <w:numId w:val="2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классифицировать объемные тела по различным основаниям</w:t>
            </w:r>
          </w:p>
        </w:tc>
      </w:tr>
      <w:tr w:rsidR="00634EC7" w:rsidRPr="00391C96" w:rsidTr="00BF489D">
        <w:tc>
          <w:tcPr>
            <w:tcW w:w="15348" w:type="dxa"/>
            <w:gridSpan w:val="4"/>
            <w:shd w:val="clear" w:color="auto" w:fill="auto"/>
          </w:tcPr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t>Геометрические величины</w:t>
            </w:r>
          </w:p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  <w:i/>
                <w:iCs/>
              </w:rPr>
              <w:lastRenderedPageBreak/>
              <w:t>Обучающийся научится:</w:t>
            </w:r>
          </w:p>
        </w:tc>
      </w:tr>
      <w:tr w:rsidR="00634EC7" w:rsidRPr="00391C96" w:rsidTr="00BF489D">
        <w:tc>
          <w:tcPr>
            <w:tcW w:w="3100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3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определять длину данного отрезка с помощью измерительной линейки;</w:t>
            </w:r>
          </w:p>
          <w:p w:rsidR="00634EC7" w:rsidRPr="00391C96" w:rsidRDefault="00634EC7" w:rsidP="00391C96">
            <w:pPr>
              <w:numPr>
                <w:ilvl w:val="0"/>
                <w:numId w:val="3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отрезки заданной длины с помощью измерительной линейки</w:t>
            </w:r>
          </w:p>
        </w:tc>
        <w:tc>
          <w:tcPr>
            <w:tcW w:w="3366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3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находить длину ломаной и периметр произвольного многоугольника;</w:t>
            </w:r>
          </w:p>
          <w:p w:rsidR="00634EC7" w:rsidRPr="00391C96" w:rsidRDefault="00634EC7" w:rsidP="00391C96">
            <w:pPr>
              <w:numPr>
                <w:ilvl w:val="0"/>
                <w:numId w:val="3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при решении задач формулы для нахождения периметра квадрата, прямоугольника;</w:t>
            </w:r>
          </w:p>
          <w:p w:rsidR="00634EC7" w:rsidRPr="00391C96" w:rsidRDefault="00634EC7" w:rsidP="00391C96">
            <w:pPr>
              <w:numPr>
                <w:ilvl w:val="0"/>
                <w:numId w:val="3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единицы измерения длины: миллиметр, сантиметр, дециметр, метр и соотношения между ними: 10 мм = 1 см, 10 см = 1 дм, 10 дм = 1 м, 100 мм = 1 дм, 100 см = 1 м</w:t>
            </w:r>
          </w:p>
        </w:tc>
        <w:tc>
          <w:tcPr>
            <w:tcW w:w="4488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3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находить площадь фигуры с помощью палетки;</w:t>
            </w:r>
          </w:p>
          <w:p w:rsidR="00634EC7" w:rsidRPr="00391C96" w:rsidRDefault="00634EC7" w:rsidP="00391C96">
            <w:pPr>
              <w:numPr>
                <w:ilvl w:val="0"/>
                <w:numId w:val="3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вычислять площадь прямоугольника по значениям его длины и ширины;</w:t>
            </w:r>
          </w:p>
          <w:p w:rsidR="00634EC7" w:rsidRPr="00391C96" w:rsidRDefault="00634EC7" w:rsidP="00391C96">
            <w:pPr>
              <w:numPr>
                <w:ilvl w:val="0"/>
                <w:numId w:val="3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выражать длину, площадь измеряемых объектов, используя разные единицы измерения этих величин в пределах изученных отношений между ними;</w:t>
            </w:r>
          </w:p>
          <w:p w:rsidR="00634EC7" w:rsidRPr="00391C96" w:rsidRDefault="00634EC7" w:rsidP="00391C96">
            <w:pPr>
              <w:numPr>
                <w:ilvl w:val="0"/>
                <w:numId w:val="3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применять единицу измерения длины километр (км) и соотношения: 1 км = 1000 м, 1 м = 1000 мм;</w:t>
            </w:r>
          </w:p>
          <w:p w:rsidR="00634EC7" w:rsidRPr="00391C96" w:rsidRDefault="00634EC7" w:rsidP="00391C96">
            <w:pPr>
              <w:numPr>
                <w:ilvl w:val="0"/>
                <w:numId w:val="3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единицы измерения площади: квадратный миллиметр (мм</w:t>
            </w:r>
            <w:r w:rsidRPr="00391C96">
              <w:rPr>
                <w:rFonts w:asciiTheme="minorHAnsi" w:hAnsiTheme="minorHAnsi" w:cstheme="minorHAnsi"/>
                <w:vertAlign w:val="superscript"/>
              </w:rPr>
              <w:t>2</w:t>
            </w:r>
            <w:r w:rsidRPr="00391C96">
              <w:rPr>
                <w:rFonts w:asciiTheme="minorHAnsi" w:hAnsiTheme="minorHAnsi" w:cstheme="minorHAnsi"/>
              </w:rPr>
              <w:t>), квадратный сантиметр (см</w:t>
            </w:r>
            <w:r w:rsidRPr="00391C96">
              <w:rPr>
                <w:rFonts w:asciiTheme="minorHAnsi" w:hAnsiTheme="minorHAnsi" w:cstheme="minorHAnsi"/>
                <w:vertAlign w:val="superscript"/>
              </w:rPr>
              <w:t>2</w:t>
            </w:r>
            <w:r w:rsidRPr="00391C96">
              <w:rPr>
                <w:rFonts w:asciiTheme="minorHAnsi" w:hAnsiTheme="minorHAnsi" w:cstheme="minorHAnsi"/>
              </w:rPr>
              <w:t>), квадратный дециметр (дм</w:t>
            </w:r>
            <w:r w:rsidRPr="00391C96">
              <w:rPr>
                <w:rFonts w:asciiTheme="minorHAnsi" w:hAnsiTheme="minorHAnsi" w:cstheme="minorHAnsi"/>
                <w:vertAlign w:val="superscript"/>
              </w:rPr>
              <w:t>2</w:t>
            </w:r>
            <w:r w:rsidRPr="00391C96">
              <w:rPr>
                <w:rFonts w:asciiTheme="minorHAnsi" w:hAnsiTheme="minorHAnsi" w:cstheme="minorHAnsi"/>
              </w:rPr>
              <w:t>), квадратный метр (м</w:t>
            </w:r>
            <w:r w:rsidRPr="00391C96">
              <w:rPr>
                <w:rFonts w:asciiTheme="minorHAnsi" w:hAnsiTheme="minorHAnsi" w:cstheme="minorHAnsi"/>
                <w:vertAlign w:val="superscript"/>
              </w:rPr>
              <w:t>2</w:t>
            </w:r>
            <w:r w:rsidRPr="00391C96">
              <w:rPr>
                <w:rFonts w:asciiTheme="minorHAnsi" w:hAnsiTheme="minorHAnsi" w:cstheme="minorHAnsi"/>
              </w:rPr>
              <w:t>), квадратный километр (км</w:t>
            </w:r>
            <w:r w:rsidRPr="00391C96">
              <w:rPr>
                <w:rFonts w:asciiTheme="minorHAnsi" w:hAnsiTheme="minorHAnsi" w:cstheme="minorHAnsi"/>
                <w:vertAlign w:val="superscript"/>
              </w:rPr>
              <w:t>2</w:t>
            </w:r>
            <w:r w:rsidRPr="00391C96">
              <w:rPr>
                <w:rFonts w:asciiTheme="minorHAnsi" w:hAnsiTheme="minorHAnsi" w:cstheme="minorHAnsi"/>
              </w:rPr>
              <w:t>) и соотношения между ними: 1см</w:t>
            </w:r>
            <w:r w:rsidRPr="00391C96">
              <w:rPr>
                <w:rFonts w:asciiTheme="minorHAnsi" w:hAnsiTheme="minorHAnsi" w:cstheme="minorHAnsi"/>
                <w:vertAlign w:val="superscript"/>
              </w:rPr>
              <w:t>2</w:t>
            </w:r>
            <w:r w:rsidRPr="00391C96">
              <w:rPr>
                <w:rFonts w:asciiTheme="minorHAnsi" w:hAnsiTheme="minorHAnsi" w:cstheme="minorHAnsi"/>
              </w:rPr>
              <w:t>=100 мм</w:t>
            </w:r>
            <w:r w:rsidRPr="00391C96">
              <w:rPr>
                <w:rFonts w:asciiTheme="minorHAnsi" w:hAnsiTheme="minorHAnsi" w:cstheme="minorHAnsi"/>
                <w:vertAlign w:val="superscript"/>
              </w:rPr>
              <w:t>2</w:t>
            </w:r>
            <w:r w:rsidRPr="00391C96">
              <w:rPr>
                <w:rFonts w:asciiTheme="minorHAnsi" w:hAnsiTheme="minorHAnsi" w:cstheme="minorHAnsi"/>
              </w:rPr>
              <w:t>, 1 дм</w:t>
            </w:r>
            <w:r w:rsidRPr="00391C96">
              <w:rPr>
                <w:rFonts w:asciiTheme="minorHAnsi" w:hAnsiTheme="minorHAnsi" w:cstheme="minorHAnsi"/>
                <w:vertAlign w:val="superscript"/>
              </w:rPr>
              <w:t>2</w:t>
            </w:r>
            <w:r w:rsidRPr="00391C96">
              <w:rPr>
                <w:rFonts w:asciiTheme="minorHAnsi" w:hAnsiTheme="minorHAnsi" w:cstheme="minorHAnsi"/>
              </w:rPr>
              <w:t>=100 см</w:t>
            </w:r>
            <w:r w:rsidRPr="00391C96">
              <w:rPr>
                <w:rFonts w:asciiTheme="minorHAnsi" w:hAnsiTheme="minorHAnsi" w:cstheme="minorHAnsi"/>
                <w:vertAlign w:val="superscript"/>
              </w:rPr>
              <w:t>2</w:t>
            </w:r>
            <w:r w:rsidRPr="00391C96">
              <w:rPr>
                <w:rFonts w:asciiTheme="minorHAnsi" w:hAnsiTheme="minorHAnsi" w:cstheme="minorHAnsi"/>
              </w:rPr>
              <w:t>, 1 м</w:t>
            </w:r>
            <w:r w:rsidRPr="00391C96">
              <w:rPr>
                <w:rFonts w:asciiTheme="minorHAnsi" w:hAnsiTheme="minorHAnsi" w:cstheme="minorHAnsi"/>
                <w:vertAlign w:val="superscript"/>
              </w:rPr>
              <w:t>2</w:t>
            </w:r>
            <w:r w:rsidRPr="00391C96">
              <w:rPr>
                <w:rFonts w:asciiTheme="minorHAnsi" w:hAnsiTheme="minorHAnsi" w:cstheme="minorHAnsi"/>
              </w:rPr>
              <w:t>=100дм</w:t>
            </w:r>
            <w:r w:rsidRPr="00391C96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3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измерять длину отрезка;</w:t>
            </w:r>
          </w:p>
          <w:p w:rsidR="00634EC7" w:rsidRPr="00391C96" w:rsidRDefault="00634EC7" w:rsidP="00391C96">
            <w:pPr>
              <w:numPr>
                <w:ilvl w:val="0"/>
                <w:numId w:val="3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вычислять периметр треугольника, прямоугольника и квадрата, площадь прямоугольника и квадрата;</w:t>
            </w:r>
          </w:p>
          <w:p w:rsidR="00634EC7" w:rsidRPr="00391C96" w:rsidRDefault="00634EC7" w:rsidP="00391C96">
            <w:pPr>
              <w:numPr>
                <w:ilvl w:val="0"/>
                <w:numId w:val="3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оценивать размеры геометрических объектов, расстояния приближенно (на глаз)</w:t>
            </w:r>
          </w:p>
        </w:tc>
      </w:tr>
      <w:tr w:rsidR="00634EC7" w:rsidRPr="00391C96" w:rsidTr="00BF489D">
        <w:tc>
          <w:tcPr>
            <w:tcW w:w="15348" w:type="dxa"/>
            <w:gridSpan w:val="4"/>
            <w:shd w:val="clear" w:color="auto" w:fill="auto"/>
          </w:tcPr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  <w:i/>
                <w:iCs/>
              </w:rPr>
              <w:t>Обучающийся получит возможность научиться:</w:t>
            </w:r>
          </w:p>
        </w:tc>
      </w:tr>
      <w:tr w:rsidR="00634EC7" w:rsidRPr="00391C96" w:rsidTr="00BF489D">
        <w:tc>
          <w:tcPr>
            <w:tcW w:w="3100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3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применять единицы длины: метр (м), дециметр (дм), сантиметр (см) и соотношения между ними: 10 см=1 дм, 10 дм=1м;</w:t>
            </w:r>
          </w:p>
          <w:p w:rsidR="00634EC7" w:rsidRPr="00391C96" w:rsidRDefault="00634EC7" w:rsidP="00391C96">
            <w:pPr>
              <w:numPr>
                <w:ilvl w:val="0"/>
                <w:numId w:val="3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выражать длину отрезка, используя разные единицы ее измерения (например, 2 дм и 20 см, 1 м 3 дм и 13 дм)</w:t>
            </w:r>
          </w:p>
        </w:tc>
        <w:tc>
          <w:tcPr>
            <w:tcW w:w="3366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3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выбирать удобные единицы измерения длины, периметра для конкретных случаев</w:t>
            </w:r>
          </w:p>
        </w:tc>
        <w:tc>
          <w:tcPr>
            <w:tcW w:w="4488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3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находить площади многоугольников разными способами: разбиением на прямоугольники, дополнением до прямоугольника, перестроением частей фигуры;</w:t>
            </w:r>
          </w:p>
          <w:p w:rsidR="00634EC7" w:rsidRPr="00391C96" w:rsidRDefault="00634EC7" w:rsidP="00391C96">
            <w:pPr>
              <w:numPr>
                <w:ilvl w:val="0"/>
                <w:numId w:val="3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единицу измерения величины углов градус и его обозначение (</w:t>
            </w:r>
            <w:r w:rsidRPr="00391C96">
              <w:rPr>
                <w:rFonts w:asciiTheme="minorHAnsi" w:hAnsiTheme="minorHAnsi" w:cstheme="minorHAnsi"/>
                <w:vertAlign w:val="superscript"/>
              </w:rPr>
              <w:t>о</w:t>
            </w:r>
            <w:r w:rsidRPr="00391C9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3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находить площадь прямоугольного треугольника разными способами;</w:t>
            </w:r>
          </w:p>
          <w:p w:rsidR="00634EC7" w:rsidRPr="00391C96" w:rsidRDefault="00634EC7" w:rsidP="00391C96">
            <w:pPr>
              <w:numPr>
                <w:ilvl w:val="0"/>
                <w:numId w:val="3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находить площадь произвольного треугольника с помощью площади прямоугольного треугольника;</w:t>
            </w:r>
          </w:p>
          <w:p w:rsidR="00634EC7" w:rsidRPr="00391C96" w:rsidRDefault="00634EC7" w:rsidP="00391C96">
            <w:pPr>
              <w:numPr>
                <w:ilvl w:val="0"/>
                <w:numId w:val="3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находить площади фигур разбиением их на прямоугольники и прямоугольные треугольники;</w:t>
            </w:r>
          </w:p>
          <w:p w:rsidR="00634EC7" w:rsidRPr="00391C96" w:rsidRDefault="00634EC7" w:rsidP="00391C96">
            <w:pPr>
              <w:numPr>
                <w:ilvl w:val="0"/>
                <w:numId w:val="3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определять объем прямоугольной призмы по трем ее измерениям, а также по площади ее основания и высоте;</w:t>
            </w:r>
          </w:p>
          <w:p w:rsidR="00634EC7" w:rsidRPr="00391C96" w:rsidRDefault="00634EC7" w:rsidP="00391C96">
            <w:pPr>
              <w:numPr>
                <w:ilvl w:val="0"/>
                <w:numId w:val="3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единицы измерения объема и соотношения между ними</w:t>
            </w:r>
          </w:p>
        </w:tc>
      </w:tr>
      <w:tr w:rsidR="00634EC7" w:rsidRPr="00391C96" w:rsidTr="00BF489D">
        <w:tc>
          <w:tcPr>
            <w:tcW w:w="15348" w:type="dxa"/>
            <w:gridSpan w:val="4"/>
            <w:shd w:val="clear" w:color="auto" w:fill="auto"/>
          </w:tcPr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lastRenderedPageBreak/>
              <w:t>Работа с информацией</w:t>
            </w:r>
            <w:r w:rsidR="00B21C00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634EC7" w:rsidRPr="00391C96" w:rsidRDefault="00634EC7" w:rsidP="00391C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  <w:i/>
                <w:iCs/>
              </w:rPr>
              <w:t>Обучающийся научится:</w:t>
            </w:r>
          </w:p>
        </w:tc>
      </w:tr>
      <w:tr w:rsidR="00634EC7" w:rsidRPr="00391C96" w:rsidTr="00BF489D">
        <w:tc>
          <w:tcPr>
            <w:tcW w:w="3100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3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получать информацию из рисунка, текста, схемы, практической ситуации;</w:t>
            </w:r>
          </w:p>
          <w:p w:rsidR="00634EC7" w:rsidRPr="00391C96" w:rsidRDefault="00634EC7" w:rsidP="00391C96">
            <w:pPr>
              <w:numPr>
                <w:ilvl w:val="0"/>
                <w:numId w:val="3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интерпретировать ее в виде текста задачи, числового выражения, схемы, чертежа;</w:t>
            </w:r>
          </w:p>
          <w:p w:rsidR="00634EC7" w:rsidRPr="00391C96" w:rsidRDefault="00634EC7" w:rsidP="00391C96">
            <w:pPr>
              <w:numPr>
                <w:ilvl w:val="0"/>
                <w:numId w:val="3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дополнять группу объектов в соответствии с выявленной закономерностью;</w:t>
            </w:r>
          </w:p>
          <w:p w:rsidR="00634EC7" w:rsidRPr="00391C96" w:rsidRDefault="00634EC7" w:rsidP="00391C96">
            <w:pPr>
              <w:numPr>
                <w:ilvl w:val="0"/>
                <w:numId w:val="3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изменять объект в соответствии с закономерностью, указанной в схеме</w:t>
            </w:r>
          </w:p>
        </w:tc>
        <w:tc>
          <w:tcPr>
            <w:tcW w:w="3366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3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заполнять простейшие таблицы по результатам выполнения практической работы, по рисунку;</w:t>
            </w:r>
          </w:p>
          <w:p w:rsidR="00634EC7" w:rsidRPr="00B21C00" w:rsidRDefault="00634EC7" w:rsidP="00391C96">
            <w:pPr>
              <w:numPr>
                <w:ilvl w:val="0"/>
                <w:numId w:val="32"/>
              </w:numPr>
              <w:ind w:left="0"/>
              <w:rPr>
                <w:rFonts w:asciiTheme="minorHAnsi" w:hAnsiTheme="minorHAnsi" w:cstheme="minorHAnsi"/>
              </w:rPr>
            </w:pPr>
            <w:r w:rsidRPr="00B21C00">
              <w:rPr>
                <w:rFonts w:asciiTheme="minorHAnsi" w:hAnsiTheme="minorHAnsi" w:cstheme="minorHAnsi"/>
              </w:rPr>
              <w:t>читать простейшие столбчатые и линейные диаграммы</w:t>
            </w:r>
          </w:p>
        </w:tc>
        <w:tc>
          <w:tcPr>
            <w:tcW w:w="4488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3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данные готовых таблиц для составления чисел, выполнения действий, формулирования выводов;</w:t>
            </w:r>
          </w:p>
          <w:p w:rsidR="00634EC7" w:rsidRPr="00391C96" w:rsidRDefault="00634EC7" w:rsidP="00391C96">
            <w:pPr>
              <w:numPr>
                <w:ilvl w:val="0"/>
                <w:numId w:val="3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устанавливать закономерность по данным таблицы, заполнять таблицу в соответствии с закономерностью;</w:t>
            </w:r>
          </w:p>
          <w:p w:rsidR="00634EC7" w:rsidRPr="00391C96" w:rsidRDefault="00634EC7" w:rsidP="00ED2E3A">
            <w:pPr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данные готовых столбчатых и линейных диаграмм при решении текстовых задач</w:t>
            </w:r>
          </w:p>
        </w:tc>
        <w:tc>
          <w:tcPr>
            <w:tcW w:w="4394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3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устанавливать истинность (верно, неверно) утверждений о числах, величинах, геометрических фигурах;</w:t>
            </w:r>
          </w:p>
          <w:p w:rsidR="00634EC7" w:rsidRPr="00391C96" w:rsidRDefault="00634EC7" w:rsidP="00391C96">
            <w:pPr>
              <w:numPr>
                <w:ilvl w:val="0"/>
                <w:numId w:val="3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читать несложные готовые таблицы;</w:t>
            </w:r>
          </w:p>
          <w:p w:rsidR="00634EC7" w:rsidRPr="00391C96" w:rsidRDefault="00634EC7" w:rsidP="00391C96">
            <w:pPr>
              <w:numPr>
                <w:ilvl w:val="0"/>
                <w:numId w:val="3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заполнять несложные готовые таблицы;</w:t>
            </w:r>
          </w:p>
          <w:p w:rsidR="00634EC7" w:rsidRPr="00391C96" w:rsidRDefault="00634EC7" w:rsidP="00391C96">
            <w:pPr>
              <w:numPr>
                <w:ilvl w:val="0"/>
                <w:numId w:val="3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читать несложные готовые столбчатые диаграммы</w:t>
            </w:r>
          </w:p>
        </w:tc>
      </w:tr>
      <w:tr w:rsidR="00634EC7" w:rsidRPr="00391C96" w:rsidTr="00BF489D">
        <w:tc>
          <w:tcPr>
            <w:tcW w:w="15348" w:type="dxa"/>
            <w:gridSpan w:val="4"/>
            <w:shd w:val="clear" w:color="auto" w:fill="auto"/>
          </w:tcPr>
          <w:p w:rsidR="00634EC7" w:rsidRPr="00391C96" w:rsidRDefault="00634EC7" w:rsidP="00391C96">
            <w:pPr>
              <w:keepNext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91C96">
              <w:rPr>
                <w:rFonts w:asciiTheme="minorHAnsi" w:hAnsiTheme="minorHAnsi" w:cstheme="minorHAnsi"/>
                <w:b/>
                <w:i/>
              </w:rPr>
              <w:t>Обучающийся получит возможность научиться:</w:t>
            </w:r>
          </w:p>
        </w:tc>
      </w:tr>
      <w:tr w:rsidR="00634EC7" w:rsidRPr="00391C96" w:rsidTr="00BF489D">
        <w:tc>
          <w:tcPr>
            <w:tcW w:w="3100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читать простейшие готовые таблицы;</w:t>
            </w:r>
          </w:p>
          <w:p w:rsidR="00634EC7" w:rsidRPr="00391C96" w:rsidRDefault="00634EC7" w:rsidP="00391C96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читать простейшие столбчатые диаграммы</w:t>
            </w:r>
          </w:p>
        </w:tc>
        <w:tc>
          <w:tcPr>
            <w:tcW w:w="3366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      </w:r>
          </w:p>
          <w:p w:rsidR="00634EC7" w:rsidRPr="00391C96" w:rsidRDefault="00634EC7" w:rsidP="00391C96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      </w:r>
          </w:p>
          <w:p w:rsidR="00634EC7" w:rsidRPr="00391C96" w:rsidRDefault="00634EC7" w:rsidP="00391C96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задания в тестовой форме с выбором ответа;</w:t>
            </w:r>
          </w:p>
          <w:p w:rsidR="00634EC7" w:rsidRPr="00391C96" w:rsidRDefault="00634EC7" w:rsidP="00391C96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выполнять действия по алгоритму; проверять правильность готового алгоритма, дополнять незавершенный алгоритм;</w:t>
            </w:r>
          </w:p>
          <w:p w:rsidR="00634EC7" w:rsidRPr="00391C96" w:rsidRDefault="00634EC7" w:rsidP="00391C96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простейшие высказывания с использованием логических связок «если…, то…», «верно/ неверно, что…»;</w:t>
            </w:r>
          </w:p>
          <w:p w:rsidR="00634EC7" w:rsidRPr="00391C96" w:rsidRDefault="00634EC7" w:rsidP="00391C96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составлять схему рассуждений в текстовой задаче от вопроса</w:t>
            </w:r>
          </w:p>
        </w:tc>
        <w:tc>
          <w:tcPr>
            <w:tcW w:w="4488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читать несложные готовые круговые диаграммы, использовать их данные для решения текстовых задач;</w:t>
            </w:r>
          </w:p>
          <w:p w:rsidR="00634EC7" w:rsidRPr="00391C96" w:rsidRDefault="00634EC7" w:rsidP="00391C96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соотносить информацию, представленную в таблице и столбчатой диаграмме; определять цену деления шкалы столбчатой и линейной диаграмм;</w:t>
            </w:r>
          </w:p>
          <w:p w:rsidR="00634EC7" w:rsidRPr="00391C96" w:rsidRDefault="00634EC7" w:rsidP="00391C96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дополнять простые столбчатые диаграммы;</w:t>
            </w:r>
          </w:p>
          <w:p w:rsidR="00634EC7" w:rsidRPr="00391C96" w:rsidRDefault="00634EC7" w:rsidP="00391C96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понимать, выполнять, проверять, дополнять алгоритмы выполнения изучаемых действий;</w:t>
            </w:r>
          </w:p>
          <w:p w:rsidR="00634EC7" w:rsidRPr="00391C96" w:rsidRDefault="00634EC7" w:rsidP="00391C96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391C96">
              <w:rPr>
                <w:rFonts w:asciiTheme="minorHAnsi" w:hAnsiTheme="minorHAnsi" w:cstheme="minorHAnsi"/>
              </w:rPr>
              <w:t xml:space="preserve">понимать выражения, содержащие логические связки и слова («… и …», «… или…», «не», «если…, то…», «верно / </w:t>
            </w:r>
            <w:r w:rsidRPr="00391C96">
              <w:rPr>
                <w:rFonts w:asciiTheme="minorHAnsi" w:hAnsiTheme="minorHAnsi" w:cstheme="minorHAnsi"/>
              </w:rPr>
              <w:lastRenderedPageBreak/>
              <w:t>неверно, что…», «для того, чтобы…. нужно…», «каждый», «все», «некоторые»)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34EC7" w:rsidRPr="00391C96" w:rsidRDefault="00634EC7" w:rsidP="00391C96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читать несложные готовые круговые диаграммы;</w:t>
            </w:r>
          </w:p>
          <w:p w:rsidR="00634EC7" w:rsidRPr="00391C96" w:rsidRDefault="00634EC7" w:rsidP="00391C96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несложные круговые диаграммы (в случаях деления круга на 2, 4, 6, 8 равных частей) по данным задачи;</w:t>
            </w:r>
          </w:p>
          <w:p w:rsidR="00634EC7" w:rsidRPr="00391C96" w:rsidRDefault="00634EC7" w:rsidP="00391C96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достраивать несложные готовые столбчатые диаграммы;</w:t>
            </w:r>
          </w:p>
          <w:p w:rsidR="00634EC7" w:rsidRPr="00391C96" w:rsidRDefault="00634EC7" w:rsidP="00391C96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сравнивать и обобщать информацию, представленную в строках, столбцах несложных таблиц и диаграмм;</w:t>
            </w:r>
          </w:p>
          <w:p w:rsidR="00634EC7" w:rsidRPr="00391C96" w:rsidRDefault="00634EC7" w:rsidP="00391C96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391C96">
              <w:rPr>
                <w:rFonts w:asciiTheme="minorHAnsi" w:hAnsiTheme="minorHAnsi" w:cstheme="minorHAnsi"/>
              </w:rPr>
              <w:t xml:space="preserve">понимать простейшие выражения, содержащие логические связки и слова («… и …», «… или…», «не», «если…, то…», «верно / неверно, что…», «для того, чтобы…. нужно…», «каждый», </w:t>
            </w:r>
            <w:r w:rsidRPr="00391C96">
              <w:rPr>
                <w:rFonts w:asciiTheme="minorHAnsi" w:hAnsiTheme="minorHAnsi" w:cstheme="minorHAnsi"/>
              </w:rPr>
              <w:lastRenderedPageBreak/>
              <w:t>«все», «некоторые»);</w:t>
            </w:r>
            <w:proofErr w:type="gramEnd"/>
          </w:p>
          <w:p w:rsidR="00634EC7" w:rsidRPr="00391C96" w:rsidRDefault="00634EC7" w:rsidP="00391C96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составлять, записывать, выполнять инструкцию (простой алгоритм), план поиска информации;</w:t>
            </w:r>
          </w:p>
          <w:p w:rsidR="00634EC7" w:rsidRPr="00391C96" w:rsidRDefault="00634EC7" w:rsidP="00391C96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распознавать одну и ту же информацию, представленную в разных формах (таблицы и диаграммы);</w:t>
            </w:r>
          </w:p>
          <w:p w:rsidR="00634EC7" w:rsidRPr="00391C96" w:rsidRDefault="00634EC7" w:rsidP="00391C96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планировать несложные исследования, собирать и представлять полученную информацию с помощью таблиц и диаграмм;</w:t>
            </w:r>
          </w:p>
          <w:p w:rsidR="00634EC7" w:rsidRPr="00391C96" w:rsidRDefault="00634EC7" w:rsidP="00391C96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</w:tr>
      <w:tr w:rsidR="00ED2E3A" w:rsidRPr="00391C96" w:rsidTr="00ED2E3A">
        <w:tc>
          <w:tcPr>
            <w:tcW w:w="15348" w:type="dxa"/>
            <w:gridSpan w:val="4"/>
            <w:shd w:val="clear" w:color="auto" w:fill="auto"/>
          </w:tcPr>
          <w:p w:rsidR="002938A6" w:rsidRPr="00724350" w:rsidRDefault="009A6ED0" w:rsidP="00B21C00">
            <w:pPr>
              <w:contextualSpacing/>
              <w:jc w:val="center"/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Первоначальные представления о компьютерной грамотности</w:t>
            </w:r>
          </w:p>
          <w:p w:rsidR="00ED2E3A" w:rsidRPr="00391C96" w:rsidRDefault="00ED2E3A" w:rsidP="00B21C00">
            <w:pPr>
              <w:jc w:val="center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  <w:b/>
                <w:i/>
                <w:iCs/>
              </w:rPr>
              <w:t>Обучающийся научится:</w:t>
            </w:r>
          </w:p>
        </w:tc>
      </w:tr>
      <w:tr w:rsidR="00ED2E3A" w:rsidRPr="00391C96" w:rsidTr="00BF489D">
        <w:tc>
          <w:tcPr>
            <w:tcW w:w="3100" w:type="dxa"/>
            <w:shd w:val="clear" w:color="auto" w:fill="auto"/>
          </w:tcPr>
          <w:p w:rsidR="00A81C60" w:rsidRPr="00724350" w:rsidRDefault="00A81C60" w:rsidP="00A81C60">
            <w:pPr>
              <w:contextualSpacing/>
              <w:rPr>
                <w:rFonts w:asciiTheme="minorHAnsi" w:hAnsiTheme="minorHAnsi"/>
              </w:rPr>
            </w:pPr>
            <w:r w:rsidRPr="00724350">
              <w:rPr>
                <w:rFonts w:asciiTheme="minorHAnsi" w:hAnsiTheme="minorHAnsi"/>
              </w:rPr>
              <w:t xml:space="preserve">понимать информацию, представленную в учебнике в различных  формах; </w:t>
            </w:r>
          </w:p>
          <w:p w:rsidR="00ED2E3A" w:rsidRPr="00391C96" w:rsidRDefault="00A81C60" w:rsidP="00A81C60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  <w:r w:rsidRPr="00724350">
              <w:rPr>
                <w:rFonts w:asciiTheme="minorHAnsi" w:hAnsiTheme="minorHAnsi"/>
              </w:rPr>
              <w:t>наблюдать информационные объекты различной природы (текст, графика), которые демонстрирует взрослый.</w:t>
            </w:r>
          </w:p>
        </w:tc>
        <w:tc>
          <w:tcPr>
            <w:tcW w:w="3366" w:type="dxa"/>
            <w:shd w:val="clear" w:color="auto" w:fill="auto"/>
          </w:tcPr>
          <w:p w:rsidR="00A81C60" w:rsidRPr="00724350" w:rsidRDefault="00A81C60" w:rsidP="00A81C60">
            <w:pPr>
              <w:rPr>
                <w:rFonts w:asciiTheme="minorHAnsi" w:hAnsiTheme="minorHAnsi"/>
              </w:rPr>
            </w:pPr>
            <w:r w:rsidRPr="00724350">
              <w:rPr>
                <w:rFonts w:asciiTheme="minorHAnsi" w:hAnsiTheme="minorHAnsi"/>
              </w:rPr>
              <w:t>понимать информацию, пред</w:t>
            </w:r>
            <w:r w:rsidRPr="00724350">
              <w:rPr>
                <w:rFonts w:asciiTheme="minorHAnsi" w:hAnsiTheme="minorHAnsi"/>
              </w:rPr>
              <w:softHyphen/>
              <w:t>ставленную в учебнике в раз</w:t>
            </w:r>
            <w:r w:rsidRPr="00724350">
              <w:rPr>
                <w:rFonts w:asciiTheme="minorHAnsi" w:hAnsiTheme="minorHAnsi"/>
              </w:rPr>
              <w:softHyphen/>
              <w:t>личных формах;</w:t>
            </w:r>
          </w:p>
          <w:p w:rsidR="00A81C60" w:rsidRPr="00724350" w:rsidRDefault="00A81C60" w:rsidP="00A81C60">
            <w:pPr>
              <w:rPr>
                <w:rFonts w:asciiTheme="minorHAnsi" w:hAnsiTheme="minorHAnsi"/>
              </w:rPr>
            </w:pPr>
            <w:r w:rsidRPr="00724350">
              <w:rPr>
                <w:rFonts w:asciiTheme="minorHAnsi" w:hAnsiTheme="minorHAnsi"/>
              </w:rPr>
              <w:t>наблюдать информационные объекты различной  природы (текст, графика), которые де</w:t>
            </w:r>
            <w:r w:rsidRPr="00724350">
              <w:rPr>
                <w:rFonts w:asciiTheme="minorHAnsi" w:hAnsiTheme="minorHAnsi"/>
              </w:rPr>
              <w:softHyphen/>
              <w:t>монстрирует взрослый.</w:t>
            </w:r>
          </w:p>
          <w:p w:rsidR="00ED2E3A" w:rsidRPr="00391C96" w:rsidRDefault="00ED2E3A" w:rsidP="00391C96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488" w:type="dxa"/>
            <w:shd w:val="clear" w:color="auto" w:fill="auto"/>
          </w:tcPr>
          <w:p w:rsidR="00A81C60" w:rsidRPr="00724350" w:rsidRDefault="00A81C60" w:rsidP="00A81C60">
            <w:pPr>
              <w:autoSpaceDE w:val="0"/>
              <w:autoSpaceDN w:val="0"/>
              <w:adjustRightInd w:val="0"/>
              <w:rPr>
                <w:rFonts w:asciiTheme="minorHAnsi" w:eastAsia="SimSun" w:hAnsiTheme="minorHAnsi"/>
                <w:kern w:val="1"/>
                <w:lang w:eastAsia="zh-CN" w:bidi="hi-IN"/>
              </w:rPr>
            </w:pPr>
            <w:r w:rsidRPr="00724350">
              <w:rPr>
                <w:rFonts w:asciiTheme="minorHAnsi" w:eastAsia="SimSun" w:hAnsiTheme="minorHAnsi"/>
                <w:kern w:val="1"/>
                <w:lang w:eastAsia="zh-CN" w:bidi="hi-IN"/>
              </w:rPr>
              <w:t>пользоваться компьютером в качестве средства поиска, хранения и воспроизведения информации;</w:t>
            </w:r>
          </w:p>
          <w:p w:rsidR="00A81C60" w:rsidRPr="00724350" w:rsidRDefault="00A81C60" w:rsidP="00A81C60">
            <w:pPr>
              <w:autoSpaceDE w:val="0"/>
              <w:autoSpaceDN w:val="0"/>
              <w:adjustRightInd w:val="0"/>
              <w:rPr>
                <w:rFonts w:asciiTheme="minorHAnsi" w:eastAsia="SimSun" w:hAnsiTheme="minorHAnsi"/>
                <w:kern w:val="1"/>
                <w:lang w:eastAsia="zh-CN" w:bidi="hi-IN"/>
              </w:rPr>
            </w:pPr>
            <w:r w:rsidRPr="00724350">
              <w:rPr>
                <w:rFonts w:asciiTheme="minorHAnsi" w:eastAsia="SimSun" w:hAnsiTheme="minorHAnsi"/>
                <w:kern w:val="1"/>
                <w:lang w:eastAsia="zh-CN" w:bidi="hi-IN"/>
              </w:rPr>
              <w:t>различать устройства компьютера;</w:t>
            </w:r>
          </w:p>
          <w:p w:rsidR="00A81C60" w:rsidRPr="00724350" w:rsidRDefault="00A81C60" w:rsidP="00A81C60">
            <w:pPr>
              <w:autoSpaceDE w:val="0"/>
              <w:autoSpaceDN w:val="0"/>
              <w:adjustRightInd w:val="0"/>
              <w:rPr>
                <w:rFonts w:asciiTheme="minorHAnsi" w:eastAsia="SimSun" w:hAnsiTheme="minorHAnsi"/>
                <w:kern w:val="1"/>
                <w:lang w:eastAsia="zh-CN" w:bidi="hi-IN"/>
              </w:rPr>
            </w:pPr>
            <w:r w:rsidRPr="00724350">
              <w:rPr>
                <w:rFonts w:asciiTheme="minorHAnsi" w:eastAsia="SimSun" w:hAnsiTheme="minorHAnsi"/>
                <w:kern w:val="1"/>
                <w:lang w:eastAsia="zh-CN" w:bidi="hi-IN"/>
              </w:rPr>
              <w:t>наблюдать информационные объекты разли</w:t>
            </w:r>
            <w:r>
              <w:rPr>
                <w:rFonts w:asciiTheme="minorHAnsi" w:eastAsia="SimSun" w:hAnsiTheme="minorHAnsi"/>
                <w:kern w:val="1"/>
                <w:lang w:eastAsia="zh-CN" w:bidi="hi-IN"/>
              </w:rPr>
              <w:t>чной природы (текст, графика);</w:t>
            </w:r>
          </w:p>
          <w:p w:rsidR="00A81C60" w:rsidRPr="00724350" w:rsidRDefault="007522AF" w:rsidP="00A81C60">
            <w:pPr>
              <w:autoSpaceDE w:val="0"/>
              <w:autoSpaceDN w:val="0"/>
              <w:adjustRightInd w:val="0"/>
              <w:rPr>
                <w:rFonts w:asciiTheme="minorHAnsi" w:eastAsia="SimSun" w:hAnsiTheme="minorHAnsi"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/>
                <w:kern w:val="1"/>
                <w:lang w:eastAsia="zh-CN" w:bidi="hi-IN"/>
              </w:rPr>
              <w:t>пользоваться калькулятором.</w:t>
            </w:r>
          </w:p>
          <w:p w:rsidR="00ED2E3A" w:rsidRPr="00A81C60" w:rsidRDefault="00ED2E3A" w:rsidP="00A81C60">
            <w:pPr>
              <w:autoSpaceDE w:val="0"/>
              <w:autoSpaceDN w:val="0"/>
              <w:adjustRightInd w:val="0"/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</w:pPr>
          </w:p>
        </w:tc>
        <w:tc>
          <w:tcPr>
            <w:tcW w:w="4394" w:type="dxa"/>
            <w:shd w:val="clear" w:color="auto" w:fill="auto"/>
          </w:tcPr>
          <w:p w:rsidR="00B21C00" w:rsidRPr="00724350" w:rsidRDefault="00B21C00" w:rsidP="00B21C00">
            <w:pPr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</w:pPr>
            <w:r w:rsidRPr="00724350"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  <w:t>наблюдать информационные объекты различной природы (текст, графика, видео);</w:t>
            </w:r>
          </w:p>
          <w:p w:rsidR="00B21C00" w:rsidRPr="00724350" w:rsidRDefault="00B21C00" w:rsidP="00B21C00">
            <w:pPr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</w:pPr>
            <w:r w:rsidRPr="00724350"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  <w:t xml:space="preserve">оформлять тексты с помощью текстового редактора MS </w:t>
            </w:r>
            <w:proofErr w:type="spellStart"/>
            <w:r w:rsidRPr="00724350"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  <w:t>Word</w:t>
            </w:r>
            <w:proofErr w:type="spellEnd"/>
            <w:r w:rsidRPr="00724350"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  <w:t>;</w:t>
            </w:r>
          </w:p>
          <w:p w:rsidR="00B21C00" w:rsidRDefault="00B21C00" w:rsidP="00B21C00">
            <w:pPr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</w:pPr>
            <w:r w:rsidRPr="00724350"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  <w:t>представлять информацию в виде рисунка, таблицы;</w:t>
            </w:r>
          </w:p>
          <w:p w:rsidR="00ED2E3A" w:rsidRPr="00A81C60" w:rsidRDefault="00B21C00" w:rsidP="00A81C60">
            <w:pPr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</w:pPr>
            <w:r w:rsidRPr="00724350"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  <w:t xml:space="preserve"> соотносить возможности компьютера с конкретными задачами учебной, в т. ч. проек</w:t>
            </w:r>
            <w:r w:rsidR="00A81C60"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  <w:t>тной и творческой деятельности.</w:t>
            </w:r>
          </w:p>
        </w:tc>
      </w:tr>
      <w:tr w:rsidR="00ED2E3A" w:rsidRPr="00391C96" w:rsidTr="00ED2E3A">
        <w:tc>
          <w:tcPr>
            <w:tcW w:w="15348" w:type="dxa"/>
            <w:gridSpan w:val="4"/>
            <w:shd w:val="clear" w:color="auto" w:fill="auto"/>
          </w:tcPr>
          <w:p w:rsidR="00ED2E3A" w:rsidRPr="00391C96" w:rsidRDefault="00ED2E3A" w:rsidP="00B21C00">
            <w:pPr>
              <w:jc w:val="center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  <w:b/>
                <w:i/>
              </w:rPr>
              <w:t>Обучающийся получит возможность научиться:</w:t>
            </w:r>
          </w:p>
        </w:tc>
      </w:tr>
      <w:tr w:rsidR="00ED2E3A" w:rsidRPr="00391C96" w:rsidTr="00BF489D">
        <w:tc>
          <w:tcPr>
            <w:tcW w:w="3100" w:type="dxa"/>
            <w:shd w:val="clear" w:color="auto" w:fill="auto"/>
          </w:tcPr>
          <w:p w:rsidR="00A81C60" w:rsidRPr="00A81C60" w:rsidRDefault="00A81C60" w:rsidP="00A81C60">
            <w:pPr>
              <w:contextualSpacing/>
              <w:rPr>
                <w:rFonts w:asciiTheme="minorHAnsi" w:hAnsiTheme="minorHAnsi"/>
                <w:iCs/>
              </w:rPr>
            </w:pPr>
            <w:r w:rsidRPr="00A81C60">
              <w:rPr>
                <w:rFonts w:asciiTheme="minorHAnsi" w:hAnsiTheme="minorHAnsi"/>
                <w:iCs/>
              </w:rPr>
              <w:t>понимать значение компьютера в жизни человека;</w:t>
            </w:r>
          </w:p>
          <w:p w:rsidR="00A81C60" w:rsidRPr="00A81C60" w:rsidRDefault="00A81C60" w:rsidP="00A81C60">
            <w:pPr>
              <w:contextualSpacing/>
              <w:rPr>
                <w:rFonts w:asciiTheme="minorHAnsi" w:hAnsiTheme="minorHAnsi"/>
                <w:iCs/>
              </w:rPr>
            </w:pPr>
            <w:r w:rsidRPr="00A81C60">
              <w:rPr>
                <w:rFonts w:asciiTheme="minorHAnsi" w:hAnsiTheme="minorHAnsi"/>
                <w:iCs/>
              </w:rPr>
              <w:t>понимать смысл слова «информация»;</w:t>
            </w:r>
          </w:p>
          <w:p w:rsidR="00A81C60" w:rsidRPr="00A81C60" w:rsidRDefault="00A81C60" w:rsidP="00A81C60">
            <w:pPr>
              <w:contextualSpacing/>
              <w:rPr>
                <w:rFonts w:asciiTheme="minorHAnsi" w:hAnsiTheme="minorHAnsi"/>
                <w:iCs/>
              </w:rPr>
            </w:pPr>
            <w:r w:rsidRPr="00A81C60">
              <w:rPr>
                <w:rFonts w:asciiTheme="minorHAnsi" w:hAnsiTheme="minorHAnsi"/>
                <w:iCs/>
              </w:rPr>
              <w:lastRenderedPageBreak/>
              <w:t xml:space="preserve">бережно относиться к техническим устройствам; </w:t>
            </w:r>
          </w:p>
          <w:p w:rsidR="00ED2E3A" w:rsidRPr="00391C96" w:rsidRDefault="00A81C60" w:rsidP="00A81C60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  <w:r w:rsidRPr="00A81C60">
              <w:rPr>
                <w:rFonts w:asciiTheme="minorHAnsi" w:hAnsiTheme="minorHAnsi"/>
                <w:iCs/>
              </w:rPr>
              <w:t>соблюдать режим и правила работы на компьютере.</w:t>
            </w:r>
          </w:p>
        </w:tc>
        <w:tc>
          <w:tcPr>
            <w:tcW w:w="3366" w:type="dxa"/>
            <w:shd w:val="clear" w:color="auto" w:fill="auto"/>
          </w:tcPr>
          <w:p w:rsidR="00A81C60" w:rsidRPr="00724350" w:rsidRDefault="00A81C60" w:rsidP="00A81C60">
            <w:pPr>
              <w:rPr>
                <w:rFonts w:asciiTheme="minorHAnsi" w:hAnsiTheme="minorHAnsi"/>
              </w:rPr>
            </w:pPr>
            <w:r w:rsidRPr="00724350">
              <w:rPr>
                <w:rFonts w:asciiTheme="minorHAnsi" w:hAnsiTheme="minorHAnsi"/>
              </w:rPr>
              <w:lastRenderedPageBreak/>
              <w:t>понимать и объяснять значе</w:t>
            </w:r>
            <w:r w:rsidRPr="00724350">
              <w:rPr>
                <w:rFonts w:asciiTheme="minorHAnsi" w:hAnsiTheme="minorHAnsi"/>
              </w:rPr>
              <w:softHyphen/>
              <w:t>ние компьютера в жизни чело</w:t>
            </w:r>
            <w:r w:rsidRPr="00724350">
              <w:rPr>
                <w:rFonts w:asciiTheme="minorHAnsi" w:hAnsiTheme="minorHAnsi"/>
              </w:rPr>
              <w:softHyphen/>
              <w:t>века, в собственной жизни;</w:t>
            </w:r>
          </w:p>
          <w:p w:rsidR="00A81C60" w:rsidRPr="00724350" w:rsidRDefault="00A81C60" w:rsidP="00A81C60">
            <w:pPr>
              <w:rPr>
                <w:rFonts w:asciiTheme="minorHAnsi" w:hAnsiTheme="minorHAnsi"/>
              </w:rPr>
            </w:pPr>
            <w:r w:rsidRPr="00724350">
              <w:rPr>
                <w:rFonts w:asciiTheme="minorHAnsi" w:hAnsiTheme="minorHAnsi"/>
              </w:rPr>
              <w:t xml:space="preserve">понимать и объяснять смысл </w:t>
            </w:r>
            <w:r w:rsidRPr="00724350">
              <w:rPr>
                <w:rFonts w:asciiTheme="minorHAnsi" w:hAnsiTheme="minorHAnsi"/>
              </w:rPr>
              <w:lastRenderedPageBreak/>
              <w:t>слова «информация»;</w:t>
            </w:r>
          </w:p>
          <w:p w:rsidR="00A81C60" w:rsidRPr="00724350" w:rsidRDefault="00A81C60" w:rsidP="00A81C60">
            <w:pPr>
              <w:rPr>
                <w:rFonts w:asciiTheme="minorHAnsi" w:hAnsiTheme="minorHAnsi"/>
              </w:rPr>
            </w:pPr>
            <w:r w:rsidRPr="00724350">
              <w:rPr>
                <w:rFonts w:asciiTheme="minorHAnsi" w:hAnsiTheme="minorHAnsi"/>
              </w:rPr>
              <w:t>бережно относиться к техни</w:t>
            </w:r>
            <w:r w:rsidRPr="00724350">
              <w:rPr>
                <w:rFonts w:asciiTheme="minorHAnsi" w:hAnsiTheme="minorHAnsi"/>
              </w:rPr>
              <w:softHyphen/>
              <w:t>ческим устройствам;</w:t>
            </w:r>
          </w:p>
          <w:p w:rsidR="00A81C60" w:rsidRPr="00724350" w:rsidRDefault="00A81C60" w:rsidP="00A81C60">
            <w:pPr>
              <w:rPr>
                <w:rFonts w:asciiTheme="minorHAnsi" w:hAnsiTheme="minorHAnsi"/>
              </w:rPr>
            </w:pPr>
            <w:r w:rsidRPr="00724350">
              <w:rPr>
                <w:rFonts w:asciiTheme="minorHAnsi" w:hAnsiTheme="minorHAnsi"/>
              </w:rPr>
              <w:t>работать с мышью и клавиа</w:t>
            </w:r>
            <w:r w:rsidRPr="00724350">
              <w:rPr>
                <w:rFonts w:asciiTheme="minorHAnsi" w:hAnsiTheme="minorHAnsi"/>
              </w:rPr>
              <w:softHyphen/>
              <w:t>турой, оформлять небольшие тексты с помощью текстового редактора;</w:t>
            </w:r>
          </w:p>
          <w:p w:rsidR="00ED2E3A" w:rsidRPr="00FB4562" w:rsidRDefault="00A81C60" w:rsidP="00FB4562">
            <w:pPr>
              <w:rPr>
                <w:rFonts w:asciiTheme="minorHAnsi" w:hAnsiTheme="minorHAnsi"/>
              </w:rPr>
            </w:pPr>
            <w:r w:rsidRPr="00724350">
              <w:rPr>
                <w:rFonts w:asciiTheme="minorHAnsi" w:hAnsiTheme="minorHAnsi"/>
              </w:rPr>
              <w:t xml:space="preserve"> соблюдать режим и правила работы на компьютере.</w:t>
            </w:r>
          </w:p>
        </w:tc>
        <w:tc>
          <w:tcPr>
            <w:tcW w:w="4488" w:type="dxa"/>
            <w:shd w:val="clear" w:color="auto" w:fill="auto"/>
          </w:tcPr>
          <w:p w:rsidR="00B21C00" w:rsidRPr="00724350" w:rsidRDefault="00B21C00" w:rsidP="00B21C00">
            <w:pPr>
              <w:autoSpaceDE w:val="0"/>
              <w:autoSpaceDN w:val="0"/>
              <w:adjustRightInd w:val="0"/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</w:pPr>
            <w:r w:rsidRPr="00724350"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  <w:lastRenderedPageBreak/>
              <w:t>использовать по назначению основные устройства компьютера;</w:t>
            </w:r>
          </w:p>
          <w:p w:rsidR="00B21C00" w:rsidRPr="00724350" w:rsidRDefault="00B21C00" w:rsidP="00B21C00">
            <w:pPr>
              <w:autoSpaceDE w:val="0"/>
              <w:autoSpaceDN w:val="0"/>
              <w:adjustRightInd w:val="0"/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</w:pPr>
            <w:r w:rsidRPr="00724350"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  <w:t>понимать информацию в различных формах;</w:t>
            </w:r>
          </w:p>
          <w:p w:rsidR="00B21C00" w:rsidRPr="00724350" w:rsidRDefault="00B21C00" w:rsidP="00A81C60">
            <w:pPr>
              <w:autoSpaceDE w:val="0"/>
              <w:autoSpaceDN w:val="0"/>
              <w:adjustRightInd w:val="0"/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</w:pPr>
            <w:r w:rsidRPr="00724350"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  <w:t xml:space="preserve">переводить информацию из одного вида </w:t>
            </w:r>
            <w:r w:rsidRPr="00724350"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  <w:lastRenderedPageBreak/>
              <w:t>(текст и графика) в другой;</w:t>
            </w:r>
          </w:p>
          <w:p w:rsidR="00B21C00" w:rsidRPr="00724350" w:rsidRDefault="00B21C00" w:rsidP="00A81C60">
            <w:pPr>
              <w:autoSpaceDE w:val="0"/>
              <w:autoSpaceDN w:val="0"/>
              <w:adjustRightInd w:val="0"/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</w:pPr>
            <w:r w:rsidRPr="00724350"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  <w:t>создавать простейшие информационные объекты;</w:t>
            </w:r>
          </w:p>
          <w:p w:rsidR="00B21C00" w:rsidRPr="00724350" w:rsidRDefault="00B21C00" w:rsidP="00A81C60">
            <w:pPr>
              <w:autoSpaceDE w:val="0"/>
              <w:autoSpaceDN w:val="0"/>
              <w:adjustRightInd w:val="0"/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</w:pPr>
            <w:r w:rsidRPr="00724350"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  <w:t>пользоваться возможностями сети Интернет по поиску информации;</w:t>
            </w:r>
          </w:p>
          <w:p w:rsidR="00ED2E3A" w:rsidRPr="00A81C60" w:rsidRDefault="00B21C00" w:rsidP="00A81C60">
            <w:pPr>
              <w:autoSpaceDE w:val="0"/>
              <w:autoSpaceDN w:val="0"/>
              <w:adjustRightInd w:val="0"/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</w:pPr>
            <w:r w:rsidRPr="00724350"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  <w:t xml:space="preserve">соблюдать режим </w:t>
            </w:r>
            <w:r w:rsidR="00A81C60"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  <w:t>и правила работы на компьютере.</w:t>
            </w:r>
          </w:p>
        </w:tc>
        <w:tc>
          <w:tcPr>
            <w:tcW w:w="4394" w:type="dxa"/>
            <w:shd w:val="clear" w:color="auto" w:fill="auto"/>
          </w:tcPr>
          <w:p w:rsidR="00B21C00" w:rsidRPr="00724350" w:rsidRDefault="00B21C00" w:rsidP="00B21C00">
            <w:pPr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</w:pPr>
            <w:r w:rsidRPr="00724350"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  <w:lastRenderedPageBreak/>
              <w:t>создавать и</w:t>
            </w:r>
            <w:r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  <w:t xml:space="preserve">нформационные объекты различной </w:t>
            </w:r>
            <w:r w:rsidRPr="00724350"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  <w:t>природы (текст, графика);</w:t>
            </w:r>
          </w:p>
          <w:p w:rsidR="00B21C00" w:rsidRDefault="00B21C00" w:rsidP="00B21C00">
            <w:pPr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  <w:t>составлять и изменять таблицу;</w:t>
            </w:r>
          </w:p>
          <w:p w:rsidR="001814DE" w:rsidRPr="001814DE" w:rsidRDefault="001814DE" w:rsidP="00B21C00">
            <w:pPr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  <w:t xml:space="preserve">использовать рисунки из ресурса компьютера, программ  </w:t>
            </w:r>
            <w:r>
              <w:rPr>
                <w:rFonts w:asciiTheme="minorHAnsi" w:eastAsia="SimSun" w:hAnsiTheme="minorHAnsi"/>
                <w:iCs/>
                <w:kern w:val="1"/>
                <w:lang w:val="en-US" w:eastAsia="zh-CN" w:bidi="hi-IN"/>
              </w:rPr>
              <w:t>Power</w:t>
            </w:r>
            <w:r w:rsidRPr="001814DE"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  <w:t xml:space="preserve"> </w:t>
            </w:r>
            <w:r>
              <w:rPr>
                <w:rFonts w:asciiTheme="minorHAnsi" w:eastAsia="SimSun" w:hAnsiTheme="minorHAnsi"/>
                <w:iCs/>
                <w:kern w:val="1"/>
                <w:lang w:val="en-US" w:eastAsia="zh-CN" w:bidi="hi-IN"/>
              </w:rPr>
              <w:t>Point</w:t>
            </w:r>
          </w:p>
          <w:p w:rsidR="00B21C00" w:rsidRPr="00724350" w:rsidRDefault="00B21C00" w:rsidP="00B21C00">
            <w:pPr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</w:pPr>
            <w:r w:rsidRPr="00724350"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  <w:lastRenderedPageBreak/>
              <w:t>соблюдать режим и правила работы на компьютере.</w:t>
            </w:r>
          </w:p>
          <w:p w:rsidR="00B21C00" w:rsidRPr="00724350" w:rsidRDefault="00B21C00" w:rsidP="00B21C00">
            <w:pPr>
              <w:rPr>
                <w:rFonts w:asciiTheme="minorHAnsi" w:eastAsia="SimSun" w:hAnsiTheme="minorHAnsi"/>
                <w:iCs/>
                <w:kern w:val="1"/>
                <w:lang w:eastAsia="zh-CN" w:bidi="hi-IN"/>
              </w:rPr>
            </w:pPr>
          </w:p>
          <w:p w:rsidR="00ED2E3A" w:rsidRPr="00391C96" w:rsidRDefault="00ED2E3A" w:rsidP="00B21C00">
            <w:pPr>
              <w:numPr>
                <w:ilvl w:val="0"/>
                <w:numId w:val="33"/>
              </w:numPr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B82A34" w:rsidRPr="00391C96" w:rsidRDefault="00B82A34" w:rsidP="00391C96">
      <w:pPr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</w:p>
    <w:p w:rsidR="003C5DEC" w:rsidRPr="00B82A34" w:rsidRDefault="00B82A34" w:rsidP="00B82A34">
      <w:pPr>
        <w:shd w:val="clear" w:color="auto" w:fill="FFFFFF"/>
        <w:spacing w:line="270" w:lineRule="atLeast"/>
        <w:jc w:val="center"/>
        <w:rPr>
          <w:bCs/>
        </w:rPr>
      </w:pPr>
      <w:r w:rsidRPr="00B82A34">
        <w:br w:type="page"/>
      </w:r>
    </w:p>
    <w:p w:rsidR="00BD5B0F" w:rsidRPr="00391C96" w:rsidRDefault="00D966A4" w:rsidP="00391C96">
      <w:pPr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  <w:r w:rsidRPr="00391C96">
        <w:rPr>
          <w:rFonts w:asciiTheme="minorHAnsi" w:hAnsiTheme="minorHAnsi" w:cstheme="minorHAnsi"/>
          <w:b/>
          <w:bCs/>
        </w:rPr>
        <w:lastRenderedPageBreak/>
        <w:t>Раздел 6</w:t>
      </w:r>
      <w:r w:rsidR="001C1B28" w:rsidRPr="00391C96">
        <w:rPr>
          <w:rFonts w:asciiTheme="minorHAnsi" w:hAnsiTheme="minorHAnsi" w:cstheme="minorHAnsi"/>
          <w:b/>
          <w:bCs/>
        </w:rPr>
        <w:t>. Содержание учебного предмета</w:t>
      </w:r>
    </w:p>
    <w:p w:rsidR="00B82A34" w:rsidRPr="00391C96" w:rsidRDefault="00B82A34" w:rsidP="00391C96">
      <w:pPr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</w:p>
    <w:p w:rsidR="00B82A34" w:rsidRPr="00391C96" w:rsidRDefault="00B82A34" w:rsidP="00391C96">
      <w:pPr>
        <w:shd w:val="clear" w:color="auto" w:fill="FFFFFF"/>
        <w:spacing w:after="200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  <w:i/>
          <w:iCs/>
          <w:spacing w:val="-5"/>
        </w:rPr>
        <w:t xml:space="preserve">Множества предметов. Отношения между предметами </w:t>
      </w:r>
      <w:r w:rsidRPr="00391C96">
        <w:rPr>
          <w:rFonts w:asciiTheme="minorHAnsi" w:hAnsiTheme="minorHAnsi" w:cstheme="minorHAnsi"/>
          <w:i/>
          <w:iCs/>
          <w:spacing w:val="-6"/>
        </w:rPr>
        <w:t>и между множествами предметов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Сходства и различия предметов. Соотношение размеров предметов (фигур). Понятия: больше, меньше, одинаковые по размерам; длиннее, короче, такой же длины (ширины, высоты).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Соотношения между множествами предметов. Понятия: больше, меньше, столько же, поровну (предметов), больше, меньше (на несколько предметов).</w:t>
      </w:r>
    </w:p>
    <w:p w:rsidR="00B82A34" w:rsidRPr="00391C96" w:rsidRDefault="00B82A34" w:rsidP="00391C96">
      <w:pPr>
        <w:shd w:val="clear" w:color="auto" w:fill="FFFFFF"/>
        <w:spacing w:after="200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  <w:i/>
          <w:iCs/>
          <w:spacing w:val="-2"/>
        </w:rPr>
        <w:t>Универсальные учебные действия: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сравнивать предметы (фигуры) по их форме и размерам;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распределять данное множество предметов на группы по заданным признакам (выполнять классификацию);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сопоставлять множества предметов по их численностям (путём составления пар предметов)</w:t>
      </w:r>
    </w:p>
    <w:p w:rsidR="00B82A34" w:rsidRPr="00391C96" w:rsidRDefault="00B82A34" w:rsidP="00391C96">
      <w:pPr>
        <w:shd w:val="clear" w:color="auto" w:fill="FFFFFF"/>
        <w:spacing w:before="200" w:after="200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  <w:i/>
          <w:iCs/>
          <w:spacing w:val="-3"/>
        </w:rPr>
        <w:t>Число и счёт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 xml:space="preserve">Счёт предметов. Чтение и запись чисел в пределах класса миллиардов. </w:t>
      </w:r>
      <w:r w:rsidRPr="00391C96">
        <w:rPr>
          <w:rFonts w:asciiTheme="minorHAnsi" w:hAnsiTheme="minorHAnsi" w:cstheme="minorHAnsi"/>
          <w:spacing w:val="-1"/>
        </w:rPr>
        <w:t xml:space="preserve">Классы и разряды натурального числа. Десятичная система записи чисел. </w:t>
      </w:r>
      <w:r w:rsidRPr="00391C96">
        <w:rPr>
          <w:rFonts w:asciiTheme="minorHAnsi" w:hAnsiTheme="minorHAnsi" w:cstheme="minorHAnsi"/>
        </w:rPr>
        <w:t xml:space="preserve">Представление многозначного числа в виде суммы разрядных слагаемых. </w:t>
      </w:r>
      <w:r w:rsidRPr="00391C96">
        <w:rPr>
          <w:rFonts w:asciiTheme="minorHAnsi" w:hAnsiTheme="minorHAnsi" w:cstheme="minorHAnsi"/>
          <w:spacing w:val="-1"/>
        </w:rPr>
        <w:t xml:space="preserve">Сравнение чисел; запись результатов сравнения с использованием знаков </w:t>
      </w:r>
      <w:r w:rsidRPr="00391C96">
        <w:rPr>
          <w:rFonts w:asciiTheme="minorHAnsi" w:hAnsiTheme="minorHAnsi" w:cstheme="minorHAnsi"/>
          <w:b/>
          <w:bCs/>
          <w:spacing w:val="-1"/>
        </w:rPr>
        <w:t>&gt;</w:t>
      </w:r>
      <w:r w:rsidRPr="00391C96">
        <w:rPr>
          <w:rFonts w:asciiTheme="minorHAnsi" w:hAnsiTheme="minorHAnsi" w:cstheme="minorHAnsi"/>
          <w:spacing w:val="-1"/>
        </w:rPr>
        <w:t xml:space="preserve">, </w:t>
      </w:r>
      <w:r w:rsidRPr="00391C96">
        <w:rPr>
          <w:rFonts w:asciiTheme="minorHAnsi" w:hAnsiTheme="minorHAnsi" w:cstheme="minorHAnsi"/>
          <w:b/>
          <w:bCs/>
          <w:spacing w:val="-1"/>
        </w:rPr>
        <w:t>=</w:t>
      </w:r>
      <w:r w:rsidRPr="00391C96">
        <w:rPr>
          <w:rFonts w:asciiTheme="minorHAnsi" w:hAnsiTheme="minorHAnsi" w:cstheme="minorHAnsi"/>
          <w:spacing w:val="-1"/>
        </w:rPr>
        <w:t xml:space="preserve">, </w:t>
      </w:r>
      <w:r w:rsidRPr="00391C96">
        <w:rPr>
          <w:rFonts w:asciiTheme="minorHAnsi" w:hAnsiTheme="minorHAnsi" w:cstheme="minorHAnsi"/>
          <w:b/>
          <w:bCs/>
        </w:rPr>
        <w:t>&lt;</w:t>
      </w:r>
      <w:r w:rsidRPr="00391C96">
        <w:rPr>
          <w:rFonts w:asciiTheme="minorHAnsi" w:hAnsiTheme="minorHAnsi" w:cstheme="minorHAnsi"/>
        </w:rPr>
        <w:t>.</w:t>
      </w:r>
    </w:p>
    <w:p w:rsidR="00B82A34" w:rsidRPr="00391C96" w:rsidRDefault="00B82A34" w:rsidP="00391C96">
      <w:pPr>
        <w:shd w:val="clear" w:color="auto" w:fill="FFFFFF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  <w:spacing w:val="-1"/>
        </w:rPr>
        <w:t>Римская система записи чисел.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Сведения из истории математики: как появились числа, чем занимается арифметика.</w:t>
      </w:r>
    </w:p>
    <w:p w:rsidR="00B82A34" w:rsidRPr="00391C96" w:rsidRDefault="00B82A34" w:rsidP="00391C96">
      <w:pPr>
        <w:shd w:val="clear" w:color="auto" w:fill="FFFFFF"/>
        <w:spacing w:after="200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  <w:i/>
          <w:iCs/>
          <w:spacing w:val="-7"/>
        </w:rPr>
        <w:t>Универсальные учебные действия: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пересчитывать предметы; выражать результат натуральным числом;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сравнивать числа;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упорядочивать данное множество чисел.</w:t>
      </w:r>
    </w:p>
    <w:p w:rsidR="00B82A34" w:rsidRPr="00391C96" w:rsidRDefault="00B82A34" w:rsidP="00391C96">
      <w:pPr>
        <w:shd w:val="clear" w:color="auto" w:fill="FFFFFF"/>
        <w:spacing w:before="200" w:after="200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  <w:i/>
          <w:iCs/>
        </w:rPr>
        <w:t>Арифметические действия с числами и их свойства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Сложение, вычитание, умножение и деление и их смысл. Запись арифметических действий с использованием знаков +, -, •, :</w:t>
      </w:r>
      <w:proofErr w:type="gramStart"/>
      <w:r w:rsidRPr="00391C96">
        <w:rPr>
          <w:rFonts w:asciiTheme="minorHAnsi" w:hAnsiTheme="minorHAnsi" w:cstheme="minorHAnsi"/>
        </w:rPr>
        <w:t xml:space="preserve"> .</w:t>
      </w:r>
      <w:proofErr w:type="gramEnd"/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 xml:space="preserve">Сложение и вычитание (умножение и деление) как взаимно обратные </w:t>
      </w:r>
      <w:r w:rsidRPr="00391C96">
        <w:rPr>
          <w:rFonts w:asciiTheme="minorHAnsi" w:hAnsiTheme="minorHAnsi" w:cstheme="minorHAnsi"/>
          <w:spacing w:val="-1"/>
        </w:rPr>
        <w:t xml:space="preserve">действия. Названия компонентов арифметических действий (слагаемое, сумма; </w:t>
      </w:r>
      <w:r w:rsidRPr="00391C96">
        <w:rPr>
          <w:rFonts w:asciiTheme="minorHAnsi" w:hAnsiTheme="minorHAnsi" w:cstheme="minorHAnsi"/>
        </w:rPr>
        <w:t>уменьшаемое, вычитаемое, разность; множитель, произведение; делимое, делитель, частное).</w:t>
      </w:r>
    </w:p>
    <w:p w:rsidR="00B82A34" w:rsidRPr="00391C96" w:rsidRDefault="00B82A34" w:rsidP="00391C96">
      <w:pPr>
        <w:shd w:val="clear" w:color="auto" w:fill="FFFFFF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  <w:spacing w:val="-1"/>
        </w:rPr>
        <w:t>Таблица сложения и соответствующие случаи вычитания.</w:t>
      </w:r>
    </w:p>
    <w:p w:rsidR="00B82A34" w:rsidRPr="00391C96" w:rsidRDefault="00B82A34" w:rsidP="00391C96">
      <w:pPr>
        <w:shd w:val="clear" w:color="auto" w:fill="FFFFFF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  <w:spacing w:val="-1"/>
        </w:rPr>
        <w:t>Таблица умножения и соответствующие случаи деления.</w:t>
      </w:r>
    </w:p>
    <w:p w:rsidR="00B82A34" w:rsidRPr="00391C96" w:rsidRDefault="00B82A34" w:rsidP="00391C96">
      <w:pPr>
        <w:shd w:val="clear" w:color="auto" w:fill="FFFFFF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  <w:spacing w:val="-1"/>
        </w:rPr>
        <w:t>Устные и письменные алгоритмы сложения и вычитания.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Умножение многозначного числа на однозначное, на двузначное и на трехзначное число.</w:t>
      </w:r>
    </w:p>
    <w:p w:rsidR="00B82A34" w:rsidRPr="00391C96" w:rsidRDefault="00B82A34" w:rsidP="00391C96">
      <w:pPr>
        <w:shd w:val="clear" w:color="auto" w:fill="FFFFFF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  <w:spacing w:val="-3"/>
        </w:rPr>
        <w:t>Деление с остатком.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lastRenderedPageBreak/>
        <w:t>Устные и письменные алгоритмы деления на однозначное, на двузначное и на трехзначное число.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 xml:space="preserve">Способы проверки правильности вычислений (с помощью обратного </w:t>
      </w:r>
      <w:r w:rsidRPr="00391C96">
        <w:rPr>
          <w:rFonts w:asciiTheme="minorHAnsi" w:hAnsiTheme="minorHAnsi" w:cstheme="minorHAnsi"/>
          <w:spacing w:val="-1"/>
        </w:rPr>
        <w:t xml:space="preserve">действия, оценка достоверности, прикидка результата, с использованием </w:t>
      </w:r>
      <w:r w:rsidRPr="00391C96">
        <w:rPr>
          <w:rFonts w:asciiTheme="minorHAnsi" w:hAnsiTheme="minorHAnsi" w:cstheme="minorHAnsi"/>
        </w:rPr>
        <w:t>микрокалькулятора).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 xml:space="preserve">Доля числа (половина, треть, четверть, десятая, сотая, тысячная). </w:t>
      </w:r>
      <w:r w:rsidRPr="00391C96">
        <w:rPr>
          <w:rFonts w:asciiTheme="minorHAnsi" w:hAnsiTheme="minorHAnsi" w:cstheme="minorHAnsi"/>
          <w:spacing w:val="-1"/>
        </w:rPr>
        <w:t>Нахождение одной или нескольких долей числа. Нахождение числа по его доле.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Числовое выражение. Правила порядка выполнения действий в числовых выражениях, содержащих от 2 до 6 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Выражения и равенства с буквами. Правила вычисления неизвестных компонентов арифметических действий.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Примеры арифметических задач, решаемых составлением равенств, содержащих букву.</w:t>
      </w:r>
    </w:p>
    <w:p w:rsidR="00B82A34" w:rsidRPr="00391C96" w:rsidRDefault="00B82A34" w:rsidP="00391C96">
      <w:pPr>
        <w:shd w:val="clear" w:color="auto" w:fill="FFFFFF"/>
        <w:spacing w:after="200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  <w:i/>
          <w:iCs/>
          <w:spacing w:val="-2"/>
        </w:rPr>
        <w:t>Универсальные учебные действия: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моделировать ситуацию, иллюстрирующую данное арифметическое действие;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воспроизводить устные и письменные алгоритмы выполнения четырёх арифметических действий;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прогнозировать результаты вычислений;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контролировать свою деятельность: проверять правильность выполнения вычислений изученными способами;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оценивать правильность предъявленных вычислений;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сравнивать разные способы вычислений, выбирать из них удобный;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анализировать структуру числового выражения с целью определения порядка выполнения содержащихся в нём арифметических действий.</w:t>
      </w:r>
    </w:p>
    <w:p w:rsidR="00B82A34" w:rsidRPr="00391C96" w:rsidRDefault="00B82A34" w:rsidP="00391C96">
      <w:pPr>
        <w:shd w:val="clear" w:color="auto" w:fill="FFFFFF"/>
        <w:spacing w:before="200" w:after="200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  <w:i/>
          <w:iCs/>
          <w:spacing w:val="-13"/>
        </w:rPr>
        <w:t>Величины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Длина, площадь, периметр, масса, время, скорость, цена, стоимость и их единицы. Соотношения между единицами однородных величин.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 История возникновения месяцев года.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Вычисление периметра многоугольника, периметра и площади прямоугольника (квадрата). Длина ломаной и её вычисление.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 xml:space="preserve">Точные и приближённые значения величины (с недостатком, с избытком). Измерение длины, массы, времени, площади с указанной точностью. Запись приближенных значений величины с использованием знака ≈ (примеры: АВ ≈ 5 см, </w:t>
      </w:r>
      <w:r w:rsidRPr="00391C96">
        <w:rPr>
          <w:rFonts w:asciiTheme="minorHAnsi" w:hAnsiTheme="minorHAnsi" w:cstheme="minorHAnsi"/>
          <w:lang w:val="en-US"/>
        </w:rPr>
        <w:t>t</w:t>
      </w:r>
      <w:r w:rsidRPr="00391C96">
        <w:rPr>
          <w:rFonts w:asciiTheme="minorHAnsi" w:hAnsiTheme="minorHAnsi" w:cstheme="minorHAnsi"/>
        </w:rPr>
        <w:t xml:space="preserve"> ≈ 3 мин, V ≈ 200 км/ч).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Вычисление одной или нескольких долей значения величины. Вычисление значения величины по известной доле её значения.</w:t>
      </w:r>
    </w:p>
    <w:p w:rsidR="00B82A34" w:rsidRPr="00391C96" w:rsidRDefault="00B82A34" w:rsidP="00391C96">
      <w:pPr>
        <w:shd w:val="clear" w:color="auto" w:fill="FFFFFF"/>
        <w:spacing w:after="200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  <w:i/>
          <w:iCs/>
          <w:spacing w:val="-2"/>
        </w:rPr>
        <w:t>Универсальные учебные действия: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сравнивать значения однородных величин;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упорядочивать данные значения величины;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устанавливать зависимость между данными и искомыми величинами при</w:t>
      </w:r>
      <w:r w:rsidR="00391C96">
        <w:rPr>
          <w:rFonts w:asciiTheme="minorHAnsi" w:hAnsiTheme="minorHAnsi" w:cstheme="minorHAnsi"/>
          <w:spacing w:val="-1"/>
        </w:rPr>
        <w:t xml:space="preserve"> </w:t>
      </w:r>
      <w:r w:rsidRPr="00391C96">
        <w:rPr>
          <w:rFonts w:asciiTheme="minorHAnsi" w:hAnsiTheme="minorHAnsi" w:cstheme="minorHAnsi"/>
          <w:spacing w:val="-1"/>
        </w:rPr>
        <w:t>решении разнообразных учебных задач.</w:t>
      </w:r>
    </w:p>
    <w:p w:rsidR="00B82A34" w:rsidRPr="00391C96" w:rsidRDefault="00B82A34" w:rsidP="00391C96">
      <w:pPr>
        <w:shd w:val="clear" w:color="auto" w:fill="FFFFFF"/>
        <w:spacing w:before="200" w:after="200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  <w:i/>
          <w:iCs/>
        </w:rPr>
        <w:lastRenderedPageBreak/>
        <w:t>Работа с текстовыми задачами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Понятие арифметической задачи. Решение текстовых арифметических задач арифметическим способом.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B82A34" w:rsidRPr="00391C96" w:rsidRDefault="00B82A34" w:rsidP="00391C96">
      <w:pPr>
        <w:shd w:val="clear" w:color="auto" w:fill="FFFFFF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Планирование хода решения задачи. Запись решения и ответа задачи.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Задачи, содержащие отношения «больше (меньше) на», «больше (меньше) в»; зависимости между величинами, характеризующими процессы купли-продажи, работы, движения тел.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 xml:space="preserve">Примеры арифметических задач, решаемых разными способами; задач, </w:t>
      </w:r>
      <w:r w:rsidRPr="00391C96">
        <w:rPr>
          <w:rFonts w:asciiTheme="minorHAnsi" w:hAnsiTheme="minorHAnsi" w:cstheme="minorHAnsi"/>
          <w:spacing w:val="-1"/>
        </w:rPr>
        <w:t xml:space="preserve">имеющих несколько решений, не имеющих решения; задач с недостающими и с </w:t>
      </w:r>
      <w:r w:rsidRPr="00391C96">
        <w:rPr>
          <w:rFonts w:asciiTheme="minorHAnsi" w:hAnsiTheme="minorHAnsi" w:cstheme="minorHAnsi"/>
        </w:rPr>
        <w:t>лишними данными (не использующимися при решении).</w:t>
      </w:r>
    </w:p>
    <w:p w:rsidR="00B82A34" w:rsidRPr="00391C96" w:rsidRDefault="00B82A34" w:rsidP="00391C96">
      <w:pPr>
        <w:shd w:val="clear" w:color="auto" w:fill="FFFFFF"/>
        <w:spacing w:after="200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  <w:i/>
          <w:iCs/>
          <w:spacing w:val="-2"/>
        </w:rPr>
        <w:t>Универсальные учебные действия: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моделировать содержащиеся в тексте задачи зависимости;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планировать ход решения задачи;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анализировать текст задачи с целью выбора необходимых арифметических действий для её решения;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прогнозировать результат решения;</w:t>
      </w:r>
    </w:p>
    <w:p w:rsidR="00B82A34" w:rsidRPr="00391C96" w:rsidRDefault="00B82A34" w:rsidP="00980230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 xml:space="preserve">контролировать свою деятельность: </w:t>
      </w:r>
      <w:r w:rsidR="00980230">
        <w:rPr>
          <w:rFonts w:asciiTheme="minorHAnsi" w:hAnsiTheme="minorHAnsi" w:cstheme="minorHAnsi"/>
          <w:spacing w:val="-1"/>
        </w:rPr>
        <w:t xml:space="preserve">обнаруживать и устранять ошибки </w:t>
      </w:r>
      <w:r w:rsidRPr="00391C96">
        <w:rPr>
          <w:rFonts w:asciiTheme="minorHAnsi" w:hAnsiTheme="minorHAnsi" w:cstheme="minorHAnsi"/>
          <w:spacing w:val="-1"/>
        </w:rPr>
        <w:t>логического характера (в ходе решения) и ошибки вычислительного характера;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выбирать верное решение задачи из нескольких предъявленных решений;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наблюдать за изменением решения задачи при изменении её условий.</w:t>
      </w:r>
    </w:p>
    <w:p w:rsidR="00B82A34" w:rsidRPr="00391C96" w:rsidRDefault="00B82A34" w:rsidP="00391C96">
      <w:pPr>
        <w:shd w:val="clear" w:color="auto" w:fill="FFFFFF"/>
        <w:spacing w:before="200" w:after="200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  <w:i/>
          <w:iCs/>
        </w:rPr>
        <w:t>Геометрические понятия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 xml:space="preserve">Форма предмета. Понятия: такой же формы, другой формы. Плоские фигуры: точка, линия, отрезок, ломаная, круг; многоугольники и их виды. Луч и прямая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(прямоугольные, остроугольные, тупоугольные). Виды </w:t>
      </w:r>
      <w:r w:rsidRPr="00391C96">
        <w:rPr>
          <w:rFonts w:asciiTheme="minorHAnsi" w:hAnsiTheme="minorHAnsi" w:cstheme="minorHAnsi"/>
          <w:spacing w:val="-1"/>
        </w:rPr>
        <w:t xml:space="preserve">треугольников в зависимости от длин сторон (разносторонние, равносторонние, </w:t>
      </w:r>
      <w:r w:rsidRPr="00391C96">
        <w:rPr>
          <w:rFonts w:asciiTheme="minorHAnsi" w:hAnsiTheme="minorHAnsi" w:cstheme="minorHAnsi"/>
        </w:rPr>
        <w:t>равнобедренные).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Пространственные фигуры: прямоугольный параллелепипед (куб), пирамида, цилиндр, конус, шар. Их распознавание на чертежах и на моделях.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 xml:space="preserve"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 </w:t>
      </w:r>
    </w:p>
    <w:p w:rsidR="00B82A34" w:rsidRPr="00391C96" w:rsidRDefault="00B82A34" w:rsidP="00391C96">
      <w:pPr>
        <w:shd w:val="clear" w:color="auto" w:fill="FFFFFF"/>
        <w:spacing w:after="200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  <w:i/>
          <w:iCs/>
        </w:rPr>
        <w:t>Универсальные учебные действия: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ориентироваться на плоскости и в пространстве (в том числе различать направления движения);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lastRenderedPageBreak/>
        <w:t>различать геометрические фигуры;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характеризовать взаимное расположение фигур на плоскости;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конструировать указанную фигуру из частей;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классифицировать треугольники;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B82A34" w:rsidRPr="00391C96" w:rsidRDefault="00B82A34" w:rsidP="00391C96">
      <w:pPr>
        <w:shd w:val="clear" w:color="auto" w:fill="FFFFFF"/>
        <w:spacing w:before="200" w:after="200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  <w:i/>
          <w:iCs/>
        </w:rPr>
        <w:t>Логико-математическая подготовка</w:t>
      </w:r>
    </w:p>
    <w:p w:rsidR="00B82A34" w:rsidRPr="00391C96" w:rsidRDefault="00B82A34" w:rsidP="00391C96">
      <w:pPr>
        <w:shd w:val="clear" w:color="auto" w:fill="FFFFFF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Понятия: каждый, какой-нибудь, один из, любой, все, не все; все, кроме.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Классификация множества предметов по заданному признаку. Определение оснований классификации.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Составные высказывания, образованные из двух простых высказываний с помощью логических связок «и»</w:t>
      </w:r>
      <w:proofErr w:type="gramStart"/>
      <w:r w:rsidRPr="00391C96">
        <w:rPr>
          <w:rFonts w:asciiTheme="minorHAnsi" w:hAnsiTheme="minorHAnsi" w:cstheme="minorHAnsi"/>
        </w:rPr>
        <w:t>,«</w:t>
      </w:r>
      <w:proofErr w:type="gramEnd"/>
      <w:r w:rsidRPr="00391C96">
        <w:rPr>
          <w:rFonts w:asciiTheme="minorHAnsi" w:hAnsiTheme="minorHAnsi" w:cstheme="minorHAnsi"/>
        </w:rPr>
        <w:t xml:space="preserve">или»,«если, то»,«неверно, что» и их истинность. Анализ структуры составного высказывания: выделение в нем </w:t>
      </w:r>
      <w:r w:rsidRPr="00391C96">
        <w:rPr>
          <w:rFonts w:asciiTheme="minorHAnsi" w:hAnsiTheme="minorHAnsi" w:cstheme="minorHAnsi"/>
          <w:spacing w:val="-1"/>
        </w:rPr>
        <w:t xml:space="preserve">простых высказываний. Образование составного высказывания из двух простых </w:t>
      </w:r>
      <w:r w:rsidRPr="00391C96">
        <w:rPr>
          <w:rFonts w:asciiTheme="minorHAnsi" w:hAnsiTheme="minorHAnsi" w:cstheme="minorHAnsi"/>
        </w:rPr>
        <w:t>высказываний.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</w:t>
      </w:r>
    </w:p>
    <w:p w:rsidR="00B82A34" w:rsidRPr="00391C96" w:rsidRDefault="00B82A34" w:rsidP="00391C96">
      <w:pPr>
        <w:shd w:val="clear" w:color="auto" w:fill="FFFFFF"/>
        <w:spacing w:after="200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  <w:i/>
          <w:iCs/>
          <w:spacing w:val="-2"/>
        </w:rPr>
        <w:t>Универсальные учебные действия: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определять истинность несложных утверждений;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приводить примеры, подтверждающие или опровергающие данное утверждение;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конструировать алгоритм решения логической задачи;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делать выводы на основе анализа предъявленного банка данных;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анализировать структуру предъявленного составного высказывания; выделять в нём составляющие его высказывания и делать выводы об истинности или ложности составного высказывания;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B82A34" w:rsidRPr="00391C96" w:rsidRDefault="00B82A34" w:rsidP="00391C96">
      <w:pPr>
        <w:shd w:val="clear" w:color="auto" w:fill="FFFFFF"/>
        <w:spacing w:before="200" w:after="200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  <w:i/>
          <w:iCs/>
        </w:rPr>
        <w:t>Работа с информацией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Таблица; строки и столбцы таблицы. Чтение и заполнение таблиц заданной информацией. Перевод информации из текстовой формы в табличную. Составление таблиц.</w:t>
      </w:r>
    </w:p>
    <w:p w:rsidR="00B82A34" w:rsidRPr="00391C96" w:rsidRDefault="00B82A34" w:rsidP="00391C96">
      <w:pPr>
        <w:shd w:val="clear" w:color="auto" w:fill="FFFFFF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lastRenderedPageBreak/>
        <w:t>Графы отношений. Использование графов для решения учебных задач.</w:t>
      </w:r>
    </w:p>
    <w:p w:rsidR="00B82A34" w:rsidRPr="00391C96" w:rsidRDefault="00B82A34" w:rsidP="00391C96">
      <w:pPr>
        <w:shd w:val="clear" w:color="auto" w:fill="FFFFFF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Числовой луч. Координата точки. Обозначение вида А (5).</w:t>
      </w:r>
    </w:p>
    <w:p w:rsidR="00B82A34" w:rsidRPr="00391C96" w:rsidRDefault="00B82A34" w:rsidP="00391C96">
      <w:pPr>
        <w:shd w:val="clear" w:color="auto" w:fill="FFFFFF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Координатный угол. Оси координат. Обозначение вида А (2,3).</w:t>
      </w:r>
    </w:p>
    <w:p w:rsidR="00B82A34" w:rsidRPr="00391C96" w:rsidRDefault="00B82A34" w:rsidP="00391C96">
      <w:pPr>
        <w:shd w:val="clear" w:color="auto" w:fill="FFFFFF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  <w:spacing w:val="-1"/>
        </w:rPr>
        <w:t>Простейшие графики. Считывание информации.</w:t>
      </w:r>
    </w:p>
    <w:p w:rsidR="00B82A34" w:rsidRPr="00391C96" w:rsidRDefault="00B82A34" w:rsidP="00391C96">
      <w:pPr>
        <w:shd w:val="clear" w:color="auto" w:fill="FFFFFF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  <w:spacing w:val="-1"/>
        </w:rPr>
        <w:t>Столбчатые диаграммы. Сравнение данных, представленных на диаграммах.</w:t>
      </w:r>
    </w:p>
    <w:p w:rsidR="00B82A34" w:rsidRPr="00391C96" w:rsidRDefault="00B82A34" w:rsidP="00391C96">
      <w:pPr>
        <w:shd w:val="clear" w:color="auto" w:fill="FFFFFF"/>
        <w:jc w:val="both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B82A34" w:rsidRPr="00391C96" w:rsidRDefault="00B82A34" w:rsidP="00391C96">
      <w:pPr>
        <w:shd w:val="clear" w:color="auto" w:fill="FFFFFF"/>
        <w:spacing w:after="200"/>
        <w:rPr>
          <w:rFonts w:asciiTheme="minorHAnsi" w:hAnsiTheme="minorHAnsi" w:cstheme="minorHAnsi"/>
        </w:rPr>
      </w:pPr>
      <w:r w:rsidRPr="00391C96">
        <w:rPr>
          <w:rFonts w:asciiTheme="minorHAnsi" w:hAnsiTheme="minorHAnsi" w:cstheme="minorHAnsi"/>
          <w:i/>
          <w:iCs/>
          <w:spacing w:val="-2"/>
        </w:rPr>
        <w:t>Универсальные учебные действия: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собирать требуемую информацию из указанных источников; фиксировать результаты разными способами;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сравнивать и обобщать информацию, представленную в таблицах, на графиках и диаграммах;</w:t>
      </w:r>
    </w:p>
    <w:p w:rsidR="00B82A34" w:rsidRPr="00391C96" w:rsidRDefault="00B82A34" w:rsidP="00391C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pacing w:val="-1"/>
        </w:rPr>
      </w:pPr>
      <w:r w:rsidRPr="00391C96">
        <w:rPr>
          <w:rFonts w:asciiTheme="minorHAnsi" w:hAnsiTheme="minorHAnsi" w:cstheme="minorHAnsi"/>
          <w:spacing w:val="-1"/>
        </w:rPr>
        <w:t>переводить информацию из текстовой формы в табличную.</w:t>
      </w:r>
    </w:p>
    <w:p w:rsidR="00BD5B0F" w:rsidRPr="00391C96" w:rsidRDefault="00BD5B0F" w:rsidP="00391C96">
      <w:pPr>
        <w:jc w:val="both"/>
        <w:rPr>
          <w:rFonts w:asciiTheme="minorHAnsi" w:hAnsiTheme="minorHAnsi" w:cstheme="minorHAnsi"/>
          <w:i/>
          <w:iCs/>
        </w:rPr>
      </w:pPr>
    </w:p>
    <w:p w:rsidR="009A6ED0" w:rsidRDefault="009A6ED0" w:rsidP="006061D9">
      <w:pPr>
        <w:rPr>
          <w:rFonts w:asciiTheme="minorHAnsi" w:hAnsiTheme="minorHAnsi"/>
          <w:b/>
        </w:rPr>
      </w:pPr>
      <w:r>
        <w:rPr>
          <w:rFonts w:asciiTheme="minorHAnsi" w:hAnsiTheme="minorHAnsi"/>
          <w:i/>
        </w:rPr>
        <w:t>Первоначальное представление о компьютерной грамотности</w:t>
      </w:r>
      <w:r w:rsidRPr="00F35169">
        <w:rPr>
          <w:rFonts w:asciiTheme="minorHAnsi" w:hAnsiTheme="minorHAnsi"/>
          <w:b/>
        </w:rPr>
        <w:t xml:space="preserve"> </w:t>
      </w:r>
    </w:p>
    <w:p w:rsidR="00FB4562" w:rsidRDefault="006061D9" w:rsidP="006061D9">
      <w:pPr>
        <w:rPr>
          <w:rFonts w:asciiTheme="minorHAnsi" w:hAnsiTheme="minorHAnsi"/>
          <w:b/>
        </w:rPr>
      </w:pPr>
      <w:r w:rsidRPr="006061D9">
        <w:rPr>
          <w:rFonts w:asciiTheme="minorHAnsi" w:hAnsiTheme="minorHAnsi"/>
          <w:i/>
        </w:rPr>
        <w:t>Использование информационных технологий</w:t>
      </w:r>
    </w:p>
    <w:p w:rsidR="00FB4562" w:rsidRPr="00F35169" w:rsidRDefault="00FB4562" w:rsidP="00FB4562">
      <w:pPr>
        <w:pStyle w:val="a6"/>
        <w:tabs>
          <w:tab w:val="left" w:pos="851"/>
        </w:tabs>
        <w:contextualSpacing/>
        <w:rPr>
          <w:rFonts w:asciiTheme="minorHAnsi" w:hAnsiTheme="minorHAnsi" w:cs="Times New Roman"/>
        </w:rPr>
      </w:pPr>
      <w:bookmarkStart w:id="0" w:name="_GoBack"/>
      <w:bookmarkEnd w:id="0"/>
      <w:r w:rsidRPr="00F35169">
        <w:rPr>
          <w:rFonts w:asciiTheme="minorHAnsi" w:hAnsiTheme="minorHAnsi" w:cs="Times New Roman"/>
        </w:rPr>
        <w:t>Демонстрация учителем (с участием учащихся) готовых материалов на цифровых носителях (</w:t>
      </w:r>
      <w:r w:rsidRPr="00F35169">
        <w:rPr>
          <w:rFonts w:asciiTheme="minorHAnsi" w:hAnsiTheme="minorHAnsi" w:cs="Times New Roman"/>
          <w:lang w:val="en-US"/>
        </w:rPr>
        <w:t>CD</w:t>
      </w:r>
      <w:r w:rsidRPr="00F35169">
        <w:rPr>
          <w:rFonts w:asciiTheme="minorHAnsi" w:hAnsiTheme="minorHAnsi" w:cs="Times New Roman"/>
        </w:rPr>
        <w:t>) по изучаемым темам.</w:t>
      </w:r>
    </w:p>
    <w:p w:rsidR="00FB4562" w:rsidRDefault="00FB4562" w:rsidP="006061D9">
      <w:pPr>
        <w:rPr>
          <w:rFonts w:asciiTheme="minorHAnsi" w:hAnsiTheme="minorHAnsi"/>
          <w:b/>
        </w:rPr>
      </w:pPr>
    </w:p>
    <w:p w:rsidR="00FB4562" w:rsidRDefault="00FB4562" w:rsidP="006061D9">
      <w:pPr>
        <w:rPr>
          <w:rFonts w:asciiTheme="minorHAnsi" w:hAnsiTheme="minorHAnsi"/>
          <w:b/>
        </w:rPr>
      </w:pPr>
    </w:p>
    <w:p w:rsidR="00BD5B0F" w:rsidRPr="00391C96" w:rsidRDefault="00B82A34" w:rsidP="006061D9">
      <w:pPr>
        <w:rPr>
          <w:rFonts w:asciiTheme="minorHAnsi" w:hAnsiTheme="minorHAnsi" w:cstheme="minorHAnsi"/>
          <w:b/>
          <w:bCs/>
        </w:rPr>
      </w:pPr>
      <w:r w:rsidRPr="00391C96">
        <w:rPr>
          <w:rFonts w:asciiTheme="minorHAnsi" w:hAnsiTheme="minorHAnsi" w:cstheme="minorHAnsi"/>
          <w:b/>
          <w:bCs/>
        </w:rPr>
        <w:br w:type="page"/>
      </w:r>
      <w:r w:rsidR="0006199B" w:rsidRPr="00391C96">
        <w:rPr>
          <w:rFonts w:asciiTheme="minorHAnsi" w:hAnsiTheme="minorHAnsi" w:cstheme="minorHAnsi"/>
          <w:b/>
          <w:bCs/>
        </w:rPr>
        <w:lastRenderedPageBreak/>
        <w:t>Раздел 7</w:t>
      </w:r>
      <w:r w:rsidR="00BD5B0F" w:rsidRPr="00391C96">
        <w:rPr>
          <w:rFonts w:asciiTheme="minorHAnsi" w:hAnsiTheme="minorHAnsi" w:cstheme="minorHAnsi"/>
          <w:b/>
          <w:bCs/>
        </w:rPr>
        <w:t xml:space="preserve">. </w:t>
      </w:r>
      <w:r w:rsidR="00A73C45" w:rsidRPr="00391C96">
        <w:rPr>
          <w:rFonts w:asciiTheme="minorHAnsi" w:hAnsiTheme="minorHAnsi" w:cstheme="minorHAnsi"/>
          <w:b/>
          <w:bCs/>
        </w:rPr>
        <w:t xml:space="preserve">Тематическое планирование </w:t>
      </w:r>
    </w:p>
    <w:p w:rsidR="00DD5F93" w:rsidRPr="00DD5F93" w:rsidRDefault="00DD5F93" w:rsidP="00DD5F93">
      <w:pPr>
        <w:rPr>
          <w:rFonts w:asciiTheme="minorHAnsi" w:hAnsiTheme="minorHAnsi"/>
          <w:sz w:val="20"/>
          <w:szCs w:val="20"/>
        </w:rPr>
      </w:pPr>
      <w:r w:rsidRPr="00042791">
        <w:rPr>
          <w:rFonts w:asciiTheme="minorHAnsi" w:hAnsiTheme="minorHAnsi"/>
        </w:rPr>
        <w:cr/>
      </w:r>
      <w:r w:rsidRPr="00DD5F93">
        <w:rPr>
          <w:rFonts w:asciiTheme="minorHAnsi" w:hAnsiTheme="minorHAnsi"/>
          <w:b/>
          <w:sz w:val="20"/>
          <w:szCs w:val="20"/>
        </w:rPr>
        <w:t xml:space="preserve">1 класс  </w:t>
      </w:r>
      <w:r w:rsidRPr="00DD5F93">
        <w:rPr>
          <w:rFonts w:asciiTheme="minorHAnsi" w:hAnsiTheme="minorHAnsi"/>
          <w:sz w:val="20"/>
          <w:szCs w:val="20"/>
        </w:rPr>
        <w:t>(4 ч в неделю, всего 132 ч)</w:t>
      </w:r>
    </w:p>
    <w:p w:rsidR="00DD5F93" w:rsidRPr="00DD5F93" w:rsidRDefault="00DD5F93" w:rsidP="00DD5F93">
      <w:pPr>
        <w:rPr>
          <w:rFonts w:asciiTheme="minorHAnsi" w:hAnsiTheme="minorHAnsi"/>
          <w:sz w:val="20"/>
          <w:szCs w:val="20"/>
        </w:rPr>
      </w:pPr>
    </w:p>
    <w:tbl>
      <w:tblPr>
        <w:tblStyle w:val="a5"/>
        <w:tblW w:w="14688" w:type="dxa"/>
        <w:tblCellMar>
          <w:top w:w="57" w:type="dxa"/>
          <w:bottom w:w="57" w:type="dxa"/>
        </w:tblCellMar>
        <w:tblLook w:val="01E0"/>
      </w:tblPr>
      <w:tblGrid>
        <w:gridCol w:w="3168"/>
        <w:gridCol w:w="4860"/>
        <w:gridCol w:w="6660"/>
      </w:tblGrid>
      <w:tr w:rsidR="00DD5F93" w:rsidRPr="00DD5F93" w:rsidTr="00ED2E3A">
        <w:trPr>
          <w:trHeight w:val="889"/>
          <w:tblHeader/>
        </w:trPr>
        <w:tc>
          <w:tcPr>
            <w:tcW w:w="3168" w:type="dxa"/>
            <w:vAlign w:val="center"/>
          </w:tcPr>
          <w:p w:rsidR="00DD5F93" w:rsidRPr="00DD5F93" w:rsidRDefault="00DD5F93" w:rsidP="00DD5F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Раздел</w:t>
            </w:r>
            <w:r w:rsidRPr="00DD5F9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программы</w:t>
            </w:r>
          </w:p>
        </w:tc>
        <w:tc>
          <w:tcPr>
            <w:tcW w:w="4860" w:type="dxa"/>
            <w:vAlign w:val="center"/>
          </w:tcPr>
          <w:p w:rsidR="00DD5F93" w:rsidRPr="00DD5F93" w:rsidRDefault="00DD5F93" w:rsidP="00DD5F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6660" w:type="dxa"/>
            <w:vAlign w:val="center"/>
          </w:tcPr>
          <w:p w:rsidR="00DD5F93" w:rsidRPr="00DD5F93" w:rsidRDefault="00DD5F93" w:rsidP="00DD5F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 xml:space="preserve">Характеристика деятельности учащихся </w:t>
            </w:r>
          </w:p>
        </w:tc>
      </w:tr>
      <w:tr w:rsidR="00DD5F93" w:rsidRPr="00DD5F93" w:rsidTr="00ED2E3A">
        <w:tc>
          <w:tcPr>
            <w:tcW w:w="3168" w:type="dxa"/>
            <w:vMerge w:val="restart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Предметы и их свойства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Сходство и различия предметов. Предметы, обладающие или не обладающие указанным свойством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Сравнивать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предметы с целью выявления в них сходств и различий.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Выделять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из множества предметов один или несколько предметов по заданному свойству</w:t>
            </w:r>
          </w:p>
        </w:tc>
      </w:tr>
      <w:tr w:rsidR="00DD5F93" w:rsidRPr="00DD5F93" w:rsidTr="00ED2E3A">
        <w:tc>
          <w:tcPr>
            <w:tcW w:w="3168" w:type="dxa"/>
            <w:vMerge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 xml:space="preserve">Отношения между предметами, </w:t>
            </w:r>
            <w:r w:rsidRPr="00DD5F93">
              <w:rPr>
                <w:rFonts w:asciiTheme="minorHAnsi" w:hAnsiTheme="minorHAnsi"/>
                <w:b/>
                <w:sz w:val="20"/>
                <w:szCs w:val="20"/>
              </w:rPr>
              <w:br/>
              <w:t>фигурами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Соотношение размеров предметов (фигур). Понятия: больше, меньше, одинаковые по размерам; длиннее, короче, такой же длины (ширины, высоты)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Сравнивать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(визуально) предметы или геометрические фигуры по размерам.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Упорядочивать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(располагать) предметы по высоте, длине, ширине в порядке увеличения или уменьшения.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Изменять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размеры фигур при сохранении других признаков </w:t>
            </w:r>
          </w:p>
        </w:tc>
      </w:tr>
      <w:tr w:rsidR="00DD5F93" w:rsidRPr="00DD5F93" w:rsidTr="00ED2E3A">
        <w:tc>
          <w:tcPr>
            <w:tcW w:w="3168" w:type="dxa"/>
            <w:vMerge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Отношения между множествами предметов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Соотношения множеств предметов по их численностям. Понятия: больше,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  <w:t>меньше, столько же, поровну (предметов); больше, меньше (на несколько предметов).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Графы отношений «больше», «меньше» на множестве целых неотрицательных чисел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Сравнивать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два множества предметов по их численностям путём составления пар.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Характеризовать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результат сравнения словами: больше, чем; меньше, чем; столько же; больше на; меньше на.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Упорядочивать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данное множество чисел (располагать числа в порядке увеличения или уменьшения).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число, которое на несколько единиц больше или меньше данного числа.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Выявлять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закономерности в расположении чисел и решать обратную задачу: составлять последовательность чисел по заданному правилу.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Моделировать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>: 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Число и счёт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Натуральные числа. Нуль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Названия и последовательность натуральных чисел от 1 до 20. Число предметов в множестве. </w:t>
            </w:r>
            <w:proofErr w:type="spellStart"/>
            <w:r w:rsidRPr="00DD5F93">
              <w:rPr>
                <w:rFonts w:asciiTheme="minorHAnsi" w:hAnsiTheme="minorHAnsi"/>
                <w:sz w:val="20"/>
                <w:szCs w:val="20"/>
              </w:rPr>
              <w:t>Пересчитывание</w:t>
            </w:r>
            <w:proofErr w:type="spellEnd"/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предметов. Число и цифра. Запись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>результатов пересчёта предметов цифрами.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Число и цифра 0 (нуль).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Расположение чисел от 0 до 20 на шкале линейки.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Сравнение чисел. Понятия: больше, меньше, равно; больше, меньше (на несколько единиц)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числа от 1 до 20 в прямом и в обратном порядке.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Пересчитывать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предметы, выражать числами получаемые результаты.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понятия «число» и «цифра».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Устанавливать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соответствие между числом и множеством предметов, а также между множеством предметов и числом.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Моделировать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соответствующую ситуацию с помощью фишек.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Характеризовать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расположение чисел на шкале линейки (левее, правее, между).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Сравнивать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числа разными способами (с помощью шкалы линейки, на основе счёта)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Арифметические действия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br/>
              <w:t>и их свойства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 xml:space="preserve">Сложение, вычитание, умножение </w:t>
            </w:r>
            <w:r w:rsidRPr="00DD5F93">
              <w:rPr>
                <w:rFonts w:asciiTheme="minorHAnsi" w:hAnsiTheme="minorHAnsi"/>
                <w:b/>
                <w:sz w:val="20"/>
                <w:szCs w:val="20"/>
              </w:rPr>
              <w:br/>
              <w:t>и деление в пределах 20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Смысл сложения, вычитания, умножения и деления.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Практические способы выполнения действий.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Запись результатов с использованием знаков =, +, –, ·,</w:t>
            </w:r>
            <w:proofErr w:type="gramStart"/>
            <w:r w:rsidRPr="00DD5F93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  <w:r w:rsidRPr="00DD5F93">
              <w:rPr>
                <w:rFonts w:asciiTheme="minorHAnsi" w:hAnsiTheme="minorHAnsi"/>
                <w:sz w:val="20"/>
                <w:szCs w:val="20"/>
              </w:rPr>
              <w:t>. Названия результатов сложения (сумма) и вычитания (разность)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Моделировать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ситуации, иллюстрирующие арифметические действия.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Воспроизводить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способы выполнения арифметических действий с опорой на модели (фишки, шкала линейки).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знаки арифметических действий.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Использовать соответствующие знаково-символические средства для записи арифметических действий.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Уравнивать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множества по числу предметов; дополнять множество до заданного числа элементов.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Моделировать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соответствующие ситуации с помощью фишек</w:t>
            </w:r>
          </w:p>
        </w:tc>
      </w:tr>
      <w:tr w:rsidR="00DD5F93" w:rsidRPr="00DD5F93" w:rsidTr="00ED2E3A">
        <w:tc>
          <w:tcPr>
            <w:tcW w:w="3168" w:type="dxa"/>
            <w:vMerge w:val="restart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Число и счёт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 xml:space="preserve">Сложение и вычитание </w:t>
            </w:r>
            <w:r w:rsidRPr="00DD5F93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(умножение и деление) как взаимно обратные действия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Приёмы сложения и вычитания в случаях вида 10 + 8, 18 – 8, 13 – 10.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Таблица сложения однозначных чисел в пределах 20; соответствующие случаи вычитания.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Приёмы вычисления суммы и разности: с помощью шкалы линейки; прибавление и вычитание числа по частям, вычитание с помощью таблицы сложения.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Правило сравнения чисел с помощью вычитания.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Увеличение и уменьшение числа на несколько единиц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Моделировать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зависимость между арифметическими действиями.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Использовать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знание десятичного состава двузначных чисел при выполнении вычислений.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Воспроизводить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по памяти результаты табличного сложения двух любых однозначных чисел, а также результаты табличного вычитания.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Сравнивать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разные приёмы вычислений, выбирать удобные способы для выполнения конкретных вычислений.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Контролировать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свою деятельность: обнаруживать и исправлять вычислительные ошибки.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Формулировать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правило сравнения чисел с помощью вычитания и использовать его при вычислениях.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Выбирать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необходимое арифметическое действие для решения практических задач на увеличение или уменьшение данного числа на несколько единиц</w:t>
            </w:r>
          </w:p>
        </w:tc>
      </w:tr>
      <w:tr w:rsidR="00DD5F93" w:rsidRPr="00DD5F93" w:rsidTr="00ED2E3A">
        <w:tc>
          <w:tcPr>
            <w:tcW w:w="3168" w:type="dxa"/>
            <w:vMerge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Свойства сложения и вычитания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Сложение и вычитание с нулём. Свойство сложения: складывать два числа можно в любом порядке.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Свойства вычитания: из меньшего числа нельзя вычесть большее; разность двух одинаковых чисел равна нулю.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Порядок выполнения действий в составных выражениях со скобками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Формулировать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изученные свойства сложения и вычитания и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обосновывать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 их помощью способы вычислений.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Устанавливать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порядок выполнения действий в выражениях, содержащих два действия и скобки</w:t>
            </w:r>
          </w:p>
        </w:tc>
      </w:tr>
      <w:tr w:rsidR="00DD5F93" w:rsidRPr="00DD5F93" w:rsidTr="00ED2E3A">
        <w:tc>
          <w:tcPr>
            <w:tcW w:w="3168" w:type="dxa"/>
            <w:vMerge w:val="restart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>Величины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Цена, количество, стоимость товара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Рубль. Монеты достоинством 1 р., 2 р., 5 р., 10 р.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монеты; цену и стоимость товара</w:t>
            </w:r>
          </w:p>
        </w:tc>
      </w:tr>
      <w:tr w:rsidR="00DD5F93" w:rsidRPr="00DD5F93" w:rsidTr="00ED2E3A">
        <w:tc>
          <w:tcPr>
            <w:tcW w:w="3168" w:type="dxa"/>
            <w:vMerge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Геометрические величины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Длина и её единицы: сантиметр и дециметр. Обозначения: см, дм. Соотношение: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D5F93">
                <w:rPr>
                  <w:rFonts w:asciiTheme="minorHAnsi" w:hAnsiTheme="minorHAnsi"/>
                  <w:sz w:val="20"/>
                  <w:szCs w:val="20"/>
                </w:rPr>
                <w:t>10 см</w:t>
              </w:r>
            </w:smartTag>
            <w:r w:rsidRPr="00DD5F93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Длина отрезка и её измерение с помощью линейки в сантиметрах, в дециметрах, в дециметрах и сантиметрах. Выражение длины в указанных единицах; записи вида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1 дм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DD5F93">
                <w:rPr>
                  <w:rFonts w:asciiTheme="minorHAnsi" w:hAnsiTheme="minorHAnsi"/>
                  <w:sz w:val="20"/>
                  <w:szCs w:val="20"/>
                </w:rPr>
                <w:t>6 см</w:t>
              </w:r>
            </w:smartTag>
            <w:r w:rsidRPr="00DD5F93">
              <w:rPr>
                <w:rFonts w:asciiTheme="minorHAnsi" w:hAnsiTheme="minorHAns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DD5F93">
                <w:rPr>
                  <w:rFonts w:asciiTheme="minorHAnsi" w:hAnsiTheme="minorHAnsi"/>
                  <w:sz w:val="20"/>
                  <w:szCs w:val="20"/>
                </w:rPr>
                <w:t>16 см</w:t>
              </w:r>
            </w:smartTag>
            <w:r w:rsidRPr="00DD5F93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см"/>
              </w:smartTagPr>
              <w:r w:rsidRPr="00DD5F93">
                <w:rPr>
                  <w:rFonts w:asciiTheme="minorHAnsi" w:hAnsiTheme="minorHAnsi"/>
                  <w:sz w:val="20"/>
                  <w:szCs w:val="20"/>
                </w:rPr>
                <w:t>12 см</w:t>
              </w:r>
            </w:smartTag>
            <w:r w:rsidRPr="00DD5F93">
              <w:rPr>
                <w:rFonts w:asciiTheme="minorHAnsi" w:hAnsiTheme="minorHAnsi"/>
                <w:sz w:val="20"/>
                <w:szCs w:val="20"/>
              </w:rPr>
              <w:t xml:space="preserve"> = 1 дм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DD5F93">
                <w:rPr>
                  <w:rFonts w:asciiTheme="minorHAnsi" w:hAnsiTheme="minorHAnsi"/>
                  <w:sz w:val="20"/>
                  <w:szCs w:val="20"/>
                </w:rPr>
                <w:t>2 см</w:t>
              </w:r>
            </w:smartTag>
            <w:r w:rsidRPr="00DD5F93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Расстояние между двумя точками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единицы длины.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Сравнивать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длины отрезков визуально и с помощью измерений.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Упорядочивать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отрезки в соответствии с их длинами.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Оценивать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на глаз расстояние между двумя точками, а также длину предмета, отрезка с последующей проверкой измерением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Работа с текстовыми задачами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Текстовая арифметическая задача и её решение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Понятие арифметической задачи. Условие и вопрос задачи.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Задачи, требующие однократного применения арифметического действия (простые задачи).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Запись решения и ответа.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Составная задача и её решение.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Задачи, содержащие более двух данных и несколько вопросов.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Изменение условия или вопроса задачи.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Составление текстов задач в соответствии с заданными условиями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Сравнивать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предъявленные тексты с целью выбора текста, представляющего арифметическую задачу.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Обосновывать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, почему данный текст является задачей.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Моделировать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ситуацию, описанную в тексте задачи, с помощью фишек или схем.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Подбирать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модель для решения задачи, обосновывать правильность выбора модели.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Выбирать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арифметическое действие для решения задачи.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Анализировать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текст задачи: ориентироваться в тексте, выделять условие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>и вопрос, данные и искомые числа (величины).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Искать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 выбирать необходимую информацию, содержащуюся в тексте задачи, на рисунке или в таблице, для ответа на заданные вопросы.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Планировать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 устно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воспроизводить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ход решения задачи.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Анализировать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предложенные варианты решения задачи, выбирать из них верные.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Оценивать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предъявленное готовое решение задачи (верно, неверно).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Конструировать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решать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задачи с изменённым текстом, а также самостоятельно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составлять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несложные текстовые задачи с заданной сюжетной ситуацией (в том числе по рисунку, схеме и пр.)</w:t>
            </w:r>
          </w:p>
        </w:tc>
      </w:tr>
      <w:tr w:rsidR="00DD5F93" w:rsidRPr="00DD5F93" w:rsidTr="00ED2E3A">
        <w:tc>
          <w:tcPr>
            <w:tcW w:w="3168" w:type="dxa"/>
            <w:vMerge w:val="restart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Пространственные отношения.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br/>
              <w:t>Геометрические фигуры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Взаимное расположение предметов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Понятия: выше, ниже, дальше, ближе, справа, слева, над, под, за, между, вне, внутри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Характеризовать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расположение предмета на плоскости и в пространстве.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Располагать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предметы в соответствии с указанными требованиями (в том числе в виде таблицы со строками и столбцами).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направления движения: слева направо, справа налево, сверху вниз, снизу вверх</w:t>
            </w:r>
          </w:p>
        </w:tc>
      </w:tr>
      <w:tr w:rsidR="00DD5F93" w:rsidRPr="00DD5F93" w:rsidTr="00ED2E3A">
        <w:tc>
          <w:tcPr>
            <w:tcW w:w="3168" w:type="dxa"/>
            <w:vMerge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Осевая симметрия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Отображение предметов в зеркале. Ось симметрии. Пары симметричных фигур (точек, отрезков, многоугольников).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Примеры фигур, имеющих одну или несколько осей симметрии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Находить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на рисунках пары симметричных предметов или их частей.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Проверять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на моделях плоских фигур наличие или отсутствие у данной фигуры осей симметрии, используя практические способы</w:t>
            </w:r>
          </w:p>
        </w:tc>
      </w:tr>
      <w:tr w:rsidR="00DD5F93" w:rsidRPr="00DD5F93" w:rsidTr="00ED2E3A">
        <w:tc>
          <w:tcPr>
            <w:tcW w:w="3168" w:type="dxa"/>
            <w:vMerge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Геометрические фигуры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Форма предмета. Понятия: такой же формы, другой формы.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Точка, линия, отрезок, круг, треугольник, квадрат, пятиугольник. Куб. Шар.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Изображение простейших плоских фигур с помощью линейки и от руки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предметы по форме.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Распознавать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геометрические фигуры на чертежах, моделях, окружающих предметах.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Описывать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сходства и различия фигур (по форме, по размерам).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куб и квадрат, шар и круг.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предъявленную фигуру.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Выделять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фигуру заданной формы на сложном чертеже.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Разбивать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фигуру на указанные части.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Конструировать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фигуры из частей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>Логико-математическая подготовка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Логические понятия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Понятия: все не все; все, кроме; каждый, какой-нибудь, один из любой.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Классификация множества предметов по заданному признаку. Решение несложных задач логического характера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по смыслу слова: каждый, все, один из, любой, какой-нибудь.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Определять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истинность несложных утверждений (верно, неверно).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Классифицировать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>: распределять элементы множества на группы по заданному признаку.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Определять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основание классификации.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Воспроизводить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в устной форме решение логической задачи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Работа с информацией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Представление и сбор информации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Таблица. Строки и столбцы таблицы. Чтение несложной таблицы.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Заполнение строк и столбцов готовых таблиц в соответствии с предъявленным набором данных.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Перевод информации из текстовой формы в табличную.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Информация, связанная со счётом и измерением.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Информация, представленная последовательностями предметов, чисел, фигур  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Характеризовать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расположение предметов или числовых данных в таблице, используя слова: верхняя (средняя, нижняя) строка, левый (средний, правый) столбец,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фиксировать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результаты.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Выявлять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соотношения между значениями данных в таблице величин.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Собирать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требуемую информацию из указанных источников.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Фиксировать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результаты разными способами.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Устанавливать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правило составления предъявленной информации,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составлять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последовательность (цепочку) предметов, чисел, фигур по заданному правилу</w:t>
            </w:r>
          </w:p>
        </w:tc>
      </w:tr>
    </w:tbl>
    <w:p w:rsidR="00DD5F93" w:rsidRPr="00DD5F93" w:rsidRDefault="00DD5F93" w:rsidP="00DD5F93">
      <w:pPr>
        <w:rPr>
          <w:rFonts w:asciiTheme="minorHAnsi" w:hAnsiTheme="minorHAnsi"/>
          <w:b/>
          <w:sz w:val="20"/>
          <w:szCs w:val="20"/>
        </w:rPr>
      </w:pPr>
    </w:p>
    <w:p w:rsidR="00DD5F93" w:rsidRPr="00DD5F93" w:rsidRDefault="00DD5F93" w:rsidP="00DD5F93">
      <w:pPr>
        <w:rPr>
          <w:rFonts w:asciiTheme="minorHAnsi" w:hAnsiTheme="minorHAnsi"/>
          <w:sz w:val="20"/>
          <w:szCs w:val="20"/>
        </w:rPr>
      </w:pPr>
      <w:r w:rsidRPr="00DD5F93">
        <w:rPr>
          <w:rFonts w:asciiTheme="minorHAnsi" w:hAnsiTheme="minorHAnsi"/>
          <w:b/>
          <w:sz w:val="20"/>
          <w:szCs w:val="20"/>
        </w:rPr>
        <w:t xml:space="preserve">2 класс  </w:t>
      </w:r>
      <w:r w:rsidRPr="00DD5F93">
        <w:rPr>
          <w:rFonts w:asciiTheme="minorHAnsi" w:hAnsiTheme="minorHAnsi"/>
          <w:sz w:val="20"/>
          <w:szCs w:val="20"/>
        </w:rPr>
        <w:t>(4 ч в неделю, всего 136 ч)</w:t>
      </w:r>
    </w:p>
    <w:p w:rsidR="00DD5F93" w:rsidRPr="00DD5F93" w:rsidRDefault="00DD5F93" w:rsidP="00DD5F93">
      <w:pPr>
        <w:rPr>
          <w:rFonts w:asciiTheme="minorHAnsi" w:hAnsiTheme="minorHAnsi"/>
          <w:sz w:val="20"/>
          <w:szCs w:val="20"/>
        </w:rPr>
      </w:pPr>
    </w:p>
    <w:tbl>
      <w:tblPr>
        <w:tblStyle w:val="a5"/>
        <w:tblW w:w="14688" w:type="dxa"/>
        <w:tblCellMar>
          <w:top w:w="57" w:type="dxa"/>
          <w:bottom w:w="57" w:type="dxa"/>
        </w:tblCellMar>
        <w:tblLook w:val="01E0"/>
      </w:tblPr>
      <w:tblGrid>
        <w:gridCol w:w="3168"/>
        <w:gridCol w:w="4860"/>
        <w:gridCol w:w="6660"/>
      </w:tblGrid>
      <w:tr w:rsidR="00DD5F93" w:rsidRPr="00DD5F93" w:rsidTr="00ED2E3A">
        <w:trPr>
          <w:trHeight w:val="889"/>
          <w:tblHeader/>
        </w:trPr>
        <w:tc>
          <w:tcPr>
            <w:tcW w:w="3168" w:type="dxa"/>
            <w:vAlign w:val="center"/>
          </w:tcPr>
          <w:p w:rsidR="00DD5F93" w:rsidRPr="00DD5F93" w:rsidRDefault="00DD5F93" w:rsidP="00DD5F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Раздел</w:t>
            </w:r>
            <w:r w:rsidRPr="00DD5F9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программы</w:t>
            </w:r>
          </w:p>
        </w:tc>
        <w:tc>
          <w:tcPr>
            <w:tcW w:w="4860" w:type="dxa"/>
            <w:vAlign w:val="center"/>
          </w:tcPr>
          <w:p w:rsidR="00DD5F93" w:rsidRPr="00DD5F93" w:rsidRDefault="00DD5F93" w:rsidP="00DD5F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6660" w:type="dxa"/>
            <w:vAlign w:val="center"/>
          </w:tcPr>
          <w:p w:rsidR="00DD5F93" w:rsidRPr="00DD5F93" w:rsidRDefault="00DD5F93" w:rsidP="00DD5F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 xml:space="preserve">Характеристика деятельности учащихся 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Число и счёт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Целые неотрицательные числа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Счёт десятками в пределах 100.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Названия, последовательность и запись цифрами натуральных чисел от 20 до 100.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Десятичный состав двузначного числа.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Числовой луч. Изображение чисел точками на числовом луче.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Координата точки.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Сравнение двузначных чисел 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пересчитывать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предметы десятками,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выражать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числом получаемые результаты.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Моделировать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десятичный состав двузначного числа с помощью цветных палочек </w:t>
            </w:r>
            <w:proofErr w:type="spellStart"/>
            <w:r w:rsidRPr="00DD5F93">
              <w:rPr>
                <w:rFonts w:asciiTheme="minorHAnsi" w:hAnsiTheme="minorHAnsi"/>
                <w:sz w:val="20"/>
                <w:szCs w:val="20"/>
              </w:rPr>
              <w:t>Кюизенера</w:t>
            </w:r>
            <w:proofErr w:type="spellEnd"/>
            <w:r w:rsidRPr="00DD5F93">
              <w:rPr>
                <w:rFonts w:asciiTheme="minorHAnsi" w:hAnsiTheme="minorHAnsi"/>
                <w:sz w:val="20"/>
                <w:szCs w:val="20"/>
              </w:rPr>
              <w:t xml:space="preserve"> (оранжевая палочка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D5F93">
                <w:rPr>
                  <w:rFonts w:asciiTheme="minorHAnsi" w:hAnsiTheme="minorHAnsi"/>
                  <w:sz w:val="20"/>
                  <w:szCs w:val="20"/>
                </w:rPr>
                <w:t>10 см</w:t>
              </w:r>
            </w:smartTag>
            <w:r w:rsidRPr="00DD5F93">
              <w:rPr>
                <w:rFonts w:asciiTheme="minorHAnsi" w:hAnsiTheme="minorHAnsi"/>
                <w:sz w:val="20"/>
                <w:szCs w:val="20"/>
              </w:rPr>
              <w:t xml:space="preserve"> — десяток, белая длиной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smartTag w:uri="urn:schemas-microsoft-com:office:smarttags" w:element="metricconverter">
              <w:smartTagPr>
                <w:attr w:name="ProductID" w:val="1 см"/>
              </w:smartTagPr>
              <w:r w:rsidRPr="00DD5F93">
                <w:rPr>
                  <w:rFonts w:asciiTheme="minorHAnsi" w:hAnsiTheme="minorHAnsi"/>
                  <w:sz w:val="20"/>
                  <w:szCs w:val="20"/>
                </w:rPr>
                <w:t>1 см</w:t>
              </w:r>
            </w:smartTag>
            <w:r w:rsidRPr="00DD5F93">
              <w:rPr>
                <w:rFonts w:asciiTheme="minorHAnsi" w:hAnsiTheme="minorHAnsi"/>
                <w:sz w:val="20"/>
                <w:szCs w:val="20"/>
              </w:rPr>
              <w:t xml:space="preserve"> — единица).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Характеризовать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расположение чисел на числовом луче.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координату данной точки, указывать (отмечать) на луче точку с заданной координатой.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Сравнивать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числа разными способами: с использованием числового луча, по разрядам.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Упорядочивать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данные числа (располагать их в порядке увеличения или уменьшения)</w:t>
            </w:r>
          </w:p>
        </w:tc>
      </w:tr>
      <w:tr w:rsidR="00DD5F93" w:rsidRPr="00DD5F93" w:rsidTr="00ED2E3A">
        <w:tc>
          <w:tcPr>
            <w:tcW w:w="3168" w:type="dxa"/>
            <w:vMerge w:val="restart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Арифметические действия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br/>
              <w:t>в пределах 100 и их свойства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Сложение и вычитание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Частные и общие устные и письменные алгоритмы сложения и вычитания. Применение микрокалькулятора при выполнении вычислений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Моделировать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алгоритмы сложения и вычитания чисел с помощью цветных палочек с последующей записью вычислений столбиком.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Выполнять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действия самоконтроля и взаимоконтроля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>: проверять правильность вычислений с помощью микрокалькулятора</w:t>
            </w:r>
          </w:p>
        </w:tc>
      </w:tr>
      <w:tr w:rsidR="00DD5F93" w:rsidRPr="00DD5F93" w:rsidTr="00ED2E3A">
        <w:tc>
          <w:tcPr>
            <w:tcW w:w="3168" w:type="dxa"/>
            <w:vMerge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Умножение и деление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Таблица умножения однозначных чисел; соответствующие случаи деления.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Доля числа. Нахождение одной или нескольких долей числа; нахождение числа по данной его доле.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Правило сравнения чисел с помощью деления.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Отношения между числами «больше в ...» и «меньше в ...».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Увеличение и уменьшение числа в несколько раз 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Воспроизводить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(вычислять) одну или несколько долей числа и число по его доле.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Сравнивать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числа с помощью деления на основе изученного правила.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отношения «больше в ...» и «больше на ...», «меньше в ...» и «меньше на ...».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число, большее или меньшее данного числа в несколько раз</w:t>
            </w:r>
          </w:p>
        </w:tc>
      </w:tr>
      <w:tr w:rsidR="00DD5F93" w:rsidRPr="00DD5F93" w:rsidTr="00ED2E3A">
        <w:tc>
          <w:tcPr>
            <w:tcW w:w="3168" w:type="dxa"/>
            <w:vMerge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Свойства умножения и деления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нельзя; частное двух одинаковых чисел (кроме 0) равно 1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Формулировать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изученные свойства умножения и деления и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использовать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их при вычислениях.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Обосновывать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способы вычислений на основе изученных свойств  </w:t>
            </w:r>
          </w:p>
        </w:tc>
      </w:tr>
      <w:tr w:rsidR="00DD5F93" w:rsidRPr="00DD5F93" w:rsidTr="00ED2E3A">
        <w:tc>
          <w:tcPr>
            <w:tcW w:w="3168" w:type="dxa"/>
            <w:vMerge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Числовые выражения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Понятие о числовом выражении и его значении.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Вычисление значений числовых выражений со скобками, содержащих 2–3 арифметических действия в различных комбинациях.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Названия числовых выражений: сумма, разность, произведение, частное.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Чтение и составление несложных числовых выражений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компоненты арифметических действий.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понятия «числовое выражение» и «значение числового выражения».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Отличать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числовое выражение от других математических записей.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Вычислять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значения числовых выражений.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Осуществлять действие взаимоконтроля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правильности вычислений.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Характеризовать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числовое выражение (название, как составлено).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Конструировать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числовое выражение, содержащее 1–2 действия</w:t>
            </w:r>
          </w:p>
        </w:tc>
      </w:tr>
      <w:tr w:rsidR="00DD5F93" w:rsidRPr="00DD5F93" w:rsidTr="00ED2E3A">
        <w:tc>
          <w:tcPr>
            <w:tcW w:w="3168" w:type="dxa"/>
            <w:vMerge w:val="restart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>Величины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Цена, количество, стоимость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Копейка. Монеты достоинством: 1 к., 5 к., 10  к., 50 </w:t>
            </w:r>
            <w:proofErr w:type="gramStart"/>
            <w:r w:rsidRPr="00DD5F93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End"/>
            <w:r w:rsidRPr="00DD5F93">
              <w:rPr>
                <w:rFonts w:asciiTheme="minorHAnsi" w:hAnsiTheme="minorHAnsi"/>
                <w:sz w:val="20"/>
                <w:szCs w:val="20"/>
              </w:rPr>
              <w:t xml:space="preserve">. Рубль. Бумажные купюры: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10 р., 50 р., 100 р.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Соотношение: 1 р. = 100 к.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российские монеты и бумажные купюры разных достоинств.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Вычислять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стоимость, цену или количество товара по двум данным известным значениям величин.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Контролировать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правильность вычислений с помощью микрокалькулятора   </w:t>
            </w:r>
          </w:p>
        </w:tc>
      </w:tr>
      <w:tr w:rsidR="00DD5F93" w:rsidRPr="00DD5F93" w:rsidTr="00ED2E3A">
        <w:tc>
          <w:tcPr>
            <w:tcW w:w="3168" w:type="dxa"/>
            <w:vMerge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Геометрические величины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Единица длины метр и её обозначение: м. Соотношения между единицами длины: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DD5F93">
                <w:rPr>
                  <w:rFonts w:asciiTheme="minorHAnsi" w:hAnsiTheme="minorHAnsi"/>
                  <w:sz w:val="20"/>
                  <w:szCs w:val="20"/>
                </w:rPr>
                <w:t>1 м</w:t>
              </w:r>
            </w:smartTag>
            <w:r w:rsidRPr="00DD5F93">
              <w:rPr>
                <w:rFonts w:asciiTheme="minorHAnsi" w:hAnsiTheme="minorHAns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DD5F93">
                <w:rPr>
                  <w:rFonts w:asciiTheme="minorHAnsi" w:hAnsiTheme="minorHAnsi"/>
                  <w:sz w:val="20"/>
                  <w:szCs w:val="20"/>
                </w:rPr>
                <w:t>100 см</w:t>
              </w:r>
            </w:smartTag>
            <w:r w:rsidRPr="00DD5F93">
              <w:rPr>
                <w:rFonts w:asciiTheme="minorHAnsi" w:hAnsiTheme="minorHAnsi"/>
                <w:sz w:val="20"/>
                <w:szCs w:val="20"/>
              </w:rPr>
              <w:t xml:space="preserve">,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D5F93">
                <w:rPr>
                  <w:rFonts w:asciiTheme="minorHAnsi" w:hAnsiTheme="minorHAnsi"/>
                  <w:sz w:val="20"/>
                  <w:szCs w:val="20"/>
                </w:rPr>
                <w:t>10 см</w:t>
              </w:r>
            </w:smartTag>
            <w:r w:rsidRPr="00DD5F9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smartTag w:uri="urn:schemas-microsoft-com:office:smarttags" w:element="metricconverter">
              <w:smartTagPr>
                <w:attr w:name="ProductID" w:val="1 м"/>
              </w:smartTagPr>
              <w:r w:rsidRPr="00DD5F93">
                <w:rPr>
                  <w:rFonts w:asciiTheme="minorHAnsi" w:hAnsiTheme="minorHAnsi"/>
                  <w:sz w:val="20"/>
                  <w:szCs w:val="20"/>
                </w:rPr>
                <w:t>1 м</w:t>
              </w:r>
            </w:smartTag>
            <w:r w:rsidRPr="00DD5F93">
              <w:rPr>
                <w:rFonts w:asciiTheme="minorHAnsi" w:hAnsiTheme="minorHAnsi"/>
                <w:sz w:val="20"/>
                <w:szCs w:val="20"/>
              </w:rPr>
              <w:t xml:space="preserve"> = 10 дм.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Сведения из истории математики: старинные русские меры длины: вершок, аршин, пядь, маховая и косая сажень.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Периметр многоугольника.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Способы вычисления периметра прямоугольника (квадрата).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Площадь геометрической фигуры. Единицы площади: квадратный сантиметр, квадратный дециметр, квадратный метр и их обозначения: см</w:t>
            </w:r>
            <w:r w:rsidRPr="00DD5F93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>, дм</w:t>
            </w:r>
            <w:r w:rsidRPr="00DD5F93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>, м</w:t>
            </w:r>
            <w:r w:rsidRPr="00DD5F93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Практические способы вычисления площадей фигур (в том числе с помощью палетки). Правило вычисления площади прямоугольника (квадрата)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единицы длины.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Выбирать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единицу длины при выполнении измерений.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Сравнивать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длины, выраженные в одинаковых или разных единицах.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Отличать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периметр прямоугольника (квадрата) от его площади.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Вычислять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периметр многоугольника (в том числе прямоугольника).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Выбирать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единицу площади для вычислений площадей фигур.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единицы площади.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Вычислять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площадь прямоугольника (квадрата).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Отличать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площадь прямоугольника (квадрата) от его периметра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Работа с текстовыми задачами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Арифметическая задача и её решение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Простые задачи, решаемые умножением или делением.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Составные задачи, требующие выполнения двух действий в различных комбинациях.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Задачи с недостающими или лишними данными.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Запись решения задачи разными способами (в виде выражения, в вопросно-ответной форме).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>Примеры задач, решаемых разными способами.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Сравнение текстов и решений внешне схожих задач.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Запись решения новой задачи   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Выбирать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умножение или деление для решения задачи.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Анализировать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текст задачи с целью поиска способа её решения.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 xml:space="preserve">Планировать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>алгоритм решения задачи.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 xml:space="preserve">Обосновывать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выбор необходимых арифметических действий для решения задачи.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Воспроизводить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письменно или устно ход решения задачи.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Оценивать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готовое решение (верно, неверно).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Сравнивать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предложенные варианты решения задачи с целью выявления рационального способа.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 xml:space="preserve">Анализировать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тексты и решения задач, указывать их сходства и различия.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Конструировать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тексты несложных задач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>Геометрические понятия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Геометрические фигуры</w:t>
            </w:r>
            <w:r w:rsidRPr="00DD5F93">
              <w:rPr>
                <w:rFonts w:asciiTheme="minorHAnsi" w:hAnsiTheme="minorHAnsi"/>
                <w:b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Луч, его изображение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  <w:t xml:space="preserve">и обозначение буквами.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  <w:t xml:space="preserve">Отличие луча от отрезка.   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  <w:t xml:space="preserve">Принадлежность точки лучу.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  <w:t xml:space="preserve">Взаимное расположение луча и отрезка.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  <w:t>Понятие о многоугольнике.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  <w:t>Виды многоугольника: треугольник, четырёхугольник, пятиугольник и др.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  <w:t xml:space="preserve">Элементы многоугольника: вершины, стороны, углы. 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  <w:t>Построение многоугольника с помощью линейки и от</w:t>
            </w:r>
            <w:r w:rsidR="002F0A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руки.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Угол и его элементы (вершина, стороны).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  <w:t xml:space="preserve">Обозначение угла буквами.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  <w:t>Виды углов (прямой, непрямой).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  <w:t xml:space="preserve">Построение прямого угла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  <w:t xml:space="preserve">с помощью чертёжного угольника.   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  <w:t>Прямоугольник и его определение.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  <w:t xml:space="preserve">Квадрат как прямоугольник.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Свойства противоположных сторон и диагоналей прямоугольника.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  <w:t xml:space="preserve">Число осей симметрии прямоугольника (квадрата). 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  <w:t xml:space="preserve">Окружность, её центр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  <w:t>и радиус.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Отличие окружности от круга.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Построение окружности с помощью циркуля.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пересекаются).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Изображение окружности в комбинации с другими фигурами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cr/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 xml:space="preserve">Читать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обозначение луча.  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луч и отрезок.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Проверять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 помощью линейки, лежит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  <w:t>или не лежит точка на данном луче.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Характеризовать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взаимное расположение на плоскости луча и отрезка (пересекаются, не пересекаются, отрезок лежит (не лежит) на луче).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Характеризовать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предъявленный многоугольник (название, число вершин, сторон, углов).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Воспроизводить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способ построения многоугольника с использованием линейки.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Конструировать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многоугольник заданного вида из нескольких частей.  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 xml:space="preserve">Называть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и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показывать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вершину и стороны угла.  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Читать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обозначение угла.  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прямой и непрямой углы (на глаз, с помощью чертёжного угольника или модели прямого угла).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Конструировать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прямой угол с помощью угольника.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Формулировать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определение прямоугольника (квадрата).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Распознавать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прямоугольник (квадрат) среди данных четырёхугольников.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Выделять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на сложном чертеже многоугольник с заданным числом сторон (в том числе прямоугольник (квадрат).  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Формулировать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свойства противоположных сторон и диагоналей прямоугольника.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Показывать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оси симметрии прямоугольника (квадрата). 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окружность и круг.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Изображать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окружность, используя циркуль.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Характеризовать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взаимное расположение двух окружностей, окружности и других фигур.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Выделять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окружность на сложном чертеже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>Логико-математическая подготовка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Закономерности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Определение правила подбора математических объектов (чисел, числовых выражений, геометрических фигур) данной последовательности.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Составление числовых последовательностей в соответствии с заданным правилом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несколько следующих объектов в данной последовательности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Доказательства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Верные и неверные утверждения. Проведение простейших доказательств истинности или ложности данных утверждений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Характеризовать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данное утверждение (верно, неверно),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обосновывать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свой ответ, приводя подтверждающие или опровергающие примеры.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Доказывать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истинность или ложность утверждений с опорой на результаты вычислений, свойства математических объектов или их определения  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Ситуация выбора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Выбор верного ответа среди нескольких данных правдоподобных вариантов.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Несложные логические (в том числе комбинаторные) задачи.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Рассмотрение всех вариантов решения логической задачи.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Логические задачи, в тексте которых содержатся несколько высказываний (в том числе с отрицанием)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>и их решение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Актуализировать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свои знания для обоснования выбора верного ответа.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Конструировать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алгоритм решения логической задачи.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Искать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находить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все варианты решения логической задачи.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Выделять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из текста задачи логические высказывания и на основе их сравнения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делать необходимые выводы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>Работа с информацией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Представление и сбор информации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Таблицы с двумя входами, содержащие готовую информацию. Заполнение таблиц заданной информацией.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Составление таблиц, схем, рисунков по текстам учебных задач (в том числе арифметических) с целью последующего их решения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Выбирать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из таблиц необходимую информацию для решения разных учебных задач.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Сравнивать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обобщать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информацию, представленную в строках и столбцах таблицы</w:t>
            </w:r>
          </w:p>
        </w:tc>
      </w:tr>
    </w:tbl>
    <w:p w:rsidR="00DD5F93" w:rsidRPr="00DD5F93" w:rsidRDefault="00DD5F93" w:rsidP="00DD5F93">
      <w:pPr>
        <w:rPr>
          <w:rFonts w:asciiTheme="minorHAnsi" w:hAnsiTheme="minorHAnsi"/>
          <w:sz w:val="20"/>
          <w:szCs w:val="20"/>
        </w:rPr>
      </w:pPr>
      <w:r w:rsidRPr="00DD5F93">
        <w:rPr>
          <w:rFonts w:asciiTheme="minorHAnsi" w:hAnsiTheme="minorHAnsi"/>
          <w:sz w:val="20"/>
          <w:szCs w:val="20"/>
        </w:rPr>
        <w:cr/>
      </w:r>
      <w:r w:rsidRPr="00DD5F93">
        <w:rPr>
          <w:rFonts w:asciiTheme="minorHAnsi" w:hAnsiTheme="minorHAnsi"/>
          <w:b/>
          <w:sz w:val="20"/>
          <w:szCs w:val="20"/>
        </w:rPr>
        <w:t xml:space="preserve">3 класс  </w:t>
      </w:r>
      <w:r w:rsidRPr="00DD5F93">
        <w:rPr>
          <w:rFonts w:asciiTheme="minorHAnsi" w:hAnsiTheme="minorHAnsi"/>
          <w:sz w:val="20"/>
          <w:szCs w:val="20"/>
        </w:rPr>
        <w:t>(4 ч в неделю, всего 136 ч)</w:t>
      </w:r>
    </w:p>
    <w:p w:rsidR="00DD5F93" w:rsidRPr="00DD5F93" w:rsidRDefault="00DD5F93" w:rsidP="00DD5F93">
      <w:pPr>
        <w:rPr>
          <w:rFonts w:asciiTheme="minorHAnsi" w:hAnsiTheme="minorHAnsi"/>
          <w:sz w:val="20"/>
          <w:szCs w:val="20"/>
        </w:rPr>
      </w:pPr>
    </w:p>
    <w:tbl>
      <w:tblPr>
        <w:tblStyle w:val="a5"/>
        <w:tblW w:w="14688" w:type="dxa"/>
        <w:tblCellMar>
          <w:top w:w="57" w:type="dxa"/>
          <w:bottom w:w="57" w:type="dxa"/>
        </w:tblCellMar>
        <w:tblLook w:val="01E0"/>
      </w:tblPr>
      <w:tblGrid>
        <w:gridCol w:w="3168"/>
        <w:gridCol w:w="4860"/>
        <w:gridCol w:w="6660"/>
      </w:tblGrid>
      <w:tr w:rsidR="00DD5F93" w:rsidRPr="00DD5F93" w:rsidTr="00ED2E3A">
        <w:trPr>
          <w:trHeight w:val="889"/>
          <w:tblHeader/>
        </w:trPr>
        <w:tc>
          <w:tcPr>
            <w:tcW w:w="3168" w:type="dxa"/>
            <w:vAlign w:val="center"/>
          </w:tcPr>
          <w:p w:rsidR="00DD5F93" w:rsidRPr="00DD5F93" w:rsidRDefault="00DD5F93" w:rsidP="00DD5F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Раздел</w:t>
            </w:r>
            <w:r w:rsidRPr="00DD5F9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программы</w:t>
            </w:r>
          </w:p>
        </w:tc>
        <w:tc>
          <w:tcPr>
            <w:tcW w:w="4860" w:type="dxa"/>
            <w:vAlign w:val="center"/>
          </w:tcPr>
          <w:p w:rsidR="00DD5F93" w:rsidRPr="00DD5F93" w:rsidRDefault="00DD5F93" w:rsidP="00DD5F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6660" w:type="dxa"/>
            <w:vAlign w:val="center"/>
          </w:tcPr>
          <w:p w:rsidR="00DD5F93" w:rsidRPr="00DD5F93" w:rsidRDefault="00DD5F93" w:rsidP="00DD5F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 xml:space="preserve">Характеристика деятельности учащихся 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Число и счёт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Целые неотрицательные числа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Счёт сотнями в пределах 1000.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Десятичный состав трёхзначного числа.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Названия и последовательность натуральных чисел от 100 до 1000.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Запись трёхзначных чисел цифрами.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Сведения из истории математики: как появились числа, чем занимается арифметика.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Сравнение чисел. Запись результатов сравнения с помощью знаков &gt; (больше)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и &lt; (меньше)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числа. 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Сравнивать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трёхзначные числа, используя способ поразрядного сравнения.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Различать знаки &gt; и &lt;.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Читать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записи вида 256 &lt; 512, 625 &gt; 108.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Упорядочивать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числа (располагать их в порядке увеличении или уменьшения)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Арифметические действия в пределах 1000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Сложение и вычитание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Устные и письменные алгоритмы сложения и вычитания.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>Проверка правильности вычислений разными способами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Воспроизводить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устные приёмы сложения и вычитания в случаях, сводимых к дейст­виям в пределах 100.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Вычислять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сумму и разность чисел в пределах 1000, используя письменные алгоритмы.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Контролировать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осуществлять взаимопроверку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Умножение и деление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Устные алгоритмы умножения и деления.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Умножение и деление на 10 и на 100.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Умножение числа, запись которого оканчивается нулём, на однозначное число.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Алгоритмы умножения двузначных и трёхзначных чисел на однозначное и на двузначное число.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Нахождение однозначного частного (в том числе в случаях вида 832</w:t>
            </w:r>
            <w:proofErr w:type="gramStart"/>
            <w:r w:rsidRPr="00DD5F93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  <w:r w:rsidRPr="00DD5F93">
              <w:rPr>
                <w:rFonts w:asciiTheme="minorHAnsi" w:hAnsiTheme="minorHAnsi"/>
                <w:sz w:val="20"/>
                <w:szCs w:val="20"/>
              </w:rPr>
              <w:t xml:space="preserve"> 416).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Деление с остатком.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Деление на однозначное и на двузначное число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Воспроизводить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Вычислять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Контролировать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Осуществлять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взаимопроверку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Подбирать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частное способом проб.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два вида деления (с остатком и без остатка).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Моделировать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способ деления с остатком небольших чисел с помощью фишек.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компоненты деления с остатком (делимое, делитель, частное, остаток). 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Вычислять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Контролировать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осуществлять взаимопроверку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Свойства умножения и деления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Сочетательное свойство умножения.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Распределительное свойство умножения относительно сложения (вычитания)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Формулировать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сочетательное свойство умножения и использовать его при выполнении вычислений.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Формулировать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правило умножения суммы (разности) на число и использовать его при выполнении вычислений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Числовые и буквенные выражения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Порядок выполнения действий в числовых выражениях без скобок, содержащих действия только одной ступени, разных ступеней.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Порядок выполнения действий в выражениях со скобками.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Вычисление значений числовых выражений.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Выражение с буквой.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Вычисление значений буквенных выражений при заданных числовых значениях этих букв.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Примеры арифметических задач, содержащих буквенные данные. Запись решения в виде буквенных выражений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Анализировать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числовое выражение с целью определения порядка выполнения действий.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Вычислять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значения числовых выражений со скобками и без скобок, используя изученные правила.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числовое и буквенное выражения.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Вычислять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значения буквенных выражений.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Выбирать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буквенное выражение для решения задачи из предложенных вариантов.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Конструировать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буквенное выражение, являющееся решением задачи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>Величины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Масса и вместимость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Масса и её единицы: килограмм, грамм.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Обозначения: кг, г.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Соотношение: 1 кг = 1 000 г.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Вместимость и её единица — литр.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Обозначение: л.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Сведения из истории математики: старинные русские единицы массы и вместимости: пуд, фунт, ведро, бочка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Вычисления с данными значениями массы и вместимости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единицы массы.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Выполнять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практические работы: взвешивать предметы небольшой массы на чашечных весах, отмеривать с помощью литровой банки требуемое количество воды, сравнивать вместимость сосудов с помощью указанной мерки.  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  <w:t xml:space="preserve">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Вычислять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массу предметов и вместимость при решении учебных задач и упражнений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Цена, количество, стоимость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Российские купюры: 500 р., 1000 р. Вычисления с использованием денежных единиц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Вычислять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цену, количество или стоимость товара, выполняя арифметические действия в пределах 1 000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Время и его измерение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Единицы времени: час, минута, секунда, сутки, неделя, год, век.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Обозначения: ч, мин, с.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Соотношения: 1 ч = 60 мин, 1 мин = 60 с, 1 сутки = 24 ч, 1 век = 100 лет, 1 год = 12 мес. Сведения из истории математики: возникновение названий месяцев года.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Вычисления с данными единицами времени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единицы времени.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Выполнять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 xml:space="preserve">практическую работу: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определять время по часам с точностью до часа, минуты, секунды.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Вычислять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время в ходе решения практических и учебных задач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Геометрические величины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Единицы длины: километр, миллиметр.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Обозначения: км, мм.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Соотношения: 1 км = 1 000 м, 1 см = 10 мм, 1 дм = 100 мм.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Сведения из истории математики: старинные единицы длины (морская миля, верста).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Длина ломаной и её вычисление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единицы длины: километр, миллиметр.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Выполнять практическую работу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: измерять размеры предметов с использованием разных единиц длины; выбирать единицу длины при выполнении различных измерений.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Вычислять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длину ломаной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>Работа с текстовыми задачами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Текстовая арифметическая задача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и её решение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Составные задачи, решаемые тремя действиями в различных комбинациях, в том числе содержащие разнообразные зависимости между величинами.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Примеры арифметических задач, имеющих несколько решений или не имеющих решения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Анализировать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текст задачи с последующим планированием алгоритма её решения.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Устанавливать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зависимости между величинами (ценой, количеством, стоимостью товара; числом предметов, нормой расхода материалов на один предмет, общим расходом материалов; объёмом работы, временем, производительностью труда).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Выбирать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арифметические действия и объяснять их выбор; определять число и порядок действий.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Воспроизводить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способ решения задачи в разных формах (вопросно-ответная, комментирование выполняемых действий, связный устный рассказ о решении).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Исследовать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задачу: устанавливать факт наличия нескольких решений задачи; на основе анализа данных задачи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делать вывод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об отсутствии её решения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Геометрические понятия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Геометрические фигуры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Ломаная линия. Вершины и звенья ломаной, их </w:t>
            </w:r>
            <w:proofErr w:type="spellStart"/>
            <w:r w:rsidRPr="00DD5F93">
              <w:rPr>
                <w:rFonts w:asciiTheme="minorHAnsi" w:hAnsiTheme="minorHAnsi"/>
                <w:sz w:val="20"/>
                <w:szCs w:val="20"/>
              </w:rPr>
              <w:t>пересчитывание</w:t>
            </w:r>
            <w:proofErr w:type="spellEnd"/>
            <w:r w:rsidRPr="00DD5F93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Обозначение ломаной буквами.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Замкнутая, незамкнутая, самопересекающаяся ломаная.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Построение ломаной с заданным числом вершин (звеньев) с помощью линейки.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Понятие о прямой линии. Бесконечность прямой.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Обозначение прямой.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Проведение прямой через одну и через две точки с помощью линейки.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Взаимное расположение на плоскости отрезков, лучей, прямых, окружностей в различных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комбинациях.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Деление окружности на 6 равных частей с помощью циркуля.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Осевая симметрия: построение симметричных фигур на клетчатой бумаге.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Деление окружности на 2, 4, 8 равных частей с использованием осевой симметрии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Характеризовать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ломаную (вид ломаной, число её вершин, звеньев).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Читать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обозначение ломаной.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виды ломаных линий.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Конструировать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ломаную линию по заданным условиям.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>: прямую и луч, прямую и отрезок.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Строить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прямую с помощью линейки и обозначать её буквами латинского алфавита.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Воспроизводить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способ деления окружности на 6 равных частей с помощью циркуля.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Воспроизводить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способ построения точек, отрезков, лучей, прямых, ломаных, многоугольников, симметричных данным фигурам, на бумаге в клетку.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Воспроизводить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способ деления окружности на 2, 4, 8 равных частей с помощью перегибания круга по его осям симметрии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>Логико-математическая подготовка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Логические понятия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Понятие о высказывании.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Верные и неверные высказывания.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Числовые равенства и неравенства как математические примеры верных и неверных высказываний.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Свойства числовых равенств и неравенств. 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Несложные задачи логического характера, содержащие верные и неверные высказывания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Отличать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высказывание от других предложений, не являющихся высказываниями.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Приводить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примеры верных и неверных высказываний; предложений, не являющихся высказываниями.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Отличать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числовое равенство от числового неравенства.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Приводить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примеры верных и неверных числовых равенств и неравенств.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Конструировать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ход рассуждений при решении логических задач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Работа с информацией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Представление и сбор информации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Учебные задачи, связанные со сбором и представлением информации. Получение необходимой информации из разных источников (учебника, справочника и др.).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Считывание информации, представленной на схемах и в таблицах, а также на рисунках, иллюстрирующих отношения между числами (величинами).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Использование разнообразных схем (в том числе графов) для решения учебных задач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Собирать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анализировать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фиксировать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информацию, получаемую при счёте и измерении, а также из справочной литературы.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Выбирать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необходимую для решения задач информацию из различных источников (рисунки, схемы, таблицы)</w:t>
            </w:r>
          </w:p>
        </w:tc>
      </w:tr>
    </w:tbl>
    <w:p w:rsidR="00DD5F93" w:rsidRPr="00DD5F93" w:rsidRDefault="00DD5F93" w:rsidP="00DD5F93">
      <w:pPr>
        <w:rPr>
          <w:rFonts w:asciiTheme="minorHAnsi" w:hAnsiTheme="minorHAnsi"/>
          <w:sz w:val="20"/>
          <w:szCs w:val="20"/>
        </w:rPr>
      </w:pPr>
      <w:r w:rsidRPr="00DD5F93">
        <w:rPr>
          <w:rFonts w:asciiTheme="minorHAnsi" w:hAnsiTheme="minorHAnsi"/>
          <w:sz w:val="20"/>
          <w:szCs w:val="20"/>
        </w:rPr>
        <w:cr/>
      </w:r>
    </w:p>
    <w:p w:rsidR="00DD5F93" w:rsidRPr="00DD5F93" w:rsidRDefault="00DD5F93" w:rsidP="00DD5F93">
      <w:pPr>
        <w:rPr>
          <w:rFonts w:asciiTheme="minorHAnsi" w:hAnsiTheme="minorHAnsi"/>
          <w:sz w:val="20"/>
          <w:szCs w:val="20"/>
        </w:rPr>
      </w:pPr>
      <w:r w:rsidRPr="00DD5F93">
        <w:rPr>
          <w:rFonts w:asciiTheme="minorHAnsi" w:hAnsiTheme="minorHAnsi"/>
          <w:b/>
          <w:sz w:val="20"/>
          <w:szCs w:val="20"/>
        </w:rPr>
        <w:t xml:space="preserve">4 класс  </w:t>
      </w:r>
      <w:r w:rsidRPr="00DD5F93">
        <w:rPr>
          <w:rFonts w:asciiTheme="minorHAnsi" w:hAnsiTheme="minorHAnsi"/>
          <w:sz w:val="20"/>
          <w:szCs w:val="20"/>
        </w:rPr>
        <w:t>(4 ч в неделю, всего 136 ч)</w:t>
      </w:r>
    </w:p>
    <w:p w:rsidR="00DD5F93" w:rsidRPr="00DD5F93" w:rsidRDefault="00DD5F93" w:rsidP="00DD5F93">
      <w:pPr>
        <w:rPr>
          <w:rFonts w:asciiTheme="minorHAnsi" w:hAnsiTheme="minorHAnsi"/>
          <w:sz w:val="20"/>
          <w:szCs w:val="20"/>
        </w:rPr>
      </w:pPr>
    </w:p>
    <w:tbl>
      <w:tblPr>
        <w:tblStyle w:val="a5"/>
        <w:tblW w:w="14688" w:type="dxa"/>
        <w:tblCellMar>
          <w:top w:w="57" w:type="dxa"/>
          <w:bottom w:w="57" w:type="dxa"/>
        </w:tblCellMar>
        <w:tblLook w:val="01E0"/>
      </w:tblPr>
      <w:tblGrid>
        <w:gridCol w:w="3168"/>
        <w:gridCol w:w="4860"/>
        <w:gridCol w:w="6660"/>
      </w:tblGrid>
      <w:tr w:rsidR="00DD5F93" w:rsidRPr="00DD5F93" w:rsidTr="00ED2E3A">
        <w:trPr>
          <w:trHeight w:val="889"/>
          <w:tblHeader/>
        </w:trPr>
        <w:tc>
          <w:tcPr>
            <w:tcW w:w="3168" w:type="dxa"/>
            <w:vAlign w:val="center"/>
          </w:tcPr>
          <w:p w:rsidR="00DD5F93" w:rsidRPr="00DD5F93" w:rsidRDefault="00DD5F93" w:rsidP="00DD5F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Раздел</w:t>
            </w:r>
            <w:r w:rsidRPr="00DD5F9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программы</w:t>
            </w:r>
          </w:p>
        </w:tc>
        <w:tc>
          <w:tcPr>
            <w:tcW w:w="4860" w:type="dxa"/>
            <w:vAlign w:val="center"/>
          </w:tcPr>
          <w:p w:rsidR="00DD5F93" w:rsidRPr="00DD5F93" w:rsidRDefault="00DD5F93" w:rsidP="00DD5F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6660" w:type="dxa"/>
            <w:vAlign w:val="center"/>
          </w:tcPr>
          <w:p w:rsidR="00DD5F93" w:rsidRPr="00DD5F93" w:rsidRDefault="00DD5F93" w:rsidP="00DD5F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 xml:space="preserve">Характеристика деятельности учащихся 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Число и счёт 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Целые неотрицательные числа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Счёт сотнями.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Многозначное число.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Классы и разряды многозначного числа.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Названия и последовательность многозначных чисел в пределах класса миллиардов.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Десятичная система записи чисел. Запись многозначных чисел цифрами.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Представление многозначного числа в виде суммы разрядных слагаемых.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Сведения из истории математики: римские цифры: I, V, Х, L, С, D, М.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Римская система записи чисел.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Примеры записи римскими цифрами дат и других чисел, записанных арабскими цифрами.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Сравнение многозначных чисел, запись результатов сравнения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Выделять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в записях многозначных чисел классы и разряды.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Использовать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Читать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числа, записанные римскими цифрами.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римские цифры.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Конструировать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из римских цифр записи данных чисел.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Сравнивать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многозначные числа способом поразрядного сравнения</w:t>
            </w:r>
          </w:p>
        </w:tc>
      </w:tr>
      <w:tr w:rsidR="00DD5F93" w:rsidRPr="00DD5F93" w:rsidTr="00ED2E3A">
        <w:tc>
          <w:tcPr>
            <w:tcW w:w="3168" w:type="dxa"/>
            <w:vMerge w:val="restart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Арифметические действия с многозначными числами и их свойства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Сложение и вычитание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Устные и письменные алгоритмы сложения и вычитания.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микрокалькулятора)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Воспроизводить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устные приёмы сложения и вычитания многозначных чисел в случаях, сводимых к действиям в пределах 100.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Вычислять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сумму и разность многозначных чисел, используя письменные алгоритмы сложения и вычитания.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Контролировать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свою деятельность: проверять правильность вычислений изученными способами</w:t>
            </w:r>
          </w:p>
        </w:tc>
      </w:tr>
      <w:tr w:rsidR="00DD5F93" w:rsidRPr="00DD5F93" w:rsidTr="00ED2E3A">
        <w:tc>
          <w:tcPr>
            <w:tcW w:w="3168" w:type="dxa"/>
            <w:vMerge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Умножение и деление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Несложные устные вычисления с многозначными числами.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Письменные алгоритмы умножения и деления многозначных чисел на однозначное, на двузначное и на трёхзначное число.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Способы проверки правильности результатов вычислений (с помощью обратного действия, оценка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>достоверности, прикидка результата, с помощью микрокалькулятора)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Воспроизводить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Вычислять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Контролировать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свою деятельность: проверять правильность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>вычислений изученными способами</w:t>
            </w:r>
          </w:p>
        </w:tc>
      </w:tr>
      <w:tr w:rsidR="00DD5F93" w:rsidRPr="00DD5F93" w:rsidTr="00ED2E3A">
        <w:tc>
          <w:tcPr>
            <w:tcW w:w="3168" w:type="dxa"/>
            <w:vMerge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 xml:space="preserve">Свойства арифметических действий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Формулировать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свойства арифметических действий и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применять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их при вычислениях</w:t>
            </w:r>
          </w:p>
        </w:tc>
      </w:tr>
      <w:tr w:rsidR="00DD5F93" w:rsidRPr="00DD5F93" w:rsidTr="00ED2E3A">
        <w:tc>
          <w:tcPr>
            <w:tcW w:w="3168" w:type="dxa"/>
            <w:vMerge w:val="restart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Числовые выражения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Вычисление значений числовых выражений с многозначными числами, содержащими от 1 до 6 арифметических действий (со скобками и без них).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Составление числовых выражений в соответствии с заданными условиями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Анализировать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составное выражение, выделять в нём структурные части,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вычислять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значение выражения, используя знание порядка выполнения действий.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Конструировать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числовое выражение по заданным условиям</w:t>
            </w:r>
          </w:p>
        </w:tc>
      </w:tr>
      <w:tr w:rsidR="00DD5F93" w:rsidRPr="00DD5F93" w:rsidTr="00ED2E3A">
        <w:tc>
          <w:tcPr>
            <w:tcW w:w="3168" w:type="dxa"/>
            <w:vMerge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Равенства с буквой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Равенство, содержащее букву.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Нахождение неизвестных компонентов арифметических действий, обозначенных буквами в равенствах вида: х + 5 = 7,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х · 5 = 15,  х – 5 = 7,  х</w:t>
            </w:r>
            <w:proofErr w:type="gramStart"/>
            <w:r w:rsidRPr="00DD5F93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  <w:r w:rsidRPr="00DD5F93">
              <w:rPr>
                <w:rFonts w:asciiTheme="minorHAnsi" w:hAnsiTheme="minorHAnsi"/>
                <w:sz w:val="20"/>
                <w:szCs w:val="20"/>
              </w:rPr>
              <w:t xml:space="preserve"> 5 = 15, 8 + х = 16,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8 · х = 16, 8 – х = 2,  8</w:t>
            </w:r>
            <w:proofErr w:type="gramStart"/>
            <w:r w:rsidRPr="00DD5F93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х = 2.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Вычисления с многозначными числами, содержащимися в аналогичных равенствах.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Составление буквенных равенств.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Примеры арифметических задач, содержащих в условии буквенные данные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числовое равенство и равенство, содержащее букву.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Воспроизводить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изученные способы вычисления неизвестных компонентов сложения, вычитания, умножения и деления.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Конструировать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буквенные равенства в соответствии с заданными условиями.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Конструировать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выражение, содержащее букву, для записи решения задачи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Величины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Масса. Скорость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Единицы массы: тонна, центнер.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Обозначения: т, ц.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Соотношения: 1 т = 10 ц,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1 т = 100 кг, 1 ц = 10 кг.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Скорость равномерного прямолинейного движения и её единицы: километр в час, метр в минуту, метр в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>секунду и др.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Обозначения: км/ч, м/мин, м/с. 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Вычисление скорости, пути, времени по формулам: v = S</w:t>
            </w:r>
            <w:proofErr w:type="gramStart"/>
            <w:r w:rsidRPr="00DD5F93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  <w:r w:rsidRPr="00DD5F93">
              <w:rPr>
                <w:rFonts w:asciiTheme="minorHAnsi" w:hAnsiTheme="minorHAnsi"/>
                <w:sz w:val="20"/>
                <w:szCs w:val="20"/>
              </w:rPr>
              <w:t xml:space="preserve"> t,  S = v · t,  t = S : v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единицы массы.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Сравнивать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значения массы, выраженные в одинаковых или разных единицах.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Вычислять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массу предметов при решении учебных задач.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единицы скорости.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Вычислять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скорость, путь, время по формулам</w:t>
            </w:r>
          </w:p>
        </w:tc>
      </w:tr>
      <w:tr w:rsidR="00DD5F93" w:rsidRPr="00DD5F93" w:rsidTr="00ED2E3A">
        <w:tc>
          <w:tcPr>
            <w:tcW w:w="3168" w:type="dxa"/>
            <w:vMerge w:val="restart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Измерения с указанной точностью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Точные и приближённые значения величины (с недостатком, с избытком).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Запись приближённых значений величин с использованием знака ≈ (АВ ≈ 5 см,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t ≈ 3 мин, v ≈ 200 км/ч).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Измерение длины, массы, времени, площади с указанной точностью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понятия «точное» и «приближённое» значение величины.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Читать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записи, содержащие знак.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Оценивать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точность измерений.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Сравнивать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</w:t>
            </w:r>
          </w:p>
        </w:tc>
      </w:tr>
      <w:tr w:rsidR="00DD5F93" w:rsidRPr="00DD5F93" w:rsidTr="00ED2E3A">
        <w:tc>
          <w:tcPr>
            <w:tcW w:w="3168" w:type="dxa"/>
            <w:vMerge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Масштаб. План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Масштабы географических карт. Решение задач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Строить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несложный план участка местности прямоугольной формы в данном масштабе.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масштабы вида 1</w:t>
            </w:r>
            <w:proofErr w:type="gramStart"/>
            <w:r w:rsidRPr="00DD5F93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  <w:r w:rsidRPr="00DD5F93">
              <w:rPr>
                <w:rFonts w:asciiTheme="minorHAnsi" w:hAnsiTheme="minorHAnsi"/>
                <w:sz w:val="20"/>
                <w:szCs w:val="20"/>
              </w:rPr>
              <w:t xml:space="preserve"> 10 и 10 : 1.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Выполнять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расчёты: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находить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действительные размеры отрезка, длину отрезка на плане,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определять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масштаб плана; решать аналогичные задачи с использованием географической карты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Работа с текстовыми задачами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Арифметические текстовые задачи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Задачи на движение: вычисление скорости, пути, времени при равномерном прямолинейном движении тела.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Задачи на разные виды движения двух тел: в противоположных направлениях (в том числе на встречное движение) из одного или из двух пунктов; в одном направлении (из одного или из двух пунктов) и их решение.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Понятие о скорости сближения (удаления).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Задачи на совместную работу и их решение.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Различные виды задач, связанные с отношениями «больше на ...», «больше в ...», «меньше на ...», «меньше в ...», с нахождением доли числа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  <w:t>и числа по его доле.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Задачи на зависимость между стоимостью, ценой и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количеством товара.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Арифметические задачи, решаемые разными способами; задачи, имеющие несколько решений и не имеющие решения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Выбирать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формулу для решения задачи на движение.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виды совместного движения двух тел, описывать словами отличие одного вида движения от другого.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Моделировать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каждый вид движения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  <w:t>с помощью фишек.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Анализировать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характер движения, представленного в тексте задачи, и конструировать схему движения двух тел в одном или в разных направлениях.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Анализировать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текст задачи с целью последующего планирования хода решения задачи.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понятия: несколько решений и несколько способов решения.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Исследовать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задачу (установить, имеет ли задача решение, и если имеет, то сколько решений).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Искать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находить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несколько вариантов решения задачи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>Геометрические понятия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Геометрические фигуры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Построение отрезка, равного данному, с помощью циркуля и линейки (о том числе отрезка заданной длины).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Деление отрезка на 2, 4, 8 равных частей с помощью циркуля и линейки (в том числе отрезка заданной длины). 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Построение прямоугольников с помощью циркуля и линейки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виды углов, виды треугольников.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Сравнивать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углы способом наложения.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Характеризовать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угол (прямой, острый, тупой), визуально определяя его вид с помощью модели прямого угла.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Выполнять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классификацию треугольников.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Планировать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порядок построения отрезка, равного данному, и выполнять построение.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Осуществлять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самоконтроль: проверять правильность построения отрезка с помощью измерения.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Воспроизводить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алгоритм деления отрезка на равные части.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Воспроизводить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способ построения прямоугольника с использованием циркуля и линейки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Пространственные фигуры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Геометрические пространственные формы в окружающем мире. Многогранник и его элементы: вершины, рёбра, грани.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Прямоугольный параллелепипед.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Куб как прямоугольный параллелепипед.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Число вершин, рёбер и граней прямоугольного параллелепипеда.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Пирамида, цилиндр, конус.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Разные виды пирамид (треугольная, четырёхугольная, пятиугольная и др.).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Основание, вершина, грани и рёбра пирамиды.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Число оснований и боковая поверхность цилиндра; вершина, основание и боковая поверхность конуса.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Изображение пространственных фигур на чертежах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Распознавать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Характеризовать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прямоугольный параллелепипед и пирамиду (название, число вершин, граней, рёбер), конус (название, вершина, основание), цилиндр (название основания, боковая поверхность).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Различать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>: цилиндр и конус, прямоугольный параллелепипед и пирамиду.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пространственную фигуру, изображённую на чертеже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lastRenderedPageBreak/>
              <w:t>Логико-математическая подготовка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Логические понятия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Высказывание и его значения (истина, ложь).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Примеры логических задач, решение которых связано с необходимостью перебора возможных вариантов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Приводить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примеры истинных и ложных высказываний.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Анализировать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структуру предъявленного составного высказывания, выделять в нём простые высказывания, определять их истинность (ложность) и делать выводы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  <w:t>об истинности или ложности составного высказывания.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Конструировать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составные высказывания с помощью логических связок и определять их истинность.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Находить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указывать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все возможные варианты решения логической задачи</w:t>
            </w:r>
          </w:p>
        </w:tc>
      </w:tr>
      <w:tr w:rsidR="00DD5F93" w:rsidRPr="00DD5F93" w:rsidTr="00ED2E3A">
        <w:tc>
          <w:tcPr>
            <w:tcW w:w="3168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Работа с информацией</w:t>
            </w:r>
          </w:p>
        </w:tc>
        <w:tc>
          <w:tcPr>
            <w:tcW w:w="48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5F93">
              <w:rPr>
                <w:rFonts w:asciiTheme="minorHAnsi" w:hAnsiTheme="minorHAnsi"/>
                <w:b/>
                <w:sz w:val="20"/>
                <w:szCs w:val="20"/>
              </w:rPr>
              <w:t>Представление и сбор информации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Координатный угол: оси координат, координаты точки.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Обозначения вида А (2, 3).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Простейшие графики.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Таблицы с двумя входами.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 xml:space="preserve">Столбчатые диаграммы.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sz w:val="20"/>
                <w:szCs w:val="20"/>
              </w:rPr>
              <w:t>Конечные последовательности (цепочки) предметов, чисел, геометрических фигур, составленные по определённым правилам</w:t>
            </w:r>
          </w:p>
        </w:tc>
        <w:tc>
          <w:tcPr>
            <w:tcW w:w="6660" w:type="dxa"/>
          </w:tcPr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Называть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координаты точек, отмечать точку с заданными координатами.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Считывать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интерпретировать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необходимую информацию из таблиц, графиков, диаграмм.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Заполнять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данной информацией несложные таблицы.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Строить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простейшие графики и диаграммы.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Сравнивать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данные, представленные </w:t>
            </w:r>
            <w:r w:rsidRPr="00DD5F93">
              <w:rPr>
                <w:rFonts w:asciiTheme="minorHAnsi" w:hAnsiTheme="minorHAnsi"/>
                <w:sz w:val="20"/>
                <w:szCs w:val="20"/>
              </w:rPr>
              <w:cr/>
              <w:t xml:space="preserve">на диаграмме или на графике.    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Устанавливать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закономерности расположения элементов разнообразных последовательностей.</w:t>
            </w:r>
          </w:p>
          <w:p w:rsidR="00DD5F93" w:rsidRPr="00DD5F93" w:rsidRDefault="00DD5F93" w:rsidP="00DD5F93">
            <w:pPr>
              <w:rPr>
                <w:rFonts w:asciiTheme="minorHAnsi" w:hAnsiTheme="minorHAnsi"/>
                <w:sz w:val="20"/>
                <w:szCs w:val="20"/>
              </w:rPr>
            </w:pPr>
            <w:r w:rsidRPr="00DD5F93">
              <w:rPr>
                <w:rFonts w:asciiTheme="minorHAnsi" w:hAnsiTheme="minorHAnsi"/>
                <w:i/>
                <w:sz w:val="20"/>
                <w:szCs w:val="20"/>
              </w:rPr>
              <w:t>Конструировать</w:t>
            </w:r>
            <w:r w:rsidRPr="00DD5F93">
              <w:rPr>
                <w:rFonts w:asciiTheme="minorHAnsi" w:hAnsiTheme="minorHAnsi"/>
                <w:sz w:val="20"/>
                <w:szCs w:val="20"/>
              </w:rPr>
              <w:t xml:space="preserve"> последовательности по указанным правилам</w:t>
            </w:r>
          </w:p>
        </w:tc>
      </w:tr>
    </w:tbl>
    <w:p w:rsidR="00BD5B0F" w:rsidRPr="00326AB2" w:rsidRDefault="00704E25" w:rsidP="00DD5F93">
      <w:pPr>
        <w:pStyle w:val="a8"/>
        <w:ind w:left="0"/>
        <w:jc w:val="center"/>
        <w:rPr>
          <w:rFonts w:asciiTheme="minorHAnsi" w:hAnsiTheme="minorHAnsi" w:cstheme="minorHAnsi"/>
          <w:b/>
          <w:bCs/>
        </w:rPr>
      </w:pPr>
      <w:r w:rsidRPr="00DD5F93">
        <w:rPr>
          <w:sz w:val="20"/>
          <w:szCs w:val="20"/>
        </w:rPr>
        <w:br w:type="page"/>
      </w:r>
      <w:r w:rsidR="0006199B" w:rsidRPr="00326AB2">
        <w:rPr>
          <w:rFonts w:asciiTheme="minorHAnsi" w:hAnsiTheme="minorHAnsi" w:cstheme="minorHAnsi"/>
          <w:b/>
          <w:bCs/>
        </w:rPr>
        <w:lastRenderedPageBreak/>
        <w:t>Раздел 8</w:t>
      </w:r>
      <w:r w:rsidR="00BD5B0F" w:rsidRPr="00326AB2">
        <w:rPr>
          <w:rFonts w:asciiTheme="minorHAnsi" w:hAnsiTheme="minorHAnsi" w:cstheme="minorHAnsi"/>
          <w:b/>
          <w:bCs/>
        </w:rPr>
        <w:t xml:space="preserve">. </w:t>
      </w:r>
      <w:r w:rsidR="0006199B" w:rsidRPr="00326AB2">
        <w:rPr>
          <w:rFonts w:asciiTheme="minorHAnsi" w:hAnsiTheme="minorHAnsi" w:cstheme="minorHAnsi"/>
          <w:b/>
          <w:bCs/>
        </w:rPr>
        <w:t>Описание материально-технического обеспечения</w:t>
      </w:r>
      <w:r w:rsidR="001C1B28" w:rsidRPr="00326AB2">
        <w:rPr>
          <w:rFonts w:asciiTheme="minorHAnsi" w:hAnsiTheme="minorHAnsi" w:cstheme="minorHAnsi"/>
          <w:b/>
          <w:bCs/>
        </w:rPr>
        <w:t xml:space="preserve"> образовательного процесса</w:t>
      </w:r>
    </w:p>
    <w:p w:rsidR="008918B4" w:rsidRPr="00326AB2" w:rsidRDefault="008918B4" w:rsidP="00326AB2">
      <w:pPr>
        <w:shd w:val="clear" w:color="auto" w:fill="FFFFFF"/>
        <w:contextualSpacing/>
        <w:rPr>
          <w:rFonts w:asciiTheme="minorHAnsi" w:hAnsiTheme="minorHAnsi" w:cstheme="minorHAnsi"/>
        </w:rPr>
      </w:pPr>
    </w:p>
    <w:p w:rsidR="008918B4" w:rsidRPr="00326AB2" w:rsidRDefault="008918B4" w:rsidP="00326AB2">
      <w:pPr>
        <w:shd w:val="clear" w:color="auto" w:fill="FFFFFF"/>
        <w:contextualSpacing/>
        <w:rPr>
          <w:rFonts w:asciiTheme="minorHAnsi" w:hAnsiTheme="minorHAnsi" w:cstheme="minorHAnsi"/>
        </w:rPr>
      </w:pPr>
      <w:r w:rsidRPr="00326AB2">
        <w:rPr>
          <w:rFonts w:asciiTheme="minorHAnsi" w:hAnsiTheme="minorHAnsi" w:cstheme="minorHAnsi"/>
        </w:rPr>
        <w:t>К – комплект</w:t>
      </w:r>
    </w:p>
    <w:p w:rsidR="008918B4" w:rsidRPr="00326AB2" w:rsidRDefault="008918B4" w:rsidP="00326AB2">
      <w:pPr>
        <w:shd w:val="clear" w:color="auto" w:fill="FFFFFF"/>
        <w:contextualSpacing/>
        <w:rPr>
          <w:rFonts w:asciiTheme="minorHAnsi" w:hAnsiTheme="minorHAnsi" w:cstheme="minorHAnsi"/>
        </w:rPr>
      </w:pPr>
      <w:r w:rsidRPr="00326AB2">
        <w:rPr>
          <w:rFonts w:asciiTheme="minorHAnsi" w:hAnsiTheme="minorHAnsi" w:cstheme="minorHAnsi"/>
        </w:rPr>
        <w:t>Д – демонстрационный</w:t>
      </w:r>
    </w:p>
    <w:p w:rsidR="008918B4" w:rsidRPr="00326AB2" w:rsidRDefault="008918B4" w:rsidP="00326AB2">
      <w:pPr>
        <w:shd w:val="clear" w:color="auto" w:fill="FFFFFF"/>
        <w:contextualSpacing/>
        <w:rPr>
          <w:rFonts w:asciiTheme="minorHAnsi" w:hAnsiTheme="minorHAnsi" w:cstheme="minorHAnsi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623"/>
        <w:gridCol w:w="2410"/>
      </w:tblGrid>
      <w:tr w:rsidR="008918B4" w:rsidRPr="00326AB2" w:rsidTr="003E2D0C">
        <w:tc>
          <w:tcPr>
            <w:tcW w:w="959" w:type="dxa"/>
          </w:tcPr>
          <w:p w:rsidR="008918B4" w:rsidRPr="00326AB2" w:rsidRDefault="008918B4" w:rsidP="00326AB2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326AB2">
              <w:rPr>
                <w:rFonts w:asciiTheme="minorHAnsi" w:hAnsiTheme="minorHAnsi" w:cstheme="minorHAnsi"/>
                <w:b/>
                <w:bCs/>
              </w:rPr>
              <w:t>№ п/п</w:t>
            </w:r>
          </w:p>
        </w:tc>
        <w:tc>
          <w:tcPr>
            <w:tcW w:w="11623" w:type="dxa"/>
          </w:tcPr>
          <w:p w:rsidR="008918B4" w:rsidRPr="00326AB2" w:rsidRDefault="008918B4" w:rsidP="00326AB2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326AB2">
              <w:rPr>
                <w:rFonts w:asciiTheme="minorHAnsi" w:hAnsiTheme="minorHAnsi" w:cstheme="minorHAnsi"/>
                <w:b/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410" w:type="dxa"/>
          </w:tcPr>
          <w:p w:rsidR="008918B4" w:rsidRPr="00326AB2" w:rsidRDefault="008918B4" w:rsidP="00326AB2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326AB2">
              <w:rPr>
                <w:rFonts w:asciiTheme="minorHAnsi" w:hAnsiTheme="minorHAnsi" w:cstheme="minorHAnsi"/>
                <w:b/>
                <w:bCs/>
              </w:rPr>
              <w:t>Количество</w:t>
            </w:r>
          </w:p>
        </w:tc>
      </w:tr>
      <w:tr w:rsidR="008918B4" w:rsidRPr="00326AB2" w:rsidTr="003E2D0C">
        <w:tc>
          <w:tcPr>
            <w:tcW w:w="959" w:type="dxa"/>
          </w:tcPr>
          <w:p w:rsidR="008918B4" w:rsidRPr="00326AB2" w:rsidRDefault="008918B4" w:rsidP="00326AB2">
            <w:pPr>
              <w:contextualSpacing/>
              <w:rPr>
                <w:rFonts w:asciiTheme="minorHAnsi" w:hAnsiTheme="minorHAnsi" w:cstheme="minorHAnsi"/>
              </w:rPr>
            </w:pPr>
            <w:r w:rsidRPr="00326AB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623" w:type="dxa"/>
          </w:tcPr>
          <w:p w:rsidR="008918B4" w:rsidRPr="00326AB2" w:rsidRDefault="008918B4" w:rsidP="00326AB2">
            <w:pPr>
              <w:shd w:val="clear" w:color="auto" w:fill="FFFFFF"/>
              <w:contextualSpacing/>
              <w:rPr>
                <w:rFonts w:asciiTheme="minorHAnsi" w:hAnsiTheme="minorHAnsi" w:cstheme="minorHAnsi"/>
              </w:rPr>
            </w:pPr>
            <w:r w:rsidRPr="00326AB2">
              <w:rPr>
                <w:rFonts w:asciiTheme="minorHAnsi" w:hAnsiTheme="minorHAnsi" w:cstheme="minorHAnsi"/>
                <w:color w:val="000000"/>
              </w:rPr>
              <w:t>Классная доска с набором приспособлений для крепления таблиц, картинок</w:t>
            </w:r>
          </w:p>
          <w:p w:rsidR="00326AB2" w:rsidRPr="00326AB2" w:rsidRDefault="008918B4" w:rsidP="00326AB2">
            <w:pPr>
              <w:shd w:val="clear" w:color="auto" w:fill="FFFFFF"/>
              <w:contextualSpacing/>
              <w:rPr>
                <w:rFonts w:asciiTheme="minorHAnsi" w:hAnsiTheme="minorHAnsi" w:cstheme="minorHAnsi"/>
              </w:rPr>
            </w:pPr>
            <w:r w:rsidRPr="00326AB2">
              <w:rPr>
                <w:rFonts w:asciiTheme="minorHAnsi" w:hAnsiTheme="minorHAnsi" w:cstheme="minorHAnsi"/>
              </w:rPr>
              <w:t xml:space="preserve">Комплект технических средств обучения, компьютер с </w:t>
            </w:r>
            <w:proofErr w:type="spellStart"/>
            <w:r w:rsidRPr="00326AB2">
              <w:rPr>
                <w:rFonts w:asciiTheme="minorHAnsi" w:hAnsiTheme="minorHAnsi" w:cstheme="minorHAnsi"/>
              </w:rPr>
              <w:t>мультимедиапроектором</w:t>
            </w:r>
            <w:proofErr w:type="spellEnd"/>
            <w:r w:rsidRPr="00326AB2">
              <w:rPr>
                <w:rFonts w:asciiTheme="minorHAnsi" w:hAnsiTheme="minorHAnsi" w:cstheme="minorHAnsi"/>
              </w:rPr>
              <w:t xml:space="preserve"> </w:t>
            </w:r>
          </w:p>
          <w:p w:rsidR="008918B4" w:rsidRPr="00326AB2" w:rsidRDefault="008918B4" w:rsidP="00326AB2">
            <w:pPr>
              <w:shd w:val="clear" w:color="auto" w:fill="FFFFFF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8918B4" w:rsidRPr="00326AB2" w:rsidRDefault="008918B4" w:rsidP="00326AB2">
            <w:pPr>
              <w:contextualSpacing/>
              <w:rPr>
                <w:rFonts w:asciiTheme="minorHAnsi" w:hAnsiTheme="minorHAnsi" w:cstheme="minorHAnsi"/>
              </w:rPr>
            </w:pPr>
            <w:r w:rsidRPr="00326AB2">
              <w:rPr>
                <w:rFonts w:asciiTheme="minorHAnsi" w:hAnsiTheme="minorHAnsi" w:cstheme="minorHAnsi"/>
              </w:rPr>
              <w:t>1</w:t>
            </w:r>
          </w:p>
          <w:p w:rsidR="008918B4" w:rsidRPr="00326AB2" w:rsidRDefault="008918B4" w:rsidP="00326AB2">
            <w:pPr>
              <w:contextualSpacing/>
              <w:rPr>
                <w:rFonts w:asciiTheme="minorHAnsi" w:hAnsiTheme="minorHAnsi" w:cstheme="minorHAnsi"/>
              </w:rPr>
            </w:pPr>
            <w:r w:rsidRPr="00326AB2">
              <w:rPr>
                <w:rFonts w:asciiTheme="minorHAnsi" w:hAnsiTheme="minorHAnsi" w:cstheme="minorHAnsi"/>
              </w:rPr>
              <w:t>1</w:t>
            </w:r>
          </w:p>
        </w:tc>
      </w:tr>
      <w:tr w:rsidR="008918B4" w:rsidRPr="00326AB2" w:rsidTr="00326AB2">
        <w:trPr>
          <w:trHeight w:val="1024"/>
        </w:trPr>
        <w:tc>
          <w:tcPr>
            <w:tcW w:w="959" w:type="dxa"/>
          </w:tcPr>
          <w:p w:rsidR="008918B4" w:rsidRPr="00326AB2" w:rsidRDefault="008918B4" w:rsidP="00326AB2">
            <w:pPr>
              <w:contextualSpacing/>
              <w:rPr>
                <w:rFonts w:asciiTheme="minorHAnsi" w:hAnsiTheme="minorHAnsi" w:cstheme="minorHAnsi"/>
              </w:rPr>
            </w:pPr>
            <w:r w:rsidRPr="00326AB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23" w:type="dxa"/>
          </w:tcPr>
          <w:p w:rsidR="008918B4" w:rsidRPr="00326AB2" w:rsidRDefault="008918B4" w:rsidP="00326AB2">
            <w:pPr>
              <w:shd w:val="clear" w:color="auto" w:fill="FFFFFF"/>
              <w:contextualSpacing/>
              <w:rPr>
                <w:rFonts w:asciiTheme="minorHAnsi" w:hAnsiTheme="minorHAnsi" w:cstheme="minorHAnsi"/>
              </w:rPr>
            </w:pPr>
            <w:r w:rsidRPr="00326AB2">
              <w:rPr>
                <w:rFonts w:asciiTheme="minorHAnsi" w:hAnsiTheme="minorHAnsi" w:cstheme="minorHAnsi"/>
              </w:rPr>
              <w:t>Диски с уроками «Кирилл и Мефодий»</w:t>
            </w:r>
          </w:p>
          <w:p w:rsidR="008918B4" w:rsidRPr="00326AB2" w:rsidRDefault="008918B4" w:rsidP="00326AB2">
            <w:pPr>
              <w:pStyle w:val="a8"/>
              <w:ind w:left="0"/>
              <w:jc w:val="both"/>
              <w:rPr>
                <w:rFonts w:asciiTheme="minorHAnsi" w:hAnsiTheme="minorHAnsi" w:cstheme="minorHAnsi"/>
              </w:rPr>
            </w:pPr>
            <w:r w:rsidRPr="00326AB2">
              <w:rPr>
                <w:rFonts w:asciiTheme="minorHAnsi" w:hAnsiTheme="minorHAnsi" w:cstheme="minorHAnsi"/>
                <w:shd w:val="clear" w:color="auto" w:fill="FFFFFF"/>
              </w:rPr>
              <w:t xml:space="preserve">Электронные образовательные ресурсы </w:t>
            </w:r>
          </w:p>
          <w:p w:rsidR="008918B4" w:rsidRPr="00326AB2" w:rsidRDefault="00326AB2" w:rsidP="00326AB2">
            <w:pPr>
              <w:pStyle w:val="a8"/>
              <w:ind w:left="0"/>
              <w:jc w:val="both"/>
              <w:rPr>
                <w:rFonts w:asciiTheme="minorHAnsi" w:hAnsiTheme="minorHAnsi" w:cstheme="minorHAnsi"/>
              </w:rPr>
            </w:pPr>
            <w:r w:rsidRPr="00326AB2">
              <w:rPr>
                <w:rFonts w:asciiTheme="minorHAnsi" w:hAnsiTheme="minorHAnsi" w:cstheme="minorHAnsi"/>
              </w:rPr>
              <w:t>Диски с аудио- и видеозаписям</w:t>
            </w:r>
          </w:p>
        </w:tc>
        <w:tc>
          <w:tcPr>
            <w:tcW w:w="2410" w:type="dxa"/>
          </w:tcPr>
          <w:p w:rsidR="008918B4" w:rsidRPr="00326AB2" w:rsidRDefault="008918B4" w:rsidP="00326AB2">
            <w:pPr>
              <w:contextualSpacing/>
              <w:rPr>
                <w:rFonts w:asciiTheme="minorHAnsi" w:hAnsiTheme="minorHAnsi" w:cstheme="minorHAnsi"/>
              </w:rPr>
            </w:pPr>
            <w:r w:rsidRPr="00326AB2">
              <w:rPr>
                <w:rFonts w:asciiTheme="minorHAnsi" w:hAnsiTheme="minorHAnsi" w:cstheme="minorHAnsi"/>
              </w:rPr>
              <w:t>К</w:t>
            </w:r>
          </w:p>
          <w:p w:rsidR="008918B4" w:rsidRPr="00326AB2" w:rsidRDefault="00326AB2" w:rsidP="00326AB2">
            <w:pPr>
              <w:contextualSpacing/>
              <w:rPr>
                <w:rFonts w:asciiTheme="minorHAnsi" w:hAnsiTheme="minorHAnsi" w:cstheme="minorHAnsi"/>
              </w:rPr>
            </w:pPr>
            <w:r w:rsidRPr="00326AB2">
              <w:rPr>
                <w:rFonts w:asciiTheme="minorHAnsi" w:hAnsiTheme="minorHAnsi" w:cstheme="minorHAnsi"/>
              </w:rPr>
              <w:t>К</w:t>
            </w:r>
          </w:p>
        </w:tc>
      </w:tr>
      <w:tr w:rsidR="008918B4" w:rsidRPr="00326AB2" w:rsidTr="003E2D0C">
        <w:tc>
          <w:tcPr>
            <w:tcW w:w="959" w:type="dxa"/>
          </w:tcPr>
          <w:p w:rsidR="008918B4" w:rsidRPr="00326AB2" w:rsidRDefault="008918B4" w:rsidP="00326AB2">
            <w:pPr>
              <w:contextualSpacing/>
              <w:rPr>
                <w:rFonts w:asciiTheme="minorHAnsi" w:hAnsiTheme="minorHAnsi" w:cstheme="minorHAnsi"/>
              </w:rPr>
            </w:pPr>
            <w:r w:rsidRPr="00326AB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623" w:type="dxa"/>
          </w:tcPr>
          <w:p w:rsidR="008918B4" w:rsidRPr="00326AB2" w:rsidRDefault="008918B4" w:rsidP="00326AB2">
            <w:pPr>
              <w:shd w:val="clear" w:color="auto" w:fill="FFFFFF"/>
              <w:contextualSpacing/>
              <w:rPr>
                <w:rFonts w:asciiTheme="minorHAnsi" w:hAnsiTheme="minorHAnsi" w:cstheme="minorHAnsi"/>
              </w:rPr>
            </w:pPr>
            <w:r w:rsidRPr="00326AB2">
              <w:rPr>
                <w:rFonts w:asciiTheme="minorHAnsi" w:hAnsiTheme="minorHAnsi" w:cstheme="minorHAnsi"/>
              </w:rPr>
              <w:t>Портреты выдающихся писателей и поэтов</w:t>
            </w:r>
          </w:p>
          <w:p w:rsidR="008918B4" w:rsidRPr="00326AB2" w:rsidRDefault="008918B4" w:rsidP="00326AB2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326AB2">
              <w:rPr>
                <w:rFonts w:asciiTheme="minorHAnsi" w:hAnsiTheme="minorHAnsi" w:cstheme="minorHAnsi"/>
                <w:color w:val="000000"/>
              </w:rPr>
              <w:t>Алфавит</w:t>
            </w:r>
          </w:p>
          <w:p w:rsidR="008918B4" w:rsidRPr="00326AB2" w:rsidRDefault="008918B4" w:rsidP="00326AB2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326AB2">
              <w:rPr>
                <w:rFonts w:asciiTheme="minorHAnsi" w:hAnsiTheme="minorHAnsi" w:cstheme="minorHAnsi"/>
                <w:color w:val="000000"/>
              </w:rPr>
              <w:t>Наборы сюжетных (предметных) картинок в соответствии с тематикой, определенной в программе</w:t>
            </w:r>
          </w:p>
          <w:p w:rsidR="008918B4" w:rsidRPr="00326AB2" w:rsidRDefault="008918B4" w:rsidP="00326AB2">
            <w:pPr>
              <w:shd w:val="clear" w:color="auto" w:fill="FFFFFF"/>
              <w:contextualSpacing/>
              <w:rPr>
                <w:rFonts w:asciiTheme="minorHAnsi" w:hAnsiTheme="minorHAnsi" w:cstheme="minorHAnsi"/>
              </w:rPr>
            </w:pPr>
            <w:r w:rsidRPr="00326AB2">
              <w:rPr>
                <w:rFonts w:asciiTheme="minorHAnsi" w:hAnsiTheme="minorHAnsi" w:cstheme="minorHAnsi"/>
                <w:color w:val="000000"/>
              </w:rPr>
              <w:t>Наборы ролевых игр (по темам инсценировок);</w:t>
            </w:r>
          </w:p>
        </w:tc>
        <w:tc>
          <w:tcPr>
            <w:tcW w:w="2410" w:type="dxa"/>
          </w:tcPr>
          <w:p w:rsidR="008918B4" w:rsidRPr="00326AB2" w:rsidRDefault="008918B4" w:rsidP="00326AB2">
            <w:pPr>
              <w:contextualSpacing/>
              <w:rPr>
                <w:rFonts w:asciiTheme="minorHAnsi" w:hAnsiTheme="minorHAnsi" w:cstheme="minorHAnsi"/>
              </w:rPr>
            </w:pPr>
            <w:r w:rsidRPr="00326AB2">
              <w:rPr>
                <w:rFonts w:asciiTheme="minorHAnsi" w:hAnsiTheme="minorHAnsi" w:cstheme="minorHAnsi"/>
              </w:rPr>
              <w:t>Д</w:t>
            </w:r>
          </w:p>
        </w:tc>
      </w:tr>
      <w:tr w:rsidR="008918B4" w:rsidRPr="00326AB2" w:rsidTr="003E2D0C">
        <w:trPr>
          <w:trHeight w:val="698"/>
        </w:trPr>
        <w:tc>
          <w:tcPr>
            <w:tcW w:w="959" w:type="dxa"/>
          </w:tcPr>
          <w:p w:rsidR="008918B4" w:rsidRPr="00326AB2" w:rsidRDefault="008918B4" w:rsidP="00326AB2">
            <w:pPr>
              <w:contextualSpacing/>
              <w:rPr>
                <w:rFonts w:asciiTheme="minorHAnsi" w:hAnsiTheme="minorHAnsi" w:cstheme="minorHAnsi"/>
              </w:rPr>
            </w:pPr>
            <w:r w:rsidRPr="00326AB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623" w:type="dxa"/>
          </w:tcPr>
          <w:p w:rsidR="008918B4" w:rsidRPr="00326AB2" w:rsidRDefault="008918B4" w:rsidP="00326AB2">
            <w:pPr>
              <w:pStyle w:val="a8"/>
              <w:ind w:left="0"/>
              <w:jc w:val="both"/>
              <w:rPr>
                <w:rFonts w:asciiTheme="minorHAnsi" w:hAnsiTheme="minorHAnsi" w:cstheme="minorHAnsi"/>
              </w:rPr>
            </w:pPr>
            <w:r w:rsidRPr="00326AB2">
              <w:rPr>
                <w:rFonts w:asciiTheme="minorHAnsi" w:hAnsiTheme="minorHAnsi" w:cstheme="minorHAnsi"/>
              </w:rPr>
              <w:t>Научно-популярная литература (учебники, журналы и т.п.)</w:t>
            </w:r>
          </w:p>
          <w:p w:rsidR="008918B4" w:rsidRPr="00326AB2" w:rsidRDefault="008918B4" w:rsidP="00326AB2">
            <w:pPr>
              <w:pStyle w:val="a8"/>
              <w:ind w:left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326AB2">
              <w:rPr>
                <w:rFonts w:asciiTheme="minorHAnsi" w:hAnsiTheme="minorHAnsi" w:cstheme="minorHAnsi"/>
                <w:shd w:val="clear" w:color="auto" w:fill="FFFFFF"/>
              </w:rPr>
              <w:t>Энциклопедии, справочники</w:t>
            </w:r>
          </w:p>
          <w:p w:rsidR="008918B4" w:rsidRPr="00326AB2" w:rsidRDefault="008918B4" w:rsidP="00326AB2">
            <w:pPr>
              <w:pStyle w:val="a8"/>
              <w:ind w:left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326AB2">
              <w:rPr>
                <w:rFonts w:asciiTheme="minorHAnsi" w:hAnsiTheme="minorHAnsi" w:cstheme="minorHAnsi"/>
                <w:color w:val="000000"/>
              </w:rPr>
              <w:t>аудиозаписи в соответствии с программой обучения</w:t>
            </w:r>
          </w:p>
          <w:p w:rsidR="008918B4" w:rsidRPr="00326AB2" w:rsidRDefault="008918B4" w:rsidP="00326AB2">
            <w:pPr>
              <w:pStyle w:val="a8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26AB2">
              <w:rPr>
                <w:rFonts w:asciiTheme="minorHAnsi" w:hAnsiTheme="minorHAnsi" w:cstheme="minorHAnsi"/>
                <w:color w:val="000000"/>
              </w:rPr>
              <w:t>Настольные развивающие игры</w:t>
            </w:r>
          </w:p>
          <w:p w:rsidR="008918B4" w:rsidRPr="00326AB2" w:rsidRDefault="008918B4" w:rsidP="00326AB2">
            <w:pPr>
              <w:pStyle w:val="a8"/>
              <w:ind w:left="0"/>
              <w:jc w:val="both"/>
              <w:rPr>
                <w:rFonts w:asciiTheme="minorHAnsi" w:hAnsiTheme="minorHAnsi" w:cstheme="minorHAnsi"/>
              </w:rPr>
            </w:pPr>
            <w:r w:rsidRPr="00326AB2">
              <w:rPr>
                <w:rFonts w:asciiTheme="minorHAnsi" w:hAnsiTheme="minorHAnsi" w:cstheme="minorHAnsi"/>
                <w:color w:val="333333"/>
              </w:rPr>
              <w:t>С</w:t>
            </w:r>
            <w:r w:rsidRPr="00326AB2">
              <w:rPr>
                <w:rFonts w:asciiTheme="minorHAnsi" w:hAnsiTheme="minorHAnsi" w:cstheme="minorHAnsi"/>
                <w:color w:val="000000"/>
              </w:rPr>
              <w:t>лайды и видеофильмы, соответствующие тематике программы</w:t>
            </w:r>
          </w:p>
        </w:tc>
        <w:tc>
          <w:tcPr>
            <w:tcW w:w="2410" w:type="dxa"/>
          </w:tcPr>
          <w:p w:rsidR="008918B4" w:rsidRPr="00326AB2" w:rsidRDefault="008918B4" w:rsidP="00326AB2">
            <w:pPr>
              <w:contextualSpacing/>
              <w:rPr>
                <w:rFonts w:asciiTheme="minorHAnsi" w:hAnsiTheme="minorHAnsi" w:cstheme="minorHAnsi"/>
              </w:rPr>
            </w:pPr>
            <w:r w:rsidRPr="00326AB2">
              <w:rPr>
                <w:rFonts w:asciiTheme="minorHAnsi" w:hAnsiTheme="minorHAnsi" w:cstheme="minorHAnsi"/>
              </w:rPr>
              <w:t>Д</w:t>
            </w:r>
          </w:p>
          <w:p w:rsidR="008918B4" w:rsidRPr="00326AB2" w:rsidRDefault="008918B4" w:rsidP="00326AB2">
            <w:pPr>
              <w:contextualSpacing/>
              <w:rPr>
                <w:rFonts w:asciiTheme="minorHAnsi" w:hAnsiTheme="minorHAnsi" w:cstheme="minorHAnsi"/>
              </w:rPr>
            </w:pPr>
            <w:r w:rsidRPr="00326AB2">
              <w:rPr>
                <w:rFonts w:asciiTheme="minorHAnsi" w:hAnsiTheme="minorHAnsi" w:cstheme="minorHAnsi"/>
              </w:rPr>
              <w:t>Д</w:t>
            </w:r>
          </w:p>
        </w:tc>
      </w:tr>
    </w:tbl>
    <w:p w:rsidR="008918B4" w:rsidRPr="00326AB2" w:rsidRDefault="008918B4" w:rsidP="00326AB2">
      <w:pPr>
        <w:pStyle w:val="a8"/>
        <w:ind w:left="0" w:firstLine="567"/>
        <w:jc w:val="both"/>
        <w:rPr>
          <w:rFonts w:asciiTheme="minorHAnsi" w:hAnsiTheme="minorHAnsi" w:cstheme="minorHAnsi"/>
        </w:rPr>
      </w:pPr>
    </w:p>
    <w:p w:rsidR="00BD5B0F" w:rsidRPr="00326AB2" w:rsidRDefault="00BD5B0F" w:rsidP="00326AB2">
      <w:pPr>
        <w:pStyle w:val="a8"/>
        <w:ind w:left="0" w:firstLine="567"/>
        <w:jc w:val="both"/>
        <w:rPr>
          <w:rFonts w:asciiTheme="minorHAnsi" w:hAnsiTheme="minorHAnsi" w:cstheme="minorHAnsi"/>
          <w:b/>
          <w:bCs/>
        </w:rPr>
      </w:pPr>
      <w:r w:rsidRPr="00326AB2">
        <w:rPr>
          <w:rFonts w:asciiTheme="minorHAnsi" w:hAnsiTheme="minorHAnsi" w:cstheme="minorHAnsi"/>
        </w:rPr>
        <w:t xml:space="preserve">Учебно-методический комплект, разработан на основе авторской издательской программы В.Н. </w:t>
      </w:r>
      <w:proofErr w:type="spellStart"/>
      <w:r w:rsidRPr="00326AB2">
        <w:rPr>
          <w:rFonts w:asciiTheme="minorHAnsi" w:hAnsiTheme="minorHAnsi" w:cstheme="minorHAnsi"/>
        </w:rPr>
        <w:t>Рудницкой</w:t>
      </w:r>
      <w:proofErr w:type="spellEnd"/>
      <w:r w:rsidRPr="00326AB2">
        <w:rPr>
          <w:rFonts w:asciiTheme="minorHAnsi" w:hAnsiTheme="minorHAnsi" w:cstheme="minorHAnsi"/>
        </w:rPr>
        <w:t xml:space="preserve"> (программа по математике к учебнику «Начальная школа XXI века». – 3-е </w:t>
      </w:r>
      <w:proofErr w:type="spellStart"/>
      <w:r w:rsidRPr="00326AB2">
        <w:rPr>
          <w:rFonts w:asciiTheme="minorHAnsi" w:hAnsiTheme="minorHAnsi" w:cstheme="minorHAnsi"/>
        </w:rPr>
        <w:t>изд</w:t>
      </w:r>
      <w:proofErr w:type="spellEnd"/>
      <w:r w:rsidRPr="00326AB2">
        <w:rPr>
          <w:rFonts w:asciiTheme="minorHAnsi" w:hAnsiTheme="minorHAnsi" w:cstheme="minorHAnsi"/>
        </w:rPr>
        <w:t xml:space="preserve">, – М.: </w:t>
      </w:r>
      <w:proofErr w:type="spellStart"/>
      <w:r w:rsidRPr="00326AB2">
        <w:rPr>
          <w:rFonts w:asciiTheme="minorHAnsi" w:hAnsiTheme="minorHAnsi" w:cstheme="minorHAnsi"/>
        </w:rPr>
        <w:t>Вентана-Граф</w:t>
      </w:r>
      <w:proofErr w:type="spellEnd"/>
      <w:r w:rsidRPr="00326AB2">
        <w:rPr>
          <w:rFonts w:asciiTheme="minorHAnsi" w:hAnsiTheme="minorHAnsi" w:cstheme="minorHAnsi"/>
        </w:rPr>
        <w:t>, 2011).</w:t>
      </w:r>
    </w:p>
    <w:p w:rsidR="00BD5B0F" w:rsidRPr="00326AB2" w:rsidRDefault="00BD5B0F" w:rsidP="00326AB2">
      <w:pPr>
        <w:jc w:val="both"/>
        <w:rPr>
          <w:rFonts w:asciiTheme="minorHAnsi" w:hAnsiTheme="minorHAnsi" w:cstheme="minorHAnsi"/>
        </w:rPr>
      </w:pPr>
      <w:r w:rsidRPr="00326AB2">
        <w:rPr>
          <w:rFonts w:asciiTheme="minorHAnsi" w:hAnsiTheme="minorHAnsi" w:cstheme="minorHAnsi"/>
        </w:rPr>
        <w:t>Принцип наглядности является одним из ведущих принципов обучения в начальной школе, так как именно наглядность лежит в основе формирования умения работать с моделями.</w:t>
      </w:r>
    </w:p>
    <w:p w:rsidR="00BD5B0F" w:rsidRPr="00326AB2" w:rsidRDefault="00BD5B0F" w:rsidP="00326AB2">
      <w:pPr>
        <w:jc w:val="both"/>
        <w:rPr>
          <w:rFonts w:asciiTheme="minorHAnsi" w:hAnsiTheme="minorHAnsi" w:cstheme="minorHAnsi"/>
        </w:rPr>
      </w:pPr>
      <w:r w:rsidRPr="00326AB2">
        <w:rPr>
          <w:rFonts w:asciiTheme="minorHAnsi" w:hAnsiTheme="minorHAnsi" w:cstheme="minorHAnsi"/>
        </w:rPr>
        <w:t>В связи с этим главную роль играют средства обучения, включающие наглядные пособия:</w:t>
      </w:r>
    </w:p>
    <w:p w:rsidR="00BD5B0F" w:rsidRPr="00326AB2" w:rsidRDefault="00BD5B0F" w:rsidP="00326AB2">
      <w:pPr>
        <w:pStyle w:val="a8"/>
        <w:numPr>
          <w:ilvl w:val="0"/>
          <w:numId w:val="34"/>
        </w:num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326AB2">
        <w:rPr>
          <w:rFonts w:asciiTheme="minorHAnsi" w:hAnsiTheme="minorHAnsi" w:cstheme="minorHAnsi"/>
        </w:rPr>
        <w:t xml:space="preserve">натуральные пособия (реальные объекты живой и неживой природы, объекты-заместители); </w:t>
      </w:r>
    </w:p>
    <w:p w:rsidR="00BD5B0F" w:rsidRPr="00326AB2" w:rsidRDefault="00BD5B0F" w:rsidP="00326AB2">
      <w:pPr>
        <w:pStyle w:val="a8"/>
        <w:numPr>
          <w:ilvl w:val="0"/>
          <w:numId w:val="34"/>
        </w:num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326AB2">
        <w:rPr>
          <w:rFonts w:asciiTheme="minorHAnsi" w:hAnsiTheme="minorHAnsi" w:cstheme="minorHAnsi"/>
        </w:rPr>
        <w:t xml:space="preserve">изобразительные наглядные пособия (рисунки, схематические рисунки, схемы, таблицы); </w:t>
      </w:r>
    </w:p>
    <w:p w:rsidR="00BD5B0F" w:rsidRPr="00326AB2" w:rsidRDefault="00BD5B0F" w:rsidP="00326AB2">
      <w:pPr>
        <w:pStyle w:val="a8"/>
        <w:numPr>
          <w:ilvl w:val="0"/>
          <w:numId w:val="34"/>
        </w:num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326AB2">
        <w:rPr>
          <w:rFonts w:asciiTheme="minorHAnsi" w:hAnsiTheme="minorHAnsi" w:cstheme="minorHAnsi"/>
        </w:rPr>
        <w:t xml:space="preserve">оборудование для </w:t>
      </w:r>
      <w:proofErr w:type="spellStart"/>
      <w:r w:rsidRPr="00326AB2">
        <w:rPr>
          <w:rFonts w:asciiTheme="minorHAnsi" w:hAnsiTheme="minorHAnsi" w:cstheme="minorHAnsi"/>
        </w:rPr>
        <w:t>мультимедийных</w:t>
      </w:r>
      <w:proofErr w:type="spellEnd"/>
      <w:r w:rsidRPr="00326AB2">
        <w:rPr>
          <w:rFonts w:asciiTheme="minorHAnsi" w:hAnsiTheme="minorHAnsi" w:cstheme="minorHAnsi"/>
        </w:rPr>
        <w:t xml:space="preserve"> демонстраций (компьютер, </w:t>
      </w:r>
      <w:proofErr w:type="spellStart"/>
      <w:r w:rsidRPr="00326AB2">
        <w:rPr>
          <w:rFonts w:asciiTheme="minorHAnsi" w:hAnsiTheme="minorHAnsi" w:cstheme="minorHAnsi"/>
        </w:rPr>
        <w:t>мультимедиапроектор</w:t>
      </w:r>
      <w:proofErr w:type="spellEnd"/>
      <w:proofErr w:type="gramStart"/>
      <w:r w:rsidRPr="00326AB2">
        <w:rPr>
          <w:rFonts w:asciiTheme="minorHAnsi" w:hAnsiTheme="minorHAnsi" w:cstheme="minorHAnsi"/>
        </w:rPr>
        <w:t xml:space="preserve"> ,</w:t>
      </w:r>
      <w:proofErr w:type="gramEnd"/>
      <w:r w:rsidRPr="00326AB2">
        <w:rPr>
          <w:rFonts w:asciiTheme="minorHAnsi" w:hAnsiTheme="minorHAnsi" w:cstheme="minorHAnsi"/>
        </w:rPr>
        <w:t>интерактивная доска и др.);</w:t>
      </w:r>
    </w:p>
    <w:p w:rsidR="00BD5B0F" w:rsidRPr="00326AB2" w:rsidRDefault="00BD5B0F" w:rsidP="00326AB2">
      <w:pPr>
        <w:pStyle w:val="a8"/>
        <w:numPr>
          <w:ilvl w:val="0"/>
          <w:numId w:val="34"/>
        </w:num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326AB2">
        <w:rPr>
          <w:rFonts w:asciiTheme="minorHAnsi" w:hAnsiTheme="minorHAnsi" w:cstheme="minorHAnsi"/>
        </w:rPr>
        <w:t>раздаточный материал, который включает реальные объекты, изображения реальных объектов (разрезные карточки, лото), предметы – заместители реальных объектов (счётные палочки, раздаточный геометрический материал), карточки с моделями чисел;</w:t>
      </w:r>
    </w:p>
    <w:p w:rsidR="00BD5B0F" w:rsidRPr="00326AB2" w:rsidRDefault="00BD5B0F" w:rsidP="00326AB2">
      <w:pPr>
        <w:pStyle w:val="a8"/>
        <w:numPr>
          <w:ilvl w:val="0"/>
          <w:numId w:val="34"/>
        </w:num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326AB2">
        <w:rPr>
          <w:rFonts w:asciiTheme="minorHAnsi" w:hAnsiTheme="minorHAnsi" w:cstheme="minorHAnsi"/>
        </w:rPr>
        <w:t>измерительные приборы: весы, часы и их модели, сантиметровые линейки, угольники, транспортиры, циркули.</w:t>
      </w:r>
    </w:p>
    <w:p w:rsidR="005D726D" w:rsidRPr="00326AB2" w:rsidRDefault="005D726D" w:rsidP="00326AB2">
      <w:pPr>
        <w:pStyle w:val="11"/>
        <w:ind w:firstLine="567"/>
        <w:rPr>
          <w:rFonts w:asciiTheme="minorHAnsi" w:hAnsiTheme="minorHAnsi" w:cstheme="minorHAnsi"/>
          <w:sz w:val="24"/>
          <w:szCs w:val="24"/>
        </w:rPr>
      </w:pPr>
    </w:p>
    <w:p w:rsidR="003569A1" w:rsidRPr="00326AB2" w:rsidRDefault="003569A1" w:rsidP="00326AB2">
      <w:pPr>
        <w:pStyle w:val="11"/>
        <w:ind w:firstLine="567"/>
        <w:rPr>
          <w:rFonts w:asciiTheme="minorHAnsi" w:hAnsiTheme="minorHAnsi" w:cstheme="minorHAnsi"/>
          <w:b/>
          <w:sz w:val="24"/>
          <w:szCs w:val="24"/>
        </w:rPr>
      </w:pPr>
      <w:r w:rsidRPr="00326AB2">
        <w:rPr>
          <w:rFonts w:asciiTheme="minorHAnsi" w:hAnsiTheme="minorHAnsi" w:cstheme="minorHAnsi"/>
          <w:b/>
          <w:sz w:val="24"/>
          <w:szCs w:val="24"/>
        </w:rPr>
        <w:lastRenderedPageBreak/>
        <w:t>Литература:</w:t>
      </w:r>
    </w:p>
    <w:p w:rsidR="003569A1" w:rsidRPr="00326AB2" w:rsidRDefault="003569A1" w:rsidP="00326AB2">
      <w:pPr>
        <w:pStyle w:val="11"/>
        <w:ind w:firstLine="567"/>
        <w:rPr>
          <w:rFonts w:asciiTheme="minorHAnsi" w:hAnsiTheme="minorHAnsi" w:cstheme="minorHAnsi"/>
          <w:sz w:val="24"/>
          <w:szCs w:val="24"/>
        </w:rPr>
      </w:pPr>
    </w:p>
    <w:p w:rsidR="00BD5B0F" w:rsidRPr="00326AB2" w:rsidRDefault="00BD5B0F" w:rsidP="00326AB2">
      <w:pPr>
        <w:pStyle w:val="11"/>
        <w:numPr>
          <w:ilvl w:val="0"/>
          <w:numId w:val="1"/>
        </w:numPr>
        <w:tabs>
          <w:tab w:val="left" w:pos="993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326AB2">
        <w:rPr>
          <w:rFonts w:asciiTheme="minorHAnsi" w:hAnsiTheme="minorHAnsi" w:cstheme="minorHAnsi"/>
          <w:sz w:val="24"/>
          <w:szCs w:val="24"/>
        </w:rPr>
        <w:t xml:space="preserve">Сборник программ к комплекту учебников «Начальная школа XXI века». – 3-е изд., </w:t>
      </w:r>
      <w:proofErr w:type="spellStart"/>
      <w:r w:rsidRPr="00326AB2">
        <w:rPr>
          <w:rFonts w:asciiTheme="minorHAnsi" w:hAnsiTheme="minorHAnsi" w:cstheme="minorHAnsi"/>
          <w:sz w:val="24"/>
          <w:szCs w:val="24"/>
        </w:rPr>
        <w:t>дораб</w:t>
      </w:r>
      <w:proofErr w:type="spellEnd"/>
      <w:r w:rsidRPr="00326AB2">
        <w:rPr>
          <w:rFonts w:asciiTheme="minorHAnsi" w:hAnsiTheme="minorHAnsi" w:cstheme="minorHAnsi"/>
          <w:sz w:val="24"/>
          <w:szCs w:val="24"/>
        </w:rPr>
        <w:t xml:space="preserve">. и доп. – М.: </w:t>
      </w:r>
      <w:proofErr w:type="spellStart"/>
      <w:r w:rsidRPr="00326AB2">
        <w:rPr>
          <w:rFonts w:asciiTheme="minorHAnsi" w:hAnsiTheme="minorHAnsi" w:cstheme="minorHAnsi"/>
          <w:sz w:val="24"/>
          <w:szCs w:val="24"/>
        </w:rPr>
        <w:t>Вентана</w:t>
      </w:r>
      <w:proofErr w:type="spellEnd"/>
      <w:r w:rsidRPr="00326AB2">
        <w:rPr>
          <w:rFonts w:asciiTheme="minorHAnsi" w:hAnsiTheme="minorHAnsi" w:cstheme="minorHAnsi"/>
          <w:sz w:val="24"/>
          <w:szCs w:val="24"/>
        </w:rPr>
        <w:t xml:space="preserve"> – Граф, 2009.</w:t>
      </w:r>
    </w:p>
    <w:p w:rsidR="00BD5B0F" w:rsidRPr="00326AB2" w:rsidRDefault="00DF06E5" w:rsidP="00326AB2">
      <w:pPr>
        <w:pStyle w:val="11"/>
        <w:numPr>
          <w:ilvl w:val="0"/>
          <w:numId w:val="1"/>
        </w:numPr>
        <w:tabs>
          <w:tab w:val="left" w:pos="993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326AB2">
        <w:rPr>
          <w:rFonts w:asciiTheme="minorHAnsi" w:hAnsiTheme="minorHAnsi" w:cstheme="minorHAnsi"/>
          <w:sz w:val="24"/>
          <w:szCs w:val="24"/>
        </w:rPr>
        <w:t xml:space="preserve">Беседы с учителем. Первый-четвертый </w:t>
      </w:r>
      <w:r w:rsidR="00BD5B0F" w:rsidRPr="00326AB2">
        <w:rPr>
          <w:rFonts w:asciiTheme="minorHAnsi" w:hAnsiTheme="minorHAnsi" w:cstheme="minorHAnsi"/>
          <w:sz w:val="24"/>
          <w:szCs w:val="24"/>
        </w:rPr>
        <w:t>класс четырёхлетней начальной школы.</w:t>
      </w:r>
    </w:p>
    <w:p w:rsidR="00BD5B0F" w:rsidRPr="00326AB2" w:rsidRDefault="00BD5B0F" w:rsidP="00326AB2">
      <w:pPr>
        <w:pStyle w:val="11"/>
        <w:numPr>
          <w:ilvl w:val="0"/>
          <w:numId w:val="1"/>
        </w:numPr>
        <w:tabs>
          <w:tab w:val="left" w:pos="993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326AB2">
        <w:rPr>
          <w:rFonts w:asciiTheme="minorHAnsi" w:hAnsiTheme="minorHAnsi" w:cstheme="minorHAnsi"/>
          <w:sz w:val="24"/>
          <w:szCs w:val="24"/>
        </w:rPr>
        <w:t>Математика: 1</w:t>
      </w:r>
      <w:r w:rsidR="00DF06E5" w:rsidRPr="00326AB2">
        <w:rPr>
          <w:rFonts w:asciiTheme="minorHAnsi" w:hAnsiTheme="minorHAnsi" w:cstheme="minorHAnsi"/>
          <w:sz w:val="24"/>
          <w:szCs w:val="24"/>
        </w:rPr>
        <w:t>-4</w:t>
      </w:r>
      <w:r w:rsidRPr="00326AB2">
        <w:rPr>
          <w:rFonts w:asciiTheme="minorHAnsi" w:hAnsiTheme="minorHAnsi" w:cstheme="minorHAnsi"/>
          <w:sz w:val="24"/>
          <w:szCs w:val="24"/>
        </w:rPr>
        <w:t xml:space="preserve"> класс: методика обучения / В.Н. </w:t>
      </w:r>
      <w:proofErr w:type="spellStart"/>
      <w:r w:rsidRPr="00326AB2">
        <w:rPr>
          <w:rFonts w:asciiTheme="minorHAnsi" w:hAnsiTheme="minorHAnsi" w:cstheme="minorHAnsi"/>
          <w:sz w:val="24"/>
          <w:szCs w:val="24"/>
        </w:rPr>
        <w:t>Рудницкая</w:t>
      </w:r>
      <w:proofErr w:type="spellEnd"/>
      <w:r w:rsidRPr="00326AB2">
        <w:rPr>
          <w:rFonts w:asciiTheme="minorHAnsi" w:hAnsiTheme="minorHAnsi" w:cstheme="minorHAnsi"/>
          <w:sz w:val="24"/>
          <w:szCs w:val="24"/>
        </w:rPr>
        <w:t xml:space="preserve">, Е.Э. </w:t>
      </w:r>
      <w:proofErr w:type="spellStart"/>
      <w:r w:rsidRPr="00326AB2">
        <w:rPr>
          <w:rFonts w:asciiTheme="minorHAnsi" w:hAnsiTheme="minorHAnsi" w:cstheme="minorHAnsi"/>
          <w:sz w:val="24"/>
          <w:szCs w:val="24"/>
        </w:rPr>
        <w:t>Кочурова</w:t>
      </w:r>
      <w:proofErr w:type="spellEnd"/>
      <w:r w:rsidRPr="00326AB2">
        <w:rPr>
          <w:rFonts w:asciiTheme="minorHAnsi" w:hAnsiTheme="minorHAnsi" w:cstheme="minorHAnsi"/>
          <w:sz w:val="24"/>
          <w:szCs w:val="24"/>
        </w:rPr>
        <w:t xml:space="preserve">, О.А. </w:t>
      </w:r>
      <w:proofErr w:type="spellStart"/>
      <w:r w:rsidRPr="00326AB2">
        <w:rPr>
          <w:rFonts w:asciiTheme="minorHAnsi" w:hAnsiTheme="minorHAnsi" w:cstheme="minorHAnsi"/>
          <w:sz w:val="24"/>
          <w:szCs w:val="24"/>
        </w:rPr>
        <w:t>Рыдзе</w:t>
      </w:r>
      <w:proofErr w:type="spellEnd"/>
      <w:r w:rsidRPr="00326AB2">
        <w:rPr>
          <w:rFonts w:asciiTheme="minorHAnsi" w:hAnsiTheme="minorHAnsi" w:cstheme="minorHAnsi"/>
          <w:sz w:val="24"/>
          <w:szCs w:val="24"/>
        </w:rPr>
        <w:t xml:space="preserve">, - М.: </w:t>
      </w:r>
      <w:proofErr w:type="spellStart"/>
      <w:r w:rsidRPr="00326AB2">
        <w:rPr>
          <w:rFonts w:asciiTheme="minorHAnsi" w:hAnsiTheme="minorHAnsi" w:cstheme="minorHAnsi"/>
          <w:sz w:val="24"/>
          <w:szCs w:val="24"/>
        </w:rPr>
        <w:t>Вентана-Граф</w:t>
      </w:r>
      <w:proofErr w:type="spellEnd"/>
      <w:r w:rsidRPr="00326AB2">
        <w:rPr>
          <w:rFonts w:asciiTheme="minorHAnsi" w:hAnsiTheme="minorHAnsi" w:cstheme="minorHAnsi"/>
          <w:sz w:val="24"/>
          <w:szCs w:val="24"/>
        </w:rPr>
        <w:t>, 2011.</w:t>
      </w:r>
    </w:p>
    <w:p w:rsidR="00BD5B0F" w:rsidRPr="00326AB2" w:rsidRDefault="00BD5B0F" w:rsidP="00326AB2">
      <w:pPr>
        <w:pStyle w:val="11"/>
        <w:numPr>
          <w:ilvl w:val="0"/>
          <w:numId w:val="1"/>
        </w:numPr>
        <w:tabs>
          <w:tab w:val="left" w:pos="993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326AB2">
        <w:rPr>
          <w:rFonts w:asciiTheme="minorHAnsi" w:hAnsiTheme="minorHAnsi" w:cstheme="minorHAnsi"/>
          <w:sz w:val="24"/>
          <w:szCs w:val="24"/>
        </w:rPr>
        <w:t>Кочурова</w:t>
      </w:r>
      <w:proofErr w:type="spellEnd"/>
      <w:r w:rsidRPr="00326AB2">
        <w:rPr>
          <w:rFonts w:asciiTheme="minorHAnsi" w:hAnsiTheme="minorHAnsi" w:cstheme="minorHAnsi"/>
          <w:sz w:val="24"/>
          <w:szCs w:val="24"/>
        </w:rPr>
        <w:t xml:space="preserve"> Е.Э., </w:t>
      </w:r>
      <w:proofErr w:type="spellStart"/>
      <w:r w:rsidRPr="00326AB2">
        <w:rPr>
          <w:rFonts w:asciiTheme="minorHAnsi" w:hAnsiTheme="minorHAnsi" w:cstheme="minorHAnsi"/>
          <w:sz w:val="24"/>
          <w:szCs w:val="24"/>
        </w:rPr>
        <w:t>Рудницкая</w:t>
      </w:r>
      <w:proofErr w:type="spellEnd"/>
      <w:r w:rsidRPr="00326AB2">
        <w:rPr>
          <w:rFonts w:asciiTheme="minorHAnsi" w:hAnsiTheme="minorHAnsi" w:cstheme="minorHAnsi"/>
          <w:sz w:val="24"/>
          <w:szCs w:val="24"/>
        </w:rPr>
        <w:t xml:space="preserve"> В.Н., </w:t>
      </w:r>
      <w:proofErr w:type="spellStart"/>
      <w:r w:rsidRPr="00326AB2">
        <w:rPr>
          <w:rFonts w:asciiTheme="minorHAnsi" w:hAnsiTheme="minorHAnsi" w:cstheme="minorHAnsi"/>
          <w:sz w:val="24"/>
          <w:szCs w:val="24"/>
        </w:rPr>
        <w:t>Рыдзе</w:t>
      </w:r>
      <w:proofErr w:type="spellEnd"/>
      <w:r w:rsidRPr="00326AB2">
        <w:rPr>
          <w:rFonts w:asciiTheme="minorHAnsi" w:hAnsiTheme="minorHAnsi" w:cstheme="minorHAnsi"/>
          <w:sz w:val="24"/>
          <w:szCs w:val="24"/>
        </w:rPr>
        <w:t xml:space="preserve"> О.А.. Математика: 1</w:t>
      </w:r>
      <w:r w:rsidR="00DF06E5" w:rsidRPr="00326AB2">
        <w:rPr>
          <w:rFonts w:asciiTheme="minorHAnsi" w:hAnsiTheme="minorHAnsi" w:cstheme="minorHAnsi"/>
          <w:sz w:val="24"/>
          <w:szCs w:val="24"/>
        </w:rPr>
        <w:t>-4</w:t>
      </w:r>
      <w:r w:rsidRPr="00326AB2">
        <w:rPr>
          <w:rFonts w:asciiTheme="minorHAnsi" w:hAnsiTheme="minorHAnsi" w:cstheme="minorHAnsi"/>
          <w:sz w:val="24"/>
          <w:szCs w:val="24"/>
        </w:rPr>
        <w:t xml:space="preserve"> класс: Учебник для учащихся общеобразовательных учреждений: в 2 ч. Ч. 1. - М.: </w:t>
      </w:r>
      <w:proofErr w:type="spellStart"/>
      <w:r w:rsidRPr="00326AB2">
        <w:rPr>
          <w:rFonts w:asciiTheme="minorHAnsi" w:hAnsiTheme="minorHAnsi" w:cstheme="minorHAnsi"/>
          <w:sz w:val="24"/>
          <w:szCs w:val="24"/>
        </w:rPr>
        <w:t>Вентана-Граф</w:t>
      </w:r>
      <w:proofErr w:type="spellEnd"/>
      <w:r w:rsidRPr="00326AB2">
        <w:rPr>
          <w:rFonts w:asciiTheme="minorHAnsi" w:hAnsiTheme="minorHAnsi" w:cstheme="minorHAnsi"/>
          <w:sz w:val="24"/>
          <w:szCs w:val="24"/>
        </w:rPr>
        <w:t>, 2011.</w:t>
      </w:r>
    </w:p>
    <w:p w:rsidR="00A718E7" w:rsidRPr="00326AB2" w:rsidRDefault="00A718E7" w:rsidP="00326AB2">
      <w:pPr>
        <w:jc w:val="both"/>
        <w:rPr>
          <w:rFonts w:asciiTheme="minorHAnsi" w:hAnsiTheme="minorHAnsi" w:cstheme="minorHAnsi"/>
        </w:rPr>
      </w:pPr>
      <w:r w:rsidRPr="00326AB2">
        <w:rPr>
          <w:rFonts w:asciiTheme="minorHAnsi" w:hAnsiTheme="minorHAnsi" w:cstheme="minorHAnsi"/>
          <w:b/>
          <w:bCs/>
        </w:rPr>
        <w:t>Дополнительная литература</w:t>
      </w:r>
      <w:r w:rsidRPr="00326AB2">
        <w:rPr>
          <w:rFonts w:asciiTheme="minorHAnsi" w:hAnsiTheme="minorHAnsi" w:cstheme="minorHAnsi"/>
        </w:rPr>
        <w:t>:</w:t>
      </w:r>
    </w:p>
    <w:p w:rsidR="00A718E7" w:rsidRPr="00326AB2" w:rsidRDefault="00A718E7" w:rsidP="00326AB2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Theme="minorHAnsi" w:hAnsiTheme="minorHAnsi" w:cstheme="minorHAnsi"/>
          <w:lang w:eastAsia="en-US"/>
        </w:rPr>
      </w:pPr>
      <w:proofErr w:type="spellStart"/>
      <w:r w:rsidRPr="00326AB2">
        <w:rPr>
          <w:rFonts w:asciiTheme="minorHAnsi" w:hAnsiTheme="minorHAnsi" w:cstheme="minorHAnsi"/>
          <w:i/>
          <w:iCs/>
          <w:lang w:eastAsia="en-US"/>
        </w:rPr>
        <w:t>Рудницкая</w:t>
      </w:r>
      <w:proofErr w:type="spellEnd"/>
      <w:r w:rsidRPr="00326AB2">
        <w:rPr>
          <w:rFonts w:asciiTheme="minorHAnsi" w:hAnsiTheme="minorHAnsi" w:cstheme="minorHAnsi"/>
          <w:i/>
          <w:iCs/>
          <w:lang w:eastAsia="en-US"/>
        </w:rPr>
        <w:t>, В. Н.</w:t>
      </w:r>
      <w:r w:rsidRPr="00326AB2">
        <w:rPr>
          <w:rFonts w:asciiTheme="minorHAnsi" w:hAnsiTheme="minorHAnsi" w:cstheme="minorHAnsi"/>
          <w:lang w:eastAsia="en-US"/>
        </w:rPr>
        <w:t xml:space="preserve"> Математика в начальной школе. Устные вычисления</w:t>
      </w:r>
      <w:proofErr w:type="gramStart"/>
      <w:r w:rsidRPr="00326AB2">
        <w:rPr>
          <w:rFonts w:asciiTheme="minorHAnsi" w:hAnsiTheme="minorHAnsi" w:cstheme="minorHAnsi"/>
          <w:lang w:eastAsia="en-US"/>
        </w:rPr>
        <w:t xml:space="preserve"> :</w:t>
      </w:r>
      <w:proofErr w:type="gramEnd"/>
      <w:r w:rsidRPr="00326AB2">
        <w:rPr>
          <w:rFonts w:asciiTheme="minorHAnsi" w:hAnsiTheme="minorHAnsi" w:cstheme="minorHAnsi"/>
          <w:lang w:eastAsia="en-US"/>
        </w:rPr>
        <w:t xml:space="preserve"> методическое пособие / В. Н. </w:t>
      </w:r>
      <w:proofErr w:type="spellStart"/>
      <w:r w:rsidRPr="00326AB2">
        <w:rPr>
          <w:rFonts w:asciiTheme="minorHAnsi" w:hAnsiTheme="minorHAnsi" w:cstheme="minorHAnsi"/>
          <w:lang w:eastAsia="en-US"/>
        </w:rPr>
        <w:t>Рудницкая</w:t>
      </w:r>
      <w:proofErr w:type="spellEnd"/>
      <w:r w:rsidRPr="00326AB2">
        <w:rPr>
          <w:rFonts w:asciiTheme="minorHAnsi" w:hAnsiTheme="minorHAnsi" w:cstheme="minorHAnsi"/>
          <w:lang w:eastAsia="en-US"/>
        </w:rPr>
        <w:t>, Т. В. Юдачева. – М.</w:t>
      </w:r>
      <w:proofErr w:type="gramStart"/>
      <w:r w:rsidRPr="00326AB2">
        <w:rPr>
          <w:rFonts w:asciiTheme="minorHAnsi" w:hAnsiTheme="minorHAnsi" w:cstheme="minorHAnsi"/>
          <w:lang w:eastAsia="en-US"/>
        </w:rPr>
        <w:t xml:space="preserve"> :</w:t>
      </w:r>
      <w:proofErr w:type="gramEnd"/>
      <w:r w:rsidRPr="00326AB2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326AB2">
        <w:rPr>
          <w:rFonts w:asciiTheme="minorHAnsi" w:hAnsiTheme="minorHAnsi" w:cstheme="minorHAnsi"/>
          <w:lang w:eastAsia="en-US"/>
        </w:rPr>
        <w:t>Вентана-Граф</w:t>
      </w:r>
      <w:proofErr w:type="spellEnd"/>
      <w:r w:rsidRPr="00326AB2">
        <w:rPr>
          <w:rFonts w:asciiTheme="minorHAnsi" w:hAnsiTheme="minorHAnsi" w:cstheme="minorHAnsi"/>
          <w:lang w:eastAsia="en-US"/>
        </w:rPr>
        <w:t>, 2011.</w:t>
      </w:r>
    </w:p>
    <w:p w:rsidR="00A718E7" w:rsidRPr="00326AB2" w:rsidRDefault="00A718E7" w:rsidP="00326AB2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Theme="minorHAnsi" w:hAnsiTheme="minorHAnsi" w:cstheme="minorHAnsi"/>
          <w:lang w:eastAsia="en-US"/>
        </w:rPr>
      </w:pPr>
      <w:proofErr w:type="spellStart"/>
      <w:r w:rsidRPr="00326AB2">
        <w:rPr>
          <w:rFonts w:asciiTheme="minorHAnsi" w:hAnsiTheme="minorHAnsi" w:cstheme="minorHAnsi"/>
          <w:i/>
          <w:iCs/>
          <w:lang w:eastAsia="en-US"/>
        </w:rPr>
        <w:t>Рудницкая</w:t>
      </w:r>
      <w:proofErr w:type="spellEnd"/>
      <w:r w:rsidRPr="00326AB2">
        <w:rPr>
          <w:rFonts w:asciiTheme="minorHAnsi" w:hAnsiTheme="minorHAnsi" w:cstheme="minorHAnsi"/>
          <w:i/>
          <w:iCs/>
          <w:lang w:eastAsia="en-US"/>
        </w:rPr>
        <w:t>, В. Н.</w:t>
      </w:r>
      <w:r w:rsidRPr="00326AB2">
        <w:rPr>
          <w:rFonts w:asciiTheme="minorHAnsi" w:hAnsiTheme="minorHAnsi" w:cstheme="minorHAnsi"/>
          <w:lang w:eastAsia="en-US"/>
        </w:rPr>
        <w:t xml:space="preserve"> Математика в начальной школе. Проверочные и контрольные работы</w:t>
      </w:r>
      <w:proofErr w:type="gramStart"/>
      <w:r w:rsidRPr="00326AB2">
        <w:rPr>
          <w:rFonts w:asciiTheme="minorHAnsi" w:hAnsiTheme="minorHAnsi" w:cstheme="minorHAnsi"/>
          <w:lang w:eastAsia="en-US"/>
        </w:rPr>
        <w:t xml:space="preserve"> :</w:t>
      </w:r>
      <w:proofErr w:type="gramEnd"/>
      <w:r w:rsidRPr="00326AB2">
        <w:rPr>
          <w:rFonts w:asciiTheme="minorHAnsi" w:hAnsiTheme="minorHAnsi" w:cstheme="minorHAnsi"/>
          <w:lang w:eastAsia="en-US"/>
        </w:rPr>
        <w:t xml:space="preserve"> методическое пособие / В. Н. </w:t>
      </w:r>
      <w:proofErr w:type="spellStart"/>
      <w:r w:rsidRPr="00326AB2">
        <w:rPr>
          <w:rFonts w:asciiTheme="minorHAnsi" w:hAnsiTheme="minorHAnsi" w:cstheme="minorHAnsi"/>
          <w:lang w:eastAsia="en-US"/>
        </w:rPr>
        <w:t>Рудницкая</w:t>
      </w:r>
      <w:proofErr w:type="spellEnd"/>
      <w:r w:rsidRPr="00326AB2">
        <w:rPr>
          <w:rFonts w:asciiTheme="minorHAnsi" w:hAnsiTheme="minorHAnsi" w:cstheme="minorHAnsi"/>
          <w:lang w:eastAsia="en-US"/>
        </w:rPr>
        <w:t>, Т. В. Юдачева. – М.</w:t>
      </w:r>
      <w:proofErr w:type="gramStart"/>
      <w:r w:rsidRPr="00326AB2">
        <w:rPr>
          <w:rFonts w:asciiTheme="minorHAnsi" w:hAnsiTheme="minorHAnsi" w:cstheme="minorHAnsi"/>
          <w:lang w:eastAsia="en-US"/>
        </w:rPr>
        <w:t xml:space="preserve"> :</w:t>
      </w:r>
      <w:proofErr w:type="gramEnd"/>
      <w:r w:rsidRPr="00326AB2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326AB2">
        <w:rPr>
          <w:rFonts w:asciiTheme="minorHAnsi" w:hAnsiTheme="minorHAnsi" w:cstheme="minorHAnsi"/>
          <w:lang w:eastAsia="en-US"/>
        </w:rPr>
        <w:t>Вентана-Граф</w:t>
      </w:r>
      <w:proofErr w:type="spellEnd"/>
      <w:r w:rsidRPr="00326AB2">
        <w:rPr>
          <w:rFonts w:asciiTheme="minorHAnsi" w:hAnsiTheme="minorHAnsi" w:cstheme="minorHAnsi"/>
          <w:lang w:eastAsia="en-US"/>
        </w:rPr>
        <w:t>, 2011.</w:t>
      </w:r>
    </w:p>
    <w:p w:rsidR="007F3470" w:rsidRPr="00326AB2" w:rsidRDefault="007F3470" w:rsidP="00326AB2">
      <w:pPr>
        <w:pStyle w:val="a8"/>
        <w:autoSpaceDE w:val="0"/>
        <w:autoSpaceDN w:val="0"/>
        <w:adjustRightInd w:val="0"/>
        <w:ind w:left="567"/>
        <w:rPr>
          <w:rFonts w:asciiTheme="minorHAnsi" w:hAnsiTheme="minorHAnsi" w:cstheme="minorHAnsi"/>
          <w:lang w:eastAsia="en-US"/>
        </w:rPr>
      </w:pPr>
    </w:p>
    <w:p w:rsidR="00A718E7" w:rsidRPr="00326AB2" w:rsidRDefault="00A718E7" w:rsidP="00326AB2">
      <w:pPr>
        <w:ind w:left="567"/>
        <w:jc w:val="both"/>
        <w:rPr>
          <w:rFonts w:asciiTheme="minorHAnsi" w:hAnsiTheme="minorHAnsi" w:cstheme="minorHAnsi"/>
        </w:rPr>
      </w:pPr>
      <w:r w:rsidRPr="00326AB2">
        <w:rPr>
          <w:rFonts w:asciiTheme="minorHAnsi" w:hAnsiTheme="minorHAnsi" w:cstheme="minorHAnsi"/>
          <w:b/>
          <w:bCs/>
        </w:rPr>
        <w:t>Интернет-ресурсы:</w:t>
      </w:r>
    </w:p>
    <w:p w:rsidR="00DF06E5" w:rsidRPr="00326AB2" w:rsidRDefault="00DF06E5" w:rsidP="00326AB2">
      <w:pPr>
        <w:pStyle w:val="a8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26AB2">
        <w:rPr>
          <w:rFonts w:asciiTheme="minorHAnsi" w:hAnsiTheme="minorHAnsi" w:cstheme="minorHAnsi"/>
        </w:rPr>
        <w:t>Электронные пособия Интернет – ресурсы</w:t>
      </w:r>
    </w:p>
    <w:p w:rsidR="00DF06E5" w:rsidRPr="00326AB2" w:rsidRDefault="00DF06E5" w:rsidP="00326AB2">
      <w:pPr>
        <w:pStyle w:val="a6"/>
        <w:numPr>
          <w:ilvl w:val="0"/>
          <w:numId w:val="5"/>
        </w:numPr>
        <w:rPr>
          <w:rFonts w:asciiTheme="minorHAnsi" w:hAnsiTheme="minorHAnsi" w:cstheme="minorHAnsi"/>
        </w:rPr>
      </w:pPr>
      <w:r w:rsidRPr="00326AB2">
        <w:rPr>
          <w:rFonts w:asciiTheme="minorHAnsi" w:hAnsiTheme="minorHAnsi" w:cstheme="minorHAnsi"/>
        </w:rPr>
        <w:t>www.km.ru/education</w:t>
      </w:r>
    </w:p>
    <w:p w:rsidR="00DF06E5" w:rsidRPr="00326AB2" w:rsidRDefault="00DF06E5" w:rsidP="00326AB2">
      <w:pPr>
        <w:pStyle w:val="a6"/>
        <w:numPr>
          <w:ilvl w:val="0"/>
          <w:numId w:val="5"/>
        </w:numPr>
        <w:rPr>
          <w:rFonts w:asciiTheme="minorHAnsi" w:hAnsiTheme="minorHAnsi" w:cstheme="minorHAnsi"/>
        </w:rPr>
      </w:pPr>
      <w:r w:rsidRPr="00326AB2">
        <w:rPr>
          <w:rFonts w:asciiTheme="minorHAnsi" w:hAnsiTheme="minorHAnsi" w:cstheme="minorHAnsi"/>
        </w:rPr>
        <w:t xml:space="preserve"> www.rozniisel.irk.ru</w:t>
      </w:r>
    </w:p>
    <w:p w:rsidR="00DF06E5" w:rsidRPr="00326AB2" w:rsidRDefault="00DF06E5" w:rsidP="00326AB2">
      <w:pPr>
        <w:pStyle w:val="a6"/>
        <w:numPr>
          <w:ilvl w:val="0"/>
          <w:numId w:val="5"/>
        </w:numPr>
        <w:rPr>
          <w:rFonts w:asciiTheme="minorHAnsi" w:hAnsiTheme="minorHAnsi" w:cstheme="minorHAnsi"/>
        </w:rPr>
      </w:pPr>
      <w:r w:rsidRPr="00326AB2">
        <w:rPr>
          <w:rFonts w:asciiTheme="minorHAnsi" w:hAnsiTheme="minorHAnsi" w:cstheme="minorHAnsi"/>
        </w:rPr>
        <w:t xml:space="preserve"> www.urok.ru</w:t>
      </w:r>
    </w:p>
    <w:p w:rsidR="00DF06E5" w:rsidRPr="00326AB2" w:rsidRDefault="00DF06E5" w:rsidP="00326AB2">
      <w:pPr>
        <w:pStyle w:val="a6"/>
        <w:numPr>
          <w:ilvl w:val="0"/>
          <w:numId w:val="5"/>
        </w:numPr>
        <w:rPr>
          <w:rFonts w:asciiTheme="minorHAnsi" w:hAnsiTheme="minorHAnsi" w:cstheme="minorHAnsi"/>
        </w:rPr>
      </w:pPr>
      <w:r w:rsidRPr="00326AB2">
        <w:rPr>
          <w:rFonts w:asciiTheme="minorHAnsi" w:hAnsiTheme="minorHAnsi" w:cstheme="minorHAnsi"/>
        </w:rPr>
        <w:t xml:space="preserve"> www-windows-1251.edu.yar.ru/</w:t>
      </w:r>
      <w:proofErr w:type="spellStart"/>
      <w:r w:rsidRPr="00326AB2">
        <w:rPr>
          <w:rFonts w:asciiTheme="minorHAnsi" w:hAnsiTheme="minorHAnsi" w:cstheme="minorHAnsi"/>
        </w:rPr>
        <w:t>Russian</w:t>
      </w:r>
      <w:proofErr w:type="spellEnd"/>
      <w:r w:rsidRPr="00326AB2">
        <w:rPr>
          <w:rFonts w:asciiTheme="minorHAnsi" w:hAnsiTheme="minorHAnsi" w:cstheme="minorHAnsi"/>
        </w:rPr>
        <w:t>/</w:t>
      </w:r>
      <w:proofErr w:type="spellStart"/>
      <w:r w:rsidRPr="00326AB2">
        <w:rPr>
          <w:rFonts w:asciiTheme="minorHAnsi" w:hAnsiTheme="minorHAnsi" w:cstheme="minorHAnsi"/>
        </w:rPr>
        <w:t>pedbank</w:t>
      </w:r>
      <w:proofErr w:type="spellEnd"/>
      <w:r w:rsidRPr="00326AB2">
        <w:rPr>
          <w:rFonts w:asciiTheme="minorHAnsi" w:hAnsiTheme="minorHAnsi" w:cstheme="minorHAnsi"/>
        </w:rPr>
        <w:t>/</w:t>
      </w:r>
      <w:proofErr w:type="spellStart"/>
      <w:r w:rsidRPr="00326AB2">
        <w:rPr>
          <w:rFonts w:asciiTheme="minorHAnsi" w:hAnsiTheme="minorHAnsi" w:cstheme="minorHAnsi"/>
        </w:rPr>
        <w:t>sorjich</w:t>
      </w:r>
      <w:proofErr w:type="spellEnd"/>
      <w:r w:rsidRPr="00326AB2">
        <w:rPr>
          <w:rFonts w:asciiTheme="minorHAnsi" w:hAnsiTheme="minorHAnsi" w:cstheme="minorHAnsi"/>
        </w:rPr>
        <w:t>/V</w:t>
      </w:r>
    </w:p>
    <w:p w:rsidR="00DF06E5" w:rsidRPr="00326AB2" w:rsidRDefault="00DF06E5" w:rsidP="00326AB2">
      <w:pPr>
        <w:pStyle w:val="a6"/>
        <w:numPr>
          <w:ilvl w:val="0"/>
          <w:numId w:val="5"/>
        </w:numPr>
        <w:rPr>
          <w:rFonts w:asciiTheme="minorHAnsi" w:hAnsiTheme="minorHAnsi" w:cstheme="minorHAnsi"/>
        </w:rPr>
      </w:pPr>
      <w:r w:rsidRPr="00326AB2">
        <w:rPr>
          <w:rFonts w:asciiTheme="minorHAnsi" w:hAnsiTheme="minorHAnsi" w:cstheme="minorHAnsi"/>
        </w:rPr>
        <w:t>www.festival.1september.ru</w:t>
      </w:r>
    </w:p>
    <w:p w:rsidR="00DF06E5" w:rsidRPr="00326AB2" w:rsidRDefault="00DF06E5" w:rsidP="00326AB2">
      <w:pPr>
        <w:pStyle w:val="a6"/>
        <w:numPr>
          <w:ilvl w:val="0"/>
          <w:numId w:val="5"/>
        </w:numPr>
        <w:rPr>
          <w:rFonts w:asciiTheme="minorHAnsi" w:hAnsiTheme="minorHAnsi" w:cstheme="minorHAnsi"/>
        </w:rPr>
      </w:pPr>
      <w:r w:rsidRPr="00326AB2">
        <w:rPr>
          <w:rFonts w:asciiTheme="minorHAnsi" w:hAnsiTheme="minorHAnsi" w:cstheme="minorHAnsi"/>
        </w:rPr>
        <w:t>http://www.informika/ru/windows/magaz/klass</w:t>
      </w:r>
    </w:p>
    <w:p w:rsidR="00DF06E5" w:rsidRPr="00326AB2" w:rsidRDefault="00DF06E5" w:rsidP="00326AB2">
      <w:pPr>
        <w:pStyle w:val="a6"/>
        <w:numPr>
          <w:ilvl w:val="0"/>
          <w:numId w:val="5"/>
        </w:numPr>
        <w:rPr>
          <w:rFonts w:asciiTheme="minorHAnsi" w:hAnsiTheme="minorHAnsi" w:cstheme="minorHAnsi"/>
        </w:rPr>
      </w:pPr>
      <w:r w:rsidRPr="00326AB2">
        <w:rPr>
          <w:rFonts w:asciiTheme="minorHAnsi" w:hAnsiTheme="minorHAnsi" w:cstheme="minorHAnsi"/>
        </w:rPr>
        <w:t>http://lyceuml.ssu.runnet.ru/dist</w:t>
      </w:r>
    </w:p>
    <w:p w:rsidR="00DF06E5" w:rsidRPr="00326AB2" w:rsidRDefault="00DF06E5" w:rsidP="00326AB2">
      <w:pPr>
        <w:pStyle w:val="a6"/>
        <w:numPr>
          <w:ilvl w:val="0"/>
          <w:numId w:val="5"/>
        </w:numPr>
        <w:rPr>
          <w:rFonts w:asciiTheme="minorHAnsi" w:hAnsiTheme="minorHAnsi" w:cstheme="minorHAnsi"/>
        </w:rPr>
      </w:pPr>
      <w:r w:rsidRPr="00326AB2">
        <w:rPr>
          <w:rFonts w:asciiTheme="minorHAnsi" w:hAnsiTheme="minorHAnsi" w:cstheme="minorHAnsi"/>
        </w:rPr>
        <w:t>http://www.ws.ssu.samara.ru/nauka</w:t>
      </w:r>
    </w:p>
    <w:p w:rsidR="00A718E7" w:rsidRPr="00326AB2" w:rsidRDefault="00A718E7" w:rsidP="00326AB2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Theme="minorHAnsi" w:hAnsiTheme="minorHAnsi" w:cstheme="minorHAnsi"/>
          <w:bCs/>
        </w:rPr>
      </w:pPr>
      <w:r w:rsidRPr="00326AB2">
        <w:rPr>
          <w:rFonts w:asciiTheme="minorHAnsi" w:hAnsiTheme="minorHAnsi" w:cstheme="minorHAnsi"/>
        </w:rPr>
        <w:t xml:space="preserve">Федеральный центр информационно-образовательных ресурсов </w:t>
      </w:r>
      <w:hyperlink r:id="rId8" w:tgtFrame="_blank" w:history="1">
        <w:r w:rsidRPr="00326AB2">
          <w:rPr>
            <w:rFonts w:asciiTheme="minorHAnsi" w:hAnsiTheme="minorHAnsi" w:cstheme="minorHAnsi"/>
            <w:color w:val="0000FF"/>
            <w:u w:val="single"/>
          </w:rPr>
          <w:t>http://fcior.edu.ru</w:t>
        </w:r>
      </w:hyperlink>
    </w:p>
    <w:p w:rsidR="00A718E7" w:rsidRPr="00326AB2" w:rsidRDefault="00A718E7" w:rsidP="00326AB2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Theme="minorHAnsi" w:hAnsiTheme="minorHAnsi" w:cstheme="minorHAnsi"/>
          <w:bCs/>
        </w:rPr>
      </w:pPr>
      <w:r w:rsidRPr="00326AB2">
        <w:rPr>
          <w:rFonts w:asciiTheme="minorHAnsi" w:hAnsiTheme="minorHAnsi" w:cstheme="minorHAnsi"/>
        </w:rPr>
        <w:t>Издательство «БИНОМ. Лаборатория знаний, сайт «Методическая служба»</w:t>
      </w:r>
      <w:r w:rsidRPr="00326AB2">
        <w:rPr>
          <w:rFonts w:asciiTheme="minorHAnsi" w:hAnsiTheme="minorHAnsi" w:cstheme="minorHAnsi"/>
          <w:bCs/>
        </w:rPr>
        <w:t xml:space="preserve"> </w:t>
      </w:r>
      <w:r w:rsidRPr="00326AB2">
        <w:rPr>
          <w:rFonts w:asciiTheme="minorHAnsi" w:hAnsiTheme="minorHAnsi" w:cstheme="minorHAnsi"/>
        </w:rPr>
        <w:t xml:space="preserve"> </w:t>
      </w:r>
      <w:hyperlink r:id="rId9" w:tgtFrame="_blank" w:history="1">
        <w:r w:rsidRPr="00326AB2">
          <w:rPr>
            <w:rFonts w:asciiTheme="minorHAnsi" w:hAnsiTheme="minorHAnsi" w:cstheme="minorHAnsi"/>
            <w:color w:val="0000FF"/>
            <w:u w:val="single"/>
          </w:rPr>
          <w:t>http://metodist.lbz.ru</w:t>
        </w:r>
      </w:hyperlink>
    </w:p>
    <w:p w:rsidR="00A718E7" w:rsidRPr="00326AB2" w:rsidRDefault="00A718E7" w:rsidP="00326AB2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Theme="minorHAnsi" w:hAnsiTheme="minorHAnsi" w:cstheme="minorHAnsi"/>
          <w:bCs/>
        </w:rPr>
      </w:pPr>
      <w:r w:rsidRPr="00326AB2">
        <w:rPr>
          <w:rFonts w:asciiTheme="minorHAnsi" w:hAnsiTheme="minorHAnsi" w:cstheme="minorHAnsi"/>
        </w:rPr>
        <w:t xml:space="preserve">Портал математического образования Math.ru  </w:t>
      </w:r>
      <w:hyperlink r:id="rId10" w:tgtFrame="_blank" w:history="1">
        <w:r w:rsidRPr="00326AB2">
          <w:rPr>
            <w:rFonts w:asciiTheme="minorHAnsi" w:hAnsiTheme="minorHAnsi" w:cstheme="minorHAnsi"/>
            <w:color w:val="0000FF"/>
            <w:u w:val="single"/>
          </w:rPr>
          <w:t>http://www.math.ru</w:t>
        </w:r>
      </w:hyperlink>
    </w:p>
    <w:p w:rsidR="00BD5B0F" w:rsidRPr="005D726D" w:rsidRDefault="00BD5B0F" w:rsidP="00DC2D62">
      <w:pPr>
        <w:pStyle w:val="11"/>
        <w:rPr>
          <w:rFonts w:ascii="Times New Roman" w:hAnsi="Times New Roman" w:cs="Times New Roman"/>
          <w:sz w:val="24"/>
          <w:szCs w:val="24"/>
        </w:rPr>
      </w:pPr>
    </w:p>
    <w:sectPr w:rsidR="00BD5B0F" w:rsidRPr="005D726D" w:rsidSect="00CC4583">
      <w:footerReference w:type="even" r:id="rId11"/>
      <w:footerReference w:type="default" r:id="rId12"/>
      <w:pgSz w:w="16838" w:h="11906" w:orient="landscape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6B" w:rsidRDefault="00DA3A6B" w:rsidP="000B0340">
      <w:r>
        <w:separator/>
      </w:r>
    </w:p>
  </w:endnote>
  <w:endnote w:type="continuationSeparator" w:id="0">
    <w:p w:rsidR="00DA3A6B" w:rsidRDefault="00DA3A6B" w:rsidP="000B0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6B" w:rsidRDefault="00DA3A6B" w:rsidP="00CC4583">
    <w:pPr>
      <w:pStyle w:val="ab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DA3A6B" w:rsidRDefault="00DA3A6B" w:rsidP="00CC458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6B" w:rsidRDefault="00DA3A6B" w:rsidP="00CC4583">
    <w:pPr>
      <w:pStyle w:val="ab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1814DE">
      <w:rPr>
        <w:rStyle w:val="aff0"/>
        <w:noProof/>
      </w:rPr>
      <w:t>5</w:t>
    </w:r>
    <w:r>
      <w:rPr>
        <w:rStyle w:val="aff0"/>
      </w:rPr>
      <w:fldChar w:fldCharType="end"/>
    </w:r>
  </w:p>
  <w:p w:rsidR="00DA3A6B" w:rsidRDefault="00DA3A6B" w:rsidP="00CC458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6B" w:rsidRDefault="00DA3A6B" w:rsidP="000B0340">
      <w:r>
        <w:separator/>
      </w:r>
    </w:p>
  </w:footnote>
  <w:footnote w:type="continuationSeparator" w:id="0">
    <w:p w:rsidR="00DA3A6B" w:rsidRDefault="00DA3A6B" w:rsidP="000B0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4B6B37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5B41CC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FA815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1DB576D"/>
    <w:multiLevelType w:val="hybridMultilevel"/>
    <w:tmpl w:val="5D42292C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46C59FB"/>
    <w:multiLevelType w:val="hybridMultilevel"/>
    <w:tmpl w:val="5A669080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5E30905"/>
    <w:multiLevelType w:val="hybridMultilevel"/>
    <w:tmpl w:val="732C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A42663"/>
    <w:multiLevelType w:val="hybridMultilevel"/>
    <w:tmpl w:val="C4D81DB4"/>
    <w:lvl w:ilvl="0" w:tplc="2B0CF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08F5420"/>
    <w:multiLevelType w:val="hybridMultilevel"/>
    <w:tmpl w:val="192E4B46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1">
    <w:nsid w:val="21F73EB6"/>
    <w:multiLevelType w:val="hybridMultilevel"/>
    <w:tmpl w:val="38EC07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8521A0C"/>
    <w:multiLevelType w:val="hybridMultilevel"/>
    <w:tmpl w:val="780CF7C2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071798"/>
    <w:multiLevelType w:val="hybridMultilevel"/>
    <w:tmpl w:val="01461464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8D48E1"/>
    <w:multiLevelType w:val="hybridMultilevel"/>
    <w:tmpl w:val="5ECC0ABC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4243A8"/>
    <w:multiLevelType w:val="hybridMultilevel"/>
    <w:tmpl w:val="D6E47B00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9278EB"/>
    <w:multiLevelType w:val="hybridMultilevel"/>
    <w:tmpl w:val="40183DE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2534B04"/>
    <w:multiLevelType w:val="hybridMultilevel"/>
    <w:tmpl w:val="B6F08D9C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3712F06"/>
    <w:multiLevelType w:val="hybridMultilevel"/>
    <w:tmpl w:val="FDA66B40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371465D"/>
    <w:multiLevelType w:val="hybridMultilevel"/>
    <w:tmpl w:val="3B8606E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C0757F"/>
    <w:multiLevelType w:val="hybridMultilevel"/>
    <w:tmpl w:val="5232A116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B1F5AAA"/>
    <w:multiLevelType w:val="hybridMultilevel"/>
    <w:tmpl w:val="A9269A2E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E501BE"/>
    <w:multiLevelType w:val="hybridMultilevel"/>
    <w:tmpl w:val="93744C5E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E61BC5"/>
    <w:multiLevelType w:val="hybridMultilevel"/>
    <w:tmpl w:val="F7AC0CAA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86367F"/>
    <w:multiLevelType w:val="hybridMultilevel"/>
    <w:tmpl w:val="B7F02694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BB53B1"/>
    <w:multiLevelType w:val="hybridMultilevel"/>
    <w:tmpl w:val="EAF4393E"/>
    <w:lvl w:ilvl="0" w:tplc="D94A8E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56245E2"/>
    <w:multiLevelType w:val="hybridMultilevel"/>
    <w:tmpl w:val="82F2272C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63A3648"/>
    <w:multiLevelType w:val="hybridMultilevel"/>
    <w:tmpl w:val="0B7E4306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B40BAB"/>
    <w:multiLevelType w:val="hybridMultilevel"/>
    <w:tmpl w:val="EF30B304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9461C71"/>
    <w:multiLevelType w:val="hybridMultilevel"/>
    <w:tmpl w:val="91141B56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55A0557"/>
    <w:multiLevelType w:val="hybridMultilevel"/>
    <w:tmpl w:val="67349A88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E41839"/>
    <w:multiLevelType w:val="hybridMultilevel"/>
    <w:tmpl w:val="66A4021A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A21B50"/>
    <w:multiLevelType w:val="hybridMultilevel"/>
    <w:tmpl w:val="B2F633B0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010B8E"/>
    <w:multiLevelType w:val="hybridMultilevel"/>
    <w:tmpl w:val="F4D2E60A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146066"/>
    <w:multiLevelType w:val="hybridMultilevel"/>
    <w:tmpl w:val="2032973A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A823D7"/>
    <w:multiLevelType w:val="hybridMultilevel"/>
    <w:tmpl w:val="397A487A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AF33FF9"/>
    <w:multiLevelType w:val="hybridMultilevel"/>
    <w:tmpl w:val="014892E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567F0C"/>
    <w:multiLevelType w:val="hybridMultilevel"/>
    <w:tmpl w:val="7C9CDEF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87B64B9"/>
    <w:multiLevelType w:val="hybridMultilevel"/>
    <w:tmpl w:val="B48A8C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8"/>
  </w:num>
  <w:num w:numId="2">
    <w:abstractNumId w:val="21"/>
  </w:num>
  <w:num w:numId="3">
    <w:abstractNumId w:val="39"/>
  </w:num>
  <w:num w:numId="4">
    <w:abstractNumId w:val="47"/>
  </w:num>
  <w:num w:numId="5">
    <w:abstractNumId w:val="26"/>
  </w:num>
  <w:num w:numId="6">
    <w:abstractNumId w:val="46"/>
  </w:num>
  <w:num w:numId="7">
    <w:abstractNumId w:val="45"/>
  </w:num>
  <w:num w:numId="8">
    <w:abstractNumId w:val="35"/>
  </w:num>
  <w:num w:numId="9">
    <w:abstractNumId w:val="18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33"/>
  </w:num>
  <w:num w:numId="16">
    <w:abstractNumId w:val="27"/>
  </w:num>
  <w:num w:numId="17">
    <w:abstractNumId w:val="32"/>
  </w:num>
  <w:num w:numId="18">
    <w:abstractNumId w:val="31"/>
  </w:num>
  <w:num w:numId="19">
    <w:abstractNumId w:val="16"/>
  </w:num>
  <w:num w:numId="20">
    <w:abstractNumId w:val="44"/>
  </w:num>
  <w:num w:numId="21">
    <w:abstractNumId w:val="43"/>
  </w:num>
  <w:num w:numId="22">
    <w:abstractNumId w:val="30"/>
  </w:num>
  <w:num w:numId="23">
    <w:abstractNumId w:val="28"/>
  </w:num>
  <w:num w:numId="24">
    <w:abstractNumId w:val="34"/>
  </w:num>
  <w:num w:numId="25">
    <w:abstractNumId w:val="40"/>
  </w:num>
  <w:num w:numId="26">
    <w:abstractNumId w:val="37"/>
  </w:num>
  <w:num w:numId="27">
    <w:abstractNumId w:val="41"/>
  </w:num>
  <w:num w:numId="28">
    <w:abstractNumId w:val="22"/>
  </w:num>
  <w:num w:numId="29">
    <w:abstractNumId w:val="23"/>
  </w:num>
  <w:num w:numId="30">
    <w:abstractNumId w:val="36"/>
  </w:num>
  <w:num w:numId="31">
    <w:abstractNumId w:val="25"/>
  </w:num>
  <w:num w:numId="32">
    <w:abstractNumId w:val="38"/>
  </w:num>
  <w:num w:numId="33">
    <w:abstractNumId w:val="42"/>
  </w:num>
  <w:num w:numId="34">
    <w:abstractNumId w:val="29"/>
  </w:num>
  <w:num w:numId="35">
    <w:abstractNumId w:val="24"/>
  </w:num>
  <w:num w:numId="36">
    <w:abstractNumId w:val="17"/>
  </w:num>
  <w:num w:numId="37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55316"/>
    <w:rsid w:val="000117C6"/>
    <w:rsid w:val="00033A9F"/>
    <w:rsid w:val="00042CDF"/>
    <w:rsid w:val="0006199B"/>
    <w:rsid w:val="000951C0"/>
    <w:rsid w:val="000A6EFB"/>
    <w:rsid w:val="000B0340"/>
    <w:rsid w:val="000B56E9"/>
    <w:rsid w:val="000B5808"/>
    <w:rsid w:val="000B5836"/>
    <w:rsid w:val="000C47DC"/>
    <w:rsid w:val="000E776E"/>
    <w:rsid w:val="001068D2"/>
    <w:rsid w:val="00115B9F"/>
    <w:rsid w:val="00120AB6"/>
    <w:rsid w:val="00122B29"/>
    <w:rsid w:val="00147ADA"/>
    <w:rsid w:val="001814DE"/>
    <w:rsid w:val="001A7E19"/>
    <w:rsid w:val="001C1B28"/>
    <w:rsid w:val="001D33F2"/>
    <w:rsid w:val="001E7A37"/>
    <w:rsid w:val="001F1D70"/>
    <w:rsid w:val="0020172A"/>
    <w:rsid w:val="00211FA0"/>
    <w:rsid w:val="00215A91"/>
    <w:rsid w:val="00226189"/>
    <w:rsid w:val="00237193"/>
    <w:rsid w:val="00282C37"/>
    <w:rsid w:val="002864EC"/>
    <w:rsid w:val="002938A6"/>
    <w:rsid w:val="002A2221"/>
    <w:rsid w:val="002A2A81"/>
    <w:rsid w:val="002C51F0"/>
    <w:rsid w:val="002D27BB"/>
    <w:rsid w:val="002E7BFB"/>
    <w:rsid w:val="002F0A72"/>
    <w:rsid w:val="00326AB2"/>
    <w:rsid w:val="00327705"/>
    <w:rsid w:val="003569A1"/>
    <w:rsid w:val="00362789"/>
    <w:rsid w:val="00391C96"/>
    <w:rsid w:val="003962C2"/>
    <w:rsid w:val="003B033F"/>
    <w:rsid w:val="003C560F"/>
    <w:rsid w:val="003C5DEC"/>
    <w:rsid w:val="003E26F3"/>
    <w:rsid w:val="003E2D0C"/>
    <w:rsid w:val="003E5712"/>
    <w:rsid w:val="003F49D6"/>
    <w:rsid w:val="00403B97"/>
    <w:rsid w:val="00415BAD"/>
    <w:rsid w:val="00421887"/>
    <w:rsid w:val="004242C4"/>
    <w:rsid w:val="0042558B"/>
    <w:rsid w:val="00442C5E"/>
    <w:rsid w:val="00445418"/>
    <w:rsid w:val="00471560"/>
    <w:rsid w:val="00481393"/>
    <w:rsid w:val="004827C1"/>
    <w:rsid w:val="00484FBC"/>
    <w:rsid w:val="004D28B7"/>
    <w:rsid w:val="005268E4"/>
    <w:rsid w:val="005437F3"/>
    <w:rsid w:val="0056179B"/>
    <w:rsid w:val="00590C7B"/>
    <w:rsid w:val="005945BC"/>
    <w:rsid w:val="005B3C20"/>
    <w:rsid w:val="005C0AC2"/>
    <w:rsid w:val="005C79B4"/>
    <w:rsid w:val="005D726D"/>
    <w:rsid w:val="005E1196"/>
    <w:rsid w:val="005E52EF"/>
    <w:rsid w:val="00604360"/>
    <w:rsid w:val="006061D9"/>
    <w:rsid w:val="00615CE2"/>
    <w:rsid w:val="00623234"/>
    <w:rsid w:val="00634EC7"/>
    <w:rsid w:val="00686786"/>
    <w:rsid w:val="006A55B1"/>
    <w:rsid w:val="006B79A0"/>
    <w:rsid w:val="006F6ABE"/>
    <w:rsid w:val="00704E25"/>
    <w:rsid w:val="00704EC0"/>
    <w:rsid w:val="00705392"/>
    <w:rsid w:val="00717CE5"/>
    <w:rsid w:val="00742B3E"/>
    <w:rsid w:val="007522AF"/>
    <w:rsid w:val="00756626"/>
    <w:rsid w:val="0076340D"/>
    <w:rsid w:val="007672C9"/>
    <w:rsid w:val="007762A1"/>
    <w:rsid w:val="007D2FEB"/>
    <w:rsid w:val="007F3470"/>
    <w:rsid w:val="00835EE0"/>
    <w:rsid w:val="008504A1"/>
    <w:rsid w:val="008918B4"/>
    <w:rsid w:val="008A358D"/>
    <w:rsid w:val="008A37AB"/>
    <w:rsid w:val="008C3AF9"/>
    <w:rsid w:val="008C7B65"/>
    <w:rsid w:val="008E1F1E"/>
    <w:rsid w:val="008F0FAE"/>
    <w:rsid w:val="008F2E18"/>
    <w:rsid w:val="009419C8"/>
    <w:rsid w:val="00947242"/>
    <w:rsid w:val="00980230"/>
    <w:rsid w:val="00983DC0"/>
    <w:rsid w:val="00990DD0"/>
    <w:rsid w:val="00994F02"/>
    <w:rsid w:val="009A6ED0"/>
    <w:rsid w:val="009D2697"/>
    <w:rsid w:val="009E270A"/>
    <w:rsid w:val="009E6FC9"/>
    <w:rsid w:val="00A11F40"/>
    <w:rsid w:val="00A418B3"/>
    <w:rsid w:val="00A53E03"/>
    <w:rsid w:val="00A55316"/>
    <w:rsid w:val="00A67705"/>
    <w:rsid w:val="00A718E7"/>
    <w:rsid w:val="00A73C45"/>
    <w:rsid w:val="00A81C60"/>
    <w:rsid w:val="00A854FA"/>
    <w:rsid w:val="00AA2A00"/>
    <w:rsid w:val="00AB10A2"/>
    <w:rsid w:val="00AB24C8"/>
    <w:rsid w:val="00AC3EE0"/>
    <w:rsid w:val="00AE7259"/>
    <w:rsid w:val="00B176C9"/>
    <w:rsid w:val="00B21C00"/>
    <w:rsid w:val="00B51211"/>
    <w:rsid w:val="00B60F64"/>
    <w:rsid w:val="00B70EFB"/>
    <w:rsid w:val="00B82A34"/>
    <w:rsid w:val="00B84C63"/>
    <w:rsid w:val="00B877F7"/>
    <w:rsid w:val="00B87C38"/>
    <w:rsid w:val="00B96A23"/>
    <w:rsid w:val="00BA3CCC"/>
    <w:rsid w:val="00BA6194"/>
    <w:rsid w:val="00BB3F93"/>
    <w:rsid w:val="00BB686F"/>
    <w:rsid w:val="00BD5B0F"/>
    <w:rsid w:val="00BD6E0A"/>
    <w:rsid w:val="00BF489D"/>
    <w:rsid w:val="00C01F12"/>
    <w:rsid w:val="00C22D5C"/>
    <w:rsid w:val="00C61CC6"/>
    <w:rsid w:val="00C63BBF"/>
    <w:rsid w:val="00C67A7E"/>
    <w:rsid w:val="00C720A1"/>
    <w:rsid w:val="00C91C0C"/>
    <w:rsid w:val="00CA7116"/>
    <w:rsid w:val="00CC4583"/>
    <w:rsid w:val="00CD6F53"/>
    <w:rsid w:val="00D020D4"/>
    <w:rsid w:val="00D14800"/>
    <w:rsid w:val="00D44DEA"/>
    <w:rsid w:val="00D71697"/>
    <w:rsid w:val="00D916D2"/>
    <w:rsid w:val="00D941B1"/>
    <w:rsid w:val="00D966A4"/>
    <w:rsid w:val="00DA3A6B"/>
    <w:rsid w:val="00DB0C61"/>
    <w:rsid w:val="00DC2D62"/>
    <w:rsid w:val="00DD599A"/>
    <w:rsid w:val="00DD5F93"/>
    <w:rsid w:val="00DF06E5"/>
    <w:rsid w:val="00E50297"/>
    <w:rsid w:val="00E61964"/>
    <w:rsid w:val="00ED2E3A"/>
    <w:rsid w:val="00EE6D44"/>
    <w:rsid w:val="00EE7646"/>
    <w:rsid w:val="00F0544A"/>
    <w:rsid w:val="00F07C16"/>
    <w:rsid w:val="00F2045E"/>
    <w:rsid w:val="00F45AE8"/>
    <w:rsid w:val="00F90DEC"/>
    <w:rsid w:val="00FB4562"/>
    <w:rsid w:val="00FB4627"/>
    <w:rsid w:val="00FB5EF5"/>
    <w:rsid w:val="00FB7567"/>
    <w:rsid w:val="00FD078A"/>
    <w:rsid w:val="00FE42C7"/>
    <w:rsid w:val="00FE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53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634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qFormat/>
    <w:locked/>
    <w:rsid w:val="00B82A34"/>
    <w:pPr>
      <w:autoSpaceDE w:val="0"/>
      <w:autoSpaceDN w:val="0"/>
      <w:adjustRightInd w:val="0"/>
      <w:spacing w:before="100" w:beforeAutospacing="1" w:after="100" w:afterAutospacing="1"/>
      <w:outlineLvl w:val="1"/>
    </w:pPr>
    <w:rPr>
      <w:b/>
      <w:bCs/>
      <w:color w:val="0177A4"/>
      <w:sz w:val="21"/>
      <w:szCs w:val="21"/>
    </w:rPr>
  </w:style>
  <w:style w:type="paragraph" w:styleId="30">
    <w:name w:val="heading 3"/>
    <w:basedOn w:val="a0"/>
    <w:next w:val="a1"/>
    <w:link w:val="31"/>
    <w:qFormat/>
    <w:locked/>
    <w:rsid w:val="00634EC7"/>
    <w:pPr>
      <w:keepNext/>
      <w:spacing w:before="240" w:after="120"/>
      <w:jc w:val="center"/>
      <w:outlineLvl w:val="2"/>
    </w:pPr>
    <w:rPr>
      <w:rFonts w:cs="Arial"/>
      <w:b/>
      <w:bCs/>
      <w:sz w:val="30"/>
      <w:szCs w:val="26"/>
    </w:rPr>
  </w:style>
  <w:style w:type="paragraph" w:styleId="4">
    <w:name w:val="heading 4"/>
    <w:basedOn w:val="a0"/>
    <w:next w:val="a1"/>
    <w:link w:val="40"/>
    <w:qFormat/>
    <w:locked/>
    <w:rsid w:val="00634EC7"/>
    <w:pPr>
      <w:keepNext/>
      <w:spacing w:before="240" w:after="120"/>
      <w:outlineLvl w:val="3"/>
    </w:pPr>
    <w:rPr>
      <w:b/>
      <w:bCs/>
      <w:sz w:val="28"/>
      <w:szCs w:val="28"/>
    </w:rPr>
  </w:style>
  <w:style w:type="paragraph" w:styleId="5">
    <w:name w:val="heading 5"/>
    <w:aliases w:val="Заголовок 5 табл"/>
    <w:basedOn w:val="a0"/>
    <w:next w:val="a1"/>
    <w:link w:val="50"/>
    <w:qFormat/>
    <w:locked/>
    <w:rsid w:val="00634EC7"/>
    <w:pPr>
      <w:spacing w:before="240" w:after="60"/>
      <w:jc w:val="right"/>
      <w:outlineLvl w:val="4"/>
    </w:pPr>
    <w:rPr>
      <w:bCs/>
      <w:iCs/>
      <w:sz w:val="28"/>
      <w:szCs w:val="26"/>
    </w:rPr>
  </w:style>
  <w:style w:type="paragraph" w:styleId="6">
    <w:name w:val="heading 6"/>
    <w:basedOn w:val="a0"/>
    <w:next w:val="a0"/>
    <w:link w:val="60"/>
    <w:qFormat/>
    <w:locked/>
    <w:rsid w:val="00634EC7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locked/>
    <w:rsid w:val="00634EC7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locked/>
    <w:rsid w:val="00634EC7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locked/>
    <w:rsid w:val="00634EC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Zag11">
    <w:name w:val="Zag_11"/>
    <w:uiPriority w:val="99"/>
    <w:rsid w:val="00A55316"/>
  </w:style>
  <w:style w:type="table" w:styleId="a5">
    <w:name w:val="Table Grid"/>
    <w:basedOn w:val="a3"/>
    <w:rsid w:val="00A553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">
    <w:name w:val="Основной текст + Arial"/>
    <w:aliases w:val="9 pt,10,9"/>
    <w:uiPriority w:val="99"/>
    <w:rsid w:val="002864EC"/>
    <w:rPr>
      <w:rFonts w:ascii="Candara" w:hAnsi="Candara" w:cs="Candara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paragraph" w:styleId="a6">
    <w:name w:val="No Spacing"/>
    <w:link w:val="a7"/>
    <w:uiPriority w:val="1"/>
    <w:qFormat/>
    <w:rsid w:val="00F2045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8">
    <w:name w:val="List Paragraph"/>
    <w:basedOn w:val="a0"/>
    <w:uiPriority w:val="34"/>
    <w:qFormat/>
    <w:rsid w:val="00A418B3"/>
    <w:pPr>
      <w:ind w:left="720"/>
    </w:pPr>
  </w:style>
  <w:style w:type="paragraph" w:styleId="a9">
    <w:name w:val="header"/>
    <w:basedOn w:val="a0"/>
    <w:link w:val="aa"/>
    <w:rsid w:val="000B03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B034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rsid w:val="000B03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0B03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F0FA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d">
    <w:name w:val="Balloon Text"/>
    <w:basedOn w:val="a0"/>
    <w:link w:val="ae"/>
    <w:uiPriority w:val="99"/>
    <w:semiHidden/>
    <w:rsid w:val="008F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F0FAE"/>
    <w:rPr>
      <w:rFonts w:ascii="Tahoma" w:hAnsi="Tahoma" w:cs="Tahoma"/>
      <w:sz w:val="16"/>
      <w:szCs w:val="16"/>
      <w:lang w:eastAsia="ru-RU"/>
    </w:rPr>
  </w:style>
  <w:style w:type="paragraph" w:customStyle="1" w:styleId="Centered">
    <w:name w:val="Centered"/>
    <w:uiPriority w:val="99"/>
    <w:rsid w:val="00471560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471560"/>
    <w:rPr>
      <w:color w:val="000000"/>
      <w:sz w:val="20"/>
      <w:szCs w:val="20"/>
    </w:rPr>
  </w:style>
  <w:style w:type="character" w:customStyle="1" w:styleId="Heading">
    <w:name w:val="Heading"/>
    <w:uiPriority w:val="99"/>
    <w:rsid w:val="0047156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7156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7156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7156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71560"/>
    <w:rPr>
      <w:color w:val="008000"/>
      <w:sz w:val="20"/>
      <w:szCs w:val="20"/>
      <w:u w:val="single"/>
    </w:rPr>
  </w:style>
  <w:style w:type="paragraph" w:customStyle="1" w:styleId="11">
    <w:name w:val="Без интервала1"/>
    <w:uiPriority w:val="99"/>
    <w:rsid w:val="00DC2D62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WW8Num1z0">
    <w:name w:val="WW8Num1z0"/>
    <w:uiPriority w:val="99"/>
    <w:rsid w:val="00DC2D62"/>
    <w:rPr>
      <w:rFonts w:ascii="Symbol" w:hAnsi="Symbol" w:cs="Symbol"/>
    </w:rPr>
  </w:style>
  <w:style w:type="character" w:customStyle="1" w:styleId="WW8Num1z1">
    <w:name w:val="WW8Num1z1"/>
    <w:uiPriority w:val="99"/>
    <w:rsid w:val="00DC2D62"/>
    <w:rPr>
      <w:rFonts w:ascii="OpenSymbol" w:hAnsi="OpenSymbol" w:cs="OpenSymbol"/>
    </w:rPr>
  </w:style>
  <w:style w:type="character" w:customStyle="1" w:styleId="WW8Num2z0">
    <w:name w:val="WW8Num2z0"/>
    <w:uiPriority w:val="99"/>
    <w:rsid w:val="00DC2D62"/>
    <w:rPr>
      <w:rFonts w:ascii="Symbol" w:hAnsi="Symbol" w:cs="Symbol"/>
    </w:rPr>
  </w:style>
  <w:style w:type="character" w:customStyle="1" w:styleId="WW8Num2z1">
    <w:name w:val="WW8Num2z1"/>
    <w:uiPriority w:val="99"/>
    <w:rsid w:val="00DC2D62"/>
    <w:rPr>
      <w:rFonts w:ascii="OpenSymbol" w:hAnsi="OpenSymbol" w:cs="OpenSymbol"/>
    </w:rPr>
  </w:style>
  <w:style w:type="character" w:customStyle="1" w:styleId="WW8Num3z0">
    <w:name w:val="WW8Num3z0"/>
    <w:uiPriority w:val="99"/>
    <w:rsid w:val="00DC2D62"/>
    <w:rPr>
      <w:rFonts w:ascii="Symbol" w:hAnsi="Symbol" w:cs="Symbol"/>
    </w:rPr>
  </w:style>
  <w:style w:type="character" w:customStyle="1" w:styleId="WW8Num3z1">
    <w:name w:val="WW8Num3z1"/>
    <w:uiPriority w:val="99"/>
    <w:rsid w:val="00DC2D62"/>
    <w:rPr>
      <w:rFonts w:ascii="OpenSymbol" w:hAnsi="OpenSymbol" w:cs="OpenSymbol"/>
    </w:rPr>
  </w:style>
  <w:style w:type="character" w:customStyle="1" w:styleId="WW8Num5z0">
    <w:name w:val="WW8Num5z0"/>
    <w:uiPriority w:val="99"/>
    <w:rsid w:val="00DC2D62"/>
    <w:rPr>
      <w:rFonts w:ascii="Symbol" w:hAnsi="Symbol" w:cs="Symbol"/>
    </w:rPr>
  </w:style>
  <w:style w:type="character" w:customStyle="1" w:styleId="WW8Num5z1">
    <w:name w:val="WW8Num5z1"/>
    <w:uiPriority w:val="99"/>
    <w:rsid w:val="00DC2D62"/>
    <w:rPr>
      <w:rFonts w:ascii="OpenSymbol" w:hAnsi="OpenSymbol" w:cs="OpenSymbol"/>
    </w:rPr>
  </w:style>
  <w:style w:type="character" w:customStyle="1" w:styleId="WW8Num7z0">
    <w:name w:val="WW8Num7z0"/>
    <w:uiPriority w:val="99"/>
    <w:rsid w:val="00DC2D62"/>
    <w:rPr>
      <w:rFonts w:ascii="Symbol" w:hAnsi="Symbol" w:cs="Symbol"/>
    </w:rPr>
  </w:style>
  <w:style w:type="character" w:customStyle="1" w:styleId="WW8Num7z1">
    <w:name w:val="WW8Num7z1"/>
    <w:uiPriority w:val="99"/>
    <w:rsid w:val="00DC2D62"/>
    <w:rPr>
      <w:rFonts w:ascii="OpenSymbol" w:hAnsi="OpenSymbol" w:cs="OpenSymbol"/>
    </w:rPr>
  </w:style>
  <w:style w:type="character" w:customStyle="1" w:styleId="WW8Num8z0">
    <w:name w:val="WW8Num8z0"/>
    <w:uiPriority w:val="99"/>
    <w:rsid w:val="00DC2D62"/>
    <w:rPr>
      <w:rFonts w:ascii="Symbol" w:hAnsi="Symbol" w:cs="Symbol"/>
    </w:rPr>
  </w:style>
  <w:style w:type="character" w:customStyle="1" w:styleId="WW8Num9z0">
    <w:name w:val="WW8Num9z0"/>
    <w:uiPriority w:val="99"/>
    <w:rsid w:val="00DC2D62"/>
    <w:rPr>
      <w:rFonts w:ascii="Symbol" w:hAnsi="Symbol" w:cs="Symbol"/>
    </w:rPr>
  </w:style>
  <w:style w:type="character" w:customStyle="1" w:styleId="WW8Num10z0">
    <w:name w:val="WW8Num10z0"/>
    <w:uiPriority w:val="99"/>
    <w:rsid w:val="00DC2D62"/>
    <w:rPr>
      <w:rFonts w:ascii="Symbol" w:hAnsi="Symbol" w:cs="Symbol"/>
    </w:rPr>
  </w:style>
  <w:style w:type="character" w:customStyle="1" w:styleId="WW8Num10z1">
    <w:name w:val="WW8Num10z1"/>
    <w:uiPriority w:val="99"/>
    <w:rsid w:val="00DC2D62"/>
    <w:rPr>
      <w:rFonts w:ascii="OpenSymbol" w:hAnsi="OpenSymbol" w:cs="OpenSymbol"/>
    </w:rPr>
  </w:style>
  <w:style w:type="character" w:customStyle="1" w:styleId="WW8Num11z0">
    <w:name w:val="WW8Num11z0"/>
    <w:uiPriority w:val="99"/>
    <w:rsid w:val="00DC2D62"/>
    <w:rPr>
      <w:rFonts w:ascii="Symbol" w:hAnsi="Symbol" w:cs="Symbol"/>
    </w:rPr>
  </w:style>
  <w:style w:type="character" w:customStyle="1" w:styleId="WW8Num11z1">
    <w:name w:val="WW8Num11z1"/>
    <w:uiPriority w:val="99"/>
    <w:rsid w:val="00DC2D62"/>
    <w:rPr>
      <w:rFonts w:ascii="OpenSymbol" w:hAnsi="OpenSymbol" w:cs="OpenSymbol"/>
    </w:rPr>
  </w:style>
  <w:style w:type="character" w:customStyle="1" w:styleId="WW8Num12z0">
    <w:name w:val="WW8Num12z0"/>
    <w:uiPriority w:val="99"/>
    <w:rsid w:val="00DC2D62"/>
    <w:rPr>
      <w:rFonts w:ascii="Symbol" w:hAnsi="Symbol" w:cs="Symbol"/>
    </w:rPr>
  </w:style>
  <w:style w:type="character" w:customStyle="1" w:styleId="WW8Num12z1">
    <w:name w:val="WW8Num12z1"/>
    <w:uiPriority w:val="99"/>
    <w:rsid w:val="00DC2D62"/>
    <w:rPr>
      <w:rFonts w:ascii="OpenSymbol" w:hAnsi="OpenSymbol" w:cs="OpenSymbol"/>
    </w:rPr>
  </w:style>
  <w:style w:type="character" w:customStyle="1" w:styleId="WW8Num13z0">
    <w:name w:val="WW8Num13z0"/>
    <w:uiPriority w:val="99"/>
    <w:rsid w:val="00DC2D62"/>
    <w:rPr>
      <w:rFonts w:ascii="Symbol" w:hAnsi="Symbol" w:cs="Symbol"/>
    </w:rPr>
  </w:style>
  <w:style w:type="character" w:customStyle="1" w:styleId="WW8Num13z1">
    <w:name w:val="WW8Num13z1"/>
    <w:uiPriority w:val="99"/>
    <w:rsid w:val="00DC2D62"/>
    <w:rPr>
      <w:rFonts w:ascii="OpenSymbol" w:hAnsi="OpenSymbol" w:cs="OpenSymbol"/>
    </w:rPr>
  </w:style>
  <w:style w:type="character" w:customStyle="1" w:styleId="Absatz-Standardschriftart">
    <w:name w:val="Absatz-Standardschriftart"/>
    <w:uiPriority w:val="99"/>
    <w:rsid w:val="00DC2D62"/>
  </w:style>
  <w:style w:type="character" w:customStyle="1" w:styleId="WW-Absatz-Standardschriftart">
    <w:name w:val="WW-Absatz-Standardschriftart"/>
    <w:uiPriority w:val="99"/>
    <w:rsid w:val="00DC2D62"/>
  </w:style>
  <w:style w:type="character" w:customStyle="1" w:styleId="WW8Num8z1">
    <w:name w:val="WW8Num8z1"/>
    <w:uiPriority w:val="99"/>
    <w:rsid w:val="00DC2D62"/>
    <w:rPr>
      <w:rFonts w:ascii="OpenSymbol" w:hAnsi="OpenSymbol" w:cs="OpenSymbol"/>
    </w:rPr>
  </w:style>
  <w:style w:type="character" w:customStyle="1" w:styleId="WW-Absatz-Standardschriftart1">
    <w:name w:val="WW-Absatz-Standardschriftart1"/>
    <w:uiPriority w:val="99"/>
    <w:rsid w:val="00DC2D62"/>
  </w:style>
  <w:style w:type="character" w:customStyle="1" w:styleId="WW-Absatz-Standardschriftart11">
    <w:name w:val="WW-Absatz-Standardschriftart11"/>
    <w:uiPriority w:val="99"/>
    <w:rsid w:val="00DC2D62"/>
  </w:style>
  <w:style w:type="character" w:customStyle="1" w:styleId="12">
    <w:name w:val="Основной шрифт абзаца1"/>
    <w:uiPriority w:val="99"/>
    <w:rsid w:val="00DC2D62"/>
  </w:style>
  <w:style w:type="character" w:styleId="af">
    <w:name w:val="Emphasis"/>
    <w:qFormat/>
    <w:locked/>
    <w:rsid w:val="00DC2D62"/>
    <w:rPr>
      <w:i/>
      <w:iCs/>
    </w:rPr>
  </w:style>
  <w:style w:type="character" w:customStyle="1" w:styleId="WW8Num4z0">
    <w:name w:val="WW8Num4z0"/>
    <w:uiPriority w:val="99"/>
    <w:rsid w:val="00DC2D62"/>
    <w:rPr>
      <w:rFonts w:ascii="Symbol" w:hAnsi="Symbol" w:cs="Symbol"/>
    </w:rPr>
  </w:style>
  <w:style w:type="character" w:customStyle="1" w:styleId="WW8Num4z1">
    <w:name w:val="WW8Num4z1"/>
    <w:uiPriority w:val="99"/>
    <w:rsid w:val="00DC2D62"/>
    <w:rPr>
      <w:rFonts w:ascii="OpenSymbol" w:hAnsi="OpenSymbol" w:cs="OpenSymbol"/>
    </w:rPr>
  </w:style>
  <w:style w:type="character" w:customStyle="1" w:styleId="af0">
    <w:name w:val="Символ нумерации"/>
    <w:uiPriority w:val="99"/>
    <w:rsid w:val="00DC2D62"/>
  </w:style>
  <w:style w:type="character" w:customStyle="1" w:styleId="af1">
    <w:name w:val="Маркеры списка"/>
    <w:uiPriority w:val="99"/>
    <w:rsid w:val="00DC2D62"/>
    <w:rPr>
      <w:rFonts w:ascii="OpenSymbol" w:hAnsi="OpenSymbol" w:cs="OpenSymbol"/>
    </w:rPr>
  </w:style>
  <w:style w:type="paragraph" w:customStyle="1" w:styleId="af2">
    <w:name w:val="Заголовок"/>
    <w:basedOn w:val="a0"/>
    <w:next w:val="af3"/>
    <w:uiPriority w:val="99"/>
    <w:rsid w:val="00DC2D62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  <w:lang w:eastAsia="en-US"/>
    </w:rPr>
  </w:style>
  <w:style w:type="paragraph" w:styleId="af3">
    <w:name w:val="Body Text"/>
    <w:basedOn w:val="a0"/>
    <w:link w:val="af4"/>
    <w:rsid w:val="00DC2D62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 w:eastAsia="en-US"/>
    </w:rPr>
  </w:style>
  <w:style w:type="character" w:customStyle="1" w:styleId="BodyTextChar">
    <w:name w:val="Body Text Char"/>
    <w:uiPriority w:val="99"/>
    <w:semiHidden/>
    <w:locked/>
    <w:rsid w:val="00C01F12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link w:val="af3"/>
    <w:uiPriority w:val="99"/>
    <w:locked/>
    <w:rsid w:val="00DC2D62"/>
    <w:rPr>
      <w:rFonts w:ascii="Arial" w:hAnsi="Arial" w:cs="Arial"/>
      <w:kern w:val="1"/>
      <w:sz w:val="24"/>
      <w:szCs w:val="24"/>
      <w:lang w:val="ru-RU" w:eastAsia="en-US"/>
    </w:rPr>
  </w:style>
  <w:style w:type="paragraph" w:styleId="af5">
    <w:name w:val="List"/>
    <w:basedOn w:val="af3"/>
    <w:rsid w:val="00DC2D62"/>
  </w:style>
  <w:style w:type="paragraph" w:customStyle="1" w:styleId="13">
    <w:name w:val="Название1"/>
    <w:basedOn w:val="a0"/>
    <w:uiPriority w:val="99"/>
    <w:rsid w:val="00DC2D62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  <w:lang w:eastAsia="en-US"/>
    </w:rPr>
  </w:style>
  <w:style w:type="paragraph" w:customStyle="1" w:styleId="14">
    <w:name w:val="Указатель1"/>
    <w:basedOn w:val="a0"/>
    <w:uiPriority w:val="99"/>
    <w:rsid w:val="00DC2D62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  <w:lang w:eastAsia="en-US"/>
    </w:rPr>
  </w:style>
  <w:style w:type="paragraph" w:styleId="af6">
    <w:name w:val="Title"/>
    <w:basedOn w:val="af2"/>
    <w:next w:val="af7"/>
    <w:link w:val="af8"/>
    <w:qFormat/>
    <w:locked/>
    <w:rsid w:val="00DC2D62"/>
  </w:style>
  <w:style w:type="character" w:customStyle="1" w:styleId="TitleChar">
    <w:name w:val="Title Char"/>
    <w:uiPriority w:val="99"/>
    <w:locked/>
    <w:rsid w:val="00C01F12"/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6"/>
    <w:locked/>
    <w:rsid w:val="00DC2D62"/>
    <w:rPr>
      <w:rFonts w:ascii="Arial" w:hAnsi="Arial" w:cs="Arial"/>
      <w:kern w:val="1"/>
      <w:sz w:val="28"/>
      <w:szCs w:val="28"/>
      <w:lang w:val="ru-RU" w:eastAsia="en-US"/>
    </w:rPr>
  </w:style>
  <w:style w:type="paragraph" w:styleId="af7">
    <w:name w:val="Subtitle"/>
    <w:basedOn w:val="af2"/>
    <w:next w:val="af3"/>
    <w:link w:val="af9"/>
    <w:uiPriority w:val="99"/>
    <w:qFormat/>
    <w:locked/>
    <w:rsid w:val="00DC2D62"/>
    <w:pPr>
      <w:jc w:val="center"/>
    </w:pPr>
    <w:rPr>
      <w:i/>
      <w:iCs/>
    </w:rPr>
  </w:style>
  <w:style w:type="character" w:customStyle="1" w:styleId="SubtitleChar">
    <w:name w:val="Subtitle Char"/>
    <w:uiPriority w:val="99"/>
    <w:locked/>
    <w:rsid w:val="00C01F12"/>
    <w:rPr>
      <w:rFonts w:ascii="Cambria" w:hAnsi="Cambria" w:cs="Cambria"/>
      <w:sz w:val="24"/>
      <w:szCs w:val="24"/>
    </w:rPr>
  </w:style>
  <w:style w:type="character" w:customStyle="1" w:styleId="af9">
    <w:name w:val="Подзаголовок Знак"/>
    <w:link w:val="af7"/>
    <w:uiPriority w:val="99"/>
    <w:locked/>
    <w:rsid w:val="00DC2D62"/>
    <w:rPr>
      <w:rFonts w:ascii="Arial" w:hAnsi="Arial" w:cs="Arial"/>
      <w:i/>
      <w:iCs/>
      <w:kern w:val="1"/>
      <w:sz w:val="28"/>
      <w:szCs w:val="28"/>
      <w:lang w:val="ru-RU" w:eastAsia="en-US"/>
    </w:rPr>
  </w:style>
  <w:style w:type="paragraph" w:customStyle="1" w:styleId="15">
    <w:name w:val="Абзац списка1"/>
    <w:basedOn w:val="a0"/>
    <w:uiPriority w:val="99"/>
    <w:rsid w:val="00DC2D62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afa">
    <w:name w:val="Содержимое таблицы"/>
    <w:basedOn w:val="a0"/>
    <w:rsid w:val="00DC2D62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  <w:lang w:eastAsia="en-US"/>
    </w:rPr>
  </w:style>
  <w:style w:type="paragraph" w:customStyle="1" w:styleId="afb">
    <w:name w:val="Заголовок таблицы"/>
    <w:basedOn w:val="afa"/>
    <w:uiPriority w:val="99"/>
    <w:rsid w:val="00DC2D62"/>
    <w:pPr>
      <w:jc w:val="center"/>
    </w:pPr>
    <w:rPr>
      <w:b/>
      <w:bCs/>
    </w:rPr>
  </w:style>
  <w:style w:type="paragraph" w:customStyle="1" w:styleId="210">
    <w:name w:val="Основной текст 21"/>
    <w:basedOn w:val="a0"/>
    <w:uiPriority w:val="99"/>
    <w:rsid w:val="00DC2D62"/>
    <w:pPr>
      <w:widowControl w:val="0"/>
      <w:suppressAutoHyphens/>
      <w:ind w:firstLine="567"/>
      <w:jc w:val="both"/>
    </w:pPr>
    <w:rPr>
      <w:rFonts w:ascii="Arial" w:hAnsi="Arial" w:cs="Arial"/>
      <w:kern w:val="1"/>
      <w:sz w:val="28"/>
      <w:szCs w:val="28"/>
      <w:lang w:eastAsia="en-US"/>
    </w:rPr>
  </w:style>
  <w:style w:type="character" w:customStyle="1" w:styleId="afc">
    <w:name w:val="Основной текст_"/>
    <w:link w:val="16"/>
    <w:uiPriority w:val="99"/>
    <w:locked/>
    <w:rsid w:val="00DC2D62"/>
    <w:rPr>
      <w:sz w:val="16"/>
      <w:szCs w:val="16"/>
      <w:shd w:val="clear" w:color="auto" w:fill="FFFFFF"/>
    </w:rPr>
  </w:style>
  <w:style w:type="character" w:customStyle="1" w:styleId="afd">
    <w:name w:val="Основной текст + Полужирный"/>
    <w:uiPriority w:val="99"/>
    <w:rsid w:val="00DC2D62"/>
    <w:rPr>
      <w:b/>
      <w:bCs/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uiPriority w:val="99"/>
    <w:locked/>
    <w:rsid w:val="00DC2D62"/>
    <w:rPr>
      <w:sz w:val="16"/>
      <w:szCs w:val="16"/>
      <w:shd w:val="clear" w:color="auto" w:fill="FFFFFF"/>
    </w:rPr>
  </w:style>
  <w:style w:type="character" w:customStyle="1" w:styleId="22">
    <w:name w:val="Основной текст (2)_"/>
    <w:link w:val="23"/>
    <w:uiPriority w:val="99"/>
    <w:locked/>
    <w:rsid w:val="00DC2D62"/>
    <w:rPr>
      <w:sz w:val="16"/>
      <w:szCs w:val="16"/>
      <w:shd w:val="clear" w:color="auto" w:fill="FFFFFF"/>
    </w:rPr>
  </w:style>
  <w:style w:type="paragraph" w:customStyle="1" w:styleId="16">
    <w:name w:val="Основной текст1"/>
    <w:basedOn w:val="a0"/>
    <w:link w:val="afc"/>
    <w:uiPriority w:val="99"/>
    <w:rsid w:val="00DC2D62"/>
    <w:pPr>
      <w:shd w:val="clear" w:color="auto" w:fill="FFFFFF"/>
      <w:spacing w:line="283" w:lineRule="exact"/>
      <w:jc w:val="both"/>
    </w:pPr>
    <w:rPr>
      <w:rFonts w:eastAsia="Calibri"/>
      <w:noProof/>
      <w:sz w:val="16"/>
      <w:szCs w:val="16"/>
      <w:shd w:val="clear" w:color="auto" w:fill="FFFFFF"/>
    </w:rPr>
  </w:style>
  <w:style w:type="paragraph" w:customStyle="1" w:styleId="18">
    <w:name w:val="Заголовок №1"/>
    <w:basedOn w:val="a0"/>
    <w:link w:val="17"/>
    <w:uiPriority w:val="99"/>
    <w:rsid w:val="00DC2D62"/>
    <w:pPr>
      <w:shd w:val="clear" w:color="auto" w:fill="FFFFFF"/>
      <w:spacing w:line="283" w:lineRule="exact"/>
      <w:ind w:firstLine="380"/>
      <w:jc w:val="both"/>
      <w:outlineLvl w:val="0"/>
    </w:pPr>
    <w:rPr>
      <w:rFonts w:eastAsia="Calibri"/>
      <w:noProof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0"/>
    <w:link w:val="22"/>
    <w:uiPriority w:val="99"/>
    <w:rsid w:val="00DC2D62"/>
    <w:pPr>
      <w:shd w:val="clear" w:color="auto" w:fill="FFFFFF"/>
      <w:spacing w:before="240" w:line="283" w:lineRule="exact"/>
      <w:ind w:firstLine="380"/>
      <w:jc w:val="both"/>
    </w:pPr>
    <w:rPr>
      <w:rFonts w:eastAsia="Calibri"/>
      <w:noProof/>
      <w:sz w:val="16"/>
      <w:szCs w:val="16"/>
      <w:shd w:val="clear" w:color="auto" w:fill="FFFFFF"/>
    </w:rPr>
  </w:style>
  <w:style w:type="character" w:customStyle="1" w:styleId="19">
    <w:name w:val="Основной текст + Полужирный1"/>
    <w:aliases w:val="Курсив"/>
    <w:uiPriority w:val="99"/>
    <w:rsid w:val="00DC2D62"/>
    <w:rPr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DC2D62"/>
    <w:rPr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DC2D62"/>
    <w:pPr>
      <w:shd w:val="clear" w:color="auto" w:fill="FFFFFF"/>
      <w:spacing w:line="240" w:lineRule="atLeast"/>
    </w:pPr>
    <w:rPr>
      <w:rFonts w:eastAsia="Calibri"/>
      <w:noProof/>
      <w:sz w:val="15"/>
      <w:szCs w:val="15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DC2D62"/>
    <w:rPr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DC2D62"/>
    <w:pPr>
      <w:shd w:val="clear" w:color="auto" w:fill="FFFFFF"/>
      <w:spacing w:line="283" w:lineRule="exact"/>
      <w:ind w:firstLine="380"/>
      <w:jc w:val="both"/>
    </w:pPr>
    <w:rPr>
      <w:rFonts w:eastAsia="Calibri"/>
      <w:noProof/>
      <w:sz w:val="17"/>
      <w:szCs w:val="17"/>
      <w:shd w:val="clear" w:color="auto" w:fill="FFFFFF"/>
    </w:rPr>
  </w:style>
  <w:style w:type="character" w:styleId="afe">
    <w:name w:val="Strong"/>
    <w:qFormat/>
    <w:locked/>
    <w:rsid w:val="00DC2D62"/>
    <w:rPr>
      <w:b/>
      <w:bCs/>
    </w:rPr>
  </w:style>
  <w:style w:type="paragraph" w:customStyle="1" w:styleId="aff">
    <w:name w:val="Основной"/>
    <w:basedOn w:val="a0"/>
    <w:rsid w:val="00835EE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styleId="aff0">
    <w:name w:val="page number"/>
    <w:basedOn w:val="a2"/>
    <w:unhideWhenUsed/>
    <w:rsid w:val="00CC4583"/>
  </w:style>
  <w:style w:type="paragraph" w:styleId="aff1">
    <w:name w:val="Normal (Web)"/>
    <w:basedOn w:val="a0"/>
    <w:unhideWhenUsed/>
    <w:rsid w:val="00F45AE8"/>
    <w:pPr>
      <w:autoSpaceDE w:val="0"/>
      <w:autoSpaceDN w:val="0"/>
      <w:adjustRightInd w:val="0"/>
      <w:spacing w:before="100" w:beforeAutospacing="1" w:after="100" w:afterAutospacing="1"/>
    </w:pPr>
  </w:style>
  <w:style w:type="character" w:customStyle="1" w:styleId="a7">
    <w:name w:val="Без интервала Знак"/>
    <w:link w:val="a6"/>
    <w:uiPriority w:val="1"/>
    <w:rsid w:val="00F45AE8"/>
    <w:rPr>
      <w:rFonts w:ascii="Courier New" w:hAnsi="Courier New" w:cs="Courier New"/>
      <w:color w:val="000000"/>
      <w:sz w:val="24"/>
      <w:szCs w:val="24"/>
    </w:rPr>
  </w:style>
  <w:style w:type="paragraph" w:styleId="24">
    <w:name w:val="Body Text Indent 2"/>
    <w:basedOn w:val="a0"/>
    <w:link w:val="25"/>
    <w:uiPriority w:val="99"/>
    <w:semiHidden/>
    <w:unhideWhenUsed/>
    <w:rsid w:val="00B82A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B82A34"/>
    <w:rPr>
      <w:rFonts w:ascii="Times New Roman" w:eastAsia="Times New Roman" w:hAnsi="Times New Roman"/>
      <w:sz w:val="24"/>
      <w:szCs w:val="24"/>
    </w:rPr>
  </w:style>
  <w:style w:type="character" w:customStyle="1" w:styleId="21">
    <w:name w:val="Заголовок 2 Знак"/>
    <w:basedOn w:val="a2"/>
    <w:link w:val="20"/>
    <w:uiPriority w:val="9"/>
    <w:rsid w:val="00B82A34"/>
    <w:rPr>
      <w:rFonts w:ascii="Times New Roman" w:eastAsia="Times New Roman" w:hAnsi="Times New Roman"/>
      <w:b/>
      <w:bCs/>
      <w:color w:val="0177A4"/>
      <w:sz w:val="21"/>
      <w:szCs w:val="21"/>
    </w:rPr>
  </w:style>
  <w:style w:type="character" w:customStyle="1" w:styleId="apple-converted-space">
    <w:name w:val="apple-converted-space"/>
    <w:basedOn w:val="a2"/>
    <w:rsid w:val="00B82A34"/>
  </w:style>
  <w:style w:type="paragraph" w:customStyle="1" w:styleId="aff2">
    <w:name w:val="Буллит"/>
    <w:basedOn w:val="aff"/>
    <w:rsid w:val="00B82A34"/>
    <w:pPr>
      <w:ind w:firstLine="244"/>
    </w:pPr>
  </w:style>
  <w:style w:type="paragraph" w:customStyle="1" w:styleId="43">
    <w:name w:val="Заг 4"/>
    <w:basedOn w:val="a0"/>
    <w:rsid w:val="00B82A3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10">
    <w:name w:val="Заголовок 1 Знак"/>
    <w:basedOn w:val="a2"/>
    <w:link w:val="1"/>
    <w:rsid w:val="00634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"/>
    <w:basedOn w:val="a2"/>
    <w:link w:val="30"/>
    <w:rsid w:val="00634EC7"/>
    <w:rPr>
      <w:rFonts w:ascii="Times New Roman" w:eastAsia="Times New Roman" w:hAnsi="Times New Roman" w:cs="Arial"/>
      <w:b/>
      <w:bCs/>
      <w:sz w:val="30"/>
      <w:szCs w:val="26"/>
    </w:rPr>
  </w:style>
  <w:style w:type="character" w:customStyle="1" w:styleId="40">
    <w:name w:val="Заголовок 4 Знак"/>
    <w:basedOn w:val="a2"/>
    <w:link w:val="4"/>
    <w:rsid w:val="00634EC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aliases w:val="Заголовок 5 табл Знак"/>
    <w:basedOn w:val="a2"/>
    <w:link w:val="5"/>
    <w:rsid w:val="00634EC7"/>
    <w:rPr>
      <w:rFonts w:ascii="Times New Roman" w:eastAsia="Times New Roman" w:hAnsi="Times New Roman"/>
      <w:bCs/>
      <w:iCs/>
      <w:sz w:val="28"/>
      <w:szCs w:val="26"/>
    </w:rPr>
  </w:style>
  <w:style w:type="character" w:customStyle="1" w:styleId="60">
    <w:name w:val="Заголовок 6 Знак"/>
    <w:basedOn w:val="a2"/>
    <w:link w:val="6"/>
    <w:rsid w:val="00634EC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634EC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634EC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634EC7"/>
    <w:rPr>
      <w:rFonts w:ascii="Arial" w:eastAsia="Times New Roman" w:hAnsi="Arial" w:cs="Arial"/>
      <w:sz w:val="22"/>
      <w:szCs w:val="22"/>
    </w:rPr>
  </w:style>
  <w:style w:type="paragraph" w:customStyle="1" w:styleId="a1">
    <w:name w:val="М"/>
    <w:basedOn w:val="a0"/>
    <w:rsid w:val="00634EC7"/>
    <w:pPr>
      <w:spacing w:line="360" w:lineRule="auto"/>
      <w:ind w:firstLine="709"/>
      <w:jc w:val="both"/>
    </w:pPr>
    <w:rPr>
      <w:sz w:val="28"/>
    </w:rPr>
  </w:style>
  <w:style w:type="paragraph" w:styleId="aff3">
    <w:name w:val="Document Map"/>
    <w:basedOn w:val="a0"/>
    <w:link w:val="aff4"/>
    <w:semiHidden/>
    <w:rsid w:val="00634EC7"/>
    <w:pPr>
      <w:shd w:val="clear" w:color="auto" w:fill="000080"/>
    </w:pPr>
    <w:rPr>
      <w:rFonts w:ascii="Tahoma" w:hAnsi="Tahoma" w:cs="Tahoma"/>
      <w:sz w:val="28"/>
    </w:rPr>
  </w:style>
  <w:style w:type="character" w:customStyle="1" w:styleId="aff4">
    <w:name w:val="Схема документа Знак"/>
    <w:basedOn w:val="a2"/>
    <w:link w:val="aff3"/>
    <w:semiHidden/>
    <w:rsid w:val="00634EC7"/>
    <w:rPr>
      <w:rFonts w:ascii="Tahoma" w:eastAsia="Times New Roman" w:hAnsi="Tahoma" w:cs="Tahoma"/>
      <w:sz w:val="28"/>
      <w:szCs w:val="24"/>
      <w:shd w:val="clear" w:color="auto" w:fill="000080"/>
    </w:rPr>
  </w:style>
  <w:style w:type="paragraph" w:styleId="26">
    <w:name w:val="List 2"/>
    <w:basedOn w:val="a0"/>
    <w:rsid w:val="00634EC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2">
    <w:name w:val="List 3"/>
    <w:basedOn w:val="a0"/>
    <w:rsid w:val="00634EC7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4">
    <w:name w:val="List 4"/>
    <w:basedOn w:val="a0"/>
    <w:rsid w:val="00634EC7"/>
    <w:pPr>
      <w:widowControl w:val="0"/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0"/>
    <w:rsid w:val="00634EC7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aff5">
    <w:name w:val="Closing"/>
    <w:basedOn w:val="a0"/>
    <w:link w:val="aff6"/>
    <w:rsid w:val="00634EC7"/>
    <w:pPr>
      <w:widowControl w:val="0"/>
      <w:autoSpaceDE w:val="0"/>
      <w:autoSpaceDN w:val="0"/>
      <w:adjustRightInd w:val="0"/>
      <w:ind w:left="4252"/>
    </w:pPr>
    <w:rPr>
      <w:rFonts w:ascii="Arial" w:hAnsi="Arial" w:cs="Arial"/>
      <w:sz w:val="20"/>
      <w:szCs w:val="20"/>
    </w:rPr>
  </w:style>
  <w:style w:type="character" w:customStyle="1" w:styleId="aff6">
    <w:name w:val="Прощание Знак"/>
    <w:basedOn w:val="a2"/>
    <w:link w:val="aff5"/>
    <w:rsid w:val="00634EC7"/>
    <w:rPr>
      <w:rFonts w:ascii="Arial" w:eastAsia="Times New Roman" w:hAnsi="Arial" w:cs="Arial"/>
    </w:rPr>
  </w:style>
  <w:style w:type="paragraph" w:styleId="aff7">
    <w:name w:val="Date"/>
    <w:basedOn w:val="a0"/>
    <w:next w:val="a0"/>
    <w:link w:val="aff8"/>
    <w:rsid w:val="00634E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8">
    <w:name w:val="Дата Знак"/>
    <w:basedOn w:val="a2"/>
    <w:link w:val="aff7"/>
    <w:rsid w:val="00634EC7"/>
    <w:rPr>
      <w:rFonts w:ascii="Arial" w:eastAsia="Times New Roman" w:hAnsi="Arial" w:cs="Arial"/>
    </w:rPr>
  </w:style>
  <w:style w:type="paragraph" w:styleId="a">
    <w:name w:val="List Bullet"/>
    <w:basedOn w:val="a0"/>
    <w:autoRedefine/>
    <w:rsid w:val="00634EC7"/>
    <w:pPr>
      <w:widowControl w:val="0"/>
      <w:numPr>
        <w:numId w:val="11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List Bullet 2"/>
    <w:basedOn w:val="a0"/>
    <w:autoRedefine/>
    <w:rsid w:val="00634EC7"/>
    <w:pPr>
      <w:widowControl w:val="0"/>
      <w:numPr>
        <w:numId w:val="12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">
    <w:name w:val="List Bullet 3"/>
    <w:basedOn w:val="a0"/>
    <w:autoRedefine/>
    <w:rsid w:val="00634EC7"/>
    <w:pPr>
      <w:widowControl w:val="0"/>
      <w:numPr>
        <w:numId w:val="13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f9">
    <w:name w:val="List Continue"/>
    <w:basedOn w:val="a0"/>
    <w:rsid w:val="00634EC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27">
    <w:name w:val="List Continue 2"/>
    <w:basedOn w:val="a0"/>
    <w:rsid w:val="00634EC7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0"/>
    <w:rsid w:val="00634EC7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5">
    <w:name w:val="List Continue 4"/>
    <w:basedOn w:val="a0"/>
    <w:rsid w:val="00634EC7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0"/>
    <w:rsid w:val="00634EC7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customStyle="1" w:styleId="affa">
    <w:name w:val="Рисунок"/>
    <w:basedOn w:val="a0"/>
    <w:rsid w:val="00634E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fb">
    <w:name w:val="caption"/>
    <w:basedOn w:val="a0"/>
    <w:next w:val="a0"/>
    <w:qFormat/>
    <w:locked/>
    <w:rsid w:val="00634EC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20"/>
      <w:szCs w:val="20"/>
    </w:rPr>
  </w:style>
  <w:style w:type="paragraph" w:styleId="affc">
    <w:name w:val="Signature"/>
    <w:basedOn w:val="a0"/>
    <w:link w:val="affd"/>
    <w:rsid w:val="00634EC7"/>
    <w:pPr>
      <w:widowControl w:val="0"/>
      <w:autoSpaceDE w:val="0"/>
      <w:autoSpaceDN w:val="0"/>
      <w:adjustRightInd w:val="0"/>
      <w:ind w:left="4252"/>
    </w:pPr>
    <w:rPr>
      <w:rFonts w:ascii="Arial" w:hAnsi="Arial" w:cs="Arial"/>
      <w:sz w:val="20"/>
      <w:szCs w:val="20"/>
    </w:rPr>
  </w:style>
  <w:style w:type="character" w:customStyle="1" w:styleId="affd">
    <w:name w:val="Подпись Знак"/>
    <w:basedOn w:val="a2"/>
    <w:link w:val="affc"/>
    <w:rsid w:val="00634EC7"/>
    <w:rPr>
      <w:rFonts w:ascii="Arial" w:eastAsia="Times New Roman" w:hAnsi="Arial" w:cs="Arial"/>
    </w:rPr>
  </w:style>
  <w:style w:type="paragraph" w:customStyle="1" w:styleId="affe">
    <w:name w:val="Стиль"/>
    <w:uiPriority w:val="99"/>
    <w:rsid w:val="00634E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TableParagraph">
    <w:name w:val="Table Paragraph"/>
    <w:basedOn w:val="a0"/>
    <w:uiPriority w:val="1"/>
    <w:qFormat/>
    <w:rsid w:val="008504A1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t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F417-B43F-4159-B0D7-E3F5F0F9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52</Pages>
  <Words>14402</Words>
  <Characters>101034</Characters>
  <Application>Microsoft Office Word</Application>
  <DocSecurity>0</DocSecurity>
  <Lines>841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Заар Людмила Петровна</cp:lastModifiedBy>
  <cp:revision>16</cp:revision>
  <cp:lastPrinted>2015-08-21T07:22:00Z</cp:lastPrinted>
  <dcterms:created xsi:type="dcterms:W3CDTF">2015-01-25T21:26:00Z</dcterms:created>
  <dcterms:modified xsi:type="dcterms:W3CDTF">2015-12-17T07:18:00Z</dcterms:modified>
</cp:coreProperties>
</file>