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8B3A" w14:textId="77777777" w:rsidR="00B70EEF" w:rsidRPr="00BB4D40" w:rsidRDefault="00B70EEF" w:rsidP="00B70EEF">
      <w:pPr>
        <w:jc w:val="center"/>
        <w:rPr>
          <w:rFonts w:ascii="Times New Roman" w:hAnsi="Times New Roman"/>
          <w:sz w:val="24"/>
          <w:szCs w:val="24"/>
        </w:rPr>
      </w:pPr>
      <w:r w:rsidRPr="00BB4D40">
        <w:rPr>
          <w:rFonts w:ascii="Times New Roman" w:hAnsi="Times New Roman"/>
          <w:sz w:val="24"/>
          <w:szCs w:val="24"/>
        </w:rPr>
        <w:t>Муниципальное автономное общеобразовательное учреждение «Средняя общеобразовательная школа посёлка Демьянка» Уватского муниципального района</w:t>
      </w:r>
    </w:p>
    <w:p w14:paraId="362A166C" w14:textId="77777777" w:rsidR="00B70EEF" w:rsidRPr="00BB4D40" w:rsidRDefault="00B70EEF" w:rsidP="00B70EEF">
      <w:pPr>
        <w:jc w:val="center"/>
        <w:rPr>
          <w:rFonts w:ascii="Times New Roman" w:hAnsi="Times New Roman"/>
          <w:sz w:val="24"/>
          <w:szCs w:val="24"/>
        </w:rPr>
      </w:pPr>
      <w:r w:rsidRPr="00BB4D40">
        <w:rPr>
          <w:rFonts w:ascii="Times New Roman" w:hAnsi="Times New Roman"/>
          <w:sz w:val="24"/>
          <w:szCs w:val="24"/>
        </w:rPr>
        <w:t>(МАОУ «СОШ п. Демьянка» Уватского муниципального района</w:t>
      </w:r>
    </w:p>
    <w:p w14:paraId="07AB0BB9" w14:textId="77777777" w:rsidR="00B70EEF" w:rsidRPr="00BB4D40" w:rsidRDefault="00B70EEF" w:rsidP="00B70EEF">
      <w:pPr>
        <w:spacing w:after="0" w:line="240" w:lineRule="auto"/>
        <w:jc w:val="center"/>
        <w:rPr>
          <w:rFonts w:ascii="Times New Roman" w:hAnsi="Times New Roman"/>
          <w:sz w:val="24"/>
          <w:szCs w:val="24"/>
        </w:rPr>
      </w:pPr>
      <w:r w:rsidRPr="00BB4D40">
        <w:rPr>
          <w:rFonts w:ascii="Times New Roman" w:hAnsi="Times New Roman"/>
          <w:sz w:val="24"/>
          <w:szCs w:val="24"/>
        </w:rPr>
        <w:t>«Детский сад Белочка» п. Муген – филиал муниципального автономного общеобразовательного учреждения «Средняя общеобразовательная школа посёлка Демьянка» Уватского муниципального района</w:t>
      </w:r>
    </w:p>
    <w:p w14:paraId="47ED6D8E" w14:textId="77777777" w:rsidR="00B70EEF" w:rsidRDefault="00B70EEF" w:rsidP="00B70EEF">
      <w:pPr>
        <w:spacing w:after="0" w:line="240" w:lineRule="auto"/>
        <w:jc w:val="center"/>
        <w:rPr>
          <w:rFonts w:ascii="Times New Roman" w:hAnsi="Times New Roman"/>
          <w:sz w:val="24"/>
          <w:szCs w:val="24"/>
        </w:rPr>
      </w:pPr>
      <w:r w:rsidRPr="00BB4D40">
        <w:rPr>
          <w:rFonts w:ascii="Times New Roman" w:hAnsi="Times New Roman"/>
          <w:sz w:val="24"/>
          <w:szCs w:val="24"/>
        </w:rPr>
        <w:t>(«Детский сад Белочка» п. Муген – филиал МАОУ «СОШ п. Демьянка» Уватского муниципального района)</w:t>
      </w:r>
    </w:p>
    <w:p w14:paraId="7A90C702" w14:textId="77777777" w:rsidR="00B70EEF" w:rsidRPr="00BB4D40" w:rsidRDefault="00B70EEF" w:rsidP="00B70EEF">
      <w:pPr>
        <w:spacing w:after="0" w:line="240" w:lineRule="auto"/>
        <w:jc w:val="center"/>
        <w:rPr>
          <w:rFonts w:ascii="Times New Roman" w:hAnsi="Times New Roman"/>
          <w:sz w:val="24"/>
          <w:szCs w:val="24"/>
        </w:rPr>
      </w:pPr>
    </w:p>
    <w:p w14:paraId="1F2FA38C" w14:textId="77777777" w:rsidR="00B70EEF" w:rsidRPr="00BB4D40" w:rsidRDefault="00B70EEF" w:rsidP="00B70EEF">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3971"/>
        <w:gridCol w:w="1224"/>
        <w:gridCol w:w="4376"/>
      </w:tblGrid>
      <w:tr w:rsidR="00B70EEF" w:rsidRPr="00541BE4" w14:paraId="0EFD3859" w14:textId="77777777" w:rsidTr="00A22F7F">
        <w:tc>
          <w:tcPr>
            <w:tcW w:w="4077" w:type="dxa"/>
            <w:shd w:val="clear" w:color="auto" w:fill="auto"/>
          </w:tcPr>
          <w:p w14:paraId="01A1E33E" w14:textId="77777777" w:rsidR="00B70EEF" w:rsidRPr="00541BE4" w:rsidRDefault="00B70EEF" w:rsidP="00A22F7F">
            <w:pPr>
              <w:spacing w:after="0" w:line="240" w:lineRule="auto"/>
              <w:jc w:val="both"/>
              <w:rPr>
                <w:rFonts w:ascii="Times New Roman" w:eastAsia="Calibri" w:hAnsi="Times New Roman"/>
                <w:sz w:val="24"/>
                <w:szCs w:val="24"/>
              </w:rPr>
            </w:pPr>
            <w:r w:rsidRPr="00541BE4">
              <w:rPr>
                <w:rFonts w:ascii="Times New Roman" w:eastAsia="Calibri" w:hAnsi="Times New Roman"/>
                <w:sz w:val="24"/>
                <w:szCs w:val="24"/>
              </w:rPr>
              <w:t>Принято на заседании педагогического совета</w:t>
            </w:r>
          </w:p>
          <w:p w14:paraId="3A976989" w14:textId="77777777" w:rsidR="00B70EEF" w:rsidRPr="00541BE4" w:rsidRDefault="00B70EEF" w:rsidP="00A22F7F">
            <w:pPr>
              <w:spacing w:after="0" w:line="240" w:lineRule="auto"/>
              <w:jc w:val="both"/>
              <w:rPr>
                <w:rFonts w:ascii="Times New Roman" w:eastAsia="Calibri" w:hAnsi="Times New Roman"/>
                <w:sz w:val="24"/>
                <w:szCs w:val="24"/>
              </w:rPr>
            </w:pPr>
            <w:r w:rsidRPr="00541BE4">
              <w:rPr>
                <w:rFonts w:ascii="Times New Roman" w:eastAsia="Calibri" w:hAnsi="Times New Roman"/>
                <w:sz w:val="24"/>
                <w:szCs w:val="24"/>
                <w:lang w:eastAsia="ru-RU"/>
              </w:rPr>
              <w:t>Протокол № 2 от 08.11.2021</w:t>
            </w:r>
          </w:p>
          <w:p w14:paraId="5DB88675" w14:textId="77777777" w:rsidR="00B70EEF" w:rsidRPr="00541BE4" w:rsidRDefault="00B70EEF" w:rsidP="00A22F7F">
            <w:pPr>
              <w:spacing w:after="0" w:line="240" w:lineRule="auto"/>
              <w:jc w:val="center"/>
              <w:rPr>
                <w:rFonts w:ascii="Times New Roman" w:eastAsia="Calibri" w:hAnsi="Times New Roman"/>
                <w:sz w:val="24"/>
                <w:szCs w:val="24"/>
              </w:rPr>
            </w:pPr>
          </w:p>
        </w:tc>
        <w:tc>
          <w:tcPr>
            <w:tcW w:w="1276" w:type="dxa"/>
            <w:shd w:val="clear" w:color="auto" w:fill="auto"/>
          </w:tcPr>
          <w:p w14:paraId="0B0B2C12" w14:textId="77777777" w:rsidR="00B70EEF" w:rsidRPr="00541BE4" w:rsidRDefault="00B70EEF" w:rsidP="00A22F7F">
            <w:pPr>
              <w:spacing w:after="0" w:line="240" w:lineRule="auto"/>
              <w:jc w:val="center"/>
              <w:rPr>
                <w:rFonts w:ascii="Times New Roman" w:eastAsia="Calibri" w:hAnsi="Times New Roman"/>
                <w:sz w:val="24"/>
                <w:szCs w:val="24"/>
              </w:rPr>
            </w:pPr>
          </w:p>
        </w:tc>
        <w:tc>
          <w:tcPr>
            <w:tcW w:w="4502" w:type="dxa"/>
            <w:shd w:val="clear" w:color="auto" w:fill="auto"/>
          </w:tcPr>
          <w:p w14:paraId="46A661CA" w14:textId="77777777" w:rsidR="00B70EEF" w:rsidRPr="00490CC2" w:rsidRDefault="00B70EEF" w:rsidP="00A22F7F">
            <w:pPr>
              <w:pStyle w:val="5"/>
              <w:spacing w:before="0" w:line="240" w:lineRule="auto"/>
              <w:jc w:val="both"/>
              <w:rPr>
                <w:rFonts w:ascii="Times New Roman" w:eastAsia="Calibri" w:hAnsi="Times New Roman"/>
                <w:iCs/>
                <w:color w:val="auto"/>
                <w:sz w:val="24"/>
                <w:szCs w:val="24"/>
                <w:lang w:eastAsia="ru-RU"/>
              </w:rPr>
            </w:pPr>
            <w:r w:rsidRPr="00490CC2">
              <w:rPr>
                <w:rFonts w:ascii="Times New Roman" w:eastAsia="Calibri" w:hAnsi="Times New Roman"/>
                <w:iCs/>
                <w:color w:val="auto"/>
                <w:sz w:val="24"/>
                <w:szCs w:val="24"/>
                <w:lang w:eastAsia="ru-RU"/>
              </w:rPr>
              <w:t>УТВЕРЖДЕНО</w:t>
            </w:r>
          </w:p>
          <w:p w14:paraId="78026583" w14:textId="77777777" w:rsidR="00B70EEF" w:rsidRPr="00490CC2" w:rsidRDefault="00B70EEF" w:rsidP="00A22F7F">
            <w:pPr>
              <w:spacing w:after="0" w:line="240" w:lineRule="auto"/>
              <w:jc w:val="both"/>
              <w:rPr>
                <w:rFonts w:ascii="Times New Roman" w:eastAsia="Calibri" w:hAnsi="Times New Roman"/>
                <w:iCs/>
                <w:sz w:val="24"/>
                <w:szCs w:val="24"/>
              </w:rPr>
            </w:pPr>
            <w:r w:rsidRPr="00490CC2">
              <w:rPr>
                <w:rFonts w:ascii="Times New Roman" w:eastAsia="Calibri" w:hAnsi="Times New Roman"/>
                <w:iCs/>
                <w:sz w:val="24"/>
                <w:szCs w:val="24"/>
              </w:rPr>
              <w:t>Приказом «Детский сад Белочка» п. Муген – филиала МАОУ «СОШ п. Демьянка» Уватского муниципального района от 08.11.2021 № 17-А</w:t>
            </w:r>
          </w:p>
        </w:tc>
      </w:tr>
    </w:tbl>
    <w:p w14:paraId="55B0DA71" w14:textId="77777777" w:rsidR="00EA08A9" w:rsidRDefault="00EA08A9" w:rsidP="00B70EEF">
      <w:pPr>
        <w:spacing w:after="0" w:line="240" w:lineRule="auto"/>
        <w:rPr>
          <w:rFonts w:ascii="Times New Roman" w:eastAsia="Times New Roman" w:hAnsi="Times New Roman" w:cs="Times New Roman"/>
          <w:b/>
          <w:sz w:val="32"/>
          <w:szCs w:val="32"/>
          <w:lang w:eastAsia="ru-RU"/>
        </w:rPr>
      </w:pPr>
    </w:p>
    <w:p w14:paraId="7CB91556" w14:textId="77777777" w:rsidR="00EA08A9" w:rsidRDefault="00EA08A9" w:rsidP="00EA08A9">
      <w:pPr>
        <w:spacing w:after="0" w:line="240" w:lineRule="auto"/>
        <w:jc w:val="center"/>
        <w:rPr>
          <w:rFonts w:ascii="Times New Roman" w:eastAsia="Times New Roman" w:hAnsi="Times New Roman" w:cs="Times New Roman"/>
          <w:b/>
          <w:sz w:val="32"/>
          <w:szCs w:val="32"/>
          <w:lang w:eastAsia="ru-RU"/>
        </w:rPr>
      </w:pPr>
    </w:p>
    <w:p w14:paraId="637480D9" w14:textId="77777777" w:rsidR="00EA08A9" w:rsidRDefault="00EA08A9" w:rsidP="00EA08A9">
      <w:pPr>
        <w:spacing w:after="0" w:line="240" w:lineRule="auto"/>
        <w:jc w:val="center"/>
        <w:rPr>
          <w:rFonts w:ascii="Times New Roman" w:eastAsia="Times New Roman" w:hAnsi="Times New Roman" w:cs="Times New Roman"/>
          <w:b/>
          <w:sz w:val="32"/>
          <w:szCs w:val="32"/>
          <w:lang w:eastAsia="ru-RU"/>
        </w:rPr>
      </w:pPr>
    </w:p>
    <w:p w14:paraId="52C1F819" w14:textId="13AC42DF" w:rsidR="00726787" w:rsidRPr="00726787" w:rsidRDefault="00726787" w:rsidP="00726787">
      <w:pPr>
        <w:spacing w:after="0" w:line="240" w:lineRule="auto"/>
        <w:jc w:val="center"/>
        <w:rPr>
          <w:rFonts w:ascii="Times New Roman" w:hAnsi="Times New Roman" w:cs="Times New Roman"/>
          <w:b/>
          <w:bCs/>
          <w:sz w:val="32"/>
          <w:szCs w:val="32"/>
        </w:rPr>
      </w:pPr>
      <w:r w:rsidRPr="00726787">
        <w:rPr>
          <w:rFonts w:ascii="Times New Roman" w:hAnsi="Times New Roman" w:cs="Times New Roman"/>
          <w:b/>
          <w:bCs/>
          <w:sz w:val="32"/>
          <w:szCs w:val="32"/>
        </w:rPr>
        <w:t>Рабочая программа для детей 4</w:t>
      </w:r>
      <w:r>
        <w:rPr>
          <w:rFonts w:ascii="Times New Roman" w:hAnsi="Times New Roman" w:cs="Times New Roman"/>
          <w:b/>
          <w:bCs/>
          <w:sz w:val="32"/>
          <w:szCs w:val="32"/>
        </w:rPr>
        <w:t xml:space="preserve"> - 5</w:t>
      </w:r>
      <w:r w:rsidRPr="00726787">
        <w:rPr>
          <w:rFonts w:ascii="Times New Roman" w:hAnsi="Times New Roman" w:cs="Times New Roman"/>
          <w:b/>
          <w:bCs/>
          <w:sz w:val="32"/>
          <w:szCs w:val="32"/>
        </w:rPr>
        <w:t xml:space="preserve"> лет</w:t>
      </w:r>
    </w:p>
    <w:p w14:paraId="7657C321" w14:textId="1A3DACA6" w:rsidR="00726787" w:rsidRPr="00726787" w:rsidRDefault="00726787" w:rsidP="00726787">
      <w:pPr>
        <w:spacing w:after="0" w:line="240" w:lineRule="auto"/>
        <w:jc w:val="center"/>
        <w:rPr>
          <w:rFonts w:ascii="Times New Roman" w:hAnsi="Times New Roman" w:cs="Times New Roman"/>
          <w:b/>
          <w:bCs/>
          <w:sz w:val="32"/>
          <w:szCs w:val="32"/>
        </w:rPr>
      </w:pPr>
      <w:r w:rsidRPr="00726787">
        <w:rPr>
          <w:rFonts w:ascii="Times New Roman" w:hAnsi="Times New Roman" w:cs="Times New Roman"/>
          <w:b/>
          <w:bCs/>
          <w:sz w:val="32"/>
          <w:szCs w:val="32"/>
        </w:rPr>
        <w:t>(</w:t>
      </w:r>
      <w:r>
        <w:rPr>
          <w:rFonts w:ascii="Times New Roman" w:hAnsi="Times New Roman" w:cs="Times New Roman"/>
          <w:b/>
          <w:bCs/>
          <w:sz w:val="32"/>
          <w:szCs w:val="32"/>
        </w:rPr>
        <w:t>средняя</w:t>
      </w:r>
      <w:r w:rsidRPr="00726787">
        <w:rPr>
          <w:rFonts w:ascii="Times New Roman" w:hAnsi="Times New Roman" w:cs="Times New Roman"/>
          <w:b/>
          <w:bCs/>
          <w:sz w:val="32"/>
          <w:szCs w:val="32"/>
        </w:rPr>
        <w:t xml:space="preserve"> группа)</w:t>
      </w:r>
    </w:p>
    <w:p w14:paraId="2D03FC52" w14:textId="77777777" w:rsidR="00B70EEF" w:rsidRDefault="00B70EEF" w:rsidP="00B70EEF">
      <w:pPr>
        <w:pStyle w:val="af9"/>
        <w:jc w:val="center"/>
        <w:rPr>
          <w:rFonts w:ascii="Times New Roman" w:hAnsi="Times New Roman" w:cs="Times New Roman"/>
          <w:b/>
          <w:bCs/>
          <w:sz w:val="32"/>
          <w:szCs w:val="32"/>
        </w:rPr>
      </w:pPr>
      <w:r>
        <w:rPr>
          <w:rFonts w:ascii="Times New Roman" w:hAnsi="Times New Roman" w:cs="Times New Roman"/>
          <w:b/>
          <w:bCs/>
          <w:sz w:val="32"/>
          <w:szCs w:val="32"/>
        </w:rPr>
        <w:t>«Детский сад Белочка» п. Муген – филиал МАОУ «СОШ п. Демьянка» Уватского муниципального района</w:t>
      </w:r>
    </w:p>
    <w:p w14:paraId="0CF3ADD5" w14:textId="77777777" w:rsidR="00B70EEF" w:rsidRDefault="00B70EEF" w:rsidP="00B70EEF">
      <w:pPr>
        <w:pStyle w:val="af9"/>
        <w:jc w:val="center"/>
        <w:rPr>
          <w:rFonts w:ascii="Times New Roman" w:hAnsi="Times New Roman" w:cs="Times New Roman"/>
          <w:b/>
          <w:bCs/>
          <w:sz w:val="32"/>
          <w:szCs w:val="32"/>
        </w:rPr>
      </w:pPr>
    </w:p>
    <w:p w14:paraId="7B608843" w14:textId="77777777" w:rsidR="00B70EEF" w:rsidRDefault="00B70EEF" w:rsidP="00B70EEF">
      <w:pPr>
        <w:pStyle w:val="af9"/>
        <w:jc w:val="center"/>
        <w:rPr>
          <w:rFonts w:ascii="Times New Roman" w:hAnsi="Times New Roman" w:cs="Times New Roman"/>
          <w:b/>
          <w:bCs/>
          <w:sz w:val="32"/>
          <w:szCs w:val="32"/>
        </w:rPr>
      </w:pPr>
    </w:p>
    <w:p w14:paraId="415861E9" w14:textId="77777777" w:rsidR="00B70EEF" w:rsidRDefault="00B70EEF" w:rsidP="00B70EEF">
      <w:pPr>
        <w:pStyle w:val="af9"/>
        <w:jc w:val="center"/>
        <w:rPr>
          <w:rFonts w:ascii="Times New Roman" w:hAnsi="Times New Roman" w:cs="Times New Roman"/>
          <w:b/>
          <w:bCs/>
          <w:sz w:val="32"/>
          <w:szCs w:val="32"/>
        </w:rPr>
      </w:pPr>
    </w:p>
    <w:p w14:paraId="76B0ECF3" w14:textId="77777777" w:rsidR="00B70EEF" w:rsidRDefault="00B70EEF" w:rsidP="00B70EEF">
      <w:pPr>
        <w:pStyle w:val="af9"/>
        <w:jc w:val="center"/>
        <w:rPr>
          <w:rFonts w:ascii="Times New Roman" w:hAnsi="Times New Roman" w:cs="Times New Roman"/>
          <w:b/>
          <w:bCs/>
          <w:sz w:val="32"/>
          <w:szCs w:val="32"/>
        </w:rPr>
      </w:pPr>
    </w:p>
    <w:p w14:paraId="7C7F2727" w14:textId="6BF14125" w:rsidR="00B70EEF" w:rsidRPr="00672FAD" w:rsidRDefault="00B70EEF" w:rsidP="00B70EEF">
      <w:pPr>
        <w:pStyle w:val="af9"/>
        <w:jc w:val="center"/>
        <w:rPr>
          <w:rFonts w:ascii="Times New Roman" w:eastAsia="Times New Roman" w:hAnsi="Times New Roman" w:cs="Times New Roman"/>
          <w:b/>
          <w:bCs/>
          <w:sz w:val="32"/>
          <w:szCs w:val="32"/>
          <w:lang w:eastAsia="ru-RU"/>
        </w:rPr>
      </w:pPr>
      <w:r>
        <w:rPr>
          <w:rFonts w:ascii="Times New Roman" w:hAnsi="Times New Roman" w:cs="Times New Roman"/>
          <w:b/>
          <w:bCs/>
          <w:sz w:val="32"/>
          <w:szCs w:val="32"/>
        </w:rPr>
        <w:t xml:space="preserve">Воспитатель: </w:t>
      </w:r>
      <w:r>
        <w:rPr>
          <w:rFonts w:ascii="Times New Roman" w:hAnsi="Times New Roman" w:cs="Times New Roman"/>
          <w:b/>
          <w:bCs/>
          <w:sz w:val="32"/>
          <w:szCs w:val="32"/>
        </w:rPr>
        <w:t>Шевлякова Татьяна Николаевна</w:t>
      </w:r>
    </w:p>
    <w:p w14:paraId="6A812DEA" w14:textId="77777777" w:rsidR="00726787" w:rsidRPr="00726787" w:rsidRDefault="00726787" w:rsidP="00726787">
      <w:pPr>
        <w:spacing w:after="200" w:line="276" w:lineRule="auto"/>
        <w:jc w:val="center"/>
        <w:rPr>
          <w:rFonts w:ascii="Times New Roman" w:eastAsia="Calibri" w:hAnsi="Times New Roman" w:cs="Times New Roman"/>
          <w:b/>
          <w:sz w:val="40"/>
          <w:szCs w:val="40"/>
        </w:rPr>
      </w:pPr>
    </w:p>
    <w:p w14:paraId="5A856C8C" w14:textId="77777777" w:rsidR="00123A46" w:rsidRDefault="00123A46" w:rsidP="00EA08A9">
      <w:pPr>
        <w:spacing w:after="0" w:line="240" w:lineRule="auto"/>
        <w:jc w:val="center"/>
        <w:rPr>
          <w:rFonts w:ascii="Times New Roman" w:eastAsia="Times New Roman" w:hAnsi="Times New Roman" w:cs="Times New Roman"/>
          <w:b/>
          <w:sz w:val="32"/>
          <w:szCs w:val="32"/>
          <w:lang w:eastAsia="ru-RU"/>
        </w:rPr>
      </w:pPr>
    </w:p>
    <w:p w14:paraId="25C5F96A" w14:textId="77777777" w:rsidR="00EA08A9" w:rsidRDefault="00EA08A9" w:rsidP="00EA08A9">
      <w:pPr>
        <w:spacing w:after="0" w:line="240" w:lineRule="auto"/>
        <w:jc w:val="center"/>
        <w:rPr>
          <w:rFonts w:ascii="Times New Roman" w:eastAsia="Times New Roman" w:hAnsi="Times New Roman" w:cs="Times New Roman"/>
          <w:b/>
          <w:sz w:val="32"/>
          <w:szCs w:val="32"/>
          <w:lang w:eastAsia="ru-RU"/>
        </w:rPr>
      </w:pPr>
    </w:p>
    <w:p w14:paraId="36FE1759" w14:textId="77777777" w:rsidR="00123A46" w:rsidRDefault="00123A46" w:rsidP="00EA08A9">
      <w:pPr>
        <w:spacing w:after="0" w:line="240" w:lineRule="auto"/>
        <w:jc w:val="center"/>
        <w:rPr>
          <w:rFonts w:ascii="Times New Roman" w:eastAsia="Times New Roman" w:hAnsi="Times New Roman" w:cs="Times New Roman"/>
          <w:b/>
          <w:sz w:val="32"/>
          <w:szCs w:val="32"/>
          <w:lang w:eastAsia="ru-RU"/>
        </w:rPr>
      </w:pPr>
    </w:p>
    <w:p w14:paraId="2CE3B4D6" w14:textId="77777777" w:rsidR="00123A46" w:rsidRDefault="00123A46" w:rsidP="00B70EEF">
      <w:pPr>
        <w:spacing w:after="0" w:line="240" w:lineRule="auto"/>
        <w:rPr>
          <w:rFonts w:ascii="Times New Roman" w:eastAsia="Times New Roman" w:hAnsi="Times New Roman" w:cs="Times New Roman"/>
          <w:b/>
          <w:sz w:val="32"/>
          <w:szCs w:val="32"/>
          <w:lang w:eastAsia="ru-RU"/>
        </w:rPr>
      </w:pPr>
    </w:p>
    <w:p w14:paraId="26AD7488" w14:textId="77777777" w:rsidR="00726787" w:rsidRPr="00726787" w:rsidRDefault="00726787" w:rsidP="00726787">
      <w:pPr>
        <w:spacing w:after="0" w:line="240" w:lineRule="auto"/>
        <w:jc w:val="center"/>
        <w:rPr>
          <w:rFonts w:ascii="Times New Roman" w:eastAsia="Times New Roman" w:hAnsi="Times New Roman"/>
          <w:b/>
          <w:sz w:val="24"/>
          <w:szCs w:val="24"/>
          <w:lang w:eastAsia="ru-RU"/>
        </w:rPr>
      </w:pPr>
      <w:r w:rsidRPr="00726787">
        <w:rPr>
          <w:rFonts w:ascii="Times New Roman" w:eastAsia="Times New Roman" w:hAnsi="Times New Roman"/>
          <w:b/>
          <w:bCs/>
          <w:sz w:val="24"/>
          <w:szCs w:val="24"/>
          <w:lang w:eastAsia="ru-RU"/>
        </w:rPr>
        <w:t>Программа составлена</w:t>
      </w:r>
      <w:r w:rsidRPr="00726787">
        <w:rPr>
          <w:rFonts w:ascii="Times New Roman" w:eastAsia="Times New Roman" w:hAnsi="Times New Roman"/>
          <w:sz w:val="24"/>
          <w:szCs w:val="24"/>
          <w:lang w:eastAsia="ru-RU"/>
        </w:rPr>
        <w:t xml:space="preserve"> на основе</w:t>
      </w:r>
      <w:r w:rsidRPr="00726787">
        <w:rPr>
          <w:rFonts w:ascii="Times New Roman" w:eastAsia="Times New Roman" w:hAnsi="Times New Roman"/>
          <w:b/>
          <w:sz w:val="24"/>
          <w:szCs w:val="24"/>
          <w:lang w:eastAsia="ru-RU"/>
        </w:rPr>
        <w:t xml:space="preserve"> </w:t>
      </w:r>
      <w:r w:rsidRPr="00726787">
        <w:rPr>
          <w:rFonts w:ascii="Times New Roman" w:hAnsi="Times New Roman"/>
          <w:sz w:val="24"/>
          <w:szCs w:val="24"/>
        </w:rPr>
        <w:t>инновационной программы дошкольного образования «От рождения до школы» издание пятое, шестое под редакцией Н.Е. Вераксы, Т.С. Комаровой, Э.М. Дорофеевой. (Мозаика - Синтез, Москва, 2019, 2020)</w:t>
      </w:r>
    </w:p>
    <w:p w14:paraId="675C3D27" w14:textId="77777777" w:rsidR="00726787" w:rsidRPr="00726787" w:rsidRDefault="00726787" w:rsidP="00726787">
      <w:pPr>
        <w:spacing w:after="0" w:line="240" w:lineRule="auto"/>
        <w:jc w:val="center"/>
        <w:rPr>
          <w:rFonts w:ascii="Times New Roman" w:eastAsia="Calibri" w:hAnsi="Times New Roman"/>
          <w:b/>
          <w:bCs/>
          <w:sz w:val="24"/>
          <w:szCs w:val="24"/>
        </w:rPr>
      </w:pPr>
      <w:r w:rsidRPr="00726787">
        <w:rPr>
          <w:rFonts w:ascii="Times New Roman" w:hAnsi="Times New Roman"/>
          <w:b/>
          <w:bCs/>
          <w:sz w:val="24"/>
          <w:szCs w:val="24"/>
          <w:lang w:eastAsia="ru-RU"/>
        </w:rPr>
        <w:t xml:space="preserve">Программа дополнена </w:t>
      </w:r>
      <w:r w:rsidRPr="00726787">
        <w:rPr>
          <w:rFonts w:ascii="Times New Roman" w:hAnsi="Times New Roman"/>
          <w:sz w:val="24"/>
          <w:szCs w:val="24"/>
          <w:lang w:eastAsia="ru-RU"/>
        </w:rPr>
        <w:t xml:space="preserve">материалами по воспитанию детей дошкольного возраста </w:t>
      </w:r>
      <w:r w:rsidRPr="00726787">
        <w:rPr>
          <w:rFonts w:ascii="Times New Roman" w:hAnsi="Times New Roman"/>
          <w:sz w:val="24"/>
          <w:szCs w:val="24"/>
        </w:rPr>
        <w:t>на основе требований Федерального закона от 31 июля 2020 г. № 304-ФЗ и рекомендациями федерального учебно-методического объединения по общему образованию (протокол от «01» июля 2021 № 2/21)</w:t>
      </w:r>
    </w:p>
    <w:p w14:paraId="3A9676EB" w14:textId="77777777" w:rsidR="007B65ED" w:rsidRDefault="007B65ED" w:rsidP="00726787">
      <w:pPr>
        <w:spacing w:after="0" w:line="240" w:lineRule="auto"/>
        <w:rPr>
          <w:rFonts w:ascii="Times New Roman" w:eastAsia="Times New Roman" w:hAnsi="Times New Roman" w:cs="Times New Roman"/>
          <w:b/>
          <w:sz w:val="28"/>
          <w:szCs w:val="28"/>
          <w:lang w:eastAsia="ru-RU"/>
        </w:rPr>
      </w:pPr>
    </w:p>
    <w:p w14:paraId="395CF6EE" w14:textId="402602B5" w:rsidR="00B70EEF" w:rsidRDefault="007B65ED" w:rsidP="00123A46">
      <w:pPr>
        <w:spacing w:line="360"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lang w:eastAsia="ru-RU"/>
        </w:rPr>
        <w:t xml:space="preserve"> </w:t>
      </w:r>
      <w:r>
        <w:rPr>
          <w:rFonts w:ascii="Times New Roman" w:eastAsia="Calibri" w:hAnsi="Times New Roman" w:cs="Times New Roman"/>
          <w:b/>
          <w:sz w:val="24"/>
          <w:szCs w:val="24"/>
        </w:rPr>
        <w:t>202</w:t>
      </w:r>
      <w:r w:rsidR="00EE632C">
        <w:rPr>
          <w:rFonts w:ascii="Times New Roman" w:eastAsia="Calibri" w:hAnsi="Times New Roman" w:cs="Times New Roman"/>
          <w:b/>
          <w:sz w:val="24"/>
          <w:szCs w:val="24"/>
        </w:rPr>
        <w:t>1</w:t>
      </w:r>
    </w:p>
    <w:p w14:paraId="0D42BC23" w14:textId="77777777" w:rsidR="00B70EEF" w:rsidRDefault="00B70EEF">
      <w:pPr>
        <w:spacing w:after="20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002A2A2" w14:textId="77777777" w:rsidR="00123A46" w:rsidRPr="00123A46" w:rsidRDefault="00123A46" w:rsidP="00123A46">
      <w:pPr>
        <w:spacing w:line="360" w:lineRule="auto"/>
        <w:jc w:val="center"/>
        <w:rPr>
          <w:rFonts w:ascii="Times New Roman" w:eastAsia="Times New Roman" w:hAnsi="Times New Roman" w:cs="Times New Roman"/>
          <w:b/>
          <w:sz w:val="24"/>
          <w:szCs w:val="24"/>
          <w:lang w:eastAsia="ru-RU"/>
        </w:rPr>
      </w:pPr>
    </w:p>
    <w:p w14:paraId="3E79CEF8" w14:textId="31E0B2FA" w:rsidR="001147DB" w:rsidRPr="00123A46" w:rsidRDefault="001147DB" w:rsidP="00726787">
      <w:pPr>
        <w:pStyle w:val="af9"/>
        <w:jc w:val="center"/>
        <w:rPr>
          <w:rFonts w:ascii="Times New Roman" w:hAnsi="Times New Roman" w:cs="Times New Roman"/>
          <w:b/>
          <w:bCs/>
          <w:sz w:val="24"/>
          <w:szCs w:val="24"/>
        </w:rPr>
      </w:pPr>
      <w:r w:rsidRPr="00123A46">
        <w:rPr>
          <w:rFonts w:ascii="Times New Roman" w:hAnsi="Times New Roman" w:cs="Times New Roman"/>
          <w:b/>
          <w:bCs/>
          <w:sz w:val="24"/>
          <w:szCs w:val="24"/>
        </w:rPr>
        <w:t>Содержание</w:t>
      </w:r>
    </w:p>
    <w:p w14:paraId="6205D702" w14:textId="77777777" w:rsidR="001147DB" w:rsidRPr="00123A46" w:rsidRDefault="00123A46" w:rsidP="00123A46">
      <w:pPr>
        <w:pStyle w:val="af9"/>
        <w:rPr>
          <w:rFonts w:ascii="Times New Roman" w:hAnsi="Times New Roman" w:cs="Times New Roman"/>
          <w:sz w:val="24"/>
          <w:szCs w:val="24"/>
        </w:rPr>
      </w:pPr>
      <w:r>
        <w:rPr>
          <w:rFonts w:ascii="Times New Roman" w:hAnsi="Times New Roman" w:cs="Times New Roman"/>
          <w:b/>
          <w:bCs/>
          <w:sz w:val="24"/>
          <w:szCs w:val="24"/>
        </w:rPr>
        <w:t xml:space="preserve">1. </w:t>
      </w:r>
      <w:r w:rsidR="001147DB" w:rsidRPr="00123A46">
        <w:rPr>
          <w:rFonts w:ascii="Times New Roman" w:hAnsi="Times New Roman" w:cs="Times New Roman"/>
          <w:b/>
          <w:bCs/>
          <w:sz w:val="24"/>
          <w:szCs w:val="24"/>
        </w:rPr>
        <w:t>Целевой раздел</w:t>
      </w:r>
      <w:r w:rsidR="001147DB" w:rsidRPr="00123A46">
        <w:rPr>
          <w:rFonts w:ascii="Times New Roman" w:hAnsi="Times New Roman" w:cs="Times New Roman"/>
          <w:sz w:val="24"/>
          <w:szCs w:val="24"/>
        </w:rPr>
        <w:t xml:space="preserve">     …………………………………………………………………………</w:t>
      </w:r>
      <w:r w:rsidR="00136AF8">
        <w:rPr>
          <w:rFonts w:ascii="Times New Roman" w:hAnsi="Times New Roman" w:cs="Times New Roman"/>
          <w:sz w:val="24"/>
          <w:szCs w:val="24"/>
        </w:rPr>
        <w:t>.3</w:t>
      </w:r>
    </w:p>
    <w:p w14:paraId="15165C8B" w14:textId="77777777" w:rsidR="001147DB" w:rsidRDefault="001147DB" w:rsidP="00123A46">
      <w:pPr>
        <w:pStyle w:val="af9"/>
        <w:rPr>
          <w:rFonts w:ascii="Times New Roman" w:hAnsi="Times New Roman" w:cs="Times New Roman"/>
          <w:sz w:val="24"/>
          <w:szCs w:val="24"/>
        </w:rPr>
      </w:pPr>
      <w:r w:rsidRPr="00123A46">
        <w:rPr>
          <w:rFonts w:ascii="Times New Roman" w:hAnsi="Times New Roman" w:cs="Times New Roman"/>
          <w:sz w:val="24"/>
          <w:szCs w:val="24"/>
        </w:rPr>
        <w:t>1.1 Пояснительная записка</w:t>
      </w:r>
      <w:r w:rsidR="00E72B57">
        <w:rPr>
          <w:rFonts w:ascii="Times New Roman" w:hAnsi="Times New Roman" w:cs="Times New Roman"/>
          <w:sz w:val="24"/>
          <w:szCs w:val="24"/>
        </w:rPr>
        <w:t>……………………………………………………………………</w:t>
      </w:r>
      <w:r w:rsidR="00136AF8">
        <w:rPr>
          <w:rFonts w:ascii="Times New Roman" w:hAnsi="Times New Roman" w:cs="Times New Roman"/>
          <w:sz w:val="24"/>
          <w:szCs w:val="24"/>
        </w:rPr>
        <w:t>3</w:t>
      </w:r>
    </w:p>
    <w:p w14:paraId="15E8FACB" w14:textId="77777777" w:rsidR="00123A46" w:rsidRPr="00123A46" w:rsidRDefault="00123A46" w:rsidP="00123A46">
      <w:pPr>
        <w:pStyle w:val="af9"/>
        <w:rPr>
          <w:rFonts w:ascii="Times New Roman" w:hAnsi="Times New Roman" w:cs="Times New Roman"/>
          <w:sz w:val="24"/>
          <w:szCs w:val="24"/>
        </w:rPr>
      </w:pPr>
    </w:p>
    <w:p w14:paraId="25E9FD5D" w14:textId="0CDC54FF" w:rsidR="00E72B57" w:rsidRDefault="00123A46" w:rsidP="00123A46">
      <w:pPr>
        <w:pStyle w:val="af9"/>
        <w:rPr>
          <w:rFonts w:ascii="Times New Roman" w:hAnsi="Times New Roman" w:cs="Times New Roman"/>
          <w:b/>
          <w:bCs/>
          <w:sz w:val="24"/>
          <w:szCs w:val="24"/>
        </w:rPr>
      </w:pPr>
      <w:r>
        <w:rPr>
          <w:rFonts w:ascii="Times New Roman" w:hAnsi="Times New Roman" w:cs="Times New Roman"/>
          <w:sz w:val="24"/>
          <w:szCs w:val="24"/>
        </w:rPr>
        <w:t xml:space="preserve">2. </w:t>
      </w:r>
      <w:r w:rsidR="001147DB" w:rsidRPr="00123A46">
        <w:rPr>
          <w:rFonts w:ascii="Times New Roman" w:hAnsi="Times New Roman" w:cs="Times New Roman"/>
          <w:b/>
          <w:bCs/>
          <w:sz w:val="24"/>
          <w:szCs w:val="24"/>
        </w:rPr>
        <w:t>Содержательный раздел</w:t>
      </w:r>
    </w:p>
    <w:p w14:paraId="7BB56CFC" w14:textId="2B077E2F" w:rsidR="009056ED" w:rsidRPr="009056ED" w:rsidRDefault="009056ED" w:rsidP="00123A46">
      <w:pPr>
        <w:pStyle w:val="af9"/>
        <w:rPr>
          <w:rFonts w:ascii="Times New Roman" w:hAnsi="Times New Roman" w:cs="Times New Roman"/>
          <w:sz w:val="24"/>
          <w:szCs w:val="24"/>
        </w:rPr>
      </w:pPr>
      <w:r w:rsidRPr="009056ED">
        <w:rPr>
          <w:rFonts w:ascii="Times New Roman" w:hAnsi="Times New Roman" w:cs="Times New Roman"/>
          <w:sz w:val="24"/>
          <w:szCs w:val="24"/>
        </w:rPr>
        <w:t xml:space="preserve">2.1 </w:t>
      </w:r>
      <w:r>
        <w:rPr>
          <w:rFonts w:ascii="Times New Roman" w:hAnsi="Times New Roman" w:cs="Times New Roman"/>
          <w:sz w:val="24"/>
          <w:szCs w:val="24"/>
        </w:rPr>
        <w:t>Воспитание</w:t>
      </w:r>
      <w:r w:rsidR="00243C44">
        <w:rPr>
          <w:rFonts w:ascii="Times New Roman" w:hAnsi="Times New Roman" w:cs="Times New Roman"/>
          <w:sz w:val="24"/>
          <w:szCs w:val="24"/>
        </w:rPr>
        <w:t>…………………………………………………………………………………7</w:t>
      </w:r>
    </w:p>
    <w:p w14:paraId="1CA9946E" w14:textId="59BA69D5"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2.</w:t>
      </w:r>
      <w:r w:rsidR="009056ED">
        <w:rPr>
          <w:rFonts w:ascii="Times New Roman" w:hAnsi="Times New Roman" w:cs="Times New Roman"/>
          <w:sz w:val="24"/>
          <w:szCs w:val="24"/>
        </w:rPr>
        <w:t>2</w:t>
      </w:r>
      <w:r w:rsidRPr="00E72B57">
        <w:rPr>
          <w:rFonts w:ascii="Times New Roman" w:hAnsi="Times New Roman" w:cs="Times New Roman"/>
          <w:sz w:val="24"/>
          <w:szCs w:val="24"/>
        </w:rPr>
        <w:t xml:space="preserve"> Примерный образец работы педагога (воспитателя) по разделу «Утренний круг»</w:t>
      </w:r>
    </w:p>
    <w:p w14:paraId="30B009EB" w14:textId="5C9CA6AA"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Pr="00E72B57">
        <w:rPr>
          <w:rFonts w:ascii="Times New Roman" w:hAnsi="Times New Roman" w:cs="Times New Roman"/>
          <w:sz w:val="24"/>
          <w:szCs w:val="24"/>
        </w:rPr>
        <w:t xml:space="preserve"> </w:t>
      </w:r>
      <w:r w:rsidR="00230AB0">
        <w:rPr>
          <w:rFonts w:ascii="Times New Roman" w:hAnsi="Times New Roman" w:cs="Times New Roman"/>
          <w:sz w:val="24"/>
          <w:szCs w:val="24"/>
        </w:rPr>
        <w:t>21</w:t>
      </w:r>
    </w:p>
    <w:p w14:paraId="6C793A8F" w14:textId="0B2484C0"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2.</w:t>
      </w:r>
      <w:r w:rsidR="009056ED">
        <w:rPr>
          <w:rFonts w:ascii="Times New Roman" w:hAnsi="Times New Roman" w:cs="Times New Roman"/>
          <w:sz w:val="24"/>
          <w:szCs w:val="24"/>
        </w:rPr>
        <w:t>3</w:t>
      </w:r>
      <w:r w:rsidRPr="00E72B57">
        <w:rPr>
          <w:rFonts w:ascii="Times New Roman" w:hAnsi="Times New Roman" w:cs="Times New Roman"/>
          <w:sz w:val="24"/>
          <w:szCs w:val="24"/>
        </w:rPr>
        <w:t xml:space="preserve"> Примерный образец работы педагога (воспитателя) по разделу «Вечерний круг»</w:t>
      </w:r>
    </w:p>
    <w:p w14:paraId="01C87704" w14:textId="70D26FC6" w:rsidR="00E72B57" w:rsidRPr="00E72B57" w:rsidRDefault="00E72B57" w:rsidP="00E72B57">
      <w:pPr>
        <w:pStyle w:val="af9"/>
        <w:rPr>
          <w:rFonts w:ascii="Times New Roman" w:hAnsi="Times New Roman" w:cs="Times New Roman"/>
          <w:sz w:val="24"/>
          <w:szCs w:val="24"/>
        </w:rPr>
      </w:pPr>
      <w:r w:rsidRPr="00E72B57">
        <w:rPr>
          <w:rFonts w:ascii="Times New Roman" w:hAnsi="Times New Roman" w:cs="Times New Roman"/>
          <w:sz w:val="24"/>
          <w:szCs w:val="24"/>
        </w:rPr>
        <w:t xml:space="preserve">      Ожидаемый образовательный результат</w:t>
      </w:r>
      <w:r>
        <w:rPr>
          <w:rFonts w:ascii="Times New Roman" w:hAnsi="Times New Roman" w:cs="Times New Roman"/>
          <w:sz w:val="24"/>
          <w:szCs w:val="24"/>
        </w:rPr>
        <w:t>………………………………………………</w:t>
      </w:r>
      <w:r w:rsidR="00136AF8">
        <w:rPr>
          <w:rFonts w:ascii="Times New Roman" w:hAnsi="Times New Roman" w:cs="Times New Roman"/>
          <w:sz w:val="24"/>
          <w:szCs w:val="24"/>
        </w:rPr>
        <w:t>..</w:t>
      </w:r>
      <w:r w:rsidR="00230AB0">
        <w:rPr>
          <w:rFonts w:ascii="Times New Roman" w:hAnsi="Times New Roman" w:cs="Times New Roman"/>
          <w:sz w:val="24"/>
          <w:szCs w:val="24"/>
        </w:rPr>
        <w:t>23</w:t>
      </w:r>
    </w:p>
    <w:p w14:paraId="028A79B2" w14:textId="06876867" w:rsidR="001147DB" w:rsidRPr="00E72B57" w:rsidRDefault="00E72B57" w:rsidP="00123A46">
      <w:pPr>
        <w:pStyle w:val="af9"/>
        <w:rPr>
          <w:rFonts w:ascii="Times New Roman" w:hAnsi="Times New Roman" w:cs="Times New Roman"/>
          <w:sz w:val="24"/>
          <w:szCs w:val="24"/>
        </w:rPr>
      </w:pPr>
      <w:r>
        <w:rPr>
          <w:rFonts w:ascii="Times New Roman" w:hAnsi="Times New Roman" w:cs="Times New Roman"/>
          <w:sz w:val="24"/>
          <w:szCs w:val="24"/>
        </w:rPr>
        <w:t>2.</w:t>
      </w:r>
      <w:r w:rsidR="009056ED">
        <w:rPr>
          <w:rFonts w:ascii="Times New Roman" w:hAnsi="Times New Roman" w:cs="Times New Roman"/>
          <w:sz w:val="24"/>
          <w:szCs w:val="24"/>
        </w:rPr>
        <w:t>4</w:t>
      </w:r>
      <w:r>
        <w:rPr>
          <w:rFonts w:ascii="Times New Roman" w:hAnsi="Times New Roman" w:cs="Times New Roman"/>
          <w:sz w:val="24"/>
          <w:szCs w:val="24"/>
        </w:rPr>
        <w:t xml:space="preserve"> </w:t>
      </w:r>
      <w:r w:rsidR="001147DB" w:rsidRPr="00E72B57">
        <w:rPr>
          <w:rFonts w:ascii="Times New Roman" w:hAnsi="Times New Roman" w:cs="Times New Roman"/>
          <w:sz w:val="24"/>
          <w:szCs w:val="24"/>
        </w:rPr>
        <w:t>Примерное планирование образовательной деятельности</w:t>
      </w:r>
    </w:p>
    <w:p w14:paraId="156B5FB6" w14:textId="4305B5AE" w:rsidR="001147DB" w:rsidRPr="00123A46" w:rsidRDefault="001147DB" w:rsidP="00123A46">
      <w:pPr>
        <w:pStyle w:val="af9"/>
        <w:rPr>
          <w:rFonts w:ascii="Times New Roman" w:hAnsi="Times New Roman" w:cs="Times New Roman"/>
          <w:sz w:val="24"/>
          <w:szCs w:val="24"/>
        </w:rPr>
      </w:pPr>
      <w:r w:rsidRPr="00123A46">
        <w:rPr>
          <w:rFonts w:ascii="Times New Roman" w:hAnsi="Times New Roman" w:cs="Times New Roman"/>
          <w:sz w:val="24"/>
          <w:szCs w:val="24"/>
        </w:rPr>
        <w:t>2.</w:t>
      </w:r>
      <w:r w:rsidR="009056ED">
        <w:rPr>
          <w:rFonts w:ascii="Times New Roman" w:hAnsi="Times New Roman" w:cs="Times New Roman"/>
          <w:sz w:val="24"/>
          <w:szCs w:val="24"/>
        </w:rPr>
        <w:t>4</w:t>
      </w:r>
      <w:r w:rsidR="00E72B57">
        <w:rPr>
          <w:rFonts w:ascii="Times New Roman" w:hAnsi="Times New Roman" w:cs="Times New Roman"/>
          <w:sz w:val="24"/>
          <w:szCs w:val="24"/>
        </w:rPr>
        <w:t>.</w:t>
      </w:r>
      <w:r w:rsidRPr="00123A46">
        <w:rPr>
          <w:rFonts w:ascii="Times New Roman" w:hAnsi="Times New Roman" w:cs="Times New Roman"/>
          <w:sz w:val="24"/>
          <w:szCs w:val="24"/>
        </w:rPr>
        <w:t>1 Образовательная область «Социально - коммуникативное развитие» ……………</w:t>
      </w:r>
      <w:r w:rsidR="00136AF8">
        <w:rPr>
          <w:rFonts w:ascii="Times New Roman" w:hAnsi="Times New Roman" w:cs="Times New Roman"/>
          <w:sz w:val="24"/>
          <w:szCs w:val="24"/>
        </w:rPr>
        <w:t>.</w:t>
      </w:r>
      <w:r w:rsidR="00230AB0">
        <w:rPr>
          <w:rFonts w:ascii="Times New Roman" w:hAnsi="Times New Roman" w:cs="Times New Roman"/>
          <w:sz w:val="24"/>
          <w:szCs w:val="24"/>
        </w:rPr>
        <w:t>25</w:t>
      </w:r>
    </w:p>
    <w:p w14:paraId="53437C83" w14:textId="49060226"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9056ED">
        <w:rPr>
          <w:rFonts w:ascii="Times New Roman" w:eastAsia="Times New Roman" w:hAnsi="Times New Roman" w:cs="Times New Roman"/>
          <w:bCs/>
          <w:color w:val="000000"/>
          <w:sz w:val="24"/>
          <w:szCs w:val="24"/>
          <w:lang w:eastAsia="ru-RU"/>
        </w:rPr>
        <w:t>4</w:t>
      </w:r>
      <w:r w:rsidR="00E72B57">
        <w:rPr>
          <w:rFonts w:ascii="Times New Roman" w:eastAsia="Times New Roman" w:hAnsi="Times New Roman" w:cs="Times New Roman"/>
          <w:bCs/>
          <w:color w:val="000000"/>
          <w:sz w:val="24"/>
          <w:szCs w:val="24"/>
          <w:lang w:eastAsia="ru-RU"/>
        </w:rPr>
        <w:t>.</w:t>
      </w:r>
      <w:r w:rsidRPr="00123A46">
        <w:rPr>
          <w:rFonts w:ascii="Times New Roman" w:eastAsia="Times New Roman" w:hAnsi="Times New Roman" w:cs="Times New Roman"/>
          <w:bCs/>
          <w:color w:val="000000"/>
          <w:sz w:val="24"/>
          <w:szCs w:val="24"/>
          <w:lang w:eastAsia="ru-RU"/>
        </w:rPr>
        <w:t>2</w:t>
      </w:r>
      <w:r w:rsidR="00E72B57">
        <w:rPr>
          <w:rFonts w:ascii="Times New Roman" w:eastAsia="Times New Roman" w:hAnsi="Times New Roman" w:cs="Times New Roman"/>
          <w:bCs/>
          <w:color w:val="000000"/>
          <w:sz w:val="24"/>
          <w:szCs w:val="24"/>
          <w:lang w:eastAsia="ru-RU"/>
        </w:rPr>
        <w:t xml:space="preserve"> </w:t>
      </w:r>
      <w:r w:rsidRPr="00123A46">
        <w:rPr>
          <w:rFonts w:ascii="Times New Roman" w:eastAsia="Times New Roman" w:hAnsi="Times New Roman" w:cs="Times New Roman"/>
          <w:bCs/>
          <w:color w:val="000000"/>
          <w:sz w:val="24"/>
          <w:szCs w:val="24"/>
          <w:lang w:eastAsia="ru-RU"/>
        </w:rPr>
        <w:t>Образовательная область «Познавательное развитие».</w:t>
      </w:r>
      <w:r w:rsidRPr="00123A46">
        <w:rPr>
          <w:rFonts w:ascii="Times New Roman" w:hAnsi="Times New Roman" w:cs="Times New Roman"/>
          <w:sz w:val="24"/>
          <w:szCs w:val="24"/>
        </w:rPr>
        <w:t xml:space="preserve"> Окружающий мир</w:t>
      </w:r>
      <w:r w:rsidRPr="00123A46">
        <w:rPr>
          <w:rFonts w:ascii="Times New Roman" w:eastAsia="Times New Roman" w:hAnsi="Times New Roman" w:cs="Times New Roman"/>
          <w:bCs/>
          <w:color w:val="000000"/>
          <w:sz w:val="24"/>
          <w:szCs w:val="24"/>
          <w:lang w:eastAsia="ru-RU"/>
        </w:rPr>
        <w:t>………</w:t>
      </w:r>
      <w:r w:rsidR="00136AF8">
        <w:rPr>
          <w:rFonts w:ascii="Times New Roman" w:eastAsia="Times New Roman" w:hAnsi="Times New Roman" w:cs="Times New Roman"/>
          <w:bCs/>
          <w:color w:val="000000"/>
          <w:sz w:val="24"/>
          <w:szCs w:val="24"/>
          <w:lang w:eastAsia="ru-RU"/>
        </w:rPr>
        <w:t>..</w:t>
      </w:r>
      <w:r w:rsidR="00230AB0">
        <w:rPr>
          <w:rFonts w:ascii="Times New Roman" w:eastAsia="Times New Roman" w:hAnsi="Times New Roman" w:cs="Times New Roman"/>
          <w:bCs/>
          <w:color w:val="000000"/>
          <w:sz w:val="24"/>
          <w:szCs w:val="24"/>
          <w:lang w:eastAsia="ru-RU"/>
        </w:rPr>
        <w:t>49</w:t>
      </w:r>
    </w:p>
    <w:p w14:paraId="5F0C9708" w14:textId="1C8351B9"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9056ED">
        <w:rPr>
          <w:rFonts w:ascii="Times New Roman" w:eastAsia="Times New Roman" w:hAnsi="Times New Roman" w:cs="Times New Roman"/>
          <w:bCs/>
          <w:color w:val="000000"/>
          <w:sz w:val="24"/>
          <w:szCs w:val="24"/>
          <w:lang w:eastAsia="ru-RU"/>
        </w:rPr>
        <w:t>4</w:t>
      </w:r>
      <w:r w:rsidR="00E72B57">
        <w:rPr>
          <w:rFonts w:ascii="Times New Roman" w:eastAsia="Times New Roman" w:hAnsi="Times New Roman" w:cs="Times New Roman"/>
          <w:bCs/>
          <w:color w:val="000000"/>
          <w:sz w:val="24"/>
          <w:szCs w:val="24"/>
          <w:lang w:eastAsia="ru-RU"/>
        </w:rPr>
        <w:t>.3</w:t>
      </w:r>
      <w:r w:rsidRPr="00123A46">
        <w:rPr>
          <w:rFonts w:ascii="Times New Roman" w:eastAsia="Times New Roman" w:hAnsi="Times New Roman" w:cs="Times New Roman"/>
          <w:bCs/>
          <w:color w:val="000000"/>
          <w:sz w:val="24"/>
          <w:szCs w:val="24"/>
          <w:lang w:eastAsia="ru-RU"/>
        </w:rPr>
        <w:t xml:space="preserve"> Образовательная область «Познавательное развитие»</w:t>
      </w:r>
    </w:p>
    <w:p w14:paraId="010AF5B0" w14:textId="02DCA86B" w:rsidR="001147DB" w:rsidRPr="00123A46" w:rsidRDefault="00123A46" w:rsidP="00123A46">
      <w:pPr>
        <w:pStyle w:val="af9"/>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w:t>
      </w:r>
      <w:r w:rsidR="00E72B57">
        <w:rPr>
          <w:rFonts w:ascii="Times New Roman" w:eastAsia="Times New Roman" w:hAnsi="Times New Roman" w:cs="Times New Roman"/>
          <w:bCs/>
          <w:color w:val="000000"/>
          <w:sz w:val="24"/>
          <w:szCs w:val="24"/>
          <w:lang w:eastAsia="ru-RU"/>
        </w:rPr>
        <w:t xml:space="preserve">   </w:t>
      </w:r>
      <w:r w:rsidR="001147DB" w:rsidRPr="00123A46">
        <w:rPr>
          <w:rFonts w:ascii="Times New Roman" w:eastAsia="Times New Roman" w:hAnsi="Times New Roman" w:cs="Times New Roman"/>
          <w:bCs/>
          <w:color w:val="000000"/>
          <w:sz w:val="24"/>
          <w:szCs w:val="24"/>
          <w:lang w:eastAsia="ru-RU"/>
        </w:rPr>
        <w:t>Формирование элементарных математических представлений</w:t>
      </w:r>
      <w:r w:rsidR="001147DB" w:rsidRPr="00123A46">
        <w:rPr>
          <w:rFonts w:ascii="Times New Roman" w:hAnsi="Times New Roman" w:cs="Times New Roman"/>
          <w:sz w:val="24"/>
          <w:szCs w:val="24"/>
        </w:rPr>
        <w:t>……………………</w:t>
      </w:r>
      <w:r w:rsidR="00B03C4C">
        <w:rPr>
          <w:rFonts w:ascii="Times New Roman" w:hAnsi="Times New Roman" w:cs="Times New Roman"/>
          <w:sz w:val="24"/>
          <w:szCs w:val="24"/>
        </w:rPr>
        <w:t>..</w:t>
      </w:r>
      <w:r w:rsidR="00136AF8">
        <w:rPr>
          <w:rFonts w:ascii="Times New Roman" w:hAnsi="Times New Roman" w:cs="Times New Roman"/>
          <w:sz w:val="24"/>
          <w:szCs w:val="24"/>
        </w:rPr>
        <w:t>.</w:t>
      </w:r>
      <w:r w:rsidR="00230AB0">
        <w:rPr>
          <w:rFonts w:ascii="Times New Roman" w:hAnsi="Times New Roman" w:cs="Times New Roman"/>
          <w:sz w:val="24"/>
          <w:szCs w:val="24"/>
        </w:rPr>
        <w:t>83</w:t>
      </w:r>
    </w:p>
    <w:p w14:paraId="1C800402" w14:textId="60A37375" w:rsidR="001147DB" w:rsidRPr="00123A46" w:rsidRDefault="001147DB" w:rsidP="00123A46">
      <w:pPr>
        <w:pStyle w:val="af9"/>
        <w:rPr>
          <w:rFonts w:ascii="Times New Roman" w:eastAsia="Times New Roman" w:hAnsi="Times New Roman" w:cs="Times New Roman"/>
          <w:bCs/>
          <w:color w:val="000000"/>
          <w:sz w:val="24"/>
          <w:szCs w:val="24"/>
          <w:lang w:eastAsia="ru-RU"/>
        </w:rPr>
      </w:pPr>
      <w:r w:rsidRPr="00123A46">
        <w:rPr>
          <w:rFonts w:ascii="Times New Roman" w:eastAsia="Times New Roman" w:hAnsi="Times New Roman" w:cs="Times New Roman"/>
          <w:bCs/>
          <w:color w:val="000000"/>
          <w:sz w:val="24"/>
          <w:szCs w:val="24"/>
          <w:lang w:eastAsia="ru-RU"/>
        </w:rPr>
        <w:t>2.</w:t>
      </w:r>
      <w:r w:rsidR="009056ED">
        <w:rPr>
          <w:rFonts w:ascii="Times New Roman" w:eastAsia="Times New Roman" w:hAnsi="Times New Roman" w:cs="Times New Roman"/>
          <w:bCs/>
          <w:color w:val="000000"/>
          <w:sz w:val="24"/>
          <w:szCs w:val="24"/>
          <w:lang w:eastAsia="ru-RU"/>
        </w:rPr>
        <w:t>4</w:t>
      </w:r>
      <w:r w:rsidR="00E72B57">
        <w:rPr>
          <w:rFonts w:ascii="Times New Roman" w:eastAsia="Times New Roman" w:hAnsi="Times New Roman" w:cs="Times New Roman"/>
          <w:bCs/>
          <w:color w:val="000000"/>
          <w:sz w:val="24"/>
          <w:szCs w:val="24"/>
          <w:lang w:eastAsia="ru-RU"/>
        </w:rPr>
        <w:t>.</w:t>
      </w:r>
      <w:r w:rsidRPr="00123A46">
        <w:rPr>
          <w:rFonts w:ascii="Times New Roman" w:eastAsia="Times New Roman" w:hAnsi="Times New Roman" w:cs="Times New Roman"/>
          <w:bCs/>
          <w:color w:val="000000"/>
          <w:sz w:val="24"/>
          <w:szCs w:val="24"/>
          <w:lang w:eastAsia="ru-RU"/>
        </w:rPr>
        <w:t>4 Образовательная область «Речевое развитие» .……………………………………</w:t>
      </w:r>
      <w:r w:rsidR="00B03C4C">
        <w:rPr>
          <w:rFonts w:ascii="Times New Roman" w:eastAsia="Times New Roman" w:hAnsi="Times New Roman" w:cs="Times New Roman"/>
          <w:bCs/>
          <w:color w:val="000000"/>
          <w:sz w:val="24"/>
          <w:szCs w:val="24"/>
          <w:lang w:eastAsia="ru-RU"/>
        </w:rPr>
        <w:t>…</w:t>
      </w:r>
      <w:r w:rsidR="00136AF8">
        <w:rPr>
          <w:rFonts w:ascii="Times New Roman" w:eastAsia="Times New Roman" w:hAnsi="Times New Roman" w:cs="Times New Roman"/>
          <w:bCs/>
          <w:color w:val="000000"/>
          <w:sz w:val="24"/>
          <w:szCs w:val="24"/>
          <w:lang w:eastAsia="ru-RU"/>
        </w:rPr>
        <w:t>1</w:t>
      </w:r>
      <w:r w:rsidR="00230AB0">
        <w:rPr>
          <w:rFonts w:ascii="Times New Roman" w:eastAsia="Times New Roman" w:hAnsi="Times New Roman" w:cs="Times New Roman"/>
          <w:bCs/>
          <w:color w:val="000000"/>
          <w:sz w:val="24"/>
          <w:szCs w:val="24"/>
          <w:lang w:eastAsia="ru-RU"/>
        </w:rPr>
        <w:t>17</w:t>
      </w:r>
    </w:p>
    <w:p w14:paraId="76267480" w14:textId="39B43F69"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hAnsi="Times New Roman" w:cs="Times New Roman"/>
          <w:sz w:val="24"/>
          <w:szCs w:val="24"/>
        </w:rPr>
        <w:t>2.</w:t>
      </w:r>
      <w:r w:rsidR="009056ED">
        <w:rPr>
          <w:rFonts w:ascii="Times New Roman" w:hAnsi="Times New Roman" w:cs="Times New Roman"/>
          <w:sz w:val="24"/>
          <w:szCs w:val="24"/>
        </w:rPr>
        <w:t>4</w:t>
      </w:r>
      <w:r w:rsidR="00E72B57">
        <w:rPr>
          <w:rFonts w:ascii="Times New Roman" w:hAnsi="Times New Roman" w:cs="Times New Roman"/>
          <w:sz w:val="24"/>
          <w:szCs w:val="24"/>
        </w:rPr>
        <w:t>.</w:t>
      </w:r>
      <w:r w:rsidRPr="00123A46">
        <w:rPr>
          <w:rFonts w:ascii="Times New Roman" w:hAnsi="Times New Roman" w:cs="Times New Roman"/>
          <w:sz w:val="24"/>
          <w:szCs w:val="24"/>
        </w:rPr>
        <w:t xml:space="preserve">5 </w:t>
      </w:r>
      <w:r w:rsidRPr="00123A46">
        <w:rPr>
          <w:rFonts w:ascii="Times New Roman" w:eastAsia="Times New Roman" w:hAnsi="Times New Roman" w:cs="Times New Roman"/>
          <w:sz w:val="24"/>
          <w:szCs w:val="24"/>
          <w:lang w:eastAsia="ru-RU"/>
        </w:rPr>
        <w:t xml:space="preserve">Образовательная область «Художественно </w:t>
      </w:r>
      <w:r w:rsidR="007B1F65" w:rsidRPr="00123A46">
        <w:rPr>
          <w:rFonts w:ascii="Times New Roman" w:eastAsia="Times New Roman" w:hAnsi="Times New Roman" w:cs="Times New Roman"/>
          <w:sz w:val="24"/>
          <w:szCs w:val="24"/>
          <w:lang w:eastAsia="ru-RU"/>
        </w:rPr>
        <w:t>- эстетическое</w:t>
      </w:r>
      <w:r w:rsidRPr="00123A46">
        <w:rPr>
          <w:rFonts w:ascii="Times New Roman" w:eastAsia="Times New Roman" w:hAnsi="Times New Roman" w:cs="Times New Roman"/>
          <w:sz w:val="24"/>
          <w:szCs w:val="24"/>
          <w:lang w:eastAsia="ru-RU"/>
        </w:rPr>
        <w:t xml:space="preserve"> развитие». </w:t>
      </w:r>
    </w:p>
    <w:p w14:paraId="3C504B8C" w14:textId="4FCEC9CD"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 </w:t>
      </w:r>
      <w:r w:rsidR="00E72B57">
        <w:rPr>
          <w:rFonts w:ascii="Times New Roman" w:eastAsia="Times New Roman" w:hAnsi="Times New Roman" w:cs="Times New Roman"/>
          <w:sz w:val="24"/>
          <w:szCs w:val="24"/>
          <w:lang w:eastAsia="ru-RU"/>
        </w:rPr>
        <w:t xml:space="preserve">         </w:t>
      </w:r>
      <w:r w:rsidRPr="00123A46">
        <w:rPr>
          <w:rFonts w:ascii="Times New Roman" w:eastAsia="Times New Roman" w:hAnsi="Times New Roman" w:cs="Times New Roman"/>
          <w:sz w:val="24"/>
          <w:szCs w:val="24"/>
          <w:lang w:eastAsia="ru-RU"/>
        </w:rPr>
        <w:t>Изобразительное искусство и детское творчество ..……………………………..…</w:t>
      </w:r>
      <w:r w:rsidR="00B03C4C">
        <w:rPr>
          <w:rFonts w:ascii="Times New Roman" w:eastAsia="Times New Roman" w:hAnsi="Times New Roman" w:cs="Times New Roman"/>
          <w:sz w:val="24"/>
          <w:szCs w:val="24"/>
          <w:lang w:eastAsia="ru-RU"/>
        </w:rPr>
        <w:t>.</w:t>
      </w:r>
      <w:r w:rsidR="00136AF8">
        <w:rPr>
          <w:rFonts w:ascii="Times New Roman" w:eastAsia="Times New Roman" w:hAnsi="Times New Roman" w:cs="Times New Roman"/>
          <w:sz w:val="24"/>
          <w:szCs w:val="24"/>
          <w:lang w:eastAsia="ru-RU"/>
        </w:rPr>
        <w:t>1</w:t>
      </w:r>
      <w:r w:rsidR="00230AB0">
        <w:rPr>
          <w:rFonts w:ascii="Times New Roman" w:eastAsia="Times New Roman" w:hAnsi="Times New Roman" w:cs="Times New Roman"/>
          <w:sz w:val="24"/>
          <w:szCs w:val="24"/>
          <w:lang w:eastAsia="ru-RU"/>
        </w:rPr>
        <w:t>51</w:t>
      </w:r>
    </w:p>
    <w:p w14:paraId="6F6F1173" w14:textId="3EB7FF9C"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9056ED">
        <w:rPr>
          <w:rFonts w:ascii="Times New Roman" w:eastAsia="Times New Roman" w:hAnsi="Times New Roman" w:cs="Times New Roman"/>
          <w:sz w:val="24"/>
          <w:szCs w:val="24"/>
          <w:lang w:eastAsia="ru-RU"/>
        </w:rPr>
        <w:t>4</w:t>
      </w:r>
      <w:r w:rsidR="00E72B57">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6 Образовательная область «Художественно - эстетическое развитие» Музыка……</w:t>
      </w:r>
      <w:r w:rsidR="00136AF8">
        <w:rPr>
          <w:rFonts w:ascii="Times New Roman" w:eastAsia="Times New Roman" w:hAnsi="Times New Roman" w:cs="Times New Roman"/>
          <w:sz w:val="24"/>
          <w:szCs w:val="24"/>
          <w:lang w:eastAsia="ru-RU"/>
        </w:rPr>
        <w:t>1</w:t>
      </w:r>
      <w:r w:rsidR="00230AB0">
        <w:rPr>
          <w:rFonts w:ascii="Times New Roman" w:eastAsia="Times New Roman" w:hAnsi="Times New Roman" w:cs="Times New Roman"/>
          <w:sz w:val="24"/>
          <w:szCs w:val="24"/>
          <w:lang w:eastAsia="ru-RU"/>
        </w:rPr>
        <w:t>90</w:t>
      </w:r>
    </w:p>
    <w:p w14:paraId="12FD4F95" w14:textId="4A389DFC"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9056ED">
        <w:rPr>
          <w:rFonts w:ascii="Times New Roman" w:eastAsia="Times New Roman" w:hAnsi="Times New Roman" w:cs="Times New Roman"/>
          <w:sz w:val="24"/>
          <w:szCs w:val="24"/>
          <w:lang w:eastAsia="ru-RU"/>
        </w:rPr>
        <w:t>4</w:t>
      </w:r>
      <w:r w:rsidR="00E72B57">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7 Образовательная область «Физическое развитие» ……..……………………………</w:t>
      </w:r>
      <w:r w:rsidR="00230AB0">
        <w:rPr>
          <w:rFonts w:ascii="Times New Roman" w:eastAsia="Times New Roman" w:hAnsi="Times New Roman" w:cs="Times New Roman"/>
          <w:sz w:val="24"/>
          <w:szCs w:val="24"/>
          <w:lang w:eastAsia="ru-RU"/>
        </w:rPr>
        <w:t>208</w:t>
      </w:r>
    </w:p>
    <w:p w14:paraId="1AE2C2B3" w14:textId="37F05277"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9056ED">
        <w:rPr>
          <w:rFonts w:ascii="Times New Roman" w:eastAsia="Times New Roman" w:hAnsi="Times New Roman" w:cs="Times New Roman"/>
          <w:sz w:val="24"/>
          <w:szCs w:val="24"/>
          <w:lang w:eastAsia="ru-RU"/>
        </w:rPr>
        <w:t>5</w:t>
      </w:r>
      <w:r w:rsidRPr="00123A46">
        <w:rPr>
          <w:rFonts w:ascii="Times New Roman" w:eastAsia="Times New Roman" w:hAnsi="Times New Roman" w:cs="Times New Roman"/>
          <w:sz w:val="24"/>
          <w:szCs w:val="24"/>
          <w:lang w:eastAsia="ru-RU"/>
        </w:rPr>
        <w:t xml:space="preserve"> Технологическая карта……………………………………………………………………</w:t>
      </w:r>
      <w:r w:rsidR="00136AF8">
        <w:rPr>
          <w:rFonts w:ascii="Times New Roman" w:eastAsia="Times New Roman" w:hAnsi="Times New Roman" w:cs="Times New Roman"/>
          <w:sz w:val="24"/>
          <w:szCs w:val="24"/>
          <w:lang w:eastAsia="ru-RU"/>
        </w:rPr>
        <w:t>2</w:t>
      </w:r>
      <w:r w:rsidR="00230AB0">
        <w:rPr>
          <w:rFonts w:ascii="Times New Roman" w:eastAsia="Times New Roman" w:hAnsi="Times New Roman" w:cs="Times New Roman"/>
          <w:sz w:val="24"/>
          <w:szCs w:val="24"/>
          <w:lang w:eastAsia="ru-RU"/>
        </w:rPr>
        <w:t>56</w:t>
      </w:r>
    </w:p>
    <w:p w14:paraId="08541004" w14:textId="2BC932A6"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2.</w:t>
      </w:r>
      <w:r w:rsidR="009056ED">
        <w:rPr>
          <w:rFonts w:ascii="Times New Roman" w:eastAsia="Times New Roman" w:hAnsi="Times New Roman" w:cs="Times New Roman"/>
          <w:sz w:val="24"/>
          <w:szCs w:val="24"/>
          <w:lang w:eastAsia="ru-RU"/>
        </w:rPr>
        <w:t>6</w:t>
      </w:r>
      <w:r w:rsidRPr="00123A46">
        <w:rPr>
          <w:rFonts w:ascii="Times New Roman" w:eastAsia="Times New Roman" w:hAnsi="Times New Roman" w:cs="Times New Roman"/>
          <w:sz w:val="24"/>
          <w:szCs w:val="24"/>
          <w:lang w:eastAsia="ru-RU"/>
        </w:rPr>
        <w:t xml:space="preserve"> Работа с родителями...…………………………………………………………………….</w:t>
      </w:r>
      <w:r w:rsidR="00136AF8">
        <w:rPr>
          <w:rFonts w:ascii="Times New Roman" w:eastAsia="Times New Roman" w:hAnsi="Times New Roman" w:cs="Times New Roman"/>
          <w:sz w:val="24"/>
          <w:szCs w:val="24"/>
          <w:lang w:eastAsia="ru-RU"/>
        </w:rPr>
        <w:t>2</w:t>
      </w:r>
      <w:r w:rsidR="00230AB0">
        <w:rPr>
          <w:rFonts w:ascii="Times New Roman" w:eastAsia="Times New Roman" w:hAnsi="Times New Roman" w:cs="Times New Roman"/>
          <w:sz w:val="24"/>
          <w:szCs w:val="24"/>
          <w:lang w:eastAsia="ru-RU"/>
        </w:rPr>
        <w:t>58</w:t>
      </w:r>
    </w:p>
    <w:p w14:paraId="1BF72BC4" w14:textId="77777777" w:rsidR="00123A46" w:rsidRDefault="00123A46" w:rsidP="00123A46">
      <w:pPr>
        <w:pStyle w:val="af9"/>
        <w:rPr>
          <w:rFonts w:ascii="Times New Roman" w:eastAsia="Times New Roman" w:hAnsi="Times New Roman" w:cs="Times New Roman"/>
          <w:b/>
          <w:bCs/>
          <w:sz w:val="24"/>
          <w:szCs w:val="24"/>
          <w:lang w:eastAsia="ru-RU"/>
        </w:rPr>
      </w:pPr>
    </w:p>
    <w:p w14:paraId="7456CE86" w14:textId="79EC38F3"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3. Организационный раздел</w:t>
      </w:r>
      <w:r w:rsidRPr="00123A46">
        <w:rPr>
          <w:rFonts w:ascii="Times New Roman" w:eastAsia="Times New Roman" w:hAnsi="Times New Roman" w:cs="Times New Roman"/>
          <w:sz w:val="24"/>
          <w:szCs w:val="24"/>
          <w:lang w:eastAsia="ru-RU"/>
        </w:rPr>
        <w:t xml:space="preserve">   …………...…………………………………………………</w:t>
      </w:r>
      <w:r w:rsidR="00136AF8">
        <w:rPr>
          <w:rFonts w:ascii="Times New Roman" w:eastAsia="Times New Roman" w:hAnsi="Times New Roman" w:cs="Times New Roman"/>
          <w:sz w:val="24"/>
          <w:szCs w:val="24"/>
          <w:lang w:eastAsia="ru-RU"/>
        </w:rPr>
        <w:t>2</w:t>
      </w:r>
      <w:r w:rsidR="006C5047">
        <w:rPr>
          <w:rFonts w:ascii="Times New Roman" w:eastAsia="Times New Roman" w:hAnsi="Times New Roman" w:cs="Times New Roman"/>
          <w:sz w:val="24"/>
          <w:szCs w:val="24"/>
          <w:lang w:eastAsia="ru-RU"/>
        </w:rPr>
        <w:t>59</w:t>
      </w:r>
    </w:p>
    <w:p w14:paraId="413DE018" w14:textId="4445E163"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3.1 Режим дня детского образовательного учреждения……………………………………</w:t>
      </w:r>
      <w:r w:rsidR="00136AF8">
        <w:rPr>
          <w:rFonts w:ascii="Times New Roman" w:eastAsia="Times New Roman" w:hAnsi="Times New Roman" w:cs="Times New Roman"/>
          <w:sz w:val="24"/>
          <w:szCs w:val="24"/>
          <w:lang w:eastAsia="ru-RU"/>
        </w:rPr>
        <w:t>2</w:t>
      </w:r>
      <w:r w:rsidR="006C5047">
        <w:rPr>
          <w:rFonts w:ascii="Times New Roman" w:eastAsia="Times New Roman" w:hAnsi="Times New Roman" w:cs="Times New Roman"/>
          <w:sz w:val="24"/>
          <w:szCs w:val="24"/>
          <w:lang w:eastAsia="ru-RU"/>
        </w:rPr>
        <w:t>59</w:t>
      </w:r>
    </w:p>
    <w:p w14:paraId="7DCAC478" w14:textId="69BBCEFB"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3.2 Учебно-методическое обеспечение образовательного процесса ……………………...</w:t>
      </w:r>
      <w:r w:rsidR="006C5047">
        <w:rPr>
          <w:rFonts w:ascii="Times New Roman" w:eastAsia="Times New Roman" w:hAnsi="Times New Roman" w:cs="Times New Roman"/>
          <w:sz w:val="24"/>
          <w:szCs w:val="24"/>
          <w:lang w:eastAsia="ru-RU"/>
        </w:rPr>
        <w:t>260</w:t>
      </w:r>
    </w:p>
    <w:p w14:paraId="66E021EF" w14:textId="77777777" w:rsidR="00123A46" w:rsidRDefault="00123A46" w:rsidP="00123A46">
      <w:pPr>
        <w:pStyle w:val="af9"/>
        <w:rPr>
          <w:rFonts w:ascii="Times New Roman" w:eastAsia="Times New Roman" w:hAnsi="Times New Roman" w:cs="Times New Roman"/>
          <w:b/>
          <w:bCs/>
          <w:sz w:val="24"/>
          <w:szCs w:val="24"/>
          <w:lang w:eastAsia="ru-RU"/>
        </w:rPr>
      </w:pPr>
    </w:p>
    <w:p w14:paraId="3F82AEDB" w14:textId="48FE92E5" w:rsidR="001147DB" w:rsidRPr="00123A46" w:rsidRDefault="001147DB" w:rsidP="00123A46">
      <w:pPr>
        <w:pStyle w:val="af9"/>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 xml:space="preserve">4.  </w:t>
      </w:r>
      <w:r w:rsidR="00B03C4C">
        <w:rPr>
          <w:rFonts w:ascii="Times New Roman" w:eastAsia="Times New Roman" w:hAnsi="Times New Roman" w:cs="Times New Roman"/>
          <w:b/>
          <w:bCs/>
          <w:sz w:val="24"/>
          <w:szCs w:val="24"/>
          <w:lang w:eastAsia="ru-RU"/>
        </w:rPr>
        <w:t xml:space="preserve">Используемая </w:t>
      </w:r>
      <w:r w:rsidRPr="00123A46">
        <w:rPr>
          <w:rFonts w:ascii="Times New Roman" w:eastAsia="Times New Roman" w:hAnsi="Times New Roman" w:cs="Times New Roman"/>
          <w:b/>
          <w:bCs/>
          <w:sz w:val="24"/>
          <w:szCs w:val="24"/>
          <w:lang w:eastAsia="ru-RU"/>
        </w:rPr>
        <w:t>литератур</w:t>
      </w:r>
      <w:r w:rsidR="00B03C4C">
        <w:rPr>
          <w:rFonts w:ascii="Times New Roman" w:eastAsia="Times New Roman" w:hAnsi="Times New Roman" w:cs="Times New Roman"/>
          <w:b/>
          <w:bCs/>
          <w:sz w:val="24"/>
          <w:szCs w:val="24"/>
          <w:lang w:eastAsia="ru-RU"/>
        </w:rPr>
        <w:t>а</w:t>
      </w:r>
      <w:r w:rsidRPr="00123A46">
        <w:rPr>
          <w:rFonts w:ascii="Times New Roman" w:eastAsia="Times New Roman" w:hAnsi="Times New Roman" w:cs="Times New Roman"/>
          <w:sz w:val="24"/>
          <w:szCs w:val="24"/>
          <w:lang w:eastAsia="ru-RU"/>
        </w:rPr>
        <w:t xml:space="preserve">    …...………………………………………………………</w:t>
      </w:r>
      <w:r w:rsidR="00B03C4C">
        <w:rPr>
          <w:rFonts w:ascii="Times New Roman" w:eastAsia="Times New Roman" w:hAnsi="Times New Roman" w:cs="Times New Roman"/>
          <w:sz w:val="24"/>
          <w:szCs w:val="24"/>
          <w:lang w:eastAsia="ru-RU"/>
        </w:rPr>
        <w:t>.2</w:t>
      </w:r>
      <w:r w:rsidR="006C5047">
        <w:rPr>
          <w:rFonts w:ascii="Times New Roman" w:eastAsia="Times New Roman" w:hAnsi="Times New Roman" w:cs="Times New Roman"/>
          <w:sz w:val="24"/>
          <w:szCs w:val="24"/>
          <w:lang w:eastAsia="ru-RU"/>
        </w:rPr>
        <w:t>73</w:t>
      </w:r>
    </w:p>
    <w:p w14:paraId="137AEA04" w14:textId="77777777" w:rsidR="00EA08A9" w:rsidRPr="00123A46" w:rsidRDefault="00EA08A9" w:rsidP="00123A46">
      <w:pPr>
        <w:pStyle w:val="af9"/>
        <w:rPr>
          <w:rFonts w:ascii="Times New Roman" w:eastAsia="Times New Roman" w:hAnsi="Times New Roman" w:cs="Times New Roman"/>
          <w:sz w:val="24"/>
          <w:szCs w:val="24"/>
          <w:lang w:eastAsia="ru-RU"/>
        </w:rPr>
      </w:pPr>
    </w:p>
    <w:p w14:paraId="6D7068DA" w14:textId="50C16D37" w:rsidR="00B03C4C" w:rsidRPr="00123A46" w:rsidRDefault="009056ED" w:rsidP="00B03C4C">
      <w:pPr>
        <w:pStyle w:val="af9"/>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r w:rsidR="00B03C4C" w:rsidRPr="00123A46">
        <w:rPr>
          <w:rFonts w:ascii="Times New Roman" w:eastAsia="Times New Roman" w:hAnsi="Times New Roman" w:cs="Times New Roman"/>
          <w:b/>
          <w:bCs/>
          <w:sz w:val="24"/>
          <w:szCs w:val="24"/>
          <w:lang w:eastAsia="ru-RU"/>
        </w:rPr>
        <w:t xml:space="preserve">.  </w:t>
      </w:r>
      <w:r w:rsidR="00B03C4C">
        <w:rPr>
          <w:rFonts w:ascii="Times New Roman" w:eastAsia="Times New Roman" w:hAnsi="Times New Roman" w:cs="Times New Roman"/>
          <w:b/>
          <w:bCs/>
          <w:sz w:val="24"/>
          <w:szCs w:val="24"/>
          <w:lang w:eastAsia="ru-RU"/>
        </w:rPr>
        <w:t xml:space="preserve">Рекомендуемая </w:t>
      </w:r>
      <w:r w:rsidR="00B03C4C" w:rsidRPr="00123A46">
        <w:rPr>
          <w:rFonts w:ascii="Times New Roman" w:eastAsia="Times New Roman" w:hAnsi="Times New Roman" w:cs="Times New Roman"/>
          <w:b/>
          <w:bCs/>
          <w:sz w:val="24"/>
          <w:szCs w:val="24"/>
          <w:lang w:eastAsia="ru-RU"/>
        </w:rPr>
        <w:t>литератур</w:t>
      </w:r>
      <w:r w:rsidR="00B03C4C">
        <w:rPr>
          <w:rFonts w:ascii="Times New Roman" w:eastAsia="Times New Roman" w:hAnsi="Times New Roman" w:cs="Times New Roman"/>
          <w:b/>
          <w:bCs/>
          <w:sz w:val="24"/>
          <w:szCs w:val="24"/>
          <w:lang w:eastAsia="ru-RU"/>
        </w:rPr>
        <w:t>а</w:t>
      </w:r>
      <w:r w:rsidR="00B03C4C" w:rsidRPr="00123A46">
        <w:rPr>
          <w:rFonts w:ascii="Times New Roman" w:eastAsia="Times New Roman" w:hAnsi="Times New Roman" w:cs="Times New Roman"/>
          <w:sz w:val="24"/>
          <w:szCs w:val="24"/>
          <w:lang w:eastAsia="ru-RU"/>
        </w:rPr>
        <w:t xml:space="preserve">   </w:t>
      </w:r>
      <w:r w:rsidR="00B03C4C">
        <w:rPr>
          <w:rFonts w:ascii="Times New Roman" w:eastAsia="Times New Roman" w:hAnsi="Times New Roman" w:cs="Times New Roman"/>
          <w:sz w:val="24"/>
          <w:szCs w:val="24"/>
          <w:lang w:eastAsia="ru-RU"/>
        </w:rPr>
        <w:t>..</w:t>
      </w:r>
      <w:r w:rsidR="00B03C4C" w:rsidRPr="00123A46">
        <w:rPr>
          <w:rFonts w:ascii="Times New Roman" w:eastAsia="Times New Roman" w:hAnsi="Times New Roman" w:cs="Times New Roman"/>
          <w:sz w:val="24"/>
          <w:szCs w:val="24"/>
          <w:lang w:eastAsia="ru-RU"/>
        </w:rPr>
        <w:t xml:space="preserve"> …...……………………………………………………</w:t>
      </w:r>
      <w:r w:rsidR="00B03C4C">
        <w:rPr>
          <w:rFonts w:ascii="Times New Roman" w:eastAsia="Times New Roman" w:hAnsi="Times New Roman" w:cs="Times New Roman"/>
          <w:sz w:val="24"/>
          <w:szCs w:val="24"/>
          <w:lang w:eastAsia="ru-RU"/>
        </w:rPr>
        <w:t>.2</w:t>
      </w:r>
      <w:r w:rsidR="006C5047">
        <w:rPr>
          <w:rFonts w:ascii="Times New Roman" w:eastAsia="Times New Roman" w:hAnsi="Times New Roman" w:cs="Times New Roman"/>
          <w:sz w:val="24"/>
          <w:szCs w:val="24"/>
          <w:lang w:eastAsia="ru-RU"/>
        </w:rPr>
        <w:t>74</w:t>
      </w:r>
    </w:p>
    <w:p w14:paraId="0C736564" w14:textId="77777777" w:rsidR="00B03C4C" w:rsidRPr="00123A46" w:rsidRDefault="00B03C4C" w:rsidP="00B03C4C">
      <w:pPr>
        <w:pStyle w:val="af9"/>
        <w:rPr>
          <w:rFonts w:ascii="Times New Roman" w:hAnsi="Times New Roman" w:cs="Times New Roman"/>
          <w:sz w:val="24"/>
          <w:szCs w:val="24"/>
        </w:rPr>
      </w:pPr>
    </w:p>
    <w:p w14:paraId="420559E9" w14:textId="77777777" w:rsidR="00EA08A9" w:rsidRPr="00123A46" w:rsidRDefault="00EA08A9" w:rsidP="00123A46">
      <w:pPr>
        <w:pStyle w:val="af9"/>
        <w:rPr>
          <w:rFonts w:ascii="Times New Roman" w:eastAsia="Times New Roman" w:hAnsi="Times New Roman" w:cs="Times New Roman"/>
          <w:sz w:val="24"/>
          <w:szCs w:val="24"/>
          <w:lang w:eastAsia="ru-RU"/>
        </w:rPr>
      </w:pPr>
    </w:p>
    <w:p w14:paraId="62571C67" w14:textId="77777777" w:rsidR="001147DB" w:rsidRDefault="001147DB" w:rsidP="00BF6954">
      <w:pPr>
        <w:rPr>
          <w:rFonts w:ascii="Times New Roman" w:hAnsi="Times New Roman" w:cs="Times New Roman"/>
          <w:b/>
          <w:sz w:val="28"/>
          <w:szCs w:val="28"/>
        </w:rPr>
      </w:pPr>
    </w:p>
    <w:p w14:paraId="42E996AD" w14:textId="77777777" w:rsidR="001147DB" w:rsidRDefault="001147DB" w:rsidP="00BF6954">
      <w:pPr>
        <w:rPr>
          <w:rFonts w:ascii="Times New Roman" w:hAnsi="Times New Roman" w:cs="Times New Roman"/>
          <w:b/>
          <w:sz w:val="28"/>
          <w:szCs w:val="28"/>
        </w:rPr>
      </w:pPr>
    </w:p>
    <w:p w14:paraId="16463CF9" w14:textId="77777777" w:rsidR="001147DB" w:rsidRDefault="001147DB" w:rsidP="00BF6954">
      <w:pPr>
        <w:rPr>
          <w:rFonts w:ascii="Times New Roman" w:hAnsi="Times New Roman" w:cs="Times New Roman"/>
          <w:b/>
          <w:sz w:val="28"/>
          <w:szCs w:val="28"/>
        </w:rPr>
      </w:pPr>
    </w:p>
    <w:p w14:paraId="1F9DD2EF" w14:textId="77777777" w:rsidR="001147DB" w:rsidRDefault="001147DB" w:rsidP="00BF6954">
      <w:pPr>
        <w:rPr>
          <w:rFonts w:ascii="Times New Roman" w:hAnsi="Times New Roman" w:cs="Times New Roman"/>
          <w:b/>
          <w:sz w:val="28"/>
          <w:szCs w:val="28"/>
        </w:rPr>
      </w:pPr>
    </w:p>
    <w:p w14:paraId="04B1D054" w14:textId="77777777" w:rsidR="001147DB" w:rsidRDefault="001147DB" w:rsidP="00BF6954">
      <w:pPr>
        <w:rPr>
          <w:rFonts w:ascii="Times New Roman" w:hAnsi="Times New Roman" w:cs="Times New Roman"/>
          <w:b/>
          <w:sz w:val="28"/>
          <w:szCs w:val="28"/>
        </w:rPr>
      </w:pPr>
    </w:p>
    <w:p w14:paraId="3491CE27" w14:textId="77777777" w:rsidR="001147DB" w:rsidRDefault="001147DB" w:rsidP="00BF6954">
      <w:pPr>
        <w:rPr>
          <w:rFonts w:ascii="Times New Roman" w:hAnsi="Times New Roman" w:cs="Times New Roman"/>
          <w:b/>
          <w:sz w:val="28"/>
          <w:szCs w:val="28"/>
        </w:rPr>
      </w:pPr>
    </w:p>
    <w:p w14:paraId="589E8B61" w14:textId="77777777" w:rsidR="00123A46" w:rsidRDefault="00123A46" w:rsidP="00BF6954">
      <w:pPr>
        <w:rPr>
          <w:rFonts w:ascii="Times New Roman" w:hAnsi="Times New Roman" w:cs="Times New Roman"/>
          <w:b/>
          <w:sz w:val="28"/>
          <w:szCs w:val="28"/>
        </w:rPr>
      </w:pPr>
      <w:r>
        <w:rPr>
          <w:rFonts w:ascii="Times New Roman" w:hAnsi="Times New Roman" w:cs="Times New Roman"/>
          <w:b/>
          <w:sz w:val="28"/>
          <w:szCs w:val="28"/>
        </w:rPr>
        <w:br w:type="page"/>
      </w:r>
    </w:p>
    <w:p w14:paraId="5555E094" w14:textId="77777777" w:rsidR="00123A46" w:rsidRPr="00123A46" w:rsidRDefault="00123A46" w:rsidP="00726787">
      <w:pPr>
        <w:pStyle w:val="af9"/>
        <w:jc w:val="center"/>
        <w:rPr>
          <w:rFonts w:ascii="Times New Roman" w:hAnsi="Times New Roman" w:cs="Times New Roman"/>
          <w:b/>
          <w:bCs/>
          <w:sz w:val="28"/>
          <w:szCs w:val="28"/>
        </w:rPr>
      </w:pPr>
      <w:r w:rsidRPr="00123A46">
        <w:rPr>
          <w:rFonts w:ascii="Times New Roman" w:hAnsi="Times New Roman" w:cs="Times New Roman"/>
          <w:b/>
          <w:bCs/>
          <w:sz w:val="28"/>
          <w:szCs w:val="28"/>
        </w:rPr>
        <w:lastRenderedPageBreak/>
        <w:t xml:space="preserve">1. </w:t>
      </w:r>
      <w:r w:rsidR="00BF6954" w:rsidRPr="00123A46">
        <w:rPr>
          <w:rFonts w:ascii="Times New Roman" w:hAnsi="Times New Roman" w:cs="Times New Roman"/>
          <w:b/>
          <w:bCs/>
          <w:sz w:val="28"/>
          <w:szCs w:val="28"/>
        </w:rPr>
        <w:t>Целевой раздел</w:t>
      </w:r>
    </w:p>
    <w:p w14:paraId="5A956D86" w14:textId="77777777" w:rsidR="00BF6954" w:rsidRPr="00123A46" w:rsidRDefault="00BF6954" w:rsidP="00123A46">
      <w:pPr>
        <w:pStyle w:val="af9"/>
        <w:rPr>
          <w:rFonts w:ascii="Times New Roman" w:hAnsi="Times New Roman" w:cs="Times New Roman"/>
          <w:b/>
          <w:bCs/>
          <w:sz w:val="24"/>
          <w:szCs w:val="24"/>
        </w:rPr>
      </w:pPr>
      <w:r w:rsidRPr="00123A46">
        <w:rPr>
          <w:rFonts w:ascii="Times New Roman" w:hAnsi="Times New Roman" w:cs="Times New Roman"/>
          <w:b/>
          <w:bCs/>
          <w:sz w:val="24"/>
          <w:szCs w:val="24"/>
        </w:rPr>
        <w:t>1.1 Пояснительная записка</w:t>
      </w:r>
    </w:p>
    <w:p w14:paraId="31978CC4" w14:textId="45F24C92" w:rsidR="00BF6954" w:rsidRPr="00123A46" w:rsidRDefault="00BF6954"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Рабочая программа для детей</w:t>
      </w:r>
      <w:r w:rsidR="005D00B4" w:rsidRPr="00123A46">
        <w:rPr>
          <w:rFonts w:ascii="Times New Roman" w:hAnsi="Times New Roman" w:cs="Times New Roman"/>
          <w:sz w:val="24"/>
          <w:szCs w:val="24"/>
        </w:rPr>
        <w:t xml:space="preserve"> 4</w:t>
      </w:r>
      <w:r w:rsidR="00123A46">
        <w:rPr>
          <w:rFonts w:ascii="Times New Roman" w:hAnsi="Times New Roman" w:cs="Times New Roman"/>
          <w:sz w:val="24"/>
          <w:szCs w:val="24"/>
        </w:rPr>
        <w:t>-</w:t>
      </w:r>
      <w:r w:rsidR="005D00B4" w:rsidRPr="00123A46">
        <w:rPr>
          <w:rFonts w:ascii="Times New Roman" w:hAnsi="Times New Roman" w:cs="Times New Roman"/>
          <w:sz w:val="24"/>
          <w:szCs w:val="24"/>
        </w:rPr>
        <w:t xml:space="preserve">5 </w:t>
      </w:r>
      <w:r w:rsidRPr="00123A46">
        <w:rPr>
          <w:rFonts w:ascii="Times New Roman" w:hAnsi="Times New Roman" w:cs="Times New Roman"/>
          <w:sz w:val="24"/>
          <w:szCs w:val="24"/>
        </w:rPr>
        <w:t>лет является общеразвивающей программой, составленной на основе инновационной программы дошкольного образования «От рождения до школы» под редакцией</w:t>
      </w:r>
      <w:r w:rsidR="00123A46">
        <w:rPr>
          <w:rFonts w:ascii="Times New Roman" w:hAnsi="Times New Roman" w:cs="Times New Roman"/>
          <w:sz w:val="24"/>
          <w:szCs w:val="24"/>
        </w:rPr>
        <w:t xml:space="preserve"> </w:t>
      </w:r>
      <w:r w:rsidRPr="00123A46">
        <w:rPr>
          <w:rFonts w:ascii="Times New Roman" w:eastAsia="Times New Roman" w:hAnsi="Times New Roman" w:cs="Times New Roman"/>
          <w:sz w:val="24"/>
          <w:szCs w:val="24"/>
          <w:lang w:eastAsia="ru-RU"/>
        </w:rPr>
        <w:t>Н.Е. Вераксы, Т.С. Комаровой, Э.М. Дорофеевой (издание пятое</w:t>
      </w:r>
      <w:r w:rsidR="009056ED">
        <w:rPr>
          <w:rFonts w:ascii="Times New Roman" w:eastAsia="Times New Roman" w:hAnsi="Times New Roman" w:cs="Times New Roman"/>
          <w:sz w:val="24"/>
          <w:szCs w:val="24"/>
          <w:lang w:eastAsia="ru-RU"/>
        </w:rPr>
        <w:t>, шестое</w:t>
      </w:r>
      <w:r w:rsidRPr="00123A46">
        <w:rPr>
          <w:rFonts w:ascii="Times New Roman" w:eastAsia="Times New Roman" w:hAnsi="Times New Roman" w:cs="Times New Roman"/>
          <w:sz w:val="24"/>
          <w:szCs w:val="24"/>
          <w:lang w:eastAsia="ru-RU"/>
        </w:rPr>
        <w:t xml:space="preserve">), Мозаика </w:t>
      </w:r>
      <w:r w:rsidR="00123A46">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Синтез, Москва</w:t>
      </w:r>
      <w:r w:rsidR="00123A46">
        <w:rPr>
          <w:rFonts w:ascii="Times New Roman" w:eastAsia="Times New Roman" w:hAnsi="Times New Roman" w:cs="Times New Roman"/>
          <w:sz w:val="24"/>
          <w:szCs w:val="24"/>
          <w:lang w:eastAsia="ru-RU"/>
        </w:rPr>
        <w:t>,</w:t>
      </w:r>
      <w:r w:rsidRPr="00123A46">
        <w:rPr>
          <w:rFonts w:ascii="Times New Roman" w:eastAsia="Times New Roman" w:hAnsi="Times New Roman" w:cs="Times New Roman"/>
          <w:sz w:val="24"/>
          <w:szCs w:val="24"/>
          <w:lang w:eastAsia="ru-RU"/>
        </w:rPr>
        <w:t xml:space="preserve"> 2019</w:t>
      </w:r>
      <w:r w:rsidR="009056ED">
        <w:rPr>
          <w:rFonts w:ascii="Times New Roman" w:eastAsia="Times New Roman" w:hAnsi="Times New Roman" w:cs="Times New Roman"/>
          <w:sz w:val="24"/>
          <w:szCs w:val="24"/>
          <w:lang w:eastAsia="ru-RU"/>
        </w:rPr>
        <w:t>, 2020</w:t>
      </w:r>
      <w:r w:rsidR="00123A46">
        <w:rPr>
          <w:rFonts w:ascii="Times New Roman" w:eastAsia="Times New Roman" w:hAnsi="Times New Roman" w:cs="Times New Roman"/>
          <w:sz w:val="24"/>
          <w:szCs w:val="24"/>
          <w:lang w:eastAsia="ru-RU"/>
        </w:rPr>
        <w:t>.</w:t>
      </w:r>
    </w:p>
    <w:p w14:paraId="1E0001F0" w14:textId="77777777" w:rsidR="00BF6954" w:rsidRPr="00123A46" w:rsidRDefault="00BF6954"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xml:space="preserve"> </w:t>
      </w:r>
      <w:r w:rsidRPr="00123A46">
        <w:rPr>
          <w:rFonts w:ascii="Times New Roman" w:eastAsia="Calibri" w:hAnsi="Times New Roman" w:cs="Times New Roman"/>
          <w:sz w:val="24"/>
          <w:szCs w:val="24"/>
        </w:rPr>
        <w:t xml:space="preserve">Программа предусматривает освоение содержания </w:t>
      </w:r>
      <w:r w:rsidRPr="00123A46">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123A46">
        <w:rPr>
          <w:rFonts w:ascii="Times New Roman" w:eastAsia="Times New Roman" w:hAnsi="Times New Roman" w:cs="Times New Roman"/>
          <w:sz w:val="24"/>
          <w:szCs w:val="24"/>
          <w:lang w:eastAsia="ru-RU"/>
        </w:rPr>
        <w:t>Н.Е. Вераксы, Т.С. Комаровой, Э.М. Дорофеевой,</w:t>
      </w:r>
      <w:r w:rsidR="00123A46">
        <w:rPr>
          <w:rFonts w:ascii="Times New Roman" w:hAnsi="Times New Roman" w:cs="Times New Roman"/>
          <w:sz w:val="24"/>
          <w:szCs w:val="24"/>
        </w:rPr>
        <w:t xml:space="preserve"> </w:t>
      </w:r>
      <w:r w:rsidRPr="00123A46">
        <w:rPr>
          <w:rFonts w:ascii="Times New Roman" w:eastAsia="Calibri" w:hAnsi="Times New Roman" w:cs="Times New Roman"/>
          <w:sz w:val="24"/>
          <w:szCs w:val="24"/>
        </w:rPr>
        <w:t>дополняет ее и способствует гармоничному социально-коммуникативному, познавательному, речевому, художественному, физическому развитию детей, стимулируя их познавательную мотивацию, творческий потенциал, навыки здорового образа жизни, формирует интерес и ценностное отношение к совместной образовательной деятельности.</w:t>
      </w:r>
    </w:p>
    <w:p w14:paraId="015719A6" w14:textId="77777777" w:rsidR="00BF6954" w:rsidRPr="00123A46" w:rsidRDefault="00BF6954" w:rsidP="00123A46">
      <w:pPr>
        <w:pStyle w:val="af9"/>
        <w:rPr>
          <w:rFonts w:ascii="Times New Roman" w:eastAsia="Calibri" w:hAnsi="Times New Roman" w:cs="Times New Roman"/>
          <w:sz w:val="24"/>
          <w:szCs w:val="24"/>
        </w:rPr>
      </w:pPr>
      <w:r w:rsidRPr="00123A46">
        <w:rPr>
          <w:rFonts w:ascii="Times New Roman" w:eastAsia="Calibri" w:hAnsi="Times New Roman" w:cs="Times New Roman"/>
          <w:b/>
          <w:bCs/>
          <w:sz w:val="24"/>
          <w:szCs w:val="24"/>
        </w:rPr>
        <w:t>Программа составлена с учетом основных требований ФГОС ДО</w:t>
      </w:r>
      <w:r w:rsidRPr="00123A46">
        <w:rPr>
          <w:rFonts w:ascii="Times New Roman" w:eastAsia="Calibri" w:hAnsi="Times New Roman" w:cs="Times New Roman"/>
          <w:sz w:val="24"/>
          <w:szCs w:val="24"/>
        </w:rPr>
        <w:t xml:space="preserve"> и его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где приоритетом является   приобретение опыта в разных видах деятельности детей. </w:t>
      </w:r>
    </w:p>
    <w:p w14:paraId="057FB765"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В   содержани</w:t>
      </w:r>
      <w:r w:rsidR="00CC30EA">
        <w:rPr>
          <w:rFonts w:ascii="Times New Roman" w:eastAsia="Calibri" w:hAnsi="Times New Roman" w:cs="Times New Roman"/>
          <w:sz w:val="24"/>
          <w:szCs w:val="24"/>
        </w:rPr>
        <w:t>и</w:t>
      </w:r>
      <w:r w:rsidRPr="00123A46">
        <w:rPr>
          <w:rFonts w:ascii="Times New Roman" w:eastAsia="Calibri" w:hAnsi="Times New Roman" w:cs="Times New Roman"/>
          <w:sz w:val="24"/>
          <w:szCs w:val="24"/>
        </w:rPr>
        <w:t xml:space="preserve"> программы отражены единые принципы ФГОС ДО, которые направлены:</w:t>
      </w:r>
    </w:p>
    <w:p w14:paraId="0FAB591D"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сохранение уникальности и самоценности детства как важного этапа в общем развитии человека;</w:t>
      </w:r>
    </w:p>
    <w:p w14:paraId="3B866E15"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уважении личности ребенка;</w:t>
      </w:r>
    </w:p>
    <w:p w14:paraId="2F39ED35"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построении образовательной деятельности на основе индивидуальных особенностей каждого ребенка;</w:t>
      </w:r>
    </w:p>
    <w:p w14:paraId="5C4DE48B"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поддержку детской инициативы в различных видах деятельности;</w:t>
      </w:r>
    </w:p>
    <w:p w14:paraId="33457D9E"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сотрудничество с семьей;</w:t>
      </w:r>
    </w:p>
    <w:p w14:paraId="0BF0D711"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приобщение детей к социокультурным нормам и правилам;</w:t>
      </w:r>
    </w:p>
    <w:p w14:paraId="31775149"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формирование познавательных интересов и познавательных действий ребенка в различных видах деятельности;</w:t>
      </w:r>
    </w:p>
    <w:p w14:paraId="49763A81" w14:textId="77777777" w:rsidR="00BF6954" w:rsidRPr="00123A46" w:rsidRDefault="00BF695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на учет этнокультурной ситуации развития детей.</w:t>
      </w:r>
    </w:p>
    <w:p w14:paraId="57AF50A9" w14:textId="073B268B" w:rsidR="00BF6954" w:rsidRPr="00123A46" w:rsidRDefault="00BF6954" w:rsidP="00123A46">
      <w:pPr>
        <w:pStyle w:val="af9"/>
        <w:ind w:firstLine="851"/>
        <w:rPr>
          <w:rFonts w:ascii="Times New Roman" w:eastAsia="Times New Roman" w:hAnsi="Times New Roman" w:cs="Times New Roman"/>
          <w:sz w:val="24"/>
          <w:szCs w:val="24"/>
          <w:lang w:eastAsia="ru-RU"/>
        </w:rPr>
      </w:pPr>
      <w:r w:rsidRPr="00123A46">
        <w:rPr>
          <w:rFonts w:ascii="Times New Roman" w:eastAsia="Calibri" w:hAnsi="Times New Roman" w:cs="Times New Roman"/>
          <w:sz w:val="24"/>
          <w:szCs w:val="24"/>
        </w:rPr>
        <w:t xml:space="preserve">Рабочая программа реализует принципы и положения </w:t>
      </w:r>
      <w:r w:rsidRPr="00123A46">
        <w:rPr>
          <w:rFonts w:ascii="Times New Roman" w:hAnsi="Times New Roman" w:cs="Times New Roman"/>
          <w:sz w:val="24"/>
          <w:szCs w:val="24"/>
        </w:rPr>
        <w:t xml:space="preserve">инновационной программы дошкольного образования «От рождения до школы» под редакцией </w:t>
      </w:r>
      <w:r w:rsidRPr="00123A46">
        <w:rPr>
          <w:rFonts w:ascii="Times New Roman" w:eastAsia="Times New Roman" w:hAnsi="Times New Roman" w:cs="Times New Roman"/>
          <w:sz w:val="24"/>
          <w:szCs w:val="24"/>
          <w:lang w:eastAsia="ru-RU"/>
        </w:rPr>
        <w:t>Н.Е. Вераксы, Т.С. Комаровой, Э.М. Дорофеевой (издание пятое</w:t>
      </w:r>
      <w:r w:rsidR="009056ED">
        <w:rPr>
          <w:rFonts w:ascii="Times New Roman" w:eastAsia="Times New Roman" w:hAnsi="Times New Roman" w:cs="Times New Roman"/>
          <w:sz w:val="24"/>
          <w:szCs w:val="24"/>
          <w:lang w:eastAsia="ru-RU"/>
        </w:rPr>
        <w:t>, шестое</w:t>
      </w:r>
      <w:r w:rsidRPr="00123A46">
        <w:rPr>
          <w:rFonts w:ascii="Times New Roman" w:eastAsia="Times New Roman" w:hAnsi="Times New Roman" w:cs="Times New Roman"/>
          <w:sz w:val="24"/>
          <w:szCs w:val="24"/>
          <w:lang w:eastAsia="ru-RU"/>
        </w:rPr>
        <w:t>)</w:t>
      </w:r>
      <w:r w:rsidR="00123A46">
        <w:rPr>
          <w:rFonts w:ascii="Times New Roman" w:eastAsia="Times New Roman" w:hAnsi="Times New Roman" w:cs="Times New Roman"/>
          <w:sz w:val="24"/>
          <w:szCs w:val="24"/>
          <w:lang w:eastAsia="ru-RU"/>
        </w:rPr>
        <w:t>:</w:t>
      </w:r>
    </w:p>
    <w:p w14:paraId="7BB64F83" w14:textId="77777777"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1. </w:t>
      </w:r>
      <w:r w:rsidR="00BF6954" w:rsidRPr="00123A46">
        <w:rPr>
          <w:rFonts w:ascii="Times New Roman" w:hAnsi="Times New Roman" w:cs="Times New Roman"/>
          <w:sz w:val="24"/>
          <w:szCs w:val="24"/>
        </w:rPr>
        <w:t>Принцип возрастного соответствия.</w:t>
      </w:r>
    </w:p>
    <w:p w14:paraId="1C1558EA" w14:textId="77777777"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2. </w:t>
      </w:r>
      <w:r w:rsidR="00BF6954" w:rsidRPr="00123A46">
        <w:rPr>
          <w:rFonts w:ascii="Times New Roman" w:hAnsi="Times New Roman" w:cs="Times New Roman"/>
          <w:sz w:val="24"/>
          <w:szCs w:val="24"/>
        </w:rPr>
        <w:t>Принцип научной обоснованности и практической применимости.</w:t>
      </w:r>
    </w:p>
    <w:p w14:paraId="7A00DA74" w14:textId="77777777"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3. </w:t>
      </w:r>
      <w:r w:rsidR="00BF6954" w:rsidRPr="00123A46">
        <w:rPr>
          <w:rFonts w:ascii="Times New Roman" w:hAnsi="Times New Roman" w:cs="Times New Roman"/>
          <w:sz w:val="24"/>
          <w:szCs w:val="24"/>
        </w:rPr>
        <w:t>Принцип позитивной социализации детей.</w:t>
      </w:r>
    </w:p>
    <w:p w14:paraId="0DC97EFE" w14:textId="77777777"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4. </w:t>
      </w:r>
      <w:r w:rsidR="00BF6954" w:rsidRPr="00123A46">
        <w:rPr>
          <w:rFonts w:ascii="Times New Roman" w:hAnsi="Times New Roman" w:cs="Times New Roman"/>
          <w:sz w:val="24"/>
          <w:szCs w:val="24"/>
        </w:rPr>
        <w:t>Принцип индивидуализации дошкольного образования.</w:t>
      </w:r>
    </w:p>
    <w:p w14:paraId="06198AA7" w14:textId="77777777" w:rsidR="00BF6954" w:rsidRPr="00123A46" w:rsidRDefault="00123A46" w:rsidP="00123A46">
      <w:pPr>
        <w:pStyle w:val="af9"/>
        <w:ind w:firstLine="851"/>
        <w:rPr>
          <w:rFonts w:ascii="Times New Roman" w:hAnsi="Times New Roman" w:cs="Times New Roman"/>
          <w:sz w:val="24"/>
          <w:szCs w:val="24"/>
        </w:rPr>
      </w:pPr>
      <w:r>
        <w:rPr>
          <w:rFonts w:ascii="Times New Roman" w:hAnsi="Times New Roman" w:cs="Times New Roman"/>
          <w:sz w:val="24"/>
          <w:szCs w:val="24"/>
        </w:rPr>
        <w:t xml:space="preserve">5. </w:t>
      </w:r>
      <w:r w:rsidR="00BF6954" w:rsidRPr="00123A46">
        <w:rPr>
          <w:rFonts w:ascii="Times New Roman" w:hAnsi="Times New Roman" w:cs="Times New Roman"/>
          <w:sz w:val="24"/>
          <w:szCs w:val="24"/>
        </w:rPr>
        <w:t>Принцип открытости дошкольного образования.</w:t>
      </w:r>
    </w:p>
    <w:p w14:paraId="1CE8DADF" w14:textId="77777777" w:rsidR="00BF6954" w:rsidRPr="00123A46" w:rsidRDefault="00BF6954"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lang w:eastAsia="ru-RU"/>
        </w:rPr>
        <w:t>Программа опирается на лучшие традиции отечественного дошкольного образования, его фундаментальность:</w:t>
      </w:r>
    </w:p>
    <w:p w14:paraId="2C216B50" w14:textId="77777777"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комплексное решение задач по охране жизни и укреплению здоровья детей, всестороннее воспитание и развитие, амплификаци</w:t>
      </w:r>
      <w:r w:rsidR="00773CF0">
        <w:rPr>
          <w:rFonts w:ascii="Times New Roman" w:hAnsi="Times New Roman" w:cs="Times New Roman"/>
          <w:sz w:val="24"/>
          <w:szCs w:val="24"/>
          <w:lang w:eastAsia="ru-RU"/>
        </w:rPr>
        <w:t>ю</w:t>
      </w:r>
      <w:r w:rsidRPr="00123A46">
        <w:rPr>
          <w:rFonts w:ascii="Times New Roman" w:hAnsi="Times New Roman" w:cs="Times New Roman"/>
          <w:sz w:val="24"/>
          <w:szCs w:val="24"/>
          <w:lang w:eastAsia="ru-RU"/>
        </w:rPr>
        <w:t xml:space="preserve"> (обогащение</w:t>
      </w:r>
      <w:r w:rsidRPr="00123A46">
        <w:rPr>
          <w:rFonts w:ascii="Times New Roman" w:hAnsi="Times New Roman" w:cs="Times New Roman"/>
          <w:color w:val="C00000"/>
          <w:sz w:val="24"/>
          <w:szCs w:val="24"/>
          <w:lang w:eastAsia="ru-RU"/>
        </w:rPr>
        <w:t xml:space="preserve">) </w:t>
      </w:r>
      <w:r w:rsidRPr="00123A46">
        <w:rPr>
          <w:rFonts w:ascii="Times New Roman" w:hAnsi="Times New Roman" w:cs="Times New Roman"/>
          <w:sz w:val="24"/>
          <w:szCs w:val="24"/>
          <w:lang w:eastAsia="ru-RU"/>
        </w:rPr>
        <w:t>развития на основе организации различных видов детской творческой деятельности.</w:t>
      </w:r>
    </w:p>
    <w:p w14:paraId="191EAEC9" w14:textId="77777777"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Особая роль уделяется игровой деятельности как ведущей деятельности в дошкольном детстве (А.Н. Леонтьев, А.В. Запорожец, Д.Б. Эльконин).</w:t>
      </w:r>
    </w:p>
    <w:p w14:paraId="49241CE0" w14:textId="77777777"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В Программе учтены принципы Л.С. Выгодского о том, что правильно организованное обучение «ведет» за собой развитие.</w:t>
      </w:r>
    </w:p>
    <w:p w14:paraId="09749EA3" w14:textId="77777777"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Программное психолого-педагогическое сопровождение основано на научной концепции В.В. Давыдова: «… воспитание и психическое развитие не могут выступать как два обособленных, независимых друг от друга процесс</w:t>
      </w:r>
      <w:r w:rsidR="00773CF0">
        <w:rPr>
          <w:rFonts w:ascii="Times New Roman" w:hAnsi="Times New Roman" w:cs="Times New Roman"/>
          <w:sz w:val="24"/>
          <w:szCs w:val="24"/>
          <w:lang w:eastAsia="ru-RU"/>
        </w:rPr>
        <w:t>а</w:t>
      </w:r>
      <w:r w:rsidRPr="00123A46">
        <w:rPr>
          <w:rFonts w:ascii="Times New Roman" w:hAnsi="Times New Roman" w:cs="Times New Roman"/>
          <w:sz w:val="24"/>
          <w:szCs w:val="24"/>
          <w:lang w:eastAsia="ru-RU"/>
        </w:rPr>
        <w:t>, но при этом воспитание служит необходимой и всеобщей формой развития ребенка».</w:t>
      </w:r>
    </w:p>
    <w:p w14:paraId="59F67DD9" w14:textId="77777777" w:rsidR="005D00B4" w:rsidRPr="00773CF0" w:rsidRDefault="005D00B4" w:rsidP="00123A46">
      <w:pPr>
        <w:pStyle w:val="af9"/>
        <w:ind w:firstLine="851"/>
        <w:rPr>
          <w:rFonts w:ascii="Times New Roman" w:eastAsia="Calibri" w:hAnsi="Times New Roman" w:cs="Times New Roman"/>
          <w:b/>
          <w:bCs/>
          <w:sz w:val="24"/>
          <w:szCs w:val="24"/>
        </w:rPr>
      </w:pPr>
      <w:r w:rsidRPr="00773CF0">
        <w:rPr>
          <w:rFonts w:ascii="Times New Roman" w:eastAsia="Calibri" w:hAnsi="Times New Roman" w:cs="Times New Roman"/>
          <w:b/>
          <w:bCs/>
          <w:sz w:val="24"/>
          <w:szCs w:val="24"/>
        </w:rPr>
        <w:lastRenderedPageBreak/>
        <w:t>Методологическую основу рабочей программы составляют научные концепции программы «От рождения до школы». Это семь золотых принципов дошкольной педагогики:</w:t>
      </w:r>
    </w:p>
    <w:p w14:paraId="6046D53B" w14:textId="77777777"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зона ближайшего развития (Лев Семёнович Выготский);</w:t>
      </w:r>
    </w:p>
    <w:p w14:paraId="186F2BC0" w14:textId="77777777"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принцип культуросообразности (Константин Дмитриевич Ушинский);</w:t>
      </w:r>
    </w:p>
    <w:p w14:paraId="7BEE2D21" w14:textId="77777777"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деятельностный подход (Алексей Николаевич Леонтьев);</w:t>
      </w:r>
    </w:p>
    <w:p w14:paraId="7B4636A8" w14:textId="77777777"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периодизация развития (Даниил Борисович Эльконин);</w:t>
      </w:r>
    </w:p>
    <w:p w14:paraId="4FABCBFB" w14:textId="77777777" w:rsidR="005D00B4" w:rsidRPr="00123A46" w:rsidRDefault="005D00B4"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w:t>
      </w:r>
      <w:r w:rsidR="0011630B" w:rsidRPr="00123A46">
        <w:rPr>
          <w:rFonts w:ascii="Times New Roman" w:eastAsia="Calibri" w:hAnsi="Times New Roman" w:cs="Times New Roman"/>
          <w:sz w:val="24"/>
          <w:szCs w:val="24"/>
        </w:rPr>
        <w:t xml:space="preserve"> амплификация детского развития (Александр Владимирович Запорожец);</w:t>
      </w:r>
    </w:p>
    <w:p w14:paraId="0CBD4D41" w14:textId="77777777" w:rsidR="0011630B"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развивающее обучение (Василий Васильевич Давыдов);</w:t>
      </w:r>
    </w:p>
    <w:p w14:paraId="55496DC2" w14:textId="77777777" w:rsidR="0011630B"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 пространство детской реализации (Николай Евгеньевич Веракса).</w:t>
      </w:r>
    </w:p>
    <w:p w14:paraId="7D049FB0" w14:textId="77777777" w:rsidR="005D00B4" w:rsidRPr="00123A46" w:rsidRDefault="0011630B" w:rsidP="00123A46">
      <w:pPr>
        <w:pStyle w:val="af9"/>
        <w:ind w:firstLine="851"/>
        <w:rPr>
          <w:rFonts w:ascii="Times New Roman" w:eastAsia="Calibri" w:hAnsi="Times New Roman" w:cs="Times New Roman"/>
          <w:sz w:val="24"/>
          <w:szCs w:val="24"/>
        </w:rPr>
      </w:pPr>
      <w:r w:rsidRPr="00123A46">
        <w:rPr>
          <w:rFonts w:ascii="Times New Roman" w:eastAsia="Calibri" w:hAnsi="Times New Roman" w:cs="Times New Roman"/>
          <w:sz w:val="24"/>
          <w:szCs w:val="24"/>
        </w:rPr>
        <w:t>В программе использованы научные разработки В.И. Андреева, В.В. Беловой, К. Ю</w:t>
      </w:r>
      <w:r w:rsidR="00773CF0">
        <w:rPr>
          <w:rFonts w:ascii="Times New Roman" w:eastAsia="Calibri" w:hAnsi="Times New Roman" w:cs="Times New Roman"/>
          <w:sz w:val="24"/>
          <w:szCs w:val="24"/>
        </w:rPr>
        <w:t xml:space="preserve">. </w:t>
      </w:r>
      <w:r w:rsidRPr="00123A46">
        <w:rPr>
          <w:rFonts w:ascii="Times New Roman" w:eastAsia="Calibri" w:hAnsi="Times New Roman" w:cs="Times New Roman"/>
          <w:sz w:val="24"/>
          <w:szCs w:val="24"/>
        </w:rPr>
        <w:t>Белой, В.П. Беспалько, М. А. Васильевой, В.В. Гербовой, Т.С. Комаровой, Е.Е. Крашенинникова, И.Я. Лернера, И.А. Помораевой, Л. И. Пензулаевой, Т.Ф. Саулиной, О.А. Соломенниковой, С Н. Теплюк, О.А. Шиян.</w:t>
      </w:r>
    </w:p>
    <w:p w14:paraId="356F1893" w14:textId="77777777" w:rsidR="00BF6954" w:rsidRPr="00123A46" w:rsidRDefault="00BF6954" w:rsidP="00123A46">
      <w:pPr>
        <w:pStyle w:val="af9"/>
        <w:ind w:firstLine="851"/>
        <w:rPr>
          <w:rFonts w:ascii="Times New Roman" w:eastAsia="Calibri" w:hAnsi="Times New Roman" w:cs="Times New Roman"/>
          <w:b/>
          <w:bCs/>
          <w:sz w:val="24"/>
          <w:szCs w:val="24"/>
        </w:rPr>
      </w:pPr>
      <w:r w:rsidRPr="00123A46">
        <w:rPr>
          <w:rFonts w:ascii="Times New Roman" w:eastAsia="Calibri" w:hAnsi="Times New Roman" w:cs="Times New Roman"/>
          <w:sz w:val="24"/>
          <w:szCs w:val="24"/>
        </w:rPr>
        <w:t xml:space="preserve">        </w:t>
      </w:r>
      <w:r w:rsidRPr="00123A46">
        <w:rPr>
          <w:rFonts w:ascii="Times New Roman" w:eastAsia="Calibri" w:hAnsi="Times New Roman" w:cs="Times New Roman"/>
          <w:b/>
          <w:bCs/>
          <w:sz w:val="24"/>
          <w:szCs w:val="24"/>
        </w:rPr>
        <w:t>Программа разработана в соответствии с нормативными правовыми документами:</w:t>
      </w:r>
    </w:p>
    <w:p w14:paraId="020EA024" w14:textId="77777777" w:rsidR="00BF6954" w:rsidRPr="00123A46" w:rsidRDefault="00BF6954" w:rsidP="00243C44">
      <w:pPr>
        <w:pStyle w:val="af9"/>
        <w:rPr>
          <w:rFonts w:ascii="Times New Roman" w:eastAsia="Calibri" w:hAnsi="Times New Roman" w:cs="Times New Roman"/>
          <w:sz w:val="24"/>
          <w:szCs w:val="24"/>
        </w:rPr>
      </w:pPr>
      <w:r w:rsidRPr="00123A46">
        <w:rPr>
          <w:rFonts w:ascii="Times New Roman" w:eastAsia="Calibri" w:hAnsi="Times New Roman" w:cs="Times New Roman"/>
          <w:sz w:val="24"/>
          <w:szCs w:val="24"/>
        </w:rPr>
        <w:t xml:space="preserve">- Федеральный закон от 29 декабря 2012г. № 273-ФЗ «Об образовании в Российской Федерации»; </w:t>
      </w:r>
    </w:p>
    <w:p w14:paraId="0622254D" w14:textId="65875BD2" w:rsidR="005B69F6" w:rsidRDefault="005B69F6" w:rsidP="00243C44">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243C4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14:paraId="66FDB27F" w14:textId="03918C7C" w:rsidR="0011630B" w:rsidRDefault="00BF6954" w:rsidP="00243C44">
      <w:pPr>
        <w:pStyle w:val="af9"/>
        <w:rPr>
          <w:rFonts w:ascii="Times New Roman" w:eastAsia="Calibri" w:hAnsi="Times New Roman" w:cs="Times New Roman"/>
          <w:sz w:val="24"/>
          <w:szCs w:val="24"/>
        </w:rPr>
      </w:pPr>
      <w:r w:rsidRPr="00123A46">
        <w:rPr>
          <w:rFonts w:ascii="Times New Roman" w:eastAsia="Calibri" w:hAnsi="Times New Roman" w:cs="Times New Roman"/>
          <w:sz w:val="24"/>
          <w:szCs w:val="24"/>
        </w:rPr>
        <w:t>- Приказ Министерства образования и науки Российской Федерации от 17.10.2013г.  № 1155 «Об утверждении федерального государственного образовательного стандарта дошкольного образования».</w:t>
      </w:r>
    </w:p>
    <w:p w14:paraId="01C72A72" w14:textId="77777777" w:rsidR="00186E2D" w:rsidRDefault="00186E2D" w:rsidP="00243C44">
      <w:pPr>
        <w:pStyle w:val="af9"/>
        <w:rPr>
          <w:rFonts w:ascii="Times New Roman" w:eastAsia="Calibri" w:hAnsi="Times New Roman" w:cs="Times New Roman"/>
          <w:sz w:val="24"/>
          <w:szCs w:val="24"/>
        </w:rPr>
      </w:pPr>
    </w:p>
    <w:p w14:paraId="084D5EA6" w14:textId="77777777" w:rsidR="00243C44" w:rsidRPr="00243C44" w:rsidRDefault="00243C44" w:rsidP="00243C44">
      <w:pPr>
        <w:pStyle w:val="af9"/>
        <w:ind w:firstLine="567"/>
        <w:rPr>
          <w:rFonts w:ascii="Times New Roman" w:hAnsi="Times New Roman" w:cs="Times New Roman"/>
          <w:b/>
          <w:bCs/>
          <w:sz w:val="24"/>
          <w:szCs w:val="24"/>
        </w:rPr>
      </w:pPr>
      <w:r w:rsidRPr="00243C44">
        <w:rPr>
          <w:rFonts w:ascii="Times New Roman" w:hAnsi="Times New Roman" w:cs="Times New Roman"/>
          <w:b/>
          <w:bCs/>
          <w:sz w:val="24"/>
          <w:szCs w:val="24"/>
          <w:lang w:eastAsia="ru-RU"/>
        </w:rPr>
        <w:t xml:space="preserve">Программа дополнена материалами по воспитанию детей дошкольного </w:t>
      </w:r>
      <w:bookmarkStart w:id="0" w:name="_Hlk81130749"/>
      <w:r w:rsidRPr="00243C44">
        <w:rPr>
          <w:rFonts w:ascii="Times New Roman" w:hAnsi="Times New Roman" w:cs="Times New Roman"/>
          <w:b/>
          <w:bCs/>
          <w:sz w:val="24"/>
          <w:szCs w:val="24"/>
          <w:lang w:eastAsia="ru-RU"/>
        </w:rPr>
        <w:t xml:space="preserve">возраста </w:t>
      </w:r>
      <w:r w:rsidRPr="00243C44">
        <w:rPr>
          <w:rFonts w:ascii="Times New Roman" w:hAnsi="Times New Roman" w:cs="Times New Roman"/>
          <w:b/>
          <w:bCs/>
          <w:sz w:val="24"/>
          <w:szCs w:val="24"/>
        </w:rPr>
        <w:t xml:space="preserve">на основе требований: </w:t>
      </w:r>
    </w:p>
    <w:p w14:paraId="1B34BBA8" w14:textId="77777777" w:rsidR="00243C44" w:rsidRPr="00243C44" w:rsidRDefault="00243C44" w:rsidP="00243C44">
      <w:pPr>
        <w:pStyle w:val="af9"/>
        <w:rPr>
          <w:rFonts w:ascii="Times New Roman" w:hAnsi="Times New Roman" w:cs="Times New Roman"/>
          <w:sz w:val="24"/>
          <w:szCs w:val="24"/>
        </w:rPr>
      </w:pPr>
      <w:r w:rsidRPr="00243C44">
        <w:rPr>
          <w:rFonts w:ascii="Times New Roman" w:hAnsi="Times New Roman" w:cs="Times New Roman"/>
          <w:sz w:val="24"/>
          <w:szCs w:val="24"/>
        </w:rPr>
        <w:t>-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 года, федерального государственного образовательного стандарта дошкольного образования;</w:t>
      </w:r>
    </w:p>
    <w:p w14:paraId="510FDC18" w14:textId="7EA2B90B" w:rsidR="00243C44" w:rsidRPr="00243C44" w:rsidRDefault="00243C44" w:rsidP="00243C44">
      <w:pPr>
        <w:pStyle w:val="af9"/>
        <w:rPr>
          <w:rFonts w:ascii="Times New Roman" w:hAnsi="Times New Roman" w:cs="Times New Roman"/>
          <w:sz w:val="24"/>
          <w:szCs w:val="24"/>
        </w:rPr>
      </w:pPr>
      <w:r w:rsidRPr="00243C44">
        <w:rPr>
          <w:rFonts w:ascii="Times New Roman" w:hAnsi="Times New Roman" w:cs="Times New Roman"/>
          <w:sz w:val="24"/>
          <w:szCs w:val="24"/>
        </w:rPr>
        <w:t xml:space="preserve"> -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 2/21). </w:t>
      </w:r>
    </w:p>
    <w:bookmarkEnd w:id="0"/>
    <w:p w14:paraId="687B6A2B" w14:textId="77777777" w:rsidR="00243C44" w:rsidRPr="00243C44" w:rsidRDefault="00243C44" w:rsidP="00243C44">
      <w:pPr>
        <w:pStyle w:val="af9"/>
        <w:ind w:firstLine="567"/>
        <w:rPr>
          <w:rFonts w:ascii="Times New Roman" w:hAnsi="Times New Roman" w:cs="Times New Roman"/>
          <w:b/>
          <w:bCs/>
          <w:sz w:val="24"/>
          <w:szCs w:val="24"/>
        </w:rPr>
      </w:pPr>
      <w:r w:rsidRPr="00243C44">
        <w:rPr>
          <w:rFonts w:ascii="Times New Roman" w:hAnsi="Times New Roman" w:cs="Times New Roman"/>
          <w:b/>
          <w:bCs/>
          <w:sz w:val="24"/>
          <w:szCs w:val="24"/>
        </w:rPr>
        <w:t>В связи с выходом новых законодательных документов рабочая программа дополнена разделом «Воспитание».</w:t>
      </w:r>
    </w:p>
    <w:p w14:paraId="5F7CD82E" w14:textId="77777777" w:rsidR="00243C44" w:rsidRPr="00243C44" w:rsidRDefault="00243C44" w:rsidP="00773CF0">
      <w:pPr>
        <w:pStyle w:val="af9"/>
        <w:ind w:firstLine="851"/>
        <w:rPr>
          <w:rFonts w:ascii="Times New Roman" w:eastAsia="Calibri" w:hAnsi="Times New Roman" w:cs="Times New Roman"/>
          <w:sz w:val="24"/>
          <w:szCs w:val="24"/>
        </w:rPr>
      </w:pPr>
    </w:p>
    <w:p w14:paraId="2DB59376" w14:textId="77777777" w:rsidR="009D2D1D" w:rsidRPr="00123A46" w:rsidRDefault="009D2D1D" w:rsidP="00123A46">
      <w:pPr>
        <w:pStyle w:val="af9"/>
        <w:ind w:firstLine="851"/>
        <w:rPr>
          <w:rFonts w:ascii="Times New Roman" w:eastAsia="Calibri" w:hAnsi="Times New Roman" w:cs="Times New Roman"/>
          <w:b/>
          <w:bCs/>
          <w:sz w:val="24"/>
          <w:szCs w:val="24"/>
          <w:lang w:eastAsia="ru-RU"/>
        </w:rPr>
      </w:pPr>
      <w:r w:rsidRPr="00123A46">
        <w:rPr>
          <w:rFonts w:ascii="Times New Roman" w:eastAsia="Calibri" w:hAnsi="Times New Roman" w:cs="Times New Roman"/>
          <w:b/>
          <w:bCs/>
          <w:sz w:val="24"/>
          <w:szCs w:val="24"/>
          <w:lang w:eastAsia="ru-RU"/>
        </w:rPr>
        <w:t>Основополагающим компонентом программы является учет возрастных особенностей детей 4-5 лет.</w:t>
      </w:r>
    </w:p>
    <w:p w14:paraId="29E6DE8D" w14:textId="77777777"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b/>
          <w:bCs/>
          <w:sz w:val="24"/>
          <w:szCs w:val="24"/>
          <w:lang w:eastAsia="ru-RU"/>
        </w:rPr>
        <w:t>Пятый год жизни</w:t>
      </w:r>
      <w:r w:rsidRPr="00123A46">
        <w:rPr>
          <w:rFonts w:ascii="Times New Roman" w:eastAsia="Times New Roman" w:hAnsi="Times New Roman" w:cs="Times New Roman"/>
          <w:sz w:val="24"/>
          <w:szCs w:val="24"/>
          <w:lang w:eastAsia="ru-RU"/>
        </w:rPr>
        <w:t xml:space="preserve"> является периодом интенсивного роста и развития организма ребёнка. Ребенок может по собственной инициативе убирать игрушки, выполнять простые трудовые обязанности, доводить дело до конца. </w:t>
      </w:r>
    </w:p>
    <w:p w14:paraId="18F4820B" w14:textId="77777777"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w:t>
      </w:r>
    </w:p>
    <w:p w14:paraId="772DAA06" w14:textId="77777777"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Возрастные особенности детей 4-5 лет таковы, что они больше склонны общаться с ровесниками своего пола. Девочки больше любят семейные и бытовые темы (дочки-</w:t>
      </w:r>
      <w:r w:rsidRPr="00123A46">
        <w:rPr>
          <w:rFonts w:ascii="Times New Roman" w:eastAsia="Times New Roman" w:hAnsi="Times New Roman" w:cs="Times New Roman"/>
          <w:sz w:val="24"/>
          <w:szCs w:val="24"/>
          <w:lang w:eastAsia="ru-RU"/>
        </w:rPr>
        <w:lastRenderedPageBreak/>
        <w:t xml:space="preserve">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 </w:t>
      </w:r>
    </w:p>
    <w:p w14:paraId="2DE093B4" w14:textId="77777777"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В этом возрасте происходит развитие инициативности и самостоятельности ребенка в общении с взрослыми и сверстниками. </w:t>
      </w:r>
    </w:p>
    <w:p w14:paraId="1B8F2D0B" w14:textId="77777777"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На пятом году жизни дети активно овладевают связной речью</w:t>
      </w:r>
      <w:r w:rsidR="00773CF0">
        <w:rPr>
          <w:rFonts w:ascii="Times New Roman" w:eastAsia="Times New Roman" w:hAnsi="Times New Roman" w:cs="Times New Roman"/>
          <w:sz w:val="24"/>
          <w:szCs w:val="24"/>
          <w:lang w:eastAsia="ru-RU"/>
        </w:rPr>
        <w:t xml:space="preserve">, </w:t>
      </w:r>
      <w:r w:rsidRPr="00123A46">
        <w:rPr>
          <w:rFonts w:ascii="Times New Roman" w:eastAsia="Times New Roman" w:hAnsi="Times New Roman" w:cs="Times New Roman"/>
          <w:sz w:val="24"/>
          <w:szCs w:val="24"/>
          <w:lang w:eastAsia="ru-RU"/>
        </w:rPr>
        <w:t>могут пересказывать небольшие литературные произведения, рассказывать об игрушке, картинке, о некоторых событиях из личной жизни. </w:t>
      </w:r>
    </w:p>
    <w:p w14:paraId="5EBFD1DE" w14:textId="77777777" w:rsidR="00773CF0" w:rsidRDefault="009D2D1D" w:rsidP="00123A46">
      <w:pPr>
        <w:pStyle w:val="af9"/>
        <w:ind w:firstLine="851"/>
        <w:rPr>
          <w:rFonts w:ascii="Times New Roman" w:eastAsia="Times New Roman" w:hAnsi="Times New Roman" w:cs="Times New Roman"/>
          <w:sz w:val="24"/>
          <w:szCs w:val="24"/>
          <w:lang w:eastAsia="ru-RU"/>
        </w:rPr>
      </w:pPr>
      <w:r w:rsidRPr="00123A46">
        <w:rPr>
          <w:rFonts w:ascii="Times New Roman" w:eastAsia="Times New Roman" w:hAnsi="Times New Roman" w:cs="Times New Roman"/>
          <w:sz w:val="24"/>
          <w:szCs w:val="24"/>
          <w:lang w:eastAsia="ru-RU"/>
        </w:rPr>
        <w:t xml:space="preserve">В возрасте 4-5 лет быстро развиваются различные психические процессы: память, внимание, восприятие. Типом мышления, характерным для ребенка является наглядно-образное, действия детей носят практический, опытный характер. </w:t>
      </w:r>
    </w:p>
    <w:p w14:paraId="7FE30770" w14:textId="77777777" w:rsidR="009D2D1D" w:rsidRPr="00123A46" w:rsidRDefault="009D2D1D" w:rsidP="00123A46">
      <w:pPr>
        <w:pStyle w:val="af9"/>
        <w:ind w:firstLine="851"/>
        <w:rPr>
          <w:rFonts w:ascii="Times New Roman" w:eastAsia="Calibri" w:hAnsi="Times New Roman" w:cs="Times New Roman"/>
          <w:sz w:val="24"/>
          <w:szCs w:val="24"/>
          <w:lang w:eastAsia="ru-RU"/>
        </w:rPr>
      </w:pPr>
      <w:r w:rsidRPr="00123A46">
        <w:rPr>
          <w:rFonts w:ascii="Times New Roman" w:eastAsia="Times New Roman" w:hAnsi="Times New Roman" w:cs="Times New Roman"/>
          <w:sz w:val="24"/>
          <w:szCs w:val="24"/>
          <w:lang w:eastAsia="ru-RU"/>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w:t>
      </w:r>
    </w:p>
    <w:p w14:paraId="43A15311" w14:textId="77777777" w:rsidR="00BF6954" w:rsidRPr="00123A46" w:rsidRDefault="00BF6954" w:rsidP="00123A46">
      <w:pPr>
        <w:pStyle w:val="af9"/>
        <w:ind w:firstLine="851"/>
        <w:rPr>
          <w:rFonts w:ascii="Times New Roman" w:hAnsi="Times New Roman" w:cs="Times New Roman"/>
          <w:sz w:val="24"/>
          <w:szCs w:val="24"/>
        </w:rPr>
      </w:pPr>
      <w:r w:rsidRPr="00773CF0">
        <w:rPr>
          <w:rFonts w:ascii="Times New Roman" w:hAnsi="Times New Roman" w:cs="Times New Roman"/>
          <w:b/>
          <w:bCs/>
          <w:sz w:val="24"/>
          <w:szCs w:val="24"/>
        </w:rPr>
        <w:t>Цель:</w:t>
      </w:r>
      <w:r w:rsidRPr="00123A46">
        <w:rPr>
          <w:rFonts w:ascii="Times New Roman" w:hAnsi="Times New Roman" w:cs="Times New Roman"/>
          <w:sz w:val="24"/>
          <w:szCs w:val="24"/>
        </w:rPr>
        <w:t xml:space="preserve"> обеспечить оптимальное сочетание классического дошкольного образования и современных образовательных технологий для успешного воспитания и развития детей раннего возраста в условиях дошкольного образовательного учреждения.</w:t>
      </w:r>
    </w:p>
    <w:p w14:paraId="1EFC84ED" w14:textId="77777777" w:rsidR="00BF6954" w:rsidRPr="00773CF0" w:rsidRDefault="00BF6954" w:rsidP="00123A46">
      <w:pPr>
        <w:pStyle w:val="af9"/>
        <w:ind w:firstLine="851"/>
        <w:rPr>
          <w:rFonts w:ascii="Times New Roman" w:hAnsi="Times New Roman" w:cs="Times New Roman"/>
          <w:b/>
          <w:bCs/>
          <w:sz w:val="24"/>
          <w:szCs w:val="24"/>
        </w:rPr>
      </w:pPr>
      <w:r w:rsidRPr="00773CF0">
        <w:rPr>
          <w:rFonts w:ascii="Times New Roman" w:hAnsi="Times New Roman" w:cs="Times New Roman"/>
          <w:b/>
          <w:bCs/>
          <w:sz w:val="24"/>
          <w:szCs w:val="24"/>
        </w:rPr>
        <w:t>Задачи:</w:t>
      </w:r>
    </w:p>
    <w:p w14:paraId="58843217" w14:textId="77777777" w:rsidR="0024569E" w:rsidRPr="00123A46" w:rsidRDefault="0024569E"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реализовать деятельностный подход и принципы развивающего обучения, которые соответствую</w:t>
      </w:r>
      <w:r w:rsidR="00B273AA" w:rsidRPr="00123A46">
        <w:rPr>
          <w:rFonts w:ascii="Times New Roman" w:hAnsi="Times New Roman" w:cs="Times New Roman"/>
          <w:sz w:val="24"/>
          <w:szCs w:val="24"/>
        </w:rPr>
        <w:t>т духовно – нравственным ценнос</w:t>
      </w:r>
      <w:r w:rsidRPr="00123A46">
        <w:rPr>
          <w:rFonts w:ascii="Times New Roman" w:hAnsi="Times New Roman" w:cs="Times New Roman"/>
          <w:sz w:val="24"/>
          <w:szCs w:val="24"/>
        </w:rPr>
        <w:t>тям народов России;</w:t>
      </w:r>
    </w:p>
    <w:p w14:paraId="62828CD2" w14:textId="77777777" w:rsidR="0024569E" w:rsidRPr="00123A46" w:rsidRDefault="0024569E"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обеспечить эмоциональное благополучие каждо</w:t>
      </w:r>
      <w:r w:rsidR="002B4DD3" w:rsidRPr="00123A46">
        <w:rPr>
          <w:rFonts w:ascii="Times New Roman" w:hAnsi="Times New Roman" w:cs="Times New Roman"/>
          <w:sz w:val="24"/>
          <w:szCs w:val="24"/>
        </w:rPr>
        <w:t>го ребенка в процессе воспитания и обучения в группе;</w:t>
      </w:r>
    </w:p>
    <w:p w14:paraId="456146C8" w14:textId="77777777" w:rsidR="002B4DD3" w:rsidRPr="00123A46" w:rsidRDefault="002B4DD3"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xml:space="preserve">- </w:t>
      </w:r>
      <w:r w:rsidR="002E6EDD" w:rsidRPr="00123A46">
        <w:rPr>
          <w:rFonts w:ascii="Times New Roman" w:hAnsi="Times New Roman" w:cs="Times New Roman"/>
          <w:sz w:val="24"/>
          <w:szCs w:val="24"/>
        </w:rPr>
        <w:t>развивать познавательную мотивацию, познавательные действия детей средней группы;</w:t>
      </w:r>
    </w:p>
    <w:p w14:paraId="3FE52F1D" w14:textId="77777777" w:rsidR="002E6EDD" w:rsidRPr="00123A46" w:rsidRDefault="002E6EDD"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создать оптимальные условия для овладения речью, как средством общения и культуры;</w:t>
      </w:r>
    </w:p>
    <w:p w14:paraId="564D37D0" w14:textId="77777777" w:rsidR="002E6EDD" w:rsidRPr="00123A46" w:rsidRDefault="002E6EDD"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развивать художественно – творческие спосо</w:t>
      </w:r>
      <w:r w:rsidR="00B273AA" w:rsidRPr="00123A46">
        <w:rPr>
          <w:rFonts w:ascii="Times New Roman" w:hAnsi="Times New Roman" w:cs="Times New Roman"/>
          <w:sz w:val="24"/>
          <w:szCs w:val="24"/>
        </w:rPr>
        <w:t>бности детей в различных</w:t>
      </w:r>
      <w:r w:rsidRPr="00123A46">
        <w:rPr>
          <w:rFonts w:ascii="Times New Roman" w:hAnsi="Times New Roman" w:cs="Times New Roman"/>
          <w:sz w:val="24"/>
          <w:szCs w:val="24"/>
        </w:rPr>
        <w:t xml:space="preserve"> видах художественной деятельности;</w:t>
      </w:r>
    </w:p>
    <w:p w14:paraId="6B62FCF4" w14:textId="77777777" w:rsidR="002E6EDD" w:rsidRPr="00123A46" w:rsidRDefault="002E6EDD" w:rsidP="00773CF0">
      <w:pPr>
        <w:pStyle w:val="af9"/>
        <w:ind w:firstLine="851"/>
        <w:rPr>
          <w:rFonts w:ascii="Times New Roman" w:hAnsi="Times New Roman" w:cs="Times New Roman"/>
          <w:sz w:val="24"/>
          <w:szCs w:val="24"/>
        </w:rPr>
      </w:pPr>
      <w:r w:rsidRPr="00123A46">
        <w:rPr>
          <w:rFonts w:ascii="Times New Roman" w:hAnsi="Times New Roman" w:cs="Times New Roman"/>
          <w:sz w:val="24"/>
          <w:szCs w:val="24"/>
        </w:rPr>
        <w:t>- обеспечить гармоничное физическое развитие в процессе двигательной самостоятельной деятельности.</w:t>
      </w:r>
    </w:p>
    <w:p w14:paraId="4F8F070A" w14:textId="77777777" w:rsidR="00BF6954" w:rsidRPr="00773CF0" w:rsidRDefault="00BF6954" w:rsidP="00123A46">
      <w:pPr>
        <w:pStyle w:val="af9"/>
        <w:ind w:firstLine="851"/>
        <w:rPr>
          <w:rFonts w:ascii="Times New Roman" w:hAnsi="Times New Roman" w:cs="Times New Roman"/>
          <w:b/>
          <w:bCs/>
          <w:sz w:val="24"/>
          <w:szCs w:val="24"/>
        </w:rPr>
      </w:pPr>
      <w:r w:rsidRPr="00773CF0">
        <w:rPr>
          <w:rFonts w:ascii="Times New Roman" w:hAnsi="Times New Roman" w:cs="Times New Roman"/>
          <w:b/>
          <w:bCs/>
          <w:sz w:val="24"/>
          <w:szCs w:val="24"/>
        </w:rPr>
        <w:t>Рабочая программа состоит их трех разделов: целевого, содержательного и организационного.</w:t>
      </w:r>
    </w:p>
    <w:p w14:paraId="3D0DE1C6" w14:textId="77777777" w:rsidR="00BF6954" w:rsidRPr="00123A46" w:rsidRDefault="00BF6954" w:rsidP="00123A46">
      <w:pPr>
        <w:pStyle w:val="af9"/>
        <w:ind w:firstLine="851"/>
        <w:rPr>
          <w:rFonts w:ascii="Times New Roman" w:hAnsi="Times New Roman" w:cs="Times New Roman"/>
          <w:sz w:val="24"/>
          <w:szCs w:val="24"/>
        </w:rPr>
      </w:pPr>
      <w:r w:rsidRPr="00123A46">
        <w:rPr>
          <w:rFonts w:ascii="Times New Roman" w:hAnsi="Times New Roman" w:cs="Times New Roman"/>
          <w:sz w:val="24"/>
          <w:szCs w:val="24"/>
        </w:rPr>
        <w:t xml:space="preserve"> </w:t>
      </w:r>
      <w:r w:rsidRPr="00773CF0">
        <w:rPr>
          <w:rFonts w:ascii="Times New Roman" w:hAnsi="Times New Roman" w:cs="Times New Roman"/>
          <w:b/>
          <w:bCs/>
          <w:sz w:val="24"/>
          <w:szCs w:val="24"/>
        </w:rPr>
        <w:t>В целевом разделе</w:t>
      </w:r>
      <w:r w:rsidRPr="00123A46">
        <w:rPr>
          <w:rFonts w:ascii="Times New Roman" w:hAnsi="Times New Roman" w:cs="Times New Roman"/>
          <w:sz w:val="24"/>
          <w:szCs w:val="24"/>
        </w:rPr>
        <w:t xml:space="preserve">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14:paraId="589B4C49" w14:textId="77777777" w:rsidR="00BF6954" w:rsidRPr="00123A46" w:rsidRDefault="00BF6954" w:rsidP="00123A46">
      <w:pPr>
        <w:pStyle w:val="af9"/>
        <w:ind w:firstLine="851"/>
        <w:rPr>
          <w:rFonts w:ascii="Times New Roman" w:hAnsi="Times New Roman" w:cs="Times New Roman"/>
          <w:sz w:val="24"/>
          <w:szCs w:val="24"/>
        </w:rPr>
      </w:pPr>
      <w:r w:rsidRPr="00773CF0">
        <w:rPr>
          <w:rFonts w:ascii="Times New Roman" w:hAnsi="Times New Roman" w:cs="Times New Roman"/>
          <w:b/>
          <w:bCs/>
          <w:sz w:val="24"/>
          <w:szCs w:val="24"/>
        </w:rPr>
        <w:t>Содержательный раздел</w:t>
      </w:r>
      <w:r w:rsidRPr="00123A46">
        <w:rPr>
          <w:rFonts w:ascii="Times New Roman" w:hAnsi="Times New Roman" w:cs="Times New Roman"/>
          <w:sz w:val="24"/>
          <w:szCs w:val="24"/>
        </w:rPr>
        <w:t xml:space="preserve"> представлен в табличном варианте, в виде годового еженедельного планирования образовательной деятельности по пяти образовательным областям, которые соответствуют стандарту. Формат изложения материала этого раздела представляет вариант нового поколения планирования рабочих программ.</w:t>
      </w:r>
    </w:p>
    <w:p w14:paraId="58CA60D0" w14:textId="16A466E3" w:rsidR="00BF6954" w:rsidRPr="00123A46" w:rsidRDefault="00BF6954" w:rsidP="00773CF0">
      <w:pPr>
        <w:pStyle w:val="af9"/>
        <w:ind w:firstLine="851"/>
        <w:rPr>
          <w:rFonts w:ascii="Times New Roman" w:hAnsi="Times New Roman" w:cs="Times New Roman"/>
          <w:sz w:val="24"/>
          <w:szCs w:val="24"/>
        </w:rPr>
      </w:pPr>
      <w:r w:rsidRPr="00123A46">
        <w:rPr>
          <w:rFonts w:ascii="Times New Roman" w:hAnsi="Times New Roman" w:cs="Times New Roman"/>
          <w:sz w:val="24"/>
          <w:szCs w:val="24"/>
        </w:rPr>
        <w:t>Новизна заключается</w:t>
      </w:r>
      <w:r w:rsidR="00773CF0">
        <w:rPr>
          <w:rFonts w:ascii="Times New Roman" w:hAnsi="Times New Roman" w:cs="Times New Roman"/>
          <w:sz w:val="24"/>
          <w:szCs w:val="24"/>
        </w:rPr>
        <w:t xml:space="preserve"> </w:t>
      </w:r>
      <w:r w:rsidRPr="00123A46">
        <w:rPr>
          <w:rFonts w:ascii="Times New Roman" w:hAnsi="Times New Roman" w:cs="Times New Roman"/>
          <w:sz w:val="24"/>
          <w:szCs w:val="24"/>
        </w:rPr>
        <w:t>в интеграции тем, видов, форм образовательной деятельности</w:t>
      </w:r>
      <w:r w:rsidR="00773CF0">
        <w:rPr>
          <w:rFonts w:ascii="Times New Roman" w:hAnsi="Times New Roman" w:cs="Times New Roman"/>
          <w:sz w:val="24"/>
          <w:szCs w:val="24"/>
        </w:rPr>
        <w:t>,</w:t>
      </w:r>
      <w:r w:rsidRPr="00123A46">
        <w:rPr>
          <w:rFonts w:ascii="Times New Roman" w:hAnsi="Times New Roman" w:cs="Times New Roman"/>
          <w:sz w:val="24"/>
          <w:szCs w:val="24"/>
        </w:rPr>
        <w:t xml:space="preserve"> включением в таблицу перспективного планирования раздела «</w:t>
      </w:r>
      <w:r w:rsidRPr="00123A46">
        <w:rPr>
          <w:rFonts w:ascii="Times New Roman" w:eastAsia="Calibri" w:hAnsi="Times New Roman" w:cs="Times New Roman"/>
          <w:sz w:val="24"/>
          <w:szCs w:val="24"/>
        </w:rPr>
        <w:t>Накопление (приобретение) опыта детьми дошкольного возраста в разных видах деятельности»</w:t>
      </w:r>
      <w:r w:rsidRPr="00123A46">
        <w:rPr>
          <w:rFonts w:ascii="Times New Roman" w:hAnsi="Times New Roman" w:cs="Times New Roman"/>
          <w:sz w:val="24"/>
          <w:szCs w:val="24"/>
        </w:rPr>
        <w:t xml:space="preserve"> инновационной программы дошкольного образования «От рождения до школы» (издание пятое</w:t>
      </w:r>
      <w:r w:rsidR="009056ED">
        <w:rPr>
          <w:rFonts w:ascii="Times New Roman" w:hAnsi="Times New Roman" w:cs="Times New Roman"/>
          <w:sz w:val="24"/>
          <w:szCs w:val="24"/>
        </w:rPr>
        <w:t>, шестое</w:t>
      </w:r>
      <w:r w:rsidRPr="00123A46">
        <w:rPr>
          <w:rFonts w:ascii="Times New Roman" w:hAnsi="Times New Roman" w:cs="Times New Roman"/>
          <w:sz w:val="24"/>
          <w:szCs w:val="24"/>
        </w:rPr>
        <w:t>)</w:t>
      </w:r>
      <w:r w:rsidR="00773CF0">
        <w:rPr>
          <w:rFonts w:ascii="Times New Roman" w:eastAsia="Calibri" w:hAnsi="Times New Roman" w:cs="Times New Roman"/>
          <w:sz w:val="24"/>
          <w:szCs w:val="24"/>
        </w:rPr>
        <w:t xml:space="preserve">, </w:t>
      </w:r>
      <w:r w:rsidRPr="00123A46">
        <w:rPr>
          <w:rFonts w:ascii="Times New Roman" w:hAnsi="Times New Roman" w:cs="Times New Roman"/>
          <w:sz w:val="24"/>
          <w:szCs w:val="24"/>
        </w:rPr>
        <w:t>с последовательным определением того, что освоил ребенок в ходе каждого занятия, каково его индивидуальное развитие в процессе самостоятельного выполнения дидактических заданий, упражнений, игровых действий;</w:t>
      </w:r>
    </w:p>
    <w:p w14:paraId="66F0F2A9" w14:textId="77777777" w:rsidR="00BF6954" w:rsidRPr="00123A46" w:rsidRDefault="00BF6954" w:rsidP="00123A46">
      <w:pPr>
        <w:pStyle w:val="af9"/>
        <w:ind w:firstLine="851"/>
        <w:rPr>
          <w:rFonts w:ascii="Times New Roman" w:hAnsi="Times New Roman" w:cs="Times New Roman"/>
          <w:bCs/>
          <w:sz w:val="24"/>
          <w:szCs w:val="24"/>
        </w:rPr>
      </w:pPr>
      <w:r w:rsidRPr="00123A46">
        <w:rPr>
          <w:rFonts w:ascii="Times New Roman" w:hAnsi="Times New Roman" w:cs="Times New Roman"/>
          <w:bCs/>
          <w:sz w:val="24"/>
          <w:szCs w:val="24"/>
        </w:rPr>
        <w:t>В содержательном разделе представлен образец технологической карты с пояснениями по ее заполнению.</w:t>
      </w:r>
    </w:p>
    <w:p w14:paraId="449A3B33" w14:textId="77777777" w:rsidR="00BF6954" w:rsidRPr="00123A46" w:rsidRDefault="00BF6954" w:rsidP="00123A46">
      <w:pPr>
        <w:pStyle w:val="af9"/>
        <w:ind w:firstLine="851"/>
        <w:rPr>
          <w:rFonts w:ascii="Times New Roman" w:hAnsi="Times New Roman" w:cs="Times New Roman"/>
          <w:bCs/>
          <w:sz w:val="24"/>
          <w:szCs w:val="24"/>
        </w:rPr>
      </w:pPr>
      <w:r w:rsidRPr="00773CF0">
        <w:rPr>
          <w:rFonts w:ascii="Times New Roman" w:hAnsi="Times New Roman" w:cs="Times New Roman"/>
          <w:b/>
          <w:sz w:val="24"/>
          <w:szCs w:val="24"/>
        </w:rPr>
        <w:t>Организационный раздел</w:t>
      </w:r>
      <w:r w:rsidRPr="00123A46">
        <w:rPr>
          <w:rFonts w:ascii="Times New Roman" w:hAnsi="Times New Roman" w:cs="Times New Roman"/>
          <w:bCs/>
          <w:sz w:val="24"/>
          <w:szCs w:val="24"/>
        </w:rPr>
        <w:t xml:space="preserve"> включает в себя примерную организацию образовательного процесса и методическое обеспечение образовательного процесса.</w:t>
      </w:r>
    </w:p>
    <w:p w14:paraId="6BDDEC64" w14:textId="50B41022" w:rsidR="00BF6954" w:rsidRPr="00123A46" w:rsidRDefault="00BF6954" w:rsidP="007119F4">
      <w:pPr>
        <w:pStyle w:val="af9"/>
        <w:ind w:firstLine="851"/>
        <w:rPr>
          <w:rFonts w:ascii="Times New Roman" w:hAnsi="Times New Roman" w:cs="Times New Roman"/>
          <w:sz w:val="24"/>
          <w:szCs w:val="24"/>
          <w:lang w:eastAsia="ru-RU"/>
        </w:rPr>
      </w:pPr>
      <w:r w:rsidRPr="007119F4">
        <w:rPr>
          <w:rFonts w:ascii="Times New Roman" w:hAnsi="Times New Roman" w:cs="Times New Roman"/>
          <w:b/>
          <w:bCs/>
          <w:sz w:val="24"/>
          <w:szCs w:val="24"/>
          <w:lang w:eastAsia="ru-RU"/>
        </w:rPr>
        <w:t>Ожидаемые образовательные результаты</w:t>
      </w:r>
      <w:r w:rsidRPr="00123A46">
        <w:rPr>
          <w:rFonts w:ascii="Times New Roman" w:hAnsi="Times New Roman" w:cs="Times New Roman"/>
          <w:sz w:val="24"/>
          <w:szCs w:val="24"/>
          <w:lang w:eastAsia="ru-RU"/>
        </w:rPr>
        <w:t xml:space="preserve"> (целевые ориентиры) </w:t>
      </w:r>
      <w:r w:rsidR="007B1F65">
        <w:rPr>
          <w:rFonts w:ascii="Times New Roman" w:hAnsi="Times New Roman" w:cs="Times New Roman"/>
          <w:sz w:val="24"/>
          <w:szCs w:val="24"/>
          <w:lang w:eastAsia="ru-RU"/>
        </w:rPr>
        <w:t>программы</w:t>
      </w:r>
      <w:r w:rsidR="00773CF0">
        <w:rPr>
          <w:rFonts w:ascii="Times New Roman" w:hAnsi="Times New Roman" w:cs="Times New Roman"/>
          <w:sz w:val="24"/>
          <w:szCs w:val="24"/>
          <w:lang w:eastAsia="ru-RU"/>
        </w:rPr>
        <w:t xml:space="preserve"> </w:t>
      </w:r>
      <w:r w:rsidRPr="00123A46">
        <w:rPr>
          <w:rFonts w:ascii="Times New Roman" w:hAnsi="Times New Roman" w:cs="Times New Roman"/>
          <w:sz w:val="24"/>
          <w:szCs w:val="24"/>
        </w:rPr>
        <w:t xml:space="preserve">«От рождения до школы» </w:t>
      </w:r>
      <w:r w:rsidRPr="00123A46">
        <w:rPr>
          <w:rFonts w:ascii="Times New Roman" w:hAnsi="Times New Roman" w:cs="Times New Roman"/>
          <w:sz w:val="24"/>
          <w:szCs w:val="24"/>
          <w:lang w:eastAsia="ru-RU"/>
        </w:rPr>
        <w:t>под редакцией Н.Е. Вераксы, Т. С. Комаровой, Э. М. Дорофеевой, (издание пятое,</w:t>
      </w:r>
      <w:r w:rsidR="009056ED">
        <w:rPr>
          <w:rFonts w:ascii="Times New Roman" w:hAnsi="Times New Roman" w:cs="Times New Roman"/>
          <w:sz w:val="24"/>
          <w:szCs w:val="24"/>
          <w:lang w:eastAsia="ru-RU"/>
        </w:rPr>
        <w:t xml:space="preserve"> шестое</w:t>
      </w:r>
      <w:r w:rsidR="00186E2D">
        <w:rPr>
          <w:rFonts w:ascii="Times New Roman" w:hAnsi="Times New Roman" w:cs="Times New Roman"/>
          <w:sz w:val="24"/>
          <w:szCs w:val="24"/>
          <w:lang w:eastAsia="ru-RU"/>
        </w:rPr>
        <w:t>,</w:t>
      </w:r>
      <w:r w:rsidRPr="00123A46">
        <w:rPr>
          <w:rFonts w:ascii="Times New Roman" w:hAnsi="Times New Roman" w:cs="Times New Roman"/>
          <w:sz w:val="24"/>
          <w:szCs w:val="24"/>
          <w:lang w:eastAsia="ru-RU"/>
        </w:rPr>
        <w:t xml:space="preserve"> издательство Мозаика - Синтез, Москва, 2019, </w:t>
      </w:r>
      <w:r w:rsidR="009056ED">
        <w:rPr>
          <w:rFonts w:ascii="Times New Roman" w:hAnsi="Times New Roman" w:cs="Times New Roman"/>
          <w:sz w:val="24"/>
          <w:szCs w:val="24"/>
          <w:lang w:eastAsia="ru-RU"/>
        </w:rPr>
        <w:t>2020</w:t>
      </w:r>
      <w:r w:rsidRPr="00123A46">
        <w:rPr>
          <w:rFonts w:ascii="Times New Roman" w:hAnsi="Times New Roman" w:cs="Times New Roman"/>
          <w:sz w:val="24"/>
          <w:szCs w:val="24"/>
          <w:lang w:eastAsia="ru-RU"/>
        </w:rPr>
        <w:t>)</w:t>
      </w:r>
      <w:r w:rsidR="007119F4">
        <w:rPr>
          <w:rFonts w:ascii="Times New Roman" w:hAnsi="Times New Roman" w:cs="Times New Roman"/>
          <w:sz w:val="24"/>
          <w:szCs w:val="24"/>
          <w:lang w:eastAsia="ru-RU"/>
        </w:rPr>
        <w:t xml:space="preserve">, </w:t>
      </w:r>
      <w:r w:rsidR="007119F4">
        <w:rPr>
          <w:rFonts w:ascii="Times New Roman" w:hAnsi="Times New Roman" w:cs="Times New Roman"/>
          <w:sz w:val="24"/>
          <w:szCs w:val="24"/>
          <w:lang w:eastAsia="ru-RU"/>
        </w:rPr>
        <w:lastRenderedPageBreak/>
        <w:t xml:space="preserve">направленные </w:t>
      </w:r>
      <w:r w:rsidRPr="00123A46">
        <w:rPr>
          <w:rFonts w:ascii="Times New Roman" w:hAnsi="Times New Roman" w:cs="Times New Roman"/>
          <w:sz w:val="24"/>
          <w:szCs w:val="24"/>
          <w:lang w:eastAsia="ru-RU"/>
        </w:rPr>
        <w:t>для обеспечения единства подходов и решения задач воспитания, развития, обучения</w:t>
      </w:r>
      <w:r w:rsidR="007119F4">
        <w:rPr>
          <w:rFonts w:ascii="Times New Roman" w:hAnsi="Times New Roman" w:cs="Times New Roman"/>
          <w:sz w:val="24"/>
          <w:szCs w:val="24"/>
          <w:lang w:eastAsia="ru-RU"/>
        </w:rPr>
        <w:t>:</w:t>
      </w:r>
    </w:p>
    <w:p w14:paraId="3BC2A281" w14:textId="77777777" w:rsidR="00BF6954" w:rsidRPr="00773CF0" w:rsidRDefault="00BF6954" w:rsidP="00123A46">
      <w:pPr>
        <w:pStyle w:val="af9"/>
        <w:ind w:firstLine="851"/>
        <w:rPr>
          <w:rFonts w:ascii="Times New Roman" w:hAnsi="Times New Roman" w:cs="Times New Roman"/>
          <w:b/>
          <w:bCs/>
          <w:sz w:val="24"/>
          <w:szCs w:val="24"/>
          <w:lang w:eastAsia="ru-RU"/>
        </w:rPr>
      </w:pPr>
      <w:r w:rsidRPr="00773CF0">
        <w:rPr>
          <w:rFonts w:ascii="Times New Roman" w:hAnsi="Times New Roman" w:cs="Times New Roman"/>
          <w:b/>
          <w:bCs/>
          <w:sz w:val="24"/>
          <w:szCs w:val="24"/>
          <w:lang w:eastAsia="ru-RU"/>
        </w:rPr>
        <w:t>Воспитание</w:t>
      </w:r>
    </w:p>
    <w:p w14:paraId="34E0F12D" w14:textId="77777777"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формирование первичных ценностных представлений.</w:t>
      </w:r>
    </w:p>
    <w:p w14:paraId="34911BAC" w14:textId="77777777" w:rsidR="00BF6954" w:rsidRPr="00773CF0" w:rsidRDefault="00BF6954" w:rsidP="00123A46">
      <w:pPr>
        <w:pStyle w:val="af9"/>
        <w:ind w:firstLine="851"/>
        <w:rPr>
          <w:rFonts w:ascii="Times New Roman" w:hAnsi="Times New Roman" w:cs="Times New Roman"/>
          <w:b/>
          <w:bCs/>
          <w:sz w:val="24"/>
          <w:szCs w:val="24"/>
          <w:lang w:eastAsia="ru-RU"/>
        </w:rPr>
      </w:pPr>
      <w:r w:rsidRPr="00773CF0">
        <w:rPr>
          <w:rFonts w:ascii="Times New Roman" w:hAnsi="Times New Roman" w:cs="Times New Roman"/>
          <w:b/>
          <w:bCs/>
          <w:sz w:val="24"/>
          <w:szCs w:val="24"/>
          <w:lang w:eastAsia="ru-RU"/>
        </w:rPr>
        <w:t>Развитие</w:t>
      </w:r>
    </w:p>
    <w:p w14:paraId="3DDF6489" w14:textId="77777777"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развитие общих способностей;</w:t>
      </w:r>
    </w:p>
    <w:p w14:paraId="3E20A773" w14:textId="77777777"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развитие специальных способностей и одаренностей.</w:t>
      </w:r>
    </w:p>
    <w:p w14:paraId="05C4ABCA" w14:textId="77777777" w:rsidR="00BF6954" w:rsidRPr="00773CF0" w:rsidRDefault="00BF6954" w:rsidP="00123A46">
      <w:pPr>
        <w:pStyle w:val="af9"/>
        <w:ind w:firstLine="851"/>
        <w:rPr>
          <w:rFonts w:ascii="Times New Roman" w:hAnsi="Times New Roman" w:cs="Times New Roman"/>
          <w:b/>
          <w:bCs/>
          <w:sz w:val="24"/>
          <w:szCs w:val="24"/>
          <w:lang w:eastAsia="ru-RU"/>
        </w:rPr>
      </w:pPr>
      <w:r w:rsidRPr="00123A46">
        <w:rPr>
          <w:rFonts w:ascii="Times New Roman" w:hAnsi="Times New Roman" w:cs="Times New Roman"/>
          <w:sz w:val="24"/>
          <w:szCs w:val="24"/>
          <w:lang w:eastAsia="ru-RU"/>
        </w:rPr>
        <w:t xml:space="preserve"> </w:t>
      </w:r>
      <w:r w:rsidRPr="00773CF0">
        <w:rPr>
          <w:rFonts w:ascii="Times New Roman" w:hAnsi="Times New Roman" w:cs="Times New Roman"/>
          <w:b/>
          <w:bCs/>
          <w:sz w:val="24"/>
          <w:szCs w:val="24"/>
          <w:lang w:eastAsia="ru-RU"/>
        </w:rPr>
        <w:t>Обучение</w:t>
      </w:r>
    </w:p>
    <w:p w14:paraId="64FF2305" w14:textId="77777777" w:rsidR="00BF6954" w:rsidRPr="00123A46" w:rsidRDefault="00BF6954" w:rsidP="00123A46">
      <w:pPr>
        <w:pStyle w:val="af9"/>
        <w:ind w:firstLine="851"/>
        <w:rPr>
          <w:rFonts w:ascii="Times New Roman" w:hAnsi="Times New Roman" w:cs="Times New Roman"/>
          <w:sz w:val="24"/>
          <w:szCs w:val="24"/>
          <w:lang w:eastAsia="ru-RU"/>
        </w:rPr>
      </w:pPr>
      <w:r w:rsidRPr="00123A46">
        <w:rPr>
          <w:rFonts w:ascii="Times New Roman" w:hAnsi="Times New Roman" w:cs="Times New Roman"/>
          <w:sz w:val="24"/>
          <w:szCs w:val="24"/>
          <w:lang w:eastAsia="ru-RU"/>
        </w:rPr>
        <w:t>-  усвоение конкретных элементов социального опыта.</w:t>
      </w:r>
    </w:p>
    <w:p w14:paraId="2AEF7153" w14:textId="77777777" w:rsidR="001404D5" w:rsidRPr="00E72B57" w:rsidRDefault="00913E23" w:rsidP="00E72B57">
      <w:pPr>
        <w:pStyle w:val="af9"/>
        <w:ind w:firstLine="851"/>
        <w:rPr>
          <w:rFonts w:ascii="Times New Roman" w:hAnsi="Times New Roman" w:cs="Times New Roman"/>
          <w:sz w:val="24"/>
          <w:szCs w:val="24"/>
          <w:lang w:eastAsia="ru-RU"/>
        </w:rPr>
        <w:sectPr w:rsidR="001404D5" w:rsidRPr="00E72B57">
          <w:footerReference w:type="default" r:id="rId8"/>
          <w:pgSz w:w="11906" w:h="16838"/>
          <w:pgMar w:top="1134" w:right="850" w:bottom="1134" w:left="1701" w:header="708" w:footer="708" w:gutter="0"/>
          <w:cols w:space="708"/>
          <w:docGrid w:linePitch="360"/>
        </w:sectPr>
      </w:pPr>
      <w:r w:rsidRPr="00773CF0">
        <w:rPr>
          <w:rFonts w:ascii="Times New Roman" w:hAnsi="Times New Roman" w:cs="Times New Roman"/>
          <w:b/>
          <w:bCs/>
          <w:sz w:val="24"/>
          <w:szCs w:val="24"/>
          <w:lang w:eastAsia="ru-RU"/>
        </w:rPr>
        <w:t>Рекомендация:</w:t>
      </w:r>
      <w:r w:rsidRPr="00123A46">
        <w:rPr>
          <w:rFonts w:ascii="Times New Roman" w:hAnsi="Times New Roman" w:cs="Times New Roman"/>
          <w:sz w:val="24"/>
          <w:szCs w:val="24"/>
          <w:lang w:eastAsia="ru-RU"/>
        </w:rPr>
        <w:t xml:space="preserve"> пояснительная записка может помочь педагогу (воспитателю) профессионально представить рабочую программу педагогическому сообществу на заседании методического совета, методического объединения и других педагогических мероприятиях</w:t>
      </w:r>
      <w:r w:rsidR="00E72B57">
        <w:rPr>
          <w:rFonts w:ascii="Times New Roman" w:hAnsi="Times New Roman" w:cs="Times New Roman"/>
          <w:sz w:val="24"/>
          <w:szCs w:val="24"/>
          <w:lang w:eastAsia="ru-RU"/>
        </w:rPr>
        <w:t>.</w:t>
      </w:r>
    </w:p>
    <w:p w14:paraId="3EDB5651" w14:textId="5980A6A4" w:rsidR="007119F4" w:rsidRDefault="007119F4" w:rsidP="007119F4">
      <w:pPr>
        <w:pStyle w:val="af9"/>
        <w:rPr>
          <w:rFonts w:ascii="Times New Roman" w:hAnsi="Times New Roman" w:cs="Times New Roman"/>
          <w:b/>
          <w:bCs/>
          <w:sz w:val="28"/>
          <w:szCs w:val="28"/>
        </w:rPr>
      </w:pPr>
      <w:r w:rsidRPr="007119F4">
        <w:rPr>
          <w:rFonts w:ascii="Times New Roman" w:hAnsi="Times New Roman" w:cs="Times New Roman"/>
          <w:b/>
          <w:bCs/>
          <w:sz w:val="28"/>
          <w:szCs w:val="28"/>
        </w:rPr>
        <w:lastRenderedPageBreak/>
        <w:t>2. Содержательный раздел</w:t>
      </w:r>
    </w:p>
    <w:p w14:paraId="3785CC0D" w14:textId="22F1ECD6" w:rsidR="00243C44" w:rsidRDefault="00243C44" w:rsidP="007119F4">
      <w:pPr>
        <w:pStyle w:val="af9"/>
        <w:rPr>
          <w:rFonts w:ascii="Times New Roman" w:hAnsi="Times New Roman" w:cs="Times New Roman"/>
          <w:b/>
          <w:bCs/>
          <w:sz w:val="28"/>
          <w:szCs w:val="28"/>
        </w:rPr>
      </w:pPr>
    </w:p>
    <w:p w14:paraId="65BA9A61" w14:textId="29569203" w:rsidR="00243C44" w:rsidRDefault="00243C44" w:rsidP="007119F4">
      <w:pPr>
        <w:pStyle w:val="af9"/>
        <w:rPr>
          <w:rFonts w:ascii="Times New Roman" w:hAnsi="Times New Roman" w:cs="Times New Roman"/>
          <w:b/>
          <w:bCs/>
          <w:sz w:val="24"/>
          <w:szCs w:val="24"/>
        </w:rPr>
      </w:pPr>
      <w:r w:rsidRPr="00243C44">
        <w:rPr>
          <w:rFonts w:ascii="Times New Roman" w:hAnsi="Times New Roman" w:cs="Times New Roman"/>
          <w:b/>
          <w:bCs/>
          <w:sz w:val="24"/>
          <w:szCs w:val="24"/>
        </w:rPr>
        <w:t>2.1 Воспитание</w:t>
      </w:r>
    </w:p>
    <w:p w14:paraId="792C3655" w14:textId="77777777" w:rsidR="00DB2BCE" w:rsidRPr="006275FB" w:rsidRDefault="00DB2BCE" w:rsidP="007119F4">
      <w:pPr>
        <w:pStyle w:val="af9"/>
        <w:rPr>
          <w:rFonts w:ascii="Times New Roman" w:hAnsi="Times New Roman" w:cs="Times New Roman"/>
          <w:b/>
          <w:bCs/>
          <w:sz w:val="24"/>
          <w:szCs w:val="24"/>
        </w:rPr>
      </w:pPr>
    </w:p>
    <w:p w14:paraId="26808D4F" w14:textId="77777777" w:rsidR="006275FB" w:rsidRPr="004B3757" w:rsidRDefault="006275FB" w:rsidP="006275FB">
      <w:pPr>
        <w:pStyle w:val="af9"/>
        <w:ind w:firstLine="567"/>
        <w:rPr>
          <w:rFonts w:ascii="Times New Roman" w:hAnsi="Times New Roman" w:cs="Times New Roman"/>
          <w:sz w:val="24"/>
          <w:szCs w:val="24"/>
        </w:rPr>
      </w:pPr>
      <w:r w:rsidRPr="004B3757">
        <w:rPr>
          <w:rFonts w:ascii="Times New Roman" w:hAnsi="Times New Roman" w:cs="Times New Roman"/>
          <w:sz w:val="24"/>
          <w:szCs w:val="24"/>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 2 ст. 2 Федерального закона от 29 декабря 2012 г. № 273-ФЗ «Об образовании в Российской Федерации»).</w:t>
      </w:r>
    </w:p>
    <w:p w14:paraId="2CB9D48F" w14:textId="0CDDA311" w:rsidR="006275FB" w:rsidRDefault="006275FB" w:rsidP="006275FB">
      <w:pPr>
        <w:pStyle w:val="af9"/>
        <w:ind w:firstLine="567"/>
        <w:rPr>
          <w:rFonts w:ascii="Times New Roman" w:hAnsi="Times New Roman" w:cs="Times New Roman"/>
          <w:sz w:val="24"/>
          <w:szCs w:val="24"/>
        </w:rPr>
      </w:pPr>
    </w:p>
    <w:p w14:paraId="2DC574C8" w14:textId="77777777" w:rsidR="006275FB" w:rsidRPr="004B3757" w:rsidRDefault="006275FB" w:rsidP="006275FB">
      <w:pPr>
        <w:pStyle w:val="af9"/>
        <w:ind w:firstLine="567"/>
        <w:rPr>
          <w:rFonts w:ascii="Times New Roman" w:hAnsi="Times New Roman" w:cs="Times New Roman"/>
          <w:sz w:val="24"/>
          <w:szCs w:val="24"/>
        </w:rPr>
      </w:pPr>
    </w:p>
    <w:p w14:paraId="701C4903" w14:textId="1323B981" w:rsidR="006275FB" w:rsidRDefault="006275FB" w:rsidP="006275FB">
      <w:pPr>
        <w:pStyle w:val="af9"/>
        <w:ind w:firstLine="567"/>
        <w:jc w:val="center"/>
        <w:rPr>
          <w:rFonts w:ascii="Times New Roman" w:hAnsi="Times New Roman" w:cs="Times New Roman"/>
          <w:b/>
          <w:sz w:val="24"/>
          <w:szCs w:val="24"/>
        </w:rPr>
      </w:pPr>
      <w:r w:rsidRPr="004B3757">
        <w:rPr>
          <w:rFonts w:ascii="Times New Roman" w:hAnsi="Times New Roman" w:cs="Times New Roman"/>
          <w:b/>
          <w:sz w:val="24"/>
          <w:szCs w:val="24"/>
        </w:rPr>
        <w:t>Основные направления воспитательной работы с детьми 4 - 5 лет (средняя группа) в условиях дошкольной образовательной организации</w:t>
      </w:r>
    </w:p>
    <w:p w14:paraId="732FEDC3" w14:textId="1937A533" w:rsidR="006275FB" w:rsidRPr="006275FB" w:rsidRDefault="006275FB" w:rsidP="006275FB">
      <w:pPr>
        <w:pStyle w:val="af9"/>
        <w:jc w:val="center"/>
        <w:rPr>
          <w:rFonts w:ascii="Times New Roman" w:hAnsi="Times New Roman" w:cs="Times New Roman"/>
          <w:b/>
          <w:i/>
          <w:iCs/>
          <w:sz w:val="24"/>
          <w:szCs w:val="24"/>
        </w:rPr>
      </w:pPr>
      <w:r w:rsidRPr="006275FB">
        <w:rPr>
          <w:rFonts w:ascii="Times New Roman" w:hAnsi="Times New Roman" w:cs="Times New Roman"/>
          <w:b/>
          <w:i/>
          <w:iCs/>
          <w:sz w:val="24"/>
          <w:szCs w:val="24"/>
        </w:rPr>
        <w:t>(</w:t>
      </w:r>
      <w:r>
        <w:rPr>
          <w:rFonts w:ascii="Times New Roman" w:hAnsi="Times New Roman" w:cs="Times New Roman"/>
          <w:b/>
          <w:i/>
          <w:iCs/>
          <w:sz w:val="24"/>
          <w:szCs w:val="24"/>
        </w:rPr>
        <w:t xml:space="preserve">на </w:t>
      </w:r>
      <w:r w:rsidRPr="006275FB">
        <w:rPr>
          <w:rFonts w:ascii="Times New Roman" w:hAnsi="Times New Roman" w:cs="Times New Roman"/>
          <w:b/>
          <w:i/>
          <w:iCs/>
          <w:sz w:val="24"/>
          <w:szCs w:val="24"/>
        </w:rPr>
        <w:t>основе требований 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и примерной рабочей программы воспитания для образовательных организаций, реализующих образовательные программы дошкольного образования, одобренной решением федерального учебно-методического объединения по общему образованию (протокол от «01» июля 2021 № 2/21)</w:t>
      </w:r>
    </w:p>
    <w:p w14:paraId="0829FAD8" w14:textId="77777777" w:rsidR="006275FB" w:rsidRPr="004B3757" w:rsidRDefault="006275FB" w:rsidP="006275FB">
      <w:pPr>
        <w:pStyle w:val="af9"/>
        <w:ind w:firstLine="567"/>
        <w:jc w:val="center"/>
        <w:rPr>
          <w:rFonts w:ascii="Times New Roman" w:hAnsi="Times New Roman" w:cs="Times New Roman"/>
          <w:b/>
          <w:sz w:val="24"/>
          <w:szCs w:val="24"/>
        </w:rPr>
      </w:pPr>
    </w:p>
    <w:p w14:paraId="4D88E298" w14:textId="4CEC2FCB" w:rsidR="006275FB" w:rsidRDefault="006275FB" w:rsidP="006275FB">
      <w:pPr>
        <w:pStyle w:val="af9"/>
        <w:ind w:firstLine="567"/>
        <w:rPr>
          <w:rFonts w:ascii="Times New Roman" w:hAnsi="Times New Roman" w:cs="Times New Roman"/>
          <w:sz w:val="24"/>
          <w:szCs w:val="24"/>
        </w:rPr>
      </w:pPr>
      <w:r w:rsidRPr="004B3757">
        <w:rPr>
          <w:rFonts w:ascii="Times New Roman" w:hAnsi="Times New Roman" w:cs="Times New Roman"/>
          <w:b/>
          <w:sz w:val="24"/>
          <w:szCs w:val="24"/>
        </w:rPr>
        <w:t xml:space="preserve">Патриотическое направление </w:t>
      </w:r>
      <w:r w:rsidRPr="004B3757">
        <w:rPr>
          <w:rFonts w:ascii="Times New Roman" w:hAnsi="Times New Roman" w:cs="Times New Roman"/>
          <w:sz w:val="24"/>
          <w:szCs w:val="24"/>
        </w:rPr>
        <w:t xml:space="preserve">воспитания: </w:t>
      </w:r>
      <w:r w:rsidRPr="004B3757">
        <w:rPr>
          <w:rFonts w:ascii="Times New Roman" w:hAnsi="Times New Roman" w:cs="Times New Roman"/>
          <w:b/>
          <w:sz w:val="24"/>
          <w:szCs w:val="24"/>
        </w:rPr>
        <w:t>ценности</w:t>
      </w:r>
      <w:r w:rsidRPr="004B3757">
        <w:rPr>
          <w:rFonts w:ascii="Times New Roman" w:hAnsi="Times New Roman" w:cs="Times New Roman"/>
          <w:sz w:val="24"/>
          <w:szCs w:val="24"/>
        </w:rPr>
        <w:t xml:space="preserve"> Родины и природы.</w:t>
      </w:r>
    </w:p>
    <w:p w14:paraId="1BF255D1" w14:textId="77777777" w:rsidR="006275FB" w:rsidRPr="004B3757" w:rsidRDefault="006275FB" w:rsidP="006275FB">
      <w:pPr>
        <w:pStyle w:val="af9"/>
        <w:ind w:firstLine="567"/>
        <w:rPr>
          <w:rFonts w:ascii="Times New Roman" w:hAnsi="Times New Roman" w:cs="Times New Roman"/>
          <w:sz w:val="24"/>
          <w:szCs w:val="24"/>
        </w:rPr>
      </w:pPr>
    </w:p>
    <w:p w14:paraId="1769CEEB" w14:textId="3AD2E8F3" w:rsidR="006275FB" w:rsidRDefault="006275FB" w:rsidP="006275FB">
      <w:pPr>
        <w:pStyle w:val="af9"/>
        <w:ind w:firstLine="567"/>
        <w:rPr>
          <w:rFonts w:ascii="Times New Roman" w:hAnsi="Times New Roman" w:cs="Times New Roman"/>
          <w:sz w:val="24"/>
          <w:szCs w:val="24"/>
        </w:rPr>
      </w:pPr>
      <w:r w:rsidRPr="004B3757">
        <w:rPr>
          <w:rFonts w:ascii="Times New Roman" w:hAnsi="Times New Roman" w:cs="Times New Roman"/>
          <w:b/>
          <w:sz w:val="24"/>
          <w:szCs w:val="24"/>
        </w:rPr>
        <w:t>Социальное направление</w:t>
      </w:r>
      <w:r w:rsidRPr="004B3757">
        <w:rPr>
          <w:rFonts w:ascii="Times New Roman" w:hAnsi="Times New Roman" w:cs="Times New Roman"/>
          <w:sz w:val="24"/>
          <w:szCs w:val="24"/>
        </w:rPr>
        <w:t xml:space="preserve"> воспитания: </w:t>
      </w:r>
      <w:r w:rsidRPr="004B3757">
        <w:rPr>
          <w:rFonts w:ascii="Times New Roman" w:hAnsi="Times New Roman" w:cs="Times New Roman"/>
          <w:b/>
          <w:sz w:val="24"/>
          <w:szCs w:val="24"/>
        </w:rPr>
        <w:t>ценности</w:t>
      </w:r>
      <w:r w:rsidRPr="004B3757">
        <w:rPr>
          <w:rFonts w:ascii="Times New Roman" w:hAnsi="Times New Roman" w:cs="Times New Roman"/>
          <w:sz w:val="24"/>
          <w:szCs w:val="24"/>
        </w:rPr>
        <w:t xml:space="preserve"> человека, семьи, дружбы, сотрудничества.</w:t>
      </w:r>
    </w:p>
    <w:p w14:paraId="483F8AB1" w14:textId="77777777" w:rsidR="006275FB" w:rsidRPr="004B3757" w:rsidRDefault="006275FB" w:rsidP="006275FB">
      <w:pPr>
        <w:pStyle w:val="af9"/>
        <w:ind w:firstLine="567"/>
        <w:rPr>
          <w:rFonts w:ascii="Times New Roman" w:hAnsi="Times New Roman" w:cs="Times New Roman"/>
          <w:sz w:val="24"/>
          <w:szCs w:val="24"/>
        </w:rPr>
      </w:pPr>
    </w:p>
    <w:p w14:paraId="5133BDD9" w14:textId="48B88F07" w:rsidR="006275FB" w:rsidRDefault="006275FB" w:rsidP="006275FB">
      <w:pPr>
        <w:pStyle w:val="af9"/>
        <w:ind w:firstLine="567"/>
        <w:rPr>
          <w:rFonts w:ascii="Times New Roman" w:hAnsi="Times New Roman" w:cs="Times New Roman"/>
          <w:sz w:val="24"/>
          <w:szCs w:val="24"/>
        </w:rPr>
      </w:pPr>
      <w:r w:rsidRPr="004B3757">
        <w:rPr>
          <w:rFonts w:ascii="Times New Roman" w:hAnsi="Times New Roman" w:cs="Times New Roman"/>
          <w:b/>
          <w:sz w:val="24"/>
          <w:szCs w:val="24"/>
        </w:rPr>
        <w:t>Познавательное направление</w:t>
      </w:r>
      <w:r w:rsidRPr="004B3757">
        <w:rPr>
          <w:rFonts w:ascii="Times New Roman" w:hAnsi="Times New Roman" w:cs="Times New Roman"/>
          <w:sz w:val="24"/>
          <w:szCs w:val="24"/>
        </w:rPr>
        <w:t xml:space="preserve"> воспитания: </w:t>
      </w:r>
      <w:r w:rsidRPr="004B3757">
        <w:rPr>
          <w:rFonts w:ascii="Times New Roman" w:hAnsi="Times New Roman" w:cs="Times New Roman"/>
          <w:b/>
          <w:sz w:val="24"/>
          <w:szCs w:val="24"/>
        </w:rPr>
        <w:t xml:space="preserve">ценность </w:t>
      </w:r>
      <w:r w:rsidRPr="004B3757">
        <w:rPr>
          <w:rFonts w:ascii="Times New Roman" w:hAnsi="Times New Roman" w:cs="Times New Roman"/>
          <w:sz w:val="24"/>
          <w:szCs w:val="24"/>
        </w:rPr>
        <w:t>знания.</w:t>
      </w:r>
    </w:p>
    <w:p w14:paraId="6B53DA81" w14:textId="77777777" w:rsidR="006275FB" w:rsidRPr="004B3757" w:rsidRDefault="006275FB" w:rsidP="006275FB">
      <w:pPr>
        <w:pStyle w:val="af9"/>
        <w:ind w:firstLine="567"/>
        <w:rPr>
          <w:rFonts w:ascii="Times New Roman" w:hAnsi="Times New Roman" w:cs="Times New Roman"/>
          <w:sz w:val="24"/>
          <w:szCs w:val="24"/>
        </w:rPr>
      </w:pPr>
    </w:p>
    <w:p w14:paraId="49071BAD" w14:textId="0AF27456" w:rsidR="006275FB" w:rsidRDefault="006275FB" w:rsidP="006275FB">
      <w:pPr>
        <w:pStyle w:val="af9"/>
        <w:ind w:firstLine="567"/>
        <w:rPr>
          <w:rFonts w:ascii="Times New Roman" w:hAnsi="Times New Roman" w:cs="Times New Roman"/>
          <w:sz w:val="24"/>
          <w:szCs w:val="24"/>
        </w:rPr>
      </w:pPr>
      <w:r w:rsidRPr="004B3757">
        <w:rPr>
          <w:rFonts w:ascii="Times New Roman" w:hAnsi="Times New Roman" w:cs="Times New Roman"/>
          <w:b/>
          <w:sz w:val="24"/>
          <w:szCs w:val="24"/>
        </w:rPr>
        <w:t xml:space="preserve">Физическое и оздоровительное направления </w:t>
      </w:r>
      <w:r w:rsidRPr="004B3757">
        <w:rPr>
          <w:rFonts w:ascii="Times New Roman" w:hAnsi="Times New Roman" w:cs="Times New Roman"/>
          <w:sz w:val="24"/>
          <w:szCs w:val="24"/>
        </w:rPr>
        <w:t>воспитания</w:t>
      </w:r>
      <w:r w:rsidRPr="004B3757">
        <w:rPr>
          <w:rFonts w:ascii="Times New Roman" w:hAnsi="Times New Roman" w:cs="Times New Roman"/>
          <w:b/>
          <w:sz w:val="24"/>
          <w:szCs w:val="24"/>
        </w:rPr>
        <w:t xml:space="preserve">: ценность </w:t>
      </w:r>
      <w:r w:rsidRPr="004B3757">
        <w:rPr>
          <w:rFonts w:ascii="Times New Roman" w:hAnsi="Times New Roman" w:cs="Times New Roman"/>
          <w:sz w:val="24"/>
          <w:szCs w:val="24"/>
        </w:rPr>
        <w:t>здоровья.</w:t>
      </w:r>
    </w:p>
    <w:p w14:paraId="1265C942" w14:textId="77777777" w:rsidR="006275FB" w:rsidRPr="004B3757" w:rsidRDefault="006275FB" w:rsidP="006275FB">
      <w:pPr>
        <w:pStyle w:val="af9"/>
        <w:ind w:firstLine="567"/>
        <w:rPr>
          <w:rFonts w:ascii="Times New Roman" w:hAnsi="Times New Roman" w:cs="Times New Roman"/>
          <w:sz w:val="24"/>
          <w:szCs w:val="24"/>
        </w:rPr>
      </w:pPr>
    </w:p>
    <w:p w14:paraId="30BDA0A1" w14:textId="65E69D6D" w:rsidR="006275FB" w:rsidRDefault="006275FB" w:rsidP="006275FB">
      <w:pPr>
        <w:pStyle w:val="af9"/>
        <w:ind w:firstLine="567"/>
        <w:rPr>
          <w:rFonts w:ascii="Times New Roman" w:hAnsi="Times New Roman" w:cs="Times New Roman"/>
          <w:sz w:val="24"/>
          <w:szCs w:val="24"/>
        </w:rPr>
      </w:pPr>
      <w:r w:rsidRPr="004B3757">
        <w:rPr>
          <w:rFonts w:ascii="Times New Roman" w:hAnsi="Times New Roman" w:cs="Times New Roman"/>
          <w:b/>
          <w:sz w:val="24"/>
          <w:szCs w:val="24"/>
        </w:rPr>
        <w:t xml:space="preserve">Трудовое направление </w:t>
      </w:r>
      <w:r w:rsidRPr="004B3757">
        <w:rPr>
          <w:rFonts w:ascii="Times New Roman" w:hAnsi="Times New Roman" w:cs="Times New Roman"/>
          <w:sz w:val="24"/>
          <w:szCs w:val="24"/>
        </w:rPr>
        <w:t>воспитания:</w:t>
      </w:r>
      <w:r w:rsidRPr="004B3757">
        <w:rPr>
          <w:rFonts w:ascii="Times New Roman" w:hAnsi="Times New Roman" w:cs="Times New Roman"/>
          <w:b/>
          <w:sz w:val="24"/>
          <w:szCs w:val="24"/>
        </w:rPr>
        <w:t xml:space="preserve"> ценность </w:t>
      </w:r>
      <w:r w:rsidRPr="004B3757">
        <w:rPr>
          <w:rFonts w:ascii="Times New Roman" w:hAnsi="Times New Roman" w:cs="Times New Roman"/>
          <w:sz w:val="24"/>
          <w:szCs w:val="24"/>
        </w:rPr>
        <w:t>труда.</w:t>
      </w:r>
    </w:p>
    <w:p w14:paraId="5B323E21" w14:textId="77777777" w:rsidR="006275FB" w:rsidRPr="004B3757" w:rsidRDefault="006275FB" w:rsidP="006275FB">
      <w:pPr>
        <w:pStyle w:val="af9"/>
        <w:ind w:firstLine="567"/>
        <w:rPr>
          <w:rFonts w:ascii="Times New Roman" w:hAnsi="Times New Roman" w:cs="Times New Roman"/>
          <w:sz w:val="24"/>
          <w:szCs w:val="24"/>
        </w:rPr>
      </w:pPr>
    </w:p>
    <w:p w14:paraId="75C7FFBA" w14:textId="77777777" w:rsidR="006275FB" w:rsidRPr="004B3757" w:rsidRDefault="006275FB" w:rsidP="006275FB">
      <w:pPr>
        <w:pStyle w:val="af9"/>
        <w:ind w:firstLine="567"/>
        <w:rPr>
          <w:rFonts w:ascii="Times New Roman" w:hAnsi="Times New Roman" w:cs="Times New Roman"/>
          <w:sz w:val="24"/>
          <w:szCs w:val="24"/>
        </w:rPr>
      </w:pPr>
      <w:r w:rsidRPr="004B3757">
        <w:rPr>
          <w:rFonts w:ascii="Times New Roman" w:hAnsi="Times New Roman" w:cs="Times New Roman"/>
          <w:b/>
          <w:sz w:val="24"/>
          <w:szCs w:val="24"/>
        </w:rPr>
        <w:t>Этико-эстетическое направление</w:t>
      </w:r>
      <w:r w:rsidRPr="004B3757">
        <w:rPr>
          <w:rFonts w:ascii="Times New Roman" w:hAnsi="Times New Roman" w:cs="Times New Roman"/>
          <w:sz w:val="24"/>
          <w:szCs w:val="24"/>
        </w:rPr>
        <w:t xml:space="preserve"> воспитания:</w:t>
      </w:r>
      <w:r w:rsidRPr="004B3757">
        <w:rPr>
          <w:rFonts w:ascii="Times New Roman" w:hAnsi="Times New Roman" w:cs="Times New Roman"/>
          <w:b/>
          <w:sz w:val="24"/>
          <w:szCs w:val="24"/>
        </w:rPr>
        <w:t xml:space="preserve"> ценности</w:t>
      </w:r>
      <w:r w:rsidRPr="004B3757">
        <w:rPr>
          <w:rFonts w:ascii="Times New Roman" w:hAnsi="Times New Roman" w:cs="Times New Roman"/>
          <w:sz w:val="24"/>
          <w:szCs w:val="24"/>
        </w:rPr>
        <w:t xml:space="preserve"> культуры и красоты.</w:t>
      </w:r>
    </w:p>
    <w:p w14:paraId="6BF58E81" w14:textId="52551EF6" w:rsidR="00243C44" w:rsidRPr="006275FB" w:rsidRDefault="006275FB" w:rsidP="007119F4">
      <w:pPr>
        <w:pStyle w:val="af9"/>
        <w:rPr>
          <w:rFonts w:ascii="Times New Roman" w:hAnsi="Times New Roman" w:cs="Times New Roman"/>
          <w:b/>
          <w:sz w:val="24"/>
          <w:szCs w:val="24"/>
        </w:rPr>
      </w:pPr>
      <w:r w:rsidRPr="004B3757">
        <w:rPr>
          <w:rFonts w:ascii="Times New Roman" w:hAnsi="Times New Roman" w:cs="Times New Roman"/>
          <w:b/>
          <w:sz w:val="24"/>
          <w:szCs w:val="24"/>
        </w:rPr>
        <w:br w:type="page"/>
      </w:r>
    </w:p>
    <w:p w14:paraId="3BB6596B" w14:textId="77777777" w:rsidR="00243C44" w:rsidRDefault="00243C44" w:rsidP="007119F4">
      <w:pPr>
        <w:pStyle w:val="af9"/>
        <w:rPr>
          <w:rFonts w:ascii="Times New Roman" w:hAnsi="Times New Roman" w:cs="Times New Roman"/>
          <w:b/>
          <w:bCs/>
          <w:sz w:val="28"/>
          <w:szCs w:val="28"/>
        </w:rPr>
        <w:sectPr w:rsidR="00243C44" w:rsidSect="007119F4">
          <w:pgSz w:w="11906" w:h="16838"/>
          <w:pgMar w:top="1134" w:right="851" w:bottom="1134" w:left="1701" w:header="709" w:footer="709" w:gutter="0"/>
          <w:cols w:space="720"/>
        </w:sectPr>
      </w:pPr>
    </w:p>
    <w:p w14:paraId="079F8D43" w14:textId="5DD12647" w:rsidR="00243C44" w:rsidRDefault="00243C44" w:rsidP="007119F4">
      <w:pPr>
        <w:pStyle w:val="af9"/>
        <w:rPr>
          <w:rFonts w:ascii="Times New Roman" w:hAnsi="Times New Roman" w:cs="Times New Roman"/>
          <w:b/>
          <w:bCs/>
          <w:sz w:val="28"/>
          <w:szCs w:val="28"/>
        </w:rPr>
      </w:pPr>
    </w:p>
    <w:p w14:paraId="03B65085" w14:textId="77777777" w:rsidR="006275FB" w:rsidRPr="006275FB" w:rsidRDefault="006275FB" w:rsidP="006275FB">
      <w:pPr>
        <w:spacing w:after="0" w:line="240" w:lineRule="auto"/>
        <w:jc w:val="center"/>
        <w:rPr>
          <w:rFonts w:ascii="Times New Roman" w:hAnsi="Times New Roman" w:cs="Times New Roman"/>
          <w:b/>
          <w:sz w:val="24"/>
          <w:szCs w:val="24"/>
        </w:rPr>
      </w:pPr>
      <w:r w:rsidRPr="006275FB">
        <w:rPr>
          <w:rFonts w:ascii="Times New Roman" w:hAnsi="Times New Roman" w:cs="Times New Roman"/>
          <w:b/>
          <w:sz w:val="24"/>
          <w:szCs w:val="24"/>
        </w:rPr>
        <w:t>Целевые ориентиры воспитательной работы для детей дошкольного возраста</w:t>
      </w:r>
    </w:p>
    <w:p w14:paraId="043BB398" w14:textId="77777777" w:rsidR="006275FB" w:rsidRPr="006275FB" w:rsidRDefault="006275FB" w:rsidP="006275FB">
      <w:pPr>
        <w:spacing w:after="0" w:line="240" w:lineRule="auto"/>
        <w:jc w:val="center"/>
        <w:rPr>
          <w:rFonts w:ascii="Times New Roman" w:hAnsi="Times New Roman" w:cs="Times New Roman"/>
          <w:b/>
          <w:sz w:val="24"/>
          <w:szCs w:val="24"/>
        </w:rPr>
      </w:pPr>
    </w:p>
    <w:tbl>
      <w:tblPr>
        <w:tblStyle w:val="aff2"/>
        <w:tblW w:w="0" w:type="auto"/>
        <w:tblLook w:val="04A0" w:firstRow="1" w:lastRow="0" w:firstColumn="1" w:lastColumn="0" w:noHBand="0" w:noVBand="1"/>
      </w:tblPr>
      <w:tblGrid>
        <w:gridCol w:w="2093"/>
        <w:gridCol w:w="2126"/>
        <w:gridCol w:w="10567"/>
      </w:tblGrid>
      <w:tr w:rsidR="006275FB" w:rsidRPr="006275FB" w14:paraId="614503AF" w14:textId="77777777" w:rsidTr="006275FB">
        <w:tc>
          <w:tcPr>
            <w:tcW w:w="2093" w:type="dxa"/>
            <w:shd w:val="clear" w:color="auto" w:fill="FFCC00"/>
            <w:vAlign w:val="center"/>
          </w:tcPr>
          <w:p w14:paraId="01658751" w14:textId="77777777" w:rsidR="006275FB" w:rsidRPr="006275FB" w:rsidRDefault="006275FB" w:rsidP="006275FB">
            <w:pPr>
              <w:spacing w:after="0" w:line="240" w:lineRule="auto"/>
              <w:jc w:val="center"/>
              <w:rPr>
                <w:rFonts w:ascii="Times New Roman" w:hAnsi="Times New Roman" w:cs="Times New Roman"/>
                <w:b/>
                <w:sz w:val="24"/>
                <w:szCs w:val="24"/>
              </w:rPr>
            </w:pPr>
          </w:p>
          <w:p w14:paraId="2F04F1A3" w14:textId="77777777" w:rsidR="006275FB" w:rsidRPr="006275FB" w:rsidRDefault="006275FB" w:rsidP="006275FB">
            <w:pPr>
              <w:spacing w:after="0" w:line="240" w:lineRule="auto"/>
              <w:jc w:val="center"/>
              <w:rPr>
                <w:rFonts w:ascii="Times New Roman" w:hAnsi="Times New Roman" w:cs="Times New Roman"/>
                <w:b/>
                <w:sz w:val="24"/>
                <w:szCs w:val="24"/>
              </w:rPr>
            </w:pPr>
            <w:r w:rsidRPr="006275FB">
              <w:rPr>
                <w:rFonts w:ascii="Times New Roman" w:hAnsi="Times New Roman" w:cs="Times New Roman"/>
                <w:b/>
                <w:sz w:val="24"/>
                <w:szCs w:val="24"/>
              </w:rPr>
              <w:t>Направления воспитания</w:t>
            </w:r>
          </w:p>
          <w:p w14:paraId="6BB6D16E" w14:textId="77777777" w:rsidR="006275FB" w:rsidRPr="006275FB" w:rsidRDefault="006275FB" w:rsidP="006275FB">
            <w:pPr>
              <w:spacing w:after="0" w:line="240" w:lineRule="auto"/>
              <w:jc w:val="center"/>
              <w:rPr>
                <w:rFonts w:ascii="Times New Roman" w:hAnsi="Times New Roman" w:cs="Times New Roman"/>
                <w:b/>
                <w:sz w:val="24"/>
                <w:szCs w:val="24"/>
              </w:rPr>
            </w:pPr>
          </w:p>
        </w:tc>
        <w:tc>
          <w:tcPr>
            <w:tcW w:w="2126" w:type="dxa"/>
            <w:shd w:val="clear" w:color="auto" w:fill="FFCC00"/>
            <w:vAlign w:val="center"/>
          </w:tcPr>
          <w:p w14:paraId="5F8D5EC9" w14:textId="77777777" w:rsidR="006275FB" w:rsidRPr="006275FB" w:rsidRDefault="006275FB" w:rsidP="006275FB">
            <w:pPr>
              <w:spacing w:after="0" w:line="240" w:lineRule="auto"/>
              <w:jc w:val="center"/>
              <w:rPr>
                <w:rFonts w:ascii="Times New Roman" w:hAnsi="Times New Roman" w:cs="Times New Roman"/>
                <w:b/>
                <w:sz w:val="24"/>
                <w:szCs w:val="24"/>
              </w:rPr>
            </w:pPr>
            <w:r w:rsidRPr="006275FB">
              <w:rPr>
                <w:rFonts w:ascii="Times New Roman" w:hAnsi="Times New Roman" w:cs="Times New Roman"/>
                <w:b/>
                <w:sz w:val="24"/>
                <w:szCs w:val="24"/>
              </w:rPr>
              <w:t>Ценности</w:t>
            </w:r>
          </w:p>
        </w:tc>
        <w:tc>
          <w:tcPr>
            <w:tcW w:w="10567" w:type="dxa"/>
            <w:shd w:val="clear" w:color="auto" w:fill="FFCC00"/>
            <w:vAlign w:val="center"/>
          </w:tcPr>
          <w:p w14:paraId="4D7A23F4" w14:textId="77777777" w:rsidR="006275FB" w:rsidRPr="006275FB" w:rsidRDefault="006275FB" w:rsidP="006275FB">
            <w:pPr>
              <w:spacing w:after="0" w:line="240" w:lineRule="auto"/>
              <w:jc w:val="center"/>
              <w:rPr>
                <w:rFonts w:ascii="Times New Roman" w:hAnsi="Times New Roman" w:cs="Times New Roman"/>
                <w:b/>
                <w:sz w:val="24"/>
                <w:szCs w:val="24"/>
              </w:rPr>
            </w:pPr>
          </w:p>
          <w:p w14:paraId="61C226CC" w14:textId="77777777" w:rsidR="006275FB" w:rsidRPr="006275FB" w:rsidRDefault="006275FB" w:rsidP="006275FB">
            <w:pPr>
              <w:spacing w:after="0" w:line="240" w:lineRule="auto"/>
              <w:jc w:val="center"/>
              <w:rPr>
                <w:rFonts w:ascii="Times New Roman" w:hAnsi="Times New Roman" w:cs="Times New Roman"/>
                <w:b/>
                <w:sz w:val="24"/>
                <w:szCs w:val="24"/>
              </w:rPr>
            </w:pPr>
            <w:r w:rsidRPr="006275FB">
              <w:rPr>
                <w:rFonts w:ascii="Times New Roman" w:hAnsi="Times New Roman" w:cs="Times New Roman"/>
                <w:b/>
                <w:sz w:val="24"/>
                <w:szCs w:val="24"/>
              </w:rPr>
              <w:t>Показатели</w:t>
            </w:r>
          </w:p>
          <w:p w14:paraId="7057542C" w14:textId="77777777" w:rsidR="006275FB" w:rsidRPr="006275FB" w:rsidRDefault="006275FB" w:rsidP="006275FB">
            <w:pPr>
              <w:spacing w:after="0" w:line="240" w:lineRule="auto"/>
              <w:jc w:val="center"/>
              <w:rPr>
                <w:rFonts w:ascii="Times New Roman" w:hAnsi="Times New Roman" w:cs="Times New Roman"/>
                <w:b/>
                <w:sz w:val="24"/>
                <w:szCs w:val="24"/>
              </w:rPr>
            </w:pPr>
          </w:p>
        </w:tc>
      </w:tr>
      <w:tr w:rsidR="006275FB" w:rsidRPr="006275FB" w14:paraId="7FE8567F" w14:textId="77777777" w:rsidTr="006275FB">
        <w:tc>
          <w:tcPr>
            <w:tcW w:w="2093" w:type="dxa"/>
          </w:tcPr>
          <w:p w14:paraId="2FAB3966"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Патриотическое</w:t>
            </w:r>
          </w:p>
        </w:tc>
        <w:tc>
          <w:tcPr>
            <w:tcW w:w="2126" w:type="dxa"/>
          </w:tcPr>
          <w:p w14:paraId="56C5DC50"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Родина, природа</w:t>
            </w:r>
          </w:p>
          <w:p w14:paraId="7FA1D63B" w14:textId="77777777" w:rsidR="006275FB" w:rsidRPr="006275FB" w:rsidRDefault="006275FB" w:rsidP="006275FB">
            <w:pPr>
              <w:spacing w:after="0" w:line="240" w:lineRule="auto"/>
              <w:rPr>
                <w:rFonts w:ascii="Times New Roman" w:hAnsi="Times New Roman" w:cs="Times New Roman"/>
                <w:sz w:val="24"/>
                <w:szCs w:val="24"/>
              </w:rPr>
            </w:pPr>
          </w:p>
        </w:tc>
        <w:tc>
          <w:tcPr>
            <w:tcW w:w="10567" w:type="dxa"/>
          </w:tcPr>
          <w:p w14:paraId="7EA48838"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Ребенок, любящий свою малую родину и имеющий представление о своей стране, испытывающий чувство привязанности к родному дому, семье, близким людям.</w:t>
            </w:r>
          </w:p>
          <w:p w14:paraId="090AD70A"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33DE08E4" w14:textId="77777777" w:rsidTr="006275FB">
        <w:tc>
          <w:tcPr>
            <w:tcW w:w="2093" w:type="dxa"/>
          </w:tcPr>
          <w:p w14:paraId="0F4B4B5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Социальное</w:t>
            </w:r>
          </w:p>
        </w:tc>
        <w:tc>
          <w:tcPr>
            <w:tcW w:w="2126" w:type="dxa"/>
          </w:tcPr>
          <w:p w14:paraId="5696E0C3"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Человек, семья, дружба, сотрудничество</w:t>
            </w:r>
          </w:p>
          <w:p w14:paraId="75397898" w14:textId="77777777" w:rsidR="006275FB" w:rsidRPr="006275FB" w:rsidRDefault="006275FB" w:rsidP="006275FB">
            <w:pPr>
              <w:spacing w:after="0" w:line="240" w:lineRule="auto"/>
              <w:rPr>
                <w:rFonts w:ascii="Times New Roman" w:hAnsi="Times New Roman" w:cs="Times New Roman"/>
                <w:sz w:val="24"/>
                <w:szCs w:val="24"/>
              </w:rPr>
            </w:pPr>
          </w:p>
        </w:tc>
        <w:tc>
          <w:tcPr>
            <w:tcW w:w="10567" w:type="dxa"/>
          </w:tcPr>
          <w:p w14:paraId="38D464AB"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Ребенок, 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Ребенок, осваивающий основы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p w14:paraId="4726BAEE"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102C5E0A" w14:textId="77777777" w:rsidTr="006275FB">
        <w:tc>
          <w:tcPr>
            <w:tcW w:w="2093" w:type="dxa"/>
          </w:tcPr>
          <w:p w14:paraId="6807D0CB"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Познавательное </w:t>
            </w:r>
          </w:p>
        </w:tc>
        <w:tc>
          <w:tcPr>
            <w:tcW w:w="2126" w:type="dxa"/>
          </w:tcPr>
          <w:p w14:paraId="0EE1DDE8"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Знания</w:t>
            </w:r>
          </w:p>
        </w:tc>
        <w:tc>
          <w:tcPr>
            <w:tcW w:w="10567" w:type="dxa"/>
          </w:tcPr>
          <w:p w14:paraId="0A0ABED0"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Любознательный, наблюдательный, испытывающий потребность в самовыражении, в том числе творческом. Ребенок, проявляющий активность, самостоятельность, инициативу в познавательной, игровой, коммуникативной и продуктивной видах деятельности и в самообслуживании, обладающий первичной картиной мира на основе традиционных ценностей российского общества.</w:t>
            </w:r>
          </w:p>
          <w:p w14:paraId="5946E782"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51B64B65" w14:textId="77777777" w:rsidTr="006275FB">
        <w:tc>
          <w:tcPr>
            <w:tcW w:w="2093" w:type="dxa"/>
          </w:tcPr>
          <w:p w14:paraId="11206A1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Физическое и оздоровительное</w:t>
            </w:r>
          </w:p>
        </w:tc>
        <w:tc>
          <w:tcPr>
            <w:tcW w:w="2126" w:type="dxa"/>
          </w:tcPr>
          <w:p w14:paraId="2393DB7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Здоровье</w:t>
            </w:r>
          </w:p>
        </w:tc>
        <w:tc>
          <w:tcPr>
            <w:tcW w:w="10567" w:type="dxa"/>
          </w:tcPr>
          <w:p w14:paraId="7A581509"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Ребенок, 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p w14:paraId="202BF72D"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39530A2C" w14:textId="77777777" w:rsidTr="006275FB">
        <w:tc>
          <w:tcPr>
            <w:tcW w:w="2093" w:type="dxa"/>
          </w:tcPr>
          <w:p w14:paraId="5977378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Трудовое</w:t>
            </w:r>
          </w:p>
        </w:tc>
        <w:tc>
          <w:tcPr>
            <w:tcW w:w="2126" w:type="dxa"/>
          </w:tcPr>
          <w:p w14:paraId="4D9B48E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Труд</w:t>
            </w:r>
          </w:p>
        </w:tc>
        <w:tc>
          <w:tcPr>
            <w:tcW w:w="10567" w:type="dxa"/>
          </w:tcPr>
          <w:p w14:paraId="5949C673"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Ребенок, 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p w14:paraId="7E4F0A82"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3FF7E62E" w14:textId="77777777" w:rsidTr="006275FB">
        <w:tc>
          <w:tcPr>
            <w:tcW w:w="2093" w:type="dxa"/>
          </w:tcPr>
          <w:p w14:paraId="41BA1805"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Этико-эстетическое</w:t>
            </w:r>
          </w:p>
        </w:tc>
        <w:tc>
          <w:tcPr>
            <w:tcW w:w="2126" w:type="dxa"/>
          </w:tcPr>
          <w:p w14:paraId="1B385016"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Культура и красота</w:t>
            </w:r>
          </w:p>
          <w:p w14:paraId="5A650E6B" w14:textId="77777777" w:rsidR="006275FB" w:rsidRPr="006275FB" w:rsidRDefault="006275FB" w:rsidP="006275FB">
            <w:pPr>
              <w:spacing w:after="0" w:line="240" w:lineRule="auto"/>
              <w:rPr>
                <w:rFonts w:ascii="Times New Roman" w:hAnsi="Times New Roman" w:cs="Times New Roman"/>
                <w:sz w:val="24"/>
                <w:szCs w:val="24"/>
              </w:rPr>
            </w:pPr>
          </w:p>
        </w:tc>
        <w:tc>
          <w:tcPr>
            <w:tcW w:w="10567" w:type="dxa"/>
          </w:tcPr>
          <w:p w14:paraId="46477FA0" w14:textId="2F39AAAB"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Ребенок, 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24465060" w14:textId="77777777" w:rsidR="006275FB" w:rsidRPr="006275FB" w:rsidRDefault="006275FB" w:rsidP="006275FB">
      <w:pPr>
        <w:spacing w:after="200" w:line="276" w:lineRule="auto"/>
        <w:rPr>
          <w:rFonts w:ascii="Times New Roman" w:hAnsi="Times New Roman" w:cs="Times New Roman"/>
          <w:b/>
          <w:sz w:val="24"/>
          <w:szCs w:val="24"/>
        </w:rPr>
      </w:pPr>
    </w:p>
    <w:p w14:paraId="3886284D" w14:textId="3F33649F" w:rsidR="006275FB" w:rsidRPr="006275FB" w:rsidRDefault="006275FB" w:rsidP="006275FB">
      <w:pPr>
        <w:spacing w:after="200" w:line="276" w:lineRule="auto"/>
        <w:jc w:val="center"/>
        <w:rPr>
          <w:rFonts w:ascii="Times New Roman" w:hAnsi="Times New Roman" w:cs="Times New Roman"/>
          <w:b/>
          <w:sz w:val="24"/>
          <w:szCs w:val="24"/>
        </w:rPr>
      </w:pPr>
      <w:r w:rsidRPr="006275FB">
        <w:rPr>
          <w:rFonts w:ascii="Times New Roman" w:hAnsi="Times New Roman" w:cs="Times New Roman"/>
          <w:b/>
          <w:sz w:val="24"/>
          <w:szCs w:val="24"/>
        </w:rPr>
        <w:t>Содержание воспитательной работы по направлениям воспитания</w:t>
      </w:r>
    </w:p>
    <w:p w14:paraId="0DC4D902" w14:textId="77777777" w:rsidR="006275FB" w:rsidRPr="006275FB" w:rsidRDefault="006275FB" w:rsidP="006275FB">
      <w:pPr>
        <w:spacing w:after="0" w:line="240" w:lineRule="auto"/>
        <w:jc w:val="center"/>
        <w:rPr>
          <w:rFonts w:ascii="Times New Roman" w:hAnsi="Times New Roman" w:cs="Times New Roman"/>
          <w:b/>
          <w:sz w:val="24"/>
          <w:szCs w:val="24"/>
        </w:rPr>
      </w:pPr>
    </w:p>
    <w:p w14:paraId="53C5DCB2" w14:textId="77777777" w:rsidR="006275FB" w:rsidRPr="006275FB" w:rsidRDefault="006275FB" w:rsidP="006275FB">
      <w:pPr>
        <w:spacing w:after="0" w:line="240" w:lineRule="auto"/>
        <w:jc w:val="center"/>
        <w:rPr>
          <w:rFonts w:ascii="Times New Roman" w:hAnsi="Times New Roman" w:cs="Times New Roman"/>
          <w:b/>
          <w:sz w:val="24"/>
          <w:szCs w:val="24"/>
        </w:rPr>
      </w:pPr>
      <w:r w:rsidRPr="006275FB">
        <w:rPr>
          <w:rFonts w:ascii="Times New Roman" w:hAnsi="Times New Roman" w:cs="Times New Roman"/>
          <w:b/>
          <w:sz w:val="24"/>
          <w:szCs w:val="24"/>
        </w:rPr>
        <w:t>Патриотическое направление воспитания</w:t>
      </w:r>
    </w:p>
    <w:p w14:paraId="68B070A1" w14:textId="77777777" w:rsidR="006275FB" w:rsidRPr="006275FB" w:rsidRDefault="006275FB" w:rsidP="006275FB">
      <w:pPr>
        <w:spacing w:after="0" w:line="240" w:lineRule="auto"/>
        <w:jc w:val="center"/>
        <w:rPr>
          <w:rFonts w:ascii="Times New Roman" w:hAnsi="Times New Roman" w:cs="Times New Roman"/>
          <w:b/>
          <w:sz w:val="24"/>
          <w:szCs w:val="24"/>
        </w:rPr>
      </w:pPr>
    </w:p>
    <w:p w14:paraId="53DDB3C4" w14:textId="77777777" w:rsidR="006275FB" w:rsidRPr="006275FB" w:rsidRDefault="006275FB" w:rsidP="006275FB">
      <w:pPr>
        <w:spacing w:after="0" w:line="240" w:lineRule="auto"/>
        <w:ind w:firstLine="709"/>
        <w:rPr>
          <w:rFonts w:ascii="Times New Roman" w:hAnsi="Times New Roman" w:cs="Times New Roman"/>
          <w:sz w:val="24"/>
          <w:szCs w:val="24"/>
        </w:rPr>
      </w:pPr>
      <w:r w:rsidRPr="006275FB">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7B4659E4" w14:textId="77777777" w:rsidR="006275FB" w:rsidRPr="006275FB" w:rsidRDefault="006275FB" w:rsidP="006275FB">
      <w:pPr>
        <w:spacing w:after="0" w:line="240" w:lineRule="auto"/>
        <w:ind w:firstLine="709"/>
        <w:rPr>
          <w:rFonts w:ascii="Times New Roman" w:hAnsi="Times New Roman" w:cs="Times New Roman"/>
          <w:sz w:val="24"/>
          <w:szCs w:val="24"/>
        </w:rPr>
      </w:pPr>
      <w:r w:rsidRPr="006275FB">
        <w:rPr>
          <w:rFonts w:ascii="Times New Roman" w:hAnsi="Times New Roman" w:cs="Times New Roman"/>
          <w:sz w:val="24"/>
          <w:szCs w:val="24"/>
        </w:rPr>
        <w:t xml:space="preserve"> - 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54F36B0D" w14:textId="77777777" w:rsidR="006275FB" w:rsidRPr="006275FB" w:rsidRDefault="006275FB" w:rsidP="006275FB">
      <w:pPr>
        <w:spacing w:after="0" w:line="240" w:lineRule="auto"/>
        <w:ind w:firstLine="709"/>
        <w:rPr>
          <w:rFonts w:ascii="Times New Roman" w:hAnsi="Times New Roman" w:cs="Times New Roman"/>
          <w:sz w:val="24"/>
          <w:szCs w:val="24"/>
        </w:rPr>
      </w:pPr>
      <w:r w:rsidRPr="006275FB">
        <w:rPr>
          <w:rFonts w:ascii="Times New Roman" w:hAnsi="Times New Roman" w:cs="Times New Roman"/>
          <w:sz w:val="24"/>
          <w:szCs w:val="24"/>
        </w:rPr>
        <w:t xml:space="preserve"> - эмоционально-ценностный, характеризующийся любовью к Родине - России, уважением к своему народу, народу России в целом; </w:t>
      </w:r>
    </w:p>
    <w:p w14:paraId="195EA8DE" w14:textId="77777777" w:rsidR="006275FB" w:rsidRPr="006275FB" w:rsidRDefault="006275FB" w:rsidP="006275FB">
      <w:pPr>
        <w:spacing w:after="0" w:line="240" w:lineRule="auto"/>
        <w:ind w:firstLine="709"/>
        <w:rPr>
          <w:rFonts w:ascii="Times New Roman" w:hAnsi="Times New Roman" w:cs="Times New Roman"/>
          <w:sz w:val="24"/>
          <w:szCs w:val="24"/>
        </w:rPr>
      </w:pPr>
      <w:r w:rsidRPr="006275FB">
        <w:rPr>
          <w:rFonts w:ascii="Times New Roman" w:hAnsi="Times New Roman" w:cs="Times New Roman"/>
          <w:sz w:val="24"/>
          <w:szCs w:val="24"/>
        </w:rPr>
        <w:t xml:space="preserve"> - 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w:t>
      </w:r>
    </w:p>
    <w:p w14:paraId="5F8109A3" w14:textId="77777777" w:rsidR="006275FB" w:rsidRPr="006275FB" w:rsidRDefault="006275FB" w:rsidP="006275FB">
      <w:pPr>
        <w:spacing w:after="0" w:line="240" w:lineRule="auto"/>
        <w:ind w:firstLine="709"/>
        <w:rPr>
          <w:rFonts w:ascii="Times New Roman" w:hAnsi="Times New Roman" w:cs="Times New Roman"/>
          <w:b/>
          <w:bCs/>
          <w:i/>
          <w:iCs/>
          <w:sz w:val="24"/>
          <w:szCs w:val="24"/>
          <w:shd w:val="clear" w:color="auto" w:fill="FFFFFF"/>
        </w:rPr>
      </w:pPr>
      <w:r w:rsidRPr="006275FB">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275FB">
        <w:rPr>
          <w:rFonts w:ascii="Times New Roman" w:hAnsi="Times New Roman" w:cs="Times New Roman"/>
          <w:b/>
          <w:bCs/>
          <w:i/>
          <w:iCs/>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745BACDF" w14:textId="77777777" w:rsidR="006275FB" w:rsidRPr="006275FB" w:rsidRDefault="006275FB" w:rsidP="006275FB">
      <w:pPr>
        <w:spacing w:after="0" w:line="240" w:lineRule="auto"/>
        <w:ind w:firstLine="709"/>
        <w:rPr>
          <w:rFonts w:ascii="Times New Roman" w:hAnsi="Times New Roman" w:cs="Times New Roman"/>
          <w:sz w:val="24"/>
          <w:szCs w:val="24"/>
        </w:rPr>
      </w:pPr>
    </w:p>
    <w:p w14:paraId="7C03CE1C" w14:textId="77777777" w:rsidR="006275FB" w:rsidRPr="006275FB" w:rsidRDefault="006275FB" w:rsidP="006275FB">
      <w:pPr>
        <w:spacing w:after="0" w:line="240" w:lineRule="auto"/>
        <w:ind w:firstLine="709"/>
        <w:rPr>
          <w:rFonts w:ascii="Times New Roman" w:hAnsi="Times New Roman" w:cs="Times New Roman"/>
          <w:sz w:val="24"/>
          <w:szCs w:val="24"/>
        </w:rPr>
      </w:pPr>
      <w:r w:rsidRPr="006275FB">
        <w:rPr>
          <w:rFonts w:ascii="Times New Roman" w:hAnsi="Times New Roman" w:cs="Times New Roman"/>
          <w:sz w:val="24"/>
          <w:szCs w:val="24"/>
        </w:rPr>
        <w:t xml:space="preserve"> </w:t>
      </w:r>
    </w:p>
    <w:tbl>
      <w:tblPr>
        <w:tblStyle w:val="aff2"/>
        <w:tblW w:w="0" w:type="auto"/>
        <w:tblLook w:val="04A0" w:firstRow="1" w:lastRow="0" w:firstColumn="1" w:lastColumn="0" w:noHBand="0" w:noVBand="1"/>
      </w:tblPr>
      <w:tblGrid>
        <w:gridCol w:w="1998"/>
        <w:gridCol w:w="2783"/>
        <w:gridCol w:w="6389"/>
        <w:gridCol w:w="3616"/>
      </w:tblGrid>
      <w:tr w:rsidR="006275FB" w:rsidRPr="006275FB" w14:paraId="71A16614" w14:textId="77777777" w:rsidTr="007647EC">
        <w:tc>
          <w:tcPr>
            <w:tcW w:w="1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0705FA"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5D7D20C2"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Цель.</w:t>
            </w:r>
          </w:p>
          <w:p w14:paraId="245EA39F"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Задачи.</w:t>
            </w:r>
          </w:p>
          <w:p w14:paraId="5DB7C8E0"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6EA22977" w14:textId="77777777" w:rsidR="006275FB" w:rsidRPr="006275FB" w:rsidRDefault="006275FB" w:rsidP="006275FB">
            <w:pPr>
              <w:spacing w:after="0" w:line="240" w:lineRule="auto"/>
              <w:jc w:val="center"/>
              <w:rPr>
                <w:rFonts w:ascii="Times New Roman" w:hAnsi="Times New Roman" w:cs="Times New Roman"/>
                <w:b/>
                <w:bCs/>
                <w:sz w:val="24"/>
                <w:szCs w:val="24"/>
              </w:rPr>
            </w:pPr>
          </w:p>
        </w:tc>
        <w:tc>
          <w:tcPr>
            <w:tcW w:w="27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1DB03E"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Направления деятельности воспитателя</w:t>
            </w:r>
          </w:p>
        </w:tc>
        <w:tc>
          <w:tcPr>
            <w:tcW w:w="638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FF17A9"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Содержание воспитательной работы</w:t>
            </w:r>
          </w:p>
        </w:tc>
        <w:tc>
          <w:tcPr>
            <w:tcW w:w="361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C3B7FC4"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Ожидаемый воспитательный результат</w:t>
            </w:r>
          </w:p>
        </w:tc>
      </w:tr>
      <w:tr w:rsidR="006275FB" w:rsidRPr="006275FB" w14:paraId="2FA1C19D" w14:textId="77777777" w:rsidTr="007647EC">
        <w:trPr>
          <w:trHeight w:val="1408"/>
        </w:trPr>
        <w:tc>
          <w:tcPr>
            <w:tcW w:w="1998" w:type="dxa"/>
            <w:vMerge w:val="restart"/>
            <w:tcBorders>
              <w:top w:val="single" w:sz="4" w:space="0" w:color="auto"/>
              <w:left w:val="single" w:sz="4" w:space="0" w:color="auto"/>
              <w:right w:val="single" w:sz="4" w:space="0" w:color="auto"/>
            </w:tcBorders>
          </w:tcPr>
          <w:p w14:paraId="57D61256" w14:textId="77777777" w:rsidR="006275FB" w:rsidRPr="006275FB" w:rsidRDefault="006275FB" w:rsidP="006275FB">
            <w:pPr>
              <w:spacing w:after="0" w:line="240" w:lineRule="auto"/>
              <w:rPr>
                <w:rFonts w:ascii="Times New Roman" w:hAnsi="Times New Roman" w:cs="Times New Roman"/>
                <w:b/>
                <w:bCs/>
                <w:sz w:val="24"/>
                <w:szCs w:val="24"/>
              </w:rPr>
            </w:pPr>
            <w:r w:rsidRPr="006275FB">
              <w:rPr>
                <w:rFonts w:ascii="Times New Roman" w:hAnsi="Times New Roman" w:cs="Times New Roman"/>
                <w:b/>
                <w:bCs/>
                <w:sz w:val="24"/>
                <w:szCs w:val="24"/>
              </w:rPr>
              <w:t xml:space="preserve">Цель: </w:t>
            </w:r>
          </w:p>
          <w:p w14:paraId="4A8A5DDC"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создание условий для воспитания нравственных качеств в процессе ознакомления детей с малой родиной, своей </w:t>
            </w:r>
            <w:r w:rsidRPr="006275FB">
              <w:rPr>
                <w:rFonts w:ascii="Times New Roman" w:hAnsi="Times New Roman" w:cs="Times New Roman"/>
                <w:sz w:val="24"/>
                <w:szCs w:val="24"/>
              </w:rPr>
              <w:lastRenderedPageBreak/>
              <w:t>страной, семьей, природой.</w:t>
            </w:r>
          </w:p>
          <w:p w14:paraId="393F9AFD" w14:textId="77777777" w:rsidR="006275FB" w:rsidRPr="006275FB" w:rsidRDefault="006275FB" w:rsidP="006275FB">
            <w:pPr>
              <w:spacing w:after="0" w:line="240" w:lineRule="auto"/>
              <w:rPr>
                <w:rFonts w:ascii="Times New Roman" w:hAnsi="Times New Roman" w:cs="Times New Roman"/>
                <w:sz w:val="24"/>
                <w:szCs w:val="24"/>
              </w:rPr>
            </w:pPr>
          </w:p>
          <w:p w14:paraId="58299C1F" w14:textId="77777777" w:rsidR="006275FB" w:rsidRPr="006275FB" w:rsidRDefault="006275FB" w:rsidP="006275FB">
            <w:pPr>
              <w:spacing w:after="0" w:line="240" w:lineRule="auto"/>
              <w:rPr>
                <w:rFonts w:ascii="Times New Roman" w:hAnsi="Times New Roman" w:cs="Times New Roman"/>
                <w:b/>
                <w:bCs/>
                <w:sz w:val="24"/>
                <w:szCs w:val="24"/>
              </w:rPr>
            </w:pPr>
            <w:r w:rsidRPr="006275FB">
              <w:rPr>
                <w:rFonts w:ascii="Times New Roman" w:hAnsi="Times New Roman" w:cs="Times New Roman"/>
                <w:b/>
                <w:bCs/>
                <w:sz w:val="24"/>
                <w:szCs w:val="24"/>
              </w:rPr>
              <w:t xml:space="preserve">Задача: </w:t>
            </w:r>
          </w:p>
          <w:p w14:paraId="4F5744A7" w14:textId="74C23234"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обеспечить </w:t>
            </w:r>
            <w:r w:rsidR="00585012">
              <w:rPr>
                <w:rFonts w:ascii="Times New Roman" w:hAnsi="Times New Roman" w:cs="Times New Roman"/>
                <w:sz w:val="24"/>
                <w:szCs w:val="24"/>
              </w:rPr>
              <w:t xml:space="preserve">условия для </w:t>
            </w:r>
            <w:r w:rsidRPr="006275FB">
              <w:rPr>
                <w:rFonts w:ascii="Times New Roman" w:hAnsi="Times New Roman" w:cs="Times New Roman"/>
                <w:sz w:val="24"/>
                <w:szCs w:val="24"/>
              </w:rPr>
              <w:t>воспитани</w:t>
            </w:r>
            <w:r w:rsidR="00585012">
              <w:rPr>
                <w:rFonts w:ascii="Times New Roman" w:hAnsi="Times New Roman" w:cs="Times New Roman"/>
                <w:sz w:val="24"/>
                <w:szCs w:val="24"/>
              </w:rPr>
              <w:t>я</w:t>
            </w:r>
            <w:r w:rsidRPr="006275FB">
              <w:rPr>
                <w:rFonts w:ascii="Times New Roman" w:hAnsi="Times New Roman" w:cs="Times New Roman"/>
                <w:sz w:val="24"/>
                <w:szCs w:val="24"/>
              </w:rPr>
              <w:t xml:space="preserve"> нравственных качеств в процессе ознакомления детей с малой родиной, своей страной, семьей, природой.</w:t>
            </w:r>
          </w:p>
          <w:p w14:paraId="61F18A04" w14:textId="77777777" w:rsidR="006275FB" w:rsidRPr="006275FB" w:rsidRDefault="006275FB" w:rsidP="006275FB">
            <w:pPr>
              <w:spacing w:after="0" w:line="240" w:lineRule="auto"/>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14:paraId="0A48A302"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1. Организация воспитательной работы по формированию любви к родному краю, родной природе, родному языку, культурному наследию своего народа.</w:t>
            </w:r>
          </w:p>
          <w:p w14:paraId="1FA23841" w14:textId="77777777" w:rsidR="006275FB" w:rsidRPr="006275FB" w:rsidRDefault="006275FB" w:rsidP="006275FB">
            <w:pPr>
              <w:spacing w:after="0" w:line="240" w:lineRule="auto"/>
              <w:rPr>
                <w:rFonts w:ascii="Times New Roman" w:hAnsi="Times New Roman" w:cs="Times New Roman"/>
                <w:sz w:val="24"/>
                <w:szCs w:val="24"/>
              </w:rPr>
            </w:pPr>
          </w:p>
        </w:tc>
        <w:tc>
          <w:tcPr>
            <w:tcW w:w="6389" w:type="dxa"/>
            <w:tcBorders>
              <w:top w:val="single" w:sz="4" w:space="0" w:color="auto"/>
              <w:left w:val="single" w:sz="4" w:space="0" w:color="auto"/>
              <w:bottom w:val="single" w:sz="4" w:space="0" w:color="auto"/>
              <w:right w:val="single" w:sz="4" w:space="0" w:color="auto"/>
            </w:tcBorders>
          </w:tcPr>
          <w:p w14:paraId="2D54D5C1"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«Мы - защитники природы»</w:t>
            </w:r>
            <w:r w:rsidRPr="006275FB">
              <w:rPr>
                <w:rFonts w:ascii="Times New Roman" w:eastAsia="Times New Roman" w:hAnsi="Times New Roman" w:cs="Times New Roman"/>
                <w:sz w:val="24"/>
                <w:szCs w:val="24"/>
                <w:lang w:eastAsia="ru-RU"/>
              </w:rPr>
              <w:t xml:space="preserve"> (цикл занятий, см. раздел рабочей программы «Социально - коммуникативное развитие»).</w:t>
            </w:r>
          </w:p>
          <w:p w14:paraId="2A99132C"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Чтение</w:t>
            </w:r>
            <w:r w:rsidRPr="006275FB">
              <w:rPr>
                <w:rFonts w:ascii="Times New Roman" w:eastAsia="Times New Roman" w:hAnsi="Times New Roman" w:cs="Times New Roman"/>
                <w:sz w:val="24"/>
                <w:szCs w:val="24"/>
                <w:lang w:eastAsia="ru-RU"/>
              </w:rPr>
              <w:t xml:space="preserve"> сказок, рассказов, стихотворений о природе </w:t>
            </w:r>
            <w:r w:rsidRPr="006275FB">
              <w:rPr>
                <w:rFonts w:ascii="Times New Roman" w:eastAsia="Times New Roman" w:hAnsi="Times New Roman" w:cs="Times New Roman"/>
                <w:b/>
                <w:bCs/>
                <w:sz w:val="24"/>
                <w:szCs w:val="24"/>
                <w:lang w:eastAsia="ru-RU"/>
              </w:rPr>
              <w:t>Разучивание</w:t>
            </w:r>
            <w:r w:rsidRPr="006275FB">
              <w:rPr>
                <w:rFonts w:ascii="Times New Roman" w:eastAsia="Times New Roman" w:hAnsi="Times New Roman" w:cs="Times New Roman"/>
                <w:sz w:val="24"/>
                <w:szCs w:val="24"/>
                <w:lang w:eastAsia="ru-RU"/>
              </w:rPr>
              <w:t xml:space="preserve"> стихотворений о природе. (см. раздел рабочей программы «Социально - коммуникативное развитие»).</w:t>
            </w:r>
          </w:p>
          <w:p w14:paraId="4D815274"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Моделирование правил</w:t>
            </w:r>
            <w:r w:rsidRPr="006275FB">
              <w:rPr>
                <w:rFonts w:ascii="Times New Roman" w:eastAsia="Times New Roman" w:hAnsi="Times New Roman" w:cs="Times New Roman"/>
                <w:sz w:val="24"/>
                <w:szCs w:val="24"/>
                <w:lang w:eastAsia="ru-RU"/>
              </w:rPr>
              <w:t xml:space="preserve"> поведения в природе (см. раздел рабочей программы «Социально - коммуникативное развитие»).</w:t>
            </w:r>
          </w:p>
          <w:p w14:paraId="75451350"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lastRenderedPageBreak/>
              <w:t>Просмотр</w:t>
            </w:r>
            <w:r w:rsidRPr="006275FB">
              <w:rPr>
                <w:rFonts w:ascii="Times New Roman" w:eastAsia="Times New Roman" w:hAnsi="Times New Roman" w:cs="Times New Roman"/>
                <w:sz w:val="24"/>
                <w:szCs w:val="24"/>
                <w:lang w:eastAsia="ru-RU"/>
              </w:rPr>
              <w:t xml:space="preserve"> семейного и группового видео фонда о городе, родном крае (см. раздел рабочей программы «Социально - коммуникативное развитие»).</w:t>
            </w:r>
          </w:p>
          <w:p w14:paraId="7602E8D5"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zh-CN"/>
              </w:rPr>
              <w:t>Составление короткого рассказа</w:t>
            </w:r>
            <w:r w:rsidRPr="006275FB">
              <w:rPr>
                <w:rFonts w:ascii="Times New Roman" w:eastAsia="Times New Roman" w:hAnsi="Times New Roman" w:cs="Times New Roman"/>
                <w:sz w:val="24"/>
                <w:szCs w:val="24"/>
                <w:lang w:eastAsia="zh-CN"/>
              </w:rPr>
              <w:t xml:space="preserve"> о культурном наследии своего народа по фотографиям и иллюстрациям </w:t>
            </w:r>
            <w:r w:rsidRPr="006275FB">
              <w:rPr>
                <w:rFonts w:ascii="Times New Roman" w:eastAsia="Times New Roman" w:hAnsi="Times New Roman" w:cs="Times New Roman"/>
                <w:sz w:val="24"/>
                <w:szCs w:val="24"/>
                <w:lang w:eastAsia="ru-RU"/>
              </w:rPr>
              <w:t>(см. раздел рабочей программы «Речевое развитие»).</w:t>
            </w:r>
          </w:p>
          <w:p w14:paraId="68AB2E7C" w14:textId="77777777" w:rsidR="006275FB" w:rsidRPr="006275FB" w:rsidRDefault="006275FB" w:rsidP="006275FB">
            <w:pPr>
              <w:spacing w:after="0" w:line="240" w:lineRule="auto"/>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tcPr>
          <w:p w14:paraId="0A2335AC"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Освоение детьми норм и правил поведения в обществе, природе.</w:t>
            </w:r>
          </w:p>
          <w:p w14:paraId="03CECD2C"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796DF69D" w14:textId="77777777" w:rsidTr="007647EC">
        <w:trPr>
          <w:trHeight w:val="845"/>
        </w:trPr>
        <w:tc>
          <w:tcPr>
            <w:tcW w:w="0" w:type="auto"/>
            <w:vMerge/>
            <w:tcBorders>
              <w:left w:val="single" w:sz="4" w:space="0" w:color="auto"/>
              <w:right w:val="single" w:sz="4" w:space="0" w:color="auto"/>
            </w:tcBorders>
            <w:vAlign w:val="center"/>
          </w:tcPr>
          <w:p w14:paraId="6B8D7973" w14:textId="77777777" w:rsidR="006275FB" w:rsidRPr="006275FB" w:rsidRDefault="006275FB" w:rsidP="006275FB">
            <w:pPr>
              <w:spacing w:after="0" w:line="240" w:lineRule="auto"/>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14:paraId="2D7933AE"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2. Организация детско - родительских проектов направленных на ознакомление детей с названиями улиц, на которых они живут, достопримечательностях города (поселка).</w:t>
            </w:r>
          </w:p>
          <w:p w14:paraId="1DC05A47" w14:textId="77777777" w:rsidR="006275FB" w:rsidRPr="006275FB" w:rsidRDefault="006275FB" w:rsidP="006275FB">
            <w:pPr>
              <w:spacing w:after="0" w:line="240" w:lineRule="auto"/>
              <w:rPr>
                <w:rFonts w:ascii="Times New Roman" w:hAnsi="Times New Roman" w:cs="Times New Roman"/>
                <w:sz w:val="24"/>
                <w:szCs w:val="24"/>
              </w:rPr>
            </w:pPr>
          </w:p>
        </w:tc>
        <w:tc>
          <w:tcPr>
            <w:tcW w:w="6389" w:type="dxa"/>
            <w:tcBorders>
              <w:top w:val="single" w:sz="4" w:space="0" w:color="auto"/>
              <w:left w:val="single" w:sz="4" w:space="0" w:color="auto"/>
              <w:bottom w:val="single" w:sz="4" w:space="0" w:color="auto"/>
              <w:right w:val="single" w:sz="4" w:space="0" w:color="auto"/>
            </w:tcBorders>
          </w:tcPr>
          <w:p w14:paraId="775414E1"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«Мой родной город»</w:t>
            </w:r>
            <w:r w:rsidRPr="006275FB">
              <w:rPr>
                <w:rFonts w:ascii="Times New Roman" w:eastAsia="Times New Roman" w:hAnsi="Times New Roman" w:cs="Times New Roman"/>
                <w:sz w:val="24"/>
                <w:szCs w:val="24"/>
                <w:lang w:eastAsia="ru-RU"/>
              </w:rPr>
              <w:t xml:space="preserve"> (цикл занятий, см. раздел рабочей программы «Социально - коммуникативное развитие»).</w:t>
            </w:r>
          </w:p>
          <w:p w14:paraId="6FB1F9B1"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Экскурсия</w:t>
            </w:r>
            <w:r w:rsidRPr="006275FB">
              <w:rPr>
                <w:rFonts w:ascii="Times New Roman" w:eastAsia="Times New Roman" w:hAnsi="Times New Roman" w:cs="Times New Roman"/>
                <w:b/>
                <w:i/>
                <w:sz w:val="24"/>
                <w:szCs w:val="24"/>
                <w:lang w:eastAsia="ru-RU"/>
              </w:rPr>
              <w:t xml:space="preserve"> </w:t>
            </w:r>
            <w:r w:rsidRPr="006275FB">
              <w:rPr>
                <w:rFonts w:ascii="Times New Roman" w:eastAsia="Times New Roman" w:hAnsi="Times New Roman" w:cs="Times New Roman"/>
                <w:sz w:val="24"/>
                <w:szCs w:val="24"/>
                <w:lang w:eastAsia="ru-RU"/>
              </w:rPr>
              <w:t>по стилизованной карте по местам отдыха жителей нашего города (поселка) (см. раздел рабочей программы «Социально - коммуникативное развитие»).</w:t>
            </w:r>
          </w:p>
          <w:p w14:paraId="19C4E22E"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 xml:space="preserve"> Семейно - групповой проект </w:t>
            </w:r>
            <w:r w:rsidRPr="006275FB">
              <w:rPr>
                <w:rFonts w:ascii="Times New Roman" w:eastAsia="Times New Roman" w:hAnsi="Times New Roman" w:cs="Times New Roman"/>
                <w:sz w:val="24"/>
                <w:szCs w:val="24"/>
                <w:lang w:eastAsia="ru-RU"/>
              </w:rPr>
              <w:t>«Зимняя сказка» (см. раздел рабочей программы «Социально - коммуникативное развитие»).</w:t>
            </w:r>
          </w:p>
          <w:p w14:paraId="3125C153" w14:textId="77777777" w:rsidR="006275FB" w:rsidRPr="006275FB" w:rsidRDefault="006275FB" w:rsidP="006275FB">
            <w:pPr>
              <w:spacing w:after="0" w:line="240" w:lineRule="auto"/>
              <w:rPr>
                <w:rFonts w:ascii="Times New Roman" w:hAnsi="Times New Roman" w:cs="Times New Roman"/>
                <w:sz w:val="24"/>
                <w:szCs w:val="24"/>
              </w:rPr>
            </w:pPr>
          </w:p>
        </w:tc>
        <w:tc>
          <w:tcPr>
            <w:tcW w:w="3616" w:type="dxa"/>
            <w:tcBorders>
              <w:top w:val="single" w:sz="4" w:space="0" w:color="auto"/>
              <w:left w:val="single" w:sz="4" w:space="0" w:color="auto"/>
              <w:bottom w:val="single" w:sz="4" w:space="0" w:color="auto"/>
              <w:right w:val="single" w:sz="4" w:space="0" w:color="auto"/>
            </w:tcBorders>
            <w:hideMark/>
          </w:tcPr>
          <w:p w14:paraId="107652F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Формирование представлений о родном городе, крае.</w:t>
            </w:r>
          </w:p>
          <w:p w14:paraId="265A727A" w14:textId="77777777" w:rsidR="006275FB" w:rsidRPr="006275FB" w:rsidRDefault="006275FB" w:rsidP="006275FB">
            <w:pPr>
              <w:spacing w:after="0" w:line="240" w:lineRule="auto"/>
              <w:rPr>
                <w:rFonts w:ascii="Times New Roman" w:hAnsi="Times New Roman" w:cs="Times New Roman"/>
                <w:sz w:val="24"/>
                <w:szCs w:val="24"/>
              </w:rPr>
            </w:pPr>
          </w:p>
          <w:p w14:paraId="76E67F7E" w14:textId="77777777" w:rsidR="006275FB" w:rsidRPr="006275FB" w:rsidRDefault="006275FB" w:rsidP="006275FB">
            <w:pPr>
              <w:spacing w:after="0" w:line="240" w:lineRule="auto"/>
              <w:rPr>
                <w:rFonts w:ascii="Times New Roman" w:hAnsi="Times New Roman" w:cs="Times New Roman"/>
                <w:sz w:val="24"/>
                <w:szCs w:val="24"/>
              </w:rPr>
            </w:pPr>
          </w:p>
          <w:p w14:paraId="03B6086D"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444E8527" w14:textId="77777777" w:rsidTr="007647EC">
        <w:trPr>
          <w:trHeight w:val="1685"/>
        </w:trPr>
        <w:tc>
          <w:tcPr>
            <w:tcW w:w="0" w:type="auto"/>
            <w:vMerge/>
            <w:tcBorders>
              <w:left w:val="single" w:sz="4" w:space="0" w:color="auto"/>
              <w:right w:val="single" w:sz="4" w:space="0" w:color="auto"/>
            </w:tcBorders>
            <w:vAlign w:val="center"/>
            <w:hideMark/>
          </w:tcPr>
          <w:p w14:paraId="0A9AEE02" w14:textId="77777777" w:rsidR="006275FB" w:rsidRPr="006275FB" w:rsidRDefault="006275FB" w:rsidP="006275FB">
            <w:pPr>
              <w:spacing w:after="0" w:line="240" w:lineRule="auto"/>
              <w:rPr>
                <w:rFonts w:ascii="Times New Roman" w:hAnsi="Times New Roman" w:cs="Times New Roman"/>
                <w:sz w:val="24"/>
                <w:szCs w:val="24"/>
              </w:rPr>
            </w:pPr>
          </w:p>
        </w:tc>
        <w:tc>
          <w:tcPr>
            <w:tcW w:w="2783" w:type="dxa"/>
            <w:tcBorders>
              <w:top w:val="single" w:sz="4" w:space="0" w:color="auto"/>
              <w:left w:val="single" w:sz="4" w:space="0" w:color="auto"/>
              <w:bottom w:val="single" w:sz="4" w:space="0" w:color="auto"/>
              <w:right w:val="single" w:sz="4" w:space="0" w:color="auto"/>
            </w:tcBorders>
          </w:tcPr>
          <w:p w14:paraId="74A977B3"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3. Организация работы по воспитанию любви и уважения к нашей Родине - России, государственным символам, армии</w:t>
            </w:r>
          </w:p>
          <w:p w14:paraId="2461F7FA" w14:textId="77777777" w:rsidR="006275FB" w:rsidRPr="006275FB" w:rsidRDefault="006275FB" w:rsidP="006275FB">
            <w:pPr>
              <w:spacing w:after="0" w:line="240" w:lineRule="auto"/>
              <w:rPr>
                <w:rFonts w:ascii="Times New Roman" w:hAnsi="Times New Roman" w:cs="Times New Roman"/>
                <w:sz w:val="24"/>
                <w:szCs w:val="24"/>
              </w:rPr>
            </w:pPr>
          </w:p>
        </w:tc>
        <w:tc>
          <w:tcPr>
            <w:tcW w:w="6389" w:type="dxa"/>
            <w:tcBorders>
              <w:top w:val="single" w:sz="4" w:space="0" w:color="auto"/>
              <w:left w:val="single" w:sz="4" w:space="0" w:color="auto"/>
              <w:right w:val="single" w:sz="4" w:space="0" w:color="auto"/>
            </w:tcBorders>
          </w:tcPr>
          <w:p w14:paraId="5D7305AA" w14:textId="77777777" w:rsidR="006275FB" w:rsidRPr="006275FB" w:rsidRDefault="006275FB" w:rsidP="006275FB">
            <w:pPr>
              <w:spacing w:after="0" w:line="240" w:lineRule="auto"/>
              <w:rPr>
                <w:rFonts w:ascii="Times New Roman" w:eastAsia="Times New Roman" w:hAnsi="Times New Roman" w:cs="Times New Roman"/>
                <w:color w:val="000000"/>
                <w:sz w:val="24"/>
                <w:szCs w:val="24"/>
                <w:lang w:eastAsia="ru-RU"/>
              </w:rPr>
            </w:pPr>
            <w:r w:rsidRPr="006275FB">
              <w:rPr>
                <w:rFonts w:ascii="Times New Roman" w:eastAsia="Times New Roman" w:hAnsi="Times New Roman" w:cs="Times New Roman"/>
                <w:color w:val="000000"/>
                <w:sz w:val="24"/>
                <w:szCs w:val="24"/>
                <w:lang w:eastAsia="ru-RU"/>
              </w:rPr>
              <w:t>Беседа о государст</w:t>
            </w:r>
            <w:r w:rsidRPr="006275FB">
              <w:rPr>
                <w:rFonts w:ascii="Times New Roman" w:eastAsia="Times New Roman" w:hAnsi="Times New Roman" w:cs="Times New Roman"/>
                <w:color w:val="000000"/>
                <w:sz w:val="24"/>
                <w:szCs w:val="24"/>
                <w:lang w:eastAsia="ru-RU"/>
              </w:rPr>
              <w:softHyphen/>
              <w:t>венных праздниках. Рос</w:t>
            </w:r>
            <w:r w:rsidRPr="006275FB">
              <w:rPr>
                <w:rFonts w:ascii="Times New Roman" w:eastAsia="Times New Roman" w:hAnsi="Times New Roman" w:cs="Times New Roman"/>
                <w:color w:val="000000"/>
                <w:sz w:val="24"/>
                <w:szCs w:val="24"/>
                <w:lang w:eastAsia="ru-RU"/>
              </w:rPr>
              <w:softHyphen/>
              <w:t>сийская армия, вои</w:t>
            </w:r>
            <w:r w:rsidRPr="006275FB">
              <w:rPr>
                <w:rFonts w:ascii="Times New Roman" w:eastAsia="Times New Roman" w:hAnsi="Times New Roman" w:cs="Times New Roman"/>
                <w:color w:val="000000"/>
                <w:sz w:val="24"/>
                <w:szCs w:val="24"/>
                <w:lang w:eastAsia="ru-RU"/>
              </w:rPr>
              <w:softHyphen/>
              <w:t>ны, которые охраняют нашу Родину. Рассматривание иллюстраций. Просмотр видеофильма. Встреча с интересными людьми (см. раздел рабочей программы «Познавательное развитие», ознакомление с окружающим миром).</w:t>
            </w:r>
          </w:p>
          <w:p w14:paraId="20AD2E6A" w14:textId="77777777" w:rsidR="006275FB" w:rsidRPr="006275FB" w:rsidRDefault="006275FB" w:rsidP="006275FB">
            <w:pPr>
              <w:spacing w:after="0" w:line="240" w:lineRule="auto"/>
              <w:rPr>
                <w:rFonts w:ascii="Times New Roman" w:hAnsi="Times New Roman" w:cs="Times New Roman"/>
                <w:sz w:val="24"/>
                <w:szCs w:val="24"/>
              </w:rPr>
            </w:pPr>
          </w:p>
        </w:tc>
        <w:tc>
          <w:tcPr>
            <w:tcW w:w="3616" w:type="dxa"/>
            <w:tcBorders>
              <w:top w:val="single" w:sz="4" w:space="0" w:color="auto"/>
              <w:left w:val="single" w:sz="4" w:space="0" w:color="auto"/>
              <w:right w:val="single" w:sz="4" w:space="0" w:color="auto"/>
            </w:tcBorders>
            <w:hideMark/>
          </w:tcPr>
          <w:p w14:paraId="2EDA6250"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Ознакомление детей с понятиями Родина, российский флаг, армия</w:t>
            </w:r>
          </w:p>
          <w:p w14:paraId="0AFA6DAF" w14:textId="77777777" w:rsidR="006275FB" w:rsidRPr="006275FB" w:rsidRDefault="006275FB" w:rsidP="006275FB">
            <w:pPr>
              <w:spacing w:after="0" w:line="240" w:lineRule="auto"/>
              <w:rPr>
                <w:rFonts w:ascii="Times New Roman" w:hAnsi="Times New Roman" w:cs="Times New Roman"/>
                <w:sz w:val="24"/>
                <w:szCs w:val="24"/>
              </w:rPr>
            </w:pPr>
          </w:p>
        </w:tc>
      </w:tr>
    </w:tbl>
    <w:p w14:paraId="1356F3F3" w14:textId="77777777" w:rsidR="006275FB" w:rsidRPr="006275FB" w:rsidRDefault="006275FB" w:rsidP="006275FB">
      <w:pPr>
        <w:spacing w:after="200" w:line="276" w:lineRule="auto"/>
        <w:rPr>
          <w:rFonts w:ascii="Times New Roman" w:hAnsi="Times New Roman" w:cs="Times New Roman"/>
          <w:sz w:val="24"/>
          <w:szCs w:val="24"/>
        </w:rPr>
      </w:pPr>
    </w:p>
    <w:p w14:paraId="09D96F66" w14:textId="77777777" w:rsidR="006275FB" w:rsidRPr="006275FB" w:rsidRDefault="006275FB" w:rsidP="006275FB">
      <w:pPr>
        <w:spacing w:after="200" w:line="276" w:lineRule="auto"/>
        <w:rPr>
          <w:rFonts w:ascii="Times New Roman" w:hAnsi="Times New Roman" w:cs="Times New Roman"/>
          <w:b/>
          <w:sz w:val="24"/>
          <w:szCs w:val="24"/>
        </w:rPr>
      </w:pPr>
      <w:r w:rsidRPr="006275FB">
        <w:rPr>
          <w:rFonts w:ascii="Times New Roman" w:hAnsi="Times New Roman" w:cs="Times New Roman"/>
          <w:b/>
          <w:sz w:val="24"/>
          <w:szCs w:val="24"/>
        </w:rPr>
        <w:br w:type="page"/>
      </w:r>
    </w:p>
    <w:p w14:paraId="75933F6B" w14:textId="77777777" w:rsidR="006275FB" w:rsidRPr="006275FB" w:rsidRDefault="006275FB" w:rsidP="006275FB">
      <w:pPr>
        <w:spacing w:after="0" w:line="240" w:lineRule="auto"/>
        <w:jc w:val="center"/>
        <w:rPr>
          <w:rFonts w:ascii="Times New Roman" w:hAnsi="Times New Roman" w:cs="Times New Roman"/>
          <w:b/>
          <w:sz w:val="24"/>
          <w:szCs w:val="24"/>
        </w:rPr>
      </w:pPr>
      <w:r w:rsidRPr="006275FB">
        <w:rPr>
          <w:rFonts w:ascii="Times New Roman" w:hAnsi="Times New Roman" w:cs="Times New Roman"/>
          <w:b/>
          <w:sz w:val="24"/>
          <w:szCs w:val="24"/>
        </w:rPr>
        <w:lastRenderedPageBreak/>
        <w:t>Социальное направление воспитания</w:t>
      </w:r>
    </w:p>
    <w:p w14:paraId="2CF4E1E2" w14:textId="77777777" w:rsidR="006275FB" w:rsidRPr="006275FB" w:rsidRDefault="006275FB" w:rsidP="006275FB">
      <w:pPr>
        <w:spacing w:after="0" w:line="240" w:lineRule="auto"/>
        <w:jc w:val="center"/>
        <w:rPr>
          <w:rFonts w:ascii="Times New Roman" w:hAnsi="Times New Roman" w:cs="Times New Roman"/>
          <w:b/>
          <w:sz w:val="24"/>
          <w:szCs w:val="24"/>
        </w:rPr>
      </w:pPr>
    </w:p>
    <w:p w14:paraId="498A783D" w14:textId="77777777" w:rsidR="006275FB" w:rsidRPr="006275FB" w:rsidRDefault="006275FB" w:rsidP="006275FB">
      <w:pPr>
        <w:spacing w:after="0" w:line="240" w:lineRule="auto"/>
        <w:ind w:firstLine="567"/>
        <w:rPr>
          <w:rFonts w:ascii="Times New Roman" w:hAnsi="Times New Roman" w:cs="Times New Roman"/>
          <w:sz w:val="24"/>
          <w:szCs w:val="24"/>
        </w:rPr>
      </w:pPr>
      <w:r w:rsidRPr="006275FB">
        <w:rPr>
          <w:rFonts w:ascii="Times New Roman" w:hAnsi="Times New Roman" w:cs="Times New Roman"/>
          <w:sz w:val="24"/>
          <w:szCs w:val="24"/>
        </w:rPr>
        <w:t xml:space="preserve">Социальное направление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14:paraId="60338D88" w14:textId="77777777" w:rsidR="006275FB" w:rsidRPr="006275FB" w:rsidRDefault="006275FB" w:rsidP="006275FB">
      <w:pPr>
        <w:spacing w:after="0" w:line="240" w:lineRule="auto"/>
        <w:ind w:firstLine="709"/>
        <w:rPr>
          <w:rFonts w:ascii="Times New Roman" w:hAnsi="Times New Roman" w:cs="Times New Roman"/>
          <w:b/>
          <w:bCs/>
          <w:i/>
          <w:iCs/>
          <w:sz w:val="24"/>
          <w:szCs w:val="24"/>
          <w:shd w:val="clear" w:color="auto" w:fill="FFFFFF"/>
        </w:rPr>
      </w:pPr>
      <w:r w:rsidRPr="006275FB">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275FB">
        <w:rPr>
          <w:rFonts w:ascii="Times New Roman" w:hAnsi="Times New Roman" w:cs="Times New Roman"/>
          <w:b/>
          <w:bCs/>
          <w:i/>
          <w:iCs/>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34C97E49" w14:textId="77777777" w:rsidR="006275FB" w:rsidRPr="006275FB" w:rsidRDefault="006275FB" w:rsidP="006275FB">
      <w:pPr>
        <w:spacing w:after="0" w:line="240" w:lineRule="auto"/>
        <w:ind w:firstLine="709"/>
        <w:rPr>
          <w:rFonts w:ascii="Times New Roman" w:hAnsi="Times New Roman" w:cs="Times New Roman"/>
          <w:b/>
          <w:bCs/>
          <w:i/>
          <w:iCs/>
          <w:sz w:val="24"/>
          <w:szCs w:val="24"/>
          <w:shd w:val="clear" w:color="auto" w:fill="FFFFFF"/>
        </w:rPr>
      </w:pPr>
    </w:p>
    <w:tbl>
      <w:tblPr>
        <w:tblStyle w:val="aff2"/>
        <w:tblW w:w="0" w:type="auto"/>
        <w:tblLook w:val="04A0" w:firstRow="1" w:lastRow="0" w:firstColumn="1" w:lastColumn="0" w:noHBand="0" w:noVBand="1"/>
      </w:tblPr>
      <w:tblGrid>
        <w:gridCol w:w="2034"/>
        <w:gridCol w:w="3036"/>
        <w:gridCol w:w="6095"/>
        <w:gridCol w:w="3621"/>
      </w:tblGrid>
      <w:tr w:rsidR="006275FB" w:rsidRPr="006275FB" w14:paraId="0B838725" w14:textId="77777777" w:rsidTr="007647EC">
        <w:tc>
          <w:tcPr>
            <w:tcW w:w="203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0FE953B"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Цель.</w:t>
            </w:r>
          </w:p>
          <w:p w14:paraId="31AFC2B0"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Задачи.</w:t>
            </w:r>
          </w:p>
        </w:tc>
        <w:tc>
          <w:tcPr>
            <w:tcW w:w="3036"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ECCB400"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4E224A94"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Направления деятельности воспитателя</w:t>
            </w:r>
          </w:p>
          <w:p w14:paraId="1493DCCB"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078A2719" w14:textId="77777777" w:rsidR="006275FB" w:rsidRPr="006275FB" w:rsidRDefault="006275FB" w:rsidP="006275FB">
            <w:pPr>
              <w:spacing w:after="0" w:line="240" w:lineRule="auto"/>
              <w:jc w:val="center"/>
              <w:rPr>
                <w:rFonts w:ascii="Times New Roman" w:hAnsi="Times New Roman" w:cs="Times New Roman"/>
                <w:b/>
                <w:bCs/>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A0AAB45"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Содержание воспитательной работы</w:t>
            </w:r>
          </w:p>
        </w:tc>
        <w:tc>
          <w:tcPr>
            <w:tcW w:w="362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5950F4"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Ожидаемый воспитательный результат</w:t>
            </w:r>
          </w:p>
        </w:tc>
      </w:tr>
      <w:tr w:rsidR="006275FB" w:rsidRPr="006275FB" w14:paraId="5079A951" w14:textId="77777777" w:rsidTr="007647EC">
        <w:trPr>
          <w:trHeight w:val="136"/>
        </w:trPr>
        <w:tc>
          <w:tcPr>
            <w:tcW w:w="2034" w:type="dxa"/>
            <w:vMerge w:val="restart"/>
            <w:tcBorders>
              <w:top w:val="single" w:sz="4" w:space="0" w:color="auto"/>
              <w:left w:val="single" w:sz="4" w:space="0" w:color="auto"/>
              <w:bottom w:val="single" w:sz="4" w:space="0" w:color="auto"/>
              <w:right w:val="single" w:sz="4" w:space="0" w:color="auto"/>
            </w:tcBorders>
            <w:hideMark/>
          </w:tcPr>
          <w:p w14:paraId="4FE45C80" w14:textId="77777777" w:rsidR="006275FB" w:rsidRPr="006275FB" w:rsidRDefault="006275FB" w:rsidP="006275FB">
            <w:pPr>
              <w:spacing w:after="0" w:line="240" w:lineRule="auto"/>
              <w:rPr>
                <w:rFonts w:ascii="Times New Roman" w:hAnsi="Times New Roman" w:cs="Times New Roman"/>
                <w:b/>
                <w:bCs/>
                <w:sz w:val="24"/>
                <w:szCs w:val="24"/>
              </w:rPr>
            </w:pPr>
            <w:r w:rsidRPr="006275FB">
              <w:rPr>
                <w:rFonts w:ascii="Times New Roman" w:hAnsi="Times New Roman" w:cs="Times New Roman"/>
                <w:b/>
                <w:bCs/>
                <w:sz w:val="24"/>
                <w:szCs w:val="24"/>
              </w:rPr>
              <w:t xml:space="preserve">Цель: </w:t>
            </w:r>
          </w:p>
          <w:p w14:paraId="06BD6DF9"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создание условий для формирования ценностного отношения  </w:t>
            </w:r>
          </w:p>
          <w:p w14:paraId="2C30AA46"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к семье, человеку, дружбе.</w:t>
            </w:r>
          </w:p>
          <w:p w14:paraId="6200F779" w14:textId="77777777" w:rsidR="006275FB" w:rsidRPr="006275FB" w:rsidRDefault="006275FB" w:rsidP="006275FB">
            <w:pPr>
              <w:spacing w:after="0" w:line="240" w:lineRule="auto"/>
              <w:rPr>
                <w:rFonts w:ascii="Times New Roman" w:hAnsi="Times New Roman" w:cs="Times New Roman"/>
                <w:sz w:val="24"/>
                <w:szCs w:val="24"/>
              </w:rPr>
            </w:pPr>
          </w:p>
          <w:p w14:paraId="5A22D810"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Задача:</w:t>
            </w:r>
            <w:r w:rsidRPr="006275FB">
              <w:rPr>
                <w:rFonts w:ascii="Times New Roman" w:hAnsi="Times New Roman" w:cs="Times New Roman"/>
                <w:sz w:val="24"/>
                <w:szCs w:val="24"/>
              </w:rPr>
              <w:t xml:space="preserve"> обеспечить построение воспитательного процесса для формирования ценностно-</w:t>
            </w:r>
            <w:r w:rsidRPr="006275FB">
              <w:rPr>
                <w:rFonts w:ascii="Times New Roman" w:hAnsi="Times New Roman" w:cs="Times New Roman"/>
                <w:sz w:val="24"/>
                <w:szCs w:val="24"/>
              </w:rPr>
              <w:lastRenderedPageBreak/>
              <w:t>смыслового отношения ребенка к социальному окружению.</w:t>
            </w:r>
          </w:p>
        </w:tc>
        <w:tc>
          <w:tcPr>
            <w:tcW w:w="3036" w:type="dxa"/>
            <w:tcBorders>
              <w:top w:val="single" w:sz="4" w:space="0" w:color="auto"/>
              <w:left w:val="single" w:sz="4" w:space="0" w:color="auto"/>
              <w:bottom w:val="single" w:sz="4" w:space="0" w:color="auto"/>
              <w:right w:val="single" w:sz="4" w:space="0" w:color="auto"/>
            </w:tcBorders>
          </w:tcPr>
          <w:p w14:paraId="05C7C85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1. Организация сюжетно - ролевых игр по воспитанию нравственных качеств (заботы, милосердия, эмпатии (сопереживания), умения договариваться, соблюдать правила).</w:t>
            </w:r>
          </w:p>
          <w:p w14:paraId="5C5E5680" w14:textId="77777777" w:rsidR="006275FB" w:rsidRPr="006275FB" w:rsidRDefault="006275FB" w:rsidP="006275FB">
            <w:p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2A29479D"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Сюжетно - ролевые игры:</w:t>
            </w:r>
            <w:r w:rsidRPr="006275FB">
              <w:rPr>
                <w:rFonts w:ascii="Times New Roman" w:eastAsia="Times New Roman" w:hAnsi="Times New Roman" w:cs="Times New Roman"/>
                <w:sz w:val="24"/>
                <w:szCs w:val="24"/>
                <w:lang w:eastAsia="ru-RU"/>
              </w:rPr>
              <w:t xml:space="preserve"> «Семья», «Моя мама», «Детский сад», «Больница», «Путешествие на транспорте» (внимательный водитель) (см. раздел рабочей программы «Социально - коммуникативное развитие»).</w:t>
            </w:r>
          </w:p>
          <w:p w14:paraId="0CAD2715"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p>
          <w:p w14:paraId="69C10A52" w14:textId="77777777" w:rsidR="006275FB" w:rsidRPr="006275FB" w:rsidRDefault="006275FB" w:rsidP="006275FB">
            <w:pPr>
              <w:spacing w:after="0" w:line="240" w:lineRule="auto"/>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tcPr>
          <w:p w14:paraId="2DB5E6B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Формирование нравственных качеств.</w:t>
            </w:r>
          </w:p>
          <w:p w14:paraId="36620A00" w14:textId="77777777" w:rsidR="006275FB" w:rsidRPr="006275FB" w:rsidRDefault="006275FB" w:rsidP="006275FB">
            <w:pPr>
              <w:spacing w:after="0" w:line="240" w:lineRule="auto"/>
              <w:rPr>
                <w:rFonts w:ascii="Times New Roman" w:hAnsi="Times New Roman" w:cs="Times New Roman"/>
                <w:sz w:val="24"/>
                <w:szCs w:val="24"/>
              </w:rPr>
            </w:pPr>
          </w:p>
          <w:p w14:paraId="6A2668F4" w14:textId="77777777" w:rsidR="006275FB" w:rsidRPr="006275FB" w:rsidRDefault="006275FB" w:rsidP="006275FB">
            <w:pPr>
              <w:spacing w:after="0" w:line="240" w:lineRule="auto"/>
              <w:rPr>
                <w:rFonts w:ascii="Times New Roman" w:hAnsi="Times New Roman" w:cs="Times New Roman"/>
                <w:sz w:val="24"/>
                <w:szCs w:val="24"/>
              </w:rPr>
            </w:pPr>
          </w:p>
          <w:p w14:paraId="5E95595E" w14:textId="77777777" w:rsidR="006275FB" w:rsidRPr="006275FB" w:rsidRDefault="006275FB" w:rsidP="006275FB">
            <w:pPr>
              <w:spacing w:after="0" w:line="240" w:lineRule="auto"/>
              <w:rPr>
                <w:rFonts w:ascii="Times New Roman" w:hAnsi="Times New Roman" w:cs="Times New Roman"/>
                <w:sz w:val="24"/>
                <w:szCs w:val="24"/>
              </w:rPr>
            </w:pPr>
          </w:p>
          <w:p w14:paraId="2292473D" w14:textId="77777777" w:rsidR="006275FB" w:rsidRPr="006275FB" w:rsidRDefault="006275FB" w:rsidP="006275FB">
            <w:pPr>
              <w:spacing w:after="0" w:line="240" w:lineRule="auto"/>
              <w:rPr>
                <w:rFonts w:ascii="Times New Roman" w:hAnsi="Times New Roman" w:cs="Times New Roman"/>
                <w:sz w:val="24"/>
                <w:szCs w:val="24"/>
              </w:rPr>
            </w:pPr>
          </w:p>
          <w:p w14:paraId="60C3ABB3" w14:textId="77777777" w:rsidR="006275FB" w:rsidRPr="006275FB" w:rsidRDefault="006275FB" w:rsidP="006275FB">
            <w:pPr>
              <w:spacing w:after="0" w:line="240" w:lineRule="auto"/>
              <w:rPr>
                <w:rFonts w:ascii="Times New Roman" w:hAnsi="Times New Roman" w:cs="Times New Roman"/>
                <w:sz w:val="24"/>
                <w:szCs w:val="24"/>
              </w:rPr>
            </w:pPr>
          </w:p>
          <w:p w14:paraId="4D9EE93D" w14:textId="77777777" w:rsidR="006275FB" w:rsidRPr="006275FB" w:rsidRDefault="006275FB" w:rsidP="006275FB">
            <w:pPr>
              <w:spacing w:after="0" w:line="240" w:lineRule="auto"/>
              <w:rPr>
                <w:rFonts w:ascii="Times New Roman" w:hAnsi="Times New Roman" w:cs="Times New Roman"/>
                <w:sz w:val="24"/>
                <w:szCs w:val="24"/>
              </w:rPr>
            </w:pPr>
          </w:p>
          <w:p w14:paraId="6466A29F"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3BE58BC4" w14:textId="77777777" w:rsidTr="007647E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61766B" w14:textId="77777777" w:rsidR="006275FB" w:rsidRPr="006275FB" w:rsidRDefault="006275FB" w:rsidP="006275FB">
            <w:pPr>
              <w:spacing w:after="0" w:line="240" w:lineRule="auto"/>
              <w:rPr>
                <w:rFonts w:ascii="Times New Roman" w:hAnsi="Times New Roman" w:cs="Times New Roman"/>
                <w:sz w:val="24"/>
                <w:szCs w:val="24"/>
              </w:rPr>
            </w:pPr>
          </w:p>
        </w:tc>
        <w:tc>
          <w:tcPr>
            <w:tcW w:w="3036" w:type="dxa"/>
            <w:tcBorders>
              <w:top w:val="single" w:sz="4" w:space="0" w:color="auto"/>
              <w:left w:val="single" w:sz="4" w:space="0" w:color="auto"/>
              <w:bottom w:val="single" w:sz="4" w:space="0" w:color="auto"/>
              <w:right w:val="single" w:sz="4" w:space="0" w:color="auto"/>
            </w:tcBorders>
          </w:tcPr>
          <w:p w14:paraId="4408D996"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2. Организация игр по освоению общепринятых правил и норм поведения</w:t>
            </w:r>
          </w:p>
          <w:p w14:paraId="22902CDB" w14:textId="77777777" w:rsidR="006275FB" w:rsidRPr="006275FB" w:rsidRDefault="006275FB" w:rsidP="006275FB">
            <w:p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10158D7A" w14:textId="77777777" w:rsidR="006275FB" w:rsidRPr="006275FB" w:rsidRDefault="006275FB" w:rsidP="006275FB">
            <w:pPr>
              <w:spacing w:after="0" w:line="240" w:lineRule="auto"/>
              <w:rPr>
                <w:rFonts w:ascii="Times New Roman" w:hAnsi="Times New Roman" w:cs="Times New Roman"/>
                <w:b/>
                <w:sz w:val="24"/>
                <w:szCs w:val="24"/>
              </w:rPr>
            </w:pPr>
            <w:r w:rsidRPr="006275FB">
              <w:rPr>
                <w:rFonts w:ascii="Times New Roman" w:hAnsi="Times New Roman" w:cs="Times New Roman"/>
                <w:b/>
                <w:sz w:val="24"/>
                <w:szCs w:val="24"/>
              </w:rPr>
              <w:t>Занятие «Дорогою добра».</w:t>
            </w:r>
          </w:p>
          <w:p w14:paraId="25E1327A"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 xml:space="preserve">Дидактические игры: </w:t>
            </w:r>
            <w:r w:rsidRPr="006275FB">
              <w:rPr>
                <w:rFonts w:ascii="Times New Roman" w:hAnsi="Times New Roman" w:cs="Times New Roman"/>
                <w:sz w:val="24"/>
                <w:szCs w:val="24"/>
              </w:rPr>
              <w:t>«Хорошо - плохо»,</w:t>
            </w:r>
            <w:r w:rsidRPr="006275FB">
              <w:rPr>
                <w:rFonts w:ascii="Times New Roman" w:hAnsi="Times New Roman" w:cs="Times New Roman"/>
                <w:b/>
                <w:sz w:val="24"/>
                <w:szCs w:val="24"/>
              </w:rPr>
              <w:t xml:space="preserve"> </w:t>
            </w:r>
            <w:r w:rsidRPr="006275FB">
              <w:rPr>
                <w:rFonts w:ascii="Times New Roman" w:hAnsi="Times New Roman" w:cs="Times New Roman"/>
                <w:sz w:val="24"/>
                <w:szCs w:val="24"/>
              </w:rPr>
              <w:t>«Вежливый мишка», «Дружба начинается с улыбки» (см.</w:t>
            </w:r>
            <w:r w:rsidRPr="006275FB">
              <w:rPr>
                <w:rFonts w:ascii="Times New Roman" w:hAnsi="Times New Roman" w:cs="Times New Roman"/>
                <w:b/>
                <w:sz w:val="24"/>
                <w:szCs w:val="24"/>
              </w:rPr>
              <w:t xml:space="preserve"> </w:t>
            </w:r>
            <w:r w:rsidRPr="006275FB">
              <w:rPr>
                <w:rFonts w:ascii="Times New Roman" w:hAnsi="Times New Roman" w:cs="Times New Roman"/>
                <w:sz w:val="24"/>
                <w:szCs w:val="24"/>
              </w:rPr>
              <w:t xml:space="preserve">Л.В. Коломийченко «Дорогою добра»). </w:t>
            </w:r>
          </w:p>
          <w:p w14:paraId="4B5A2BCA"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Моделирование правил</w:t>
            </w:r>
            <w:r w:rsidRPr="006275FB">
              <w:rPr>
                <w:rFonts w:ascii="Times New Roman" w:eastAsia="Times New Roman" w:hAnsi="Times New Roman" w:cs="Times New Roman"/>
                <w:sz w:val="24"/>
                <w:szCs w:val="24"/>
                <w:lang w:eastAsia="ru-RU"/>
              </w:rPr>
              <w:t xml:space="preserve"> поведения в детском саду, местах отдыха (см. раздел рабочей программы «Социально - коммуникативное развитие»).</w:t>
            </w:r>
          </w:p>
          <w:p w14:paraId="5D4ECA6F" w14:textId="77777777" w:rsidR="006275FB" w:rsidRPr="006275FB" w:rsidRDefault="006275FB" w:rsidP="006275FB">
            <w:pPr>
              <w:spacing w:after="0" w:line="240" w:lineRule="auto"/>
              <w:rPr>
                <w:rFonts w:ascii="Times New Roman" w:hAnsi="Times New Roman" w:cs="Times New Roman"/>
                <w:b/>
                <w:sz w:val="24"/>
                <w:szCs w:val="24"/>
              </w:rPr>
            </w:pPr>
            <w:r w:rsidRPr="006275FB">
              <w:rPr>
                <w:rFonts w:ascii="Times New Roman" w:eastAsia="Times New Roman" w:hAnsi="Times New Roman" w:cs="Times New Roman"/>
                <w:sz w:val="24"/>
                <w:szCs w:val="24"/>
                <w:lang w:eastAsia="ru-RU"/>
              </w:rPr>
              <w:t xml:space="preserve"> </w:t>
            </w:r>
          </w:p>
        </w:tc>
        <w:tc>
          <w:tcPr>
            <w:tcW w:w="3621" w:type="dxa"/>
            <w:tcBorders>
              <w:top w:val="single" w:sz="4" w:space="0" w:color="auto"/>
              <w:left w:val="single" w:sz="4" w:space="0" w:color="auto"/>
              <w:bottom w:val="single" w:sz="4" w:space="0" w:color="auto"/>
              <w:right w:val="single" w:sz="4" w:space="0" w:color="auto"/>
            </w:tcBorders>
            <w:hideMark/>
          </w:tcPr>
          <w:p w14:paraId="32B8ED4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Освоение общепринятых правил и норм поведения.</w:t>
            </w:r>
          </w:p>
          <w:p w14:paraId="7B7468CD"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7FF5E047" w14:textId="77777777" w:rsidTr="007647EC">
        <w:trPr>
          <w:trHeight w:val="1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FAB74" w14:textId="77777777" w:rsidR="006275FB" w:rsidRPr="006275FB" w:rsidRDefault="006275FB" w:rsidP="006275FB">
            <w:pPr>
              <w:spacing w:after="0" w:line="240" w:lineRule="auto"/>
              <w:rPr>
                <w:rFonts w:ascii="Times New Roman" w:hAnsi="Times New Roman" w:cs="Times New Roman"/>
                <w:sz w:val="24"/>
                <w:szCs w:val="24"/>
              </w:rPr>
            </w:pPr>
          </w:p>
        </w:tc>
        <w:tc>
          <w:tcPr>
            <w:tcW w:w="3036" w:type="dxa"/>
            <w:tcBorders>
              <w:top w:val="single" w:sz="4" w:space="0" w:color="auto"/>
              <w:left w:val="single" w:sz="4" w:space="0" w:color="auto"/>
              <w:bottom w:val="single" w:sz="4" w:space="0" w:color="auto"/>
              <w:right w:val="single" w:sz="4" w:space="0" w:color="auto"/>
            </w:tcBorders>
          </w:tcPr>
          <w:p w14:paraId="6FD16564"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3. Планирование и проведение ежедневных игровых ситуаций по поддержке проявлений детской инициативы. </w:t>
            </w:r>
          </w:p>
          <w:p w14:paraId="4F2BAF07"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 Создание доброжелательного психологического климата в группе.</w:t>
            </w:r>
          </w:p>
          <w:p w14:paraId="59E68991" w14:textId="77777777" w:rsidR="006275FB" w:rsidRPr="006275FB" w:rsidRDefault="006275FB" w:rsidP="006275FB">
            <w:pPr>
              <w:spacing w:after="0" w:line="240" w:lineRule="auto"/>
              <w:rPr>
                <w:rFonts w:ascii="Times New Roman" w:hAnsi="Times New Roman" w:cs="Times New Roman"/>
                <w:sz w:val="24"/>
                <w:szCs w:val="24"/>
              </w:rPr>
            </w:pPr>
          </w:p>
          <w:p w14:paraId="7C385A56" w14:textId="77777777" w:rsidR="006275FB" w:rsidRPr="006275FB" w:rsidRDefault="006275FB" w:rsidP="006275FB">
            <w:pPr>
              <w:spacing w:after="0" w:line="240" w:lineRule="auto"/>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14:paraId="18EE8D35" w14:textId="77777777" w:rsidR="006275FB" w:rsidRPr="006275FB" w:rsidRDefault="006275FB" w:rsidP="006275FB">
            <w:pPr>
              <w:spacing w:after="0" w:line="240" w:lineRule="auto"/>
              <w:rPr>
                <w:rFonts w:ascii="Times New Roman" w:eastAsia="Times New Roman" w:hAnsi="Times New Roman" w:cs="Times New Roman"/>
                <w:b/>
                <w:sz w:val="24"/>
                <w:szCs w:val="24"/>
                <w:lang w:eastAsia="ru-RU"/>
              </w:rPr>
            </w:pPr>
            <w:r w:rsidRPr="006275FB">
              <w:rPr>
                <w:rFonts w:ascii="Times New Roman" w:eastAsia="Times New Roman" w:hAnsi="Times New Roman" w:cs="Times New Roman"/>
                <w:b/>
                <w:sz w:val="24"/>
                <w:szCs w:val="24"/>
                <w:lang w:eastAsia="ru-RU"/>
              </w:rPr>
              <w:t xml:space="preserve">Игровые ситуации </w:t>
            </w:r>
            <w:r w:rsidRPr="006275FB">
              <w:rPr>
                <w:rFonts w:ascii="Times New Roman" w:eastAsia="Times New Roman" w:hAnsi="Times New Roman" w:cs="Times New Roman"/>
                <w:bCs/>
                <w:sz w:val="24"/>
                <w:szCs w:val="24"/>
                <w:lang w:eastAsia="ru-RU"/>
              </w:rPr>
              <w:t>(см. ежедневное планирование).</w:t>
            </w:r>
          </w:p>
          <w:p w14:paraId="12ABD664"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 xml:space="preserve">Конструирование </w:t>
            </w:r>
            <w:r w:rsidRPr="006275FB">
              <w:rPr>
                <w:rFonts w:ascii="Times New Roman" w:eastAsia="Times New Roman" w:hAnsi="Times New Roman" w:cs="Times New Roman"/>
                <w:sz w:val="24"/>
                <w:szCs w:val="24"/>
                <w:lang w:eastAsia="ru-RU"/>
              </w:rPr>
              <w:t>«Моя улица родная» (самостоятельные действия с использованием предметов - заместителей), (см. раздел рабочей программы «Социально - коммуникативное развитие»).</w:t>
            </w:r>
          </w:p>
          <w:p w14:paraId="654C6D47"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Рисование и лепка</w:t>
            </w:r>
            <w:r w:rsidRPr="006275FB">
              <w:rPr>
                <w:rFonts w:ascii="Times New Roman" w:eastAsia="Times New Roman" w:hAnsi="Times New Roman" w:cs="Times New Roman"/>
                <w:sz w:val="24"/>
                <w:szCs w:val="24"/>
                <w:lang w:eastAsia="ru-RU"/>
              </w:rPr>
              <w:t xml:space="preserve"> по собственному замыслу, (см. раздел рабочей программы «Художественно - эстетическое развитие»).</w:t>
            </w:r>
          </w:p>
          <w:p w14:paraId="40092A6A"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Танцевальная и музыкально - игровая</w:t>
            </w:r>
            <w:r w:rsidRPr="006275FB">
              <w:rPr>
                <w:rFonts w:ascii="Times New Roman" w:eastAsia="Times New Roman" w:hAnsi="Times New Roman" w:cs="Times New Roman"/>
                <w:sz w:val="24"/>
                <w:szCs w:val="24"/>
                <w:lang w:eastAsia="ru-RU"/>
              </w:rPr>
              <w:t xml:space="preserve"> творческая деятельность.</w:t>
            </w:r>
          </w:p>
          <w:p w14:paraId="3AACF462" w14:textId="77777777" w:rsidR="006275FB" w:rsidRPr="006275FB" w:rsidRDefault="006275FB" w:rsidP="006275FB">
            <w:pPr>
              <w:spacing w:after="0" w:line="240" w:lineRule="auto"/>
              <w:rPr>
                <w:rFonts w:ascii="Times New Roman" w:hAnsi="Times New Roman" w:cs="Times New Roman"/>
                <w:sz w:val="24"/>
                <w:szCs w:val="24"/>
              </w:rPr>
            </w:pPr>
          </w:p>
          <w:p w14:paraId="18281F35" w14:textId="77777777" w:rsidR="006275FB" w:rsidRPr="006275FB" w:rsidRDefault="006275FB" w:rsidP="006275FB">
            <w:pPr>
              <w:spacing w:after="0" w:line="240" w:lineRule="auto"/>
              <w:rPr>
                <w:rFonts w:ascii="Times New Roman" w:hAnsi="Times New Roman" w:cs="Times New Roman"/>
                <w:sz w:val="24"/>
                <w:szCs w:val="24"/>
              </w:rPr>
            </w:pPr>
          </w:p>
          <w:p w14:paraId="5641F24B" w14:textId="77777777" w:rsidR="006275FB" w:rsidRPr="006275FB" w:rsidRDefault="006275FB" w:rsidP="006275FB">
            <w:pPr>
              <w:spacing w:after="0" w:line="240" w:lineRule="auto"/>
              <w:rPr>
                <w:rFonts w:ascii="Times New Roman" w:hAnsi="Times New Roman" w:cs="Times New Roman"/>
                <w:sz w:val="24"/>
                <w:szCs w:val="24"/>
              </w:rPr>
            </w:pPr>
          </w:p>
        </w:tc>
        <w:tc>
          <w:tcPr>
            <w:tcW w:w="3621" w:type="dxa"/>
            <w:tcBorders>
              <w:top w:val="single" w:sz="4" w:space="0" w:color="auto"/>
              <w:left w:val="single" w:sz="4" w:space="0" w:color="auto"/>
              <w:bottom w:val="single" w:sz="4" w:space="0" w:color="auto"/>
              <w:right w:val="single" w:sz="4" w:space="0" w:color="auto"/>
            </w:tcBorders>
            <w:hideMark/>
          </w:tcPr>
          <w:p w14:paraId="3AF9105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Творческое применение умений в новой игровой ситуации.</w:t>
            </w:r>
          </w:p>
        </w:tc>
      </w:tr>
    </w:tbl>
    <w:p w14:paraId="16AA06D8" w14:textId="77777777" w:rsidR="006275FB" w:rsidRPr="006275FB" w:rsidRDefault="006275FB" w:rsidP="006275FB">
      <w:pPr>
        <w:spacing w:after="200" w:line="276" w:lineRule="auto"/>
        <w:rPr>
          <w:rFonts w:ascii="Times New Roman" w:hAnsi="Times New Roman" w:cs="Times New Roman"/>
          <w:sz w:val="24"/>
          <w:szCs w:val="24"/>
        </w:rPr>
      </w:pPr>
    </w:p>
    <w:p w14:paraId="13D55A79" w14:textId="77777777" w:rsidR="006275FB" w:rsidRPr="006275FB" w:rsidRDefault="006275FB" w:rsidP="006275FB">
      <w:pPr>
        <w:spacing w:after="0" w:line="240" w:lineRule="auto"/>
        <w:jc w:val="center"/>
        <w:rPr>
          <w:rFonts w:ascii="Times New Roman" w:hAnsi="Times New Roman" w:cs="Times New Roman"/>
          <w:b/>
          <w:sz w:val="24"/>
          <w:szCs w:val="24"/>
        </w:rPr>
      </w:pPr>
      <w:r w:rsidRPr="006275FB">
        <w:rPr>
          <w:rFonts w:ascii="Times New Roman" w:hAnsi="Times New Roman" w:cs="Times New Roman"/>
          <w:b/>
          <w:sz w:val="24"/>
          <w:szCs w:val="24"/>
        </w:rPr>
        <w:br w:type="page"/>
      </w:r>
    </w:p>
    <w:p w14:paraId="7AFC8ACD" w14:textId="77777777" w:rsidR="006275FB" w:rsidRPr="006275FB" w:rsidRDefault="006275FB" w:rsidP="006275FB">
      <w:pPr>
        <w:spacing w:after="0" w:line="240" w:lineRule="auto"/>
        <w:jc w:val="center"/>
        <w:rPr>
          <w:rFonts w:ascii="Times New Roman" w:hAnsi="Times New Roman" w:cs="Times New Roman"/>
          <w:b/>
          <w:sz w:val="24"/>
          <w:szCs w:val="24"/>
        </w:rPr>
      </w:pPr>
      <w:r w:rsidRPr="006275FB">
        <w:rPr>
          <w:rFonts w:ascii="Times New Roman" w:hAnsi="Times New Roman" w:cs="Times New Roman"/>
          <w:b/>
          <w:sz w:val="24"/>
          <w:szCs w:val="24"/>
        </w:rPr>
        <w:lastRenderedPageBreak/>
        <w:t>Познавательное направление воспитания</w:t>
      </w:r>
    </w:p>
    <w:p w14:paraId="4565D92D" w14:textId="77777777" w:rsidR="006275FB" w:rsidRPr="006275FB" w:rsidRDefault="006275FB" w:rsidP="006275FB">
      <w:pPr>
        <w:spacing w:after="0" w:line="240" w:lineRule="auto"/>
        <w:jc w:val="center"/>
        <w:rPr>
          <w:rFonts w:ascii="Times New Roman" w:hAnsi="Times New Roman" w:cs="Times New Roman"/>
          <w:b/>
          <w:sz w:val="24"/>
          <w:szCs w:val="24"/>
        </w:rPr>
      </w:pPr>
    </w:p>
    <w:p w14:paraId="6F49732E" w14:textId="77777777" w:rsidR="006275FB" w:rsidRPr="006275FB" w:rsidRDefault="006275FB" w:rsidP="006275FB">
      <w:pPr>
        <w:spacing w:after="0" w:line="240" w:lineRule="auto"/>
        <w:ind w:firstLine="567"/>
        <w:rPr>
          <w:rFonts w:ascii="Times New Roman" w:hAnsi="Times New Roman" w:cs="Times New Roman"/>
          <w:sz w:val="24"/>
          <w:szCs w:val="24"/>
        </w:rPr>
      </w:pPr>
      <w:r w:rsidRPr="006275FB">
        <w:rPr>
          <w:rFonts w:ascii="Times New Roman" w:hAnsi="Times New Roman" w:cs="Times New Roman"/>
          <w:sz w:val="24"/>
          <w:szCs w:val="24"/>
        </w:rPr>
        <w:t>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(см. решение федерального учебно-методического объединения по общему образованию.</w:t>
      </w:r>
    </w:p>
    <w:p w14:paraId="6FD491C3" w14:textId="77777777" w:rsidR="006275FB" w:rsidRPr="006275FB" w:rsidRDefault="006275FB" w:rsidP="006275FB">
      <w:pPr>
        <w:spacing w:after="0" w:line="240" w:lineRule="auto"/>
        <w:ind w:firstLine="709"/>
        <w:rPr>
          <w:rFonts w:ascii="Times New Roman" w:hAnsi="Times New Roman" w:cs="Times New Roman"/>
          <w:b/>
          <w:bCs/>
          <w:i/>
          <w:iCs/>
          <w:sz w:val="24"/>
          <w:szCs w:val="24"/>
          <w:shd w:val="clear" w:color="auto" w:fill="FFFFFF"/>
        </w:rPr>
      </w:pPr>
      <w:r w:rsidRPr="006275FB">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275FB">
        <w:rPr>
          <w:rFonts w:ascii="Times New Roman" w:hAnsi="Times New Roman" w:cs="Times New Roman"/>
          <w:b/>
          <w:bCs/>
          <w:i/>
          <w:iCs/>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48E8CEF7" w14:textId="77777777" w:rsidR="006275FB" w:rsidRPr="006275FB" w:rsidRDefault="006275FB" w:rsidP="006275FB">
      <w:pPr>
        <w:spacing w:after="200" w:line="276" w:lineRule="auto"/>
        <w:rPr>
          <w:rFonts w:ascii="Times New Roman" w:hAnsi="Times New Roman" w:cs="Times New Roman"/>
          <w:sz w:val="24"/>
          <w:szCs w:val="24"/>
        </w:rPr>
      </w:pPr>
    </w:p>
    <w:tbl>
      <w:tblPr>
        <w:tblStyle w:val="aff2"/>
        <w:tblW w:w="0" w:type="auto"/>
        <w:tblLook w:val="04A0" w:firstRow="1" w:lastRow="0" w:firstColumn="1" w:lastColumn="0" w:noHBand="0" w:noVBand="1"/>
      </w:tblPr>
      <w:tblGrid>
        <w:gridCol w:w="2041"/>
        <w:gridCol w:w="2823"/>
        <w:gridCol w:w="7010"/>
        <w:gridCol w:w="2912"/>
      </w:tblGrid>
      <w:tr w:rsidR="006275FB" w:rsidRPr="006275FB" w14:paraId="3E9DF2B4" w14:textId="77777777" w:rsidTr="007647EC">
        <w:tc>
          <w:tcPr>
            <w:tcW w:w="2041" w:type="dxa"/>
            <w:tcBorders>
              <w:top w:val="single" w:sz="4" w:space="0" w:color="auto"/>
              <w:left w:val="single" w:sz="4" w:space="0" w:color="auto"/>
              <w:bottom w:val="single" w:sz="4" w:space="0" w:color="auto"/>
              <w:right w:val="single" w:sz="4" w:space="0" w:color="auto"/>
            </w:tcBorders>
            <w:shd w:val="clear" w:color="auto" w:fill="ACC777"/>
            <w:vAlign w:val="center"/>
            <w:hideMark/>
          </w:tcPr>
          <w:p w14:paraId="2658AD94"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Цель.</w:t>
            </w:r>
          </w:p>
          <w:p w14:paraId="3307C40F"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Задачи.</w:t>
            </w:r>
          </w:p>
        </w:tc>
        <w:tc>
          <w:tcPr>
            <w:tcW w:w="2823" w:type="dxa"/>
            <w:tcBorders>
              <w:top w:val="single" w:sz="4" w:space="0" w:color="auto"/>
              <w:left w:val="single" w:sz="4" w:space="0" w:color="auto"/>
              <w:bottom w:val="single" w:sz="4" w:space="0" w:color="auto"/>
              <w:right w:val="single" w:sz="4" w:space="0" w:color="auto"/>
            </w:tcBorders>
            <w:shd w:val="clear" w:color="auto" w:fill="ACC777"/>
            <w:vAlign w:val="center"/>
            <w:hideMark/>
          </w:tcPr>
          <w:p w14:paraId="4BF93D41"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33AFBD3B"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Направления деятельности воспитателя</w:t>
            </w:r>
          </w:p>
          <w:p w14:paraId="77FB595F"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00A082A8" w14:textId="77777777" w:rsidR="006275FB" w:rsidRPr="006275FB" w:rsidRDefault="006275FB" w:rsidP="006275FB">
            <w:pPr>
              <w:spacing w:after="0" w:line="240" w:lineRule="auto"/>
              <w:jc w:val="center"/>
              <w:rPr>
                <w:rFonts w:ascii="Times New Roman" w:hAnsi="Times New Roman" w:cs="Times New Roman"/>
                <w:b/>
                <w:bCs/>
                <w:sz w:val="24"/>
                <w:szCs w:val="24"/>
              </w:rPr>
            </w:pPr>
          </w:p>
        </w:tc>
        <w:tc>
          <w:tcPr>
            <w:tcW w:w="7010" w:type="dxa"/>
            <w:tcBorders>
              <w:top w:val="single" w:sz="4" w:space="0" w:color="auto"/>
              <w:left w:val="single" w:sz="4" w:space="0" w:color="auto"/>
              <w:bottom w:val="single" w:sz="4" w:space="0" w:color="auto"/>
              <w:right w:val="single" w:sz="4" w:space="0" w:color="auto"/>
            </w:tcBorders>
            <w:shd w:val="clear" w:color="auto" w:fill="ACC777"/>
            <w:vAlign w:val="center"/>
            <w:hideMark/>
          </w:tcPr>
          <w:p w14:paraId="28C1254C"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Содержание воспитательной работы</w:t>
            </w:r>
          </w:p>
        </w:tc>
        <w:tc>
          <w:tcPr>
            <w:tcW w:w="2912" w:type="dxa"/>
            <w:tcBorders>
              <w:top w:val="single" w:sz="4" w:space="0" w:color="auto"/>
              <w:left w:val="single" w:sz="4" w:space="0" w:color="auto"/>
              <w:bottom w:val="single" w:sz="4" w:space="0" w:color="auto"/>
              <w:right w:val="single" w:sz="4" w:space="0" w:color="auto"/>
            </w:tcBorders>
            <w:shd w:val="clear" w:color="auto" w:fill="ACC777"/>
            <w:vAlign w:val="center"/>
            <w:hideMark/>
          </w:tcPr>
          <w:p w14:paraId="14C0AC48"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Ожидаемый воспитательный результат</w:t>
            </w:r>
          </w:p>
        </w:tc>
      </w:tr>
      <w:tr w:rsidR="006275FB" w:rsidRPr="006275FB" w14:paraId="787F1048" w14:textId="77777777" w:rsidTr="007647EC">
        <w:trPr>
          <w:trHeight w:val="1529"/>
        </w:trPr>
        <w:tc>
          <w:tcPr>
            <w:tcW w:w="2041" w:type="dxa"/>
            <w:vMerge w:val="restart"/>
            <w:tcBorders>
              <w:top w:val="single" w:sz="4" w:space="0" w:color="auto"/>
              <w:left w:val="single" w:sz="4" w:space="0" w:color="auto"/>
              <w:right w:val="single" w:sz="4" w:space="0" w:color="auto"/>
            </w:tcBorders>
          </w:tcPr>
          <w:p w14:paraId="4C74A97C"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Цель:</w:t>
            </w:r>
            <w:r w:rsidRPr="006275FB">
              <w:rPr>
                <w:rFonts w:ascii="Times New Roman" w:hAnsi="Times New Roman" w:cs="Times New Roman"/>
                <w:sz w:val="24"/>
                <w:szCs w:val="24"/>
              </w:rPr>
              <w:t xml:space="preserve"> </w:t>
            </w:r>
          </w:p>
          <w:p w14:paraId="3296E425"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создание условий для формирования ценности познания.</w:t>
            </w:r>
          </w:p>
          <w:p w14:paraId="61BB4112" w14:textId="77777777" w:rsidR="006275FB" w:rsidRPr="006275FB" w:rsidRDefault="006275FB" w:rsidP="006275FB">
            <w:pPr>
              <w:spacing w:after="0" w:line="240" w:lineRule="auto"/>
              <w:rPr>
                <w:rFonts w:ascii="Times New Roman" w:hAnsi="Times New Roman" w:cs="Times New Roman"/>
                <w:sz w:val="24"/>
                <w:szCs w:val="24"/>
              </w:rPr>
            </w:pPr>
          </w:p>
          <w:p w14:paraId="67BC4360" w14:textId="77777777" w:rsidR="006275FB" w:rsidRPr="006275FB" w:rsidRDefault="006275FB" w:rsidP="006275FB">
            <w:pPr>
              <w:spacing w:after="0" w:line="240" w:lineRule="auto"/>
              <w:rPr>
                <w:rFonts w:ascii="Times New Roman" w:hAnsi="Times New Roman" w:cs="Times New Roman"/>
                <w:b/>
                <w:bCs/>
                <w:sz w:val="24"/>
                <w:szCs w:val="24"/>
              </w:rPr>
            </w:pPr>
            <w:r w:rsidRPr="006275FB">
              <w:rPr>
                <w:rFonts w:ascii="Times New Roman" w:hAnsi="Times New Roman" w:cs="Times New Roman"/>
                <w:b/>
                <w:bCs/>
                <w:sz w:val="24"/>
                <w:szCs w:val="24"/>
              </w:rPr>
              <w:t>Задача:</w:t>
            </w:r>
            <w:r w:rsidRPr="006275FB">
              <w:rPr>
                <w:rFonts w:ascii="Times New Roman" w:hAnsi="Times New Roman" w:cs="Times New Roman"/>
                <w:sz w:val="24"/>
                <w:szCs w:val="24"/>
              </w:rPr>
              <w:t xml:space="preserve"> обеспечить построение воспитательного процесса для развития детских познавательных интересов, познавательной мотивации, </w:t>
            </w:r>
            <w:r w:rsidRPr="006275FB">
              <w:rPr>
                <w:rFonts w:ascii="Times New Roman" w:hAnsi="Times New Roman" w:cs="Times New Roman"/>
                <w:sz w:val="24"/>
                <w:szCs w:val="24"/>
              </w:rPr>
              <w:lastRenderedPageBreak/>
              <w:t>познавательных действий.</w:t>
            </w:r>
          </w:p>
        </w:tc>
        <w:tc>
          <w:tcPr>
            <w:tcW w:w="2823" w:type="dxa"/>
            <w:tcBorders>
              <w:top w:val="single" w:sz="4" w:space="0" w:color="auto"/>
              <w:left w:val="single" w:sz="4" w:space="0" w:color="auto"/>
              <w:bottom w:val="single" w:sz="4" w:space="0" w:color="auto"/>
              <w:right w:val="single" w:sz="4" w:space="0" w:color="auto"/>
            </w:tcBorders>
          </w:tcPr>
          <w:p w14:paraId="3C71B309"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1. Организация насыщенной и структурированной образовательной среды.</w:t>
            </w:r>
          </w:p>
        </w:tc>
        <w:tc>
          <w:tcPr>
            <w:tcW w:w="7010" w:type="dxa"/>
            <w:tcBorders>
              <w:top w:val="single" w:sz="4" w:space="0" w:color="auto"/>
              <w:left w:val="single" w:sz="4" w:space="0" w:color="auto"/>
              <w:right w:val="single" w:sz="4" w:space="0" w:color="auto"/>
            </w:tcBorders>
          </w:tcPr>
          <w:p w14:paraId="70EE2F17"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 xml:space="preserve">Создание </w:t>
            </w:r>
            <w:r w:rsidRPr="006275FB">
              <w:rPr>
                <w:rFonts w:ascii="Times New Roman" w:hAnsi="Times New Roman" w:cs="Times New Roman"/>
                <w:sz w:val="24"/>
                <w:szCs w:val="24"/>
              </w:rPr>
              <w:t>«Центров активности» (Центр науки и естествознания, центр конструирования, центр песка и воды; см. «Примерный перечень центров активности инновационной программы «От рождения до школы», стр.48).</w:t>
            </w:r>
          </w:p>
          <w:p w14:paraId="7C9188DA" w14:textId="77777777" w:rsidR="006275FB" w:rsidRPr="006275FB" w:rsidRDefault="006275FB" w:rsidP="006275FB">
            <w:pPr>
              <w:spacing w:after="0" w:line="240" w:lineRule="auto"/>
              <w:rPr>
                <w:rFonts w:ascii="Times New Roman" w:hAnsi="Times New Roman" w:cs="Times New Roman"/>
                <w:b/>
                <w:bCs/>
                <w:sz w:val="24"/>
                <w:szCs w:val="24"/>
              </w:rPr>
            </w:pPr>
          </w:p>
        </w:tc>
        <w:tc>
          <w:tcPr>
            <w:tcW w:w="2912" w:type="dxa"/>
            <w:tcBorders>
              <w:top w:val="single" w:sz="4" w:space="0" w:color="auto"/>
              <w:left w:val="single" w:sz="4" w:space="0" w:color="auto"/>
              <w:right w:val="single" w:sz="4" w:space="0" w:color="auto"/>
            </w:tcBorders>
          </w:tcPr>
          <w:p w14:paraId="763C0B01"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Эмоционально - комфортное состояние детей при выполнении творческих заданий.</w:t>
            </w:r>
          </w:p>
        </w:tc>
      </w:tr>
      <w:tr w:rsidR="006275FB" w:rsidRPr="006275FB" w14:paraId="08D415FA" w14:textId="77777777" w:rsidTr="007647EC">
        <w:trPr>
          <w:trHeight w:val="1129"/>
        </w:trPr>
        <w:tc>
          <w:tcPr>
            <w:tcW w:w="2041" w:type="dxa"/>
            <w:vMerge/>
            <w:tcBorders>
              <w:left w:val="single" w:sz="4" w:space="0" w:color="auto"/>
              <w:right w:val="single" w:sz="4" w:space="0" w:color="auto"/>
            </w:tcBorders>
            <w:hideMark/>
          </w:tcPr>
          <w:p w14:paraId="3DA0A227" w14:textId="77777777" w:rsidR="006275FB" w:rsidRPr="006275FB" w:rsidRDefault="006275FB" w:rsidP="006275FB">
            <w:pPr>
              <w:spacing w:after="0" w:line="240" w:lineRule="auto"/>
              <w:rPr>
                <w:rFonts w:ascii="Times New Roman" w:hAnsi="Times New Roman" w:cs="Times New Roman"/>
                <w:sz w:val="24"/>
                <w:szCs w:val="24"/>
              </w:rPr>
            </w:pPr>
          </w:p>
        </w:tc>
        <w:tc>
          <w:tcPr>
            <w:tcW w:w="2823" w:type="dxa"/>
            <w:tcBorders>
              <w:top w:val="single" w:sz="4" w:space="0" w:color="auto"/>
              <w:left w:val="single" w:sz="4" w:space="0" w:color="auto"/>
              <w:bottom w:val="single" w:sz="4" w:space="0" w:color="auto"/>
              <w:right w:val="single" w:sz="4" w:space="0" w:color="auto"/>
            </w:tcBorders>
          </w:tcPr>
          <w:p w14:paraId="56797FB8"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2. Организация совместной познавательно - исследовательской деятельности детей с оказанием помощи в оформлении её результатов; создание условий для их презентации сверстникам.</w:t>
            </w:r>
          </w:p>
          <w:p w14:paraId="0E258F9C" w14:textId="77777777" w:rsidR="006275FB" w:rsidRPr="006275FB" w:rsidRDefault="006275FB" w:rsidP="006275FB">
            <w:pPr>
              <w:spacing w:after="0" w:line="240" w:lineRule="auto"/>
              <w:rPr>
                <w:rFonts w:ascii="Times New Roman" w:hAnsi="Times New Roman" w:cs="Times New Roman"/>
                <w:sz w:val="24"/>
                <w:szCs w:val="24"/>
              </w:rPr>
            </w:pPr>
          </w:p>
        </w:tc>
        <w:tc>
          <w:tcPr>
            <w:tcW w:w="7010" w:type="dxa"/>
            <w:tcBorders>
              <w:top w:val="single" w:sz="4" w:space="0" w:color="auto"/>
              <w:left w:val="single" w:sz="4" w:space="0" w:color="auto"/>
              <w:right w:val="single" w:sz="4" w:space="0" w:color="auto"/>
            </w:tcBorders>
          </w:tcPr>
          <w:p w14:paraId="52031E60"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Наблюдения</w:t>
            </w:r>
            <w:r w:rsidRPr="006275FB">
              <w:rPr>
                <w:rFonts w:ascii="Times New Roman" w:eastAsia="Times New Roman" w:hAnsi="Times New Roman" w:cs="Times New Roman"/>
                <w:sz w:val="24"/>
                <w:szCs w:val="24"/>
                <w:lang w:eastAsia="ru-RU"/>
              </w:rPr>
              <w:t xml:space="preserve"> за деятельностью и взаимоотношениями девочек и мальчиков.</w:t>
            </w:r>
          </w:p>
          <w:p w14:paraId="5CB12662"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 xml:space="preserve">Наблюдения </w:t>
            </w:r>
            <w:r w:rsidRPr="006275FB">
              <w:rPr>
                <w:rFonts w:ascii="Times New Roman" w:eastAsia="Times New Roman" w:hAnsi="Times New Roman" w:cs="Times New Roman"/>
                <w:sz w:val="24"/>
                <w:szCs w:val="24"/>
                <w:lang w:eastAsia="ru-RU"/>
              </w:rPr>
              <w:t>за сезонными изменениями в природе.</w:t>
            </w:r>
          </w:p>
          <w:p w14:paraId="131A71D2"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Наблюдения</w:t>
            </w:r>
            <w:r w:rsidRPr="006275FB">
              <w:rPr>
                <w:rFonts w:ascii="Times New Roman" w:eastAsia="Times New Roman" w:hAnsi="Times New Roman" w:cs="Times New Roman"/>
                <w:sz w:val="24"/>
                <w:szCs w:val="24"/>
                <w:lang w:eastAsia="ru-RU"/>
              </w:rPr>
              <w:t xml:space="preserve"> за птицами и другими живыми существами (см. раздел рабочей программы «Социально - коммуникативное развитие»).</w:t>
            </w:r>
          </w:p>
          <w:p w14:paraId="788D2E32" w14:textId="77777777" w:rsidR="006275FB" w:rsidRPr="006275FB" w:rsidRDefault="006275FB" w:rsidP="006275FB">
            <w:pPr>
              <w:spacing w:after="0" w:line="240" w:lineRule="auto"/>
              <w:rPr>
                <w:rFonts w:ascii="Times New Roman" w:eastAsia="Times New Roman" w:hAnsi="Times New Roman" w:cs="Times New Roman"/>
                <w:color w:val="000000"/>
                <w:sz w:val="24"/>
                <w:szCs w:val="24"/>
                <w:lang w:eastAsia="ru-RU"/>
              </w:rPr>
            </w:pPr>
            <w:r w:rsidRPr="006275FB">
              <w:rPr>
                <w:rFonts w:ascii="Times New Roman" w:eastAsia="Times New Roman" w:hAnsi="Times New Roman" w:cs="Times New Roman"/>
                <w:b/>
                <w:bCs/>
                <w:color w:val="000000"/>
                <w:sz w:val="24"/>
                <w:szCs w:val="24"/>
                <w:lang w:eastAsia="ru-RU"/>
              </w:rPr>
              <w:t>Рассматрива</w:t>
            </w:r>
            <w:r w:rsidRPr="006275FB">
              <w:rPr>
                <w:rFonts w:ascii="Times New Roman" w:eastAsia="Times New Roman" w:hAnsi="Times New Roman" w:cs="Times New Roman"/>
                <w:b/>
                <w:bCs/>
                <w:color w:val="000000"/>
                <w:sz w:val="24"/>
                <w:szCs w:val="24"/>
                <w:lang w:eastAsia="ru-RU"/>
              </w:rPr>
              <w:softHyphen/>
              <w:t xml:space="preserve">ние и классификация </w:t>
            </w:r>
            <w:r w:rsidRPr="006275FB">
              <w:rPr>
                <w:rFonts w:ascii="Times New Roman" w:eastAsia="Times New Roman" w:hAnsi="Times New Roman" w:cs="Times New Roman"/>
                <w:color w:val="000000"/>
                <w:sz w:val="24"/>
                <w:szCs w:val="24"/>
                <w:lang w:eastAsia="ru-RU"/>
              </w:rPr>
              <w:t>предметов и геометрических фигур: называние предметов по признаку, счет пред</w:t>
            </w:r>
            <w:r w:rsidRPr="006275FB">
              <w:rPr>
                <w:rFonts w:ascii="Times New Roman" w:eastAsia="Times New Roman" w:hAnsi="Times New Roman" w:cs="Times New Roman"/>
                <w:color w:val="000000"/>
                <w:sz w:val="24"/>
                <w:szCs w:val="24"/>
                <w:lang w:eastAsia="ru-RU"/>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sidRPr="006275FB">
              <w:rPr>
                <w:rFonts w:ascii="Times New Roman" w:eastAsia="Times New Roman" w:hAnsi="Times New Roman" w:cs="Times New Roman"/>
                <w:color w:val="000000"/>
                <w:sz w:val="24"/>
                <w:szCs w:val="24"/>
                <w:lang w:eastAsia="ru-RU"/>
              </w:rPr>
              <w:softHyphen/>
              <w:t>ности расположения предметов</w:t>
            </w:r>
            <w:r w:rsidRPr="006275FB">
              <w:rPr>
                <w:rFonts w:ascii="Times New Roman" w:eastAsia="Times New Roman" w:hAnsi="Times New Roman" w:cs="Times New Roman"/>
                <w:sz w:val="24"/>
                <w:szCs w:val="24"/>
                <w:lang w:eastAsia="ru-RU"/>
              </w:rPr>
              <w:t xml:space="preserve"> (см. раздел рабочей программы «Познавательное развитие»).</w:t>
            </w:r>
          </w:p>
          <w:p w14:paraId="5B323B1C"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lastRenderedPageBreak/>
              <w:t>Решение проблемных ситуаций:</w:t>
            </w:r>
            <w:r w:rsidRPr="006275FB">
              <w:rPr>
                <w:rFonts w:ascii="Times New Roman" w:eastAsia="Times New Roman" w:hAnsi="Times New Roman" w:cs="Times New Roman"/>
                <w:sz w:val="24"/>
                <w:szCs w:val="24"/>
                <w:lang w:eastAsia="ru-RU"/>
              </w:rPr>
              <w:t xml:space="preserve"> «А ты как бы поступил?», «Поступи по - другому», «Дай совет», «Конфликт».</w:t>
            </w:r>
          </w:p>
          <w:p w14:paraId="31128042"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Эксперименты</w:t>
            </w:r>
            <w:r w:rsidRPr="006275FB">
              <w:rPr>
                <w:rFonts w:ascii="Times New Roman" w:eastAsia="Times New Roman" w:hAnsi="Times New Roman" w:cs="Times New Roman"/>
                <w:sz w:val="24"/>
                <w:szCs w:val="24"/>
                <w:lang w:eastAsia="ru-RU"/>
              </w:rPr>
              <w:t xml:space="preserve"> «Какие предметы могут плавать, а какие нет», «Подушка из пены», «Есть ли форма у воды?» (см. раздел рабочей программы «Социально - коммуникативное развитие»).</w:t>
            </w:r>
          </w:p>
          <w:p w14:paraId="2DCF2AB6" w14:textId="77777777" w:rsidR="006275FB" w:rsidRPr="006275FB" w:rsidRDefault="006275FB" w:rsidP="006275FB">
            <w:pPr>
              <w:spacing w:after="0" w:line="240" w:lineRule="auto"/>
              <w:rPr>
                <w:rFonts w:ascii="Times New Roman" w:eastAsia="Times New Roman" w:hAnsi="Times New Roman" w:cs="Times New Roman"/>
                <w:color w:val="000000"/>
                <w:sz w:val="24"/>
                <w:szCs w:val="24"/>
                <w:lang w:eastAsia="ru-RU"/>
              </w:rPr>
            </w:pPr>
            <w:r w:rsidRPr="006275FB">
              <w:rPr>
                <w:rFonts w:ascii="Times New Roman" w:eastAsia="Times New Roman" w:hAnsi="Times New Roman" w:cs="Times New Roman"/>
                <w:b/>
                <w:bCs/>
                <w:color w:val="000000"/>
                <w:sz w:val="24"/>
                <w:szCs w:val="24"/>
                <w:lang w:eastAsia="ru-RU"/>
              </w:rPr>
              <w:t>Опыты</w:t>
            </w:r>
            <w:r w:rsidRPr="006275FB">
              <w:rPr>
                <w:rFonts w:ascii="Times New Roman" w:eastAsia="Times New Roman" w:hAnsi="Times New Roman" w:cs="Times New Roman"/>
                <w:color w:val="000000"/>
                <w:sz w:val="24"/>
                <w:szCs w:val="24"/>
                <w:lang w:eastAsia="ru-RU"/>
              </w:rPr>
              <w:t xml:space="preserve"> «Ветер», «Мыло-фокусник», «Вкусовые зоны языка» </w:t>
            </w:r>
            <w:r w:rsidRPr="006275FB">
              <w:rPr>
                <w:rFonts w:ascii="Times New Roman" w:eastAsia="Times New Roman" w:hAnsi="Times New Roman" w:cs="Times New Roman"/>
                <w:sz w:val="24"/>
                <w:szCs w:val="24"/>
                <w:lang w:eastAsia="ru-RU"/>
              </w:rPr>
              <w:t>(см. раздел рабочей программы «Познавательное развитие»).</w:t>
            </w:r>
          </w:p>
          <w:p w14:paraId="7FA64D92" w14:textId="77777777" w:rsidR="006275FB" w:rsidRPr="006275FB" w:rsidRDefault="006275FB" w:rsidP="006275FB">
            <w:pPr>
              <w:spacing w:after="0" w:line="240" w:lineRule="auto"/>
              <w:rPr>
                <w:rFonts w:ascii="Times New Roman" w:hAnsi="Times New Roman" w:cs="Times New Roman"/>
                <w:sz w:val="24"/>
                <w:szCs w:val="24"/>
              </w:rPr>
            </w:pPr>
          </w:p>
        </w:tc>
        <w:tc>
          <w:tcPr>
            <w:tcW w:w="2912" w:type="dxa"/>
            <w:tcBorders>
              <w:left w:val="single" w:sz="4" w:space="0" w:color="auto"/>
              <w:right w:val="single" w:sz="4" w:space="0" w:color="auto"/>
            </w:tcBorders>
          </w:tcPr>
          <w:p w14:paraId="29FAE8DB"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Формирование опыта познавательной инициативы.</w:t>
            </w:r>
          </w:p>
          <w:p w14:paraId="19C3D521"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73F5DE4C" w14:textId="77777777" w:rsidTr="007647EC">
        <w:trPr>
          <w:trHeight w:val="2875"/>
        </w:trPr>
        <w:tc>
          <w:tcPr>
            <w:tcW w:w="2041" w:type="dxa"/>
            <w:vMerge/>
            <w:tcBorders>
              <w:left w:val="single" w:sz="4" w:space="0" w:color="auto"/>
              <w:right w:val="single" w:sz="4" w:space="0" w:color="auto"/>
            </w:tcBorders>
          </w:tcPr>
          <w:p w14:paraId="4B5BDA22" w14:textId="77777777" w:rsidR="006275FB" w:rsidRPr="006275FB" w:rsidRDefault="006275FB" w:rsidP="006275FB">
            <w:pPr>
              <w:spacing w:after="0" w:line="240" w:lineRule="auto"/>
              <w:rPr>
                <w:rFonts w:ascii="Times New Roman" w:hAnsi="Times New Roman" w:cs="Times New Roman"/>
                <w:b/>
                <w:bCs/>
                <w:sz w:val="24"/>
                <w:szCs w:val="24"/>
              </w:rPr>
            </w:pPr>
          </w:p>
        </w:tc>
        <w:tc>
          <w:tcPr>
            <w:tcW w:w="2823" w:type="dxa"/>
            <w:tcBorders>
              <w:top w:val="single" w:sz="4" w:space="0" w:color="auto"/>
              <w:left w:val="single" w:sz="4" w:space="0" w:color="auto"/>
              <w:bottom w:val="single" w:sz="4" w:space="0" w:color="auto"/>
              <w:right w:val="single" w:sz="4" w:space="0" w:color="auto"/>
            </w:tcBorders>
          </w:tcPr>
          <w:p w14:paraId="1DCC1AA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3. Организация походов и экскурсий, просмотра доступных для восприятия ребенка познавательных фильмов, чтения и просмотра книг.</w:t>
            </w:r>
          </w:p>
          <w:p w14:paraId="3A282DE6" w14:textId="77777777" w:rsidR="006275FB" w:rsidRPr="006275FB" w:rsidRDefault="006275FB" w:rsidP="006275FB">
            <w:pPr>
              <w:spacing w:after="0" w:line="240" w:lineRule="auto"/>
              <w:rPr>
                <w:rFonts w:ascii="Times New Roman" w:hAnsi="Times New Roman" w:cs="Times New Roman"/>
                <w:sz w:val="24"/>
                <w:szCs w:val="24"/>
              </w:rPr>
            </w:pPr>
          </w:p>
        </w:tc>
        <w:tc>
          <w:tcPr>
            <w:tcW w:w="7010" w:type="dxa"/>
            <w:tcBorders>
              <w:top w:val="single" w:sz="4" w:space="0" w:color="auto"/>
              <w:left w:val="single" w:sz="4" w:space="0" w:color="auto"/>
              <w:bottom w:val="single" w:sz="4" w:space="0" w:color="auto"/>
              <w:right w:val="single" w:sz="4" w:space="0" w:color="auto"/>
            </w:tcBorders>
          </w:tcPr>
          <w:p w14:paraId="32759C3C"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 xml:space="preserve">Экскурсии </w:t>
            </w:r>
            <w:r w:rsidRPr="006275FB">
              <w:rPr>
                <w:rFonts w:ascii="Times New Roman" w:eastAsia="Times New Roman" w:hAnsi="Times New Roman" w:cs="Times New Roman"/>
                <w:sz w:val="24"/>
                <w:szCs w:val="24"/>
                <w:lang w:eastAsia="ru-RU"/>
              </w:rPr>
              <w:t>по детскому саду: в кабинет медицинской сестры, на кухню, в спортивный и музыкальный зал, в прачечную.</w:t>
            </w:r>
          </w:p>
          <w:p w14:paraId="64F76ECE"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Экскурсии</w:t>
            </w:r>
            <w:r w:rsidRPr="006275FB">
              <w:rPr>
                <w:rFonts w:ascii="Times New Roman" w:eastAsia="Times New Roman" w:hAnsi="Times New Roman" w:cs="Times New Roman"/>
                <w:sz w:val="24"/>
                <w:szCs w:val="24"/>
                <w:lang w:eastAsia="ru-RU"/>
              </w:rPr>
              <w:t xml:space="preserve"> по местам отдыха горожан (сельчан), по окрестностям детского сада, к социокультурным и спортивным объектам. (см. раздел рабочей программы «Социально - коммуникативное развитие»).</w:t>
            </w:r>
          </w:p>
          <w:p w14:paraId="0362B9D8"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Обсуждение</w:t>
            </w:r>
            <w:r w:rsidRPr="006275FB">
              <w:rPr>
                <w:rFonts w:ascii="Times New Roman" w:eastAsia="Times New Roman" w:hAnsi="Times New Roman" w:cs="Times New Roman"/>
                <w:sz w:val="24"/>
                <w:szCs w:val="24"/>
                <w:lang w:eastAsia="ru-RU"/>
              </w:rPr>
              <w:t xml:space="preserve"> поступков людей, литературных и мультипликационных героев по отношению к природе (см. раздел рабочей программы «Социально - коммуникативное развитие»).</w:t>
            </w:r>
          </w:p>
          <w:p w14:paraId="7D80413F"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Чтение художественной литературы:</w:t>
            </w:r>
            <w:r w:rsidRPr="006275FB">
              <w:rPr>
                <w:rFonts w:ascii="Times New Roman" w:eastAsia="Times New Roman" w:hAnsi="Times New Roman" w:cs="Times New Roman"/>
                <w:sz w:val="24"/>
                <w:szCs w:val="24"/>
                <w:lang w:eastAsia="ru-RU"/>
              </w:rPr>
              <w:t xml:space="preserve"> К. Чуковский «Федорино горе», сказки «Петушок и бобовое зернышко» (см. программу «От рождения до школы, раздел «Примерный список литературы для чтения детям»).</w:t>
            </w:r>
          </w:p>
          <w:p w14:paraId="3C540D6A" w14:textId="77777777" w:rsidR="006275FB" w:rsidRPr="006275FB" w:rsidRDefault="006275FB" w:rsidP="006275FB">
            <w:pPr>
              <w:suppressLineNumbers/>
              <w:spacing w:after="0" w:line="240" w:lineRule="auto"/>
              <w:ind w:left="57" w:right="57"/>
              <w:rPr>
                <w:rFonts w:ascii="Times New Roman" w:hAnsi="Times New Roman" w:cs="Times New Roman"/>
                <w:sz w:val="24"/>
                <w:szCs w:val="24"/>
              </w:rPr>
            </w:pPr>
          </w:p>
          <w:p w14:paraId="7F937B56" w14:textId="77777777" w:rsidR="006275FB" w:rsidRPr="006275FB" w:rsidRDefault="006275FB" w:rsidP="006275FB">
            <w:pPr>
              <w:spacing w:after="0" w:line="240" w:lineRule="auto"/>
              <w:rPr>
                <w:rFonts w:ascii="Times New Roman" w:hAnsi="Times New Roman" w:cs="Times New Roman"/>
                <w:sz w:val="24"/>
                <w:szCs w:val="24"/>
              </w:rPr>
            </w:pPr>
          </w:p>
        </w:tc>
        <w:tc>
          <w:tcPr>
            <w:tcW w:w="2912" w:type="dxa"/>
            <w:tcBorders>
              <w:left w:val="single" w:sz="4" w:space="0" w:color="auto"/>
              <w:right w:val="single" w:sz="4" w:space="0" w:color="auto"/>
            </w:tcBorders>
          </w:tcPr>
          <w:p w14:paraId="57EF9EA8"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Проявление любознательности, наблюдательности.</w:t>
            </w:r>
          </w:p>
          <w:p w14:paraId="1EA67C28"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0980D193" w14:textId="77777777" w:rsidTr="007647EC">
        <w:trPr>
          <w:trHeight w:val="1270"/>
        </w:trPr>
        <w:tc>
          <w:tcPr>
            <w:tcW w:w="0" w:type="auto"/>
            <w:vMerge/>
            <w:tcBorders>
              <w:left w:val="single" w:sz="4" w:space="0" w:color="auto"/>
              <w:right w:val="single" w:sz="4" w:space="0" w:color="auto"/>
            </w:tcBorders>
            <w:vAlign w:val="center"/>
            <w:hideMark/>
          </w:tcPr>
          <w:p w14:paraId="3A5E0CA9" w14:textId="77777777" w:rsidR="006275FB" w:rsidRPr="006275FB" w:rsidRDefault="006275FB" w:rsidP="006275FB">
            <w:pPr>
              <w:spacing w:after="0" w:line="240" w:lineRule="auto"/>
              <w:rPr>
                <w:rFonts w:ascii="Times New Roman" w:hAnsi="Times New Roman" w:cs="Times New Roman"/>
                <w:sz w:val="24"/>
                <w:szCs w:val="24"/>
              </w:rPr>
            </w:pPr>
          </w:p>
        </w:tc>
        <w:tc>
          <w:tcPr>
            <w:tcW w:w="2823" w:type="dxa"/>
            <w:tcBorders>
              <w:top w:val="single" w:sz="4" w:space="0" w:color="auto"/>
              <w:left w:val="single" w:sz="4" w:space="0" w:color="auto"/>
              <w:bottom w:val="single" w:sz="4" w:space="0" w:color="auto"/>
              <w:right w:val="single" w:sz="4" w:space="0" w:color="auto"/>
            </w:tcBorders>
          </w:tcPr>
          <w:p w14:paraId="45187D65"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4. Организация конструктивно - модельной деятельности.</w:t>
            </w:r>
          </w:p>
          <w:p w14:paraId="578F68E7"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Организация воспитательной работы по ознакомлению с окружающим миром.</w:t>
            </w:r>
          </w:p>
        </w:tc>
        <w:tc>
          <w:tcPr>
            <w:tcW w:w="7010" w:type="dxa"/>
            <w:tcBorders>
              <w:top w:val="single" w:sz="4" w:space="0" w:color="auto"/>
              <w:left w:val="single" w:sz="4" w:space="0" w:color="auto"/>
              <w:bottom w:val="single" w:sz="4" w:space="0" w:color="auto"/>
              <w:right w:val="single" w:sz="4" w:space="0" w:color="auto"/>
            </w:tcBorders>
          </w:tcPr>
          <w:p w14:paraId="33B83E42"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hAnsi="Times New Roman" w:cs="Times New Roman"/>
                <w:b/>
                <w:sz w:val="24"/>
                <w:szCs w:val="24"/>
              </w:rPr>
              <w:t>Конструирование</w:t>
            </w:r>
            <w:r w:rsidRPr="006275FB">
              <w:rPr>
                <w:rFonts w:ascii="Times New Roman" w:eastAsia="Times New Roman" w:hAnsi="Times New Roman" w:cs="Times New Roman"/>
                <w:b/>
                <w:sz w:val="24"/>
                <w:szCs w:val="24"/>
                <w:lang w:eastAsia="ru-RU"/>
              </w:rPr>
              <w:t xml:space="preserve">: </w:t>
            </w:r>
            <w:r w:rsidRPr="006275FB">
              <w:rPr>
                <w:rFonts w:ascii="Times New Roman" w:eastAsia="Times New Roman" w:hAnsi="Times New Roman" w:cs="Times New Roman"/>
                <w:sz w:val="24"/>
                <w:szCs w:val="24"/>
                <w:lang w:eastAsia="ru-RU"/>
              </w:rPr>
              <w:t>«Зоопарк»,</w:t>
            </w:r>
            <w:r w:rsidRPr="006275FB">
              <w:rPr>
                <w:rFonts w:ascii="Times New Roman" w:eastAsia="Times New Roman" w:hAnsi="Times New Roman" w:cs="Times New Roman"/>
                <w:b/>
                <w:sz w:val="24"/>
                <w:szCs w:val="24"/>
                <w:lang w:eastAsia="ru-RU"/>
              </w:rPr>
              <w:t xml:space="preserve"> </w:t>
            </w:r>
            <w:r w:rsidRPr="006275FB">
              <w:rPr>
                <w:rFonts w:ascii="Times New Roman" w:eastAsia="Times New Roman" w:hAnsi="Times New Roman" w:cs="Times New Roman"/>
                <w:sz w:val="24"/>
                <w:szCs w:val="24"/>
                <w:lang w:eastAsia="ru-RU"/>
              </w:rPr>
              <w:t>«Моя улица родная» (с использованием предметов - заместителей), «Мой дом», «Мебель» (см. раздел рабочей программы «Социально - коммуникативное развитие»).</w:t>
            </w:r>
          </w:p>
          <w:p w14:paraId="3E3949BC"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p>
          <w:p w14:paraId="36CE9062"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p>
          <w:p w14:paraId="2D85C656" w14:textId="77777777" w:rsidR="006275FB" w:rsidRPr="006275FB" w:rsidRDefault="006275FB" w:rsidP="006275FB">
            <w:pPr>
              <w:spacing w:after="0" w:line="240" w:lineRule="auto"/>
              <w:rPr>
                <w:rFonts w:ascii="Times New Roman" w:hAnsi="Times New Roman" w:cs="Times New Roman"/>
                <w:b/>
                <w:sz w:val="24"/>
                <w:szCs w:val="24"/>
              </w:rPr>
            </w:pPr>
          </w:p>
          <w:p w14:paraId="001696B4" w14:textId="77777777" w:rsidR="006275FB" w:rsidRPr="006275FB" w:rsidRDefault="006275FB" w:rsidP="006275FB">
            <w:pPr>
              <w:spacing w:after="0" w:line="240" w:lineRule="auto"/>
              <w:rPr>
                <w:rFonts w:ascii="Times New Roman" w:hAnsi="Times New Roman" w:cs="Times New Roman"/>
                <w:sz w:val="24"/>
                <w:szCs w:val="24"/>
              </w:rPr>
            </w:pPr>
          </w:p>
        </w:tc>
        <w:tc>
          <w:tcPr>
            <w:tcW w:w="2912" w:type="dxa"/>
            <w:tcBorders>
              <w:left w:val="single" w:sz="4" w:space="0" w:color="auto"/>
              <w:bottom w:val="single" w:sz="4" w:space="0" w:color="auto"/>
              <w:right w:val="single" w:sz="4" w:space="0" w:color="auto"/>
            </w:tcBorders>
            <w:hideMark/>
          </w:tcPr>
          <w:p w14:paraId="7DA03979"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Освоение навыка познавательных действий.</w:t>
            </w:r>
          </w:p>
          <w:p w14:paraId="06C9DF1B" w14:textId="77777777" w:rsidR="006275FB" w:rsidRPr="006275FB" w:rsidRDefault="006275FB" w:rsidP="006275FB">
            <w:pPr>
              <w:spacing w:after="0" w:line="240" w:lineRule="auto"/>
              <w:rPr>
                <w:rFonts w:ascii="Times New Roman" w:hAnsi="Times New Roman" w:cs="Times New Roman"/>
                <w:sz w:val="24"/>
                <w:szCs w:val="24"/>
              </w:rPr>
            </w:pPr>
          </w:p>
        </w:tc>
      </w:tr>
    </w:tbl>
    <w:p w14:paraId="2DF4A1CF" w14:textId="77777777" w:rsidR="006275FB" w:rsidRPr="006275FB" w:rsidRDefault="006275FB" w:rsidP="006275FB">
      <w:pPr>
        <w:spacing w:after="200" w:line="276" w:lineRule="auto"/>
        <w:rPr>
          <w:rFonts w:ascii="Times New Roman" w:hAnsi="Times New Roman" w:cs="Times New Roman"/>
          <w:sz w:val="24"/>
          <w:szCs w:val="24"/>
        </w:rPr>
      </w:pPr>
    </w:p>
    <w:p w14:paraId="4C74F864"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lastRenderedPageBreak/>
        <w:t>Физическое и оздоровительное направления воспитания</w:t>
      </w:r>
    </w:p>
    <w:p w14:paraId="3E69EA92"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0058BF81" w14:textId="77777777" w:rsidR="006275FB" w:rsidRPr="006275FB" w:rsidRDefault="006275FB" w:rsidP="006275FB">
      <w:pPr>
        <w:spacing w:after="0" w:line="240" w:lineRule="auto"/>
        <w:ind w:firstLine="567"/>
        <w:rPr>
          <w:rFonts w:ascii="Times New Roman" w:hAnsi="Times New Roman" w:cs="Times New Roman"/>
          <w:sz w:val="24"/>
          <w:szCs w:val="24"/>
        </w:rPr>
      </w:pPr>
      <w:r w:rsidRPr="006275FB">
        <w:rPr>
          <w:rFonts w:ascii="Times New Roman" w:hAnsi="Times New Roman" w:cs="Times New Roman"/>
          <w:sz w:val="24"/>
          <w:szCs w:val="24"/>
        </w:rPr>
        <w:t>Физическое и оздоровительное направления воспитания нацелены на формирование навыков здорового образа жизни детей 4 - 5 лет.  Безопасность жизнедеятельности - главное условие воспитания. (см. решение федерального учебно-методического объединения по общему образованию.</w:t>
      </w:r>
    </w:p>
    <w:p w14:paraId="67B770E2" w14:textId="77777777" w:rsidR="006275FB" w:rsidRPr="006275FB" w:rsidRDefault="006275FB" w:rsidP="006275FB">
      <w:pPr>
        <w:spacing w:after="0" w:line="240" w:lineRule="auto"/>
        <w:ind w:firstLine="709"/>
        <w:rPr>
          <w:rFonts w:ascii="Times New Roman" w:hAnsi="Times New Roman" w:cs="Times New Roman"/>
          <w:b/>
          <w:bCs/>
          <w:i/>
          <w:iCs/>
          <w:sz w:val="24"/>
          <w:szCs w:val="24"/>
          <w:shd w:val="clear" w:color="auto" w:fill="FFFFFF"/>
        </w:rPr>
      </w:pPr>
      <w:r w:rsidRPr="006275FB">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275FB">
        <w:rPr>
          <w:rFonts w:ascii="Times New Roman" w:hAnsi="Times New Roman" w:cs="Times New Roman"/>
          <w:b/>
          <w:bCs/>
          <w:i/>
          <w:iCs/>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037270B6" w14:textId="77777777" w:rsidR="006275FB" w:rsidRPr="006275FB" w:rsidRDefault="006275FB" w:rsidP="006275FB">
      <w:pPr>
        <w:spacing w:after="0" w:line="240" w:lineRule="auto"/>
        <w:ind w:firstLine="567"/>
        <w:rPr>
          <w:rFonts w:ascii="Times New Roman" w:hAnsi="Times New Roman" w:cs="Times New Roman"/>
          <w:sz w:val="24"/>
          <w:szCs w:val="24"/>
        </w:rPr>
      </w:pPr>
    </w:p>
    <w:p w14:paraId="585AB97A" w14:textId="77777777" w:rsidR="006275FB" w:rsidRPr="006275FB" w:rsidRDefault="006275FB" w:rsidP="006275FB">
      <w:pPr>
        <w:spacing w:after="200" w:line="276" w:lineRule="auto"/>
        <w:rPr>
          <w:rFonts w:ascii="Times New Roman" w:hAnsi="Times New Roman" w:cs="Times New Roman"/>
          <w:sz w:val="24"/>
          <w:szCs w:val="24"/>
        </w:rPr>
      </w:pPr>
    </w:p>
    <w:tbl>
      <w:tblPr>
        <w:tblStyle w:val="aff2"/>
        <w:tblW w:w="0" w:type="auto"/>
        <w:tblLook w:val="04A0" w:firstRow="1" w:lastRow="0" w:firstColumn="1" w:lastColumn="0" w:noHBand="0" w:noVBand="1"/>
      </w:tblPr>
      <w:tblGrid>
        <w:gridCol w:w="2039"/>
        <w:gridCol w:w="2322"/>
        <w:gridCol w:w="6379"/>
        <w:gridCol w:w="4046"/>
      </w:tblGrid>
      <w:tr w:rsidR="006275FB" w:rsidRPr="006275FB" w14:paraId="657ACDF0" w14:textId="77777777" w:rsidTr="007647EC">
        <w:tc>
          <w:tcPr>
            <w:tcW w:w="203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B8A627A"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Цель.</w:t>
            </w:r>
          </w:p>
          <w:p w14:paraId="76F09E09"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Задачи.</w:t>
            </w:r>
          </w:p>
        </w:tc>
        <w:tc>
          <w:tcPr>
            <w:tcW w:w="2322"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07EBB68F"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78C74604"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Направления деятельности воспитателя</w:t>
            </w:r>
          </w:p>
          <w:p w14:paraId="0FD5FEE4" w14:textId="77777777" w:rsidR="006275FB" w:rsidRPr="006275FB" w:rsidRDefault="006275FB" w:rsidP="006275FB">
            <w:pPr>
              <w:spacing w:after="0" w:line="240" w:lineRule="auto"/>
              <w:jc w:val="center"/>
              <w:rPr>
                <w:rFonts w:ascii="Times New Roman" w:hAnsi="Times New Roman" w:cs="Times New Roman"/>
                <w:b/>
                <w:bCs/>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1FA038FD"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Содержание воспитательной работы</w:t>
            </w:r>
          </w:p>
        </w:tc>
        <w:tc>
          <w:tcPr>
            <w:tcW w:w="404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60B6F250"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Ожидаемый воспитательный результат</w:t>
            </w:r>
          </w:p>
        </w:tc>
      </w:tr>
      <w:tr w:rsidR="006275FB" w:rsidRPr="006275FB" w14:paraId="4527EAC4" w14:textId="77777777" w:rsidTr="007647EC">
        <w:trPr>
          <w:trHeight w:val="1240"/>
        </w:trPr>
        <w:tc>
          <w:tcPr>
            <w:tcW w:w="2039" w:type="dxa"/>
            <w:vMerge w:val="restart"/>
            <w:tcBorders>
              <w:top w:val="single" w:sz="4" w:space="0" w:color="auto"/>
              <w:left w:val="single" w:sz="4" w:space="0" w:color="auto"/>
              <w:right w:val="single" w:sz="4" w:space="0" w:color="auto"/>
            </w:tcBorders>
            <w:hideMark/>
          </w:tcPr>
          <w:p w14:paraId="333B5917"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Цель:</w:t>
            </w:r>
            <w:r w:rsidRPr="006275FB">
              <w:rPr>
                <w:rFonts w:ascii="Times New Roman" w:hAnsi="Times New Roman" w:cs="Times New Roman"/>
                <w:sz w:val="24"/>
                <w:szCs w:val="24"/>
              </w:rPr>
              <w:t xml:space="preserve"> </w:t>
            </w:r>
          </w:p>
          <w:p w14:paraId="06D58639"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создание условий для физического воспитания и развития детей 4 - 5 лет в процессе ежедневной двигательной деятельности.</w:t>
            </w:r>
          </w:p>
          <w:p w14:paraId="488AFB65" w14:textId="77777777" w:rsidR="006275FB" w:rsidRPr="006275FB" w:rsidRDefault="006275FB" w:rsidP="006275FB">
            <w:pPr>
              <w:spacing w:after="0" w:line="240" w:lineRule="auto"/>
              <w:rPr>
                <w:rFonts w:ascii="Times New Roman" w:hAnsi="Times New Roman" w:cs="Times New Roman"/>
                <w:sz w:val="24"/>
                <w:szCs w:val="24"/>
              </w:rPr>
            </w:pPr>
          </w:p>
          <w:p w14:paraId="16DB1E7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 xml:space="preserve">Задача: </w:t>
            </w:r>
            <w:r w:rsidRPr="006275FB">
              <w:rPr>
                <w:rFonts w:ascii="Times New Roman" w:hAnsi="Times New Roman" w:cs="Times New Roman"/>
                <w:sz w:val="24"/>
                <w:szCs w:val="24"/>
              </w:rPr>
              <w:t xml:space="preserve">обеспечить построение воспитательно - образовательного процесса по физическому </w:t>
            </w:r>
            <w:r w:rsidRPr="006275FB">
              <w:rPr>
                <w:rFonts w:ascii="Times New Roman" w:hAnsi="Times New Roman" w:cs="Times New Roman"/>
                <w:sz w:val="24"/>
                <w:szCs w:val="24"/>
              </w:rPr>
              <w:lastRenderedPageBreak/>
              <w:t xml:space="preserve">воспитанию и развитию детей </w:t>
            </w:r>
          </w:p>
          <w:p w14:paraId="6F2DA894"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4 - 5 лет в процессе двигательной деятельности.</w:t>
            </w:r>
          </w:p>
        </w:tc>
        <w:tc>
          <w:tcPr>
            <w:tcW w:w="2322" w:type="dxa"/>
            <w:tcBorders>
              <w:top w:val="single" w:sz="4" w:space="0" w:color="auto"/>
              <w:left w:val="single" w:sz="4" w:space="0" w:color="auto"/>
              <w:bottom w:val="single" w:sz="4" w:space="0" w:color="auto"/>
              <w:right w:val="single" w:sz="4" w:space="0" w:color="auto"/>
            </w:tcBorders>
          </w:tcPr>
          <w:p w14:paraId="45A929AE"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 xml:space="preserve">1. Организация работы по физическому воспитанию детей </w:t>
            </w:r>
          </w:p>
          <w:p w14:paraId="05B0D20E"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4 - 5 лет с учетом обновления и пополнения развивающей предметно - пространственной среды</w:t>
            </w:r>
          </w:p>
          <w:p w14:paraId="6B770E64" w14:textId="77777777" w:rsidR="006275FB" w:rsidRPr="006275FB" w:rsidRDefault="006275FB" w:rsidP="006275FB">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hideMark/>
          </w:tcPr>
          <w:p w14:paraId="51701215"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Организация работы</w:t>
            </w:r>
            <w:r w:rsidRPr="006275FB">
              <w:rPr>
                <w:rFonts w:ascii="Times New Roman" w:hAnsi="Times New Roman" w:cs="Times New Roman"/>
                <w:sz w:val="24"/>
                <w:szCs w:val="24"/>
              </w:rPr>
              <w:t xml:space="preserve"> по физическому воспитанию детей </w:t>
            </w:r>
          </w:p>
          <w:p w14:paraId="53727DEE"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4 -5 лет с учетом обновления и пополнения развивающей предметно - пространственной среды.</w:t>
            </w:r>
          </w:p>
          <w:p w14:paraId="6A55E62E" w14:textId="77777777" w:rsidR="006275FB" w:rsidRPr="006275FB" w:rsidRDefault="006275FB" w:rsidP="006275FB">
            <w:pPr>
              <w:spacing w:after="0" w:line="240" w:lineRule="auto"/>
              <w:rPr>
                <w:rFonts w:ascii="Times New Roman" w:hAnsi="Times New Roman" w:cs="Times New Roman"/>
                <w:sz w:val="24"/>
                <w:szCs w:val="24"/>
              </w:rPr>
            </w:pPr>
          </w:p>
        </w:tc>
        <w:tc>
          <w:tcPr>
            <w:tcW w:w="4046" w:type="dxa"/>
            <w:tcBorders>
              <w:top w:val="single" w:sz="4" w:space="0" w:color="auto"/>
              <w:left w:val="single" w:sz="4" w:space="0" w:color="auto"/>
              <w:right w:val="single" w:sz="4" w:space="0" w:color="auto"/>
            </w:tcBorders>
          </w:tcPr>
          <w:p w14:paraId="7C6C60E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Реализация ребенком собственных идей, замыслов, переживаний в процессе освоения предметно - пространственной среды.</w:t>
            </w:r>
          </w:p>
          <w:p w14:paraId="64CF6BB7"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Эмоционально - комфортное состояние детей. </w:t>
            </w:r>
          </w:p>
          <w:p w14:paraId="046442FF" w14:textId="77777777" w:rsidR="006275FB" w:rsidRPr="006275FB" w:rsidRDefault="006275FB" w:rsidP="006275FB">
            <w:pPr>
              <w:spacing w:after="0" w:line="240" w:lineRule="auto"/>
              <w:rPr>
                <w:rFonts w:ascii="Times New Roman" w:hAnsi="Times New Roman" w:cs="Times New Roman"/>
                <w:sz w:val="24"/>
                <w:szCs w:val="24"/>
              </w:rPr>
            </w:pPr>
          </w:p>
          <w:p w14:paraId="156AD940" w14:textId="77777777" w:rsidR="006275FB" w:rsidRPr="006275FB" w:rsidRDefault="006275FB" w:rsidP="006275FB">
            <w:pPr>
              <w:spacing w:after="0" w:line="240" w:lineRule="auto"/>
              <w:rPr>
                <w:rFonts w:ascii="Times New Roman" w:hAnsi="Times New Roman" w:cs="Times New Roman"/>
                <w:sz w:val="24"/>
                <w:szCs w:val="24"/>
              </w:rPr>
            </w:pPr>
          </w:p>
          <w:p w14:paraId="3F1D30F6" w14:textId="77777777" w:rsidR="006275FB" w:rsidRPr="006275FB" w:rsidRDefault="006275FB" w:rsidP="006275FB">
            <w:pPr>
              <w:spacing w:after="0" w:line="240" w:lineRule="auto"/>
              <w:rPr>
                <w:rFonts w:ascii="Times New Roman" w:hAnsi="Times New Roman" w:cs="Times New Roman"/>
                <w:sz w:val="24"/>
                <w:szCs w:val="24"/>
              </w:rPr>
            </w:pPr>
          </w:p>
          <w:p w14:paraId="5DEC167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 </w:t>
            </w:r>
          </w:p>
        </w:tc>
      </w:tr>
      <w:tr w:rsidR="006275FB" w:rsidRPr="006275FB" w14:paraId="6944D389" w14:textId="77777777" w:rsidTr="007647EC">
        <w:trPr>
          <w:trHeight w:val="1240"/>
        </w:trPr>
        <w:tc>
          <w:tcPr>
            <w:tcW w:w="2039" w:type="dxa"/>
            <w:vMerge/>
            <w:tcBorders>
              <w:left w:val="single" w:sz="4" w:space="0" w:color="auto"/>
              <w:right w:val="single" w:sz="4" w:space="0" w:color="auto"/>
            </w:tcBorders>
          </w:tcPr>
          <w:p w14:paraId="276638DF" w14:textId="77777777" w:rsidR="006275FB" w:rsidRPr="006275FB" w:rsidRDefault="006275FB" w:rsidP="006275FB">
            <w:pPr>
              <w:spacing w:after="0" w:line="240" w:lineRule="auto"/>
              <w:rPr>
                <w:rFonts w:ascii="Times New Roman" w:hAnsi="Times New Roman" w:cs="Times New Roman"/>
                <w:b/>
                <w:sz w:val="24"/>
                <w:szCs w:val="24"/>
              </w:rPr>
            </w:pPr>
          </w:p>
        </w:tc>
        <w:tc>
          <w:tcPr>
            <w:tcW w:w="2322" w:type="dxa"/>
            <w:tcBorders>
              <w:top w:val="single" w:sz="4" w:space="0" w:color="auto"/>
              <w:left w:val="single" w:sz="4" w:space="0" w:color="auto"/>
              <w:bottom w:val="single" w:sz="4" w:space="0" w:color="auto"/>
              <w:right w:val="single" w:sz="4" w:space="0" w:color="auto"/>
            </w:tcBorders>
          </w:tcPr>
          <w:p w14:paraId="17A08A6C"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2. Организация и проведение подвижных, спортивных и народных игр.</w:t>
            </w:r>
          </w:p>
        </w:tc>
        <w:tc>
          <w:tcPr>
            <w:tcW w:w="6379" w:type="dxa"/>
            <w:tcBorders>
              <w:left w:val="single" w:sz="4" w:space="0" w:color="auto"/>
              <w:bottom w:val="single" w:sz="4" w:space="0" w:color="auto"/>
              <w:right w:val="single" w:sz="4" w:space="0" w:color="auto"/>
            </w:tcBorders>
          </w:tcPr>
          <w:p w14:paraId="04EB08A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Проведение подвижных игр:</w:t>
            </w:r>
            <w:r w:rsidRPr="006275FB">
              <w:rPr>
                <w:rFonts w:ascii="Times New Roman" w:eastAsia="Times New Roman" w:hAnsi="Times New Roman" w:cs="Times New Roman"/>
                <w:sz w:val="24"/>
                <w:szCs w:val="24"/>
                <w:lang w:eastAsia="ru-RU"/>
              </w:rPr>
              <w:t xml:space="preserve"> «Самолеты», «Найди себе пару», «Бездомный заяц»</w:t>
            </w:r>
            <w:r w:rsidRPr="006275FB">
              <w:rPr>
                <w:rFonts w:ascii="Times New Roman" w:hAnsi="Times New Roman" w:cs="Times New Roman"/>
                <w:sz w:val="24"/>
                <w:szCs w:val="24"/>
              </w:rPr>
              <w:t xml:space="preserve"> (см. инновационную программу «От рождения до школы», раздел «Подвижные игры»).</w:t>
            </w:r>
          </w:p>
          <w:p w14:paraId="47B8E4E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 xml:space="preserve">Проведение спортивных игр и упражнений: </w:t>
            </w:r>
            <w:r w:rsidRPr="006275FB">
              <w:rPr>
                <w:rFonts w:ascii="Times New Roman" w:hAnsi="Times New Roman" w:cs="Times New Roman"/>
                <w:sz w:val="24"/>
                <w:szCs w:val="24"/>
              </w:rPr>
              <w:t xml:space="preserve">«Катание на санках», «Игры на лыжах», «Плавание» (см. </w:t>
            </w:r>
            <w:r w:rsidRPr="006275FB">
              <w:rPr>
                <w:rFonts w:ascii="Times New Roman" w:hAnsi="Times New Roman" w:cs="Times New Roman"/>
                <w:sz w:val="24"/>
                <w:szCs w:val="24"/>
              </w:rPr>
              <w:lastRenderedPageBreak/>
              <w:t>инновационную программу «От рождения до школы», раздел «Спортивные игры и упражнения»).</w:t>
            </w:r>
          </w:p>
          <w:p w14:paraId="1B3389FB"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Проведение народных игр</w:t>
            </w:r>
            <w:r w:rsidRPr="006275FB">
              <w:rPr>
                <w:rFonts w:ascii="Times New Roman" w:hAnsi="Times New Roman" w:cs="Times New Roman"/>
                <w:sz w:val="24"/>
                <w:szCs w:val="24"/>
              </w:rPr>
              <w:t>: «У медведя во бору», «Зайцы и волк».</w:t>
            </w:r>
          </w:p>
        </w:tc>
        <w:tc>
          <w:tcPr>
            <w:tcW w:w="4046" w:type="dxa"/>
            <w:tcBorders>
              <w:left w:val="single" w:sz="4" w:space="0" w:color="auto"/>
              <w:right w:val="single" w:sz="4" w:space="0" w:color="auto"/>
            </w:tcBorders>
          </w:tcPr>
          <w:p w14:paraId="23411DE7"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Освоение детьми простейших правил поведения в подвижных, спортивных и народных играх.</w:t>
            </w:r>
          </w:p>
          <w:p w14:paraId="1424F7D8"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40371C91" w14:textId="77777777" w:rsidTr="007647EC">
        <w:trPr>
          <w:trHeight w:val="1270"/>
        </w:trPr>
        <w:tc>
          <w:tcPr>
            <w:tcW w:w="0" w:type="auto"/>
            <w:vMerge/>
            <w:tcBorders>
              <w:left w:val="single" w:sz="4" w:space="0" w:color="auto"/>
              <w:right w:val="single" w:sz="4" w:space="0" w:color="auto"/>
            </w:tcBorders>
            <w:vAlign w:val="center"/>
            <w:hideMark/>
          </w:tcPr>
          <w:p w14:paraId="10742635" w14:textId="77777777" w:rsidR="006275FB" w:rsidRPr="006275FB" w:rsidRDefault="006275FB" w:rsidP="006275FB">
            <w:pPr>
              <w:spacing w:after="0" w:line="240" w:lineRule="auto"/>
              <w:rPr>
                <w:rFonts w:ascii="Times New Roman" w:hAnsi="Times New Roman" w:cs="Times New Roman"/>
                <w:sz w:val="24"/>
                <w:szCs w:val="24"/>
              </w:rPr>
            </w:pPr>
          </w:p>
        </w:tc>
        <w:tc>
          <w:tcPr>
            <w:tcW w:w="2322" w:type="dxa"/>
            <w:tcBorders>
              <w:top w:val="single" w:sz="4" w:space="0" w:color="auto"/>
              <w:left w:val="single" w:sz="4" w:space="0" w:color="auto"/>
              <w:bottom w:val="single" w:sz="4" w:space="0" w:color="auto"/>
              <w:right w:val="single" w:sz="4" w:space="0" w:color="auto"/>
            </w:tcBorders>
          </w:tcPr>
          <w:p w14:paraId="52EA8742" w14:textId="77777777" w:rsidR="006275FB" w:rsidRPr="006275FB" w:rsidRDefault="006275FB" w:rsidP="006275FB">
            <w:pPr>
              <w:spacing w:after="0" w:line="240" w:lineRule="auto"/>
              <w:rPr>
                <w:rFonts w:ascii="Times New Roman" w:hAnsi="Times New Roman" w:cs="Times New Roman"/>
                <w:sz w:val="24"/>
                <w:szCs w:val="24"/>
                <w:lang w:eastAsia="ru-RU"/>
              </w:rPr>
            </w:pPr>
            <w:r w:rsidRPr="006275FB">
              <w:rPr>
                <w:rFonts w:ascii="Times New Roman" w:hAnsi="Times New Roman" w:cs="Times New Roman"/>
                <w:sz w:val="24"/>
                <w:szCs w:val="24"/>
                <w:lang w:eastAsia="ru-RU"/>
              </w:rPr>
              <w:t>3. Ознакомление родителей с содержанием воспитательной и физкультурно-оздоровительной работы в группе.</w:t>
            </w:r>
          </w:p>
          <w:p w14:paraId="0A53DE2C" w14:textId="77777777" w:rsidR="006275FB" w:rsidRPr="006275FB" w:rsidRDefault="006275FB" w:rsidP="006275FB">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14:paraId="4E7F06B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Беседы, сообщения</w:t>
            </w:r>
            <w:r w:rsidRPr="006275FB">
              <w:rPr>
                <w:rFonts w:ascii="Times New Roman" w:hAnsi="Times New Roman" w:cs="Times New Roman"/>
                <w:sz w:val="24"/>
                <w:szCs w:val="24"/>
              </w:rPr>
              <w:t xml:space="preserve"> о формировании начальных представлений и здоровом образе жизни детей группы, физическом развитии в процессе двигательной деятельности.</w:t>
            </w:r>
          </w:p>
        </w:tc>
        <w:tc>
          <w:tcPr>
            <w:tcW w:w="4046" w:type="dxa"/>
            <w:tcBorders>
              <w:left w:val="single" w:sz="4" w:space="0" w:color="auto"/>
              <w:right w:val="single" w:sz="4" w:space="0" w:color="auto"/>
            </w:tcBorders>
            <w:hideMark/>
          </w:tcPr>
          <w:p w14:paraId="7A3268C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Успешное взаимодействие с родителями по вопросам физического воспитания и развития детей.</w:t>
            </w:r>
          </w:p>
          <w:p w14:paraId="7AEBB978"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46D1058B" w14:textId="77777777" w:rsidTr="007647EC">
        <w:trPr>
          <w:trHeight w:val="2185"/>
        </w:trPr>
        <w:tc>
          <w:tcPr>
            <w:tcW w:w="0" w:type="auto"/>
            <w:vMerge/>
            <w:tcBorders>
              <w:left w:val="single" w:sz="4" w:space="0" w:color="auto"/>
              <w:right w:val="single" w:sz="4" w:space="0" w:color="auto"/>
            </w:tcBorders>
            <w:vAlign w:val="center"/>
            <w:hideMark/>
          </w:tcPr>
          <w:p w14:paraId="1D4FB6C7" w14:textId="77777777" w:rsidR="006275FB" w:rsidRPr="006275FB" w:rsidRDefault="006275FB" w:rsidP="006275FB">
            <w:pPr>
              <w:spacing w:after="0" w:line="240" w:lineRule="auto"/>
              <w:rPr>
                <w:rFonts w:ascii="Times New Roman" w:hAnsi="Times New Roman" w:cs="Times New Roman"/>
                <w:sz w:val="24"/>
                <w:szCs w:val="24"/>
              </w:rPr>
            </w:pPr>
          </w:p>
        </w:tc>
        <w:tc>
          <w:tcPr>
            <w:tcW w:w="2322" w:type="dxa"/>
            <w:tcBorders>
              <w:top w:val="single" w:sz="4" w:space="0" w:color="auto"/>
              <w:left w:val="single" w:sz="4" w:space="0" w:color="auto"/>
              <w:right w:val="single" w:sz="4" w:space="0" w:color="auto"/>
            </w:tcBorders>
          </w:tcPr>
          <w:p w14:paraId="1623AA71" w14:textId="77777777" w:rsidR="006275FB" w:rsidRPr="006275FB" w:rsidRDefault="006275FB" w:rsidP="006275FB">
            <w:pPr>
              <w:spacing w:after="0" w:line="240" w:lineRule="auto"/>
              <w:rPr>
                <w:rFonts w:ascii="Times New Roman" w:hAnsi="Times New Roman" w:cs="Times New Roman"/>
                <w:sz w:val="24"/>
                <w:szCs w:val="24"/>
                <w:lang w:eastAsia="ru-RU"/>
              </w:rPr>
            </w:pPr>
            <w:r w:rsidRPr="006275FB">
              <w:rPr>
                <w:rFonts w:ascii="Times New Roman" w:hAnsi="Times New Roman" w:cs="Times New Roman"/>
                <w:sz w:val="24"/>
                <w:szCs w:val="24"/>
              </w:rPr>
              <w:t>4. Организация работы по физическому воспитанию детей в процессе освоения и закрепления культурно - гигиенических навыков.</w:t>
            </w:r>
          </w:p>
          <w:p w14:paraId="714E62BA" w14:textId="77777777" w:rsidR="006275FB" w:rsidRPr="006275FB" w:rsidRDefault="006275FB" w:rsidP="006275FB">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hideMark/>
          </w:tcPr>
          <w:p w14:paraId="672E63D1" w14:textId="77777777" w:rsidR="006275FB" w:rsidRPr="006275FB" w:rsidRDefault="006275FB" w:rsidP="006275FB">
            <w:pPr>
              <w:spacing w:after="0" w:line="240" w:lineRule="auto"/>
              <w:rPr>
                <w:rFonts w:ascii="Times New Roman" w:hAnsi="Times New Roman" w:cs="Times New Roman"/>
                <w:b/>
                <w:bCs/>
                <w:sz w:val="24"/>
                <w:szCs w:val="24"/>
              </w:rPr>
            </w:pPr>
            <w:r w:rsidRPr="006275FB">
              <w:rPr>
                <w:rFonts w:ascii="Times New Roman" w:hAnsi="Times New Roman" w:cs="Times New Roman"/>
                <w:b/>
                <w:bCs/>
                <w:sz w:val="24"/>
                <w:szCs w:val="24"/>
              </w:rPr>
              <w:t>Ежедневное выполнение культурно - гигиенических навыков.</w:t>
            </w:r>
          </w:p>
          <w:p w14:paraId="79B838A4"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Воспитание привычки самостоятельно умываться, быть опрятным, пользоваться носовым платком, расческой и др. (см. инновационную программу «От рождения до школы», раздел «Воспитание культурно - гигиенических навыков»).</w:t>
            </w:r>
          </w:p>
          <w:p w14:paraId="2B61E51D" w14:textId="77777777" w:rsidR="006275FB" w:rsidRPr="006275FB" w:rsidRDefault="006275FB" w:rsidP="006275FB">
            <w:pPr>
              <w:spacing w:after="0" w:line="240" w:lineRule="auto"/>
              <w:rPr>
                <w:rFonts w:ascii="Times New Roman" w:eastAsia="Times New Roman" w:hAnsi="Times New Roman" w:cs="Times New Roman"/>
                <w:b/>
                <w:bCs/>
                <w:sz w:val="24"/>
                <w:szCs w:val="24"/>
                <w:lang w:eastAsia="ru-RU"/>
              </w:rPr>
            </w:pPr>
          </w:p>
          <w:p w14:paraId="659F54FC" w14:textId="77777777" w:rsidR="006275FB" w:rsidRPr="006275FB" w:rsidRDefault="006275FB" w:rsidP="006275FB">
            <w:pPr>
              <w:spacing w:after="0" w:line="240" w:lineRule="auto"/>
              <w:rPr>
                <w:rFonts w:ascii="Times New Roman" w:hAnsi="Times New Roman" w:cs="Times New Roman"/>
                <w:sz w:val="24"/>
                <w:szCs w:val="24"/>
              </w:rPr>
            </w:pPr>
          </w:p>
        </w:tc>
        <w:tc>
          <w:tcPr>
            <w:tcW w:w="4046" w:type="dxa"/>
            <w:tcBorders>
              <w:left w:val="single" w:sz="4" w:space="0" w:color="auto"/>
              <w:right w:val="single" w:sz="4" w:space="0" w:color="auto"/>
            </w:tcBorders>
            <w:hideMark/>
          </w:tcPr>
          <w:p w14:paraId="2C8C4461"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Обеспечение единства подходов в вопросах охраны и укрепления здоровья детей.</w:t>
            </w:r>
          </w:p>
          <w:p w14:paraId="1C28083E"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52BE0BEB" w14:textId="77777777" w:rsidTr="007647EC">
        <w:trPr>
          <w:trHeight w:val="2185"/>
        </w:trPr>
        <w:tc>
          <w:tcPr>
            <w:tcW w:w="0" w:type="auto"/>
            <w:vMerge/>
            <w:tcBorders>
              <w:left w:val="single" w:sz="4" w:space="0" w:color="auto"/>
              <w:bottom w:val="single" w:sz="4" w:space="0" w:color="auto"/>
              <w:right w:val="single" w:sz="4" w:space="0" w:color="auto"/>
            </w:tcBorders>
            <w:vAlign w:val="center"/>
          </w:tcPr>
          <w:p w14:paraId="5BCE8939" w14:textId="77777777" w:rsidR="006275FB" w:rsidRPr="006275FB" w:rsidRDefault="006275FB" w:rsidP="006275FB">
            <w:pPr>
              <w:spacing w:after="0" w:line="240" w:lineRule="auto"/>
              <w:rPr>
                <w:rFonts w:ascii="Times New Roman" w:hAnsi="Times New Roman" w:cs="Times New Roman"/>
                <w:sz w:val="24"/>
                <w:szCs w:val="24"/>
              </w:rPr>
            </w:pPr>
          </w:p>
        </w:tc>
        <w:tc>
          <w:tcPr>
            <w:tcW w:w="2322" w:type="dxa"/>
            <w:tcBorders>
              <w:left w:val="single" w:sz="4" w:space="0" w:color="auto"/>
              <w:bottom w:val="single" w:sz="4" w:space="0" w:color="auto"/>
              <w:right w:val="single" w:sz="4" w:space="0" w:color="auto"/>
            </w:tcBorders>
          </w:tcPr>
          <w:p w14:paraId="1D7346D8" w14:textId="77777777" w:rsidR="006275FB" w:rsidRPr="006275FB" w:rsidRDefault="006275FB" w:rsidP="006275FB">
            <w:pPr>
              <w:spacing w:after="0" w:line="240" w:lineRule="auto"/>
              <w:rPr>
                <w:rFonts w:ascii="Times New Roman" w:hAnsi="Times New Roman" w:cs="Times New Roman"/>
                <w:sz w:val="24"/>
                <w:szCs w:val="24"/>
                <w:lang w:eastAsia="ru-RU"/>
              </w:rPr>
            </w:pPr>
            <w:r w:rsidRPr="006275FB">
              <w:rPr>
                <w:rFonts w:ascii="Times New Roman" w:hAnsi="Times New Roman" w:cs="Times New Roman"/>
                <w:sz w:val="24"/>
                <w:szCs w:val="24"/>
                <w:lang w:eastAsia="ru-RU"/>
              </w:rPr>
              <w:t>5. Привлечение родителей к участию в спортивно - игровых праздниках.</w:t>
            </w:r>
          </w:p>
          <w:p w14:paraId="6A719EF6" w14:textId="77777777" w:rsidR="006275FB" w:rsidRPr="006275FB" w:rsidRDefault="006275FB" w:rsidP="006275FB">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tcPr>
          <w:p w14:paraId="23EC430C"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 xml:space="preserve">Проведение совместной с родителями </w:t>
            </w:r>
            <w:r w:rsidRPr="006275FB">
              <w:rPr>
                <w:rFonts w:ascii="Times New Roman" w:hAnsi="Times New Roman" w:cs="Times New Roman"/>
                <w:sz w:val="24"/>
                <w:szCs w:val="24"/>
              </w:rPr>
              <w:t xml:space="preserve">(осенней, зимней, весенней) </w:t>
            </w:r>
            <w:r w:rsidRPr="006275FB">
              <w:rPr>
                <w:rFonts w:ascii="Times New Roman" w:hAnsi="Times New Roman" w:cs="Times New Roman"/>
                <w:b/>
                <w:sz w:val="24"/>
                <w:szCs w:val="24"/>
              </w:rPr>
              <w:t>эстафеты</w:t>
            </w:r>
            <w:r w:rsidRPr="006275FB">
              <w:rPr>
                <w:rFonts w:ascii="Times New Roman" w:hAnsi="Times New Roman" w:cs="Times New Roman"/>
                <w:sz w:val="24"/>
                <w:szCs w:val="24"/>
              </w:rPr>
              <w:t xml:space="preserve"> с подвижными играми, которые знакомы детям. </w:t>
            </w:r>
          </w:p>
          <w:p w14:paraId="39D4EA9E"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 xml:space="preserve">Культурно - спортивное </w:t>
            </w:r>
            <w:r w:rsidRPr="006275FB">
              <w:rPr>
                <w:rFonts w:ascii="Times New Roman" w:eastAsia="Times New Roman" w:hAnsi="Times New Roman" w:cs="Times New Roman"/>
                <w:sz w:val="24"/>
                <w:szCs w:val="24"/>
                <w:lang w:eastAsia="ru-RU"/>
              </w:rPr>
              <w:t>совместное с родителями</w:t>
            </w:r>
            <w:r w:rsidRPr="006275FB">
              <w:rPr>
                <w:rFonts w:ascii="Times New Roman" w:eastAsia="Times New Roman" w:hAnsi="Times New Roman" w:cs="Times New Roman"/>
                <w:b/>
                <w:sz w:val="24"/>
                <w:szCs w:val="24"/>
                <w:lang w:eastAsia="ru-RU"/>
              </w:rPr>
              <w:t xml:space="preserve"> развлечение </w:t>
            </w:r>
            <w:r w:rsidRPr="006275FB">
              <w:rPr>
                <w:rFonts w:ascii="Times New Roman" w:eastAsia="Times New Roman" w:hAnsi="Times New Roman" w:cs="Times New Roman"/>
                <w:sz w:val="24"/>
                <w:szCs w:val="24"/>
                <w:lang w:eastAsia="ru-RU"/>
              </w:rPr>
              <w:t>«Мы всегда здоровы!» (см. раздел рабочей программы «Физическое развитие»).</w:t>
            </w:r>
          </w:p>
          <w:p w14:paraId="38397F46"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p>
          <w:p w14:paraId="10D46C09" w14:textId="77777777" w:rsidR="006275FB" w:rsidRPr="006275FB" w:rsidRDefault="006275FB" w:rsidP="006275FB">
            <w:pPr>
              <w:spacing w:after="0" w:line="240" w:lineRule="auto"/>
              <w:rPr>
                <w:rFonts w:ascii="Times New Roman" w:eastAsia="Times New Roman" w:hAnsi="Times New Roman" w:cs="Times New Roman"/>
                <w:b/>
                <w:bCs/>
                <w:sz w:val="24"/>
                <w:szCs w:val="24"/>
                <w:lang w:eastAsia="ru-RU"/>
              </w:rPr>
            </w:pPr>
          </w:p>
          <w:p w14:paraId="4041534F" w14:textId="77777777" w:rsidR="006275FB" w:rsidRPr="006275FB" w:rsidRDefault="006275FB" w:rsidP="006275FB">
            <w:pPr>
              <w:spacing w:after="0" w:line="240" w:lineRule="auto"/>
              <w:rPr>
                <w:rFonts w:ascii="Times New Roman" w:hAnsi="Times New Roman" w:cs="Times New Roman"/>
                <w:sz w:val="24"/>
                <w:szCs w:val="24"/>
              </w:rPr>
            </w:pPr>
          </w:p>
        </w:tc>
        <w:tc>
          <w:tcPr>
            <w:tcW w:w="4046" w:type="dxa"/>
            <w:tcBorders>
              <w:left w:val="single" w:sz="4" w:space="0" w:color="auto"/>
              <w:bottom w:val="single" w:sz="4" w:space="0" w:color="auto"/>
              <w:right w:val="single" w:sz="4" w:space="0" w:color="auto"/>
            </w:tcBorders>
          </w:tcPr>
          <w:p w14:paraId="2525E6D3"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Обеспечение педагогической поддержки семьи в вопросах физического воспитания и укрепления здоровья детей.</w:t>
            </w:r>
          </w:p>
          <w:p w14:paraId="3A15006C" w14:textId="77777777" w:rsidR="006275FB" w:rsidRPr="006275FB" w:rsidRDefault="006275FB" w:rsidP="006275FB">
            <w:pPr>
              <w:spacing w:after="0" w:line="240" w:lineRule="auto"/>
              <w:rPr>
                <w:rFonts w:ascii="Times New Roman" w:hAnsi="Times New Roman" w:cs="Times New Roman"/>
                <w:sz w:val="24"/>
                <w:szCs w:val="24"/>
              </w:rPr>
            </w:pPr>
          </w:p>
        </w:tc>
      </w:tr>
    </w:tbl>
    <w:p w14:paraId="5FDC2AA8" w14:textId="77777777" w:rsidR="006275FB" w:rsidRPr="006275FB" w:rsidRDefault="006275FB" w:rsidP="006275FB">
      <w:pPr>
        <w:spacing w:after="200" w:line="276" w:lineRule="auto"/>
        <w:rPr>
          <w:rFonts w:ascii="Times New Roman" w:hAnsi="Times New Roman" w:cs="Times New Roman"/>
          <w:sz w:val="24"/>
          <w:szCs w:val="24"/>
        </w:rPr>
      </w:pPr>
    </w:p>
    <w:p w14:paraId="1C5D6BA4" w14:textId="77777777" w:rsidR="006275FB" w:rsidRPr="006275FB" w:rsidRDefault="006275FB" w:rsidP="006275FB">
      <w:pPr>
        <w:spacing w:after="200" w:line="276" w:lineRule="auto"/>
        <w:jc w:val="center"/>
        <w:rPr>
          <w:rFonts w:ascii="Times New Roman" w:hAnsi="Times New Roman" w:cs="Times New Roman"/>
          <w:b/>
          <w:bCs/>
          <w:sz w:val="24"/>
          <w:szCs w:val="24"/>
        </w:rPr>
      </w:pPr>
      <w:r w:rsidRPr="006275FB">
        <w:rPr>
          <w:rFonts w:ascii="Times New Roman" w:hAnsi="Times New Roman" w:cs="Times New Roman"/>
          <w:b/>
          <w:sz w:val="24"/>
          <w:szCs w:val="24"/>
        </w:rPr>
        <w:br w:type="page"/>
      </w:r>
      <w:r w:rsidRPr="006275FB">
        <w:rPr>
          <w:rFonts w:ascii="Times New Roman" w:hAnsi="Times New Roman" w:cs="Times New Roman"/>
          <w:b/>
          <w:bCs/>
          <w:sz w:val="24"/>
          <w:szCs w:val="24"/>
        </w:rPr>
        <w:lastRenderedPageBreak/>
        <w:t>Трудовое направление воспитания</w:t>
      </w:r>
    </w:p>
    <w:p w14:paraId="46F728AD"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12E0543C" w14:textId="77777777" w:rsidR="006275FB" w:rsidRPr="006275FB" w:rsidRDefault="006275FB" w:rsidP="006275FB">
      <w:pPr>
        <w:spacing w:after="0" w:line="240" w:lineRule="auto"/>
        <w:ind w:firstLine="567"/>
        <w:rPr>
          <w:rFonts w:ascii="Times New Roman" w:hAnsi="Times New Roman" w:cs="Times New Roman"/>
          <w:sz w:val="24"/>
          <w:szCs w:val="24"/>
        </w:rPr>
      </w:pPr>
      <w:r w:rsidRPr="006275FB">
        <w:rPr>
          <w:rFonts w:ascii="Times New Roman" w:hAnsi="Times New Roman" w:cs="Times New Roman"/>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в детском саду и в семье, должны стать повседневными. Только при этом условии труд оказывает на детей определенное воспитательное воздействие и подготавливает их к осознанию его нравственной стороны. </w:t>
      </w:r>
    </w:p>
    <w:p w14:paraId="430C3E0A" w14:textId="77777777" w:rsidR="006275FB" w:rsidRPr="006275FB" w:rsidRDefault="006275FB" w:rsidP="006275FB">
      <w:pPr>
        <w:spacing w:after="0" w:line="240" w:lineRule="auto"/>
        <w:ind w:firstLine="709"/>
        <w:rPr>
          <w:rFonts w:ascii="Times New Roman" w:hAnsi="Times New Roman" w:cs="Times New Roman"/>
          <w:b/>
          <w:bCs/>
          <w:i/>
          <w:iCs/>
          <w:sz w:val="24"/>
          <w:szCs w:val="24"/>
          <w:shd w:val="clear" w:color="auto" w:fill="FFFFFF"/>
        </w:rPr>
      </w:pPr>
      <w:r w:rsidRPr="006275FB">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275FB">
        <w:rPr>
          <w:rFonts w:ascii="Times New Roman" w:hAnsi="Times New Roman" w:cs="Times New Roman"/>
          <w:b/>
          <w:bCs/>
          <w:i/>
          <w:iCs/>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47B4E0F8" w14:textId="77777777" w:rsidR="006275FB" w:rsidRPr="006275FB" w:rsidRDefault="006275FB" w:rsidP="006275FB">
      <w:pPr>
        <w:spacing w:after="200" w:line="276" w:lineRule="auto"/>
        <w:jc w:val="center"/>
        <w:rPr>
          <w:rFonts w:ascii="Times New Roman" w:hAnsi="Times New Roman" w:cs="Times New Roman"/>
          <w:b/>
          <w:color w:val="C0504D" w:themeColor="accent2"/>
          <w:sz w:val="24"/>
          <w:szCs w:val="24"/>
        </w:rPr>
      </w:pPr>
    </w:p>
    <w:tbl>
      <w:tblPr>
        <w:tblStyle w:val="aff2"/>
        <w:tblW w:w="0" w:type="auto"/>
        <w:tblLook w:val="04A0" w:firstRow="1" w:lastRow="0" w:firstColumn="1" w:lastColumn="0" w:noHBand="0" w:noVBand="1"/>
      </w:tblPr>
      <w:tblGrid>
        <w:gridCol w:w="2235"/>
        <w:gridCol w:w="2835"/>
        <w:gridCol w:w="6237"/>
        <w:gridCol w:w="3479"/>
      </w:tblGrid>
      <w:tr w:rsidR="006275FB" w:rsidRPr="006275FB" w14:paraId="2DA07780" w14:textId="77777777" w:rsidTr="007647EC">
        <w:tc>
          <w:tcPr>
            <w:tcW w:w="22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127740C"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Цель.</w:t>
            </w:r>
          </w:p>
          <w:p w14:paraId="619B9DB0"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Задачи.</w:t>
            </w:r>
          </w:p>
        </w:tc>
        <w:tc>
          <w:tcPr>
            <w:tcW w:w="2835"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9FD6506"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Направления деятельности воспитателя</w:t>
            </w:r>
          </w:p>
        </w:tc>
        <w:tc>
          <w:tcPr>
            <w:tcW w:w="623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9194E53"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Содержание воспитательной работы</w:t>
            </w:r>
          </w:p>
        </w:tc>
        <w:tc>
          <w:tcPr>
            <w:tcW w:w="347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ADEBA5D"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Ожидаемый воспитательный результат</w:t>
            </w:r>
          </w:p>
        </w:tc>
      </w:tr>
      <w:tr w:rsidR="006275FB" w:rsidRPr="006275FB" w14:paraId="66133777" w14:textId="77777777" w:rsidTr="007647EC">
        <w:trPr>
          <w:trHeight w:val="2564"/>
        </w:trPr>
        <w:tc>
          <w:tcPr>
            <w:tcW w:w="2235" w:type="dxa"/>
            <w:vMerge w:val="restart"/>
            <w:tcBorders>
              <w:top w:val="single" w:sz="4" w:space="0" w:color="auto"/>
              <w:left w:val="single" w:sz="4" w:space="0" w:color="auto"/>
              <w:bottom w:val="single" w:sz="4" w:space="0" w:color="auto"/>
              <w:right w:val="single" w:sz="4" w:space="0" w:color="auto"/>
            </w:tcBorders>
            <w:hideMark/>
          </w:tcPr>
          <w:p w14:paraId="00152AB1"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Цель:</w:t>
            </w:r>
            <w:r w:rsidRPr="006275FB">
              <w:rPr>
                <w:rFonts w:ascii="Times New Roman" w:hAnsi="Times New Roman" w:cs="Times New Roman"/>
                <w:sz w:val="24"/>
                <w:szCs w:val="24"/>
              </w:rPr>
              <w:t xml:space="preserve"> </w:t>
            </w:r>
          </w:p>
          <w:p w14:paraId="47137CD3"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создание условий для воспитания ценностного отношения к труду.</w:t>
            </w:r>
          </w:p>
          <w:p w14:paraId="51A89128" w14:textId="77777777" w:rsidR="006275FB" w:rsidRPr="006275FB" w:rsidRDefault="006275FB" w:rsidP="006275FB">
            <w:pPr>
              <w:spacing w:after="0" w:line="240" w:lineRule="auto"/>
              <w:rPr>
                <w:rFonts w:ascii="Times New Roman" w:hAnsi="Times New Roman" w:cs="Times New Roman"/>
                <w:sz w:val="24"/>
                <w:szCs w:val="24"/>
              </w:rPr>
            </w:pPr>
          </w:p>
          <w:p w14:paraId="4AD57F3A"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Задача:</w:t>
            </w:r>
            <w:r w:rsidRPr="006275FB">
              <w:rPr>
                <w:rFonts w:ascii="Times New Roman" w:hAnsi="Times New Roman" w:cs="Times New Roman"/>
                <w:sz w:val="24"/>
                <w:szCs w:val="24"/>
              </w:rPr>
              <w:t xml:space="preserve"> обеспечить построение воспитательного процесса для формирования навыков, необходимых для трудовой деятельности детей.</w:t>
            </w:r>
          </w:p>
        </w:tc>
        <w:tc>
          <w:tcPr>
            <w:tcW w:w="2835" w:type="dxa"/>
            <w:tcBorders>
              <w:top w:val="single" w:sz="4" w:space="0" w:color="auto"/>
              <w:left w:val="single" w:sz="4" w:space="0" w:color="auto"/>
              <w:bottom w:val="single" w:sz="4" w:space="0" w:color="auto"/>
              <w:right w:val="single" w:sz="4" w:space="0" w:color="auto"/>
            </w:tcBorders>
          </w:tcPr>
          <w:p w14:paraId="7B7EA9C9"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1. Организация воспитательной работы по формированию навыков, необходимых для трудовой деятельности детей.</w:t>
            </w:r>
          </w:p>
          <w:p w14:paraId="45447C6E" w14:textId="77777777" w:rsidR="006275FB" w:rsidRPr="006275FB" w:rsidRDefault="006275FB" w:rsidP="006275FB">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F665DE7"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 xml:space="preserve">Выполнение </w:t>
            </w:r>
            <w:r w:rsidRPr="006275FB">
              <w:rPr>
                <w:rFonts w:ascii="Times New Roman" w:hAnsi="Times New Roman" w:cs="Times New Roman"/>
                <w:sz w:val="24"/>
                <w:szCs w:val="24"/>
              </w:rPr>
              <w:t xml:space="preserve">культурно - гигиенических процедур (воспитание навыка самообслуживания, ежедневно). </w:t>
            </w:r>
          </w:p>
          <w:p w14:paraId="452D4DD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Выполнение индивидуальных поручений, дежурство, бытовой труд.</w:t>
            </w:r>
          </w:p>
          <w:p w14:paraId="76112DAA"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hAnsi="Times New Roman" w:cs="Times New Roman"/>
                <w:b/>
                <w:bCs/>
                <w:sz w:val="24"/>
                <w:szCs w:val="24"/>
              </w:rPr>
              <w:t>Совместные трудовые действия</w:t>
            </w:r>
            <w:r w:rsidRPr="006275FB">
              <w:rPr>
                <w:rFonts w:ascii="Times New Roman" w:hAnsi="Times New Roman" w:cs="Times New Roman"/>
                <w:sz w:val="24"/>
                <w:szCs w:val="24"/>
              </w:rPr>
              <w:t xml:space="preserve"> со взрослыми </w:t>
            </w:r>
            <w:r w:rsidRPr="006275FB">
              <w:rPr>
                <w:rFonts w:ascii="Times New Roman" w:eastAsia="Times New Roman" w:hAnsi="Times New Roman" w:cs="Times New Roman"/>
                <w:sz w:val="24"/>
                <w:szCs w:val="24"/>
                <w:lang w:eastAsia="ru-RU"/>
              </w:rPr>
              <w:t>по созданию семейного мини-проекта «Мир увлечений нашей семьи».</w:t>
            </w:r>
          </w:p>
          <w:p w14:paraId="0C11C1CE"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Совместные действия</w:t>
            </w:r>
            <w:r w:rsidRPr="006275FB">
              <w:rPr>
                <w:rFonts w:ascii="Times New Roman" w:eastAsia="Times New Roman" w:hAnsi="Times New Roman" w:cs="Times New Roman"/>
                <w:sz w:val="24"/>
                <w:szCs w:val="24"/>
                <w:lang w:eastAsia="ru-RU"/>
              </w:rPr>
              <w:t xml:space="preserve"> мальчиков и девочек по поддержанию порядка в игровых центрах, уголке природы, по поддержанию порядка на участке.</w:t>
            </w:r>
          </w:p>
          <w:p w14:paraId="2044B6CF"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bCs/>
                <w:sz w:val="24"/>
                <w:szCs w:val="24"/>
                <w:lang w:eastAsia="ru-RU"/>
              </w:rPr>
              <w:t>Совместное с родителями</w:t>
            </w:r>
            <w:r w:rsidRPr="006275FB">
              <w:rPr>
                <w:rFonts w:ascii="Times New Roman" w:eastAsia="Times New Roman" w:hAnsi="Times New Roman" w:cs="Times New Roman"/>
                <w:sz w:val="24"/>
                <w:szCs w:val="24"/>
                <w:lang w:eastAsia="ru-RU"/>
              </w:rPr>
              <w:t xml:space="preserve"> пополнение центров развития атрибутами для игр (для мальчиков и для девочек). (см. раздел рабочей программы «Социально - коммуникативное развитие»).</w:t>
            </w:r>
          </w:p>
          <w:p w14:paraId="0725D4CE"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Труд на участке</w:t>
            </w:r>
            <w:r w:rsidRPr="006275FB">
              <w:rPr>
                <w:rFonts w:ascii="Times New Roman" w:hAnsi="Times New Roman" w:cs="Times New Roman"/>
                <w:sz w:val="24"/>
                <w:szCs w:val="24"/>
              </w:rPr>
              <w:t xml:space="preserve"> (см. «Ежедневное планирование», прогулка).</w:t>
            </w:r>
          </w:p>
          <w:p w14:paraId="51619FC0" w14:textId="77777777" w:rsidR="006275FB" w:rsidRPr="006275FB" w:rsidRDefault="006275FB" w:rsidP="006275FB">
            <w:pPr>
              <w:spacing w:after="0" w:line="240" w:lineRule="auto"/>
              <w:rPr>
                <w:rFonts w:ascii="Times New Roman" w:hAnsi="Times New Roman" w:cs="Times New Roman"/>
                <w:sz w:val="24"/>
                <w:szCs w:val="24"/>
              </w:rPr>
            </w:pPr>
          </w:p>
        </w:tc>
        <w:tc>
          <w:tcPr>
            <w:tcW w:w="3479" w:type="dxa"/>
            <w:tcBorders>
              <w:top w:val="single" w:sz="4" w:space="0" w:color="auto"/>
              <w:left w:val="single" w:sz="4" w:space="0" w:color="auto"/>
              <w:right w:val="single" w:sz="4" w:space="0" w:color="auto"/>
            </w:tcBorders>
          </w:tcPr>
          <w:p w14:paraId="293A7C71"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Проявление ребенком трудолюбия при выполнении поручений и в самостоятельной деятельности.</w:t>
            </w:r>
          </w:p>
          <w:p w14:paraId="43C4BFE9" w14:textId="77777777" w:rsidR="006275FB" w:rsidRPr="006275FB" w:rsidRDefault="006275FB" w:rsidP="006275FB">
            <w:pPr>
              <w:spacing w:after="0" w:line="240" w:lineRule="auto"/>
              <w:rPr>
                <w:rFonts w:ascii="Times New Roman" w:hAnsi="Times New Roman" w:cs="Times New Roman"/>
                <w:sz w:val="24"/>
                <w:szCs w:val="24"/>
              </w:rPr>
            </w:pPr>
          </w:p>
          <w:p w14:paraId="6E0324B5" w14:textId="77777777" w:rsidR="006275FB" w:rsidRPr="006275FB" w:rsidRDefault="006275FB" w:rsidP="006275FB">
            <w:pPr>
              <w:spacing w:after="0" w:line="240" w:lineRule="auto"/>
              <w:rPr>
                <w:rFonts w:ascii="Times New Roman" w:hAnsi="Times New Roman" w:cs="Times New Roman"/>
                <w:sz w:val="24"/>
                <w:szCs w:val="24"/>
              </w:rPr>
            </w:pPr>
          </w:p>
          <w:p w14:paraId="09A43682" w14:textId="77777777" w:rsidR="006275FB" w:rsidRPr="006275FB" w:rsidRDefault="006275FB" w:rsidP="006275FB">
            <w:pPr>
              <w:spacing w:after="0" w:line="240" w:lineRule="auto"/>
              <w:rPr>
                <w:rFonts w:ascii="Times New Roman" w:hAnsi="Times New Roman" w:cs="Times New Roman"/>
                <w:sz w:val="24"/>
                <w:szCs w:val="24"/>
              </w:rPr>
            </w:pPr>
          </w:p>
          <w:p w14:paraId="7BCBCB5A" w14:textId="77777777" w:rsidR="006275FB" w:rsidRPr="006275FB" w:rsidRDefault="006275FB" w:rsidP="006275FB">
            <w:pPr>
              <w:spacing w:after="0" w:line="240" w:lineRule="auto"/>
              <w:rPr>
                <w:rFonts w:ascii="Times New Roman" w:hAnsi="Times New Roman" w:cs="Times New Roman"/>
                <w:sz w:val="24"/>
                <w:szCs w:val="24"/>
              </w:rPr>
            </w:pPr>
          </w:p>
          <w:p w14:paraId="54452964" w14:textId="77777777" w:rsidR="006275FB" w:rsidRPr="006275FB" w:rsidRDefault="006275FB" w:rsidP="006275FB">
            <w:pPr>
              <w:spacing w:after="0" w:line="240" w:lineRule="auto"/>
              <w:rPr>
                <w:rFonts w:ascii="Times New Roman" w:hAnsi="Times New Roman" w:cs="Times New Roman"/>
                <w:sz w:val="24"/>
                <w:szCs w:val="24"/>
              </w:rPr>
            </w:pPr>
          </w:p>
          <w:p w14:paraId="7C51B82B"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5E0EC3D3" w14:textId="77777777" w:rsidTr="007647EC">
        <w:trPr>
          <w:trHeight w:val="703"/>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0A43B52A" w14:textId="77777777" w:rsidR="006275FB" w:rsidRPr="006275FB" w:rsidRDefault="006275FB" w:rsidP="006275FB">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289B312"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2. Организация воспитательной работы </w:t>
            </w:r>
            <w:r w:rsidRPr="006275FB">
              <w:rPr>
                <w:rFonts w:ascii="Times New Roman" w:hAnsi="Times New Roman" w:cs="Times New Roman"/>
                <w:sz w:val="24"/>
                <w:szCs w:val="24"/>
              </w:rPr>
              <w:lastRenderedPageBreak/>
              <w:t>по формированию навыков трудового усилия.</w:t>
            </w:r>
          </w:p>
          <w:p w14:paraId="57A796D3" w14:textId="77777777" w:rsidR="006275FB" w:rsidRPr="006275FB" w:rsidRDefault="006275FB" w:rsidP="006275FB">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14:paraId="5351FBF6" w14:textId="77777777" w:rsidR="006275FB" w:rsidRPr="006275FB" w:rsidRDefault="006275FB" w:rsidP="006275FB">
            <w:pPr>
              <w:spacing w:after="0" w:line="240" w:lineRule="auto"/>
              <w:rPr>
                <w:rFonts w:ascii="Times New Roman" w:hAnsi="Times New Roman" w:cs="Times New Roman"/>
                <w:b/>
                <w:sz w:val="24"/>
                <w:szCs w:val="24"/>
              </w:rPr>
            </w:pPr>
            <w:r w:rsidRPr="006275FB">
              <w:rPr>
                <w:rFonts w:ascii="Times New Roman" w:eastAsia="Times New Roman" w:hAnsi="Times New Roman" w:cs="Times New Roman"/>
                <w:color w:val="000000"/>
                <w:sz w:val="24"/>
                <w:szCs w:val="24"/>
                <w:lang w:eastAsia="ru-RU"/>
              </w:rPr>
              <w:lastRenderedPageBreak/>
              <w:t xml:space="preserve">Совместно с воспитателем, родителями </w:t>
            </w:r>
            <w:r w:rsidRPr="006275FB">
              <w:rPr>
                <w:rFonts w:ascii="Times New Roman" w:eastAsia="Times New Roman" w:hAnsi="Times New Roman" w:cs="Times New Roman"/>
                <w:b/>
                <w:color w:val="000000"/>
                <w:sz w:val="24"/>
                <w:szCs w:val="24"/>
                <w:lang w:eastAsia="ru-RU"/>
              </w:rPr>
              <w:t>сбор природного материала</w:t>
            </w:r>
            <w:r w:rsidRPr="006275FB">
              <w:rPr>
                <w:rFonts w:ascii="Times New Roman" w:eastAsia="Times New Roman" w:hAnsi="Times New Roman" w:cs="Times New Roman"/>
                <w:color w:val="000000"/>
                <w:sz w:val="24"/>
                <w:szCs w:val="24"/>
                <w:lang w:eastAsia="ru-RU"/>
              </w:rPr>
              <w:t xml:space="preserve"> для поделок. </w:t>
            </w:r>
            <w:r w:rsidRPr="006275FB">
              <w:rPr>
                <w:rFonts w:ascii="Times New Roman" w:hAnsi="Times New Roman" w:cs="Times New Roman"/>
                <w:sz w:val="24"/>
                <w:szCs w:val="24"/>
              </w:rPr>
              <w:t xml:space="preserve">(см. раздел программы </w:t>
            </w:r>
            <w:r w:rsidRPr="006275FB">
              <w:rPr>
                <w:rFonts w:ascii="Times New Roman" w:hAnsi="Times New Roman" w:cs="Times New Roman"/>
                <w:sz w:val="24"/>
                <w:szCs w:val="24"/>
              </w:rPr>
              <w:lastRenderedPageBreak/>
              <w:t>«Познавательное развитие», ознакомление с окружающим миром).</w:t>
            </w:r>
          </w:p>
          <w:p w14:paraId="0B3BE802" w14:textId="77777777" w:rsidR="006275FB" w:rsidRPr="006275FB" w:rsidRDefault="006275FB" w:rsidP="006275FB">
            <w:pPr>
              <w:spacing w:after="0" w:line="240" w:lineRule="auto"/>
              <w:rPr>
                <w:rFonts w:ascii="Times New Roman" w:hAnsi="Times New Roman" w:cs="Times New Roman"/>
                <w:color w:val="000000"/>
                <w:sz w:val="24"/>
                <w:szCs w:val="24"/>
                <w:lang w:eastAsia="zh-CN"/>
              </w:rPr>
            </w:pPr>
            <w:r w:rsidRPr="006275FB">
              <w:rPr>
                <w:rFonts w:ascii="Times New Roman" w:hAnsi="Times New Roman" w:cs="Times New Roman"/>
                <w:b/>
                <w:bCs/>
                <w:color w:val="000000"/>
                <w:sz w:val="24"/>
                <w:szCs w:val="24"/>
              </w:rPr>
              <w:t>Уборка спортивного инвентаря</w:t>
            </w:r>
            <w:r w:rsidRPr="006275FB">
              <w:rPr>
                <w:rFonts w:ascii="Times New Roman" w:hAnsi="Times New Roman" w:cs="Times New Roman"/>
                <w:bCs/>
                <w:color w:val="000000"/>
                <w:sz w:val="24"/>
                <w:szCs w:val="24"/>
              </w:rPr>
              <w:t xml:space="preserve"> после занятий по физической культуре </w:t>
            </w:r>
            <w:r w:rsidRPr="006275FB">
              <w:rPr>
                <w:rFonts w:ascii="Times New Roman" w:hAnsi="Times New Roman" w:cs="Times New Roman"/>
                <w:sz w:val="24"/>
                <w:szCs w:val="24"/>
              </w:rPr>
              <w:t>(см. раздел программы «Физическое развитие»).</w:t>
            </w:r>
          </w:p>
          <w:p w14:paraId="14404DD3" w14:textId="77777777" w:rsidR="006275FB" w:rsidRPr="006275FB" w:rsidRDefault="006275FB" w:rsidP="006275FB">
            <w:pPr>
              <w:spacing w:after="0" w:line="240" w:lineRule="auto"/>
              <w:rPr>
                <w:rFonts w:ascii="Times New Roman" w:hAnsi="Times New Roman" w:cs="Times New Roman"/>
                <w:sz w:val="24"/>
                <w:szCs w:val="24"/>
              </w:rPr>
            </w:pPr>
          </w:p>
        </w:tc>
        <w:tc>
          <w:tcPr>
            <w:tcW w:w="3479" w:type="dxa"/>
            <w:tcBorders>
              <w:left w:val="single" w:sz="4" w:space="0" w:color="auto"/>
              <w:right w:val="single" w:sz="4" w:space="0" w:color="auto"/>
            </w:tcBorders>
            <w:hideMark/>
          </w:tcPr>
          <w:p w14:paraId="01F65ADE"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 xml:space="preserve">Понимание детьми ценности труда в семье и в обществе на </w:t>
            </w:r>
            <w:r w:rsidRPr="006275FB">
              <w:rPr>
                <w:rFonts w:ascii="Times New Roman" w:hAnsi="Times New Roman" w:cs="Times New Roman"/>
                <w:sz w:val="24"/>
                <w:szCs w:val="24"/>
              </w:rPr>
              <w:lastRenderedPageBreak/>
              <w:t>основе уважения к людям труда, результатам их деятельности.</w:t>
            </w:r>
          </w:p>
          <w:p w14:paraId="6308A780"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527BD10E" w14:textId="77777777" w:rsidTr="007647EC">
        <w:trPr>
          <w:trHeight w:val="1270"/>
        </w:trPr>
        <w:tc>
          <w:tcPr>
            <w:tcW w:w="2235" w:type="dxa"/>
            <w:vMerge/>
            <w:tcBorders>
              <w:top w:val="single" w:sz="4" w:space="0" w:color="auto"/>
              <w:left w:val="single" w:sz="4" w:space="0" w:color="auto"/>
              <w:bottom w:val="single" w:sz="4" w:space="0" w:color="auto"/>
              <w:right w:val="single" w:sz="4" w:space="0" w:color="auto"/>
            </w:tcBorders>
            <w:vAlign w:val="center"/>
            <w:hideMark/>
          </w:tcPr>
          <w:p w14:paraId="777B5CD3" w14:textId="77777777" w:rsidR="006275FB" w:rsidRPr="006275FB" w:rsidRDefault="006275FB" w:rsidP="006275FB">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2A50F6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3. Организация воспитательной работы по формированию стремления к ежедневной полезной трудовой деятельности.</w:t>
            </w:r>
          </w:p>
          <w:p w14:paraId="214D9D58" w14:textId="77777777" w:rsidR="006275FB" w:rsidRPr="006275FB" w:rsidRDefault="006275FB" w:rsidP="006275FB">
            <w:pPr>
              <w:spacing w:after="0" w:line="240" w:lineRule="auto"/>
              <w:rPr>
                <w:rFonts w:ascii="Times New Roman" w:hAnsi="Times New Roman" w:cs="Times New Roman"/>
                <w:sz w:val="24"/>
                <w:szCs w:val="24"/>
              </w:rPr>
            </w:pPr>
          </w:p>
          <w:p w14:paraId="3999FD27" w14:textId="77777777" w:rsidR="006275FB" w:rsidRPr="006275FB" w:rsidRDefault="006275FB" w:rsidP="006275FB">
            <w:pPr>
              <w:spacing w:after="0" w:line="240" w:lineRule="auto"/>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14:paraId="6391A63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Собственным примером трудолюбия и занятости создавать у детей соответствующее настроение, формировать стремление к полезной деятельности (ежедневно).</w:t>
            </w:r>
          </w:p>
          <w:p w14:paraId="65A399FF" w14:textId="77777777" w:rsidR="006275FB" w:rsidRPr="006275FB" w:rsidRDefault="006275FB" w:rsidP="006275FB">
            <w:pPr>
              <w:spacing w:after="0" w:line="240" w:lineRule="auto"/>
              <w:rPr>
                <w:rFonts w:ascii="Times New Roman" w:hAnsi="Times New Roman" w:cs="Times New Roman"/>
                <w:sz w:val="24"/>
                <w:szCs w:val="24"/>
              </w:rPr>
            </w:pPr>
          </w:p>
        </w:tc>
        <w:tc>
          <w:tcPr>
            <w:tcW w:w="3479" w:type="dxa"/>
            <w:tcBorders>
              <w:left w:val="single" w:sz="4" w:space="0" w:color="auto"/>
              <w:bottom w:val="single" w:sz="4" w:space="0" w:color="auto"/>
              <w:right w:val="single" w:sz="4" w:space="0" w:color="auto"/>
            </w:tcBorders>
            <w:hideMark/>
          </w:tcPr>
          <w:p w14:paraId="5057C70B"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Формирование стремления к полезной ежедневной деятельности.</w:t>
            </w:r>
          </w:p>
        </w:tc>
      </w:tr>
    </w:tbl>
    <w:p w14:paraId="730FDAAD" w14:textId="77777777" w:rsidR="006275FB" w:rsidRPr="006275FB" w:rsidRDefault="006275FB" w:rsidP="006275FB">
      <w:pPr>
        <w:spacing w:after="200" w:line="276" w:lineRule="auto"/>
        <w:rPr>
          <w:rFonts w:ascii="Times New Roman" w:hAnsi="Times New Roman" w:cs="Times New Roman"/>
          <w:sz w:val="24"/>
          <w:szCs w:val="24"/>
        </w:rPr>
      </w:pPr>
    </w:p>
    <w:p w14:paraId="424521D3" w14:textId="77777777" w:rsidR="006275FB" w:rsidRPr="006275FB" w:rsidRDefault="006275FB" w:rsidP="006275FB">
      <w:pPr>
        <w:spacing w:after="200" w:line="276" w:lineRule="auto"/>
        <w:rPr>
          <w:rFonts w:ascii="Times New Roman" w:hAnsi="Times New Roman" w:cs="Times New Roman"/>
          <w:b/>
          <w:sz w:val="24"/>
          <w:szCs w:val="24"/>
        </w:rPr>
      </w:pPr>
      <w:r w:rsidRPr="006275FB">
        <w:rPr>
          <w:rFonts w:ascii="Times New Roman" w:hAnsi="Times New Roman" w:cs="Times New Roman"/>
          <w:b/>
          <w:sz w:val="24"/>
          <w:szCs w:val="24"/>
        </w:rPr>
        <w:br w:type="page"/>
      </w:r>
    </w:p>
    <w:p w14:paraId="712F629B"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lastRenderedPageBreak/>
        <w:t>Этико-эстетическое направление воспитания</w:t>
      </w:r>
    </w:p>
    <w:p w14:paraId="41E6D509"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4F879681" w14:textId="77777777" w:rsidR="006275FB" w:rsidRPr="006275FB" w:rsidRDefault="006275FB" w:rsidP="006275FB">
      <w:pPr>
        <w:spacing w:after="0" w:line="240" w:lineRule="auto"/>
        <w:ind w:firstLine="567"/>
        <w:rPr>
          <w:rFonts w:ascii="Times New Roman" w:hAnsi="Times New Roman" w:cs="Times New Roman"/>
          <w:sz w:val="24"/>
          <w:szCs w:val="24"/>
        </w:rPr>
      </w:pPr>
      <w:r w:rsidRPr="006275FB">
        <w:rPr>
          <w:rFonts w:ascii="Times New Roman" w:hAnsi="Times New Roman" w:cs="Times New Roman"/>
          <w:sz w:val="24"/>
          <w:szCs w:val="24"/>
        </w:rPr>
        <w:t xml:space="preserve">Культура поведения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14:paraId="1FA5C3B5" w14:textId="77777777" w:rsidR="006275FB" w:rsidRPr="006275FB" w:rsidRDefault="006275FB" w:rsidP="006275FB">
      <w:pPr>
        <w:spacing w:after="0" w:line="240" w:lineRule="auto"/>
        <w:ind w:firstLine="709"/>
        <w:rPr>
          <w:rFonts w:ascii="Times New Roman" w:hAnsi="Times New Roman" w:cs="Times New Roman"/>
          <w:b/>
          <w:bCs/>
          <w:i/>
          <w:iCs/>
          <w:sz w:val="24"/>
          <w:szCs w:val="24"/>
          <w:shd w:val="clear" w:color="auto" w:fill="FFFFFF"/>
        </w:rPr>
      </w:pPr>
      <w:r w:rsidRPr="006275FB">
        <w:rPr>
          <w:rFonts w:ascii="Times New Roman" w:hAnsi="Times New Roman" w:cs="Times New Roman"/>
          <w:b/>
          <w:bCs/>
          <w:i/>
          <w:iCs/>
          <w:sz w:val="24"/>
          <w:szCs w:val="24"/>
        </w:rPr>
        <w:t>Разделы «Направления деятельности воспитателя» и «Содержание воспитательной работы» являются примерными,</w:t>
      </w:r>
      <w:r w:rsidRPr="006275FB">
        <w:rPr>
          <w:rFonts w:ascii="Times New Roman" w:hAnsi="Times New Roman" w:cs="Times New Roman"/>
          <w:b/>
          <w:bCs/>
          <w:i/>
          <w:iCs/>
          <w:sz w:val="24"/>
          <w:szCs w:val="24"/>
          <w:shd w:val="clear" w:color="auto" w:fill="FFFFFF"/>
        </w:rPr>
        <w:t xml:space="preserve"> «открытыми» и предполагают дополнения, изменения, связанные с конкретными условиями работы дошкольной образовательной организации.</w:t>
      </w:r>
    </w:p>
    <w:p w14:paraId="3551BF5C" w14:textId="77777777" w:rsidR="006275FB" w:rsidRPr="006275FB" w:rsidRDefault="006275FB" w:rsidP="006275FB">
      <w:pPr>
        <w:spacing w:after="200" w:line="276" w:lineRule="auto"/>
        <w:rPr>
          <w:rFonts w:ascii="Times New Roman" w:hAnsi="Times New Roman" w:cs="Times New Roman"/>
          <w:sz w:val="24"/>
          <w:szCs w:val="24"/>
        </w:rPr>
      </w:pPr>
    </w:p>
    <w:tbl>
      <w:tblPr>
        <w:tblStyle w:val="aff2"/>
        <w:tblW w:w="0" w:type="auto"/>
        <w:tblLook w:val="04A0" w:firstRow="1" w:lastRow="0" w:firstColumn="1" w:lastColumn="0" w:noHBand="0" w:noVBand="1"/>
      </w:tblPr>
      <w:tblGrid>
        <w:gridCol w:w="2005"/>
        <w:gridCol w:w="2356"/>
        <w:gridCol w:w="6662"/>
        <w:gridCol w:w="3763"/>
      </w:tblGrid>
      <w:tr w:rsidR="006275FB" w:rsidRPr="006275FB" w14:paraId="53F9B98D" w14:textId="77777777" w:rsidTr="007647EC">
        <w:tc>
          <w:tcPr>
            <w:tcW w:w="2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1C2706A3"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Цель.</w:t>
            </w:r>
          </w:p>
          <w:p w14:paraId="2036695E"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Задачи.</w:t>
            </w:r>
          </w:p>
        </w:tc>
        <w:tc>
          <w:tcPr>
            <w:tcW w:w="2356"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6274FFEE"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3D8B43EC"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Направления деятельности воспитателя</w:t>
            </w:r>
          </w:p>
          <w:p w14:paraId="22B9953E" w14:textId="77777777" w:rsidR="006275FB" w:rsidRPr="006275FB" w:rsidRDefault="006275FB" w:rsidP="006275FB">
            <w:pPr>
              <w:spacing w:after="0" w:line="240" w:lineRule="auto"/>
              <w:jc w:val="center"/>
              <w:rPr>
                <w:rFonts w:ascii="Times New Roman" w:hAnsi="Times New Roman" w:cs="Times New Roman"/>
                <w:b/>
                <w:bCs/>
                <w:sz w:val="24"/>
                <w:szCs w:val="24"/>
              </w:rPr>
            </w:pPr>
          </w:p>
          <w:p w14:paraId="449F4390" w14:textId="77777777" w:rsidR="006275FB" w:rsidRPr="006275FB" w:rsidRDefault="006275FB" w:rsidP="006275FB">
            <w:pPr>
              <w:spacing w:after="0" w:line="240" w:lineRule="auto"/>
              <w:jc w:val="center"/>
              <w:rPr>
                <w:rFonts w:ascii="Times New Roman" w:hAnsi="Times New Roman" w:cs="Times New Roman"/>
                <w:b/>
                <w:bCs/>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2CEFD590"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Содержание воспитательной работы</w:t>
            </w:r>
          </w:p>
        </w:tc>
        <w:tc>
          <w:tcPr>
            <w:tcW w:w="3763"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14:paraId="07E0BE85" w14:textId="77777777" w:rsidR="006275FB" w:rsidRPr="006275FB" w:rsidRDefault="006275FB" w:rsidP="006275FB">
            <w:pPr>
              <w:spacing w:after="0" w:line="240" w:lineRule="auto"/>
              <w:jc w:val="center"/>
              <w:rPr>
                <w:rFonts w:ascii="Times New Roman" w:hAnsi="Times New Roman" w:cs="Times New Roman"/>
                <w:b/>
                <w:bCs/>
                <w:sz w:val="24"/>
                <w:szCs w:val="24"/>
              </w:rPr>
            </w:pPr>
            <w:r w:rsidRPr="006275FB">
              <w:rPr>
                <w:rFonts w:ascii="Times New Roman" w:hAnsi="Times New Roman" w:cs="Times New Roman"/>
                <w:b/>
                <w:bCs/>
                <w:sz w:val="24"/>
                <w:szCs w:val="24"/>
              </w:rPr>
              <w:t>Ожидаемый воспитательный результат</w:t>
            </w:r>
          </w:p>
        </w:tc>
      </w:tr>
      <w:tr w:rsidR="006275FB" w:rsidRPr="006275FB" w14:paraId="15CCFCE3" w14:textId="77777777" w:rsidTr="007647EC">
        <w:trPr>
          <w:trHeight w:val="1375"/>
        </w:trPr>
        <w:tc>
          <w:tcPr>
            <w:tcW w:w="2005" w:type="dxa"/>
            <w:vMerge w:val="restart"/>
            <w:tcBorders>
              <w:top w:val="single" w:sz="4" w:space="0" w:color="auto"/>
              <w:left w:val="single" w:sz="4" w:space="0" w:color="auto"/>
              <w:right w:val="single" w:sz="4" w:space="0" w:color="auto"/>
            </w:tcBorders>
            <w:hideMark/>
          </w:tcPr>
          <w:p w14:paraId="2E5029C5" w14:textId="77777777" w:rsidR="006275FB" w:rsidRPr="006275FB" w:rsidRDefault="006275FB" w:rsidP="006275FB">
            <w:pPr>
              <w:spacing w:after="0" w:line="240" w:lineRule="auto"/>
              <w:rPr>
                <w:rFonts w:ascii="Times New Roman" w:hAnsi="Times New Roman" w:cs="Times New Roman"/>
                <w:b/>
                <w:bCs/>
                <w:sz w:val="24"/>
                <w:szCs w:val="24"/>
              </w:rPr>
            </w:pPr>
            <w:r w:rsidRPr="006275FB">
              <w:rPr>
                <w:rFonts w:ascii="Times New Roman" w:hAnsi="Times New Roman" w:cs="Times New Roman"/>
                <w:b/>
                <w:bCs/>
                <w:sz w:val="24"/>
                <w:szCs w:val="24"/>
              </w:rPr>
              <w:t xml:space="preserve">Цель: </w:t>
            </w:r>
          </w:p>
          <w:p w14:paraId="545F3259"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создание условий для обогащения чувственного опыта и развития эмоциональной сферы личности ребенка в процессе художественно - творческой и продуктивной деятельности.</w:t>
            </w:r>
          </w:p>
          <w:p w14:paraId="631B5A9E" w14:textId="77777777" w:rsidR="006275FB" w:rsidRPr="006275FB" w:rsidRDefault="006275FB" w:rsidP="006275FB">
            <w:pPr>
              <w:spacing w:after="0" w:line="240" w:lineRule="auto"/>
              <w:rPr>
                <w:rFonts w:ascii="Times New Roman" w:hAnsi="Times New Roman" w:cs="Times New Roman"/>
                <w:sz w:val="24"/>
                <w:szCs w:val="24"/>
              </w:rPr>
            </w:pPr>
          </w:p>
          <w:p w14:paraId="2B705AE2"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lastRenderedPageBreak/>
              <w:t>Задача:</w:t>
            </w:r>
            <w:r w:rsidRPr="006275FB">
              <w:rPr>
                <w:rFonts w:ascii="Times New Roman" w:hAnsi="Times New Roman" w:cs="Times New Roman"/>
                <w:sz w:val="24"/>
                <w:szCs w:val="24"/>
              </w:rPr>
              <w:t xml:space="preserve"> обеспечить построение воспитательного процесса для воспитания культуры общения, поведения, этических представлений в процессе художественно - творческой и продуктивной деятельности.</w:t>
            </w:r>
          </w:p>
        </w:tc>
        <w:tc>
          <w:tcPr>
            <w:tcW w:w="2356" w:type="dxa"/>
            <w:tcBorders>
              <w:top w:val="single" w:sz="4" w:space="0" w:color="auto"/>
              <w:left w:val="single" w:sz="4" w:space="0" w:color="auto"/>
              <w:bottom w:val="single" w:sz="4" w:space="0" w:color="auto"/>
              <w:right w:val="single" w:sz="4" w:space="0" w:color="auto"/>
            </w:tcBorders>
            <w:hideMark/>
          </w:tcPr>
          <w:p w14:paraId="105B50C5"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lastRenderedPageBreak/>
              <w:t>1. Создание эстетической развивающей среды.</w:t>
            </w:r>
          </w:p>
          <w:p w14:paraId="1A363FAE" w14:textId="77777777" w:rsidR="006275FB" w:rsidRPr="006275FB" w:rsidRDefault="006275FB" w:rsidP="006275FB">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right w:val="single" w:sz="4" w:space="0" w:color="auto"/>
            </w:tcBorders>
          </w:tcPr>
          <w:p w14:paraId="2E35ACD6"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 xml:space="preserve">Создание </w:t>
            </w:r>
            <w:r w:rsidRPr="006275FB">
              <w:rPr>
                <w:rFonts w:ascii="Times New Roman" w:hAnsi="Times New Roman" w:cs="Times New Roman"/>
                <w:b/>
                <w:sz w:val="24"/>
                <w:szCs w:val="24"/>
              </w:rPr>
              <w:t>«Центров активности»</w:t>
            </w:r>
            <w:r w:rsidRPr="006275FB">
              <w:rPr>
                <w:rFonts w:ascii="Times New Roman" w:hAnsi="Times New Roman" w:cs="Times New Roman"/>
                <w:sz w:val="24"/>
                <w:szCs w:val="24"/>
              </w:rPr>
              <w:t xml:space="preserve"> (Литературный центр, Центр сюжетно - ролевой игры, и другие, см. «Примерный перечень центров активности инновационной программы «От рождения до школы», стр.48).</w:t>
            </w:r>
          </w:p>
          <w:p w14:paraId="5C34512D" w14:textId="77777777" w:rsidR="006275FB" w:rsidRPr="006275FB" w:rsidRDefault="006275FB" w:rsidP="006275FB">
            <w:pPr>
              <w:spacing w:after="0" w:line="240" w:lineRule="auto"/>
              <w:rPr>
                <w:rFonts w:ascii="Times New Roman" w:hAnsi="Times New Roman" w:cs="Times New Roman"/>
                <w:b/>
                <w:sz w:val="24"/>
                <w:szCs w:val="24"/>
              </w:rPr>
            </w:pPr>
          </w:p>
        </w:tc>
        <w:tc>
          <w:tcPr>
            <w:tcW w:w="3763" w:type="dxa"/>
            <w:tcBorders>
              <w:top w:val="single" w:sz="4" w:space="0" w:color="auto"/>
              <w:left w:val="single" w:sz="4" w:space="0" w:color="auto"/>
              <w:right w:val="single" w:sz="4" w:space="0" w:color="auto"/>
            </w:tcBorders>
          </w:tcPr>
          <w:p w14:paraId="5E1B1778"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Эмоционально - комфортное состояние детей при выполнении творческих заданий.</w:t>
            </w:r>
          </w:p>
          <w:p w14:paraId="5060348E"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257C13EE" w14:textId="77777777" w:rsidTr="007647EC">
        <w:trPr>
          <w:trHeight w:val="1375"/>
        </w:trPr>
        <w:tc>
          <w:tcPr>
            <w:tcW w:w="2005" w:type="dxa"/>
            <w:vMerge/>
            <w:tcBorders>
              <w:left w:val="single" w:sz="4" w:space="0" w:color="auto"/>
              <w:right w:val="single" w:sz="4" w:space="0" w:color="auto"/>
            </w:tcBorders>
          </w:tcPr>
          <w:p w14:paraId="740E4703" w14:textId="77777777" w:rsidR="006275FB" w:rsidRPr="006275FB" w:rsidRDefault="006275FB" w:rsidP="006275FB">
            <w:pPr>
              <w:spacing w:after="0" w:line="240" w:lineRule="auto"/>
              <w:rPr>
                <w:rFonts w:ascii="Times New Roman" w:hAnsi="Times New Roman" w:cs="Times New Roman"/>
                <w:b/>
                <w:sz w:val="24"/>
                <w:szCs w:val="24"/>
              </w:rPr>
            </w:pPr>
          </w:p>
        </w:tc>
        <w:tc>
          <w:tcPr>
            <w:tcW w:w="2356" w:type="dxa"/>
            <w:tcBorders>
              <w:top w:val="single" w:sz="4" w:space="0" w:color="auto"/>
              <w:left w:val="single" w:sz="4" w:space="0" w:color="auto"/>
              <w:bottom w:val="single" w:sz="4" w:space="0" w:color="auto"/>
              <w:right w:val="single" w:sz="4" w:space="0" w:color="auto"/>
            </w:tcBorders>
          </w:tcPr>
          <w:p w14:paraId="62C720EB"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2. Организация воспитательной работы по формированию навыков культуры общения, поведения, этических представлений.</w:t>
            </w:r>
          </w:p>
          <w:p w14:paraId="0C46C7B1" w14:textId="77777777" w:rsidR="006275FB" w:rsidRPr="006275FB" w:rsidRDefault="006275FB" w:rsidP="006275FB">
            <w:pPr>
              <w:spacing w:after="0" w:line="240" w:lineRule="auto"/>
              <w:rPr>
                <w:rFonts w:ascii="Times New Roman" w:hAnsi="Times New Roman" w:cs="Times New Roman"/>
                <w:sz w:val="24"/>
                <w:szCs w:val="24"/>
              </w:rPr>
            </w:pPr>
          </w:p>
        </w:tc>
        <w:tc>
          <w:tcPr>
            <w:tcW w:w="6662" w:type="dxa"/>
            <w:tcBorders>
              <w:left w:val="single" w:sz="4" w:space="0" w:color="auto"/>
              <w:bottom w:val="single" w:sz="4" w:space="0" w:color="auto"/>
              <w:right w:val="single" w:sz="4" w:space="0" w:color="auto"/>
            </w:tcBorders>
          </w:tcPr>
          <w:p w14:paraId="12678F7F"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Игры и игровые ситуации</w:t>
            </w:r>
            <w:r w:rsidRPr="006275FB">
              <w:rPr>
                <w:rFonts w:ascii="Times New Roman" w:hAnsi="Times New Roman" w:cs="Times New Roman"/>
                <w:sz w:val="24"/>
                <w:szCs w:val="24"/>
              </w:rPr>
              <w:t xml:space="preserve"> по формированию навыков культуры общения, поведения, этических представлений: «Кто я?», «Дорогие мне люди», «Мой самый радостный день», «Мои ошибки», «Кто мне очень нравится?» (Ульева Е.  «100 увлекательных игр для хороших манер»).</w:t>
            </w:r>
          </w:p>
          <w:p w14:paraId="29F8A579" w14:textId="77777777" w:rsidR="006275FB" w:rsidRPr="006275FB" w:rsidRDefault="006275FB" w:rsidP="006275FB">
            <w:pPr>
              <w:spacing w:after="0" w:line="240" w:lineRule="auto"/>
              <w:rPr>
                <w:rFonts w:ascii="Times New Roman" w:hAnsi="Times New Roman" w:cs="Times New Roman"/>
                <w:sz w:val="24"/>
                <w:szCs w:val="24"/>
              </w:rPr>
            </w:pPr>
          </w:p>
        </w:tc>
        <w:tc>
          <w:tcPr>
            <w:tcW w:w="3763" w:type="dxa"/>
            <w:tcBorders>
              <w:left w:val="single" w:sz="4" w:space="0" w:color="auto"/>
              <w:right w:val="single" w:sz="4" w:space="0" w:color="auto"/>
            </w:tcBorders>
          </w:tcPr>
          <w:p w14:paraId="42F0DE7C"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Формирование навыков культуры общения.</w:t>
            </w:r>
          </w:p>
          <w:p w14:paraId="2D94187C"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0C06FAA9" w14:textId="77777777" w:rsidTr="007647EC">
        <w:trPr>
          <w:trHeight w:val="1270"/>
        </w:trPr>
        <w:tc>
          <w:tcPr>
            <w:tcW w:w="2005" w:type="dxa"/>
            <w:vMerge/>
            <w:tcBorders>
              <w:left w:val="single" w:sz="4" w:space="0" w:color="auto"/>
              <w:right w:val="single" w:sz="4" w:space="0" w:color="auto"/>
            </w:tcBorders>
            <w:vAlign w:val="center"/>
            <w:hideMark/>
          </w:tcPr>
          <w:p w14:paraId="241564DC" w14:textId="77777777" w:rsidR="006275FB" w:rsidRPr="006275FB" w:rsidRDefault="006275FB" w:rsidP="006275FB">
            <w:pPr>
              <w:spacing w:after="0" w:line="240" w:lineRule="auto"/>
              <w:rPr>
                <w:rFonts w:ascii="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tcPr>
          <w:p w14:paraId="63CB05C4"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3. Организация выставок, концертов, детских развлечений, праздников.</w:t>
            </w:r>
          </w:p>
          <w:p w14:paraId="7EA912BB" w14:textId="77777777" w:rsidR="006275FB" w:rsidRPr="006275FB" w:rsidRDefault="006275FB" w:rsidP="006275FB">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7408AAB"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Выставки детских работ</w:t>
            </w:r>
            <w:r w:rsidRPr="006275FB">
              <w:rPr>
                <w:rFonts w:ascii="Times New Roman" w:hAnsi="Times New Roman" w:cs="Times New Roman"/>
                <w:sz w:val="24"/>
                <w:szCs w:val="24"/>
              </w:rPr>
              <w:t xml:space="preserve"> по рисованию, лепке - ежемесячно (см. раздел программы «Художественно - эстетическое развитие»).</w:t>
            </w:r>
          </w:p>
          <w:p w14:paraId="421489FA" w14:textId="77777777" w:rsidR="006275FB" w:rsidRPr="006275FB" w:rsidRDefault="006275FB" w:rsidP="006275FB">
            <w:pPr>
              <w:spacing w:after="0" w:line="240" w:lineRule="auto"/>
              <w:rPr>
                <w:rFonts w:ascii="Times New Roman" w:hAnsi="Times New Roman" w:cs="Times New Roman"/>
                <w:b/>
                <w:sz w:val="24"/>
                <w:szCs w:val="24"/>
              </w:rPr>
            </w:pPr>
            <w:r w:rsidRPr="006275FB">
              <w:rPr>
                <w:rFonts w:ascii="Times New Roman" w:hAnsi="Times New Roman" w:cs="Times New Roman"/>
                <w:b/>
                <w:sz w:val="24"/>
                <w:szCs w:val="24"/>
              </w:rPr>
              <w:t>Математическое развлечение</w:t>
            </w:r>
            <w:r w:rsidRPr="006275FB">
              <w:rPr>
                <w:rFonts w:ascii="Times New Roman" w:hAnsi="Times New Roman" w:cs="Times New Roman"/>
                <w:sz w:val="24"/>
                <w:szCs w:val="24"/>
              </w:rPr>
              <w:t xml:space="preserve"> (см. раздел программы «Познавательное развитие»).</w:t>
            </w:r>
          </w:p>
          <w:p w14:paraId="28FE1D14"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 xml:space="preserve">Спортивные развлечения </w:t>
            </w:r>
            <w:r w:rsidRPr="006275FB">
              <w:rPr>
                <w:rFonts w:ascii="Times New Roman" w:hAnsi="Times New Roman" w:cs="Times New Roman"/>
                <w:sz w:val="24"/>
                <w:szCs w:val="24"/>
              </w:rPr>
              <w:t>(осенняя эстафета. весенняя эстафета).</w:t>
            </w:r>
          </w:p>
          <w:p w14:paraId="37AE5944" w14:textId="77777777" w:rsidR="006275FB" w:rsidRPr="006275FB" w:rsidRDefault="006275FB" w:rsidP="006275FB">
            <w:pPr>
              <w:spacing w:after="0" w:line="240" w:lineRule="auto"/>
              <w:rPr>
                <w:rFonts w:ascii="Times New Roman" w:eastAsia="Times New Roman" w:hAnsi="Times New Roman" w:cs="Times New Roman"/>
                <w:sz w:val="24"/>
                <w:szCs w:val="24"/>
                <w:lang w:eastAsia="ru-RU"/>
              </w:rPr>
            </w:pPr>
            <w:r w:rsidRPr="006275FB">
              <w:rPr>
                <w:rFonts w:ascii="Times New Roman" w:eastAsia="Times New Roman" w:hAnsi="Times New Roman" w:cs="Times New Roman"/>
                <w:b/>
                <w:sz w:val="24"/>
                <w:szCs w:val="24"/>
                <w:lang w:eastAsia="ru-RU"/>
              </w:rPr>
              <w:t xml:space="preserve">Культурно - спортивное совместное с родителями развлечение </w:t>
            </w:r>
            <w:r w:rsidRPr="006275FB">
              <w:rPr>
                <w:rFonts w:ascii="Times New Roman" w:eastAsia="Times New Roman" w:hAnsi="Times New Roman" w:cs="Times New Roman"/>
                <w:sz w:val="24"/>
                <w:szCs w:val="24"/>
                <w:lang w:eastAsia="ru-RU"/>
              </w:rPr>
              <w:t>«Мы всегда здоровы!». (см. раздел рабочей программы «Физическое развитие»).</w:t>
            </w:r>
          </w:p>
          <w:p w14:paraId="36A346BE" w14:textId="77777777" w:rsidR="006275FB" w:rsidRPr="006275FB" w:rsidRDefault="006275FB" w:rsidP="006275FB">
            <w:pPr>
              <w:spacing w:after="0" w:line="240" w:lineRule="auto"/>
              <w:rPr>
                <w:rFonts w:ascii="Times New Roman" w:hAnsi="Times New Roman" w:cs="Times New Roman"/>
                <w:b/>
                <w:sz w:val="24"/>
                <w:szCs w:val="24"/>
              </w:rPr>
            </w:pPr>
            <w:r w:rsidRPr="006275FB">
              <w:rPr>
                <w:rFonts w:ascii="Times New Roman" w:hAnsi="Times New Roman" w:cs="Times New Roman"/>
                <w:b/>
                <w:sz w:val="24"/>
                <w:szCs w:val="24"/>
              </w:rPr>
              <w:t>Праздники</w:t>
            </w:r>
          </w:p>
          <w:p w14:paraId="30DDB3FA" w14:textId="77777777" w:rsidR="006275FB" w:rsidRPr="006275FB" w:rsidRDefault="006275FB" w:rsidP="006275FB">
            <w:pPr>
              <w:spacing w:after="0" w:line="240" w:lineRule="auto"/>
              <w:rPr>
                <w:rFonts w:ascii="Times New Roman" w:eastAsia="Times New Roman" w:hAnsi="Times New Roman" w:cs="Times New Roman"/>
                <w:sz w:val="24"/>
                <w:szCs w:val="24"/>
                <w:lang w:eastAsia="zh-CN"/>
              </w:rPr>
            </w:pPr>
            <w:r w:rsidRPr="006275FB">
              <w:rPr>
                <w:rFonts w:ascii="Times New Roman" w:hAnsi="Times New Roman" w:cs="Times New Roman"/>
                <w:sz w:val="24"/>
                <w:szCs w:val="24"/>
              </w:rPr>
              <w:t>Новогодний праздник, праздник «9 Мая - День Победы»,</w:t>
            </w:r>
            <w:r w:rsidRPr="006275FB">
              <w:rPr>
                <w:rFonts w:ascii="Times New Roman" w:eastAsia="Times New Roman" w:hAnsi="Times New Roman" w:cs="Times New Roman"/>
                <w:b/>
                <w:sz w:val="24"/>
                <w:szCs w:val="24"/>
                <w:lang w:eastAsia="zh-CN"/>
              </w:rPr>
              <w:t xml:space="preserve"> </w:t>
            </w:r>
            <w:r w:rsidRPr="006275FB">
              <w:rPr>
                <w:rFonts w:ascii="Times New Roman" w:eastAsia="Times New Roman" w:hAnsi="Times New Roman" w:cs="Times New Roman"/>
                <w:sz w:val="24"/>
                <w:szCs w:val="24"/>
                <w:lang w:eastAsia="zh-CN"/>
              </w:rPr>
              <w:t>литературно - музыкальный праздник.</w:t>
            </w:r>
          </w:p>
          <w:p w14:paraId="444E4633"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sz w:val="24"/>
                <w:szCs w:val="24"/>
              </w:rPr>
              <w:t xml:space="preserve"> </w:t>
            </w:r>
          </w:p>
        </w:tc>
        <w:tc>
          <w:tcPr>
            <w:tcW w:w="3763" w:type="dxa"/>
            <w:tcBorders>
              <w:left w:val="single" w:sz="4" w:space="0" w:color="auto"/>
              <w:right w:val="single" w:sz="4" w:space="0" w:color="auto"/>
            </w:tcBorders>
            <w:hideMark/>
          </w:tcPr>
          <w:p w14:paraId="09E7FE34"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Способность ребенка воспринимать и чувствовать красоту быта, природы, искусства.</w:t>
            </w:r>
          </w:p>
          <w:p w14:paraId="240FC50B" w14:textId="77777777" w:rsidR="006275FB" w:rsidRPr="006275FB" w:rsidRDefault="006275FB" w:rsidP="006275FB">
            <w:pPr>
              <w:spacing w:after="0" w:line="240" w:lineRule="auto"/>
              <w:rPr>
                <w:rFonts w:ascii="Times New Roman" w:hAnsi="Times New Roman" w:cs="Times New Roman"/>
                <w:sz w:val="24"/>
                <w:szCs w:val="24"/>
              </w:rPr>
            </w:pPr>
          </w:p>
        </w:tc>
      </w:tr>
      <w:tr w:rsidR="006275FB" w:rsidRPr="006275FB" w14:paraId="601AD5F8" w14:textId="77777777" w:rsidTr="007647EC">
        <w:trPr>
          <w:trHeight w:val="1270"/>
        </w:trPr>
        <w:tc>
          <w:tcPr>
            <w:tcW w:w="2005" w:type="dxa"/>
            <w:vMerge/>
            <w:tcBorders>
              <w:left w:val="single" w:sz="4" w:space="0" w:color="auto"/>
              <w:bottom w:val="single" w:sz="4" w:space="0" w:color="auto"/>
              <w:right w:val="single" w:sz="4" w:space="0" w:color="auto"/>
            </w:tcBorders>
            <w:vAlign w:val="center"/>
            <w:hideMark/>
          </w:tcPr>
          <w:p w14:paraId="02CAD9B3" w14:textId="77777777" w:rsidR="006275FB" w:rsidRPr="006275FB" w:rsidRDefault="006275FB" w:rsidP="006275FB">
            <w:pPr>
              <w:spacing w:after="0" w:line="240" w:lineRule="auto"/>
              <w:rPr>
                <w:rFonts w:ascii="Times New Roman" w:hAnsi="Times New Roman" w:cs="Times New Roman"/>
                <w:sz w:val="24"/>
                <w:szCs w:val="24"/>
              </w:rPr>
            </w:pPr>
          </w:p>
        </w:tc>
        <w:tc>
          <w:tcPr>
            <w:tcW w:w="2356" w:type="dxa"/>
            <w:tcBorders>
              <w:top w:val="single" w:sz="4" w:space="0" w:color="auto"/>
              <w:left w:val="single" w:sz="4" w:space="0" w:color="auto"/>
              <w:bottom w:val="single" w:sz="4" w:space="0" w:color="auto"/>
              <w:right w:val="single" w:sz="4" w:space="0" w:color="auto"/>
            </w:tcBorders>
            <w:hideMark/>
          </w:tcPr>
          <w:p w14:paraId="3B0E5343"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4. Организация художественно-творческой деятельности самих детей.</w:t>
            </w:r>
          </w:p>
          <w:p w14:paraId="2F9D03C4" w14:textId="77777777" w:rsidR="006275FB" w:rsidRPr="006275FB" w:rsidRDefault="006275FB" w:rsidP="006275FB">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14:paraId="35A63931"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b/>
                <w:bCs/>
                <w:sz w:val="24"/>
                <w:szCs w:val="24"/>
              </w:rPr>
              <w:t xml:space="preserve">Выполнение </w:t>
            </w:r>
            <w:r w:rsidRPr="006275FB">
              <w:rPr>
                <w:rFonts w:ascii="Times New Roman" w:hAnsi="Times New Roman" w:cs="Times New Roman"/>
                <w:sz w:val="24"/>
                <w:szCs w:val="24"/>
              </w:rPr>
              <w:t>творческих заданий по собственному замыслу (конструирование, рисование, лепка, музыкально - игровое творчество).</w:t>
            </w:r>
          </w:p>
        </w:tc>
        <w:tc>
          <w:tcPr>
            <w:tcW w:w="3763" w:type="dxa"/>
            <w:tcBorders>
              <w:left w:val="single" w:sz="4" w:space="0" w:color="auto"/>
              <w:bottom w:val="single" w:sz="4" w:space="0" w:color="auto"/>
              <w:right w:val="single" w:sz="4" w:space="0" w:color="auto"/>
            </w:tcBorders>
            <w:hideMark/>
          </w:tcPr>
          <w:p w14:paraId="44ECCF1D" w14:textId="77777777" w:rsidR="006275FB" w:rsidRPr="006275FB" w:rsidRDefault="006275FB" w:rsidP="006275FB">
            <w:pPr>
              <w:spacing w:after="0" w:line="240" w:lineRule="auto"/>
              <w:rPr>
                <w:rFonts w:ascii="Times New Roman" w:hAnsi="Times New Roman" w:cs="Times New Roman"/>
                <w:sz w:val="24"/>
                <w:szCs w:val="24"/>
              </w:rPr>
            </w:pPr>
            <w:r w:rsidRPr="006275FB">
              <w:rPr>
                <w:rFonts w:ascii="Times New Roman" w:hAnsi="Times New Roman" w:cs="Times New Roman"/>
                <w:sz w:val="24"/>
                <w:szCs w:val="24"/>
              </w:rPr>
              <w:t>Проявление задатков художественно-эстетического вкуса.</w:t>
            </w:r>
          </w:p>
          <w:p w14:paraId="4BD25BDC" w14:textId="77777777" w:rsidR="006275FB" w:rsidRPr="006275FB" w:rsidRDefault="006275FB" w:rsidP="006275FB">
            <w:pPr>
              <w:spacing w:after="0" w:line="240" w:lineRule="auto"/>
              <w:rPr>
                <w:rFonts w:ascii="Times New Roman" w:hAnsi="Times New Roman" w:cs="Times New Roman"/>
                <w:sz w:val="24"/>
                <w:szCs w:val="24"/>
              </w:rPr>
            </w:pPr>
          </w:p>
        </w:tc>
      </w:tr>
    </w:tbl>
    <w:p w14:paraId="2846A4F4" w14:textId="77777777" w:rsidR="00243C44" w:rsidRDefault="00243C44" w:rsidP="007119F4">
      <w:pPr>
        <w:pStyle w:val="af9"/>
        <w:rPr>
          <w:rFonts w:ascii="Times New Roman" w:hAnsi="Times New Roman" w:cs="Times New Roman"/>
          <w:b/>
          <w:bCs/>
          <w:sz w:val="28"/>
          <w:szCs w:val="28"/>
        </w:rPr>
        <w:sectPr w:rsidR="00243C44" w:rsidSect="00243C44">
          <w:pgSz w:w="16838" w:h="11906" w:orient="landscape"/>
          <w:pgMar w:top="851" w:right="1134" w:bottom="1701" w:left="1134" w:header="709" w:footer="709" w:gutter="0"/>
          <w:cols w:space="720"/>
        </w:sectPr>
      </w:pPr>
    </w:p>
    <w:p w14:paraId="1C4DA74A" w14:textId="236ECAE5" w:rsidR="005F2EED" w:rsidRPr="007119F4" w:rsidRDefault="007119F4" w:rsidP="007119F4">
      <w:pPr>
        <w:pStyle w:val="af9"/>
        <w:rPr>
          <w:rFonts w:ascii="Times New Roman" w:hAnsi="Times New Roman" w:cs="Times New Roman"/>
          <w:b/>
          <w:bCs/>
          <w:sz w:val="24"/>
          <w:szCs w:val="24"/>
        </w:rPr>
      </w:pPr>
      <w:r w:rsidRPr="007119F4">
        <w:rPr>
          <w:rFonts w:ascii="Times New Roman" w:hAnsi="Times New Roman" w:cs="Times New Roman"/>
          <w:b/>
          <w:bCs/>
          <w:sz w:val="24"/>
          <w:szCs w:val="24"/>
        </w:rPr>
        <w:lastRenderedPageBreak/>
        <w:t>2.</w:t>
      </w:r>
      <w:r w:rsidR="009056ED">
        <w:rPr>
          <w:rFonts w:ascii="Times New Roman" w:hAnsi="Times New Roman" w:cs="Times New Roman"/>
          <w:b/>
          <w:bCs/>
          <w:sz w:val="24"/>
          <w:szCs w:val="24"/>
        </w:rPr>
        <w:t>2</w:t>
      </w:r>
      <w:r w:rsidRPr="007119F4">
        <w:rPr>
          <w:rFonts w:ascii="Times New Roman" w:hAnsi="Times New Roman" w:cs="Times New Roman"/>
          <w:b/>
          <w:bCs/>
          <w:sz w:val="24"/>
          <w:szCs w:val="24"/>
        </w:rPr>
        <w:t xml:space="preserve"> </w:t>
      </w:r>
      <w:r w:rsidR="005F2EED" w:rsidRPr="007119F4">
        <w:rPr>
          <w:rFonts w:ascii="Times New Roman" w:hAnsi="Times New Roman" w:cs="Times New Roman"/>
          <w:b/>
          <w:bCs/>
          <w:sz w:val="24"/>
          <w:szCs w:val="24"/>
        </w:rPr>
        <w:t>Примерный образец работы педагога (воспитателя) по разделу «Утренний круг»</w:t>
      </w:r>
    </w:p>
    <w:p w14:paraId="6A178CBC" w14:textId="36BF0445"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w:t>
      </w:r>
      <w:r w:rsidR="009056ED">
        <w:rPr>
          <w:rFonts w:ascii="Times New Roman" w:hAnsi="Times New Roman" w:cs="Times New Roman"/>
          <w:sz w:val="24"/>
          <w:szCs w:val="24"/>
        </w:rPr>
        <w:t>шестое</w:t>
      </w:r>
      <w:r w:rsidRPr="007119F4">
        <w:rPr>
          <w:rFonts w:ascii="Times New Roman" w:hAnsi="Times New Roman" w:cs="Times New Roman"/>
          <w:sz w:val="24"/>
          <w:szCs w:val="24"/>
        </w:rPr>
        <w:t>)</w:t>
      </w:r>
    </w:p>
    <w:p w14:paraId="247EF3BF" w14:textId="77777777" w:rsidR="007119F4" w:rsidRPr="007119F4" w:rsidRDefault="007119F4" w:rsidP="007119F4">
      <w:pPr>
        <w:pStyle w:val="af9"/>
        <w:rPr>
          <w:rFonts w:ascii="Times New Roman" w:hAnsi="Times New Roman" w:cs="Times New Roman"/>
          <w:sz w:val="24"/>
          <w:szCs w:val="24"/>
        </w:rPr>
      </w:pPr>
    </w:p>
    <w:tbl>
      <w:tblPr>
        <w:tblStyle w:val="aff2"/>
        <w:tblW w:w="0" w:type="auto"/>
        <w:tblLook w:val="04A0" w:firstRow="1" w:lastRow="0" w:firstColumn="1" w:lastColumn="0" w:noHBand="0" w:noVBand="1"/>
      </w:tblPr>
      <w:tblGrid>
        <w:gridCol w:w="2660"/>
        <w:gridCol w:w="6910"/>
      </w:tblGrid>
      <w:tr w:rsidR="005F2EED" w:rsidRPr="007119F4" w14:paraId="618E6E6B" w14:textId="77777777" w:rsidTr="00E72B57">
        <w:tc>
          <w:tcPr>
            <w:tcW w:w="266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3559ABFF" w14:textId="77777777" w:rsidR="00E72B57" w:rsidRDefault="00E72B57" w:rsidP="007119F4">
            <w:pPr>
              <w:pStyle w:val="af9"/>
              <w:jc w:val="center"/>
              <w:rPr>
                <w:rFonts w:ascii="Times New Roman" w:hAnsi="Times New Roman" w:cs="Times New Roman"/>
                <w:sz w:val="24"/>
                <w:szCs w:val="24"/>
              </w:rPr>
            </w:pPr>
          </w:p>
          <w:p w14:paraId="4C2825A9" w14:textId="77777777" w:rsidR="005F2EED" w:rsidRDefault="005F2EED" w:rsidP="007119F4">
            <w:pPr>
              <w:pStyle w:val="af9"/>
              <w:jc w:val="center"/>
              <w:rPr>
                <w:rFonts w:ascii="Times New Roman" w:hAnsi="Times New Roman" w:cs="Times New Roman"/>
                <w:sz w:val="24"/>
                <w:szCs w:val="24"/>
              </w:rPr>
            </w:pPr>
            <w:r w:rsidRPr="007119F4">
              <w:rPr>
                <w:rFonts w:ascii="Times New Roman" w:hAnsi="Times New Roman" w:cs="Times New Roman"/>
                <w:sz w:val="24"/>
                <w:szCs w:val="24"/>
              </w:rPr>
              <w:t>Деятельность педагога (воспитателя)</w:t>
            </w:r>
          </w:p>
          <w:p w14:paraId="3B399DEF" w14:textId="77777777" w:rsidR="00E72B57" w:rsidRPr="007119F4" w:rsidRDefault="00E72B57" w:rsidP="007119F4">
            <w:pPr>
              <w:pStyle w:val="af9"/>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2C6CB5FD" w14:textId="77777777" w:rsidR="005F2EED" w:rsidRPr="007119F4" w:rsidRDefault="005F2EED" w:rsidP="007119F4">
            <w:pPr>
              <w:pStyle w:val="af9"/>
              <w:jc w:val="center"/>
              <w:rPr>
                <w:rFonts w:ascii="Times New Roman" w:hAnsi="Times New Roman" w:cs="Times New Roman"/>
                <w:sz w:val="24"/>
                <w:szCs w:val="24"/>
              </w:rPr>
            </w:pPr>
            <w:r w:rsidRPr="007119F4">
              <w:rPr>
                <w:rFonts w:ascii="Times New Roman" w:hAnsi="Times New Roman" w:cs="Times New Roman"/>
                <w:sz w:val="24"/>
                <w:szCs w:val="24"/>
              </w:rPr>
              <w:t>Примерное ежедневное содержание «утреннего круга»</w:t>
            </w:r>
          </w:p>
        </w:tc>
      </w:tr>
      <w:tr w:rsidR="005F2EED" w:rsidRPr="007119F4" w14:paraId="35EB20C1" w14:textId="77777777" w:rsidTr="007119F4">
        <w:tc>
          <w:tcPr>
            <w:tcW w:w="2660" w:type="dxa"/>
            <w:tcBorders>
              <w:top w:val="single" w:sz="4" w:space="0" w:color="auto"/>
              <w:left w:val="single" w:sz="4" w:space="0" w:color="auto"/>
              <w:bottom w:val="single" w:sz="4" w:space="0" w:color="auto"/>
              <w:right w:val="single" w:sz="4" w:space="0" w:color="auto"/>
            </w:tcBorders>
            <w:hideMark/>
          </w:tcPr>
          <w:p w14:paraId="302EF1F6"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xml:space="preserve">1. Постановка задач, ежедневное планирование совместных дел </w:t>
            </w:r>
          </w:p>
          <w:p w14:paraId="14054436" w14:textId="77777777"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291676ED"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детей для обсуждения планов совместных дел;</w:t>
            </w:r>
          </w:p>
          <w:p w14:paraId="5DDD3B7C"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событий, мероприятий дня;</w:t>
            </w:r>
          </w:p>
          <w:p w14:paraId="0B3FF8A4"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«мирных» и «научных» проблем;</w:t>
            </w:r>
          </w:p>
          <w:p w14:paraId="303250F8"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xml:space="preserve">- обсуждение правил поведения </w:t>
            </w:r>
          </w:p>
          <w:p w14:paraId="15590613" w14:textId="77777777" w:rsidR="007119F4" w:rsidRDefault="007119F4" w:rsidP="007119F4">
            <w:pPr>
              <w:pStyle w:val="af9"/>
              <w:rPr>
                <w:rFonts w:ascii="Times New Roman" w:hAnsi="Times New Roman" w:cs="Times New Roman"/>
                <w:sz w:val="24"/>
                <w:szCs w:val="24"/>
              </w:rPr>
            </w:pPr>
          </w:p>
          <w:p w14:paraId="134AC16D" w14:textId="77777777" w:rsidR="007119F4" w:rsidRPr="007119F4" w:rsidRDefault="007119F4" w:rsidP="007119F4">
            <w:pPr>
              <w:pStyle w:val="af9"/>
              <w:rPr>
                <w:rFonts w:ascii="Times New Roman" w:hAnsi="Times New Roman" w:cs="Times New Roman"/>
                <w:sz w:val="24"/>
                <w:szCs w:val="24"/>
              </w:rPr>
            </w:pPr>
          </w:p>
        </w:tc>
      </w:tr>
      <w:tr w:rsidR="005F2EED" w:rsidRPr="007119F4" w14:paraId="17947A30" w14:textId="77777777" w:rsidTr="007119F4">
        <w:tc>
          <w:tcPr>
            <w:tcW w:w="2660" w:type="dxa"/>
            <w:tcBorders>
              <w:top w:val="single" w:sz="4" w:space="0" w:color="auto"/>
              <w:left w:val="single" w:sz="4" w:space="0" w:color="auto"/>
              <w:bottom w:val="single" w:sz="4" w:space="0" w:color="auto"/>
              <w:right w:val="single" w:sz="4" w:space="0" w:color="auto"/>
            </w:tcBorders>
            <w:hideMark/>
          </w:tcPr>
          <w:p w14:paraId="185461C2"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2.</w:t>
            </w:r>
            <w:r w:rsidR="007119F4">
              <w:rPr>
                <w:rFonts w:ascii="Times New Roman" w:hAnsi="Times New Roman" w:cs="Times New Roman"/>
                <w:sz w:val="24"/>
                <w:szCs w:val="24"/>
              </w:rPr>
              <w:t xml:space="preserve"> </w:t>
            </w:r>
            <w:r w:rsidRPr="007119F4">
              <w:rPr>
                <w:rFonts w:ascii="Times New Roman" w:hAnsi="Times New Roman" w:cs="Times New Roman"/>
                <w:sz w:val="24"/>
                <w:szCs w:val="24"/>
              </w:rPr>
              <w:t>Информирование</w:t>
            </w:r>
          </w:p>
        </w:tc>
        <w:tc>
          <w:tcPr>
            <w:tcW w:w="6910" w:type="dxa"/>
            <w:tcBorders>
              <w:top w:val="single" w:sz="4" w:space="0" w:color="auto"/>
              <w:left w:val="single" w:sz="4" w:space="0" w:color="auto"/>
              <w:bottom w:val="single" w:sz="4" w:space="0" w:color="auto"/>
              <w:right w:val="single" w:sz="4" w:space="0" w:color="auto"/>
            </w:tcBorders>
            <w:hideMark/>
          </w:tcPr>
          <w:p w14:paraId="78371A8D"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сообщение интересной и полезной информации (новые игрушки, книги, день рождения детей)</w:t>
            </w:r>
          </w:p>
          <w:p w14:paraId="75029392" w14:textId="77777777" w:rsidR="007119F4" w:rsidRDefault="007119F4" w:rsidP="007119F4">
            <w:pPr>
              <w:pStyle w:val="af9"/>
              <w:rPr>
                <w:rFonts w:ascii="Times New Roman" w:hAnsi="Times New Roman" w:cs="Times New Roman"/>
                <w:sz w:val="24"/>
                <w:szCs w:val="24"/>
              </w:rPr>
            </w:pPr>
          </w:p>
          <w:p w14:paraId="7EE44E15" w14:textId="77777777" w:rsidR="007119F4" w:rsidRPr="007119F4" w:rsidRDefault="007119F4" w:rsidP="007119F4">
            <w:pPr>
              <w:pStyle w:val="af9"/>
              <w:rPr>
                <w:rFonts w:ascii="Times New Roman" w:hAnsi="Times New Roman" w:cs="Times New Roman"/>
                <w:sz w:val="24"/>
                <w:szCs w:val="24"/>
              </w:rPr>
            </w:pPr>
          </w:p>
        </w:tc>
      </w:tr>
      <w:tr w:rsidR="005F2EED" w:rsidRPr="007119F4" w14:paraId="4A601CC6" w14:textId="77777777" w:rsidTr="007119F4">
        <w:tc>
          <w:tcPr>
            <w:tcW w:w="2660" w:type="dxa"/>
            <w:tcBorders>
              <w:top w:val="single" w:sz="4" w:space="0" w:color="auto"/>
              <w:left w:val="single" w:sz="4" w:space="0" w:color="auto"/>
              <w:bottom w:val="single" w:sz="4" w:space="0" w:color="auto"/>
              <w:right w:val="single" w:sz="4" w:space="0" w:color="auto"/>
            </w:tcBorders>
            <w:hideMark/>
          </w:tcPr>
          <w:p w14:paraId="36202EF9"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3.</w:t>
            </w:r>
            <w:r w:rsidR="007119F4">
              <w:rPr>
                <w:rFonts w:ascii="Times New Roman" w:hAnsi="Times New Roman" w:cs="Times New Roman"/>
                <w:sz w:val="24"/>
                <w:szCs w:val="24"/>
              </w:rPr>
              <w:t xml:space="preserve"> </w:t>
            </w:r>
            <w:r w:rsidRPr="007119F4">
              <w:rPr>
                <w:rFonts w:ascii="Times New Roman" w:hAnsi="Times New Roman" w:cs="Times New Roman"/>
                <w:sz w:val="24"/>
                <w:szCs w:val="24"/>
              </w:rPr>
              <w:t>Педагогическая установка по решению проблемной ситуации дня</w:t>
            </w:r>
          </w:p>
          <w:p w14:paraId="0BB6CE64" w14:textId="77777777" w:rsidR="007119F4" w:rsidRDefault="007119F4" w:rsidP="007119F4">
            <w:pPr>
              <w:pStyle w:val="af9"/>
              <w:rPr>
                <w:rFonts w:ascii="Times New Roman" w:hAnsi="Times New Roman" w:cs="Times New Roman"/>
                <w:sz w:val="24"/>
                <w:szCs w:val="24"/>
              </w:rPr>
            </w:pPr>
          </w:p>
          <w:p w14:paraId="7F189430" w14:textId="77777777"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6CF9E8AD"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обсуждение «проблемной ситуации» (в соответствии с образовательными задачами Программы);</w:t>
            </w:r>
          </w:p>
        </w:tc>
      </w:tr>
      <w:tr w:rsidR="005F2EED" w:rsidRPr="007119F4" w14:paraId="4B150FCA" w14:textId="77777777" w:rsidTr="007119F4">
        <w:tc>
          <w:tcPr>
            <w:tcW w:w="2660" w:type="dxa"/>
            <w:tcBorders>
              <w:top w:val="single" w:sz="4" w:space="0" w:color="auto"/>
              <w:left w:val="single" w:sz="4" w:space="0" w:color="auto"/>
              <w:bottom w:val="single" w:sz="4" w:space="0" w:color="auto"/>
              <w:right w:val="single" w:sz="4" w:space="0" w:color="auto"/>
            </w:tcBorders>
            <w:hideMark/>
          </w:tcPr>
          <w:p w14:paraId="643CAF5E"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4.</w:t>
            </w:r>
            <w:r w:rsidR="007119F4">
              <w:rPr>
                <w:rFonts w:ascii="Times New Roman" w:hAnsi="Times New Roman" w:cs="Times New Roman"/>
                <w:sz w:val="24"/>
                <w:szCs w:val="24"/>
              </w:rPr>
              <w:t xml:space="preserve">  </w:t>
            </w:r>
            <w:r w:rsidRPr="007119F4">
              <w:rPr>
                <w:rFonts w:ascii="Times New Roman" w:hAnsi="Times New Roman" w:cs="Times New Roman"/>
                <w:sz w:val="24"/>
                <w:szCs w:val="24"/>
              </w:rPr>
              <w:t>Примерное планирование дискуссии в формате</w:t>
            </w:r>
          </w:p>
          <w:p w14:paraId="0720A861"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развивающего диалога</w:t>
            </w:r>
          </w:p>
          <w:p w14:paraId="0AE8550D" w14:textId="77777777" w:rsidR="007119F4" w:rsidRDefault="007119F4" w:rsidP="007119F4">
            <w:pPr>
              <w:pStyle w:val="af9"/>
              <w:rPr>
                <w:rFonts w:ascii="Times New Roman" w:hAnsi="Times New Roman" w:cs="Times New Roman"/>
                <w:sz w:val="24"/>
                <w:szCs w:val="24"/>
              </w:rPr>
            </w:pPr>
          </w:p>
          <w:p w14:paraId="0E1395F6" w14:textId="77777777"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206CC7B9"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и проведение дискуссии в формате развивающего диалога;</w:t>
            </w:r>
          </w:p>
          <w:p w14:paraId="0836D762"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«открытые» вопросы без готовых ответов,</w:t>
            </w:r>
          </w:p>
          <w:p w14:paraId="3AF16F8B"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подведение детей к самостоятельному рассуждению</w:t>
            </w:r>
          </w:p>
          <w:p w14:paraId="5B50F006" w14:textId="77777777" w:rsidR="007119F4" w:rsidRPr="007119F4" w:rsidRDefault="007119F4" w:rsidP="007119F4">
            <w:pPr>
              <w:pStyle w:val="af9"/>
              <w:rPr>
                <w:rFonts w:ascii="Times New Roman" w:hAnsi="Times New Roman" w:cs="Times New Roman"/>
                <w:sz w:val="24"/>
                <w:szCs w:val="24"/>
              </w:rPr>
            </w:pPr>
          </w:p>
        </w:tc>
      </w:tr>
      <w:tr w:rsidR="005F2EED" w:rsidRPr="007119F4" w14:paraId="15391E44" w14:textId="77777777" w:rsidTr="007119F4">
        <w:tc>
          <w:tcPr>
            <w:tcW w:w="2660" w:type="dxa"/>
            <w:tcBorders>
              <w:top w:val="single" w:sz="4" w:space="0" w:color="auto"/>
              <w:left w:val="single" w:sz="4" w:space="0" w:color="auto"/>
              <w:bottom w:val="single" w:sz="4" w:space="0" w:color="auto"/>
              <w:right w:val="single" w:sz="4" w:space="0" w:color="auto"/>
            </w:tcBorders>
            <w:hideMark/>
          </w:tcPr>
          <w:p w14:paraId="020B8AA8"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5.</w:t>
            </w:r>
            <w:r w:rsidR="007119F4">
              <w:rPr>
                <w:rFonts w:ascii="Times New Roman" w:hAnsi="Times New Roman" w:cs="Times New Roman"/>
                <w:sz w:val="24"/>
                <w:szCs w:val="24"/>
              </w:rPr>
              <w:t xml:space="preserve"> </w:t>
            </w:r>
            <w:r w:rsidRPr="007119F4">
              <w:rPr>
                <w:rFonts w:ascii="Times New Roman" w:hAnsi="Times New Roman" w:cs="Times New Roman"/>
                <w:sz w:val="24"/>
                <w:szCs w:val="24"/>
              </w:rPr>
              <w:t>Планирование работы по устойчивому формированию детского сообщества</w:t>
            </w:r>
          </w:p>
          <w:p w14:paraId="0FD31372" w14:textId="77777777" w:rsidR="007119F4" w:rsidRDefault="007119F4" w:rsidP="007119F4">
            <w:pPr>
              <w:pStyle w:val="af9"/>
              <w:rPr>
                <w:rFonts w:ascii="Times New Roman" w:hAnsi="Times New Roman" w:cs="Times New Roman"/>
                <w:sz w:val="24"/>
                <w:szCs w:val="24"/>
              </w:rPr>
            </w:pPr>
          </w:p>
          <w:p w14:paraId="2F9DA9AD" w14:textId="77777777" w:rsidR="007119F4" w:rsidRPr="007119F4" w:rsidRDefault="007119F4"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4E83113D"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организация атмосферы дружелюбия, внимания друг к другу в процессе игровой, образовательной деятельности</w:t>
            </w:r>
          </w:p>
        </w:tc>
      </w:tr>
      <w:tr w:rsidR="005F2EED" w:rsidRPr="007119F4" w14:paraId="6D7E64F7" w14:textId="77777777" w:rsidTr="007119F4">
        <w:tc>
          <w:tcPr>
            <w:tcW w:w="2660" w:type="dxa"/>
            <w:tcBorders>
              <w:top w:val="single" w:sz="4" w:space="0" w:color="auto"/>
              <w:left w:val="single" w:sz="4" w:space="0" w:color="auto"/>
              <w:bottom w:val="single" w:sz="4" w:space="0" w:color="auto"/>
              <w:right w:val="single" w:sz="4" w:space="0" w:color="auto"/>
            </w:tcBorders>
          </w:tcPr>
          <w:p w14:paraId="4B4AC6A8"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6</w:t>
            </w:r>
            <w:r w:rsidR="007119F4">
              <w:rPr>
                <w:rFonts w:ascii="Times New Roman" w:hAnsi="Times New Roman" w:cs="Times New Roman"/>
                <w:sz w:val="24"/>
                <w:szCs w:val="24"/>
              </w:rPr>
              <w:t>.</w:t>
            </w:r>
            <w:r w:rsidRPr="007119F4">
              <w:rPr>
                <w:rFonts w:ascii="Times New Roman" w:hAnsi="Times New Roman" w:cs="Times New Roman"/>
                <w:sz w:val="24"/>
                <w:szCs w:val="24"/>
              </w:rPr>
              <w:t xml:space="preserve"> Планирование педагогических действий по элементарным навыкам общения</w:t>
            </w:r>
          </w:p>
          <w:p w14:paraId="0EB3FE77" w14:textId="77777777" w:rsidR="005F2EED" w:rsidRPr="007119F4" w:rsidRDefault="005F2EED"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2A35D022"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культуре диалога (не перебивать друг друга, слушать друг друга, уважать чужое мнение)</w:t>
            </w:r>
          </w:p>
        </w:tc>
      </w:tr>
      <w:tr w:rsidR="005F2EED" w:rsidRPr="007119F4" w14:paraId="489635CB" w14:textId="77777777" w:rsidTr="007119F4">
        <w:tc>
          <w:tcPr>
            <w:tcW w:w="2660" w:type="dxa"/>
            <w:tcBorders>
              <w:top w:val="single" w:sz="4" w:space="0" w:color="auto"/>
              <w:left w:val="single" w:sz="4" w:space="0" w:color="auto"/>
              <w:bottom w:val="single" w:sz="4" w:space="0" w:color="auto"/>
              <w:right w:val="single" w:sz="4" w:space="0" w:color="auto"/>
            </w:tcBorders>
            <w:hideMark/>
          </w:tcPr>
          <w:p w14:paraId="24F455E9"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7.  Планирование педагогических действий по поддержке детской инициативы</w:t>
            </w:r>
          </w:p>
          <w:p w14:paraId="4C90A0FD" w14:textId="77777777" w:rsidR="00E72B57" w:rsidRPr="007119F4" w:rsidRDefault="005F2EED" w:rsidP="006064EF">
            <w:pPr>
              <w:pStyle w:val="af9"/>
              <w:rPr>
                <w:rFonts w:ascii="Times New Roman" w:hAnsi="Times New Roman" w:cs="Times New Roman"/>
                <w:sz w:val="24"/>
                <w:szCs w:val="24"/>
              </w:rPr>
            </w:pPr>
            <w:r w:rsidRPr="007119F4">
              <w:rPr>
                <w:rFonts w:ascii="Times New Roman" w:hAnsi="Times New Roman" w:cs="Times New Roman"/>
                <w:sz w:val="24"/>
                <w:szCs w:val="24"/>
              </w:rPr>
              <w:t xml:space="preserve"> (равноправие и инициатива)</w:t>
            </w:r>
          </w:p>
        </w:tc>
        <w:tc>
          <w:tcPr>
            <w:tcW w:w="6910" w:type="dxa"/>
            <w:tcBorders>
              <w:top w:val="single" w:sz="4" w:space="0" w:color="auto"/>
              <w:left w:val="single" w:sz="4" w:space="0" w:color="auto"/>
              <w:bottom w:val="single" w:sz="4" w:space="0" w:color="auto"/>
              <w:right w:val="single" w:sz="4" w:space="0" w:color="auto"/>
            </w:tcBorders>
            <w:hideMark/>
          </w:tcPr>
          <w:p w14:paraId="637CDF7A"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условий для поддержки детской инициативы при равных возможностях для самореализации (и тихим, и бойким, и лидерам, и скромным)</w:t>
            </w:r>
          </w:p>
        </w:tc>
      </w:tr>
    </w:tbl>
    <w:p w14:paraId="459A8ADB" w14:textId="77777777" w:rsidR="005F2EED" w:rsidRPr="007119F4" w:rsidRDefault="005F2EED" w:rsidP="007119F4">
      <w:pPr>
        <w:pStyle w:val="af9"/>
        <w:rPr>
          <w:rFonts w:ascii="Times New Roman" w:hAnsi="Times New Roman" w:cs="Times New Roman"/>
          <w:sz w:val="24"/>
          <w:szCs w:val="24"/>
        </w:rPr>
      </w:pPr>
    </w:p>
    <w:p w14:paraId="54CDD2CB" w14:textId="77777777" w:rsidR="009D6B24" w:rsidRDefault="009D6B24" w:rsidP="00AC3C81">
      <w:pPr>
        <w:pStyle w:val="af9"/>
        <w:jc w:val="center"/>
        <w:rPr>
          <w:rFonts w:ascii="Times New Roman" w:hAnsi="Times New Roman" w:cs="Times New Roman"/>
          <w:b/>
          <w:bCs/>
          <w:sz w:val="24"/>
          <w:szCs w:val="24"/>
        </w:rPr>
      </w:pPr>
      <w:bookmarkStart w:id="1" w:name="_Hlk38733859"/>
    </w:p>
    <w:p w14:paraId="4C4B1F9F" w14:textId="77777777" w:rsidR="00230AB0" w:rsidRDefault="00230AB0" w:rsidP="00AC3C81">
      <w:pPr>
        <w:pStyle w:val="af9"/>
        <w:jc w:val="center"/>
        <w:rPr>
          <w:rFonts w:ascii="Times New Roman" w:hAnsi="Times New Roman" w:cs="Times New Roman"/>
          <w:b/>
          <w:bCs/>
          <w:sz w:val="24"/>
          <w:szCs w:val="24"/>
        </w:rPr>
      </w:pPr>
      <w:r>
        <w:rPr>
          <w:rFonts w:ascii="Times New Roman" w:hAnsi="Times New Roman" w:cs="Times New Roman"/>
          <w:b/>
          <w:bCs/>
          <w:sz w:val="24"/>
          <w:szCs w:val="24"/>
        </w:rPr>
        <w:br w:type="page"/>
      </w:r>
    </w:p>
    <w:p w14:paraId="771C8A69" w14:textId="203FD7EB" w:rsidR="005F2EED" w:rsidRDefault="005F2EED" w:rsidP="00AC3C81">
      <w:pPr>
        <w:pStyle w:val="af9"/>
        <w:jc w:val="center"/>
        <w:rPr>
          <w:rFonts w:ascii="Times New Roman" w:hAnsi="Times New Roman" w:cs="Times New Roman"/>
          <w:b/>
          <w:bCs/>
          <w:sz w:val="24"/>
          <w:szCs w:val="24"/>
        </w:rPr>
      </w:pPr>
      <w:r w:rsidRPr="007119F4">
        <w:rPr>
          <w:rFonts w:ascii="Times New Roman" w:hAnsi="Times New Roman" w:cs="Times New Roman"/>
          <w:b/>
          <w:bCs/>
          <w:sz w:val="24"/>
          <w:szCs w:val="24"/>
        </w:rPr>
        <w:lastRenderedPageBreak/>
        <w:t>Ожидаемый образовательный результат</w:t>
      </w:r>
      <w:bookmarkEnd w:id="1"/>
    </w:p>
    <w:p w14:paraId="1CF6E817" w14:textId="77777777" w:rsidR="007119F4" w:rsidRDefault="007119F4" w:rsidP="00E72B57">
      <w:pPr>
        <w:pStyle w:val="af9"/>
        <w:jc w:val="center"/>
        <w:rPr>
          <w:rFonts w:ascii="Times New Roman" w:hAnsi="Times New Roman" w:cs="Times New Roman"/>
          <w:b/>
          <w:bCs/>
          <w:sz w:val="24"/>
          <w:szCs w:val="24"/>
        </w:rPr>
      </w:pPr>
    </w:p>
    <w:p w14:paraId="47327D44" w14:textId="77777777" w:rsidR="007119F4" w:rsidRPr="007119F4" w:rsidRDefault="007119F4" w:rsidP="007119F4">
      <w:pPr>
        <w:pStyle w:val="af9"/>
        <w:jc w:val="center"/>
        <w:rPr>
          <w:rFonts w:ascii="Times New Roman" w:hAnsi="Times New Roman" w:cs="Times New Roman"/>
          <w:b/>
          <w:bCs/>
          <w:sz w:val="24"/>
          <w:szCs w:val="24"/>
        </w:rPr>
      </w:pPr>
    </w:p>
    <w:tbl>
      <w:tblPr>
        <w:tblStyle w:val="aff2"/>
        <w:tblW w:w="0" w:type="auto"/>
        <w:tblLook w:val="04A0" w:firstRow="1" w:lastRow="0" w:firstColumn="1" w:lastColumn="0" w:noHBand="0" w:noVBand="1"/>
      </w:tblPr>
      <w:tblGrid>
        <w:gridCol w:w="2660"/>
        <w:gridCol w:w="6910"/>
      </w:tblGrid>
      <w:tr w:rsidR="005F2EED" w:rsidRPr="007119F4" w14:paraId="3C0A4FD0" w14:textId="77777777" w:rsidTr="00E72B57">
        <w:tc>
          <w:tcPr>
            <w:tcW w:w="2660" w:type="dxa"/>
            <w:tcBorders>
              <w:top w:val="single" w:sz="4" w:space="0" w:color="auto"/>
              <w:left w:val="single" w:sz="4" w:space="0" w:color="auto"/>
              <w:bottom w:val="single" w:sz="4" w:space="0" w:color="auto"/>
              <w:right w:val="single" w:sz="4" w:space="0" w:color="auto"/>
            </w:tcBorders>
            <w:shd w:val="clear" w:color="auto" w:fill="FFC000"/>
            <w:vAlign w:val="center"/>
          </w:tcPr>
          <w:p w14:paraId="76FC7B68" w14:textId="77777777" w:rsidR="005F2EED" w:rsidRPr="007119F4" w:rsidRDefault="005F2EED" w:rsidP="00E72B57">
            <w:pPr>
              <w:pStyle w:val="af9"/>
              <w:jc w:val="center"/>
              <w:rPr>
                <w:rFonts w:ascii="Times New Roman" w:hAnsi="Times New Roman" w:cs="Times New Roman"/>
                <w:sz w:val="24"/>
                <w:szCs w:val="24"/>
              </w:rPr>
            </w:pPr>
            <w:r w:rsidRPr="007119F4">
              <w:rPr>
                <w:rFonts w:ascii="Times New Roman" w:hAnsi="Times New Roman" w:cs="Times New Roman"/>
                <w:sz w:val="24"/>
                <w:szCs w:val="24"/>
              </w:rPr>
              <w:t>Основные направления развития ребенка</w:t>
            </w:r>
          </w:p>
          <w:p w14:paraId="4F173F97" w14:textId="77777777" w:rsidR="005F2EED" w:rsidRPr="007119F4" w:rsidRDefault="005F2EED" w:rsidP="00E72B57">
            <w:pPr>
              <w:pStyle w:val="af9"/>
              <w:jc w:val="center"/>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shd w:val="clear" w:color="auto" w:fill="FFC000"/>
            <w:vAlign w:val="center"/>
          </w:tcPr>
          <w:p w14:paraId="49EF529B" w14:textId="77777777" w:rsidR="005F2EED" w:rsidRPr="007119F4" w:rsidRDefault="005F2EED" w:rsidP="00E72B57">
            <w:pPr>
              <w:pStyle w:val="af9"/>
              <w:jc w:val="center"/>
              <w:rPr>
                <w:rFonts w:ascii="Times New Roman" w:hAnsi="Times New Roman" w:cs="Times New Roman"/>
                <w:sz w:val="24"/>
                <w:szCs w:val="24"/>
              </w:rPr>
            </w:pPr>
            <w:r w:rsidRPr="007119F4">
              <w:rPr>
                <w:rFonts w:ascii="Times New Roman" w:hAnsi="Times New Roman" w:cs="Times New Roman"/>
                <w:sz w:val="24"/>
                <w:szCs w:val="24"/>
              </w:rPr>
              <w:t>Ожидаемый образовательный результат</w:t>
            </w:r>
          </w:p>
          <w:p w14:paraId="7D40DA79" w14:textId="77777777" w:rsidR="005F2EED" w:rsidRPr="007119F4" w:rsidRDefault="005F2EED" w:rsidP="00E72B57">
            <w:pPr>
              <w:pStyle w:val="af9"/>
              <w:jc w:val="center"/>
              <w:rPr>
                <w:rFonts w:ascii="Times New Roman" w:hAnsi="Times New Roman" w:cs="Times New Roman"/>
                <w:sz w:val="24"/>
                <w:szCs w:val="24"/>
              </w:rPr>
            </w:pPr>
          </w:p>
        </w:tc>
      </w:tr>
      <w:tr w:rsidR="005F2EED" w:rsidRPr="007119F4" w14:paraId="15C94E63" w14:textId="77777777" w:rsidTr="00E72B57">
        <w:tc>
          <w:tcPr>
            <w:tcW w:w="2660" w:type="dxa"/>
            <w:tcBorders>
              <w:top w:val="single" w:sz="4" w:space="0" w:color="auto"/>
              <w:left w:val="single" w:sz="4" w:space="0" w:color="auto"/>
              <w:bottom w:val="single" w:sz="4" w:space="0" w:color="auto"/>
              <w:right w:val="single" w:sz="4" w:space="0" w:color="auto"/>
            </w:tcBorders>
          </w:tcPr>
          <w:p w14:paraId="72A4C224"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1.</w:t>
            </w:r>
            <w:r w:rsidR="00E72B57">
              <w:rPr>
                <w:rFonts w:ascii="Times New Roman" w:hAnsi="Times New Roman" w:cs="Times New Roman"/>
                <w:sz w:val="24"/>
                <w:szCs w:val="24"/>
              </w:rPr>
              <w:t xml:space="preserve"> </w:t>
            </w:r>
            <w:r w:rsidRPr="007119F4">
              <w:rPr>
                <w:rFonts w:ascii="Times New Roman" w:hAnsi="Times New Roman" w:cs="Times New Roman"/>
                <w:sz w:val="24"/>
                <w:szCs w:val="24"/>
              </w:rPr>
              <w:t>Коммуникативное развитие</w:t>
            </w:r>
          </w:p>
          <w:p w14:paraId="35B8C847" w14:textId="77777777" w:rsidR="005F2EED" w:rsidRPr="007119F4" w:rsidRDefault="005F2EED"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0CE82689"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своё мнение)</w:t>
            </w:r>
          </w:p>
          <w:p w14:paraId="411B07F9" w14:textId="77777777" w:rsidR="00E72B57" w:rsidRDefault="00E72B57" w:rsidP="007119F4">
            <w:pPr>
              <w:pStyle w:val="af9"/>
              <w:rPr>
                <w:rFonts w:ascii="Times New Roman" w:hAnsi="Times New Roman" w:cs="Times New Roman"/>
                <w:sz w:val="24"/>
                <w:szCs w:val="24"/>
              </w:rPr>
            </w:pPr>
          </w:p>
          <w:p w14:paraId="450DA9C2" w14:textId="77777777" w:rsidR="00E72B57" w:rsidRDefault="00E72B57" w:rsidP="007119F4">
            <w:pPr>
              <w:pStyle w:val="af9"/>
              <w:rPr>
                <w:rFonts w:ascii="Times New Roman" w:hAnsi="Times New Roman" w:cs="Times New Roman"/>
                <w:sz w:val="24"/>
                <w:szCs w:val="24"/>
              </w:rPr>
            </w:pPr>
          </w:p>
          <w:p w14:paraId="38364A33" w14:textId="77777777" w:rsidR="00E72B57" w:rsidRPr="007119F4" w:rsidRDefault="00E72B57" w:rsidP="007119F4">
            <w:pPr>
              <w:pStyle w:val="af9"/>
              <w:rPr>
                <w:rFonts w:ascii="Times New Roman" w:hAnsi="Times New Roman" w:cs="Times New Roman"/>
                <w:sz w:val="24"/>
                <w:szCs w:val="24"/>
              </w:rPr>
            </w:pPr>
          </w:p>
        </w:tc>
      </w:tr>
      <w:tr w:rsidR="005F2EED" w:rsidRPr="007119F4" w14:paraId="16964011" w14:textId="77777777" w:rsidTr="00E72B57">
        <w:tc>
          <w:tcPr>
            <w:tcW w:w="2660" w:type="dxa"/>
            <w:tcBorders>
              <w:top w:val="single" w:sz="4" w:space="0" w:color="auto"/>
              <w:left w:val="single" w:sz="4" w:space="0" w:color="auto"/>
              <w:bottom w:val="single" w:sz="4" w:space="0" w:color="auto"/>
              <w:right w:val="single" w:sz="4" w:space="0" w:color="auto"/>
            </w:tcBorders>
            <w:hideMark/>
          </w:tcPr>
          <w:p w14:paraId="66D0E6DB"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2.</w:t>
            </w:r>
            <w:r w:rsidR="00E72B57">
              <w:rPr>
                <w:rFonts w:ascii="Times New Roman" w:hAnsi="Times New Roman" w:cs="Times New Roman"/>
                <w:sz w:val="24"/>
                <w:szCs w:val="24"/>
              </w:rPr>
              <w:t xml:space="preserve"> </w:t>
            </w:r>
            <w:r w:rsidRPr="007119F4">
              <w:rPr>
                <w:rFonts w:ascii="Times New Roman" w:hAnsi="Times New Roman" w:cs="Times New Roman"/>
                <w:sz w:val="24"/>
                <w:szCs w:val="24"/>
              </w:rPr>
              <w:t>Когнитивное развитие</w:t>
            </w:r>
            <w:r w:rsidR="00E72B57">
              <w:rPr>
                <w:rFonts w:ascii="Times New Roman" w:hAnsi="Times New Roman" w:cs="Times New Roman"/>
                <w:sz w:val="24"/>
                <w:szCs w:val="24"/>
              </w:rPr>
              <w:t xml:space="preserve"> </w:t>
            </w:r>
          </w:p>
          <w:p w14:paraId="773556EB" w14:textId="77777777" w:rsidR="00E72B57" w:rsidRDefault="00E72B57" w:rsidP="007119F4">
            <w:pPr>
              <w:pStyle w:val="af9"/>
              <w:rPr>
                <w:rFonts w:ascii="Times New Roman" w:hAnsi="Times New Roman" w:cs="Times New Roman"/>
                <w:sz w:val="24"/>
                <w:szCs w:val="24"/>
              </w:rPr>
            </w:pPr>
          </w:p>
          <w:p w14:paraId="54545CC5" w14:textId="77777777"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4377E4E2"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14:paraId="69947A7B" w14:textId="77777777" w:rsidR="00E72B57" w:rsidRDefault="00E72B57" w:rsidP="007119F4">
            <w:pPr>
              <w:pStyle w:val="af9"/>
              <w:rPr>
                <w:rFonts w:ascii="Times New Roman" w:hAnsi="Times New Roman" w:cs="Times New Roman"/>
                <w:sz w:val="24"/>
                <w:szCs w:val="24"/>
              </w:rPr>
            </w:pPr>
          </w:p>
          <w:p w14:paraId="002BAC5C" w14:textId="77777777" w:rsidR="00E72B57" w:rsidRDefault="00E72B57" w:rsidP="007119F4">
            <w:pPr>
              <w:pStyle w:val="af9"/>
              <w:rPr>
                <w:rFonts w:ascii="Times New Roman" w:hAnsi="Times New Roman" w:cs="Times New Roman"/>
                <w:sz w:val="24"/>
                <w:szCs w:val="24"/>
              </w:rPr>
            </w:pPr>
          </w:p>
          <w:p w14:paraId="267FF993" w14:textId="77777777" w:rsidR="00E72B57" w:rsidRPr="007119F4" w:rsidRDefault="00E72B57" w:rsidP="007119F4">
            <w:pPr>
              <w:pStyle w:val="af9"/>
              <w:rPr>
                <w:rFonts w:ascii="Times New Roman" w:hAnsi="Times New Roman" w:cs="Times New Roman"/>
                <w:sz w:val="24"/>
                <w:szCs w:val="24"/>
              </w:rPr>
            </w:pPr>
          </w:p>
        </w:tc>
      </w:tr>
      <w:tr w:rsidR="005F2EED" w:rsidRPr="007119F4" w14:paraId="397DD49E" w14:textId="77777777" w:rsidTr="00E72B57">
        <w:tc>
          <w:tcPr>
            <w:tcW w:w="2660" w:type="dxa"/>
            <w:tcBorders>
              <w:top w:val="single" w:sz="4" w:space="0" w:color="auto"/>
              <w:left w:val="single" w:sz="4" w:space="0" w:color="auto"/>
              <w:bottom w:val="single" w:sz="4" w:space="0" w:color="auto"/>
              <w:right w:val="single" w:sz="4" w:space="0" w:color="auto"/>
            </w:tcBorders>
            <w:hideMark/>
          </w:tcPr>
          <w:p w14:paraId="1D248EDD"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3.</w:t>
            </w:r>
            <w:r w:rsidR="00E72B57">
              <w:rPr>
                <w:rFonts w:ascii="Times New Roman" w:hAnsi="Times New Roman" w:cs="Times New Roman"/>
                <w:sz w:val="24"/>
                <w:szCs w:val="24"/>
              </w:rPr>
              <w:t xml:space="preserve"> </w:t>
            </w:r>
            <w:r w:rsidRPr="007119F4">
              <w:rPr>
                <w:rFonts w:ascii="Times New Roman" w:hAnsi="Times New Roman" w:cs="Times New Roman"/>
                <w:sz w:val="24"/>
                <w:szCs w:val="24"/>
              </w:rPr>
              <w:t>Регуляторное развитие</w:t>
            </w:r>
          </w:p>
        </w:tc>
        <w:tc>
          <w:tcPr>
            <w:tcW w:w="6910" w:type="dxa"/>
            <w:tcBorders>
              <w:top w:val="single" w:sz="4" w:space="0" w:color="auto"/>
              <w:left w:val="single" w:sz="4" w:space="0" w:color="auto"/>
              <w:bottom w:val="single" w:sz="4" w:space="0" w:color="auto"/>
              <w:right w:val="single" w:sz="4" w:space="0" w:color="auto"/>
            </w:tcBorders>
            <w:hideMark/>
          </w:tcPr>
          <w:p w14:paraId="1E898117"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1C2A09CD" w14:textId="77777777" w:rsidR="00E72B57" w:rsidRDefault="00E72B57" w:rsidP="007119F4">
            <w:pPr>
              <w:pStyle w:val="af9"/>
              <w:rPr>
                <w:rFonts w:ascii="Times New Roman" w:hAnsi="Times New Roman" w:cs="Times New Roman"/>
                <w:sz w:val="24"/>
                <w:szCs w:val="24"/>
              </w:rPr>
            </w:pPr>
          </w:p>
          <w:p w14:paraId="13C6CB07" w14:textId="77777777" w:rsidR="00E72B57" w:rsidRDefault="00E72B57" w:rsidP="007119F4">
            <w:pPr>
              <w:pStyle w:val="af9"/>
              <w:rPr>
                <w:rFonts w:ascii="Times New Roman" w:hAnsi="Times New Roman" w:cs="Times New Roman"/>
                <w:sz w:val="24"/>
                <w:szCs w:val="24"/>
              </w:rPr>
            </w:pPr>
          </w:p>
          <w:p w14:paraId="4C677EF1" w14:textId="77777777" w:rsidR="00E72B57" w:rsidRPr="007119F4" w:rsidRDefault="00E72B57" w:rsidP="007119F4">
            <w:pPr>
              <w:pStyle w:val="af9"/>
              <w:rPr>
                <w:rFonts w:ascii="Times New Roman" w:hAnsi="Times New Roman" w:cs="Times New Roman"/>
                <w:sz w:val="24"/>
                <w:szCs w:val="24"/>
              </w:rPr>
            </w:pPr>
          </w:p>
        </w:tc>
      </w:tr>
      <w:tr w:rsidR="005F2EED" w:rsidRPr="007119F4" w14:paraId="37A6BFA8" w14:textId="77777777" w:rsidTr="00E72B57">
        <w:tc>
          <w:tcPr>
            <w:tcW w:w="2660" w:type="dxa"/>
            <w:tcBorders>
              <w:top w:val="single" w:sz="4" w:space="0" w:color="auto"/>
              <w:left w:val="single" w:sz="4" w:space="0" w:color="auto"/>
              <w:bottom w:val="single" w:sz="4" w:space="0" w:color="auto"/>
              <w:right w:val="single" w:sz="4" w:space="0" w:color="auto"/>
            </w:tcBorders>
            <w:hideMark/>
          </w:tcPr>
          <w:p w14:paraId="2B528EE9"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4.</w:t>
            </w:r>
            <w:r w:rsidR="00E72B57">
              <w:rPr>
                <w:rFonts w:ascii="Times New Roman" w:hAnsi="Times New Roman" w:cs="Times New Roman"/>
                <w:sz w:val="24"/>
                <w:szCs w:val="24"/>
              </w:rPr>
              <w:t xml:space="preserve"> </w:t>
            </w:r>
            <w:r w:rsidRPr="007119F4">
              <w:rPr>
                <w:rFonts w:ascii="Times New Roman" w:hAnsi="Times New Roman" w:cs="Times New Roman"/>
                <w:sz w:val="24"/>
                <w:szCs w:val="24"/>
              </w:rPr>
              <w:t>Навыки, умения, знания</w:t>
            </w:r>
            <w:r w:rsidR="00E72B57">
              <w:rPr>
                <w:rFonts w:ascii="Times New Roman" w:hAnsi="Times New Roman" w:cs="Times New Roman"/>
                <w:sz w:val="24"/>
                <w:szCs w:val="24"/>
              </w:rPr>
              <w:t xml:space="preserve"> </w:t>
            </w:r>
          </w:p>
          <w:p w14:paraId="19414E7F" w14:textId="77777777" w:rsidR="00E72B57" w:rsidRDefault="00E72B57" w:rsidP="007119F4">
            <w:pPr>
              <w:pStyle w:val="af9"/>
              <w:rPr>
                <w:rFonts w:ascii="Times New Roman" w:hAnsi="Times New Roman" w:cs="Times New Roman"/>
                <w:sz w:val="24"/>
                <w:szCs w:val="24"/>
              </w:rPr>
            </w:pPr>
          </w:p>
          <w:p w14:paraId="796D2D68" w14:textId="77777777"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6C73F5BA"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ознакомление с окружающим миром, развитие речи.</w:t>
            </w:r>
          </w:p>
        </w:tc>
      </w:tr>
      <w:tr w:rsidR="005F2EED" w:rsidRPr="007119F4" w14:paraId="0290C709" w14:textId="77777777" w:rsidTr="00E72B57">
        <w:tc>
          <w:tcPr>
            <w:tcW w:w="2660" w:type="dxa"/>
            <w:tcBorders>
              <w:top w:val="single" w:sz="4" w:space="0" w:color="auto"/>
              <w:left w:val="single" w:sz="4" w:space="0" w:color="auto"/>
              <w:bottom w:val="single" w:sz="4" w:space="0" w:color="auto"/>
              <w:right w:val="single" w:sz="4" w:space="0" w:color="auto"/>
            </w:tcBorders>
            <w:hideMark/>
          </w:tcPr>
          <w:p w14:paraId="131356D7"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5.</w:t>
            </w:r>
            <w:r w:rsidR="00E72B57">
              <w:rPr>
                <w:rFonts w:ascii="Times New Roman" w:hAnsi="Times New Roman" w:cs="Times New Roman"/>
                <w:sz w:val="24"/>
                <w:szCs w:val="24"/>
              </w:rPr>
              <w:t xml:space="preserve"> </w:t>
            </w:r>
            <w:r w:rsidRPr="007119F4">
              <w:rPr>
                <w:rFonts w:ascii="Times New Roman" w:hAnsi="Times New Roman" w:cs="Times New Roman"/>
                <w:sz w:val="24"/>
                <w:szCs w:val="24"/>
              </w:rPr>
              <w:t>Развитие детского сообщества</w:t>
            </w:r>
          </w:p>
          <w:p w14:paraId="67F74288" w14:textId="77777777" w:rsidR="00E72B57" w:rsidRDefault="00E72B57" w:rsidP="007119F4">
            <w:pPr>
              <w:pStyle w:val="af9"/>
              <w:rPr>
                <w:rFonts w:ascii="Times New Roman" w:hAnsi="Times New Roman" w:cs="Times New Roman"/>
                <w:sz w:val="24"/>
                <w:szCs w:val="24"/>
              </w:rPr>
            </w:pPr>
          </w:p>
          <w:p w14:paraId="13C03FBD" w14:textId="77777777"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5159F174"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воспитание взаимной симпатии, дружелюбного отношения детей друг к другу</w:t>
            </w:r>
          </w:p>
        </w:tc>
      </w:tr>
      <w:tr w:rsidR="005F2EED" w:rsidRPr="007119F4" w14:paraId="3CDCA90E" w14:textId="77777777" w:rsidTr="00E72B57">
        <w:tc>
          <w:tcPr>
            <w:tcW w:w="2660" w:type="dxa"/>
            <w:tcBorders>
              <w:top w:val="single" w:sz="4" w:space="0" w:color="auto"/>
              <w:left w:val="single" w:sz="4" w:space="0" w:color="auto"/>
              <w:bottom w:val="single" w:sz="4" w:space="0" w:color="auto"/>
              <w:right w:val="single" w:sz="4" w:space="0" w:color="auto"/>
            </w:tcBorders>
            <w:hideMark/>
          </w:tcPr>
          <w:p w14:paraId="07305A39" w14:textId="77777777" w:rsidR="005F2EED"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6.</w:t>
            </w:r>
            <w:r w:rsidR="00E72B57">
              <w:rPr>
                <w:rFonts w:ascii="Times New Roman" w:hAnsi="Times New Roman" w:cs="Times New Roman"/>
                <w:sz w:val="24"/>
                <w:szCs w:val="24"/>
              </w:rPr>
              <w:t xml:space="preserve"> </w:t>
            </w:r>
            <w:r w:rsidRPr="007119F4">
              <w:rPr>
                <w:rFonts w:ascii="Times New Roman" w:hAnsi="Times New Roman" w:cs="Times New Roman"/>
                <w:sz w:val="24"/>
                <w:szCs w:val="24"/>
              </w:rPr>
              <w:t>Обеспечение эмоционального комфорта</w:t>
            </w:r>
          </w:p>
          <w:p w14:paraId="6501E7CB" w14:textId="77777777" w:rsidR="00E72B57" w:rsidRDefault="00E72B57" w:rsidP="007119F4">
            <w:pPr>
              <w:pStyle w:val="af9"/>
              <w:rPr>
                <w:rFonts w:ascii="Times New Roman" w:hAnsi="Times New Roman" w:cs="Times New Roman"/>
                <w:sz w:val="24"/>
                <w:szCs w:val="24"/>
              </w:rPr>
            </w:pPr>
          </w:p>
          <w:p w14:paraId="1526323A" w14:textId="77777777" w:rsidR="00E72B57" w:rsidRPr="007119F4" w:rsidRDefault="00E72B57" w:rsidP="007119F4">
            <w:pPr>
              <w:pStyle w:val="af9"/>
              <w:rPr>
                <w:rFonts w:ascii="Times New Roman" w:hAnsi="Times New Roman" w:cs="Times New Roman"/>
                <w:sz w:val="24"/>
                <w:szCs w:val="24"/>
              </w:rPr>
            </w:pPr>
          </w:p>
        </w:tc>
        <w:tc>
          <w:tcPr>
            <w:tcW w:w="6910" w:type="dxa"/>
            <w:tcBorders>
              <w:top w:val="single" w:sz="4" w:space="0" w:color="auto"/>
              <w:left w:val="single" w:sz="4" w:space="0" w:color="auto"/>
              <w:bottom w:val="single" w:sz="4" w:space="0" w:color="auto"/>
              <w:right w:val="single" w:sz="4" w:space="0" w:color="auto"/>
            </w:tcBorders>
            <w:hideMark/>
          </w:tcPr>
          <w:p w14:paraId="75619D4E" w14:textId="77777777" w:rsidR="005F2EED" w:rsidRPr="007119F4" w:rsidRDefault="005F2EED"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положительного настроя на день, положительного отношения к детскому саду</w:t>
            </w:r>
          </w:p>
        </w:tc>
      </w:tr>
    </w:tbl>
    <w:p w14:paraId="784E5154" w14:textId="77777777" w:rsidR="005F2EED" w:rsidRPr="007119F4" w:rsidRDefault="005F2EED" w:rsidP="007119F4">
      <w:pPr>
        <w:pStyle w:val="af9"/>
        <w:rPr>
          <w:rFonts w:ascii="Times New Roman" w:hAnsi="Times New Roman" w:cs="Times New Roman"/>
          <w:sz w:val="24"/>
          <w:szCs w:val="24"/>
        </w:rPr>
      </w:pPr>
    </w:p>
    <w:p w14:paraId="6F92FC26" w14:textId="77777777" w:rsidR="00E72B57" w:rsidRDefault="00E72B57" w:rsidP="007119F4">
      <w:pPr>
        <w:pStyle w:val="af9"/>
        <w:rPr>
          <w:rFonts w:ascii="Times New Roman" w:hAnsi="Times New Roman" w:cs="Times New Roman"/>
          <w:b/>
          <w:bCs/>
          <w:sz w:val="24"/>
          <w:szCs w:val="24"/>
        </w:rPr>
      </w:pPr>
    </w:p>
    <w:p w14:paraId="74E028B9" w14:textId="77777777" w:rsidR="00E72B57" w:rsidRDefault="00E72B57" w:rsidP="007119F4">
      <w:pPr>
        <w:pStyle w:val="af9"/>
        <w:rPr>
          <w:rFonts w:ascii="Times New Roman" w:hAnsi="Times New Roman" w:cs="Times New Roman"/>
          <w:b/>
          <w:bCs/>
          <w:sz w:val="24"/>
          <w:szCs w:val="24"/>
        </w:rPr>
      </w:pPr>
    </w:p>
    <w:p w14:paraId="56874933" w14:textId="77777777" w:rsidR="00E72B57" w:rsidRDefault="00E72B57" w:rsidP="007119F4">
      <w:pPr>
        <w:pStyle w:val="af9"/>
        <w:rPr>
          <w:rFonts w:ascii="Times New Roman" w:hAnsi="Times New Roman" w:cs="Times New Roman"/>
          <w:b/>
          <w:bCs/>
          <w:sz w:val="24"/>
          <w:szCs w:val="24"/>
        </w:rPr>
      </w:pPr>
    </w:p>
    <w:p w14:paraId="1F101D72" w14:textId="77777777" w:rsidR="00E72B57" w:rsidRDefault="00E72B57" w:rsidP="007119F4">
      <w:pPr>
        <w:pStyle w:val="af9"/>
        <w:rPr>
          <w:rFonts w:ascii="Times New Roman" w:hAnsi="Times New Roman" w:cs="Times New Roman"/>
          <w:b/>
          <w:bCs/>
          <w:sz w:val="24"/>
          <w:szCs w:val="24"/>
        </w:rPr>
      </w:pPr>
    </w:p>
    <w:p w14:paraId="484651D1" w14:textId="77777777" w:rsidR="00E72B57" w:rsidRDefault="00E72B57" w:rsidP="007119F4">
      <w:pPr>
        <w:pStyle w:val="af9"/>
        <w:rPr>
          <w:rFonts w:ascii="Times New Roman" w:hAnsi="Times New Roman" w:cs="Times New Roman"/>
          <w:b/>
          <w:bCs/>
          <w:sz w:val="24"/>
          <w:szCs w:val="24"/>
        </w:rPr>
      </w:pPr>
    </w:p>
    <w:p w14:paraId="4CBD89A1" w14:textId="77777777" w:rsidR="00E72B57" w:rsidRDefault="00E72B57" w:rsidP="007119F4">
      <w:pPr>
        <w:pStyle w:val="af9"/>
        <w:rPr>
          <w:rFonts w:ascii="Times New Roman" w:hAnsi="Times New Roman" w:cs="Times New Roman"/>
          <w:b/>
          <w:bCs/>
          <w:sz w:val="24"/>
          <w:szCs w:val="24"/>
        </w:rPr>
      </w:pPr>
    </w:p>
    <w:p w14:paraId="1E55C300" w14:textId="77777777" w:rsidR="00E72B57" w:rsidRDefault="00E72B57" w:rsidP="007119F4">
      <w:pPr>
        <w:pStyle w:val="af9"/>
        <w:rPr>
          <w:rFonts w:ascii="Times New Roman" w:hAnsi="Times New Roman" w:cs="Times New Roman"/>
          <w:b/>
          <w:bCs/>
          <w:sz w:val="24"/>
          <w:szCs w:val="24"/>
        </w:rPr>
      </w:pPr>
    </w:p>
    <w:p w14:paraId="5B26A4D9" w14:textId="77777777" w:rsidR="00E72B57" w:rsidRDefault="00E72B57" w:rsidP="007119F4">
      <w:pPr>
        <w:pStyle w:val="af9"/>
        <w:rPr>
          <w:rFonts w:ascii="Times New Roman" w:hAnsi="Times New Roman" w:cs="Times New Roman"/>
          <w:b/>
          <w:bCs/>
          <w:sz w:val="24"/>
          <w:szCs w:val="24"/>
        </w:rPr>
      </w:pPr>
    </w:p>
    <w:p w14:paraId="748F0E77" w14:textId="77777777" w:rsidR="00750307" w:rsidRDefault="00750307" w:rsidP="007119F4">
      <w:pPr>
        <w:pStyle w:val="af9"/>
        <w:rPr>
          <w:rFonts w:ascii="Times New Roman" w:hAnsi="Times New Roman" w:cs="Times New Roman"/>
          <w:b/>
          <w:bCs/>
          <w:sz w:val="24"/>
          <w:szCs w:val="24"/>
        </w:rPr>
      </w:pPr>
      <w:r>
        <w:rPr>
          <w:rFonts w:ascii="Times New Roman" w:hAnsi="Times New Roman" w:cs="Times New Roman"/>
          <w:b/>
          <w:bCs/>
          <w:sz w:val="24"/>
          <w:szCs w:val="24"/>
        </w:rPr>
        <w:br w:type="page"/>
      </w:r>
    </w:p>
    <w:p w14:paraId="2F2AF22D" w14:textId="4B448506" w:rsidR="00090C2E" w:rsidRPr="00E72B57" w:rsidRDefault="00E72B57" w:rsidP="007119F4">
      <w:pPr>
        <w:pStyle w:val="af9"/>
        <w:rPr>
          <w:rFonts w:ascii="Times New Roman" w:hAnsi="Times New Roman" w:cs="Times New Roman"/>
          <w:b/>
          <w:bCs/>
          <w:sz w:val="24"/>
          <w:szCs w:val="24"/>
        </w:rPr>
      </w:pPr>
      <w:r w:rsidRPr="00E72B57">
        <w:rPr>
          <w:rFonts w:ascii="Times New Roman" w:hAnsi="Times New Roman" w:cs="Times New Roman"/>
          <w:b/>
          <w:bCs/>
          <w:sz w:val="24"/>
          <w:szCs w:val="24"/>
        </w:rPr>
        <w:lastRenderedPageBreak/>
        <w:t>2.</w:t>
      </w:r>
      <w:r w:rsidR="009056ED">
        <w:rPr>
          <w:rFonts w:ascii="Times New Roman" w:hAnsi="Times New Roman" w:cs="Times New Roman"/>
          <w:b/>
          <w:bCs/>
          <w:sz w:val="24"/>
          <w:szCs w:val="24"/>
        </w:rPr>
        <w:t>3</w:t>
      </w:r>
      <w:r w:rsidRPr="00E72B57">
        <w:rPr>
          <w:rFonts w:ascii="Times New Roman" w:hAnsi="Times New Roman" w:cs="Times New Roman"/>
          <w:b/>
          <w:bCs/>
          <w:sz w:val="24"/>
          <w:szCs w:val="24"/>
        </w:rPr>
        <w:t xml:space="preserve"> </w:t>
      </w:r>
      <w:r w:rsidR="00090C2E" w:rsidRPr="00E72B57">
        <w:rPr>
          <w:rFonts w:ascii="Times New Roman" w:hAnsi="Times New Roman" w:cs="Times New Roman"/>
          <w:b/>
          <w:bCs/>
          <w:sz w:val="24"/>
          <w:szCs w:val="24"/>
        </w:rPr>
        <w:t>Примерный образец работы педагога (воспитателя) по разделу «Вечерний круг»</w:t>
      </w:r>
    </w:p>
    <w:p w14:paraId="1D99876F" w14:textId="6B91F529"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xml:space="preserve">(материал составлен с учетом рекомендаций инновационной программы «От рождения до школы» издание пятое, </w:t>
      </w:r>
      <w:r w:rsidR="009056ED">
        <w:rPr>
          <w:rFonts w:ascii="Times New Roman" w:hAnsi="Times New Roman" w:cs="Times New Roman"/>
          <w:sz w:val="24"/>
          <w:szCs w:val="24"/>
        </w:rPr>
        <w:t>шестое</w:t>
      </w:r>
      <w:r w:rsidRPr="007119F4">
        <w:rPr>
          <w:rFonts w:ascii="Times New Roman" w:hAnsi="Times New Roman" w:cs="Times New Roman"/>
          <w:sz w:val="24"/>
          <w:szCs w:val="24"/>
        </w:rPr>
        <w:t>)</w:t>
      </w:r>
    </w:p>
    <w:p w14:paraId="25ED740F" w14:textId="77777777" w:rsidR="00E72B57" w:rsidRPr="007119F4" w:rsidRDefault="00E72B57" w:rsidP="007119F4">
      <w:pPr>
        <w:pStyle w:val="af9"/>
        <w:rPr>
          <w:rFonts w:ascii="Times New Roman" w:hAnsi="Times New Roman" w:cs="Times New Roman"/>
          <w:sz w:val="24"/>
          <w:szCs w:val="24"/>
        </w:rPr>
      </w:pPr>
    </w:p>
    <w:tbl>
      <w:tblPr>
        <w:tblStyle w:val="aff2"/>
        <w:tblW w:w="0" w:type="auto"/>
        <w:tblLook w:val="04A0" w:firstRow="1" w:lastRow="0" w:firstColumn="1" w:lastColumn="0" w:noHBand="0" w:noVBand="1"/>
      </w:tblPr>
      <w:tblGrid>
        <w:gridCol w:w="2033"/>
        <w:gridCol w:w="7147"/>
      </w:tblGrid>
      <w:tr w:rsidR="00090C2E" w:rsidRPr="007119F4" w14:paraId="3C03CBB7" w14:textId="77777777" w:rsidTr="00AC3C81">
        <w:trPr>
          <w:trHeight w:val="1011"/>
        </w:trPr>
        <w:tc>
          <w:tcPr>
            <w:tcW w:w="203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218A28E9" w14:textId="77777777"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Задачи педагога</w:t>
            </w:r>
          </w:p>
        </w:tc>
        <w:tc>
          <w:tcPr>
            <w:tcW w:w="714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4C5034BB" w14:textId="77777777"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Примерное ежедневное содержание «вечернего круга»</w:t>
            </w:r>
          </w:p>
        </w:tc>
      </w:tr>
      <w:tr w:rsidR="00090C2E" w:rsidRPr="007119F4" w14:paraId="74FDF408" w14:textId="77777777" w:rsidTr="00AC3C81">
        <w:trPr>
          <w:trHeight w:val="1124"/>
        </w:trPr>
        <w:tc>
          <w:tcPr>
            <w:tcW w:w="2033" w:type="dxa"/>
            <w:tcBorders>
              <w:top w:val="single" w:sz="4" w:space="0" w:color="auto"/>
              <w:left w:val="single" w:sz="4" w:space="0" w:color="auto"/>
              <w:bottom w:val="single" w:sz="4" w:space="0" w:color="auto"/>
              <w:right w:val="single" w:sz="4" w:space="0" w:color="auto"/>
            </w:tcBorders>
            <w:hideMark/>
          </w:tcPr>
          <w:p w14:paraId="78AB06E4"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1.</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Рефлексия</w:t>
            </w:r>
          </w:p>
        </w:tc>
        <w:tc>
          <w:tcPr>
            <w:tcW w:w="7147" w:type="dxa"/>
            <w:tcBorders>
              <w:top w:val="single" w:sz="4" w:space="0" w:color="auto"/>
              <w:left w:val="single" w:sz="4" w:space="0" w:color="auto"/>
              <w:bottom w:val="single" w:sz="4" w:space="0" w:color="auto"/>
              <w:right w:val="single" w:sz="4" w:space="0" w:color="auto"/>
            </w:tcBorders>
            <w:hideMark/>
          </w:tcPr>
          <w:p w14:paraId="543449BF"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вспомнить с детьми прошедший день, всё самое интересное для формирования у детей положительного отношения друг к другу и к детскому саду.</w:t>
            </w:r>
          </w:p>
        </w:tc>
      </w:tr>
      <w:tr w:rsidR="00090C2E" w:rsidRPr="007119F4" w14:paraId="00549BCD" w14:textId="77777777" w:rsidTr="00AC3C81">
        <w:trPr>
          <w:trHeight w:val="1693"/>
        </w:trPr>
        <w:tc>
          <w:tcPr>
            <w:tcW w:w="2033" w:type="dxa"/>
            <w:tcBorders>
              <w:top w:val="single" w:sz="4" w:space="0" w:color="auto"/>
              <w:left w:val="single" w:sz="4" w:space="0" w:color="auto"/>
              <w:bottom w:val="single" w:sz="4" w:space="0" w:color="auto"/>
              <w:right w:val="single" w:sz="4" w:space="0" w:color="auto"/>
            </w:tcBorders>
            <w:hideMark/>
          </w:tcPr>
          <w:p w14:paraId="4D87DA54"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2.</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Обсуждение проблем</w:t>
            </w:r>
          </w:p>
        </w:tc>
        <w:tc>
          <w:tcPr>
            <w:tcW w:w="7147" w:type="dxa"/>
            <w:tcBorders>
              <w:top w:val="single" w:sz="4" w:space="0" w:color="auto"/>
              <w:left w:val="single" w:sz="4" w:space="0" w:color="auto"/>
              <w:bottom w:val="single" w:sz="4" w:space="0" w:color="auto"/>
              <w:right w:val="single" w:sz="4" w:space="0" w:color="auto"/>
            </w:tcBorders>
            <w:hideMark/>
          </w:tcPr>
          <w:p w14:paraId="6FCFB96E"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обсудить проблемные ситуации, если в течении дня они возникали, подвести детей к самостоятельному разрешению и урегулированию проблемы;</w:t>
            </w:r>
          </w:p>
          <w:p w14:paraId="0F09A6E7"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организовать обсуждение планов реализации совместных дел, событий.</w:t>
            </w:r>
          </w:p>
        </w:tc>
      </w:tr>
      <w:tr w:rsidR="00090C2E" w:rsidRPr="007119F4" w14:paraId="724B4539" w14:textId="77777777" w:rsidTr="00AC3C81">
        <w:trPr>
          <w:trHeight w:val="994"/>
        </w:trPr>
        <w:tc>
          <w:tcPr>
            <w:tcW w:w="2033" w:type="dxa"/>
            <w:tcBorders>
              <w:top w:val="single" w:sz="4" w:space="0" w:color="auto"/>
              <w:left w:val="single" w:sz="4" w:space="0" w:color="auto"/>
              <w:bottom w:val="single" w:sz="4" w:space="0" w:color="auto"/>
              <w:right w:val="single" w:sz="4" w:space="0" w:color="auto"/>
            </w:tcBorders>
            <w:hideMark/>
          </w:tcPr>
          <w:p w14:paraId="48E9BD92"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3.</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Развивающий диалог</w:t>
            </w:r>
          </w:p>
        </w:tc>
        <w:tc>
          <w:tcPr>
            <w:tcW w:w="7147" w:type="dxa"/>
            <w:tcBorders>
              <w:top w:val="single" w:sz="4" w:space="0" w:color="auto"/>
              <w:left w:val="single" w:sz="4" w:space="0" w:color="auto"/>
              <w:bottom w:val="single" w:sz="4" w:space="0" w:color="auto"/>
              <w:right w:val="single" w:sz="4" w:space="0" w:color="auto"/>
            </w:tcBorders>
            <w:hideMark/>
          </w:tcPr>
          <w:p w14:paraId="4A1A696D"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предложить для обсуждения проблемную ситуацию интересную детям, в соответствии с образовательными задачами Программы.</w:t>
            </w:r>
          </w:p>
        </w:tc>
      </w:tr>
      <w:tr w:rsidR="00090C2E" w:rsidRPr="007119F4" w14:paraId="266CA880" w14:textId="77777777" w:rsidTr="00AC3C81">
        <w:trPr>
          <w:trHeight w:val="1250"/>
        </w:trPr>
        <w:tc>
          <w:tcPr>
            <w:tcW w:w="2033" w:type="dxa"/>
            <w:tcBorders>
              <w:top w:val="single" w:sz="4" w:space="0" w:color="auto"/>
              <w:left w:val="single" w:sz="4" w:space="0" w:color="auto"/>
              <w:bottom w:val="single" w:sz="4" w:space="0" w:color="auto"/>
              <w:right w:val="single" w:sz="4" w:space="0" w:color="auto"/>
            </w:tcBorders>
            <w:hideMark/>
          </w:tcPr>
          <w:p w14:paraId="4CAB989D"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4. Детское сообщество</w:t>
            </w:r>
          </w:p>
        </w:tc>
        <w:tc>
          <w:tcPr>
            <w:tcW w:w="7147" w:type="dxa"/>
            <w:tcBorders>
              <w:top w:val="single" w:sz="4" w:space="0" w:color="auto"/>
              <w:left w:val="single" w:sz="4" w:space="0" w:color="auto"/>
              <w:bottom w:val="single" w:sz="4" w:space="0" w:color="auto"/>
              <w:right w:val="single" w:sz="4" w:space="0" w:color="auto"/>
            </w:tcBorders>
            <w:hideMark/>
          </w:tcPr>
          <w:p w14:paraId="6E0A9114"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быть внимательными друг к другу, поддерживать атмосферу дружелюбия, создавать положительный эмоциональный настрой.</w:t>
            </w:r>
          </w:p>
        </w:tc>
      </w:tr>
      <w:tr w:rsidR="00090C2E" w:rsidRPr="007119F4" w14:paraId="71B292FA" w14:textId="77777777" w:rsidTr="00AC3C81">
        <w:trPr>
          <w:trHeight w:val="1126"/>
        </w:trPr>
        <w:tc>
          <w:tcPr>
            <w:tcW w:w="2033" w:type="dxa"/>
            <w:tcBorders>
              <w:top w:val="single" w:sz="4" w:space="0" w:color="auto"/>
              <w:left w:val="single" w:sz="4" w:space="0" w:color="auto"/>
              <w:bottom w:val="single" w:sz="4" w:space="0" w:color="auto"/>
              <w:right w:val="single" w:sz="4" w:space="0" w:color="auto"/>
            </w:tcBorders>
            <w:hideMark/>
          </w:tcPr>
          <w:p w14:paraId="3188F045"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5.</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Навыки общения</w:t>
            </w:r>
          </w:p>
        </w:tc>
        <w:tc>
          <w:tcPr>
            <w:tcW w:w="7147" w:type="dxa"/>
            <w:tcBorders>
              <w:top w:val="single" w:sz="4" w:space="0" w:color="auto"/>
              <w:left w:val="single" w:sz="4" w:space="0" w:color="auto"/>
              <w:bottom w:val="single" w:sz="4" w:space="0" w:color="auto"/>
              <w:right w:val="single" w:sz="4" w:space="0" w:color="auto"/>
            </w:tcBorders>
            <w:hideMark/>
          </w:tcPr>
          <w:p w14:paraId="6D7662A0"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учить детей культуре диалога (говорить по очереди, не перебивать, слушать друг друга, уважать чужое мнение).</w:t>
            </w:r>
          </w:p>
        </w:tc>
      </w:tr>
    </w:tbl>
    <w:p w14:paraId="6ABD6E97" w14:textId="77777777" w:rsidR="00090C2E" w:rsidRPr="007119F4" w:rsidRDefault="00090C2E" w:rsidP="007119F4">
      <w:pPr>
        <w:pStyle w:val="af9"/>
        <w:rPr>
          <w:rFonts w:ascii="Times New Roman" w:hAnsi="Times New Roman" w:cs="Times New Roman"/>
          <w:sz w:val="24"/>
          <w:szCs w:val="24"/>
        </w:rPr>
      </w:pPr>
    </w:p>
    <w:p w14:paraId="004874BF" w14:textId="77777777" w:rsidR="00AC3C81" w:rsidRDefault="00AC3C81" w:rsidP="007119F4">
      <w:pPr>
        <w:pStyle w:val="af9"/>
        <w:rPr>
          <w:rFonts w:ascii="Times New Roman" w:hAnsi="Times New Roman" w:cs="Times New Roman"/>
          <w:sz w:val="24"/>
          <w:szCs w:val="24"/>
        </w:rPr>
      </w:pPr>
      <w:r>
        <w:rPr>
          <w:rFonts w:ascii="Times New Roman" w:hAnsi="Times New Roman" w:cs="Times New Roman"/>
          <w:sz w:val="24"/>
          <w:szCs w:val="24"/>
        </w:rPr>
        <w:br w:type="page"/>
      </w:r>
    </w:p>
    <w:p w14:paraId="76B36759" w14:textId="77777777" w:rsidR="00090C2E" w:rsidRDefault="00090C2E" w:rsidP="00AC3C81">
      <w:pPr>
        <w:pStyle w:val="af9"/>
        <w:jc w:val="center"/>
        <w:rPr>
          <w:rFonts w:ascii="Times New Roman" w:hAnsi="Times New Roman" w:cs="Times New Roman"/>
          <w:b/>
          <w:bCs/>
          <w:sz w:val="24"/>
          <w:szCs w:val="24"/>
        </w:rPr>
      </w:pPr>
      <w:r w:rsidRPr="00AC3C81">
        <w:rPr>
          <w:rFonts w:ascii="Times New Roman" w:hAnsi="Times New Roman" w:cs="Times New Roman"/>
          <w:b/>
          <w:bCs/>
          <w:sz w:val="24"/>
          <w:szCs w:val="24"/>
        </w:rPr>
        <w:lastRenderedPageBreak/>
        <w:t>Ожидаемый образовательный результат</w:t>
      </w:r>
    </w:p>
    <w:p w14:paraId="5B90C8BA" w14:textId="77777777" w:rsidR="00AC3C81" w:rsidRDefault="00AC3C81" w:rsidP="00AC3C81">
      <w:pPr>
        <w:pStyle w:val="af9"/>
        <w:jc w:val="center"/>
        <w:rPr>
          <w:rFonts w:ascii="Times New Roman" w:hAnsi="Times New Roman" w:cs="Times New Roman"/>
          <w:b/>
          <w:bCs/>
          <w:sz w:val="24"/>
          <w:szCs w:val="24"/>
        </w:rPr>
      </w:pPr>
    </w:p>
    <w:p w14:paraId="5C71787C" w14:textId="77777777" w:rsidR="00AC3C81" w:rsidRPr="00AC3C81" w:rsidRDefault="00AC3C81" w:rsidP="00AC3C81">
      <w:pPr>
        <w:pStyle w:val="af9"/>
        <w:jc w:val="center"/>
        <w:rPr>
          <w:rFonts w:ascii="Times New Roman" w:hAnsi="Times New Roman" w:cs="Times New Roman"/>
          <w:b/>
          <w:bCs/>
          <w:sz w:val="24"/>
          <w:szCs w:val="24"/>
        </w:rPr>
      </w:pPr>
    </w:p>
    <w:tbl>
      <w:tblPr>
        <w:tblStyle w:val="aff2"/>
        <w:tblW w:w="0" w:type="auto"/>
        <w:tblLook w:val="04A0" w:firstRow="1" w:lastRow="0" w:firstColumn="1" w:lastColumn="0" w:noHBand="0" w:noVBand="1"/>
      </w:tblPr>
      <w:tblGrid>
        <w:gridCol w:w="2541"/>
        <w:gridCol w:w="6498"/>
      </w:tblGrid>
      <w:tr w:rsidR="00090C2E" w:rsidRPr="007119F4" w14:paraId="2F42BE66" w14:textId="77777777" w:rsidTr="00AC3C81">
        <w:tc>
          <w:tcPr>
            <w:tcW w:w="254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082822FD" w14:textId="77777777"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Основные направления развития ребенка</w:t>
            </w:r>
          </w:p>
          <w:p w14:paraId="06D2F3A5" w14:textId="77777777" w:rsidR="00090C2E" w:rsidRPr="007119F4" w:rsidRDefault="00090C2E" w:rsidP="00AC3C81">
            <w:pPr>
              <w:pStyle w:val="af9"/>
              <w:jc w:val="center"/>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5D9A91A" w14:textId="77777777" w:rsidR="00090C2E" w:rsidRPr="007119F4" w:rsidRDefault="00090C2E" w:rsidP="00AC3C81">
            <w:pPr>
              <w:pStyle w:val="af9"/>
              <w:jc w:val="center"/>
              <w:rPr>
                <w:rFonts w:ascii="Times New Roman" w:hAnsi="Times New Roman" w:cs="Times New Roman"/>
                <w:sz w:val="24"/>
                <w:szCs w:val="24"/>
              </w:rPr>
            </w:pPr>
            <w:r w:rsidRPr="007119F4">
              <w:rPr>
                <w:rFonts w:ascii="Times New Roman" w:hAnsi="Times New Roman" w:cs="Times New Roman"/>
                <w:sz w:val="24"/>
                <w:szCs w:val="24"/>
              </w:rPr>
              <w:t>Ожидаемый образовательный результат</w:t>
            </w:r>
          </w:p>
          <w:p w14:paraId="6A393212" w14:textId="77777777" w:rsidR="00090C2E" w:rsidRPr="007119F4" w:rsidRDefault="00090C2E" w:rsidP="00AC3C81">
            <w:pPr>
              <w:pStyle w:val="af9"/>
              <w:jc w:val="center"/>
              <w:rPr>
                <w:rFonts w:ascii="Times New Roman" w:hAnsi="Times New Roman" w:cs="Times New Roman"/>
                <w:sz w:val="24"/>
                <w:szCs w:val="24"/>
              </w:rPr>
            </w:pPr>
          </w:p>
        </w:tc>
      </w:tr>
      <w:tr w:rsidR="00090C2E" w:rsidRPr="007119F4" w14:paraId="7B96F83E" w14:textId="77777777" w:rsidTr="00AC3C81">
        <w:tc>
          <w:tcPr>
            <w:tcW w:w="2541" w:type="dxa"/>
            <w:tcBorders>
              <w:top w:val="single" w:sz="4" w:space="0" w:color="auto"/>
              <w:left w:val="single" w:sz="4" w:space="0" w:color="auto"/>
              <w:bottom w:val="single" w:sz="4" w:space="0" w:color="auto"/>
              <w:right w:val="single" w:sz="4" w:space="0" w:color="auto"/>
            </w:tcBorders>
          </w:tcPr>
          <w:p w14:paraId="2E8F0B13"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1.</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Коммуникативное развитие</w:t>
            </w:r>
          </w:p>
          <w:p w14:paraId="40A89E56" w14:textId="77777777" w:rsidR="00090C2E" w:rsidRPr="007119F4" w:rsidRDefault="00090C2E" w:rsidP="007119F4">
            <w:pPr>
              <w:pStyle w:val="af9"/>
              <w:rPr>
                <w:rFonts w:ascii="Times New Roman" w:hAnsi="Times New Roman" w:cs="Times New Roman"/>
                <w:sz w:val="24"/>
                <w:szCs w:val="24"/>
              </w:rPr>
            </w:pPr>
          </w:p>
        </w:tc>
        <w:tc>
          <w:tcPr>
            <w:tcW w:w="6498" w:type="dxa"/>
            <w:tcBorders>
              <w:top w:val="single" w:sz="4" w:space="0" w:color="auto"/>
              <w:left w:val="single" w:sz="4" w:space="0" w:color="auto"/>
              <w:bottom w:val="single" w:sz="4" w:space="0" w:color="auto"/>
              <w:right w:val="single" w:sz="4" w:space="0" w:color="auto"/>
            </w:tcBorders>
            <w:hideMark/>
          </w:tcPr>
          <w:p w14:paraId="1FCF1931" w14:textId="77777777"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навыков общения, умение доброжелательно взаимодействовать со сверстниками, готовность к совместной деятельности</w:t>
            </w:r>
          </w:p>
          <w:p w14:paraId="67063F5F" w14:textId="77777777" w:rsidR="00AC3C81" w:rsidRDefault="00AC3C81" w:rsidP="007119F4">
            <w:pPr>
              <w:pStyle w:val="af9"/>
              <w:rPr>
                <w:rFonts w:ascii="Times New Roman" w:hAnsi="Times New Roman" w:cs="Times New Roman"/>
                <w:sz w:val="24"/>
                <w:szCs w:val="24"/>
              </w:rPr>
            </w:pPr>
          </w:p>
          <w:p w14:paraId="75B9FFCB" w14:textId="77777777" w:rsidR="00AC3C81" w:rsidRPr="007119F4" w:rsidRDefault="00AC3C81" w:rsidP="007119F4">
            <w:pPr>
              <w:pStyle w:val="af9"/>
              <w:rPr>
                <w:rFonts w:ascii="Times New Roman" w:hAnsi="Times New Roman" w:cs="Times New Roman"/>
                <w:sz w:val="24"/>
                <w:szCs w:val="24"/>
              </w:rPr>
            </w:pPr>
          </w:p>
        </w:tc>
      </w:tr>
      <w:tr w:rsidR="00090C2E" w:rsidRPr="007119F4" w14:paraId="659C5F85" w14:textId="77777777" w:rsidTr="00AC3C81">
        <w:tc>
          <w:tcPr>
            <w:tcW w:w="2541" w:type="dxa"/>
            <w:tcBorders>
              <w:top w:val="single" w:sz="4" w:space="0" w:color="auto"/>
              <w:left w:val="single" w:sz="4" w:space="0" w:color="auto"/>
              <w:bottom w:val="single" w:sz="4" w:space="0" w:color="auto"/>
              <w:right w:val="single" w:sz="4" w:space="0" w:color="auto"/>
            </w:tcBorders>
            <w:hideMark/>
          </w:tcPr>
          <w:p w14:paraId="69BE5922"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2.</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Когнитивное развитие</w:t>
            </w:r>
          </w:p>
        </w:tc>
        <w:tc>
          <w:tcPr>
            <w:tcW w:w="6498" w:type="dxa"/>
            <w:tcBorders>
              <w:top w:val="single" w:sz="4" w:space="0" w:color="auto"/>
              <w:left w:val="single" w:sz="4" w:space="0" w:color="auto"/>
              <w:bottom w:val="single" w:sz="4" w:space="0" w:color="auto"/>
              <w:right w:val="single" w:sz="4" w:space="0" w:color="auto"/>
            </w:tcBorders>
            <w:hideMark/>
          </w:tcPr>
          <w:p w14:paraId="466E5BDF" w14:textId="77777777"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познавательного интереса, умения формулировать свою мысль, ставить задачи, искать пути решения</w:t>
            </w:r>
          </w:p>
          <w:p w14:paraId="12C750C8" w14:textId="77777777" w:rsidR="00AC3C81" w:rsidRDefault="00AC3C81" w:rsidP="007119F4">
            <w:pPr>
              <w:pStyle w:val="af9"/>
              <w:rPr>
                <w:rFonts w:ascii="Times New Roman" w:hAnsi="Times New Roman" w:cs="Times New Roman"/>
                <w:sz w:val="24"/>
                <w:szCs w:val="24"/>
              </w:rPr>
            </w:pPr>
          </w:p>
          <w:p w14:paraId="0372C92C" w14:textId="77777777" w:rsidR="00AC3C81" w:rsidRPr="007119F4" w:rsidRDefault="00AC3C81" w:rsidP="007119F4">
            <w:pPr>
              <w:pStyle w:val="af9"/>
              <w:rPr>
                <w:rFonts w:ascii="Times New Roman" w:hAnsi="Times New Roman" w:cs="Times New Roman"/>
                <w:sz w:val="24"/>
                <w:szCs w:val="24"/>
              </w:rPr>
            </w:pPr>
          </w:p>
        </w:tc>
      </w:tr>
      <w:tr w:rsidR="00090C2E" w:rsidRPr="007119F4" w14:paraId="38AA8250" w14:textId="77777777" w:rsidTr="00AC3C81">
        <w:tc>
          <w:tcPr>
            <w:tcW w:w="2541" w:type="dxa"/>
            <w:tcBorders>
              <w:top w:val="single" w:sz="4" w:space="0" w:color="auto"/>
              <w:left w:val="single" w:sz="4" w:space="0" w:color="auto"/>
              <w:bottom w:val="single" w:sz="4" w:space="0" w:color="auto"/>
              <w:right w:val="single" w:sz="4" w:space="0" w:color="auto"/>
            </w:tcBorders>
            <w:hideMark/>
          </w:tcPr>
          <w:p w14:paraId="3B09568C"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3.</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Регуляторное развитие</w:t>
            </w:r>
          </w:p>
        </w:tc>
        <w:tc>
          <w:tcPr>
            <w:tcW w:w="6498" w:type="dxa"/>
            <w:tcBorders>
              <w:top w:val="single" w:sz="4" w:space="0" w:color="auto"/>
              <w:left w:val="single" w:sz="4" w:space="0" w:color="auto"/>
              <w:bottom w:val="single" w:sz="4" w:space="0" w:color="auto"/>
              <w:right w:val="single" w:sz="4" w:space="0" w:color="auto"/>
            </w:tcBorders>
            <w:hideMark/>
          </w:tcPr>
          <w:p w14:paraId="7049FB8B" w14:textId="77777777"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14:paraId="6143F6A9" w14:textId="77777777" w:rsidR="00AC3C81" w:rsidRDefault="00AC3C81" w:rsidP="007119F4">
            <w:pPr>
              <w:pStyle w:val="af9"/>
              <w:rPr>
                <w:rFonts w:ascii="Times New Roman" w:hAnsi="Times New Roman" w:cs="Times New Roman"/>
                <w:sz w:val="24"/>
                <w:szCs w:val="24"/>
              </w:rPr>
            </w:pPr>
          </w:p>
          <w:p w14:paraId="075A9248" w14:textId="77777777" w:rsidR="00AC3C81" w:rsidRPr="007119F4" w:rsidRDefault="00AC3C81" w:rsidP="007119F4">
            <w:pPr>
              <w:pStyle w:val="af9"/>
              <w:rPr>
                <w:rFonts w:ascii="Times New Roman" w:hAnsi="Times New Roman" w:cs="Times New Roman"/>
                <w:sz w:val="24"/>
                <w:szCs w:val="24"/>
              </w:rPr>
            </w:pPr>
          </w:p>
        </w:tc>
      </w:tr>
      <w:tr w:rsidR="00090C2E" w:rsidRPr="007119F4" w14:paraId="4EBD5E0C" w14:textId="77777777" w:rsidTr="00AC3C81">
        <w:tc>
          <w:tcPr>
            <w:tcW w:w="2541" w:type="dxa"/>
            <w:tcBorders>
              <w:top w:val="single" w:sz="4" w:space="0" w:color="auto"/>
              <w:left w:val="single" w:sz="4" w:space="0" w:color="auto"/>
              <w:bottom w:val="single" w:sz="4" w:space="0" w:color="auto"/>
              <w:right w:val="single" w:sz="4" w:space="0" w:color="auto"/>
            </w:tcBorders>
            <w:hideMark/>
          </w:tcPr>
          <w:p w14:paraId="00560CB6"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4.</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Навыки, умения, знания</w:t>
            </w:r>
          </w:p>
        </w:tc>
        <w:tc>
          <w:tcPr>
            <w:tcW w:w="6498" w:type="dxa"/>
            <w:tcBorders>
              <w:top w:val="single" w:sz="4" w:space="0" w:color="auto"/>
              <w:left w:val="single" w:sz="4" w:space="0" w:color="auto"/>
              <w:bottom w:val="single" w:sz="4" w:space="0" w:color="auto"/>
              <w:right w:val="single" w:sz="4" w:space="0" w:color="auto"/>
            </w:tcBorders>
            <w:hideMark/>
          </w:tcPr>
          <w:p w14:paraId="003246D6" w14:textId="77777777"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ознакомление с окружающим миром, развитие речи</w:t>
            </w:r>
          </w:p>
          <w:p w14:paraId="23D4335F" w14:textId="77777777" w:rsidR="00AC3C81" w:rsidRDefault="00AC3C81" w:rsidP="007119F4">
            <w:pPr>
              <w:pStyle w:val="af9"/>
              <w:rPr>
                <w:rFonts w:ascii="Times New Roman" w:hAnsi="Times New Roman" w:cs="Times New Roman"/>
                <w:sz w:val="24"/>
                <w:szCs w:val="24"/>
              </w:rPr>
            </w:pPr>
          </w:p>
          <w:p w14:paraId="1EC38B22" w14:textId="77777777" w:rsidR="00AC3C81" w:rsidRPr="007119F4" w:rsidRDefault="00AC3C81" w:rsidP="007119F4">
            <w:pPr>
              <w:pStyle w:val="af9"/>
              <w:rPr>
                <w:rFonts w:ascii="Times New Roman" w:hAnsi="Times New Roman" w:cs="Times New Roman"/>
                <w:sz w:val="24"/>
                <w:szCs w:val="24"/>
              </w:rPr>
            </w:pPr>
          </w:p>
        </w:tc>
      </w:tr>
      <w:tr w:rsidR="00090C2E" w:rsidRPr="007119F4" w14:paraId="4EDA8A40" w14:textId="77777777" w:rsidTr="00AC3C81">
        <w:tc>
          <w:tcPr>
            <w:tcW w:w="2541" w:type="dxa"/>
            <w:tcBorders>
              <w:top w:val="single" w:sz="4" w:space="0" w:color="auto"/>
              <w:left w:val="single" w:sz="4" w:space="0" w:color="auto"/>
              <w:bottom w:val="single" w:sz="4" w:space="0" w:color="auto"/>
              <w:right w:val="single" w:sz="4" w:space="0" w:color="auto"/>
            </w:tcBorders>
            <w:hideMark/>
          </w:tcPr>
          <w:p w14:paraId="51CDC784"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5.</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Развитие детского сообщества</w:t>
            </w:r>
          </w:p>
        </w:tc>
        <w:tc>
          <w:tcPr>
            <w:tcW w:w="6498" w:type="dxa"/>
            <w:tcBorders>
              <w:top w:val="single" w:sz="4" w:space="0" w:color="auto"/>
              <w:left w:val="single" w:sz="4" w:space="0" w:color="auto"/>
              <w:bottom w:val="single" w:sz="4" w:space="0" w:color="auto"/>
              <w:right w:val="single" w:sz="4" w:space="0" w:color="auto"/>
            </w:tcBorders>
            <w:hideMark/>
          </w:tcPr>
          <w:p w14:paraId="5E6BEA51" w14:textId="77777777"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воспитание взаимной симпатии, дружелюбного отношения детей друг к другу</w:t>
            </w:r>
          </w:p>
          <w:p w14:paraId="6D091DAF" w14:textId="77777777" w:rsidR="00AC3C81" w:rsidRDefault="00AC3C81" w:rsidP="007119F4">
            <w:pPr>
              <w:pStyle w:val="af9"/>
              <w:rPr>
                <w:rFonts w:ascii="Times New Roman" w:hAnsi="Times New Roman" w:cs="Times New Roman"/>
                <w:sz w:val="24"/>
                <w:szCs w:val="24"/>
              </w:rPr>
            </w:pPr>
          </w:p>
          <w:p w14:paraId="11C4B0DF" w14:textId="77777777" w:rsidR="00AC3C81" w:rsidRDefault="00AC3C81" w:rsidP="007119F4">
            <w:pPr>
              <w:pStyle w:val="af9"/>
              <w:rPr>
                <w:rFonts w:ascii="Times New Roman" w:hAnsi="Times New Roman" w:cs="Times New Roman"/>
                <w:sz w:val="24"/>
                <w:szCs w:val="24"/>
              </w:rPr>
            </w:pPr>
          </w:p>
          <w:p w14:paraId="41C21CE0" w14:textId="77777777" w:rsidR="00AC3C81" w:rsidRPr="007119F4" w:rsidRDefault="00AC3C81" w:rsidP="007119F4">
            <w:pPr>
              <w:pStyle w:val="af9"/>
              <w:rPr>
                <w:rFonts w:ascii="Times New Roman" w:hAnsi="Times New Roman" w:cs="Times New Roman"/>
                <w:sz w:val="24"/>
                <w:szCs w:val="24"/>
              </w:rPr>
            </w:pPr>
          </w:p>
        </w:tc>
      </w:tr>
      <w:tr w:rsidR="00090C2E" w:rsidRPr="007119F4" w14:paraId="16A93067" w14:textId="77777777" w:rsidTr="00AC3C81">
        <w:tc>
          <w:tcPr>
            <w:tcW w:w="2541" w:type="dxa"/>
            <w:tcBorders>
              <w:top w:val="single" w:sz="4" w:space="0" w:color="auto"/>
              <w:left w:val="single" w:sz="4" w:space="0" w:color="auto"/>
              <w:bottom w:val="single" w:sz="4" w:space="0" w:color="auto"/>
              <w:right w:val="single" w:sz="4" w:space="0" w:color="auto"/>
            </w:tcBorders>
            <w:hideMark/>
          </w:tcPr>
          <w:p w14:paraId="30F6A107" w14:textId="77777777" w:rsidR="00090C2E" w:rsidRPr="007119F4"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6.</w:t>
            </w:r>
            <w:r w:rsidR="00AC3C81">
              <w:rPr>
                <w:rFonts w:ascii="Times New Roman" w:hAnsi="Times New Roman" w:cs="Times New Roman"/>
                <w:sz w:val="24"/>
                <w:szCs w:val="24"/>
              </w:rPr>
              <w:t xml:space="preserve"> </w:t>
            </w:r>
            <w:r w:rsidRPr="007119F4">
              <w:rPr>
                <w:rFonts w:ascii="Times New Roman" w:hAnsi="Times New Roman" w:cs="Times New Roman"/>
                <w:sz w:val="24"/>
                <w:szCs w:val="24"/>
              </w:rPr>
              <w:t>Обеспечение эмоционального комфорта</w:t>
            </w:r>
          </w:p>
        </w:tc>
        <w:tc>
          <w:tcPr>
            <w:tcW w:w="6498" w:type="dxa"/>
            <w:tcBorders>
              <w:top w:val="single" w:sz="4" w:space="0" w:color="auto"/>
              <w:left w:val="single" w:sz="4" w:space="0" w:color="auto"/>
              <w:bottom w:val="single" w:sz="4" w:space="0" w:color="auto"/>
              <w:right w:val="single" w:sz="4" w:space="0" w:color="auto"/>
            </w:tcBorders>
            <w:hideMark/>
          </w:tcPr>
          <w:p w14:paraId="008C52FA" w14:textId="77777777" w:rsidR="00090C2E" w:rsidRDefault="00090C2E" w:rsidP="007119F4">
            <w:pPr>
              <w:pStyle w:val="af9"/>
              <w:rPr>
                <w:rFonts w:ascii="Times New Roman" w:hAnsi="Times New Roman" w:cs="Times New Roman"/>
                <w:sz w:val="24"/>
                <w:szCs w:val="24"/>
              </w:rPr>
            </w:pPr>
            <w:r w:rsidRPr="007119F4">
              <w:rPr>
                <w:rFonts w:ascii="Times New Roman" w:hAnsi="Times New Roman" w:cs="Times New Roman"/>
                <w:sz w:val="24"/>
                <w:szCs w:val="24"/>
              </w:rPr>
              <w:t>- создание хорошего настроения, формирование у детей желания прийти в детский сад на следующий день</w:t>
            </w:r>
          </w:p>
          <w:p w14:paraId="2257F499" w14:textId="77777777" w:rsidR="00AC3C81" w:rsidRDefault="00AC3C81" w:rsidP="007119F4">
            <w:pPr>
              <w:pStyle w:val="af9"/>
              <w:rPr>
                <w:rFonts w:ascii="Times New Roman" w:hAnsi="Times New Roman" w:cs="Times New Roman"/>
                <w:sz w:val="24"/>
                <w:szCs w:val="24"/>
              </w:rPr>
            </w:pPr>
          </w:p>
          <w:p w14:paraId="234F58C4" w14:textId="77777777" w:rsidR="00AC3C81" w:rsidRDefault="00AC3C81" w:rsidP="007119F4">
            <w:pPr>
              <w:pStyle w:val="af9"/>
              <w:rPr>
                <w:rFonts w:ascii="Times New Roman" w:hAnsi="Times New Roman" w:cs="Times New Roman"/>
                <w:sz w:val="24"/>
                <w:szCs w:val="24"/>
              </w:rPr>
            </w:pPr>
          </w:p>
          <w:p w14:paraId="360D2B9C" w14:textId="77777777" w:rsidR="00AC3C81" w:rsidRDefault="00AC3C81" w:rsidP="007119F4">
            <w:pPr>
              <w:pStyle w:val="af9"/>
              <w:rPr>
                <w:rFonts w:ascii="Times New Roman" w:hAnsi="Times New Roman" w:cs="Times New Roman"/>
                <w:sz w:val="24"/>
                <w:szCs w:val="24"/>
              </w:rPr>
            </w:pPr>
          </w:p>
          <w:p w14:paraId="324EDE0C" w14:textId="77777777" w:rsidR="00AC3C81" w:rsidRPr="007119F4" w:rsidRDefault="00AC3C81" w:rsidP="007119F4">
            <w:pPr>
              <w:pStyle w:val="af9"/>
              <w:rPr>
                <w:rFonts w:ascii="Times New Roman" w:hAnsi="Times New Roman" w:cs="Times New Roman"/>
                <w:sz w:val="24"/>
                <w:szCs w:val="24"/>
              </w:rPr>
            </w:pPr>
          </w:p>
        </w:tc>
      </w:tr>
    </w:tbl>
    <w:p w14:paraId="73B2A22D" w14:textId="77777777" w:rsidR="007119F4" w:rsidRDefault="007119F4" w:rsidP="00AD7EF6">
      <w:pPr>
        <w:spacing w:after="0" w:line="240" w:lineRule="auto"/>
        <w:rPr>
          <w:rFonts w:ascii="Times New Roman" w:eastAsia="Times New Roman" w:hAnsi="Times New Roman" w:cs="Times New Roman"/>
          <w:b/>
          <w:sz w:val="24"/>
          <w:szCs w:val="24"/>
          <w:lang w:eastAsia="ru-RU"/>
        </w:rPr>
        <w:sectPr w:rsidR="007119F4" w:rsidSect="007119F4">
          <w:pgSz w:w="11906" w:h="16838"/>
          <w:pgMar w:top="1134" w:right="851" w:bottom="1134" w:left="1701" w:header="709" w:footer="709" w:gutter="0"/>
          <w:cols w:space="720"/>
        </w:sectPr>
      </w:pPr>
    </w:p>
    <w:p w14:paraId="2704927C" w14:textId="621F8EC8" w:rsidR="00AC3C81" w:rsidRDefault="00AC3C81" w:rsidP="00AC3C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9056ED">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Примерное планирование образовательной деятельности</w:t>
      </w:r>
    </w:p>
    <w:p w14:paraId="75745584" w14:textId="2078FF27" w:rsidR="00AD7EF6" w:rsidRDefault="00AC3C81" w:rsidP="00AC3C8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9056ED">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.1 </w:t>
      </w:r>
      <w:r w:rsidR="00AD7EF6">
        <w:rPr>
          <w:rFonts w:ascii="Times New Roman" w:eastAsia="Times New Roman" w:hAnsi="Times New Roman" w:cs="Times New Roman"/>
          <w:b/>
          <w:sz w:val="24"/>
          <w:szCs w:val="24"/>
          <w:lang w:eastAsia="ru-RU"/>
        </w:rPr>
        <w:t>Образовательная область «Социально - коммуникативное развитие»</w:t>
      </w:r>
    </w:p>
    <w:p w14:paraId="0B01AB2F" w14:textId="77777777" w:rsidR="00AD7EF6" w:rsidRDefault="00AD7EF6" w:rsidP="00AC3C8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Сентябрь</w:t>
      </w:r>
    </w:p>
    <w:p w14:paraId="5A10D1DC" w14:textId="77777777" w:rsidR="00AD7EF6" w:rsidRDefault="00AD7EF6" w:rsidP="00AD7EF6">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p>
    <w:tbl>
      <w:tblPr>
        <w:tblStyle w:val="aff2"/>
        <w:tblW w:w="14850" w:type="dxa"/>
        <w:tblLayout w:type="fixed"/>
        <w:tblLook w:val="04A0" w:firstRow="1" w:lastRow="0" w:firstColumn="1" w:lastColumn="0" w:noHBand="0" w:noVBand="1"/>
      </w:tblPr>
      <w:tblGrid>
        <w:gridCol w:w="2121"/>
        <w:gridCol w:w="2523"/>
        <w:gridCol w:w="6804"/>
        <w:gridCol w:w="3402"/>
      </w:tblGrid>
      <w:tr w:rsidR="00AD7EF6" w14:paraId="114A59D8" w14:textId="77777777" w:rsidTr="00AC3C81">
        <w:tc>
          <w:tcPr>
            <w:tcW w:w="2122" w:type="dxa"/>
            <w:tcBorders>
              <w:top w:val="single" w:sz="4" w:space="0" w:color="auto"/>
              <w:left w:val="single" w:sz="4" w:space="0" w:color="auto"/>
              <w:bottom w:val="single" w:sz="4" w:space="0" w:color="auto"/>
              <w:right w:val="single" w:sz="4" w:space="0" w:color="auto"/>
            </w:tcBorders>
            <w:vAlign w:val="center"/>
            <w:hideMark/>
          </w:tcPr>
          <w:p w14:paraId="524FD012" w14:textId="77777777" w:rsidR="00AD7EF6" w:rsidRDefault="00AD7EF6" w:rsidP="00AC3C81">
            <w:pPr>
              <w:spacing w:after="0" w:line="240" w:lineRule="auto"/>
              <w:jc w:val="center"/>
              <w:rPr>
                <w:rFonts w:ascii="Times New Roman" w:eastAsia="Times New Roman" w:hAnsi="Times New Roman"/>
                <w:bCs/>
                <w:sz w:val="24"/>
                <w:szCs w:val="24"/>
                <w:lang w:eastAsia="ru-RU"/>
              </w:rPr>
            </w:pPr>
            <w:bookmarkStart w:id="2" w:name="_Hlk38736025"/>
            <w:r>
              <w:rPr>
                <w:rFonts w:ascii="Times New Roman" w:eastAsia="Times New Roman" w:hAnsi="Times New Roman"/>
                <w:bCs/>
                <w:sz w:val="24"/>
                <w:szCs w:val="24"/>
                <w:lang w:eastAsia="ru-RU"/>
              </w:rPr>
              <w:t>Образовательная область.</w:t>
            </w:r>
          </w:p>
          <w:p w14:paraId="5AEE12A3" w14:textId="77777777" w:rsidR="00AD7EF6" w:rsidRDefault="00AD7EF6" w:rsidP="00AC3C81">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7A4DD7B8" w14:textId="77777777"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24" w:type="dxa"/>
            <w:tcBorders>
              <w:top w:val="single" w:sz="4" w:space="0" w:color="auto"/>
              <w:left w:val="single" w:sz="4" w:space="0" w:color="auto"/>
              <w:bottom w:val="single" w:sz="4" w:space="0" w:color="auto"/>
              <w:right w:val="single" w:sz="4" w:space="0" w:color="auto"/>
            </w:tcBorders>
            <w:vAlign w:val="center"/>
            <w:hideMark/>
          </w:tcPr>
          <w:p w14:paraId="1759AC40" w14:textId="77777777"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7" w:type="dxa"/>
            <w:tcBorders>
              <w:top w:val="single" w:sz="4" w:space="0" w:color="auto"/>
              <w:left w:val="single" w:sz="4" w:space="0" w:color="auto"/>
              <w:bottom w:val="single" w:sz="4" w:space="0" w:color="auto"/>
              <w:right w:val="single" w:sz="4" w:space="0" w:color="auto"/>
            </w:tcBorders>
            <w:vAlign w:val="center"/>
            <w:hideMark/>
          </w:tcPr>
          <w:p w14:paraId="6631D735" w14:textId="77777777" w:rsidR="00AD7EF6" w:rsidRDefault="00AD7EF6" w:rsidP="00AC3C81">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3" w:type="dxa"/>
            <w:tcBorders>
              <w:top w:val="single" w:sz="4" w:space="0" w:color="auto"/>
              <w:left w:val="single" w:sz="4" w:space="0" w:color="auto"/>
              <w:bottom w:val="single" w:sz="4" w:space="0" w:color="auto"/>
              <w:right w:val="single" w:sz="4" w:space="0" w:color="auto"/>
            </w:tcBorders>
            <w:vAlign w:val="center"/>
            <w:hideMark/>
          </w:tcPr>
          <w:p w14:paraId="211A02CB" w14:textId="77777777" w:rsidR="00F775D1" w:rsidRDefault="00F775D1" w:rsidP="00AC3C81">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7DE9E6DB" w14:textId="77777777" w:rsidR="00AD7EF6" w:rsidRDefault="00AD7EF6" w:rsidP="00AC3C81">
            <w:pPr>
              <w:spacing w:after="0" w:line="240" w:lineRule="auto"/>
              <w:jc w:val="center"/>
              <w:rPr>
                <w:rFonts w:ascii="Times New Roman" w:eastAsia="Times New Roman" w:hAnsi="Times New Roman"/>
                <w:bCs/>
                <w:sz w:val="24"/>
                <w:szCs w:val="24"/>
                <w:lang w:eastAsia="ru-RU"/>
              </w:rPr>
            </w:pPr>
          </w:p>
        </w:tc>
      </w:tr>
      <w:bookmarkEnd w:id="2"/>
      <w:tr w:rsidR="00AD7EF6" w14:paraId="47DE5F86" w14:textId="77777777" w:rsidTr="00AD7EF6">
        <w:tc>
          <w:tcPr>
            <w:tcW w:w="2122" w:type="dxa"/>
            <w:tcBorders>
              <w:top w:val="single" w:sz="4" w:space="0" w:color="auto"/>
              <w:left w:val="single" w:sz="4" w:space="0" w:color="auto"/>
              <w:bottom w:val="single" w:sz="4" w:space="0" w:color="auto"/>
              <w:right w:val="single" w:sz="4" w:space="0" w:color="auto"/>
            </w:tcBorders>
          </w:tcPr>
          <w:p w14:paraId="6C6577BA"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Цель:</w:t>
            </w:r>
          </w:p>
          <w:p w14:paraId="0BAF069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ребенка о труде, окружающих взрослых людей.</w:t>
            </w:r>
          </w:p>
          <w:p w14:paraId="549DB28A"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формировать представления ребенка о труде взрослых людей.</w:t>
            </w:r>
          </w:p>
          <w:p w14:paraId="40D73B7D" w14:textId="77777777" w:rsidR="00AD7EF6" w:rsidRDefault="00AD7EF6">
            <w:pPr>
              <w:spacing w:after="0" w:line="240" w:lineRule="auto"/>
              <w:rPr>
                <w:rFonts w:ascii="Times New Roman" w:eastAsia="Times New Roman" w:hAnsi="Times New Roman"/>
                <w:bCs/>
                <w:sz w:val="24"/>
                <w:szCs w:val="24"/>
                <w:lang w:eastAsia="ru-RU"/>
              </w:rPr>
            </w:pPr>
          </w:p>
          <w:p w14:paraId="1C11FEB5"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14:paraId="7965267D" w14:textId="77777777" w:rsidR="00AD7EF6" w:rsidRDefault="00AD7EF6">
            <w:pPr>
              <w:spacing w:after="0" w:line="240" w:lineRule="auto"/>
              <w:rPr>
                <w:rFonts w:ascii="Times New Roman" w:eastAsia="Times New Roman" w:hAnsi="Times New Roman"/>
                <w:b/>
                <w:sz w:val="24"/>
                <w:szCs w:val="24"/>
                <w:lang w:eastAsia="ru-RU"/>
              </w:rPr>
            </w:pPr>
          </w:p>
          <w:p w14:paraId="38828737"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Мини- проект</w:t>
            </w:r>
            <w:r>
              <w:rPr>
                <w:rFonts w:ascii="Times New Roman" w:eastAsia="Times New Roman" w:hAnsi="Times New Roman"/>
                <w:sz w:val="24"/>
                <w:szCs w:val="24"/>
                <w:lang w:eastAsia="ru-RU"/>
              </w:rPr>
              <w:t xml:space="preserve"> «Мир увлечений нашей семьи»</w:t>
            </w:r>
          </w:p>
          <w:p w14:paraId="028A21ED" w14:textId="77777777" w:rsidR="00AD7EF6" w:rsidRDefault="00AD7EF6">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(рукотворные предметы)</w:t>
            </w:r>
            <w:r>
              <w:rPr>
                <w:rFonts w:ascii="Times New Roman" w:eastAsia="Times New Roman" w:hAnsi="Times New Roman"/>
                <w:spacing w:val="-6"/>
                <w:sz w:val="24"/>
                <w:szCs w:val="24"/>
                <w:lang w:eastAsia="ru-RU"/>
              </w:rPr>
              <w:t>.</w:t>
            </w:r>
          </w:p>
        </w:tc>
        <w:tc>
          <w:tcPr>
            <w:tcW w:w="2524" w:type="dxa"/>
            <w:tcBorders>
              <w:top w:val="single" w:sz="4" w:space="0" w:color="auto"/>
              <w:left w:val="single" w:sz="4" w:space="0" w:color="auto"/>
              <w:bottom w:val="single" w:sz="4" w:space="0" w:color="auto"/>
              <w:right w:val="single" w:sz="4" w:space="0" w:color="auto"/>
            </w:tcBorders>
            <w:hideMark/>
          </w:tcPr>
          <w:p w14:paraId="08442584" w14:textId="77777777" w:rsidR="00AD7EF6" w:rsidRDefault="00AD7EF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«Труд взрослых людей»</w:t>
            </w:r>
          </w:p>
          <w:p w14:paraId="395FF712"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31964E43"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6E453DFF"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716861C9"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познавательно </w:t>
            </w:r>
            <w:r w:rsidR="00AC3C81">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исследовательская деятельность;</w:t>
            </w:r>
          </w:p>
          <w:p w14:paraId="4C7C497D"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571C28C9"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6E5581D5"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6162A7E9"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художественно-эстетическая деятельность;</w:t>
            </w:r>
          </w:p>
          <w:p w14:paraId="20D08644" w14:textId="77777777"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7ABB9267" w14:textId="77777777" w:rsidR="00AD7EF6" w:rsidRDefault="00AD7EF6">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t xml:space="preserve"> </w:t>
            </w:r>
          </w:p>
        </w:tc>
        <w:tc>
          <w:tcPr>
            <w:tcW w:w="6807" w:type="dxa"/>
            <w:tcBorders>
              <w:top w:val="single" w:sz="4" w:space="0" w:color="auto"/>
              <w:left w:val="single" w:sz="4" w:space="0" w:color="auto"/>
              <w:bottom w:val="single" w:sz="4" w:space="0" w:color="auto"/>
              <w:right w:val="single" w:sz="4" w:space="0" w:color="auto"/>
            </w:tcBorders>
          </w:tcPr>
          <w:p w14:paraId="08EC6000"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6F2B86BC"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Сюжетные игры: </w:t>
            </w:r>
            <w:r>
              <w:rPr>
                <w:rFonts w:ascii="Times New Roman" w:eastAsia="Times New Roman" w:hAnsi="Times New Roman"/>
                <w:sz w:val="24"/>
                <w:szCs w:val="24"/>
                <w:lang w:eastAsia="ru-RU"/>
              </w:rPr>
              <w:t>«Магазин», «Купим одежду кукле», «Автомастерская», «Парикмахерская», «Больница», «Детский сад», «Шофер», «Пароход».</w:t>
            </w:r>
          </w:p>
          <w:p w14:paraId="73DCD6FA"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«Кому что нужно?», «Четвертый лишний», «Чудесный мешочек», «С одним обручем», «С двумя обручами (одежда праздничная и рабочая)», «Узнай, кому что нужно для работы», «Маленькие помощники», «Грязи нет и пыли нет».</w:t>
            </w:r>
          </w:p>
          <w:p w14:paraId="7A30183F" w14:textId="77777777" w:rsidR="00AD7EF6" w:rsidRDefault="00AD7EF6">
            <w:pPr>
              <w:spacing w:after="0" w:line="240" w:lineRule="auto"/>
              <w:rPr>
                <w:rFonts w:ascii="Times New Roman" w:eastAsia="Times New Roman" w:hAnsi="Times New Roman"/>
                <w:sz w:val="24"/>
                <w:szCs w:val="24"/>
                <w:lang w:eastAsia="ru-RU"/>
              </w:rPr>
            </w:pPr>
          </w:p>
          <w:p w14:paraId="221F2A97"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20B1A68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Беседы </w:t>
            </w:r>
            <w:r>
              <w:rPr>
                <w:rFonts w:ascii="Times New Roman" w:eastAsia="Times New Roman" w:hAnsi="Times New Roman"/>
                <w:sz w:val="24"/>
                <w:szCs w:val="24"/>
                <w:lang w:eastAsia="ru-RU"/>
              </w:rPr>
              <w:t>о труде взрослых.</w:t>
            </w:r>
          </w:p>
          <w:p w14:paraId="5A4DF09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Ситуативные разговоры</w:t>
            </w:r>
            <w:r>
              <w:rPr>
                <w:rFonts w:ascii="Times New Roman" w:eastAsia="Times New Roman" w:hAnsi="Times New Roman"/>
                <w:sz w:val="24"/>
                <w:szCs w:val="24"/>
                <w:lang w:eastAsia="ru-RU"/>
              </w:rPr>
              <w:t xml:space="preserve"> и речевые ситуации по теме.</w:t>
            </w:r>
          </w:p>
          <w:p w14:paraId="7B14AEF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Отгадывание загадок об овощах с бабушкиного огорода</w:t>
            </w:r>
          </w:p>
          <w:p w14:paraId="638A3F0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описательных рассказов об овощах и фруктах.</w:t>
            </w:r>
          </w:p>
          <w:p w14:paraId="49A1F4CC" w14:textId="77777777" w:rsidR="00AD7EF6" w:rsidRDefault="00AD7EF6">
            <w:pPr>
              <w:spacing w:after="0" w:line="240" w:lineRule="auto"/>
              <w:rPr>
                <w:rFonts w:ascii="Times New Roman" w:eastAsia="Times New Roman" w:hAnsi="Times New Roman"/>
                <w:sz w:val="24"/>
                <w:szCs w:val="24"/>
                <w:lang w:eastAsia="ru-RU"/>
              </w:rPr>
            </w:pPr>
          </w:p>
          <w:p w14:paraId="6539017C"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56FAE7E8"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трудовыми действиями взрослых</w:t>
            </w:r>
          </w:p>
          <w:p w14:paraId="729FA4C4"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по детскому саду: в кабинет медицинской сестры, на кухню, в спортивный и музыкальный зал, в прачечную.</w:t>
            </w:r>
          </w:p>
          <w:p w14:paraId="7180EC36"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и решение</w:t>
            </w:r>
            <w:r>
              <w:rPr>
                <w:rFonts w:ascii="Times New Roman" w:eastAsia="Times New Roman" w:hAnsi="Times New Roman"/>
                <w:sz w:val="24"/>
                <w:szCs w:val="24"/>
                <w:lang w:eastAsia="ru-RU"/>
              </w:rPr>
              <w:t xml:space="preserve"> проблемных ситуаций</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«Оторвалась пуговица на платье у куклы, кто может помочь?», «Кукла испачкала платье», «Сломалась игрушка», «Сломался стул».</w:t>
            </w:r>
          </w:p>
          <w:p w14:paraId="79F2BAF1" w14:textId="77777777" w:rsidR="00AD7EF6" w:rsidRDefault="00AD7EF6">
            <w:pPr>
              <w:spacing w:after="0" w:line="240" w:lineRule="auto"/>
              <w:rPr>
                <w:rFonts w:ascii="Times New Roman" w:eastAsia="Times New Roman" w:hAnsi="Times New Roman"/>
                <w:b/>
                <w:sz w:val="24"/>
                <w:szCs w:val="24"/>
                <w:lang w:eastAsia="ru-RU"/>
              </w:rPr>
            </w:pPr>
          </w:p>
          <w:p w14:paraId="6FFA9BF8"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7C3E7300"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Совместная деятельность взрослых и детей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созданию семейного мини-проекта «Мир увлечений нашей семьи».</w:t>
            </w:r>
          </w:p>
          <w:p w14:paraId="02CEB539"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Поручения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(групповые и индивидуальные) по уходу за обитателями живого уголка.</w:t>
            </w:r>
          </w:p>
          <w:p w14:paraId="4F0B06AD" w14:textId="77777777" w:rsidR="00AD7EF6" w:rsidRDefault="00AD7EF6">
            <w:pPr>
              <w:spacing w:after="0" w:line="240" w:lineRule="auto"/>
              <w:rPr>
                <w:rFonts w:ascii="Times New Roman" w:eastAsia="Times New Roman" w:hAnsi="Times New Roman"/>
                <w:sz w:val="24"/>
                <w:szCs w:val="24"/>
                <w:lang w:eastAsia="ru-RU"/>
              </w:rPr>
            </w:pPr>
          </w:p>
          <w:p w14:paraId="750BF2D0"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666F0FD8"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Подвижные игры</w:t>
            </w:r>
            <w:r>
              <w:rPr>
                <w:rFonts w:ascii="Times New Roman" w:eastAsia="Times New Roman" w:hAnsi="Times New Roman"/>
                <w:sz w:val="24"/>
                <w:szCs w:val="24"/>
                <w:lang w:eastAsia="ru-RU"/>
              </w:rPr>
              <w:t xml:space="preserve"> «Где мы побывали, что мы повидали», «Стираем».</w:t>
            </w:r>
          </w:p>
          <w:p w14:paraId="4DBFBC17" w14:textId="77777777" w:rsidR="00AD7EF6" w:rsidRDefault="00AD7EF6">
            <w:pPr>
              <w:spacing w:after="0" w:line="240" w:lineRule="auto"/>
              <w:rPr>
                <w:rFonts w:ascii="Times New Roman" w:eastAsia="Times New Roman" w:hAnsi="Times New Roman"/>
                <w:sz w:val="24"/>
                <w:szCs w:val="24"/>
                <w:lang w:eastAsia="ru-RU"/>
              </w:rPr>
            </w:pPr>
          </w:p>
          <w:p w14:paraId="4F9FAA67"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3B590869"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Чтение и рассказывание рассказов, сказок и стихотворений о трудовой деятельности «Петушок и бобовое зернышко», «Лиса - лапотница», «Кот, петух и лиса».</w:t>
            </w:r>
          </w:p>
          <w:p w14:paraId="61A47990" w14:textId="77777777" w:rsidR="00AD7EF6" w:rsidRDefault="00AD7EF6">
            <w:pPr>
              <w:spacing w:after="0" w:line="240" w:lineRule="auto"/>
              <w:rPr>
                <w:rFonts w:ascii="Times New Roman" w:eastAsia="Times New Roman" w:hAnsi="Times New Roman"/>
                <w:sz w:val="24"/>
                <w:szCs w:val="24"/>
                <w:lang w:eastAsia="ru-RU"/>
              </w:rPr>
            </w:pPr>
          </w:p>
          <w:p w14:paraId="7DD865D8"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14:paraId="71C81C2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 Макитенко «Коза-дереза», М. Найденова «Кот - Котофеевич».</w:t>
            </w:r>
          </w:p>
          <w:p w14:paraId="24EE15B6"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Песни по теме.</w:t>
            </w:r>
          </w:p>
          <w:p w14:paraId="5CC3AA7A"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 - дидактические игры.</w:t>
            </w:r>
          </w:p>
          <w:p w14:paraId="596FEF79"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Развлечение «Осень в гости к нам пришла».</w:t>
            </w:r>
          </w:p>
          <w:p w14:paraId="3642D70A" w14:textId="77777777" w:rsidR="00AD7EF6" w:rsidRDefault="00AD7EF6">
            <w:pPr>
              <w:spacing w:after="0" w:line="240" w:lineRule="auto"/>
              <w:rPr>
                <w:rFonts w:ascii="Times New Roman" w:eastAsia="Times New Roman" w:hAnsi="Times New Roman"/>
                <w:sz w:val="24"/>
                <w:szCs w:val="24"/>
                <w:lang w:eastAsia="ru-RU"/>
              </w:rPr>
            </w:pPr>
          </w:p>
          <w:p w14:paraId="3D406B8E" w14:textId="77777777"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6B6B0704"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Лепка</w:t>
            </w:r>
            <w:r>
              <w:rPr>
                <w:rFonts w:ascii="Times New Roman" w:eastAsia="Times New Roman" w:hAnsi="Times New Roman"/>
                <w:sz w:val="24"/>
                <w:szCs w:val="24"/>
                <w:lang w:eastAsia="ru-RU"/>
              </w:rPr>
              <w:t xml:space="preserve"> «Угощения для животных с бабушкиного двора».</w:t>
            </w:r>
          </w:p>
          <w:p w14:paraId="03F91BE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Аппликация</w:t>
            </w:r>
            <w:r>
              <w:rPr>
                <w:rFonts w:ascii="Times New Roman" w:eastAsia="Times New Roman" w:hAnsi="Times New Roman"/>
                <w:sz w:val="24"/>
                <w:szCs w:val="24"/>
                <w:lang w:eastAsia="ru-RU"/>
              </w:rPr>
              <w:t xml:space="preserve"> «Домик для Тузика».</w:t>
            </w:r>
          </w:p>
          <w:p w14:paraId="06AFC1F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Рисование </w:t>
            </w:r>
            <w:r>
              <w:rPr>
                <w:rFonts w:ascii="Times New Roman" w:eastAsia="Times New Roman" w:hAnsi="Times New Roman"/>
                <w:sz w:val="24"/>
                <w:szCs w:val="24"/>
                <w:lang w:eastAsia="ru-RU"/>
              </w:rPr>
              <w:t>«Украсим бабушкино подворье».</w:t>
            </w:r>
          </w:p>
          <w:p w14:paraId="1FB1B751" w14:textId="77777777" w:rsidR="00AD7EF6" w:rsidRDefault="00AD7EF6">
            <w:pPr>
              <w:spacing w:after="0" w:line="240" w:lineRule="auto"/>
              <w:rPr>
                <w:rFonts w:ascii="Times New Roman" w:eastAsia="Times New Roman" w:hAnsi="Times New Roman"/>
                <w:sz w:val="24"/>
                <w:szCs w:val="24"/>
                <w:lang w:eastAsia="ru-RU"/>
              </w:rPr>
            </w:pPr>
          </w:p>
        </w:tc>
        <w:tc>
          <w:tcPr>
            <w:tcW w:w="3403" w:type="dxa"/>
            <w:tcBorders>
              <w:top w:val="single" w:sz="4" w:space="0" w:color="auto"/>
              <w:left w:val="single" w:sz="4" w:space="0" w:color="auto"/>
              <w:bottom w:val="single" w:sz="4" w:space="0" w:color="auto"/>
              <w:right w:val="single" w:sz="4" w:space="0" w:color="auto"/>
            </w:tcBorders>
            <w:hideMark/>
          </w:tcPr>
          <w:p w14:paraId="7FD25EE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активность в игровой деятельности;</w:t>
            </w:r>
          </w:p>
          <w:p w14:paraId="44910616"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14:paraId="0AA35F39"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14:paraId="3888D06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сезонные изменения в природе;</w:t>
            </w:r>
          </w:p>
          <w:p w14:paraId="73AF7F7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14:paraId="2EBAE59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исполнить знакомую песню;</w:t>
            </w:r>
          </w:p>
          <w:p w14:paraId="530652A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14:paraId="349EB6FA" w14:textId="77777777"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14:paraId="39037531" w14:textId="77777777" w:rsidR="00AD7EF6" w:rsidRDefault="00AD7EF6" w:rsidP="00AD7EF6">
      <w:pPr>
        <w:spacing w:after="0" w:line="240" w:lineRule="auto"/>
        <w:rPr>
          <w:rFonts w:ascii="Times New Roman" w:eastAsia="Times New Roman" w:hAnsi="Times New Roman" w:cs="Times New Roman"/>
          <w:b/>
          <w:sz w:val="24"/>
          <w:szCs w:val="24"/>
          <w:lang w:eastAsia="ru-RU"/>
        </w:rPr>
      </w:pPr>
    </w:p>
    <w:p w14:paraId="54B3A6A6" w14:textId="77777777" w:rsidR="00AD7EF6" w:rsidRDefault="00AD7EF6" w:rsidP="00AD7EF6">
      <w:pPr>
        <w:spacing w:after="0" w:line="240" w:lineRule="auto"/>
        <w:rPr>
          <w:rFonts w:ascii="Times New Roman" w:eastAsia="Times New Roman" w:hAnsi="Times New Roman" w:cs="Times New Roman"/>
          <w:b/>
          <w:sz w:val="24"/>
          <w:szCs w:val="24"/>
          <w:lang w:eastAsia="ru-RU"/>
        </w:rPr>
      </w:pPr>
    </w:p>
    <w:p w14:paraId="0B0D23F2" w14:textId="77777777" w:rsidR="00AD7EF6" w:rsidRDefault="00AD7EF6" w:rsidP="00AD7EF6">
      <w:pPr>
        <w:spacing w:after="0" w:line="240" w:lineRule="auto"/>
        <w:rPr>
          <w:rFonts w:ascii="Times New Roman" w:eastAsia="Times New Roman" w:hAnsi="Times New Roman" w:cs="Times New Roman"/>
          <w:b/>
          <w:sz w:val="24"/>
          <w:szCs w:val="24"/>
          <w:lang w:eastAsia="ru-RU"/>
        </w:rPr>
      </w:pPr>
    </w:p>
    <w:p w14:paraId="1228B523" w14:textId="77777777" w:rsidR="00AD7EF6" w:rsidRDefault="00AD7EF6" w:rsidP="00BD45A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Октябрь</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077629CF"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3EB9B85C"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5E2878C"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0E76F5CE"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4C0A1B4"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D081CE7"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B49B1B1"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0532C32C" w14:textId="77777777"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14:paraId="7BBDB3E8" w14:textId="77777777" w:rsidTr="00AD7EF6">
        <w:tc>
          <w:tcPr>
            <w:tcW w:w="2376" w:type="dxa"/>
            <w:tcBorders>
              <w:top w:val="single" w:sz="4" w:space="0" w:color="auto"/>
              <w:left w:val="single" w:sz="4" w:space="0" w:color="auto"/>
              <w:bottom w:val="single" w:sz="4" w:space="0" w:color="auto"/>
              <w:right w:val="single" w:sz="4" w:space="0" w:color="auto"/>
            </w:tcBorders>
          </w:tcPr>
          <w:p w14:paraId="5B2E8DDD"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240542C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освоения норм поведения в обществе сверстников соответственно пола.</w:t>
            </w:r>
          </w:p>
          <w:p w14:paraId="78E0CBC6" w14:textId="77777777" w:rsidR="00AD7EF6" w:rsidRDefault="00AD7EF6">
            <w:pPr>
              <w:spacing w:after="0" w:line="240" w:lineRule="auto"/>
              <w:rPr>
                <w:rFonts w:ascii="Times New Roman" w:eastAsia="Times New Roman" w:hAnsi="Times New Roman"/>
                <w:b/>
                <w:sz w:val="24"/>
                <w:szCs w:val="24"/>
                <w:lang w:eastAsia="ru-RU"/>
              </w:rPr>
            </w:pPr>
          </w:p>
          <w:p w14:paraId="62F65D32"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14:paraId="20622128"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освоить нормы поведения в обществе сверстников соответственно пола.</w:t>
            </w:r>
          </w:p>
          <w:p w14:paraId="6F9EB4C6" w14:textId="77777777" w:rsidR="00AD7EF6" w:rsidRDefault="00AD7EF6">
            <w:pPr>
              <w:spacing w:after="0" w:line="240" w:lineRule="auto"/>
              <w:rPr>
                <w:rFonts w:ascii="Times New Roman" w:eastAsia="Times New Roman" w:hAnsi="Times New Roman"/>
                <w:sz w:val="24"/>
                <w:szCs w:val="24"/>
                <w:lang w:eastAsia="ru-RU"/>
              </w:rPr>
            </w:pPr>
          </w:p>
          <w:p w14:paraId="368A0771" w14:textId="77777777" w:rsidR="00AD7EF6" w:rsidRDefault="00AD7EF6">
            <w:pPr>
              <w:spacing w:after="0" w:line="240" w:lineRule="auto"/>
              <w:rPr>
                <w:rFonts w:ascii="Times New Roman" w:eastAsia="Times New Roman" w:hAnsi="Times New Roman"/>
                <w:bCs/>
                <w:sz w:val="24"/>
                <w:szCs w:val="24"/>
                <w:lang w:eastAsia="ru-RU"/>
              </w:rPr>
            </w:pPr>
          </w:p>
          <w:p w14:paraId="684C4919" w14:textId="77777777"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19D361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
                <w:sz w:val="24"/>
                <w:szCs w:val="24"/>
                <w:lang w:eastAsia="ru-RU"/>
              </w:rPr>
              <w:t>Дружат в нашей группе девочки и мальчики»</w:t>
            </w:r>
            <w:r>
              <w:rPr>
                <w:rFonts w:ascii="Times New Roman" w:eastAsia="Times New Roman" w:hAnsi="Times New Roman"/>
                <w:sz w:val="24"/>
                <w:szCs w:val="24"/>
                <w:lang w:eastAsia="ru-RU"/>
              </w:rPr>
              <w:t xml:space="preserve"> </w:t>
            </w:r>
          </w:p>
          <w:p w14:paraId="17322EA3"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7B33E1DA"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106C62B5"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29136CA2"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14:paraId="693B4323"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218B9013"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0222F422"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11FC7DEB"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14:paraId="1E775161" w14:textId="77777777"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6279B8C6" w14:textId="77777777" w:rsidR="00AD7EF6" w:rsidRDefault="00AD7EF6">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14:paraId="72B26928"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41790C9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 «</w:t>
            </w:r>
            <w:r>
              <w:rPr>
                <w:rFonts w:ascii="Times New Roman" w:eastAsia="Times New Roman" w:hAnsi="Times New Roman"/>
                <w:sz w:val="24"/>
                <w:szCs w:val="24"/>
                <w:lang w:eastAsia="ru-RU"/>
              </w:rPr>
              <w:t>Семья готовится к дню рожденья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«Поездка на автобусе»,</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«Детский сад»,</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«Парикмахерская», «Больница».</w:t>
            </w:r>
          </w:p>
          <w:p w14:paraId="5BE47D14"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«На прогулке мы играем», «Подбери узор для свитера или шапочки», «Праздничная и повседневная одежда», «Подбери подарки», «Бабушка Маланья», «Футболисты».</w:t>
            </w:r>
          </w:p>
          <w:p w14:paraId="679F5702" w14:textId="77777777" w:rsidR="00AD7EF6" w:rsidRDefault="00AD7EF6">
            <w:pPr>
              <w:spacing w:after="0" w:line="240" w:lineRule="auto"/>
              <w:rPr>
                <w:rFonts w:ascii="Times New Roman" w:eastAsia="Times New Roman" w:hAnsi="Times New Roman"/>
                <w:sz w:val="24"/>
                <w:szCs w:val="24"/>
                <w:lang w:eastAsia="ru-RU"/>
              </w:rPr>
            </w:pPr>
          </w:p>
          <w:p w14:paraId="66D9D365"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4D8FCA91"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Беседа </w:t>
            </w:r>
            <w:r>
              <w:rPr>
                <w:rFonts w:ascii="Times New Roman" w:eastAsia="Times New Roman" w:hAnsi="Times New Roman"/>
                <w:sz w:val="24"/>
                <w:szCs w:val="24"/>
                <w:lang w:eastAsia="ru-RU"/>
              </w:rPr>
              <w:t>«Я - девочка», «Я - мальчик», «Что такое дружба?», «Я люблю», «Мое любимое животное».</w:t>
            </w:r>
          </w:p>
          <w:p w14:paraId="205B06B4"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14:paraId="5F1CDBB0"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Загадывание и отгадывание загадок </w:t>
            </w:r>
            <w:r>
              <w:rPr>
                <w:rFonts w:ascii="Times New Roman" w:eastAsia="Times New Roman" w:hAnsi="Times New Roman"/>
                <w:sz w:val="24"/>
                <w:szCs w:val="24"/>
                <w:lang w:eastAsia="ru-RU"/>
              </w:rPr>
              <w:t>об игрушках, о животных, о любимых занятиях</w:t>
            </w:r>
          </w:p>
          <w:p w14:paraId="7124E6E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об игрушках (по моделям), любимых занятиях девочек и мальчиков.</w:t>
            </w:r>
          </w:p>
          <w:p w14:paraId="2FBAD7FA" w14:textId="77777777" w:rsidR="00AD7EF6" w:rsidRDefault="00AD7EF6">
            <w:pPr>
              <w:spacing w:after="0" w:line="240" w:lineRule="auto"/>
              <w:rPr>
                <w:rFonts w:ascii="Times New Roman" w:eastAsia="Times New Roman" w:hAnsi="Times New Roman"/>
                <w:sz w:val="24"/>
                <w:szCs w:val="24"/>
                <w:lang w:eastAsia="ru-RU"/>
              </w:rPr>
            </w:pPr>
          </w:p>
          <w:p w14:paraId="2DFC642B"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469B9100"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на спортивную площадку, в детскую библиотеку.</w:t>
            </w:r>
          </w:p>
          <w:p w14:paraId="59167C7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деятельностью и взаимоотношениями девочек и мальчиков.</w:t>
            </w:r>
          </w:p>
          <w:p w14:paraId="4EB309A0" w14:textId="77777777" w:rsidR="00BD45AB" w:rsidRDefault="00BD45AB">
            <w:pPr>
              <w:spacing w:after="0" w:line="240" w:lineRule="auto"/>
              <w:rPr>
                <w:rFonts w:ascii="Times New Roman" w:eastAsia="Times New Roman" w:hAnsi="Times New Roman"/>
                <w:sz w:val="24"/>
                <w:szCs w:val="24"/>
                <w:lang w:eastAsia="ru-RU"/>
              </w:rPr>
            </w:pPr>
          </w:p>
          <w:p w14:paraId="458511C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«А ты как бы поступил?», «Поступи по - другому», «Дай совет», «</w:t>
            </w:r>
            <w:r w:rsidR="007B1F65">
              <w:rPr>
                <w:rFonts w:ascii="Times New Roman" w:eastAsia="Times New Roman" w:hAnsi="Times New Roman"/>
                <w:sz w:val="24"/>
                <w:szCs w:val="24"/>
                <w:lang w:eastAsia="ru-RU"/>
              </w:rPr>
              <w:t>Конфликт».</w:t>
            </w:r>
            <w:r w:rsidR="007B1F65">
              <w:rPr>
                <w:rFonts w:ascii="Times New Roman" w:eastAsia="Times New Roman" w:hAnsi="Times New Roman"/>
                <w:b/>
                <w:sz w:val="24"/>
                <w:szCs w:val="24"/>
                <w:lang w:eastAsia="ru-RU"/>
              </w:rPr>
              <w:t xml:space="preserve"> Эксперименты</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 xml:space="preserve">«Нюхаем, пробуем, трогаем, слушаем», «Какие </w:t>
            </w:r>
            <w:r>
              <w:rPr>
                <w:rFonts w:ascii="Times New Roman" w:eastAsia="Times New Roman" w:hAnsi="Times New Roman"/>
                <w:sz w:val="24"/>
                <w:szCs w:val="24"/>
                <w:lang w:eastAsia="ru-RU"/>
              </w:rPr>
              <w:lastRenderedPageBreak/>
              <w:t>предметы могут плавать, а какие нет», «Подушка из пены», «Есть ли форма у воды?».</w:t>
            </w:r>
          </w:p>
          <w:p w14:paraId="1D0799D2" w14:textId="77777777" w:rsidR="00AD7EF6" w:rsidRDefault="00AD7EF6">
            <w:pPr>
              <w:spacing w:after="0" w:line="240" w:lineRule="auto"/>
              <w:rPr>
                <w:rFonts w:ascii="Times New Roman" w:eastAsia="Times New Roman" w:hAnsi="Times New Roman"/>
                <w:sz w:val="24"/>
                <w:szCs w:val="24"/>
                <w:lang w:eastAsia="ru-RU"/>
              </w:rPr>
            </w:pPr>
          </w:p>
          <w:p w14:paraId="47A4CC4E"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183E9CF6"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мальчиков и девочек</w:t>
            </w:r>
            <w:r>
              <w:rPr>
                <w:rFonts w:ascii="Times New Roman" w:eastAsia="Times New Roman" w:hAnsi="Times New Roman"/>
                <w:sz w:val="24"/>
                <w:szCs w:val="24"/>
                <w:lang w:eastAsia="ru-RU"/>
              </w:rPr>
              <w:t xml:space="preserve"> по поддержанию порядка в игровых центрах, по уходу за обитателями живого уголка в уголке природы, по поддержанию порядка на участке</w:t>
            </w:r>
          </w:p>
          <w:p w14:paraId="35184DE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Совместное с родителями</w:t>
            </w:r>
            <w:r>
              <w:rPr>
                <w:rFonts w:ascii="Times New Roman" w:eastAsia="Times New Roman" w:hAnsi="Times New Roman"/>
                <w:sz w:val="24"/>
                <w:szCs w:val="24"/>
                <w:lang w:eastAsia="ru-RU"/>
              </w:rPr>
              <w:t xml:space="preserve"> пополнение центров развития атрибутами для игр (для мальчиков и для девочек).</w:t>
            </w:r>
          </w:p>
          <w:p w14:paraId="00725EA9" w14:textId="77777777" w:rsidR="00AD7EF6" w:rsidRDefault="00AD7EF6">
            <w:pPr>
              <w:spacing w:after="0" w:line="240" w:lineRule="auto"/>
              <w:rPr>
                <w:rFonts w:ascii="Times New Roman" w:eastAsia="Times New Roman" w:hAnsi="Times New Roman"/>
                <w:sz w:val="24"/>
                <w:szCs w:val="24"/>
                <w:lang w:eastAsia="ru-RU"/>
              </w:rPr>
            </w:pPr>
          </w:p>
          <w:p w14:paraId="3EA6198A"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052E9A0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14:paraId="67D8BEA2"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14:paraId="01164BDC"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Соревнования</w:t>
            </w:r>
            <w:r>
              <w:rPr>
                <w:rFonts w:ascii="Times New Roman" w:eastAsia="Times New Roman" w:hAnsi="Times New Roman"/>
                <w:sz w:val="24"/>
                <w:szCs w:val="24"/>
                <w:lang w:eastAsia="ru-RU"/>
              </w:rPr>
              <w:t xml:space="preserve"> «Дружеский турнир» (команда девочек и мальчиков.</w:t>
            </w:r>
          </w:p>
          <w:p w14:paraId="4F68E5D4" w14:textId="77777777" w:rsidR="00AD7EF6" w:rsidRDefault="00AD7EF6">
            <w:pPr>
              <w:spacing w:after="0" w:line="240" w:lineRule="auto"/>
              <w:rPr>
                <w:rFonts w:ascii="Times New Roman" w:eastAsia="Times New Roman" w:hAnsi="Times New Roman"/>
                <w:sz w:val="24"/>
                <w:szCs w:val="24"/>
                <w:lang w:eastAsia="ru-RU"/>
              </w:rPr>
            </w:pPr>
          </w:p>
          <w:p w14:paraId="0645C49F"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3D94B518"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рассказов, сказок, стихотворений об именах, о мальчиках и девочек (их взаимоотношениях, интересных делах, увлечениях).</w:t>
            </w:r>
          </w:p>
          <w:p w14:paraId="0CF42F71"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потешек, пестушек о частях тела, органах чувств, именах.</w:t>
            </w:r>
          </w:p>
          <w:p w14:paraId="0ECCADBD" w14:textId="77777777" w:rsidR="00AD7EF6" w:rsidRDefault="00AD7EF6">
            <w:pPr>
              <w:spacing w:after="0" w:line="240" w:lineRule="auto"/>
              <w:rPr>
                <w:rFonts w:ascii="Times New Roman" w:eastAsia="Times New Roman" w:hAnsi="Times New Roman"/>
                <w:sz w:val="24"/>
                <w:szCs w:val="24"/>
                <w:lang w:eastAsia="ru-RU"/>
              </w:rPr>
            </w:pPr>
          </w:p>
          <w:p w14:paraId="5D31DB2A"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14:paraId="5CB1BA3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 </w:t>
            </w:r>
            <w:r>
              <w:rPr>
                <w:rFonts w:ascii="Times New Roman" w:eastAsia="Times New Roman" w:hAnsi="Times New Roman"/>
                <w:sz w:val="24"/>
                <w:szCs w:val="24"/>
                <w:lang w:eastAsia="ru-RU"/>
              </w:rPr>
              <w:t>песен о дружбе, об игрушках, о животных, об осени.</w:t>
            </w:r>
          </w:p>
          <w:p w14:paraId="2942AA27" w14:textId="77777777" w:rsidR="00AD7EF6" w:rsidRDefault="00AD7EF6">
            <w:pPr>
              <w:spacing w:after="0" w:line="240" w:lineRule="auto"/>
              <w:rPr>
                <w:rFonts w:ascii="Times New Roman" w:eastAsia="Times New Roman" w:hAnsi="Times New Roman"/>
                <w:sz w:val="24"/>
                <w:szCs w:val="24"/>
                <w:lang w:eastAsia="ru-RU"/>
              </w:rPr>
            </w:pPr>
          </w:p>
          <w:p w14:paraId="7D865489"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чей голос», «На каком инструменте играли».</w:t>
            </w:r>
          </w:p>
          <w:p w14:paraId="2565F8B8"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w:t>
            </w:r>
            <w:r>
              <w:rPr>
                <w:rFonts w:ascii="Times New Roman" w:eastAsia="Times New Roman" w:hAnsi="Times New Roman"/>
                <w:sz w:val="24"/>
                <w:szCs w:val="24"/>
                <w:lang w:eastAsia="ru-RU"/>
              </w:rPr>
              <w:t xml:space="preserve"> «У меня есть друг».</w:t>
            </w:r>
          </w:p>
          <w:p w14:paraId="54036284" w14:textId="77777777" w:rsidR="00AD7EF6" w:rsidRDefault="00AD7EF6">
            <w:pPr>
              <w:spacing w:after="0" w:line="240" w:lineRule="auto"/>
              <w:rPr>
                <w:rFonts w:ascii="Times New Roman" w:eastAsia="Times New Roman" w:hAnsi="Times New Roman"/>
                <w:b/>
                <w:sz w:val="24"/>
                <w:szCs w:val="24"/>
                <w:lang w:eastAsia="ru-RU"/>
              </w:rPr>
            </w:pPr>
          </w:p>
          <w:p w14:paraId="20E73A39" w14:textId="77777777" w:rsidR="00AD7EF6" w:rsidRDefault="00AD7EF6">
            <w:pPr>
              <w:spacing w:after="0" w:line="240" w:lineRule="auto"/>
              <w:rPr>
                <w:rFonts w:ascii="Times New Roman" w:eastAsia="Times New Roman" w:hAnsi="Times New Roman"/>
                <w:b/>
                <w:sz w:val="24"/>
                <w:szCs w:val="24"/>
                <w:lang w:eastAsia="ru-RU"/>
              </w:rPr>
            </w:pPr>
          </w:p>
          <w:p w14:paraId="61B14F22" w14:textId="77777777"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Продуктивная</w:t>
            </w:r>
          </w:p>
          <w:p w14:paraId="6A35AE8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«Подарки другу (подружке)», «Мое любимое животное».</w:t>
            </w:r>
          </w:p>
          <w:p w14:paraId="28766A4F" w14:textId="77777777" w:rsidR="00BD45AB" w:rsidRDefault="00BD45AB">
            <w:pPr>
              <w:spacing w:after="0" w:line="240" w:lineRule="auto"/>
              <w:rPr>
                <w:rFonts w:ascii="Times New Roman" w:eastAsia="Times New Roman" w:hAnsi="Times New Roman"/>
                <w:sz w:val="24"/>
                <w:szCs w:val="24"/>
                <w:lang w:eastAsia="ru-RU"/>
              </w:rPr>
            </w:pPr>
          </w:p>
          <w:p w14:paraId="61D921A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«Осенний ковер».</w:t>
            </w:r>
          </w:p>
          <w:p w14:paraId="61EDE6E7" w14:textId="77777777" w:rsidR="00BD45AB" w:rsidRDefault="00BD45AB">
            <w:pPr>
              <w:spacing w:after="0" w:line="240" w:lineRule="auto"/>
              <w:rPr>
                <w:rFonts w:ascii="Times New Roman" w:eastAsia="Times New Roman" w:hAnsi="Times New Roman"/>
                <w:sz w:val="24"/>
                <w:szCs w:val="24"/>
                <w:lang w:eastAsia="ru-RU"/>
              </w:rPr>
            </w:pPr>
          </w:p>
          <w:p w14:paraId="7EC00BD3"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«Осьминожки» (техника «ладонь»), «Мое любимое животное», «Осенние листья кружатся и падают».</w:t>
            </w:r>
          </w:p>
          <w:p w14:paraId="28928AAD" w14:textId="77777777" w:rsidR="00AD7EF6" w:rsidRDefault="00AD7EF6">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18DECD6A"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самостоятельность и активность в игровой деятельности;</w:t>
            </w:r>
          </w:p>
          <w:p w14:paraId="367B28A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14:paraId="2DD49ED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ситуативный разговор;</w:t>
            </w:r>
          </w:p>
          <w:p w14:paraId="50DF3D3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14:paraId="1F3CDC13"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исполнить знакомую песню;</w:t>
            </w:r>
          </w:p>
          <w:p w14:paraId="7CD37DF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воображение в продуктивной деятельности;</w:t>
            </w:r>
          </w:p>
          <w:p w14:paraId="58958936" w14:textId="77777777"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14:paraId="37ABBC93" w14:textId="77777777" w:rsidR="00AD7EF6" w:rsidRDefault="00AD7EF6" w:rsidP="00AD7EF6">
      <w:pPr>
        <w:spacing w:after="0" w:line="240" w:lineRule="auto"/>
        <w:rPr>
          <w:rFonts w:ascii="Times New Roman" w:eastAsia="Times New Roman" w:hAnsi="Times New Roman" w:cs="Times New Roman"/>
          <w:sz w:val="24"/>
          <w:szCs w:val="24"/>
          <w:lang w:eastAsia="ru-RU"/>
        </w:rPr>
      </w:pPr>
    </w:p>
    <w:p w14:paraId="526E1F74" w14:textId="77777777" w:rsidR="00BD45AB" w:rsidRDefault="00BD45AB"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5B98CFD" w14:textId="77777777" w:rsidR="00AD7EF6" w:rsidRDefault="00AD7EF6"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Ноябрь</w:t>
      </w:r>
    </w:p>
    <w:p w14:paraId="1A62BCAD" w14:textId="77777777" w:rsidR="00BD45AB" w:rsidRDefault="00BD45AB" w:rsidP="00AD7EF6">
      <w:pPr>
        <w:spacing w:after="0" w:line="240" w:lineRule="auto"/>
        <w:jc w:val="center"/>
        <w:rPr>
          <w:rFonts w:ascii="Times New Roman" w:eastAsia="Times New Roman" w:hAnsi="Times New Roman" w:cs="Times New Roman"/>
          <w:sz w:val="24"/>
          <w:szCs w:val="24"/>
          <w:lang w:eastAsia="ru-RU"/>
        </w:rPr>
      </w:pP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42ADBA49"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58ECE880"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3A0646C"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0B39489F"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A3B6E2"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6ABBBA4"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54A5D9D"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40F64479" w14:textId="77777777"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14:paraId="164C9F7C" w14:textId="77777777" w:rsidTr="00AD7EF6">
        <w:tc>
          <w:tcPr>
            <w:tcW w:w="2376" w:type="dxa"/>
            <w:tcBorders>
              <w:top w:val="single" w:sz="4" w:space="0" w:color="auto"/>
              <w:left w:val="single" w:sz="4" w:space="0" w:color="auto"/>
              <w:bottom w:val="single" w:sz="4" w:space="0" w:color="auto"/>
              <w:right w:val="single" w:sz="4" w:space="0" w:color="auto"/>
            </w:tcBorders>
          </w:tcPr>
          <w:p w14:paraId="1DD064AE"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5EB318B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позиции защитника природы как социально- личностного качества дошкольника.</w:t>
            </w:r>
          </w:p>
          <w:p w14:paraId="17C8E6F9" w14:textId="77777777" w:rsidR="00AD7EF6" w:rsidRDefault="00AD7EF6">
            <w:pPr>
              <w:spacing w:after="0" w:line="240" w:lineRule="auto"/>
              <w:rPr>
                <w:rFonts w:ascii="Times New Roman" w:eastAsia="Times New Roman" w:hAnsi="Times New Roman"/>
                <w:b/>
                <w:sz w:val="24"/>
                <w:szCs w:val="24"/>
                <w:lang w:eastAsia="ru-RU"/>
              </w:rPr>
            </w:pPr>
          </w:p>
          <w:p w14:paraId="1151AFE8"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14:paraId="05D61BC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позицию защитника природы как социально- личностного качества дошкольника.</w:t>
            </w:r>
          </w:p>
          <w:p w14:paraId="01F408CC" w14:textId="77777777" w:rsidR="00AD7EF6" w:rsidRDefault="00AD7EF6">
            <w:pPr>
              <w:spacing w:after="0" w:line="240" w:lineRule="auto"/>
              <w:rPr>
                <w:rFonts w:ascii="Times New Roman" w:eastAsia="Times New Roman" w:hAnsi="Times New Roman"/>
                <w:bCs/>
                <w:sz w:val="24"/>
                <w:szCs w:val="24"/>
                <w:lang w:eastAsia="ru-RU"/>
              </w:rPr>
            </w:pPr>
          </w:p>
          <w:p w14:paraId="0A021E61" w14:textId="77777777"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E541F6C"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«Мы - з</w:t>
            </w:r>
            <w:r>
              <w:rPr>
                <w:rFonts w:ascii="Times New Roman" w:eastAsia="Times New Roman" w:hAnsi="Times New Roman"/>
                <w:b/>
                <w:sz w:val="24"/>
                <w:szCs w:val="24"/>
                <w:lang w:eastAsia="ru-RU"/>
              </w:rPr>
              <w:t>ащитники</w:t>
            </w:r>
          </w:p>
          <w:p w14:paraId="4C4634D6"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природы» </w:t>
            </w:r>
          </w:p>
          <w:p w14:paraId="3C65D2B1"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2950A379"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159C2443"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2227E6DF"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14:paraId="6FD0CC41"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3838D240"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76E6A5CE"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0973D7C2"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14:paraId="3C28F422" w14:textId="77777777"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0A2AA135" w14:textId="77777777" w:rsidR="00AD7EF6" w:rsidRDefault="00AD7EF6">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14:paraId="20773477"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18247447"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отдыхает на природе», «Овощной и фруктовый магазин», «Юные исследователи», «Юные следопыты».</w:t>
            </w:r>
          </w:p>
          <w:p w14:paraId="498D805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«Найди приметы поздней осени», «Вершки и корешки», «Подбери лист к дереву», «Что перепутал художник», «Что кому по вкусу», «Кто как голос подает?», «Кто кого боится?».</w:t>
            </w:r>
          </w:p>
          <w:p w14:paraId="54824EF1"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Театрализованная игра </w:t>
            </w:r>
            <w:r>
              <w:rPr>
                <w:rFonts w:ascii="Times New Roman" w:eastAsia="Times New Roman" w:hAnsi="Times New Roman"/>
                <w:sz w:val="24"/>
                <w:szCs w:val="24"/>
                <w:lang w:eastAsia="ru-RU"/>
              </w:rPr>
              <w:t xml:space="preserve">«Кто как готовится к зиме?» </w:t>
            </w:r>
          </w:p>
          <w:p w14:paraId="261B679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Теневой театр</w:t>
            </w:r>
            <w:r>
              <w:rPr>
                <w:rFonts w:ascii="Times New Roman" w:eastAsia="Times New Roman" w:hAnsi="Times New Roman"/>
                <w:sz w:val="24"/>
                <w:szCs w:val="24"/>
                <w:lang w:eastAsia="ru-RU"/>
              </w:rPr>
              <w:t xml:space="preserve"> «Отгадай, кто это? (домашние и дикие животные, птицы, насекомые).</w:t>
            </w:r>
          </w:p>
          <w:p w14:paraId="0462D9B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Кукольный театр </w:t>
            </w:r>
            <w:r>
              <w:rPr>
                <w:rFonts w:ascii="Times New Roman" w:eastAsia="Times New Roman" w:hAnsi="Times New Roman"/>
                <w:sz w:val="24"/>
                <w:szCs w:val="24"/>
                <w:lang w:eastAsia="ru-RU"/>
              </w:rPr>
              <w:t>по сказке «Теремок».</w:t>
            </w:r>
          </w:p>
          <w:p w14:paraId="5F47EA1F" w14:textId="77777777" w:rsidR="00AD7EF6" w:rsidRDefault="00AD7EF6">
            <w:pPr>
              <w:spacing w:after="0" w:line="240" w:lineRule="auto"/>
              <w:rPr>
                <w:rFonts w:ascii="Times New Roman" w:eastAsia="Times New Roman" w:hAnsi="Times New Roman"/>
                <w:sz w:val="24"/>
                <w:szCs w:val="24"/>
                <w:lang w:eastAsia="ru-RU"/>
              </w:rPr>
            </w:pPr>
          </w:p>
          <w:p w14:paraId="64ED8585"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07282C7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«Почему птицы улетают в теплые края», «Как звери к зиме готовятся», «Можем ли мы помочь животным, птицам и насекомым?», «О любимом животном». </w:t>
            </w:r>
          </w:p>
          <w:p w14:paraId="2B3F83D7"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14:paraId="3EB18D12"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и отгадывание загадок </w:t>
            </w:r>
            <w:r>
              <w:rPr>
                <w:rFonts w:ascii="Times New Roman" w:eastAsia="Times New Roman" w:hAnsi="Times New Roman"/>
                <w:sz w:val="24"/>
                <w:szCs w:val="24"/>
                <w:lang w:eastAsia="ru-RU"/>
              </w:rPr>
              <w:t>о природе (объектах, явлениях).</w:t>
            </w:r>
          </w:p>
          <w:p w14:paraId="3C7DCDB2"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об объектах живой природы.</w:t>
            </w:r>
          </w:p>
          <w:p w14:paraId="4148FD8E" w14:textId="77777777" w:rsidR="00AD7EF6" w:rsidRDefault="00AD7EF6">
            <w:pPr>
              <w:spacing w:after="0" w:line="240" w:lineRule="auto"/>
              <w:rPr>
                <w:rFonts w:ascii="Times New Roman" w:eastAsia="Times New Roman" w:hAnsi="Times New Roman"/>
                <w:sz w:val="24"/>
                <w:szCs w:val="24"/>
                <w:lang w:eastAsia="ru-RU"/>
              </w:rPr>
            </w:pPr>
          </w:p>
          <w:p w14:paraId="28340CE6"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6FDFA500"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w:t>
            </w:r>
            <w:r>
              <w:rPr>
                <w:rFonts w:ascii="Times New Roman" w:eastAsia="Times New Roman" w:hAnsi="Times New Roman"/>
                <w:sz w:val="24"/>
                <w:szCs w:val="24"/>
                <w:lang w:eastAsia="ru-RU"/>
              </w:rPr>
              <w:t>в осенний парк (сквер), «Почему не слышно птиц», «Как насекомые к зиме готовятся?».</w:t>
            </w:r>
          </w:p>
          <w:p w14:paraId="71C9DBD8"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Выездная экскурсия с родителями</w:t>
            </w:r>
            <w:r>
              <w:rPr>
                <w:rFonts w:ascii="Times New Roman" w:eastAsia="Times New Roman" w:hAnsi="Times New Roman"/>
                <w:sz w:val="24"/>
                <w:szCs w:val="24"/>
                <w:lang w:eastAsia="ru-RU"/>
              </w:rPr>
              <w:t xml:space="preserve"> в зоопарк.</w:t>
            </w:r>
          </w:p>
          <w:p w14:paraId="6803EE91"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14:paraId="79E42FA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обитателями живого уголка.</w:t>
            </w:r>
          </w:p>
          <w:p w14:paraId="4205FB7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птицами на кормушке («Кто прилетел к кормушке?»).</w:t>
            </w:r>
          </w:p>
          <w:p w14:paraId="7A8D6C6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«Сломили ветку дерева», «Срубили елку», «Забыли полить цветок в живом уголке», «Не накормили черепашку (хомячка, рыб)», «Не насыпали корм птицам на кормушку».</w:t>
            </w:r>
          </w:p>
          <w:p w14:paraId="1E85B47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в природе.</w:t>
            </w:r>
          </w:p>
          <w:p w14:paraId="0A6A1B6C"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 xml:space="preserve">«Зоопарк». </w:t>
            </w:r>
          </w:p>
          <w:p w14:paraId="23AAA2F4" w14:textId="77777777" w:rsidR="00AD7EF6" w:rsidRDefault="00AD7EF6">
            <w:pPr>
              <w:spacing w:after="0" w:line="240" w:lineRule="auto"/>
              <w:rPr>
                <w:rFonts w:ascii="Times New Roman" w:eastAsia="Times New Roman" w:hAnsi="Times New Roman"/>
                <w:sz w:val="24"/>
                <w:szCs w:val="24"/>
                <w:lang w:eastAsia="ru-RU"/>
              </w:rPr>
            </w:pPr>
          </w:p>
          <w:p w14:paraId="643A1E44"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24A7F650"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детей</w:t>
            </w:r>
            <w:r>
              <w:rPr>
                <w:rFonts w:ascii="Times New Roman" w:eastAsia="Times New Roman" w:hAnsi="Times New Roman"/>
                <w:sz w:val="24"/>
                <w:szCs w:val="24"/>
                <w:lang w:eastAsia="ru-RU"/>
              </w:rPr>
              <w:t xml:space="preserve"> по наведению порядка на участке, по уходу за обитателями уголка природы.</w:t>
            </w:r>
          </w:p>
          <w:p w14:paraId="5AA12C35" w14:textId="77777777" w:rsidR="00AD7EF6" w:rsidRDefault="00AD7EF6">
            <w:pPr>
              <w:spacing w:after="0" w:line="240" w:lineRule="auto"/>
              <w:rPr>
                <w:rFonts w:ascii="Times New Roman" w:eastAsia="Times New Roman" w:hAnsi="Times New Roman"/>
                <w:sz w:val="24"/>
                <w:szCs w:val="24"/>
                <w:lang w:eastAsia="ru-RU"/>
              </w:rPr>
            </w:pPr>
          </w:p>
          <w:p w14:paraId="7429E297"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05E6A5E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14:paraId="7C7864AA"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14:paraId="31BAB95B" w14:textId="77777777" w:rsidR="00AD7EF6" w:rsidRDefault="00AD7EF6">
            <w:pPr>
              <w:spacing w:after="0" w:line="240" w:lineRule="auto"/>
              <w:rPr>
                <w:rFonts w:ascii="Times New Roman" w:eastAsia="Times New Roman" w:hAnsi="Times New Roman"/>
                <w:b/>
                <w:sz w:val="24"/>
                <w:szCs w:val="24"/>
                <w:lang w:eastAsia="ru-RU"/>
              </w:rPr>
            </w:pPr>
          </w:p>
          <w:p w14:paraId="6365AB9A"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4E752117"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сказок, рассказов, стихотворений о природе </w:t>
            </w: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природе. </w:t>
            </w:r>
          </w:p>
          <w:p w14:paraId="7E8349A4"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поступков людей, литературных и мультипликационных героев по отношению к природе.</w:t>
            </w:r>
          </w:p>
          <w:p w14:paraId="0DAD1410" w14:textId="77777777" w:rsidR="00AD7EF6" w:rsidRDefault="00AD7EF6">
            <w:pPr>
              <w:spacing w:after="0" w:line="240" w:lineRule="auto"/>
              <w:rPr>
                <w:rFonts w:ascii="Times New Roman" w:eastAsia="Times New Roman" w:hAnsi="Times New Roman"/>
                <w:sz w:val="24"/>
                <w:szCs w:val="24"/>
                <w:lang w:eastAsia="ru-RU"/>
              </w:rPr>
            </w:pPr>
          </w:p>
          <w:p w14:paraId="43E76A7A"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14:paraId="1FEC9ACC"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 xml:space="preserve">музыкальных произведений </w:t>
            </w:r>
            <w:r>
              <w:rPr>
                <w:rFonts w:ascii="Times New Roman" w:eastAsia="Times New Roman" w:hAnsi="Times New Roman"/>
                <w:b/>
                <w:sz w:val="24"/>
                <w:szCs w:val="24"/>
                <w:lang w:eastAsia="ru-RU"/>
              </w:rPr>
              <w:t xml:space="preserve">и исполнение </w:t>
            </w:r>
            <w:r>
              <w:rPr>
                <w:rFonts w:ascii="Times New Roman" w:eastAsia="Times New Roman" w:hAnsi="Times New Roman"/>
                <w:sz w:val="24"/>
                <w:szCs w:val="24"/>
                <w:lang w:eastAsia="ru-RU"/>
              </w:rPr>
              <w:t>песен о природе.</w:t>
            </w:r>
          </w:p>
          <w:p w14:paraId="52FB3AB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Слушание и обсуждение</w:t>
            </w:r>
            <w:r>
              <w:rPr>
                <w:rFonts w:ascii="Times New Roman" w:eastAsia="Times New Roman" w:hAnsi="Times New Roman"/>
                <w:sz w:val="24"/>
                <w:szCs w:val="24"/>
                <w:lang w:eastAsia="ru-RU"/>
              </w:rPr>
              <w:t xml:space="preserve"> аудио диалогов о животных (</w:t>
            </w:r>
            <w:r w:rsidR="007B1F65">
              <w:rPr>
                <w:rFonts w:ascii="Times New Roman" w:eastAsia="Times New Roman" w:hAnsi="Times New Roman"/>
                <w:sz w:val="24"/>
                <w:szCs w:val="24"/>
                <w:lang w:eastAsia="ru-RU"/>
              </w:rPr>
              <w:t>В. Зотов</w:t>
            </w:r>
            <w:r>
              <w:rPr>
                <w:rFonts w:ascii="Times New Roman" w:eastAsia="Times New Roman" w:hAnsi="Times New Roman"/>
                <w:sz w:val="24"/>
                <w:szCs w:val="24"/>
                <w:lang w:eastAsia="ru-RU"/>
              </w:rPr>
              <w:t xml:space="preserve"> «Лесная мозаика»).</w:t>
            </w:r>
          </w:p>
          <w:p w14:paraId="0B0901BC"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 xml:space="preserve">«Угадай животное», </w:t>
            </w:r>
            <w:r>
              <w:rPr>
                <w:rFonts w:ascii="Times New Roman" w:eastAsia="Times New Roman" w:hAnsi="Times New Roman"/>
                <w:sz w:val="24"/>
                <w:szCs w:val="24"/>
                <w:lang w:eastAsia="ru-RU"/>
              </w:rPr>
              <w:lastRenderedPageBreak/>
              <w:t>«Какая птица поет».</w:t>
            </w:r>
          </w:p>
          <w:p w14:paraId="73944F0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w:t>
            </w:r>
            <w:r>
              <w:rPr>
                <w:rFonts w:ascii="Times New Roman" w:eastAsia="Times New Roman" w:hAnsi="Times New Roman"/>
                <w:sz w:val="24"/>
                <w:szCs w:val="24"/>
                <w:lang w:eastAsia="ru-RU"/>
              </w:rPr>
              <w:t xml:space="preserve"> «Лесной карнавал в царстве Берендея» (Птичий концерт).</w:t>
            </w:r>
          </w:p>
          <w:p w14:paraId="1BA9AA0C" w14:textId="77777777" w:rsidR="00AD7EF6" w:rsidRDefault="00AD7EF6">
            <w:pPr>
              <w:spacing w:after="0" w:line="240" w:lineRule="auto"/>
              <w:rPr>
                <w:rFonts w:ascii="Times New Roman" w:eastAsia="Times New Roman" w:hAnsi="Times New Roman"/>
                <w:sz w:val="24"/>
                <w:szCs w:val="24"/>
                <w:lang w:eastAsia="ru-RU"/>
              </w:rPr>
            </w:pPr>
          </w:p>
          <w:p w14:paraId="56ED5FCE" w14:textId="77777777"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6B814CAE"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«Берендей пригласил зверей», «Запасы на зиму», «Угощение для зверят», «Ежик».</w:t>
            </w:r>
          </w:p>
          <w:p w14:paraId="5A67B029" w14:textId="77777777" w:rsidR="00BD45AB" w:rsidRDefault="00BD45AB">
            <w:pPr>
              <w:spacing w:after="0" w:line="240" w:lineRule="auto"/>
              <w:rPr>
                <w:rFonts w:ascii="Times New Roman" w:eastAsia="Times New Roman" w:hAnsi="Times New Roman"/>
                <w:sz w:val="24"/>
                <w:szCs w:val="24"/>
                <w:lang w:eastAsia="ru-RU"/>
              </w:rPr>
            </w:pPr>
          </w:p>
          <w:p w14:paraId="56DE05F6"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«На лесной поляне» (коллективная).</w:t>
            </w:r>
          </w:p>
          <w:p w14:paraId="1E978BE1" w14:textId="77777777" w:rsidR="00BD45AB" w:rsidRDefault="00BD45AB">
            <w:pPr>
              <w:spacing w:after="0" w:line="240" w:lineRule="auto"/>
              <w:rPr>
                <w:rFonts w:ascii="Times New Roman" w:eastAsia="Times New Roman" w:hAnsi="Times New Roman"/>
                <w:sz w:val="24"/>
                <w:szCs w:val="24"/>
                <w:lang w:eastAsia="ru-RU"/>
              </w:rPr>
            </w:pPr>
          </w:p>
          <w:p w14:paraId="36DE0497"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«Пушистые хвостики у зверят» (техника «тычком»), «На лесном карнавале», «Деревья».</w:t>
            </w:r>
          </w:p>
          <w:p w14:paraId="7E62E420" w14:textId="77777777" w:rsidR="00BD45AB" w:rsidRDefault="00BD45A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32D6A692"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имеет представление о сезонных изменениях в природе;</w:t>
            </w:r>
          </w:p>
          <w:p w14:paraId="6FC10E1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безопасном поведении в природе;</w:t>
            </w:r>
          </w:p>
          <w:p w14:paraId="5C47A85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называет знакомых животных и птиц;</w:t>
            </w:r>
          </w:p>
          <w:p w14:paraId="441296E1"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-проявляет любознательность в познавательно-исследовательской деятельности;</w:t>
            </w:r>
          </w:p>
          <w:p w14:paraId="18331E31"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речью;</w:t>
            </w:r>
          </w:p>
          <w:p w14:paraId="7C19F937"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эмоционально реагирует на музыкальные фрагменты знакомых произведений;</w:t>
            </w:r>
          </w:p>
          <w:p w14:paraId="0B7AB4C3"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14:paraId="7D754107" w14:textId="77777777"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14:paraId="148F07EE" w14:textId="77777777" w:rsidR="00BD45AB" w:rsidRDefault="00BD45AB"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br w:type="page"/>
      </w:r>
    </w:p>
    <w:p w14:paraId="4E2FEB8F" w14:textId="77777777" w:rsidR="00AD7EF6" w:rsidRDefault="00AD7EF6" w:rsidP="00AD7EF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Декабрь</w:t>
      </w:r>
    </w:p>
    <w:p w14:paraId="1F6CAC56" w14:textId="77777777" w:rsidR="00BD45AB" w:rsidRDefault="00BD45AB" w:rsidP="00AD7EF6">
      <w:pPr>
        <w:spacing w:after="0" w:line="240" w:lineRule="auto"/>
        <w:jc w:val="center"/>
        <w:rPr>
          <w:rFonts w:ascii="Times New Roman" w:eastAsia="Times New Roman" w:hAnsi="Times New Roman" w:cs="Times New Roman"/>
          <w:b/>
          <w:sz w:val="24"/>
          <w:szCs w:val="24"/>
          <w:lang w:eastAsia="ru-RU"/>
        </w:rPr>
      </w:pP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6870353D"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271C1B7D"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C573F62"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3A277C8D"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E20112"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44FCCD4"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71D130"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6D72CEB0" w14:textId="77777777" w:rsidR="00BD45AB" w:rsidRDefault="00BD45AB" w:rsidP="00BD45AB">
            <w:pPr>
              <w:spacing w:after="0" w:line="240" w:lineRule="auto"/>
              <w:jc w:val="center"/>
              <w:rPr>
                <w:rFonts w:ascii="Times New Roman" w:eastAsia="Times New Roman" w:hAnsi="Times New Roman"/>
                <w:bCs/>
                <w:sz w:val="24"/>
                <w:szCs w:val="24"/>
                <w:lang w:eastAsia="ru-RU"/>
              </w:rPr>
            </w:pPr>
          </w:p>
        </w:tc>
      </w:tr>
      <w:tr w:rsidR="00AD7EF6" w14:paraId="60B8B6E5" w14:textId="77777777" w:rsidTr="00AD7EF6">
        <w:tc>
          <w:tcPr>
            <w:tcW w:w="2376" w:type="dxa"/>
            <w:tcBorders>
              <w:top w:val="single" w:sz="4" w:space="0" w:color="auto"/>
              <w:left w:val="single" w:sz="4" w:space="0" w:color="auto"/>
              <w:bottom w:val="single" w:sz="4" w:space="0" w:color="auto"/>
              <w:right w:val="single" w:sz="4" w:space="0" w:color="auto"/>
            </w:tcBorders>
          </w:tcPr>
          <w:p w14:paraId="33B75661"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1B798C53"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у детей знаний о своем городе.</w:t>
            </w:r>
          </w:p>
          <w:p w14:paraId="210911C3" w14:textId="77777777" w:rsidR="00AD7EF6" w:rsidRDefault="00AD7EF6">
            <w:pPr>
              <w:spacing w:after="0" w:line="240" w:lineRule="auto"/>
              <w:rPr>
                <w:rFonts w:ascii="Times New Roman" w:eastAsia="Times New Roman" w:hAnsi="Times New Roman"/>
                <w:b/>
                <w:sz w:val="24"/>
                <w:szCs w:val="24"/>
                <w:lang w:eastAsia="ru-RU"/>
              </w:rPr>
            </w:pPr>
          </w:p>
          <w:p w14:paraId="73FB35DC"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14:paraId="074E38D4"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познавательный интерес в процессе знакомства с историей и традициями своего города.</w:t>
            </w:r>
          </w:p>
          <w:p w14:paraId="5EE6D2E3" w14:textId="77777777" w:rsidR="00AD7EF6" w:rsidRDefault="00AD7EF6">
            <w:pPr>
              <w:spacing w:after="0" w:line="240" w:lineRule="auto"/>
              <w:rPr>
                <w:rFonts w:ascii="Times New Roman" w:eastAsia="Times New Roman" w:hAnsi="Times New Roman"/>
                <w:bCs/>
                <w:sz w:val="24"/>
                <w:szCs w:val="24"/>
                <w:lang w:eastAsia="ru-RU"/>
              </w:rPr>
            </w:pPr>
          </w:p>
          <w:p w14:paraId="58353F4E" w14:textId="77777777" w:rsidR="00AD7EF6" w:rsidRDefault="00AD7EF6">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DCA824F" w14:textId="77777777" w:rsidR="00AD7EF6" w:rsidRDefault="00AD7EF6">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«Мой родной город»</w:t>
            </w:r>
          </w:p>
          <w:p w14:paraId="2CF5C48D"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6B82235F"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7A93DEA8"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15D1C9A5"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14:paraId="2C318719"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0318A0DA"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62DF8BB5"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34FF87A8" w14:textId="77777777" w:rsidR="00AD7EF6" w:rsidRDefault="00AD7EF6">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14:paraId="4A040DE6" w14:textId="77777777" w:rsidR="00AD7EF6" w:rsidRDefault="00AD7EF6">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1896108A" w14:textId="77777777" w:rsidR="00AD7EF6" w:rsidRDefault="00AD7EF6">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14:paraId="50054BC2"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7638323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Дидактические игры</w:t>
            </w:r>
            <w:r>
              <w:rPr>
                <w:rFonts w:ascii="Times New Roman" w:eastAsia="Times New Roman" w:hAnsi="Times New Roman"/>
                <w:sz w:val="24"/>
                <w:szCs w:val="24"/>
                <w:lang w:eastAsia="ru-RU"/>
              </w:rPr>
              <w:t xml:space="preserve"> «Путешествие по городу», «Узнай на картинке».</w:t>
            </w:r>
          </w:p>
          <w:p w14:paraId="64EB0833"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Игровой тренинг</w:t>
            </w:r>
            <w:r>
              <w:rPr>
                <w:rFonts w:ascii="Times New Roman" w:eastAsia="Times New Roman" w:hAnsi="Times New Roman"/>
                <w:sz w:val="24"/>
                <w:szCs w:val="24"/>
                <w:lang w:eastAsia="ru-RU"/>
              </w:rPr>
              <w:t xml:space="preserve"> «Ты первый раз увидел ТЮЗ», «Больше всего мне нравится…»;</w:t>
            </w:r>
          </w:p>
          <w:p w14:paraId="27A66A90"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3652EE94"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«Город, в котором я живу», «Интересные места в городе», «Я люблю бывать с мамой и папой».</w:t>
            </w:r>
          </w:p>
          <w:p w14:paraId="26977C8F"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Ситуативный разговор и речевые ситуации по теме</w:t>
            </w:r>
          </w:p>
          <w:p w14:paraId="1C9236C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Экскурсии по городу </w:t>
            </w:r>
            <w:r>
              <w:rPr>
                <w:rFonts w:ascii="Times New Roman" w:eastAsia="Times New Roman" w:hAnsi="Times New Roman"/>
                <w:sz w:val="24"/>
                <w:szCs w:val="24"/>
                <w:lang w:eastAsia="ru-RU"/>
              </w:rPr>
              <w:t>(город «зимний», «новогодний», «театральный», «спортивный», «промышленный» и другое)</w:t>
            </w:r>
          </w:p>
          <w:p w14:paraId="304CD01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Литературно - музыкальный салон </w:t>
            </w:r>
            <w:r>
              <w:rPr>
                <w:rFonts w:ascii="Times New Roman" w:eastAsia="Times New Roman" w:hAnsi="Times New Roman"/>
                <w:sz w:val="24"/>
                <w:szCs w:val="24"/>
                <w:lang w:eastAsia="ru-RU"/>
              </w:rPr>
              <w:t>«Мой любимый город»</w:t>
            </w:r>
          </w:p>
          <w:p w14:paraId="0DD864C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Книжная выставка </w:t>
            </w:r>
            <w:r>
              <w:rPr>
                <w:rFonts w:ascii="Times New Roman" w:eastAsia="Times New Roman" w:hAnsi="Times New Roman"/>
                <w:sz w:val="24"/>
                <w:szCs w:val="24"/>
                <w:lang w:eastAsia="ru-RU"/>
              </w:rPr>
              <w:t>«Писатели и поэты нашего города»</w:t>
            </w:r>
          </w:p>
          <w:p w14:paraId="419F7013" w14:textId="77777777" w:rsidR="00AD7EF6" w:rsidRDefault="00AD7EF6">
            <w:pPr>
              <w:spacing w:after="0" w:line="240" w:lineRule="auto"/>
              <w:rPr>
                <w:rFonts w:ascii="Times New Roman" w:eastAsia="Times New Roman" w:hAnsi="Times New Roman"/>
                <w:b/>
                <w:sz w:val="24"/>
                <w:szCs w:val="24"/>
                <w:lang w:eastAsia="ru-RU"/>
              </w:rPr>
            </w:pPr>
          </w:p>
          <w:p w14:paraId="1C9B68D0"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1110BA39"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 за преобразованием города к празднику.</w:t>
            </w:r>
          </w:p>
          <w:p w14:paraId="49C4DB32"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«Все дороги в лесу и в городе замело, как Дед Мороз приедет на праздник», «Снегурочка не успела оповестить всех лесных зверюшек о празднике».</w:t>
            </w:r>
          </w:p>
          <w:p w14:paraId="2019F9B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Экспериментирование </w:t>
            </w:r>
            <w:r>
              <w:rPr>
                <w:rFonts w:ascii="Times New Roman" w:eastAsia="Times New Roman" w:hAnsi="Times New Roman"/>
                <w:sz w:val="24"/>
                <w:szCs w:val="24"/>
                <w:lang w:eastAsia="ru-RU"/>
              </w:rPr>
              <w:t>«Льдинки», «Ледяные узоры».</w:t>
            </w:r>
          </w:p>
          <w:p w14:paraId="1F8E82B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Рассматривание</w:t>
            </w:r>
            <w:r>
              <w:rPr>
                <w:rFonts w:ascii="Times New Roman" w:eastAsia="Times New Roman" w:hAnsi="Times New Roman"/>
                <w:sz w:val="24"/>
                <w:szCs w:val="24"/>
                <w:lang w:eastAsia="ru-RU"/>
              </w:rPr>
              <w:t xml:space="preserve"> открыток, иллюстраций; книг, альбомов, фотоальбомов, картин.</w:t>
            </w:r>
          </w:p>
          <w:p w14:paraId="39391253" w14:textId="77777777" w:rsidR="00AD7EF6" w:rsidRDefault="00AD7EF6">
            <w:pPr>
              <w:spacing w:after="0" w:line="240" w:lineRule="auto"/>
              <w:rPr>
                <w:rFonts w:ascii="Times New Roman" w:eastAsia="Times New Roman" w:hAnsi="Times New Roman"/>
                <w:sz w:val="24"/>
                <w:szCs w:val="24"/>
                <w:lang w:eastAsia="ru-RU"/>
              </w:rPr>
            </w:pPr>
          </w:p>
          <w:p w14:paraId="5D80D94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Просмотр</w:t>
            </w:r>
            <w:r>
              <w:rPr>
                <w:rFonts w:ascii="Times New Roman" w:eastAsia="Times New Roman" w:hAnsi="Times New Roman"/>
                <w:sz w:val="24"/>
                <w:szCs w:val="24"/>
                <w:lang w:eastAsia="ru-RU"/>
              </w:rPr>
              <w:t xml:space="preserve"> семейного и группового видео фонда о городе, о новогодних праздниках прошлых лет.</w:t>
            </w:r>
          </w:p>
          <w:p w14:paraId="331D9FC4"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Реализация проекта</w:t>
            </w:r>
            <w:r>
              <w:rPr>
                <w:rFonts w:ascii="Times New Roman" w:eastAsia="Times New Roman" w:hAnsi="Times New Roman"/>
                <w:sz w:val="24"/>
                <w:szCs w:val="24"/>
                <w:lang w:eastAsia="ru-RU"/>
              </w:rPr>
              <w:t xml:space="preserve"> «Мастерская Деда Мороза и Снегурочки»</w:t>
            </w:r>
          </w:p>
          <w:p w14:paraId="1286E38B" w14:textId="77777777" w:rsidR="00AD7EF6" w:rsidRDefault="00AD7EF6">
            <w:pPr>
              <w:spacing w:after="0" w:line="240" w:lineRule="auto"/>
              <w:rPr>
                <w:rFonts w:ascii="Times New Roman" w:eastAsia="Times New Roman" w:hAnsi="Times New Roman"/>
                <w:b/>
                <w:sz w:val="24"/>
                <w:szCs w:val="24"/>
                <w:lang w:eastAsia="ru-RU"/>
              </w:rPr>
            </w:pPr>
          </w:p>
          <w:p w14:paraId="5BD40DF5"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71284E43"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 родителями и воспитателями по созданию проекта «Мастерская Деда Мороза и Снегурочки».</w:t>
            </w:r>
          </w:p>
          <w:p w14:paraId="324F4D83"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Дежурства по столовой</w:t>
            </w:r>
          </w:p>
          <w:p w14:paraId="275D6718" w14:textId="77777777" w:rsidR="00AD7EF6" w:rsidRDefault="00AD7EF6">
            <w:pPr>
              <w:spacing w:after="0" w:line="240" w:lineRule="auto"/>
              <w:rPr>
                <w:rFonts w:ascii="Times New Roman" w:eastAsia="Times New Roman" w:hAnsi="Times New Roman"/>
                <w:b/>
                <w:sz w:val="24"/>
                <w:szCs w:val="24"/>
                <w:lang w:eastAsia="ru-RU"/>
              </w:rPr>
            </w:pPr>
          </w:p>
          <w:p w14:paraId="4548C8A7"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14468CB5"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14:paraId="7190ADA7"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Хороводные игры</w:t>
            </w:r>
          </w:p>
          <w:p w14:paraId="5662DED2"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Спортивные развлечения</w:t>
            </w:r>
            <w:r>
              <w:rPr>
                <w:rFonts w:ascii="Times New Roman" w:eastAsia="Times New Roman" w:hAnsi="Times New Roman"/>
                <w:sz w:val="24"/>
                <w:szCs w:val="24"/>
                <w:lang w:eastAsia="ru-RU"/>
              </w:rPr>
              <w:t xml:space="preserve"> «Всем, кто хочет быть здоров», «Снежный бой», «Зимняя зарядка».</w:t>
            </w:r>
          </w:p>
          <w:p w14:paraId="2A0B0192" w14:textId="77777777" w:rsidR="00AD7EF6" w:rsidRDefault="00AD7EF6">
            <w:pPr>
              <w:spacing w:after="0" w:line="240" w:lineRule="auto"/>
              <w:rPr>
                <w:rFonts w:ascii="Times New Roman" w:eastAsia="Times New Roman" w:hAnsi="Times New Roman"/>
                <w:b/>
                <w:sz w:val="24"/>
                <w:szCs w:val="24"/>
                <w:lang w:eastAsia="ru-RU"/>
              </w:rPr>
            </w:pPr>
          </w:p>
          <w:p w14:paraId="03480B5E" w14:textId="77777777" w:rsidR="00AD7EF6" w:rsidRDefault="00AD7EF6">
            <w:pPr>
              <w:spacing w:after="0" w:line="240" w:lineRule="auto"/>
              <w:rPr>
                <w:rFonts w:ascii="Times New Roman" w:eastAsia="Times New Roman" w:hAnsi="Times New Roman"/>
                <w:b/>
                <w:sz w:val="24"/>
                <w:szCs w:val="24"/>
                <w:lang w:eastAsia="ru-RU"/>
              </w:rPr>
            </w:pPr>
          </w:p>
          <w:p w14:paraId="7DE8DA01"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90055C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литературных произведений о городе, литературных и сказочных произведений о новогоднем празднике, о зиме.</w:t>
            </w:r>
          </w:p>
          <w:p w14:paraId="4CE84036"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городе, новогоднем празднике, о зиме.</w:t>
            </w:r>
          </w:p>
          <w:p w14:paraId="04F42DF0" w14:textId="77777777" w:rsidR="00AD7EF6" w:rsidRDefault="00AD7EF6">
            <w:pPr>
              <w:spacing w:after="0" w:line="240" w:lineRule="auto"/>
              <w:rPr>
                <w:rFonts w:ascii="Times New Roman" w:eastAsia="Times New Roman" w:hAnsi="Times New Roman"/>
                <w:sz w:val="24"/>
                <w:szCs w:val="24"/>
                <w:lang w:eastAsia="ru-RU"/>
              </w:rPr>
            </w:pPr>
          </w:p>
          <w:p w14:paraId="26930D42" w14:textId="77777777" w:rsidR="00AD7EF6" w:rsidRDefault="00AD7EF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14:paraId="727051E0"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 о родном городе.</w:t>
            </w:r>
          </w:p>
          <w:p w14:paraId="5A01E15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Исполнение </w:t>
            </w:r>
            <w:r>
              <w:rPr>
                <w:rFonts w:ascii="Times New Roman" w:eastAsia="Times New Roman" w:hAnsi="Times New Roman"/>
                <w:sz w:val="24"/>
                <w:szCs w:val="24"/>
                <w:lang w:eastAsia="ru-RU"/>
              </w:rPr>
              <w:t>песен о городе.</w:t>
            </w:r>
          </w:p>
          <w:p w14:paraId="152F37F4" w14:textId="77777777" w:rsidR="00AD7EF6" w:rsidRDefault="00AD7EF6">
            <w:pPr>
              <w:spacing w:after="0" w:line="240" w:lineRule="auto"/>
              <w:rPr>
                <w:rFonts w:ascii="Times New Roman" w:eastAsia="Times New Roman" w:hAnsi="Times New Roman"/>
                <w:sz w:val="24"/>
                <w:szCs w:val="24"/>
                <w:lang w:eastAsia="ru-RU"/>
              </w:rPr>
            </w:pPr>
          </w:p>
          <w:p w14:paraId="4F824197" w14:textId="77777777" w:rsidR="00AD7EF6" w:rsidRDefault="00AD7EF6">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531B0F4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Рисование «Наш город». </w:t>
            </w:r>
          </w:p>
          <w:p w14:paraId="5026E7D2" w14:textId="77777777" w:rsidR="00BD45AB" w:rsidRDefault="00BD45AB">
            <w:pPr>
              <w:spacing w:after="0" w:line="240" w:lineRule="auto"/>
              <w:rPr>
                <w:rFonts w:ascii="Times New Roman" w:eastAsia="Times New Roman" w:hAnsi="Times New Roman"/>
                <w:b/>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7F983DE0"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интерес к истории и традициям родного города;</w:t>
            </w:r>
          </w:p>
          <w:p w14:paraId="0E8AAB5F"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14:paraId="78DD0BB0"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14:paraId="53165746"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улицы и достопримечательности родного города;</w:t>
            </w:r>
          </w:p>
          <w:p w14:paraId="1B1EE77B"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14:paraId="0BA3255D"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исполнить знакомую песню о своем городе;</w:t>
            </w:r>
          </w:p>
          <w:p w14:paraId="0CDD25CC" w14:textId="77777777" w:rsidR="00AD7EF6" w:rsidRDefault="00AD7EF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14:paraId="1AFFC1C1" w14:textId="77777777" w:rsidR="00AD7EF6" w:rsidRDefault="00AD7EF6">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14:paraId="294D485C" w14:textId="77777777" w:rsidR="00AD7EF6" w:rsidRDefault="00AD7EF6" w:rsidP="00AD7EF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14DDAABF" w14:textId="77777777"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Январь</w:t>
      </w:r>
    </w:p>
    <w:p w14:paraId="16EC1324" w14:textId="77777777" w:rsidR="004601BB" w:rsidRDefault="004601BB" w:rsidP="004601BB">
      <w:pPr>
        <w:spacing w:after="0" w:line="240" w:lineRule="auto"/>
        <w:rPr>
          <w:rFonts w:ascii="Times New Roman" w:eastAsia="Times New Roman" w:hAnsi="Times New Roman" w:cs="Times New Roman"/>
          <w:b/>
          <w:sz w:val="24"/>
          <w:szCs w:val="24"/>
          <w:lang w:eastAsia="ru-RU"/>
        </w:rPr>
      </w:pP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6346462B"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79A716EE"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A2793E9"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7B621766"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D28A860"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BD062B0"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466BE80"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14A6EFB2" w14:textId="77777777"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14:paraId="32A70B1A" w14:textId="77777777" w:rsidTr="004601BB">
        <w:tc>
          <w:tcPr>
            <w:tcW w:w="2376" w:type="dxa"/>
            <w:tcBorders>
              <w:top w:val="single" w:sz="4" w:space="0" w:color="auto"/>
              <w:left w:val="single" w:sz="4" w:space="0" w:color="auto"/>
              <w:bottom w:val="single" w:sz="4" w:space="0" w:color="auto"/>
              <w:right w:val="single" w:sz="4" w:space="0" w:color="auto"/>
            </w:tcBorders>
          </w:tcPr>
          <w:p w14:paraId="19FEDCE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616D585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своей улице, о правилах поведения на улице, в городе</w:t>
            </w:r>
          </w:p>
          <w:p w14:paraId="3AE3EEC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14:paraId="554D3AD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своей улице, правилах поведения на улице, в городе.</w:t>
            </w:r>
          </w:p>
          <w:p w14:paraId="0ED61F92" w14:textId="77777777" w:rsidR="004601BB" w:rsidRDefault="004601BB">
            <w:pPr>
              <w:spacing w:after="0" w:line="240" w:lineRule="auto"/>
              <w:rPr>
                <w:rFonts w:ascii="Times New Roman" w:eastAsia="Times New Roman" w:hAnsi="Times New Roman"/>
                <w:sz w:val="24"/>
                <w:szCs w:val="24"/>
                <w:lang w:eastAsia="ru-RU"/>
              </w:rPr>
            </w:pPr>
          </w:p>
          <w:p w14:paraId="4785EDFE"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14:paraId="78080DD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Семейно-групповой проект макета </w:t>
            </w:r>
            <w:r>
              <w:rPr>
                <w:rFonts w:ascii="Times New Roman" w:eastAsia="Times New Roman" w:hAnsi="Times New Roman"/>
                <w:sz w:val="24"/>
                <w:szCs w:val="24"/>
                <w:lang w:eastAsia="ru-RU"/>
              </w:rPr>
              <w:t>«Моя улица родная, а на ней наш детский сад».</w:t>
            </w:r>
          </w:p>
          <w:p w14:paraId="68074EB6" w14:textId="77777777" w:rsidR="004601BB" w:rsidRDefault="004601BB">
            <w:pPr>
              <w:spacing w:after="0" w:line="240" w:lineRule="auto"/>
              <w:rPr>
                <w:rFonts w:ascii="Times New Roman" w:eastAsia="Times New Roman" w:hAnsi="Times New Roman"/>
                <w:sz w:val="24"/>
                <w:szCs w:val="24"/>
                <w:lang w:eastAsia="ru-RU"/>
              </w:rPr>
            </w:pPr>
          </w:p>
          <w:p w14:paraId="7B638E1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Рождественские колядки</w:t>
            </w:r>
            <w:r>
              <w:rPr>
                <w:rFonts w:ascii="Times New Roman" w:eastAsia="Times New Roman" w:hAnsi="Times New Roman"/>
                <w:b/>
                <w:sz w:val="24"/>
                <w:szCs w:val="24"/>
                <w:lang w:eastAsia="ru-RU"/>
              </w:rPr>
              <w:t>.</w:t>
            </w:r>
          </w:p>
          <w:p w14:paraId="354EA009" w14:textId="77777777" w:rsidR="004601BB" w:rsidRDefault="004601BB">
            <w:pPr>
              <w:spacing w:after="0" w:line="240" w:lineRule="auto"/>
              <w:rPr>
                <w:rFonts w:ascii="Times New Roman" w:eastAsia="Times New Roman" w:hAnsi="Times New Roman"/>
                <w:sz w:val="24"/>
                <w:szCs w:val="24"/>
                <w:lang w:eastAsia="ru-RU"/>
              </w:rPr>
            </w:pPr>
          </w:p>
          <w:p w14:paraId="245E3C08" w14:textId="77777777" w:rsidR="004601BB" w:rsidRDefault="004601BB">
            <w:pPr>
              <w:spacing w:after="0" w:line="240" w:lineRule="auto"/>
              <w:rPr>
                <w:rFonts w:ascii="Times New Roman" w:eastAsia="Times New Roman" w:hAnsi="Times New Roman"/>
                <w:bCs/>
                <w:sz w:val="24"/>
                <w:szCs w:val="24"/>
                <w:lang w:eastAsia="ru-RU"/>
              </w:rPr>
            </w:pPr>
          </w:p>
          <w:p w14:paraId="4E31D2AD" w14:textId="77777777"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86C1388"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lastRenderedPageBreak/>
              <w:t xml:space="preserve"> </w:t>
            </w:r>
            <w:r>
              <w:rPr>
                <w:rFonts w:ascii="Times New Roman" w:eastAsia="Times New Roman" w:hAnsi="Times New Roman"/>
                <w:b/>
                <w:sz w:val="24"/>
                <w:szCs w:val="24"/>
                <w:lang w:eastAsia="ru-RU"/>
              </w:rPr>
              <w:t xml:space="preserve">«Это улица родная, а на ней наш детский сад» </w:t>
            </w:r>
          </w:p>
          <w:p w14:paraId="15363CB3"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5CC34EE8"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4BB6F6BE"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4524B668"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14:paraId="2C769663"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5C742F4D"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704786EB"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030FDF6F"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14:paraId="12FB54C2" w14:textId="77777777"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4EEF4921" w14:textId="77777777" w:rsidR="004601BB" w:rsidRDefault="004601BB">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14:paraId="4CD55FBD"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30C6ACF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(рождественские колядки), «Детский сад», «Магазин», «Транспортное депо», «Автомастерская».</w:t>
            </w:r>
          </w:p>
          <w:p w14:paraId="50E5D791"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Дидактические игры:</w:t>
            </w:r>
          </w:p>
          <w:p w14:paraId="1C8BC81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«Что кому нужно для работы», «Распутай путаницу», </w:t>
            </w:r>
          </w:p>
          <w:p w14:paraId="3988023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свой дом на карте микрорайона (на схеме)»,</w:t>
            </w:r>
          </w:p>
          <w:p w14:paraId="31C97BA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«Подбери груз для машины».</w:t>
            </w:r>
          </w:p>
          <w:p w14:paraId="19998BB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игра</w:t>
            </w:r>
            <w:r>
              <w:rPr>
                <w:rFonts w:ascii="Times New Roman" w:eastAsia="Times New Roman" w:hAnsi="Times New Roman"/>
                <w:sz w:val="24"/>
                <w:szCs w:val="24"/>
                <w:lang w:eastAsia="ru-RU"/>
              </w:rPr>
              <w:t xml:space="preserve"> «Про машину» (настольный театр).</w:t>
            </w:r>
          </w:p>
          <w:p w14:paraId="3290A67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Теневой театр</w:t>
            </w:r>
            <w:r>
              <w:rPr>
                <w:rFonts w:ascii="Times New Roman" w:eastAsia="Times New Roman" w:hAnsi="Times New Roman"/>
                <w:sz w:val="24"/>
                <w:szCs w:val="24"/>
                <w:lang w:eastAsia="ru-RU"/>
              </w:rPr>
              <w:t xml:space="preserve"> «Узнай свой дом».</w:t>
            </w:r>
          </w:p>
          <w:p w14:paraId="72501B84"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063C9EC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«Моя улица родная», «На моей улице есть…», «Как найти твою улицу и дом?», «Что ты хотел бы получить на рождество?».</w:t>
            </w:r>
          </w:p>
          <w:p w14:paraId="5EA4DE16"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14:paraId="75E8D3F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строениях, транспортных средствах.</w:t>
            </w:r>
          </w:p>
          <w:p w14:paraId="0019CDF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домах, транспортных средствах (по моделям).</w:t>
            </w:r>
          </w:p>
          <w:p w14:paraId="78FEEE4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рассказов - фантазий</w:t>
            </w:r>
            <w:r>
              <w:rPr>
                <w:rFonts w:ascii="Times New Roman" w:eastAsia="Times New Roman" w:hAnsi="Times New Roman"/>
                <w:sz w:val="24"/>
                <w:szCs w:val="24"/>
                <w:lang w:eastAsia="ru-RU"/>
              </w:rPr>
              <w:t xml:space="preserve"> «Дом будущего» («Улица будущего», «Машина будущего»).</w:t>
            </w:r>
          </w:p>
          <w:p w14:paraId="6707A4B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рассказов</w:t>
            </w:r>
            <w:r>
              <w:rPr>
                <w:rFonts w:ascii="Times New Roman" w:eastAsia="Times New Roman" w:hAnsi="Times New Roman"/>
                <w:sz w:val="24"/>
                <w:szCs w:val="24"/>
                <w:lang w:eastAsia="ru-RU"/>
              </w:rPr>
              <w:t xml:space="preserve"> «Каким было жилище раньше?», «Каким был автомобиль раньше?»</w:t>
            </w:r>
          </w:p>
          <w:p w14:paraId="2B47957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14:paraId="743ECA6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Экскурсии</w:t>
            </w:r>
            <w:r>
              <w:rPr>
                <w:rFonts w:ascii="Times New Roman" w:eastAsia="Times New Roman" w:hAnsi="Times New Roman"/>
                <w:sz w:val="24"/>
                <w:szCs w:val="24"/>
                <w:lang w:eastAsia="ru-RU"/>
              </w:rPr>
              <w:t xml:space="preserve"> по району на автобусе, по фотографиям и иллюстрациям, к социально значимым объектам округа (с родителями).</w:t>
            </w:r>
          </w:p>
          <w:p w14:paraId="27E7C42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Целевые прогулки</w:t>
            </w:r>
            <w:r>
              <w:rPr>
                <w:rFonts w:ascii="Times New Roman" w:eastAsia="Times New Roman" w:hAnsi="Times New Roman"/>
                <w:sz w:val="24"/>
                <w:szCs w:val="24"/>
                <w:lang w:eastAsia="ru-RU"/>
              </w:rPr>
              <w:t xml:space="preserve"> к социально значимым объектам округа (их месторасположение и предназначение). </w:t>
            </w:r>
          </w:p>
          <w:p w14:paraId="015C29C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 за прохожими, за зимними развлечениями детей, за птицами на кормушке, за деревьями (в инее).</w:t>
            </w:r>
          </w:p>
          <w:p w14:paraId="47BBF14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«Морозно, а у воробья нет дома», «Пожар на улице», «Снегом все запорошило» и другие.</w:t>
            </w:r>
          </w:p>
          <w:p w14:paraId="1023911A"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«Что шуршит, что гремит» (крупа, бумага, фольга, песок, вода), «Мир меняет цвет» (пластик), «Прятки и поиски» (с фонариком).</w:t>
            </w:r>
          </w:p>
          <w:p w14:paraId="3F8257C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Коллекции: </w:t>
            </w:r>
            <w:r>
              <w:rPr>
                <w:rFonts w:ascii="Times New Roman" w:eastAsia="Times New Roman" w:hAnsi="Times New Roman"/>
                <w:sz w:val="24"/>
                <w:szCs w:val="24"/>
                <w:lang w:eastAsia="ru-RU"/>
              </w:rPr>
              <w:t>«Подарки зимы».</w:t>
            </w:r>
          </w:p>
          <w:p w14:paraId="066D61A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w:t>
            </w:r>
            <w:r>
              <w:rPr>
                <w:rFonts w:ascii="Times New Roman" w:eastAsia="Times New Roman" w:hAnsi="Times New Roman"/>
                <w:sz w:val="24"/>
                <w:szCs w:val="24"/>
                <w:lang w:eastAsia="ru-RU"/>
              </w:rPr>
              <w:t xml:space="preserve"> схемы улицы, на которой расположен детский сад (живут дети).</w:t>
            </w:r>
          </w:p>
          <w:p w14:paraId="2D47212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на улице, игровых ситуаций.</w:t>
            </w:r>
          </w:p>
          <w:p w14:paraId="1CCF897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«Моя улица родная» (с использованием предметов - заместителей).</w:t>
            </w:r>
          </w:p>
          <w:p w14:paraId="60D9923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Рассматривание</w:t>
            </w:r>
            <w:r>
              <w:rPr>
                <w:rFonts w:ascii="Times New Roman" w:eastAsia="Times New Roman" w:hAnsi="Times New Roman"/>
                <w:sz w:val="24"/>
                <w:szCs w:val="24"/>
                <w:lang w:eastAsia="ru-RU"/>
              </w:rPr>
              <w:t xml:space="preserve"> иллюстраций, книг, альбомов, фотоальбомов, открыток, буклетов; рассматривание схем, карты округа; фотографий, открыток, иллюстраций с изображением достопримечательных мест района;</w:t>
            </w:r>
          </w:p>
          <w:p w14:paraId="15CA343A"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Оформление альбома</w:t>
            </w:r>
            <w:r>
              <w:rPr>
                <w:rFonts w:ascii="Times New Roman" w:eastAsia="Times New Roman" w:hAnsi="Times New Roman"/>
                <w:sz w:val="24"/>
                <w:szCs w:val="24"/>
                <w:lang w:eastAsia="ru-RU"/>
              </w:rPr>
              <w:t xml:space="preserve"> «Наш любимый округ».</w:t>
            </w:r>
          </w:p>
          <w:p w14:paraId="0942410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Просмотр</w:t>
            </w:r>
            <w:r>
              <w:rPr>
                <w:rFonts w:ascii="Times New Roman" w:eastAsia="Times New Roman" w:hAnsi="Times New Roman"/>
                <w:sz w:val="24"/>
                <w:szCs w:val="24"/>
                <w:lang w:eastAsia="ru-RU"/>
              </w:rPr>
              <w:t xml:space="preserve"> видео материалов о микрорайоне.</w:t>
            </w:r>
          </w:p>
          <w:p w14:paraId="4DC68177"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536181B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со взрослыми по подготовке к рождественским колядкам, по созданию макета «Моя улица родная. а на ней наш детский сад».</w:t>
            </w:r>
          </w:p>
          <w:p w14:paraId="5EBAB20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Задания: совместное с родителями</w:t>
            </w:r>
            <w:r>
              <w:rPr>
                <w:rFonts w:ascii="Times New Roman" w:eastAsia="Times New Roman" w:hAnsi="Times New Roman"/>
                <w:sz w:val="24"/>
                <w:szCs w:val="24"/>
                <w:lang w:eastAsia="ru-RU"/>
              </w:rPr>
              <w:t xml:space="preserve"> изготовление объемных фигур для оформления улицы.</w:t>
            </w:r>
          </w:p>
          <w:p w14:paraId="3B4DBC19" w14:textId="77777777" w:rsidR="004601BB" w:rsidRDefault="004601BB">
            <w:pPr>
              <w:spacing w:after="0" w:line="240" w:lineRule="auto"/>
              <w:rPr>
                <w:rFonts w:ascii="Times New Roman" w:eastAsia="Times New Roman" w:hAnsi="Times New Roman"/>
                <w:b/>
                <w:sz w:val="24"/>
                <w:szCs w:val="24"/>
                <w:lang w:eastAsia="ru-RU"/>
              </w:rPr>
            </w:pPr>
          </w:p>
          <w:p w14:paraId="3035CBF9"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1ADECE7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детей и программные.</w:t>
            </w:r>
          </w:p>
          <w:p w14:paraId="70A3C89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 xml:space="preserve">Спортивные игры и забавы </w:t>
            </w:r>
            <w:r>
              <w:rPr>
                <w:rFonts w:ascii="Times New Roman" w:eastAsia="Times New Roman" w:hAnsi="Times New Roman"/>
                <w:sz w:val="24"/>
                <w:szCs w:val="24"/>
                <w:lang w:eastAsia="ru-RU"/>
              </w:rPr>
              <w:t>«Весело зимой».</w:t>
            </w:r>
          </w:p>
          <w:p w14:paraId="5652C0B0" w14:textId="77777777" w:rsidR="004601BB" w:rsidRDefault="004601BB">
            <w:pPr>
              <w:spacing w:after="0" w:line="240" w:lineRule="auto"/>
              <w:rPr>
                <w:rFonts w:ascii="Times New Roman" w:eastAsia="Times New Roman" w:hAnsi="Times New Roman"/>
                <w:b/>
                <w:sz w:val="24"/>
                <w:szCs w:val="24"/>
                <w:lang w:eastAsia="ru-RU"/>
              </w:rPr>
            </w:pPr>
          </w:p>
          <w:p w14:paraId="3FB70192"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AC40B8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w:t>
            </w:r>
            <w:r>
              <w:rPr>
                <w:rFonts w:ascii="Times New Roman" w:eastAsia="Times New Roman" w:hAnsi="Times New Roman"/>
                <w:sz w:val="24"/>
                <w:szCs w:val="24"/>
                <w:lang w:eastAsia="ru-RU"/>
              </w:rPr>
              <w:t xml:space="preserve"> литературных и сказочных произведений о людях, чьими именами названы улицы, о зиме, о зимних забавах, о зимней природе. </w:t>
            </w:r>
          </w:p>
          <w:p w14:paraId="7DFA99B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зиме, о природе.</w:t>
            </w:r>
          </w:p>
          <w:p w14:paraId="11E9299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названий улиц.</w:t>
            </w:r>
          </w:p>
          <w:p w14:paraId="38ECC98A" w14:textId="77777777" w:rsidR="004601BB" w:rsidRDefault="004601BB">
            <w:pPr>
              <w:spacing w:after="0" w:line="240" w:lineRule="auto"/>
              <w:rPr>
                <w:rFonts w:ascii="Times New Roman" w:eastAsia="Times New Roman" w:hAnsi="Times New Roman"/>
                <w:b/>
                <w:sz w:val="24"/>
                <w:szCs w:val="24"/>
                <w:lang w:eastAsia="ru-RU"/>
              </w:rPr>
            </w:pPr>
          </w:p>
          <w:p w14:paraId="6EFC8481"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14:paraId="68742CB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w:t>
            </w:r>
            <w:r>
              <w:rPr>
                <w:rFonts w:ascii="Times New Roman" w:eastAsia="Times New Roman" w:hAnsi="Times New Roman"/>
                <w:sz w:val="24"/>
                <w:szCs w:val="24"/>
                <w:lang w:eastAsia="ru-RU"/>
              </w:rPr>
              <w:t xml:space="preserve"> песен по теме.</w:t>
            </w:r>
          </w:p>
          <w:p w14:paraId="4BE553C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Музыкально-дидактические игры: </w:t>
            </w:r>
            <w:r>
              <w:rPr>
                <w:rFonts w:ascii="Times New Roman" w:eastAsia="Times New Roman" w:hAnsi="Times New Roman"/>
                <w:sz w:val="24"/>
                <w:szCs w:val="24"/>
                <w:lang w:eastAsia="ru-RU"/>
              </w:rPr>
              <w:t>«Какой инструмент подает звук?», «Угадай песенку».</w:t>
            </w:r>
          </w:p>
          <w:p w14:paraId="37CCFD6C" w14:textId="77777777" w:rsidR="004601BB" w:rsidRDefault="004601BB">
            <w:pPr>
              <w:spacing w:after="0" w:line="240" w:lineRule="auto"/>
              <w:rPr>
                <w:rFonts w:ascii="Times New Roman" w:eastAsia="Times New Roman" w:hAnsi="Times New Roman"/>
                <w:b/>
                <w:sz w:val="24"/>
                <w:szCs w:val="24"/>
                <w:lang w:eastAsia="ru-RU"/>
              </w:rPr>
            </w:pPr>
          </w:p>
          <w:p w14:paraId="4E22EE2D" w14:textId="77777777"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2D181B4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«Скульптуры из глины», «Мячи и кегли для игр», «Спортсмен», «Балерина», «Звери для дрессировщика».</w:t>
            </w:r>
          </w:p>
          <w:p w14:paraId="10DC227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«По местам отдыха горожан (сельчан)» (коллективная), «Транспорт города», «Театр (элементы украшения готового здания из бумаги – объемные формы»), «Цирковые артисты».</w:t>
            </w:r>
          </w:p>
          <w:p w14:paraId="6823836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«Картинка про отдых», «В поход я с собой возьму…», «Транспорт меня доставит до нужного места», «Спорт», «Театр», «Природа».</w:t>
            </w:r>
          </w:p>
          <w:p w14:paraId="3575D606"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14:paraId="04A06D7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Семейно-групповой проект макета </w:t>
            </w:r>
            <w:r>
              <w:rPr>
                <w:rFonts w:ascii="Times New Roman" w:eastAsia="Times New Roman" w:hAnsi="Times New Roman"/>
                <w:sz w:val="24"/>
                <w:szCs w:val="24"/>
                <w:lang w:eastAsia="ru-RU"/>
              </w:rPr>
              <w:t>«Моя улица родная, а на ней наш детский сад».</w:t>
            </w:r>
          </w:p>
          <w:p w14:paraId="19941412" w14:textId="77777777" w:rsidR="00BD45AB" w:rsidRDefault="00BD45AB">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60D2C5F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активность в игровой деятельности;</w:t>
            </w:r>
          </w:p>
          <w:p w14:paraId="11015CE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14:paraId="7C55473A"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14:paraId="6E9A894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составить описательный рассказ;</w:t>
            </w:r>
          </w:p>
          <w:p w14:paraId="399284A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14:paraId="44F8A6C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в познавательно-исследовательской деятельности;</w:t>
            </w:r>
          </w:p>
          <w:p w14:paraId="1222260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14:paraId="43190A25" w14:textId="77777777"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14:paraId="4D61C03B"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3A1884D4" w14:textId="77777777" w:rsidR="004601BB" w:rsidRDefault="004601BB" w:rsidP="004601BB">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9AC9A59" w14:textId="77777777"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Февраль</w:t>
      </w:r>
    </w:p>
    <w:p w14:paraId="4DAA204C" w14:textId="77777777" w:rsidR="004601BB" w:rsidRDefault="004601BB" w:rsidP="004601BB">
      <w:pPr>
        <w:spacing w:after="0" w:line="240" w:lineRule="auto"/>
        <w:rPr>
          <w:rFonts w:ascii="Times New Roman" w:eastAsia="Times New Roman" w:hAnsi="Times New Roman" w:cs="Times New Roman"/>
          <w:sz w:val="24"/>
          <w:szCs w:val="24"/>
          <w:lang w:eastAsia="ru-RU"/>
        </w:rPr>
      </w:pP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187E3D39"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12A5E6E4"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01978629"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2D027164"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C4E065"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8E16A95"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C296DE"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26229A17" w14:textId="77777777"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14:paraId="37CA5705" w14:textId="77777777" w:rsidTr="004601BB">
        <w:tc>
          <w:tcPr>
            <w:tcW w:w="2376" w:type="dxa"/>
            <w:tcBorders>
              <w:top w:val="single" w:sz="4" w:space="0" w:color="auto"/>
              <w:left w:val="single" w:sz="4" w:space="0" w:color="auto"/>
              <w:bottom w:val="single" w:sz="4" w:space="0" w:color="auto"/>
              <w:right w:val="single" w:sz="4" w:space="0" w:color="auto"/>
            </w:tcBorders>
          </w:tcPr>
          <w:p w14:paraId="3DFF778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0C98EB8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детей о возможности культурного досуга, активного отдыха.</w:t>
            </w:r>
          </w:p>
          <w:p w14:paraId="61916FF0"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14:paraId="238043B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детей о возможности культурного досуга и активного отдыха.</w:t>
            </w:r>
          </w:p>
          <w:p w14:paraId="0AB2DB83" w14:textId="77777777" w:rsidR="004601BB" w:rsidRDefault="004601BB">
            <w:pPr>
              <w:spacing w:after="0" w:line="240" w:lineRule="auto"/>
              <w:rPr>
                <w:rFonts w:ascii="Times New Roman" w:eastAsia="Times New Roman" w:hAnsi="Times New Roman"/>
                <w:sz w:val="24"/>
                <w:szCs w:val="24"/>
                <w:lang w:eastAsia="ru-RU"/>
              </w:rPr>
            </w:pPr>
          </w:p>
          <w:p w14:paraId="0A9BF920"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Итоговые мероприятия:</w:t>
            </w:r>
          </w:p>
          <w:p w14:paraId="1CB0ED82" w14:textId="77777777" w:rsidR="004601BB" w:rsidRDefault="004601BB">
            <w:pPr>
              <w:spacing w:after="0" w:line="240" w:lineRule="auto"/>
              <w:rPr>
                <w:rFonts w:ascii="Times New Roman" w:eastAsia="Times New Roman" w:hAnsi="Times New Roman"/>
                <w:b/>
                <w:sz w:val="24"/>
                <w:szCs w:val="24"/>
                <w:lang w:eastAsia="ru-RU"/>
              </w:rPr>
            </w:pPr>
          </w:p>
          <w:p w14:paraId="4A94667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Экскурсия </w:t>
            </w:r>
            <w:r>
              <w:rPr>
                <w:rFonts w:ascii="Times New Roman" w:eastAsia="Times New Roman" w:hAnsi="Times New Roman"/>
                <w:sz w:val="24"/>
                <w:szCs w:val="24"/>
                <w:lang w:eastAsia="ru-RU"/>
              </w:rPr>
              <w:t>по стилизованной карте по местам отдыха.</w:t>
            </w:r>
          </w:p>
          <w:p w14:paraId="3A2D00E9" w14:textId="77777777" w:rsidR="004601BB" w:rsidRDefault="004601BB">
            <w:pPr>
              <w:spacing w:after="0" w:line="240" w:lineRule="auto"/>
              <w:rPr>
                <w:rFonts w:ascii="Times New Roman" w:eastAsia="Times New Roman" w:hAnsi="Times New Roman"/>
                <w:sz w:val="24"/>
                <w:szCs w:val="24"/>
                <w:lang w:eastAsia="ru-RU"/>
              </w:rPr>
            </w:pPr>
          </w:p>
          <w:p w14:paraId="6B88BE4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 xml:space="preserve">Семейно- групповой проект </w:t>
            </w:r>
            <w:r>
              <w:rPr>
                <w:rFonts w:ascii="Times New Roman" w:eastAsia="Times New Roman" w:hAnsi="Times New Roman"/>
                <w:sz w:val="24"/>
                <w:szCs w:val="24"/>
                <w:lang w:eastAsia="ru-RU"/>
              </w:rPr>
              <w:t xml:space="preserve">«Зимняя сказка» (зимние постройки, зимний отдых, </w:t>
            </w:r>
            <w:r>
              <w:rPr>
                <w:rFonts w:ascii="Times New Roman" w:eastAsia="Times New Roman" w:hAnsi="Times New Roman"/>
                <w:sz w:val="24"/>
                <w:szCs w:val="24"/>
                <w:lang w:eastAsia="ru-RU"/>
              </w:rPr>
              <w:lastRenderedPageBreak/>
              <w:t>забавы и другое).</w:t>
            </w:r>
          </w:p>
          <w:p w14:paraId="77F80573" w14:textId="77777777" w:rsidR="004601BB" w:rsidRDefault="004601BB">
            <w:pPr>
              <w:spacing w:after="0" w:line="240" w:lineRule="auto"/>
              <w:rPr>
                <w:rFonts w:ascii="Times New Roman" w:eastAsia="Times New Roman" w:hAnsi="Times New Roman"/>
                <w:sz w:val="24"/>
                <w:szCs w:val="24"/>
                <w:lang w:eastAsia="ru-RU"/>
              </w:rPr>
            </w:pPr>
          </w:p>
          <w:p w14:paraId="00F6096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Конкурс </w:t>
            </w:r>
            <w:r>
              <w:rPr>
                <w:rFonts w:ascii="Times New Roman" w:eastAsia="Times New Roman" w:hAnsi="Times New Roman"/>
                <w:sz w:val="24"/>
                <w:szCs w:val="24"/>
                <w:lang w:eastAsia="ru-RU"/>
              </w:rPr>
              <w:t>на лучшую зимнюю скульптуру из снега (поделки из снега на участке).</w:t>
            </w:r>
          </w:p>
        </w:tc>
        <w:tc>
          <w:tcPr>
            <w:tcW w:w="2268" w:type="dxa"/>
            <w:tcBorders>
              <w:top w:val="single" w:sz="4" w:space="0" w:color="auto"/>
              <w:left w:val="single" w:sz="4" w:space="0" w:color="auto"/>
              <w:bottom w:val="single" w:sz="4" w:space="0" w:color="auto"/>
              <w:right w:val="single" w:sz="4" w:space="0" w:color="auto"/>
            </w:tcBorders>
            <w:hideMark/>
          </w:tcPr>
          <w:p w14:paraId="79D2D123"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lastRenderedPageBreak/>
              <w:t xml:space="preserve">  </w:t>
            </w:r>
            <w:r>
              <w:rPr>
                <w:rFonts w:ascii="Times New Roman" w:eastAsia="Times New Roman" w:hAnsi="Times New Roman"/>
                <w:b/>
                <w:sz w:val="24"/>
                <w:szCs w:val="24"/>
                <w:lang w:eastAsia="ru-RU"/>
              </w:rPr>
              <w:t>Экскурсия по местам отдыха.</w:t>
            </w:r>
          </w:p>
          <w:p w14:paraId="27AE1212"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5BF80033"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542C7F31"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4A184C66"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14:paraId="2137B77A"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718695AA"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53288C80"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55A2DA26"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14:paraId="6397C0DD" w14:textId="77777777"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4FCECF0D" w14:textId="77777777" w:rsidR="004601BB" w:rsidRDefault="004601BB">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14:paraId="4BEA0DB9"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6D1D508A"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на отдыхе (на катке, в театре, на лыжной базе)», «Семья отправляется за город» (транспорт, спортивные игры, пикник), «Детский сад» (зимние развлечения), «Поездка на автобусе», «Экскурсия по городу (места отдыха горожан)», «Театр», «Цирк», «Музей».</w:t>
            </w:r>
          </w:p>
          <w:p w14:paraId="18A7B246"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«Узнай место», «Подбери картинки к каждому виду спорта», «Кому, что нужно для занятий», «Подбери декорации к сказкам», «Герои какой сказки?», «Подбери транспорт для поездки».</w:t>
            </w:r>
          </w:p>
          <w:p w14:paraId="746EEFE2"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Театрализованная игра по сюжетам</w:t>
            </w:r>
            <w:r>
              <w:rPr>
                <w:rFonts w:ascii="Times New Roman" w:eastAsia="Times New Roman" w:hAnsi="Times New Roman"/>
                <w:sz w:val="24"/>
                <w:szCs w:val="24"/>
                <w:lang w:eastAsia="ru-RU"/>
              </w:rPr>
              <w:t xml:space="preserve"> фотографий</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 мест отдыха горожан (совместная со взрослыми).</w:t>
            </w:r>
          </w:p>
          <w:p w14:paraId="5EF5A3BE" w14:textId="77777777" w:rsidR="004601BB" w:rsidRDefault="004601BB">
            <w:pPr>
              <w:spacing w:after="0" w:line="240" w:lineRule="auto"/>
              <w:rPr>
                <w:rFonts w:ascii="Times New Roman" w:eastAsia="Times New Roman" w:hAnsi="Times New Roman"/>
                <w:sz w:val="24"/>
                <w:szCs w:val="24"/>
                <w:lang w:eastAsia="ru-RU"/>
              </w:rPr>
            </w:pPr>
          </w:p>
          <w:p w14:paraId="10978692"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20123AA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w:t>
            </w:r>
            <w:r>
              <w:rPr>
                <w:rFonts w:ascii="Times New Roman" w:eastAsia="Times New Roman" w:hAnsi="Times New Roman"/>
                <w:sz w:val="24"/>
                <w:szCs w:val="24"/>
                <w:lang w:eastAsia="ru-RU"/>
              </w:rPr>
              <w:t xml:space="preserve"> «Для чего люди отдыхают?», «Где мы любим отдыхать семьей в выходные дни?», «Зимние развлечения», «Если бы было лето? (места отдыха летом)», «Зимние месяцы (по сюжетным картинкам).</w:t>
            </w:r>
          </w:p>
          <w:p w14:paraId="7660C134"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14:paraId="78E0CBF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зиме, снеге, зимнем спортивном оборудовании, о животных.</w:t>
            </w:r>
          </w:p>
          <w:p w14:paraId="62FEC2E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приметах зимы («Найди и опиши приметы зимы)», предметов, необходимых для зимних игр и развлечений, о зимней одежде.</w:t>
            </w:r>
          </w:p>
          <w:p w14:paraId="628762C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Составление сказок</w:t>
            </w:r>
            <w:r>
              <w:rPr>
                <w:rFonts w:ascii="Times New Roman" w:eastAsia="Times New Roman" w:hAnsi="Times New Roman"/>
                <w:sz w:val="24"/>
                <w:szCs w:val="24"/>
                <w:lang w:eastAsia="ru-RU"/>
              </w:rPr>
              <w:t xml:space="preserve"> о транспорте «Наш троллейбус», «Паровозик из Ромашкова».</w:t>
            </w:r>
          </w:p>
          <w:p w14:paraId="7EE5E7E6"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Познавательно - исследовательская</w:t>
            </w:r>
          </w:p>
          <w:p w14:paraId="54FE60C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Экскурсии</w:t>
            </w:r>
            <w:r>
              <w:rPr>
                <w:rFonts w:ascii="Times New Roman" w:eastAsia="Times New Roman" w:hAnsi="Times New Roman"/>
                <w:sz w:val="24"/>
                <w:szCs w:val="24"/>
                <w:lang w:eastAsia="ru-RU"/>
              </w:rPr>
              <w:t xml:space="preserve"> по местам отдыха горожан (сельчан), по окрестностям детского сада, к социокультурным и спортивным объектам.</w:t>
            </w:r>
          </w:p>
          <w:p w14:paraId="3DD4C19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w:t>
            </w:r>
          </w:p>
          <w:p w14:paraId="26136FE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Циклические наблюдения</w:t>
            </w:r>
            <w:r>
              <w:rPr>
                <w:rFonts w:ascii="Times New Roman" w:eastAsia="Times New Roman" w:hAnsi="Times New Roman"/>
                <w:sz w:val="24"/>
                <w:szCs w:val="24"/>
                <w:lang w:eastAsia="ru-RU"/>
              </w:rPr>
              <w:t xml:space="preserve"> за птицами на кормушке.</w:t>
            </w:r>
          </w:p>
          <w:p w14:paraId="52B8FE02"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Решение проблемных ситуаций: </w:t>
            </w:r>
            <w:r>
              <w:rPr>
                <w:rFonts w:ascii="Times New Roman" w:eastAsia="Times New Roman" w:hAnsi="Times New Roman"/>
                <w:sz w:val="24"/>
                <w:szCs w:val="24"/>
                <w:lang w:eastAsia="ru-RU"/>
              </w:rPr>
              <w:t>«Сломались санки (лыжи)», «Больно (попали снежком)», «Не умею стоять на коньках».</w:t>
            </w:r>
          </w:p>
          <w:p w14:paraId="1DF56DB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со снегом, льдом, водой («Свойства снега (льда, воды)», «Ледяное заточение (как освободить игрушки)», «Вода принимает форму» (замерзшие ледяные фигуры).</w:t>
            </w:r>
          </w:p>
          <w:p w14:paraId="6B7DE66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Коллекции:</w:t>
            </w:r>
            <w:r>
              <w:rPr>
                <w:rFonts w:ascii="Times New Roman" w:eastAsia="Times New Roman" w:hAnsi="Times New Roman"/>
                <w:sz w:val="24"/>
                <w:szCs w:val="24"/>
                <w:lang w:eastAsia="ru-RU"/>
              </w:rPr>
              <w:t xml:space="preserve"> «Зимние скульптуры», «Зимние и летние виды спорта»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«Цирковые артисты (профессии)», «Театр» и другое (что может помочь сформировать представление об активном отдыхе).</w:t>
            </w:r>
          </w:p>
          <w:p w14:paraId="57FD0C1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правил</w:t>
            </w:r>
            <w:r>
              <w:rPr>
                <w:rFonts w:ascii="Times New Roman" w:eastAsia="Times New Roman" w:hAnsi="Times New Roman"/>
                <w:sz w:val="24"/>
                <w:szCs w:val="24"/>
                <w:lang w:eastAsia="ru-RU"/>
              </w:rPr>
              <w:t xml:space="preserve"> поведения в местах отдыха.</w:t>
            </w:r>
          </w:p>
          <w:p w14:paraId="21C5557A"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из напольного и настольного конструктора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«Театры», «Спортивные базы», «Транспорт», «Здания» («Выставочный зал», «Музей»).</w:t>
            </w:r>
          </w:p>
          <w:p w14:paraId="2A6CE69D" w14:textId="77777777" w:rsidR="004601BB" w:rsidRDefault="004601BB">
            <w:pPr>
              <w:spacing w:after="0" w:line="240" w:lineRule="auto"/>
              <w:rPr>
                <w:rFonts w:ascii="Times New Roman" w:eastAsia="Times New Roman" w:hAnsi="Times New Roman"/>
                <w:sz w:val="24"/>
                <w:szCs w:val="24"/>
                <w:lang w:eastAsia="ru-RU"/>
              </w:rPr>
            </w:pPr>
          </w:p>
          <w:p w14:paraId="2ED7DED7"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2A8CB4B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взрослых и детей по созданию снежных скульптур и их оформлению, по подготовке и проведению зимних развлечений.</w:t>
            </w:r>
          </w:p>
          <w:p w14:paraId="72FDF62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Задания: подобрать совместно с родителями </w:t>
            </w:r>
            <w:r>
              <w:rPr>
                <w:rFonts w:ascii="Times New Roman" w:eastAsia="Times New Roman" w:hAnsi="Times New Roman"/>
                <w:sz w:val="24"/>
                <w:szCs w:val="24"/>
                <w:lang w:eastAsia="ru-RU"/>
              </w:rPr>
              <w:t>эскизы снежных скульптур, подобрать фотографии для фоторепортажа «Мир зимних и летних развлечений».</w:t>
            </w:r>
          </w:p>
          <w:p w14:paraId="13D8DA96"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01466AC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по желанию и программные.</w:t>
            </w:r>
          </w:p>
          <w:p w14:paraId="057A6C26"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Народные и хороводные игры.</w:t>
            </w:r>
          </w:p>
          <w:p w14:paraId="44938ED9"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Спортивные развлечения.</w:t>
            </w:r>
          </w:p>
          <w:p w14:paraId="6BDC042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Спортивные упражнения </w:t>
            </w:r>
            <w:r>
              <w:rPr>
                <w:rFonts w:ascii="Times New Roman" w:eastAsia="Times New Roman" w:hAnsi="Times New Roman"/>
                <w:sz w:val="24"/>
                <w:szCs w:val="24"/>
                <w:lang w:eastAsia="ru-RU"/>
              </w:rPr>
              <w:t>(мальчики, девочки).</w:t>
            </w:r>
          </w:p>
          <w:p w14:paraId="7297A37B"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Чтение художественной литературы</w:t>
            </w:r>
          </w:p>
          <w:p w14:paraId="3E678DC2"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художественно-литературных произведений об отдыхе, о вариантах отдыха, о зиме, природе.</w:t>
            </w:r>
          </w:p>
          <w:p w14:paraId="25B630D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о зиме, спорте, личностных качествах спортсменов, артистов.</w:t>
            </w:r>
          </w:p>
          <w:p w14:paraId="597D122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возможностей ЗОЖ (на основе образов литературных и мультипликационных героев).</w:t>
            </w:r>
          </w:p>
          <w:p w14:paraId="2E2F59A3"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14:paraId="698E7D6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Слушание музыкальных произведений и исполнение песен</w:t>
            </w:r>
            <w:r>
              <w:rPr>
                <w:rFonts w:ascii="Times New Roman" w:eastAsia="Times New Roman" w:hAnsi="Times New Roman"/>
                <w:sz w:val="24"/>
                <w:szCs w:val="24"/>
                <w:lang w:eastAsia="ru-RU"/>
              </w:rPr>
              <w:t xml:space="preserve"> о снеге, зиме, зимних и летних развлечениях, </w:t>
            </w:r>
          </w:p>
          <w:p w14:paraId="1A6DEBA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мелодию» (спортивная, цирковая, театральная).</w:t>
            </w:r>
          </w:p>
          <w:p w14:paraId="05F63C9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Импровизации</w:t>
            </w:r>
            <w:r>
              <w:rPr>
                <w:rFonts w:ascii="Times New Roman" w:eastAsia="Times New Roman" w:hAnsi="Times New Roman"/>
                <w:sz w:val="24"/>
                <w:szCs w:val="24"/>
                <w:lang w:eastAsia="ru-RU"/>
              </w:rPr>
              <w:t xml:space="preserve"> по знакомым сюжетам из музыкальных произведений и песен.</w:t>
            </w:r>
          </w:p>
          <w:p w14:paraId="527F14F1" w14:textId="77777777"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7053423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«Скульптуры из глины», «Мячи и кегли для игр», «Спортсмен», «Балерина», «Звери для дрессировщика» и другие.</w:t>
            </w:r>
          </w:p>
          <w:p w14:paraId="451FD13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«По местам отдыха горожан (сельчан)» (коллективная), «Транспорт города», «Театр (элементы украшения готового здания из бумаги – объемные формы»), «Цирковые артисты».</w:t>
            </w:r>
          </w:p>
          <w:p w14:paraId="70AAA68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«Картинка про отдых», «В поход я с собой возьму…», «Транспорт меня доставит до нужного места», «Спорт», «Театр», «Природа».</w:t>
            </w:r>
          </w:p>
          <w:p w14:paraId="5DC2E6E0"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Итоговые мероприятия:</w:t>
            </w:r>
          </w:p>
          <w:p w14:paraId="191FFFC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Экскурсия </w:t>
            </w:r>
            <w:r>
              <w:rPr>
                <w:rFonts w:ascii="Times New Roman" w:eastAsia="Times New Roman" w:hAnsi="Times New Roman"/>
                <w:sz w:val="24"/>
                <w:szCs w:val="24"/>
                <w:lang w:eastAsia="ru-RU"/>
              </w:rPr>
              <w:t>по стилизованной карте по местам отдыха.</w:t>
            </w:r>
          </w:p>
          <w:p w14:paraId="7BA5794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b/>
                <w:i/>
                <w:sz w:val="24"/>
                <w:szCs w:val="24"/>
                <w:lang w:eastAsia="ru-RU"/>
              </w:rPr>
              <w:t xml:space="preserve">Семейно- групповой проект </w:t>
            </w:r>
            <w:r>
              <w:rPr>
                <w:rFonts w:ascii="Times New Roman" w:eastAsia="Times New Roman" w:hAnsi="Times New Roman"/>
                <w:sz w:val="24"/>
                <w:szCs w:val="24"/>
                <w:lang w:eastAsia="ru-RU"/>
              </w:rPr>
              <w:t>«Зимняя сказка» (зимние постройки, зимний отдых, забавы и другое).</w:t>
            </w:r>
          </w:p>
          <w:p w14:paraId="162A3A7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i/>
                <w:sz w:val="24"/>
                <w:szCs w:val="24"/>
                <w:lang w:eastAsia="ru-RU"/>
              </w:rPr>
              <w:t xml:space="preserve">Конкурс </w:t>
            </w:r>
            <w:r>
              <w:rPr>
                <w:rFonts w:ascii="Times New Roman" w:eastAsia="Times New Roman" w:hAnsi="Times New Roman"/>
                <w:sz w:val="24"/>
                <w:szCs w:val="24"/>
                <w:lang w:eastAsia="ru-RU"/>
              </w:rPr>
              <w:t>на лучшую зимнюю скульптуру из снега (поделки из снега на участке).</w:t>
            </w:r>
          </w:p>
        </w:tc>
        <w:tc>
          <w:tcPr>
            <w:tcW w:w="3402" w:type="dxa"/>
            <w:tcBorders>
              <w:top w:val="single" w:sz="4" w:space="0" w:color="auto"/>
              <w:left w:val="single" w:sz="4" w:space="0" w:color="auto"/>
              <w:bottom w:val="single" w:sz="4" w:space="0" w:color="auto"/>
              <w:right w:val="single" w:sz="4" w:space="0" w:color="auto"/>
            </w:tcBorders>
            <w:hideMark/>
          </w:tcPr>
          <w:p w14:paraId="6D10A39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имеет представление о культурном досуге и активном отдыхе;</w:t>
            </w:r>
          </w:p>
          <w:p w14:paraId="3260CDF2"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сюжетным и дидактическим играм;</w:t>
            </w:r>
          </w:p>
          <w:p w14:paraId="46C97A9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речью;</w:t>
            </w:r>
          </w:p>
          <w:p w14:paraId="3A706C6A"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местах отдыха горожан (сельчан), социокультурных и спортивных объектах;</w:t>
            </w:r>
          </w:p>
          <w:p w14:paraId="05FBE08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-имеет представление о сезонных изменениях в природе;</w:t>
            </w:r>
          </w:p>
          <w:p w14:paraId="2AE12922"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правилах поведения в местах культурного досуга;</w:t>
            </w:r>
          </w:p>
          <w:p w14:paraId="1AF3B68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произведениям музыкальной и художественной литературы;</w:t>
            </w:r>
          </w:p>
          <w:p w14:paraId="12ADFCD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творчество в продуктивной деятельности.</w:t>
            </w:r>
          </w:p>
        </w:tc>
      </w:tr>
    </w:tbl>
    <w:p w14:paraId="68791F26"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09ACE7D3" w14:textId="77777777"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Март</w:t>
      </w:r>
    </w:p>
    <w:p w14:paraId="49463629" w14:textId="77777777" w:rsidR="004601BB" w:rsidRDefault="004601BB" w:rsidP="004601BB">
      <w:pPr>
        <w:spacing w:after="0" w:line="240" w:lineRule="auto"/>
        <w:rPr>
          <w:rFonts w:ascii="Times New Roman" w:eastAsia="Times New Roman" w:hAnsi="Times New Roman" w:cs="Times New Roman"/>
          <w:sz w:val="24"/>
          <w:szCs w:val="24"/>
          <w:lang w:eastAsia="ru-RU"/>
        </w:rPr>
      </w:pP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2C8492FB"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259898B0"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6A2670F3"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5FC81263"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764053"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88E7A41"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CF5021B"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1E5E8E44" w14:textId="77777777"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14:paraId="0D8BC8C7" w14:textId="77777777" w:rsidTr="004601BB">
        <w:tc>
          <w:tcPr>
            <w:tcW w:w="2376" w:type="dxa"/>
            <w:tcBorders>
              <w:top w:val="single" w:sz="4" w:space="0" w:color="auto"/>
              <w:left w:val="single" w:sz="4" w:space="0" w:color="auto"/>
              <w:bottom w:val="single" w:sz="4" w:space="0" w:color="auto"/>
              <w:right w:val="single" w:sz="4" w:space="0" w:color="auto"/>
            </w:tcBorders>
          </w:tcPr>
          <w:p w14:paraId="75077D93"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3B695AC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сезонных изменениях в природе</w:t>
            </w:r>
          </w:p>
          <w:p w14:paraId="53CD419D" w14:textId="77777777" w:rsidR="004601BB" w:rsidRDefault="004601BB">
            <w:pPr>
              <w:spacing w:after="0" w:line="240" w:lineRule="auto"/>
              <w:rPr>
                <w:rFonts w:ascii="Times New Roman" w:eastAsia="Times New Roman" w:hAnsi="Times New Roman"/>
                <w:b/>
                <w:sz w:val="24"/>
                <w:szCs w:val="24"/>
                <w:lang w:eastAsia="ru-RU"/>
              </w:rPr>
            </w:pPr>
          </w:p>
          <w:p w14:paraId="045B076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14:paraId="33375BA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весенних изменениях в природе.</w:t>
            </w:r>
          </w:p>
          <w:p w14:paraId="6DC2C9DC" w14:textId="77777777" w:rsidR="004601BB" w:rsidRDefault="004601BB">
            <w:pPr>
              <w:spacing w:after="0" w:line="240" w:lineRule="auto"/>
              <w:rPr>
                <w:rFonts w:ascii="Times New Roman" w:eastAsia="Times New Roman" w:hAnsi="Times New Roman"/>
                <w:sz w:val="24"/>
                <w:szCs w:val="24"/>
                <w:lang w:eastAsia="ru-RU"/>
              </w:rPr>
            </w:pPr>
          </w:p>
          <w:p w14:paraId="64C6FAB9"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14:paraId="408D8A8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развлечение «Мамин день»</w:t>
            </w:r>
          </w:p>
          <w:p w14:paraId="11078E5F" w14:textId="77777777" w:rsidR="004601BB" w:rsidRDefault="004601BB">
            <w:pPr>
              <w:spacing w:after="0" w:line="240" w:lineRule="auto"/>
              <w:rPr>
                <w:rFonts w:ascii="Times New Roman" w:eastAsia="Times New Roman" w:hAnsi="Times New Roman"/>
                <w:bCs/>
                <w:sz w:val="24"/>
                <w:szCs w:val="24"/>
                <w:lang w:eastAsia="ru-RU"/>
              </w:rPr>
            </w:pPr>
          </w:p>
          <w:p w14:paraId="69ED90A0" w14:textId="77777777"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9D23A37" w14:textId="77777777"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«Весна идет!»</w:t>
            </w:r>
          </w:p>
          <w:p w14:paraId="711045FD" w14:textId="77777777"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Краткое содержание:</w:t>
            </w:r>
          </w:p>
          <w:p w14:paraId="1859FE56"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4F7EF3CC"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545BA8AF"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14:paraId="5B6317AA"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038FC9A6"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3E37A691"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77FDEA87"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14:paraId="631B45C9" w14:textId="77777777"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28511CE4" w14:textId="77777777" w:rsidR="004601BB" w:rsidRDefault="004601BB">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14:paraId="4ACE2DBF"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62BDC6D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«Моя мама», «Дочки- матери», «Подарки для мамы».</w:t>
            </w:r>
          </w:p>
          <w:p w14:paraId="2581E06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Дидактические игры:</w:t>
            </w:r>
            <w:r>
              <w:rPr>
                <w:rFonts w:ascii="Times New Roman" w:eastAsia="Times New Roman" w:hAnsi="Times New Roman"/>
                <w:sz w:val="24"/>
                <w:szCs w:val="24"/>
                <w:lang w:eastAsia="ru-RU"/>
              </w:rPr>
              <w:t xml:space="preserve"> «Подбери узор для платья», «Предметы домашней посуды», «Прилет птиц», «Сложи картинку», «Найди предмет по описанию».</w:t>
            </w:r>
          </w:p>
          <w:p w14:paraId="028A8F0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Театрализованная игра</w:t>
            </w:r>
            <w:r>
              <w:rPr>
                <w:rFonts w:ascii="Times New Roman" w:eastAsia="Times New Roman" w:hAnsi="Times New Roman"/>
                <w:sz w:val="24"/>
                <w:szCs w:val="24"/>
                <w:lang w:eastAsia="ru-RU"/>
              </w:rPr>
              <w:t xml:space="preserve"> «Концерт для мамы».</w:t>
            </w:r>
          </w:p>
          <w:p w14:paraId="189E07EA" w14:textId="77777777" w:rsidR="004601BB" w:rsidRDefault="004601BB">
            <w:pPr>
              <w:spacing w:after="0" w:line="240" w:lineRule="auto"/>
              <w:rPr>
                <w:rFonts w:ascii="Times New Roman" w:eastAsia="Times New Roman" w:hAnsi="Times New Roman"/>
                <w:b/>
                <w:sz w:val="24"/>
                <w:szCs w:val="24"/>
                <w:lang w:eastAsia="ru-RU"/>
              </w:rPr>
            </w:pPr>
          </w:p>
          <w:p w14:paraId="01A265F8"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4E2E89EC"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 «</w:t>
            </w:r>
            <w:r>
              <w:rPr>
                <w:rFonts w:ascii="Times New Roman" w:eastAsia="Times New Roman" w:hAnsi="Times New Roman"/>
                <w:sz w:val="24"/>
                <w:szCs w:val="24"/>
                <w:lang w:eastAsia="ru-RU"/>
              </w:rPr>
              <w:t xml:space="preserve">О мамином каравае», «Профессии наших мам», «Международный женский день». </w:t>
            </w:r>
          </w:p>
          <w:p w14:paraId="6A6E10BA"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w:t>
            </w:r>
            <w:r>
              <w:rPr>
                <w:rFonts w:ascii="Times New Roman" w:eastAsia="Times New Roman" w:hAnsi="Times New Roman"/>
                <w:b/>
                <w:sz w:val="24"/>
                <w:szCs w:val="24"/>
                <w:lang w:eastAsia="ru-RU"/>
              </w:rPr>
              <w:t>.</w:t>
            </w:r>
          </w:p>
          <w:p w14:paraId="1B84ADC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весне, о маме.</w:t>
            </w:r>
          </w:p>
          <w:p w14:paraId="4C0A741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весне, о маме.</w:t>
            </w:r>
          </w:p>
          <w:p w14:paraId="48149249" w14:textId="77777777" w:rsidR="004601BB" w:rsidRDefault="004601BB">
            <w:pPr>
              <w:spacing w:after="0" w:line="240" w:lineRule="auto"/>
              <w:rPr>
                <w:rFonts w:ascii="Times New Roman" w:eastAsia="Times New Roman" w:hAnsi="Times New Roman"/>
                <w:b/>
                <w:sz w:val="24"/>
                <w:szCs w:val="24"/>
                <w:lang w:eastAsia="ru-RU"/>
              </w:rPr>
            </w:pPr>
          </w:p>
          <w:p w14:paraId="583CE4FE"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3329C262"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w:t>
            </w:r>
            <w:r>
              <w:rPr>
                <w:rFonts w:ascii="Times New Roman" w:eastAsia="Times New Roman" w:hAnsi="Times New Roman"/>
                <w:sz w:val="24"/>
                <w:szCs w:val="24"/>
                <w:lang w:eastAsia="ru-RU"/>
              </w:rPr>
              <w:t xml:space="preserve">на фотовыставку «Наши мамы» (в группе). </w:t>
            </w:r>
          </w:p>
          <w:p w14:paraId="641308D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14:paraId="4946CE6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«Мой дом», «Мебель».</w:t>
            </w:r>
          </w:p>
          <w:p w14:paraId="3C6975BA" w14:textId="77777777" w:rsidR="004601BB" w:rsidRDefault="004601BB">
            <w:pPr>
              <w:spacing w:after="0" w:line="240" w:lineRule="auto"/>
              <w:rPr>
                <w:rFonts w:ascii="Times New Roman" w:eastAsia="Times New Roman" w:hAnsi="Times New Roman"/>
                <w:b/>
                <w:sz w:val="24"/>
                <w:szCs w:val="24"/>
                <w:lang w:eastAsia="ru-RU"/>
              </w:rPr>
            </w:pPr>
          </w:p>
          <w:p w14:paraId="34D62368"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1619278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по подбору фотографий к фотовыставке. </w:t>
            </w:r>
          </w:p>
          <w:p w14:paraId="5E0DF1E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Задания: </w:t>
            </w:r>
            <w:r>
              <w:rPr>
                <w:rFonts w:ascii="Times New Roman" w:eastAsia="Times New Roman" w:hAnsi="Times New Roman"/>
                <w:sz w:val="24"/>
                <w:szCs w:val="24"/>
                <w:lang w:eastAsia="ru-RU"/>
              </w:rPr>
              <w:t>совместно с родителями изготовление и ремонт игрушек и предметов в мастерской «Самоделкино».</w:t>
            </w:r>
          </w:p>
          <w:p w14:paraId="58053967" w14:textId="77777777" w:rsidR="004601BB" w:rsidRDefault="004601BB">
            <w:pPr>
              <w:spacing w:after="0" w:line="240" w:lineRule="auto"/>
              <w:rPr>
                <w:rFonts w:ascii="Times New Roman" w:eastAsia="Times New Roman" w:hAnsi="Times New Roman"/>
                <w:b/>
                <w:sz w:val="24"/>
                <w:szCs w:val="24"/>
                <w:lang w:eastAsia="ru-RU"/>
              </w:rPr>
            </w:pPr>
          </w:p>
          <w:p w14:paraId="5B77F723"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Двигательная</w:t>
            </w:r>
          </w:p>
          <w:p w14:paraId="2450E7F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Подвижные игры </w:t>
            </w:r>
            <w:r>
              <w:rPr>
                <w:rFonts w:ascii="Times New Roman" w:eastAsia="Times New Roman" w:hAnsi="Times New Roman"/>
                <w:sz w:val="24"/>
                <w:szCs w:val="24"/>
                <w:lang w:eastAsia="ru-RU"/>
              </w:rPr>
              <w:t>программные и по желанию.</w:t>
            </w:r>
          </w:p>
          <w:p w14:paraId="4EDE9D1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Игровые упражнения</w:t>
            </w:r>
            <w:r>
              <w:rPr>
                <w:rFonts w:ascii="Times New Roman" w:eastAsia="Times New Roman" w:hAnsi="Times New Roman"/>
                <w:sz w:val="24"/>
                <w:szCs w:val="24"/>
                <w:lang w:eastAsia="ru-RU"/>
              </w:rPr>
              <w:t xml:space="preserve"> на формирование физических и волевых качеств.</w:t>
            </w:r>
          </w:p>
          <w:p w14:paraId="4D3CFFA0"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Русские народные игры.</w:t>
            </w:r>
          </w:p>
          <w:p w14:paraId="38278487" w14:textId="77777777" w:rsidR="004601BB" w:rsidRDefault="004601BB">
            <w:pPr>
              <w:spacing w:after="0" w:line="240" w:lineRule="auto"/>
              <w:rPr>
                <w:rFonts w:ascii="Times New Roman" w:eastAsia="Times New Roman" w:hAnsi="Times New Roman"/>
                <w:b/>
                <w:sz w:val="24"/>
                <w:szCs w:val="24"/>
                <w:lang w:eastAsia="ru-RU"/>
              </w:rPr>
            </w:pPr>
          </w:p>
          <w:p w14:paraId="5F13FBFE"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1CB72E0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литературно - художественных произведений о весне и о маме.</w:t>
            </w:r>
          </w:p>
          <w:p w14:paraId="3A6D3B2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стихотворений по теме.</w:t>
            </w:r>
          </w:p>
          <w:p w14:paraId="0B82152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поступков литературных и мультипликационных героев по видеофильмам и слайдам.</w:t>
            </w:r>
          </w:p>
          <w:p w14:paraId="1871C9BE" w14:textId="77777777" w:rsidR="004601BB" w:rsidRDefault="004601BB">
            <w:pPr>
              <w:spacing w:after="0" w:line="240" w:lineRule="auto"/>
              <w:rPr>
                <w:rFonts w:ascii="Times New Roman" w:eastAsia="Times New Roman" w:hAnsi="Times New Roman"/>
                <w:b/>
                <w:sz w:val="24"/>
                <w:szCs w:val="24"/>
                <w:lang w:eastAsia="ru-RU"/>
              </w:rPr>
            </w:pPr>
          </w:p>
          <w:p w14:paraId="60553252"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14:paraId="3F786BC0"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14:paraId="09CA772D"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развлечение «Мамин день».</w:t>
            </w:r>
          </w:p>
          <w:p w14:paraId="374AA555" w14:textId="77777777" w:rsidR="004601BB" w:rsidRDefault="004601BB">
            <w:pPr>
              <w:spacing w:after="0" w:line="240" w:lineRule="auto"/>
              <w:rPr>
                <w:rFonts w:ascii="Times New Roman" w:eastAsia="Times New Roman" w:hAnsi="Times New Roman"/>
                <w:sz w:val="24"/>
                <w:szCs w:val="24"/>
                <w:lang w:eastAsia="ru-RU"/>
              </w:rPr>
            </w:pPr>
          </w:p>
          <w:p w14:paraId="45B57942" w14:textId="77777777"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5DF9A879" w14:textId="77777777"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Лепка:</w:t>
            </w:r>
            <w:r>
              <w:rPr>
                <w:rFonts w:ascii="Times New Roman" w:eastAsia="Times New Roman" w:hAnsi="Times New Roman"/>
                <w:sz w:val="24"/>
                <w:szCs w:val="24"/>
                <w:lang w:eastAsia="zh-CN"/>
              </w:rPr>
              <w:t xml:space="preserve"> «Пирожки для мамы».</w:t>
            </w:r>
          </w:p>
          <w:p w14:paraId="4DC11F72" w14:textId="77777777"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w:t>
            </w:r>
            <w:r>
              <w:rPr>
                <w:rFonts w:ascii="Times New Roman" w:eastAsia="Times New Roman" w:hAnsi="Times New Roman"/>
                <w:sz w:val="24"/>
                <w:szCs w:val="24"/>
                <w:lang w:eastAsia="zh-CN"/>
              </w:rPr>
              <w:t>Портрет моей мамы».</w:t>
            </w:r>
          </w:p>
          <w:p w14:paraId="04E02B10" w14:textId="77777777"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Аппликация</w:t>
            </w:r>
            <w:r>
              <w:rPr>
                <w:rFonts w:ascii="Times New Roman" w:eastAsia="Times New Roman" w:hAnsi="Times New Roman"/>
                <w:sz w:val="24"/>
                <w:szCs w:val="24"/>
                <w:lang w:eastAsia="zh-CN"/>
              </w:rPr>
              <w:t>: коллективная работа «Весна идет!»</w:t>
            </w:r>
          </w:p>
          <w:p w14:paraId="26E0C5B4" w14:textId="77777777" w:rsidR="004601BB" w:rsidRDefault="004601B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180D496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активность в игровой деятельности;</w:t>
            </w:r>
          </w:p>
          <w:p w14:paraId="50C5EB6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поддерживает беседу, задает вопросы;</w:t>
            </w:r>
          </w:p>
          <w:p w14:paraId="53E4B95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 включается в процесс обсуждения ситуаций;</w:t>
            </w:r>
          </w:p>
          <w:p w14:paraId="08A7202A"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-может назвать сезонные изменения в природе;</w:t>
            </w:r>
          </w:p>
          <w:p w14:paraId="0E89B1C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обладает развитой памятью;</w:t>
            </w:r>
          </w:p>
          <w:p w14:paraId="5375831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14:paraId="5E340AB6" w14:textId="77777777"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14:paraId="46A239E8"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58945B49" w14:textId="77777777" w:rsidR="004601BB" w:rsidRDefault="004601BB" w:rsidP="004601B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E7EEFD6" w14:textId="77777777" w:rsidR="004601BB" w:rsidRDefault="004601BB" w:rsidP="004601B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Апрель</w:t>
      </w:r>
    </w:p>
    <w:p w14:paraId="76C3C94B" w14:textId="77777777" w:rsidR="00BD45AB" w:rsidRDefault="00BD45AB" w:rsidP="004601BB">
      <w:pPr>
        <w:spacing w:after="0" w:line="240" w:lineRule="auto"/>
        <w:jc w:val="center"/>
        <w:rPr>
          <w:rFonts w:ascii="Times New Roman" w:eastAsia="Times New Roman" w:hAnsi="Times New Roman" w:cs="Times New Roman"/>
          <w:b/>
          <w:sz w:val="24"/>
          <w:szCs w:val="24"/>
          <w:lang w:eastAsia="ru-RU"/>
        </w:rPr>
      </w:pP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2F05C594"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500E394E"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4CB9574D"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7D570960"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0F9101"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33A80D8"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66DC21F"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4BBD0F6E" w14:textId="77777777"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14:paraId="6C283551" w14:textId="77777777" w:rsidTr="004601BB">
        <w:tc>
          <w:tcPr>
            <w:tcW w:w="2376" w:type="dxa"/>
            <w:tcBorders>
              <w:top w:val="single" w:sz="4" w:space="0" w:color="auto"/>
              <w:left w:val="single" w:sz="4" w:space="0" w:color="auto"/>
              <w:bottom w:val="single" w:sz="4" w:space="0" w:color="auto"/>
              <w:right w:val="single" w:sz="4" w:space="0" w:color="auto"/>
            </w:tcBorders>
          </w:tcPr>
          <w:p w14:paraId="0B7997B6"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52BDC58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приобщения дошкольников к истокам русской народной культуры.</w:t>
            </w:r>
          </w:p>
          <w:p w14:paraId="554FD6E2"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14:paraId="72F38C3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приобщить дошкольников к истокам русской народной культуры.</w:t>
            </w:r>
          </w:p>
          <w:p w14:paraId="045629D1" w14:textId="77777777" w:rsidR="004601BB" w:rsidRDefault="004601BB">
            <w:pPr>
              <w:spacing w:after="0" w:line="240" w:lineRule="auto"/>
              <w:rPr>
                <w:rFonts w:ascii="Times New Roman" w:eastAsia="Times New Roman" w:hAnsi="Times New Roman"/>
                <w:sz w:val="24"/>
                <w:szCs w:val="24"/>
                <w:lang w:eastAsia="ru-RU"/>
              </w:rPr>
            </w:pPr>
          </w:p>
          <w:p w14:paraId="788EEDB2"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мероприятие:</w:t>
            </w:r>
          </w:p>
          <w:p w14:paraId="1E41BD6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 Семейно- групповой проект «Ярмарка»</w:t>
            </w:r>
          </w:p>
          <w:p w14:paraId="5B0BD615" w14:textId="77777777" w:rsidR="004601BB" w:rsidRDefault="004601BB">
            <w:pPr>
              <w:spacing w:after="0" w:line="240" w:lineRule="auto"/>
              <w:rPr>
                <w:rFonts w:ascii="Times New Roman" w:eastAsia="Times New Roman" w:hAnsi="Times New Roman"/>
                <w:sz w:val="24"/>
                <w:szCs w:val="24"/>
                <w:lang w:eastAsia="ru-RU"/>
              </w:rPr>
            </w:pPr>
          </w:p>
          <w:p w14:paraId="7020D046" w14:textId="77777777" w:rsidR="004601BB" w:rsidRDefault="004601BB">
            <w:pPr>
              <w:spacing w:after="0" w:line="240" w:lineRule="auto"/>
              <w:rPr>
                <w:rFonts w:ascii="Times New Roman" w:eastAsia="Times New Roman" w:hAnsi="Times New Roman"/>
                <w:bCs/>
                <w:sz w:val="24"/>
                <w:szCs w:val="24"/>
                <w:lang w:eastAsia="ru-RU"/>
              </w:rPr>
            </w:pPr>
          </w:p>
          <w:p w14:paraId="35E2F5CE" w14:textId="77777777"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5EFCBAB9"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
                <w:sz w:val="24"/>
                <w:szCs w:val="24"/>
                <w:lang w:eastAsia="ru-RU"/>
              </w:rPr>
              <w:t xml:space="preserve">«В горнице моей…» </w:t>
            </w:r>
          </w:p>
          <w:p w14:paraId="209431B6"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7043D92C"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75EF66D1"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7C484740"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14:paraId="7BE24EAB"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33F0F008"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3D352AC3"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3BB65C19"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14:paraId="5DF7FC14" w14:textId="77777777"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0D8E72AC" w14:textId="77777777" w:rsidR="004601BB" w:rsidRDefault="004601BB">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t xml:space="preserve"> </w:t>
            </w:r>
          </w:p>
        </w:tc>
        <w:tc>
          <w:tcPr>
            <w:tcW w:w="6804" w:type="dxa"/>
            <w:tcBorders>
              <w:top w:val="single" w:sz="4" w:space="0" w:color="auto"/>
              <w:left w:val="single" w:sz="4" w:space="0" w:color="auto"/>
              <w:bottom w:val="single" w:sz="4" w:space="0" w:color="auto"/>
              <w:right w:val="single" w:sz="4" w:space="0" w:color="auto"/>
            </w:tcBorders>
          </w:tcPr>
          <w:p w14:paraId="2CD1D713"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0934BC4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«В гости к Домовенку Кузе» (русская народная изба, русская народная одежда, мебель, предметы быта), Пасха, «Путешествие на транспорте» (внимательный водитель), «Магазин» («продукты» и «сувенирная лавка»).</w:t>
            </w:r>
          </w:p>
          <w:p w14:paraId="472801D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Дидактические игры: </w:t>
            </w:r>
            <w:r>
              <w:rPr>
                <w:rFonts w:ascii="Times New Roman" w:eastAsia="Times New Roman" w:hAnsi="Times New Roman"/>
                <w:sz w:val="24"/>
                <w:szCs w:val="24"/>
                <w:lang w:eastAsia="ru-RU"/>
              </w:rPr>
              <w:t>«Домовенок Кузя спрятался в избе» (по схеме, плану),</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«Что перепутал художник?», «Чего не стало?», «Хозяйкины помощники» (предметы быта), «Собери куклу на праздник», «Оденем куклу на прогулку».</w:t>
            </w:r>
          </w:p>
          <w:p w14:paraId="64DAFC8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Театрализованная игра: «</w:t>
            </w:r>
            <w:r>
              <w:rPr>
                <w:rFonts w:ascii="Times New Roman" w:eastAsia="Times New Roman" w:hAnsi="Times New Roman"/>
                <w:sz w:val="24"/>
                <w:szCs w:val="24"/>
                <w:lang w:eastAsia="ru-RU"/>
              </w:rPr>
              <w:t>Посиделки» (с использованием русского народного фольклора).</w:t>
            </w:r>
          </w:p>
          <w:p w14:paraId="4016B11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Театр Петрушки </w:t>
            </w:r>
            <w:r>
              <w:rPr>
                <w:rFonts w:ascii="Times New Roman" w:eastAsia="Times New Roman" w:hAnsi="Times New Roman"/>
                <w:sz w:val="24"/>
                <w:szCs w:val="24"/>
                <w:lang w:eastAsia="ru-RU"/>
              </w:rPr>
              <w:t>«Сказки старой избы».</w:t>
            </w:r>
          </w:p>
          <w:p w14:paraId="4193B3D7" w14:textId="77777777" w:rsidR="004601BB" w:rsidRDefault="004601BB">
            <w:pPr>
              <w:spacing w:after="0" w:line="240" w:lineRule="auto"/>
              <w:rPr>
                <w:rFonts w:ascii="Times New Roman" w:eastAsia="Times New Roman" w:hAnsi="Times New Roman"/>
                <w:sz w:val="24"/>
                <w:szCs w:val="24"/>
                <w:lang w:eastAsia="ru-RU"/>
              </w:rPr>
            </w:pPr>
          </w:p>
          <w:p w14:paraId="5A6710B3"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3EF89BD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Рассказ </w:t>
            </w:r>
            <w:r>
              <w:rPr>
                <w:rFonts w:ascii="Times New Roman" w:eastAsia="Times New Roman" w:hAnsi="Times New Roman"/>
                <w:sz w:val="24"/>
                <w:szCs w:val="24"/>
                <w:lang w:eastAsia="ru-RU"/>
              </w:rPr>
              <w:t>взрослых о старинных обычаях встречи весны, о глиняной свистульке и другие.</w:t>
            </w:r>
          </w:p>
          <w:p w14:paraId="627E4CE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Беседы </w:t>
            </w:r>
            <w:r>
              <w:rPr>
                <w:rFonts w:ascii="Times New Roman" w:eastAsia="Times New Roman" w:hAnsi="Times New Roman"/>
                <w:sz w:val="24"/>
                <w:szCs w:val="24"/>
                <w:lang w:eastAsia="ru-RU"/>
              </w:rPr>
              <w:t xml:space="preserve">о весне (по пословицам и поговоркам), о мебели, предметах быта из «Русской избы» (из прошлого посуды, одежды, мебели). </w:t>
            </w:r>
          </w:p>
          <w:p w14:paraId="22595206"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Ситуативный разговор и речевая ситуация </w:t>
            </w:r>
            <w:r>
              <w:rPr>
                <w:rFonts w:ascii="Times New Roman" w:eastAsia="Times New Roman" w:hAnsi="Times New Roman"/>
                <w:sz w:val="24"/>
                <w:szCs w:val="24"/>
                <w:lang w:eastAsia="ru-RU"/>
              </w:rPr>
              <w:t>по теме (Знакомство с предметами русского быта, описание предметов, действия с ними)</w:t>
            </w:r>
            <w:r>
              <w:rPr>
                <w:rFonts w:ascii="Times New Roman" w:eastAsia="Times New Roman" w:hAnsi="Times New Roman"/>
                <w:b/>
                <w:sz w:val="24"/>
                <w:szCs w:val="24"/>
                <w:lang w:eastAsia="ru-RU"/>
              </w:rPr>
              <w:t>.</w:t>
            </w:r>
          </w:p>
          <w:p w14:paraId="57AC7FA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«Кто спрятался?»</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отгадывание загадок о домашних животных, о весне, воде, солнце).</w:t>
            </w:r>
          </w:p>
          <w:p w14:paraId="0FAB0557"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 xml:space="preserve">о русском костюме, </w:t>
            </w:r>
            <w:r>
              <w:rPr>
                <w:rFonts w:ascii="Times New Roman" w:eastAsia="Times New Roman" w:hAnsi="Times New Roman"/>
                <w:sz w:val="24"/>
                <w:szCs w:val="24"/>
                <w:lang w:eastAsia="ru-RU"/>
              </w:rPr>
              <w:lastRenderedPageBreak/>
              <w:t>русских народных музыкальных инструментах (по мнемотаблицам).</w:t>
            </w:r>
          </w:p>
          <w:p w14:paraId="2EF886E4"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Пересказ</w:t>
            </w:r>
            <w:r>
              <w:rPr>
                <w:rFonts w:ascii="Times New Roman" w:eastAsia="Times New Roman" w:hAnsi="Times New Roman"/>
                <w:sz w:val="24"/>
                <w:szCs w:val="24"/>
                <w:lang w:eastAsia="ru-RU"/>
              </w:rPr>
              <w:t xml:space="preserve"> сказки «Зимовье зверей».</w:t>
            </w:r>
          </w:p>
          <w:p w14:paraId="0F5B99B8" w14:textId="77777777" w:rsidR="004601BB" w:rsidRDefault="004601BB">
            <w:pPr>
              <w:spacing w:after="0" w:line="240" w:lineRule="auto"/>
              <w:rPr>
                <w:rFonts w:ascii="Times New Roman" w:eastAsia="Times New Roman" w:hAnsi="Times New Roman"/>
                <w:b/>
                <w:sz w:val="24"/>
                <w:szCs w:val="24"/>
                <w:lang w:eastAsia="ru-RU"/>
              </w:rPr>
            </w:pPr>
          </w:p>
          <w:p w14:paraId="4824E6DC"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4AB9568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на огород </w:t>
            </w:r>
            <w:r>
              <w:rPr>
                <w:rFonts w:ascii="Times New Roman" w:eastAsia="Times New Roman" w:hAnsi="Times New Roman"/>
                <w:sz w:val="24"/>
                <w:szCs w:val="24"/>
                <w:lang w:eastAsia="ru-RU"/>
              </w:rPr>
              <w:t>«Во саду ли, в огороде» (подготовка грядок, посадка семян, полив), по окрестностям детского сада («Приметы весны»).</w:t>
            </w:r>
          </w:p>
          <w:p w14:paraId="4339FD6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трудом взрослых и старших детей на огороде.</w:t>
            </w:r>
          </w:p>
          <w:p w14:paraId="22BBD36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Наблюдения </w:t>
            </w:r>
            <w:r>
              <w:rPr>
                <w:rFonts w:ascii="Times New Roman" w:eastAsia="Times New Roman" w:hAnsi="Times New Roman"/>
                <w:sz w:val="24"/>
                <w:szCs w:val="24"/>
                <w:lang w:eastAsia="ru-RU"/>
              </w:rPr>
              <w:t>за сезонными изменениями в природе.</w:t>
            </w:r>
          </w:p>
          <w:p w14:paraId="1AAAE97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птицами и другими живыми существами.</w:t>
            </w:r>
          </w:p>
          <w:p w14:paraId="29CB778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Циклические наблюдения </w:t>
            </w:r>
            <w:r>
              <w:rPr>
                <w:rFonts w:ascii="Times New Roman" w:eastAsia="Times New Roman" w:hAnsi="Times New Roman"/>
                <w:sz w:val="24"/>
                <w:szCs w:val="24"/>
                <w:lang w:eastAsia="ru-RU"/>
              </w:rPr>
              <w:t>за всходами на грядке и в ящиках с рассадой.</w:t>
            </w:r>
          </w:p>
          <w:p w14:paraId="7DB4AB0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Решение проблемных ситуаций:</w:t>
            </w:r>
            <w:r>
              <w:rPr>
                <w:rFonts w:ascii="Times New Roman" w:eastAsia="Times New Roman" w:hAnsi="Times New Roman"/>
                <w:sz w:val="24"/>
                <w:szCs w:val="24"/>
                <w:lang w:eastAsia="ru-RU"/>
              </w:rPr>
              <w:t xml:space="preserve"> «Злой волшебник заколдовал всходы», «Нет леек», «Мало скворечников», «Из крана течет вода», «Упал в лужу».</w:t>
            </w:r>
          </w:p>
          <w:p w14:paraId="17127F4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Эксперименты </w:t>
            </w:r>
            <w:r>
              <w:rPr>
                <w:rFonts w:ascii="Times New Roman" w:eastAsia="Times New Roman" w:hAnsi="Times New Roman"/>
                <w:sz w:val="24"/>
                <w:szCs w:val="24"/>
                <w:lang w:eastAsia="ru-RU"/>
              </w:rPr>
              <w:t>«Волшебное сито» (способ отделения камешков от песка, мелкой крупы от крупной), «Что растворяется в воде?».</w:t>
            </w:r>
          </w:p>
          <w:p w14:paraId="3BAA200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Моделирование лоскутного одеяла.</w:t>
            </w:r>
          </w:p>
          <w:p w14:paraId="089ADCAC"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Конструирование «</w:t>
            </w:r>
            <w:r>
              <w:rPr>
                <w:rFonts w:ascii="Times New Roman" w:eastAsia="Times New Roman" w:hAnsi="Times New Roman"/>
                <w:sz w:val="24"/>
                <w:szCs w:val="24"/>
                <w:lang w:eastAsia="ru-RU"/>
              </w:rPr>
              <w:t>Изба», «Мебель», «Терема», «Мосты», «Машины и телеги».</w:t>
            </w:r>
          </w:p>
          <w:p w14:paraId="38107433" w14:textId="77777777" w:rsidR="004601BB" w:rsidRDefault="004601BB">
            <w:pPr>
              <w:spacing w:after="0" w:line="240" w:lineRule="auto"/>
              <w:rPr>
                <w:rFonts w:ascii="Times New Roman" w:eastAsia="Times New Roman" w:hAnsi="Times New Roman"/>
                <w:b/>
                <w:sz w:val="24"/>
                <w:szCs w:val="24"/>
                <w:lang w:eastAsia="ru-RU"/>
              </w:rPr>
            </w:pPr>
          </w:p>
          <w:p w14:paraId="6A468777"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2EC7D04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со взрослыми по подготовке атрибутов для игр, для театрализованной деятельности, по поиску иллюстраций и картинок старинного русского быта, костюма, обихода.</w:t>
            </w:r>
          </w:p>
          <w:p w14:paraId="428CEFE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Задания: Совместное с родителями</w:t>
            </w:r>
            <w:r>
              <w:rPr>
                <w:rFonts w:ascii="Times New Roman" w:eastAsia="Times New Roman" w:hAnsi="Times New Roman"/>
                <w:sz w:val="24"/>
                <w:szCs w:val="24"/>
                <w:lang w:eastAsia="ru-RU"/>
              </w:rPr>
              <w:t xml:space="preserve"> подготовка мини – проекта для участия в итоговом мероприятии, изготовление и украшение пасхальных яиц (из разных материалов), скворечников (ко дню Земли), подготовка грядок (для посадки) </w:t>
            </w:r>
            <w:r>
              <w:rPr>
                <w:rFonts w:ascii="Times New Roman" w:eastAsia="Times New Roman" w:hAnsi="Times New Roman"/>
                <w:sz w:val="24"/>
                <w:szCs w:val="24"/>
                <w:lang w:eastAsia="ru-RU"/>
              </w:rPr>
              <w:lastRenderedPageBreak/>
              <w:t>на огороде, выращивание рассады.</w:t>
            </w:r>
          </w:p>
          <w:p w14:paraId="33DD5EA5" w14:textId="77777777" w:rsidR="004601BB" w:rsidRDefault="004601BB">
            <w:pPr>
              <w:spacing w:after="0" w:line="240" w:lineRule="auto"/>
              <w:rPr>
                <w:rFonts w:ascii="Times New Roman" w:eastAsia="Times New Roman" w:hAnsi="Times New Roman"/>
                <w:sz w:val="24"/>
                <w:szCs w:val="24"/>
                <w:lang w:eastAsia="ru-RU"/>
              </w:rPr>
            </w:pPr>
          </w:p>
          <w:p w14:paraId="4E84A9F8" w14:textId="77777777" w:rsidR="004601BB" w:rsidRDefault="004601BB">
            <w:pPr>
              <w:spacing w:after="0" w:line="240" w:lineRule="auto"/>
              <w:rPr>
                <w:rFonts w:ascii="Times New Roman" w:eastAsia="Times New Roman" w:hAnsi="Times New Roman"/>
                <w:b/>
                <w:sz w:val="24"/>
                <w:szCs w:val="24"/>
                <w:lang w:eastAsia="ru-RU"/>
              </w:rPr>
            </w:pPr>
          </w:p>
          <w:p w14:paraId="52797A9D"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1961CBFA"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Подвижные игры</w:t>
            </w:r>
            <w:r>
              <w:rPr>
                <w:rFonts w:ascii="Times New Roman" w:eastAsia="Times New Roman" w:hAnsi="Times New Roman"/>
                <w:sz w:val="24"/>
                <w:szCs w:val="24"/>
                <w:lang w:eastAsia="ru-RU"/>
              </w:rPr>
              <w:t xml:space="preserve"> программные и по желанию детей.</w:t>
            </w:r>
          </w:p>
          <w:p w14:paraId="57DB01B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Народные и хороводные игры</w:t>
            </w:r>
            <w:r>
              <w:rPr>
                <w:rFonts w:ascii="Times New Roman" w:eastAsia="Times New Roman" w:hAnsi="Times New Roman"/>
                <w:sz w:val="24"/>
                <w:szCs w:val="24"/>
                <w:lang w:eastAsia="ru-RU"/>
              </w:rPr>
              <w:t xml:space="preserve"> «Люб ли сосед, люба ли соседушка», «Коршун».</w:t>
            </w:r>
          </w:p>
          <w:p w14:paraId="07DDF02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Спортивное развлечение</w:t>
            </w:r>
            <w:r>
              <w:rPr>
                <w:rFonts w:ascii="Times New Roman" w:eastAsia="Times New Roman" w:hAnsi="Times New Roman"/>
                <w:sz w:val="24"/>
                <w:szCs w:val="24"/>
                <w:lang w:eastAsia="ru-RU"/>
              </w:rPr>
              <w:t xml:space="preserve"> «Добры молодцы да красны девицы».</w:t>
            </w:r>
          </w:p>
          <w:p w14:paraId="6851ADE6" w14:textId="77777777" w:rsidR="004601BB" w:rsidRDefault="004601BB">
            <w:pPr>
              <w:spacing w:after="0" w:line="240" w:lineRule="auto"/>
              <w:rPr>
                <w:rFonts w:ascii="Times New Roman" w:eastAsia="Times New Roman" w:hAnsi="Times New Roman"/>
                <w:b/>
                <w:sz w:val="24"/>
                <w:szCs w:val="24"/>
                <w:lang w:eastAsia="ru-RU"/>
              </w:rPr>
            </w:pPr>
          </w:p>
          <w:p w14:paraId="20894C30"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4E3C9C0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Чтение </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и рассказывание сказок</w:t>
            </w:r>
            <w:r>
              <w:rPr>
                <w:rFonts w:ascii="Times New Roman" w:eastAsia="Times New Roman" w:hAnsi="Times New Roman"/>
                <w:sz w:val="24"/>
                <w:szCs w:val="24"/>
                <w:lang w:eastAsia="ru-RU"/>
              </w:rPr>
              <w:t xml:space="preserve"> «Гуси - лебеди», «Золотое веретено», «Лисичка со скалочкой», «Петушок – золотой гребешок», «Лиса и козел», «Заюшкина избушка», «Лисичка- сестричка и серый волк», «Крошечка - Ховрошечка».</w:t>
            </w:r>
          </w:p>
          <w:p w14:paraId="063AF3D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Разучивание</w:t>
            </w:r>
            <w:r>
              <w:rPr>
                <w:rFonts w:ascii="Times New Roman" w:eastAsia="Times New Roman" w:hAnsi="Times New Roman"/>
                <w:sz w:val="24"/>
                <w:szCs w:val="24"/>
                <w:lang w:eastAsia="ru-RU"/>
              </w:rPr>
              <w:t xml:space="preserve"> потешек «Ай, тари, тари, тари…», «Наш козел», про корову и бычка, «Бычок – резвые ножки», заклички о весне, дразнилки, скороговорки, небылицы, перевертыши (потешный фольклор).</w:t>
            </w:r>
          </w:p>
          <w:p w14:paraId="1EAA430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Обсуждение</w:t>
            </w:r>
            <w:r>
              <w:rPr>
                <w:rFonts w:ascii="Times New Roman" w:eastAsia="Times New Roman" w:hAnsi="Times New Roman"/>
                <w:sz w:val="24"/>
                <w:szCs w:val="24"/>
                <w:lang w:eastAsia="ru-RU"/>
              </w:rPr>
              <w:t xml:space="preserve"> повадок   сказочных героев.</w:t>
            </w:r>
          </w:p>
          <w:p w14:paraId="04D9F993" w14:textId="77777777" w:rsidR="004601BB" w:rsidRDefault="004601BB">
            <w:pPr>
              <w:spacing w:after="0" w:line="240" w:lineRule="auto"/>
              <w:rPr>
                <w:rFonts w:ascii="Times New Roman" w:eastAsia="Times New Roman" w:hAnsi="Times New Roman"/>
                <w:sz w:val="24"/>
                <w:szCs w:val="24"/>
                <w:lang w:eastAsia="ru-RU"/>
              </w:rPr>
            </w:pPr>
          </w:p>
          <w:p w14:paraId="39483F50" w14:textId="77777777" w:rsidR="004601BB" w:rsidRDefault="004601BB">
            <w:pPr>
              <w:spacing w:after="0" w:line="240" w:lineRule="auto"/>
              <w:rPr>
                <w:rFonts w:ascii="Times New Roman" w:eastAsia="Times New Roman" w:hAnsi="Times New Roman"/>
                <w:b/>
                <w:sz w:val="24"/>
                <w:szCs w:val="24"/>
                <w:lang w:eastAsia="ru-RU"/>
              </w:rPr>
            </w:pPr>
          </w:p>
          <w:p w14:paraId="23B1C1C5"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 - эстетическая</w:t>
            </w:r>
          </w:p>
          <w:p w14:paraId="75637702"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Слушание </w:t>
            </w:r>
            <w:r>
              <w:rPr>
                <w:rFonts w:ascii="Times New Roman" w:eastAsia="Times New Roman" w:hAnsi="Times New Roman"/>
                <w:sz w:val="24"/>
                <w:szCs w:val="24"/>
                <w:lang w:eastAsia="ru-RU"/>
              </w:rPr>
              <w:t>народных инструментов</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музыкальных произведений</w:t>
            </w:r>
            <w:r>
              <w:rPr>
                <w:rFonts w:ascii="Times New Roman" w:eastAsia="Times New Roman" w:hAnsi="Times New Roman"/>
                <w:b/>
                <w:sz w:val="24"/>
                <w:szCs w:val="24"/>
                <w:lang w:eastAsia="ru-RU"/>
              </w:rPr>
              <w:t xml:space="preserve"> и исполнение </w:t>
            </w:r>
            <w:r>
              <w:rPr>
                <w:rFonts w:ascii="Times New Roman" w:eastAsia="Times New Roman" w:hAnsi="Times New Roman"/>
                <w:sz w:val="24"/>
                <w:szCs w:val="24"/>
                <w:lang w:eastAsia="ru-RU"/>
              </w:rPr>
              <w:t>народных песен, частушек. колыбельных</w:t>
            </w:r>
            <w:r>
              <w:rPr>
                <w:rFonts w:ascii="Times New Roman" w:eastAsia="Times New Roman" w:hAnsi="Times New Roman"/>
                <w:b/>
                <w:sz w:val="24"/>
                <w:szCs w:val="24"/>
                <w:lang w:eastAsia="ru-RU"/>
              </w:rPr>
              <w:t xml:space="preserve"> «Ходит сон близ окон».</w:t>
            </w:r>
          </w:p>
          <w:p w14:paraId="03D97CC5"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Музыкально - дидактические игры: </w:t>
            </w:r>
            <w:r>
              <w:rPr>
                <w:rFonts w:ascii="Times New Roman" w:eastAsia="Times New Roman" w:hAnsi="Times New Roman"/>
                <w:sz w:val="24"/>
                <w:szCs w:val="24"/>
                <w:lang w:eastAsia="ru-RU"/>
              </w:rPr>
              <w:t>«Угадай по звуку», «Кто позвал?», «Угадай мелодию», «Собери из частей целое (народные инструменты)», «Оркестр».</w:t>
            </w:r>
          </w:p>
          <w:p w14:paraId="49943A8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Знакомство с народными инструментами: </w:t>
            </w:r>
            <w:r>
              <w:rPr>
                <w:rFonts w:ascii="Times New Roman" w:eastAsia="Times New Roman" w:hAnsi="Times New Roman"/>
                <w:sz w:val="24"/>
                <w:szCs w:val="24"/>
                <w:lang w:eastAsia="ru-RU"/>
              </w:rPr>
              <w:t>гусли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ложки, балалайка, мандолина, свистулька.</w:t>
            </w:r>
          </w:p>
          <w:p w14:paraId="56971AC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Инсценирование </w:t>
            </w:r>
            <w:r>
              <w:rPr>
                <w:rFonts w:ascii="Times New Roman" w:eastAsia="Times New Roman" w:hAnsi="Times New Roman"/>
                <w:sz w:val="24"/>
                <w:szCs w:val="24"/>
                <w:lang w:eastAsia="ru-RU"/>
              </w:rPr>
              <w:t>песен.</w:t>
            </w:r>
          </w:p>
          <w:p w14:paraId="7DEAF8D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lastRenderedPageBreak/>
              <w:t>Игровой досуг</w:t>
            </w:r>
            <w:r>
              <w:rPr>
                <w:rFonts w:ascii="Times New Roman" w:eastAsia="Times New Roman" w:hAnsi="Times New Roman"/>
                <w:sz w:val="24"/>
                <w:szCs w:val="24"/>
                <w:lang w:eastAsia="ru-RU"/>
              </w:rPr>
              <w:t xml:space="preserve"> «Скучен день до вечера, коли делать нечего».</w:t>
            </w:r>
          </w:p>
          <w:p w14:paraId="3A58506E"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Ряженье</w:t>
            </w:r>
            <w:r>
              <w:rPr>
                <w:rFonts w:ascii="Times New Roman" w:eastAsia="Times New Roman" w:hAnsi="Times New Roman"/>
                <w:sz w:val="24"/>
                <w:szCs w:val="24"/>
                <w:lang w:eastAsia="ru-RU"/>
              </w:rPr>
              <w:t xml:space="preserve"> «Чудесный сундучок»</w:t>
            </w:r>
          </w:p>
          <w:p w14:paraId="69125204" w14:textId="77777777" w:rsidR="004601BB" w:rsidRDefault="004601BB">
            <w:pPr>
              <w:spacing w:after="0" w:line="240" w:lineRule="auto"/>
              <w:rPr>
                <w:rFonts w:ascii="Times New Roman" w:eastAsia="Times New Roman" w:hAnsi="Times New Roman"/>
                <w:sz w:val="24"/>
                <w:szCs w:val="24"/>
                <w:lang w:eastAsia="ru-RU"/>
              </w:rPr>
            </w:pPr>
          </w:p>
          <w:p w14:paraId="7EE15D48" w14:textId="77777777" w:rsidR="004601BB" w:rsidRDefault="004601BB">
            <w:pPr>
              <w:spacing w:after="0" w:line="240" w:lineRule="auto"/>
              <w:rPr>
                <w:rFonts w:ascii="Times New Roman" w:eastAsia="Times New Roman" w:hAnsi="Times New Roman"/>
                <w:b/>
                <w:sz w:val="24"/>
                <w:szCs w:val="24"/>
                <w:lang w:eastAsia="ru-RU"/>
              </w:rPr>
            </w:pPr>
          </w:p>
          <w:p w14:paraId="26C4A0B3" w14:textId="77777777"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6055AB26"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Лепка </w:t>
            </w:r>
            <w:r>
              <w:rPr>
                <w:rFonts w:ascii="Times New Roman" w:eastAsia="Times New Roman" w:hAnsi="Times New Roman"/>
                <w:sz w:val="24"/>
                <w:szCs w:val="24"/>
                <w:lang w:eastAsia="ru-RU"/>
              </w:rPr>
              <w:t>«Жаворонок» (рельеф), «Куличики», «Яйца - гремучки», «Бирюльки», «Дымковские шары - гремучки», «Крендельки», «Птички».</w:t>
            </w:r>
          </w:p>
          <w:p w14:paraId="5193AC84" w14:textId="77777777" w:rsidR="00BD45AB" w:rsidRDefault="00BD45AB">
            <w:pPr>
              <w:spacing w:after="0" w:line="240" w:lineRule="auto"/>
              <w:rPr>
                <w:rFonts w:ascii="Times New Roman" w:eastAsia="Times New Roman" w:hAnsi="Times New Roman"/>
                <w:sz w:val="24"/>
                <w:szCs w:val="24"/>
                <w:lang w:eastAsia="ru-RU"/>
              </w:rPr>
            </w:pPr>
          </w:p>
          <w:p w14:paraId="294E2A62"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Аппликация </w:t>
            </w:r>
            <w:r>
              <w:rPr>
                <w:rFonts w:ascii="Times New Roman" w:eastAsia="Times New Roman" w:hAnsi="Times New Roman"/>
                <w:sz w:val="24"/>
                <w:szCs w:val="24"/>
                <w:lang w:eastAsia="ru-RU"/>
              </w:rPr>
              <w:t>«Аппликация из готовых шаблонов» (найди фигуре место на общей картинке) коллективная, «Орнамент на полосе», «Игрушки для домовенка Кузи», «Украсим косоворотку домовенку Кузе».</w:t>
            </w:r>
          </w:p>
          <w:p w14:paraId="36BCB0B1" w14:textId="77777777" w:rsidR="00BD45AB" w:rsidRDefault="00BD45AB">
            <w:pPr>
              <w:spacing w:after="0" w:line="240" w:lineRule="auto"/>
              <w:rPr>
                <w:rFonts w:ascii="Times New Roman" w:eastAsia="Times New Roman" w:hAnsi="Times New Roman"/>
                <w:sz w:val="24"/>
                <w:szCs w:val="24"/>
                <w:lang w:eastAsia="ru-RU"/>
              </w:rPr>
            </w:pPr>
          </w:p>
          <w:p w14:paraId="7FD34DE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Рисование</w:t>
            </w:r>
            <w:r>
              <w:rPr>
                <w:rFonts w:ascii="Times New Roman" w:eastAsia="Times New Roman" w:hAnsi="Times New Roman"/>
                <w:sz w:val="24"/>
                <w:szCs w:val="24"/>
                <w:lang w:eastAsia="ru-RU"/>
              </w:rPr>
              <w:t xml:space="preserve"> «Агашка» (роспись одним пальцем), «Открытки о весне», «Шкатулка для секретиков», «Птицы» (по шаблону).</w:t>
            </w:r>
          </w:p>
          <w:p w14:paraId="68600AA1" w14:textId="77777777" w:rsidR="00BD45AB" w:rsidRDefault="00BD45AB">
            <w:pPr>
              <w:spacing w:after="0" w:line="240" w:lineRule="auto"/>
              <w:rPr>
                <w:rFonts w:ascii="Times New Roman" w:eastAsia="Times New Roman" w:hAnsi="Times New Roman"/>
                <w:sz w:val="24"/>
                <w:szCs w:val="24"/>
                <w:lang w:eastAsia="ru-RU"/>
              </w:rPr>
            </w:pPr>
          </w:p>
          <w:p w14:paraId="4784A46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Ярмарка </w:t>
            </w:r>
            <w:r>
              <w:rPr>
                <w:rFonts w:ascii="Times New Roman" w:eastAsia="Times New Roman" w:hAnsi="Times New Roman"/>
                <w:sz w:val="24"/>
                <w:szCs w:val="24"/>
                <w:lang w:eastAsia="ru-RU"/>
              </w:rPr>
              <w:t>с участием Скоморохов, Петрушек.</w:t>
            </w:r>
          </w:p>
          <w:p w14:paraId="46A4863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Посиделки с использованием русского фольклора.</w:t>
            </w:r>
          </w:p>
          <w:p w14:paraId="30BDFB05" w14:textId="77777777" w:rsidR="00BD45AB" w:rsidRDefault="00BD45AB">
            <w:pPr>
              <w:spacing w:after="0" w:line="240" w:lineRule="auto"/>
              <w:rPr>
                <w:rFonts w:ascii="Times New Roman" w:eastAsia="Times New Roman" w:hAnsi="Times New Roman"/>
                <w:sz w:val="24"/>
                <w:szCs w:val="24"/>
                <w:lang w:eastAsia="ru-RU"/>
              </w:rPr>
            </w:pPr>
          </w:p>
          <w:p w14:paraId="0353BF25"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Сменные выставки</w:t>
            </w:r>
            <w:r>
              <w:rPr>
                <w:rFonts w:ascii="Times New Roman" w:eastAsia="Times New Roman" w:hAnsi="Times New Roman"/>
                <w:sz w:val="24"/>
                <w:szCs w:val="24"/>
                <w:lang w:eastAsia="ru-RU"/>
              </w:rPr>
              <w:t xml:space="preserve"> поделок русских умельцев.</w:t>
            </w:r>
          </w:p>
          <w:p w14:paraId="3ED8972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Мастерская по изготовлению поделок для участия в Ярмарке.</w:t>
            </w:r>
          </w:p>
          <w:p w14:paraId="162A98AC" w14:textId="77777777" w:rsidR="004601BB" w:rsidRDefault="004601B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7B2FB42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ребенок проявляет интерес к русской народной культуре: фольклору, народным песням и сказкам, народным инструментам, пословицам, поговоркам, загадкам;</w:t>
            </w:r>
          </w:p>
          <w:p w14:paraId="701E584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знает и называет предметы русского быта;</w:t>
            </w:r>
          </w:p>
          <w:p w14:paraId="572DE3ED"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составить описательный рассказ о русском костюме, русских народных музыкальных инструментах по мнемотаблицам;</w:t>
            </w:r>
          </w:p>
          <w:p w14:paraId="168DDB3C"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при решении проблемных ситуаций;</w:t>
            </w:r>
          </w:p>
          <w:p w14:paraId="5B2041FF"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творчество и самостоятельность в продуктивной деятельности;</w:t>
            </w:r>
          </w:p>
          <w:p w14:paraId="7F90AC20" w14:textId="77777777" w:rsidR="004601BB" w:rsidRDefault="004601BB">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14:paraId="5D9261A1"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53B84B68"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6031C087"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6FB3DC86"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621FE695"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7CDDBD2A"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61AEE8B2" w14:textId="77777777" w:rsidR="004601BB" w:rsidRDefault="004601BB" w:rsidP="004601BB">
      <w:pPr>
        <w:spacing w:after="0" w:line="240" w:lineRule="auto"/>
        <w:rPr>
          <w:rFonts w:ascii="Times New Roman" w:eastAsia="Times New Roman" w:hAnsi="Times New Roman" w:cs="Times New Roman"/>
          <w:sz w:val="24"/>
          <w:szCs w:val="24"/>
          <w:lang w:eastAsia="ru-RU"/>
        </w:rPr>
      </w:pPr>
    </w:p>
    <w:p w14:paraId="0E21D8FF" w14:textId="77777777" w:rsidR="004601BB" w:rsidRDefault="004601B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Pr>
          <w:rFonts w:ascii="Times New Roman" w:eastAsia="Times New Roman" w:hAnsi="Times New Roman" w:cs="Times New Roman"/>
          <w:b/>
          <w:sz w:val="24"/>
          <w:szCs w:val="24"/>
          <w:lang w:eastAsia="ru-RU"/>
        </w:rPr>
        <w:lastRenderedPageBreak/>
        <w:t>Май</w:t>
      </w:r>
    </w:p>
    <w:p w14:paraId="438E6A6E" w14:textId="77777777" w:rsidR="004601BB" w:rsidRDefault="004601BB" w:rsidP="004601BB">
      <w:pPr>
        <w:spacing w:after="0" w:line="240" w:lineRule="auto"/>
        <w:rPr>
          <w:rFonts w:ascii="Times New Roman" w:eastAsia="Times New Roman" w:hAnsi="Times New Roman" w:cs="Times New Roman"/>
          <w:b/>
          <w:sz w:val="24"/>
          <w:szCs w:val="24"/>
          <w:lang w:eastAsia="ru-RU"/>
        </w:rPr>
      </w:pP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2B01FE1D"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4995D5DA"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439E883"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0C9994AD"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E97554"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9471877" w14:textId="77777777" w:rsidR="00BD45AB" w:rsidRDefault="00BD45AB" w:rsidP="00BD45A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827E4C"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1434071F" w14:textId="77777777" w:rsidR="00BD45AB" w:rsidRDefault="00BD45AB" w:rsidP="00BD45AB">
            <w:pPr>
              <w:spacing w:after="0" w:line="240" w:lineRule="auto"/>
              <w:jc w:val="center"/>
              <w:rPr>
                <w:rFonts w:ascii="Times New Roman" w:eastAsia="Times New Roman" w:hAnsi="Times New Roman"/>
                <w:bCs/>
                <w:sz w:val="24"/>
                <w:szCs w:val="24"/>
                <w:lang w:eastAsia="ru-RU"/>
              </w:rPr>
            </w:pPr>
          </w:p>
        </w:tc>
      </w:tr>
      <w:tr w:rsidR="004601BB" w14:paraId="446D70D6" w14:textId="77777777" w:rsidTr="004601BB">
        <w:tc>
          <w:tcPr>
            <w:tcW w:w="2376" w:type="dxa"/>
            <w:tcBorders>
              <w:top w:val="single" w:sz="4" w:space="0" w:color="auto"/>
              <w:left w:val="single" w:sz="4" w:space="0" w:color="auto"/>
              <w:bottom w:val="single" w:sz="4" w:space="0" w:color="auto"/>
              <w:right w:val="single" w:sz="4" w:space="0" w:color="auto"/>
            </w:tcBorders>
          </w:tcPr>
          <w:p w14:paraId="067E6DD0"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3B477EC8"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мониторинга по освоению программного материала по образовательной области «Социально- коммуникативное развитие».</w:t>
            </w:r>
          </w:p>
          <w:p w14:paraId="40D79DAA" w14:textId="77777777" w:rsidR="004601BB" w:rsidRDefault="004601BB">
            <w:pPr>
              <w:spacing w:after="0" w:line="240" w:lineRule="auto"/>
              <w:rPr>
                <w:rFonts w:ascii="Times New Roman" w:eastAsia="Times New Roman" w:hAnsi="Times New Roman"/>
                <w:b/>
                <w:sz w:val="24"/>
                <w:szCs w:val="24"/>
                <w:lang w:eastAsia="ru-RU"/>
              </w:rPr>
            </w:pPr>
          </w:p>
          <w:p w14:paraId="2AC868E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14:paraId="656C960B"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проанализировать усвоение программного по образовательной области «Социально- коммуникативное развитие».</w:t>
            </w:r>
          </w:p>
          <w:p w14:paraId="11C50C13" w14:textId="77777777" w:rsidR="004601BB" w:rsidRDefault="004601BB">
            <w:pPr>
              <w:spacing w:after="0" w:line="240" w:lineRule="auto"/>
              <w:rPr>
                <w:rFonts w:ascii="Times New Roman" w:eastAsia="Times New Roman" w:hAnsi="Times New Roman"/>
                <w:b/>
                <w:sz w:val="24"/>
                <w:szCs w:val="24"/>
                <w:lang w:eastAsia="ru-RU"/>
              </w:rPr>
            </w:pPr>
          </w:p>
          <w:p w14:paraId="4F6CF3D7" w14:textId="77777777" w:rsidR="004601BB" w:rsidRDefault="004601BB">
            <w:pPr>
              <w:spacing w:after="0" w:line="240" w:lineRule="auto"/>
              <w:rPr>
                <w:rFonts w:ascii="Times New Roman" w:eastAsia="Times New Roman" w:hAnsi="Times New Roman"/>
                <w:sz w:val="24"/>
                <w:szCs w:val="24"/>
                <w:lang w:eastAsia="ru-RU"/>
              </w:rPr>
            </w:pPr>
          </w:p>
          <w:p w14:paraId="21D36F20" w14:textId="77777777" w:rsidR="004601BB" w:rsidRDefault="004601BB">
            <w:pPr>
              <w:spacing w:after="0" w:line="240" w:lineRule="auto"/>
              <w:rPr>
                <w:rFonts w:ascii="Times New Roman" w:eastAsia="Times New Roman" w:hAnsi="Times New Roman"/>
                <w:sz w:val="24"/>
                <w:szCs w:val="24"/>
                <w:lang w:eastAsia="ru-RU"/>
              </w:rPr>
            </w:pPr>
          </w:p>
          <w:p w14:paraId="475AE74E" w14:textId="77777777" w:rsidR="004601BB" w:rsidRDefault="004601BB">
            <w:pPr>
              <w:spacing w:after="0" w:line="240" w:lineRule="auto"/>
              <w:rPr>
                <w:rFonts w:ascii="Times New Roman" w:eastAsia="Times New Roman" w:hAnsi="Times New Roman"/>
                <w:bCs/>
                <w:sz w:val="24"/>
                <w:szCs w:val="24"/>
                <w:lang w:eastAsia="ru-RU"/>
              </w:rPr>
            </w:pPr>
          </w:p>
          <w:p w14:paraId="05687C86" w14:textId="77777777" w:rsidR="004601BB" w:rsidRDefault="004601B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147DC459" w14:textId="77777777" w:rsidR="004601BB" w:rsidRDefault="004601BB">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 xml:space="preserve">  Мониторинг эффективности усвоения программного материала.</w:t>
            </w:r>
          </w:p>
          <w:p w14:paraId="37E24F7E"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0010615B"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0F73859A"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5DD9187F"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познавательно-исследовательская деятельность;</w:t>
            </w:r>
          </w:p>
          <w:p w14:paraId="6C8DA66E"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1136BFFA"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7C6F9097"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чтение художественной литературы;</w:t>
            </w:r>
          </w:p>
          <w:p w14:paraId="5F0AE897"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эстетическая деятельность;</w:t>
            </w:r>
          </w:p>
          <w:p w14:paraId="4089CCE3" w14:textId="77777777" w:rsidR="004601BB" w:rsidRDefault="004601BB">
            <w:pPr>
              <w:spacing w:after="0" w:line="240" w:lineRule="auto"/>
              <w:rPr>
                <w:rFonts w:ascii="Times New Roman" w:eastAsia="Times New Roman" w:hAnsi="Times New Roman"/>
                <w:sz w:val="24"/>
                <w:szCs w:val="24"/>
                <w:lang w:eastAsia="zh-CN"/>
              </w:rPr>
            </w:pPr>
            <w:r>
              <w:rPr>
                <w:rFonts w:ascii="Times New Roman" w:eastAsia="Times New Roman" w:hAnsi="Times New Roman"/>
                <w:bCs/>
                <w:sz w:val="24"/>
                <w:szCs w:val="24"/>
                <w:lang w:eastAsia="ru-RU"/>
              </w:rPr>
              <w:t>- продуктивная деятельность.</w:t>
            </w:r>
          </w:p>
          <w:p w14:paraId="0185E6C0" w14:textId="77777777" w:rsidR="004601BB" w:rsidRDefault="004601BB">
            <w:pPr>
              <w:spacing w:after="0" w:line="240" w:lineRule="auto"/>
              <w:rPr>
                <w:rFonts w:ascii="Times New Roman" w:eastAsia="Times New Roman" w:hAnsi="Times New Roman"/>
                <w:bCs/>
                <w:sz w:val="24"/>
                <w:szCs w:val="24"/>
              </w:rPr>
            </w:pPr>
            <w:r>
              <w:rPr>
                <w:rFonts w:ascii="Times New Roman" w:eastAsia="Times New Roman" w:hAnsi="Times New Roman"/>
                <w:b/>
                <w:sz w:val="24"/>
                <w:szCs w:val="24"/>
                <w:lang w:eastAsia="ru-RU"/>
              </w:rPr>
              <w:lastRenderedPageBreak/>
              <w:t xml:space="preserve"> </w:t>
            </w:r>
          </w:p>
        </w:tc>
        <w:tc>
          <w:tcPr>
            <w:tcW w:w="6804" w:type="dxa"/>
            <w:tcBorders>
              <w:top w:val="single" w:sz="4" w:space="0" w:color="auto"/>
              <w:left w:val="single" w:sz="4" w:space="0" w:color="auto"/>
              <w:bottom w:val="single" w:sz="4" w:space="0" w:color="auto"/>
              <w:right w:val="single" w:sz="4" w:space="0" w:color="auto"/>
            </w:tcBorders>
          </w:tcPr>
          <w:p w14:paraId="08F215C4"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Игровая</w:t>
            </w:r>
          </w:p>
          <w:p w14:paraId="4A39B4A7"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Рекомендации воспитателю: </w:t>
            </w:r>
          </w:p>
          <w:p w14:paraId="22D455B5" w14:textId="77777777" w:rsidR="004601BB" w:rsidRDefault="004601BB">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подобрать и провести знакомые детям сюжетно-ролевые и дидактические игры, проанализировать </w:t>
            </w:r>
            <w:r>
              <w:rPr>
                <w:rFonts w:ascii="Times New Roman" w:eastAsia="Times New Roman" w:hAnsi="Times New Roman"/>
                <w:bCs/>
                <w:sz w:val="24"/>
                <w:szCs w:val="24"/>
                <w:lang w:eastAsia="ru-RU"/>
              </w:rPr>
              <w:t>эффективность усвоения игрового программного материала.</w:t>
            </w:r>
          </w:p>
          <w:p w14:paraId="46E8B341" w14:textId="77777777" w:rsidR="004601BB" w:rsidRDefault="004601BB">
            <w:pPr>
              <w:spacing w:after="0" w:line="240" w:lineRule="auto"/>
              <w:rPr>
                <w:rFonts w:ascii="Times New Roman" w:eastAsia="Times New Roman" w:hAnsi="Times New Roman"/>
                <w:sz w:val="24"/>
                <w:szCs w:val="24"/>
                <w:lang w:eastAsia="ru-RU"/>
              </w:rPr>
            </w:pPr>
          </w:p>
          <w:p w14:paraId="6831AEC9"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550B3D9E" w14:textId="77777777"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Проанализировать развитие коммуникативных и речевых способностей детей в процессе </w:t>
            </w:r>
            <w:r>
              <w:rPr>
                <w:rFonts w:ascii="Times New Roman" w:eastAsia="+mn-ea" w:hAnsi="Times New Roman"/>
                <w:kern w:val="24"/>
                <w:sz w:val="24"/>
                <w:szCs w:val="24"/>
                <w:lang w:eastAsia="ru-RU"/>
              </w:rPr>
              <w:t>общения и взаимодействия ребенка со взрослыми и сверстниками.</w:t>
            </w:r>
          </w:p>
          <w:p w14:paraId="2B47C61E" w14:textId="77777777" w:rsidR="004601BB" w:rsidRDefault="004601BB">
            <w:pPr>
              <w:spacing w:after="0" w:line="240" w:lineRule="auto"/>
              <w:rPr>
                <w:rFonts w:ascii="Times New Roman" w:eastAsia="Times New Roman" w:hAnsi="Times New Roman"/>
                <w:sz w:val="24"/>
                <w:szCs w:val="24"/>
                <w:lang w:eastAsia="ru-RU"/>
              </w:rPr>
            </w:pPr>
          </w:p>
          <w:p w14:paraId="7B884011"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350EBDD8" w14:textId="77777777"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Подобрать и провести диагностические задания на </w:t>
            </w:r>
            <w:r>
              <w:rPr>
                <w:rFonts w:ascii="Times New Roman" w:eastAsia="+mn-ea" w:hAnsi="Times New Roman"/>
                <w:kern w:val="24"/>
                <w:sz w:val="24"/>
                <w:szCs w:val="24"/>
                <w:lang w:eastAsia="ru-RU"/>
              </w:rPr>
              <w:t>становление самостоятельности, целенаправленности и саморегуляции собственных действий.</w:t>
            </w:r>
          </w:p>
          <w:p w14:paraId="1195D014" w14:textId="77777777" w:rsidR="004601BB" w:rsidRDefault="004601BB">
            <w:pPr>
              <w:spacing w:after="0" w:line="240" w:lineRule="auto"/>
              <w:rPr>
                <w:rFonts w:ascii="Times New Roman" w:eastAsia="Times New Roman" w:hAnsi="Times New Roman"/>
                <w:b/>
                <w:sz w:val="24"/>
                <w:szCs w:val="24"/>
                <w:lang w:eastAsia="ru-RU"/>
              </w:rPr>
            </w:pPr>
          </w:p>
          <w:p w14:paraId="3B5C431E"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5D87A40C" w14:textId="77777777"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sz w:val="24"/>
                <w:szCs w:val="24"/>
                <w:lang w:eastAsia="ru-RU"/>
              </w:rPr>
              <w:t xml:space="preserve">Проанализировать </w:t>
            </w:r>
            <w:r>
              <w:rPr>
                <w:rFonts w:ascii="Times New Roman" w:eastAsia="+mn-ea" w:hAnsi="Times New Roman"/>
                <w:kern w:val="24"/>
                <w:sz w:val="24"/>
                <w:szCs w:val="24"/>
                <w:lang w:eastAsia="ru-RU"/>
              </w:rPr>
              <w:t>формирование позитивных установок к различным видам труда.</w:t>
            </w:r>
          </w:p>
          <w:p w14:paraId="37AD4B82" w14:textId="77777777" w:rsidR="004601BB" w:rsidRDefault="004601BB">
            <w:pPr>
              <w:spacing w:after="0" w:line="240" w:lineRule="auto"/>
              <w:rPr>
                <w:rFonts w:ascii="Times New Roman" w:eastAsia="Times New Roman" w:hAnsi="Times New Roman"/>
                <w:b/>
                <w:sz w:val="24"/>
                <w:szCs w:val="24"/>
                <w:lang w:eastAsia="ru-RU"/>
              </w:rPr>
            </w:pPr>
          </w:p>
          <w:p w14:paraId="0E368A54"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5D6572A9"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Подобрать и провести подвижные игры, отражающие формирование основ безопасного поведения.</w:t>
            </w:r>
          </w:p>
          <w:p w14:paraId="17EC957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A2DAD92" w14:textId="77777777" w:rsidR="004601BB" w:rsidRDefault="004601BB">
            <w:pPr>
              <w:spacing w:after="0" w:line="240" w:lineRule="auto"/>
              <w:rPr>
                <w:rFonts w:ascii="Times New Roman" w:eastAsia="Times New Roman" w:hAnsi="Times New Roman"/>
                <w:sz w:val="24"/>
                <w:szCs w:val="24"/>
                <w:lang w:eastAsia="ru-RU"/>
              </w:rPr>
            </w:pPr>
          </w:p>
          <w:p w14:paraId="7568A99B" w14:textId="77777777" w:rsidR="004601BB" w:rsidRDefault="004601BB">
            <w:pPr>
              <w:spacing w:after="0" w:line="240" w:lineRule="auto"/>
              <w:rPr>
                <w:rFonts w:ascii="Times New Roman" w:eastAsia="Times New Roman" w:hAnsi="Times New Roman"/>
                <w:b/>
                <w:sz w:val="24"/>
                <w:szCs w:val="24"/>
                <w:lang w:eastAsia="ru-RU"/>
              </w:rPr>
            </w:pPr>
          </w:p>
          <w:p w14:paraId="4B3F8AE8"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Чтение художественной литературы</w:t>
            </w:r>
          </w:p>
          <w:p w14:paraId="5FC0B9D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Обсудить литературные произведения и дать оценку поступкам их героев.</w:t>
            </w:r>
          </w:p>
          <w:p w14:paraId="7FA5C1CB"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p>
          <w:p w14:paraId="15088967"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Художественно-эстетическая</w:t>
            </w:r>
          </w:p>
          <w:p w14:paraId="038BE341"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Проанализировать знание детьми музыкально-игрового программного материала.  </w:t>
            </w:r>
          </w:p>
          <w:p w14:paraId="2899D5E2" w14:textId="77777777" w:rsidR="004601BB" w:rsidRDefault="004601BB">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p>
          <w:p w14:paraId="30AF0B74" w14:textId="77777777" w:rsidR="004601BB" w:rsidRDefault="004601B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46573E80"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Проанализировать развитие творческих способностей детей своей группы в продуктивной деятельности.</w:t>
            </w:r>
          </w:p>
          <w:p w14:paraId="1C059AC8" w14:textId="77777777" w:rsidR="00BD45AB" w:rsidRDefault="00BD45AB">
            <w:pPr>
              <w:spacing w:after="0" w:line="240" w:lineRule="auto"/>
              <w:rPr>
                <w:rFonts w:ascii="Times New Roman" w:eastAsia="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1E0F9BD0" w14:textId="77777777" w:rsidR="004601BB" w:rsidRDefault="004601BB">
            <w:pPr>
              <w:spacing w:after="0" w:line="240" w:lineRule="auto"/>
              <w:rPr>
                <w:rFonts w:ascii="Times New Roman" w:eastAsia="+mn-ea" w:hAnsi="Times New Roman"/>
                <w:kern w:val="24"/>
                <w:sz w:val="24"/>
                <w:szCs w:val="24"/>
                <w:lang w:eastAsia="ru-RU"/>
              </w:rPr>
            </w:pPr>
            <w:r>
              <w:rPr>
                <w:rFonts w:ascii="Times New Roman" w:eastAsia="Times New Roman" w:hAnsi="Times New Roman"/>
                <w:b/>
                <w:sz w:val="24"/>
                <w:szCs w:val="24"/>
                <w:lang w:eastAsia="ru-RU"/>
              </w:rPr>
              <w:lastRenderedPageBreak/>
              <w:t>Целевые ориентиры ФГОС ДО по образовательной области «Социально- коммуникативное развитие»:</w:t>
            </w:r>
            <w:r>
              <w:rPr>
                <w:rFonts w:ascii="Times New Roman" w:eastAsia="+mn-ea" w:hAnsi="Times New Roman"/>
                <w:kern w:val="24"/>
                <w:sz w:val="24"/>
                <w:szCs w:val="24"/>
                <w:lang w:eastAsia="ru-RU"/>
              </w:rPr>
              <w:t xml:space="preserve"> </w:t>
            </w:r>
          </w:p>
          <w:p w14:paraId="57D93408" w14:textId="77777777"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xml:space="preserve">- ребенок усвоил нормы и ценности, принятые в обществе; </w:t>
            </w:r>
          </w:p>
          <w:p w14:paraId="42ADFCF5" w14:textId="77777777"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xml:space="preserve">- ребенок активно взаимодействует со взрослыми и сверстниками; </w:t>
            </w:r>
          </w:p>
          <w:p w14:paraId="27CE2BFB" w14:textId="77777777"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проявляет самостоятельность в разных видах деятельности;</w:t>
            </w:r>
          </w:p>
          <w:p w14:paraId="2B7A0205" w14:textId="77777777" w:rsidR="004601BB" w:rsidRDefault="004601B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у ребенка сформированы позитивные установки к различным видам труда и творчества;</w:t>
            </w:r>
          </w:p>
          <w:p w14:paraId="02AC3863" w14:textId="77777777" w:rsidR="004601BB" w:rsidRDefault="004601BB">
            <w:pPr>
              <w:spacing w:after="0" w:line="240" w:lineRule="auto"/>
              <w:rPr>
                <w:rFonts w:ascii="Times New Roman" w:eastAsia="Times New Roman" w:hAnsi="Times New Roman"/>
                <w:sz w:val="24"/>
                <w:szCs w:val="24"/>
                <w:lang w:eastAsia="ru-RU"/>
              </w:rPr>
            </w:pPr>
            <w:r>
              <w:rPr>
                <w:rFonts w:ascii="Times New Roman" w:eastAsia="+mn-ea" w:hAnsi="Times New Roman"/>
                <w:kern w:val="24"/>
                <w:sz w:val="24"/>
                <w:szCs w:val="24"/>
                <w:lang w:eastAsia="ru-RU"/>
              </w:rPr>
              <w:t>- у ребенка сформированы основы безопасного поведения в быту, социуме, природе.</w:t>
            </w:r>
          </w:p>
          <w:p w14:paraId="23FBD4C8" w14:textId="77777777" w:rsidR="004601BB" w:rsidRDefault="004601BB">
            <w:pPr>
              <w:spacing w:after="0" w:line="240" w:lineRule="auto"/>
              <w:rPr>
                <w:rFonts w:ascii="Times New Roman" w:eastAsia="Times New Roman" w:hAnsi="Times New Roman"/>
                <w:sz w:val="24"/>
                <w:szCs w:val="24"/>
                <w:lang w:eastAsia="ru-RU"/>
              </w:rPr>
            </w:pPr>
          </w:p>
          <w:p w14:paraId="0F1EB396" w14:textId="77777777" w:rsidR="004601BB" w:rsidRDefault="004601BB">
            <w:pPr>
              <w:spacing w:after="0" w:line="240" w:lineRule="auto"/>
              <w:rPr>
                <w:rFonts w:ascii="Times New Roman" w:eastAsia="Times New Roman" w:hAnsi="Times New Roman"/>
                <w:b/>
                <w:sz w:val="24"/>
                <w:szCs w:val="24"/>
                <w:lang w:eastAsia="ru-RU"/>
              </w:rPr>
            </w:pPr>
          </w:p>
          <w:p w14:paraId="27DC2B14" w14:textId="77777777" w:rsidR="004601BB" w:rsidRDefault="004601BB">
            <w:pPr>
              <w:spacing w:after="0" w:line="240" w:lineRule="auto"/>
              <w:rPr>
                <w:rFonts w:ascii="Times New Roman" w:eastAsia="Times New Roman" w:hAnsi="Times New Roman"/>
                <w:b/>
                <w:sz w:val="24"/>
                <w:szCs w:val="24"/>
                <w:lang w:eastAsia="ru-RU"/>
              </w:rPr>
            </w:pPr>
          </w:p>
        </w:tc>
      </w:tr>
    </w:tbl>
    <w:p w14:paraId="358EA207" w14:textId="77777777" w:rsidR="00EA08A9" w:rsidRDefault="00EA08A9" w:rsidP="00EA08A9">
      <w:pPr>
        <w:spacing w:after="0" w:line="240" w:lineRule="auto"/>
        <w:rPr>
          <w:rFonts w:ascii="Times New Roman" w:eastAsia="Times New Roman" w:hAnsi="Times New Roman" w:cs="Times New Roman"/>
          <w:b/>
          <w:sz w:val="24"/>
          <w:szCs w:val="24"/>
          <w:lang w:eastAsia="ru-RU"/>
        </w:rPr>
      </w:pPr>
    </w:p>
    <w:p w14:paraId="3BEAA9AE" w14:textId="77777777" w:rsidR="00EA08A9" w:rsidRDefault="00EA08A9" w:rsidP="00EA08A9">
      <w:pPr>
        <w:spacing w:after="0" w:line="240" w:lineRule="auto"/>
        <w:rPr>
          <w:rFonts w:ascii="Times New Roman" w:eastAsia="Times New Roman" w:hAnsi="Times New Roman" w:cs="Times New Roman"/>
          <w:b/>
          <w:sz w:val="24"/>
          <w:szCs w:val="24"/>
          <w:lang w:eastAsia="ru-RU"/>
        </w:rPr>
      </w:pPr>
    </w:p>
    <w:p w14:paraId="347C4876" w14:textId="77777777" w:rsidR="00BD45AB" w:rsidRDefault="00BD45AB" w:rsidP="008A2C0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EF49EF3" w14:textId="46F2342A" w:rsidR="008A2C0B" w:rsidRDefault="00BD45A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9056ED">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.2 </w:t>
      </w:r>
      <w:r w:rsidR="008A2C0B">
        <w:rPr>
          <w:rFonts w:ascii="Times New Roman" w:eastAsia="Times New Roman" w:hAnsi="Times New Roman" w:cs="Times New Roman"/>
          <w:b/>
          <w:sz w:val="24"/>
          <w:szCs w:val="24"/>
          <w:lang w:eastAsia="ru-RU"/>
        </w:rPr>
        <w:t>Образовательная область «Познавате</w:t>
      </w:r>
      <w:r w:rsidR="006E29D1">
        <w:rPr>
          <w:rFonts w:ascii="Times New Roman" w:eastAsia="Times New Roman" w:hAnsi="Times New Roman" w:cs="Times New Roman"/>
          <w:b/>
          <w:sz w:val="24"/>
          <w:szCs w:val="24"/>
          <w:lang w:eastAsia="ru-RU"/>
        </w:rPr>
        <w:t>льное развитие». Ознакомление с окружающим миром.</w:t>
      </w:r>
    </w:p>
    <w:p w14:paraId="2982A014" w14:textId="77777777" w:rsidR="008A2C0B" w:rsidRDefault="008A2C0B" w:rsidP="00BD45AB">
      <w:pPr>
        <w:spacing w:after="0" w:line="240" w:lineRule="auto"/>
        <w:jc w:val="center"/>
        <w:rPr>
          <w:rFonts w:ascii="Times New Roman" w:eastAsia="Times New Roman" w:hAnsi="Times New Roman" w:cs="Times New Roman"/>
          <w:b/>
          <w:sz w:val="24"/>
          <w:szCs w:val="24"/>
          <w:lang w:eastAsia="ru-RU"/>
        </w:rPr>
      </w:pPr>
    </w:p>
    <w:p w14:paraId="1343E3E7" w14:textId="77777777" w:rsidR="008A2C0B" w:rsidRDefault="008A2C0B" w:rsidP="00BD45A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p w14:paraId="2E8AD715" w14:textId="77777777" w:rsidR="00BD45AB" w:rsidRDefault="00BD45AB" w:rsidP="00BD45AB">
      <w:pPr>
        <w:spacing w:after="0" w:line="240" w:lineRule="auto"/>
        <w:rPr>
          <w:rFonts w:ascii="Times New Roman" w:eastAsia="Times New Roman" w:hAnsi="Times New Roman" w:cs="Times New Roman"/>
          <w:b/>
          <w:sz w:val="24"/>
          <w:szCs w:val="24"/>
          <w:lang w:eastAsia="ru-RU"/>
        </w:rPr>
      </w:pPr>
    </w:p>
    <w:p w14:paraId="1F6A0305"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p w14:paraId="410287BF" w14:textId="77777777" w:rsidR="00BD45AB" w:rsidRDefault="00BD45AB" w:rsidP="00BD45AB">
      <w:pPr>
        <w:spacing w:after="0" w:line="240" w:lineRule="auto"/>
        <w:jc w:val="center"/>
        <w:rPr>
          <w:rFonts w:ascii="Times New Roman" w:eastAsia="Calibri" w:hAnsi="Times New Roman" w:cs="Times New Roman"/>
          <w:b/>
          <w:sz w:val="24"/>
          <w:szCs w:val="24"/>
        </w:rPr>
      </w:pPr>
    </w:p>
    <w:tbl>
      <w:tblPr>
        <w:tblStyle w:val="aff2"/>
        <w:tblW w:w="14850" w:type="dxa"/>
        <w:tblLayout w:type="fixed"/>
        <w:tblLook w:val="04A0" w:firstRow="1" w:lastRow="0" w:firstColumn="1" w:lastColumn="0" w:noHBand="0" w:noVBand="1"/>
      </w:tblPr>
      <w:tblGrid>
        <w:gridCol w:w="2376"/>
        <w:gridCol w:w="2268"/>
        <w:gridCol w:w="6804"/>
        <w:gridCol w:w="3402"/>
      </w:tblGrid>
      <w:tr w:rsidR="008A2C0B" w14:paraId="620F8077" w14:textId="77777777" w:rsidTr="00BD45AB">
        <w:tc>
          <w:tcPr>
            <w:tcW w:w="2376" w:type="dxa"/>
            <w:tcBorders>
              <w:top w:val="single" w:sz="4" w:space="0" w:color="auto"/>
              <w:left w:val="single" w:sz="4" w:space="0" w:color="auto"/>
              <w:bottom w:val="single" w:sz="4" w:space="0" w:color="auto"/>
              <w:right w:val="single" w:sz="4" w:space="0" w:color="auto"/>
            </w:tcBorders>
            <w:vAlign w:val="center"/>
            <w:hideMark/>
          </w:tcPr>
          <w:p w14:paraId="191E7551" w14:textId="77777777"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4087707A" w14:textId="77777777"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26F2E02C" w14:textId="77777777"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E8EC862" w14:textId="77777777"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6AA2D9E" w14:textId="77777777" w:rsidR="008A2C0B" w:rsidRDefault="008A2C0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9A4F451" w14:textId="77777777" w:rsidR="00C51740" w:rsidRDefault="00C51740"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283DB32D" w14:textId="77777777" w:rsidR="008A2C0B" w:rsidRDefault="008A2C0B" w:rsidP="00BD45AB">
            <w:pPr>
              <w:spacing w:after="0" w:line="240" w:lineRule="auto"/>
              <w:jc w:val="center"/>
              <w:rPr>
                <w:rFonts w:ascii="Times New Roman" w:hAnsi="Times New Roman"/>
                <w:bCs/>
                <w:sz w:val="24"/>
                <w:szCs w:val="24"/>
              </w:rPr>
            </w:pPr>
          </w:p>
        </w:tc>
      </w:tr>
      <w:tr w:rsidR="008A2C0B" w14:paraId="6BFDCE3B" w14:textId="77777777" w:rsidTr="008A2C0B">
        <w:tc>
          <w:tcPr>
            <w:tcW w:w="2376" w:type="dxa"/>
            <w:tcBorders>
              <w:top w:val="single" w:sz="4" w:space="0" w:color="auto"/>
              <w:left w:val="single" w:sz="4" w:space="0" w:color="auto"/>
              <w:bottom w:val="single" w:sz="4" w:space="0" w:color="auto"/>
              <w:right w:val="single" w:sz="4" w:space="0" w:color="auto"/>
            </w:tcBorders>
          </w:tcPr>
          <w:p w14:paraId="07C03B23"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74A96263"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временах года.</w:t>
            </w:r>
          </w:p>
          <w:p w14:paraId="21306468" w14:textId="77777777" w:rsidR="008A2C0B" w:rsidRDefault="008A2C0B">
            <w:pPr>
              <w:spacing w:after="0" w:line="240" w:lineRule="auto"/>
              <w:rPr>
                <w:rFonts w:ascii="Times New Roman" w:hAnsi="Times New Roman"/>
                <w:sz w:val="24"/>
                <w:szCs w:val="24"/>
              </w:rPr>
            </w:pPr>
          </w:p>
          <w:p w14:paraId="5888A7BF" w14:textId="77777777"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формировать представления о сезонных изменениях в природе в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0D982C8C" w14:textId="77777777" w:rsidR="008A2C0B" w:rsidRDefault="008A2C0B">
            <w:pPr>
              <w:spacing w:after="0" w:line="240" w:lineRule="auto"/>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«Золотая осень»</w:t>
            </w:r>
          </w:p>
          <w:p w14:paraId="21F1A86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4ED5BA47"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7858073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641A9A02"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14:paraId="6B93197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14:paraId="0544C2C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14:paraId="39F1DA8F" w14:textId="77777777" w:rsidR="008A2C0B" w:rsidRDefault="008A2C0B">
            <w:pPr>
              <w:spacing w:after="0" w:line="240" w:lineRule="auto"/>
              <w:rPr>
                <w:rFonts w:ascii="Times New Roman" w:hAnsi="Times New Roman"/>
                <w:bCs/>
                <w:sz w:val="24"/>
                <w:szCs w:val="24"/>
              </w:rPr>
            </w:pPr>
            <w:r>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14:paraId="0E5A809C"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14:paraId="4104A049" w14:textId="77777777" w:rsidR="008A2C0B" w:rsidRDefault="008A2C0B">
            <w:pPr>
              <w:spacing w:after="0" w:line="240" w:lineRule="auto"/>
              <w:rPr>
                <w:rFonts w:ascii="Times New Roman" w:hAnsi="Times New Roman"/>
                <w:spacing w:val="-5"/>
                <w:w w:val="101"/>
                <w:sz w:val="24"/>
                <w:szCs w:val="24"/>
                <w:lang w:eastAsia="zh-CN"/>
              </w:rPr>
            </w:pPr>
            <w:r>
              <w:rPr>
                <w:rFonts w:ascii="Times New Roman" w:hAnsi="Times New Roman"/>
                <w:b/>
                <w:sz w:val="24"/>
                <w:szCs w:val="24"/>
                <w:lang w:eastAsia="zh-CN"/>
              </w:rPr>
              <w:t>Беседа об осени.</w:t>
            </w:r>
            <w:r>
              <w:rPr>
                <w:rFonts w:ascii="Times New Roman" w:hAnsi="Times New Roman"/>
                <w:spacing w:val="-3"/>
                <w:w w:val="101"/>
                <w:sz w:val="24"/>
                <w:szCs w:val="24"/>
              </w:rPr>
              <w:t xml:space="preserve"> Листопад,</w:t>
            </w:r>
            <w:r>
              <w:rPr>
                <w:rFonts w:ascii="Times New Roman" w:hAnsi="Times New Roman"/>
                <w:w w:val="101"/>
                <w:sz w:val="24"/>
                <w:szCs w:val="24"/>
              </w:rPr>
              <w:t xml:space="preserve"> характерные</w:t>
            </w:r>
            <w:r>
              <w:rPr>
                <w:rFonts w:ascii="Times New Roman" w:hAnsi="Times New Roman"/>
                <w:spacing w:val="33"/>
                <w:w w:val="101"/>
                <w:sz w:val="24"/>
                <w:szCs w:val="24"/>
              </w:rPr>
              <w:t xml:space="preserve"> </w:t>
            </w:r>
            <w:r>
              <w:rPr>
                <w:rFonts w:ascii="Times New Roman" w:hAnsi="Times New Roman"/>
                <w:spacing w:val="-3"/>
                <w:w w:val="101"/>
                <w:sz w:val="24"/>
                <w:szCs w:val="24"/>
              </w:rPr>
              <w:t xml:space="preserve">особенности </w:t>
            </w:r>
            <w:r>
              <w:rPr>
                <w:rFonts w:ascii="Times New Roman" w:hAnsi="Times New Roman"/>
                <w:spacing w:val="-4"/>
                <w:w w:val="101"/>
                <w:sz w:val="24"/>
                <w:szCs w:val="24"/>
              </w:rPr>
              <w:t>осенних деревьев, осенняя погода</w:t>
            </w:r>
            <w:r>
              <w:rPr>
                <w:rFonts w:ascii="Times New Roman" w:hAnsi="Times New Roman"/>
                <w:spacing w:val="-5"/>
                <w:w w:val="101"/>
                <w:sz w:val="24"/>
                <w:szCs w:val="24"/>
              </w:rPr>
              <w:t>. Рассматривание иллюстраций об осени.</w:t>
            </w:r>
          </w:p>
          <w:p w14:paraId="6985F286" w14:textId="77777777" w:rsidR="008A2C0B" w:rsidRDefault="008A2C0B">
            <w:pPr>
              <w:spacing w:after="0" w:line="240" w:lineRule="auto"/>
              <w:rPr>
                <w:rFonts w:ascii="Times New Roman" w:hAnsi="Times New Roman"/>
                <w:b/>
                <w:w w:val="101"/>
                <w:sz w:val="24"/>
                <w:szCs w:val="24"/>
              </w:rPr>
            </w:pPr>
            <w:r>
              <w:rPr>
                <w:rFonts w:ascii="Times New Roman" w:hAnsi="Times New Roman"/>
                <w:b/>
                <w:w w:val="101"/>
                <w:sz w:val="24"/>
                <w:szCs w:val="24"/>
              </w:rPr>
              <w:t>Игровая</w:t>
            </w:r>
          </w:p>
          <w:p w14:paraId="52B5EEFF" w14:textId="77777777" w:rsidR="008A2C0B" w:rsidRDefault="008A2C0B">
            <w:pPr>
              <w:spacing w:after="0" w:line="240" w:lineRule="auto"/>
              <w:rPr>
                <w:rFonts w:ascii="Times New Roman" w:eastAsia="Times New Roman" w:hAnsi="Times New Roman"/>
                <w:sz w:val="24"/>
                <w:szCs w:val="24"/>
                <w:lang w:eastAsia="ru-RU"/>
              </w:rPr>
            </w:pPr>
            <w:r>
              <w:rPr>
                <w:rFonts w:ascii="Times New Roman" w:hAnsi="Times New Roman"/>
                <w:b/>
                <w:sz w:val="24"/>
                <w:szCs w:val="24"/>
              </w:rPr>
              <w:t xml:space="preserve">Дидактические игры: </w:t>
            </w:r>
            <w:r>
              <w:rPr>
                <w:rFonts w:ascii="Times New Roman" w:eastAsia="Times New Roman" w:hAnsi="Times New Roman"/>
                <w:sz w:val="24"/>
                <w:szCs w:val="24"/>
                <w:lang w:eastAsia="ru-RU"/>
              </w:rPr>
              <w:t>«Найди приметы осени», «Вершки и корешки», «Подбери лист к дереву», «Что перепутал художник», «Что кому по вкусу», «Кто как голос подает?», «Кто кого боится?».</w:t>
            </w:r>
          </w:p>
          <w:p w14:paraId="289E9131" w14:textId="77777777" w:rsidR="008A2C0B" w:rsidRDefault="008A2C0B">
            <w:pPr>
              <w:spacing w:after="0" w:line="240" w:lineRule="auto"/>
              <w:rPr>
                <w:rFonts w:ascii="Times New Roman" w:eastAsia="Calibri" w:hAnsi="Times New Roman"/>
                <w:b/>
                <w:w w:val="101"/>
                <w:sz w:val="24"/>
                <w:szCs w:val="24"/>
              </w:rPr>
            </w:pPr>
            <w:r>
              <w:rPr>
                <w:rFonts w:ascii="Times New Roman" w:hAnsi="Times New Roman"/>
                <w:sz w:val="24"/>
                <w:szCs w:val="24"/>
              </w:rPr>
              <w:t xml:space="preserve"> </w:t>
            </w:r>
          </w:p>
          <w:p w14:paraId="6634D57F"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14:paraId="13EF5B08"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Экскурсии </w:t>
            </w:r>
            <w:r>
              <w:rPr>
                <w:rFonts w:ascii="Times New Roman" w:hAnsi="Times New Roman"/>
                <w:sz w:val="24"/>
                <w:szCs w:val="24"/>
              </w:rPr>
              <w:t>по детскому саду, по территории детского сада.</w:t>
            </w:r>
          </w:p>
          <w:p w14:paraId="6083F8F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Наблюдения за сезонными изменениями в природе.</w:t>
            </w:r>
          </w:p>
          <w:p w14:paraId="41F37C11"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14:paraId="34EB6B92"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Чтение, разучивание</w:t>
            </w:r>
            <w:r>
              <w:rPr>
                <w:rFonts w:ascii="Times New Roman" w:hAnsi="Times New Roman"/>
                <w:sz w:val="24"/>
                <w:szCs w:val="24"/>
              </w:rPr>
              <w:t xml:space="preserve"> песенок, потешек, закличек, небылиц, сказок о приметах осени.</w:t>
            </w:r>
          </w:p>
          <w:p w14:paraId="468AA03F"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14:paraId="4F32736B" w14:textId="77777777"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 об осени.</w:t>
            </w:r>
          </w:p>
          <w:p w14:paraId="5D82A43D"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14:paraId="77E3A63A"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Рисование «</w:t>
            </w:r>
            <w:r>
              <w:rPr>
                <w:rFonts w:ascii="Times New Roman" w:hAnsi="Times New Roman"/>
                <w:sz w:val="24"/>
                <w:szCs w:val="24"/>
              </w:rPr>
              <w:t>Дождь идет на улице</w:t>
            </w:r>
            <w:r>
              <w:rPr>
                <w:rFonts w:ascii="Times New Roman" w:hAnsi="Times New Roman"/>
                <w:b/>
                <w:sz w:val="24"/>
                <w:szCs w:val="24"/>
              </w:rPr>
              <w:t>»,</w:t>
            </w:r>
            <w:r>
              <w:rPr>
                <w:rFonts w:ascii="Times New Roman" w:hAnsi="Times New Roman"/>
                <w:sz w:val="24"/>
                <w:szCs w:val="24"/>
              </w:rPr>
              <w:t xml:space="preserve"> «Картинки об осени».</w:t>
            </w:r>
          </w:p>
          <w:p w14:paraId="736CF8C0"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Аппликация</w:t>
            </w:r>
            <w:r>
              <w:rPr>
                <w:rFonts w:ascii="Times New Roman" w:hAnsi="Times New Roman"/>
                <w:sz w:val="24"/>
                <w:szCs w:val="24"/>
              </w:rPr>
              <w:t>: коллективная работа «Золотая осень»</w:t>
            </w:r>
          </w:p>
          <w:p w14:paraId="368FDD5B" w14:textId="77777777"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482BAC6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14:paraId="4E828632"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14:paraId="006319A3"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отмечает сезонные изменения в природе;</w:t>
            </w:r>
          </w:p>
          <w:p w14:paraId="74DB442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и сказки;</w:t>
            </w:r>
          </w:p>
          <w:p w14:paraId="1AD2600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w:t>
            </w:r>
            <w:r w:rsidR="00BD45AB">
              <w:rPr>
                <w:rFonts w:ascii="Times New Roman" w:hAnsi="Times New Roman"/>
                <w:sz w:val="24"/>
                <w:szCs w:val="24"/>
              </w:rPr>
              <w:t xml:space="preserve"> </w:t>
            </w:r>
            <w:r>
              <w:rPr>
                <w:rFonts w:ascii="Times New Roman" w:hAnsi="Times New Roman"/>
                <w:sz w:val="24"/>
                <w:szCs w:val="24"/>
              </w:rPr>
              <w:t>проявляет творчество в продуктивной деятельности.</w:t>
            </w:r>
          </w:p>
          <w:p w14:paraId="13BA4535" w14:textId="77777777" w:rsidR="008A2C0B" w:rsidRDefault="008A2C0B">
            <w:pPr>
              <w:spacing w:after="0" w:line="240" w:lineRule="auto"/>
              <w:rPr>
                <w:rFonts w:ascii="Times New Roman" w:hAnsi="Times New Roman"/>
                <w:sz w:val="24"/>
                <w:szCs w:val="24"/>
              </w:rPr>
            </w:pPr>
          </w:p>
        </w:tc>
      </w:tr>
    </w:tbl>
    <w:p w14:paraId="02DD8E52" w14:textId="77777777" w:rsidR="008A2C0B" w:rsidRDefault="008A2C0B" w:rsidP="00CF0E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785CC741"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08A98E06"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6BBA326E"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612D83E9"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2A6A2C"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837DC5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20DFFCD"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7E1B4CC3" w14:textId="77777777" w:rsidR="00BD45AB" w:rsidRDefault="00BD45AB" w:rsidP="00BD45AB">
            <w:pPr>
              <w:spacing w:after="0" w:line="240" w:lineRule="auto"/>
              <w:jc w:val="center"/>
              <w:rPr>
                <w:rFonts w:ascii="Times New Roman" w:hAnsi="Times New Roman"/>
                <w:bCs/>
                <w:sz w:val="24"/>
                <w:szCs w:val="24"/>
              </w:rPr>
            </w:pPr>
          </w:p>
        </w:tc>
      </w:tr>
      <w:tr w:rsidR="008A2C0B" w14:paraId="25ACF84A" w14:textId="77777777" w:rsidTr="008A2C0B">
        <w:tc>
          <w:tcPr>
            <w:tcW w:w="2376" w:type="dxa"/>
            <w:tcBorders>
              <w:top w:val="single" w:sz="4" w:space="0" w:color="auto"/>
              <w:left w:val="single" w:sz="4" w:space="0" w:color="auto"/>
              <w:bottom w:val="single" w:sz="4" w:space="0" w:color="auto"/>
              <w:right w:val="single" w:sz="4" w:space="0" w:color="auto"/>
            </w:tcBorders>
            <w:hideMark/>
          </w:tcPr>
          <w:p w14:paraId="1A54F08B"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479CB593"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детском саде.</w:t>
            </w:r>
          </w:p>
          <w:p w14:paraId="61EEA144" w14:textId="77777777" w:rsidR="00BD45AB" w:rsidRDefault="00BD45AB">
            <w:pPr>
              <w:spacing w:after="0" w:line="240" w:lineRule="auto"/>
              <w:rPr>
                <w:rFonts w:ascii="Times New Roman" w:hAnsi="Times New Roman"/>
                <w:sz w:val="24"/>
                <w:szCs w:val="24"/>
              </w:rPr>
            </w:pPr>
          </w:p>
          <w:p w14:paraId="1AAD97E1" w14:textId="77777777"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формировать представления о детском саде и его сотрудниках процессе разных видов деятельности.</w:t>
            </w:r>
          </w:p>
        </w:tc>
        <w:tc>
          <w:tcPr>
            <w:tcW w:w="2268" w:type="dxa"/>
            <w:tcBorders>
              <w:top w:val="single" w:sz="4" w:space="0" w:color="auto"/>
              <w:left w:val="single" w:sz="4" w:space="0" w:color="auto"/>
              <w:bottom w:val="single" w:sz="4" w:space="0" w:color="auto"/>
              <w:right w:val="single" w:sz="4" w:space="0" w:color="auto"/>
            </w:tcBorders>
            <w:hideMark/>
          </w:tcPr>
          <w:p w14:paraId="10A854FA" w14:textId="77777777" w:rsidR="008A2C0B" w:rsidRDefault="008A2C0B">
            <w:pPr>
              <w:spacing w:after="0" w:line="240" w:lineRule="auto"/>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«Детский сад»</w:t>
            </w:r>
          </w:p>
          <w:p w14:paraId="24D0C42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7802C58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1D604A9F"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121B7E5F"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43CBB65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14:paraId="791FDBEF"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14:paraId="56454AF8" w14:textId="77777777" w:rsidR="008A2C0B" w:rsidRDefault="008A2C0B">
            <w:pPr>
              <w:spacing w:after="0" w:line="240" w:lineRule="auto"/>
              <w:rPr>
                <w:rFonts w:ascii="Times New Roman" w:hAnsi="Times New Roman"/>
                <w:bCs/>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14:paraId="3B5A02B5"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14:paraId="0726A1D7" w14:textId="77777777" w:rsidR="008A2C0B" w:rsidRDefault="008A2C0B">
            <w:pPr>
              <w:spacing w:after="0" w:line="240" w:lineRule="auto"/>
              <w:rPr>
                <w:rFonts w:ascii="Times New Roman" w:hAnsi="Times New Roman"/>
                <w:spacing w:val="18"/>
                <w:w w:val="101"/>
                <w:sz w:val="24"/>
                <w:szCs w:val="24"/>
              </w:rPr>
            </w:pPr>
            <w:r>
              <w:rPr>
                <w:rFonts w:ascii="Times New Roman" w:hAnsi="Times New Roman"/>
                <w:b/>
                <w:sz w:val="24"/>
                <w:szCs w:val="24"/>
                <w:lang w:eastAsia="zh-CN"/>
              </w:rPr>
              <w:t>Беседа.</w:t>
            </w:r>
            <w:r>
              <w:rPr>
                <w:rFonts w:ascii="Times New Roman" w:hAnsi="Times New Roman"/>
                <w:spacing w:val="18"/>
                <w:w w:val="101"/>
                <w:sz w:val="24"/>
                <w:szCs w:val="24"/>
              </w:rPr>
              <w:t xml:space="preserve"> </w:t>
            </w:r>
            <w:r>
              <w:rPr>
                <w:rFonts w:ascii="Times New Roman" w:eastAsia="Times New Roman" w:hAnsi="Times New Roman"/>
                <w:color w:val="000000"/>
                <w:sz w:val="24"/>
                <w:szCs w:val="24"/>
                <w:lang w:eastAsia="ru-RU"/>
              </w:rPr>
              <w:t>Дет</w:t>
            </w:r>
            <w:r>
              <w:rPr>
                <w:rFonts w:ascii="Times New Roman" w:eastAsia="Times New Roman" w:hAnsi="Times New Roman"/>
                <w:color w:val="000000"/>
                <w:sz w:val="24"/>
                <w:szCs w:val="24"/>
                <w:lang w:eastAsia="ru-RU"/>
              </w:rPr>
              <w:softHyphen/>
              <w:t>ский сад и его со</w:t>
            </w:r>
            <w:r>
              <w:rPr>
                <w:rFonts w:ascii="Times New Roman" w:eastAsia="Times New Roman" w:hAnsi="Times New Roman"/>
                <w:color w:val="000000"/>
                <w:sz w:val="24"/>
                <w:szCs w:val="24"/>
                <w:lang w:eastAsia="ru-RU"/>
              </w:rPr>
              <w:softHyphen/>
              <w:t>трудники, профессии тех, кто работает в детском саду.</w:t>
            </w:r>
          </w:p>
          <w:p w14:paraId="701B5E8A" w14:textId="77777777" w:rsidR="008A2C0B" w:rsidRDefault="008A2C0B">
            <w:pPr>
              <w:spacing w:after="0" w:line="240" w:lineRule="auto"/>
              <w:rPr>
                <w:rFonts w:ascii="Times New Roman" w:hAnsi="Times New Roman"/>
                <w:spacing w:val="18"/>
                <w:w w:val="101"/>
                <w:sz w:val="24"/>
                <w:szCs w:val="24"/>
              </w:rPr>
            </w:pPr>
            <w:r>
              <w:rPr>
                <w:rFonts w:ascii="Times New Roman" w:hAnsi="Times New Roman"/>
                <w:spacing w:val="18"/>
                <w:w w:val="101"/>
                <w:sz w:val="24"/>
                <w:szCs w:val="24"/>
              </w:rPr>
              <w:t xml:space="preserve">Знакомство </w:t>
            </w:r>
            <w:r>
              <w:rPr>
                <w:rFonts w:ascii="Times New Roman" w:hAnsi="Times New Roman"/>
                <w:spacing w:val="-3"/>
                <w:w w:val="101"/>
                <w:sz w:val="24"/>
                <w:szCs w:val="24"/>
              </w:rPr>
              <w:t>с элементарными правилами поведения, эти</w:t>
            </w:r>
            <w:r>
              <w:rPr>
                <w:rFonts w:ascii="Times New Roman" w:hAnsi="Times New Roman"/>
                <w:spacing w:val="-2"/>
                <w:w w:val="101"/>
                <w:sz w:val="24"/>
                <w:szCs w:val="24"/>
              </w:rPr>
              <w:t xml:space="preserve">кой общения </w:t>
            </w:r>
            <w:r>
              <w:rPr>
                <w:rFonts w:ascii="Times New Roman" w:hAnsi="Times New Roman"/>
                <w:spacing w:val="-3"/>
                <w:w w:val="101"/>
                <w:sz w:val="24"/>
                <w:szCs w:val="24"/>
              </w:rPr>
              <w:t>и приветстви</w:t>
            </w:r>
            <w:r>
              <w:rPr>
                <w:rFonts w:ascii="Times New Roman" w:hAnsi="Times New Roman"/>
                <w:spacing w:val="-5"/>
                <w:w w:val="101"/>
                <w:sz w:val="24"/>
                <w:szCs w:val="24"/>
              </w:rPr>
              <w:t>ями.</w:t>
            </w:r>
          </w:p>
          <w:p w14:paraId="6506BF21" w14:textId="77777777" w:rsidR="008A2C0B" w:rsidRDefault="008A2C0B">
            <w:pPr>
              <w:spacing w:after="0" w:line="240" w:lineRule="auto"/>
              <w:rPr>
                <w:rFonts w:ascii="Times New Roman" w:hAnsi="Times New Roman"/>
                <w:w w:val="101"/>
                <w:sz w:val="24"/>
                <w:szCs w:val="24"/>
              </w:rPr>
            </w:pPr>
            <w:r>
              <w:rPr>
                <w:rFonts w:ascii="Times New Roman" w:hAnsi="Times New Roman"/>
                <w:spacing w:val="20"/>
                <w:w w:val="101"/>
                <w:sz w:val="24"/>
                <w:szCs w:val="24"/>
              </w:rPr>
              <w:t xml:space="preserve"> </w:t>
            </w:r>
            <w:r>
              <w:rPr>
                <w:rFonts w:ascii="Times New Roman" w:hAnsi="Times New Roman"/>
                <w:w w:val="101"/>
                <w:sz w:val="24"/>
                <w:szCs w:val="24"/>
              </w:rPr>
              <w:t>Культура поведения.</w:t>
            </w:r>
          </w:p>
          <w:p w14:paraId="4EDF3D83" w14:textId="77777777" w:rsidR="008A2C0B" w:rsidRDefault="008A2C0B">
            <w:pPr>
              <w:spacing w:after="0" w:line="240" w:lineRule="auto"/>
              <w:rPr>
                <w:rFonts w:ascii="Times New Roman" w:hAnsi="Times New Roman"/>
                <w:b/>
                <w:w w:val="101"/>
                <w:sz w:val="24"/>
                <w:szCs w:val="24"/>
              </w:rPr>
            </w:pPr>
            <w:r>
              <w:rPr>
                <w:rFonts w:ascii="Times New Roman" w:hAnsi="Times New Roman"/>
                <w:b/>
                <w:w w:val="101"/>
                <w:sz w:val="24"/>
                <w:szCs w:val="24"/>
              </w:rPr>
              <w:t xml:space="preserve"> Игровая</w:t>
            </w:r>
          </w:p>
          <w:p w14:paraId="6547B356"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Сюжетные игры</w:t>
            </w:r>
            <w:r>
              <w:rPr>
                <w:rFonts w:ascii="Times New Roman" w:eastAsia="Times New Roman" w:hAnsi="Times New Roman"/>
                <w:sz w:val="24"/>
                <w:szCs w:val="24"/>
                <w:lang w:eastAsia="ru-RU"/>
              </w:rPr>
              <w:t>: «Семья», «Детский сад», «Магазин», «Транспортное депо», «Автомастерская».</w:t>
            </w:r>
          </w:p>
          <w:p w14:paraId="0AB7E7E7"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Дидактические игры:</w:t>
            </w:r>
          </w:p>
          <w:p w14:paraId="4C482D7C"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кому нужно для работы», «Распутай путаницу», «Найди свой дом на карте микрорайона (на схеме)», «Подбери груз для машины».</w:t>
            </w:r>
          </w:p>
          <w:p w14:paraId="0805BA1A" w14:textId="77777777"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Познавательно - исследовательская</w:t>
            </w:r>
          </w:p>
          <w:p w14:paraId="5EC138EE"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Экскурсии </w:t>
            </w:r>
            <w:r>
              <w:rPr>
                <w:rFonts w:ascii="Times New Roman" w:hAnsi="Times New Roman"/>
                <w:sz w:val="24"/>
                <w:szCs w:val="24"/>
              </w:rPr>
              <w:t>по детскому саду, по территории детского сада. З</w:t>
            </w:r>
            <w:r>
              <w:rPr>
                <w:rFonts w:ascii="Times New Roman" w:eastAsia="Times New Roman" w:hAnsi="Times New Roman"/>
                <w:color w:val="000000"/>
                <w:sz w:val="24"/>
                <w:szCs w:val="24"/>
                <w:lang w:eastAsia="ru-RU"/>
              </w:rPr>
              <w:t>нание ад</w:t>
            </w:r>
            <w:r>
              <w:rPr>
                <w:rFonts w:ascii="Times New Roman" w:eastAsia="Times New Roman" w:hAnsi="Times New Roman"/>
                <w:color w:val="000000"/>
                <w:sz w:val="24"/>
                <w:szCs w:val="24"/>
                <w:lang w:eastAsia="ru-RU"/>
              </w:rPr>
              <w:softHyphen/>
              <w:t xml:space="preserve">реса детского сада, маршрута в детский сад и домой. </w:t>
            </w:r>
          </w:p>
          <w:p w14:paraId="35B1F939"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Наблюдения</w:t>
            </w:r>
            <w:r>
              <w:rPr>
                <w:rFonts w:ascii="Times New Roman" w:hAnsi="Times New Roman"/>
                <w:sz w:val="24"/>
                <w:szCs w:val="24"/>
              </w:rPr>
              <w:t xml:space="preserve"> за общением взрослых.</w:t>
            </w:r>
          </w:p>
          <w:p w14:paraId="07B2D5BA"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Конструирование </w:t>
            </w:r>
            <w:r>
              <w:rPr>
                <w:rFonts w:ascii="Times New Roman" w:hAnsi="Times New Roman"/>
                <w:sz w:val="24"/>
                <w:szCs w:val="24"/>
              </w:rPr>
              <w:t>«Участок детского сада».</w:t>
            </w:r>
          </w:p>
          <w:p w14:paraId="72BE0820"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14:paraId="7F4A9F5E" w14:textId="77777777"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Программные произведения по выбору воспитателя.</w:t>
            </w:r>
          </w:p>
          <w:p w14:paraId="6CD0E124"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Художественно </w:t>
            </w:r>
            <w:r w:rsidR="00BD45AB">
              <w:rPr>
                <w:rFonts w:ascii="Times New Roman" w:hAnsi="Times New Roman"/>
                <w:b/>
                <w:sz w:val="24"/>
                <w:szCs w:val="24"/>
              </w:rPr>
              <w:t>-</w:t>
            </w:r>
            <w:r>
              <w:rPr>
                <w:rFonts w:ascii="Times New Roman" w:hAnsi="Times New Roman"/>
                <w:b/>
                <w:sz w:val="24"/>
                <w:szCs w:val="24"/>
              </w:rPr>
              <w:t xml:space="preserve"> эстетическая</w:t>
            </w:r>
          </w:p>
          <w:p w14:paraId="245A15FF" w14:textId="77777777"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w:t>
            </w:r>
          </w:p>
          <w:p w14:paraId="2F0A8B1D"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14:paraId="4287A935"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Рисование «</w:t>
            </w:r>
            <w:r>
              <w:rPr>
                <w:rFonts w:ascii="Times New Roman" w:hAnsi="Times New Roman"/>
                <w:sz w:val="24"/>
                <w:szCs w:val="24"/>
              </w:rPr>
              <w:t>Моя группа</w:t>
            </w:r>
            <w:r>
              <w:rPr>
                <w:rFonts w:ascii="Times New Roman" w:hAnsi="Times New Roman"/>
                <w:b/>
                <w:sz w:val="24"/>
                <w:szCs w:val="24"/>
              </w:rPr>
              <w:t>»</w:t>
            </w:r>
            <w:r>
              <w:rPr>
                <w:rFonts w:ascii="Times New Roman" w:hAnsi="Times New Roman"/>
                <w:sz w:val="24"/>
                <w:szCs w:val="24"/>
              </w:rPr>
              <w:t>.</w:t>
            </w:r>
          </w:p>
          <w:p w14:paraId="69732FA4" w14:textId="77777777"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02F79B2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14:paraId="70088C5F"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14:paraId="12FE0AD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сказки;</w:t>
            </w:r>
          </w:p>
          <w:p w14:paraId="36F34528"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 культуре поведения в детском саду;</w:t>
            </w:r>
          </w:p>
          <w:p w14:paraId="2DB0E1F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14:paraId="75D91FFC" w14:textId="77777777" w:rsidR="008A2C0B" w:rsidRDefault="008A2C0B">
            <w:pPr>
              <w:spacing w:after="0" w:line="240" w:lineRule="auto"/>
              <w:rPr>
                <w:rFonts w:ascii="Times New Roman" w:hAnsi="Times New Roman"/>
                <w:sz w:val="24"/>
                <w:szCs w:val="24"/>
              </w:rPr>
            </w:pPr>
          </w:p>
        </w:tc>
      </w:tr>
    </w:tbl>
    <w:p w14:paraId="77BDFE87"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080AC494"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4EDA847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3018BA26"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3FAA1361"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B64654"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DB4F96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2D0CC0B"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7F30A3D9" w14:textId="77777777" w:rsidR="00BD45AB" w:rsidRDefault="00BD45AB" w:rsidP="00BD45AB">
            <w:pPr>
              <w:spacing w:after="0" w:line="240" w:lineRule="auto"/>
              <w:jc w:val="center"/>
              <w:rPr>
                <w:rFonts w:ascii="Times New Roman" w:hAnsi="Times New Roman"/>
                <w:bCs/>
                <w:sz w:val="24"/>
                <w:szCs w:val="24"/>
              </w:rPr>
            </w:pPr>
          </w:p>
        </w:tc>
      </w:tr>
      <w:tr w:rsidR="008A2C0B" w14:paraId="5F986917" w14:textId="77777777" w:rsidTr="008A2C0B">
        <w:tc>
          <w:tcPr>
            <w:tcW w:w="2376" w:type="dxa"/>
            <w:tcBorders>
              <w:top w:val="single" w:sz="4" w:space="0" w:color="auto"/>
              <w:left w:val="single" w:sz="4" w:space="0" w:color="auto"/>
              <w:bottom w:val="single" w:sz="4" w:space="0" w:color="auto"/>
              <w:right w:val="single" w:sz="4" w:space="0" w:color="auto"/>
            </w:tcBorders>
          </w:tcPr>
          <w:p w14:paraId="20242847"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2629DC5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об овощах.</w:t>
            </w:r>
          </w:p>
          <w:p w14:paraId="2EF710C9" w14:textId="77777777" w:rsidR="008A2C0B" w:rsidRDefault="008A2C0B">
            <w:pPr>
              <w:spacing w:after="0" w:line="240" w:lineRule="auto"/>
              <w:rPr>
                <w:rFonts w:ascii="Times New Roman" w:hAnsi="Times New Roman"/>
                <w:sz w:val="24"/>
                <w:szCs w:val="24"/>
              </w:rPr>
            </w:pPr>
          </w:p>
          <w:p w14:paraId="574BA950" w14:textId="77777777"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овощами, растущими в огороде.</w:t>
            </w:r>
          </w:p>
        </w:tc>
        <w:tc>
          <w:tcPr>
            <w:tcW w:w="2268" w:type="dxa"/>
            <w:tcBorders>
              <w:top w:val="single" w:sz="4" w:space="0" w:color="auto"/>
              <w:left w:val="single" w:sz="4" w:space="0" w:color="auto"/>
              <w:bottom w:val="single" w:sz="4" w:space="0" w:color="auto"/>
              <w:right w:val="single" w:sz="4" w:space="0" w:color="auto"/>
            </w:tcBorders>
            <w:hideMark/>
          </w:tcPr>
          <w:p w14:paraId="0CAB480B" w14:textId="77777777" w:rsidR="008A2C0B" w:rsidRDefault="008A2C0B">
            <w:pPr>
              <w:spacing w:after="0" w:line="240" w:lineRule="auto"/>
              <w:rPr>
                <w:rFonts w:ascii="Times New Roman" w:hAnsi="Times New Roman"/>
                <w:b/>
                <w:sz w:val="24"/>
                <w:szCs w:val="24"/>
              </w:rPr>
            </w:pPr>
            <w:r>
              <w:rPr>
                <w:rFonts w:ascii="Times New Roman" w:hAnsi="Times New Roman"/>
                <w:b/>
                <w:bCs/>
                <w:sz w:val="24"/>
                <w:szCs w:val="24"/>
              </w:rPr>
              <w:t xml:space="preserve"> </w:t>
            </w:r>
            <w:r>
              <w:rPr>
                <w:rFonts w:ascii="Times New Roman" w:hAnsi="Times New Roman"/>
                <w:b/>
                <w:sz w:val="24"/>
                <w:szCs w:val="24"/>
              </w:rPr>
              <w:t>«Во саду ли, в огороде»</w:t>
            </w:r>
          </w:p>
          <w:p w14:paraId="21F789A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3068228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26019FF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2762711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14:paraId="069864B5"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чтение художественной литературы;</w:t>
            </w:r>
          </w:p>
          <w:p w14:paraId="1F5C2AD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14:paraId="2DE3CDE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14:paraId="175EC3F4"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14:paraId="2990217D" w14:textId="77777777" w:rsidR="008A2C0B" w:rsidRDefault="008A2C0B">
            <w:pPr>
              <w:spacing w:after="0" w:line="240" w:lineRule="auto"/>
              <w:rPr>
                <w:rFonts w:ascii="Times New Roman" w:hAnsi="Times New Roman"/>
                <w:bCs/>
                <w:sz w:val="24"/>
                <w:szCs w:val="24"/>
              </w:rPr>
            </w:pPr>
            <w:r>
              <w:rPr>
                <w:rFonts w:ascii="Times New Roman" w:hAnsi="Times New Roman"/>
                <w:b/>
                <w:sz w:val="24"/>
                <w:szCs w:val="24"/>
                <w:lang w:eastAsia="zh-CN"/>
              </w:rPr>
              <w:t xml:space="preserve">Беседа </w:t>
            </w:r>
            <w:r>
              <w:rPr>
                <w:rFonts w:ascii="Times New Roman" w:hAnsi="Times New Roman"/>
                <w:sz w:val="24"/>
                <w:szCs w:val="24"/>
                <w:lang w:eastAsia="zh-CN"/>
              </w:rPr>
              <w:t>об овощах, растущих в огороде</w:t>
            </w:r>
            <w:r>
              <w:rPr>
                <w:rFonts w:ascii="Times New Roman" w:hAnsi="Times New Roman"/>
                <w:bCs/>
                <w:sz w:val="24"/>
                <w:szCs w:val="24"/>
              </w:rPr>
              <w:t>. Их особенности.</w:t>
            </w:r>
          </w:p>
          <w:p w14:paraId="19617495"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Различение плодов по названию, особенностям формы, цвета, поверхности, вкуса, запаха.</w:t>
            </w:r>
          </w:p>
          <w:p w14:paraId="4AC22622"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Игровая</w:t>
            </w:r>
          </w:p>
          <w:p w14:paraId="153DD46D"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Дидактические игры</w:t>
            </w:r>
            <w:r>
              <w:rPr>
                <w:rFonts w:ascii="Times New Roman" w:hAnsi="Times New Roman"/>
                <w:sz w:val="24"/>
                <w:szCs w:val="24"/>
              </w:rPr>
              <w:t xml:space="preserve"> «Най</w:t>
            </w:r>
            <w:r>
              <w:rPr>
                <w:rFonts w:ascii="Times New Roman" w:hAnsi="Times New Roman"/>
                <w:sz w:val="24"/>
                <w:szCs w:val="24"/>
              </w:rPr>
              <w:softHyphen/>
              <w:t>ди, что покажу», «Что выросло на нашем огороде».</w:t>
            </w:r>
          </w:p>
          <w:p w14:paraId="000B068F"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14:paraId="42074ED3" w14:textId="77777777"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Слушание и исполнение программных музыкальных произведений об урожае.</w:t>
            </w:r>
          </w:p>
          <w:p w14:paraId="2D67DB4F"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Чтение художественной литературы</w:t>
            </w:r>
          </w:p>
          <w:p w14:paraId="045520F9"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Чтение, разучивание</w:t>
            </w:r>
            <w:r>
              <w:rPr>
                <w:rFonts w:ascii="Times New Roman" w:hAnsi="Times New Roman"/>
                <w:sz w:val="24"/>
                <w:szCs w:val="24"/>
              </w:rPr>
              <w:t xml:space="preserve"> песенок, стихов, сказок об овощах, урожае.</w:t>
            </w:r>
          </w:p>
          <w:p w14:paraId="50DE9792"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Продуктивная </w:t>
            </w:r>
          </w:p>
          <w:p w14:paraId="06698ED7"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Лепка </w:t>
            </w:r>
            <w:r>
              <w:rPr>
                <w:rFonts w:ascii="Times New Roman" w:hAnsi="Times New Roman"/>
                <w:sz w:val="24"/>
                <w:szCs w:val="24"/>
              </w:rPr>
              <w:t>«Овощи»</w:t>
            </w:r>
          </w:p>
        </w:tc>
        <w:tc>
          <w:tcPr>
            <w:tcW w:w="3402" w:type="dxa"/>
            <w:tcBorders>
              <w:top w:val="single" w:sz="4" w:space="0" w:color="auto"/>
              <w:left w:val="single" w:sz="4" w:space="0" w:color="auto"/>
              <w:bottom w:val="single" w:sz="4" w:space="0" w:color="auto"/>
              <w:right w:val="single" w:sz="4" w:space="0" w:color="auto"/>
            </w:tcBorders>
          </w:tcPr>
          <w:p w14:paraId="1A997692"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14:paraId="0C6675D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игровой деятельности;</w:t>
            </w:r>
          </w:p>
          <w:p w14:paraId="51C27DEF"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стихи, сказки;</w:t>
            </w:r>
          </w:p>
          <w:p w14:paraId="2D661DB5"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выразительно исполняет песни;</w:t>
            </w:r>
          </w:p>
          <w:p w14:paraId="418E611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 проявляет творчество в продуктивной деятельности.</w:t>
            </w:r>
          </w:p>
          <w:p w14:paraId="0E2FECB4" w14:textId="77777777" w:rsidR="008A2C0B" w:rsidRDefault="008A2C0B">
            <w:pPr>
              <w:spacing w:after="0" w:line="240" w:lineRule="auto"/>
              <w:rPr>
                <w:rFonts w:ascii="Times New Roman" w:hAnsi="Times New Roman"/>
                <w:sz w:val="24"/>
                <w:szCs w:val="24"/>
              </w:rPr>
            </w:pPr>
          </w:p>
        </w:tc>
      </w:tr>
    </w:tbl>
    <w:p w14:paraId="75047DEE" w14:textId="77777777" w:rsidR="008A2C0B" w:rsidRDefault="008A2C0B" w:rsidP="008A2C0B">
      <w:pPr>
        <w:spacing w:after="0" w:line="240" w:lineRule="auto"/>
        <w:rPr>
          <w:rFonts w:ascii="Times New Roman" w:eastAsia="Calibri" w:hAnsi="Times New Roman" w:cs="Times New Roman"/>
          <w:b/>
          <w:sz w:val="24"/>
          <w:szCs w:val="24"/>
        </w:rPr>
      </w:pPr>
    </w:p>
    <w:p w14:paraId="486006DA" w14:textId="77777777"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6F3A88C"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57178C4B"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6C95C40B"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488EDB3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2B7DE67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FF3042"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3EB2354"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EB70EB4"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2FBBEA48" w14:textId="77777777" w:rsidR="00BD45AB" w:rsidRDefault="00BD45AB" w:rsidP="00BD45AB">
            <w:pPr>
              <w:spacing w:after="0" w:line="240" w:lineRule="auto"/>
              <w:jc w:val="center"/>
              <w:rPr>
                <w:rFonts w:ascii="Times New Roman" w:hAnsi="Times New Roman"/>
                <w:bCs/>
                <w:sz w:val="24"/>
                <w:szCs w:val="24"/>
              </w:rPr>
            </w:pPr>
          </w:p>
        </w:tc>
      </w:tr>
      <w:tr w:rsidR="008A2C0B" w14:paraId="041298FF" w14:textId="77777777" w:rsidTr="008A2C0B">
        <w:tc>
          <w:tcPr>
            <w:tcW w:w="2376" w:type="dxa"/>
            <w:tcBorders>
              <w:top w:val="single" w:sz="4" w:space="0" w:color="auto"/>
              <w:left w:val="single" w:sz="4" w:space="0" w:color="auto"/>
              <w:bottom w:val="single" w:sz="4" w:space="0" w:color="auto"/>
              <w:right w:val="single" w:sz="4" w:space="0" w:color="auto"/>
            </w:tcBorders>
          </w:tcPr>
          <w:p w14:paraId="3D6E05AB"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40DC4497"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познавательно - исследовательской детской деятельности.</w:t>
            </w:r>
          </w:p>
          <w:p w14:paraId="5D403C08" w14:textId="77777777" w:rsidR="008A2C0B" w:rsidRDefault="008A2C0B">
            <w:pPr>
              <w:spacing w:after="0" w:line="240" w:lineRule="auto"/>
              <w:rPr>
                <w:rFonts w:ascii="Times New Roman" w:hAnsi="Times New Roman"/>
                <w:sz w:val="24"/>
                <w:szCs w:val="24"/>
              </w:rPr>
            </w:pPr>
          </w:p>
          <w:p w14:paraId="044BDD52" w14:textId="77777777"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bCs/>
                <w:sz w:val="24"/>
                <w:szCs w:val="24"/>
              </w:rPr>
              <w:t>: формировать навыки познания в процессе наблюдения.</w:t>
            </w:r>
          </w:p>
          <w:p w14:paraId="6D76412B" w14:textId="77777777" w:rsidR="00BD45AB" w:rsidRDefault="00BD45A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6CAEF92B"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«Кто живет в аквариуме?»</w:t>
            </w:r>
          </w:p>
          <w:p w14:paraId="0F99CBD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1A2E2CF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787F86C5" w14:textId="77777777" w:rsidR="008A2C0B" w:rsidRDefault="008A2C0B">
            <w:pPr>
              <w:spacing w:after="0" w:line="240" w:lineRule="auto"/>
              <w:rPr>
                <w:rFonts w:ascii="Times New Roman" w:hAnsi="Times New Roman"/>
                <w:bCs/>
                <w:sz w:val="24"/>
                <w:szCs w:val="24"/>
              </w:rPr>
            </w:pPr>
            <w:r>
              <w:rPr>
                <w:rFonts w:ascii="Times New Roman" w:hAnsi="Times New Roman"/>
                <w:sz w:val="24"/>
                <w:szCs w:val="24"/>
              </w:rPr>
              <w:t>-продуктивная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14:paraId="4F62369E"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14:paraId="05D61967" w14:textId="77777777" w:rsidR="008A2C0B" w:rsidRDefault="008A2C0B">
            <w:pPr>
              <w:spacing w:after="0" w:line="240" w:lineRule="auto"/>
              <w:rPr>
                <w:rFonts w:ascii="Times New Roman" w:hAnsi="Times New Roman"/>
                <w:sz w:val="24"/>
                <w:szCs w:val="24"/>
                <w:lang w:eastAsia="zh-CN"/>
              </w:rPr>
            </w:pPr>
            <w:r>
              <w:rPr>
                <w:rFonts w:ascii="Times New Roman" w:hAnsi="Times New Roman"/>
                <w:b/>
                <w:sz w:val="24"/>
                <w:szCs w:val="24"/>
                <w:lang w:eastAsia="zh-CN"/>
              </w:rPr>
              <w:t xml:space="preserve">Беседа </w:t>
            </w:r>
            <w:r>
              <w:rPr>
                <w:rFonts w:ascii="Times New Roman" w:hAnsi="Times New Roman"/>
                <w:sz w:val="24"/>
                <w:szCs w:val="24"/>
                <w:lang w:eastAsia="zh-CN"/>
              </w:rPr>
              <w:t>о том, что мы будем наблюдать, на что обратить внимание.</w:t>
            </w:r>
          </w:p>
          <w:p w14:paraId="01993B45"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14:paraId="6E83780B"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Целевое наблюдение</w:t>
            </w:r>
            <w:r>
              <w:rPr>
                <w:rFonts w:ascii="Times New Roman" w:eastAsia="Times New Roman" w:hAnsi="Times New Roman"/>
                <w:color w:val="000000"/>
                <w:sz w:val="24"/>
                <w:szCs w:val="24"/>
                <w:lang w:eastAsia="ru-RU"/>
              </w:rPr>
              <w:t xml:space="preserve"> за обитателями аквариума, рассматривание строе</w:t>
            </w:r>
            <w:r>
              <w:rPr>
                <w:rFonts w:ascii="Times New Roman" w:eastAsia="Times New Roman" w:hAnsi="Times New Roman"/>
                <w:color w:val="000000"/>
                <w:sz w:val="24"/>
                <w:szCs w:val="24"/>
                <w:lang w:eastAsia="ru-RU"/>
              </w:rPr>
              <w:softHyphen/>
              <w:t>ния рыбок.</w:t>
            </w:r>
          </w:p>
          <w:p w14:paraId="44A11DC1" w14:textId="77777777" w:rsidR="008A2C0B" w:rsidRDefault="008A2C0B">
            <w:pPr>
              <w:spacing w:after="0" w:line="240" w:lineRule="auto"/>
              <w:rPr>
                <w:rFonts w:ascii="Times New Roman" w:eastAsia="Calibri" w:hAnsi="Times New Roman"/>
                <w:b/>
                <w:sz w:val="24"/>
                <w:szCs w:val="24"/>
                <w:lang w:eastAsia="zh-CN"/>
              </w:rPr>
            </w:pPr>
            <w:r>
              <w:rPr>
                <w:rFonts w:ascii="Times New Roman" w:hAnsi="Times New Roman"/>
                <w:sz w:val="24"/>
                <w:szCs w:val="24"/>
              </w:rPr>
              <w:t xml:space="preserve">Наблюдения за поведением рыбок в аквариуме. </w:t>
            </w:r>
          </w:p>
          <w:p w14:paraId="73FF5FB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Наблюдение за кормлением рыбок.</w:t>
            </w:r>
          </w:p>
          <w:p w14:paraId="27089B58"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14:paraId="103C561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Рисование «Рыбка в аквариуме».</w:t>
            </w:r>
          </w:p>
          <w:p w14:paraId="75C05386" w14:textId="77777777" w:rsidR="008A2C0B" w:rsidRDefault="008A2C0B">
            <w:pPr>
              <w:spacing w:after="0" w:line="240" w:lineRule="auto"/>
              <w:rPr>
                <w:rFonts w:ascii="Times New Roman" w:hAnsi="Times New Roman"/>
                <w:sz w:val="24"/>
                <w:szCs w:val="24"/>
                <w:lang w:eastAsia="zh-CN"/>
              </w:rPr>
            </w:pPr>
            <w:r>
              <w:rPr>
                <w:rFonts w:ascii="Times New Roman" w:hAnsi="Times New Roman"/>
                <w:sz w:val="24"/>
                <w:szCs w:val="24"/>
              </w:rPr>
              <w:t>Лепка «Рыбка».</w:t>
            </w:r>
          </w:p>
        </w:tc>
        <w:tc>
          <w:tcPr>
            <w:tcW w:w="3402" w:type="dxa"/>
            <w:tcBorders>
              <w:top w:val="single" w:sz="4" w:space="0" w:color="auto"/>
              <w:left w:val="single" w:sz="4" w:space="0" w:color="auto"/>
              <w:bottom w:val="single" w:sz="4" w:space="0" w:color="auto"/>
              <w:right w:val="single" w:sz="4" w:space="0" w:color="auto"/>
            </w:tcBorders>
          </w:tcPr>
          <w:p w14:paraId="6E51365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принимает участие в беседе;</w:t>
            </w:r>
          </w:p>
          <w:p w14:paraId="3C9E686B"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 рыбках, живущих в аквариуме;</w:t>
            </w:r>
          </w:p>
          <w:p w14:paraId="2418AF5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творчество в рисовании и лепке.</w:t>
            </w:r>
          </w:p>
          <w:p w14:paraId="620C11C5" w14:textId="77777777" w:rsidR="008A2C0B" w:rsidRDefault="008A2C0B">
            <w:pPr>
              <w:spacing w:after="0" w:line="240" w:lineRule="auto"/>
              <w:rPr>
                <w:rFonts w:ascii="Times New Roman" w:hAnsi="Times New Roman"/>
                <w:sz w:val="24"/>
                <w:szCs w:val="24"/>
              </w:rPr>
            </w:pPr>
          </w:p>
        </w:tc>
      </w:tr>
    </w:tbl>
    <w:p w14:paraId="58842DBA" w14:textId="77777777" w:rsidR="008A2C0B" w:rsidRDefault="008A2C0B" w:rsidP="008A2C0B">
      <w:pPr>
        <w:spacing w:after="0" w:line="240" w:lineRule="auto"/>
        <w:jc w:val="center"/>
        <w:rPr>
          <w:rFonts w:ascii="Times New Roman" w:eastAsia="Calibri" w:hAnsi="Times New Roman" w:cs="Times New Roman"/>
          <w:b/>
          <w:sz w:val="24"/>
          <w:szCs w:val="24"/>
        </w:rPr>
      </w:pPr>
    </w:p>
    <w:p w14:paraId="61DB1029" w14:textId="77777777" w:rsidR="008A2C0B" w:rsidRDefault="008A2C0B" w:rsidP="008A2C0B">
      <w:pPr>
        <w:spacing w:after="0" w:line="240" w:lineRule="auto"/>
        <w:jc w:val="center"/>
        <w:rPr>
          <w:rFonts w:ascii="Times New Roman" w:eastAsia="Calibri" w:hAnsi="Times New Roman" w:cs="Times New Roman"/>
          <w:b/>
          <w:sz w:val="24"/>
          <w:szCs w:val="24"/>
        </w:rPr>
      </w:pPr>
    </w:p>
    <w:p w14:paraId="2C07DBB3" w14:textId="77777777" w:rsidR="00BD45AB" w:rsidRDefault="00BD45A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4841D98" w14:textId="77777777"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p w14:paraId="1B703992"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7666B001" w14:textId="77777777" w:rsidTr="00BD45AB">
        <w:tc>
          <w:tcPr>
            <w:tcW w:w="2376" w:type="dxa"/>
            <w:tcBorders>
              <w:top w:val="single" w:sz="4" w:space="0" w:color="auto"/>
              <w:left w:val="single" w:sz="4" w:space="0" w:color="auto"/>
              <w:bottom w:val="single" w:sz="4" w:space="0" w:color="auto"/>
              <w:right w:val="single" w:sz="4" w:space="0" w:color="auto"/>
            </w:tcBorders>
            <w:vAlign w:val="center"/>
            <w:hideMark/>
          </w:tcPr>
          <w:p w14:paraId="3B5D585A"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07134506"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094B9FD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40D354"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2F8028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85B3AF"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574B14B8" w14:textId="77777777" w:rsidR="00BD45AB" w:rsidRDefault="00BD45AB" w:rsidP="00BD45AB">
            <w:pPr>
              <w:spacing w:after="0" w:line="240" w:lineRule="auto"/>
              <w:jc w:val="center"/>
              <w:rPr>
                <w:rFonts w:ascii="Times New Roman" w:hAnsi="Times New Roman"/>
                <w:bCs/>
                <w:sz w:val="24"/>
                <w:szCs w:val="24"/>
              </w:rPr>
            </w:pPr>
          </w:p>
        </w:tc>
      </w:tr>
      <w:tr w:rsidR="008A2C0B" w14:paraId="7B4B9AD2" w14:textId="77777777" w:rsidTr="00BD45AB">
        <w:tc>
          <w:tcPr>
            <w:tcW w:w="2376" w:type="dxa"/>
            <w:tcBorders>
              <w:top w:val="single" w:sz="4" w:space="0" w:color="auto"/>
              <w:left w:val="single" w:sz="4" w:space="0" w:color="auto"/>
              <w:bottom w:val="single" w:sz="4" w:space="0" w:color="auto"/>
              <w:right w:val="single" w:sz="4" w:space="0" w:color="auto"/>
            </w:tcBorders>
          </w:tcPr>
          <w:p w14:paraId="5C7B1C69"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79FDC055"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понятия «дерево».</w:t>
            </w:r>
          </w:p>
          <w:p w14:paraId="16C87511" w14:textId="77777777" w:rsidR="00BD45AB" w:rsidRDefault="00BD45AB">
            <w:pPr>
              <w:spacing w:after="0" w:line="240" w:lineRule="auto"/>
              <w:rPr>
                <w:rFonts w:ascii="Times New Roman" w:eastAsia="Times New Roman" w:hAnsi="Times New Roman"/>
                <w:sz w:val="24"/>
                <w:szCs w:val="24"/>
                <w:lang w:eastAsia="ru-RU"/>
              </w:rPr>
            </w:pPr>
          </w:p>
          <w:p w14:paraId="233FCE24" w14:textId="77777777" w:rsidR="008A2C0B" w:rsidRPr="00BD45AB" w:rsidRDefault="008A2C0B">
            <w:pPr>
              <w:spacing w:after="0" w:line="240" w:lineRule="auto"/>
              <w:rPr>
                <w:rFonts w:ascii="Times New Roman" w:eastAsia="Times New Roman" w:hAnsi="Times New Roman"/>
                <w:b/>
                <w:bCs/>
                <w:sz w:val="24"/>
                <w:szCs w:val="24"/>
                <w:lang w:eastAsia="ru-RU"/>
              </w:rPr>
            </w:pPr>
            <w:r w:rsidRPr="00BD45AB">
              <w:rPr>
                <w:rFonts w:ascii="Times New Roman" w:eastAsia="Times New Roman" w:hAnsi="Times New Roman"/>
                <w:b/>
                <w:bCs/>
                <w:sz w:val="24"/>
                <w:szCs w:val="24"/>
                <w:lang w:eastAsia="ru-RU"/>
              </w:rPr>
              <w:t xml:space="preserve">Задача: </w:t>
            </w:r>
          </w:p>
          <w:p w14:paraId="61D4010F"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познакомить с понятием слова «дерево береза» в процессе разных видов деятельности.</w:t>
            </w:r>
          </w:p>
          <w:p w14:paraId="1D398F51" w14:textId="77777777" w:rsidR="008A2C0B" w:rsidRDefault="008A2C0B">
            <w:pPr>
              <w:spacing w:after="0" w:line="240" w:lineRule="auto"/>
              <w:rPr>
                <w:rFonts w:ascii="Times New Roman" w:eastAsia="Times New Roman" w:hAnsi="Times New Roman"/>
                <w:sz w:val="24"/>
                <w:szCs w:val="24"/>
                <w:lang w:eastAsia="ru-RU"/>
              </w:rPr>
            </w:pPr>
          </w:p>
          <w:p w14:paraId="443BDB5C" w14:textId="77777777" w:rsidR="008A2C0B" w:rsidRDefault="008A2C0B">
            <w:pPr>
              <w:spacing w:after="0" w:line="240" w:lineRule="auto"/>
              <w:rPr>
                <w:rFonts w:ascii="Times New Roman" w:eastAsia="Times New Roman" w:hAnsi="Times New Roman"/>
                <w:sz w:val="24"/>
                <w:szCs w:val="24"/>
                <w:lang w:eastAsia="ru-RU"/>
              </w:rPr>
            </w:pPr>
          </w:p>
          <w:p w14:paraId="475B3675" w14:textId="77777777" w:rsidR="008A2C0B" w:rsidRDefault="008A2C0B">
            <w:pPr>
              <w:spacing w:after="0" w:line="240" w:lineRule="auto"/>
              <w:rPr>
                <w:rFonts w:ascii="Times New Roman" w:eastAsia="Times New Roman" w:hAnsi="Times New Roman"/>
                <w:bCs/>
                <w:sz w:val="24"/>
                <w:szCs w:val="24"/>
                <w:lang w:eastAsia="ru-RU"/>
              </w:rPr>
            </w:pPr>
          </w:p>
          <w:p w14:paraId="1144FEC6" w14:textId="77777777" w:rsidR="008A2C0B" w:rsidRDefault="008A2C0B">
            <w:pPr>
              <w:spacing w:after="0" w:line="240" w:lineRule="auto"/>
              <w:rPr>
                <w:rFonts w:ascii="Times New Roman" w:eastAsia="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EEEA45C" w14:textId="77777777" w:rsidR="008A2C0B" w:rsidRDefault="008A2C0B">
            <w:pPr>
              <w:spacing w:after="0" w:line="240" w:lineRule="auto"/>
              <w:rPr>
                <w:rFonts w:ascii="Times New Roman" w:eastAsia="Times New Roman" w:hAnsi="Times New Roman"/>
                <w:b/>
                <w:color w:val="000000"/>
                <w:lang w:eastAsia="ru-RU"/>
              </w:rPr>
            </w:pPr>
            <w:r>
              <w:rPr>
                <w:rFonts w:ascii="Times New Roman" w:eastAsia="Times New Roman" w:hAnsi="Times New Roman"/>
                <w:b/>
                <w:color w:val="000000"/>
                <w:lang w:eastAsia="ru-RU"/>
              </w:rPr>
              <w:t>«Люблю березку рус</w:t>
            </w:r>
            <w:r>
              <w:rPr>
                <w:rFonts w:ascii="Times New Roman" w:eastAsia="Times New Roman" w:hAnsi="Times New Roman"/>
                <w:b/>
                <w:color w:val="000000"/>
                <w:lang w:eastAsia="ru-RU"/>
              </w:rPr>
              <w:softHyphen/>
              <w:t>скую»</w:t>
            </w:r>
          </w:p>
          <w:p w14:paraId="44241A44" w14:textId="77777777"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14:paraId="38106910"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689B53C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29EA697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художественно - эстетическая деятельность;</w:t>
            </w:r>
          </w:p>
          <w:p w14:paraId="20DBCD99" w14:textId="77777777" w:rsidR="008A2C0B" w:rsidRDefault="008A2C0B">
            <w:pPr>
              <w:spacing w:after="0" w:line="240" w:lineRule="auto"/>
              <w:rPr>
                <w:rFonts w:ascii="Times New Roman" w:hAnsi="Times New Roman"/>
                <w:b/>
                <w:sz w:val="24"/>
                <w:szCs w:val="24"/>
              </w:rPr>
            </w:pPr>
            <w:r>
              <w:rPr>
                <w:rFonts w:ascii="Times New Roman" w:hAnsi="Times New Roman"/>
                <w:sz w:val="24"/>
                <w:szCs w:val="24"/>
              </w:rPr>
              <w:t>-  продуктивная деятельность.</w:t>
            </w:r>
          </w:p>
          <w:p w14:paraId="2B6B2D3E" w14:textId="77777777" w:rsidR="008A2C0B" w:rsidRDefault="008A2C0B">
            <w:pPr>
              <w:spacing w:after="0" w:line="240" w:lineRule="auto"/>
              <w:rPr>
                <w:rFonts w:ascii="Times New Roman" w:hAnsi="Times New Roman"/>
                <w:sz w:val="24"/>
                <w:szCs w:val="24"/>
              </w:rPr>
            </w:pPr>
          </w:p>
          <w:p w14:paraId="49B36203" w14:textId="77777777" w:rsidR="008A2C0B" w:rsidRDefault="008A2C0B">
            <w:pPr>
              <w:spacing w:after="0" w:line="240" w:lineRule="auto"/>
              <w:rPr>
                <w:rFonts w:ascii="Times New Roman" w:eastAsia="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1C3F9AA"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564DA9CD"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деревьях. «Береза». Рассматривание иллюстраций и картинок.</w:t>
            </w:r>
          </w:p>
          <w:p w14:paraId="7C77FC68"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описательного рассказа</w:t>
            </w:r>
          </w:p>
          <w:p w14:paraId="221B17F2"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14:paraId="047263A1"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Дидактическая игра «Собери дерево» (по разрезным картинкам).</w:t>
            </w:r>
          </w:p>
          <w:p w14:paraId="3364BA42" w14:textId="77777777"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Познавательно - исследовательская</w:t>
            </w:r>
          </w:p>
          <w:p w14:paraId="3A4A343E" w14:textId="77777777"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Целевое наблюдение: ствол, листья, высота.</w:t>
            </w:r>
          </w:p>
          <w:p w14:paraId="4BC30630"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Художественно - эстетическая</w:t>
            </w:r>
          </w:p>
          <w:p w14:paraId="13D14D3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Слушание русской народной хороводной песни «Во поле береза стояла»</w:t>
            </w:r>
          </w:p>
          <w:p w14:paraId="5F8BC810"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14:paraId="1086F78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Аппликация, коллективная работа «Русская береза».</w:t>
            </w:r>
          </w:p>
          <w:p w14:paraId="24D327ED" w14:textId="77777777" w:rsidR="008A2C0B" w:rsidRDefault="008A2C0B">
            <w:pPr>
              <w:spacing w:after="0" w:line="240" w:lineRule="auto"/>
              <w:rPr>
                <w:rFonts w:ascii="Times New Roman" w:hAnsi="Times New Roman"/>
                <w:sz w:val="24"/>
                <w:szCs w:val="24"/>
                <w:lang w:eastAsia="zh-CN"/>
              </w:rPr>
            </w:pPr>
          </w:p>
          <w:p w14:paraId="53AF6AD1" w14:textId="77777777" w:rsidR="008A2C0B" w:rsidRDefault="008A2C0B">
            <w:pPr>
              <w:spacing w:after="0" w:line="240" w:lineRule="auto"/>
              <w:rPr>
                <w:rFonts w:ascii="Times New Roman" w:hAnsi="Times New Roman"/>
                <w:sz w:val="24"/>
                <w:szCs w:val="24"/>
                <w:lang w:eastAsia="zh-CN"/>
              </w:rPr>
            </w:pPr>
          </w:p>
          <w:p w14:paraId="0BA1A4DA" w14:textId="77777777" w:rsidR="008A2C0B" w:rsidRDefault="008A2C0B">
            <w:pPr>
              <w:spacing w:after="0" w:line="240" w:lineRule="auto"/>
              <w:rPr>
                <w:rFonts w:ascii="Times New Roman" w:eastAsia="Times New Roman" w:hAnsi="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533DF944" w14:textId="77777777"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поддерживает беседу;</w:t>
            </w:r>
          </w:p>
          <w:p w14:paraId="0B9076C7" w14:textId="77777777"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ребенок может составить описательный рассказ;</w:t>
            </w:r>
          </w:p>
          <w:p w14:paraId="4029784D" w14:textId="77777777" w:rsidR="008A2C0B" w:rsidRDefault="008A2C0B">
            <w:pPr>
              <w:spacing w:after="0" w:line="240" w:lineRule="auto"/>
              <w:rPr>
                <w:rFonts w:ascii="Times New Roman" w:eastAsia="+mn-ea" w:hAnsi="Times New Roman"/>
                <w:kern w:val="24"/>
                <w:sz w:val="24"/>
                <w:szCs w:val="24"/>
                <w:lang w:eastAsia="ru-RU"/>
              </w:rPr>
            </w:pPr>
            <w:r>
              <w:rPr>
                <w:rFonts w:ascii="Times New Roman" w:eastAsia="+mn-ea" w:hAnsi="Times New Roman"/>
                <w:kern w:val="24"/>
                <w:sz w:val="24"/>
                <w:szCs w:val="24"/>
                <w:lang w:eastAsia="ru-RU"/>
              </w:rPr>
              <w:t>- проявляет активность в познавательно - исследовательской деятельности.</w:t>
            </w:r>
          </w:p>
          <w:p w14:paraId="11F8EACE"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mn-ea" w:hAnsi="Times New Roman"/>
                <w:kern w:val="24"/>
                <w:sz w:val="24"/>
                <w:szCs w:val="24"/>
                <w:lang w:eastAsia="ru-RU"/>
              </w:rPr>
              <w:t>- проявляет творчество в музыкальной и продуктивной деятельности.</w:t>
            </w:r>
          </w:p>
          <w:p w14:paraId="1554A998" w14:textId="77777777" w:rsidR="008A2C0B" w:rsidRDefault="008A2C0B">
            <w:pPr>
              <w:spacing w:after="0" w:line="240" w:lineRule="auto"/>
              <w:rPr>
                <w:rFonts w:ascii="Times New Roman" w:eastAsia="Times New Roman" w:hAnsi="Times New Roman"/>
                <w:sz w:val="24"/>
                <w:szCs w:val="24"/>
                <w:lang w:eastAsia="ru-RU"/>
              </w:rPr>
            </w:pPr>
          </w:p>
          <w:p w14:paraId="6BFAEE01" w14:textId="77777777" w:rsidR="008A2C0B" w:rsidRDefault="008A2C0B">
            <w:pPr>
              <w:spacing w:after="0" w:line="240" w:lineRule="auto"/>
              <w:rPr>
                <w:rFonts w:ascii="Times New Roman" w:eastAsia="Times New Roman" w:hAnsi="Times New Roman"/>
                <w:b/>
                <w:sz w:val="24"/>
                <w:szCs w:val="24"/>
                <w:lang w:eastAsia="ru-RU"/>
              </w:rPr>
            </w:pPr>
          </w:p>
          <w:p w14:paraId="148988A3" w14:textId="77777777" w:rsidR="008A2C0B" w:rsidRDefault="008A2C0B">
            <w:pPr>
              <w:spacing w:after="0" w:line="240" w:lineRule="auto"/>
              <w:rPr>
                <w:rFonts w:ascii="Times New Roman" w:eastAsia="Times New Roman" w:hAnsi="Times New Roman"/>
                <w:b/>
                <w:sz w:val="24"/>
                <w:szCs w:val="24"/>
                <w:lang w:eastAsia="ru-RU"/>
              </w:rPr>
            </w:pPr>
          </w:p>
        </w:tc>
      </w:tr>
    </w:tbl>
    <w:p w14:paraId="1E7F60AE" w14:textId="77777777" w:rsidR="008A2C0B" w:rsidRDefault="008A2C0B" w:rsidP="008A2C0B">
      <w:pPr>
        <w:spacing w:after="0" w:line="240" w:lineRule="auto"/>
        <w:rPr>
          <w:rFonts w:ascii="Times New Roman" w:eastAsia="Calibri" w:hAnsi="Times New Roman" w:cs="Times New Roman"/>
          <w:b/>
          <w:sz w:val="24"/>
          <w:szCs w:val="24"/>
        </w:rPr>
      </w:pPr>
    </w:p>
    <w:p w14:paraId="17ACA664" w14:textId="77777777"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5780020"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03641129"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77A9B57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44A4BC3A"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7ED5D6E8"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A27A50"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03B4EF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5135F7"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3C903593" w14:textId="77777777" w:rsidR="00BD45AB" w:rsidRDefault="00BD45AB" w:rsidP="00BD45AB">
            <w:pPr>
              <w:spacing w:after="0" w:line="240" w:lineRule="auto"/>
              <w:jc w:val="center"/>
              <w:rPr>
                <w:rFonts w:ascii="Times New Roman" w:hAnsi="Times New Roman"/>
                <w:bCs/>
                <w:sz w:val="24"/>
                <w:szCs w:val="24"/>
              </w:rPr>
            </w:pPr>
          </w:p>
        </w:tc>
      </w:tr>
      <w:tr w:rsidR="008A2C0B" w14:paraId="389AEED4" w14:textId="77777777" w:rsidTr="008A2C0B">
        <w:tc>
          <w:tcPr>
            <w:tcW w:w="2376" w:type="dxa"/>
            <w:tcBorders>
              <w:top w:val="single" w:sz="4" w:space="0" w:color="auto"/>
              <w:left w:val="single" w:sz="4" w:space="0" w:color="auto"/>
              <w:bottom w:val="single" w:sz="4" w:space="0" w:color="auto"/>
              <w:right w:val="single" w:sz="4" w:space="0" w:color="auto"/>
            </w:tcBorders>
          </w:tcPr>
          <w:p w14:paraId="30F313AF"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7846E67B"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интереса и активности в процессе познавательно - исследовательской деятельности.</w:t>
            </w:r>
          </w:p>
          <w:p w14:paraId="5304E894" w14:textId="77777777" w:rsidR="008A2C0B" w:rsidRDefault="008A2C0B">
            <w:pPr>
              <w:spacing w:after="0" w:line="240" w:lineRule="auto"/>
              <w:rPr>
                <w:rFonts w:ascii="Times New Roman" w:hAnsi="Times New Roman"/>
                <w:sz w:val="24"/>
                <w:szCs w:val="24"/>
              </w:rPr>
            </w:pPr>
          </w:p>
          <w:p w14:paraId="7E5B652E"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134599B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интерес и активность детей в процессе познавательно - исследовательской деятельности.</w:t>
            </w:r>
          </w:p>
          <w:p w14:paraId="70279D3B" w14:textId="77777777" w:rsidR="008A2C0B" w:rsidRDefault="008A2C0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AC7DBC4" w14:textId="77777777" w:rsidR="008A2C0B" w:rsidRDefault="008A2C0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 «Осенняя погода»</w:t>
            </w:r>
          </w:p>
          <w:p w14:paraId="2046C772" w14:textId="77777777"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Краткое содержание</w:t>
            </w:r>
          </w:p>
          <w:p w14:paraId="565E20B4" w14:textId="77777777"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познавательно - исследовательская деятельность;</w:t>
            </w:r>
          </w:p>
          <w:p w14:paraId="74196D62" w14:textId="77777777"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двигательная деятельность;</w:t>
            </w:r>
          </w:p>
          <w:p w14:paraId="0E863A32" w14:textId="77777777" w:rsidR="008A2C0B" w:rsidRDefault="008A2C0B">
            <w:pPr>
              <w:spacing w:after="0" w:line="240" w:lineRule="auto"/>
              <w:rPr>
                <w:rFonts w:ascii="Times New Roman" w:eastAsia="Times New Roman" w:hAnsi="Times New Roman"/>
                <w:bCs/>
                <w:color w:val="000000"/>
                <w:lang w:eastAsia="ru-RU"/>
              </w:rPr>
            </w:pPr>
            <w:r>
              <w:rPr>
                <w:rFonts w:ascii="Times New Roman" w:eastAsia="Times New Roman" w:hAnsi="Times New Roman"/>
                <w:bCs/>
                <w:color w:val="000000"/>
                <w:lang w:eastAsia="ru-RU"/>
              </w:rPr>
              <w:t>- чтение художественной литературы;</w:t>
            </w:r>
          </w:p>
          <w:p w14:paraId="4E7351BA" w14:textId="77777777" w:rsidR="008A2C0B" w:rsidRDefault="008A2C0B">
            <w:pPr>
              <w:spacing w:after="0" w:line="240" w:lineRule="auto"/>
              <w:rPr>
                <w:rFonts w:ascii="Times New Roman" w:eastAsia="Calibri" w:hAnsi="Times New Roman"/>
                <w:sz w:val="24"/>
                <w:szCs w:val="24"/>
              </w:rPr>
            </w:pPr>
            <w:r>
              <w:rPr>
                <w:rFonts w:ascii="Times New Roman" w:eastAsia="Times New Roman" w:hAnsi="Times New Roman"/>
                <w:bCs/>
                <w:color w:val="000000"/>
                <w:lang w:eastAsia="ru-RU"/>
              </w:rPr>
              <w:t>- трудовая деятельность.</w:t>
            </w:r>
          </w:p>
          <w:p w14:paraId="391323F0" w14:textId="77777777" w:rsidR="008A2C0B" w:rsidRDefault="008A2C0B">
            <w:pPr>
              <w:spacing w:after="0" w:line="240" w:lineRule="auto"/>
              <w:rPr>
                <w:rFonts w:ascii="Times New Roman" w:hAnsi="Times New Roman"/>
                <w:sz w:val="24"/>
                <w:szCs w:val="24"/>
              </w:rPr>
            </w:pPr>
          </w:p>
          <w:p w14:paraId="2E568016"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477C93EC"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14:paraId="1143ACF6"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lang w:eastAsia="ru-RU"/>
              </w:rPr>
              <w:t>Наблюдения.</w:t>
            </w:r>
          </w:p>
          <w:p w14:paraId="6C4F263E"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lang w:eastAsia="ru-RU"/>
              </w:rPr>
              <w:t xml:space="preserve"> Отмечать состояние погоды, наблюдать за солнцем, ветром, небом, отметить резкое сокращение светового дня</w:t>
            </w:r>
            <w:r>
              <w:rPr>
                <w:rFonts w:ascii="Times New Roman" w:eastAsia="Times New Roman" w:hAnsi="Times New Roman"/>
                <w:i/>
                <w:iCs/>
                <w:color w:val="000000"/>
                <w:lang w:eastAsia="ru-RU"/>
              </w:rPr>
              <w:t xml:space="preserve">. </w:t>
            </w:r>
            <w:r>
              <w:rPr>
                <w:rFonts w:ascii="Times New Roman" w:eastAsia="Times New Roman" w:hAnsi="Times New Roman"/>
                <w:color w:val="000000"/>
                <w:lang w:eastAsia="ru-RU"/>
              </w:rPr>
              <w:t>Сравнить с прошлым месяцем и сделать вывод о том, что день стал короче.</w:t>
            </w:r>
          </w:p>
          <w:p w14:paraId="337B004D"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lang w:eastAsia="ru-RU"/>
              </w:rPr>
              <w:t xml:space="preserve">Наблюдения за контрастными по окраске листьев деревьями, ввести понятия </w:t>
            </w:r>
            <w:r>
              <w:rPr>
                <w:rFonts w:ascii="Times New Roman" w:eastAsia="Times New Roman" w:hAnsi="Times New Roman"/>
                <w:i/>
                <w:iCs/>
                <w:color w:val="000000"/>
                <w:lang w:eastAsia="ru-RU"/>
              </w:rPr>
              <w:t xml:space="preserve">листопад, золотая осень. </w:t>
            </w:r>
          </w:p>
          <w:p w14:paraId="10C7537B" w14:textId="77777777" w:rsidR="008A2C0B" w:rsidRDefault="008A2C0B">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Опыты. </w:t>
            </w:r>
            <w:r>
              <w:rPr>
                <w:rFonts w:ascii="Times New Roman" w:eastAsia="Times New Roman" w:hAnsi="Times New Roman"/>
                <w:color w:val="000000"/>
                <w:lang w:eastAsia="ru-RU"/>
              </w:rPr>
              <w:t>Выявление зависимости состояния почвы от погодных условий. В солнечный день предложить детям рас</w:t>
            </w:r>
            <w:r>
              <w:rPr>
                <w:rFonts w:ascii="Times New Roman" w:eastAsia="Times New Roman" w:hAnsi="Times New Roman"/>
                <w:color w:val="000000"/>
                <w:lang w:eastAsia="ru-RU"/>
              </w:rPr>
              <w:softHyphen/>
              <w:t xml:space="preserve">смотреть землю, потрогать рукой, какая она: теплая </w:t>
            </w:r>
            <w:r>
              <w:rPr>
                <w:rFonts w:ascii="Times New Roman" w:eastAsia="Times New Roman" w:hAnsi="Times New Roman"/>
                <w:i/>
                <w:iCs/>
                <w:color w:val="000000"/>
                <w:lang w:eastAsia="ru-RU"/>
              </w:rPr>
              <w:t xml:space="preserve">(ее нагрело солнце), </w:t>
            </w:r>
            <w:r>
              <w:rPr>
                <w:rFonts w:ascii="Times New Roman" w:eastAsia="Times New Roman" w:hAnsi="Times New Roman"/>
                <w:color w:val="000000"/>
                <w:lang w:eastAsia="ru-RU"/>
              </w:rPr>
              <w:t xml:space="preserve">сухая </w:t>
            </w:r>
            <w:r>
              <w:rPr>
                <w:rFonts w:ascii="Times New Roman" w:eastAsia="Times New Roman" w:hAnsi="Times New Roman"/>
                <w:i/>
                <w:iCs/>
                <w:color w:val="000000"/>
                <w:lang w:eastAsia="ru-RU"/>
              </w:rPr>
              <w:t xml:space="preserve">(рассыпается в руке), </w:t>
            </w:r>
            <w:r>
              <w:rPr>
                <w:rFonts w:ascii="Times New Roman" w:eastAsia="Times New Roman" w:hAnsi="Times New Roman"/>
                <w:color w:val="000000"/>
                <w:lang w:eastAsia="ru-RU"/>
              </w:rPr>
              <w:t xml:space="preserve">цвет </w:t>
            </w:r>
            <w:r>
              <w:rPr>
                <w:rFonts w:ascii="Times New Roman" w:eastAsia="Times New Roman" w:hAnsi="Times New Roman"/>
                <w:i/>
                <w:iCs/>
                <w:color w:val="000000"/>
                <w:lang w:eastAsia="ru-RU"/>
              </w:rPr>
              <w:t xml:space="preserve">(светло-коричневый). </w:t>
            </w:r>
            <w:r>
              <w:rPr>
                <w:rFonts w:ascii="Times New Roman" w:eastAsia="Times New Roman" w:hAnsi="Times New Roman"/>
                <w:color w:val="000000"/>
                <w:lang w:eastAsia="ru-RU"/>
              </w:rPr>
              <w:t>Полить землю из лейки (как будто прошел дождь), предложить детям опять потрогать ее, рассмотреть. Земля потемнела, она стала мокрой, дети нажимают кончиками пальцев на поверхность - она стала липкой, склеива</w:t>
            </w:r>
            <w:r>
              <w:rPr>
                <w:rFonts w:ascii="Times New Roman" w:eastAsia="Times New Roman" w:hAnsi="Times New Roman"/>
                <w:color w:val="000000"/>
                <w:lang w:eastAsia="ru-RU"/>
              </w:rPr>
              <w:softHyphen/>
              <w:t>ется в комочки. От холодной воды почва стала холоднее, как от холодного дождя. Вывод: изменение погодных усло</w:t>
            </w:r>
            <w:r>
              <w:rPr>
                <w:rFonts w:ascii="Times New Roman" w:eastAsia="Times New Roman" w:hAnsi="Times New Roman"/>
                <w:color w:val="000000"/>
                <w:lang w:eastAsia="ru-RU"/>
              </w:rPr>
              <w:softHyphen/>
              <w:t>вий приводит к изменению состояния почвы.</w:t>
            </w:r>
          </w:p>
          <w:p w14:paraId="49DA506D"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lang w:eastAsia="ru-RU"/>
              </w:rPr>
              <w:t>Двигательная</w:t>
            </w:r>
          </w:p>
          <w:p w14:paraId="574C4F05"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lang w:eastAsia="ru-RU"/>
              </w:rPr>
              <w:t xml:space="preserve">Подвижные игры: </w:t>
            </w:r>
            <w:r>
              <w:rPr>
                <w:rFonts w:ascii="Times New Roman" w:eastAsia="Times New Roman" w:hAnsi="Times New Roman"/>
                <w:color w:val="000000"/>
                <w:lang w:eastAsia="ru-RU"/>
              </w:rPr>
              <w:t>«Кто скорее соберет...», «К дереву беги!», «Найди листок, как на дереве».</w:t>
            </w:r>
          </w:p>
          <w:p w14:paraId="25806276" w14:textId="77777777" w:rsidR="008A2C0B" w:rsidRDefault="008A2C0B">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Чтение художественной литературы</w:t>
            </w:r>
          </w:p>
          <w:p w14:paraId="494E1512" w14:textId="77777777" w:rsidR="008A2C0B" w:rsidRDefault="008A2C0B">
            <w:pPr>
              <w:spacing w:after="0" w:line="240" w:lineRule="auto"/>
              <w:rPr>
                <w:rFonts w:ascii="Times New Roman" w:eastAsia="Times New Roman" w:hAnsi="Times New Roman"/>
                <w:color w:val="000000"/>
                <w:lang w:eastAsia="ru-RU"/>
              </w:rPr>
            </w:pPr>
            <w:r>
              <w:rPr>
                <w:rFonts w:ascii="Times New Roman" w:eastAsia="Times New Roman" w:hAnsi="Times New Roman"/>
                <w:bCs/>
                <w:color w:val="000000"/>
                <w:lang w:eastAsia="ru-RU"/>
              </w:rPr>
              <w:t xml:space="preserve"> Е. Благинина</w:t>
            </w:r>
            <w:r>
              <w:rPr>
                <w:rFonts w:ascii="Times New Roman" w:eastAsia="Times New Roman" w:hAnsi="Times New Roman"/>
                <w:i/>
                <w:iCs/>
                <w:color w:val="000000"/>
                <w:lang w:eastAsia="ru-RU"/>
              </w:rPr>
              <w:t xml:space="preserve"> </w:t>
            </w:r>
            <w:r>
              <w:rPr>
                <w:rFonts w:ascii="Times New Roman" w:eastAsia="Times New Roman" w:hAnsi="Times New Roman"/>
                <w:color w:val="000000"/>
                <w:lang w:eastAsia="ru-RU"/>
              </w:rPr>
              <w:t>«Улетают, улетели...», «Осень»; Майков «Осень»; А. Блок «Зайчик», Г Скребицкий</w:t>
            </w:r>
            <w:r>
              <w:rPr>
                <w:rFonts w:ascii="Times New Roman" w:eastAsia="Times New Roman" w:hAnsi="Times New Roman"/>
                <w:i/>
                <w:iCs/>
                <w:color w:val="000000"/>
                <w:lang w:eastAsia="ru-RU"/>
              </w:rPr>
              <w:t xml:space="preserve"> </w:t>
            </w:r>
            <w:r>
              <w:rPr>
                <w:rFonts w:ascii="Times New Roman" w:eastAsia="Times New Roman" w:hAnsi="Times New Roman"/>
                <w:color w:val="000000"/>
                <w:lang w:eastAsia="ru-RU"/>
              </w:rPr>
              <w:t>«Лесной голосок».</w:t>
            </w:r>
          </w:p>
          <w:p w14:paraId="538B22F6"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lang w:eastAsia="ru-RU"/>
              </w:rPr>
              <w:t>Трудовая</w:t>
            </w:r>
          </w:p>
          <w:p w14:paraId="1BC925E4"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lang w:eastAsia="ru-RU"/>
              </w:rPr>
              <w:t>Совместно с воспитателем уборка мусора, сухих листьев. Сбор семян для зимней подкормки птиц. Сбор природного материала для поделок. Сбор красивых листьев для букета в уголок природы.</w:t>
            </w:r>
          </w:p>
        </w:tc>
        <w:tc>
          <w:tcPr>
            <w:tcW w:w="3402" w:type="dxa"/>
            <w:tcBorders>
              <w:top w:val="single" w:sz="4" w:space="0" w:color="auto"/>
              <w:left w:val="single" w:sz="4" w:space="0" w:color="auto"/>
              <w:bottom w:val="single" w:sz="4" w:space="0" w:color="auto"/>
              <w:right w:val="single" w:sz="4" w:space="0" w:color="auto"/>
            </w:tcBorders>
          </w:tcPr>
          <w:p w14:paraId="0EBF4C3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умеет отмечать погодные изменения;</w:t>
            </w:r>
          </w:p>
          <w:p w14:paraId="5BDC5A4F"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слова «листопад», «золотая осень»;</w:t>
            </w:r>
          </w:p>
          <w:p w14:paraId="2F81719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активность в подвижных играх;</w:t>
            </w:r>
          </w:p>
          <w:p w14:paraId="13EFDFD0"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обладает связной речью;</w:t>
            </w:r>
          </w:p>
          <w:p w14:paraId="7469F13F"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позитивно относится ко всем видам труда.</w:t>
            </w:r>
          </w:p>
          <w:p w14:paraId="1F58F10E" w14:textId="77777777" w:rsidR="008A2C0B" w:rsidRDefault="008A2C0B">
            <w:pPr>
              <w:spacing w:after="0" w:line="240" w:lineRule="auto"/>
              <w:rPr>
                <w:rFonts w:ascii="Times New Roman" w:hAnsi="Times New Roman"/>
                <w:sz w:val="24"/>
                <w:szCs w:val="24"/>
              </w:rPr>
            </w:pPr>
          </w:p>
          <w:p w14:paraId="3224609B" w14:textId="77777777" w:rsidR="008A2C0B" w:rsidRDefault="008A2C0B">
            <w:pPr>
              <w:spacing w:after="0" w:line="240" w:lineRule="auto"/>
              <w:rPr>
                <w:rFonts w:ascii="Times New Roman" w:hAnsi="Times New Roman"/>
                <w:sz w:val="24"/>
                <w:szCs w:val="24"/>
              </w:rPr>
            </w:pPr>
          </w:p>
        </w:tc>
      </w:tr>
    </w:tbl>
    <w:p w14:paraId="2AC910A9" w14:textId="77777777" w:rsidR="008A2C0B" w:rsidRDefault="008A2C0B" w:rsidP="008A2C0B">
      <w:pPr>
        <w:spacing w:after="0" w:line="240" w:lineRule="auto"/>
        <w:rPr>
          <w:rFonts w:ascii="Times New Roman" w:eastAsia="Calibri" w:hAnsi="Times New Roman" w:cs="Times New Roman"/>
          <w:b/>
          <w:sz w:val="24"/>
          <w:szCs w:val="24"/>
        </w:rPr>
      </w:pPr>
    </w:p>
    <w:p w14:paraId="7E90EE78" w14:textId="77777777" w:rsidR="008A2C0B" w:rsidRDefault="008A2C0B" w:rsidP="008A2C0B">
      <w:pPr>
        <w:spacing w:after="0" w:line="240" w:lineRule="auto"/>
        <w:rPr>
          <w:rFonts w:ascii="Times New Roman" w:eastAsia="Calibri" w:hAnsi="Times New Roman" w:cs="Times New Roman"/>
          <w:b/>
          <w:sz w:val="24"/>
          <w:szCs w:val="24"/>
        </w:rPr>
      </w:pPr>
    </w:p>
    <w:p w14:paraId="191971F3"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p w14:paraId="0035309A" w14:textId="77777777" w:rsidR="00BD45AB" w:rsidRDefault="00BD45AB" w:rsidP="008A2C0B">
      <w:pPr>
        <w:spacing w:after="0" w:line="240" w:lineRule="auto"/>
        <w:rPr>
          <w:rFonts w:ascii="Times New Roman" w:eastAsia="Calibri" w:hAnsi="Times New Roman" w:cs="Times New Roman"/>
          <w:b/>
          <w:sz w:val="24"/>
          <w:szCs w:val="24"/>
        </w:rPr>
      </w:pP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2F603565"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139635B3"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0496DEE3"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2AF1578E"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B8AB40"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28E78E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EC25BFD"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414FD9B8" w14:textId="77777777" w:rsidR="00BD45AB" w:rsidRDefault="00BD45AB" w:rsidP="00BD45AB">
            <w:pPr>
              <w:spacing w:after="0" w:line="240" w:lineRule="auto"/>
              <w:jc w:val="center"/>
              <w:rPr>
                <w:rFonts w:ascii="Times New Roman" w:hAnsi="Times New Roman"/>
                <w:bCs/>
                <w:sz w:val="24"/>
                <w:szCs w:val="24"/>
              </w:rPr>
            </w:pPr>
          </w:p>
        </w:tc>
      </w:tr>
      <w:tr w:rsidR="008A2C0B" w14:paraId="68340838" w14:textId="77777777" w:rsidTr="008A2C0B">
        <w:tc>
          <w:tcPr>
            <w:tcW w:w="2376" w:type="dxa"/>
            <w:tcBorders>
              <w:top w:val="single" w:sz="4" w:space="0" w:color="auto"/>
              <w:left w:val="single" w:sz="4" w:space="0" w:color="auto"/>
              <w:bottom w:val="single" w:sz="4" w:space="0" w:color="auto"/>
              <w:right w:val="single" w:sz="4" w:space="0" w:color="auto"/>
            </w:tcBorders>
          </w:tcPr>
          <w:p w14:paraId="18ED3D75"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605B7C35"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ознакомления с комнатными растениями и уходу за ними.</w:t>
            </w:r>
          </w:p>
          <w:p w14:paraId="30B8DAC4" w14:textId="77777777" w:rsidR="008A2C0B" w:rsidRDefault="008A2C0B">
            <w:pPr>
              <w:spacing w:after="0" w:line="240" w:lineRule="auto"/>
              <w:rPr>
                <w:rFonts w:ascii="Times New Roman" w:hAnsi="Times New Roman"/>
                <w:sz w:val="24"/>
                <w:szCs w:val="24"/>
              </w:rPr>
            </w:pPr>
          </w:p>
          <w:p w14:paraId="3EAD5F0E" w14:textId="77777777" w:rsidR="008A2C0B" w:rsidRDefault="008A2C0B">
            <w:pPr>
              <w:spacing w:after="0" w:line="240" w:lineRule="auto"/>
              <w:rPr>
                <w:rFonts w:ascii="Times New Roman" w:hAnsi="Times New Roman"/>
                <w:bCs/>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комнатными растениями и уходу за ними.</w:t>
            </w:r>
          </w:p>
          <w:p w14:paraId="1C246B5D" w14:textId="77777777" w:rsidR="008A2C0B" w:rsidRDefault="008A2C0B">
            <w:pPr>
              <w:spacing w:after="0" w:line="240" w:lineRule="auto"/>
              <w:rPr>
                <w:rFonts w:ascii="Times New Roman" w:hAnsi="Times New Roman"/>
                <w:sz w:val="24"/>
                <w:szCs w:val="24"/>
              </w:rPr>
            </w:pPr>
          </w:p>
          <w:p w14:paraId="3C378901"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98FCA60"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«Комнатные растения»</w:t>
            </w:r>
          </w:p>
          <w:p w14:paraId="5C5384A3"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0B14512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257A539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60E6469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14:paraId="7D2FBEB0"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BB354FC"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19D00285"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Беседа </w:t>
            </w:r>
            <w:r>
              <w:rPr>
                <w:rFonts w:ascii="Times New Roman" w:eastAsia="Times New Roman" w:hAnsi="Times New Roman"/>
                <w:color w:val="000000"/>
                <w:sz w:val="24"/>
                <w:szCs w:val="24"/>
                <w:lang w:eastAsia="ru-RU"/>
              </w:rPr>
              <w:t>«Уход за комнатными растениями». рассматривание иллюстраций и настоящих комнатных растений в группе. Работа с моделями строения растений.</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«Когда гусь улетает, снег выпадает».</w:t>
            </w:r>
          </w:p>
          <w:p w14:paraId="5BFD59EB"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Игровые ситуации: </w:t>
            </w:r>
            <w:r>
              <w:rPr>
                <w:rFonts w:ascii="Times New Roman" w:eastAsia="Times New Roman" w:hAnsi="Times New Roman"/>
                <w:color w:val="000000"/>
                <w:sz w:val="24"/>
                <w:szCs w:val="24"/>
                <w:lang w:eastAsia="ru-RU"/>
              </w:rPr>
              <w:t>«Карлсон выращивает цветы на крыше», «Карлсон учится ухаживать за комнатными рас</w:t>
            </w:r>
            <w:r>
              <w:rPr>
                <w:rFonts w:ascii="Times New Roman" w:eastAsia="Times New Roman" w:hAnsi="Times New Roman"/>
                <w:color w:val="000000"/>
                <w:sz w:val="24"/>
                <w:szCs w:val="24"/>
                <w:lang w:eastAsia="ru-RU"/>
              </w:rPr>
              <w:softHyphen/>
              <w:t>тениями».</w:t>
            </w:r>
          </w:p>
          <w:p w14:paraId="216F6FA7"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Настольно-печатная игра </w:t>
            </w:r>
            <w:r>
              <w:rPr>
                <w:rFonts w:ascii="Times New Roman" w:eastAsia="Times New Roman" w:hAnsi="Times New Roman"/>
                <w:color w:val="000000"/>
                <w:sz w:val="24"/>
                <w:szCs w:val="24"/>
                <w:lang w:eastAsia="ru-RU"/>
              </w:rPr>
              <w:t>«Лото» (растения, цветы).</w:t>
            </w:r>
          </w:p>
          <w:p w14:paraId="4B1B26FE"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333333"/>
                <w:sz w:val="24"/>
                <w:szCs w:val="24"/>
                <w:lang w:eastAsia="ru-RU"/>
              </w:rPr>
              <w:t xml:space="preserve">Дидактические игры: </w:t>
            </w:r>
            <w:r>
              <w:rPr>
                <w:rFonts w:ascii="Times New Roman" w:eastAsia="Times New Roman" w:hAnsi="Times New Roman"/>
                <w:color w:val="333333"/>
                <w:sz w:val="24"/>
                <w:szCs w:val="24"/>
                <w:lang w:eastAsia="ru-RU"/>
              </w:rPr>
              <w:t>«Сложи картинку», «Узнай по описанию», «Человек и растения», «Сравни разные растения».</w:t>
            </w:r>
          </w:p>
          <w:p w14:paraId="6BB3C97E"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Трудовая</w:t>
            </w:r>
          </w:p>
          <w:p w14:paraId="6B45E433" w14:textId="77777777"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Совместно с воспитателем полить комнатные растения.</w:t>
            </w:r>
          </w:p>
          <w:p w14:paraId="73507B6D" w14:textId="77777777"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719BEB0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знает названия комнатных растений в группе;</w:t>
            </w:r>
          </w:p>
          <w:p w14:paraId="05942AB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имеет представление об уходе за комнатными растениями;</w:t>
            </w:r>
          </w:p>
          <w:p w14:paraId="2037406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выражения своих мыслей по теме «Комнатные растения».</w:t>
            </w:r>
          </w:p>
          <w:p w14:paraId="02ADFF9E" w14:textId="77777777" w:rsidR="008A2C0B" w:rsidRDefault="008A2C0B">
            <w:pPr>
              <w:spacing w:after="0" w:line="240" w:lineRule="auto"/>
              <w:rPr>
                <w:rFonts w:ascii="Times New Roman" w:hAnsi="Times New Roman"/>
                <w:sz w:val="24"/>
                <w:szCs w:val="24"/>
              </w:rPr>
            </w:pPr>
          </w:p>
        </w:tc>
      </w:tr>
    </w:tbl>
    <w:p w14:paraId="2F2C328D" w14:textId="77777777"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D9C0C69"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6DF6A9E4"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7694F308"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4B3C6068"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664B6233"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03385C"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796089A"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1D4B410"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080CCBE4" w14:textId="77777777" w:rsidR="00BD45AB" w:rsidRDefault="00BD45AB" w:rsidP="00BD45AB">
            <w:pPr>
              <w:spacing w:after="0" w:line="240" w:lineRule="auto"/>
              <w:jc w:val="center"/>
              <w:rPr>
                <w:rFonts w:ascii="Times New Roman" w:hAnsi="Times New Roman"/>
                <w:bCs/>
                <w:sz w:val="24"/>
                <w:szCs w:val="24"/>
              </w:rPr>
            </w:pPr>
          </w:p>
        </w:tc>
      </w:tr>
      <w:tr w:rsidR="008A2C0B" w14:paraId="5E24ADD7" w14:textId="77777777" w:rsidTr="008A2C0B">
        <w:tc>
          <w:tcPr>
            <w:tcW w:w="2376" w:type="dxa"/>
            <w:tcBorders>
              <w:top w:val="single" w:sz="4" w:space="0" w:color="auto"/>
              <w:left w:val="single" w:sz="4" w:space="0" w:color="auto"/>
              <w:bottom w:val="single" w:sz="4" w:space="0" w:color="auto"/>
              <w:right w:val="single" w:sz="4" w:space="0" w:color="auto"/>
            </w:tcBorders>
          </w:tcPr>
          <w:p w14:paraId="2AE07548"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000022E7"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познания о мире природы.</w:t>
            </w:r>
          </w:p>
          <w:p w14:paraId="20479FEF" w14:textId="77777777" w:rsidR="008A2C0B" w:rsidRDefault="008A2C0B">
            <w:pPr>
              <w:spacing w:after="0" w:line="240" w:lineRule="auto"/>
              <w:rPr>
                <w:rFonts w:ascii="Times New Roman" w:hAnsi="Times New Roman"/>
                <w:sz w:val="24"/>
                <w:szCs w:val="24"/>
              </w:rPr>
            </w:pPr>
          </w:p>
          <w:p w14:paraId="76CF4726"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08E974B2" w14:textId="77777777" w:rsidR="008A2C0B" w:rsidRDefault="008A2C0B">
            <w:pPr>
              <w:spacing w:after="0" w:line="240" w:lineRule="auto"/>
              <w:rPr>
                <w:rFonts w:ascii="Times New Roman" w:hAnsi="Times New Roman"/>
                <w:bCs/>
                <w:sz w:val="24"/>
                <w:szCs w:val="24"/>
              </w:rPr>
            </w:pPr>
            <w:r>
              <w:rPr>
                <w:rFonts w:ascii="Times New Roman" w:hAnsi="Times New Roman"/>
                <w:sz w:val="24"/>
                <w:szCs w:val="24"/>
              </w:rPr>
              <w:t>расширять детские представления о мире природы в процессе разных видов деятельности.</w:t>
            </w:r>
          </w:p>
          <w:p w14:paraId="7F2E75C0" w14:textId="77777777" w:rsidR="008A2C0B" w:rsidRDefault="008A2C0B">
            <w:pPr>
              <w:spacing w:after="0" w:line="240" w:lineRule="auto"/>
              <w:rPr>
                <w:rFonts w:ascii="Times New Roman" w:hAnsi="Times New Roman"/>
                <w:sz w:val="24"/>
                <w:szCs w:val="24"/>
              </w:rPr>
            </w:pPr>
          </w:p>
          <w:p w14:paraId="34684395"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EF57649"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«Беседа о насекомых. Труд в природе»</w:t>
            </w:r>
          </w:p>
          <w:p w14:paraId="49C7891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06E3F907"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72D52CB3"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7720C0D7"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14:paraId="3E92F503"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6CE4623"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52658295" w14:textId="77777777"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t>Беседа о насекомых</w:t>
            </w:r>
            <w:r>
              <w:rPr>
                <w:rFonts w:ascii="Times New Roman" w:eastAsia="Times New Roman" w:hAnsi="Times New Roman"/>
                <w:color w:val="000000"/>
                <w:sz w:val="24"/>
                <w:szCs w:val="24"/>
                <w:lang w:eastAsia="ru-RU"/>
              </w:rPr>
              <w:t xml:space="preserve">: </w:t>
            </w:r>
            <w:r>
              <w:rPr>
                <w:rFonts w:ascii="Times New Roman" w:eastAsia="Times New Roman" w:hAnsi="Times New Roman"/>
                <w:iCs/>
                <w:color w:val="000000"/>
                <w:sz w:val="24"/>
                <w:szCs w:val="24"/>
                <w:lang w:eastAsia="ru-RU"/>
              </w:rPr>
              <w:t>их главные признаки, членистое строение тела, шесть ног, крылья, спосо</w:t>
            </w:r>
            <w:r>
              <w:rPr>
                <w:rFonts w:ascii="Times New Roman" w:eastAsia="Times New Roman" w:hAnsi="Times New Roman"/>
                <w:iCs/>
                <w:color w:val="000000"/>
                <w:sz w:val="24"/>
                <w:szCs w:val="24"/>
                <w:lang w:eastAsia="ru-RU"/>
              </w:rPr>
              <w:softHyphen/>
              <w:t>бы защиты от врагов.</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«Паутина стелется по растениям - к теплу». Рассматривание иллюстраций с изображением насекомых.</w:t>
            </w:r>
            <w:r>
              <w:rPr>
                <w:rFonts w:ascii="Times New Roman" w:eastAsia="Times New Roman" w:hAnsi="Times New Roman"/>
                <w:b/>
                <w:bCs/>
                <w:color w:val="000000"/>
                <w:sz w:val="24"/>
                <w:szCs w:val="24"/>
                <w:lang w:eastAsia="ru-RU"/>
              </w:rPr>
              <w:t xml:space="preserve"> </w:t>
            </w:r>
          </w:p>
          <w:p w14:paraId="1B4F6E1D" w14:textId="77777777" w:rsidR="00BD45AB" w:rsidRDefault="00BD45AB">
            <w:pPr>
              <w:spacing w:after="0" w:line="240" w:lineRule="auto"/>
              <w:rPr>
                <w:rFonts w:ascii="Times New Roman" w:eastAsia="Times New Roman" w:hAnsi="Times New Roman"/>
                <w:b/>
                <w:bCs/>
                <w:color w:val="000000"/>
                <w:sz w:val="24"/>
                <w:szCs w:val="24"/>
                <w:lang w:eastAsia="ru-RU"/>
              </w:rPr>
            </w:pPr>
          </w:p>
          <w:p w14:paraId="51401C29" w14:textId="77777777"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238531A1"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 xml:space="preserve">В. Бианки </w:t>
            </w:r>
            <w:r>
              <w:rPr>
                <w:rFonts w:ascii="Times New Roman" w:eastAsia="Times New Roman" w:hAnsi="Times New Roman"/>
                <w:color w:val="000000"/>
                <w:sz w:val="24"/>
                <w:szCs w:val="24"/>
                <w:lang w:eastAsia="ru-RU"/>
              </w:rPr>
              <w:t>«Паучок-пилот», Г. Глушнев</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стихи о насекомых «Кузнец и кузнечи</w:t>
            </w:r>
            <w:r>
              <w:rPr>
                <w:rFonts w:ascii="Times New Roman" w:eastAsia="Times New Roman" w:hAnsi="Times New Roman"/>
                <w:color w:val="000000"/>
                <w:sz w:val="24"/>
                <w:szCs w:val="24"/>
                <w:lang w:eastAsia="ru-RU"/>
              </w:rPr>
              <w:softHyphen/>
              <w:t>ки».</w:t>
            </w:r>
          </w:p>
          <w:p w14:paraId="47CDB412" w14:textId="77777777" w:rsidR="00BD45AB" w:rsidRDefault="00BD45AB">
            <w:pPr>
              <w:spacing w:after="0" w:line="240" w:lineRule="auto"/>
              <w:rPr>
                <w:rFonts w:ascii="Times New Roman" w:eastAsia="Times New Roman" w:hAnsi="Times New Roman"/>
                <w:b/>
                <w:color w:val="000000"/>
                <w:sz w:val="24"/>
                <w:szCs w:val="24"/>
                <w:lang w:eastAsia="ru-RU"/>
              </w:rPr>
            </w:pPr>
          </w:p>
          <w:p w14:paraId="3981F46D"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color w:val="000000"/>
                <w:sz w:val="24"/>
                <w:szCs w:val="24"/>
                <w:lang w:eastAsia="ru-RU"/>
              </w:rPr>
              <w:t>Трудовая</w:t>
            </w:r>
          </w:p>
          <w:p w14:paraId="498AC3ED"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Труд в природе. </w:t>
            </w:r>
            <w:r>
              <w:rPr>
                <w:rFonts w:ascii="Times New Roman" w:eastAsia="Times New Roman" w:hAnsi="Times New Roman"/>
                <w:color w:val="000000"/>
                <w:sz w:val="24"/>
                <w:szCs w:val="24"/>
                <w:lang w:eastAsia="ru-RU"/>
              </w:rPr>
              <w:t>Совместно с воспитателем выполнение работы по уходу за растениями и животными в уголке природы. Уход за букетами срезанных цветов. На участке совместно с воспитателем перекопка земли около кустарников, уборка опавших листьев, пересадка цветущих растений. Уборка участка от листьев, сбор осенних листьев, семян цветов и других растений. Сбор овощей на огороде. Украшение группы красивыми растениями и цветами, осен</w:t>
            </w:r>
            <w:r>
              <w:rPr>
                <w:rFonts w:ascii="Times New Roman" w:eastAsia="Times New Roman" w:hAnsi="Times New Roman"/>
                <w:color w:val="000000"/>
                <w:sz w:val="24"/>
                <w:szCs w:val="24"/>
                <w:lang w:eastAsia="ru-RU"/>
              </w:rPr>
              <w:softHyphen/>
              <w:t>ними листьями, овощами, фруктами. Устройство выставки «Дары природы».</w:t>
            </w:r>
          </w:p>
          <w:p w14:paraId="6B8B3C21" w14:textId="77777777"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578EA07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насекомых;</w:t>
            </w:r>
          </w:p>
          <w:p w14:paraId="15AE02F8"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умеет до конца слушать литературные произведения;</w:t>
            </w:r>
          </w:p>
          <w:p w14:paraId="4FB4977E"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позитивно относится ко всем видам труда.</w:t>
            </w:r>
          </w:p>
        </w:tc>
      </w:tr>
    </w:tbl>
    <w:p w14:paraId="402DEE9E" w14:textId="77777777" w:rsidR="008A2C0B" w:rsidRDefault="008A2C0B" w:rsidP="008A2C0B">
      <w:pPr>
        <w:spacing w:after="0" w:line="240" w:lineRule="auto"/>
        <w:rPr>
          <w:rFonts w:ascii="Times New Roman" w:eastAsia="Calibri" w:hAnsi="Times New Roman" w:cs="Times New Roman"/>
          <w:b/>
          <w:sz w:val="24"/>
          <w:szCs w:val="24"/>
        </w:rPr>
      </w:pPr>
    </w:p>
    <w:p w14:paraId="3D27F140" w14:textId="77777777"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05EF386" w14:textId="77777777"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14:paraId="15B13C44"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6BCD1D9C"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4B61B559"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7E76FD75"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35E66173"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353AA3"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F177275"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8EB3EB"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4A9907CD" w14:textId="77777777" w:rsidR="00BD45AB" w:rsidRDefault="00BD45AB" w:rsidP="00BD45AB">
            <w:pPr>
              <w:spacing w:after="0" w:line="240" w:lineRule="auto"/>
              <w:jc w:val="center"/>
              <w:rPr>
                <w:rFonts w:ascii="Times New Roman" w:hAnsi="Times New Roman"/>
                <w:bCs/>
                <w:sz w:val="24"/>
                <w:szCs w:val="24"/>
              </w:rPr>
            </w:pPr>
          </w:p>
        </w:tc>
      </w:tr>
      <w:tr w:rsidR="008A2C0B" w14:paraId="74E6F293" w14:textId="77777777" w:rsidTr="008A2C0B">
        <w:tc>
          <w:tcPr>
            <w:tcW w:w="2376" w:type="dxa"/>
            <w:tcBorders>
              <w:top w:val="single" w:sz="4" w:space="0" w:color="auto"/>
              <w:left w:val="single" w:sz="4" w:space="0" w:color="auto"/>
              <w:bottom w:val="single" w:sz="4" w:space="0" w:color="auto"/>
              <w:right w:val="single" w:sz="4" w:space="0" w:color="auto"/>
            </w:tcBorders>
          </w:tcPr>
          <w:p w14:paraId="36F5D738"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104E4867"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14:paraId="263C4EB8" w14:textId="77777777" w:rsidR="008A2C0B" w:rsidRDefault="008A2C0B">
            <w:pPr>
              <w:spacing w:after="0" w:line="240" w:lineRule="auto"/>
              <w:rPr>
                <w:rFonts w:ascii="Times New Roman" w:hAnsi="Times New Roman"/>
                <w:sz w:val="24"/>
                <w:szCs w:val="24"/>
              </w:rPr>
            </w:pPr>
          </w:p>
          <w:p w14:paraId="72A49E44"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3058841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14:paraId="4ED0946A" w14:textId="77777777" w:rsidR="008A2C0B" w:rsidRDefault="008A2C0B">
            <w:pPr>
              <w:spacing w:after="0" w:line="240" w:lineRule="auto"/>
              <w:rPr>
                <w:rFonts w:ascii="Times New Roman" w:hAnsi="Times New Roman"/>
                <w:bCs/>
                <w:sz w:val="24"/>
                <w:szCs w:val="24"/>
              </w:rPr>
            </w:pPr>
          </w:p>
          <w:p w14:paraId="32DA7E7A" w14:textId="77777777" w:rsidR="008A2C0B" w:rsidRDefault="008A2C0B">
            <w:pPr>
              <w:spacing w:after="0" w:line="240" w:lineRule="auto"/>
              <w:rPr>
                <w:rFonts w:ascii="Times New Roman" w:hAnsi="Times New Roman"/>
                <w:sz w:val="24"/>
                <w:szCs w:val="24"/>
              </w:rPr>
            </w:pPr>
          </w:p>
          <w:p w14:paraId="0332CB3E"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EABB07C"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«Наблюдаем природные изменения»</w:t>
            </w:r>
          </w:p>
          <w:p w14:paraId="2B9E704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7845F522"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2EDA130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7F19198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00F476E2"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D8169E2"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14:paraId="28C7DC45"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14:paraId="165A07DA"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Наблюдения за небом: </w:t>
            </w:r>
            <w:r>
              <w:rPr>
                <w:rFonts w:ascii="Times New Roman" w:eastAsia="Times New Roman" w:hAnsi="Times New Roman"/>
                <w:iCs/>
                <w:color w:val="000000"/>
                <w:sz w:val="24"/>
                <w:szCs w:val="24"/>
                <w:lang w:eastAsia="ru-RU"/>
              </w:rPr>
              <w:t>более хмурое, чем в октябре, пасмурных дней больше, чем солнечных; солнце только све</w:t>
            </w:r>
            <w:r>
              <w:rPr>
                <w:rFonts w:ascii="Times New Roman" w:eastAsia="Times New Roman" w:hAnsi="Times New Roman"/>
                <w:iCs/>
                <w:color w:val="000000"/>
                <w:sz w:val="24"/>
                <w:szCs w:val="24"/>
                <w:lang w:eastAsia="ru-RU"/>
              </w:rPr>
              <w:softHyphen/>
              <w:t>тит, но не греет; дуют сильные ветры</w:t>
            </w:r>
            <w:r>
              <w:rPr>
                <w:rFonts w:ascii="Times New Roman" w:eastAsia="Times New Roman" w:hAnsi="Times New Roman"/>
                <w:i/>
                <w:iCs/>
                <w:color w:val="000000"/>
                <w:sz w:val="24"/>
                <w:szCs w:val="24"/>
                <w:lang w:eastAsia="ru-RU"/>
              </w:rPr>
              <w:t>.</w:t>
            </w:r>
            <w:r>
              <w:rPr>
                <w:rFonts w:ascii="Times New Roman" w:eastAsia="Times New Roman" w:hAnsi="Times New Roman"/>
                <w:color w:val="000000"/>
                <w:sz w:val="24"/>
                <w:szCs w:val="24"/>
                <w:lang w:eastAsia="ru-RU"/>
              </w:rPr>
              <w:t xml:space="preserve"> Понятие «пронизывающий ветер» </w:t>
            </w:r>
            <w:r>
              <w:rPr>
                <w:rFonts w:ascii="Times New Roman" w:eastAsia="Times New Roman" w:hAnsi="Times New Roman"/>
                <w:iCs/>
                <w:color w:val="000000"/>
                <w:sz w:val="24"/>
                <w:szCs w:val="24"/>
                <w:lang w:eastAsia="ru-RU"/>
              </w:rPr>
              <w:t>(продувает насквозь).</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Ветер сдувает с деревьев последние листочки. Наблюдения за первым выпавшим снегом </w:t>
            </w:r>
            <w:r>
              <w:rPr>
                <w:rFonts w:ascii="Times New Roman" w:eastAsia="Times New Roman" w:hAnsi="Times New Roman"/>
                <w:iCs/>
                <w:color w:val="000000"/>
                <w:sz w:val="24"/>
                <w:szCs w:val="24"/>
                <w:lang w:eastAsia="ru-RU"/>
              </w:rPr>
              <w:t>(первый снег выпадает, но быстро тает).</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Обсудить с детьми, почему он тает.</w:t>
            </w:r>
          </w:p>
          <w:p w14:paraId="16EC064C"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по выявлению потребности растений во влаге. Цель опытов: подвести детей к выводу о необходимости влаги для роста растений.</w:t>
            </w:r>
          </w:p>
          <w:p w14:paraId="77BA4BC0"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Содержание опытов: </w:t>
            </w:r>
          </w:p>
          <w:p w14:paraId="40F90328"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 Проращивать луковицы в сухой банке и банке с водой. </w:t>
            </w:r>
          </w:p>
          <w:p w14:paraId="2BFAD97E"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2. Проследить из</w:t>
            </w:r>
            <w:r>
              <w:rPr>
                <w:rFonts w:ascii="Times New Roman" w:eastAsia="Times New Roman" w:hAnsi="Times New Roman"/>
                <w:color w:val="000000"/>
                <w:sz w:val="24"/>
                <w:szCs w:val="24"/>
                <w:lang w:eastAsia="ru-RU"/>
              </w:rPr>
              <w:softHyphen/>
              <w:t>менение во внешнем виде комнатного растения до поливки и после нее.</w:t>
            </w:r>
          </w:p>
          <w:p w14:paraId="517686F2" w14:textId="77777777"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4B23D964"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 xml:space="preserve">Я. </w:t>
            </w:r>
            <w:r>
              <w:rPr>
                <w:rFonts w:ascii="Times New Roman" w:eastAsia="Times New Roman" w:hAnsi="Times New Roman"/>
                <w:iCs/>
                <w:color w:val="000000"/>
                <w:sz w:val="24"/>
                <w:szCs w:val="24"/>
                <w:lang w:eastAsia="ru-RU"/>
              </w:rPr>
              <w:t>Сладков</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«Почему ноябрь пегий», «Лесные шорохи», «Пороша», </w:t>
            </w:r>
            <w:r>
              <w:rPr>
                <w:rFonts w:ascii="Times New Roman" w:eastAsia="Times New Roman" w:hAnsi="Times New Roman"/>
                <w:iCs/>
                <w:color w:val="000000"/>
                <w:sz w:val="24"/>
                <w:szCs w:val="24"/>
                <w:lang w:eastAsia="ru-RU"/>
              </w:rPr>
              <w:t>Некрасов</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«Заунывный ветер гонит...».</w:t>
            </w:r>
          </w:p>
          <w:p w14:paraId="3957A540" w14:textId="77777777"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Игровая</w:t>
            </w:r>
          </w:p>
          <w:p w14:paraId="726B4C82"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Сюжетная игра </w:t>
            </w:r>
            <w:r>
              <w:rPr>
                <w:rFonts w:ascii="Times New Roman" w:eastAsia="Times New Roman" w:hAnsi="Times New Roman"/>
                <w:color w:val="000000"/>
                <w:sz w:val="24"/>
                <w:szCs w:val="24"/>
                <w:lang w:eastAsia="ru-RU"/>
              </w:rPr>
              <w:t>«Игрушечный зайчик хочет узнать о жизни зайцев в лесу».</w:t>
            </w:r>
          </w:p>
          <w:p w14:paraId="19630347" w14:textId="77777777" w:rsidR="008A2C0B" w:rsidRDefault="008A2C0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Игровая ситуация: </w:t>
            </w:r>
            <w:r>
              <w:rPr>
                <w:rFonts w:ascii="Times New Roman" w:eastAsia="Times New Roman" w:hAnsi="Times New Roman"/>
                <w:color w:val="000000"/>
                <w:sz w:val="24"/>
                <w:szCs w:val="24"/>
                <w:lang w:eastAsia="ru-RU"/>
              </w:rPr>
              <w:t>«Айболит осматривает комнатные растения».</w:t>
            </w:r>
          </w:p>
          <w:p w14:paraId="06816B93" w14:textId="77777777" w:rsidR="008A2C0B" w:rsidRDefault="008A2C0B">
            <w:pPr>
              <w:spacing w:after="0" w:line="240" w:lineRule="auto"/>
              <w:rPr>
                <w:rFonts w:ascii="Times New Roman" w:hAnsi="Times New Roman"/>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2E08A365"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с интересом участвует в наблюдении за изменениями в природе;</w:t>
            </w:r>
          </w:p>
          <w:p w14:paraId="1C712DF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внимание во время опытно - исследовательской деятельности;</w:t>
            </w:r>
          </w:p>
          <w:p w14:paraId="3CFE03A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содержание опытов;</w:t>
            </w:r>
          </w:p>
          <w:p w14:paraId="77DECEBE" w14:textId="77777777" w:rsidR="008A2C0B" w:rsidRDefault="008A2C0B">
            <w:pPr>
              <w:spacing w:after="0" w:line="240" w:lineRule="auto"/>
              <w:rPr>
                <w:rFonts w:ascii="Times New Roman" w:eastAsia="+mn-ea" w:hAnsi="Times New Roman"/>
                <w:kern w:val="24"/>
                <w:sz w:val="24"/>
                <w:szCs w:val="24"/>
                <w:lang w:eastAsia="ru-RU"/>
              </w:rPr>
            </w:pPr>
            <w:r>
              <w:rPr>
                <w:rFonts w:ascii="Times New Roman" w:hAnsi="Times New Roman"/>
                <w:sz w:val="24"/>
                <w:szCs w:val="24"/>
              </w:rPr>
              <w:t>-</w:t>
            </w:r>
            <w:r>
              <w:rPr>
                <w:rFonts w:ascii="Times New Roman" w:eastAsia="+mn-ea" w:hAnsi="Times New Roman"/>
                <w:kern w:val="24"/>
                <w:sz w:val="24"/>
                <w:szCs w:val="24"/>
                <w:lang w:eastAsia="ru-RU"/>
              </w:rPr>
              <w:t xml:space="preserve"> у ребенка сформированы позитивные установки к различным видам деятельности и игрового творчества.</w:t>
            </w:r>
          </w:p>
          <w:p w14:paraId="39AE4E41" w14:textId="77777777" w:rsidR="008A2C0B" w:rsidRDefault="008A2C0B">
            <w:pPr>
              <w:spacing w:after="0" w:line="240" w:lineRule="auto"/>
              <w:rPr>
                <w:rFonts w:ascii="Times New Roman" w:eastAsia="Calibri" w:hAnsi="Times New Roman"/>
                <w:sz w:val="24"/>
                <w:szCs w:val="24"/>
              </w:rPr>
            </w:pPr>
          </w:p>
          <w:p w14:paraId="6EFCD792" w14:textId="77777777" w:rsidR="008A2C0B" w:rsidRDefault="008A2C0B">
            <w:pPr>
              <w:spacing w:after="0" w:line="240" w:lineRule="auto"/>
              <w:rPr>
                <w:rFonts w:ascii="Times New Roman" w:hAnsi="Times New Roman"/>
                <w:sz w:val="24"/>
                <w:szCs w:val="24"/>
              </w:rPr>
            </w:pPr>
          </w:p>
        </w:tc>
      </w:tr>
    </w:tbl>
    <w:p w14:paraId="5AF4D907" w14:textId="77777777" w:rsidR="008A2C0B" w:rsidRDefault="008A2C0B" w:rsidP="008A2C0B">
      <w:pPr>
        <w:rPr>
          <w:rFonts w:ascii="Times New Roman" w:eastAsia="Calibri" w:hAnsi="Times New Roman" w:cs="Times New Roman"/>
          <w:b/>
          <w:sz w:val="24"/>
          <w:szCs w:val="24"/>
        </w:rPr>
      </w:pPr>
    </w:p>
    <w:p w14:paraId="7E36C379"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404A0FBC"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15F5E24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14F7B32A"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7DA10A2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60F675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7FC411C"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35A941B"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24F0ADD8" w14:textId="77777777" w:rsidR="00BD45AB" w:rsidRDefault="00BD45AB" w:rsidP="00BD45AB">
            <w:pPr>
              <w:spacing w:after="0" w:line="240" w:lineRule="auto"/>
              <w:jc w:val="center"/>
              <w:rPr>
                <w:rFonts w:ascii="Times New Roman" w:hAnsi="Times New Roman"/>
                <w:bCs/>
                <w:sz w:val="24"/>
                <w:szCs w:val="24"/>
              </w:rPr>
            </w:pPr>
          </w:p>
        </w:tc>
      </w:tr>
      <w:tr w:rsidR="008A2C0B" w14:paraId="19A4C519" w14:textId="77777777" w:rsidTr="008A2C0B">
        <w:tc>
          <w:tcPr>
            <w:tcW w:w="2376" w:type="dxa"/>
            <w:tcBorders>
              <w:top w:val="single" w:sz="4" w:space="0" w:color="auto"/>
              <w:left w:val="single" w:sz="4" w:space="0" w:color="auto"/>
              <w:bottom w:val="single" w:sz="4" w:space="0" w:color="auto"/>
              <w:right w:val="single" w:sz="4" w:space="0" w:color="auto"/>
            </w:tcBorders>
          </w:tcPr>
          <w:p w14:paraId="744A7816"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67EDC732"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14:paraId="27FFB5E3" w14:textId="77777777" w:rsidR="008A2C0B" w:rsidRDefault="008A2C0B">
            <w:pPr>
              <w:spacing w:after="0" w:line="240" w:lineRule="auto"/>
              <w:rPr>
                <w:rFonts w:ascii="Times New Roman" w:hAnsi="Times New Roman"/>
                <w:sz w:val="24"/>
                <w:szCs w:val="24"/>
              </w:rPr>
            </w:pPr>
          </w:p>
          <w:p w14:paraId="17F18E73"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28F2821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14:paraId="7A7625B7" w14:textId="77777777" w:rsidR="008A2C0B" w:rsidRDefault="008A2C0B">
            <w:pPr>
              <w:spacing w:after="0" w:line="240" w:lineRule="auto"/>
              <w:rPr>
                <w:rFonts w:ascii="Times New Roman" w:hAnsi="Times New Roman"/>
                <w:bCs/>
                <w:sz w:val="24"/>
                <w:szCs w:val="24"/>
              </w:rPr>
            </w:pPr>
          </w:p>
          <w:p w14:paraId="2191CA81" w14:textId="77777777" w:rsidR="008A2C0B" w:rsidRDefault="008A2C0B">
            <w:pPr>
              <w:spacing w:after="0" w:line="240" w:lineRule="auto"/>
              <w:rPr>
                <w:rFonts w:ascii="Times New Roman" w:hAnsi="Times New Roman"/>
                <w:sz w:val="24"/>
                <w:szCs w:val="24"/>
              </w:rPr>
            </w:pPr>
          </w:p>
          <w:p w14:paraId="7112756D"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C2FCA22"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«Наблюдаем природные изменения» (продолжение)</w:t>
            </w:r>
          </w:p>
          <w:p w14:paraId="006A7E28"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1076652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291256FE" w14:textId="77777777" w:rsidR="008A2C0B" w:rsidRDefault="008A2C0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3FA00F80" w14:textId="77777777" w:rsidR="008A2C0B" w:rsidRDefault="008A2C0B">
            <w:pPr>
              <w:spacing w:after="0" w:line="240" w:lineRule="auto"/>
              <w:rPr>
                <w:rFonts w:ascii="Times New Roman" w:eastAsia="Calibri" w:hAnsi="Times New Roman"/>
                <w:sz w:val="24"/>
                <w:szCs w:val="24"/>
              </w:rPr>
            </w:pPr>
            <w:r>
              <w:rPr>
                <w:rFonts w:ascii="Times New Roman" w:eastAsia="Times New Roman" w:hAnsi="Times New Roman"/>
                <w:bCs/>
                <w:color w:val="000000"/>
                <w:sz w:val="24"/>
                <w:szCs w:val="24"/>
                <w:lang w:eastAsia="ru-RU"/>
              </w:rPr>
              <w:t>- речевая деятельность;</w:t>
            </w:r>
          </w:p>
          <w:p w14:paraId="7A7F6CB0"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05799387"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41D51A0"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Познавательно - исследовательская</w:t>
            </w:r>
          </w:p>
          <w:p w14:paraId="13D127B7"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14:paraId="59ED60FC"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Наблюдения за льдом: предложить детям пройти по краю лужи, послушать, как хрустит лед. Закрепить пред</w:t>
            </w:r>
            <w:r>
              <w:rPr>
                <w:rFonts w:ascii="Times New Roman" w:eastAsia="Times New Roman" w:hAnsi="Times New Roman"/>
                <w:color w:val="000000"/>
                <w:sz w:val="24"/>
                <w:szCs w:val="24"/>
                <w:lang w:eastAsia="ru-RU"/>
              </w:rPr>
              <w:softHyphen/>
              <w:t>ставление о том, что лед прозрачный. Для этого провести исследовательские действия: в прозрачную емкость поло</w:t>
            </w:r>
            <w:r>
              <w:rPr>
                <w:rFonts w:ascii="Times New Roman" w:eastAsia="Times New Roman" w:hAnsi="Times New Roman"/>
                <w:color w:val="000000"/>
                <w:sz w:val="24"/>
                <w:szCs w:val="24"/>
                <w:lang w:eastAsia="ru-RU"/>
              </w:rPr>
              <w:softHyphen/>
              <w:t>жить мелкие предметы, залить водой и поставить на ночь за окно. Утром рассмотреть с детьми, какие предметы вид</w:t>
            </w:r>
            <w:r>
              <w:rPr>
                <w:rFonts w:ascii="Times New Roman" w:eastAsia="Times New Roman" w:hAnsi="Times New Roman"/>
                <w:color w:val="000000"/>
                <w:sz w:val="24"/>
                <w:szCs w:val="24"/>
                <w:lang w:eastAsia="ru-RU"/>
              </w:rPr>
              <w:softHyphen/>
              <w:t>ны через лед.</w:t>
            </w:r>
          </w:p>
          <w:p w14:paraId="02AE84A8"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Наблюдение за инеем. Объяснить детям, что такое иней и чем он отличается от снега.</w:t>
            </w:r>
          </w:p>
          <w:p w14:paraId="7C23E417"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«Ветер», «Мыло-фокусник», «Вкусовые зоны языка».</w:t>
            </w:r>
          </w:p>
          <w:p w14:paraId="07F23601"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720E8147"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Е. Благинина</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«Огонек», «Улетают, улетели...», «Стрижи», </w:t>
            </w:r>
            <w:r>
              <w:rPr>
                <w:rFonts w:ascii="Times New Roman" w:eastAsia="Times New Roman" w:hAnsi="Times New Roman"/>
                <w:iCs/>
                <w:color w:val="000000"/>
                <w:sz w:val="24"/>
                <w:szCs w:val="24"/>
                <w:lang w:eastAsia="ru-RU"/>
              </w:rPr>
              <w:t xml:space="preserve">И. Михайлова </w:t>
            </w:r>
            <w:r>
              <w:rPr>
                <w:rFonts w:ascii="Times New Roman" w:eastAsia="Times New Roman" w:hAnsi="Times New Roman"/>
                <w:color w:val="000000"/>
                <w:sz w:val="24"/>
                <w:szCs w:val="24"/>
                <w:lang w:eastAsia="ru-RU"/>
              </w:rPr>
              <w:t xml:space="preserve">«Как обидно...»; </w:t>
            </w:r>
            <w:r>
              <w:rPr>
                <w:rFonts w:ascii="Times New Roman" w:eastAsia="Times New Roman" w:hAnsi="Times New Roman"/>
                <w:iCs/>
                <w:color w:val="000000"/>
                <w:sz w:val="24"/>
                <w:szCs w:val="24"/>
                <w:lang w:eastAsia="ru-RU"/>
              </w:rPr>
              <w:t>А. Пушкин</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«Унылая пора...».</w:t>
            </w:r>
          </w:p>
          <w:p w14:paraId="3182747C" w14:textId="77777777"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Речевая</w:t>
            </w:r>
          </w:p>
          <w:p w14:paraId="74BB7DE7"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Объяснить и разучить поговорку: </w:t>
            </w:r>
            <w:r>
              <w:rPr>
                <w:rFonts w:ascii="Times New Roman" w:eastAsia="Times New Roman" w:hAnsi="Times New Roman"/>
                <w:color w:val="000000"/>
                <w:sz w:val="24"/>
                <w:szCs w:val="24"/>
                <w:lang w:eastAsia="ru-RU"/>
              </w:rPr>
              <w:t>«В ноябре зима с осенью борются».</w:t>
            </w:r>
          </w:p>
          <w:p w14:paraId="57DA0459"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Объяснить и разучить примету: </w:t>
            </w:r>
            <w:r>
              <w:rPr>
                <w:rFonts w:ascii="Times New Roman" w:eastAsia="Times New Roman" w:hAnsi="Times New Roman"/>
                <w:color w:val="000000"/>
                <w:sz w:val="24"/>
                <w:szCs w:val="24"/>
                <w:lang w:eastAsia="ru-RU"/>
              </w:rPr>
              <w:t>«В ноябре снегу надует - хлеба прибудет».</w:t>
            </w:r>
          </w:p>
          <w:p w14:paraId="61E5A6DE" w14:textId="77777777" w:rsidR="008A2C0B" w:rsidRDefault="008A2C0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Игровая ситуация: </w:t>
            </w:r>
            <w:r>
              <w:rPr>
                <w:rFonts w:ascii="Times New Roman" w:eastAsia="Times New Roman" w:hAnsi="Times New Roman"/>
                <w:color w:val="000000"/>
                <w:sz w:val="24"/>
                <w:szCs w:val="24"/>
                <w:lang w:eastAsia="ru-RU"/>
              </w:rPr>
              <w:t>«Айболит осматривает комнатные растения», повторение.</w:t>
            </w:r>
          </w:p>
          <w:p w14:paraId="423F7900" w14:textId="77777777"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1811D37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с интересом участвует в наблюдении за изменениями в природе;</w:t>
            </w:r>
          </w:p>
          <w:p w14:paraId="7EEB17C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внимание во время опытно - исследовательской деятельности;</w:t>
            </w:r>
          </w:p>
          <w:p w14:paraId="1BFB53E8"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понимает содержание опытов;</w:t>
            </w:r>
          </w:p>
          <w:p w14:paraId="13CEAA73" w14:textId="77777777" w:rsidR="008A2C0B" w:rsidRDefault="008A2C0B">
            <w:pPr>
              <w:spacing w:after="0" w:line="240" w:lineRule="auto"/>
              <w:rPr>
                <w:rFonts w:ascii="Times New Roman" w:eastAsia="+mn-ea" w:hAnsi="Times New Roman"/>
                <w:kern w:val="24"/>
                <w:sz w:val="24"/>
                <w:szCs w:val="24"/>
                <w:lang w:eastAsia="ru-RU"/>
              </w:rPr>
            </w:pPr>
            <w:r>
              <w:rPr>
                <w:rFonts w:ascii="Times New Roman" w:hAnsi="Times New Roman"/>
                <w:sz w:val="24"/>
                <w:szCs w:val="24"/>
              </w:rPr>
              <w:t>-</w:t>
            </w:r>
            <w:r>
              <w:rPr>
                <w:rFonts w:ascii="Times New Roman" w:eastAsia="+mn-ea" w:hAnsi="Times New Roman"/>
                <w:kern w:val="24"/>
                <w:sz w:val="24"/>
                <w:szCs w:val="24"/>
                <w:lang w:eastAsia="ru-RU"/>
              </w:rPr>
              <w:t xml:space="preserve"> у ребенка сформированы позитивные установки к различным видам деятельности и игрового творчества;</w:t>
            </w:r>
          </w:p>
          <w:p w14:paraId="7A6DB5F8" w14:textId="77777777" w:rsidR="008A2C0B" w:rsidRDefault="008A2C0B">
            <w:pPr>
              <w:spacing w:after="0" w:line="240" w:lineRule="auto"/>
              <w:rPr>
                <w:rFonts w:ascii="Times New Roman" w:eastAsia="Calibri" w:hAnsi="Times New Roman"/>
                <w:sz w:val="24"/>
                <w:szCs w:val="24"/>
              </w:rPr>
            </w:pPr>
          </w:p>
          <w:p w14:paraId="5DEAF423" w14:textId="77777777" w:rsidR="008A2C0B" w:rsidRDefault="008A2C0B">
            <w:pPr>
              <w:spacing w:after="0" w:line="240" w:lineRule="auto"/>
              <w:rPr>
                <w:rFonts w:ascii="Times New Roman" w:hAnsi="Times New Roman"/>
                <w:sz w:val="24"/>
                <w:szCs w:val="24"/>
              </w:rPr>
            </w:pPr>
          </w:p>
        </w:tc>
      </w:tr>
    </w:tbl>
    <w:p w14:paraId="612A1683" w14:textId="77777777" w:rsidR="008A2C0B" w:rsidRDefault="008A2C0B" w:rsidP="008A2C0B">
      <w:pPr>
        <w:spacing w:after="0" w:line="240" w:lineRule="auto"/>
        <w:rPr>
          <w:rFonts w:ascii="Times New Roman" w:eastAsia="Calibri" w:hAnsi="Times New Roman" w:cs="Times New Roman"/>
          <w:b/>
          <w:sz w:val="24"/>
          <w:szCs w:val="24"/>
        </w:rPr>
      </w:pPr>
    </w:p>
    <w:p w14:paraId="26AE95E7" w14:textId="77777777"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2B9917E"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327F1473"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740F48B1"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096497CE"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732063B8"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C9E784A"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6797ED5"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E0383F4"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07E9E190" w14:textId="77777777" w:rsidR="00BD45AB" w:rsidRDefault="00BD45AB" w:rsidP="00BD45AB">
            <w:pPr>
              <w:spacing w:after="0" w:line="240" w:lineRule="auto"/>
              <w:jc w:val="center"/>
              <w:rPr>
                <w:rFonts w:ascii="Times New Roman" w:hAnsi="Times New Roman"/>
                <w:bCs/>
                <w:sz w:val="24"/>
                <w:szCs w:val="24"/>
              </w:rPr>
            </w:pPr>
          </w:p>
        </w:tc>
      </w:tr>
      <w:tr w:rsidR="008A2C0B" w14:paraId="2D543199" w14:textId="77777777" w:rsidTr="008A2C0B">
        <w:tc>
          <w:tcPr>
            <w:tcW w:w="2376" w:type="dxa"/>
            <w:tcBorders>
              <w:top w:val="single" w:sz="4" w:space="0" w:color="auto"/>
              <w:left w:val="single" w:sz="4" w:space="0" w:color="auto"/>
              <w:bottom w:val="single" w:sz="4" w:space="0" w:color="auto"/>
              <w:right w:val="single" w:sz="4" w:space="0" w:color="auto"/>
            </w:tcBorders>
          </w:tcPr>
          <w:p w14:paraId="50405006"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4E4AE4A0"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представлений о жизни диких зверей в лесу.</w:t>
            </w:r>
          </w:p>
          <w:p w14:paraId="2A319DED" w14:textId="77777777" w:rsidR="00BD45AB" w:rsidRDefault="00BD45AB">
            <w:pPr>
              <w:spacing w:after="0" w:line="240" w:lineRule="auto"/>
              <w:rPr>
                <w:rFonts w:ascii="Times New Roman" w:hAnsi="Times New Roman"/>
                <w:sz w:val="24"/>
                <w:szCs w:val="24"/>
              </w:rPr>
            </w:pPr>
          </w:p>
          <w:p w14:paraId="4C8451BB"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познакомить детей с жизнью диких зверей в лесу.</w:t>
            </w:r>
          </w:p>
          <w:p w14:paraId="0B405B76" w14:textId="77777777" w:rsidR="008A2C0B" w:rsidRDefault="008A2C0B">
            <w:pPr>
              <w:spacing w:after="0" w:line="240" w:lineRule="auto"/>
              <w:rPr>
                <w:rFonts w:ascii="Times New Roman" w:hAnsi="Times New Roman"/>
                <w:bCs/>
                <w:sz w:val="24"/>
                <w:szCs w:val="24"/>
              </w:rPr>
            </w:pPr>
          </w:p>
          <w:p w14:paraId="3F018041" w14:textId="77777777" w:rsidR="008A2C0B" w:rsidRDefault="008A2C0B">
            <w:pPr>
              <w:spacing w:after="0" w:line="240" w:lineRule="auto"/>
              <w:rPr>
                <w:rFonts w:ascii="Times New Roman" w:hAnsi="Times New Roman"/>
                <w:sz w:val="24"/>
                <w:szCs w:val="24"/>
              </w:rPr>
            </w:pPr>
          </w:p>
          <w:p w14:paraId="37A214E8"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008D335"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Как зимуют дикие звери</w:t>
            </w:r>
            <w:r>
              <w:rPr>
                <w:rFonts w:ascii="Times New Roman" w:eastAsia="Times New Roman" w:hAnsi="Times New Roman"/>
                <w:sz w:val="24"/>
                <w:szCs w:val="24"/>
                <w:lang w:eastAsia="ru-RU"/>
              </w:rPr>
              <w:t>.</w:t>
            </w:r>
          </w:p>
          <w:p w14:paraId="4D9B8AAB" w14:textId="77777777"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14:paraId="6323A9F8"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6A3C85D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2EE7F89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14380D53"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4563EE8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14:paraId="25C2DF41"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3FFB8027" w14:textId="77777777" w:rsidR="008A2C0B" w:rsidRDefault="008A2C0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2E703335" w14:textId="77777777"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hAnsi="Times New Roman"/>
                <w:sz w:val="24"/>
                <w:szCs w:val="24"/>
              </w:rPr>
              <w:t>Беседа о жизни диких зверей в лесу. Рассматривание картинок: медведь, барсук, ёж, лиса, волк.</w:t>
            </w:r>
            <w:r>
              <w:rPr>
                <w:rFonts w:ascii="Times New Roman" w:eastAsia="Times New Roman" w:hAnsi="Times New Roman"/>
                <w:b/>
                <w:bCs/>
                <w:color w:val="000000"/>
                <w:sz w:val="24"/>
                <w:szCs w:val="24"/>
                <w:lang w:eastAsia="ru-RU"/>
              </w:rPr>
              <w:t xml:space="preserve"> </w:t>
            </w:r>
          </w:p>
          <w:p w14:paraId="21694655" w14:textId="77777777" w:rsidR="00BD45AB" w:rsidRDefault="00BD45AB">
            <w:pPr>
              <w:spacing w:after="0" w:line="240" w:lineRule="auto"/>
              <w:rPr>
                <w:rFonts w:ascii="Times New Roman" w:eastAsia="Times New Roman" w:hAnsi="Times New Roman"/>
                <w:b/>
                <w:bCs/>
                <w:color w:val="000000"/>
                <w:sz w:val="24"/>
                <w:szCs w:val="24"/>
                <w:lang w:eastAsia="ru-RU"/>
              </w:rPr>
            </w:pPr>
          </w:p>
          <w:p w14:paraId="5EBBE8B1" w14:textId="77777777" w:rsidR="008A2C0B" w:rsidRDefault="008A2C0B">
            <w:pPr>
              <w:spacing w:after="0" w:line="240" w:lineRule="auto"/>
              <w:rPr>
                <w:rFonts w:ascii="Times New Roman" w:eastAsia="Calibri" w:hAnsi="Times New Roman"/>
                <w:sz w:val="24"/>
                <w:szCs w:val="24"/>
              </w:rPr>
            </w:pPr>
            <w:r>
              <w:rPr>
                <w:rFonts w:ascii="Times New Roman" w:eastAsia="Times New Roman" w:hAnsi="Times New Roman"/>
                <w:b/>
                <w:bCs/>
                <w:color w:val="000000"/>
                <w:sz w:val="24"/>
                <w:szCs w:val="24"/>
                <w:lang w:eastAsia="ru-RU"/>
              </w:rPr>
              <w:t xml:space="preserve">Обучающая ситуация </w:t>
            </w:r>
            <w:r>
              <w:rPr>
                <w:rFonts w:ascii="Times New Roman" w:eastAsia="Times New Roman" w:hAnsi="Times New Roman"/>
                <w:color w:val="000000"/>
                <w:sz w:val="24"/>
                <w:szCs w:val="24"/>
                <w:lang w:eastAsia="ru-RU"/>
              </w:rPr>
              <w:t xml:space="preserve">«Сравнение белого и бурого медведя» </w:t>
            </w:r>
            <w:r>
              <w:rPr>
                <w:rFonts w:ascii="Times New Roman" w:hAnsi="Times New Roman"/>
                <w:sz w:val="24"/>
                <w:szCs w:val="24"/>
              </w:rPr>
              <w:t>Вопросы:</w:t>
            </w:r>
          </w:p>
          <w:p w14:paraId="69DAC8E2"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«Почему звери меняют шубки?»; </w:t>
            </w:r>
          </w:p>
          <w:p w14:paraId="0959663D"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 медведь готовится к зиме?».</w:t>
            </w:r>
          </w:p>
          <w:p w14:paraId="45B3E75C" w14:textId="77777777" w:rsidR="00BD45AB" w:rsidRDefault="00BD45AB">
            <w:pPr>
              <w:spacing w:after="0" w:line="240" w:lineRule="auto"/>
              <w:rPr>
                <w:rFonts w:ascii="Times New Roman" w:eastAsia="Times New Roman" w:hAnsi="Times New Roman"/>
                <w:b/>
                <w:sz w:val="24"/>
                <w:szCs w:val="24"/>
                <w:lang w:eastAsia="ru-RU"/>
              </w:rPr>
            </w:pPr>
          </w:p>
          <w:p w14:paraId="21BF8CEA" w14:textId="77777777"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14:paraId="4C8DB457" w14:textId="77777777"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Конструирование «Дорога в лес».</w:t>
            </w:r>
          </w:p>
          <w:p w14:paraId="734C4472" w14:textId="77777777" w:rsidR="008A2C0B" w:rsidRDefault="008A2C0B">
            <w:pPr>
              <w:spacing w:after="0" w:line="240" w:lineRule="auto"/>
              <w:rPr>
                <w:rFonts w:ascii="Times New Roman" w:hAnsi="Times New Roman"/>
                <w:sz w:val="24"/>
                <w:szCs w:val="24"/>
                <w:lang w:eastAsia="zh-CN"/>
              </w:rPr>
            </w:pPr>
            <w:r>
              <w:rPr>
                <w:rFonts w:ascii="Times New Roman" w:hAnsi="Times New Roman"/>
                <w:sz w:val="24"/>
                <w:szCs w:val="24"/>
                <w:lang w:eastAsia="zh-CN"/>
              </w:rPr>
              <w:t>Экскурсия в зоопарк.</w:t>
            </w:r>
          </w:p>
          <w:p w14:paraId="4FEAB742" w14:textId="77777777" w:rsidR="00BD45AB" w:rsidRDefault="00BD45AB">
            <w:pPr>
              <w:spacing w:after="0" w:line="240" w:lineRule="auto"/>
              <w:rPr>
                <w:rFonts w:ascii="Times New Roman" w:hAnsi="Times New Roman"/>
                <w:sz w:val="24"/>
                <w:szCs w:val="24"/>
                <w:lang w:eastAsia="zh-CN"/>
              </w:rPr>
            </w:pPr>
          </w:p>
          <w:p w14:paraId="7A8543E7"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658AE875"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 xml:space="preserve">Л. Толстой </w:t>
            </w:r>
            <w:r>
              <w:rPr>
                <w:rFonts w:ascii="Times New Roman" w:eastAsia="Times New Roman" w:hAnsi="Times New Roman"/>
                <w:color w:val="000000"/>
                <w:sz w:val="24"/>
                <w:szCs w:val="24"/>
                <w:lang w:eastAsia="ru-RU"/>
              </w:rPr>
              <w:t>«Волк»,</w:t>
            </w:r>
            <w:r>
              <w:rPr>
                <w:rFonts w:ascii="Times New Roman" w:eastAsia="Times New Roman" w:hAnsi="Times New Roman"/>
                <w:i/>
                <w:iCs/>
                <w:color w:val="000000"/>
                <w:sz w:val="24"/>
                <w:szCs w:val="24"/>
                <w:lang w:eastAsia="ru-RU"/>
              </w:rPr>
              <w:t xml:space="preserve"> </w:t>
            </w:r>
            <w:r>
              <w:rPr>
                <w:rFonts w:ascii="Times New Roman" w:eastAsia="Times New Roman" w:hAnsi="Times New Roman"/>
                <w:iCs/>
                <w:color w:val="000000"/>
                <w:sz w:val="24"/>
                <w:szCs w:val="24"/>
                <w:lang w:eastAsia="ru-RU"/>
              </w:rPr>
              <w:t>В. Зотов</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«Лесная мозаика» (рассказы о диких зверях).</w:t>
            </w:r>
          </w:p>
          <w:p w14:paraId="1D04ADF1" w14:textId="77777777" w:rsidR="00BD45AB" w:rsidRDefault="00BD45AB">
            <w:pPr>
              <w:spacing w:after="0" w:line="240" w:lineRule="auto"/>
              <w:rPr>
                <w:rFonts w:ascii="Times New Roman" w:eastAsia="Times New Roman" w:hAnsi="Times New Roman"/>
                <w:color w:val="000000"/>
                <w:sz w:val="24"/>
                <w:szCs w:val="24"/>
                <w:lang w:eastAsia="ru-RU"/>
              </w:rPr>
            </w:pPr>
          </w:p>
          <w:p w14:paraId="5791BD6F" w14:textId="77777777"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14:paraId="0D1D1EB9" w14:textId="77777777" w:rsidR="008A2C0B" w:rsidRDefault="008A2C0B">
            <w:pPr>
              <w:spacing w:after="0" w:line="240" w:lineRule="auto"/>
              <w:rPr>
                <w:rFonts w:ascii="Times New Roman" w:hAnsi="Times New Roman"/>
                <w:b/>
                <w:sz w:val="24"/>
                <w:szCs w:val="24"/>
                <w:lang w:eastAsia="zh-CN"/>
              </w:rPr>
            </w:pPr>
            <w:r>
              <w:rPr>
                <w:rFonts w:ascii="Times New Roman" w:hAnsi="Times New Roman"/>
                <w:sz w:val="24"/>
                <w:szCs w:val="24"/>
                <w:lang w:eastAsia="zh-CN"/>
              </w:rPr>
              <w:t>Подвижные игры «Медведь и зайцы», «Хитрая лиса</w:t>
            </w:r>
            <w:r>
              <w:rPr>
                <w:rFonts w:ascii="Times New Roman" w:hAnsi="Times New Roman"/>
                <w:b/>
                <w:sz w:val="24"/>
                <w:szCs w:val="24"/>
                <w:lang w:eastAsia="zh-CN"/>
              </w:rPr>
              <w:t>».</w:t>
            </w:r>
          </w:p>
          <w:p w14:paraId="3130590E" w14:textId="77777777" w:rsidR="00BD45AB" w:rsidRDefault="00BD45AB">
            <w:pPr>
              <w:spacing w:after="0" w:line="240" w:lineRule="auto"/>
              <w:rPr>
                <w:rFonts w:ascii="Times New Roman" w:hAnsi="Times New Roman"/>
                <w:b/>
                <w:sz w:val="24"/>
                <w:szCs w:val="24"/>
                <w:lang w:eastAsia="zh-CN"/>
              </w:rPr>
            </w:pPr>
          </w:p>
          <w:p w14:paraId="26D52A41"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Продуктивная</w:t>
            </w:r>
          </w:p>
          <w:p w14:paraId="5AC2D3FB" w14:textId="77777777" w:rsidR="008A2C0B" w:rsidRDefault="008A2C0B">
            <w:pPr>
              <w:spacing w:after="0" w:line="240" w:lineRule="auto"/>
              <w:rPr>
                <w:rFonts w:ascii="Times New Roman" w:hAnsi="Times New Roman"/>
                <w:sz w:val="24"/>
                <w:szCs w:val="24"/>
                <w:lang w:eastAsia="zh-CN"/>
              </w:rPr>
            </w:pPr>
            <w:r>
              <w:rPr>
                <w:rFonts w:ascii="Times New Roman" w:hAnsi="Times New Roman"/>
                <w:b/>
                <w:sz w:val="24"/>
                <w:szCs w:val="24"/>
                <w:lang w:eastAsia="zh-CN"/>
              </w:rPr>
              <w:t xml:space="preserve"> </w:t>
            </w:r>
            <w:r>
              <w:rPr>
                <w:rFonts w:ascii="Times New Roman" w:hAnsi="Times New Roman"/>
                <w:sz w:val="24"/>
                <w:szCs w:val="24"/>
                <w:lang w:eastAsia="zh-CN"/>
              </w:rPr>
              <w:t>Рисование «Лес».</w:t>
            </w:r>
          </w:p>
          <w:p w14:paraId="7F4B3240" w14:textId="77777777"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02D3BAF0"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жизни диких зверей в лесу;</w:t>
            </w:r>
          </w:p>
          <w:p w14:paraId="0FB73C1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самостоятельность при конструировании на заданную тему;</w:t>
            </w:r>
          </w:p>
          <w:p w14:paraId="03881878"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с интересом слушает литературные произведения;</w:t>
            </w:r>
          </w:p>
          <w:p w14:paraId="171F783B"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tc>
      </w:tr>
    </w:tbl>
    <w:p w14:paraId="11FF7CF9" w14:textId="77777777"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16A0D63"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2365240E"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2C9059E5"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38D5723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6F8C9C5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057DF4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61D5686"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E8D2134"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373FBDE7" w14:textId="77777777" w:rsidR="00BD45AB" w:rsidRDefault="00BD45AB" w:rsidP="00BD45AB">
            <w:pPr>
              <w:spacing w:after="0" w:line="240" w:lineRule="auto"/>
              <w:jc w:val="center"/>
              <w:rPr>
                <w:rFonts w:ascii="Times New Roman" w:hAnsi="Times New Roman"/>
                <w:bCs/>
                <w:sz w:val="24"/>
                <w:szCs w:val="24"/>
              </w:rPr>
            </w:pPr>
          </w:p>
        </w:tc>
      </w:tr>
      <w:tr w:rsidR="008A2C0B" w14:paraId="03FF1284" w14:textId="77777777" w:rsidTr="008A2C0B">
        <w:tc>
          <w:tcPr>
            <w:tcW w:w="2376" w:type="dxa"/>
            <w:tcBorders>
              <w:top w:val="single" w:sz="4" w:space="0" w:color="auto"/>
              <w:left w:val="single" w:sz="4" w:space="0" w:color="auto"/>
              <w:bottom w:val="single" w:sz="4" w:space="0" w:color="auto"/>
              <w:right w:val="single" w:sz="4" w:space="0" w:color="auto"/>
            </w:tcBorders>
          </w:tcPr>
          <w:p w14:paraId="7A24FE74"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7842B26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развлечения по теме.</w:t>
            </w:r>
          </w:p>
          <w:p w14:paraId="31C23863" w14:textId="77777777" w:rsidR="00BD45AB" w:rsidRDefault="00BD45AB">
            <w:pPr>
              <w:spacing w:after="0" w:line="240" w:lineRule="auto"/>
              <w:rPr>
                <w:rFonts w:ascii="Times New Roman" w:hAnsi="Times New Roman"/>
                <w:sz w:val="24"/>
                <w:szCs w:val="24"/>
              </w:rPr>
            </w:pPr>
          </w:p>
          <w:p w14:paraId="02F9FF44"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усвоение программного материала по развитию первичных навыков исследовательской деятельности в процессе тематического развлечения.</w:t>
            </w:r>
          </w:p>
          <w:p w14:paraId="4BC28A40"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13E9C16"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«До свидания, осень».</w:t>
            </w:r>
          </w:p>
          <w:p w14:paraId="59F6B283"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Развлечение.</w:t>
            </w:r>
          </w:p>
          <w:p w14:paraId="682B201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Содержание развлечения составляют игры, стихи, песни, пляски, загадки, пословицы по теме развлечения.</w:t>
            </w:r>
          </w:p>
          <w:p w14:paraId="597BB347"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9999437"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«До свидания, осень» Развлечение.</w:t>
            </w:r>
          </w:p>
          <w:p w14:paraId="13D7F1A0"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Содержание развлечения составляют игры, стихи, песни, пляски, загадки, пословицы по теме развлечения.</w:t>
            </w:r>
          </w:p>
          <w:p w14:paraId="5E5D537A" w14:textId="77777777" w:rsidR="008A2C0B" w:rsidRDefault="008A2C0B">
            <w:pPr>
              <w:spacing w:after="0" w:line="240" w:lineRule="auto"/>
              <w:rPr>
                <w:rFonts w:ascii="Times New Roman" w:hAnsi="Times New Roman"/>
                <w:sz w:val="24"/>
                <w:szCs w:val="24"/>
              </w:rPr>
            </w:pPr>
          </w:p>
          <w:p w14:paraId="3D584CAE" w14:textId="77777777" w:rsidR="008A2C0B" w:rsidRDefault="008A2C0B">
            <w:pPr>
              <w:spacing w:after="0" w:line="240" w:lineRule="auto"/>
              <w:rPr>
                <w:rFonts w:ascii="Times New Roman" w:hAnsi="Times New Roman"/>
                <w:b/>
                <w:sz w:val="24"/>
                <w:szCs w:val="24"/>
                <w:lang w:eastAsia="zh-CN"/>
              </w:rPr>
            </w:pPr>
          </w:p>
          <w:p w14:paraId="7F82957C" w14:textId="77777777" w:rsidR="008A2C0B" w:rsidRDefault="008A2C0B">
            <w:pPr>
              <w:spacing w:after="0" w:line="240" w:lineRule="auto"/>
              <w:rPr>
                <w:rFonts w:ascii="Times New Roman" w:hAnsi="Times New Roman"/>
                <w:b/>
                <w:sz w:val="24"/>
                <w:szCs w:val="24"/>
                <w:lang w:eastAsia="zh-CN"/>
              </w:rPr>
            </w:pPr>
          </w:p>
          <w:p w14:paraId="4FADB3ED" w14:textId="77777777"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55DC6AEE"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положительные эмоции, участвуя в коллективном развлечении.</w:t>
            </w:r>
          </w:p>
        </w:tc>
      </w:tr>
    </w:tbl>
    <w:p w14:paraId="6B761490" w14:textId="77777777" w:rsidR="008A2C0B" w:rsidRDefault="008A2C0B" w:rsidP="008A2C0B">
      <w:pPr>
        <w:spacing w:after="0" w:line="240" w:lineRule="auto"/>
        <w:rPr>
          <w:rFonts w:ascii="Times New Roman" w:eastAsia="Calibri" w:hAnsi="Times New Roman" w:cs="Times New Roman"/>
          <w:b/>
          <w:sz w:val="24"/>
          <w:szCs w:val="24"/>
        </w:rPr>
      </w:pPr>
    </w:p>
    <w:p w14:paraId="2BFFC483" w14:textId="77777777" w:rsidR="00BD45AB" w:rsidRDefault="00BD45A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E229429" w14:textId="77777777" w:rsidR="008A2C0B" w:rsidRDefault="008A2C0B" w:rsidP="008A2C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p w14:paraId="5F9A8FB5"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4AEA9056"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4787F00A"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45108EF1"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27488F31"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5AA03E6"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66451C5"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1A1A36B"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41072A32" w14:textId="77777777" w:rsidR="00BD45AB" w:rsidRDefault="00BD45AB" w:rsidP="00BD45AB">
            <w:pPr>
              <w:spacing w:after="0" w:line="240" w:lineRule="auto"/>
              <w:jc w:val="center"/>
              <w:rPr>
                <w:rFonts w:ascii="Times New Roman" w:hAnsi="Times New Roman"/>
                <w:bCs/>
                <w:sz w:val="24"/>
                <w:szCs w:val="24"/>
              </w:rPr>
            </w:pPr>
          </w:p>
        </w:tc>
      </w:tr>
      <w:tr w:rsidR="008A2C0B" w14:paraId="2FF181B7" w14:textId="77777777" w:rsidTr="008A2C0B">
        <w:tc>
          <w:tcPr>
            <w:tcW w:w="2376" w:type="dxa"/>
            <w:tcBorders>
              <w:top w:val="single" w:sz="4" w:space="0" w:color="auto"/>
              <w:left w:val="single" w:sz="4" w:space="0" w:color="auto"/>
              <w:bottom w:val="single" w:sz="4" w:space="0" w:color="auto"/>
              <w:right w:val="single" w:sz="4" w:space="0" w:color="auto"/>
            </w:tcBorders>
          </w:tcPr>
          <w:p w14:paraId="23B01AB8"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35FDD8C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представлений о профессиях людей.</w:t>
            </w:r>
          </w:p>
          <w:p w14:paraId="66719B76" w14:textId="77777777" w:rsidR="008A2C0B" w:rsidRDefault="008A2C0B">
            <w:pPr>
              <w:spacing w:after="0" w:line="240" w:lineRule="auto"/>
              <w:rPr>
                <w:rFonts w:ascii="Times New Roman" w:hAnsi="Times New Roman"/>
                <w:sz w:val="24"/>
                <w:szCs w:val="24"/>
              </w:rPr>
            </w:pPr>
          </w:p>
          <w:p w14:paraId="2F65E9EA"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профессией врача.</w:t>
            </w:r>
          </w:p>
          <w:p w14:paraId="73CB8CFF" w14:textId="77777777" w:rsidR="008A2C0B" w:rsidRDefault="008A2C0B">
            <w:pPr>
              <w:spacing w:after="0" w:line="240" w:lineRule="auto"/>
              <w:rPr>
                <w:rFonts w:ascii="Times New Roman" w:hAnsi="Times New Roman"/>
                <w:bCs/>
                <w:sz w:val="24"/>
                <w:szCs w:val="24"/>
              </w:rPr>
            </w:pPr>
          </w:p>
          <w:p w14:paraId="62ED0E6B" w14:textId="77777777" w:rsidR="008A2C0B" w:rsidRDefault="008A2C0B">
            <w:pPr>
              <w:spacing w:after="0" w:line="240" w:lineRule="auto"/>
              <w:rPr>
                <w:rFonts w:ascii="Times New Roman" w:hAnsi="Times New Roman"/>
                <w:sz w:val="24"/>
                <w:szCs w:val="24"/>
              </w:rPr>
            </w:pPr>
          </w:p>
          <w:p w14:paraId="3B4EFB68"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00FAB22"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«Профессия - врач»</w:t>
            </w:r>
          </w:p>
          <w:p w14:paraId="542515D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2DC38E75"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423CDE9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-исследовательская деятельность;</w:t>
            </w:r>
          </w:p>
          <w:p w14:paraId="3433462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2E163795"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255F0F92"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14:paraId="4AE50F9B"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09496A8"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6F6493B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Беседа о профессии врача. Труд врача, медицинской сестры их личностные и деловые качества.</w:t>
            </w:r>
          </w:p>
          <w:p w14:paraId="00835715"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14:paraId="49B0695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Экскурсия в кабинет врача.</w:t>
            </w:r>
          </w:p>
          <w:p w14:paraId="0FC5141C"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Игровая</w:t>
            </w:r>
          </w:p>
          <w:p w14:paraId="16A1204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Сюжетно - ролевая игра «Больница».</w:t>
            </w:r>
          </w:p>
          <w:p w14:paraId="3E604725"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0E9619E1" w14:textId="77777777"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 Чуковский «Айболит».</w:t>
            </w:r>
          </w:p>
          <w:p w14:paraId="2F6B927F"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Продуктивная</w:t>
            </w:r>
          </w:p>
          <w:p w14:paraId="4CDFF01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Аппликация, коллективная работа «Доктор Айболит».</w:t>
            </w:r>
          </w:p>
          <w:p w14:paraId="460AC061" w14:textId="77777777" w:rsidR="008A2C0B" w:rsidRDefault="008A2C0B">
            <w:pPr>
              <w:spacing w:after="0" w:line="240" w:lineRule="auto"/>
              <w:rPr>
                <w:rFonts w:ascii="Times New Roman" w:hAnsi="Times New Roman"/>
                <w:b/>
                <w:sz w:val="24"/>
                <w:szCs w:val="24"/>
                <w:lang w:eastAsia="zh-CN"/>
              </w:rPr>
            </w:pPr>
          </w:p>
          <w:p w14:paraId="25832627" w14:textId="77777777" w:rsidR="008A2C0B" w:rsidRDefault="008A2C0B">
            <w:pPr>
              <w:spacing w:after="0" w:line="240" w:lineRule="auto"/>
              <w:rPr>
                <w:rFonts w:ascii="Times New Roman" w:hAnsi="Times New Roman"/>
                <w:b/>
                <w:sz w:val="24"/>
                <w:szCs w:val="24"/>
                <w:lang w:eastAsia="zh-CN"/>
              </w:rPr>
            </w:pPr>
          </w:p>
          <w:p w14:paraId="335B62A3" w14:textId="77777777"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53E3D118"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профессии врача;</w:t>
            </w:r>
          </w:p>
          <w:p w14:paraId="65D9634D"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активность в сюжетно - ролевой игре;</w:t>
            </w:r>
          </w:p>
          <w:p w14:paraId="5FC37C27"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эмоционально реагирует на поступки героев произведения К. Чуковского «Айболит»;</w:t>
            </w:r>
          </w:p>
          <w:p w14:paraId="697ED5AF"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творчество в работе над коллективной аппликацией.</w:t>
            </w:r>
          </w:p>
          <w:p w14:paraId="41D87B88" w14:textId="77777777" w:rsidR="008A2C0B" w:rsidRDefault="008A2C0B">
            <w:pPr>
              <w:spacing w:after="0" w:line="240" w:lineRule="auto"/>
              <w:rPr>
                <w:rFonts w:ascii="Times New Roman" w:hAnsi="Times New Roman"/>
                <w:sz w:val="24"/>
                <w:szCs w:val="24"/>
              </w:rPr>
            </w:pPr>
          </w:p>
          <w:p w14:paraId="2907EBE5" w14:textId="77777777" w:rsidR="008A2C0B" w:rsidRDefault="008A2C0B">
            <w:pPr>
              <w:spacing w:after="0" w:line="240" w:lineRule="auto"/>
              <w:rPr>
                <w:rFonts w:ascii="Times New Roman" w:hAnsi="Times New Roman"/>
                <w:sz w:val="24"/>
                <w:szCs w:val="24"/>
              </w:rPr>
            </w:pPr>
          </w:p>
        </w:tc>
      </w:tr>
    </w:tbl>
    <w:p w14:paraId="5F0A14EF" w14:textId="77777777"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0D1EB4B"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7A36E86F"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303C6740"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1851D546"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166F9BCC"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B8B1E2"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28CFD9A"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E9AFE6"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310DD1D0" w14:textId="77777777" w:rsidR="00BD45AB" w:rsidRDefault="00BD45AB" w:rsidP="00BD45AB">
            <w:pPr>
              <w:spacing w:after="0" w:line="240" w:lineRule="auto"/>
              <w:jc w:val="center"/>
              <w:rPr>
                <w:rFonts w:ascii="Times New Roman" w:hAnsi="Times New Roman"/>
                <w:bCs/>
                <w:sz w:val="24"/>
                <w:szCs w:val="24"/>
              </w:rPr>
            </w:pPr>
          </w:p>
        </w:tc>
      </w:tr>
      <w:tr w:rsidR="008A2C0B" w14:paraId="756D32E0" w14:textId="77777777" w:rsidTr="008A2C0B">
        <w:tc>
          <w:tcPr>
            <w:tcW w:w="2376" w:type="dxa"/>
            <w:tcBorders>
              <w:top w:val="single" w:sz="4" w:space="0" w:color="auto"/>
              <w:left w:val="single" w:sz="4" w:space="0" w:color="auto"/>
              <w:bottom w:val="single" w:sz="4" w:space="0" w:color="auto"/>
              <w:right w:val="single" w:sz="4" w:space="0" w:color="auto"/>
            </w:tcBorders>
          </w:tcPr>
          <w:p w14:paraId="277FDC4B"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6F32E75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поддержания активного интереса к познавательно - исследовательской деятельности.</w:t>
            </w:r>
          </w:p>
          <w:p w14:paraId="0EE2A485" w14:textId="77777777" w:rsidR="008A2C0B" w:rsidRDefault="008A2C0B">
            <w:pPr>
              <w:spacing w:after="0" w:line="240" w:lineRule="auto"/>
              <w:rPr>
                <w:rFonts w:ascii="Times New Roman" w:hAnsi="Times New Roman"/>
                <w:sz w:val="24"/>
                <w:szCs w:val="24"/>
              </w:rPr>
            </w:pPr>
          </w:p>
          <w:p w14:paraId="27CE2B9B" w14:textId="77777777" w:rsidR="008A2C0B" w:rsidRDefault="008A2C0B">
            <w:pPr>
              <w:spacing w:after="0" w:line="240" w:lineRule="auto"/>
              <w:rPr>
                <w:rFonts w:ascii="Times New Roman" w:eastAsia="Times New Roman" w:hAnsi="Times New Roman"/>
                <w:color w:val="000000"/>
                <w:lang w:eastAsia="ru-RU"/>
              </w:rPr>
            </w:pPr>
            <w:r>
              <w:rPr>
                <w:rFonts w:ascii="Times New Roman" w:hAnsi="Times New Roman"/>
                <w:b/>
                <w:sz w:val="24"/>
                <w:szCs w:val="24"/>
              </w:rPr>
              <w:t>Задача:</w:t>
            </w:r>
            <w:r>
              <w:rPr>
                <w:rFonts w:ascii="Times New Roman" w:hAnsi="Times New Roman"/>
                <w:sz w:val="24"/>
                <w:szCs w:val="24"/>
              </w:rPr>
              <w:t xml:space="preserve"> </w:t>
            </w:r>
          </w:p>
          <w:p w14:paraId="2B6B9002" w14:textId="77777777" w:rsidR="008A2C0B" w:rsidRDefault="008A2C0B">
            <w:pPr>
              <w:spacing w:after="0" w:line="240" w:lineRule="auto"/>
              <w:rPr>
                <w:rFonts w:ascii="Times New Roman" w:eastAsia="Calibri" w:hAnsi="Times New Roman"/>
                <w:sz w:val="24"/>
                <w:szCs w:val="24"/>
              </w:rPr>
            </w:pPr>
            <w:r>
              <w:rPr>
                <w:rFonts w:ascii="Times New Roman" w:eastAsia="Times New Roman" w:hAnsi="Times New Roman"/>
                <w:color w:val="000000"/>
                <w:lang w:eastAsia="ru-RU"/>
              </w:rPr>
              <w:t xml:space="preserve">познакомить со свойствами снега в процессе </w:t>
            </w:r>
            <w:r>
              <w:rPr>
                <w:rFonts w:ascii="Times New Roman" w:hAnsi="Times New Roman"/>
                <w:sz w:val="24"/>
                <w:szCs w:val="24"/>
              </w:rPr>
              <w:t>познавательно - исследовательской деятельности.</w:t>
            </w:r>
          </w:p>
          <w:p w14:paraId="58806721" w14:textId="77777777" w:rsidR="008A2C0B" w:rsidRDefault="008A2C0B">
            <w:pPr>
              <w:spacing w:after="0" w:line="240" w:lineRule="auto"/>
              <w:rPr>
                <w:rFonts w:ascii="Times New Roman" w:hAnsi="Times New Roman"/>
                <w:bCs/>
                <w:sz w:val="24"/>
                <w:szCs w:val="24"/>
              </w:rPr>
            </w:pPr>
          </w:p>
          <w:p w14:paraId="510144FD" w14:textId="77777777" w:rsidR="008A2C0B" w:rsidRDefault="008A2C0B">
            <w:pPr>
              <w:spacing w:after="0" w:line="240" w:lineRule="auto"/>
              <w:rPr>
                <w:rFonts w:ascii="Times New Roman" w:hAnsi="Times New Roman"/>
                <w:sz w:val="24"/>
                <w:szCs w:val="24"/>
              </w:rPr>
            </w:pPr>
          </w:p>
          <w:p w14:paraId="38C07C3F"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B6B4AA9" w14:textId="77777777" w:rsidR="008A2C0B" w:rsidRDefault="008A2C0B">
            <w:pPr>
              <w:spacing w:after="0" w:line="240" w:lineRule="auto"/>
              <w:rPr>
                <w:rFonts w:ascii="Times New Roman" w:eastAsia="Times New Roman" w:hAnsi="Times New Roman"/>
                <w:b/>
                <w:color w:val="000000"/>
                <w:lang w:eastAsia="zh-CN"/>
              </w:rPr>
            </w:pPr>
            <w:r>
              <w:rPr>
                <w:rFonts w:ascii="Times New Roman" w:eastAsia="Times New Roman" w:hAnsi="Times New Roman"/>
                <w:b/>
                <w:color w:val="000000"/>
                <w:lang w:eastAsia="ru-RU"/>
              </w:rPr>
              <w:t>«Здравствуй, зимушка-</w:t>
            </w:r>
          </w:p>
          <w:p w14:paraId="6E1C2410" w14:textId="77777777" w:rsidR="008A2C0B" w:rsidRDefault="008A2C0B">
            <w:pPr>
              <w:spacing w:after="0" w:line="240" w:lineRule="auto"/>
              <w:rPr>
                <w:rFonts w:ascii="Times New Roman" w:eastAsia="Calibri" w:hAnsi="Times New Roman"/>
                <w:b/>
                <w:sz w:val="24"/>
                <w:szCs w:val="24"/>
              </w:rPr>
            </w:pPr>
            <w:r>
              <w:rPr>
                <w:rFonts w:ascii="Times New Roman" w:eastAsia="Times New Roman" w:hAnsi="Times New Roman"/>
                <w:b/>
                <w:color w:val="000000"/>
                <w:lang w:eastAsia="ru-RU"/>
              </w:rPr>
              <w:t>зима!»</w:t>
            </w:r>
          </w:p>
          <w:p w14:paraId="48A05E8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4B56CC9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5BF3802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2787C34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1E5AC78B"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1BA5F00C"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14:paraId="47F6B9F3"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5F4884F4" w14:textId="77777777" w:rsidR="008A2C0B" w:rsidRDefault="008A2C0B">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7C217122"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Cs/>
                <w:color w:val="000000"/>
                <w:sz w:val="24"/>
                <w:szCs w:val="24"/>
                <w:lang w:eastAsia="ru-RU"/>
              </w:rPr>
              <w:t>Беседы «Зимние приметы»,</w:t>
            </w:r>
            <w:r>
              <w:rPr>
                <w:rFonts w:ascii="Times New Roman" w:eastAsia="Times New Roman" w:hAnsi="Times New Roman"/>
                <w:color w:val="000000"/>
                <w:sz w:val="24"/>
                <w:szCs w:val="24"/>
                <w:lang w:eastAsia="ru-RU"/>
              </w:rPr>
              <w:t xml:space="preserve"> «Почему люди зимой не мерзнут?».</w:t>
            </w:r>
          </w:p>
          <w:p w14:paraId="29FE2628" w14:textId="77777777" w:rsidR="00BD45AB" w:rsidRDefault="00BD45AB">
            <w:pPr>
              <w:spacing w:after="0" w:line="240" w:lineRule="auto"/>
              <w:rPr>
                <w:rFonts w:ascii="Times New Roman" w:eastAsia="Times New Roman" w:hAnsi="Times New Roman"/>
                <w:color w:val="000000"/>
                <w:sz w:val="24"/>
                <w:szCs w:val="24"/>
                <w:lang w:eastAsia="ru-RU"/>
              </w:rPr>
            </w:pPr>
          </w:p>
          <w:p w14:paraId="160A894D" w14:textId="77777777"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14:paraId="2D420E5D" w14:textId="77777777" w:rsidR="008A2C0B" w:rsidRDefault="008A2C0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 xml:space="preserve">Наблюдения за снегом: </w:t>
            </w:r>
            <w:r>
              <w:rPr>
                <w:rFonts w:ascii="Times New Roman" w:eastAsia="Times New Roman" w:hAnsi="Times New Roman"/>
                <w:iCs/>
                <w:color w:val="000000"/>
                <w:sz w:val="24"/>
                <w:szCs w:val="24"/>
                <w:lang w:eastAsia="ru-RU"/>
              </w:rPr>
              <w:t xml:space="preserve">рассмотреть снежинки, уточнить, что они разной формы. </w:t>
            </w:r>
            <w:r>
              <w:rPr>
                <w:rFonts w:ascii="Times New Roman" w:eastAsia="Times New Roman" w:hAnsi="Times New Roman"/>
                <w:color w:val="000000"/>
                <w:sz w:val="24"/>
                <w:szCs w:val="24"/>
                <w:lang w:eastAsia="ru-RU"/>
              </w:rPr>
              <w:t xml:space="preserve">Познакомить со свойствами снега: </w:t>
            </w:r>
            <w:r>
              <w:rPr>
                <w:rFonts w:ascii="Times New Roman" w:eastAsia="Times New Roman" w:hAnsi="Times New Roman"/>
                <w:iCs/>
                <w:color w:val="000000"/>
                <w:sz w:val="24"/>
                <w:szCs w:val="24"/>
                <w:lang w:eastAsia="ru-RU"/>
              </w:rPr>
              <w:t>холодный, рассыпчатый, липкий, белый, грязный.</w:t>
            </w:r>
          </w:p>
          <w:p w14:paraId="5A2DD2E3"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w:t>
            </w:r>
          </w:p>
          <w:p w14:paraId="2B0024C9"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Показать превращение воды в лед и обратный процесс и закрепить представление о том, что превращение воды в лед зависит от температуры воздуха. С помощью формочек сделать ледяные игрушки.</w:t>
            </w:r>
          </w:p>
          <w:p w14:paraId="3F8FF016" w14:textId="77777777" w:rsidR="00BD45AB" w:rsidRDefault="00BD45AB">
            <w:pPr>
              <w:spacing w:after="0" w:line="240" w:lineRule="auto"/>
              <w:rPr>
                <w:rFonts w:ascii="Times New Roman" w:eastAsia="Times New Roman" w:hAnsi="Times New Roman"/>
                <w:color w:val="000000"/>
                <w:sz w:val="24"/>
                <w:szCs w:val="24"/>
                <w:lang w:eastAsia="ru-RU"/>
              </w:rPr>
            </w:pPr>
          </w:p>
          <w:p w14:paraId="0FFA5742" w14:textId="77777777"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14:paraId="11F23B99"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Подвижные игры: </w:t>
            </w:r>
            <w:r>
              <w:rPr>
                <w:rFonts w:ascii="Times New Roman" w:eastAsia="Times New Roman" w:hAnsi="Times New Roman"/>
                <w:color w:val="000000"/>
                <w:sz w:val="24"/>
                <w:szCs w:val="24"/>
                <w:lang w:eastAsia="ru-RU"/>
              </w:rPr>
              <w:t>«Зайка беленький сидит», «Беги в дом, какой назову».</w:t>
            </w:r>
          </w:p>
          <w:p w14:paraId="14E50E0A" w14:textId="77777777" w:rsidR="00BD45AB" w:rsidRDefault="00BD45AB">
            <w:pPr>
              <w:spacing w:after="0" w:line="240" w:lineRule="auto"/>
              <w:rPr>
                <w:rFonts w:ascii="Times New Roman" w:eastAsia="Times New Roman" w:hAnsi="Times New Roman"/>
                <w:color w:val="000000"/>
                <w:sz w:val="24"/>
                <w:szCs w:val="24"/>
                <w:lang w:eastAsia="ru-RU"/>
              </w:rPr>
            </w:pPr>
          </w:p>
          <w:p w14:paraId="3258449D" w14:textId="77777777" w:rsidR="008A2C0B" w:rsidRDefault="008A2C0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7F4D109A"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
                <w:iCs/>
                <w:color w:val="000000"/>
                <w:sz w:val="24"/>
                <w:szCs w:val="24"/>
                <w:lang w:eastAsia="ru-RU"/>
              </w:rPr>
              <w:t xml:space="preserve"> </w:t>
            </w:r>
            <w:r>
              <w:rPr>
                <w:rFonts w:ascii="Times New Roman" w:eastAsia="Times New Roman" w:hAnsi="Times New Roman"/>
                <w:iCs/>
                <w:color w:val="000000"/>
                <w:sz w:val="24"/>
                <w:szCs w:val="24"/>
                <w:lang w:eastAsia="ru-RU"/>
              </w:rPr>
              <w:t>Я. Аким</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«Первый снег», </w:t>
            </w:r>
            <w:r>
              <w:rPr>
                <w:rFonts w:ascii="Times New Roman" w:eastAsia="Times New Roman" w:hAnsi="Times New Roman"/>
                <w:iCs/>
                <w:color w:val="000000"/>
                <w:sz w:val="24"/>
                <w:szCs w:val="24"/>
                <w:lang w:eastAsia="ru-RU"/>
              </w:rPr>
              <w:t>Е. Трутнева</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«Первый снег».</w:t>
            </w:r>
            <w:r>
              <w:rPr>
                <w:rFonts w:ascii="Times New Roman" w:eastAsia="Times New Roman" w:hAnsi="Times New Roman"/>
                <w:b/>
                <w:bCs/>
                <w:color w:val="000000"/>
                <w:sz w:val="24"/>
                <w:szCs w:val="24"/>
                <w:lang w:eastAsia="ru-RU"/>
              </w:rPr>
              <w:t xml:space="preserve"> Разучивание стихотворения </w:t>
            </w:r>
            <w:r>
              <w:rPr>
                <w:rFonts w:ascii="Times New Roman" w:eastAsia="Times New Roman" w:hAnsi="Times New Roman"/>
                <w:iCs/>
                <w:color w:val="000000"/>
                <w:sz w:val="24"/>
                <w:szCs w:val="24"/>
                <w:lang w:eastAsia="ru-RU"/>
              </w:rPr>
              <w:t xml:space="preserve">И. Демьянова </w:t>
            </w:r>
            <w:r>
              <w:rPr>
                <w:rFonts w:ascii="Times New Roman" w:eastAsia="Times New Roman" w:hAnsi="Times New Roman"/>
                <w:color w:val="000000"/>
                <w:sz w:val="24"/>
                <w:szCs w:val="24"/>
                <w:lang w:eastAsia="ru-RU"/>
              </w:rPr>
              <w:t>«Воробей».</w:t>
            </w:r>
          </w:p>
          <w:p w14:paraId="4A82CE6B" w14:textId="77777777" w:rsidR="00BD45AB" w:rsidRDefault="00BD45AB">
            <w:pPr>
              <w:spacing w:after="0" w:line="240" w:lineRule="auto"/>
              <w:rPr>
                <w:rFonts w:ascii="Times New Roman" w:eastAsia="Calibri" w:hAnsi="Times New Roman"/>
                <w:b/>
                <w:sz w:val="24"/>
                <w:szCs w:val="24"/>
              </w:rPr>
            </w:pPr>
          </w:p>
          <w:p w14:paraId="1735BD0F" w14:textId="77777777" w:rsidR="008A2C0B" w:rsidRDefault="008A2C0B">
            <w:pPr>
              <w:spacing w:after="0" w:line="240" w:lineRule="auto"/>
              <w:rPr>
                <w:rFonts w:ascii="Times New Roman" w:hAnsi="Times New Roman"/>
                <w:b/>
                <w:sz w:val="24"/>
                <w:szCs w:val="24"/>
                <w:lang w:eastAsia="zh-CN"/>
              </w:rPr>
            </w:pPr>
            <w:r>
              <w:rPr>
                <w:rFonts w:ascii="Times New Roman" w:eastAsia="Times New Roman" w:hAnsi="Times New Roman"/>
                <w:b/>
                <w:bCs/>
                <w:color w:val="000000"/>
                <w:sz w:val="24"/>
                <w:szCs w:val="24"/>
                <w:lang w:eastAsia="ru-RU"/>
              </w:rPr>
              <w:t xml:space="preserve">Труд в природе. </w:t>
            </w:r>
            <w:r>
              <w:rPr>
                <w:rFonts w:ascii="Times New Roman" w:eastAsia="Times New Roman" w:hAnsi="Times New Roman"/>
                <w:color w:val="000000"/>
                <w:sz w:val="24"/>
                <w:szCs w:val="24"/>
                <w:lang w:eastAsia="ru-RU"/>
              </w:rPr>
              <w:t>Уборка участка от снега.</w:t>
            </w:r>
          </w:p>
          <w:p w14:paraId="03A2A84B" w14:textId="77777777" w:rsidR="008A2C0B" w:rsidRDefault="008A2C0B">
            <w:pPr>
              <w:spacing w:after="0" w:line="240" w:lineRule="auto"/>
              <w:rPr>
                <w:rFonts w:ascii="Times New Roman" w:hAnsi="Times New Roman"/>
                <w:b/>
                <w:sz w:val="24"/>
                <w:szCs w:val="24"/>
                <w:lang w:eastAsia="zh-CN"/>
              </w:rPr>
            </w:pPr>
          </w:p>
          <w:p w14:paraId="121EEF6F" w14:textId="77777777"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47D432E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знает приметы зимы;</w:t>
            </w:r>
          </w:p>
          <w:p w14:paraId="32B220B0"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исследовательской деятельности;</w:t>
            </w:r>
          </w:p>
          <w:p w14:paraId="769CC611"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двигательную активность в подвижных играх;</w:t>
            </w:r>
          </w:p>
          <w:p w14:paraId="77677AF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трудовой деятельности. </w:t>
            </w:r>
          </w:p>
          <w:p w14:paraId="57E5ABF3" w14:textId="77777777" w:rsidR="008A2C0B" w:rsidRDefault="008A2C0B">
            <w:pPr>
              <w:spacing w:after="0" w:line="240" w:lineRule="auto"/>
              <w:rPr>
                <w:rFonts w:ascii="Times New Roman" w:hAnsi="Times New Roman"/>
                <w:sz w:val="24"/>
                <w:szCs w:val="24"/>
              </w:rPr>
            </w:pPr>
          </w:p>
          <w:p w14:paraId="21026F1B" w14:textId="77777777" w:rsidR="008A2C0B" w:rsidRDefault="008A2C0B">
            <w:pPr>
              <w:spacing w:after="0" w:line="240" w:lineRule="auto"/>
              <w:rPr>
                <w:rFonts w:ascii="Times New Roman" w:hAnsi="Times New Roman"/>
                <w:sz w:val="24"/>
                <w:szCs w:val="24"/>
              </w:rPr>
            </w:pPr>
          </w:p>
        </w:tc>
      </w:tr>
    </w:tbl>
    <w:p w14:paraId="7945B3EE" w14:textId="77777777" w:rsidR="008A2C0B" w:rsidRDefault="008A2C0B" w:rsidP="008A2C0B">
      <w:pPr>
        <w:spacing w:after="0" w:line="240" w:lineRule="auto"/>
        <w:rPr>
          <w:rFonts w:ascii="Times New Roman" w:eastAsia="Calibri" w:hAnsi="Times New Roman" w:cs="Times New Roman"/>
          <w:b/>
          <w:sz w:val="24"/>
          <w:szCs w:val="24"/>
        </w:rPr>
      </w:pPr>
    </w:p>
    <w:p w14:paraId="0214BBB5" w14:textId="77777777" w:rsidR="008A2C0B" w:rsidRDefault="008A2C0B" w:rsidP="008A2C0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071C72C"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2B9E5DDF"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57F2DA92"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1AB80010"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1FE7244E"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688A8C"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297D7E8"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64297DB"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33C870DB" w14:textId="77777777" w:rsidR="00BD45AB" w:rsidRDefault="00BD45AB" w:rsidP="00BD45AB">
            <w:pPr>
              <w:spacing w:after="0" w:line="240" w:lineRule="auto"/>
              <w:jc w:val="center"/>
              <w:rPr>
                <w:rFonts w:ascii="Times New Roman" w:hAnsi="Times New Roman"/>
                <w:bCs/>
                <w:sz w:val="24"/>
                <w:szCs w:val="24"/>
              </w:rPr>
            </w:pPr>
          </w:p>
        </w:tc>
      </w:tr>
      <w:tr w:rsidR="008A2C0B" w14:paraId="74FAC401" w14:textId="77777777" w:rsidTr="008A2C0B">
        <w:tc>
          <w:tcPr>
            <w:tcW w:w="2376" w:type="dxa"/>
            <w:tcBorders>
              <w:top w:val="single" w:sz="4" w:space="0" w:color="auto"/>
              <w:left w:val="single" w:sz="4" w:space="0" w:color="auto"/>
              <w:bottom w:val="single" w:sz="4" w:space="0" w:color="auto"/>
              <w:right w:val="single" w:sz="4" w:space="0" w:color="auto"/>
            </w:tcBorders>
          </w:tcPr>
          <w:p w14:paraId="75840575"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64D2445A"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создание условий для поддержания активного интереса к познавательно - исследовательской деятельности.</w:t>
            </w:r>
          </w:p>
          <w:p w14:paraId="71950B6E" w14:textId="77777777" w:rsidR="008A2C0B" w:rsidRDefault="008A2C0B">
            <w:pPr>
              <w:spacing w:after="0" w:line="240" w:lineRule="auto"/>
              <w:rPr>
                <w:rFonts w:ascii="Times New Roman" w:hAnsi="Times New Roman"/>
                <w:sz w:val="24"/>
                <w:szCs w:val="24"/>
              </w:rPr>
            </w:pPr>
          </w:p>
          <w:p w14:paraId="7DE479E3"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4124EE47" w14:textId="77777777" w:rsidR="008A2C0B" w:rsidRDefault="008A2C0B">
            <w:pPr>
              <w:spacing w:after="0" w:line="240" w:lineRule="auto"/>
              <w:rPr>
                <w:rFonts w:ascii="Times New Roman" w:hAnsi="Times New Roman"/>
                <w:sz w:val="24"/>
                <w:szCs w:val="24"/>
              </w:rPr>
            </w:pPr>
            <w:r>
              <w:rPr>
                <w:rFonts w:ascii="Times New Roman" w:eastAsia="Times New Roman" w:hAnsi="Times New Roman"/>
                <w:color w:val="000000"/>
                <w:lang w:eastAsia="ru-RU"/>
              </w:rPr>
              <w:t>познакомить</w:t>
            </w:r>
            <w:r>
              <w:rPr>
                <w:rFonts w:ascii="Times New Roman" w:hAnsi="Times New Roman"/>
                <w:sz w:val="24"/>
                <w:szCs w:val="24"/>
              </w:rPr>
              <w:t>. детей с повадками птиц в холодный зимний период.</w:t>
            </w:r>
          </w:p>
          <w:p w14:paraId="40D5FA87" w14:textId="77777777" w:rsidR="008A2C0B" w:rsidRDefault="008A2C0B">
            <w:pPr>
              <w:spacing w:after="0" w:line="240" w:lineRule="auto"/>
              <w:rPr>
                <w:rFonts w:ascii="Times New Roman" w:hAnsi="Times New Roman"/>
                <w:bCs/>
                <w:sz w:val="24"/>
                <w:szCs w:val="24"/>
              </w:rPr>
            </w:pPr>
          </w:p>
          <w:p w14:paraId="6BF8D3A0" w14:textId="77777777" w:rsidR="008A2C0B" w:rsidRDefault="008A2C0B">
            <w:pPr>
              <w:spacing w:after="0" w:line="240" w:lineRule="auto"/>
              <w:rPr>
                <w:rFonts w:ascii="Times New Roman" w:hAnsi="Times New Roman"/>
                <w:sz w:val="24"/>
                <w:szCs w:val="24"/>
              </w:rPr>
            </w:pPr>
          </w:p>
          <w:p w14:paraId="43DB7F03"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A4607E" w14:textId="77777777" w:rsidR="008A2C0B" w:rsidRDefault="008A2C0B">
            <w:pPr>
              <w:spacing w:after="0" w:line="240" w:lineRule="auto"/>
              <w:rPr>
                <w:rFonts w:ascii="Times New Roman" w:eastAsia="Times New Roman" w:hAnsi="Times New Roman"/>
                <w:b/>
                <w:color w:val="000000"/>
                <w:lang w:eastAsia="zh-CN"/>
              </w:rPr>
            </w:pPr>
            <w:r>
              <w:rPr>
                <w:rFonts w:ascii="Times New Roman" w:eastAsia="Times New Roman" w:hAnsi="Times New Roman"/>
                <w:b/>
                <w:color w:val="000000"/>
                <w:lang w:eastAsia="zh-CN"/>
              </w:rPr>
              <w:t>«Птицы»</w:t>
            </w:r>
          </w:p>
          <w:p w14:paraId="7B16A9C5" w14:textId="77777777" w:rsidR="008A2C0B" w:rsidRDefault="008A2C0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14:paraId="2F7BEF44"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4096D18E"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74F203DB"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038AEF82"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41306F4"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14:paraId="68FE5F02"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14:paraId="018FBB8D"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На улице рассмотреть следы птиц </w:t>
            </w:r>
            <w:r>
              <w:rPr>
                <w:rFonts w:ascii="Times New Roman" w:eastAsia="Times New Roman" w:hAnsi="Times New Roman"/>
                <w:i/>
                <w:iCs/>
                <w:color w:val="000000"/>
                <w:sz w:val="24"/>
                <w:szCs w:val="24"/>
                <w:lang w:eastAsia="ru-RU"/>
              </w:rPr>
              <w:t xml:space="preserve">(воробья, вороны), </w:t>
            </w:r>
            <w:r>
              <w:rPr>
                <w:rFonts w:ascii="Times New Roman" w:eastAsia="Times New Roman" w:hAnsi="Times New Roman"/>
                <w:color w:val="000000"/>
                <w:sz w:val="24"/>
                <w:szCs w:val="24"/>
                <w:lang w:eastAsia="ru-RU"/>
              </w:rPr>
              <w:t>сравнить, что общего и чем они отличаются. Наблюдать за по</w:t>
            </w:r>
            <w:r>
              <w:rPr>
                <w:rFonts w:ascii="Times New Roman" w:eastAsia="Times New Roman" w:hAnsi="Times New Roman"/>
                <w:color w:val="000000"/>
                <w:sz w:val="24"/>
                <w:szCs w:val="24"/>
                <w:lang w:eastAsia="ru-RU"/>
              </w:rPr>
              <w:softHyphen/>
              <w:t>ведением птиц у кормушки. Явления природы: снегопад, метель, вьюга, пурга, оттепель. Следы на снегу</w:t>
            </w:r>
            <w:r>
              <w:rPr>
                <w:rFonts w:ascii="Times New Roman" w:eastAsia="Times New Roman" w:hAnsi="Times New Roman"/>
                <w:i/>
                <w:iCs/>
                <w:color w:val="000000"/>
                <w:sz w:val="24"/>
                <w:szCs w:val="24"/>
                <w:lang w:eastAsia="ru-RU"/>
              </w:rPr>
              <w:t xml:space="preserve"> воробья и вороны.</w:t>
            </w:r>
          </w:p>
          <w:p w14:paraId="021AD250"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Повадки птиц. Вновь прилетевшие птицы. Поведение птиц во время подкормки на участке и в кормушке. Воробьи, вороны, сороки, синицы, снегири.</w:t>
            </w:r>
          </w:p>
          <w:p w14:paraId="5A03027B" w14:textId="77777777" w:rsidR="00BD45AB" w:rsidRDefault="00BD45AB">
            <w:pPr>
              <w:spacing w:after="0" w:line="240" w:lineRule="auto"/>
              <w:rPr>
                <w:rFonts w:ascii="Times New Roman" w:eastAsia="Times New Roman" w:hAnsi="Times New Roman"/>
                <w:sz w:val="24"/>
                <w:szCs w:val="24"/>
                <w:lang w:eastAsia="ru-RU"/>
              </w:rPr>
            </w:pPr>
          </w:p>
          <w:p w14:paraId="40830F98" w14:textId="77777777" w:rsidR="008A2C0B" w:rsidRDefault="008A2C0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Коммуникативная</w:t>
            </w:r>
          </w:p>
          <w:p w14:paraId="7EFA22D1"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Беседа: </w:t>
            </w:r>
            <w:r>
              <w:rPr>
                <w:rFonts w:ascii="Times New Roman" w:eastAsia="Times New Roman" w:hAnsi="Times New Roman"/>
                <w:color w:val="000000"/>
                <w:sz w:val="24"/>
                <w:szCs w:val="24"/>
                <w:lang w:eastAsia="ru-RU"/>
              </w:rPr>
              <w:t>«Как помочь птицам зимой?» с изготовлением коллажа «Как помочь птицам зимой?».</w:t>
            </w:r>
          </w:p>
          <w:p w14:paraId="5D169BA4" w14:textId="77777777" w:rsidR="008A2C0B" w:rsidRDefault="008A2C0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Рассматривание картин: </w:t>
            </w:r>
            <w:r>
              <w:rPr>
                <w:rFonts w:ascii="Times New Roman" w:eastAsia="Times New Roman" w:hAnsi="Times New Roman"/>
                <w:i/>
                <w:iCs/>
                <w:color w:val="000000"/>
                <w:sz w:val="24"/>
                <w:szCs w:val="24"/>
                <w:lang w:eastAsia="ru-RU"/>
              </w:rPr>
              <w:t xml:space="preserve">серия </w:t>
            </w:r>
            <w:r>
              <w:rPr>
                <w:rFonts w:ascii="Times New Roman" w:eastAsia="Times New Roman" w:hAnsi="Times New Roman"/>
                <w:color w:val="000000"/>
                <w:sz w:val="24"/>
                <w:szCs w:val="24"/>
                <w:lang w:eastAsia="ru-RU"/>
              </w:rPr>
              <w:t>«Птицы нашего леса».</w:t>
            </w:r>
            <w:r>
              <w:rPr>
                <w:rFonts w:ascii="Times New Roman" w:eastAsia="Times New Roman" w:hAnsi="Times New Roman"/>
                <w:b/>
                <w:bCs/>
                <w:color w:val="000000"/>
                <w:sz w:val="24"/>
                <w:szCs w:val="24"/>
                <w:lang w:eastAsia="ru-RU"/>
              </w:rPr>
              <w:t xml:space="preserve"> Объяснить и разучить примету: </w:t>
            </w:r>
            <w:r>
              <w:rPr>
                <w:rFonts w:ascii="Times New Roman" w:eastAsia="Times New Roman" w:hAnsi="Times New Roman"/>
                <w:color w:val="000000"/>
                <w:sz w:val="24"/>
                <w:szCs w:val="24"/>
                <w:lang w:eastAsia="ru-RU"/>
              </w:rPr>
              <w:t>«Если в декабре глубоко промерзнет земля - к урожаю».</w:t>
            </w:r>
          </w:p>
          <w:p w14:paraId="475DDC30" w14:textId="77777777" w:rsidR="00BD45AB" w:rsidRDefault="00BD45AB">
            <w:pPr>
              <w:spacing w:after="0" w:line="240" w:lineRule="auto"/>
              <w:rPr>
                <w:rFonts w:ascii="Times New Roman" w:eastAsia="Times New Roman" w:hAnsi="Times New Roman"/>
                <w:color w:val="000000"/>
                <w:sz w:val="24"/>
                <w:szCs w:val="24"/>
                <w:lang w:eastAsia="ru-RU"/>
              </w:rPr>
            </w:pPr>
          </w:p>
          <w:p w14:paraId="76D4EFB5" w14:textId="77777777" w:rsidR="008A2C0B" w:rsidRDefault="008A2C0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61FCDD86" w14:textId="77777777" w:rsidR="008A2C0B" w:rsidRDefault="008A2C0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Дидактическая игра </w:t>
            </w:r>
            <w:r>
              <w:rPr>
                <w:rFonts w:ascii="Times New Roman" w:eastAsia="Times New Roman" w:hAnsi="Times New Roman"/>
                <w:color w:val="000000"/>
                <w:sz w:val="24"/>
                <w:szCs w:val="24"/>
                <w:lang w:eastAsia="ru-RU"/>
              </w:rPr>
              <w:t>«Знаешь ли ты...»</w:t>
            </w:r>
          </w:p>
          <w:p w14:paraId="3CCB57BD" w14:textId="77777777" w:rsidR="008A2C0B" w:rsidRDefault="008A2C0B">
            <w:pPr>
              <w:spacing w:after="0" w:line="240" w:lineRule="auto"/>
              <w:rPr>
                <w:rFonts w:ascii="Times New Roman" w:eastAsia="Times New Roman" w:hAnsi="Times New Roman"/>
                <w:sz w:val="24"/>
                <w:szCs w:val="24"/>
                <w:lang w:eastAsia="ru-RU"/>
              </w:rPr>
            </w:pPr>
          </w:p>
          <w:p w14:paraId="5FF1C360" w14:textId="77777777" w:rsidR="008A2C0B" w:rsidRDefault="008A2C0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58E13249"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птицах;</w:t>
            </w:r>
          </w:p>
          <w:p w14:paraId="5252F063"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знает повадки птиц;</w:t>
            </w:r>
          </w:p>
          <w:p w14:paraId="52DCE5F2"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различает на снегу следы воробья и вороны;</w:t>
            </w:r>
          </w:p>
          <w:p w14:paraId="7F6E68E6"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активность в игровой деятельности.</w:t>
            </w:r>
          </w:p>
          <w:p w14:paraId="49BB46A6" w14:textId="77777777" w:rsidR="008A2C0B" w:rsidRDefault="008A2C0B">
            <w:pPr>
              <w:spacing w:after="0" w:line="240" w:lineRule="auto"/>
              <w:rPr>
                <w:rFonts w:ascii="Times New Roman" w:hAnsi="Times New Roman"/>
                <w:sz w:val="24"/>
                <w:szCs w:val="24"/>
              </w:rPr>
            </w:pPr>
          </w:p>
          <w:p w14:paraId="30923B54" w14:textId="77777777" w:rsidR="008A2C0B" w:rsidRDefault="008A2C0B">
            <w:pPr>
              <w:spacing w:after="0" w:line="240" w:lineRule="auto"/>
              <w:rPr>
                <w:rFonts w:ascii="Times New Roman" w:hAnsi="Times New Roman"/>
                <w:sz w:val="24"/>
                <w:szCs w:val="24"/>
              </w:rPr>
            </w:pPr>
          </w:p>
        </w:tc>
      </w:tr>
    </w:tbl>
    <w:p w14:paraId="533E46EF" w14:textId="77777777" w:rsidR="00BD45AB" w:rsidRDefault="00BD45AB" w:rsidP="008A2C0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734204F" w14:textId="77777777" w:rsidR="008A2C0B" w:rsidRDefault="008A2C0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58BB46B7"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45C8363D"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2CD59D33"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19FC7B9B"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1EA721"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0FE4AD8"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68A209B"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4C118F82" w14:textId="77777777" w:rsidR="00BD45AB" w:rsidRDefault="00BD45AB" w:rsidP="00BD45AB">
            <w:pPr>
              <w:spacing w:after="0" w:line="240" w:lineRule="auto"/>
              <w:jc w:val="center"/>
              <w:rPr>
                <w:rFonts w:ascii="Times New Roman" w:hAnsi="Times New Roman"/>
                <w:bCs/>
                <w:sz w:val="24"/>
                <w:szCs w:val="24"/>
              </w:rPr>
            </w:pPr>
          </w:p>
        </w:tc>
      </w:tr>
      <w:tr w:rsidR="008A2C0B" w14:paraId="371E29EC" w14:textId="77777777" w:rsidTr="008A2C0B">
        <w:tc>
          <w:tcPr>
            <w:tcW w:w="2376" w:type="dxa"/>
            <w:tcBorders>
              <w:top w:val="single" w:sz="4" w:space="0" w:color="auto"/>
              <w:left w:val="single" w:sz="4" w:space="0" w:color="auto"/>
              <w:bottom w:val="single" w:sz="4" w:space="0" w:color="auto"/>
              <w:right w:val="single" w:sz="4" w:space="0" w:color="auto"/>
            </w:tcBorders>
          </w:tcPr>
          <w:p w14:paraId="2394C82D" w14:textId="77777777" w:rsidR="008A2C0B" w:rsidRDefault="008A2C0B">
            <w:pPr>
              <w:spacing w:after="0" w:line="240" w:lineRule="auto"/>
              <w:rPr>
                <w:rFonts w:ascii="Times New Roman" w:hAnsi="Times New Roman"/>
                <w:sz w:val="24"/>
                <w:szCs w:val="24"/>
              </w:rPr>
            </w:pPr>
            <w:r>
              <w:rPr>
                <w:rFonts w:ascii="Times New Roman" w:hAnsi="Times New Roman"/>
                <w:b/>
                <w:sz w:val="24"/>
                <w:szCs w:val="24"/>
              </w:rPr>
              <w:t xml:space="preserve"> Цель:</w:t>
            </w:r>
            <w:r>
              <w:rPr>
                <w:rFonts w:ascii="Times New Roman" w:hAnsi="Times New Roman"/>
                <w:sz w:val="24"/>
                <w:szCs w:val="24"/>
              </w:rPr>
              <w:t xml:space="preserve"> </w:t>
            </w:r>
          </w:p>
          <w:p w14:paraId="1DD03D31" w14:textId="77777777" w:rsidR="008A2C0B" w:rsidRDefault="008A2C0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p>
          <w:p w14:paraId="58C84848" w14:textId="77777777" w:rsidR="008A2C0B" w:rsidRDefault="008A2C0B">
            <w:pPr>
              <w:spacing w:after="0" w:line="240" w:lineRule="auto"/>
              <w:rPr>
                <w:rFonts w:ascii="Times New Roman" w:hAnsi="Times New Roman"/>
                <w:bCs/>
                <w:sz w:val="24"/>
                <w:szCs w:val="24"/>
              </w:rPr>
            </w:pPr>
            <w:r>
              <w:rPr>
                <w:rFonts w:ascii="Times New Roman" w:hAnsi="Times New Roman"/>
                <w:bCs/>
                <w:sz w:val="24"/>
                <w:szCs w:val="24"/>
              </w:rPr>
              <w:t>промежуточного мониторинга по развитию кругозора и познавательно – исследовательской деятельности в природе и окружающем мире.</w:t>
            </w:r>
          </w:p>
          <w:p w14:paraId="1689D6F0" w14:textId="77777777" w:rsidR="008A2C0B" w:rsidRDefault="008A2C0B">
            <w:pPr>
              <w:spacing w:after="0" w:line="240" w:lineRule="auto"/>
              <w:rPr>
                <w:rFonts w:ascii="Times New Roman" w:hAnsi="Times New Roman"/>
                <w:bCs/>
                <w:sz w:val="24"/>
                <w:szCs w:val="24"/>
              </w:rPr>
            </w:pPr>
          </w:p>
          <w:p w14:paraId="4107746D" w14:textId="77777777" w:rsidR="008A2C0B" w:rsidRDefault="008A2C0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14:paraId="560A5F20" w14:textId="77777777" w:rsidR="008A2C0B" w:rsidRDefault="008A2C0B">
            <w:pPr>
              <w:spacing w:after="0" w:line="240" w:lineRule="auto"/>
              <w:rPr>
                <w:rFonts w:ascii="Times New Roman" w:hAnsi="Times New Roman"/>
                <w:sz w:val="24"/>
                <w:szCs w:val="24"/>
              </w:rPr>
            </w:pPr>
          </w:p>
          <w:p w14:paraId="66F02D2F" w14:textId="77777777" w:rsidR="008A2C0B" w:rsidRDefault="008A2C0B">
            <w:pPr>
              <w:spacing w:after="0" w:line="240" w:lineRule="auto"/>
              <w:rPr>
                <w:rFonts w:ascii="Times New Roman" w:hAnsi="Times New Roman"/>
                <w:bCs/>
                <w:sz w:val="24"/>
                <w:szCs w:val="24"/>
              </w:rPr>
            </w:pPr>
          </w:p>
          <w:p w14:paraId="270246C2" w14:textId="77777777" w:rsidR="008A2C0B" w:rsidRDefault="008A2C0B">
            <w:pPr>
              <w:spacing w:after="0" w:line="240" w:lineRule="auto"/>
              <w:rPr>
                <w:rFonts w:ascii="Times New Roman" w:hAnsi="Times New Roman"/>
                <w:sz w:val="24"/>
                <w:szCs w:val="24"/>
              </w:rPr>
            </w:pPr>
          </w:p>
          <w:p w14:paraId="1D613C6C" w14:textId="77777777" w:rsidR="008A2C0B" w:rsidRDefault="008A2C0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657BAB3" w14:textId="77777777" w:rsidR="008A2C0B" w:rsidRDefault="008A2C0B">
            <w:pPr>
              <w:spacing w:after="0" w:line="240" w:lineRule="auto"/>
              <w:rPr>
                <w:rFonts w:ascii="Times New Roman" w:hAnsi="Times New Roman"/>
                <w:sz w:val="24"/>
                <w:szCs w:val="24"/>
              </w:rPr>
            </w:pPr>
            <w:r>
              <w:rPr>
                <w:rFonts w:ascii="Times New Roman" w:hAnsi="Times New Roman"/>
                <w:bCs/>
                <w:sz w:val="24"/>
                <w:szCs w:val="24"/>
              </w:rPr>
              <w:t>Промежуточный мониторинг по развитию кругозора и познавательно - исследовательской деятельности в природе и окружающем мире.</w:t>
            </w:r>
          </w:p>
          <w:p w14:paraId="5EA23918" w14:textId="77777777" w:rsidR="008A2C0B" w:rsidRDefault="008A2C0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0754648" w14:textId="77777777" w:rsidR="008A2C0B" w:rsidRDefault="008A2C0B">
            <w:pPr>
              <w:spacing w:after="0" w:line="240" w:lineRule="auto"/>
              <w:rPr>
                <w:rFonts w:ascii="Times New Roman" w:hAnsi="Times New Roman"/>
                <w:b/>
                <w:sz w:val="24"/>
                <w:szCs w:val="24"/>
                <w:lang w:eastAsia="zh-CN"/>
              </w:rPr>
            </w:pPr>
            <w:r>
              <w:rPr>
                <w:rFonts w:ascii="Times New Roman" w:hAnsi="Times New Roman"/>
                <w:b/>
                <w:sz w:val="24"/>
                <w:szCs w:val="24"/>
                <w:lang w:eastAsia="zh-CN"/>
              </w:rPr>
              <w:t>Выполнение заданий по пройденному материалу по разделам программы «Живая природа», «Неживая природа», «Растения», «Птицы», «Животные», «Человек».</w:t>
            </w:r>
          </w:p>
        </w:tc>
        <w:tc>
          <w:tcPr>
            <w:tcW w:w="3402" w:type="dxa"/>
            <w:tcBorders>
              <w:top w:val="single" w:sz="4" w:space="0" w:color="auto"/>
              <w:left w:val="single" w:sz="4" w:space="0" w:color="auto"/>
              <w:bottom w:val="single" w:sz="4" w:space="0" w:color="auto"/>
              <w:right w:val="single" w:sz="4" w:space="0" w:color="auto"/>
            </w:tcBorders>
          </w:tcPr>
          <w:p w14:paraId="7E15F598"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природным объектам, особенностям их жизни, испытывает радость от общения с животными и растениями;</w:t>
            </w:r>
          </w:p>
          <w:p w14:paraId="2B7BC653" w14:textId="77777777" w:rsidR="008A2C0B" w:rsidRDefault="008A2C0B">
            <w:pPr>
              <w:spacing w:after="0" w:line="240" w:lineRule="auto"/>
              <w:rPr>
                <w:rFonts w:ascii="Times New Roman" w:hAnsi="Times New Roman"/>
                <w:sz w:val="24"/>
                <w:szCs w:val="24"/>
              </w:rPr>
            </w:pPr>
            <w:r>
              <w:rPr>
                <w:rFonts w:ascii="Times New Roman" w:hAnsi="Times New Roman"/>
                <w:sz w:val="24"/>
                <w:szCs w:val="24"/>
              </w:rPr>
              <w:t>- проявляет любознательность, задает поисковые вопросы (почему, зачем, откуда).</w:t>
            </w:r>
          </w:p>
          <w:p w14:paraId="46742C9A" w14:textId="77777777" w:rsidR="008A2C0B" w:rsidRDefault="008A2C0B">
            <w:pPr>
              <w:spacing w:after="0" w:line="240" w:lineRule="auto"/>
              <w:rPr>
                <w:rFonts w:ascii="Times New Roman" w:hAnsi="Times New Roman"/>
                <w:sz w:val="24"/>
                <w:szCs w:val="24"/>
              </w:rPr>
            </w:pPr>
          </w:p>
          <w:p w14:paraId="71DFF09A" w14:textId="77777777" w:rsidR="008A2C0B" w:rsidRDefault="008A2C0B">
            <w:pPr>
              <w:spacing w:after="0" w:line="240" w:lineRule="auto"/>
              <w:rPr>
                <w:rFonts w:ascii="Times New Roman" w:hAnsi="Times New Roman"/>
                <w:sz w:val="24"/>
                <w:szCs w:val="24"/>
              </w:rPr>
            </w:pPr>
          </w:p>
        </w:tc>
      </w:tr>
    </w:tbl>
    <w:p w14:paraId="1B3B24D1" w14:textId="77777777" w:rsidR="00BD1FFB" w:rsidRDefault="00BD1FFB" w:rsidP="00BD45A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14:paraId="470036D9" w14:textId="77777777" w:rsidR="00BD1FFB" w:rsidRDefault="00BD1FFB"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 2 недели - выходные праздничные дни</w:t>
      </w:r>
    </w:p>
    <w:p w14:paraId="6E450343"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7E862AFB"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689B18C6"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21125273"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56F1DC8B"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7A6A760"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F6FD069"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F9B3160"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6FC1F2A2" w14:textId="77777777" w:rsidR="00BD45AB" w:rsidRDefault="00BD45AB" w:rsidP="00BD45AB">
            <w:pPr>
              <w:spacing w:after="0" w:line="240" w:lineRule="auto"/>
              <w:jc w:val="center"/>
              <w:rPr>
                <w:rFonts w:ascii="Times New Roman" w:hAnsi="Times New Roman"/>
                <w:bCs/>
                <w:sz w:val="24"/>
                <w:szCs w:val="24"/>
              </w:rPr>
            </w:pPr>
          </w:p>
        </w:tc>
      </w:tr>
      <w:tr w:rsidR="00BD1FFB" w14:paraId="5696343D" w14:textId="77777777" w:rsidTr="00BD1FFB">
        <w:tc>
          <w:tcPr>
            <w:tcW w:w="2376" w:type="dxa"/>
            <w:tcBorders>
              <w:top w:val="single" w:sz="4" w:space="0" w:color="auto"/>
              <w:left w:val="single" w:sz="4" w:space="0" w:color="auto"/>
              <w:bottom w:val="single" w:sz="4" w:space="0" w:color="auto"/>
              <w:right w:val="single" w:sz="4" w:space="0" w:color="auto"/>
            </w:tcBorders>
          </w:tcPr>
          <w:p w14:paraId="7C2BE26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Цель:</w:t>
            </w:r>
            <w:r>
              <w:rPr>
                <w:rFonts w:ascii="Times New Roman" w:hAnsi="Times New Roman"/>
                <w:sz w:val="24"/>
                <w:szCs w:val="24"/>
              </w:rPr>
              <w:t xml:space="preserve"> </w:t>
            </w:r>
          </w:p>
          <w:p w14:paraId="3A98A58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14:paraId="0D13742E" w14:textId="77777777" w:rsidR="00BD1FFB" w:rsidRDefault="00BD1FFB">
            <w:pPr>
              <w:spacing w:after="0" w:line="240" w:lineRule="auto"/>
              <w:rPr>
                <w:rFonts w:ascii="Times New Roman" w:hAnsi="Times New Roman"/>
                <w:sz w:val="24"/>
                <w:szCs w:val="24"/>
              </w:rPr>
            </w:pPr>
          </w:p>
          <w:p w14:paraId="3E5CC268"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079AE46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14:paraId="5C38137C" w14:textId="77777777" w:rsidR="00BD1FFB" w:rsidRDefault="00BD1FFB">
            <w:pPr>
              <w:spacing w:after="0" w:line="240" w:lineRule="auto"/>
              <w:rPr>
                <w:rFonts w:ascii="Times New Roman" w:hAnsi="Times New Roman"/>
                <w:sz w:val="24"/>
                <w:szCs w:val="24"/>
              </w:rPr>
            </w:pPr>
          </w:p>
          <w:p w14:paraId="6E50695D"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DE71584"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«Природный мир»</w:t>
            </w:r>
          </w:p>
          <w:p w14:paraId="45311ED4" w14:textId="77777777"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14:paraId="08787580"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104051BF"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0E8CC03E" w14:textId="77777777" w:rsidR="00BD1FFB" w:rsidRDefault="00BD1FFB">
            <w:pPr>
              <w:spacing w:after="0" w:line="240" w:lineRule="auto"/>
              <w:rPr>
                <w:rFonts w:ascii="Times New Roman" w:eastAsia="Calibri" w:hAnsi="Times New Roman"/>
                <w:sz w:val="24"/>
                <w:szCs w:val="24"/>
              </w:rPr>
            </w:pPr>
            <w:r>
              <w:rPr>
                <w:rFonts w:ascii="Times New Roman" w:eastAsia="Times New Roman" w:hAnsi="Times New Roman"/>
                <w:bCs/>
                <w:color w:val="000000"/>
                <w:sz w:val="24"/>
                <w:szCs w:val="24"/>
                <w:lang w:eastAsia="ru-RU"/>
              </w:rPr>
              <w:t>- двигательная деятельность;</w:t>
            </w:r>
          </w:p>
          <w:p w14:paraId="48B7B24F"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4A406BD9" w14:textId="77777777" w:rsidR="00BD1FFB" w:rsidRDefault="00BD1FFB">
            <w:pPr>
              <w:spacing w:after="0" w:line="240" w:lineRule="auto"/>
              <w:rPr>
                <w:rFonts w:ascii="Times New Roman" w:hAnsi="Times New Roman"/>
                <w:sz w:val="24"/>
                <w:szCs w:val="24"/>
              </w:rPr>
            </w:pPr>
          </w:p>
          <w:p w14:paraId="247633EF"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5B311F7"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14:paraId="21C52F23"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Наблюдения</w:t>
            </w:r>
          </w:p>
          <w:p w14:paraId="24AE159A"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Погода в ветреный день </w:t>
            </w:r>
            <w:r>
              <w:rPr>
                <w:rFonts w:ascii="Times New Roman" w:eastAsia="Times New Roman" w:hAnsi="Times New Roman"/>
                <w:i/>
                <w:iCs/>
                <w:color w:val="000000"/>
                <w:sz w:val="24"/>
                <w:szCs w:val="24"/>
                <w:lang w:eastAsia="ru-RU"/>
              </w:rPr>
              <w:t xml:space="preserve">(наблюдение из окна). </w:t>
            </w:r>
            <w:r>
              <w:rPr>
                <w:rFonts w:ascii="Times New Roman" w:eastAsia="Times New Roman" w:hAnsi="Times New Roman"/>
                <w:color w:val="000000"/>
                <w:sz w:val="24"/>
                <w:szCs w:val="24"/>
                <w:lang w:eastAsia="ru-RU"/>
              </w:rPr>
              <w:t>Снежинки при свете фонаря. Сугробы, лед. Узоры на стекле.</w:t>
            </w:r>
          </w:p>
          <w:p w14:paraId="457F7E26"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В уголке природы. Животные уголка природы </w:t>
            </w:r>
            <w:r>
              <w:rPr>
                <w:rFonts w:ascii="Times New Roman" w:eastAsia="Times New Roman" w:hAnsi="Times New Roman"/>
                <w:i/>
                <w:iCs/>
                <w:color w:val="000000"/>
                <w:sz w:val="24"/>
                <w:szCs w:val="24"/>
                <w:lang w:eastAsia="ru-RU"/>
              </w:rPr>
              <w:t>(черепаха, хомяк, морская свинка).</w:t>
            </w:r>
          </w:p>
          <w:p w14:paraId="47176367"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Наблюдения за снегом. Во время снегопада рассмотреть снежинки через увеличительное стекло, определить их фор</w:t>
            </w:r>
            <w:r>
              <w:rPr>
                <w:rFonts w:ascii="Times New Roman" w:eastAsia="Times New Roman" w:hAnsi="Times New Roman"/>
                <w:color w:val="000000"/>
                <w:sz w:val="24"/>
                <w:szCs w:val="24"/>
                <w:lang w:eastAsia="ru-RU"/>
              </w:rPr>
              <w:softHyphen/>
              <w:t>му, сосчитать лучи, полюбоваться красотой снежинок, придумать, на что они похожи. В морозный день послушать, как скрипит снег, определить, в какую погоду снег скрипит. Подвести к выводу, что снег скрипит в мороз. Полюбо</w:t>
            </w:r>
            <w:r>
              <w:rPr>
                <w:rFonts w:ascii="Times New Roman" w:eastAsia="Times New Roman" w:hAnsi="Times New Roman"/>
                <w:color w:val="000000"/>
                <w:sz w:val="24"/>
                <w:szCs w:val="24"/>
                <w:lang w:eastAsia="ru-RU"/>
              </w:rPr>
              <w:softHyphen/>
              <w:t>ваться, как блестит снег в солнечную погоду. Подвести детей к выводу, что он блестит в солнечную погоду при ярком свете, в пасмурный день не блестит.</w:t>
            </w:r>
          </w:p>
          <w:p w14:paraId="674D39F6"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18B58084"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iCs/>
                <w:color w:val="000000"/>
                <w:sz w:val="24"/>
                <w:szCs w:val="24"/>
                <w:lang w:eastAsia="ru-RU"/>
              </w:rPr>
              <w:t>И. Суриков</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«Белый снег пушистый...», </w:t>
            </w:r>
            <w:r>
              <w:rPr>
                <w:rFonts w:ascii="Times New Roman" w:eastAsia="Times New Roman" w:hAnsi="Times New Roman"/>
                <w:iCs/>
                <w:color w:val="000000"/>
                <w:sz w:val="24"/>
                <w:szCs w:val="24"/>
                <w:lang w:eastAsia="ru-RU"/>
              </w:rPr>
              <w:t>К. Ушинский</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«Лиса Патрикеевна», «Жалобы Зайки», </w:t>
            </w:r>
            <w:r>
              <w:rPr>
                <w:rFonts w:ascii="Times New Roman" w:eastAsia="Times New Roman" w:hAnsi="Times New Roman"/>
                <w:iCs/>
                <w:color w:val="000000"/>
                <w:sz w:val="24"/>
                <w:szCs w:val="24"/>
                <w:lang w:eastAsia="ru-RU"/>
              </w:rPr>
              <w:t>К. Бальмонт</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«Снежинка», </w:t>
            </w:r>
            <w:r>
              <w:rPr>
                <w:rFonts w:ascii="Times New Roman" w:eastAsia="Times New Roman" w:hAnsi="Times New Roman"/>
                <w:iCs/>
                <w:color w:val="000000"/>
                <w:sz w:val="24"/>
                <w:szCs w:val="24"/>
                <w:lang w:eastAsia="ru-RU"/>
              </w:rPr>
              <w:t>С. Маршак</w:t>
            </w:r>
            <w:r>
              <w:rPr>
                <w:rFonts w:ascii="Times New Roman" w:eastAsia="Times New Roman" w:hAnsi="Times New Roman"/>
                <w:b/>
                <w:i/>
                <w:iCs/>
                <w:color w:val="000000"/>
                <w:sz w:val="24"/>
                <w:szCs w:val="24"/>
                <w:lang w:eastAsia="ru-RU"/>
              </w:rPr>
              <w:t xml:space="preserve"> </w:t>
            </w:r>
            <w:r>
              <w:rPr>
                <w:rFonts w:ascii="Times New Roman" w:eastAsia="Times New Roman" w:hAnsi="Times New Roman"/>
                <w:b/>
                <w:color w:val="000000"/>
                <w:sz w:val="24"/>
                <w:szCs w:val="24"/>
                <w:lang w:eastAsia="ru-RU"/>
              </w:rPr>
              <w:t>«</w:t>
            </w:r>
            <w:r>
              <w:rPr>
                <w:rFonts w:ascii="Times New Roman" w:eastAsia="Times New Roman" w:hAnsi="Times New Roman"/>
                <w:color w:val="000000"/>
                <w:sz w:val="24"/>
                <w:szCs w:val="24"/>
                <w:lang w:eastAsia="ru-RU"/>
              </w:rPr>
              <w:t xml:space="preserve">Январь», </w:t>
            </w:r>
            <w:r>
              <w:rPr>
                <w:rFonts w:ascii="Times New Roman" w:eastAsia="Times New Roman" w:hAnsi="Times New Roman"/>
                <w:iCs/>
                <w:color w:val="000000"/>
                <w:sz w:val="24"/>
                <w:szCs w:val="24"/>
                <w:lang w:eastAsia="ru-RU"/>
              </w:rPr>
              <w:t xml:space="preserve">М. Садовский </w:t>
            </w:r>
            <w:r>
              <w:rPr>
                <w:rFonts w:ascii="Times New Roman" w:eastAsia="Times New Roman" w:hAnsi="Times New Roman"/>
                <w:color w:val="000000"/>
                <w:sz w:val="24"/>
                <w:szCs w:val="24"/>
                <w:lang w:eastAsia="ru-RU"/>
              </w:rPr>
              <w:t>«Снегопад».</w:t>
            </w:r>
          </w:p>
          <w:p w14:paraId="060FFBE2"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Закличка «Мороз, Мороз, не морозь мой нос».</w:t>
            </w:r>
            <w:r>
              <w:rPr>
                <w:rFonts w:ascii="Times New Roman" w:eastAsia="Times New Roman" w:hAnsi="Times New Roman"/>
                <w:b/>
                <w:bCs/>
                <w:color w:val="000000"/>
                <w:sz w:val="24"/>
                <w:szCs w:val="24"/>
                <w:lang w:eastAsia="ru-RU"/>
              </w:rPr>
              <w:t xml:space="preserve"> Объяснить и разучить пословицу: </w:t>
            </w:r>
            <w:r>
              <w:rPr>
                <w:rFonts w:ascii="Times New Roman" w:eastAsia="Times New Roman" w:hAnsi="Times New Roman"/>
                <w:color w:val="000000"/>
                <w:sz w:val="24"/>
                <w:szCs w:val="24"/>
                <w:lang w:eastAsia="ru-RU"/>
              </w:rPr>
              <w:t>«Белее зима - зеленее лето».</w:t>
            </w:r>
          </w:p>
          <w:p w14:paraId="2E3EBBDC" w14:textId="77777777"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 xml:space="preserve">Двигательная </w:t>
            </w: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«Поймай хвост».</w:t>
            </w:r>
          </w:p>
          <w:p w14:paraId="37B9A796"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Трудовая</w:t>
            </w:r>
          </w:p>
          <w:p w14:paraId="685EF5F7" w14:textId="77777777"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Уборка участка после снегопада. Подкормка птиц. Замораживание цветных льдинок.</w:t>
            </w:r>
          </w:p>
        </w:tc>
        <w:tc>
          <w:tcPr>
            <w:tcW w:w="3402" w:type="dxa"/>
            <w:tcBorders>
              <w:top w:val="single" w:sz="4" w:space="0" w:color="auto"/>
              <w:left w:val="single" w:sz="4" w:space="0" w:color="auto"/>
              <w:bottom w:val="single" w:sz="4" w:space="0" w:color="auto"/>
              <w:right w:val="single" w:sz="4" w:space="0" w:color="auto"/>
            </w:tcBorders>
          </w:tcPr>
          <w:p w14:paraId="1E0EE1B8"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14:paraId="3BF61348"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пользуется способом сенсорного анализа при сравнении предметов;</w:t>
            </w:r>
          </w:p>
          <w:p w14:paraId="6A4E76E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произведениям детской литературы;</w:t>
            </w:r>
          </w:p>
          <w:p w14:paraId="5F34CCF7"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любым видам труда. </w:t>
            </w:r>
          </w:p>
          <w:p w14:paraId="07A81765" w14:textId="77777777" w:rsidR="00BD1FFB" w:rsidRDefault="00BD1FFB">
            <w:pPr>
              <w:spacing w:after="0" w:line="240" w:lineRule="auto"/>
              <w:rPr>
                <w:rFonts w:ascii="Times New Roman" w:hAnsi="Times New Roman"/>
                <w:sz w:val="24"/>
                <w:szCs w:val="24"/>
              </w:rPr>
            </w:pPr>
          </w:p>
        </w:tc>
      </w:tr>
    </w:tbl>
    <w:p w14:paraId="5B5EEAFD"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70F29E29"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6369DC2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6F2FA1C0"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115D3DEF"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1DC4FA"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E1A8BC7"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712CC8"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4FCFC62D" w14:textId="77777777" w:rsidR="00BD45AB" w:rsidRDefault="00BD45AB" w:rsidP="00BD45AB">
            <w:pPr>
              <w:spacing w:after="0" w:line="240" w:lineRule="auto"/>
              <w:jc w:val="center"/>
              <w:rPr>
                <w:rFonts w:ascii="Times New Roman" w:hAnsi="Times New Roman"/>
                <w:bCs/>
                <w:sz w:val="24"/>
                <w:szCs w:val="24"/>
              </w:rPr>
            </w:pPr>
          </w:p>
        </w:tc>
      </w:tr>
      <w:tr w:rsidR="00BD1FFB" w14:paraId="21560236" w14:textId="77777777" w:rsidTr="00BD1FFB">
        <w:tc>
          <w:tcPr>
            <w:tcW w:w="2376" w:type="dxa"/>
            <w:tcBorders>
              <w:top w:val="single" w:sz="4" w:space="0" w:color="auto"/>
              <w:left w:val="single" w:sz="4" w:space="0" w:color="auto"/>
              <w:bottom w:val="single" w:sz="4" w:space="0" w:color="auto"/>
              <w:right w:val="single" w:sz="4" w:space="0" w:color="auto"/>
            </w:tcBorders>
          </w:tcPr>
          <w:p w14:paraId="26AA87B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Цель:</w:t>
            </w:r>
            <w:r>
              <w:rPr>
                <w:rFonts w:ascii="Times New Roman" w:hAnsi="Times New Roman"/>
                <w:sz w:val="24"/>
                <w:szCs w:val="24"/>
              </w:rPr>
              <w:t xml:space="preserve"> </w:t>
            </w:r>
          </w:p>
          <w:p w14:paraId="7725B5B8"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14:paraId="7CB95B29" w14:textId="77777777" w:rsidR="00BD1FFB" w:rsidRDefault="00BD1FFB">
            <w:pPr>
              <w:spacing w:after="0" w:line="240" w:lineRule="auto"/>
              <w:rPr>
                <w:rFonts w:ascii="Times New Roman" w:hAnsi="Times New Roman"/>
                <w:sz w:val="24"/>
                <w:szCs w:val="24"/>
              </w:rPr>
            </w:pPr>
          </w:p>
          <w:p w14:paraId="6DEB35E5"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37F71B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14:paraId="7B3AB6D2" w14:textId="77777777" w:rsidR="00BD1FFB" w:rsidRDefault="00BD1FFB">
            <w:pPr>
              <w:spacing w:after="0" w:line="240" w:lineRule="auto"/>
              <w:rPr>
                <w:rFonts w:ascii="Times New Roman" w:hAnsi="Times New Roman"/>
                <w:sz w:val="24"/>
                <w:szCs w:val="24"/>
              </w:rPr>
            </w:pPr>
          </w:p>
          <w:p w14:paraId="168496CB"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799B100"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«Особенности времени года - зима»</w:t>
            </w:r>
          </w:p>
          <w:p w14:paraId="5E28433C" w14:textId="77777777"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14:paraId="49A846E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57B54AFC"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610A866D" w14:textId="77777777"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игровая деятельность.</w:t>
            </w:r>
          </w:p>
          <w:p w14:paraId="6BD3FE7A" w14:textId="77777777" w:rsidR="00BD1FFB" w:rsidRDefault="00BD1FFB">
            <w:pPr>
              <w:spacing w:after="0" w:line="240" w:lineRule="auto"/>
              <w:rPr>
                <w:rFonts w:ascii="Times New Roman" w:hAnsi="Times New Roman"/>
                <w:sz w:val="24"/>
                <w:szCs w:val="24"/>
              </w:rPr>
            </w:pPr>
          </w:p>
          <w:p w14:paraId="3ED68A54"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78583AB"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14:paraId="68191814"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Наблюдения</w:t>
            </w:r>
          </w:p>
          <w:p w14:paraId="25BD92C1"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Наблюдения за птицами. На каждой прогулке наблюдать за повадками и внешним видом птиц, кто где любит нахо</w:t>
            </w:r>
            <w:r>
              <w:rPr>
                <w:rFonts w:ascii="Times New Roman" w:eastAsia="Times New Roman" w:hAnsi="Times New Roman"/>
                <w:color w:val="000000"/>
                <w:sz w:val="24"/>
                <w:szCs w:val="24"/>
                <w:lang w:eastAsia="ru-RU"/>
              </w:rPr>
              <w:softHyphen/>
              <w:t>диться: вороны - на толстых ветках деревьев, воробьи - на ветках кустов, голуби - на карнизах жилищ. Устанавли</w:t>
            </w:r>
            <w:r>
              <w:rPr>
                <w:rFonts w:ascii="Times New Roman" w:eastAsia="Times New Roman" w:hAnsi="Times New Roman"/>
                <w:color w:val="000000"/>
                <w:sz w:val="24"/>
                <w:szCs w:val="24"/>
                <w:lang w:eastAsia="ru-RU"/>
              </w:rPr>
              <w:softHyphen/>
              <w:t>вать связи между поведением птиц и состоянием погоды: в мороз птицы сидят нахохлившись, крупные птицы прячут клюв под крыло.</w:t>
            </w:r>
          </w:p>
          <w:p w14:paraId="74B3C7A2" w14:textId="77777777" w:rsidR="00BD1FFB" w:rsidRDefault="00BD1FFB">
            <w:pPr>
              <w:spacing w:after="0" w:line="240" w:lineRule="auto"/>
              <w:rPr>
                <w:rFonts w:ascii="Times New Roman" w:eastAsia="Calibri" w:hAnsi="Times New Roman"/>
                <w:b/>
                <w:sz w:val="24"/>
                <w:szCs w:val="24"/>
                <w:lang w:eastAsia="zh-CN"/>
              </w:rPr>
            </w:pPr>
            <w:r>
              <w:rPr>
                <w:rFonts w:ascii="Times New Roman" w:eastAsia="Times New Roman" w:hAnsi="Times New Roman"/>
                <w:color w:val="000000"/>
                <w:sz w:val="24"/>
                <w:szCs w:val="24"/>
                <w:lang w:eastAsia="ru-RU"/>
              </w:rPr>
              <w:t xml:space="preserve"> </w:t>
            </w:r>
          </w:p>
          <w:p w14:paraId="2FFE83AB"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группе наблюдать за движением листьев растений к свету </w:t>
            </w:r>
            <w:r>
              <w:rPr>
                <w:rFonts w:ascii="Times New Roman" w:eastAsia="Times New Roman" w:hAnsi="Times New Roman"/>
                <w:i/>
                <w:iCs/>
                <w:color w:val="000000"/>
                <w:sz w:val="24"/>
                <w:szCs w:val="24"/>
                <w:lang w:eastAsia="ru-RU"/>
              </w:rPr>
              <w:t xml:space="preserve">(бегония клиновидная или герань). </w:t>
            </w:r>
            <w:r>
              <w:rPr>
                <w:rFonts w:ascii="Times New Roman" w:eastAsia="Times New Roman" w:hAnsi="Times New Roman"/>
                <w:color w:val="000000"/>
                <w:sz w:val="24"/>
                <w:szCs w:val="24"/>
                <w:lang w:eastAsia="ru-RU"/>
              </w:rPr>
              <w:t>Подвести де</w:t>
            </w:r>
            <w:r>
              <w:rPr>
                <w:rFonts w:ascii="Times New Roman" w:eastAsia="Times New Roman" w:hAnsi="Times New Roman"/>
                <w:color w:val="000000"/>
                <w:sz w:val="24"/>
                <w:szCs w:val="24"/>
                <w:lang w:eastAsia="ru-RU"/>
              </w:rPr>
              <w:softHyphen/>
              <w:t>тей к выводу о потребностях растений в свете. При наличии животных в уголке, отметить особенности их поведения в этот период.</w:t>
            </w:r>
          </w:p>
          <w:p w14:paraId="520E0DAA" w14:textId="77777777" w:rsidR="00BD1FFB" w:rsidRDefault="00BD1FFB">
            <w:pPr>
              <w:spacing w:after="0" w:line="240" w:lineRule="auto"/>
              <w:rPr>
                <w:rFonts w:ascii="Times New Roman" w:eastAsia="Times New Roman" w:hAnsi="Times New Roman"/>
                <w:color w:val="000000"/>
                <w:sz w:val="24"/>
                <w:szCs w:val="24"/>
                <w:lang w:eastAsia="ru-RU"/>
              </w:rPr>
            </w:pPr>
          </w:p>
          <w:p w14:paraId="002F04BC"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«Поиск воздуха»; «Солнечные зайчики».</w:t>
            </w:r>
          </w:p>
          <w:p w14:paraId="26D548D6" w14:textId="77777777" w:rsidR="00BD1FFB" w:rsidRDefault="00BD1FFB">
            <w:pPr>
              <w:spacing w:after="0" w:line="240" w:lineRule="auto"/>
              <w:rPr>
                <w:rFonts w:ascii="Times New Roman" w:eastAsia="Times New Roman" w:hAnsi="Times New Roman"/>
                <w:color w:val="000000"/>
                <w:sz w:val="24"/>
                <w:szCs w:val="24"/>
                <w:lang w:eastAsia="ru-RU"/>
              </w:rPr>
            </w:pPr>
          </w:p>
          <w:p w14:paraId="5F57F77C"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4CBE2BAF"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iCs/>
                <w:color w:val="000000"/>
                <w:sz w:val="24"/>
                <w:szCs w:val="24"/>
                <w:lang w:eastAsia="ru-RU"/>
              </w:rPr>
              <w:t>М. Пришвин</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«Ночевка зайца», </w:t>
            </w:r>
            <w:r>
              <w:rPr>
                <w:rFonts w:ascii="Times New Roman" w:eastAsia="Times New Roman" w:hAnsi="Times New Roman"/>
                <w:iCs/>
                <w:color w:val="000000"/>
                <w:sz w:val="24"/>
                <w:szCs w:val="24"/>
                <w:lang w:eastAsia="ru-RU"/>
              </w:rPr>
              <w:t>В. Бианки</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«Снежная книга».</w:t>
            </w:r>
          </w:p>
          <w:p w14:paraId="369EB809" w14:textId="77777777" w:rsidR="00BD1FFB" w:rsidRDefault="00BD1FFB">
            <w:pPr>
              <w:spacing w:after="0" w:line="240" w:lineRule="auto"/>
              <w:rPr>
                <w:rFonts w:ascii="Times New Roman" w:eastAsia="Times New Roman" w:hAnsi="Times New Roman"/>
                <w:color w:val="000000"/>
                <w:sz w:val="24"/>
                <w:szCs w:val="24"/>
                <w:lang w:eastAsia="ru-RU"/>
              </w:rPr>
            </w:pPr>
          </w:p>
          <w:p w14:paraId="0206F47C" w14:textId="77777777"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5FDDE9E6"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Найди пару», «Опиши, мы отгадаем».</w:t>
            </w:r>
          </w:p>
        </w:tc>
        <w:tc>
          <w:tcPr>
            <w:tcW w:w="3402" w:type="dxa"/>
            <w:tcBorders>
              <w:top w:val="single" w:sz="4" w:space="0" w:color="auto"/>
              <w:left w:val="single" w:sz="4" w:space="0" w:color="auto"/>
              <w:bottom w:val="single" w:sz="4" w:space="0" w:color="auto"/>
              <w:right w:val="single" w:sz="4" w:space="0" w:color="auto"/>
            </w:tcBorders>
          </w:tcPr>
          <w:p w14:paraId="5F6306E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14:paraId="750BCCE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умеет наблюдать </w:t>
            </w:r>
            <w:r>
              <w:rPr>
                <w:rFonts w:ascii="Times New Roman" w:eastAsia="Times New Roman" w:hAnsi="Times New Roman"/>
                <w:color w:val="000000"/>
                <w:sz w:val="24"/>
                <w:szCs w:val="24"/>
                <w:lang w:eastAsia="ru-RU"/>
              </w:rPr>
              <w:t>за повадками и внешним видом птиц;</w:t>
            </w:r>
          </w:p>
          <w:p w14:paraId="60C10B6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активный интерес к произведениям детской литературы;</w:t>
            </w:r>
          </w:p>
          <w:p w14:paraId="68DFDC9D"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позитивно относится к любым видам труда. </w:t>
            </w:r>
          </w:p>
          <w:p w14:paraId="6F1F5D95" w14:textId="77777777" w:rsidR="00BD1FFB" w:rsidRDefault="00BD1FFB">
            <w:pPr>
              <w:spacing w:after="0" w:line="240" w:lineRule="auto"/>
              <w:rPr>
                <w:rFonts w:ascii="Times New Roman" w:hAnsi="Times New Roman"/>
                <w:sz w:val="24"/>
                <w:szCs w:val="24"/>
              </w:rPr>
            </w:pPr>
          </w:p>
        </w:tc>
      </w:tr>
    </w:tbl>
    <w:p w14:paraId="7B9F8670" w14:textId="77777777" w:rsidR="00BD1FFB" w:rsidRDefault="00BD1FFB" w:rsidP="00BD1FFB">
      <w:pPr>
        <w:spacing w:after="0" w:line="240" w:lineRule="auto"/>
        <w:rPr>
          <w:rFonts w:ascii="Times New Roman" w:eastAsia="Calibri" w:hAnsi="Times New Roman" w:cs="Times New Roman"/>
          <w:b/>
          <w:sz w:val="24"/>
          <w:szCs w:val="24"/>
        </w:rPr>
      </w:pPr>
    </w:p>
    <w:p w14:paraId="31F57910"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13236C0" w14:textId="77777777"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p w14:paraId="6E6B38B7"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BD45AB" w14:paraId="59714FAF"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226BC3F0"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1B48809E"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477AEA3D"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17912E1"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2CD63115" w14:textId="77777777" w:rsidR="00BD45AB" w:rsidRDefault="00BD45AB" w:rsidP="00BD45AB">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025C952" w14:textId="77777777" w:rsidR="00BD45AB" w:rsidRDefault="00BD45AB" w:rsidP="00BD45AB">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34A92EB3" w14:textId="77777777" w:rsidR="00BD45AB" w:rsidRDefault="00BD45AB" w:rsidP="00BD45AB">
            <w:pPr>
              <w:spacing w:after="0" w:line="240" w:lineRule="auto"/>
              <w:jc w:val="center"/>
              <w:rPr>
                <w:rFonts w:ascii="Times New Roman" w:hAnsi="Times New Roman"/>
                <w:bCs/>
                <w:sz w:val="24"/>
                <w:szCs w:val="24"/>
              </w:rPr>
            </w:pPr>
          </w:p>
        </w:tc>
      </w:tr>
      <w:tr w:rsidR="00BD1FFB" w14:paraId="320C4263" w14:textId="77777777" w:rsidTr="00BD1FFB">
        <w:tc>
          <w:tcPr>
            <w:tcW w:w="2376" w:type="dxa"/>
            <w:tcBorders>
              <w:top w:val="single" w:sz="4" w:space="0" w:color="auto"/>
              <w:left w:val="single" w:sz="4" w:space="0" w:color="auto"/>
              <w:bottom w:val="single" w:sz="4" w:space="0" w:color="auto"/>
              <w:right w:val="single" w:sz="4" w:space="0" w:color="auto"/>
            </w:tcBorders>
          </w:tcPr>
          <w:p w14:paraId="6B0AD16D"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Цель:</w:t>
            </w:r>
            <w:r>
              <w:rPr>
                <w:rFonts w:ascii="Times New Roman" w:hAnsi="Times New Roman"/>
                <w:sz w:val="24"/>
                <w:szCs w:val="24"/>
              </w:rPr>
              <w:t xml:space="preserve"> </w:t>
            </w:r>
          </w:p>
          <w:p w14:paraId="19112F2C"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14:paraId="434B661A" w14:textId="77777777" w:rsidR="00BD1FFB" w:rsidRDefault="00BD1FFB">
            <w:pPr>
              <w:spacing w:after="0" w:line="240" w:lineRule="auto"/>
              <w:rPr>
                <w:rFonts w:ascii="Times New Roman" w:hAnsi="Times New Roman"/>
                <w:sz w:val="24"/>
                <w:szCs w:val="24"/>
              </w:rPr>
            </w:pPr>
          </w:p>
          <w:p w14:paraId="3E98D959"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08D70660"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14:paraId="3C1C3896" w14:textId="77777777" w:rsidR="00BD1FFB" w:rsidRDefault="00BD1FFB">
            <w:pPr>
              <w:spacing w:after="0" w:line="240" w:lineRule="auto"/>
              <w:rPr>
                <w:rFonts w:ascii="Times New Roman" w:hAnsi="Times New Roman"/>
                <w:sz w:val="24"/>
                <w:szCs w:val="24"/>
              </w:rPr>
            </w:pPr>
          </w:p>
          <w:p w14:paraId="21B3B6AC"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673B8B5"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«Зимние наблюдения»</w:t>
            </w:r>
          </w:p>
          <w:p w14:paraId="2081B187" w14:textId="77777777"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14:paraId="2A843D3E"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2E2E4C04"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4126FCC9"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0FBC81DD"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трудовая деятельность.</w:t>
            </w:r>
          </w:p>
          <w:p w14:paraId="4DCEC2C4" w14:textId="77777777" w:rsidR="00BD1FFB" w:rsidRDefault="00BD1FFB">
            <w:pPr>
              <w:spacing w:after="0" w:line="240" w:lineRule="auto"/>
              <w:rPr>
                <w:rFonts w:ascii="Times New Roman" w:eastAsia="Calibri" w:hAnsi="Times New Roman"/>
                <w:sz w:val="24"/>
                <w:szCs w:val="24"/>
              </w:rPr>
            </w:pPr>
          </w:p>
          <w:p w14:paraId="1012BDFC"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3A0F2BC9"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Познавательно – исследовательская </w:t>
            </w:r>
          </w:p>
          <w:p w14:paraId="730FA38B"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Наблюдения. </w:t>
            </w:r>
            <w:r>
              <w:rPr>
                <w:rFonts w:ascii="Times New Roman" w:eastAsia="Times New Roman" w:hAnsi="Times New Roman"/>
                <w:color w:val="000000"/>
                <w:sz w:val="24"/>
                <w:szCs w:val="24"/>
                <w:lang w:eastAsia="ru-RU"/>
              </w:rPr>
              <w:t>Наблюдения в неживой природе. Февраль - месяц частых метелей и сильных бурь. Во время метели понаблюдать, как снег поднимается с земли, переносится в другое место, с силой бьет в окно. Предложить прислушаться, как завы</w:t>
            </w:r>
            <w:r>
              <w:rPr>
                <w:rFonts w:ascii="Times New Roman" w:eastAsia="Times New Roman" w:hAnsi="Times New Roman"/>
                <w:color w:val="000000"/>
                <w:sz w:val="24"/>
                <w:szCs w:val="24"/>
                <w:lang w:eastAsia="ru-RU"/>
              </w:rPr>
              <w:softHyphen/>
              <w:t>вает ветер. Объяснить, что это метет метель. Ветер поднимает снег над землей, закручивает его в столбики - это явле</w:t>
            </w:r>
            <w:r>
              <w:rPr>
                <w:rFonts w:ascii="Times New Roman" w:eastAsia="Times New Roman" w:hAnsi="Times New Roman"/>
                <w:color w:val="000000"/>
                <w:sz w:val="24"/>
                <w:szCs w:val="24"/>
                <w:lang w:eastAsia="ru-RU"/>
              </w:rPr>
              <w:softHyphen/>
              <w:t>ние называется вьюгой. Рассмотреть сугробы, которые намело около забора детского сада, а на открытых местах сне</w:t>
            </w:r>
            <w:r>
              <w:rPr>
                <w:rFonts w:ascii="Times New Roman" w:eastAsia="Times New Roman" w:hAnsi="Times New Roman"/>
                <w:color w:val="000000"/>
                <w:sz w:val="24"/>
                <w:szCs w:val="24"/>
                <w:lang w:eastAsia="ru-RU"/>
              </w:rPr>
              <w:softHyphen/>
              <w:t>га почти нет. Обсудить с детьми, почему так получилось.</w:t>
            </w:r>
          </w:p>
          <w:p w14:paraId="3A02106B"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Охарактеризовать погоду </w:t>
            </w:r>
            <w:r>
              <w:rPr>
                <w:rFonts w:ascii="Times New Roman" w:eastAsia="Times New Roman" w:hAnsi="Times New Roman"/>
                <w:i/>
                <w:iCs/>
                <w:color w:val="000000"/>
                <w:sz w:val="24"/>
                <w:szCs w:val="24"/>
                <w:lang w:eastAsia="ru-RU"/>
              </w:rPr>
              <w:t xml:space="preserve">(снежная, вьюжная, холодная), </w:t>
            </w:r>
            <w:r>
              <w:rPr>
                <w:rFonts w:ascii="Times New Roman" w:eastAsia="Times New Roman" w:hAnsi="Times New Roman"/>
                <w:color w:val="000000"/>
                <w:sz w:val="24"/>
                <w:szCs w:val="24"/>
                <w:lang w:eastAsia="ru-RU"/>
              </w:rPr>
              <w:t xml:space="preserve">ветер </w:t>
            </w:r>
            <w:r>
              <w:rPr>
                <w:rFonts w:ascii="Times New Roman" w:eastAsia="Times New Roman" w:hAnsi="Times New Roman"/>
                <w:i/>
                <w:iCs/>
                <w:color w:val="000000"/>
                <w:sz w:val="24"/>
                <w:szCs w:val="24"/>
                <w:lang w:eastAsia="ru-RU"/>
              </w:rPr>
              <w:t xml:space="preserve">(злой, ледяной, колючий). </w:t>
            </w:r>
            <w:r>
              <w:rPr>
                <w:rFonts w:ascii="Times New Roman" w:eastAsia="Times New Roman" w:hAnsi="Times New Roman"/>
                <w:color w:val="000000"/>
                <w:sz w:val="24"/>
                <w:szCs w:val="24"/>
                <w:lang w:eastAsia="ru-RU"/>
              </w:rPr>
              <w:t xml:space="preserve">Объяснить, что именно из-за такой погоды февраль называют «лютым». Определить с детьми состояние земли под снегом </w:t>
            </w:r>
            <w:r>
              <w:rPr>
                <w:rFonts w:ascii="Times New Roman" w:eastAsia="Times New Roman" w:hAnsi="Times New Roman"/>
                <w:i/>
                <w:iCs/>
                <w:color w:val="000000"/>
                <w:sz w:val="24"/>
                <w:szCs w:val="24"/>
                <w:lang w:eastAsia="ru-RU"/>
              </w:rPr>
              <w:t xml:space="preserve">(замерзла, твердая), </w:t>
            </w:r>
            <w:r>
              <w:rPr>
                <w:rFonts w:ascii="Times New Roman" w:eastAsia="Times New Roman" w:hAnsi="Times New Roman"/>
                <w:color w:val="000000"/>
                <w:sz w:val="24"/>
                <w:szCs w:val="24"/>
                <w:lang w:eastAsia="ru-RU"/>
              </w:rPr>
              <w:t>вода превратилась в лед. Сделать вывод, что растениям зимой не хватает тепла, воды, но они живые и зимой как бы спят.</w:t>
            </w:r>
          </w:p>
          <w:p w14:paraId="7C3CBBB3"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Провести опыты по проращиванию сре</w:t>
            </w:r>
            <w:r>
              <w:rPr>
                <w:rFonts w:ascii="Times New Roman" w:eastAsia="Times New Roman" w:hAnsi="Times New Roman"/>
                <w:color w:val="000000"/>
                <w:sz w:val="24"/>
                <w:szCs w:val="24"/>
                <w:lang w:eastAsia="ru-RU"/>
              </w:rPr>
              <w:softHyphen/>
              <w:t>занных веток. Определить проявление жизни по набуханию почек и появлению листьев. Показать детям движение листьев по направлению к свету на примере комнатных растений.</w:t>
            </w:r>
          </w:p>
          <w:p w14:paraId="40F9B245" w14:textId="77777777"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4638DECD" w14:textId="77777777" w:rsidR="00BD1FFB" w:rsidRDefault="00BD1FFB">
            <w:pPr>
              <w:spacing w:after="0" w:line="240" w:lineRule="auto"/>
              <w:rPr>
                <w:rFonts w:ascii="Times New Roman" w:eastAsia="Calibri" w:hAnsi="Times New Roman"/>
                <w:b/>
                <w:sz w:val="24"/>
                <w:szCs w:val="24"/>
                <w:lang w:eastAsia="zh-CN"/>
              </w:rPr>
            </w:pPr>
            <w:r>
              <w:rPr>
                <w:rFonts w:ascii="Times New Roman" w:eastAsia="Times New Roman" w:hAnsi="Times New Roman"/>
                <w:b/>
                <w:bCs/>
                <w:color w:val="000000"/>
                <w:sz w:val="24"/>
                <w:szCs w:val="24"/>
                <w:lang w:eastAsia="ru-RU"/>
              </w:rPr>
              <w:t xml:space="preserve">Дидактические игры: </w:t>
            </w:r>
            <w:r>
              <w:rPr>
                <w:rFonts w:ascii="Times New Roman" w:eastAsia="Times New Roman" w:hAnsi="Times New Roman"/>
                <w:color w:val="000000"/>
                <w:sz w:val="24"/>
                <w:szCs w:val="24"/>
                <w:lang w:eastAsia="ru-RU"/>
              </w:rPr>
              <w:t>«Сравни», «Что сначала, что потом?»</w:t>
            </w:r>
          </w:p>
          <w:p w14:paraId="0EC8413B"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337B3758"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iCs/>
                <w:color w:val="000000"/>
                <w:sz w:val="24"/>
                <w:szCs w:val="24"/>
                <w:lang w:eastAsia="ru-RU"/>
              </w:rPr>
              <w:t>С. Маршак</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«Февраль», </w:t>
            </w:r>
            <w:r>
              <w:rPr>
                <w:rFonts w:ascii="Times New Roman" w:eastAsia="Times New Roman" w:hAnsi="Times New Roman"/>
                <w:iCs/>
                <w:color w:val="000000"/>
                <w:sz w:val="24"/>
                <w:szCs w:val="24"/>
                <w:lang w:eastAsia="ru-RU"/>
              </w:rPr>
              <w:t xml:space="preserve">В. Бианки </w:t>
            </w:r>
            <w:r>
              <w:rPr>
                <w:rFonts w:ascii="Times New Roman" w:eastAsia="Times New Roman" w:hAnsi="Times New Roman"/>
                <w:color w:val="000000"/>
                <w:sz w:val="24"/>
                <w:szCs w:val="24"/>
                <w:lang w:eastAsia="ru-RU"/>
              </w:rPr>
              <w:t>«Дотерпят ли?».</w:t>
            </w:r>
          </w:p>
          <w:p w14:paraId="19070CAE"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Трудовая</w:t>
            </w:r>
          </w:p>
          <w:p w14:paraId="3E7E1D4B" w14:textId="77777777"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color w:val="000000"/>
                <w:sz w:val="24"/>
                <w:szCs w:val="24"/>
                <w:lang w:eastAsia="ru-RU"/>
              </w:rPr>
              <w:t>Уборка участка после снегопада. Подкормка птиц.</w:t>
            </w:r>
          </w:p>
        </w:tc>
        <w:tc>
          <w:tcPr>
            <w:tcW w:w="3402" w:type="dxa"/>
            <w:tcBorders>
              <w:top w:val="single" w:sz="4" w:space="0" w:color="auto"/>
              <w:left w:val="single" w:sz="4" w:space="0" w:color="auto"/>
              <w:bottom w:val="single" w:sz="4" w:space="0" w:color="auto"/>
              <w:right w:val="single" w:sz="4" w:space="0" w:color="auto"/>
            </w:tcBorders>
          </w:tcPr>
          <w:p w14:paraId="073694ED"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явления природы по признакам;</w:t>
            </w:r>
          </w:p>
          <w:p w14:paraId="53FBF0EF"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может словами охарактеризовать погоду;</w:t>
            </w:r>
          </w:p>
          <w:p w14:paraId="0356DA7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интерес к природным объектам, особенностям их жизни.</w:t>
            </w:r>
          </w:p>
          <w:p w14:paraId="3606DDD2" w14:textId="77777777" w:rsidR="00BD1FFB" w:rsidRDefault="00BD1FFB">
            <w:pPr>
              <w:spacing w:after="0" w:line="240" w:lineRule="auto"/>
              <w:rPr>
                <w:rFonts w:ascii="Times New Roman" w:hAnsi="Times New Roman"/>
                <w:sz w:val="24"/>
                <w:szCs w:val="24"/>
              </w:rPr>
            </w:pPr>
          </w:p>
          <w:p w14:paraId="407880AE" w14:textId="77777777" w:rsidR="00BD1FFB" w:rsidRDefault="00BD1FFB">
            <w:pPr>
              <w:spacing w:after="0" w:line="240" w:lineRule="auto"/>
              <w:rPr>
                <w:rFonts w:ascii="Times New Roman" w:hAnsi="Times New Roman"/>
                <w:sz w:val="24"/>
                <w:szCs w:val="24"/>
              </w:rPr>
            </w:pPr>
          </w:p>
          <w:p w14:paraId="69ED604F" w14:textId="77777777" w:rsidR="00BD1FFB" w:rsidRDefault="00BD1FFB">
            <w:pPr>
              <w:spacing w:after="0" w:line="240" w:lineRule="auto"/>
              <w:rPr>
                <w:rFonts w:ascii="Times New Roman" w:hAnsi="Times New Roman"/>
                <w:sz w:val="24"/>
                <w:szCs w:val="24"/>
              </w:rPr>
            </w:pPr>
          </w:p>
          <w:p w14:paraId="5294B361" w14:textId="77777777" w:rsidR="00BD1FFB" w:rsidRDefault="00BD1FFB">
            <w:pPr>
              <w:spacing w:after="0" w:line="240" w:lineRule="auto"/>
              <w:rPr>
                <w:rFonts w:ascii="Times New Roman" w:hAnsi="Times New Roman"/>
                <w:sz w:val="24"/>
                <w:szCs w:val="24"/>
              </w:rPr>
            </w:pPr>
          </w:p>
          <w:p w14:paraId="2DB273AB" w14:textId="77777777" w:rsidR="00BD1FFB" w:rsidRDefault="00BD1FFB">
            <w:pPr>
              <w:spacing w:after="0" w:line="240" w:lineRule="auto"/>
              <w:rPr>
                <w:rFonts w:ascii="Times New Roman" w:hAnsi="Times New Roman"/>
                <w:sz w:val="24"/>
                <w:szCs w:val="24"/>
              </w:rPr>
            </w:pPr>
          </w:p>
        </w:tc>
      </w:tr>
    </w:tbl>
    <w:p w14:paraId="1B5B8C96"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571129B2"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222D07F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3496A44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12284D8C"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33B7F8"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6E258334"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0274120"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6CFA3D5E" w14:textId="77777777" w:rsidR="00686DE9" w:rsidRDefault="00686DE9" w:rsidP="00686DE9">
            <w:pPr>
              <w:spacing w:after="0" w:line="240" w:lineRule="auto"/>
              <w:jc w:val="center"/>
              <w:rPr>
                <w:rFonts w:ascii="Times New Roman" w:hAnsi="Times New Roman"/>
                <w:bCs/>
                <w:sz w:val="24"/>
                <w:szCs w:val="24"/>
              </w:rPr>
            </w:pPr>
          </w:p>
        </w:tc>
      </w:tr>
      <w:tr w:rsidR="00BD1FFB" w14:paraId="328B1AED" w14:textId="77777777" w:rsidTr="00BD1FFB">
        <w:tc>
          <w:tcPr>
            <w:tcW w:w="2376" w:type="dxa"/>
            <w:tcBorders>
              <w:top w:val="single" w:sz="4" w:space="0" w:color="auto"/>
              <w:left w:val="single" w:sz="4" w:space="0" w:color="auto"/>
              <w:bottom w:val="single" w:sz="4" w:space="0" w:color="auto"/>
              <w:right w:val="single" w:sz="4" w:space="0" w:color="auto"/>
            </w:tcBorders>
          </w:tcPr>
          <w:p w14:paraId="487976E4"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Цель:</w:t>
            </w:r>
            <w:r>
              <w:rPr>
                <w:rFonts w:ascii="Times New Roman" w:hAnsi="Times New Roman"/>
                <w:sz w:val="24"/>
                <w:szCs w:val="24"/>
              </w:rPr>
              <w:t xml:space="preserve"> </w:t>
            </w:r>
          </w:p>
          <w:p w14:paraId="76D2F1E0"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расширения детских представлений о государственных праздниках России.</w:t>
            </w:r>
          </w:p>
          <w:p w14:paraId="1596118B" w14:textId="77777777" w:rsidR="00BD1FFB" w:rsidRDefault="00BD1FFB">
            <w:pPr>
              <w:spacing w:after="0" w:line="240" w:lineRule="auto"/>
              <w:rPr>
                <w:rFonts w:ascii="Times New Roman" w:hAnsi="Times New Roman"/>
                <w:sz w:val="24"/>
                <w:szCs w:val="24"/>
              </w:rPr>
            </w:pPr>
          </w:p>
          <w:p w14:paraId="392BBC04"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5DD8B9F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Расширить детские представления о государственных праздниках России.</w:t>
            </w:r>
          </w:p>
          <w:p w14:paraId="5E635B19" w14:textId="77777777" w:rsidR="00BD1FFB" w:rsidRDefault="00BD1FFB">
            <w:pPr>
              <w:spacing w:after="0" w:line="240" w:lineRule="auto"/>
              <w:rPr>
                <w:rFonts w:ascii="Times New Roman" w:hAnsi="Times New Roman"/>
                <w:sz w:val="24"/>
                <w:szCs w:val="24"/>
              </w:rPr>
            </w:pPr>
          </w:p>
          <w:p w14:paraId="24AABF87"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58251AB"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Праздники в нашем окружающем мире.</w:t>
            </w:r>
          </w:p>
          <w:p w14:paraId="3383ECBB"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февраля.</w:t>
            </w:r>
          </w:p>
          <w:p w14:paraId="671D9314" w14:textId="77777777"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14:paraId="74A05B9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46E70E05"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29119F06" w14:textId="77777777"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познавательно - исследовательская деятельность;</w:t>
            </w:r>
          </w:p>
          <w:p w14:paraId="240E6E6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14:paraId="58AEAC0D"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400B5CDE"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14:paraId="0EF68AF1"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о государст</w:t>
            </w:r>
            <w:r>
              <w:rPr>
                <w:rFonts w:ascii="Times New Roman" w:eastAsia="Times New Roman" w:hAnsi="Times New Roman"/>
                <w:color w:val="000000"/>
                <w:sz w:val="24"/>
                <w:szCs w:val="24"/>
                <w:lang w:eastAsia="ru-RU"/>
              </w:rPr>
              <w:softHyphen/>
              <w:t>венных праздниках. Рос</w:t>
            </w:r>
            <w:r>
              <w:rPr>
                <w:rFonts w:ascii="Times New Roman" w:eastAsia="Times New Roman" w:hAnsi="Times New Roman"/>
                <w:color w:val="000000"/>
                <w:sz w:val="24"/>
                <w:szCs w:val="24"/>
                <w:lang w:eastAsia="ru-RU"/>
              </w:rPr>
              <w:softHyphen/>
              <w:t>сийская армия, вои</w:t>
            </w:r>
            <w:r>
              <w:rPr>
                <w:rFonts w:ascii="Times New Roman" w:eastAsia="Times New Roman" w:hAnsi="Times New Roman"/>
                <w:color w:val="000000"/>
                <w:sz w:val="24"/>
                <w:szCs w:val="24"/>
                <w:lang w:eastAsia="ru-RU"/>
              </w:rPr>
              <w:softHyphen/>
              <w:t>ны, которые охраняют нашу Родину. Рассматривание иллюстраций. Просмотр видеофильма. Встреча с интересными людьми.</w:t>
            </w:r>
          </w:p>
          <w:p w14:paraId="233CEE4F" w14:textId="77777777" w:rsidR="00686DE9" w:rsidRDefault="00686DE9">
            <w:pPr>
              <w:spacing w:after="0" w:line="240" w:lineRule="auto"/>
              <w:rPr>
                <w:rFonts w:ascii="Times New Roman" w:eastAsia="Times New Roman" w:hAnsi="Times New Roman"/>
                <w:color w:val="000000"/>
                <w:sz w:val="24"/>
                <w:szCs w:val="24"/>
                <w:lang w:eastAsia="ru-RU"/>
              </w:rPr>
            </w:pPr>
          </w:p>
          <w:p w14:paraId="738F0D5C"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52007942"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
                <w:bCs/>
                <w:color w:val="000000"/>
                <w:sz w:val="24"/>
                <w:szCs w:val="24"/>
                <w:lang w:eastAsia="ru-RU"/>
              </w:rPr>
              <w:t xml:space="preserve">Стихи: </w:t>
            </w:r>
            <w:r>
              <w:rPr>
                <w:rFonts w:ascii="Times New Roman" w:eastAsia="Times New Roman" w:hAnsi="Times New Roman"/>
                <w:bCs/>
                <w:color w:val="000000"/>
                <w:sz w:val="24"/>
                <w:szCs w:val="24"/>
                <w:lang w:eastAsia="ru-RU"/>
              </w:rPr>
              <w:t>И. Гурина «23 февраля», М. Сачков «Защитники Отечества», Е. Шаламанова «Русские богатыри».</w:t>
            </w:r>
          </w:p>
          <w:p w14:paraId="7738B61C" w14:textId="77777777" w:rsidR="00686DE9" w:rsidRDefault="00686DE9">
            <w:pPr>
              <w:spacing w:after="0" w:line="240" w:lineRule="auto"/>
              <w:rPr>
                <w:rFonts w:ascii="Times New Roman" w:eastAsia="Times New Roman" w:hAnsi="Times New Roman"/>
                <w:bCs/>
                <w:color w:val="000000"/>
                <w:sz w:val="24"/>
                <w:szCs w:val="24"/>
                <w:lang w:eastAsia="ru-RU"/>
              </w:rPr>
            </w:pPr>
          </w:p>
          <w:p w14:paraId="55AF47E8"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Познавательно - исследовательская</w:t>
            </w:r>
          </w:p>
          <w:p w14:paraId="40667350"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Экскурсия в городской музей боевой Славы.</w:t>
            </w:r>
          </w:p>
          <w:p w14:paraId="35628A59" w14:textId="77777777" w:rsidR="00686DE9" w:rsidRDefault="00686DE9">
            <w:pPr>
              <w:spacing w:after="0" w:line="240" w:lineRule="auto"/>
              <w:rPr>
                <w:rFonts w:ascii="Times New Roman" w:eastAsia="Times New Roman" w:hAnsi="Times New Roman"/>
                <w:bCs/>
                <w:color w:val="000000"/>
                <w:sz w:val="24"/>
                <w:szCs w:val="24"/>
                <w:lang w:eastAsia="ru-RU"/>
              </w:rPr>
            </w:pPr>
          </w:p>
          <w:p w14:paraId="20623A59"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Продуктивная</w:t>
            </w:r>
          </w:p>
          <w:p w14:paraId="73651CC7" w14:textId="77777777"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bCs/>
                <w:color w:val="000000"/>
                <w:sz w:val="24"/>
                <w:szCs w:val="24"/>
                <w:lang w:eastAsia="ru-RU"/>
              </w:rPr>
              <w:t>Рисование «Поздравляю папу (дедушку)».</w:t>
            </w:r>
          </w:p>
        </w:tc>
        <w:tc>
          <w:tcPr>
            <w:tcW w:w="3402" w:type="dxa"/>
            <w:tcBorders>
              <w:top w:val="single" w:sz="4" w:space="0" w:color="auto"/>
              <w:left w:val="single" w:sz="4" w:space="0" w:color="auto"/>
              <w:bottom w:val="single" w:sz="4" w:space="0" w:color="auto"/>
              <w:right w:val="single" w:sz="4" w:space="0" w:color="auto"/>
            </w:tcBorders>
          </w:tcPr>
          <w:p w14:paraId="090E0432"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празднике «23 февраля»;</w:t>
            </w:r>
          </w:p>
          <w:p w14:paraId="79C3960D"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знает стихи о защитниках Отечества;</w:t>
            </w:r>
          </w:p>
          <w:p w14:paraId="5F607126"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с интересом осматривает коллекцию музея боевой Славы;</w:t>
            </w:r>
          </w:p>
          <w:p w14:paraId="11E1A58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14:paraId="18982D5F" w14:textId="77777777" w:rsidR="00BD1FFB" w:rsidRDefault="00BD1FFB">
            <w:pPr>
              <w:spacing w:after="0" w:line="240" w:lineRule="auto"/>
              <w:rPr>
                <w:rFonts w:ascii="Times New Roman" w:hAnsi="Times New Roman"/>
                <w:sz w:val="24"/>
                <w:szCs w:val="24"/>
              </w:rPr>
            </w:pPr>
          </w:p>
          <w:p w14:paraId="21115C9F" w14:textId="77777777" w:rsidR="00BD1FFB" w:rsidRDefault="00BD1FFB">
            <w:pPr>
              <w:spacing w:after="0" w:line="240" w:lineRule="auto"/>
              <w:rPr>
                <w:rFonts w:ascii="Times New Roman" w:hAnsi="Times New Roman"/>
                <w:sz w:val="24"/>
                <w:szCs w:val="24"/>
              </w:rPr>
            </w:pPr>
          </w:p>
          <w:p w14:paraId="321B01B3" w14:textId="77777777" w:rsidR="00BD1FFB" w:rsidRDefault="00BD1FFB">
            <w:pPr>
              <w:spacing w:after="0" w:line="240" w:lineRule="auto"/>
              <w:rPr>
                <w:rFonts w:ascii="Times New Roman" w:hAnsi="Times New Roman"/>
                <w:sz w:val="24"/>
                <w:szCs w:val="24"/>
              </w:rPr>
            </w:pPr>
          </w:p>
          <w:p w14:paraId="511D03DF" w14:textId="77777777" w:rsidR="00BD1FFB" w:rsidRDefault="00BD1FFB">
            <w:pPr>
              <w:spacing w:after="0" w:line="240" w:lineRule="auto"/>
              <w:rPr>
                <w:rFonts w:ascii="Times New Roman" w:hAnsi="Times New Roman"/>
                <w:sz w:val="24"/>
                <w:szCs w:val="24"/>
              </w:rPr>
            </w:pPr>
          </w:p>
          <w:p w14:paraId="612A65AA" w14:textId="77777777" w:rsidR="00BD1FFB" w:rsidRDefault="00BD1FFB">
            <w:pPr>
              <w:spacing w:after="0" w:line="240" w:lineRule="auto"/>
              <w:rPr>
                <w:rFonts w:ascii="Times New Roman" w:hAnsi="Times New Roman"/>
                <w:sz w:val="24"/>
                <w:szCs w:val="24"/>
              </w:rPr>
            </w:pPr>
          </w:p>
        </w:tc>
      </w:tr>
    </w:tbl>
    <w:p w14:paraId="1D94CCB8" w14:textId="77777777" w:rsidR="00686DE9" w:rsidRDefault="00686DE9"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07E616B"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43D21115"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3B6C3703"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418752B8"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7F7D348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01544D00"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A1AB086"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CF2CF03"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59FC6C42" w14:textId="77777777" w:rsidR="00686DE9" w:rsidRDefault="00686DE9" w:rsidP="00686DE9">
            <w:pPr>
              <w:spacing w:after="0" w:line="240" w:lineRule="auto"/>
              <w:jc w:val="center"/>
              <w:rPr>
                <w:rFonts w:ascii="Times New Roman" w:hAnsi="Times New Roman"/>
                <w:bCs/>
                <w:sz w:val="24"/>
                <w:szCs w:val="24"/>
              </w:rPr>
            </w:pPr>
          </w:p>
        </w:tc>
      </w:tr>
      <w:tr w:rsidR="00BD1FFB" w14:paraId="5F738FCA" w14:textId="77777777" w:rsidTr="00BD1FFB">
        <w:tc>
          <w:tcPr>
            <w:tcW w:w="2376" w:type="dxa"/>
            <w:tcBorders>
              <w:top w:val="single" w:sz="4" w:space="0" w:color="auto"/>
              <w:left w:val="single" w:sz="4" w:space="0" w:color="auto"/>
              <w:bottom w:val="single" w:sz="4" w:space="0" w:color="auto"/>
              <w:right w:val="single" w:sz="4" w:space="0" w:color="auto"/>
            </w:tcBorders>
          </w:tcPr>
          <w:p w14:paraId="6CE62067"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Цель:</w:t>
            </w:r>
            <w:r>
              <w:rPr>
                <w:rFonts w:ascii="Times New Roman" w:hAnsi="Times New Roman"/>
                <w:sz w:val="24"/>
                <w:szCs w:val="24"/>
              </w:rPr>
              <w:t xml:space="preserve"> </w:t>
            </w:r>
          </w:p>
          <w:p w14:paraId="5375FE16"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умений и навыков в совместной трудовой деятельности.</w:t>
            </w:r>
          </w:p>
          <w:p w14:paraId="70A176C5" w14:textId="77777777" w:rsidR="00BD1FFB" w:rsidRDefault="00BD1FFB">
            <w:pPr>
              <w:spacing w:after="0" w:line="240" w:lineRule="auto"/>
              <w:rPr>
                <w:rFonts w:ascii="Times New Roman" w:hAnsi="Times New Roman"/>
                <w:sz w:val="24"/>
                <w:szCs w:val="24"/>
              </w:rPr>
            </w:pPr>
          </w:p>
          <w:p w14:paraId="7D56492A"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241DC25"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закрепить умения и навыки, необходимые для трудовых совместных действий.</w:t>
            </w:r>
          </w:p>
          <w:p w14:paraId="63A77C70" w14:textId="77777777" w:rsidR="00686DE9" w:rsidRDefault="00686DE9">
            <w:pPr>
              <w:spacing w:after="0" w:line="240" w:lineRule="auto"/>
              <w:rPr>
                <w:rFonts w:ascii="Times New Roman" w:hAnsi="Times New Roman"/>
                <w:sz w:val="24"/>
                <w:szCs w:val="24"/>
              </w:rPr>
            </w:pPr>
          </w:p>
          <w:p w14:paraId="2B5DBE6A" w14:textId="77777777" w:rsidR="00686DE9" w:rsidRDefault="00686DE9">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65EA74C" w14:textId="77777777" w:rsidR="00BD1FFB" w:rsidRDefault="00BD1FFB">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Труд в природе»</w:t>
            </w:r>
          </w:p>
          <w:p w14:paraId="3844F0B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14:paraId="47D28739"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729A7623"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Трудовая</w:t>
            </w:r>
          </w:p>
          <w:p w14:paraId="2AB31427"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Уборка участка после снегопада. Подкормка птиц. Устройство горки для кукол. Устройство берлоги для самого большого игрушечного медведя. Сооружение разнообразных построек из снега, используя определенные приемы </w:t>
            </w:r>
            <w:r>
              <w:rPr>
                <w:rFonts w:ascii="Times New Roman" w:eastAsia="Times New Roman" w:hAnsi="Times New Roman"/>
                <w:i/>
                <w:iCs/>
                <w:color w:val="000000"/>
                <w:sz w:val="24"/>
                <w:szCs w:val="24"/>
                <w:lang w:eastAsia="ru-RU"/>
              </w:rPr>
              <w:t xml:space="preserve">(выравнивание). </w:t>
            </w:r>
            <w:r>
              <w:rPr>
                <w:rFonts w:ascii="Times New Roman" w:eastAsia="Times New Roman" w:hAnsi="Times New Roman"/>
                <w:color w:val="000000"/>
                <w:sz w:val="24"/>
                <w:szCs w:val="24"/>
                <w:lang w:eastAsia="ru-RU"/>
              </w:rPr>
              <w:t xml:space="preserve">Стряхивание снега с веток и кустарников. Окапывание снегом деревьев. Расчистка дорожек от снега и посыпание песком. Сбор сухих обломанных веток. В уголке природы -самостоятельный полив растений, кормление рыбок </w:t>
            </w:r>
            <w:r>
              <w:rPr>
                <w:rFonts w:ascii="Times New Roman" w:eastAsia="Times New Roman" w:hAnsi="Times New Roman"/>
                <w:i/>
                <w:iCs/>
                <w:color w:val="000000"/>
                <w:sz w:val="24"/>
                <w:szCs w:val="24"/>
                <w:lang w:eastAsia="ru-RU"/>
              </w:rPr>
              <w:t xml:space="preserve">(по мерке воспитателя), </w:t>
            </w:r>
            <w:r>
              <w:rPr>
                <w:rFonts w:ascii="Times New Roman" w:eastAsia="Times New Roman" w:hAnsi="Times New Roman"/>
                <w:color w:val="000000"/>
                <w:sz w:val="24"/>
                <w:szCs w:val="24"/>
                <w:lang w:eastAsia="ru-RU"/>
              </w:rPr>
              <w:t>уход за посадками. Уход за комнатными растениями, животными. Уход за рыбками, смена воды в аквариуме. Посев семян для корма животным.</w:t>
            </w:r>
          </w:p>
          <w:p w14:paraId="3318E453" w14:textId="77777777"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5CFC1AEB"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позитивно относится ко всем видам труда.</w:t>
            </w:r>
          </w:p>
          <w:p w14:paraId="4EA1903F" w14:textId="77777777" w:rsidR="00BD1FFB" w:rsidRDefault="00BD1FFB">
            <w:pPr>
              <w:spacing w:after="0" w:line="240" w:lineRule="auto"/>
              <w:rPr>
                <w:rFonts w:ascii="Times New Roman" w:hAnsi="Times New Roman"/>
                <w:sz w:val="24"/>
                <w:szCs w:val="24"/>
              </w:rPr>
            </w:pPr>
          </w:p>
          <w:p w14:paraId="2727A9CA" w14:textId="77777777" w:rsidR="00BD1FFB" w:rsidRDefault="00BD1FFB">
            <w:pPr>
              <w:spacing w:after="0" w:line="240" w:lineRule="auto"/>
              <w:rPr>
                <w:rFonts w:ascii="Times New Roman" w:hAnsi="Times New Roman"/>
                <w:sz w:val="24"/>
                <w:szCs w:val="24"/>
              </w:rPr>
            </w:pPr>
          </w:p>
          <w:p w14:paraId="37A96940" w14:textId="77777777" w:rsidR="00BD1FFB" w:rsidRDefault="00BD1FFB">
            <w:pPr>
              <w:spacing w:after="0" w:line="240" w:lineRule="auto"/>
              <w:rPr>
                <w:rFonts w:ascii="Times New Roman" w:hAnsi="Times New Roman"/>
                <w:sz w:val="24"/>
                <w:szCs w:val="24"/>
              </w:rPr>
            </w:pPr>
          </w:p>
          <w:p w14:paraId="79377EEF" w14:textId="77777777" w:rsidR="00BD1FFB" w:rsidRDefault="00BD1FFB">
            <w:pPr>
              <w:spacing w:after="0" w:line="240" w:lineRule="auto"/>
              <w:rPr>
                <w:rFonts w:ascii="Times New Roman" w:hAnsi="Times New Roman"/>
                <w:sz w:val="24"/>
                <w:szCs w:val="24"/>
              </w:rPr>
            </w:pPr>
          </w:p>
          <w:p w14:paraId="610D89FD" w14:textId="77777777" w:rsidR="00BD1FFB" w:rsidRDefault="00BD1FFB">
            <w:pPr>
              <w:spacing w:after="0" w:line="240" w:lineRule="auto"/>
              <w:rPr>
                <w:rFonts w:ascii="Times New Roman" w:hAnsi="Times New Roman"/>
                <w:sz w:val="24"/>
                <w:szCs w:val="24"/>
              </w:rPr>
            </w:pPr>
          </w:p>
        </w:tc>
      </w:tr>
    </w:tbl>
    <w:p w14:paraId="6F603343" w14:textId="77777777" w:rsidR="00686DE9" w:rsidRDefault="00686DE9" w:rsidP="00BD1FFB">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89B8D58"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565FD474"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628A5A7C"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70BE2800"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4A1189DA"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1DE241CB"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C02DB2C"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49ED2F7"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3C103F79" w14:textId="77777777" w:rsidR="00686DE9" w:rsidRDefault="00686DE9" w:rsidP="00686DE9">
            <w:pPr>
              <w:spacing w:after="0" w:line="240" w:lineRule="auto"/>
              <w:jc w:val="center"/>
              <w:rPr>
                <w:rFonts w:ascii="Times New Roman" w:hAnsi="Times New Roman"/>
                <w:bCs/>
                <w:sz w:val="24"/>
                <w:szCs w:val="24"/>
              </w:rPr>
            </w:pPr>
          </w:p>
        </w:tc>
      </w:tr>
      <w:tr w:rsidR="00BD1FFB" w14:paraId="5788ABA8" w14:textId="77777777" w:rsidTr="00BD1FFB">
        <w:tc>
          <w:tcPr>
            <w:tcW w:w="2376" w:type="dxa"/>
            <w:tcBorders>
              <w:top w:val="single" w:sz="4" w:space="0" w:color="auto"/>
              <w:left w:val="single" w:sz="4" w:space="0" w:color="auto"/>
              <w:bottom w:val="single" w:sz="4" w:space="0" w:color="auto"/>
              <w:right w:val="single" w:sz="4" w:space="0" w:color="auto"/>
            </w:tcBorders>
          </w:tcPr>
          <w:p w14:paraId="35665BA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Цель:</w:t>
            </w:r>
            <w:r>
              <w:rPr>
                <w:rFonts w:ascii="Times New Roman" w:hAnsi="Times New Roman"/>
                <w:sz w:val="24"/>
                <w:szCs w:val="24"/>
              </w:rPr>
              <w:t xml:space="preserve"> </w:t>
            </w:r>
          </w:p>
          <w:p w14:paraId="32D6022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представлений о домашних животных.</w:t>
            </w:r>
          </w:p>
          <w:p w14:paraId="571CB99A" w14:textId="77777777" w:rsidR="00BD1FFB" w:rsidRDefault="00BD1FFB">
            <w:pPr>
              <w:spacing w:after="0" w:line="240" w:lineRule="auto"/>
              <w:rPr>
                <w:rFonts w:ascii="Times New Roman" w:hAnsi="Times New Roman"/>
                <w:sz w:val="24"/>
                <w:szCs w:val="24"/>
              </w:rPr>
            </w:pPr>
          </w:p>
          <w:p w14:paraId="04092E54"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познакомить детей с домашними животными в процессе разных видов деятельности.</w:t>
            </w:r>
          </w:p>
          <w:p w14:paraId="6F42F6C6" w14:textId="77777777" w:rsidR="00BD1FFB" w:rsidRDefault="00BD1FFB">
            <w:pPr>
              <w:spacing w:after="0" w:line="240" w:lineRule="auto"/>
              <w:rPr>
                <w:rFonts w:ascii="Times New Roman" w:hAnsi="Times New Roman"/>
                <w:sz w:val="24"/>
                <w:szCs w:val="24"/>
              </w:rPr>
            </w:pPr>
          </w:p>
          <w:p w14:paraId="7701F4D9"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211B30D4" w14:textId="77777777" w:rsidR="00BD1FFB" w:rsidRDefault="00BD1FFB">
            <w:pPr>
              <w:spacing w:after="0" w:line="240" w:lineRule="auto"/>
              <w:rPr>
                <w:rFonts w:ascii="Times New Roman" w:hAnsi="Times New Roman"/>
                <w:b/>
                <w:sz w:val="24"/>
                <w:szCs w:val="24"/>
              </w:rPr>
            </w:pPr>
            <w:r>
              <w:rPr>
                <w:rFonts w:ascii="Times New Roman" w:hAnsi="Times New Roman"/>
                <w:b/>
                <w:sz w:val="24"/>
                <w:szCs w:val="24"/>
              </w:rPr>
              <w:t>«Домашние животные»</w:t>
            </w:r>
          </w:p>
          <w:p w14:paraId="2B2D029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78C84E70"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37760FC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художественно - эстетическая деятельность;</w:t>
            </w:r>
          </w:p>
          <w:p w14:paraId="47473CB3" w14:textId="77777777" w:rsidR="00BD1FFB" w:rsidRDefault="00BD1FFB">
            <w:pPr>
              <w:spacing w:after="0" w:line="240" w:lineRule="auto"/>
              <w:rPr>
                <w:rFonts w:ascii="Times New Roman" w:hAnsi="Times New Roman"/>
                <w:bCs/>
                <w:sz w:val="24"/>
                <w:szCs w:val="24"/>
              </w:rPr>
            </w:pPr>
            <w:r>
              <w:rPr>
                <w:rFonts w:ascii="Times New Roman" w:hAnsi="Times New Roman"/>
                <w:sz w:val="24"/>
                <w:szCs w:val="24"/>
              </w:rPr>
              <w:t>- продуктивная деятельность.</w:t>
            </w:r>
          </w:p>
        </w:tc>
        <w:tc>
          <w:tcPr>
            <w:tcW w:w="6804" w:type="dxa"/>
            <w:tcBorders>
              <w:top w:val="single" w:sz="4" w:space="0" w:color="auto"/>
              <w:left w:val="single" w:sz="4" w:space="0" w:color="auto"/>
              <w:bottom w:val="single" w:sz="4" w:space="0" w:color="auto"/>
              <w:right w:val="single" w:sz="4" w:space="0" w:color="auto"/>
            </w:tcBorders>
          </w:tcPr>
          <w:p w14:paraId="12F073D9"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14:paraId="2D9916FD"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Беседа. Понятие </w:t>
            </w:r>
            <w:r>
              <w:rPr>
                <w:rFonts w:ascii="Times New Roman" w:eastAsia="Times New Roman" w:hAnsi="Times New Roman"/>
                <w:iCs/>
                <w:color w:val="000000"/>
                <w:sz w:val="24"/>
                <w:szCs w:val="24"/>
                <w:lang w:eastAsia="ru-RU"/>
              </w:rPr>
              <w:t>домашние живот</w:t>
            </w:r>
            <w:r>
              <w:rPr>
                <w:rFonts w:ascii="Times New Roman" w:eastAsia="Times New Roman" w:hAnsi="Times New Roman"/>
                <w:iCs/>
                <w:color w:val="000000"/>
                <w:sz w:val="24"/>
                <w:szCs w:val="24"/>
                <w:lang w:eastAsia="ru-RU"/>
              </w:rPr>
              <w:softHyphen/>
              <w:t>ные</w:t>
            </w:r>
            <w:r>
              <w:rPr>
                <w:rFonts w:ascii="Times New Roman" w:eastAsia="Times New Roman" w:hAnsi="Times New Roman"/>
                <w:i/>
                <w:iCs/>
                <w:color w:val="000000"/>
                <w:sz w:val="24"/>
                <w:szCs w:val="24"/>
                <w:lang w:eastAsia="ru-RU"/>
              </w:rPr>
              <w:t xml:space="preserve">: </w:t>
            </w:r>
            <w:r>
              <w:rPr>
                <w:rFonts w:ascii="Times New Roman" w:eastAsia="Times New Roman" w:hAnsi="Times New Roman"/>
                <w:iCs/>
                <w:color w:val="000000"/>
                <w:sz w:val="24"/>
                <w:szCs w:val="24"/>
                <w:lang w:eastAsia="ru-RU"/>
              </w:rPr>
              <w:t>лошадь, корова</w:t>
            </w:r>
            <w:r>
              <w:rPr>
                <w:rFonts w:ascii="Times New Roman" w:eastAsia="Times New Roman" w:hAnsi="Times New Roman"/>
                <w:i/>
                <w:iCs/>
                <w:color w:val="000000"/>
                <w:sz w:val="24"/>
                <w:szCs w:val="24"/>
                <w:lang w:eastAsia="ru-RU"/>
              </w:rPr>
              <w:t xml:space="preserve">, </w:t>
            </w:r>
            <w:r>
              <w:rPr>
                <w:rFonts w:ascii="Times New Roman" w:eastAsia="Times New Roman" w:hAnsi="Times New Roman"/>
                <w:iCs/>
                <w:color w:val="000000"/>
                <w:sz w:val="24"/>
                <w:szCs w:val="24"/>
                <w:lang w:eastAsia="ru-RU"/>
              </w:rPr>
              <w:t xml:space="preserve">коза, поросенок. </w:t>
            </w:r>
            <w:r>
              <w:rPr>
                <w:rFonts w:ascii="Times New Roman" w:eastAsia="Times New Roman" w:hAnsi="Times New Roman"/>
                <w:color w:val="000000"/>
                <w:sz w:val="24"/>
                <w:szCs w:val="24"/>
                <w:lang w:eastAsia="ru-RU"/>
              </w:rPr>
              <w:t>Развиваем мыслитель</w:t>
            </w:r>
            <w:r>
              <w:rPr>
                <w:rFonts w:ascii="Times New Roman" w:eastAsia="Times New Roman" w:hAnsi="Times New Roman"/>
                <w:color w:val="000000"/>
                <w:sz w:val="24"/>
                <w:szCs w:val="24"/>
                <w:lang w:eastAsia="ru-RU"/>
              </w:rPr>
              <w:softHyphen/>
              <w:t>ную операцию - обобще</w:t>
            </w:r>
            <w:r>
              <w:rPr>
                <w:rFonts w:ascii="Times New Roman" w:eastAsia="Times New Roman" w:hAnsi="Times New Roman"/>
                <w:color w:val="000000"/>
                <w:sz w:val="24"/>
                <w:szCs w:val="24"/>
                <w:lang w:eastAsia="ru-RU"/>
              </w:rPr>
              <w:softHyphen/>
              <w:t>ние; интерес к наблюдению. Где живут эти домашние животные? Прослушивание аудиоза</w:t>
            </w:r>
            <w:r>
              <w:rPr>
                <w:rFonts w:ascii="Times New Roman" w:eastAsia="Times New Roman" w:hAnsi="Times New Roman"/>
                <w:color w:val="000000"/>
                <w:sz w:val="24"/>
                <w:szCs w:val="24"/>
                <w:lang w:eastAsia="ru-RU"/>
              </w:rPr>
              <w:softHyphen/>
              <w:t>писи с голосами животных на ферме: блеянье козы, мычание коровы, ржание лошади, хрюканье поро</w:t>
            </w:r>
            <w:r>
              <w:rPr>
                <w:rFonts w:ascii="Times New Roman" w:eastAsia="Times New Roman" w:hAnsi="Times New Roman"/>
                <w:color w:val="000000"/>
                <w:sz w:val="24"/>
                <w:szCs w:val="24"/>
                <w:lang w:eastAsia="ru-RU"/>
              </w:rPr>
              <w:softHyphen/>
              <w:t>сенка. Дети опре</w:t>
            </w:r>
            <w:r>
              <w:rPr>
                <w:rFonts w:ascii="Times New Roman" w:eastAsia="Times New Roman" w:hAnsi="Times New Roman"/>
                <w:color w:val="000000"/>
                <w:sz w:val="24"/>
                <w:szCs w:val="24"/>
                <w:lang w:eastAsia="ru-RU"/>
              </w:rPr>
              <w:softHyphen/>
              <w:t>деляют и объясняют игро</w:t>
            </w:r>
            <w:r>
              <w:rPr>
                <w:rFonts w:ascii="Times New Roman" w:eastAsia="Times New Roman" w:hAnsi="Times New Roman"/>
                <w:color w:val="000000"/>
                <w:sz w:val="24"/>
                <w:szCs w:val="24"/>
                <w:lang w:eastAsia="ru-RU"/>
              </w:rPr>
              <w:softHyphen/>
              <w:t>вому персонажу, кому из домашних животных ка</w:t>
            </w:r>
            <w:r>
              <w:rPr>
                <w:rFonts w:ascii="Times New Roman" w:eastAsia="Times New Roman" w:hAnsi="Times New Roman"/>
                <w:color w:val="000000"/>
                <w:sz w:val="24"/>
                <w:szCs w:val="24"/>
                <w:lang w:eastAsia="ru-RU"/>
              </w:rPr>
              <w:softHyphen/>
              <w:t>кой голос принадлежит.</w:t>
            </w:r>
          </w:p>
          <w:p w14:paraId="6513A281" w14:textId="77777777" w:rsidR="00BD1FFB" w:rsidRDefault="00BD1FFB">
            <w:pPr>
              <w:spacing w:after="0" w:line="240" w:lineRule="auto"/>
              <w:rPr>
                <w:rFonts w:ascii="Times New Roman" w:eastAsia="Times New Roman" w:hAnsi="Times New Roman"/>
                <w:color w:val="000000"/>
                <w:sz w:val="24"/>
                <w:szCs w:val="24"/>
                <w:lang w:eastAsia="ru-RU"/>
              </w:rPr>
            </w:pPr>
          </w:p>
          <w:p w14:paraId="3D4E0A5A" w14:textId="77777777"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Художественно - эстетическая</w:t>
            </w:r>
          </w:p>
          <w:p w14:paraId="75EFF037"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Слушание «</w:t>
            </w:r>
            <w:r>
              <w:rPr>
                <w:rFonts w:ascii="Times New Roman" w:eastAsia="Times New Roman" w:hAnsi="Times New Roman"/>
                <w:color w:val="000000"/>
                <w:sz w:val="24"/>
                <w:szCs w:val="24"/>
                <w:lang w:eastAsia="ru-RU"/>
              </w:rPr>
              <w:t>Лошадка» Н. Потоловский, «Котенька - коток» русская народная мелодия.</w:t>
            </w:r>
          </w:p>
          <w:p w14:paraId="10DF5FCD"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Характерные танцы «Коза - дереза», «Котята - поварята» Е. Тиличеева.</w:t>
            </w:r>
          </w:p>
          <w:p w14:paraId="646AEBA6" w14:textId="77777777" w:rsidR="00686DE9" w:rsidRDefault="00686DE9">
            <w:pPr>
              <w:spacing w:after="0" w:line="240" w:lineRule="auto"/>
              <w:rPr>
                <w:rFonts w:ascii="Times New Roman" w:eastAsia="Times New Roman" w:hAnsi="Times New Roman"/>
                <w:color w:val="000000"/>
                <w:sz w:val="24"/>
                <w:szCs w:val="24"/>
                <w:lang w:eastAsia="ru-RU"/>
              </w:rPr>
            </w:pPr>
          </w:p>
          <w:p w14:paraId="74DF37A3" w14:textId="77777777"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32665D7B"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Коллективная аппликация «Домашняя ферма».</w:t>
            </w:r>
          </w:p>
          <w:p w14:paraId="1C1CF581" w14:textId="77777777" w:rsidR="00686DE9" w:rsidRDefault="00686DE9">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1E0303B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домашних животных;</w:t>
            </w:r>
          </w:p>
          <w:p w14:paraId="74B289F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различает голоса домашних животных;</w:t>
            </w:r>
          </w:p>
          <w:p w14:paraId="0064176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знает музыкальный репертуар о домашних животных, может назвать произведение;</w:t>
            </w:r>
          </w:p>
          <w:p w14:paraId="1AE1E33F"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p w14:paraId="66D796CB" w14:textId="77777777" w:rsidR="00BD1FFB" w:rsidRDefault="00BD1FFB">
            <w:pPr>
              <w:spacing w:after="0" w:line="240" w:lineRule="auto"/>
              <w:rPr>
                <w:rFonts w:ascii="Times New Roman" w:hAnsi="Times New Roman"/>
                <w:sz w:val="24"/>
                <w:szCs w:val="24"/>
              </w:rPr>
            </w:pPr>
          </w:p>
          <w:p w14:paraId="77C0C6BB" w14:textId="77777777" w:rsidR="00BD1FFB" w:rsidRDefault="00BD1FFB">
            <w:pPr>
              <w:spacing w:after="0" w:line="240" w:lineRule="auto"/>
              <w:rPr>
                <w:rFonts w:ascii="Times New Roman" w:hAnsi="Times New Roman"/>
                <w:sz w:val="24"/>
                <w:szCs w:val="24"/>
              </w:rPr>
            </w:pPr>
          </w:p>
          <w:p w14:paraId="3994DDBC" w14:textId="77777777" w:rsidR="00BD1FFB" w:rsidRDefault="00BD1FFB">
            <w:pPr>
              <w:spacing w:after="0" w:line="240" w:lineRule="auto"/>
              <w:rPr>
                <w:rFonts w:ascii="Times New Roman" w:hAnsi="Times New Roman"/>
                <w:sz w:val="24"/>
                <w:szCs w:val="24"/>
              </w:rPr>
            </w:pPr>
          </w:p>
          <w:p w14:paraId="1F0B3B0F" w14:textId="77777777" w:rsidR="00BD1FFB" w:rsidRDefault="00BD1FFB">
            <w:pPr>
              <w:spacing w:after="0" w:line="240" w:lineRule="auto"/>
              <w:rPr>
                <w:rFonts w:ascii="Times New Roman" w:hAnsi="Times New Roman"/>
                <w:sz w:val="24"/>
                <w:szCs w:val="24"/>
              </w:rPr>
            </w:pPr>
          </w:p>
          <w:p w14:paraId="0CE5660D" w14:textId="77777777" w:rsidR="00BD1FFB" w:rsidRDefault="00BD1FFB">
            <w:pPr>
              <w:spacing w:after="0" w:line="240" w:lineRule="auto"/>
              <w:rPr>
                <w:rFonts w:ascii="Times New Roman" w:hAnsi="Times New Roman"/>
                <w:sz w:val="24"/>
                <w:szCs w:val="24"/>
              </w:rPr>
            </w:pPr>
          </w:p>
        </w:tc>
      </w:tr>
    </w:tbl>
    <w:p w14:paraId="312E28F2" w14:textId="77777777" w:rsidR="00686DE9" w:rsidRDefault="00686DE9"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2E58861" w14:textId="77777777"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p w14:paraId="4AADE17B"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09C598ED"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0BB00946"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7B6070E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3DD77F9E"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0F47B16F"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4C6EAB6B"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CB2F546"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08784A43" w14:textId="77777777" w:rsidR="00686DE9" w:rsidRDefault="00686DE9" w:rsidP="00686DE9">
            <w:pPr>
              <w:spacing w:after="0" w:line="240" w:lineRule="auto"/>
              <w:jc w:val="center"/>
              <w:rPr>
                <w:rFonts w:ascii="Times New Roman" w:hAnsi="Times New Roman"/>
                <w:bCs/>
                <w:sz w:val="24"/>
                <w:szCs w:val="24"/>
              </w:rPr>
            </w:pPr>
          </w:p>
        </w:tc>
      </w:tr>
      <w:tr w:rsidR="00BD1FFB" w14:paraId="24CB5E9C" w14:textId="77777777" w:rsidTr="00BD1FFB">
        <w:tc>
          <w:tcPr>
            <w:tcW w:w="2376" w:type="dxa"/>
            <w:tcBorders>
              <w:top w:val="single" w:sz="4" w:space="0" w:color="auto"/>
              <w:left w:val="single" w:sz="4" w:space="0" w:color="auto"/>
              <w:bottom w:val="single" w:sz="4" w:space="0" w:color="auto"/>
              <w:right w:val="single" w:sz="4" w:space="0" w:color="auto"/>
            </w:tcBorders>
          </w:tcPr>
          <w:p w14:paraId="7C88727E"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199D4708"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международном женском дне.</w:t>
            </w:r>
          </w:p>
          <w:p w14:paraId="41BAD01A" w14:textId="77777777" w:rsidR="00BD1FFB" w:rsidRDefault="00BD1FFB">
            <w:pPr>
              <w:spacing w:after="0" w:line="240" w:lineRule="auto"/>
              <w:rPr>
                <w:rFonts w:ascii="Times New Roman" w:eastAsia="Times New Roman" w:hAnsi="Times New Roman"/>
                <w:b/>
                <w:sz w:val="24"/>
                <w:szCs w:val="24"/>
                <w:lang w:eastAsia="ru-RU"/>
              </w:rPr>
            </w:pPr>
          </w:p>
          <w:p w14:paraId="36CE5940"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w:t>
            </w:r>
          </w:p>
          <w:p w14:paraId="2542C3FE"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формировать представления о празднике «Международный женский день».</w:t>
            </w:r>
          </w:p>
          <w:p w14:paraId="0D65B5A7" w14:textId="77777777" w:rsidR="00BD1FFB" w:rsidRDefault="00BD1FFB">
            <w:pPr>
              <w:spacing w:after="0" w:line="240" w:lineRule="auto"/>
              <w:rPr>
                <w:rFonts w:ascii="Times New Roman" w:eastAsia="Calibri" w:hAnsi="Times New Roman"/>
                <w:sz w:val="24"/>
                <w:szCs w:val="24"/>
              </w:rPr>
            </w:pPr>
          </w:p>
          <w:p w14:paraId="11F67AFF" w14:textId="77777777" w:rsidR="00BD1FFB" w:rsidRDefault="00BD1FFB">
            <w:pPr>
              <w:spacing w:after="0" w:line="240" w:lineRule="auto"/>
              <w:rPr>
                <w:rFonts w:ascii="Times New Roman" w:hAnsi="Times New Roman"/>
                <w:sz w:val="24"/>
                <w:szCs w:val="24"/>
              </w:rPr>
            </w:pPr>
          </w:p>
          <w:p w14:paraId="37D94C5F" w14:textId="77777777" w:rsidR="00BD1FFB" w:rsidRDefault="00BD1FFB">
            <w:pPr>
              <w:spacing w:after="0" w:line="240" w:lineRule="auto"/>
              <w:rPr>
                <w:rFonts w:ascii="Times New Roman" w:hAnsi="Times New Roman"/>
                <w:sz w:val="24"/>
                <w:szCs w:val="24"/>
              </w:rPr>
            </w:pPr>
          </w:p>
          <w:p w14:paraId="2653BA25"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18EAEA"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 xml:space="preserve">«Моя мама» </w:t>
            </w:r>
            <w:r>
              <w:rPr>
                <w:rFonts w:ascii="Times New Roman" w:hAnsi="Times New Roman"/>
                <w:sz w:val="24"/>
                <w:szCs w:val="24"/>
              </w:rPr>
              <w:t>(интеграция с образовательной областью «Социально - коммуникативное развитие»)</w:t>
            </w:r>
          </w:p>
          <w:p w14:paraId="57F90C2A" w14:textId="77777777" w:rsidR="00BD1FFB" w:rsidRDefault="00BD1FFB">
            <w:pPr>
              <w:spacing w:after="0" w:line="240" w:lineRule="auto"/>
              <w:rPr>
                <w:rFonts w:ascii="Times New Roman" w:hAnsi="Times New Roman"/>
                <w:sz w:val="24"/>
                <w:szCs w:val="24"/>
              </w:rPr>
            </w:pPr>
          </w:p>
          <w:p w14:paraId="08549C86"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31057E6C"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коммуникативная деятельность;</w:t>
            </w:r>
          </w:p>
          <w:p w14:paraId="3ACFC27C"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4F64F34D"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трудовая деятельность;</w:t>
            </w:r>
          </w:p>
          <w:p w14:paraId="6ED6AC28"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продуктивная деятельность.</w:t>
            </w:r>
          </w:p>
          <w:p w14:paraId="3C977CE8" w14:textId="77777777" w:rsidR="00686DE9" w:rsidRDefault="00686DE9">
            <w:pPr>
              <w:spacing w:after="0" w:line="240" w:lineRule="auto"/>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A9FAC39"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Коммуникативная</w:t>
            </w:r>
          </w:p>
          <w:p w14:paraId="7A9EB54F"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Беседы «</w:t>
            </w:r>
            <w:r>
              <w:rPr>
                <w:rFonts w:ascii="Times New Roman" w:eastAsia="Times New Roman" w:hAnsi="Times New Roman"/>
                <w:sz w:val="24"/>
                <w:szCs w:val="24"/>
                <w:lang w:eastAsia="ru-RU"/>
              </w:rPr>
              <w:t xml:space="preserve">О мамином каравае», «Профессии наших мам», «Международный женский день». </w:t>
            </w:r>
          </w:p>
          <w:p w14:paraId="359E9727"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Отгадывание загадок </w:t>
            </w:r>
            <w:r>
              <w:rPr>
                <w:rFonts w:ascii="Times New Roman" w:eastAsia="Times New Roman" w:hAnsi="Times New Roman"/>
                <w:sz w:val="24"/>
                <w:szCs w:val="24"/>
                <w:lang w:eastAsia="ru-RU"/>
              </w:rPr>
              <w:t>о весне, о маме.</w:t>
            </w:r>
          </w:p>
          <w:p w14:paraId="20198BF6"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Составление описательных рассказов </w:t>
            </w:r>
            <w:r>
              <w:rPr>
                <w:rFonts w:ascii="Times New Roman" w:eastAsia="Times New Roman" w:hAnsi="Times New Roman"/>
                <w:sz w:val="24"/>
                <w:szCs w:val="24"/>
                <w:lang w:eastAsia="ru-RU"/>
              </w:rPr>
              <w:t>о весне, о маме.</w:t>
            </w:r>
          </w:p>
          <w:p w14:paraId="0F1B1936" w14:textId="77777777" w:rsidR="00BD1FFB" w:rsidRDefault="00BD1FFB">
            <w:pPr>
              <w:spacing w:after="0" w:line="240" w:lineRule="auto"/>
              <w:rPr>
                <w:rFonts w:ascii="Times New Roman" w:eastAsia="Times New Roman" w:hAnsi="Times New Roman"/>
                <w:sz w:val="24"/>
                <w:szCs w:val="24"/>
                <w:lang w:eastAsia="ru-RU"/>
              </w:rPr>
            </w:pPr>
          </w:p>
          <w:p w14:paraId="1DA2F2FA"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0F5029CE"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Экскурсия </w:t>
            </w:r>
            <w:r>
              <w:rPr>
                <w:rFonts w:ascii="Times New Roman" w:eastAsia="Times New Roman" w:hAnsi="Times New Roman"/>
                <w:sz w:val="24"/>
                <w:szCs w:val="24"/>
                <w:lang w:eastAsia="ru-RU"/>
              </w:rPr>
              <w:t xml:space="preserve">на фотовыставку «Наши мамы» (в группе). </w:t>
            </w:r>
          </w:p>
          <w:p w14:paraId="1160742B"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Наблюдения</w:t>
            </w:r>
            <w:r>
              <w:rPr>
                <w:rFonts w:ascii="Times New Roman" w:eastAsia="Times New Roman" w:hAnsi="Times New Roman"/>
                <w:sz w:val="24"/>
                <w:szCs w:val="24"/>
                <w:lang w:eastAsia="ru-RU"/>
              </w:rPr>
              <w:t xml:space="preserve"> за сезонными изменениями в природе.</w:t>
            </w:r>
          </w:p>
          <w:p w14:paraId="3C554F2B"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Конструирование </w:t>
            </w:r>
            <w:r>
              <w:rPr>
                <w:rFonts w:ascii="Times New Roman" w:eastAsia="Times New Roman" w:hAnsi="Times New Roman"/>
                <w:sz w:val="24"/>
                <w:szCs w:val="24"/>
                <w:lang w:eastAsia="ru-RU"/>
              </w:rPr>
              <w:t>«Мой дом», «Мебель».</w:t>
            </w:r>
          </w:p>
          <w:p w14:paraId="2FCAEB48" w14:textId="77777777" w:rsidR="00BD1FFB" w:rsidRDefault="00BD1FFB">
            <w:pPr>
              <w:spacing w:after="0" w:line="240" w:lineRule="auto"/>
              <w:rPr>
                <w:rFonts w:ascii="Times New Roman" w:eastAsia="Times New Roman" w:hAnsi="Times New Roman"/>
                <w:b/>
                <w:sz w:val="24"/>
                <w:szCs w:val="24"/>
                <w:lang w:eastAsia="ru-RU"/>
              </w:rPr>
            </w:pPr>
          </w:p>
          <w:p w14:paraId="16B0E7A6"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1BB39184"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Совместные действия</w:t>
            </w:r>
            <w:r>
              <w:rPr>
                <w:rFonts w:ascii="Times New Roman" w:eastAsia="Times New Roman" w:hAnsi="Times New Roman"/>
                <w:sz w:val="24"/>
                <w:szCs w:val="24"/>
                <w:lang w:eastAsia="ru-RU"/>
              </w:rPr>
              <w:t xml:space="preserve"> по подбору фотографий к фотовыставке.</w:t>
            </w:r>
          </w:p>
          <w:p w14:paraId="52E22FFF" w14:textId="77777777" w:rsidR="00BD1FFB" w:rsidRDefault="00BD1FFB">
            <w:pPr>
              <w:spacing w:after="0" w:line="240" w:lineRule="auto"/>
              <w:rPr>
                <w:rFonts w:ascii="Times New Roman" w:eastAsia="Times New Roman" w:hAnsi="Times New Roman"/>
                <w:sz w:val="24"/>
                <w:szCs w:val="24"/>
                <w:lang w:eastAsia="ru-RU"/>
              </w:rPr>
            </w:pPr>
          </w:p>
          <w:p w14:paraId="4A582892" w14:textId="77777777" w:rsidR="00BD1FFB" w:rsidRDefault="00BD1FF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Продуктивная.</w:t>
            </w:r>
          </w:p>
          <w:p w14:paraId="33194833" w14:textId="77777777" w:rsidR="00BD1FFB" w:rsidRDefault="00BD1FFB">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w:t>
            </w:r>
            <w:r>
              <w:rPr>
                <w:rFonts w:ascii="Times New Roman" w:eastAsia="Times New Roman" w:hAnsi="Times New Roman"/>
                <w:sz w:val="24"/>
                <w:szCs w:val="24"/>
                <w:lang w:eastAsia="zh-CN"/>
              </w:rPr>
              <w:t>Портрет моей мамы»</w:t>
            </w:r>
          </w:p>
          <w:p w14:paraId="6BF39A3A" w14:textId="77777777" w:rsidR="00BD1FFB" w:rsidRDefault="00BD1FFB">
            <w:pPr>
              <w:spacing w:after="0" w:line="240" w:lineRule="auto"/>
              <w:rPr>
                <w:rFonts w:ascii="Times New Roman" w:eastAsia="Calibri" w:hAnsi="Times New Roman"/>
                <w:b/>
                <w:sz w:val="24"/>
                <w:szCs w:val="24"/>
                <w:lang w:eastAsia="zh-CN"/>
              </w:rPr>
            </w:pPr>
          </w:p>
          <w:p w14:paraId="7B708AC5" w14:textId="77777777"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27889065" w14:textId="77777777" w:rsidR="00BD1FFB" w:rsidRDefault="00BD1FFB">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 ребенок имеет представление о празднике </w:t>
            </w:r>
            <w:r>
              <w:rPr>
                <w:rFonts w:ascii="Times New Roman" w:eastAsia="Times New Roman" w:hAnsi="Times New Roman"/>
                <w:sz w:val="24"/>
                <w:szCs w:val="24"/>
                <w:lang w:eastAsia="ru-RU"/>
              </w:rPr>
              <w:t>«Международный женский день»;</w:t>
            </w:r>
          </w:p>
          <w:p w14:paraId="3D182AAA"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самостоятельно составить небольшой рассказ о маме;</w:t>
            </w:r>
          </w:p>
          <w:p w14:paraId="63298988"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развиты познавательные интересы;</w:t>
            </w:r>
          </w:p>
          <w:p w14:paraId="4B8E151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продуктивной деятельности.</w:t>
            </w:r>
          </w:p>
        </w:tc>
      </w:tr>
    </w:tbl>
    <w:p w14:paraId="28F93EF2" w14:textId="77777777" w:rsidR="00BD1FFB" w:rsidRDefault="00BD1FFB" w:rsidP="00BD1FFB">
      <w:pPr>
        <w:spacing w:after="0" w:line="240" w:lineRule="auto"/>
        <w:rPr>
          <w:rFonts w:ascii="Times New Roman" w:eastAsia="Calibri" w:hAnsi="Times New Roman" w:cs="Times New Roman"/>
          <w:b/>
          <w:sz w:val="24"/>
          <w:szCs w:val="24"/>
        </w:rPr>
      </w:pPr>
    </w:p>
    <w:p w14:paraId="7CF08D32" w14:textId="77777777" w:rsidR="00686DE9" w:rsidRDefault="00686DE9"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365BBB7" w14:textId="77777777" w:rsidR="00BD1FFB" w:rsidRDefault="00BD1FFB" w:rsidP="00CF0E02">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73CA8DA0"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60DF1B65"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6A2AC935"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0675D617"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71A2F00B"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2DFBEF9"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CAE1C5E"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2E8307AF" w14:textId="77777777" w:rsidR="00686DE9" w:rsidRDefault="00686DE9" w:rsidP="00686DE9">
            <w:pPr>
              <w:spacing w:after="0" w:line="240" w:lineRule="auto"/>
              <w:jc w:val="center"/>
              <w:rPr>
                <w:rFonts w:ascii="Times New Roman" w:hAnsi="Times New Roman"/>
                <w:bCs/>
                <w:sz w:val="24"/>
                <w:szCs w:val="24"/>
              </w:rPr>
            </w:pPr>
          </w:p>
        </w:tc>
      </w:tr>
      <w:tr w:rsidR="00BD1FFB" w14:paraId="57B733D6" w14:textId="77777777" w:rsidTr="00BD1FFB">
        <w:tc>
          <w:tcPr>
            <w:tcW w:w="2376" w:type="dxa"/>
            <w:tcBorders>
              <w:top w:val="single" w:sz="4" w:space="0" w:color="auto"/>
              <w:left w:val="single" w:sz="4" w:space="0" w:color="auto"/>
              <w:bottom w:val="single" w:sz="4" w:space="0" w:color="auto"/>
              <w:right w:val="single" w:sz="4" w:space="0" w:color="auto"/>
            </w:tcBorders>
          </w:tcPr>
          <w:p w14:paraId="3CA83726" w14:textId="77777777" w:rsidR="00BD1FFB" w:rsidRDefault="00BD1FFB">
            <w:pPr>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 </w:t>
            </w:r>
            <w:r>
              <w:rPr>
                <w:rFonts w:ascii="Times New Roman" w:eastAsia="Times New Roman" w:hAnsi="Times New Roman"/>
                <w:b/>
                <w:sz w:val="24"/>
                <w:szCs w:val="24"/>
                <w:lang w:eastAsia="ru-RU"/>
              </w:rPr>
              <w:t xml:space="preserve">Цель: </w:t>
            </w:r>
          </w:p>
          <w:p w14:paraId="1C5888BF"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времени года «Весна».</w:t>
            </w:r>
          </w:p>
          <w:p w14:paraId="0B82B5FF" w14:textId="77777777" w:rsidR="00BD1FFB" w:rsidRDefault="00BD1FFB">
            <w:pPr>
              <w:spacing w:after="0" w:line="240" w:lineRule="auto"/>
              <w:rPr>
                <w:rFonts w:ascii="Times New Roman" w:eastAsia="Times New Roman" w:hAnsi="Times New Roman"/>
                <w:sz w:val="24"/>
                <w:szCs w:val="24"/>
                <w:lang w:eastAsia="ru-RU"/>
              </w:rPr>
            </w:pPr>
          </w:p>
          <w:p w14:paraId="308CAA5D"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детей с временем года «Весна».</w:t>
            </w:r>
          </w:p>
          <w:p w14:paraId="1F708A81" w14:textId="77777777" w:rsidR="00BD1FFB" w:rsidRDefault="00BD1FFB">
            <w:pPr>
              <w:spacing w:after="0" w:line="240" w:lineRule="auto"/>
              <w:rPr>
                <w:rFonts w:ascii="Times New Roman" w:eastAsia="Calibri" w:hAnsi="Times New Roman"/>
                <w:sz w:val="24"/>
                <w:szCs w:val="24"/>
              </w:rPr>
            </w:pPr>
          </w:p>
          <w:p w14:paraId="3B7E2CBD"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72871923" w14:textId="77777777" w:rsidR="00BD1FFB" w:rsidRDefault="00BD1FFB">
            <w:pPr>
              <w:spacing w:after="0" w:line="240" w:lineRule="auto"/>
              <w:rPr>
                <w:rFonts w:ascii="Times New Roman" w:hAnsi="Times New Roman"/>
                <w:b/>
                <w:sz w:val="24"/>
                <w:szCs w:val="24"/>
              </w:rPr>
            </w:pPr>
            <w:r>
              <w:rPr>
                <w:rFonts w:ascii="Times New Roman" w:hAnsi="Times New Roman"/>
                <w:b/>
                <w:sz w:val="24"/>
                <w:szCs w:val="24"/>
              </w:rPr>
              <w:t>«Весна»</w:t>
            </w:r>
          </w:p>
          <w:p w14:paraId="43DC42AF"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73F70DDC" w14:textId="414A9960"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познавательно </w:t>
            </w:r>
            <w:r w:rsidR="00305AC2">
              <w:rPr>
                <w:rFonts w:ascii="Times New Roman" w:hAnsi="Times New Roman"/>
                <w:sz w:val="24"/>
                <w:szCs w:val="24"/>
              </w:rPr>
              <w:t>- исследовательская</w:t>
            </w:r>
            <w:r>
              <w:rPr>
                <w:rFonts w:ascii="Times New Roman" w:hAnsi="Times New Roman"/>
                <w:sz w:val="24"/>
                <w:szCs w:val="24"/>
              </w:rPr>
              <w:t xml:space="preserve"> деятельность;</w:t>
            </w:r>
          </w:p>
          <w:p w14:paraId="67DBAC67"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игровая деятельность;</w:t>
            </w:r>
          </w:p>
          <w:p w14:paraId="7171D271" w14:textId="77777777" w:rsidR="00BD1FFB" w:rsidRDefault="00BD1FFB">
            <w:pPr>
              <w:spacing w:after="0" w:line="240" w:lineRule="auto"/>
              <w:rPr>
                <w:rFonts w:ascii="Times New Roman" w:hAnsi="Times New Roman"/>
                <w:bCs/>
                <w:sz w:val="24"/>
                <w:szCs w:val="24"/>
              </w:rPr>
            </w:pPr>
            <w:r>
              <w:rPr>
                <w:rFonts w:ascii="Times New Roman" w:hAnsi="Times New Roman"/>
                <w:sz w:val="24"/>
                <w:szCs w:val="24"/>
              </w:rPr>
              <w:t>- чтение художественной литературы.</w:t>
            </w:r>
          </w:p>
        </w:tc>
        <w:tc>
          <w:tcPr>
            <w:tcW w:w="6804" w:type="dxa"/>
            <w:tcBorders>
              <w:top w:val="single" w:sz="4" w:space="0" w:color="auto"/>
              <w:left w:val="single" w:sz="4" w:space="0" w:color="auto"/>
              <w:bottom w:val="single" w:sz="4" w:space="0" w:color="auto"/>
              <w:right w:val="single" w:sz="4" w:space="0" w:color="auto"/>
            </w:tcBorders>
          </w:tcPr>
          <w:p w14:paraId="36A32FE3"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2D70F49A"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14:paraId="61648951"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 Погода. Красота весеннего неба, пейзажа. Оттепель: изменение цвета и плотности снега. Сосульки.</w:t>
            </w:r>
          </w:p>
          <w:p w14:paraId="68F4CC4E"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Трава на солнечной стороне участка. Первые весенние цветы </w:t>
            </w:r>
            <w:r>
              <w:rPr>
                <w:rFonts w:ascii="Times New Roman" w:eastAsia="Times New Roman" w:hAnsi="Times New Roman"/>
                <w:i/>
                <w:iCs/>
                <w:color w:val="000000"/>
                <w:sz w:val="24"/>
                <w:szCs w:val="24"/>
                <w:lang w:eastAsia="ru-RU"/>
              </w:rPr>
              <w:t xml:space="preserve">(мимоза, подснежники, мать-и-мачеха). </w:t>
            </w:r>
            <w:r>
              <w:rPr>
                <w:rFonts w:ascii="Times New Roman" w:eastAsia="Times New Roman" w:hAnsi="Times New Roman"/>
                <w:color w:val="000000"/>
                <w:sz w:val="24"/>
                <w:szCs w:val="24"/>
                <w:lang w:eastAsia="ru-RU"/>
              </w:rPr>
              <w:t xml:space="preserve">Цветущие комнатные растения. Неживая природа. В ежедневных наблюдениях за погодой отметить, что стало немного теплее. Солнце не только светит, но уже греет. Отметить прибавление дня </w:t>
            </w:r>
            <w:r>
              <w:rPr>
                <w:rFonts w:ascii="Times New Roman" w:eastAsia="Times New Roman" w:hAnsi="Times New Roman"/>
                <w:i/>
                <w:iCs/>
                <w:color w:val="000000"/>
                <w:sz w:val="24"/>
                <w:szCs w:val="24"/>
                <w:lang w:eastAsia="ru-RU"/>
              </w:rPr>
              <w:t xml:space="preserve">(выходим на вечернюю прогулку, а солнце еще светит; вспоминаем, как было зимой). </w:t>
            </w:r>
            <w:r>
              <w:rPr>
                <w:rFonts w:ascii="Times New Roman" w:eastAsia="Times New Roman" w:hAnsi="Times New Roman"/>
                <w:color w:val="000000"/>
                <w:sz w:val="24"/>
                <w:szCs w:val="24"/>
                <w:lang w:eastAsia="ru-RU"/>
              </w:rPr>
              <w:t>Снег часто идет с дождем, но небо бывает голубым. Снег на земле становится серым, грязным. Рас</w:t>
            </w:r>
            <w:r>
              <w:rPr>
                <w:rFonts w:ascii="Times New Roman" w:eastAsia="Times New Roman" w:hAnsi="Times New Roman"/>
                <w:color w:val="000000"/>
                <w:sz w:val="24"/>
                <w:szCs w:val="24"/>
                <w:lang w:eastAsia="ru-RU"/>
              </w:rPr>
              <w:softHyphen/>
              <w:t xml:space="preserve">смотреть с детьми ледяную корочку, которая покрывает снег, объяснить, что она называется </w:t>
            </w:r>
            <w:r>
              <w:rPr>
                <w:rFonts w:ascii="Times New Roman" w:eastAsia="Times New Roman" w:hAnsi="Times New Roman"/>
                <w:i/>
                <w:iCs/>
                <w:color w:val="000000"/>
                <w:sz w:val="24"/>
                <w:szCs w:val="24"/>
                <w:lang w:eastAsia="ru-RU"/>
              </w:rPr>
              <w:t xml:space="preserve">наст, </w:t>
            </w:r>
            <w:r>
              <w:rPr>
                <w:rFonts w:ascii="Times New Roman" w:eastAsia="Times New Roman" w:hAnsi="Times New Roman"/>
                <w:color w:val="000000"/>
                <w:sz w:val="24"/>
                <w:szCs w:val="24"/>
                <w:lang w:eastAsia="ru-RU"/>
              </w:rPr>
              <w:t>обсудить, почему образуется наст.</w:t>
            </w:r>
          </w:p>
          <w:p w14:paraId="124EAB0C"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Предложить ребятам потрогать воду в луже. Сделать вывод, что вода еще очень холодная, поэтому растения только просыпаются после зимы, но не растут.</w:t>
            </w:r>
          </w:p>
          <w:p w14:paraId="6F04B59C" w14:textId="77777777" w:rsidR="00BD1FFB" w:rsidRDefault="00BD1FFB">
            <w:pPr>
              <w:spacing w:after="0" w:line="240" w:lineRule="auto"/>
              <w:rPr>
                <w:rFonts w:ascii="Times New Roman" w:eastAsia="Times New Roman" w:hAnsi="Times New Roman"/>
                <w:sz w:val="24"/>
                <w:szCs w:val="24"/>
                <w:lang w:eastAsia="ru-RU"/>
              </w:rPr>
            </w:pPr>
          </w:p>
          <w:p w14:paraId="22B8221A" w14:textId="77777777"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14:paraId="0D00FFD0"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«Угадайка», «Угадай по запаху», «Вода бывает теплой, холодной, горячей».</w:t>
            </w:r>
          </w:p>
          <w:p w14:paraId="7A628329" w14:textId="77777777" w:rsidR="00BD1FFB" w:rsidRDefault="00BD1FFB">
            <w:pPr>
              <w:spacing w:after="0" w:line="240" w:lineRule="auto"/>
              <w:rPr>
                <w:rFonts w:ascii="Times New Roman" w:eastAsia="Times New Roman" w:hAnsi="Times New Roman"/>
                <w:sz w:val="24"/>
                <w:szCs w:val="24"/>
                <w:lang w:eastAsia="ru-RU"/>
              </w:rPr>
            </w:pPr>
          </w:p>
          <w:p w14:paraId="304EA95E"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54C43D29"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iCs/>
                <w:color w:val="000000"/>
                <w:sz w:val="24"/>
                <w:szCs w:val="24"/>
                <w:lang w:eastAsia="ru-RU"/>
              </w:rPr>
              <w:t>С. Маршак</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«Весенняя песенка», </w:t>
            </w:r>
            <w:r>
              <w:rPr>
                <w:rFonts w:ascii="Times New Roman" w:eastAsia="Times New Roman" w:hAnsi="Times New Roman"/>
                <w:iCs/>
                <w:color w:val="000000"/>
                <w:sz w:val="24"/>
                <w:szCs w:val="24"/>
                <w:lang w:eastAsia="ru-RU"/>
              </w:rPr>
              <w:t>Л. Толстой</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«Пришла весна».</w:t>
            </w:r>
          </w:p>
          <w:p w14:paraId="076B28B6" w14:textId="77777777" w:rsidR="00686DE9" w:rsidRDefault="00686DE9">
            <w:pPr>
              <w:spacing w:after="0" w:line="240" w:lineRule="auto"/>
              <w:rPr>
                <w:rFonts w:ascii="Times New Roman" w:eastAsia="Times New Roman"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hideMark/>
          </w:tcPr>
          <w:p w14:paraId="3505874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14:paraId="3023EC10"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14:paraId="6D23F4E8"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14:paraId="177752FB"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14:paraId="2A4C6B9D"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0FDA1103"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50C93BD4"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53090D08"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1D45BDA8"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17899007"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36726A6"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7427A6E"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4C5FBCC8" w14:textId="77777777" w:rsidR="00686DE9" w:rsidRDefault="00686DE9" w:rsidP="00686DE9">
            <w:pPr>
              <w:spacing w:after="0" w:line="240" w:lineRule="auto"/>
              <w:jc w:val="center"/>
              <w:rPr>
                <w:rFonts w:ascii="Times New Roman" w:hAnsi="Times New Roman"/>
                <w:bCs/>
                <w:sz w:val="24"/>
                <w:szCs w:val="24"/>
              </w:rPr>
            </w:pPr>
          </w:p>
        </w:tc>
      </w:tr>
      <w:tr w:rsidR="00BD1FFB" w14:paraId="66F09559" w14:textId="77777777" w:rsidTr="00BD1FFB">
        <w:tc>
          <w:tcPr>
            <w:tcW w:w="2376" w:type="dxa"/>
            <w:tcBorders>
              <w:top w:val="single" w:sz="4" w:space="0" w:color="auto"/>
              <w:left w:val="single" w:sz="4" w:space="0" w:color="auto"/>
              <w:bottom w:val="single" w:sz="4" w:space="0" w:color="auto"/>
              <w:right w:val="single" w:sz="4" w:space="0" w:color="auto"/>
            </w:tcBorders>
          </w:tcPr>
          <w:p w14:paraId="3BCB5716"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02D8CD46"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представлений о времени года «Весна».</w:t>
            </w:r>
          </w:p>
          <w:p w14:paraId="5247A795" w14:textId="77777777" w:rsidR="00BD1FFB" w:rsidRDefault="00BD1FFB">
            <w:pPr>
              <w:spacing w:after="0" w:line="240" w:lineRule="auto"/>
              <w:rPr>
                <w:rFonts w:ascii="Times New Roman" w:eastAsia="Times New Roman" w:hAnsi="Times New Roman"/>
                <w:sz w:val="24"/>
                <w:szCs w:val="24"/>
                <w:lang w:eastAsia="ru-RU"/>
              </w:rPr>
            </w:pPr>
          </w:p>
          <w:p w14:paraId="21F4DEF7"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детей с временем года «Весна».</w:t>
            </w:r>
          </w:p>
          <w:p w14:paraId="4A1A806C" w14:textId="77777777" w:rsidR="00BD1FFB" w:rsidRDefault="00BD1FFB">
            <w:pPr>
              <w:spacing w:after="0" w:line="240" w:lineRule="auto"/>
              <w:rPr>
                <w:rFonts w:ascii="Times New Roman" w:eastAsia="Calibri" w:hAnsi="Times New Roman"/>
                <w:sz w:val="24"/>
                <w:szCs w:val="24"/>
              </w:rPr>
            </w:pPr>
          </w:p>
          <w:p w14:paraId="75BD8F24"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429451A" w14:textId="77777777" w:rsidR="00BD1FFB" w:rsidRDefault="00BD1FFB">
            <w:pPr>
              <w:spacing w:after="0" w:line="240" w:lineRule="auto"/>
              <w:rPr>
                <w:rFonts w:ascii="Times New Roman" w:hAnsi="Times New Roman"/>
                <w:b/>
                <w:sz w:val="24"/>
                <w:szCs w:val="24"/>
              </w:rPr>
            </w:pPr>
            <w:r>
              <w:rPr>
                <w:rFonts w:ascii="Times New Roman" w:hAnsi="Times New Roman"/>
                <w:b/>
                <w:sz w:val="24"/>
                <w:szCs w:val="24"/>
              </w:rPr>
              <w:t>«Весна» (продолжение)</w:t>
            </w:r>
          </w:p>
          <w:p w14:paraId="3E4CB50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1FC90145"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познавательно - исследовательская деятельность;</w:t>
            </w:r>
          </w:p>
          <w:p w14:paraId="7D426AFC"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780F4B37"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игровая деятельность.</w:t>
            </w:r>
          </w:p>
          <w:p w14:paraId="7DC57EFA" w14:textId="77777777" w:rsidR="00BD1FFB" w:rsidRDefault="00BD1FFB">
            <w:pPr>
              <w:spacing w:after="0" w:line="240" w:lineRule="auto"/>
              <w:rPr>
                <w:rFonts w:ascii="Times New Roman" w:eastAsia="Calibri" w:hAnsi="Times New Roman"/>
                <w:sz w:val="24"/>
                <w:szCs w:val="24"/>
              </w:rPr>
            </w:pPr>
          </w:p>
          <w:p w14:paraId="1CA542B8"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0AFD571A"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34033426"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14:paraId="79F45604" w14:textId="77777777" w:rsidR="00BD1FFB" w:rsidRDefault="00BD1FFB">
            <w:pPr>
              <w:spacing w:after="0" w:line="240" w:lineRule="auto"/>
              <w:rPr>
                <w:rFonts w:ascii="Times New Roman" w:eastAsia="Calibri" w:hAnsi="Times New Roman"/>
                <w:b/>
                <w:sz w:val="24"/>
                <w:szCs w:val="24"/>
                <w:lang w:eastAsia="zh-CN"/>
              </w:rPr>
            </w:pPr>
            <w:r>
              <w:rPr>
                <w:rFonts w:ascii="Times New Roman" w:eastAsia="Times New Roman" w:hAnsi="Times New Roman"/>
                <w:color w:val="000000"/>
                <w:sz w:val="24"/>
                <w:szCs w:val="24"/>
                <w:lang w:eastAsia="ru-RU"/>
              </w:rPr>
              <w:t xml:space="preserve"> Наблюдения за растениями. Обратить внимание на то, что солнце сквозь ветки проникает медленнее, поэтому под деревьями снега больше, чем на открытых местах, но около стволов всюду появились воронки. Обсудить с детьми это явление: теплая нижняя часть ствола нагрелась от солнца и растопила снег вокруг себя. В конце месяца предло</w:t>
            </w:r>
            <w:r>
              <w:rPr>
                <w:rFonts w:ascii="Times New Roman" w:eastAsia="Times New Roman" w:hAnsi="Times New Roman"/>
                <w:color w:val="000000"/>
                <w:sz w:val="24"/>
                <w:szCs w:val="24"/>
                <w:lang w:eastAsia="ru-RU"/>
              </w:rPr>
              <w:softHyphen/>
              <w:t>жить найти первую проталину и пробившуюся травку.</w:t>
            </w:r>
          </w:p>
          <w:p w14:paraId="2D94CAD8"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Наблюдения за птицами. Воробьи собираются в стаи, чирикают громче. Вороны чаще чистят оперение, купаются в лужах. Гомон птиц становится слышнее: они чувствуют весну.</w:t>
            </w:r>
          </w:p>
          <w:p w14:paraId="40368FD1" w14:textId="77777777" w:rsidR="00BD1FFB" w:rsidRDefault="00BD1FFB">
            <w:pPr>
              <w:spacing w:after="0" w:line="240" w:lineRule="auto"/>
              <w:rPr>
                <w:rFonts w:ascii="Times New Roman" w:eastAsia="Times New Roman" w:hAnsi="Times New Roman"/>
                <w:sz w:val="24"/>
                <w:szCs w:val="24"/>
                <w:lang w:eastAsia="ru-RU"/>
              </w:rPr>
            </w:pPr>
          </w:p>
          <w:p w14:paraId="08382C7B"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6E0F1F35"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iCs/>
                <w:color w:val="000000"/>
                <w:sz w:val="24"/>
                <w:szCs w:val="24"/>
                <w:lang w:eastAsia="ru-RU"/>
              </w:rPr>
              <w:t>Н. Сладкое</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«Весенние радости», </w:t>
            </w:r>
            <w:r>
              <w:rPr>
                <w:rFonts w:ascii="Times New Roman" w:eastAsia="Times New Roman" w:hAnsi="Times New Roman"/>
                <w:iCs/>
                <w:color w:val="000000"/>
                <w:sz w:val="24"/>
                <w:szCs w:val="24"/>
                <w:lang w:eastAsia="ru-RU"/>
              </w:rPr>
              <w:t>В. Алферов</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«Март», </w:t>
            </w:r>
            <w:r>
              <w:rPr>
                <w:rFonts w:ascii="Times New Roman" w:eastAsia="Times New Roman" w:hAnsi="Times New Roman"/>
                <w:iCs/>
                <w:color w:val="000000"/>
                <w:sz w:val="24"/>
                <w:szCs w:val="24"/>
                <w:lang w:eastAsia="ru-RU"/>
              </w:rPr>
              <w:t>В. Зотов</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«Заяц-беляк».</w:t>
            </w:r>
          </w:p>
          <w:p w14:paraId="552D1AC1" w14:textId="77777777" w:rsidR="00BD1FFB" w:rsidRDefault="00BD1FFB">
            <w:pPr>
              <w:spacing w:after="0" w:line="240" w:lineRule="auto"/>
              <w:rPr>
                <w:rFonts w:ascii="Times New Roman" w:eastAsia="Times New Roman" w:hAnsi="Times New Roman"/>
                <w:color w:val="000000"/>
                <w:sz w:val="24"/>
                <w:szCs w:val="24"/>
                <w:lang w:eastAsia="ru-RU"/>
              </w:rPr>
            </w:pPr>
          </w:p>
          <w:p w14:paraId="3E684A89" w14:textId="77777777"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Игровая</w:t>
            </w:r>
          </w:p>
          <w:p w14:paraId="42003D3D" w14:textId="77777777" w:rsidR="00BD1FFB" w:rsidRDefault="00BD1FFB">
            <w:pPr>
              <w:spacing w:after="0" w:line="240" w:lineRule="auto"/>
              <w:rPr>
                <w:rFonts w:ascii="Times New Roman" w:hAnsi="Times New Roman"/>
                <w:b/>
                <w:sz w:val="24"/>
                <w:szCs w:val="24"/>
                <w:lang w:eastAsia="zh-CN"/>
              </w:rPr>
            </w:pP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«Веснянка».</w:t>
            </w:r>
          </w:p>
          <w:p w14:paraId="1E3A3457" w14:textId="77777777"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hideMark/>
          </w:tcPr>
          <w:p w14:paraId="39F6A5A7"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14:paraId="463DCC6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14:paraId="4BD7C2B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14:paraId="2F54E56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14:paraId="369E72BD" w14:textId="77777777" w:rsidR="00BD1FFB" w:rsidRDefault="00BD1FFB" w:rsidP="00BD1FFB">
      <w:pPr>
        <w:spacing w:after="0" w:line="240" w:lineRule="auto"/>
        <w:rPr>
          <w:rFonts w:ascii="Times New Roman" w:eastAsia="Calibri" w:hAnsi="Times New Roman" w:cs="Times New Roman"/>
          <w:b/>
          <w:sz w:val="24"/>
          <w:szCs w:val="24"/>
        </w:rPr>
      </w:pPr>
    </w:p>
    <w:p w14:paraId="77A49CB7"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11D1371" w14:textId="77777777" w:rsidR="00BD1FFB" w:rsidRDefault="00BD1FFB" w:rsidP="00CF0E02">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5AC8C63E"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537F8C5F"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5F390CCD"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2AACF62E"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486D1728"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C1E2835"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BF94874"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355D63C1" w14:textId="77777777" w:rsidR="00686DE9" w:rsidRDefault="00686DE9" w:rsidP="00686DE9">
            <w:pPr>
              <w:spacing w:after="0" w:line="240" w:lineRule="auto"/>
              <w:jc w:val="center"/>
              <w:rPr>
                <w:rFonts w:ascii="Times New Roman" w:hAnsi="Times New Roman"/>
                <w:bCs/>
                <w:sz w:val="24"/>
                <w:szCs w:val="24"/>
              </w:rPr>
            </w:pPr>
          </w:p>
        </w:tc>
      </w:tr>
      <w:tr w:rsidR="00BD1FFB" w14:paraId="0DB521B4" w14:textId="77777777" w:rsidTr="00BD1FFB">
        <w:tc>
          <w:tcPr>
            <w:tcW w:w="2376" w:type="dxa"/>
            <w:tcBorders>
              <w:top w:val="single" w:sz="4" w:space="0" w:color="auto"/>
              <w:left w:val="single" w:sz="4" w:space="0" w:color="auto"/>
              <w:bottom w:val="single" w:sz="4" w:space="0" w:color="auto"/>
              <w:right w:val="single" w:sz="4" w:space="0" w:color="auto"/>
            </w:tcBorders>
          </w:tcPr>
          <w:p w14:paraId="636A1E46" w14:textId="77777777" w:rsidR="00BD1FFB" w:rsidRDefault="00BD1FFB">
            <w:pPr>
              <w:spacing w:after="0" w:line="240" w:lineRule="auto"/>
              <w:rPr>
                <w:rFonts w:ascii="Times New Roman" w:eastAsia="Times New Roman" w:hAnsi="Times New Roman"/>
                <w:b/>
                <w:sz w:val="24"/>
                <w:szCs w:val="24"/>
                <w:lang w:eastAsia="ru-RU"/>
              </w:rPr>
            </w:pPr>
            <w:r>
              <w:rPr>
                <w:rFonts w:ascii="Times New Roman" w:hAnsi="Times New Roman"/>
                <w:sz w:val="24"/>
                <w:szCs w:val="24"/>
              </w:rPr>
              <w:t xml:space="preserve"> </w:t>
            </w:r>
            <w:r>
              <w:rPr>
                <w:rFonts w:ascii="Times New Roman" w:eastAsia="Times New Roman" w:hAnsi="Times New Roman"/>
                <w:b/>
                <w:sz w:val="24"/>
                <w:szCs w:val="24"/>
                <w:lang w:eastAsia="ru-RU"/>
              </w:rPr>
              <w:t xml:space="preserve">Цель: </w:t>
            </w:r>
          </w:p>
          <w:p w14:paraId="791856E4"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коллективного мероприятия «Весенняя ярмарка».</w:t>
            </w:r>
          </w:p>
          <w:p w14:paraId="35CA6582" w14:textId="77777777" w:rsidR="00BD1FFB" w:rsidRDefault="00BD1FFB">
            <w:pPr>
              <w:spacing w:after="0" w:line="240" w:lineRule="auto"/>
              <w:rPr>
                <w:rFonts w:ascii="Times New Roman" w:eastAsia="Times New Roman" w:hAnsi="Times New Roman"/>
                <w:sz w:val="24"/>
                <w:szCs w:val="24"/>
                <w:lang w:eastAsia="ru-RU"/>
              </w:rPr>
            </w:pPr>
          </w:p>
          <w:p w14:paraId="30A50FA8" w14:textId="77777777" w:rsidR="00BD1FFB" w:rsidRDefault="00BD1FFB">
            <w:pPr>
              <w:spacing w:after="0" w:line="240" w:lineRule="auto"/>
              <w:rPr>
                <w:rFonts w:ascii="Times New Roman"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эффективность усвоения программного материала по теме «Весна» в процессе коллективного проекта «Весенняя ярмарка».</w:t>
            </w:r>
          </w:p>
        </w:tc>
        <w:tc>
          <w:tcPr>
            <w:tcW w:w="2268" w:type="dxa"/>
            <w:tcBorders>
              <w:top w:val="single" w:sz="4" w:space="0" w:color="auto"/>
              <w:left w:val="single" w:sz="4" w:space="0" w:color="auto"/>
              <w:bottom w:val="single" w:sz="4" w:space="0" w:color="auto"/>
              <w:right w:val="single" w:sz="4" w:space="0" w:color="auto"/>
            </w:tcBorders>
          </w:tcPr>
          <w:p w14:paraId="47567B4B" w14:textId="77777777" w:rsidR="00BD1FFB" w:rsidRDefault="00BD1FFB">
            <w:pPr>
              <w:spacing w:after="0" w:line="240" w:lineRule="auto"/>
              <w:rPr>
                <w:rFonts w:ascii="Times New Roman" w:hAnsi="Times New Roman"/>
                <w:bCs/>
                <w:sz w:val="24"/>
                <w:szCs w:val="24"/>
              </w:rPr>
            </w:pPr>
            <w:r>
              <w:rPr>
                <w:rFonts w:ascii="Times New Roman" w:hAnsi="Times New Roman"/>
                <w:b/>
                <w:sz w:val="24"/>
                <w:szCs w:val="24"/>
              </w:rPr>
              <w:t>«Весенняя ярмарка» Семейно - групповой развлекательный проект.</w:t>
            </w:r>
          </w:p>
          <w:p w14:paraId="5BC4CF3A"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284EBBE3"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Содержание «Весенней ярмарки» составляет пройденный детьми программный материал.</w:t>
            </w:r>
          </w:p>
        </w:tc>
        <w:tc>
          <w:tcPr>
            <w:tcW w:w="3402" w:type="dxa"/>
            <w:tcBorders>
              <w:top w:val="single" w:sz="4" w:space="0" w:color="auto"/>
              <w:left w:val="single" w:sz="4" w:space="0" w:color="auto"/>
              <w:bottom w:val="single" w:sz="4" w:space="0" w:color="auto"/>
              <w:right w:val="single" w:sz="4" w:space="0" w:color="auto"/>
            </w:tcBorders>
          </w:tcPr>
          <w:p w14:paraId="6F8AC8CE"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положительные эмоции в коллективном проекте;</w:t>
            </w:r>
          </w:p>
          <w:p w14:paraId="3A4682C5"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доброжелательно взаимодействует со сверстниками и взрослыми.</w:t>
            </w:r>
          </w:p>
          <w:p w14:paraId="3E1383D4" w14:textId="77777777" w:rsidR="00BD1FFB" w:rsidRDefault="00BD1FFB">
            <w:pPr>
              <w:spacing w:after="0" w:line="240" w:lineRule="auto"/>
              <w:rPr>
                <w:rFonts w:ascii="Times New Roman" w:hAnsi="Times New Roman"/>
                <w:sz w:val="24"/>
                <w:szCs w:val="24"/>
              </w:rPr>
            </w:pPr>
          </w:p>
        </w:tc>
      </w:tr>
    </w:tbl>
    <w:p w14:paraId="78DAA704" w14:textId="77777777" w:rsidR="00BD1FFB" w:rsidRDefault="00BD1FFB" w:rsidP="00BD1FFB">
      <w:pPr>
        <w:spacing w:after="0" w:line="240" w:lineRule="auto"/>
        <w:rPr>
          <w:rFonts w:ascii="Times New Roman" w:eastAsia="Calibri" w:hAnsi="Times New Roman" w:cs="Times New Roman"/>
          <w:b/>
          <w:sz w:val="24"/>
          <w:szCs w:val="24"/>
        </w:rPr>
      </w:pPr>
    </w:p>
    <w:p w14:paraId="7746403B"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D1B1A55" w14:textId="77777777"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p w14:paraId="73CE154E" w14:textId="77777777"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5D11CE7C"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441436CA"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5686BB1F"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09C58901"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7A259EB0"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1045B00A"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C7F2AE6"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159DAD66" w14:textId="77777777" w:rsidR="00686DE9" w:rsidRDefault="00686DE9" w:rsidP="00686DE9">
            <w:pPr>
              <w:spacing w:after="0" w:line="240" w:lineRule="auto"/>
              <w:jc w:val="center"/>
              <w:rPr>
                <w:rFonts w:ascii="Times New Roman" w:hAnsi="Times New Roman"/>
                <w:bCs/>
                <w:sz w:val="24"/>
                <w:szCs w:val="24"/>
              </w:rPr>
            </w:pPr>
          </w:p>
        </w:tc>
      </w:tr>
      <w:tr w:rsidR="00BD1FFB" w14:paraId="3D29634E" w14:textId="77777777" w:rsidTr="00BD1FFB">
        <w:tc>
          <w:tcPr>
            <w:tcW w:w="2376" w:type="dxa"/>
            <w:tcBorders>
              <w:top w:val="single" w:sz="4" w:space="0" w:color="auto"/>
              <w:left w:val="single" w:sz="4" w:space="0" w:color="auto"/>
              <w:bottom w:val="single" w:sz="4" w:space="0" w:color="auto"/>
              <w:right w:val="single" w:sz="4" w:space="0" w:color="auto"/>
            </w:tcBorders>
          </w:tcPr>
          <w:p w14:paraId="0F2B603D"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0E17BAF0"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14:paraId="3F6B3432" w14:textId="77777777" w:rsidR="00BD1FFB" w:rsidRDefault="00BD1FFB">
            <w:pPr>
              <w:spacing w:after="0" w:line="240" w:lineRule="auto"/>
              <w:rPr>
                <w:rFonts w:ascii="Times New Roman" w:eastAsia="Times New Roman" w:hAnsi="Times New Roman"/>
                <w:b/>
                <w:sz w:val="24"/>
                <w:szCs w:val="24"/>
                <w:lang w:eastAsia="ru-RU"/>
              </w:rPr>
            </w:pPr>
          </w:p>
          <w:p w14:paraId="0EBE460C" w14:textId="77777777"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3491F2B5"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14:paraId="5E18D402" w14:textId="77777777" w:rsidR="00BD1FFB" w:rsidRDefault="00BD1FFB">
            <w:pPr>
              <w:spacing w:after="0" w:line="240" w:lineRule="auto"/>
              <w:rPr>
                <w:rFonts w:ascii="Times New Roman" w:hAnsi="Times New Roman"/>
                <w:sz w:val="24"/>
                <w:szCs w:val="24"/>
              </w:rPr>
            </w:pPr>
          </w:p>
          <w:p w14:paraId="798A2ACA"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4986DF6" w14:textId="77777777"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w:t>
            </w:r>
          </w:p>
          <w:p w14:paraId="26BF4378"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128C28E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260A5614"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7594F229"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трудовая деятельность.</w:t>
            </w:r>
          </w:p>
          <w:p w14:paraId="6E1B183C" w14:textId="77777777" w:rsidR="00BD1FFB" w:rsidRDefault="00BD1FFB">
            <w:pPr>
              <w:spacing w:after="0" w:line="240" w:lineRule="auto"/>
              <w:rPr>
                <w:rFonts w:ascii="Times New Roman" w:eastAsia="Calibri" w:hAnsi="Times New Roman"/>
                <w:sz w:val="24"/>
                <w:szCs w:val="24"/>
              </w:rPr>
            </w:pPr>
          </w:p>
          <w:p w14:paraId="207DB40E"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1171331D"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3EC29196"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Наблюдения.</w:t>
            </w:r>
          </w:p>
          <w:p w14:paraId="49580E38"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Вылет птенцов из гнезд, быстрота полета ласточек. Почки на деревьях, листья.</w:t>
            </w:r>
          </w:p>
          <w:p w14:paraId="5226554E"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Весенний дождь. Первая гроза. Отметить повышение температуры днем, оно приводит к появлению ручьев, таянию сосулек. Обсудить с детьми, что значит «звенит капель».</w:t>
            </w:r>
          </w:p>
          <w:p w14:paraId="23A37ECF"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Отметить появление первых проталин. Предложить понаблюдать путь одного из ручейков, который соединяется по дороге с другими ручейками. Рассказать детям, что ручьи впадают в реки, озера, и вода в них поднимается, иногда возникают наводнения.</w:t>
            </w:r>
          </w:p>
          <w:p w14:paraId="52448D23" w14:textId="77777777" w:rsidR="00BD1FFB" w:rsidRDefault="00BD1FFB">
            <w:pPr>
              <w:spacing w:after="0" w:line="240" w:lineRule="auto"/>
              <w:rPr>
                <w:rFonts w:ascii="Times New Roman" w:eastAsia="Times New Roman" w:hAnsi="Times New Roman"/>
                <w:color w:val="000000"/>
                <w:sz w:val="24"/>
                <w:szCs w:val="24"/>
                <w:lang w:eastAsia="ru-RU"/>
              </w:rPr>
            </w:pPr>
          </w:p>
          <w:p w14:paraId="2AE74B90"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«Как проткнуть воздушный шарик без вреда для него», «Запуск кораблика» (по течению, против течения).</w:t>
            </w:r>
          </w:p>
          <w:p w14:paraId="064A909C" w14:textId="77777777" w:rsidR="00BD1FFB" w:rsidRDefault="00BD1FFB">
            <w:pPr>
              <w:spacing w:after="0" w:line="240" w:lineRule="auto"/>
              <w:rPr>
                <w:rFonts w:ascii="Times New Roman" w:eastAsia="Times New Roman" w:hAnsi="Times New Roman"/>
                <w:color w:val="000000"/>
                <w:sz w:val="24"/>
                <w:szCs w:val="24"/>
                <w:lang w:eastAsia="ru-RU"/>
              </w:rPr>
            </w:pPr>
          </w:p>
          <w:p w14:paraId="759A541C"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3C99B327"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w:t>
            </w:r>
            <w:r>
              <w:rPr>
                <w:rFonts w:ascii="Times New Roman" w:eastAsia="Times New Roman" w:hAnsi="Times New Roman"/>
                <w:iCs/>
                <w:color w:val="000000"/>
                <w:sz w:val="24"/>
                <w:szCs w:val="24"/>
                <w:lang w:eastAsia="ru-RU"/>
              </w:rPr>
              <w:t xml:space="preserve"> Ушинский</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«Пчелки на разведке», </w:t>
            </w:r>
            <w:r>
              <w:rPr>
                <w:rFonts w:ascii="Times New Roman" w:eastAsia="Times New Roman" w:hAnsi="Times New Roman"/>
                <w:iCs/>
                <w:color w:val="000000"/>
                <w:sz w:val="24"/>
                <w:szCs w:val="24"/>
                <w:lang w:eastAsia="ru-RU"/>
              </w:rPr>
              <w:t>Н. Сладкое</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«Птицы».</w:t>
            </w:r>
          </w:p>
          <w:p w14:paraId="6F7AB81B" w14:textId="77777777" w:rsidR="00BD1FFB" w:rsidRDefault="00BD1FFB">
            <w:pPr>
              <w:spacing w:after="0" w:line="240" w:lineRule="auto"/>
              <w:rPr>
                <w:rFonts w:ascii="Times New Roman" w:eastAsia="Times New Roman" w:hAnsi="Times New Roman"/>
                <w:color w:val="000000"/>
                <w:sz w:val="24"/>
                <w:szCs w:val="24"/>
                <w:lang w:eastAsia="ru-RU"/>
              </w:rPr>
            </w:pPr>
          </w:p>
          <w:p w14:paraId="51F5D4F3" w14:textId="77777777"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Трудовая</w:t>
            </w:r>
          </w:p>
          <w:p w14:paraId="5EF752E8"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Уборка мусора, участка. Вскапывание грядок, уход за ними.</w:t>
            </w:r>
          </w:p>
        </w:tc>
        <w:tc>
          <w:tcPr>
            <w:tcW w:w="3402" w:type="dxa"/>
            <w:tcBorders>
              <w:top w:val="single" w:sz="4" w:space="0" w:color="auto"/>
              <w:left w:val="single" w:sz="4" w:space="0" w:color="auto"/>
              <w:bottom w:val="single" w:sz="4" w:space="0" w:color="auto"/>
              <w:right w:val="single" w:sz="4" w:space="0" w:color="auto"/>
            </w:tcBorders>
            <w:hideMark/>
          </w:tcPr>
          <w:p w14:paraId="513465F2"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представления о сезонных изменениях в природе;</w:t>
            </w:r>
          </w:p>
          <w:p w14:paraId="6237E2AF"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интерес к познавательно - исследовательской деятельности;</w:t>
            </w:r>
          </w:p>
          <w:p w14:paraId="1500316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речевую активность в игровой деятельности;</w:t>
            </w:r>
          </w:p>
          <w:p w14:paraId="4373665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различает жанры художественной литературы.</w:t>
            </w:r>
          </w:p>
        </w:tc>
      </w:tr>
    </w:tbl>
    <w:p w14:paraId="77D3896A" w14:textId="77777777" w:rsidR="00BD1FFB" w:rsidRDefault="00BD1FFB" w:rsidP="00BD1FFB">
      <w:pPr>
        <w:spacing w:after="0" w:line="240" w:lineRule="auto"/>
        <w:rPr>
          <w:rFonts w:ascii="Times New Roman" w:eastAsia="Calibri" w:hAnsi="Times New Roman" w:cs="Times New Roman"/>
          <w:b/>
          <w:sz w:val="24"/>
          <w:szCs w:val="24"/>
        </w:rPr>
      </w:pPr>
    </w:p>
    <w:p w14:paraId="094B9ECC"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517B22E" w14:textId="77777777"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7F1B4BE9"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691B5FC8"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5A366A06"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748E575F"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13BAC6A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F62F6B6"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29F975C"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0F7E65FD" w14:textId="77777777" w:rsidR="00686DE9" w:rsidRDefault="00686DE9" w:rsidP="00686DE9">
            <w:pPr>
              <w:spacing w:after="0" w:line="240" w:lineRule="auto"/>
              <w:jc w:val="center"/>
              <w:rPr>
                <w:rFonts w:ascii="Times New Roman" w:hAnsi="Times New Roman"/>
                <w:bCs/>
                <w:sz w:val="24"/>
                <w:szCs w:val="24"/>
              </w:rPr>
            </w:pPr>
          </w:p>
        </w:tc>
      </w:tr>
      <w:tr w:rsidR="00BD1FFB" w14:paraId="6540E2D3" w14:textId="77777777" w:rsidTr="00BD1FFB">
        <w:tc>
          <w:tcPr>
            <w:tcW w:w="2376" w:type="dxa"/>
            <w:tcBorders>
              <w:top w:val="single" w:sz="4" w:space="0" w:color="auto"/>
              <w:left w:val="single" w:sz="4" w:space="0" w:color="auto"/>
              <w:bottom w:val="single" w:sz="4" w:space="0" w:color="auto"/>
              <w:right w:val="single" w:sz="4" w:space="0" w:color="auto"/>
            </w:tcBorders>
          </w:tcPr>
          <w:p w14:paraId="553C21E7"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7EED894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14:paraId="79B8A4B6" w14:textId="77777777" w:rsidR="00BD1FFB" w:rsidRDefault="00BD1FFB">
            <w:pPr>
              <w:spacing w:after="0" w:line="240" w:lineRule="auto"/>
              <w:rPr>
                <w:rFonts w:ascii="Times New Roman" w:eastAsia="Times New Roman" w:hAnsi="Times New Roman"/>
                <w:b/>
                <w:sz w:val="24"/>
                <w:szCs w:val="24"/>
                <w:lang w:eastAsia="ru-RU"/>
              </w:rPr>
            </w:pPr>
          </w:p>
          <w:p w14:paraId="3B93C93D" w14:textId="77777777"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2F9BEB06"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14:paraId="0B94120F" w14:textId="77777777" w:rsidR="00BD1FFB" w:rsidRDefault="00BD1FFB">
            <w:pPr>
              <w:spacing w:after="0" w:line="240" w:lineRule="auto"/>
              <w:rPr>
                <w:rFonts w:ascii="Times New Roman" w:hAnsi="Times New Roman"/>
                <w:sz w:val="24"/>
                <w:szCs w:val="24"/>
              </w:rPr>
            </w:pPr>
          </w:p>
          <w:p w14:paraId="4A858ADC"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002D09B8" w14:textId="77777777"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 (продолжение)</w:t>
            </w:r>
          </w:p>
          <w:p w14:paraId="5ADA8B9E"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0D2B19F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498F3035" w14:textId="77777777" w:rsidR="00BD1FFB" w:rsidRDefault="00BD1FFB">
            <w:pPr>
              <w:spacing w:after="0" w:line="240" w:lineRule="auto"/>
              <w:rPr>
                <w:rFonts w:ascii="Times New Roman" w:hAnsi="Times New Roman"/>
                <w:bCs/>
                <w:sz w:val="24"/>
                <w:szCs w:val="24"/>
              </w:rPr>
            </w:pPr>
            <w:r>
              <w:rPr>
                <w:rFonts w:ascii="Times New Roman" w:hAnsi="Times New Roman"/>
                <w:bCs/>
                <w:sz w:val="24"/>
                <w:szCs w:val="24"/>
              </w:rPr>
              <w:t>- трудовая деятельность.</w:t>
            </w:r>
          </w:p>
        </w:tc>
        <w:tc>
          <w:tcPr>
            <w:tcW w:w="6804" w:type="dxa"/>
            <w:tcBorders>
              <w:top w:val="single" w:sz="4" w:space="0" w:color="auto"/>
              <w:left w:val="single" w:sz="4" w:space="0" w:color="auto"/>
              <w:bottom w:val="single" w:sz="4" w:space="0" w:color="auto"/>
              <w:right w:val="single" w:sz="4" w:space="0" w:color="auto"/>
            </w:tcBorders>
          </w:tcPr>
          <w:p w14:paraId="15392C2F"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4D60D320"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Наблюдения.</w:t>
            </w:r>
          </w:p>
          <w:p w14:paraId="16905A7A" w14:textId="77777777" w:rsidR="00BD1FFB" w:rsidRDefault="00BD1FFB">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Продолжать наблюдения за пробуждением растений </w:t>
            </w:r>
            <w:r>
              <w:rPr>
                <w:rFonts w:ascii="Times New Roman" w:eastAsia="Times New Roman" w:hAnsi="Times New Roman"/>
                <w:i/>
                <w:iCs/>
                <w:color w:val="000000"/>
                <w:sz w:val="24"/>
                <w:szCs w:val="24"/>
                <w:lang w:eastAsia="ru-RU"/>
              </w:rPr>
              <w:t xml:space="preserve">(мать-и-мачеха, первая травка). </w:t>
            </w:r>
            <w:r>
              <w:rPr>
                <w:rFonts w:ascii="Times New Roman" w:eastAsia="Times New Roman" w:hAnsi="Times New Roman"/>
                <w:color w:val="000000"/>
                <w:sz w:val="24"/>
                <w:szCs w:val="24"/>
                <w:lang w:eastAsia="ru-RU"/>
              </w:rPr>
              <w:t>Отметить, что растения появ</w:t>
            </w:r>
            <w:r>
              <w:rPr>
                <w:rFonts w:ascii="Times New Roman" w:eastAsia="Times New Roman" w:hAnsi="Times New Roman"/>
                <w:color w:val="000000"/>
                <w:sz w:val="24"/>
                <w:szCs w:val="24"/>
                <w:lang w:eastAsia="ru-RU"/>
              </w:rPr>
              <w:softHyphen/>
              <w:t xml:space="preserve">ляются в тех местах, где сильнее греет солнышко и высыхает почва </w:t>
            </w:r>
            <w:r>
              <w:rPr>
                <w:rFonts w:ascii="Times New Roman" w:eastAsia="Times New Roman" w:hAnsi="Times New Roman"/>
                <w:i/>
                <w:iCs/>
                <w:color w:val="000000"/>
                <w:sz w:val="24"/>
                <w:szCs w:val="24"/>
                <w:lang w:eastAsia="ru-RU"/>
              </w:rPr>
              <w:t xml:space="preserve">(у заборов, у стен домов). </w:t>
            </w:r>
          </w:p>
          <w:p w14:paraId="3AEBCAB8"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Рассмотреть почки</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на ветках, уточнить их форму и размеры. Отметить, что они с каждым днем набухают. Рассмотреть, как они располо</w:t>
            </w:r>
            <w:r>
              <w:rPr>
                <w:rFonts w:ascii="Times New Roman" w:eastAsia="Times New Roman" w:hAnsi="Times New Roman"/>
                <w:color w:val="000000"/>
                <w:sz w:val="24"/>
                <w:szCs w:val="24"/>
                <w:lang w:eastAsia="ru-RU"/>
              </w:rPr>
              <w:softHyphen/>
              <w:t xml:space="preserve">жены на ветке. Сделать вывод, что у всех деревьев и кустов есть почки и они разные. </w:t>
            </w:r>
          </w:p>
          <w:p w14:paraId="02CCCADE"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Обратить внимание на поведение птиц: они стали звонко щебетать, летать парами, высматривать места для гнезд, собирать и носить в клюве веточки, пушинки </w:t>
            </w:r>
            <w:r>
              <w:rPr>
                <w:rFonts w:ascii="Times New Roman" w:eastAsia="Times New Roman" w:hAnsi="Times New Roman"/>
                <w:i/>
                <w:iCs/>
                <w:color w:val="000000"/>
                <w:sz w:val="24"/>
                <w:szCs w:val="24"/>
                <w:lang w:eastAsia="ru-RU"/>
              </w:rPr>
              <w:t xml:space="preserve">(обсудить с детьми, зачем они это делают). </w:t>
            </w:r>
            <w:r>
              <w:rPr>
                <w:rFonts w:ascii="Times New Roman" w:eastAsia="Times New Roman" w:hAnsi="Times New Roman"/>
                <w:color w:val="000000"/>
                <w:sz w:val="24"/>
                <w:szCs w:val="24"/>
                <w:lang w:eastAsia="ru-RU"/>
              </w:rPr>
              <w:t>По возможности отметить прилет грачей, скворцов.</w:t>
            </w:r>
          </w:p>
          <w:p w14:paraId="058F47D8" w14:textId="77777777" w:rsidR="00BD1FFB" w:rsidRDefault="00BD1FFB">
            <w:pPr>
              <w:spacing w:after="0" w:line="240" w:lineRule="auto"/>
              <w:rPr>
                <w:rFonts w:ascii="Times New Roman" w:eastAsia="Times New Roman" w:hAnsi="Times New Roman"/>
                <w:sz w:val="24"/>
                <w:szCs w:val="24"/>
                <w:lang w:eastAsia="ru-RU"/>
              </w:rPr>
            </w:pPr>
          </w:p>
          <w:p w14:paraId="64C3EEDA"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Опыты:</w:t>
            </w:r>
            <w:r>
              <w:rPr>
                <w:rFonts w:ascii="Times New Roman" w:eastAsia="Times New Roman" w:hAnsi="Times New Roman"/>
                <w:color w:val="000000"/>
                <w:sz w:val="24"/>
                <w:szCs w:val="24"/>
                <w:lang w:eastAsia="ru-RU"/>
              </w:rPr>
              <w:t xml:space="preserve"> «Почему все звучит?», «Делаем облако».</w:t>
            </w:r>
          </w:p>
          <w:p w14:paraId="4BAF19AC" w14:textId="77777777" w:rsidR="00BD1FFB" w:rsidRDefault="00BD1FFB">
            <w:pPr>
              <w:spacing w:after="0" w:line="240" w:lineRule="auto"/>
              <w:rPr>
                <w:rFonts w:ascii="Times New Roman" w:eastAsia="Times New Roman" w:hAnsi="Times New Roman"/>
                <w:sz w:val="24"/>
                <w:szCs w:val="24"/>
                <w:lang w:eastAsia="ru-RU"/>
              </w:rPr>
            </w:pPr>
          </w:p>
          <w:p w14:paraId="1778A90A" w14:textId="77777777" w:rsidR="00BD1FFB" w:rsidRDefault="00BD1FFB">
            <w:pPr>
              <w:spacing w:after="0" w:line="240" w:lineRule="auto"/>
              <w:rPr>
                <w:rFonts w:ascii="Times New Roman" w:eastAsia="Calibri" w:hAnsi="Times New Roman"/>
                <w:b/>
                <w:sz w:val="24"/>
                <w:szCs w:val="24"/>
                <w:lang w:eastAsia="zh-CN"/>
              </w:rPr>
            </w:pPr>
            <w:r>
              <w:rPr>
                <w:rFonts w:ascii="Times New Roman" w:hAnsi="Times New Roman"/>
                <w:b/>
                <w:sz w:val="24"/>
                <w:szCs w:val="24"/>
                <w:lang w:eastAsia="zh-CN"/>
              </w:rPr>
              <w:t>Трудовая</w:t>
            </w:r>
          </w:p>
          <w:p w14:paraId="0AF9980A"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Совместно с воспитателем опрыскивание расте</w:t>
            </w:r>
            <w:r>
              <w:rPr>
                <w:rFonts w:ascii="Times New Roman" w:eastAsia="Times New Roman" w:hAnsi="Times New Roman"/>
                <w:color w:val="000000"/>
                <w:sz w:val="24"/>
                <w:szCs w:val="24"/>
                <w:lang w:eastAsia="ru-RU"/>
              </w:rPr>
              <w:softHyphen/>
              <w:t>ний, подкормка, пересадка, рыхление. Выращивание рассады уличных цветов.</w:t>
            </w:r>
          </w:p>
        </w:tc>
        <w:tc>
          <w:tcPr>
            <w:tcW w:w="3402" w:type="dxa"/>
            <w:tcBorders>
              <w:top w:val="single" w:sz="4" w:space="0" w:color="auto"/>
              <w:left w:val="single" w:sz="4" w:space="0" w:color="auto"/>
              <w:bottom w:val="single" w:sz="4" w:space="0" w:color="auto"/>
              <w:right w:val="single" w:sz="4" w:space="0" w:color="auto"/>
            </w:tcBorders>
          </w:tcPr>
          <w:p w14:paraId="244A5BF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замечает весенние изменения в природе;</w:t>
            </w:r>
          </w:p>
          <w:p w14:paraId="53B73CF7"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опытно - исследовательской деятельности;</w:t>
            </w:r>
          </w:p>
          <w:p w14:paraId="37AAC3F2"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позитивно относится к разным видам труда.</w:t>
            </w:r>
          </w:p>
          <w:p w14:paraId="2D2BEA31" w14:textId="77777777" w:rsidR="00BD1FFB" w:rsidRDefault="00BD1FFB">
            <w:pPr>
              <w:spacing w:after="0" w:line="240" w:lineRule="auto"/>
              <w:rPr>
                <w:rFonts w:ascii="Times New Roman" w:hAnsi="Times New Roman"/>
                <w:sz w:val="24"/>
                <w:szCs w:val="24"/>
              </w:rPr>
            </w:pPr>
          </w:p>
          <w:p w14:paraId="08C41406" w14:textId="77777777" w:rsidR="00BD1FFB" w:rsidRDefault="00BD1FFB">
            <w:pPr>
              <w:spacing w:after="0" w:line="240" w:lineRule="auto"/>
              <w:rPr>
                <w:rFonts w:ascii="Times New Roman" w:hAnsi="Times New Roman"/>
                <w:sz w:val="24"/>
                <w:szCs w:val="24"/>
              </w:rPr>
            </w:pPr>
          </w:p>
        </w:tc>
      </w:tr>
    </w:tbl>
    <w:p w14:paraId="054A9EC9" w14:textId="77777777" w:rsidR="00BD1FFB" w:rsidRDefault="00BD1FFB" w:rsidP="00BD1FFB">
      <w:pPr>
        <w:spacing w:after="0" w:line="240" w:lineRule="auto"/>
        <w:rPr>
          <w:rFonts w:ascii="Times New Roman" w:eastAsia="Calibri" w:hAnsi="Times New Roman" w:cs="Times New Roman"/>
          <w:b/>
          <w:sz w:val="24"/>
          <w:szCs w:val="24"/>
        </w:rPr>
      </w:pPr>
    </w:p>
    <w:p w14:paraId="1ABA283D"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2A66DDF" w14:textId="77777777"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49FAE2E9"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75D1E950"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10F09215"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7820F86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23E5AFC1"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3D94452C"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C2E7C73"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1E695552" w14:textId="77777777" w:rsidR="00686DE9" w:rsidRDefault="00686DE9" w:rsidP="00686DE9">
            <w:pPr>
              <w:spacing w:after="0" w:line="240" w:lineRule="auto"/>
              <w:jc w:val="center"/>
              <w:rPr>
                <w:rFonts w:ascii="Times New Roman" w:hAnsi="Times New Roman"/>
                <w:bCs/>
                <w:sz w:val="24"/>
                <w:szCs w:val="24"/>
              </w:rPr>
            </w:pPr>
          </w:p>
        </w:tc>
      </w:tr>
      <w:tr w:rsidR="00BD1FFB" w14:paraId="274164D7" w14:textId="77777777" w:rsidTr="00BD1FFB">
        <w:tc>
          <w:tcPr>
            <w:tcW w:w="2376" w:type="dxa"/>
            <w:tcBorders>
              <w:top w:val="single" w:sz="4" w:space="0" w:color="auto"/>
              <w:left w:val="single" w:sz="4" w:space="0" w:color="auto"/>
              <w:bottom w:val="single" w:sz="4" w:space="0" w:color="auto"/>
              <w:right w:val="single" w:sz="4" w:space="0" w:color="auto"/>
            </w:tcBorders>
          </w:tcPr>
          <w:p w14:paraId="38DFE05C"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7FAEE97B"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создание условий для развития познавательных детских интересов.</w:t>
            </w:r>
          </w:p>
          <w:p w14:paraId="74401F7F" w14:textId="77777777" w:rsidR="00BD1FFB" w:rsidRDefault="00BD1FFB">
            <w:pPr>
              <w:spacing w:after="0" w:line="240" w:lineRule="auto"/>
              <w:rPr>
                <w:rFonts w:ascii="Times New Roman" w:eastAsia="Times New Roman" w:hAnsi="Times New Roman"/>
                <w:b/>
                <w:sz w:val="24"/>
                <w:szCs w:val="24"/>
                <w:lang w:eastAsia="ru-RU"/>
              </w:rPr>
            </w:pPr>
          </w:p>
          <w:p w14:paraId="5B05493D" w14:textId="77777777" w:rsidR="00BD1FFB" w:rsidRDefault="00BD1FFB">
            <w:pPr>
              <w:spacing w:after="0" w:line="240" w:lineRule="auto"/>
              <w:rPr>
                <w:rFonts w:ascii="Times New Roman" w:eastAsia="Calibri"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74D79DF8"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развивать познавательные интересы детей в процессе разных видов деятельности.</w:t>
            </w:r>
          </w:p>
          <w:p w14:paraId="0ED43A1E" w14:textId="77777777" w:rsidR="00BD1FFB" w:rsidRDefault="00BD1FFB">
            <w:pPr>
              <w:spacing w:after="0" w:line="240" w:lineRule="auto"/>
              <w:rPr>
                <w:rFonts w:ascii="Times New Roman" w:hAnsi="Times New Roman"/>
                <w:sz w:val="24"/>
                <w:szCs w:val="24"/>
              </w:rPr>
            </w:pPr>
          </w:p>
          <w:p w14:paraId="7EC650A9"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9115357" w14:textId="77777777" w:rsidR="00BD1FFB" w:rsidRDefault="00BD1FFB">
            <w:pPr>
              <w:spacing w:after="0" w:line="240" w:lineRule="auto"/>
              <w:rPr>
                <w:rFonts w:ascii="Times New Roman" w:hAnsi="Times New Roman"/>
                <w:b/>
                <w:sz w:val="24"/>
                <w:szCs w:val="24"/>
              </w:rPr>
            </w:pPr>
            <w:r>
              <w:rPr>
                <w:rFonts w:ascii="Times New Roman" w:hAnsi="Times New Roman"/>
                <w:b/>
                <w:sz w:val="24"/>
                <w:szCs w:val="24"/>
              </w:rPr>
              <w:t>«Апрельские наблюдения» (продолжение)</w:t>
            </w:r>
          </w:p>
          <w:p w14:paraId="48B6F278"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Краткое содержание:</w:t>
            </w:r>
          </w:p>
          <w:p w14:paraId="2D80B279"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познавательно - исследовательская деятельность;</w:t>
            </w:r>
          </w:p>
          <w:p w14:paraId="3D4B8D5F" w14:textId="77777777" w:rsidR="00BD1FFB" w:rsidRDefault="00BD1FFB">
            <w:pPr>
              <w:spacing w:after="0" w:line="240" w:lineRule="auto"/>
              <w:rPr>
                <w:rFonts w:ascii="Times New Roman" w:eastAsia="Times New Roman" w:hAnsi="Times New Roman"/>
                <w:bCs/>
                <w:color w:val="000000"/>
                <w:sz w:val="24"/>
                <w:szCs w:val="24"/>
                <w:lang w:eastAsia="ru-RU"/>
              </w:rPr>
            </w:pPr>
            <w:r>
              <w:rPr>
                <w:rFonts w:ascii="Times New Roman" w:hAnsi="Times New Roman"/>
                <w:sz w:val="24"/>
                <w:szCs w:val="24"/>
              </w:rPr>
              <w:t xml:space="preserve">- </w:t>
            </w:r>
            <w:r>
              <w:rPr>
                <w:rFonts w:ascii="Times New Roman" w:eastAsia="Times New Roman" w:hAnsi="Times New Roman"/>
                <w:bCs/>
                <w:color w:val="000000"/>
                <w:sz w:val="24"/>
                <w:szCs w:val="24"/>
                <w:lang w:eastAsia="ru-RU"/>
              </w:rPr>
              <w:t>чтение художественной литературы;</w:t>
            </w:r>
          </w:p>
          <w:p w14:paraId="167B3EF2" w14:textId="77777777" w:rsidR="00BD1FFB" w:rsidRDefault="00BD1FFB">
            <w:pPr>
              <w:spacing w:after="0" w:line="240" w:lineRule="auto"/>
              <w:rPr>
                <w:rFonts w:ascii="Times New Roman" w:eastAsia="Calibri" w:hAnsi="Times New Roman"/>
                <w:sz w:val="24"/>
                <w:szCs w:val="24"/>
              </w:rPr>
            </w:pPr>
            <w:r>
              <w:rPr>
                <w:rFonts w:ascii="Times New Roman" w:hAnsi="Times New Roman"/>
                <w:sz w:val="24"/>
                <w:szCs w:val="24"/>
              </w:rPr>
              <w:t>- игровая деятельность.</w:t>
            </w:r>
          </w:p>
          <w:p w14:paraId="112A7DB1"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tcPr>
          <w:p w14:paraId="2624B67C" w14:textId="77777777" w:rsidR="00BD1FFB" w:rsidRDefault="00BD1FFB">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69797BF3"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Наблюдения.</w:t>
            </w:r>
          </w:p>
          <w:p w14:paraId="74950F5D"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Одуванчик </w:t>
            </w:r>
            <w:r>
              <w:rPr>
                <w:rFonts w:ascii="Times New Roman" w:eastAsia="Times New Roman" w:hAnsi="Times New Roman"/>
                <w:i/>
                <w:iCs/>
                <w:color w:val="000000"/>
                <w:sz w:val="24"/>
                <w:szCs w:val="24"/>
                <w:lang w:eastAsia="ru-RU"/>
              </w:rPr>
              <w:t>(разные стадии развития).</w:t>
            </w:r>
          </w:p>
          <w:p w14:paraId="157B46D1"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Мальки рыб. Канарейка на гнезде с яйцами.</w:t>
            </w:r>
          </w:p>
          <w:p w14:paraId="35588649"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Посадка саженцев.</w:t>
            </w:r>
          </w:p>
          <w:p w14:paraId="20246781"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Жуки, бабочки, мухи, комары, муравьи, дождевые черви </w:t>
            </w:r>
            <w:r>
              <w:rPr>
                <w:rFonts w:ascii="Times New Roman" w:eastAsia="Times New Roman" w:hAnsi="Times New Roman"/>
                <w:i/>
                <w:iCs/>
                <w:color w:val="000000"/>
                <w:sz w:val="24"/>
                <w:szCs w:val="24"/>
                <w:lang w:eastAsia="ru-RU"/>
              </w:rPr>
              <w:t>(умение их различать).</w:t>
            </w:r>
          </w:p>
          <w:p w14:paraId="2FA37031"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Кошки и собаки, греющиеся на солнце.</w:t>
            </w:r>
          </w:p>
          <w:p w14:paraId="2C13E7B6" w14:textId="77777777" w:rsidR="00BD1FFB" w:rsidRDefault="00BD1FFB">
            <w:pPr>
              <w:spacing w:after="0" w:line="240" w:lineRule="auto"/>
              <w:rPr>
                <w:rFonts w:ascii="Times New Roman" w:eastAsia="Times New Roman" w:hAnsi="Times New Roman"/>
                <w:sz w:val="24"/>
                <w:szCs w:val="24"/>
                <w:lang w:eastAsia="ru-RU"/>
              </w:rPr>
            </w:pPr>
          </w:p>
          <w:p w14:paraId="12ACF7C7"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Неживая природа. В теплый солнечный день описать состояние природы и погоды. Спросить детей, почему они так легко одеты, с чем это связано. </w:t>
            </w:r>
          </w:p>
          <w:p w14:paraId="10AA4BC9" w14:textId="77777777" w:rsidR="00BD1FFB" w:rsidRDefault="00BD1FFB">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color w:val="000000"/>
                <w:sz w:val="24"/>
                <w:szCs w:val="24"/>
                <w:lang w:eastAsia="ru-RU"/>
              </w:rPr>
              <w:t xml:space="preserve">Отметить цвет неба, закрепить названия облаков </w:t>
            </w:r>
            <w:r>
              <w:rPr>
                <w:rFonts w:ascii="Times New Roman" w:eastAsia="Times New Roman" w:hAnsi="Times New Roman"/>
                <w:i/>
                <w:iCs/>
                <w:color w:val="000000"/>
                <w:sz w:val="24"/>
                <w:szCs w:val="24"/>
                <w:lang w:eastAsia="ru-RU"/>
              </w:rPr>
              <w:t xml:space="preserve">(кучевые); </w:t>
            </w:r>
            <w:r>
              <w:rPr>
                <w:rFonts w:ascii="Times New Roman" w:eastAsia="Times New Roman" w:hAnsi="Times New Roman"/>
                <w:color w:val="000000"/>
                <w:sz w:val="24"/>
                <w:szCs w:val="24"/>
                <w:lang w:eastAsia="ru-RU"/>
              </w:rPr>
              <w:t xml:space="preserve">какой дует ветерок </w:t>
            </w:r>
            <w:r>
              <w:rPr>
                <w:rFonts w:ascii="Times New Roman" w:eastAsia="Times New Roman" w:hAnsi="Times New Roman"/>
                <w:i/>
                <w:iCs/>
                <w:color w:val="000000"/>
                <w:sz w:val="24"/>
                <w:szCs w:val="24"/>
                <w:lang w:eastAsia="ru-RU"/>
              </w:rPr>
              <w:t>(по</w:t>
            </w:r>
            <w:r>
              <w:rPr>
                <w:rFonts w:ascii="Times New Roman" w:eastAsia="Times New Roman" w:hAnsi="Times New Roman"/>
                <w:i/>
                <w:iCs/>
                <w:color w:val="000000"/>
                <w:sz w:val="24"/>
                <w:szCs w:val="24"/>
                <w:lang w:eastAsia="ru-RU"/>
              </w:rPr>
              <w:softHyphen/>
              <w:t>добрать определения: теплый, ласковый, шаловливый, нежный).</w:t>
            </w:r>
          </w:p>
          <w:p w14:paraId="702A243A" w14:textId="77777777" w:rsidR="00BD1FFB" w:rsidRDefault="00BD1FFB">
            <w:pPr>
              <w:spacing w:after="0" w:line="240" w:lineRule="auto"/>
              <w:rPr>
                <w:rFonts w:ascii="Times New Roman" w:eastAsia="Times New Roman" w:hAnsi="Times New Roman"/>
                <w:sz w:val="24"/>
                <w:szCs w:val="24"/>
                <w:lang w:eastAsia="ru-RU"/>
              </w:rPr>
            </w:pPr>
          </w:p>
          <w:p w14:paraId="1BBCA67B"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Опыты: </w:t>
            </w:r>
            <w:r>
              <w:rPr>
                <w:rFonts w:ascii="Times New Roman" w:eastAsia="Times New Roman" w:hAnsi="Times New Roman"/>
                <w:color w:val="000000"/>
                <w:sz w:val="24"/>
                <w:szCs w:val="24"/>
                <w:lang w:eastAsia="ru-RU"/>
              </w:rPr>
              <w:t>«Радуга», «Естественная лупа».</w:t>
            </w:r>
          </w:p>
          <w:p w14:paraId="2F4B7541" w14:textId="77777777" w:rsidR="00BD1FFB" w:rsidRDefault="00BD1FFB">
            <w:pPr>
              <w:spacing w:after="0" w:line="240" w:lineRule="auto"/>
              <w:rPr>
                <w:rFonts w:ascii="Times New Roman" w:eastAsia="Times New Roman" w:hAnsi="Times New Roman"/>
                <w:color w:val="000000"/>
                <w:sz w:val="24"/>
                <w:szCs w:val="24"/>
                <w:lang w:eastAsia="ru-RU"/>
              </w:rPr>
            </w:pPr>
          </w:p>
          <w:p w14:paraId="7CDE1DC5" w14:textId="77777777" w:rsidR="00BD1FFB" w:rsidRDefault="00BD1FFB">
            <w:pPr>
              <w:spacing w:after="0" w:line="240" w:lineRule="auto"/>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Чтение художественной литературы</w:t>
            </w:r>
          </w:p>
          <w:p w14:paraId="702902A1"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w:t>
            </w:r>
            <w:r>
              <w:rPr>
                <w:rFonts w:ascii="Times New Roman" w:eastAsia="Times New Roman" w:hAnsi="Times New Roman"/>
                <w:iCs/>
                <w:color w:val="000000"/>
                <w:sz w:val="24"/>
                <w:szCs w:val="24"/>
                <w:lang w:eastAsia="ru-RU"/>
              </w:rPr>
              <w:t>Е. Чарушин</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 xml:space="preserve">«Воробей», </w:t>
            </w:r>
            <w:r>
              <w:rPr>
                <w:rFonts w:ascii="Times New Roman" w:eastAsia="Times New Roman" w:hAnsi="Times New Roman"/>
                <w:iCs/>
                <w:color w:val="000000"/>
                <w:sz w:val="24"/>
                <w:szCs w:val="24"/>
                <w:lang w:eastAsia="ru-RU"/>
              </w:rPr>
              <w:t>В. Бианки</w:t>
            </w:r>
            <w:r>
              <w:rPr>
                <w:rFonts w:ascii="Times New Roman" w:eastAsia="Times New Roman" w:hAnsi="Times New Roman"/>
                <w:i/>
                <w:iCs/>
                <w:color w:val="000000"/>
                <w:sz w:val="24"/>
                <w:szCs w:val="24"/>
                <w:lang w:eastAsia="ru-RU"/>
              </w:rPr>
              <w:t xml:space="preserve"> </w:t>
            </w:r>
            <w:r>
              <w:rPr>
                <w:rFonts w:ascii="Times New Roman" w:eastAsia="Times New Roman" w:hAnsi="Times New Roman"/>
                <w:color w:val="000000"/>
                <w:sz w:val="24"/>
                <w:szCs w:val="24"/>
                <w:lang w:eastAsia="ru-RU"/>
              </w:rPr>
              <w:t>«Первая охота».</w:t>
            </w:r>
          </w:p>
          <w:p w14:paraId="7056C243" w14:textId="77777777" w:rsidR="00BD1FFB" w:rsidRDefault="00BD1FFB">
            <w:pPr>
              <w:spacing w:after="0" w:line="240" w:lineRule="auto"/>
              <w:rPr>
                <w:rFonts w:ascii="Times New Roman" w:eastAsia="Times New Roman" w:hAnsi="Times New Roman"/>
                <w:color w:val="000000"/>
                <w:sz w:val="24"/>
                <w:szCs w:val="24"/>
                <w:lang w:eastAsia="ru-RU"/>
              </w:rPr>
            </w:pPr>
          </w:p>
          <w:p w14:paraId="4B677435" w14:textId="77777777"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5AE1F66F"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Подвижная игра </w:t>
            </w:r>
            <w:r>
              <w:rPr>
                <w:rFonts w:ascii="Times New Roman" w:eastAsia="Times New Roman" w:hAnsi="Times New Roman"/>
                <w:color w:val="000000"/>
                <w:sz w:val="24"/>
                <w:szCs w:val="24"/>
                <w:lang w:eastAsia="ru-RU"/>
              </w:rPr>
              <w:t>«Два гуся».</w:t>
            </w:r>
          </w:p>
          <w:p w14:paraId="29B7F0B8" w14:textId="77777777" w:rsidR="00686DE9" w:rsidRDefault="00686DE9">
            <w:pPr>
              <w:spacing w:after="0" w:line="240" w:lineRule="auto"/>
              <w:rPr>
                <w:rFonts w:ascii="Times New Roman" w:eastAsia="Times New Roman" w:hAnsi="Times New Roman"/>
                <w:color w:val="000000"/>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14:paraId="109A880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замечает весенние изменения в природе:</w:t>
            </w:r>
          </w:p>
          <w:p w14:paraId="13605AF1"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проявляет творчество в познавательно - исследовательской деятельности;</w:t>
            </w:r>
          </w:p>
          <w:p w14:paraId="728D9B7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позитивно относится к разным видам труда.</w:t>
            </w:r>
          </w:p>
          <w:p w14:paraId="3D918B0E" w14:textId="77777777" w:rsidR="00BD1FFB" w:rsidRDefault="00BD1FFB">
            <w:pPr>
              <w:spacing w:after="0" w:line="240" w:lineRule="auto"/>
              <w:rPr>
                <w:rFonts w:ascii="Times New Roman" w:hAnsi="Times New Roman"/>
                <w:sz w:val="24"/>
                <w:szCs w:val="24"/>
              </w:rPr>
            </w:pPr>
          </w:p>
          <w:p w14:paraId="139070BB" w14:textId="77777777" w:rsidR="00BD1FFB" w:rsidRDefault="00BD1FFB">
            <w:pPr>
              <w:spacing w:after="0" w:line="240" w:lineRule="auto"/>
              <w:rPr>
                <w:rFonts w:ascii="Times New Roman" w:hAnsi="Times New Roman"/>
                <w:sz w:val="24"/>
                <w:szCs w:val="24"/>
              </w:rPr>
            </w:pPr>
          </w:p>
        </w:tc>
      </w:tr>
    </w:tbl>
    <w:p w14:paraId="12C65AB5" w14:textId="77777777" w:rsidR="00BD1FFB" w:rsidRDefault="00BD1FFB" w:rsidP="00BD1FFB">
      <w:pPr>
        <w:spacing w:after="0" w:line="240" w:lineRule="auto"/>
        <w:rPr>
          <w:rFonts w:ascii="Times New Roman" w:eastAsia="Calibri" w:hAnsi="Times New Roman" w:cs="Times New Roman"/>
          <w:b/>
          <w:sz w:val="24"/>
          <w:szCs w:val="24"/>
        </w:rPr>
      </w:pPr>
    </w:p>
    <w:p w14:paraId="5E9299FC"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92A3648" w14:textId="77777777"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7061AA2C"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23714AEA"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4C53B5EB"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4276DA14"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649905B5"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D7CE5CA"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B886BF3"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5BA1FC87" w14:textId="77777777" w:rsidR="00686DE9" w:rsidRDefault="00686DE9" w:rsidP="00686DE9">
            <w:pPr>
              <w:spacing w:after="0" w:line="240" w:lineRule="auto"/>
              <w:jc w:val="center"/>
              <w:rPr>
                <w:rFonts w:ascii="Times New Roman" w:hAnsi="Times New Roman"/>
                <w:bCs/>
                <w:sz w:val="24"/>
                <w:szCs w:val="24"/>
              </w:rPr>
            </w:pPr>
          </w:p>
        </w:tc>
      </w:tr>
      <w:tr w:rsidR="00BD1FFB" w14:paraId="6F87E5D6" w14:textId="77777777" w:rsidTr="00BD1FFB">
        <w:tc>
          <w:tcPr>
            <w:tcW w:w="2376" w:type="dxa"/>
            <w:tcBorders>
              <w:top w:val="single" w:sz="4" w:space="0" w:color="auto"/>
              <w:left w:val="single" w:sz="4" w:space="0" w:color="auto"/>
              <w:bottom w:val="single" w:sz="4" w:space="0" w:color="auto"/>
              <w:right w:val="single" w:sz="4" w:space="0" w:color="auto"/>
            </w:tcBorders>
          </w:tcPr>
          <w:p w14:paraId="6DCA3FBC"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02FC02E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создание </w:t>
            </w:r>
          </w:p>
          <w:p w14:paraId="190888FA"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условий для развития кругозора и познавательно - исследовательской деятельности в процессе игровой деятельности.</w:t>
            </w:r>
          </w:p>
          <w:p w14:paraId="777B9A9D" w14:textId="77777777" w:rsidR="00BD1FFB" w:rsidRDefault="00BD1FFB">
            <w:pPr>
              <w:spacing w:after="0" w:line="240" w:lineRule="auto"/>
              <w:rPr>
                <w:rFonts w:ascii="Times New Roman" w:hAnsi="Times New Roman"/>
                <w:sz w:val="24"/>
                <w:szCs w:val="24"/>
              </w:rPr>
            </w:pPr>
          </w:p>
          <w:p w14:paraId="5BE767ED"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578AE8B5"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расширять представления о мире природы в процессе игровой деятельности.</w:t>
            </w:r>
          </w:p>
          <w:p w14:paraId="070E3A07"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14:paraId="47D4E2F4" w14:textId="77777777" w:rsidR="00BD1FFB" w:rsidRDefault="00BD1FFB">
            <w:pPr>
              <w:spacing w:after="0" w:line="240" w:lineRule="auto"/>
              <w:rPr>
                <w:rFonts w:ascii="Times New Roman" w:hAnsi="Times New Roman"/>
                <w:bCs/>
                <w:sz w:val="24"/>
                <w:szCs w:val="24"/>
              </w:rPr>
            </w:pPr>
            <w:r>
              <w:rPr>
                <w:rFonts w:ascii="Times New Roman" w:hAnsi="Times New Roman"/>
                <w:bCs/>
                <w:sz w:val="24"/>
                <w:szCs w:val="24"/>
              </w:rPr>
              <w:t>Неделя игры</w:t>
            </w:r>
          </w:p>
          <w:p w14:paraId="4D137E43" w14:textId="77777777" w:rsidR="00BD1FFB" w:rsidRDefault="00BD1FFB">
            <w:pPr>
              <w:spacing w:after="0" w:line="240" w:lineRule="auto"/>
              <w:rPr>
                <w:rFonts w:ascii="Times New Roman" w:hAnsi="Times New Roman"/>
                <w:bCs/>
                <w:sz w:val="24"/>
                <w:szCs w:val="24"/>
              </w:rPr>
            </w:pPr>
            <w:r>
              <w:rPr>
                <w:rFonts w:ascii="Times New Roman" w:hAnsi="Times New Roman"/>
                <w:bCs/>
                <w:sz w:val="24"/>
                <w:szCs w:val="24"/>
              </w:rPr>
              <w:t>Краткое содержание:</w:t>
            </w:r>
          </w:p>
          <w:p w14:paraId="7FDF9F16" w14:textId="77777777" w:rsidR="00BD1FFB" w:rsidRDefault="00BD1FFB">
            <w:pPr>
              <w:spacing w:after="0" w:line="240" w:lineRule="auto"/>
              <w:rPr>
                <w:rFonts w:ascii="Times New Roman" w:hAnsi="Times New Roman"/>
                <w:bCs/>
                <w:sz w:val="24"/>
                <w:szCs w:val="24"/>
              </w:rPr>
            </w:pPr>
            <w:r>
              <w:rPr>
                <w:rFonts w:ascii="Times New Roman" w:hAnsi="Times New Roman"/>
                <w:bCs/>
                <w:sz w:val="24"/>
                <w:szCs w:val="24"/>
              </w:rPr>
              <w:t>- игровая деятельность.</w:t>
            </w:r>
          </w:p>
        </w:tc>
        <w:tc>
          <w:tcPr>
            <w:tcW w:w="6804" w:type="dxa"/>
            <w:tcBorders>
              <w:top w:val="single" w:sz="4" w:space="0" w:color="auto"/>
              <w:left w:val="single" w:sz="4" w:space="0" w:color="auto"/>
              <w:bottom w:val="single" w:sz="4" w:space="0" w:color="auto"/>
              <w:right w:val="single" w:sz="4" w:space="0" w:color="auto"/>
            </w:tcBorders>
          </w:tcPr>
          <w:p w14:paraId="40E70B86" w14:textId="77777777"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7AB1E952"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Словарная игра </w:t>
            </w:r>
            <w:r>
              <w:rPr>
                <w:rFonts w:ascii="Times New Roman" w:eastAsia="Times New Roman" w:hAnsi="Times New Roman"/>
                <w:color w:val="000000"/>
                <w:sz w:val="24"/>
                <w:szCs w:val="24"/>
                <w:lang w:eastAsia="ru-RU"/>
              </w:rPr>
              <w:t>«Повторяя друг за другом».</w:t>
            </w:r>
          </w:p>
          <w:p w14:paraId="1650E03C"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 Игровые ситуации: </w:t>
            </w:r>
            <w:r>
              <w:rPr>
                <w:rFonts w:ascii="Times New Roman" w:eastAsia="Times New Roman" w:hAnsi="Times New Roman"/>
                <w:color w:val="000000"/>
                <w:sz w:val="24"/>
                <w:szCs w:val="24"/>
                <w:lang w:eastAsia="ru-RU"/>
              </w:rPr>
              <w:t>«Дюймовочка знакомит ребят с первоцветами, «Прогулка в лес».</w:t>
            </w:r>
          </w:p>
          <w:p w14:paraId="37B71193" w14:textId="77777777" w:rsidR="00BD1FFB" w:rsidRDefault="00BD1FFB">
            <w:pPr>
              <w:spacing w:after="0" w:line="240" w:lineRule="auto"/>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Дидактические игры: </w:t>
            </w:r>
            <w:r>
              <w:rPr>
                <w:rFonts w:ascii="Times New Roman" w:eastAsia="Times New Roman" w:hAnsi="Times New Roman"/>
                <w:color w:val="000000"/>
                <w:sz w:val="24"/>
                <w:szCs w:val="24"/>
                <w:lang w:eastAsia="ru-RU"/>
              </w:rPr>
              <w:t>«Кто как поет?», «Третий лишний».</w:t>
            </w:r>
          </w:p>
          <w:p w14:paraId="0529FB97" w14:textId="77777777" w:rsidR="00BD1FFB" w:rsidRDefault="00BD1FFB">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Игра </w:t>
            </w:r>
            <w:r>
              <w:rPr>
                <w:rFonts w:ascii="Times New Roman" w:eastAsia="Times New Roman" w:hAnsi="Times New Roman"/>
                <w:color w:val="000000"/>
                <w:sz w:val="24"/>
                <w:szCs w:val="24"/>
                <w:lang w:eastAsia="ru-RU"/>
              </w:rPr>
              <w:t xml:space="preserve">«Лети, листок, ко мне в кузовок». </w:t>
            </w:r>
          </w:p>
          <w:p w14:paraId="36A57266" w14:textId="77777777" w:rsidR="00BD1FFB" w:rsidRDefault="00BD1FFB">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Подвижная</w:t>
            </w:r>
            <w:r>
              <w:rPr>
                <w:rFonts w:ascii="Times New Roman" w:eastAsia="Times New Roman" w:hAnsi="Times New Roman"/>
                <w:b/>
                <w:bCs/>
                <w:color w:val="000000"/>
                <w:sz w:val="24"/>
                <w:szCs w:val="24"/>
                <w:lang w:eastAsia="ru-RU"/>
              </w:rPr>
              <w:t xml:space="preserve"> игра </w:t>
            </w:r>
            <w:r>
              <w:rPr>
                <w:rFonts w:ascii="Times New Roman" w:eastAsia="Times New Roman" w:hAnsi="Times New Roman"/>
                <w:color w:val="000000"/>
                <w:sz w:val="24"/>
                <w:szCs w:val="24"/>
                <w:lang w:eastAsia="ru-RU"/>
              </w:rPr>
              <w:t>«Два гуся».</w:t>
            </w:r>
          </w:p>
          <w:p w14:paraId="042282C8" w14:textId="77777777" w:rsidR="00BD1FFB" w:rsidRDefault="00BD1FFB">
            <w:pPr>
              <w:spacing w:after="0" w:line="240" w:lineRule="auto"/>
              <w:rPr>
                <w:rFonts w:ascii="Times New Roman" w:hAnsi="Times New Roman"/>
                <w:b/>
                <w:sz w:val="24"/>
                <w:szCs w:val="24"/>
                <w:lang w:eastAsia="zh-CN"/>
              </w:rPr>
            </w:pPr>
          </w:p>
        </w:tc>
        <w:tc>
          <w:tcPr>
            <w:tcW w:w="3402" w:type="dxa"/>
            <w:tcBorders>
              <w:top w:val="single" w:sz="4" w:space="0" w:color="auto"/>
              <w:left w:val="single" w:sz="4" w:space="0" w:color="auto"/>
              <w:bottom w:val="single" w:sz="4" w:space="0" w:color="auto"/>
              <w:right w:val="single" w:sz="4" w:space="0" w:color="auto"/>
            </w:tcBorders>
          </w:tcPr>
          <w:p w14:paraId="3AFFF05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проявляет инициативу в игровой деятельности.</w:t>
            </w:r>
          </w:p>
          <w:p w14:paraId="07B36670" w14:textId="77777777" w:rsidR="00BD1FFB" w:rsidRDefault="00BD1FFB">
            <w:pPr>
              <w:spacing w:after="0" w:line="240" w:lineRule="auto"/>
              <w:rPr>
                <w:rFonts w:ascii="Times New Roman" w:hAnsi="Times New Roman"/>
                <w:sz w:val="24"/>
                <w:szCs w:val="24"/>
              </w:rPr>
            </w:pPr>
          </w:p>
          <w:p w14:paraId="086D98B4" w14:textId="77777777" w:rsidR="00BD1FFB" w:rsidRDefault="00BD1FFB">
            <w:pPr>
              <w:spacing w:after="0" w:line="240" w:lineRule="auto"/>
              <w:rPr>
                <w:rFonts w:ascii="Times New Roman" w:hAnsi="Times New Roman"/>
                <w:sz w:val="24"/>
                <w:szCs w:val="24"/>
              </w:rPr>
            </w:pPr>
          </w:p>
        </w:tc>
      </w:tr>
    </w:tbl>
    <w:p w14:paraId="4B8948A3" w14:textId="77777777" w:rsidR="00BD1FFB" w:rsidRDefault="00BD1FFB" w:rsidP="00BD1FFB">
      <w:pPr>
        <w:spacing w:after="0" w:line="240" w:lineRule="auto"/>
        <w:jc w:val="center"/>
        <w:rPr>
          <w:rFonts w:ascii="Times New Roman" w:eastAsia="Calibri" w:hAnsi="Times New Roman" w:cs="Times New Roman"/>
          <w:b/>
          <w:sz w:val="24"/>
          <w:szCs w:val="24"/>
        </w:rPr>
      </w:pPr>
    </w:p>
    <w:p w14:paraId="6CB485D4"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47F1671" w14:textId="77777777" w:rsidR="00BD1FFB" w:rsidRDefault="00BD1FFB" w:rsidP="00BD1FF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14:paraId="7A8CD3C6" w14:textId="77777777"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6B80ADF5"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07A5544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6C9E2F3B"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0B86E0AD"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5065F23C"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20ADA2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55F5199"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54CA2F2D" w14:textId="77777777" w:rsidR="00686DE9" w:rsidRDefault="00686DE9" w:rsidP="00686DE9">
            <w:pPr>
              <w:spacing w:after="0" w:line="240" w:lineRule="auto"/>
              <w:jc w:val="center"/>
              <w:rPr>
                <w:rFonts w:ascii="Times New Roman" w:hAnsi="Times New Roman"/>
                <w:bCs/>
                <w:sz w:val="24"/>
                <w:szCs w:val="24"/>
              </w:rPr>
            </w:pPr>
          </w:p>
        </w:tc>
      </w:tr>
      <w:tr w:rsidR="00BD1FFB" w14:paraId="01C0E596" w14:textId="77777777" w:rsidTr="00BD1FFB">
        <w:tc>
          <w:tcPr>
            <w:tcW w:w="2376" w:type="dxa"/>
            <w:tcBorders>
              <w:top w:val="single" w:sz="4" w:space="0" w:color="auto"/>
              <w:left w:val="single" w:sz="4" w:space="0" w:color="auto"/>
              <w:bottom w:val="single" w:sz="4" w:space="0" w:color="auto"/>
              <w:right w:val="single" w:sz="4" w:space="0" w:color="auto"/>
            </w:tcBorders>
          </w:tcPr>
          <w:p w14:paraId="429E7D53"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553AB397" w14:textId="77777777"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14:paraId="48088AE9" w14:textId="77777777" w:rsidR="00BD1FFB" w:rsidRDefault="00BD1FFB">
            <w:pPr>
              <w:spacing w:after="0" w:line="240" w:lineRule="auto"/>
              <w:rPr>
                <w:rFonts w:ascii="Times New Roman" w:hAnsi="Times New Roman"/>
                <w:bCs/>
                <w:sz w:val="24"/>
                <w:szCs w:val="24"/>
              </w:rPr>
            </w:pPr>
          </w:p>
          <w:p w14:paraId="0AC5EB6F" w14:textId="77777777"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14:paraId="65E5AC2E"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70B5D05"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«Ознакомление с природой. Времена года».</w:t>
            </w:r>
          </w:p>
          <w:p w14:paraId="49FC4968"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6E98E449"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14:paraId="7A7AA5A0"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«Ознакомление с природой. Времена года». </w:t>
            </w:r>
          </w:p>
          <w:p w14:paraId="4E30D48C"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14:paraId="4256EE94"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временах года, сезонных изменениях в природе.</w:t>
            </w:r>
          </w:p>
          <w:p w14:paraId="1C0B76F0" w14:textId="77777777" w:rsidR="00BD1FFB" w:rsidRDefault="00BD1FFB">
            <w:pPr>
              <w:spacing w:after="0" w:line="240" w:lineRule="auto"/>
              <w:rPr>
                <w:rFonts w:ascii="Times New Roman" w:hAnsi="Times New Roman"/>
                <w:sz w:val="24"/>
                <w:szCs w:val="24"/>
              </w:rPr>
            </w:pPr>
          </w:p>
          <w:p w14:paraId="7EDEA07D" w14:textId="77777777" w:rsidR="00BD1FFB" w:rsidRDefault="00BD1FFB">
            <w:pPr>
              <w:spacing w:after="0" w:line="240" w:lineRule="auto"/>
              <w:rPr>
                <w:rFonts w:ascii="Times New Roman" w:hAnsi="Times New Roman"/>
                <w:sz w:val="24"/>
                <w:szCs w:val="24"/>
              </w:rPr>
            </w:pPr>
          </w:p>
          <w:p w14:paraId="3DBFCA4E" w14:textId="77777777" w:rsidR="00BD1FFB" w:rsidRDefault="00BD1FFB">
            <w:pPr>
              <w:spacing w:after="0" w:line="240" w:lineRule="auto"/>
              <w:rPr>
                <w:rFonts w:ascii="Times New Roman" w:hAnsi="Times New Roman"/>
                <w:sz w:val="24"/>
                <w:szCs w:val="24"/>
              </w:rPr>
            </w:pPr>
          </w:p>
        </w:tc>
      </w:tr>
    </w:tbl>
    <w:p w14:paraId="60345766" w14:textId="77777777" w:rsidR="00BD1FFB" w:rsidRDefault="00BD1FFB" w:rsidP="00BD1FFB">
      <w:pPr>
        <w:spacing w:after="0" w:line="240" w:lineRule="auto"/>
        <w:rPr>
          <w:rFonts w:ascii="Times New Roman" w:eastAsia="Calibri" w:hAnsi="Times New Roman" w:cs="Times New Roman"/>
          <w:b/>
          <w:sz w:val="24"/>
          <w:szCs w:val="24"/>
        </w:rPr>
      </w:pPr>
    </w:p>
    <w:p w14:paraId="5309CED4"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A5085A4" w14:textId="77777777"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5035F0A6"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3E23AA43"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7947A354"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4C51C94C"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78A44525"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50FD82CB"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8F8462"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24D666E4" w14:textId="77777777" w:rsidR="00686DE9" w:rsidRDefault="00686DE9" w:rsidP="00686DE9">
            <w:pPr>
              <w:spacing w:after="0" w:line="240" w:lineRule="auto"/>
              <w:jc w:val="center"/>
              <w:rPr>
                <w:rFonts w:ascii="Times New Roman" w:hAnsi="Times New Roman"/>
                <w:bCs/>
                <w:sz w:val="24"/>
                <w:szCs w:val="24"/>
              </w:rPr>
            </w:pPr>
          </w:p>
        </w:tc>
      </w:tr>
      <w:tr w:rsidR="00BD1FFB" w14:paraId="28966ED5" w14:textId="77777777" w:rsidTr="00BD1FFB">
        <w:tc>
          <w:tcPr>
            <w:tcW w:w="2376" w:type="dxa"/>
            <w:tcBorders>
              <w:top w:val="single" w:sz="4" w:space="0" w:color="auto"/>
              <w:left w:val="single" w:sz="4" w:space="0" w:color="auto"/>
              <w:bottom w:val="single" w:sz="4" w:space="0" w:color="auto"/>
              <w:right w:val="single" w:sz="4" w:space="0" w:color="auto"/>
            </w:tcBorders>
          </w:tcPr>
          <w:p w14:paraId="405DF682"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6FC6A9C6" w14:textId="77777777"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14:paraId="336BF4E3" w14:textId="77777777" w:rsidR="00BD1FFB" w:rsidRDefault="00BD1FFB">
            <w:pPr>
              <w:spacing w:after="0" w:line="240" w:lineRule="auto"/>
              <w:rPr>
                <w:rFonts w:ascii="Times New Roman" w:hAnsi="Times New Roman"/>
                <w:bCs/>
                <w:sz w:val="24"/>
                <w:szCs w:val="24"/>
              </w:rPr>
            </w:pPr>
          </w:p>
          <w:p w14:paraId="4F9E67EE" w14:textId="77777777"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14:paraId="0B05E989" w14:textId="77777777" w:rsidR="00BD1FFB" w:rsidRDefault="00BD1FFB">
            <w:pPr>
              <w:spacing w:after="0" w:line="240" w:lineRule="auto"/>
              <w:rPr>
                <w:rFonts w:ascii="Times New Roman" w:hAnsi="Times New Roman"/>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CDCD899"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«Жизнь растений и животных в среде обитания».</w:t>
            </w:r>
          </w:p>
          <w:p w14:paraId="3F6E6FC0"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0AC1F07F"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14:paraId="4D33E026"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«Жизнь растений и животных в среде обитания».</w:t>
            </w:r>
          </w:p>
          <w:p w14:paraId="5A2AEB7E"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14:paraId="3B992ADF"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жизни растений и животных в среде обитания;</w:t>
            </w:r>
          </w:p>
          <w:p w14:paraId="7E0E8EA4"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может составить описательный рассказ о растениях и животных;</w:t>
            </w:r>
          </w:p>
          <w:p w14:paraId="0F831D6C"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14:paraId="340C64D1" w14:textId="77777777" w:rsidR="00BD1FFB" w:rsidRDefault="00BD1FFB">
            <w:pPr>
              <w:spacing w:after="0" w:line="240" w:lineRule="auto"/>
              <w:rPr>
                <w:rFonts w:ascii="Times New Roman" w:hAnsi="Times New Roman"/>
                <w:sz w:val="24"/>
                <w:szCs w:val="24"/>
              </w:rPr>
            </w:pPr>
          </w:p>
          <w:p w14:paraId="5A8482B0" w14:textId="77777777" w:rsidR="00BD1FFB" w:rsidRDefault="00BD1FFB">
            <w:pPr>
              <w:spacing w:after="0" w:line="240" w:lineRule="auto"/>
              <w:rPr>
                <w:rFonts w:ascii="Times New Roman" w:hAnsi="Times New Roman"/>
                <w:sz w:val="24"/>
                <w:szCs w:val="24"/>
              </w:rPr>
            </w:pPr>
          </w:p>
        </w:tc>
      </w:tr>
    </w:tbl>
    <w:p w14:paraId="2E26B380" w14:textId="77777777" w:rsidR="00BD1FFB" w:rsidRDefault="00BD1FFB" w:rsidP="00BD1FFB">
      <w:pPr>
        <w:spacing w:after="0" w:line="240" w:lineRule="auto"/>
        <w:rPr>
          <w:rFonts w:ascii="Times New Roman" w:eastAsia="Calibri" w:hAnsi="Times New Roman" w:cs="Times New Roman"/>
          <w:b/>
          <w:sz w:val="24"/>
          <w:szCs w:val="24"/>
        </w:rPr>
      </w:pPr>
    </w:p>
    <w:p w14:paraId="1DC11257"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2E9491B" w14:textId="77777777"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0077246B"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1AA65ED0"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7B900868"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5F9F7C7C"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047780E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77981DCA"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1BBB75C"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39760A55" w14:textId="77777777" w:rsidR="00686DE9" w:rsidRDefault="00686DE9" w:rsidP="00686DE9">
            <w:pPr>
              <w:spacing w:after="0" w:line="240" w:lineRule="auto"/>
              <w:jc w:val="center"/>
              <w:rPr>
                <w:rFonts w:ascii="Times New Roman" w:hAnsi="Times New Roman"/>
                <w:bCs/>
                <w:sz w:val="24"/>
                <w:szCs w:val="24"/>
              </w:rPr>
            </w:pPr>
          </w:p>
        </w:tc>
      </w:tr>
      <w:tr w:rsidR="00BD1FFB" w14:paraId="020E68E7" w14:textId="77777777" w:rsidTr="00BD1FFB">
        <w:tc>
          <w:tcPr>
            <w:tcW w:w="2376" w:type="dxa"/>
            <w:tcBorders>
              <w:top w:val="single" w:sz="4" w:space="0" w:color="auto"/>
              <w:left w:val="single" w:sz="4" w:space="0" w:color="auto"/>
              <w:bottom w:val="single" w:sz="4" w:space="0" w:color="auto"/>
              <w:right w:val="single" w:sz="4" w:space="0" w:color="auto"/>
            </w:tcBorders>
          </w:tcPr>
          <w:p w14:paraId="75BCBF8F"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650DD4F9" w14:textId="77777777"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14:paraId="5EB03BC8" w14:textId="77777777" w:rsidR="00BD1FFB" w:rsidRDefault="00BD1FFB">
            <w:pPr>
              <w:spacing w:after="0" w:line="240" w:lineRule="auto"/>
              <w:rPr>
                <w:rFonts w:ascii="Times New Roman" w:hAnsi="Times New Roman"/>
                <w:bCs/>
                <w:sz w:val="24"/>
                <w:szCs w:val="24"/>
              </w:rPr>
            </w:pPr>
          </w:p>
          <w:p w14:paraId="29F25401" w14:textId="77777777" w:rsidR="00BD1FFB" w:rsidRDefault="00BD1FFB">
            <w:pPr>
              <w:spacing w:after="0" w:line="240" w:lineRule="auto"/>
              <w:rPr>
                <w:rFonts w:ascii="Times New Roman" w:hAnsi="Times New Roman"/>
                <w:bCs/>
                <w:sz w:val="24"/>
                <w:szCs w:val="24"/>
              </w:rPr>
            </w:pPr>
            <w:r>
              <w:rPr>
                <w:rFonts w:ascii="Times New Roman" w:hAnsi="Times New Roman"/>
                <w:b/>
                <w:bCs/>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14:paraId="508D76DD"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E15E795"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«Места произрастания и обитания растений и животных».</w:t>
            </w:r>
          </w:p>
          <w:p w14:paraId="09621D2B"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1405AC87"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14:paraId="38B86978"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«Места произрастания и обитания растений и животных».</w:t>
            </w:r>
          </w:p>
          <w:p w14:paraId="15B303CD"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14:paraId="0FA595D5"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местах произрастания и обитания растений и животных;</w:t>
            </w:r>
          </w:p>
          <w:p w14:paraId="5E71D55C"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может составить описательный рассказ о местах произрастания и обитания растений и животных;</w:t>
            </w:r>
          </w:p>
          <w:p w14:paraId="5013011D"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14:paraId="041E9573" w14:textId="77777777" w:rsidR="00BD1FFB" w:rsidRDefault="00BD1FFB">
            <w:pPr>
              <w:spacing w:after="0" w:line="240" w:lineRule="auto"/>
              <w:rPr>
                <w:rFonts w:ascii="Times New Roman" w:hAnsi="Times New Roman"/>
                <w:sz w:val="24"/>
                <w:szCs w:val="24"/>
              </w:rPr>
            </w:pPr>
          </w:p>
          <w:p w14:paraId="2457FD13" w14:textId="77777777" w:rsidR="00BD1FFB" w:rsidRDefault="00BD1FFB">
            <w:pPr>
              <w:spacing w:after="0" w:line="240" w:lineRule="auto"/>
              <w:rPr>
                <w:rFonts w:ascii="Times New Roman" w:hAnsi="Times New Roman"/>
                <w:sz w:val="24"/>
                <w:szCs w:val="24"/>
              </w:rPr>
            </w:pPr>
          </w:p>
          <w:p w14:paraId="5E948064" w14:textId="77777777" w:rsidR="00BD1FFB" w:rsidRDefault="00BD1FFB">
            <w:pPr>
              <w:spacing w:after="0" w:line="240" w:lineRule="auto"/>
              <w:rPr>
                <w:rFonts w:ascii="Times New Roman" w:hAnsi="Times New Roman"/>
                <w:sz w:val="24"/>
                <w:szCs w:val="24"/>
              </w:rPr>
            </w:pPr>
          </w:p>
        </w:tc>
      </w:tr>
    </w:tbl>
    <w:p w14:paraId="7DDB20F5" w14:textId="77777777" w:rsidR="00BD1FFB" w:rsidRDefault="00BD1FFB" w:rsidP="00BD1FFB">
      <w:pPr>
        <w:spacing w:after="0" w:line="240" w:lineRule="auto"/>
        <w:rPr>
          <w:rFonts w:ascii="Times New Roman" w:eastAsia="Calibri" w:hAnsi="Times New Roman" w:cs="Times New Roman"/>
          <w:b/>
          <w:sz w:val="24"/>
          <w:szCs w:val="24"/>
        </w:rPr>
      </w:pPr>
    </w:p>
    <w:p w14:paraId="5A8C5C4D" w14:textId="77777777" w:rsidR="00BD1FFB" w:rsidRDefault="00BD1FFB" w:rsidP="00BD1FFB">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5BDEC22" w14:textId="77777777" w:rsidR="00BD1FFB" w:rsidRDefault="00BD1FFB"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50" w:type="dxa"/>
        <w:tblLayout w:type="fixed"/>
        <w:tblLook w:val="04A0" w:firstRow="1" w:lastRow="0" w:firstColumn="1" w:lastColumn="0" w:noHBand="0" w:noVBand="1"/>
      </w:tblPr>
      <w:tblGrid>
        <w:gridCol w:w="2376"/>
        <w:gridCol w:w="2268"/>
        <w:gridCol w:w="6804"/>
        <w:gridCol w:w="3402"/>
      </w:tblGrid>
      <w:tr w:rsidR="00686DE9" w14:paraId="32A388B9" w14:textId="77777777" w:rsidTr="00686DE9">
        <w:tc>
          <w:tcPr>
            <w:tcW w:w="2376" w:type="dxa"/>
            <w:tcBorders>
              <w:top w:val="single" w:sz="4" w:space="0" w:color="auto"/>
              <w:left w:val="single" w:sz="4" w:space="0" w:color="auto"/>
              <w:bottom w:val="single" w:sz="4" w:space="0" w:color="auto"/>
              <w:right w:val="single" w:sz="4" w:space="0" w:color="auto"/>
            </w:tcBorders>
            <w:vAlign w:val="center"/>
            <w:hideMark/>
          </w:tcPr>
          <w:p w14:paraId="7218BF59"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Образовательная область.</w:t>
            </w:r>
          </w:p>
          <w:p w14:paraId="3A71A1DC"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Цель.</w:t>
            </w:r>
          </w:p>
          <w:p w14:paraId="345B3762"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Задача.</w:t>
            </w:r>
          </w:p>
        </w:tc>
        <w:tc>
          <w:tcPr>
            <w:tcW w:w="2268" w:type="dxa"/>
            <w:tcBorders>
              <w:top w:val="single" w:sz="4" w:space="0" w:color="auto"/>
              <w:left w:val="single" w:sz="4" w:space="0" w:color="auto"/>
              <w:bottom w:val="single" w:sz="4" w:space="0" w:color="auto"/>
              <w:right w:val="single" w:sz="4" w:space="0" w:color="auto"/>
            </w:tcBorders>
            <w:vAlign w:val="center"/>
          </w:tcPr>
          <w:p w14:paraId="2A6888DD"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Тема</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7574D19" w14:textId="77777777" w:rsidR="00686DE9" w:rsidRDefault="00686DE9" w:rsidP="00686DE9">
            <w:pPr>
              <w:spacing w:after="0" w:line="240" w:lineRule="auto"/>
              <w:jc w:val="center"/>
              <w:rPr>
                <w:rFonts w:ascii="Times New Roman" w:hAnsi="Times New Roman"/>
                <w:bCs/>
                <w:sz w:val="24"/>
                <w:szCs w:val="24"/>
              </w:rPr>
            </w:pPr>
            <w:r>
              <w:rPr>
                <w:rFonts w:ascii="Times New Roman" w:hAnsi="Times New Roman"/>
                <w:bCs/>
                <w:sz w:val="24"/>
                <w:szCs w:val="24"/>
              </w:rPr>
              <w:t>Виды и формы совместной образовательной деятельности</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355E25" w14:textId="77777777" w:rsidR="00686DE9" w:rsidRDefault="00686DE9" w:rsidP="00686DE9">
            <w:pPr>
              <w:spacing w:after="0" w:line="240" w:lineRule="auto"/>
              <w:jc w:val="center"/>
              <w:rPr>
                <w:rFonts w:ascii="Times New Roman" w:eastAsia="Times New Roman" w:hAnsi="Times New Roman"/>
                <w:bCs/>
                <w:sz w:val="24"/>
                <w:szCs w:val="24"/>
                <w:lang w:eastAsia="ru-RU"/>
              </w:rPr>
            </w:pPr>
            <w:r>
              <w:rPr>
                <w:rFonts w:ascii="Times New Roman" w:eastAsia="Calibri" w:hAnsi="Times New Roman" w:cs="Times New Roman"/>
              </w:rPr>
              <w:t>Ожидаемые образовательные результаты (целевые ориентиры)</w:t>
            </w:r>
          </w:p>
          <w:p w14:paraId="096995C6" w14:textId="77777777" w:rsidR="00686DE9" w:rsidRDefault="00686DE9" w:rsidP="00686DE9">
            <w:pPr>
              <w:spacing w:after="0" w:line="240" w:lineRule="auto"/>
              <w:jc w:val="center"/>
              <w:rPr>
                <w:rFonts w:ascii="Times New Roman" w:hAnsi="Times New Roman"/>
                <w:bCs/>
                <w:sz w:val="24"/>
                <w:szCs w:val="24"/>
              </w:rPr>
            </w:pPr>
          </w:p>
        </w:tc>
      </w:tr>
      <w:tr w:rsidR="00BD1FFB" w14:paraId="72109381" w14:textId="77777777" w:rsidTr="00BD1FFB">
        <w:tc>
          <w:tcPr>
            <w:tcW w:w="2376" w:type="dxa"/>
            <w:tcBorders>
              <w:top w:val="single" w:sz="4" w:space="0" w:color="auto"/>
              <w:left w:val="single" w:sz="4" w:space="0" w:color="auto"/>
              <w:bottom w:val="single" w:sz="4" w:space="0" w:color="auto"/>
              <w:right w:val="single" w:sz="4" w:space="0" w:color="auto"/>
            </w:tcBorders>
          </w:tcPr>
          <w:p w14:paraId="46C0F919" w14:textId="77777777" w:rsidR="00BD1FFB" w:rsidRDefault="00BD1FFB">
            <w:pPr>
              <w:spacing w:after="0" w:line="240" w:lineRule="auto"/>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xml:space="preserve"> </w:t>
            </w:r>
          </w:p>
          <w:p w14:paraId="74211064" w14:textId="77777777" w:rsidR="00BD1FFB" w:rsidRDefault="00BD1FFB">
            <w:pPr>
              <w:spacing w:after="0" w:line="240" w:lineRule="auto"/>
              <w:rPr>
                <w:rFonts w:ascii="Times New Roman" w:hAnsi="Times New Roman"/>
                <w:bCs/>
                <w:sz w:val="24"/>
                <w:szCs w:val="24"/>
              </w:rPr>
            </w:pPr>
            <w:r>
              <w:rPr>
                <w:rFonts w:ascii="Times New Roman" w:hAnsi="Times New Roman"/>
                <w:sz w:val="24"/>
                <w:szCs w:val="24"/>
              </w:rPr>
              <w:t xml:space="preserve">создание условий для проведения </w:t>
            </w:r>
            <w:r>
              <w:rPr>
                <w:rFonts w:ascii="Times New Roman" w:hAnsi="Times New Roman"/>
                <w:bCs/>
                <w:sz w:val="24"/>
                <w:szCs w:val="24"/>
              </w:rPr>
              <w:t>итогового мониторинга по развитию кругозора и познавательно - исследовательской деятельности в природе и окружающем мире.</w:t>
            </w:r>
          </w:p>
          <w:p w14:paraId="337EC424" w14:textId="77777777" w:rsidR="00686DE9" w:rsidRDefault="00686DE9">
            <w:pPr>
              <w:spacing w:after="0" w:line="240" w:lineRule="auto"/>
              <w:rPr>
                <w:rFonts w:ascii="Times New Roman" w:hAnsi="Times New Roman"/>
                <w:bCs/>
                <w:sz w:val="24"/>
                <w:szCs w:val="24"/>
              </w:rPr>
            </w:pPr>
          </w:p>
          <w:p w14:paraId="21375DA4" w14:textId="77777777" w:rsidR="00BD1FFB" w:rsidRDefault="00BD1FFB">
            <w:pPr>
              <w:spacing w:after="0" w:line="240" w:lineRule="auto"/>
              <w:rPr>
                <w:rFonts w:ascii="Times New Roman" w:hAnsi="Times New Roman"/>
                <w:bCs/>
                <w:sz w:val="24"/>
                <w:szCs w:val="24"/>
              </w:rPr>
            </w:pPr>
            <w:r w:rsidRPr="00686DE9">
              <w:rPr>
                <w:rFonts w:ascii="Times New Roman" w:hAnsi="Times New Roman"/>
                <w:b/>
                <w:sz w:val="24"/>
                <w:szCs w:val="24"/>
              </w:rPr>
              <w:t>Задача:</w:t>
            </w:r>
            <w:r>
              <w:rPr>
                <w:rFonts w:ascii="Times New Roman" w:hAnsi="Times New Roman"/>
                <w:bCs/>
                <w:sz w:val="24"/>
                <w:szCs w:val="24"/>
              </w:rPr>
              <w:t xml:space="preserve"> проанализировать усвоение программного материала по развитию кругозора и познавательно - исследовательской деятельности в природе и окружающем мире.</w:t>
            </w:r>
          </w:p>
          <w:p w14:paraId="641017C5" w14:textId="77777777" w:rsidR="00BD1FFB" w:rsidRDefault="00BD1FFB">
            <w:pPr>
              <w:spacing w:after="0" w:line="240" w:lineRule="auto"/>
              <w:rPr>
                <w:rFonts w:ascii="Times New Roman" w:hAnsi="Times New Roman"/>
                <w:sz w:val="24"/>
                <w:szCs w:val="24"/>
              </w:rPr>
            </w:pPr>
          </w:p>
          <w:p w14:paraId="586CCD70" w14:textId="77777777" w:rsidR="00BD1FFB" w:rsidRDefault="00BD1FFB">
            <w:pPr>
              <w:spacing w:after="0" w:line="240" w:lineRule="auto"/>
              <w:rPr>
                <w:rFonts w:ascii="Times New Roman" w:hAnsi="Times New Roman"/>
                <w:sz w:val="24"/>
                <w:szCs w:val="24"/>
              </w:rPr>
            </w:pPr>
          </w:p>
          <w:p w14:paraId="6112189A" w14:textId="77777777" w:rsidR="00BD1FFB" w:rsidRDefault="00BD1FFB">
            <w:pPr>
              <w:spacing w:after="0" w:line="240" w:lineRule="auto"/>
              <w:rPr>
                <w:rFonts w:ascii="Times New Roman" w:hAnsi="Times New Roman"/>
                <w:sz w:val="24"/>
                <w:szCs w:val="24"/>
              </w:rPr>
            </w:pPr>
          </w:p>
          <w:p w14:paraId="0E46C0C3" w14:textId="77777777" w:rsidR="00BD1FFB" w:rsidRDefault="00BD1FFB">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B5DB322"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«Человек и окружающий мир».</w:t>
            </w:r>
          </w:p>
          <w:p w14:paraId="64AE0554" w14:textId="77777777" w:rsidR="00BD1FFB" w:rsidRDefault="00BD1FFB">
            <w:pPr>
              <w:spacing w:after="0" w:line="240" w:lineRule="auto"/>
              <w:rPr>
                <w:rFonts w:ascii="Times New Roman" w:hAnsi="Times New Roman"/>
                <w:b/>
                <w:sz w:val="24"/>
                <w:szCs w:val="24"/>
                <w:lang w:eastAsia="zh-CN"/>
              </w:rPr>
            </w:pPr>
          </w:p>
          <w:p w14:paraId="030F4987" w14:textId="77777777" w:rsidR="00BD1FFB" w:rsidRDefault="00BD1FFB">
            <w:pPr>
              <w:spacing w:after="0" w:line="240" w:lineRule="auto"/>
              <w:rPr>
                <w:rFonts w:ascii="Times New Roman" w:hAnsi="Times New Roman"/>
                <w:bCs/>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14:paraId="7C8463A1"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Итоговый мониторинг. </w:t>
            </w:r>
          </w:p>
          <w:p w14:paraId="7DEF2267"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«Человек и окружающий мир».</w:t>
            </w:r>
          </w:p>
          <w:p w14:paraId="5A07D78E" w14:textId="77777777" w:rsidR="00BD1FFB" w:rsidRDefault="00BD1FFB">
            <w:pPr>
              <w:spacing w:after="0" w:line="240" w:lineRule="auto"/>
              <w:rPr>
                <w:rFonts w:ascii="Times New Roman" w:hAnsi="Times New Roman"/>
                <w:b/>
                <w:sz w:val="24"/>
                <w:szCs w:val="24"/>
                <w:lang w:eastAsia="zh-CN"/>
              </w:rPr>
            </w:pPr>
            <w:r>
              <w:rPr>
                <w:rFonts w:ascii="Times New Roman" w:hAnsi="Times New Roman"/>
                <w:b/>
                <w:sz w:val="24"/>
                <w:szCs w:val="24"/>
                <w:lang w:eastAsia="zh-CN"/>
              </w:rPr>
              <w:t xml:space="preserve">Содержание мониторинга составляют игровые задания, игровые ситуации по теме. </w:t>
            </w:r>
          </w:p>
        </w:tc>
        <w:tc>
          <w:tcPr>
            <w:tcW w:w="3402" w:type="dxa"/>
            <w:tcBorders>
              <w:top w:val="single" w:sz="4" w:space="0" w:color="auto"/>
              <w:left w:val="single" w:sz="4" w:space="0" w:color="auto"/>
              <w:bottom w:val="single" w:sz="4" w:space="0" w:color="auto"/>
              <w:right w:val="single" w:sz="4" w:space="0" w:color="auto"/>
            </w:tcBorders>
          </w:tcPr>
          <w:p w14:paraId="79E55273"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имеет представление о роли человека в окружающем мире; </w:t>
            </w:r>
          </w:p>
          <w:p w14:paraId="6D990D3F"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xml:space="preserve">- ребенок может составить описательный рассказ о роли человека в окружающем мире; </w:t>
            </w:r>
          </w:p>
          <w:p w14:paraId="239E1350" w14:textId="77777777" w:rsidR="00BD1FFB" w:rsidRDefault="00BD1FFB">
            <w:pPr>
              <w:spacing w:after="0" w:line="240" w:lineRule="auto"/>
              <w:rPr>
                <w:rFonts w:ascii="Times New Roman" w:hAnsi="Times New Roman"/>
                <w:sz w:val="24"/>
                <w:szCs w:val="24"/>
              </w:rPr>
            </w:pPr>
            <w:r>
              <w:rPr>
                <w:rFonts w:ascii="Times New Roman" w:hAnsi="Times New Roman"/>
                <w:sz w:val="24"/>
                <w:szCs w:val="24"/>
              </w:rPr>
              <w:t>- ребенок использует речь для отражения результатов наблюдения.</w:t>
            </w:r>
          </w:p>
          <w:p w14:paraId="0257AD6C" w14:textId="77777777" w:rsidR="00BD1FFB" w:rsidRDefault="00BD1FFB">
            <w:pPr>
              <w:spacing w:after="0" w:line="240" w:lineRule="auto"/>
              <w:rPr>
                <w:rFonts w:ascii="Times New Roman" w:hAnsi="Times New Roman"/>
                <w:sz w:val="24"/>
                <w:szCs w:val="24"/>
              </w:rPr>
            </w:pPr>
          </w:p>
          <w:p w14:paraId="78A4B50A" w14:textId="77777777" w:rsidR="00BD1FFB" w:rsidRDefault="00BD1FFB">
            <w:pPr>
              <w:spacing w:after="0" w:line="240" w:lineRule="auto"/>
              <w:rPr>
                <w:rFonts w:ascii="Times New Roman" w:hAnsi="Times New Roman"/>
                <w:sz w:val="24"/>
                <w:szCs w:val="24"/>
              </w:rPr>
            </w:pPr>
          </w:p>
          <w:p w14:paraId="61C2324D" w14:textId="77777777" w:rsidR="00BD1FFB" w:rsidRDefault="00BD1FFB">
            <w:pPr>
              <w:spacing w:after="0" w:line="240" w:lineRule="auto"/>
              <w:rPr>
                <w:rFonts w:ascii="Times New Roman" w:hAnsi="Times New Roman"/>
                <w:sz w:val="24"/>
                <w:szCs w:val="24"/>
              </w:rPr>
            </w:pPr>
          </w:p>
        </w:tc>
      </w:tr>
    </w:tbl>
    <w:p w14:paraId="00F7AC69" w14:textId="1803A1EA" w:rsidR="00177831" w:rsidRDefault="00686DE9" w:rsidP="00177831">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2.</w:t>
      </w:r>
      <w:r w:rsidR="009056ED">
        <w:rPr>
          <w:rFonts w:ascii="Times New Roman" w:eastAsia="Calibri" w:hAnsi="Times New Roman" w:cs="Times New Roman"/>
          <w:b/>
          <w:sz w:val="24"/>
          <w:szCs w:val="24"/>
          <w:lang w:eastAsia="ru-RU"/>
        </w:rPr>
        <w:t>4</w:t>
      </w:r>
      <w:r>
        <w:rPr>
          <w:rFonts w:ascii="Times New Roman" w:eastAsia="Calibri" w:hAnsi="Times New Roman" w:cs="Times New Roman"/>
          <w:b/>
          <w:sz w:val="24"/>
          <w:szCs w:val="24"/>
          <w:lang w:eastAsia="ru-RU"/>
        </w:rPr>
        <w:t xml:space="preserve">.3 </w:t>
      </w:r>
      <w:r w:rsidR="00177831">
        <w:rPr>
          <w:rFonts w:ascii="Times New Roman" w:eastAsia="Calibri" w:hAnsi="Times New Roman" w:cs="Times New Roman"/>
          <w:b/>
          <w:sz w:val="24"/>
          <w:szCs w:val="24"/>
          <w:lang w:eastAsia="ru-RU"/>
        </w:rPr>
        <w:t>Образовательная область «Познавательное развитие». Формирование элементарных математических представлений.</w:t>
      </w:r>
    </w:p>
    <w:p w14:paraId="389DE507" w14:textId="77777777" w:rsidR="00177831" w:rsidRDefault="00177831" w:rsidP="00177831">
      <w:pPr>
        <w:spacing w:after="0" w:line="240" w:lineRule="auto"/>
        <w:rPr>
          <w:rFonts w:ascii="Times New Roman" w:eastAsia="Calibri" w:hAnsi="Times New Roman" w:cs="Times New Roman"/>
          <w:sz w:val="24"/>
          <w:szCs w:val="24"/>
          <w:lang w:eastAsia="ru-RU"/>
        </w:rPr>
      </w:pPr>
    </w:p>
    <w:p w14:paraId="1C680FD1" w14:textId="77777777" w:rsidR="00177831" w:rsidRDefault="00177831" w:rsidP="001778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Сентябрь</w:t>
      </w:r>
    </w:p>
    <w:p w14:paraId="5F3394CC" w14:textId="77777777" w:rsidR="00177831" w:rsidRDefault="00177831" w:rsidP="00177831">
      <w:pPr>
        <w:spacing w:after="0" w:line="240" w:lineRule="auto"/>
        <w:rPr>
          <w:rFonts w:ascii="Calibri" w:eastAsia="Calibri" w:hAnsi="Calibri" w:cs="Times New Roman"/>
          <w:lang w:eastAsia="ru-RU"/>
        </w:rPr>
      </w:pPr>
    </w:p>
    <w:p w14:paraId="58E04813" w14:textId="77777777" w:rsidR="00177831" w:rsidRDefault="00177831"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firstRow="1" w:lastRow="0" w:firstColumn="1" w:lastColumn="0" w:noHBand="0" w:noVBand="1"/>
      </w:tblPr>
      <w:tblGrid>
        <w:gridCol w:w="2122"/>
        <w:gridCol w:w="2551"/>
        <w:gridCol w:w="4536"/>
        <w:gridCol w:w="2835"/>
        <w:gridCol w:w="2516"/>
      </w:tblGrid>
      <w:tr w:rsidR="00CB1A25" w14:paraId="5E05D8B6"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2F39E54F" w14:textId="77777777" w:rsidR="00CB1A25" w:rsidRDefault="00CB1A25"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1ECA76" w14:textId="77777777" w:rsidR="00CB1A25" w:rsidRDefault="00CB1A25"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749E4A3" w14:textId="77777777" w:rsidR="00CB1A25" w:rsidRDefault="00CB1A25"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8D51DE6" w14:textId="77777777" w:rsidR="00CB1A25" w:rsidRDefault="00CB1A25" w:rsidP="00686DE9">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686DE9">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2E8F4D8" w14:textId="77777777" w:rsidR="00CB1A25" w:rsidRPr="00686DE9" w:rsidRDefault="00CB1A25"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14:paraId="28E87812" w14:textId="77777777" w:rsidTr="00177831">
        <w:tc>
          <w:tcPr>
            <w:tcW w:w="2122" w:type="dxa"/>
            <w:tcBorders>
              <w:top w:val="single" w:sz="4" w:space="0" w:color="auto"/>
              <w:left w:val="single" w:sz="4" w:space="0" w:color="auto"/>
              <w:bottom w:val="single" w:sz="4" w:space="0" w:color="auto"/>
              <w:right w:val="single" w:sz="4" w:space="0" w:color="auto"/>
            </w:tcBorders>
          </w:tcPr>
          <w:p w14:paraId="21579A95"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38D1FF26"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умений по сравнению двух равных групп предметов.</w:t>
            </w:r>
          </w:p>
          <w:p w14:paraId="6B363768" w14:textId="77777777" w:rsidR="00CB1A25" w:rsidRDefault="00CB1A25">
            <w:pPr>
              <w:spacing w:after="0" w:line="240" w:lineRule="auto"/>
              <w:rPr>
                <w:rFonts w:ascii="Times New Roman" w:hAnsi="Times New Roman"/>
                <w:sz w:val="24"/>
                <w:szCs w:val="24"/>
                <w:lang w:eastAsia="ru-RU"/>
              </w:rPr>
            </w:pPr>
          </w:p>
          <w:p w14:paraId="19F8927C"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r>
              <w:rPr>
                <w:rFonts w:ascii="Times New Roman" w:hAnsi="Times New Roman"/>
                <w:sz w:val="24"/>
                <w:szCs w:val="24"/>
                <w:lang w:eastAsia="ru-RU"/>
              </w:rPr>
              <w:t xml:space="preserve"> </w:t>
            </w:r>
          </w:p>
          <w:p w14:paraId="701862B4" w14:textId="77777777" w:rsidR="00CB1A25" w:rsidRDefault="00CB1A25">
            <w:pPr>
              <w:spacing w:after="0" w:line="240" w:lineRule="auto"/>
              <w:rPr>
                <w:rFonts w:ascii="Times New Roman" w:eastAsia="Times New Roman" w:hAnsi="Times New Roman"/>
              </w:rPr>
            </w:pPr>
            <w:r>
              <w:rPr>
                <w:rFonts w:ascii="Times New Roman" w:hAnsi="Times New Roman"/>
                <w:sz w:val="24"/>
                <w:szCs w:val="24"/>
                <w:lang w:eastAsia="ru-RU"/>
              </w:rPr>
              <w:t>развивать умения по сравнению двух равных групп предметов</w:t>
            </w:r>
          </w:p>
        </w:tc>
        <w:tc>
          <w:tcPr>
            <w:tcW w:w="2551" w:type="dxa"/>
            <w:tcBorders>
              <w:top w:val="single" w:sz="4" w:space="0" w:color="auto"/>
              <w:left w:val="single" w:sz="4" w:space="0" w:color="auto"/>
              <w:bottom w:val="single" w:sz="4" w:space="0" w:color="auto"/>
              <w:right w:val="single" w:sz="4" w:space="0" w:color="auto"/>
            </w:tcBorders>
            <w:hideMark/>
          </w:tcPr>
          <w:p w14:paraId="728F946A"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двух равных групп предметов»</w:t>
            </w:r>
          </w:p>
          <w:p w14:paraId="093D9E9F"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1BFAF3D5"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05690375"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28B64126"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14:paraId="72EE17A2" w14:textId="77777777"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330D90F9"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о том, что мы будем сегодня сравнивать.</w:t>
            </w:r>
          </w:p>
          <w:p w14:paraId="2A7F6252"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и картинок: две дорожки, две корзинки, макет полянки.</w:t>
            </w:r>
          </w:p>
          <w:p w14:paraId="73EBB0AA" w14:textId="77777777" w:rsidR="00CB1A25" w:rsidRDefault="00CB1A25">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Считаем дорожки, корзинки. грибочки.</w:t>
            </w:r>
          </w:p>
          <w:p w14:paraId="33E55189"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Устанавливаем равенство предметов на основе счета.</w:t>
            </w:r>
          </w:p>
          <w:p w14:paraId="7F75BE45" w14:textId="77777777" w:rsidR="00CB1A25" w:rsidRDefault="00CB1A25">
            <w:pPr>
              <w:spacing w:after="0" w:line="240" w:lineRule="auto"/>
              <w:rPr>
                <w:rFonts w:ascii="Times New Roman" w:eastAsia="Calibri" w:hAnsi="Times New Roman"/>
                <w:sz w:val="24"/>
                <w:szCs w:val="24"/>
                <w:lang w:eastAsia="ru-RU"/>
              </w:rPr>
            </w:pPr>
          </w:p>
          <w:p w14:paraId="63116489" w14:textId="77777777" w:rsidR="00CB1A25" w:rsidRDefault="00CB1A25">
            <w:pPr>
              <w:spacing w:after="0" w:line="240" w:lineRule="auto"/>
              <w:rPr>
                <w:rFonts w:ascii="Calibri" w:hAnsi="Calibri"/>
                <w:b/>
                <w:color w:val="000000"/>
                <w:lang w:eastAsia="ru-RU"/>
              </w:rPr>
            </w:pPr>
            <w:r>
              <w:rPr>
                <w:rFonts w:ascii="Times New Roman" w:eastAsia="Times New Roman" w:hAnsi="Times New Roman"/>
                <w:b/>
                <w:color w:val="000000"/>
                <w:sz w:val="24"/>
                <w:szCs w:val="24"/>
                <w:lang w:eastAsia="ru-RU"/>
              </w:rPr>
              <w:t xml:space="preserve"> Игровая</w:t>
            </w:r>
          </w:p>
          <w:p w14:paraId="2D4AC532" w14:textId="77777777"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Дидактические игры</w:t>
            </w:r>
          </w:p>
          <w:p w14:paraId="287BD872"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«Больше, меньше, столько-сколько», «Подбери такие же по размеру».</w:t>
            </w:r>
          </w:p>
          <w:p w14:paraId="322B599E" w14:textId="77777777" w:rsidR="00CB1A25" w:rsidRDefault="00CB1A25">
            <w:pPr>
              <w:spacing w:after="0" w:line="240" w:lineRule="auto"/>
              <w:rPr>
                <w:rFonts w:ascii="Times New Roman" w:eastAsia="Times New Roman" w:hAnsi="Times New Roman"/>
                <w:b/>
                <w:color w:val="000000"/>
                <w:sz w:val="24"/>
                <w:szCs w:val="24"/>
                <w:lang w:eastAsia="ru-RU"/>
              </w:rPr>
            </w:pPr>
          </w:p>
          <w:p w14:paraId="4419D1D3" w14:textId="77777777" w:rsidR="00CB1A25" w:rsidRDefault="00CB1A25">
            <w:pPr>
              <w:spacing w:after="0" w:line="240" w:lineRule="auto"/>
              <w:rPr>
                <w:rFonts w:ascii="Times New Roman" w:eastAsia="Calibri" w:hAnsi="Times New Roman"/>
                <w:b/>
                <w:sz w:val="24"/>
                <w:szCs w:val="24"/>
                <w:lang w:eastAsia="ru-RU"/>
              </w:rPr>
            </w:pPr>
            <w:r>
              <w:rPr>
                <w:rFonts w:ascii="Times New Roman" w:hAnsi="Times New Roman"/>
                <w:b/>
                <w:sz w:val="24"/>
                <w:szCs w:val="24"/>
                <w:lang w:eastAsia="ru-RU"/>
              </w:rPr>
              <w:t>Познавательно - исследовательская</w:t>
            </w:r>
          </w:p>
          <w:p w14:paraId="2D9353CF"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Конструирование по блокам Дьенеша.</w:t>
            </w:r>
          </w:p>
          <w:p w14:paraId="080302F8" w14:textId="77777777" w:rsidR="00686DE9" w:rsidRDefault="00686DE9">
            <w:pPr>
              <w:spacing w:after="0" w:line="240" w:lineRule="auto"/>
              <w:rPr>
                <w:rFonts w:ascii="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7695A49B"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65D8B735"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и картинок.</w:t>
            </w:r>
          </w:p>
          <w:p w14:paraId="45F9517B"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дидактических играх.</w:t>
            </w:r>
          </w:p>
          <w:p w14:paraId="08B7C4BD"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Самостоятельное конструирование по блокам Дьенеша.</w:t>
            </w:r>
          </w:p>
          <w:p w14:paraId="0D032D1A" w14:textId="77777777" w:rsidR="00CB1A25" w:rsidRDefault="00CB1A25">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hideMark/>
          </w:tcPr>
          <w:p w14:paraId="4DE5F8E4"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сравнении двух равных групп предметов;</w:t>
            </w:r>
          </w:p>
          <w:p w14:paraId="0A8A1062"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понятия «больше», меньше»;</w:t>
            </w:r>
          </w:p>
          <w:p w14:paraId="6DA33300"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ребенок проявляет любознательность при конструировании по </w:t>
            </w:r>
            <w:r>
              <w:rPr>
                <w:rFonts w:ascii="Times New Roman" w:hAnsi="Times New Roman"/>
                <w:sz w:val="24"/>
                <w:szCs w:val="24"/>
                <w:lang w:eastAsia="ru-RU"/>
              </w:rPr>
              <w:t>блокам Дьенеша.</w:t>
            </w:r>
          </w:p>
        </w:tc>
      </w:tr>
    </w:tbl>
    <w:p w14:paraId="795301C2" w14:textId="77777777" w:rsidR="00177831" w:rsidRDefault="00177831" w:rsidP="00177831">
      <w:pPr>
        <w:spacing w:after="0" w:line="240" w:lineRule="auto"/>
        <w:rPr>
          <w:rFonts w:ascii="Times New Roman" w:eastAsia="Times New Roman" w:hAnsi="Times New Roman" w:cs="Times New Roman"/>
          <w:sz w:val="24"/>
          <w:szCs w:val="24"/>
          <w:lang w:eastAsia="ru-RU"/>
        </w:rPr>
      </w:pPr>
    </w:p>
    <w:p w14:paraId="00776AAA" w14:textId="77777777" w:rsidR="00177831" w:rsidRDefault="00177831" w:rsidP="0017783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043A08D" w14:textId="77777777"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2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0149154B"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3D72FBD1"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3367E9"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26480F"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1A74F60"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4A9CED51"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14:paraId="187B7E30" w14:textId="77777777" w:rsidTr="00177831">
        <w:tc>
          <w:tcPr>
            <w:tcW w:w="2122" w:type="dxa"/>
            <w:tcBorders>
              <w:top w:val="single" w:sz="4" w:space="0" w:color="auto"/>
              <w:left w:val="single" w:sz="4" w:space="0" w:color="auto"/>
              <w:bottom w:val="single" w:sz="4" w:space="0" w:color="auto"/>
              <w:right w:val="single" w:sz="4" w:space="0" w:color="auto"/>
            </w:tcBorders>
          </w:tcPr>
          <w:p w14:paraId="6BC2A20E"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24CFDBB0"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умений по сравнению двух неравных групп предметов.</w:t>
            </w:r>
          </w:p>
          <w:p w14:paraId="552BC3D5" w14:textId="77777777" w:rsidR="00CB1A25" w:rsidRDefault="00CB1A25">
            <w:pPr>
              <w:spacing w:after="0" w:line="240" w:lineRule="auto"/>
              <w:rPr>
                <w:rFonts w:ascii="Times New Roman" w:hAnsi="Times New Roman"/>
                <w:sz w:val="24"/>
                <w:szCs w:val="24"/>
                <w:lang w:eastAsia="ru-RU"/>
              </w:rPr>
            </w:pPr>
          </w:p>
          <w:p w14:paraId="0B049481"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r>
              <w:rPr>
                <w:rFonts w:ascii="Times New Roman" w:hAnsi="Times New Roman"/>
                <w:sz w:val="24"/>
                <w:szCs w:val="24"/>
                <w:lang w:eastAsia="ru-RU"/>
              </w:rPr>
              <w:t xml:space="preserve">: </w:t>
            </w:r>
          </w:p>
          <w:p w14:paraId="49C1CF56" w14:textId="77777777" w:rsidR="00CB1A25" w:rsidRDefault="00CB1A25">
            <w:pPr>
              <w:spacing w:after="0" w:line="240" w:lineRule="auto"/>
              <w:rPr>
                <w:rFonts w:ascii="Calibri" w:hAnsi="Calibri"/>
                <w:lang w:eastAsia="ru-RU"/>
              </w:rPr>
            </w:pPr>
            <w:r>
              <w:rPr>
                <w:rFonts w:ascii="Times New Roman" w:hAnsi="Times New Roman"/>
                <w:sz w:val="24"/>
                <w:szCs w:val="24"/>
                <w:lang w:eastAsia="ru-RU"/>
              </w:rPr>
              <w:t>развивать умения по сравнению двух неравных групп предметов.</w:t>
            </w:r>
          </w:p>
          <w:p w14:paraId="2B3BF21B" w14:textId="77777777"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14:paraId="35C3C3CF"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«Сравнение двух неравных групп предметов»</w:t>
            </w:r>
          </w:p>
          <w:p w14:paraId="323BB969"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3844C97C"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41F279CE"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0E37B2EC"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09D7CE78" w14:textId="77777777"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3718970E"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о части суток: утро, день, вечер, ночь.</w:t>
            </w:r>
          </w:p>
          <w:p w14:paraId="4567B62C"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картин и иллюстраций.</w:t>
            </w:r>
          </w:p>
          <w:p w14:paraId="36C497C4" w14:textId="77777777" w:rsidR="00686DE9" w:rsidRDefault="00686DE9">
            <w:pPr>
              <w:spacing w:after="0" w:line="240" w:lineRule="auto"/>
              <w:rPr>
                <w:rFonts w:ascii="Times New Roman" w:hAnsi="Times New Roman"/>
                <w:sz w:val="24"/>
                <w:szCs w:val="24"/>
                <w:lang w:eastAsia="ru-RU"/>
              </w:rPr>
            </w:pPr>
          </w:p>
          <w:p w14:paraId="2EFF159E"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Сравнение двух неравных групп предметов</w:t>
            </w:r>
            <w:r>
              <w:rPr>
                <w:rFonts w:ascii="Times New Roman" w:hAnsi="Times New Roman"/>
                <w:sz w:val="24"/>
                <w:szCs w:val="24"/>
                <w:lang w:eastAsia="ru-RU"/>
              </w:rPr>
              <w:t>.</w:t>
            </w:r>
          </w:p>
          <w:p w14:paraId="0AED18F5"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Палочки Кюи</w:t>
            </w:r>
            <w:r w:rsidR="007B1F65">
              <w:rPr>
                <w:rFonts w:ascii="Times New Roman" w:hAnsi="Times New Roman"/>
                <w:sz w:val="24"/>
                <w:szCs w:val="24"/>
                <w:lang w:eastAsia="ru-RU"/>
              </w:rPr>
              <w:t>з</w:t>
            </w:r>
            <w:r>
              <w:rPr>
                <w:rFonts w:ascii="Times New Roman" w:hAnsi="Times New Roman"/>
                <w:sz w:val="24"/>
                <w:szCs w:val="24"/>
                <w:lang w:eastAsia="ru-RU"/>
              </w:rPr>
              <w:t>е</w:t>
            </w:r>
            <w:r w:rsidR="007B1F65">
              <w:rPr>
                <w:rFonts w:ascii="Times New Roman" w:hAnsi="Times New Roman"/>
                <w:sz w:val="24"/>
                <w:szCs w:val="24"/>
                <w:lang w:eastAsia="ru-RU"/>
              </w:rPr>
              <w:t>н</w:t>
            </w:r>
            <w:r>
              <w:rPr>
                <w:rFonts w:ascii="Times New Roman" w:hAnsi="Times New Roman"/>
                <w:sz w:val="24"/>
                <w:szCs w:val="24"/>
                <w:lang w:eastAsia="ru-RU"/>
              </w:rPr>
              <w:t>ера: добавляем - убавляем.</w:t>
            </w:r>
          </w:p>
          <w:p w14:paraId="44E31837"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Результаты сравнения обозначаем словами.</w:t>
            </w:r>
          </w:p>
          <w:p w14:paraId="5724CC12" w14:textId="77777777" w:rsidR="00686DE9" w:rsidRDefault="00686DE9">
            <w:pPr>
              <w:spacing w:after="0" w:line="240" w:lineRule="auto"/>
              <w:rPr>
                <w:rFonts w:ascii="Times New Roman" w:hAnsi="Times New Roman"/>
                <w:sz w:val="24"/>
                <w:szCs w:val="24"/>
                <w:lang w:eastAsia="ru-RU"/>
              </w:rPr>
            </w:pPr>
          </w:p>
          <w:p w14:paraId="39B5C36E" w14:textId="77777777" w:rsidR="00CB1A25" w:rsidRDefault="00CB1A25">
            <w:pPr>
              <w:spacing w:after="0" w:line="240" w:lineRule="auto"/>
              <w:rPr>
                <w:rFonts w:ascii="Calibri" w:hAnsi="Calibri"/>
                <w:b/>
                <w:lang w:eastAsia="ru-RU"/>
              </w:rPr>
            </w:pPr>
            <w:r>
              <w:rPr>
                <w:rFonts w:ascii="Times New Roman" w:eastAsia="Times New Roman" w:hAnsi="Times New Roman"/>
                <w:b/>
                <w:sz w:val="24"/>
                <w:szCs w:val="24"/>
                <w:lang w:eastAsia="ru-RU"/>
              </w:rPr>
              <w:t>Игровая</w:t>
            </w:r>
          </w:p>
          <w:p w14:paraId="0D17143A" w14:textId="77777777"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Дидактические игры</w:t>
            </w:r>
          </w:p>
          <w:p w14:paraId="496FB090"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«Составь пары и сравни», «Соотнеси число с количеством».</w:t>
            </w:r>
          </w:p>
          <w:p w14:paraId="5CD566B1" w14:textId="77777777" w:rsidR="00686DE9" w:rsidRDefault="00686DE9">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01D1811A"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5D526C07"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картин и иллюстраций.</w:t>
            </w:r>
          </w:p>
          <w:p w14:paraId="3E07417B"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Самостоятельное сравнение групп предметов.</w:t>
            </w:r>
          </w:p>
          <w:p w14:paraId="3767DC9B" w14:textId="77777777" w:rsidR="00CB1A25" w:rsidRDefault="00CB1A25">
            <w:pPr>
              <w:spacing w:after="0" w:line="240" w:lineRule="auto"/>
              <w:rPr>
                <w:rFonts w:ascii="Times New Roman" w:eastAsia="Times New Roman" w:hAnsi="Times New Roman"/>
              </w:rPr>
            </w:pPr>
            <w:r>
              <w:rPr>
                <w:rFonts w:ascii="Times New Roman" w:hAnsi="Times New Roman"/>
                <w:sz w:val="24"/>
                <w:szCs w:val="24"/>
                <w:lang w:eastAsia="ru-RU"/>
              </w:rPr>
              <w:t>Участие в дидактических играх.</w:t>
            </w:r>
          </w:p>
        </w:tc>
        <w:tc>
          <w:tcPr>
            <w:tcW w:w="2516" w:type="dxa"/>
            <w:tcBorders>
              <w:top w:val="single" w:sz="4" w:space="0" w:color="auto"/>
              <w:left w:val="single" w:sz="4" w:space="0" w:color="auto"/>
              <w:bottom w:val="single" w:sz="4" w:space="0" w:color="auto"/>
              <w:right w:val="single" w:sz="4" w:space="0" w:color="auto"/>
            </w:tcBorders>
            <w:hideMark/>
          </w:tcPr>
          <w:p w14:paraId="268706BE"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сравнении двух неравных групп предметов;</w:t>
            </w:r>
          </w:p>
          <w:p w14:paraId="251A7819"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понятия «больше», меньше»;</w:t>
            </w:r>
          </w:p>
          <w:p w14:paraId="037E1F18"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проявляет любознательность при счете с полочками</w:t>
            </w:r>
            <w:r>
              <w:rPr>
                <w:rFonts w:ascii="Times New Roman" w:hAnsi="Times New Roman"/>
                <w:sz w:val="24"/>
                <w:szCs w:val="24"/>
                <w:lang w:eastAsia="ru-RU"/>
              </w:rPr>
              <w:t xml:space="preserve"> </w:t>
            </w:r>
            <w:r w:rsidR="007B1F65">
              <w:rPr>
                <w:rFonts w:ascii="Times New Roman" w:hAnsi="Times New Roman"/>
                <w:sz w:val="24"/>
                <w:szCs w:val="24"/>
                <w:lang w:eastAsia="ru-RU"/>
              </w:rPr>
              <w:t>Кюизенера</w:t>
            </w:r>
          </w:p>
        </w:tc>
      </w:tr>
    </w:tbl>
    <w:p w14:paraId="54A4C031" w14:textId="77777777"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F6DFFF3" w14:textId="77777777"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3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50943EC3"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4A00F98C"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725BC2"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836EA89"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DD04112"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95D04F7"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14:paraId="2ECC1DEF" w14:textId="77777777" w:rsidTr="00177831">
        <w:tc>
          <w:tcPr>
            <w:tcW w:w="2122" w:type="dxa"/>
            <w:tcBorders>
              <w:top w:val="single" w:sz="4" w:space="0" w:color="auto"/>
              <w:left w:val="single" w:sz="4" w:space="0" w:color="auto"/>
              <w:bottom w:val="single" w:sz="4" w:space="0" w:color="auto"/>
              <w:right w:val="single" w:sz="4" w:space="0" w:color="auto"/>
            </w:tcBorders>
          </w:tcPr>
          <w:p w14:paraId="6238A02C"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31658FF4"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lang w:eastAsia="ru-RU"/>
              </w:rPr>
              <w:t xml:space="preserve">создание условий для развития </w:t>
            </w:r>
            <w:r>
              <w:rPr>
                <w:rFonts w:ascii="Times New Roman" w:eastAsia="Times New Roman" w:hAnsi="Times New Roman"/>
                <w:color w:val="000000"/>
                <w:sz w:val="24"/>
                <w:szCs w:val="24"/>
                <w:lang w:eastAsia="ru-RU"/>
              </w:rPr>
              <w:t>освоения деть</w:t>
            </w:r>
            <w:r>
              <w:rPr>
                <w:rFonts w:ascii="Times New Roman" w:eastAsia="Times New Roman" w:hAnsi="Times New Roman"/>
                <w:color w:val="000000"/>
                <w:sz w:val="24"/>
                <w:szCs w:val="24"/>
                <w:lang w:eastAsia="ru-RU"/>
              </w:rPr>
              <w:softHyphen/>
              <w:t>ми способов обследования, сравнения фигур в процессе выделения сторон и углов.</w:t>
            </w:r>
          </w:p>
          <w:p w14:paraId="2050408F" w14:textId="77777777" w:rsidR="00CB1A25" w:rsidRDefault="00CB1A25">
            <w:pPr>
              <w:spacing w:after="0" w:line="240" w:lineRule="auto"/>
              <w:rPr>
                <w:rFonts w:ascii="Times New Roman" w:eastAsia="Times New Roman" w:hAnsi="Times New Roman"/>
                <w:color w:val="000000"/>
                <w:sz w:val="24"/>
                <w:szCs w:val="24"/>
                <w:lang w:eastAsia="ru-RU"/>
              </w:rPr>
            </w:pPr>
          </w:p>
          <w:p w14:paraId="41C97B47"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r>
              <w:rPr>
                <w:rFonts w:ascii="Times New Roman" w:eastAsia="Times New Roman" w:hAnsi="Times New Roman"/>
                <w:color w:val="000000"/>
                <w:sz w:val="24"/>
                <w:szCs w:val="24"/>
                <w:lang w:eastAsia="ru-RU"/>
              </w:rPr>
              <w:t xml:space="preserve">: </w:t>
            </w:r>
          </w:p>
          <w:p w14:paraId="698B17A6"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способам обследования, сравнения фигур в процессе выделения сторон и углов.</w:t>
            </w:r>
          </w:p>
          <w:p w14:paraId="181738BD" w14:textId="77777777" w:rsidR="00686DE9" w:rsidRDefault="00686DE9">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4DE860AF"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«Геометрические фигуры»</w:t>
            </w:r>
          </w:p>
          <w:p w14:paraId="66D1F1FD"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1F3D5DA4"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103E112E"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3825D8D2"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1EFBB23A" w14:textId="77777777"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38F12EEA" w14:textId="77777777"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геометрических фигурах. Рассматривание фигур: круг, квадрат, треугольник.</w:t>
            </w:r>
          </w:p>
          <w:p w14:paraId="17A1AAAA"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301D0590"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Обследование фигур: выделение сторон, углов. Нахождение фигуры по отрицанию. </w:t>
            </w: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14:paraId="646B3BED"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00E6F268" w14:textId="77777777" w:rsidR="00CB1A25" w:rsidRDefault="00CB1A25">
            <w:pPr>
              <w:spacing w:after="0" w:line="240" w:lineRule="auto"/>
              <w:rPr>
                <w:rFonts w:ascii="Times New Roman" w:eastAsia="Times New Roman" w:hAnsi="Times New Roman"/>
              </w:rPr>
            </w:pPr>
            <w:r>
              <w:rPr>
                <w:rFonts w:ascii="Times New Roman" w:eastAsia="Times New Roman" w:hAnsi="Times New Roman"/>
                <w:color w:val="000000"/>
                <w:sz w:val="24"/>
                <w:szCs w:val="24"/>
                <w:lang w:eastAsia="ru-RU"/>
              </w:rPr>
              <w:t>Дидактические игры: «Узнай, что изменилось», «Повторяйте друг за другом».</w:t>
            </w:r>
          </w:p>
        </w:tc>
        <w:tc>
          <w:tcPr>
            <w:tcW w:w="2835" w:type="dxa"/>
            <w:tcBorders>
              <w:top w:val="single" w:sz="4" w:space="0" w:color="auto"/>
              <w:left w:val="single" w:sz="4" w:space="0" w:color="auto"/>
              <w:bottom w:val="single" w:sz="4" w:space="0" w:color="auto"/>
              <w:right w:val="single" w:sz="4" w:space="0" w:color="auto"/>
            </w:tcBorders>
          </w:tcPr>
          <w:p w14:paraId="36EE2433"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68EF76A4" w14:textId="77777777"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 фигур</w:t>
            </w:r>
          </w:p>
          <w:p w14:paraId="45A76D23"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Обследование фигур.</w:t>
            </w:r>
          </w:p>
          <w:p w14:paraId="43129F59"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Нахождение фигуры по отрицанию. </w:t>
            </w:r>
            <w:r>
              <w:rPr>
                <w:rFonts w:ascii="Times New Roman" w:eastAsia="Times New Roman" w:hAnsi="Times New Roman"/>
                <w:color w:val="000000"/>
                <w:sz w:val="24"/>
                <w:szCs w:val="24"/>
                <w:lang w:eastAsia="ru-RU"/>
              </w:rPr>
              <w:t xml:space="preserve"> </w:t>
            </w:r>
          </w:p>
          <w:p w14:paraId="3C77E5AF"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14:paraId="5EB347EF"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Участие в дидактических играх.</w:t>
            </w:r>
          </w:p>
          <w:p w14:paraId="1EDB821B" w14:textId="77777777" w:rsidR="00CB1A25" w:rsidRDefault="00CB1A25">
            <w:pPr>
              <w:spacing w:after="0" w:line="240" w:lineRule="auto"/>
              <w:rPr>
                <w:rFonts w:ascii="Times New Roman" w:eastAsia="Times New Roman" w:hAnsi="Times New Roman"/>
                <w:b/>
              </w:rPr>
            </w:pPr>
          </w:p>
        </w:tc>
        <w:tc>
          <w:tcPr>
            <w:tcW w:w="2516" w:type="dxa"/>
            <w:tcBorders>
              <w:top w:val="single" w:sz="4" w:space="0" w:color="auto"/>
              <w:left w:val="single" w:sz="4" w:space="0" w:color="auto"/>
              <w:bottom w:val="single" w:sz="4" w:space="0" w:color="auto"/>
              <w:right w:val="single" w:sz="4" w:space="0" w:color="auto"/>
            </w:tcBorders>
          </w:tcPr>
          <w:p w14:paraId="661AF6F6"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представления о геометрических фигурах;</w:t>
            </w:r>
          </w:p>
          <w:p w14:paraId="33811B34"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описать результат сравнения словами;</w:t>
            </w:r>
          </w:p>
          <w:p w14:paraId="7AFD5994"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дидактической игре.</w:t>
            </w:r>
          </w:p>
          <w:p w14:paraId="64626BBD" w14:textId="77777777" w:rsidR="00CB1A25" w:rsidRDefault="00CB1A25">
            <w:pPr>
              <w:spacing w:after="0" w:line="240" w:lineRule="auto"/>
              <w:rPr>
                <w:rFonts w:ascii="Times New Roman" w:eastAsia="Times New Roman" w:hAnsi="Times New Roman"/>
              </w:rPr>
            </w:pPr>
          </w:p>
        </w:tc>
      </w:tr>
    </w:tbl>
    <w:p w14:paraId="67A51F5B" w14:textId="77777777"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4B0D57A" w14:textId="77777777"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4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6ED9B20F"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4EFA86FB"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1926F8"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F8E57D"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688CDBE"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949CA11"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14:paraId="1DA6FBC7" w14:textId="77777777" w:rsidTr="00177831">
        <w:tc>
          <w:tcPr>
            <w:tcW w:w="2122" w:type="dxa"/>
            <w:tcBorders>
              <w:top w:val="single" w:sz="4" w:space="0" w:color="auto"/>
              <w:left w:val="single" w:sz="4" w:space="0" w:color="auto"/>
              <w:bottom w:val="single" w:sz="4" w:space="0" w:color="auto"/>
              <w:right w:val="single" w:sz="4" w:space="0" w:color="auto"/>
            </w:tcBorders>
          </w:tcPr>
          <w:p w14:paraId="3090D905"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3FE25A20"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освоения программного математического материала.</w:t>
            </w:r>
          </w:p>
          <w:p w14:paraId="69A85823" w14:textId="77777777" w:rsidR="00CB1A25" w:rsidRDefault="00CB1A25">
            <w:pPr>
              <w:spacing w:after="0" w:line="240" w:lineRule="auto"/>
              <w:rPr>
                <w:rFonts w:ascii="Times New Roman" w:hAnsi="Times New Roman"/>
                <w:sz w:val="24"/>
                <w:szCs w:val="24"/>
                <w:lang w:eastAsia="ru-RU"/>
              </w:rPr>
            </w:pPr>
          </w:p>
          <w:p w14:paraId="7A4A20BC"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Задача</w:t>
            </w:r>
            <w:r>
              <w:rPr>
                <w:rFonts w:ascii="Times New Roman" w:hAnsi="Times New Roman"/>
                <w:sz w:val="24"/>
                <w:szCs w:val="24"/>
                <w:lang w:eastAsia="ru-RU"/>
              </w:rPr>
              <w:t xml:space="preserve">: </w:t>
            </w:r>
          </w:p>
          <w:p w14:paraId="08D6CD54" w14:textId="77777777" w:rsidR="00CB1A25" w:rsidRDefault="00CB1A25">
            <w:pPr>
              <w:spacing w:after="0" w:line="240" w:lineRule="auto"/>
              <w:rPr>
                <w:rFonts w:ascii="Calibri" w:hAnsi="Calibri"/>
                <w:lang w:eastAsia="ru-RU"/>
              </w:rPr>
            </w:pPr>
            <w:r>
              <w:rPr>
                <w:rFonts w:ascii="Times New Roman" w:hAnsi="Times New Roman"/>
                <w:sz w:val="24"/>
                <w:szCs w:val="24"/>
                <w:lang w:eastAsia="ru-RU"/>
              </w:rPr>
              <w:t>научить считать до 5 на основе наглядности в процессе разных видов деятельности.</w:t>
            </w:r>
          </w:p>
          <w:p w14:paraId="338FBAE6" w14:textId="77777777"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14:paraId="2C01E9EA"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«Игры с кубиками»</w:t>
            </w:r>
          </w:p>
          <w:p w14:paraId="6077801C"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637AA4A9"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730BD636"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2825C842"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познавательно - исследовательская деятельность.</w:t>
            </w:r>
          </w:p>
        </w:tc>
        <w:tc>
          <w:tcPr>
            <w:tcW w:w="4536" w:type="dxa"/>
            <w:tcBorders>
              <w:top w:val="single" w:sz="4" w:space="0" w:color="auto"/>
              <w:left w:val="single" w:sz="4" w:space="0" w:color="auto"/>
              <w:bottom w:val="single" w:sz="4" w:space="0" w:color="auto"/>
              <w:right w:val="single" w:sz="4" w:space="0" w:color="auto"/>
            </w:tcBorders>
          </w:tcPr>
          <w:p w14:paraId="4C806285" w14:textId="77777777"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74505A49" w14:textId="77777777"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разноцветных кубиках. Рассматривание кубиков.</w:t>
            </w:r>
          </w:p>
          <w:p w14:paraId="49A497C8"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Игровая</w:t>
            </w:r>
          </w:p>
          <w:p w14:paraId="4A5FB7D6"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«Найди пару», «Разноцветная дорожка» (из 5 кубиков), «Разноцветный домик», «Посчитай».</w:t>
            </w:r>
          </w:p>
          <w:p w14:paraId="551C60F6"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3CC09D80"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Конструирование с использованием логических блоков Дьенеша.</w:t>
            </w:r>
          </w:p>
          <w:p w14:paraId="44671310" w14:textId="77777777" w:rsidR="00CB1A25" w:rsidRDefault="00CB1A25">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4153254E"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2DCAE8AB" w14:textId="77777777"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 кубиков.</w:t>
            </w:r>
          </w:p>
          <w:p w14:paraId="5C4CBEF6"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Участие в игровой и познавательно - исследовательской деятельности.</w:t>
            </w:r>
          </w:p>
        </w:tc>
        <w:tc>
          <w:tcPr>
            <w:tcW w:w="2516" w:type="dxa"/>
            <w:tcBorders>
              <w:top w:val="single" w:sz="4" w:space="0" w:color="auto"/>
              <w:left w:val="single" w:sz="4" w:space="0" w:color="auto"/>
              <w:bottom w:val="single" w:sz="4" w:space="0" w:color="auto"/>
              <w:right w:val="single" w:sz="4" w:space="0" w:color="auto"/>
            </w:tcBorders>
          </w:tcPr>
          <w:p w14:paraId="0746D137"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счете до 5 на основе наглядности;</w:t>
            </w:r>
          </w:p>
          <w:p w14:paraId="42D4E965"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выполняет игровые математические задания.</w:t>
            </w:r>
          </w:p>
          <w:p w14:paraId="7D0AAD4A" w14:textId="77777777" w:rsidR="00CB1A25" w:rsidRDefault="00CB1A25">
            <w:pPr>
              <w:spacing w:after="0" w:line="240" w:lineRule="auto"/>
              <w:rPr>
                <w:rFonts w:ascii="Times New Roman" w:eastAsia="Times New Roman" w:hAnsi="Times New Roman"/>
              </w:rPr>
            </w:pPr>
          </w:p>
        </w:tc>
      </w:tr>
    </w:tbl>
    <w:p w14:paraId="2A15B991" w14:textId="77777777" w:rsidR="00177831" w:rsidRDefault="00177831" w:rsidP="00177831">
      <w:pPr>
        <w:rPr>
          <w:rFonts w:ascii="Times New Roman" w:eastAsia="Times New Roman" w:hAnsi="Times New Roman" w:cs="Times New Roman"/>
          <w:b/>
          <w:sz w:val="24"/>
          <w:szCs w:val="24"/>
          <w:lang w:eastAsia="ru-RU"/>
        </w:rPr>
      </w:pPr>
    </w:p>
    <w:p w14:paraId="1E7CB2F7" w14:textId="77777777" w:rsidR="00686DE9" w:rsidRDefault="00686DE9" w:rsidP="0017783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0EA658E" w14:textId="77777777" w:rsidR="00177831" w:rsidRDefault="00177831" w:rsidP="00177831">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Октябрь</w:t>
      </w:r>
    </w:p>
    <w:p w14:paraId="2B46B86D" w14:textId="77777777" w:rsidR="00177831" w:rsidRDefault="00177831"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4A36AF4B"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531DFE25"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ABB565"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5AC95F"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3EC07A5"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0EE1F62"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14:paraId="53D91C3A" w14:textId="77777777" w:rsidTr="00177831">
        <w:tc>
          <w:tcPr>
            <w:tcW w:w="2122" w:type="dxa"/>
            <w:tcBorders>
              <w:top w:val="single" w:sz="4" w:space="0" w:color="auto"/>
              <w:left w:val="single" w:sz="4" w:space="0" w:color="auto"/>
              <w:bottom w:val="single" w:sz="4" w:space="0" w:color="auto"/>
              <w:right w:val="single" w:sz="4" w:space="0" w:color="auto"/>
            </w:tcBorders>
          </w:tcPr>
          <w:p w14:paraId="2EEFAF08"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3C1AA298" w14:textId="77777777" w:rsidR="00CB1A25" w:rsidRDefault="00CB1A25">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«Сравнение групп предметов разных по форме».</w:t>
            </w:r>
          </w:p>
          <w:p w14:paraId="64DC6F24" w14:textId="77777777" w:rsidR="00686DE9" w:rsidRDefault="00686DE9">
            <w:pPr>
              <w:spacing w:after="0" w:line="240" w:lineRule="auto"/>
              <w:rPr>
                <w:rFonts w:ascii="Times New Roman" w:eastAsia="Times New Roman" w:hAnsi="Times New Roman"/>
                <w:sz w:val="24"/>
                <w:szCs w:val="24"/>
                <w:lang w:eastAsia="ru-RU"/>
              </w:rPr>
            </w:pPr>
          </w:p>
          <w:p w14:paraId="77A0B4AE"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Pr>
                <w:rFonts w:ascii="Times New Roman" w:eastAsia="Times New Roman" w:hAnsi="Times New Roman"/>
                <w:b/>
                <w:sz w:val="24"/>
                <w:szCs w:val="24"/>
                <w:lang w:eastAsia="ru-RU"/>
              </w:rPr>
              <w:t>адача</w:t>
            </w:r>
            <w:r>
              <w:rPr>
                <w:rFonts w:ascii="Times New Roman" w:eastAsia="Times New Roman" w:hAnsi="Times New Roman"/>
                <w:sz w:val="24"/>
                <w:szCs w:val="24"/>
                <w:lang w:eastAsia="ru-RU"/>
              </w:rPr>
              <w:t xml:space="preserve">: </w:t>
            </w:r>
          </w:p>
          <w:p w14:paraId="6B407A09"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научить сравнивать предметы разные по форме.</w:t>
            </w:r>
          </w:p>
          <w:p w14:paraId="23968ACE" w14:textId="77777777"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14:paraId="6157CB17"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групп предметов разных по форме»</w:t>
            </w:r>
          </w:p>
          <w:p w14:paraId="00170B6C"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0F1DEE74"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0A517ECF"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737A81D6"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14:paraId="3DD3F70E" w14:textId="77777777"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07B9B5B9" w14:textId="77777777"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 xml:space="preserve">Беседа и рассматривание круглых и квадратных платочков одинакового цвета. </w:t>
            </w:r>
          </w:p>
          <w:p w14:paraId="7A7D2151"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14:paraId="2D741996" w14:textId="77777777" w:rsidR="00686DE9" w:rsidRDefault="00686DE9">
            <w:pPr>
              <w:spacing w:after="0" w:line="240" w:lineRule="auto"/>
              <w:rPr>
                <w:rFonts w:ascii="Times New Roman" w:eastAsia="Times New Roman" w:hAnsi="Times New Roman"/>
                <w:sz w:val="24"/>
                <w:szCs w:val="24"/>
                <w:lang w:eastAsia="ru-RU"/>
              </w:rPr>
            </w:pPr>
          </w:p>
          <w:p w14:paraId="5A065E64"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4160066F" w14:textId="77777777" w:rsidR="00686DE9"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«Составь пары и сравни», «Соотнеси число с количеством», «Разноцветные ленточки» </w:t>
            </w:r>
          </w:p>
          <w:p w14:paraId="1BE39D94"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620F4A9"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 художественной литературы</w:t>
            </w:r>
          </w:p>
          <w:p w14:paraId="3956AC38"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«Война грибов с ягодами», обр. В. Даля.</w:t>
            </w:r>
          </w:p>
        </w:tc>
        <w:tc>
          <w:tcPr>
            <w:tcW w:w="2835" w:type="dxa"/>
            <w:tcBorders>
              <w:top w:val="single" w:sz="4" w:space="0" w:color="auto"/>
              <w:left w:val="single" w:sz="4" w:space="0" w:color="auto"/>
              <w:bottom w:val="single" w:sz="4" w:space="0" w:color="auto"/>
              <w:right w:val="single" w:sz="4" w:space="0" w:color="auto"/>
            </w:tcBorders>
            <w:hideMark/>
          </w:tcPr>
          <w:p w14:paraId="4D19BC5B"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6F5BCAFE" w14:textId="77777777"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Рассматривание.</w:t>
            </w:r>
          </w:p>
          <w:p w14:paraId="2F876D9B"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14:paraId="7984AC8C"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Слушание литературного произведения.</w:t>
            </w:r>
          </w:p>
        </w:tc>
        <w:tc>
          <w:tcPr>
            <w:tcW w:w="2516" w:type="dxa"/>
            <w:tcBorders>
              <w:top w:val="single" w:sz="4" w:space="0" w:color="auto"/>
              <w:left w:val="single" w:sz="4" w:space="0" w:color="auto"/>
              <w:bottom w:val="single" w:sz="4" w:space="0" w:color="auto"/>
              <w:right w:val="single" w:sz="4" w:space="0" w:color="auto"/>
            </w:tcBorders>
          </w:tcPr>
          <w:p w14:paraId="71DC5D82"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круглых и квадратных предметах;</w:t>
            </w:r>
          </w:p>
          <w:p w14:paraId="2DFC3EBC"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описать результат сравнения словами;</w:t>
            </w:r>
          </w:p>
          <w:p w14:paraId="40FF8B89"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дидактической игре.</w:t>
            </w:r>
          </w:p>
          <w:p w14:paraId="2698ED6C" w14:textId="77777777" w:rsidR="00CB1A25" w:rsidRDefault="00CB1A25">
            <w:pPr>
              <w:spacing w:after="0" w:line="240" w:lineRule="auto"/>
              <w:rPr>
                <w:rFonts w:ascii="Times New Roman" w:eastAsia="Times New Roman" w:hAnsi="Times New Roman"/>
              </w:rPr>
            </w:pPr>
          </w:p>
        </w:tc>
      </w:tr>
    </w:tbl>
    <w:p w14:paraId="4B1CCEA9" w14:textId="77777777"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B311152" w14:textId="77777777"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2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19CE1D51"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14724E29"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2D266F"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F2811E4"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F43400F"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71FD3459"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14:paraId="7CA348BC" w14:textId="77777777" w:rsidTr="00177831">
        <w:tc>
          <w:tcPr>
            <w:tcW w:w="2122" w:type="dxa"/>
            <w:tcBorders>
              <w:top w:val="single" w:sz="4" w:space="0" w:color="auto"/>
              <w:left w:val="single" w:sz="4" w:space="0" w:color="auto"/>
              <w:bottom w:val="single" w:sz="4" w:space="0" w:color="auto"/>
              <w:right w:val="single" w:sz="4" w:space="0" w:color="auto"/>
            </w:tcBorders>
          </w:tcPr>
          <w:p w14:paraId="13475DF5" w14:textId="77777777"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Цель:</w:t>
            </w:r>
          </w:p>
          <w:p w14:paraId="33EC35F4" w14:textId="77777777" w:rsidR="00CB1A25" w:rsidRDefault="00CB1A25">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3. Счет до 3».</w:t>
            </w:r>
          </w:p>
          <w:p w14:paraId="07DEA317"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образованием числа 3 в процессе разных видов деятельности.</w:t>
            </w:r>
          </w:p>
          <w:p w14:paraId="03236DD8" w14:textId="77777777" w:rsidR="00CB1A25" w:rsidRDefault="00CB1A25">
            <w:pPr>
              <w:spacing w:after="0" w:line="240" w:lineRule="auto"/>
              <w:rPr>
                <w:rFonts w:ascii="Times New Roman" w:eastAsia="Times New Roman" w:hAnsi="Times New Roman"/>
                <w:sz w:val="24"/>
                <w:szCs w:val="24"/>
                <w:lang w:eastAsia="ru-RU"/>
              </w:rPr>
            </w:pPr>
          </w:p>
          <w:p w14:paraId="0139ABB3" w14:textId="77777777" w:rsidR="00CB1A25" w:rsidRDefault="00CB1A25">
            <w:pPr>
              <w:spacing w:after="0" w:line="240" w:lineRule="auto"/>
              <w:rPr>
                <w:rFonts w:ascii="Times New Roman" w:eastAsia="Times New Roman" w:hAnsi="Times New Roman"/>
                <w:b/>
                <w:sz w:val="24"/>
                <w:szCs w:val="24"/>
                <w:lang w:eastAsia="ru-RU"/>
              </w:rPr>
            </w:pPr>
          </w:p>
          <w:p w14:paraId="1C7C964C" w14:textId="77777777" w:rsidR="00CB1A25" w:rsidRDefault="00CB1A25">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14:paraId="729EA8C8"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«Число 3. Счет до 3».</w:t>
            </w:r>
          </w:p>
          <w:p w14:paraId="4BBE0325"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538B75B0"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282EB336"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229DE307"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чтение художественной литературы.</w:t>
            </w:r>
          </w:p>
        </w:tc>
        <w:tc>
          <w:tcPr>
            <w:tcW w:w="4536" w:type="dxa"/>
            <w:tcBorders>
              <w:top w:val="single" w:sz="4" w:space="0" w:color="auto"/>
              <w:left w:val="single" w:sz="4" w:space="0" w:color="auto"/>
              <w:bottom w:val="single" w:sz="4" w:space="0" w:color="auto"/>
              <w:right w:val="single" w:sz="4" w:space="0" w:color="auto"/>
            </w:tcBorders>
            <w:hideMark/>
          </w:tcPr>
          <w:p w14:paraId="1E1B572A" w14:textId="77777777"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19EBB503" w14:textId="77777777"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3.</w:t>
            </w:r>
          </w:p>
          <w:p w14:paraId="028BE3E6"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3 на основе сравнения двух совокупностей.</w:t>
            </w:r>
          </w:p>
          <w:p w14:paraId="4BB29DAF"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14:paraId="1E582615"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14:paraId="36B9C680"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1000F24C"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(повторение, закрепление): «Составь пары и сравни», «Соотнеси число с количеством».</w:t>
            </w:r>
          </w:p>
          <w:p w14:paraId="0F5C0044"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5782DC16"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«Три медведя» русская народная сказка.</w:t>
            </w:r>
          </w:p>
          <w:p w14:paraId="52421859"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представления о составе числа 3 во время чтения сказки «Три медведя».</w:t>
            </w:r>
          </w:p>
          <w:p w14:paraId="4CACFECD" w14:textId="77777777" w:rsidR="00686DE9" w:rsidRDefault="00686DE9">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14:paraId="23B7CA9A"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5CE43E66"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Самостоятельные ответы на вопросы.</w:t>
            </w:r>
          </w:p>
          <w:p w14:paraId="3B3AC1B2"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игровой деятельности.</w:t>
            </w:r>
          </w:p>
          <w:p w14:paraId="5825A00E"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Слушание сказки и </w:t>
            </w:r>
            <w:r>
              <w:rPr>
                <w:rFonts w:ascii="Times New Roman" w:eastAsia="Times New Roman" w:hAnsi="Times New Roman"/>
                <w:sz w:val="24"/>
                <w:szCs w:val="24"/>
                <w:lang w:eastAsia="ru-RU"/>
              </w:rPr>
              <w:t>закрепление представления о составе числа 3 во время чтения.</w:t>
            </w:r>
          </w:p>
          <w:p w14:paraId="367A237C" w14:textId="77777777" w:rsidR="00CB1A25" w:rsidRDefault="00CB1A25">
            <w:pPr>
              <w:spacing w:after="0" w:line="240" w:lineRule="auto"/>
              <w:rPr>
                <w:rFonts w:ascii="Times New Roman" w:hAnsi="Times New Roman"/>
                <w:sz w:val="24"/>
                <w:szCs w:val="24"/>
                <w:lang w:eastAsia="ru-RU"/>
              </w:rPr>
            </w:pPr>
          </w:p>
          <w:p w14:paraId="06B02331" w14:textId="77777777" w:rsidR="00CB1A25" w:rsidRDefault="00CB1A25">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hideMark/>
          </w:tcPr>
          <w:p w14:paraId="2E42CBCB"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3;</w:t>
            </w:r>
          </w:p>
          <w:p w14:paraId="5390FF0A"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14:paraId="7C9509BB"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с интересом слушает сказку о отвечает на вопросы воспитателя.</w:t>
            </w:r>
          </w:p>
        </w:tc>
      </w:tr>
    </w:tbl>
    <w:p w14:paraId="1F2A539A" w14:textId="77777777" w:rsidR="00686DE9" w:rsidRDefault="00686DE9" w:rsidP="0017783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5D605CD" w14:textId="77777777"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3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2067FB14"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6EA94E8E"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037898E"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DA5030D"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E72C3F1"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73D3D38F"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B1A25" w14:paraId="64AEA082" w14:textId="77777777" w:rsidTr="00177831">
        <w:tc>
          <w:tcPr>
            <w:tcW w:w="2122" w:type="dxa"/>
            <w:tcBorders>
              <w:top w:val="single" w:sz="4" w:space="0" w:color="auto"/>
              <w:left w:val="single" w:sz="4" w:space="0" w:color="auto"/>
              <w:bottom w:val="single" w:sz="4" w:space="0" w:color="auto"/>
              <w:right w:val="single" w:sz="4" w:space="0" w:color="auto"/>
            </w:tcBorders>
          </w:tcPr>
          <w:p w14:paraId="5017F7EB" w14:textId="77777777" w:rsidR="00CB1A25" w:rsidRDefault="00CB1A25">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428EE16A"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повторения и закрепления программной темы.</w:t>
            </w:r>
          </w:p>
          <w:p w14:paraId="7E6A80B0" w14:textId="77777777" w:rsidR="00CB1A25" w:rsidRDefault="00CB1A25">
            <w:pPr>
              <w:spacing w:after="0" w:line="240" w:lineRule="auto"/>
              <w:rPr>
                <w:rFonts w:ascii="Times New Roman" w:hAnsi="Times New Roman"/>
                <w:sz w:val="24"/>
                <w:szCs w:val="24"/>
                <w:lang w:eastAsia="ru-RU"/>
              </w:rPr>
            </w:pPr>
          </w:p>
          <w:p w14:paraId="56D7D054"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Pr>
                <w:rFonts w:ascii="Times New Roman" w:hAnsi="Times New Roman"/>
                <w:b/>
                <w:sz w:val="24"/>
                <w:szCs w:val="24"/>
                <w:lang w:eastAsia="ru-RU"/>
              </w:rPr>
              <w:t>адача</w:t>
            </w:r>
            <w:r>
              <w:rPr>
                <w:rFonts w:ascii="Times New Roman" w:hAnsi="Times New Roman"/>
                <w:sz w:val="24"/>
                <w:szCs w:val="24"/>
                <w:lang w:eastAsia="ru-RU"/>
              </w:rPr>
              <w:t>: повторить и закрепить порядковый счет до 3 в процессе разных видов деятельности.</w:t>
            </w:r>
          </w:p>
          <w:p w14:paraId="3060120A" w14:textId="77777777" w:rsidR="00686DE9" w:rsidRDefault="00686DE9">
            <w:pPr>
              <w:spacing w:after="0" w:line="240"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70A0D635"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«Три гномика» (</w:t>
            </w:r>
            <w:r>
              <w:rPr>
                <w:rFonts w:ascii="Times New Roman" w:eastAsia="Times New Roman" w:hAnsi="Times New Roman"/>
                <w:sz w:val="24"/>
                <w:szCs w:val="24"/>
                <w:lang w:eastAsia="ru-RU"/>
              </w:rPr>
              <w:t>повторение закрепление).</w:t>
            </w:r>
          </w:p>
          <w:p w14:paraId="6546A185"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61AF454E"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1C02A0F2"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2BE53510"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133175CA" w14:textId="77777777" w:rsidR="00CB1A25" w:rsidRDefault="00CB1A25">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6B808B17" w14:textId="77777777" w:rsidR="00686DE9"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Беседа о порядковом счете до 3.</w:t>
            </w:r>
            <w:r>
              <w:rPr>
                <w:rFonts w:ascii="Times New Roman" w:eastAsia="Times New Roman" w:hAnsi="Times New Roman"/>
                <w:color w:val="000000"/>
                <w:sz w:val="24"/>
                <w:szCs w:val="24"/>
                <w:lang w:eastAsia="ru-RU"/>
              </w:rPr>
              <w:t xml:space="preserve"> Представления о направлениях счета. </w:t>
            </w:r>
          </w:p>
          <w:p w14:paraId="3D64E0D9" w14:textId="77777777" w:rsidR="00686DE9" w:rsidRDefault="00686DE9">
            <w:pPr>
              <w:spacing w:after="0" w:line="240" w:lineRule="auto"/>
              <w:rPr>
                <w:rFonts w:ascii="Times New Roman" w:eastAsia="Times New Roman" w:hAnsi="Times New Roman"/>
                <w:color w:val="000000"/>
                <w:sz w:val="24"/>
                <w:szCs w:val="24"/>
                <w:lang w:eastAsia="ru-RU"/>
              </w:rPr>
            </w:pPr>
          </w:p>
          <w:p w14:paraId="6212C975" w14:textId="77777777" w:rsidR="00CB1A25" w:rsidRDefault="00CB1A25">
            <w:pPr>
              <w:spacing w:after="0" w:line="240" w:lineRule="auto"/>
              <w:rPr>
                <w:rFonts w:ascii="Calibri" w:hAnsi="Calibri"/>
                <w:color w:val="000000"/>
                <w:lang w:eastAsia="ru-RU"/>
              </w:rPr>
            </w:pPr>
            <w:r>
              <w:rPr>
                <w:rFonts w:ascii="Times New Roman" w:eastAsia="Times New Roman" w:hAnsi="Times New Roman"/>
                <w:b/>
                <w:color w:val="000000"/>
                <w:sz w:val="24"/>
                <w:szCs w:val="24"/>
                <w:lang w:eastAsia="ru-RU"/>
              </w:rPr>
              <w:t xml:space="preserve">Упражнения и задания </w:t>
            </w:r>
            <w:r>
              <w:rPr>
                <w:rFonts w:ascii="Times New Roman" w:eastAsia="Times New Roman" w:hAnsi="Times New Roman"/>
                <w:color w:val="000000"/>
                <w:sz w:val="24"/>
                <w:szCs w:val="24"/>
                <w:lang w:eastAsia="ru-RU"/>
              </w:rPr>
              <w:t>(индивидуальные)</w:t>
            </w:r>
          </w:p>
          <w:p w14:paraId="05C78B8A"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Разложи и сосчитай игрушки: 3 гномика, 3 котенка, 3 кубика.</w:t>
            </w:r>
          </w:p>
          <w:p w14:paraId="5340CE2D" w14:textId="77777777" w:rsidR="00686DE9" w:rsidRDefault="00686DE9">
            <w:pPr>
              <w:spacing w:after="0" w:line="240" w:lineRule="auto"/>
              <w:rPr>
                <w:rFonts w:ascii="Times New Roman" w:eastAsia="Times New Roman" w:hAnsi="Times New Roman"/>
                <w:sz w:val="24"/>
                <w:szCs w:val="24"/>
                <w:lang w:eastAsia="ru-RU"/>
              </w:rPr>
            </w:pPr>
          </w:p>
          <w:p w14:paraId="78327228" w14:textId="77777777" w:rsidR="00CB1A25" w:rsidRDefault="00CB1A2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42525241"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14:paraId="6B2A6CD7"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«Добавь слово».</w:t>
            </w:r>
          </w:p>
          <w:p w14:paraId="559E5D27" w14:textId="77777777" w:rsidR="00686DE9" w:rsidRDefault="00686DE9">
            <w:pPr>
              <w:spacing w:after="0" w:line="240" w:lineRule="auto"/>
              <w:rPr>
                <w:rFonts w:ascii="Times New Roman" w:eastAsia="Times New Roman" w:hAnsi="Times New Roman"/>
                <w:color w:val="000000"/>
                <w:sz w:val="24"/>
                <w:szCs w:val="24"/>
                <w:lang w:eastAsia="ru-RU"/>
              </w:rPr>
            </w:pPr>
          </w:p>
          <w:p w14:paraId="3768947C" w14:textId="77777777" w:rsidR="00CB1A25" w:rsidRDefault="00CB1A25">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14:paraId="4215216E" w14:textId="77777777" w:rsidR="00CB1A25" w:rsidRDefault="00CB1A25">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Задания: 3 прыжка, 3 хлопка, 3 шага, прокати мяч 3 раза.</w:t>
            </w:r>
          </w:p>
          <w:p w14:paraId="3FB03E45" w14:textId="77777777" w:rsidR="00CB1A25" w:rsidRDefault="00CB1A25">
            <w:pPr>
              <w:spacing w:after="0" w:line="240" w:lineRule="auto"/>
              <w:rPr>
                <w:rFonts w:ascii="Times New Roman" w:eastAsia="Times New Roman" w:hAnsi="Times New Roman"/>
              </w:rPr>
            </w:pPr>
          </w:p>
        </w:tc>
        <w:tc>
          <w:tcPr>
            <w:tcW w:w="2835" w:type="dxa"/>
            <w:tcBorders>
              <w:top w:val="single" w:sz="4" w:space="0" w:color="auto"/>
              <w:left w:val="single" w:sz="4" w:space="0" w:color="auto"/>
              <w:bottom w:val="single" w:sz="4" w:space="0" w:color="auto"/>
              <w:right w:val="single" w:sz="4" w:space="0" w:color="auto"/>
            </w:tcBorders>
            <w:hideMark/>
          </w:tcPr>
          <w:p w14:paraId="6751B794" w14:textId="77777777" w:rsidR="00CB1A25" w:rsidRDefault="00CB1A25">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44FC92CA" w14:textId="77777777" w:rsidR="00CB1A25" w:rsidRDefault="00CB1A25">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14:paraId="28982A0C"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игровой деятельности. </w:t>
            </w:r>
          </w:p>
          <w:p w14:paraId="7091DFF4" w14:textId="77777777" w:rsidR="00CB1A25" w:rsidRDefault="00CB1A25">
            <w:pPr>
              <w:spacing w:after="0" w:line="240" w:lineRule="auto"/>
              <w:rPr>
                <w:rFonts w:ascii="Times New Roman" w:eastAsia="Times New Roman" w:hAnsi="Times New Roman"/>
              </w:rPr>
            </w:pPr>
            <w:r>
              <w:rPr>
                <w:rFonts w:ascii="Times New Roman" w:eastAsia="Times New Roman" w:hAnsi="Times New Roman"/>
                <w:sz w:val="24"/>
                <w:szCs w:val="24"/>
                <w:lang w:eastAsia="ru-RU"/>
              </w:rPr>
              <w:t>Участие в двигательной деятельности.</w:t>
            </w:r>
          </w:p>
        </w:tc>
        <w:tc>
          <w:tcPr>
            <w:tcW w:w="2516" w:type="dxa"/>
            <w:tcBorders>
              <w:top w:val="single" w:sz="4" w:space="0" w:color="auto"/>
              <w:left w:val="single" w:sz="4" w:space="0" w:color="auto"/>
              <w:bottom w:val="single" w:sz="4" w:space="0" w:color="auto"/>
              <w:right w:val="single" w:sz="4" w:space="0" w:color="auto"/>
            </w:tcBorders>
          </w:tcPr>
          <w:p w14:paraId="27498C6D"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3;</w:t>
            </w:r>
          </w:p>
          <w:p w14:paraId="4B9D03F2"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14:paraId="61AD264A" w14:textId="77777777" w:rsidR="00CB1A25" w:rsidRDefault="00CB1A2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двигательную активность при выполнении игровых заданий.</w:t>
            </w:r>
          </w:p>
          <w:p w14:paraId="4AA2DABF" w14:textId="77777777" w:rsidR="00CB1A25" w:rsidRDefault="00CB1A25">
            <w:pPr>
              <w:spacing w:after="0" w:line="240" w:lineRule="auto"/>
              <w:rPr>
                <w:rFonts w:ascii="Times New Roman" w:eastAsia="Times New Roman" w:hAnsi="Times New Roman"/>
              </w:rPr>
            </w:pPr>
          </w:p>
        </w:tc>
      </w:tr>
    </w:tbl>
    <w:p w14:paraId="1A50943D" w14:textId="77777777" w:rsidR="00177831" w:rsidRDefault="00177831" w:rsidP="00177831">
      <w:pPr>
        <w:spacing w:after="0" w:line="240" w:lineRule="auto"/>
        <w:rPr>
          <w:rFonts w:ascii="Times New Roman" w:eastAsia="Times New Roman" w:hAnsi="Times New Roman" w:cs="Times New Roman"/>
          <w:b/>
          <w:sz w:val="24"/>
          <w:szCs w:val="24"/>
          <w:lang w:eastAsia="ru-RU"/>
        </w:rPr>
      </w:pPr>
    </w:p>
    <w:p w14:paraId="2053A90D" w14:textId="77777777" w:rsidR="00177831" w:rsidRDefault="00177831" w:rsidP="0017783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48916BD" w14:textId="77777777" w:rsidR="00177831" w:rsidRDefault="00177831"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4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39BBA063"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5A3A2148"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31BB215"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88B8AD2"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C598729"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11A31DD1"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77831" w14:paraId="76491858" w14:textId="77777777" w:rsidTr="00177831">
        <w:tc>
          <w:tcPr>
            <w:tcW w:w="2122" w:type="dxa"/>
            <w:tcBorders>
              <w:top w:val="single" w:sz="4" w:space="0" w:color="auto"/>
              <w:left w:val="single" w:sz="4" w:space="0" w:color="auto"/>
              <w:bottom w:val="single" w:sz="4" w:space="0" w:color="auto"/>
              <w:right w:val="single" w:sz="4" w:space="0" w:color="auto"/>
            </w:tcBorders>
          </w:tcPr>
          <w:p w14:paraId="6E04B80D" w14:textId="77777777" w:rsidR="00177831" w:rsidRDefault="00177831">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4615AC81" w14:textId="77777777" w:rsidR="00177831" w:rsidRDefault="00177831">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повторения и закрепления программного мате6матического материала в процессе игровой деятельности.</w:t>
            </w:r>
          </w:p>
          <w:p w14:paraId="4887AC5A" w14:textId="77777777" w:rsidR="00177831" w:rsidRDefault="00177831">
            <w:pPr>
              <w:spacing w:after="0" w:line="240" w:lineRule="auto"/>
              <w:rPr>
                <w:rFonts w:ascii="Times New Roman" w:hAnsi="Times New Roman"/>
                <w:sz w:val="24"/>
                <w:szCs w:val="24"/>
                <w:lang w:eastAsia="ru-RU"/>
              </w:rPr>
            </w:pPr>
          </w:p>
          <w:p w14:paraId="17EBCA38" w14:textId="77777777" w:rsidR="00177831" w:rsidRDefault="00177831">
            <w:pPr>
              <w:spacing w:after="0" w:line="240" w:lineRule="auto"/>
              <w:rPr>
                <w:rFonts w:ascii="Times New Roman" w:hAnsi="Times New Roman"/>
                <w:sz w:val="24"/>
                <w:szCs w:val="24"/>
                <w:lang w:eastAsia="ru-RU"/>
              </w:rPr>
            </w:pPr>
            <w:r>
              <w:rPr>
                <w:rFonts w:ascii="Times New Roman" w:hAnsi="Times New Roman"/>
                <w:sz w:val="24"/>
                <w:szCs w:val="24"/>
                <w:lang w:eastAsia="ru-RU"/>
              </w:rPr>
              <w:t>З</w:t>
            </w:r>
            <w:r>
              <w:rPr>
                <w:rFonts w:ascii="Times New Roman" w:hAnsi="Times New Roman"/>
                <w:b/>
                <w:sz w:val="24"/>
                <w:szCs w:val="24"/>
                <w:lang w:eastAsia="ru-RU"/>
              </w:rPr>
              <w:t>адача</w:t>
            </w:r>
            <w:r>
              <w:rPr>
                <w:rFonts w:ascii="Times New Roman" w:hAnsi="Times New Roman"/>
                <w:sz w:val="24"/>
                <w:szCs w:val="24"/>
                <w:lang w:eastAsia="ru-RU"/>
              </w:rPr>
              <w:t>: повторить и закрепить программный математический материал в процессе игровой деятельности.</w:t>
            </w:r>
          </w:p>
          <w:p w14:paraId="4BB991CC" w14:textId="77777777" w:rsidR="00686DE9" w:rsidRDefault="00686DE9">
            <w:pPr>
              <w:spacing w:after="0" w:line="240" w:lineRule="auto"/>
              <w:rPr>
                <w:rFonts w:ascii="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91B1594" w14:textId="77777777" w:rsidR="00177831" w:rsidRDefault="0017783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Итоговое занятие по пройденному материалу.</w:t>
            </w:r>
          </w:p>
          <w:p w14:paraId="0F1799C6" w14:textId="77777777" w:rsidR="00177831" w:rsidRDefault="001778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«Занимательные математические игры»</w:t>
            </w:r>
          </w:p>
          <w:p w14:paraId="1772ED97" w14:textId="77777777" w:rsidR="00177831" w:rsidRDefault="00177831">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hideMark/>
          </w:tcPr>
          <w:p w14:paraId="2F117739" w14:textId="77777777"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Содержание занятия составляют математические игры и задания по пройденному материалу.</w:t>
            </w:r>
          </w:p>
        </w:tc>
        <w:tc>
          <w:tcPr>
            <w:tcW w:w="2835" w:type="dxa"/>
            <w:tcBorders>
              <w:top w:val="single" w:sz="4" w:space="0" w:color="auto"/>
              <w:left w:val="single" w:sz="4" w:space="0" w:color="auto"/>
              <w:bottom w:val="single" w:sz="4" w:space="0" w:color="auto"/>
              <w:right w:val="single" w:sz="4" w:space="0" w:color="auto"/>
            </w:tcBorders>
            <w:hideMark/>
          </w:tcPr>
          <w:p w14:paraId="4C17967B" w14:textId="77777777" w:rsidR="00177831" w:rsidRDefault="00177831">
            <w:pPr>
              <w:spacing w:after="0" w:line="240" w:lineRule="auto"/>
              <w:rPr>
                <w:lang w:eastAsia="ru-RU"/>
              </w:rPr>
            </w:pPr>
            <w:r>
              <w:rPr>
                <w:rFonts w:ascii="Times New Roman" w:eastAsia="Times New Roman" w:hAnsi="Times New Roman"/>
                <w:sz w:val="24"/>
                <w:szCs w:val="24"/>
                <w:lang w:eastAsia="ru-RU"/>
              </w:rPr>
              <w:t>Самостоятельное выполнение заданий и упражнений.</w:t>
            </w:r>
          </w:p>
          <w:p w14:paraId="3FF4BF2E" w14:textId="77777777"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Участие в игровой деятельности. </w:t>
            </w:r>
          </w:p>
        </w:tc>
        <w:tc>
          <w:tcPr>
            <w:tcW w:w="2516" w:type="dxa"/>
            <w:tcBorders>
              <w:top w:val="single" w:sz="4" w:space="0" w:color="auto"/>
              <w:left w:val="single" w:sz="4" w:space="0" w:color="auto"/>
              <w:bottom w:val="single" w:sz="4" w:space="0" w:color="auto"/>
              <w:right w:val="single" w:sz="4" w:space="0" w:color="auto"/>
            </w:tcBorders>
            <w:hideMark/>
          </w:tcPr>
          <w:p w14:paraId="2B572107" w14:textId="77777777" w:rsidR="00177831" w:rsidRDefault="0017783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14:paraId="489AD0CD" w14:textId="77777777" w:rsidR="00177831" w:rsidRDefault="00177831">
            <w:pPr>
              <w:spacing w:after="0" w:line="240" w:lineRule="auto"/>
              <w:rPr>
                <w:rFonts w:ascii="Times New Roman" w:eastAsia="Times New Roman" w:hAnsi="Times New Roman"/>
              </w:rPr>
            </w:pPr>
            <w:r>
              <w:rPr>
                <w:rFonts w:ascii="Times New Roman" w:eastAsia="Times New Roman" w:hAnsi="Times New Roman"/>
                <w:sz w:val="24"/>
                <w:szCs w:val="24"/>
                <w:lang w:eastAsia="ru-RU"/>
              </w:rPr>
              <w:t>- доброжелательно взаимодействует со сверстниками и взрослыми.</w:t>
            </w:r>
          </w:p>
        </w:tc>
      </w:tr>
    </w:tbl>
    <w:p w14:paraId="6D37D9EF" w14:textId="77777777" w:rsidR="007655A7" w:rsidRDefault="007655A7"/>
    <w:p w14:paraId="12B08A4E" w14:textId="77777777" w:rsidR="00686DE9" w:rsidRDefault="00686DE9" w:rsidP="00F515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9B69C25" w14:textId="77777777"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Ноябрь</w:t>
      </w:r>
    </w:p>
    <w:p w14:paraId="0D90E7B3" w14:textId="77777777"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6173A28D"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0B15709C"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08DB516"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68F178"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00478B0"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696C797"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6EB7D59D" w14:textId="77777777" w:rsidTr="00F515B0">
        <w:tc>
          <w:tcPr>
            <w:tcW w:w="2122" w:type="dxa"/>
            <w:tcBorders>
              <w:top w:val="single" w:sz="4" w:space="0" w:color="auto"/>
              <w:left w:val="single" w:sz="4" w:space="0" w:color="auto"/>
              <w:bottom w:val="single" w:sz="4" w:space="0" w:color="auto"/>
              <w:right w:val="single" w:sz="4" w:space="0" w:color="auto"/>
            </w:tcBorders>
          </w:tcPr>
          <w:p w14:paraId="2C2FEBFE" w14:textId="77777777"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457D30E9" w14:textId="77777777"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4. Счет до 4».</w:t>
            </w:r>
          </w:p>
          <w:p w14:paraId="6ECA38FA" w14:textId="77777777" w:rsidR="00F515B0" w:rsidRDefault="00F515B0">
            <w:pPr>
              <w:spacing w:after="0" w:line="240" w:lineRule="auto"/>
              <w:rPr>
                <w:rFonts w:ascii="Times New Roman" w:eastAsia="Times New Roman" w:hAnsi="Times New Roman"/>
                <w:sz w:val="24"/>
                <w:szCs w:val="24"/>
                <w:lang w:eastAsia="ru-RU"/>
              </w:rPr>
            </w:pPr>
          </w:p>
          <w:p w14:paraId="5EF8C2F5"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образованием числа 4 в процессе разных видов деятельности.</w:t>
            </w:r>
          </w:p>
          <w:p w14:paraId="085C1FD4" w14:textId="77777777" w:rsidR="00F515B0" w:rsidRDefault="00F515B0">
            <w:pPr>
              <w:spacing w:after="0" w:line="240" w:lineRule="auto"/>
              <w:rPr>
                <w:rFonts w:ascii="Times New Roman" w:eastAsia="Times New Roman" w:hAnsi="Times New Roman"/>
                <w:sz w:val="24"/>
                <w:szCs w:val="24"/>
                <w:lang w:eastAsia="ru-RU"/>
              </w:rPr>
            </w:pPr>
          </w:p>
          <w:p w14:paraId="513DADEE" w14:textId="77777777" w:rsidR="00F515B0" w:rsidRDefault="00F515B0">
            <w:pPr>
              <w:spacing w:after="0" w:line="240" w:lineRule="auto"/>
              <w:rPr>
                <w:rFonts w:ascii="Times New Roman" w:eastAsia="Times New Roman" w:hAnsi="Times New Roman"/>
                <w:sz w:val="24"/>
                <w:szCs w:val="24"/>
                <w:lang w:eastAsia="ru-RU"/>
              </w:rPr>
            </w:pPr>
          </w:p>
          <w:p w14:paraId="464659DA" w14:textId="77777777"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14:paraId="13F1EA99"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«Образование числа 4»</w:t>
            </w:r>
          </w:p>
          <w:p w14:paraId="42C1A05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1931CCC8"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2689C297"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0DFADB99" w14:textId="77777777"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6BC72DA8" w14:textId="77777777"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4.</w:t>
            </w:r>
          </w:p>
          <w:p w14:paraId="532F8542"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4 на основе сравнения двух совокупностей.</w:t>
            </w:r>
          </w:p>
          <w:p w14:paraId="61181F4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14:paraId="75759D25"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14:paraId="3C1A7BEB" w14:textId="77777777" w:rsidR="00686DE9" w:rsidRDefault="00686DE9">
            <w:pPr>
              <w:spacing w:after="0" w:line="240" w:lineRule="auto"/>
              <w:rPr>
                <w:rFonts w:ascii="Times New Roman" w:eastAsia="Times New Roman" w:hAnsi="Times New Roman"/>
                <w:sz w:val="24"/>
                <w:szCs w:val="24"/>
                <w:lang w:eastAsia="ru-RU"/>
              </w:rPr>
            </w:pPr>
          </w:p>
          <w:p w14:paraId="5F10BA5D"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Упражнения.</w:t>
            </w:r>
          </w:p>
          <w:p w14:paraId="1FCA736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r>
              <w:rPr>
                <w:rFonts w:ascii="Times New Roman" w:eastAsia="Times New Roman" w:hAnsi="Times New Roman"/>
                <w:color w:val="000000"/>
                <w:sz w:val="24"/>
                <w:szCs w:val="24"/>
                <w:lang w:eastAsia="ru-RU"/>
              </w:rPr>
              <w:softHyphen/>
              <w:t>ражнять детей в определе</w:t>
            </w:r>
            <w:r>
              <w:rPr>
                <w:rFonts w:ascii="Times New Roman" w:eastAsia="Times New Roman" w:hAnsi="Times New Roman"/>
                <w:color w:val="000000"/>
                <w:sz w:val="24"/>
                <w:szCs w:val="24"/>
                <w:lang w:eastAsia="ru-RU"/>
              </w:rPr>
              <w:softHyphen/>
              <w:t>нии места предмета в ряду.</w:t>
            </w:r>
          </w:p>
          <w:p w14:paraId="34B911CD" w14:textId="77777777" w:rsidR="00686DE9" w:rsidRDefault="00686DE9">
            <w:pPr>
              <w:spacing w:after="0" w:line="240" w:lineRule="auto"/>
              <w:rPr>
                <w:rFonts w:ascii="Times New Roman" w:eastAsia="Times New Roman" w:hAnsi="Times New Roman"/>
                <w:color w:val="000000"/>
                <w:sz w:val="24"/>
                <w:szCs w:val="24"/>
                <w:lang w:eastAsia="ru-RU"/>
              </w:rPr>
            </w:pPr>
          </w:p>
          <w:p w14:paraId="3AECBCD7"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2715560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«Цветное домино», «Цветные картинки».</w:t>
            </w:r>
          </w:p>
          <w:p w14:paraId="78912C4B" w14:textId="77777777" w:rsidR="00F515B0" w:rsidRDefault="00F515B0">
            <w:pPr>
              <w:spacing w:after="0" w:line="240" w:lineRule="auto"/>
              <w:rPr>
                <w:rFonts w:ascii="Times New Roman" w:eastAsia="Times New Roman" w:hAnsi="Times New Roman"/>
                <w:b/>
                <w:color w:val="000000"/>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tc>
        <w:tc>
          <w:tcPr>
            <w:tcW w:w="2835" w:type="dxa"/>
            <w:tcBorders>
              <w:top w:val="single" w:sz="4" w:space="0" w:color="auto"/>
              <w:left w:val="single" w:sz="4" w:space="0" w:color="auto"/>
              <w:bottom w:val="single" w:sz="4" w:space="0" w:color="auto"/>
              <w:right w:val="single" w:sz="4" w:space="0" w:color="auto"/>
            </w:tcBorders>
            <w:hideMark/>
          </w:tcPr>
          <w:p w14:paraId="745D2178"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33D9EBE9" w14:textId="77777777"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14:paraId="4A3C121A" w14:textId="77777777"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14:paraId="7D8F3BB8"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w:t>
            </w:r>
          </w:p>
        </w:tc>
        <w:tc>
          <w:tcPr>
            <w:tcW w:w="2516" w:type="dxa"/>
            <w:tcBorders>
              <w:top w:val="single" w:sz="4" w:space="0" w:color="auto"/>
              <w:left w:val="single" w:sz="4" w:space="0" w:color="auto"/>
              <w:bottom w:val="single" w:sz="4" w:space="0" w:color="auto"/>
              <w:right w:val="single" w:sz="4" w:space="0" w:color="auto"/>
            </w:tcBorders>
          </w:tcPr>
          <w:p w14:paraId="7AF2FE99"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4;</w:t>
            </w:r>
          </w:p>
          <w:p w14:paraId="571E1E0E"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14:paraId="3973DD46"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14:paraId="2CFC8645" w14:textId="77777777" w:rsidR="00F515B0" w:rsidRDefault="00F515B0">
            <w:pPr>
              <w:spacing w:after="0" w:line="240" w:lineRule="auto"/>
              <w:rPr>
                <w:rFonts w:ascii="Times New Roman" w:eastAsia="Times New Roman" w:hAnsi="Times New Roman"/>
              </w:rPr>
            </w:pPr>
          </w:p>
        </w:tc>
      </w:tr>
    </w:tbl>
    <w:p w14:paraId="1D8ACBFE" w14:textId="77777777"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0C08EBC" w14:textId="77777777"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2 неделя</w:t>
      </w:r>
    </w:p>
    <w:tbl>
      <w:tblPr>
        <w:tblStyle w:val="aff2"/>
        <w:tblW w:w="0" w:type="auto"/>
        <w:tblLook w:val="04A0" w:firstRow="1" w:lastRow="0" w:firstColumn="1" w:lastColumn="0" w:noHBand="0" w:noVBand="1"/>
      </w:tblPr>
      <w:tblGrid>
        <w:gridCol w:w="2172"/>
        <w:gridCol w:w="2501"/>
        <w:gridCol w:w="4536"/>
        <w:gridCol w:w="2835"/>
        <w:gridCol w:w="2516"/>
      </w:tblGrid>
      <w:tr w:rsidR="00686DE9" w14:paraId="00D59473" w14:textId="77777777" w:rsidTr="00686DE9">
        <w:tc>
          <w:tcPr>
            <w:tcW w:w="2172" w:type="dxa"/>
            <w:tcBorders>
              <w:top w:val="single" w:sz="4" w:space="0" w:color="auto"/>
              <w:left w:val="single" w:sz="4" w:space="0" w:color="auto"/>
              <w:bottom w:val="single" w:sz="4" w:space="0" w:color="auto"/>
              <w:right w:val="single" w:sz="4" w:space="0" w:color="auto"/>
            </w:tcBorders>
            <w:vAlign w:val="center"/>
            <w:hideMark/>
          </w:tcPr>
          <w:p w14:paraId="2630BCBB"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01" w:type="dxa"/>
            <w:tcBorders>
              <w:top w:val="single" w:sz="4" w:space="0" w:color="auto"/>
              <w:left w:val="single" w:sz="4" w:space="0" w:color="auto"/>
              <w:bottom w:val="single" w:sz="4" w:space="0" w:color="auto"/>
              <w:right w:val="single" w:sz="4" w:space="0" w:color="auto"/>
            </w:tcBorders>
            <w:vAlign w:val="center"/>
            <w:hideMark/>
          </w:tcPr>
          <w:p w14:paraId="36C52448"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40DA989"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B2DBC44"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49C7232"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6EF489E9" w14:textId="77777777" w:rsidTr="00F515B0">
        <w:tc>
          <w:tcPr>
            <w:tcW w:w="2172" w:type="dxa"/>
            <w:tcBorders>
              <w:top w:val="single" w:sz="4" w:space="0" w:color="auto"/>
              <w:left w:val="single" w:sz="4" w:space="0" w:color="auto"/>
              <w:bottom w:val="single" w:sz="4" w:space="0" w:color="auto"/>
              <w:right w:val="single" w:sz="4" w:space="0" w:color="auto"/>
            </w:tcBorders>
          </w:tcPr>
          <w:p w14:paraId="1CACC0AB"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2A681F23"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создание условий для развития самостоятельности в игровой математической деятельности.</w:t>
            </w:r>
          </w:p>
          <w:p w14:paraId="777F5DD6" w14:textId="77777777" w:rsidR="00F515B0" w:rsidRDefault="00F515B0">
            <w:pPr>
              <w:spacing w:after="0" w:line="240" w:lineRule="auto"/>
              <w:rPr>
                <w:rFonts w:ascii="Times New Roman" w:hAnsi="Times New Roman"/>
                <w:sz w:val="24"/>
                <w:szCs w:val="24"/>
                <w:lang w:eastAsia="ru-RU"/>
              </w:rPr>
            </w:pPr>
          </w:p>
          <w:p w14:paraId="6C3FD450" w14:textId="77777777" w:rsidR="00F515B0" w:rsidRDefault="00F515B0">
            <w:pPr>
              <w:spacing w:after="0" w:line="240" w:lineRule="auto"/>
              <w:rPr>
                <w:rFonts w:ascii="Calibri" w:hAnsi="Calibri"/>
                <w:color w:val="000000"/>
                <w:lang w:eastAsia="ru-RU"/>
              </w:rPr>
            </w:pPr>
            <w:r>
              <w:rPr>
                <w:rFonts w:ascii="Times New Roman" w:hAnsi="Times New Roman"/>
                <w:b/>
                <w:sz w:val="24"/>
                <w:szCs w:val="24"/>
                <w:lang w:eastAsia="ru-RU"/>
              </w:rPr>
              <w:t>Задача</w:t>
            </w:r>
            <w:r>
              <w:rPr>
                <w:rFonts w:ascii="Times New Roman" w:hAnsi="Times New Roman"/>
                <w:sz w:val="24"/>
                <w:szCs w:val="24"/>
                <w:lang w:eastAsia="ru-RU"/>
              </w:rPr>
              <w:t>: закреплять умения и навыки самостоятельных действий при составлении фигур</w:t>
            </w:r>
            <w:r>
              <w:rPr>
                <w:rFonts w:ascii="Times New Roman" w:eastAsia="Times New Roman" w:hAnsi="Times New Roman"/>
                <w:color w:val="000000"/>
                <w:sz w:val="24"/>
                <w:szCs w:val="24"/>
                <w:lang w:eastAsia="ru-RU"/>
              </w:rPr>
              <w:t xml:space="preserve"> квадрат, треугольник, прямоугольник, круг.</w:t>
            </w:r>
          </w:p>
          <w:p w14:paraId="67C0E324" w14:textId="77777777" w:rsidR="00F515B0" w:rsidRDefault="00F515B0">
            <w:pPr>
              <w:spacing w:after="0" w:line="240" w:lineRule="auto"/>
              <w:rPr>
                <w:rFonts w:ascii="Times New Roman" w:eastAsia="Times New Roman" w:hAnsi="Times New Roman"/>
              </w:rPr>
            </w:pPr>
          </w:p>
        </w:tc>
        <w:tc>
          <w:tcPr>
            <w:tcW w:w="2501" w:type="dxa"/>
            <w:tcBorders>
              <w:top w:val="single" w:sz="4" w:space="0" w:color="auto"/>
              <w:left w:val="single" w:sz="4" w:space="0" w:color="auto"/>
              <w:bottom w:val="single" w:sz="4" w:space="0" w:color="auto"/>
              <w:right w:val="single" w:sz="4" w:space="0" w:color="auto"/>
            </w:tcBorders>
          </w:tcPr>
          <w:p w14:paraId="6DD6D370"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«Геометрическая мозаика»</w:t>
            </w:r>
          </w:p>
          <w:p w14:paraId="657A5716"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216BDA4F"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41A2D115"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1E3BD7F1" w14:textId="77777777"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Игровая</w:t>
            </w:r>
          </w:p>
          <w:p w14:paraId="78D7ECB3" w14:textId="77777777" w:rsidR="00F515B0" w:rsidRDefault="00F515B0">
            <w:pPr>
              <w:spacing w:after="0" w:line="240" w:lineRule="auto"/>
              <w:rPr>
                <w:rFonts w:ascii="Times New Roman" w:hAnsi="Times New Roman"/>
                <w:b/>
                <w:sz w:val="24"/>
                <w:szCs w:val="24"/>
                <w:lang w:eastAsia="ru-RU"/>
              </w:rPr>
            </w:pPr>
            <w:r>
              <w:rPr>
                <w:rFonts w:ascii="Times New Roman" w:eastAsia="Times New Roman" w:hAnsi="Times New Roman"/>
                <w:color w:val="000000"/>
                <w:sz w:val="24"/>
                <w:szCs w:val="24"/>
                <w:lang w:eastAsia="ru-RU"/>
              </w:rPr>
              <w:t>Отыскивать детали из набора «Строитель» - такие же, как предлагает воспитатель.</w:t>
            </w:r>
          </w:p>
          <w:p w14:paraId="0EA0790E" w14:textId="77777777" w:rsidR="00F515B0" w:rsidRDefault="00F515B0">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Игры с мозаикой: собери квадрат, треугольник, прямоугольник, круг.</w:t>
            </w:r>
          </w:p>
          <w:p w14:paraId="3D50C27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Дидактические игры: «Мастерская форм».</w:t>
            </w:r>
          </w:p>
          <w:p w14:paraId="5E41016E" w14:textId="77777777" w:rsidR="00686DE9" w:rsidRDefault="00686DE9">
            <w:pPr>
              <w:spacing w:after="0" w:line="240" w:lineRule="auto"/>
              <w:rPr>
                <w:rFonts w:ascii="Times New Roman" w:eastAsia="Times New Roman" w:hAnsi="Times New Roman"/>
                <w:color w:val="000000"/>
                <w:sz w:val="24"/>
                <w:szCs w:val="24"/>
                <w:lang w:eastAsia="ru-RU"/>
              </w:rPr>
            </w:pPr>
          </w:p>
          <w:p w14:paraId="7EE0CD9F"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14:paraId="113D45D9" w14:textId="77777777" w:rsidR="00F515B0" w:rsidRDefault="00F515B0">
            <w:pPr>
              <w:spacing w:after="0" w:line="240" w:lineRule="auto"/>
              <w:rPr>
                <w:rFonts w:ascii="Times New Roman" w:eastAsia="Times New Roman" w:hAnsi="Times New Roman"/>
                <w:color w:val="000000"/>
              </w:rPr>
            </w:pPr>
            <w:r>
              <w:rPr>
                <w:rFonts w:ascii="Times New Roman" w:eastAsia="Times New Roman" w:hAnsi="Times New Roman"/>
                <w:color w:val="000000"/>
                <w:sz w:val="24"/>
                <w:szCs w:val="24"/>
                <w:lang w:eastAsia="ru-RU"/>
              </w:rPr>
              <w:t>Подвижные игры: «Пройди по короткой дорожке», «Прокати круглый большой мяч», «Воробышки и автомобиль».</w:t>
            </w:r>
          </w:p>
        </w:tc>
        <w:tc>
          <w:tcPr>
            <w:tcW w:w="2835" w:type="dxa"/>
            <w:tcBorders>
              <w:top w:val="single" w:sz="4" w:space="0" w:color="auto"/>
              <w:left w:val="single" w:sz="4" w:space="0" w:color="auto"/>
              <w:bottom w:val="single" w:sz="4" w:space="0" w:color="auto"/>
              <w:right w:val="single" w:sz="4" w:space="0" w:color="auto"/>
            </w:tcBorders>
            <w:hideMark/>
          </w:tcPr>
          <w:p w14:paraId="76AD5DAF"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игровой деятельности. Самостоятельное выполнение заданий при играх с мозаикой и строительным материалом.</w:t>
            </w:r>
          </w:p>
          <w:p w14:paraId="73F00A31"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подвижных играх.</w:t>
            </w:r>
          </w:p>
          <w:p w14:paraId="5AC3F14F"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w:t>
            </w:r>
          </w:p>
        </w:tc>
        <w:tc>
          <w:tcPr>
            <w:tcW w:w="2516" w:type="dxa"/>
            <w:tcBorders>
              <w:top w:val="single" w:sz="4" w:space="0" w:color="auto"/>
              <w:left w:val="single" w:sz="4" w:space="0" w:color="auto"/>
              <w:bottom w:val="single" w:sz="4" w:space="0" w:color="auto"/>
              <w:right w:val="single" w:sz="4" w:space="0" w:color="auto"/>
            </w:tcBorders>
            <w:hideMark/>
          </w:tcPr>
          <w:p w14:paraId="2A0D591D"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активность в игровой деятельности;</w:t>
            </w:r>
          </w:p>
          <w:p w14:paraId="5D207936"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имеет представление о разных формах предметов;</w:t>
            </w:r>
          </w:p>
          <w:p w14:paraId="41D6F7FD"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xml:space="preserve">- доброжелательно взаимодействует со сверстниками и взрослыми. </w:t>
            </w:r>
          </w:p>
        </w:tc>
      </w:tr>
    </w:tbl>
    <w:p w14:paraId="365BAA27" w14:textId="77777777"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59B7368" w14:textId="77777777"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3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07E8A9F2"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67A7436E"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D2CD79"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0214DC2"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8B0EB2A"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63A5C04"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725CA2DA" w14:textId="77777777" w:rsidTr="00F515B0">
        <w:tc>
          <w:tcPr>
            <w:tcW w:w="2122" w:type="dxa"/>
            <w:tcBorders>
              <w:top w:val="single" w:sz="4" w:space="0" w:color="auto"/>
              <w:left w:val="single" w:sz="4" w:space="0" w:color="auto"/>
              <w:bottom w:val="single" w:sz="4" w:space="0" w:color="auto"/>
              <w:right w:val="single" w:sz="4" w:space="0" w:color="auto"/>
            </w:tcBorders>
          </w:tcPr>
          <w:p w14:paraId="03CC6E00" w14:textId="77777777"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54A4BB9C" w14:textId="77777777"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«Число 5. Счет до 5».</w:t>
            </w:r>
          </w:p>
          <w:p w14:paraId="4EBE1FB2" w14:textId="77777777" w:rsidR="00F515B0" w:rsidRDefault="00F515B0">
            <w:pPr>
              <w:spacing w:after="0" w:line="240" w:lineRule="auto"/>
              <w:rPr>
                <w:rFonts w:ascii="Times New Roman" w:eastAsia="Times New Roman" w:hAnsi="Times New Roman"/>
                <w:sz w:val="24"/>
                <w:szCs w:val="24"/>
                <w:lang w:eastAsia="ru-RU"/>
              </w:rPr>
            </w:pPr>
          </w:p>
          <w:p w14:paraId="6ED2C933"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277DAC0E"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с образованием числа 5 в процессе разных видов деятельности.</w:t>
            </w:r>
          </w:p>
          <w:p w14:paraId="1B3E58C0" w14:textId="77777777"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41DF720D"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«Образование числа 5»</w:t>
            </w:r>
          </w:p>
          <w:p w14:paraId="34272E52" w14:textId="77777777" w:rsidR="00F515B0" w:rsidRDefault="00F515B0">
            <w:pPr>
              <w:spacing w:after="0" w:line="240" w:lineRule="auto"/>
              <w:rPr>
                <w:rFonts w:ascii="Times New Roman" w:eastAsia="Times New Roman" w:hAnsi="Times New Roman"/>
                <w:b/>
                <w:sz w:val="24"/>
                <w:szCs w:val="24"/>
                <w:lang w:eastAsia="ru-RU"/>
              </w:rPr>
            </w:pPr>
          </w:p>
          <w:p w14:paraId="5E28D235"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5F1533F6" w14:textId="77777777" w:rsidR="00F515B0" w:rsidRDefault="00F515B0">
            <w:pPr>
              <w:spacing w:after="0" w:line="240" w:lineRule="auto"/>
              <w:rPr>
                <w:rFonts w:ascii="Times New Roman" w:eastAsia="Times New Roman" w:hAnsi="Times New Roman"/>
                <w:sz w:val="24"/>
                <w:szCs w:val="24"/>
                <w:lang w:eastAsia="ru-RU"/>
              </w:rPr>
            </w:pPr>
          </w:p>
          <w:p w14:paraId="4B77561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3C2F3FAC"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двигательная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7BAA789B" w14:textId="77777777"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55E1CB51" w14:textId="77777777"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Беседа о числах, числе 5.</w:t>
            </w:r>
          </w:p>
          <w:p w14:paraId="5241C9C0"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Образованием числа 5 на основе сравнения двух совокупностей.</w:t>
            </w:r>
          </w:p>
          <w:p w14:paraId="40E5B719"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Понимание итогового числа.</w:t>
            </w:r>
          </w:p>
          <w:p w14:paraId="47AE0695"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в ответе на вопрос «Сколько?»</w:t>
            </w:r>
          </w:p>
          <w:p w14:paraId="7A3F6D6C" w14:textId="77777777" w:rsidR="00686DE9" w:rsidRDefault="00686DE9">
            <w:pPr>
              <w:spacing w:after="0" w:line="240" w:lineRule="auto"/>
              <w:rPr>
                <w:rFonts w:ascii="Times New Roman" w:eastAsia="Times New Roman" w:hAnsi="Times New Roman"/>
                <w:sz w:val="24"/>
                <w:szCs w:val="24"/>
                <w:lang w:eastAsia="ru-RU"/>
              </w:rPr>
            </w:pPr>
          </w:p>
          <w:p w14:paraId="6E55CCA1"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Упражнения.</w:t>
            </w:r>
          </w:p>
          <w:p w14:paraId="6C983B3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w:t>
            </w:r>
            <w:r>
              <w:rPr>
                <w:rFonts w:ascii="Times New Roman" w:eastAsia="Times New Roman" w:hAnsi="Times New Roman"/>
                <w:color w:val="000000"/>
                <w:sz w:val="24"/>
                <w:szCs w:val="24"/>
                <w:lang w:eastAsia="ru-RU"/>
              </w:rPr>
              <w:softHyphen/>
              <w:t>ражнять детей в определе</w:t>
            </w:r>
            <w:r>
              <w:rPr>
                <w:rFonts w:ascii="Times New Roman" w:eastAsia="Times New Roman" w:hAnsi="Times New Roman"/>
                <w:color w:val="000000"/>
                <w:sz w:val="24"/>
                <w:szCs w:val="24"/>
                <w:lang w:eastAsia="ru-RU"/>
              </w:rPr>
              <w:softHyphen/>
              <w:t>нии места предмета в ряду.</w:t>
            </w:r>
          </w:p>
          <w:p w14:paraId="2723A6A3" w14:textId="77777777" w:rsidR="00686DE9" w:rsidRDefault="00686DE9">
            <w:pPr>
              <w:spacing w:after="0" w:line="240" w:lineRule="auto"/>
              <w:rPr>
                <w:rFonts w:ascii="Times New Roman" w:eastAsia="Times New Roman" w:hAnsi="Times New Roman"/>
                <w:color w:val="000000"/>
                <w:sz w:val="24"/>
                <w:szCs w:val="24"/>
                <w:lang w:eastAsia="ru-RU"/>
              </w:rPr>
            </w:pPr>
          </w:p>
          <w:p w14:paraId="1DBC7AFB"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62C6B8C3"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«Цветное домино» «Цветные картинки».</w:t>
            </w:r>
          </w:p>
          <w:p w14:paraId="7CAAF8E9"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14:paraId="461C0E50" w14:textId="77777777" w:rsidR="00686DE9" w:rsidRDefault="00686DE9">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tcPr>
          <w:p w14:paraId="3D5DDCB8"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54E94786" w14:textId="77777777" w:rsidR="00F515B0" w:rsidRDefault="00F515B0">
            <w:pPr>
              <w:spacing w:after="0" w:line="240" w:lineRule="auto"/>
              <w:rPr>
                <w:rFonts w:ascii="Calibri" w:hAnsi="Calibri"/>
                <w:lang w:eastAsia="ru-RU"/>
              </w:rPr>
            </w:pPr>
            <w:r>
              <w:rPr>
                <w:rFonts w:ascii="Times New Roman" w:eastAsia="Times New Roman" w:hAnsi="Times New Roman"/>
                <w:sz w:val="24"/>
                <w:szCs w:val="24"/>
                <w:lang w:eastAsia="ru-RU"/>
              </w:rPr>
              <w:t>Самостоятельное выполнение заданий и упражнений.</w:t>
            </w:r>
          </w:p>
          <w:p w14:paraId="1469C0DD" w14:textId="77777777"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14:paraId="3818A851" w14:textId="77777777" w:rsidR="00F515B0" w:rsidRDefault="00F515B0">
            <w:pPr>
              <w:spacing w:after="0" w:line="240" w:lineRule="auto"/>
              <w:rPr>
                <w:rFonts w:ascii="Calibri" w:hAnsi="Calibri"/>
                <w:lang w:eastAsia="ru-RU"/>
              </w:rPr>
            </w:pPr>
          </w:p>
          <w:p w14:paraId="24FDF096" w14:textId="77777777"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tcPr>
          <w:p w14:paraId="3D037712"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числе 5;</w:t>
            </w:r>
          </w:p>
          <w:p w14:paraId="48FBB971"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понимает значение итогового числа;</w:t>
            </w:r>
          </w:p>
          <w:p w14:paraId="7C05FDF6"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активность в игровой деятельности.</w:t>
            </w:r>
          </w:p>
          <w:p w14:paraId="0CECC560" w14:textId="77777777" w:rsidR="00F515B0" w:rsidRDefault="00F515B0">
            <w:pPr>
              <w:spacing w:after="0" w:line="240" w:lineRule="auto"/>
              <w:rPr>
                <w:rFonts w:ascii="Times New Roman" w:eastAsia="Times New Roman" w:hAnsi="Times New Roman"/>
              </w:rPr>
            </w:pPr>
          </w:p>
        </w:tc>
      </w:tr>
    </w:tbl>
    <w:p w14:paraId="66E08120" w14:textId="77777777"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DC6933F" w14:textId="77777777"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4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5C347869"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560BC3EF"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687ED2"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FD5ED57"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CFF2580"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634EAC4A"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45E03897" w14:textId="77777777" w:rsidTr="00F515B0">
        <w:tc>
          <w:tcPr>
            <w:tcW w:w="2122" w:type="dxa"/>
            <w:tcBorders>
              <w:top w:val="single" w:sz="4" w:space="0" w:color="auto"/>
              <w:left w:val="single" w:sz="4" w:space="0" w:color="auto"/>
              <w:bottom w:val="single" w:sz="4" w:space="0" w:color="auto"/>
              <w:right w:val="single" w:sz="4" w:space="0" w:color="auto"/>
            </w:tcBorders>
          </w:tcPr>
          <w:p w14:paraId="63FC32B4" w14:textId="77777777"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5D320612" w14:textId="77777777"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для ознакомления с программной темой </w:t>
            </w:r>
            <w:r>
              <w:rPr>
                <w:rFonts w:ascii="Times New Roman" w:eastAsia="Times New Roman" w:hAnsi="Times New Roman"/>
                <w:sz w:val="24"/>
                <w:szCs w:val="24"/>
                <w:lang w:eastAsia="ru-RU"/>
              </w:rPr>
              <w:t>«Временные понятия: сутки».</w:t>
            </w:r>
          </w:p>
          <w:p w14:paraId="631FC2D8" w14:textId="77777777" w:rsidR="00686DE9" w:rsidRDefault="00686DE9">
            <w:pPr>
              <w:spacing w:after="0" w:line="240" w:lineRule="auto"/>
              <w:rPr>
                <w:rFonts w:ascii="Times New Roman" w:eastAsia="Times New Roman" w:hAnsi="Times New Roman"/>
                <w:sz w:val="24"/>
                <w:szCs w:val="24"/>
                <w:lang w:eastAsia="ru-RU"/>
              </w:rPr>
            </w:pPr>
          </w:p>
          <w:p w14:paraId="5482BE4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Pr>
                <w:rFonts w:ascii="Times New Roman" w:eastAsia="Times New Roman" w:hAnsi="Times New Roman"/>
                <w:b/>
                <w:sz w:val="24"/>
                <w:szCs w:val="24"/>
                <w:lang w:eastAsia="ru-RU"/>
              </w:rPr>
              <w:t>адача</w:t>
            </w:r>
            <w:r>
              <w:rPr>
                <w:rFonts w:ascii="Times New Roman" w:eastAsia="Times New Roman" w:hAnsi="Times New Roman"/>
                <w:sz w:val="24"/>
                <w:szCs w:val="24"/>
                <w:lang w:eastAsia="ru-RU"/>
              </w:rPr>
              <w:t xml:space="preserve">: </w:t>
            </w:r>
          </w:p>
          <w:p w14:paraId="36CB3DAE"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познакомить с временным понятием «сутки» в процессе разных видов деятельности.</w:t>
            </w:r>
          </w:p>
          <w:p w14:paraId="2E0A0E69" w14:textId="77777777"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14:paraId="52D78F96"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«Временные понятия: сутки»</w:t>
            </w:r>
          </w:p>
          <w:p w14:paraId="32AC453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15E8DD2D"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2179BAAD"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чтение художественной литературы;</w:t>
            </w:r>
          </w:p>
          <w:p w14:paraId="55FB4295"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14:paraId="23362FC3" w14:textId="77777777" w:rsidR="00F515B0" w:rsidRDefault="00F515B0">
            <w:pPr>
              <w:spacing w:after="0" w:line="240" w:lineRule="auto"/>
              <w:rPr>
                <w:rFonts w:ascii="Times New Roman" w:hAnsi="Times New Roman"/>
                <w:b/>
                <w:sz w:val="24"/>
                <w:szCs w:val="24"/>
                <w:lang w:eastAsia="ru-RU"/>
              </w:rPr>
            </w:pPr>
            <w:r>
              <w:rPr>
                <w:rFonts w:ascii="Times New Roman" w:hAnsi="Times New Roman"/>
                <w:b/>
                <w:sz w:val="24"/>
                <w:szCs w:val="24"/>
                <w:lang w:eastAsia="ru-RU"/>
              </w:rPr>
              <w:t>Коммуникативная</w:t>
            </w:r>
          </w:p>
          <w:p w14:paraId="70D31950"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Беседа. Понятия «день», «ночь».</w:t>
            </w:r>
          </w:p>
          <w:p w14:paraId="6D7F0B38"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Знакомство с пословицей «День и ночь - сутки прочь».</w:t>
            </w:r>
          </w:p>
          <w:p w14:paraId="3DDE589B"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 по теме.</w:t>
            </w:r>
          </w:p>
          <w:p w14:paraId="15FA167E" w14:textId="77777777" w:rsidR="00686DE9" w:rsidRDefault="00686DE9">
            <w:pPr>
              <w:spacing w:after="0" w:line="240" w:lineRule="auto"/>
              <w:rPr>
                <w:rFonts w:ascii="Times New Roman" w:hAnsi="Times New Roman"/>
                <w:sz w:val="24"/>
                <w:szCs w:val="24"/>
                <w:lang w:eastAsia="ru-RU"/>
              </w:rPr>
            </w:pPr>
          </w:p>
          <w:p w14:paraId="363D8DA1" w14:textId="77777777" w:rsidR="00F515B0" w:rsidRDefault="00F515B0">
            <w:pPr>
              <w:spacing w:after="0" w:line="240" w:lineRule="auto"/>
              <w:rPr>
                <w:rFonts w:ascii="Calibri" w:hAnsi="Calibri"/>
                <w:b/>
                <w:lang w:eastAsia="ru-RU"/>
              </w:rPr>
            </w:pPr>
            <w:r>
              <w:rPr>
                <w:rFonts w:ascii="Times New Roman" w:eastAsia="Times New Roman" w:hAnsi="Times New Roman"/>
                <w:b/>
                <w:sz w:val="24"/>
                <w:szCs w:val="24"/>
                <w:lang w:eastAsia="ru-RU"/>
              </w:rPr>
              <w:t>Чтение художественной литературы</w:t>
            </w:r>
          </w:p>
          <w:p w14:paraId="726F399E"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стихотворения Е. Н. Лебеденко «Ночь».</w:t>
            </w:r>
          </w:p>
          <w:p w14:paraId="30026453" w14:textId="77777777" w:rsidR="00686DE9" w:rsidRDefault="00686DE9">
            <w:pPr>
              <w:spacing w:after="0" w:line="240" w:lineRule="auto"/>
              <w:rPr>
                <w:rFonts w:ascii="Times New Roman" w:eastAsia="Times New Roman" w:hAnsi="Times New Roman"/>
                <w:color w:val="000000"/>
                <w:sz w:val="24"/>
                <w:szCs w:val="24"/>
                <w:lang w:eastAsia="ru-RU"/>
              </w:rPr>
            </w:pPr>
          </w:p>
          <w:p w14:paraId="66CF9CCA"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45BEED04"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Игры с кругами Луллия, палочками </w:t>
            </w:r>
            <w:r w:rsidR="007B1F65">
              <w:rPr>
                <w:rFonts w:ascii="Times New Roman" w:eastAsia="Times New Roman" w:hAnsi="Times New Roman"/>
                <w:color w:val="000000"/>
                <w:sz w:val="24"/>
                <w:szCs w:val="24"/>
                <w:lang w:eastAsia="ru-RU"/>
              </w:rPr>
              <w:t>Кюизенера</w:t>
            </w:r>
            <w:r>
              <w:rPr>
                <w:rFonts w:ascii="Times New Roman" w:eastAsia="Times New Roman" w:hAnsi="Times New Roman"/>
                <w:color w:val="000000"/>
                <w:sz w:val="24"/>
                <w:szCs w:val="24"/>
                <w:lang w:eastAsia="ru-RU"/>
              </w:rPr>
              <w:t>.</w:t>
            </w:r>
          </w:p>
          <w:p w14:paraId="4897810D" w14:textId="77777777"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tcPr>
          <w:p w14:paraId="773EBE50"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Участие в беседе.</w:t>
            </w:r>
          </w:p>
          <w:p w14:paraId="3D180729"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Рассматривание иллюстраций.</w:t>
            </w:r>
          </w:p>
          <w:p w14:paraId="5DD792B9"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Знакомство с русской пословицей.</w:t>
            </w:r>
          </w:p>
          <w:p w14:paraId="3224B373" w14:textId="77777777" w:rsidR="00F515B0" w:rsidRDefault="00F515B0">
            <w:pPr>
              <w:spacing w:after="0" w:line="240" w:lineRule="auto"/>
              <w:rPr>
                <w:rFonts w:ascii="Calibri" w:hAnsi="Calibri"/>
                <w:color w:val="000000"/>
                <w:lang w:eastAsia="ru-RU"/>
              </w:rPr>
            </w:pPr>
            <w:r>
              <w:rPr>
                <w:rFonts w:ascii="Times New Roman" w:eastAsia="Times New Roman" w:hAnsi="Times New Roman"/>
                <w:color w:val="000000"/>
                <w:sz w:val="24"/>
                <w:szCs w:val="24"/>
                <w:lang w:eastAsia="ru-RU"/>
              </w:rPr>
              <w:t>Разучивание стихотворения Е. Н. Лебеденко «Ночь».</w:t>
            </w:r>
          </w:p>
          <w:p w14:paraId="4505205D" w14:textId="77777777" w:rsidR="00F515B0" w:rsidRDefault="00F515B0">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14:paraId="70B7649A" w14:textId="77777777" w:rsidR="00F515B0" w:rsidRDefault="00F515B0">
            <w:pPr>
              <w:spacing w:after="0" w:line="240" w:lineRule="auto"/>
              <w:rPr>
                <w:rFonts w:ascii="Calibri" w:hAnsi="Calibri"/>
                <w:lang w:eastAsia="ru-RU"/>
              </w:rPr>
            </w:pPr>
          </w:p>
          <w:p w14:paraId="469B5976" w14:textId="77777777" w:rsidR="00F515B0" w:rsidRDefault="00F515B0">
            <w:pPr>
              <w:spacing w:after="0" w:line="240" w:lineRule="auto"/>
              <w:rPr>
                <w:rFonts w:ascii="Times New Roman" w:eastAsia="Times New Roman" w:hAnsi="Times New Roman"/>
              </w:rPr>
            </w:pPr>
          </w:p>
        </w:tc>
        <w:tc>
          <w:tcPr>
            <w:tcW w:w="2516" w:type="dxa"/>
            <w:tcBorders>
              <w:top w:val="single" w:sz="4" w:space="0" w:color="auto"/>
              <w:left w:val="single" w:sz="4" w:space="0" w:color="auto"/>
              <w:bottom w:val="single" w:sz="4" w:space="0" w:color="auto"/>
              <w:right w:val="single" w:sz="4" w:space="0" w:color="auto"/>
            </w:tcBorders>
          </w:tcPr>
          <w:p w14:paraId="50C3E4E6"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14:paraId="06312E04" w14:textId="77777777" w:rsidR="00F515B0" w:rsidRDefault="00F515B0">
            <w:pPr>
              <w:spacing w:after="0" w:line="240" w:lineRule="auto"/>
              <w:rPr>
                <w:rFonts w:ascii="Times New Roman" w:eastAsia="Calibri" w:hAnsi="Times New Roman"/>
                <w:sz w:val="24"/>
                <w:szCs w:val="24"/>
                <w:lang w:eastAsia="ru-RU"/>
              </w:rPr>
            </w:pPr>
            <w:r>
              <w:rPr>
                <w:rFonts w:ascii="Times New Roman" w:eastAsia="Times New Roman" w:hAnsi="Times New Roman"/>
                <w:sz w:val="24"/>
                <w:szCs w:val="24"/>
                <w:lang w:eastAsia="ru-RU"/>
              </w:rPr>
              <w:t xml:space="preserve">- имеет представление о понятиях </w:t>
            </w:r>
            <w:r>
              <w:rPr>
                <w:rFonts w:ascii="Times New Roman" w:hAnsi="Times New Roman"/>
                <w:sz w:val="24"/>
                <w:szCs w:val="24"/>
                <w:lang w:eastAsia="ru-RU"/>
              </w:rPr>
              <w:t>«день», «ночь»;</w:t>
            </w:r>
          </w:p>
          <w:p w14:paraId="27BEF67E" w14:textId="77777777" w:rsidR="00F515B0" w:rsidRDefault="00F515B0">
            <w:pPr>
              <w:spacing w:after="0" w:line="240" w:lineRule="auto"/>
              <w:rPr>
                <w:rFonts w:ascii="Times New Roman" w:hAnsi="Times New Roman"/>
                <w:sz w:val="24"/>
                <w:szCs w:val="24"/>
                <w:lang w:eastAsia="ru-RU"/>
              </w:rPr>
            </w:pPr>
            <w:r>
              <w:rPr>
                <w:rFonts w:ascii="Times New Roman" w:hAnsi="Times New Roman"/>
                <w:sz w:val="24"/>
                <w:szCs w:val="24"/>
                <w:lang w:eastAsia="ru-RU"/>
              </w:rPr>
              <w:t>- обладает развитой памятью, способен запомнить небольшое стихотворение.</w:t>
            </w:r>
          </w:p>
          <w:p w14:paraId="64030B99" w14:textId="77777777" w:rsidR="00F515B0" w:rsidRDefault="00F515B0">
            <w:pPr>
              <w:spacing w:after="0" w:line="240" w:lineRule="auto"/>
              <w:rPr>
                <w:rFonts w:ascii="Calibri" w:hAnsi="Calibri"/>
                <w:lang w:eastAsia="ru-RU"/>
              </w:rPr>
            </w:pPr>
          </w:p>
          <w:p w14:paraId="63E0E5E4" w14:textId="77777777" w:rsidR="00F515B0" w:rsidRDefault="00F515B0">
            <w:pPr>
              <w:spacing w:after="0" w:line="240" w:lineRule="auto"/>
              <w:rPr>
                <w:rFonts w:ascii="Times New Roman" w:eastAsia="Times New Roman" w:hAnsi="Times New Roman"/>
              </w:rPr>
            </w:pPr>
          </w:p>
        </w:tc>
      </w:tr>
    </w:tbl>
    <w:p w14:paraId="45E7CDC0" w14:textId="77777777" w:rsidR="00F515B0" w:rsidRDefault="00F515B0" w:rsidP="00F515B0">
      <w:pPr>
        <w:spacing w:after="0" w:line="240" w:lineRule="auto"/>
        <w:jc w:val="center"/>
        <w:rPr>
          <w:rFonts w:ascii="Times New Roman" w:eastAsia="Times New Roman" w:hAnsi="Times New Roman" w:cs="Times New Roman"/>
          <w:b/>
          <w:sz w:val="24"/>
          <w:szCs w:val="24"/>
          <w:lang w:eastAsia="ru-RU"/>
        </w:rPr>
      </w:pPr>
    </w:p>
    <w:p w14:paraId="68CD10DF" w14:textId="77777777" w:rsidR="00F515B0" w:rsidRDefault="00F515B0" w:rsidP="00F515B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E0D17DA" w14:textId="77777777"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Декабрь</w:t>
      </w:r>
    </w:p>
    <w:p w14:paraId="7758BBB1" w14:textId="77777777"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686DE9" w14:paraId="7288E573"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222569AB"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0537C0C"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CA914D"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F3538FA"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7D787FF"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4A402F78" w14:textId="77777777" w:rsidTr="00F515B0">
        <w:tc>
          <w:tcPr>
            <w:tcW w:w="2122" w:type="dxa"/>
            <w:tcBorders>
              <w:top w:val="single" w:sz="4" w:space="0" w:color="auto"/>
              <w:left w:val="single" w:sz="4" w:space="0" w:color="auto"/>
              <w:bottom w:val="single" w:sz="4" w:space="0" w:color="auto"/>
              <w:right w:val="single" w:sz="4" w:space="0" w:color="auto"/>
            </w:tcBorders>
          </w:tcPr>
          <w:p w14:paraId="08D7663D" w14:textId="77777777"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4A79F692" w14:textId="77777777"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14:paraId="43F512A9" w14:textId="77777777" w:rsidR="00F515B0" w:rsidRDefault="00F515B0">
            <w:pPr>
              <w:spacing w:after="0" w:line="240" w:lineRule="auto"/>
              <w:rPr>
                <w:rFonts w:ascii="Times New Roman" w:eastAsia="Times New Roman" w:hAnsi="Times New Roman"/>
                <w:sz w:val="24"/>
                <w:szCs w:val="24"/>
                <w:lang w:eastAsia="ru-RU"/>
              </w:rPr>
            </w:pPr>
          </w:p>
          <w:p w14:paraId="2BD9AC25"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разделу</w:t>
            </w:r>
          </w:p>
          <w:p w14:paraId="58ADDD9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 счет»</w:t>
            </w:r>
          </w:p>
          <w:p w14:paraId="211B7F2B" w14:textId="77777777" w:rsidR="00F515B0" w:rsidRDefault="00F515B0">
            <w:pPr>
              <w:spacing w:after="0" w:line="240" w:lineRule="auto"/>
              <w:rPr>
                <w:rFonts w:ascii="Times New Roman" w:eastAsia="Times New Roman" w:hAnsi="Times New Roman"/>
                <w:sz w:val="24"/>
                <w:szCs w:val="24"/>
                <w:lang w:eastAsia="ru-RU"/>
              </w:rPr>
            </w:pPr>
          </w:p>
          <w:p w14:paraId="36EA51C3" w14:textId="77777777" w:rsidR="00F515B0" w:rsidRDefault="00F515B0">
            <w:pPr>
              <w:spacing w:after="0" w:line="240" w:lineRule="auto"/>
              <w:rPr>
                <w:rFonts w:ascii="Times New Roman" w:eastAsia="Times New Roman" w:hAnsi="Times New Roman"/>
                <w:sz w:val="24"/>
                <w:szCs w:val="24"/>
                <w:lang w:eastAsia="ru-RU"/>
              </w:rPr>
            </w:pPr>
          </w:p>
          <w:p w14:paraId="564F8812" w14:textId="77777777" w:rsidR="00F515B0" w:rsidRDefault="00F515B0">
            <w:pPr>
              <w:spacing w:after="0" w:line="240" w:lineRule="auto"/>
              <w:rPr>
                <w:rFonts w:ascii="Times New Roman" w:eastAsia="Times New Roman" w:hAnsi="Times New Roman"/>
                <w:sz w:val="24"/>
                <w:szCs w:val="24"/>
                <w:lang w:eastAsia="ru-RU"/>
              </w:rPr>
            </w:pPr>
          </w:p>
          <w:p w14:paraId="4423F966" w14:textId="77777777"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3323963F"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w:t>
            </w:r>
          </w:p>
          <w:p w14:paraId="7747C0B5"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и счет».</w:t>
            </w:r>
          </w:p>
          <w:p w14:paraId="16B8C715" w14:textId="77777777" w:rsidR="00F515B0" w:rsidRDefault="00F515B0">
            <w:pPr>
              <w:spacing w:after="0" w:line="240" w:lineRule="auto"/>
              <w:rPr>
                <w:rFonts w:ascii="Times New Roman" w:eastAsia="Times New Roman" w:hAnsi="Times New Roman"/>
                <w:b/>
                <w:sz w:val="24"/>
                <w:szCs w:val="24"/>
                <w:lang w:eastAsia="ru-RU"/>
              </w:rPr>
            </w:pPr>
          </w:p>
          <w:p w14:paraId="49BA36B0" w14:textId="77777777"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14:paraId="07D0D169"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14:paraId="70FE69F4"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«Количество и счет»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14:paraId="6B33BA69" w14:textId="77777777"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3A834941" w14:textId="77777777"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14:paraId="599E06DF"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считать до 5 на основе наглядности;</w:t>
            </w:r>
          </w:p>
          <w:p w14:paraId="1E7A8510"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равенстве и неравенстве групп предметов на основе счета.</w:t>
            </w:r>
          </w:p>
          <w:p w14:paraId="5D4F6771" w14:textId="77777777" w:rsidR="00F515B0" w:rsidRDefault="00F515B0">
            <w:pPr>
              <w:spacing w:after="0" w:line="240" w:lineRule="auto"/>
              <w:rPr>
                <w:rFonts w:ascii="Times New Roman" w:eastAsia="Times New Roman" w:hAnsi="Times New Roman"/>
              </w:rPr>
            </w:pPr>
          </w:p>
        </w:tc>
      </w:tr>
    </w:tbl>
    <w:p w14:paraId="1B69EB22" w14:textId="77777777" w:rsidR="00F515B0" w:rsidRDefault="00F515B0" w:rsidP="00F515B0">
      <w:pPr>
        <w:spacing w:after="0" w:line="240" w:lineRule="auto"/>
        <w:rPr>
          <w:rFonts w:ascii="Times New Roman" w:eastAsia="Times New Roman" w:hAnsi="Times New Roman" w:cs="Times New Roman"/>
          <w:sz w:val="24"/>
          <w:szCs w:val="24"/>
          <w:lang w:eastAsia="ru-RU"/>
        </w:rPr>
        <w:sectPr w:rsidR="00F515B0">
          <w:pgSz w:w="16838" w:h="11906" w:orient="landscape"/>
          <w:pgMar w:top="1701" w:right="1134" w:bottom="851" w:left="1134" w:header="709" w:footer="709" w:gutter="0"/>
          <w:cols w:space="720"/>
        </w:sectPr>
      </w:pPr>
    </w:p>
    <w:p w14:paraId="496E3757" w14:textId="77777777"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686DE9" w14:paraId="550ED0BE"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244DE318"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0DC511"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A4E039A"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DED1066"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A9AF0A5"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6C5DFE60" w14:textId="77777777" w:rsidTr="00F515B0">
        <w:tc>
          <w:tcPr>
            <w:tcW w:w="2122" w:type="dxa"/>
            <w:tcBorders>
              <w:top w:val="single" w:sz="4" w:space="0" w:color="auto"/>
              <w:left w:val="single" w:sz="4" w:space="0" w:color="auto"/>
              <w:bottom w:val="single" w:sz="4" w:space="0" w:color="auto"/>
              <w:right w:val="single" w:sz="4" w:space="0" w:color="auto"/>
            </w:tcBorders>
          </w:tcPr>
          <w:p w14:paraId="346AEAF5" w14:textId="77777777"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04C47BFE" w14:textId="77777777"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14:paraId="00D58197" w14:textId="77777777" w:rsidR="00F515B0" w:rsidRDefault="00F515B0">
            <w:pPr>
              <w:spacing w:after="0" w:line="240" w:lineRule="auto"/>
              <w:rPr>
                <w:rFonts w:ascii="Times New Roman" w:eastAsia="Times New Roman" w:hAnsi="Times New Roman"/>
                <w:sz w:val="24"/>
                <w:szCs w:val="24"/>
                <w:lang w:eastAsia="ru-RU"/>
              </w:rPr>
            </w:pPr>
          </w:p>
          <w:p w14:paraId="19D927D1"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Задача: </w:t>
            </w:r>
            <w:r>
              <w:rPr>
                <w:rFonts w:ascii="Times New Roman" w:eastAsia="Times New Roman" w:hAnsi="Times New Roman"/>
                <w:sz w:val="24"/>
                <w:szCs w:val="24"/>
                <w:lang w:eastAsia="ru-RU"/>
              </w:rPr>
              <w:t>проанализировать усвоение детьми программного материала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разделу</w:t>
            </w:r>
          </w:p>
          <w:p w14:paraId="3AD94BFA"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«Величина».</w:t>
            </w:r>
          </w:p>
          <w:p w14:paraId="3D448D00" w14:textId="77777777" w:rsidR="00F515B0" w:rsidRDefault="00F515B0">
            <w:pPr>
              <w:spacing w:after="0" w:line="240" w:lineRule="auto"/>
              <w:rPr>
                <w:rFonts w:ascii="Times New Roman" w:eastAsia="Times New Roman" w:hAnsi="Times New Roman"/>
                <w:sz w:val="24"/>
                <w:szCs w:val="24"/>
                <w:lang w:eastAsia="ru-RU"/>
              </w:rPr>
            </w:pPr>
          </w:p>
          <w:p w14:paraId="09E20CA0" w14:textId="77777777" w:rsidR="00F515B0" w:rsidRDefault="00F515B0">
            <w:pPr>
              <w:spacing w:after="0" w:line="240" w:lineRule="auto"/>
              <w:rPr>
                <w:rFonts w:ascii="Times New Roman" w:eastAsia="Times New Roman" w:hAnsi="Times New Roman"/>
                <w:sz w:val="24"/>
                <w:szCs w:val="24"/>
                <w:lang w:eastAsia="ru-RU"/>
              </w:rPr>
            </w:pPr>
          </w:p>
          <w:p w14:paraId="400AFE83" w14:textId="77777777" w:rsidR="00F515B0" w:rsidRDefault="00F515B0">
            <w:pPr>
              <w:spacing w:after="0" w:line="240" w:lineRule="auto"/>
              <w:rPr>
                <w:rFonts w:ascii="Times New Roman" w:eastAsia="Times New Roman" w:hAnsi="Times New Roman"/>
                <w:sz w:val="24"/>
                <w:szCs w:val="24"/>
                <w:lang w:eastAsia="ru-RU"/>
              </w:rPr>
            </w:pPr>
          </w:p>
          <w:p w14:paraId="00D2BDC3" w14:textId="77777777"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2FC690F9"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 «Величина».</w:t>
            </w:r>
          </w:p>
          <w:p w14:paraId="6FB45D99" w14:textId="77777777" w:rsidR="00F515B0" w:rsidRDefault="00F515B0">
            <w:pPr>
              <w:spacing w:after="0" w:line="240" w:lineRule="auto"/>
              <w:rPr>
                <w:rFonts w:ascii="Times New Roman" w:eastAsia="Times New Roman" w:hAnsi="Times New Roman"/>
                <w:b/>
                <w:sz w:val="24"/>
                <w:szCs w:val="24"/>
                <w:lang w:eastAsia="ru-RU"/>
              </w:rPr>
            </w:pPr>
          </w:p>
          <w:p w14:paraId="7577A450" w14:textId="77777777"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14:paraId="09E77EB0"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14:paraId="10F3CF87"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«Величина»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14:paraId="746D1A3F" w14:textId="77777777"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1894E989" w14:textId="77777777"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14:paraId="23CFEFFB"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сравнивать предметы по величине;</w:t>
            </w:r>
          </w:p>
          <w:p w14:paraId="7B364766"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отражает результаты сравнения в речи, используя прилагательные.</w:t>
            </w:r>
          </w:p>
        </w:tc>
      </w:tr>
    </w:tbl>
    <w:p w14:paraId="6CF49F7C" w14:textId="77777777" w:rsidR="00F515B0" w:rsidRDefault="00F515B0" w:rsidP="00F515B0">
      <w:pPr>
        <w:spacing w:after="0" w:line="240" w:lineRule="auto"/>
        <w:rPr>
          <w:rFonts w:ascii="Times New Roman" w:eastAsia="Times New Roman" w:hAnsi="Times New Roman" w:cs="Times New Roman"/>
          <w:sz w:val="24"/>
          <w:szCs w:val="24"/>
          <w:lang w:eastAsia="ru-RU"/>
        </w:rPr>
      </w:pPr>
    </w:p>
    <w:p w14:paraId="7F974690" w14:textId="77777777"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97AFF84" w14:textId="77777777"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3 неделя</w:t>
      </w:r>
    </w:p>
    <w:tbl>
      <w:tblPr>
        <w:tblStyle w:val="aff2"/>
        <w:tblW w:w="0" w:type="auto"/>
        <w:tblLook w:val="04A0" w:firstRow="1" w:lastRow="0" w:firstColumn="1" w:lastColumn="0" w:noHBand="0" w:noVBand="1"/>
      </w:tblPr>
      <w:tblGrid>
        <w:gridCol w:w="2122"/>
        <w:gridCol w:w="2551"/>
        <w:gridCol w:w="4536"/>
        <w:gridCol w:w="2835"/>
        <w:gridCol w:w="2516"/>
      </w:tblGrid>
      <w:tr w:rsidR="00686DE9" w14:paraId="769DC3DD"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2EA958E0"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1C34EC3"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CB149F6"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86F21E8"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4A749C52"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2D07BAFC" w14:textId="77777777" w:rsidTr="00F515B0">
        <w:tc>
          <w:tcPr>
            <w:tcW w:w="2122" w:type="dxa"/>
            <w:tcBorders>
              <w:top w:val="single" w:sz="4" w:space="0" w:color="auto"/>
              <w:left w:val="single" w:sz="4" w:space="0" w:color="auto"/>
              <w:bottom w:val="single" w:sz="4" w:space="0" w:color="auto"/>
              <w:right w:val="single" w:sz="4" w:space="0" w:color="auto"/>
            </w:tcBorders>
          </w:tcPr>
          <w:p w14:paraId="1D6FD977" w14:textId="77777777"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66F67E86" w14:textId="77777777"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14:paraId="1960C1C9" w14:textId="77777777" w:rsidR="00F515B0" w:rsidRDefault="00F515B0">
            <w:pPr>
              <w:spacing w:after="0" w:line="240" w:lineRule="auto"/>
              <w:rPr>
                <w:rFonts w:ascii="Times New Roman" w:eastAsia="Times New Roman" w:hAnsi="Times New Roman"/>
                <w:sz w:val="24"/>
                <w:szCs w:val="24"/>
                <w:lang w:eastAsia="ru-RU"/>
              </w:rPr>
            </w:pPr>
          </w:p>
          <w:p w14:paraId="2FF6ED19"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разделу</w:t>
            </w:r>
          </w:p>
          <w:p w14:paraId="2EF2B0F3"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14:paraId="2F7B1E17" w14:textId="77777777" w:rsidR="00F515B0" w:rsidRDefault="00F515B0">
            <w:pPr>
              <w:spacing w:after="0" w:line="240" w:lineRule="auto"/>
              <w:rPr>
                <w:rFonts w:ascii="Times New Roman" w:eastAsia="Times New Roman" w:hAnsi="Times New Roman"/>
                <w:sz w:val="24"/>
                <w:szCs w:val="24"/>
                <w:lang w:eastAsia="ru-RU"/>
              </w:rPr>
            </w:pPr>
          </w:p>
          <w:p w14:paraId="213E1A98" w14:textId="77777777" w:rsidR="00F515B0" w:rsidRDefault="00F515B0">
            <w:pPr>
              <w:spacing w:after="0" w:line="240" w:lineRule="auto"/>
              <w:rPr>
                <w:rFonts w:ascii="Times New Roman" w:eastAsia="Times New Roman" w:hAnsi="Times New Roman"/>
                <w:sz w:val="24"/>
                <w:szCs w:val="24"/>
                <w:lang w:eastAsia="ru-RU"/>
              </w:rPr>
            </w:pPr>
          </w:p>
          <w:p w14:paraId="668F0292" w14:textId="77777777" w:rsidR="00F515B0" w:rsidRDefault="00F515B0">
            <w:pPr>
              <w:spacing w:after="0" w:line="240" w:lineRule="auto"/>
              <w:rPr>
                <w:rFonts w:ascii="Times New Roman" w:eastAsia="Times New Roman" w:hAnsi="Times New Roman"/>
                <w:sz w:val="24"/>
                <w:szCs w:val="24"/>
                <w:lang w:eastAsia="ru-RU"/>
              </w:rPr>
            </w:pPr>
          </w:p>
          <w:p w14:paraId="17629493" w14:textId="77777777"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3BEA96B5"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 «Форма».</w:t>
            </w:r>
          </w:p>
          <w:p w14:paraId="31A46649" w14:textId="77777777" w:rsidR="00F515B0" w:rsidRDefault="00F515B0">
            <w:pPr>
              <w:spacing w:after="0" w:line="240" w:lineRule="auto"/>
              <w:rPr>
                <w:rFonts w:ascii="Times New Roman" w:eastAsia="Times New Roman" w:hAnsi="Times New Roman"/>
                <w:b/>
                <w:sz w:val="24"/>
                <w:szCs w:val="24"/>
                <w:lang w:eastAsia="ru-RU"/>
              </w:rPr>
            </w:pPr>
          </w:p>
          <w:p w14:paraId="0AF4D1C5" w14:textId="77777777"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14:paraId="6D201E79"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 по разделу</w:t>
            </w:r>
          </w:p>
          <w:p w14:paraId="043DF2B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«Форма»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14:paraId="5795C3A1" w14:textId="77777777"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277ECD35" w14:textId="77777777"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Самостоятельное выполнение игровых заданий и упражнений.</w:t>
            </w:r>
          </w:p>
        </w:tc>
        <w:tc>
          <w:tcPr>
            <w:tcW w:w="2516" w:type="dxa"/>
            <w:tcBorders>
              <w:top w:val="single" w:sz="4" w:space="0" w:color="auto"/>
              <w:left w:val="single" w:sz="4" w:space="0" w:color="auto"/>
              <w:bottom w:val="single" w:sz="4" w:space="0" w:color="auto"/>
              <w:right w:val="single" w:sz="4" w:space="0" w:color="auto"/>
            </w:tcBorders>
          </w:tcPr>
          <w:p w14:paraId="46933C4D"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различать геометрические фигуры;</w:t>
            </w:r>
          </w:p>
          <w:p w14:paraId="197D2BD8"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выделяет признаки фигур с помощью зрительного и осязательно - двигательного анализаторов.</w:t>
            </w:r>
          </w:p>
          <w:p w14:paraId="7207B716" w14:textId="77777777" w:rsidR="00F515B0" w:rsidRDefault="00F515B0">
            <w:pPr>
              <w:spacing w:after="0" w:line="240" w:lineRule="auto"/>
              <w:rPr>
                <w:rFonts w:ascii="Times New Roman" w:eastAsia="Times New Roman" w:hAnsi="Times New Roman"/>
              </w:rPr>
            </w:pPr>
          </w:p>
        </w:tc>
      </w:tr>
    </w:tbl>
    <w:p w14:paraId="1C9D0FEB" w14:textId="77777777" w:rsidR="00F515B0" w:rsidRDefault="00F515B0" w:rsidP="00F515B0">
      <w:pPr>
        <w:spacing w:after="0" w:line="240" w:lineRule="auto"/>
        <w:rPr>
          <w:rFonts w:ascii="Times New Roman" w:eastAsia="Times New Roman" w:hAnsi="Times New Roman" w:cs="Times New Roman"/>
          <w:sz w:val="24"/>
          <w:szCs w:val="24"/>
          <w:lang w:eastAsia="ru-RU"/>
        </w:rPr>
      </w:pPr>
    </w:p>
    <w:p w14:paraId="507870F4" w14:textId="77777777"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7921E87" w14:textId="77777777" w:rsidR="00F515B0" w:rsidRDefault="00F515B0" w:rsidP="006064EF">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686DE9" w14:paraId="0E2F66CE"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7BA9EB5E"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0B77C8B"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A31C307"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213B7EA"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98353B8"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1F5E1DA5" w14:textId="77777777" w:rsidTr="00F515B0">
        <w:tc>
          <w:tcPr>
            <w:tcW w:w="2122" w:type="dxa"/>
            <w:tcBorders>
              <w:top w:val="single" w:sz="4" w:space="0" w:color="auto"/>
              <w:left w:val="single" w:sz="4" w:space="0" w:color="auto"/>
              <w:bottom w:val="single" w:sz="4" w:space="0" w:color="auto"/>
              <w:right w:val="single" w:sz="4" w:space="0" w:color="auto"/>
            </w:tcBorders>
          </w:tcPr>
          <w:p w14:paraId="4B879FB6" w14:textId="77777777"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2D06EFC5" w14:textId="77777777"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промежуточного мониторинга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14:paraId="7E292C8F" w14:textId="77777777" w:rsidR="00F515B0" w:rsidRDefault="00F515B0">
            <w:pPr>
              <w:spacing w:after="0" w:line="240" w:lineRule="auto"/>
              <w:rPr>
                <w:rFonts w:ascii="Times New Roman" w:eastAsia="Times New Roman" w:hAnsi="Times New Roman"/>
                <w:sz w:val="24"/>
                <w:szCs w:val="24"/>
                <w:lang w:eastAsia="ru-RU"/>
              </w:rPr>
            </w:pPr>
          </w:p>
          <w:p w14:paraId="0C9F5B8B"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разделу</w:t>
            </w:r>
          </w:p>
          <w:p w14:paraId="5887A50F"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«Ориентировка во времени и пространстве».</w:t>
            </w:r>
          </w:p>
          <w:p w14:paraId="66D407D0" w14:textId="77777777" w:rsidR="00F515B0" w:rsidRDefault="00F515B0">
            <w:pPr>
              <w:spacing w:after="0" w:line="240" w:lineRule="auto"/>
              <w:rPr>
                <w:rFonts w:ascii="Times New Roman" w:eastAsia="Times New Roman" w:hAnsi="Times New Roman"/>
                <w:sz w:val="24"/>
                <w:szCs w:val="24"/>
                <w:lang w:eastAsia="ru-RU"/>
              </w:rPr>
            </w:pPr>
          </w:p>
          <w:p w14:paraId="6F3CAED2" w14:textId="77777777" w:rsidR="00F515B0" w:rsidRDefault="00F515B0">
            <w:pPr>
              <w:spacing w:after="0" w:line="240" w:lineRule="auto"/>
              <w:rPr>
                <w:rFonts w:ascii="Times New Roman" w:eastAsia="Times New Roman" w:hAnsi="Times New Roman"/>
                <w:sz w:val="24"/>
                <w:szCs w:val="24"/>
                <w:lang w:eastAsia="ru-RU"/>
              </w:rPr>
            </w:pPr>
          </w:p>
          <w:p w14:paraId="060B9C96" w14:textId="77777777" w:rsidR="00F515B0" w:rsidRDefault="00F515B0">
            <w:pPr>
              <w:spacing w:after="0" w:line="240" w:lineRule="auto"/>
              <w:rPr>
                <w:rFonts w:ascii="Times New Roman" w:eastAsia="Times New Roman" w:hAnsi="Times New Roman"/>
                <w:sz w:val="24"/>
                <w:szCs w:val="24"/>
                <w:lang w:eastAsia="ru-RU"/>
              </w:rPr>
            </w:pPr>
          </w:p>
          <w:p w14:paraId="0682E85C" w14:textId="77777777" w:rsidR="00F515B0" w:rsidRDefault="00F515B0">
            <w:pPr>
              <w:spacing w:after="0" w:line="240" w:lineRule="auto"/>
              <w:rPr>
                <w:rFonts w:ascii="Times New Roman" w:eastAsia="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14:paraId="6718B7EF"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Промежуточный мониторинг по усвоению детьми программного материала по формированию элементарных математических представлений по разделу</w:t>
            </w:r>
          </w:p>
          <w:p w14:paraId="3A55339A"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«Ориентировка во времени и пространстве».</w:t>
            </w:r>
          </w:p>
          <w:p w14:paraId="71A9645F" w14:textId="77777777" w:rsidR="00F515B0" w:rsidRDefault="00F515B0">
            <w:pPr>
              <w:spacing w:after="0" w:line="240" w:lineRule="auto"/>
              <w:rPr>
                <w:rFonts w:ascii="Times New Roman" w:eastAsia="Times New Roman" w:hAnsi="Times New Roman"/>
                <w:b/>
                <w:sz w:val="24"/>
                <w:szCs w:val="24"/>
                <w:lang w:eastAsia="ru-RU"/>
              </w:rPr>
            </w:pPr>
          </w:p>
          <w:p w14:paraId="0A7C9104" w14:textId="77777777" w:rsidR="00F515B0" w:rsidRDefault="00F515B0">
            <w:pPr>
              <w:spacing w:after="0" w:line="240" w:lineRule="auto"/>
              <w:rPr>
                <w:rFonts w:ascii="Times New Roman" w:eastAsia="Times New Roman" w:hAnsi="Times New Roman"/>
              </w:rPr>
            </w:pPr>
          </w:p>
        </w:tc>
        <w:tc>
          <w:tcPr>
            <w:tcW w:w="4536" w:type="dxa"/>
            <w:tcBorders>
              <w:top w:val="single" w:sz="4" w:space="0" w:color="auto"/>
              <w:left w:val="single" w:sz="4" w:space="0" w:color="auto"/>
              <w:bottom w:val="single" w:sz="4" w:space="0" w:color="auto"/>
              <w:right w:val="single" w:sz="4" w:space="0" w:color="auto"/>
            </w:tcBorders>
          </w:tcPr>
          <w:p w14:paraId="67D40DB5"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Промежуточный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«Ориентировка во времени и пространстве» и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14:paraId="4D1ECEFE" w14:textId="77777777" w:rsidR="00F515B0" w:rsidRDefault="00F515B0">
            <w:pPr>
              <w:spacing w:after="0" w:line="240" w:lineRule="auto"/>
              <w:rPr>
                <w:rFonts w:ascii="Times New Roman" w:eastAsia="Times New Roman" w:hAnsi="Times New Roman"/>
                <w:color w:val="000000"/>
              </w:rPr>
            </w:pPr>
          </w:p>
        </w:tc>
        <w:tc>
          <w:tcPr>
            <w:tcW w:w="2835" w:type="dxa"/>
            <w:tcBorders>
              <w:top w:val="single" w:sz="4" w:space="0" w:color="auto"/>
              <w:left w:val="single" w:sz="4" w:space="0" w:color="auto"/>
              <w:bottom w:val="single" w:sz="4" w:space="0" w:color="auto"/>
              <w:right w:val="single" w:sz="4" w:space="0" w:color="auto"/>
            </w:tcBorders>
            <w:hideMark/>
          </w:tcPr>
          <w:p w14:paraId="31F7B1E1" w14:textId="77777777" w:rsidR="00F515B0" w:rsidRDefault="00F515B0">
            <w:pPr>
              <w:spacing w:after="0" w:line="240" w:lineRule="auto"/>
              <w:rPr>
                <w:rFonts w:ascii="Times New Roman" w:eastAsia="Times New Roman" w:hAnsi="Times New Roman"/>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14:paraId="066FC2C8"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частях суток;</w:t>
            </w:r>
          </w:p>
          <w:p w14:paraId="0890356C" w14:textId="77777777" w:rsidR="00F515B0" w:rsidRDefault="00F515B0">
            <w:pPr>
              <w:spacing w:after="0" w:line="240" w:lineRule="auto"/>
              <w:rPr>
                <w:rFonts w:ascii="Times New Roman" w:eastAsia="Times New Roman" w:hAnsi="Times New Roman"/>
              </w:rPr>
            </w:pPr>
            <w:r>
              <w:rPr>
                <w:rFonts w:ascii="Times New Roman" w:eastAsia="Times New Roman" w:hAnsi="Times New Roman"/>
                <w:sz w:val="24"/>
                <w:szCs w:val="24"/>
                <w:lang w:eastAsia="ru-RU"/>
              </w:rPr>
              <w:t>- ребенок умеет определять пространственные направления: вперед - назад, вверх - вниз, влево - вправо.</w:t>
            </w:r>
          </w:p>
        </w:tc>
      </w:tr>
    </w:tbl>
    <w:p w14:paraId="78A3F943" w14:textId="77777777" w:rsidR="00F515B0" w:rsidRDefault="00F515B0" w:rsidP="00F515B0">
      <w:pPr>
        <w:spacing w:after="0" w:line="240" w:lineRule="auto"/>
        <w:rPr>
          <w:rFonts w:ascii="Times New Roman" w:eastAsia="Times New Roman" w:hAnsi="Times New Roman" w:cs="Times New Roman"/>
          <w:sz w:val="24"/>
          <w:szCs w:val="24"/>
          <w:lang w:eastAsia="ru-RU"/>
        </w:rPr>
      </w:pPr>
    </w:p>
    <w:p w14:paraId="459E73A1" w14:textId="77777777"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AC6BDBA" w14:textId="77777777" w:rsidR="00F515B0" w:rsidRDefault="00F515B0" w:rsidP="00F515B0">
      <w:pPr>
        <w:spacing w:after="0" w:line="240" w:lineRule="auto"/>
        <w:jc w:val="center"/>
        <w:rPr>
          <w:rFonts w:ascii="Calibri" w:eastAsia="Times New Roman" w:hAnsi="Calibri" w:cs="Times New Roman"/>
          <w:b/>
        </w:rPr>
      </w:pPr>
      <w:r>
        <w:rPr>
          <w:rFonts w:ascii="Times New Roman" w:eastAsia="Times New Roman" w:hAnsi="Times New Roman" w:cs="Times New Roman"/>
          <w:b/>
          <w:sz w:val="24"/>
          <w:szCs w:val="24"/>
          <w:lang w:eastAsia="ru-RU"/>
        </w:rPr>
        <w:lastRenderedPageBreak/>
        <w:t>Январь</w:t>
      </w:r>
    </w:p>
    <w:p w14:paraId="65698B65" w14:textId="77777777" w:rsidR="00F515B0" w:rsidRDefault="00F515B0" w:rsidP="006064E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недели - выходные праздничные дни</w:t>
      </w:r>
    </w:p>
    <w:p w14:paraId="1D15813A" w14:textId="77777777"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686DE9" w14:paraId="0F1BA46B"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5D0B583F"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7456259"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DAB4AA"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051D0C5"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DC30ECE"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37FAE15D" w14:textId="77777777" w:rsidTr="00F515B0">
        <w:tc>
          <w:tcPr>
            <w:tcW w:w="2122" w:type="dxa"/>
            <w:tcBorders>
              <w:top w:val="single" w:sz="4" w:space="0" w:color="auto"/>
              <w:left w:val="single" w:sz="4" w:space="0" w:color="auto"/>
              <w:bottom w:val="single" w:sz="4" w:space="0" w:color="auto"/>
              <w:right w:val="single" w:sz="4" w:space="0" w:color="auto"/>
            </w:tcBorders>
            <w:hideMark/>
          </w:tcPr>
          <w:p w14:paraId="327F5D76" w14:textId="77777777" w:rsidR="00F515B0" w:rsidRDefault="00F515B0">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5B31415F" w14:textId="77777777" w:rsidR="00F515B0" w:rsidRDefault="00F515B0">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создание условий </w:t>
            </w:r>
          </w:p>
          <w:p w14:paraId="0BA5BA9F"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развития детского интереса к занимательной математике.</w:t>
            </w:r>
          </w:p>
          <w:p w14:paraId="6FF528D2" w14:textId="77777777" w:rsidR="00686DE9" w:rsidRDefault="00686DE9">
            <w:pPr>
              <w:spacing w:after="0" w:line="240" w:lineRule="auto"/>
              <w:rPr>
                <w:rFonts w:ascii="Times New Roman" w:eastAsia="Times New Roman" w:hAnsi="Times New Roman"/>
                <w:sz w:val="24"/>
                <w:szCs w:val="24"/>
                <w:lang w:eastAsia="ru-RU"/>
              </w:rPr>
            </w:pPr>
          </w:p>
          <w:p w14:paraId="2B2BEFEF"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4FA0702D"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умения свободного общения в процессе познавательных математических игр.</w:t>
            </w:r>
          </w:p>
          <w:p w14:paraId="58FC4BB5" w14:textId="77777777" w:rsidR="00686DE9" w:rsidRDefault="00686DE9">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1F1450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«Повторяем»</w:t>
            </w:r>
          </w:p>
          <w:p w14:paraId="7FF21B6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Краткое содержание: </w:t>
            </w:r>
          </w:p>
          <w:p w14:paraId="0612DE12" w14:textId="77777777"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 математическая игра «Угадай и повтори».</w:t>
            </w:r>
          </w:p>
        </w:tc>
        <w:tc>
          <w:tcPr>
            <w:tcW w:w="4536" w:type="dxa"/>
            <w:tcBorders>
              <w:top w:val="single" w:sz="4" w:space="0" w:color="auto"/>
              <w:left w:val="single" w:sz="4" w:space="0" w:color="auto"/>
              <w:bottom w:val="single" w:sz="4" w:space="0" w:color="auto"/>
              <w:right w:val="single" w:sz="4" w:space="0" w:color="auto"/>
            </w:tcBorders>
            <w:hideMark/>
          </w:tcPr>
          <w:p w14:paraId="1CDE184E"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пройденного.</w:t>
            </w:r>
          </w:p>
          <w:p w14:paraId="0F5731EB" w14:textId="77777777"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Содержание</w:t>
            </w:r>
            <w:r>
              <w:rPr>
                <w:rFonts w:ascii="Times New Roman" w:eastAsia="Times New Roman" w:hAnsi="Times New Roman"/>
                <w:iCs/>
                <w:color w:val="000000"/>
                <w:sz w:val="24"/>
                <w:szCs w:val="24"/>
                <w:lang w:eastAsia="ru-RU"/>
              </w:rPr>
              <w:t xml:space="preserve"> темы состоит из математических игр, заданий, стихов, пословиц и поговорок.</w:t>
            </w:r>
          </w:p>
        </w:tc>
        <w:tc>
          <w:tcPr>
            <w:tcW w:w="2835" w:type="dxa"/>
            <w:tcBorders>
              <w:top w:val="single" w:sz="4" w:space="0" w:color="auto"/>
              <w:left w:val="single" w:sz="4" w:space="0" w:color="auto"/>
              <w:bottom w:val="single" w:sz="4" w:space="0" w:color="auto"/>
              <w:right w:val="single" w:sz="4" w:space="0" w:color="auto"/>
            </w:tcBorders>
          </w:tcPr>
          <w:p w14:paraId="1F22C61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повторении и закреплении ранее пройденного материала.</w:t>
            </w:r>
          </w:p>
          <w:p w14:paraId="1415F8EF" w14:textId="77777777"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9FBB27B" w14:textId="77777777"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 ребенок активно и доброжелательно взаимодействует с педагогом и сверстниками в решении игро</w:t>
            </w:r>
            <w:r>
              <w:rPr>
                <w:rFonts w:ascii="Times New Roman" w:eastAsia="Times New Roman" w:hAnsi="Times New Roman"/>
                <w:color w:val="000000"/>
                <w:sz w:val="24"/>
                <w:szCs w:val="24"/>
                <w:lang w:eastAsia="ru-RU"/>
              </w:rPr>
              <w:softHyphen/>
              <w:t>вых и познавательных за</w:t>
            </w:r>
            <w:r>
              <w:rPr>
                <w:rFonts w:ascii="Times New Roman" w:eastAsia="Times New Roman" w:hAnsi="Times New Roman"/>
                <w:color w:val="000000"/>
                <w:sz w:val="24"/>
                <w:szCs w:val="24"/>
                <w:lang w:eastAsia="ru-RU"/>
              </w:rPr>
              <w:softHyphen/>
              <w:t>дач.</w:t>
            </w:r>
          </w:p>
        </w:tc>
      </w:tr>
    </w:tbl>
    <w:p w14:paraId="2EA48DF8" w14:textId="77777777"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9E72D1F" w14:textId="77777777"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686DE9" w14:paraId="2754DE84"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34BAE9C9"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1A790AD"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465E95C"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4B61DDB"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9A418B5"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3B08B205" w14:textId="77777777" w:rsidTr="00F515B0">
        <w:tc>
          <w:tcPr>
            <w:tcW w:w="2122" w:type="dxa"/>
            <w:tcBorders>
              <w:top w:val="single" w:sz="4" w:space="0" w:color="auto"/>
              <w:left w:val="single" w:sz="4" w:space="0" w:color="auto"/>
              <w:bottom w:val="single" w:sz="4" w:space="0" w:color="auto"/>
              <w:right w:val="single" w:sz="4" w:space="0" w:color="auto"/>
            </w:tcBorders>
          </w:tcPr>
          <w:p w14:paraId="7DE92878"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74C27E79"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интереса к познанию простейших математических действий.</w:t>
            </w:r>
          </w:p>
          <w:p w14:paraId="647AE3F6" w14:textId="77777777" w:rsidR="00F515B0" w:rsidRDefault="00F515B0">
            <w:pPr>
              <w:spacing w:after="0" w:line="240" w:lineRule="auto"/>
              <w:rPr>
                <w:rFonts w:ascii="Times New Roman" w:eastAsia="Times New Roman" w:hAnsi="Times New Roman"/>
                <w:sz w:val="24"/>
                <w:szCs w:val="24"/>
                <w:lang w:eastAsia="ru-RU"/>
              </w:rPr>
            </w:pPr>
          </w:p>
          <w:p w14:paraId="598845E2"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познакомить с порядковым счетом до 5.</w:t>
            </w:r>
          </w:p>
          <w:p w14:paraId="5BEDD00F"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Повторить понятия «величина» и «форма».</w:t>
            </w:r>
          </w:p>
        </w:tc>
        <w:tc>
          <w:tcPr>
            <w:tcW w:w="2551" w:type="dxa"/>
            <w:tcBorders>
              <w:top w:val="single" w:sz="4" w:space="0" w:color="auto"/>
              <w:left w:val="single" w:sz="4" w:space="0" w:color="auto"/>
              <w:bottom w:val="single" w:sz="4" w:space="0" w:color="auto"/>
              <w:right w:val="single" w:sz="4" w:space="0" w:color="auto"/>
            </w:tcBorders>
            <w:hideMark/>
          </w:tcPr>
          <w:p w14:paraId="4D53AAF0"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«Обучение счету предметов до 5 на основе сравнения. Величина. Форма».</w:t>
            </w:r>
          </w:p>
          <w:p w14:paraId="1DD18AB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14:paraId="0AC33393"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14:paraId="7D9E3E8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14:paraId="3AD0CC3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14:paraId="7737C68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-трудовая деятельность;</w:t>
            </w:r>
          </w:p>
          <w:p w14:paraId="31C813BE" w14:textId="77777777" w:rsidR="00F515B0" w:rsidRDefault="00F515B0">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63AA2CAC"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1280BBB9"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Дидактические игры </w:t>
            </w:r>
          </w:p>
          <w:p w14:paraId="6FAE57A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«Вырастим дерево»,</w:t>
            </w:r>
          </w:p>
          <w:p w14:paraId="0E64E13C"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«Выбираем цифры», </w:t>
            </w:r>
          </w:p>
          <w:p w14:paraId="4F21662E"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«Угадайка», «Больше - меньше», «Четырехугольник».</w:t>
            </w:r>
          </w:p>
          <w:p w14:paraId="4F59D311" w14:textId="77777777" w:rsidR="00686DE9" w:rsidRDefault="00686DE9">
            <w:pPr>
              <w:spacing w:after="0" w:line="240" w:lineRule="auto"/>
              <w:rPr>
                <w:rFonts w:ascii="Times New Roman" w:eastAsia="Times New Roman" w:hAnsi="Times New Roman"/>
                <w:color w:val="000000"/>
                <w:sz w:val="24"/>
                <w:szCs w:val="24"/>
                <w:lang w:eastAsia="ru-RU"/>
              </w:rPr>
            </w:pPr>
          </w:p>
          <w:p w14:paraId="440323A5"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14:paraId="477B3D1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Тематическая беседа о величине и форме предметов, ситуативный разговор.</w:t>
            </w:r>
          </w:p>
          <w:p w14:paraId="5DE2A3FE" w14:textId="77777777" w:rsidR="00686DE9" w:rsidRDefault="00686DE9">
            <w:pPr>
              <w:spacing w:after="0" w:line="240" w:lineRule="auto"/>
              <w:rPr>
                <w:rFonts w:ascii="Times New Roman" w:eastAsia="Times New Roman" w:hAnsi="Times New Roman"/>
                <w:color w:val="000000"/>
                <w:sz w:val="24"/>
                <w:szCs w:val="24"/>
                <w:lang w:eastAsia="ru-RU"/>
              </w:rPr>
            </w:pPr>
          </w:p>
          <w:p w14:paraId="5ABA39EA"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14:paraId="354C9C6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Решение проблемных ситуаций «Что нужно сделать, чтобы хорошо считать?», «Через какие ворота прошла (не прошла) машина?».</w:t>
            </w:r>
          </w:p>
          <w:p w14:paraId="5718DF74" w14:textId="77777777" w:rsidR="00686DE9" w:rsidRDefault="00686DE9">
            <w:pPr>
              <w:spacing w:after="0" w:line="240" w:lineRule="auto"/>
              <w:rPr>
                <w:rFonts w:ascii="Times New Roman" w:eastAsia="Times New Roman" w:hAnsi="Times New Roman"/>
                <w:color w:val="000000"/>
                <w:sz w:val="24"/>
                <w:szCs w:val="24"/>
                <w:lang w:eastAsia="ru-RU"/>
              </w:rPr>
            </w:pPr>
          </w:p>
          <w:p w14:paraId="70413C48"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Трудовая</w:t>
            </w:r>
            <w:r>
              <w:rPr>
                <w:rFonts w:ascii="Times New Roman" w:eastAsia="Times New Roman" w:hAnsi="Times New Roman"/>
                <w:color w:val="000000"/>
                <w:sz w:val="24"/>
                <w:szCs w:val="24"/>
                <w:lang w:eastAsia="ru-RU"/>
              </w:rPr>
              <w:t xml:space="preserve">  </w:t>
            </w:r>
          </w:p>
          <w:p w14:paraId="11B27984"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Задания: подбор материала для конструирования.</w:t>
            </w:r>
          </w:p>
          <w:p w14:paraId="06EC6B0A" w14:textId="77777777" w:rsidR="00686DE9" w:rsidRDefault="00686DE9">
            <w:pPr>
              <w:spacing w:after="0" w:line="240" w:lineRule="auto"/>
              <w:rPr>
                <w:rFonts w:ascii="Times New Roman" w:eastAsia="Times New Roman" w:hAnsi="Times New Roman"/>
                <w:color w:val="000000"/>
                <w:sz w:val="24"/>
                <w:szCs w:val="24"/>
                <w:lang w:eastAsia="ru-RU"/>
              </w:rPr>
            </w:pPr>
          </w:p>
          <w:p w14:paraId="36D306F2"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Продуктивная </w:t>
            </w:r>
          </w:p>
          <w:p w14:paraId="58BE411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Аппликация «Чудо - дерево».</w:t>
            </w:r>
          </w:p>
          <w:p w14:paraId="15D4CF27" w14:textId="77777777" w:rsidR="00F515B0" w:rsidRDefault="00F515B0">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01BC7F0"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играх.</w:t>
            </w:r>
          </w:p>
          <w:p w14:paraId="64D20193"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Самостоятельное решение проблемных ситуаций. </w:t>
            </w:r>
          </w:p>
          <w:p w14:paraId="679357D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развивающих играх.</w:t>
            </w:r>
          </w:p>
          <w:p w14:paraId="1A9EB5F8"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«Какие еще бывают фигуры?»</w:t>
            </w:r>
          </w:p>
          <w:p w14:paraId="55B7A829"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 по логическим блокам Дьенеша.</w:t>
            </w:r>
          </w:p>
          <w:p w14:paraId="01BB0829"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играх с конструктором Лего.</w:t>
            </w:r>
          </w:p>
          <w:p w14:paraId="7F34C98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Индивидуальное решение сказочных задач. </w:t>
            </w:r>
          </w:p>
        </w:tc>
        <w:tc>
          <w:tcPr>
            <w:tcW w:w="2835" w:type="dxa"/>
            <w:tcBorders>
              <w:top w:val="single" w:sz="4" w:space="0" w:color="auto"/>
              <w:left w:val="single" w:sz="4" w:space="0" w:color="auto"/>
              <w:bottom w:val="single" w:sz="4" w:space="0" w:color="auto"/>
              <w:right w:val="single" w:sz="4" w:space="0" w:color="auto"/>
            </w:tcBorders>
          </w:tcPr>
          <w:p w14:paraId="27237E69"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активно и доброжелательно взаимодействует с педагогом и сверстниками в решении игро</w:t>
            </w:r>
            <w:r>
              <w:rPr>
                <w:rFonts w:ascii="Times New Roman" w:eastAsia="Times New Roman" w:hAnsi="Times New Roman"/>
                <w:color w:val="000000"/>
                <w:sz w:val="24"/>
                <w:szCs w:val="24"/>
                <w:lang w:eastAsia="ru-RU"/>
              </w:rPr>
              <w:softHyphen/>
              <w:t>вых и познавательных за</w:t>
            </w:r>
            <w:r>
              <w:rPr>
                <w:rFonts w:ascii="Times New Roman" w:eastAsia="Times New Roman" w:hAnsi="Times New Roman"/>
                <w:color w:val="000000"/>
                <w:sz w:val="24"/>
                <w:szCs w:val="24"/>
                <w:lang w:eastAsia="ru-RU"/>
              </w:rPr>
              <w:softHyphen/>
              <w:t>дач;</w:t>
            </w:r>
          </w:p>
          <w:p w14:paraId="17B54835"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с интересом выполняет индивидуальные и групповые задания;</w:t>
            </w:r>
          </w:p>
          <w:p w14:paraId="209FC65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ответственно относится к трудовым заданиям;</w:t>
            </w:r>
          </w:p>
          <w:p w14:paraId="2C899E9A"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проявляет творчество в продуктивной деятельности.</w:t>
            </w:r>
          </w:p>
          <w:p w14:paraId="369631FE" w14:textId="77777777" w:rsidR="00F515B0" w:rsidRDefault="00F515B0">
            <w:pPr>
              <w:spacing w:after="0" w:line="240" w:lineRule="auto"/>
              <w:rPr>
                <w:rFonts w:ascii="Times New Roman" w:eastAsia="Times New Roman" w:hAnsi="Times New Roman"/>
                <w:color w:val="000000"/>
                <w:sz w:val="24"/>
                <w:szCs w:val="24"/>
              </w:rPr>
            </w:pPr>
          </w:p>
        </w:tc>
      </w:tr>
    </w:tbl>
    <w:p w14:paraId="57A22E00" w14:textId="77777777" w:rsidR="00F515B0" w:rsidRDefault="00F515B0" w:rsidP="00F515B0">
      <w:pPr>
        <w:spacing w:after="0" w:line="240" w:lineRule="auto"/>
        <w:jc w:val="center"/>
        <w:rPr>
          <w:rFonts w:ascii="Times New Roman" w:eastAsia="Times New Roman" w:hAnsi="Times New Roman" w:cs="Times New Roman"/>
          <w:b/>
          <w:sz w:val="24"/>
          <w:szCs w:val="24"/>
          <w:lang w:eastAsia="ru-RU"/>
        </w:rPr>
      </w:pPr>
    </w:p>
    <w:p w14:paraId="03CB9B15" w14:textId="77777777" w:rsidR="00686DE9" w:rsidRDefault="00686DE9" w:rsidP="00F515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5092961" w14:textId="77777777" w:rsidR="00F515B0" w:rsidRDefault="00F515B0" w:rsidP="00F515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Февраль</w:t>
      </w:r>
    </w:p>
    <w:p w14:paraId="3B854348" w14:textId="77777777"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686DE9" w14:paraId="220C44C0"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02730138"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1026F94"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7F3705"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C6E726A"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4281DCE"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1B0F8CEA" w14:textId="77777777" w:rsidTr="00F515B0">
        <w:tc>
          <w:tcPr>
            <w:tcW w:w="2122" w:type="dxa"/>
            <w:tcBorders>
              <w:top w:val="single" w:sz="4" w:space="0" w:color="auto"/>
              <w:left w:val="single" w:sz="4" w:space="0" w:color="auto"/>
              <w:bottom w:val="single" w:sz="4" w:space="0" w:color="auto"/>
              <w:right w:val="single" w:sz="4" w:space="0" w:color="auto"/>
            </w:tcBorders>
          </w:tcPr>
          <w:p w14:paraId="4BB63637"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284ACC3A"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условий для формирования элементарных математических представлений.</w:t>
            </w:r>
          </w:p>
          <w:p w14:paraId="5889844B" w14:textId="77777777" w:rsidR="00F515B0" w:rsidRDefault="00F515B0">
            <w:pPr>
              <w:spacing w:after="0" w:line="240" w:lineRule="auto"/>
              <w:rPr>
                <w:rFonts w:ascii="Times New Roman" w:eastAsia="Times New Roman" w:hAnsi="Times New Roman"/>
                <w:b/>
                <w:color w:val="000000"/>
                <w:sz w:val="24"/>
                <w:szCs w:val="24"/>
                <w:lang w:eastAsia="ru-RU"/>
              </w:rPr>
            </w:pPr>
          </w:p>
          <w:p w14:paraId="2EA5061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r>
              <w:rPr>
                <w:rFonts w:ascii="Times New Roman" w:eastAsia="Times New Roman" w:hAnsi="Times New Roman"/>
                <w:color w:val="000000"/>
                <w:sz w:val="24"/>
                <w:szCs w:val="24"/>
                <w:lang w:eastAsia="ru-RU"/>
              </w:rPr>
              <w:t xml:space="preserve"> </w:t>
            </w:r>
          </w:p>
          <w:p w14:paraId="0BE68555"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активизировать освоенные детьми умения в счете, ориентировке в пространстве.</w:t>
            </w:r>
          </w:p>
          <w:p w14:paraId="2595C87A" w14:textId="77777777"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E38A571"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w:t>
            </w:r>
            <w:r>
              <w:rPr>
                <w:rFonts w:ascii="Times New Roman" w:eastAsia="Times New Roman" w:hAnsi="Times New Roman"/>
                <w:b/>
                <w:color w:val="000000"/>
                <w:sz w:val="24"/>
                <w:szCs w:val="24"/>
                <w:lang w:eastAsia="ru-RU"/>
              </w:rPr>
              <w:t>Счет предметов. Ориентировка в пространстве»</w:t>
            </w:r>
          </w:p>
          <w:p w14:paraId="5E2FD7EF"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14:paraId="6C7BDDA3"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14:paraId="66F2B30B"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14:paraId="07CB9E84" w14:textId="77777777" w:rsidR="00F515B0" w:rsidRDefault="00F515B0">
            <w:pPr>
              <w:spacing w:after="0" w:line="240" w:lineRule="auto"/>
              <w:rPr>
                <w:rFonts w:ascii="Times New Roman" w:eastAsia="Calibri" w:hAnsi="Times New Roman"/>
                <w:b/>
                <w:sz w:val="24"/>
                <w:szCs w:val="24"/>
              </w:rPr>
            </w:pPr>
          </w:p>
          <w:p w14:paraId="298CE88C" w14:textId="77777777"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DC21E59"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3B130DDB"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Дидактические игры с</w:t>
            </w:r>
          </w:p>
          <w:p w14:paraId="6507560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картинками для счета, кирпичиками, матрешками.</w:t>
            </w:r>
          </w:p>
          <w:p w14:paraId="657B878E"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«Сколько?», «Какой?», «Магазин».</w:t>
            </w:r>
          </w:p>
          <w:p w14:paraId="4F0C43F4" w14:textId="77777777" w:rsidR="00F515B0" w:rsidRDefault="00F515B0">
            <w:pPr>
              <w:spacing w:after="0" w:line="240" w:lineRule="auto"/>
              <w:rPr>
                <w:rFonts w:ascii="Times New Roman" w:eastAsia="Times New Roman" w:hAnsi="Times New Roman"/>
                <w:color w:val="000000"/>
                <w:sz w:val="24"/>
                <w:szCs w:val="24"/>
                <w:lang w:eastAsia="ru-RU"/>
              </w:rPr>
            </w:pPr>
          </w:p>
          <w:p w14:paraId="2497BAAA"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14:paraId="6BE0C91F"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Разбор проблемных ситуаций «Где живет куколка, матрешка», «Домик с окош</w:t>
            </w:r>
            <w:r>
              <w:rPr>
                <w:rFonts w:ascii="Times New Roman" w:eastAsia="Times New Roman" w:hAnsi="Times New Roman"/>
                <w:color w:val="000000"/>
                <w:sz w:val="24"/>
                <w:szCs w:val="24"/>
                <w:lang w:eastAsia="ru-RU"/>
              </w:rPr>
              <w:softHyphen/>
              <w:t>ком» (конструи</w:t>
            </w:r>
            <w:r>
              <w:rPr>
                <w:rFonts w:ascii="Times New Roman" w:eastAsia="Times New Roman" w:hAnsi="Times New Roman"/>
                <w:color w:val="000000"/>
                <w:sz w:val="24"/>
                <w:szCs w:val="24"/>
                <w:lang w:eastAsia="ru-RU"/>
              </w:rPr>
              <w:softHyphen/>
              <w:t>рование).</w:t>
            </w:r>
          </w:p>
          <w:p w14:paraId="2990A16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Педагоги</w:t>
            </w:r>
            <w:r>
              <w:rPr>
                <w:rFonts w:ascii="Times New Roman" w:eastAsia="Times New Roman" w:hAnsi="Times New Roman"/>
                <w:color w:val="000000"/>
                <w:sz w:val="24"/>
                <w:szCs w:val="24"/>
                <w:lang w:eastAsia="ru-RU"/>
              </w:rPr>
              <w:softHyphen/>
              <w:t>ческий образец домика для цыпленка.</w:t>
            </w:r>
          </w:p>
          <w:p w14:paraId="2C8C98B4"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Воспроизведение образца детьми (конструирование).</w:t>
            </w:r>
          </w:p>
          <w:p w14:paraId="28CAF248" w14:textId="77777777"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CBD732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Участие в дидактических играх с картинками для счета, </w:t>
            </w:r>
            <w:r w:rsidR="007B1F65">
              <w:rPr>
                <w:rFonts w:ascii="Times New Roman" w:eastAsia="Times New Roman" w:hAnsi="Times New Roman"/>
                <w:color w:val="000000"/>
                <w:sz w:val="24"/>
                <w:szCs w:val="24"/>
                <w:lang w:eastAsia="ru-RU"/>
              </w:rPr>
              <w:t>игры «Сколько</w:t>
            </w:r>
            <w:r>
              <w:rPr>
                <w:rFonts w:ascii="Times New Roman" w:eastAsia="Times New Roman" w:hAnsi="Times New Roman"/>
                <w:color w:val="000000"/>
                <w:sz w:val="24"/>
                <w:szCs w:val="24"/>
                <w:lang w:eastAsia="ru-RU"/>
              </w:rPr>
              <w:t xml:space="preserve">?», </w:t>
            </w:r>
          </w:p>
          <w:p w14:paraId="5AF82F9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«Какой?», «Магазин».</w:t>
            </w:r>
          </w:p>
          <w:p w14:paraId="7E47383A"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Разбор проблемных ситуаций «Где живет куколка, матрешка?»</w:t>
            </w:r>
          </w:p>
          <w:p w14:paraId="0D4510FE"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w:t>
            </w:r>
          </w:p>
          <w:p w14:paraId="2DA9A6EF" w14:textId="77777777"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075DD50"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участвует в решении проблемных математических ситуаций;</w:t>
            </w:r>
          </w:p>
          <w:p w14:paraId="24B832A3"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считает предметы, отвечает на вопросы по ориентировке в пространстве;</w:t>
            </w:r>
          </w:p>
          <w:p w14:paraId="497B5242" w14:textId="77777777"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взаимодействует со сверстниками и взрослыми.</w:t>
            </w:r>
          </w:p>
        </w:tc>
      </w:tr>
    </w:tbl>
    <w:p w14:paraId="3E9DA5CE" w14:textId="77777777" w:rsidR="00686DE9" w:rsidRDefault="00686DE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40EE9D89" w14:textId="77777777"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686DE9" w14:paraId="0CC070FE" w14:textId="77777777" w:rsidTr="00686DE9">
        <w:tc>
          <w:tcPr>
            <w:tcW w:w="2122" w:type="dxa"/>
            <w:tcBorders>
              <w:top w:val="single" w:sz="4" w:space="0" w:color="auto"/>
              <w:left w:val="single" w:sz="4" w:space="0" w:color="auto"/>
              <w:bottom w:val="single" w:sz="4" w:space="0" w:color="auto"/>
              <w:right w:val="single" w:sz="4" w:space="0" w:color="auto"/>
            </w:tcBorders>
            <w:vAlign w:val="center"/>
            <w:hideMark/>
          </w:tcPr>
          <w:p w14:paraId="1D1E7879" w14:textId="77777777" w:rsidR="00686DE9" w:rsidRDefault="00686DE9" w:rsidP="00686DE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007C6B"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EB1F321" w14:textId="77777777" w:rsidR="00686DE9" w:rsidRDefault="00686DE9" w:rsidP="00686DE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BC92629" w14:textId="77777777" w:rsidR="00686DE9" w:rsidRDefault="00686DE9" w:rsidP="00686DE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EC9BF66" w14:textId="77777777" w:rsidR="00686DE9" w:rsidRPr="00686DE9" w:rsidRDefault="00686DE9" w:rsidP="00686DE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23F267DC" w14:textId="77777777" w:rsidTr="00F515B0">
        <w:tc>
          <w:tcPr>
            <w:tcW w:w="2122" w:type="dxa"/>
            <w:tcBorders>
              <w:top w:val="single" w:sz="4" w:space="0" w:color="auto"/>
              <w:left w:val="single" w:sz="4" w:space="0" w:color="auto"/>
              <w:bottom w:val="single" w:sz="4" w:space="0" w:color="auto"/>
              <w:right w:val="single" w:sz="4" w:space="0" w:color="auto"/>
            </w:tcBorders>
          </w:tcPr>
          <w:p w14:paraId="4DBB77F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Цель</w:t>
            </w:r>
            <w:r>
              <w:rPr>
                <w:rFonts w:ascii="Times New Roman" w:eastAsia="Times New Roman" w:hAnsi="Times New Roman"/>
                <w:color w:val="000000"/>
                <w:sz w:val="24"/>
                <w:szCs w:val="24"/>
                <w:lang w:eastAsia="ru-RU"/>
              </w:rPr>
              <w:t xml:space="preserve">: </w:t>
            </w:r>
          </w:p>
          <w:p w14:paraId="2BF5572E"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создание условий для освоения программного материала по разделам «Количество и счет», «Форма предметов».</w:t>
            </w:r>
          </w:p>
          <w:p w14:paraId="7E1E587F" w14:textId="77777777" w:rsidR="00F515B0" w:rsidRDefault="00F515B0">
            <w:pPr>
              <w:spacing w:after="0" w:line="240" w:lineRule="auto"/>
              <w:rPr>
                <w:rFonts w:ascii="Times New Roman" w:eastAsia="Times New Roman" w:hAnsi="Times New Roman"/>
                <w:color w:val="000000"/>
                <w:sz w:val="24"/>
                <w:szCs w:val="24"/>
                <w:lang w:eastAsia="ru-RU"/>
              </w:rPr>
            </w:pPr>
          </w:p>
          <w:p w14:paraId="6D3609B4"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Задача</w:t>
            </w:r>
            <w:r>
              <w:rPr>
                <w:rFonts w:ascii="Times New Roman" w:eastAsia="Times New Roman" w:hAnsi="Times New Roman"/>
                <w:color w:val="000000"/>
                <w:sz w:val="24"/>
                <w:szCs w:val="24"/>
                <w:lang w:eastAsia="ru-RU"/>
              </w:rPr>
              <w:t xml:space="preserve">: </w:t>
            </w:r>
          </w:p>
          <w:p w14:paraId="4D1F2B1C"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количественному счету в пределах 5;</w:t>
            </w:r>
          </w:p>
          <w:p w14:paraId="3FC5C09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закрепить знания о форме знакомых предметов.</w:t>
            </w:r>
          </w:p>
          <w:p w14:paraId="207A3E85" w14:textId="77777777" w:rsidR="00F515B0" w:rsidRDefault="00F515B0">
            <w:pPr>
              <w:spacing w:after="0" w:line="240" w:lineRule="auto"/>
              <w:rPr>
                <w:rFonts w:ascii="Times New Roman" w:eastAsia="Calibri" w:hAnsi="Times New Roman"/>
                <w:sz w:val="24"/>
                <w:szCs w:val="24"/>
              </w:rPr>
            </w:pPr>
          </w:p>
          <w:p w14:paraId="0CBD29BE" w14:textId="77777777"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FF7250E"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«Счет предметов до 5. Форма предметов»</w:t>
            </w:r>
          </w:p>
          <w:p w14:paraId="57556B6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14:paraId="0306BFD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игровая деятельность;</w:t>
            </w:r>
          </w:p>
          <w:p w14:paraId="34FA580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14:paraId="030FAB83"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14:paraId="0B337618" w14:textId="77777777" w:rsidR="00F515B0" w:rsidRDefault="00F515B0">
            <w:pPr>
              <w:spacing w:after="0" w:line="240" w:lineRule="auto"/>
              <w:rPr>
                <w:rFonts w:ascii="Times New Roman" w:eastAsia="Calibri" w:hAnsi="Times New Roman"/>
                <w:b/>
                <w:sz w:val="24"/>
                <w:szCs w:val="24"/>
              </w:rPr>
            </w:pPr>
          </w:p>
          <w:p w14:paraId="50461E5C" w14:textId="77777777"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D077D44"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135D59B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«Где кто живет?», пальчиковая гимнастика «Пальчики в лесу».</w:t>
            </w:r>
          </w:p>
          <w:p w14:paraId="7F46B9C8" w14:textId="77777777" w:rsidR="00F515B0" w:rsidRDefault="00F515B0">
            <w:pPr>
              <w:spacing w:after="0" w:line="240" w:lineRule="auto"/>
              <w:rPr>
                <w:rFonts w:ascii="Times New Roman" w:eastAsia="Times New Roman" w:hAnsi="Times New Roman"/>
                <w:color w:val="000000"/>
                <w:sz w:val="24"/>
                <w:szCs w:val="24"/>
                <w:lang w:eastAsia="ru-RU"/>
              </w:rPr>
            </w:pPr>
          </w:p>
          <w:p w14:paraId="57522FBB"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14:paraId="06FDFF5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и обсуждение серии картинок «Новая улица».</w:t>
            </w:r>
          </w:p>
          <w:p w14:paraId="593A51E0" w14:textId="77777777" w:rsidR="00F515B0" w:rsidRDefault="00F515B0">
            <w:pPr>
              <w:spacing w:after="0" w:line="240" w:lineRule="auto"/>
              <w:rPr>
                <w:rFonts w:ascii="Times New Roman" w:eastAsia="Times New Roman" w:hAnsi="Times New Roman"/>
                <w:b/>
                <w:color w:val="000000"/>
                <w:sz w:val="24"/>
                <w:szCs w:val="24"/>
                <w:lang w:eastAsia="ru-RU"/>
              </w:rPr>
            </w:pPr>
          </w:p>
          <w:p w14:paraId="2D63D5F8"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14:paraId="6A144B88"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многоэтажного дома из кирпичиков и других деталей, выкладывание дорожек.</w:t>
            </w:r>
          </w:p>
          <w:p w14:paraId="27A28257" w14:textId="77777777" w:rsidR="00F515B0" w:rsidRDefault="00F515B0">
            <w:pPr>
              <w:spacing w:after="0" w:line="240" w:lineRule="auto"/>
              <w:rPr>
                <w:rFonts w:ascii="Times New Roman" w:eastAsia="Times New Roman" w:hAnsi="Times New Roman"/>
                <w:color w:val="000000"/>
                <w:sz w:val="24"/>
                <w:szCs w:val="24"/>
                <w:lang w:eastAsia="ru-RU"/>
              </w:rPr>
            </w:pPr>
          </w:p>
          <w:p w14:paraId="206F0698" w14:textId="77777777" w:rsidR="00F515B0" w:rsidRDefault="00F515B0">
            <w:pPr>
              <w:spacing w:after="0" w:line="240" w:lineRule="auto"/>
              <w:rPr>
                <w:rFonts w:ascii="Times New Roman" w:eastAsia="Times New Roman" w:hAnsi="Times New Roman"/>
                <w:color w:val="000000"/>
                <w:sz w:val="24"/>
                <w:szCs w:val="24"/>
                <w:lang w:eastAsia="ru-RU"/>
              </w:rPr>
            </w:pPr>
          </w:p>
          <w:p w14:paraId="5E5CB787" w14:textId="77777777"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5F9ACB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работе с картинками и   фигурками для счета.</w:t>
            </w:r>
          </w:p>
          <w:p w14:paraId="766450F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пальчиковой гимнастике со счетов вслух.</w:t>
            </w:r>
          </w:p>
          <w:p w14:paraId="01839F3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работа с серией карти</w:t>
            </w:r>
            <w:r>
              <w:rPr>
                <w:rFonts w:ascii="Times New Roman" w:eastAsia="Times New Roman" w:hAnsi="Times New Roman"/>
                <w:color w:val="000000"/>
                <w:sz w:val="24"/>
                <w:szCs w:val="24"/>
                <w:lang w:eastAsia="ru-RU"/>
              </w:rPr>
              <w:softHyphen/>
              <w:t>нок «Новая улица».</w:t>
            </w:r>
          </w:p>
          <w:p w14:paraId="3180393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 подвижных играх.</w:t>
            </w:r>
          </w:p>
          <w:p w14:paraId="1F205904"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конструирование многоэтажного дома.</w:t>
            </w:r>
          </w:p>
          <w:p w14:paraId="37039F7F" w14:textId="77777777" w:rsidR="00F515B0" w:rsidRDefault="00F515B0">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10A8D5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 xml:space="preserve"> ребёнок имеет элементарное представление о числе 5; </w:t>
            </w:r>
          </w:p>
          <w:p w14:paraId="2CDCF54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удерживает в памяти при выполнении математических действий нужное условие и сосредоточенно действует в течение 10 минут; </w:t>
            </w:r>
          </w:p>
          <w:p w14:paraId="33B9B6B9"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с интересом участвует в подвижных играх с элементами соревнования; </w:t>
            </w:r>
          </w:p>
          <w:p w14:paraId="76A3B790"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может рассказать небольшое стихотворение при конструировании многоэтажного дома из кубиков.</w:t>
            </w:r>
          </w:p>
          <w:p w14:paraId="01C5FFC9" w14:textId="77777777" w:rsidR="003228A9" w:rsidRDefault="003228A9">
            <w:pPr>
              <w:spacing w:after="0" w:line="240" w:lineRule="auto"/>
              <w:rPr>
                <w:rFonts w:ascii="Times New Roman" w:eastAsia="Times New Roman" w:hAnsi="Times New Roman"/>
                <w:color w:val="000000"/>
                <w:sz w:val="24"/>
                <w:szCs w:val="24"/>
                <w:lang w:eastAsia="ru-RU"/>
              </w:rPr>
            </w:pPr>
          </w:p>
        </w:tc>
      </w:tr>
    </w:tbl>
    <w:p w14:paraId="2587325A" w14:textId="77777777" w:rsidR="00F515B0" w:rsidRDefault="00F515B0" w:rsidP="00F515B0">
      <w:pPr>
        <w:spacing w:after="0" w:line="240" w:lineRule="auto"/>
        <w:rPr>
          <w:rFonts w:ascii="Times New Roman" w:eastAsia="Times New Roman" w:hAnsi="Times New Roman" w:cs="Times New Roman"/>
          <w:sz w:val="24"/>
          <w:szCs w:val="24"/>
          <w:lang w:eastAsia="ru-RU"/>
        </w:rPr>
      </w:pPr>
    </w:p>
    <w:p w14:paraId="4EA35F7E" w14:textId="77777777" w:rsidR="00F515B0" w:rsidRDefault="00F515B0" w:rsidP="006064E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br w:type="page"/>
      </w:r>
      <w:r>
        <w:rPr>
          <w:rFonts w:ascii="Times New Roman" w:eastAsia="Times New Roman" w:hAnsi="Times New Roman" w:cs="Times New Roman"/>
          <w:b/>
          <w:sz w:val="24"/>
          <w:szCs w:val="24"/>
          <w:lang w:eastAsia="ru-RU"/>
        </w:rPr>
        <w:lastRenderedPageBreak/>
        <w:t>3 неделя</w:t>
      </w:r>
    </w:p>
    <w:tbl>
      <w:tblPr>
        <w:tblStyle w:val="aff2"/>
        <w:tblW w:w="0" w:type="auto"/>
        <w:tblLook w:val="04A0" w:firstRow="1" w:lastRow="0" w:firstColumn="1" w:lastColumn="0" w:noHBand="0" w:noVBand="1"/>
      </w:tblPr>
      <w:tblGrid>
        <w:gridCol w:w="2122"/>
        <w:gridCol w:w="2551"/>
        <w:gridCol w:w="4536"/>
        <w:gridCol w:w="2835"/>
        <w:gridCol w:w="2516"/>
      </w:tblGrid>
      <w:tr w:rsidR="003228A9" w14:paraId="1EA7E183"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6C933279"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0433A8"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A3E9CDB"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F145BD1"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B134E19"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1CC5887E" w14:textId="77777777" w:rsidTr="00F515B0">
        <w:tc>
          <w:tcPr>
            <w:tcW w:w="2122" w:type="dxa"/>
            <w:tcBorders>
              <w:top w:val="single" w:sz="4" w:space="0" w:color="auto"/>
              <w:left w:val="single" w:sz="4" w:space="0" w:color="auto"/>
              <w:bottom w:val="single" w:sz="4" w:space="0" w:color="auto"/>
              <w:right w:val="single" w:sz="4" w:space="0" w:color="auto"/>
            </w:tcBorders>
          </w:tcPr>
          <w:p w14:paraId="29831C8F"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25EB55BE"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освоения программного материала по классификации геометрических фигур и называнию предметов по признаку.</w:t>
            </w:r>
          </w:p>
          <w:p w14:paraId="504531EA" w14:textId="77777777" w:rsidR="00F515B0" w:rsidRDefault="00F515B0">
            <w:pPr>
              <w:spacing w:after="0" w:line="240" w:lineRule="auto"/>
              <w:rPr>
                <w:rFonts w:ascii="Times New Roman" w:eastAsia="Times New Roman" w:hAnsi="Times New Roman"/>
                <w:sz w:val="24"/>
                <w:szCs w:val="24"/>
                <w:lang w:eastAsia="ru-RU"/>
              </w:rPr>
            </w:pPr>
          </w:p>
          <w:p w14:paraId="0998BA53" w14:textId="77777777" w:rsidR="003228A9"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4330AD3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классификации предметов и фигур и называнию предметов по признаку.</w:t>
            </w:r>
          </w:p>
          <w:p w14:paraId="3D72C1A5" w14:textId="77777777" w:rsidR="00F515B0" w:rsidRDefault="00F515B0">
            <w:pPr>
              <w:spacing w:after="0" w:line="240" w:lineRule="auto"/>
              <w:rPr>
                <w:rFonts w:ascii="Times New Roman" w:eastAsia="Calibri" w:hAnsi="Times New Roman"/>
                <w:color w:val="000000"/>
                <w:sz w:val="24"/>
                <w:szCs w:val="24"/>
              </w:rPr>
            </w:pPr>
          </w:p>
          <w:p w14:paraId="767BB187" w14:textId="77777777"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256790A"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«Группы предметов. Счет»</w:t>
            </w:r>
          </w:p>
          <w:p w14:paraId="4A6E24D0"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14:paraId="7E871188"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14:paraId="1EB89AA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14:paraId="2B12938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двигательная деятельность.</w:t>
            </w:r>
          </w:p>
          <w:p w14:paraId="02B249C2" w14:textId="77777777" w:rsidR="00F515B0" w:rsidRDefault="00F515B0">
            <w:pPr>
              <w:spacing w:after="0" w:line="240" w:lineRule="auto"/>
              <w:rPr>
                <w:rFonts w:ascii="Times New Roman" w:eastAsia="Times New Roman" w:hAnsi="Times New Roman"/>
                <w:color w:val="000000"/>
                <w:sz w:val="24"/>
                <w:szCs w:val="24"/>
                <w:lang w:eastAsia="ru-RU"/>
              </w:rPr>
            </w:pPr>
          </w:p>
          <w:p w14:paraId="0CC4554C" w14:textId="77777777" w:rsidR="00F515B0" w:rsidRDefault="00F515B0">
            <w:pPr>
              <w:spacing w:after="0" w:line="240" w:lineRule="auto"/>
              <w:rPr>
                <w:rFonts w:ascii="Times New Roman" w:eastAsia="Calibri" w:hAnsi="Times New Roman"/>
                <w:b/>
                <w:sz w:val="24"/>
                <w:szCs w:val="24"/>
              </w:rPr>
            </w:pPr>
          </w:p>
          <w:p w14:paraId="6308F277" w14:textId="77777777"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94AB65B"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14:paraId="7242AAA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w:t>
            </w:r>
            <w:r>
              <w:rPr>
                <w:rFonts w:ascii="Times New Roman" w:eastAsia="Times New Roman" w:hAnsi="Times New Roman"/>
                <w:color w:val="000000"/>
                <w:sz w:val="24"/>
                <w:szCs w:val="24"/>
                <w:lang w:eastAsia="ru-RU"/>
              </w:rPr>
              <w:softHyphen/>
              <w:t>ние и классификация предметов и геометрических фигур: называние предметов по признаку, счет пред</w:t>
            </w:r>
            <w:r>
              <w:rPr>
                <w:rFonts w:ascii="Times New Roman" w:eastAsia="Times New Roman" w:hAnsi="Times New Roman"/>
                <w:color w:val="000000"/>
                <w:sz w:val="24"/>
                <w:szCs w:val="24"/>
                <w:lang w:eastAsia="ru-RU"/>
              </w:rPr>
              <w:softHyphen/>
              <w:t>метов, комментарии к каждой картинке (что это за предмет?), нахождение общей группы предметов и лишнего в этой группе; определение последователь</w:t>
            </w:r>
            <w:r>
              <w:rPr>
                <w:rFonts w:ascii="Times New Roman" w:eastAsia="Times New Roman" w:hAnsi="Times New Roman"/>
                <w:color w:val="000000"/>
                <w:sz w:val="24"/>
                <w:szCs w:val="24"/>
                <w:lang w:eastAsia="ru-RU"/>
              </w:rPr>
              <w:softHyphen/>
              <w:t>ности расположения предметов.</w:t>
            </w:r>
          </w:p>
          <w:p w14:paraId="0298E012" w14:textId="77777777" w:rsidR="00F515B0" w:rsidRDefault="00F515B0">
            <w:pPr>
              <w:spacing w:after="0" w:line="240" w:lineRule="auto"/>
              <w:rPr>
                <w:rFonts w:ascii="Times New Roman" w:eastAsia="Times New Roman" w:hAnsi="Times New Roman"/>
                <w:color w:val="000000"/>
                <w:sz w:val="24"/>
                <w:szCs w:val="24"/>
                <w:lang w:eastAsia="ru-RU"/>
              </w:rPr>
            </w:pPr>
          </w:p>
          <w:p w14:paraId="3DD8D680"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42A9BCA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«Восстанови по</w:t>
            </w:r>
            <w:r>
              <w:rPr>
                <w:rFonts w:ascii="Times New Roman" w:eastAsia="Times New Roman" w:hAnsi="Times New Roman"/>
                <w:color w:val="000000"/>
                <w:sz w:val="24"/>
                <w:szCs w:val="24"/>
                <w:lang w:eastAsia="ru-RU"/>
              </w:rPr>
              <w:softHyphen/>
              <w:t xml:space="preserve">рядок» (на развитие внимания и наблюдательности). </w:t>
            </w:r>
          </w:p>
          <w:p w14:paraId="04B810F8"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246F9E96"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14:paraId="6923A593" w14:textId="77777777"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lang w:eastAsia="ru-RU"/>
              </w:rPr>
              <w:t>Подвижная игра «Ловим бабочек».</w:t>
            </w:r>
          </w:p>
        </w:tc>
        <w:tc>
          <w:tcPr>
            <w:tcW w:w="2835" w:type="dxa"/>
            <w:tcBorders>
              <w:top w:val="single" w:sz="4" w:space="0" w:color="auto"/>
              <w:left w:val="single" w:sz="4" w:space="0" w:color="auto"/>
              <w:bottom w:val="single" w:sz="4" w:space="0" w:color="auto"/>
              <w:right w:val="single" w:sz="4" w:space="0" w:color="auto"/>
            </w:tcBorders>
            <w:hideMark/>
          </w:tcPr>
          <w:p w14:paraId="1793E460"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Участие в рассматривании</w:t>
            </w:r>
          </w:p>
          <w:p w14:paraId="1FAD06E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предметных картинок с изображением различ</w:t>
            </w:r>
            <w:r>
              <w:rPr>
                <w:rFonts w:ascii="Times New Roman" w:eastAsia="Times New Roman" w:hAnsi="Times New Roman"/>
                <w:color w:val="000000"/>
                <w:sz w:val="24"/>
                <w:szCs w:val="24"/>
                <w:lang w:eastAsia="ru-RU"/>
              </w:rPr>
              <w:softHyphen/>
              <w:t>ной посуды и стола.</w:t>
            </w:r>
          </w:p>
          <w:p w14:paraId="4BEE7F18"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работе с кар</w:t>
            </w:r>
            <w:r>
              <w:rPr>
                <w:rFonts w:ascii="Times New Roman" w:eastAsia="Times New Roman" w:hAnsi="Times New Roman"/>
                <w:color w:val="000000"/>
                <w:sz w:val="24"/>
                <w:szCs w:val="24"/>
                <w:lang w:eastAsia="ru-RU"/>
              </w:rPr>
              <w:softHyphen/>
              <w:t>точками, с набором гео</w:t>
            </w:r>
            <w:r>
              <w:rPr>
                <w:rFonts w:ascii="Times New Roman" w:eastAsia="Times New Roman" w:hAnsi="Times New Roman"/>
                <w:color w:val="000000"/>
                <w:sz w:val="24"/>
                <w:szCs w:val="24"/>
                <w:lang w:eastAsia="ru-RU"/>
              </w:rPr>
              <w:softHyphen/>
              <w:t xml:space="preserve">метрических фигур. </w:t>
            </w:r>
          </w:p>
          <w:p w14:paraId="178E97E2" w14:textId="77777777" w:rsidR="00F515B0" w:rsidRDefault="00F515B0">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Участие в подвижной игре.</w:t>
            </w:r>
          </w:p>
        </w:tc>
        <w:tc>
          <w:tcPr>
            <w:tcW w:w="2516" w:type="dxa"/>
            <w:tcBorders>
              <w:top w:val="single" w:sz="4" w:space="0" w:color="auto"/>
              <w:left w:val="single" w:sz="4" w:space="0" w:color="auto"/>
              <w:bottom w:val="single" w:sz="4" w:space="0" w:color="auto"/>
              <w:right w:val="single" w:sz="4" w:space="0" w:color="auto"/>
            </w:tcBorders>
          </w:tcPr>
          <w:p w14:paraId="54657C9C"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ориентируется в окру</w:t>
            </w:r>
            <w:r>
              <w:rPr>
                <w:rFonts w:ascii="Times New Roman" w:eastAsia="Times New Roman" w:hAnsi="Times New Roman"/>
                <w:color w:val="000000"/>
                <w:sz w:val="24"/>
                <w:szCs w:val="24"/>
                <w:lang w:eastAsia="ru-RU"/>
              </w:rPr>
              <w:softHyphen/>
              <w:t>жающем пространстве, понимает смысл пространст</w:t>
            </w:r>
            <w:r>
              <w:rPr>
                <w:rFonts w:ascii="Times New Roman" w:eastAsia="Times New Roman" w:hAnsi="Times New Roman"/>
                <w:color w:val="000000"/>
                <w:sz w:val="24"/>
                <w:szCs w:val="24"/>
                <w:lang w:eastAsia="ru-RU"/>
              </w:rPr>
              <w:softHyphen/>
              <w:t>венных отношений (ввер</w:t>
            </w:r>
            <w:r>
              <w:rPr>
                <w:rFonts w:ascii="Times New Roman" w:eastAsia="Times New Roman" w:hAnsi="Times New Roman"/>
                <w:color w:val="000000"/>
                <w:sz w:val="24"/>
                <w:szCs w:val="24"/>
                <w:lang w:eastAsia="ru-RU"/>
              </w:rPr>
              <w:softHyphen/>
              <w:t xml:space="preserve">ху-внизу, впереди-сзади, слева-справа); </w:t>
            </w:r>
          </w:p>
          <w:p w14:paraId="546A5FC3"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умеет рабо</w:t>
            </w:r>
            <w:r>
              <w:rPr>
                <w:rFonts w:ascii="Times New Roman" w:eastAsia="Times New Roman" w:hAnsi="Times New Roman"/>
                <w:color w:val="000000"/>
                <w:sz w:val="24"/>
                <w:szCs w:val="24"/>
                <w:lang w:eastAsia="ru-RU"/>
              </w:rPr>
              <w:softHyphen/>
              <w:t xml:space="preserve">тать коллективно; </w:t>
            </w:r>
          </w:p>
          <w:p w14:paraId="0FE895AF"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активно и доброжелательно взаи</w:t>
            </w:r>
            <w:r>
              <w:rPr>
                <w:rFonts w:ascii="Times New Roman" w:eastAsia="Times New Roman" w:hAnsi="Times New Roman"/>
                <w:color w:val="000000"/>
                <w:sz w:val="24"/>
                <w:szCs w:val="24"/>
                <w:lang w:eastAsia="ru-RU"/>
              </w:rPr>
              <w:softHyphen/>
              <w:t xml:space="preserve">модействует с педагогом и сверстниками во время игр. </w:t>
            </w:r>
          </w:p>
          <w:p w14:paraId="68C305E1" w14:textId="77777777" w:rsidR="00F515B0" w:rsidRDefault="00F515B0">
            <w:pPr>
              <w:spacing w:after="0" w:line="240" w:lineRule="auto"/>
              <w:rPr>
                <w:rFonts w:ascii="Times New Roman" w:eastAsia="Times New Roman" w:hAnsi="Times New Roman"/>
                <w:color w:val="000000"/>
                <w:sz w:val="24"/>
                <w:szCs w:val="24"/>
              </w:rPr>
            </w:pPr>
          </w:p>
        </w:tc>
      </w:tr>
    </w:tbl>
    <w:p w14:paraId="611217FF" w14:textId="77777777" w:rsidR="00F515B0" w:rsidRDefault="00F515B0" w:rsidP="00F515B0">
      <w:pPr>
        <w:spacing w:after="0" w:line="240" w:lineRule="auto"/>
        <w:rPr>
          <w:rFonts w:ascii="Times New Roman" w:eastAsia="Times New Roman" w:hAnsi="Times New Roman" w:cs="Times New Roman"/>
          <w:sz w:val="24"/>
          <w:szCs w:val="24"/>
          <w:lang w:eastAsia="ru-RU"/>
        </w:rPr>
      </w:pPr>
    </w:p>
    <w:p w14:paraId="0E2F83C2" w14:textId="77777777"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FDE4F17" w14:textId="77777777" w:rsidR="00F515B0" w:rsidRPr="003228A9" w:rsidRDefault="00F515B0" w:rsidP="006064EF">
      <w:pPr>
        <w:spacing w:after="0" w:line="240" w:lineRule="auto"/>
        <w:jc w:val="center"/>
        <w:rPr>
          <w:rFonts w:ascii="Times New Roman" w:eastAsia="Times New Roman" w:hAnsi="Times New Roman" w:cs="Times New Roman"/>
          <w:b/>
          <w:sz w:val="24"/>
          <w:szCs w:val="24"/>
        </w:rPr>
      </w:pPr>
      <w:r w:rsidRPr="003228A9">
        <w:rPr>
          <w:rFonts w:ascii="Times New Roman" w:eastAsia="Times New Roman" w:hAnsi="Times New Roman"/>
          <w:b/>
          <w:sz w:val="24"/>
          <w:szCs w:val="24"/>
          <w:lang w:eastAsia="ru-RU"/>
        </w:rPr>
        <w:lastRenderedPageBreak/>
        <w:t>4 неделя</w:t>
      </w:r>
    </w:p>
    <w:tbl>
      <w:tblPr>
        <w:tblStyle w:val="aff2"/>
        <w:tblW w:w="0" w:type="auto"/>
        <w:tblLook w:val="04A0" w:firstRow="1" w:lastRow="0" w:firstColumn="1" w:lastColumn="0" w:noHBand="0" w:noVBand="1"/>
      </w:tblPr>
      <w:tblGrid>
        <w:gridCol w:w="2122"/>
        <w:gridCol w:w="2551"/>
        <w:gridCol w:w="4536"/>
        <w:gridCol w:w="2835"/>
        <w:gridCol w:w="2516"/>
      </w:tblGrid>
      <w:tr w:rsidR="003228A9" w14:paraId="6CD57F92"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1E8D063D"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33526AE"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919B6DB"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A88BAA2"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6A6CD934"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72018C4F" w14:textId="77777777" w:rsidTr="00F515B0">
        <w:tc>
          <w:tcPr>
            <w:tcW w:w="2122" w:type="dxa"/>
            <w:tcBorders>
              <w:top w:val="single" w:sz="4" w:space="0" w:color="auto"/>
              <w:left w:val="single" w:sz="4" w:space="0" w:color="auto"/>
              <w:bottom w:val="single" w:sz="4" w:space="0" w:color="auto"/>
              <w:right w:val="single" w:sz="4" w:space="0" w:color="auto"/>
            </w:tcBorders>
          </w:tcPr>
          <w:p w14:paraId="558C0284"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7749732B"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временных представлений, закрепления умений пересчитывать предметы, обозначать их количество.</w:t>
            </w:r>
          </w:p>
          <w:p w14:paraId="57D42411" w14:textId="77777777" w:rsidR="00F515B0" w:rsidRDefault="00F515B0">
            <w:pPr>
              <w:spacing w:after="0" w:line="240" w:lineRule="auto"/>
              <w:rPr>
                <w:rFonts w:ascii="Times New Roman" w:eastAsia="Times New Roman" w:hAnsi="Times New Roman"/>
                <w:sz w:val="24"/>
                <w:szCs w:val="24"/>
                <w:lang w:eastAsia="ru-RU"/>
              </w:rPr>
            </w:pPr>
          </w:p>
          <w:p w14:paraId="00788C4D"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формировать временные представления, закрепить умения пересчитывать предметы, обозначать их количество соответствующей цифрой.</w:t>
            </w:r>
          </w:p>
          <w:p w14:paraId="2BAB1D92" w14:textId="77777777"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E9A3B56"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«Временные отношения»</w:t>
            </w:r>
          </w:p>
          <w:p w14:paraId="5DE33AA7"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w:t>
            </w:r>
            <w:r>
              <w:rPr>
                <w:rFonts w:ascii="Times New Roman" w:eastAsia="Times New Roman" w:hAnsi="Times New Roman"/>
                <w:sz w:val="24"/>
                <w:szCs w:val="24"/>
                <w:lang w:eastAsia="ru-RU"/>
              </w:rPr>
              <w:t xml:space="preserve">«сначала», «потом», «раньше», «позже») </w:t>
            </w:r>
          </w:p>
          <w:p w14:paraId="714E0A1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14:paraId="59E6AE29"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14:paraId="01B43A95"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14:paraId="7A3817E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чтение художественной литературы.</w:t>
            </w:r>
          </w:p>
          <w:p w14:paraId="54F903F5" w14:textId="77777777" w:rsidR="00F515B0" w:rsidRDefault="00F515B0">
            <w:pPr>
              <w:spacing w:after="0" w:line="240" w:lineRule="auto"/>
              <w:rPr>
                <w:rFonts w:ascii="Times New Roman" w:eastAsia="Times New Roman" w:hAnsi="Times New Roman"/>
                <w:color w:val="000000"/>
                <w:sz w:val="24"/>
                <w:szCs w:val="24"/>
                <w:lang w:eastAsia="ru-RU"/>
              </w:rPr>
            </w:pPr>
          </w:p>
          <w:p w14:paraId="7019AA17" w14:textId="77777777" w:rsidR="00F515B0" w:rsidRDefault="00F515B0">
            <w:pPr>
              <w:spacing w:after="0" w:line="240" w:lineRule="auto"/>
              <w:rPr>
                <w:rFonts w:ascii="Times New Roman" w:eastAsia="Calibri" w:hAnsi="Times New Roman"/>
                <w:b/>
                <w:sz w:val="24"/>
                <w:szCs w:val="24"/>
              </w:rPr>
            </w:pPr>
          </w:p>
          <w:p w14:paraId="239F1743" w14:textId="77777777"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94C3630"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14:paraId="6BC7A8E6"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Беседа. Знакомство с понятиями</w:t>
            </w:r>
            <w:r>
              <w:rPr>
                <w:rFonts w:ascii="Times New Roman" w:eastAsia="Times New Roman" w:hAnsi="Times New Roman"/>
                <w:b/>
                <w:color w:val="000000"/>
                <w:sz w:val="24"/>
                <w:szCs w:val="24"/>
                <w:lang w:eastAsia="ru-RU"/>
              </w:rPr>
              <w:t xml:space="preserve"> </w:t>
            </w:r>
            <w:r>
              <w:rPr>
                <w:rFonts w:ascii="Times New Roman" w:eastAsia="Times New Roman" w:hAnsi="Times New Roman"/>
                <w:sz w:val="24"/>
                <w:szCs w:val="24"/>
                <w:lang w:eastAsia="ru-RU"/>
              </w:rPr>
              <w:t>«сначала», «потом», «раньше», «позже».</w:t>
            </w:r>
          </w:p>
          <w:p w14:paraId="65A77B1C" w14:textId="77777777" w:rsidR="00F515B0" w:rsidRDefault="00F515B0">
            <w:pPr>
              <w:spacing w:after="0" w:line="240" w:lineRule="auto"/>
              <w:rPr>
                <w:rFonts w:ascii="Times New Roman" w:eastAsia="Times New Roman" w:hAnsi="Times New Roman"/>
                <w:sz w:val="24"/>
                <w:szCs w:val="24"/>
                <w:lang w:eastAsia="ru-RU"/>
              </w:rPr>
            </w:pPr>
          </w:p>
          <w:p w14:paraId="652ACF3D"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365D50D8"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«Когда это происходит? «Приходите к нам в гости».</w:t>
            </w:r>
          </w:p>
          <w:p w14:paraId="34F347B6"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задания: считаем игрушки, пересчитываем кукольную посуду (тарелки, часки).</w:t>
            </w:r>
          </w:p>
          <w:p w14:paraId="7412D167" w14:textId="77777777" w:rsidR="00F515B0" w:rsidRDefault="00F515B0">
            <w:pPr>
              <w:spacing w:after="0" w:line="240" w:lineRule="auto"/>
              <w:rPr>
                <w:rFonts w:ascii="Times New Roman" w:eastAsia="Times New Roman" w:hAnsi="Times New Roman"/>
                <w:sz w:val="24"/>
                <w:szCs w:val="24"/>
                <w:lang w:eastAsia="ru-RU"/>
              </w:rPr>
            </w:pPr>
          </w:p>
          <w:p w14:paraId="10F856C7"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Чтение художественной литературы</w:t>
            </w:r>
          </w:p>
          <w:p w14:paraId="2225DB99" w14:textId="77777777"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sz w:val="24"/>
                <w:szCs w:val="24"/>
                <w:lang w:eastAsia="ru-RU"/>
              </w:rPr>
              <w:t xml:space="preserve"> Г. Лагздынь «Зимушка - зима».</w:t>
            </w:r>
          </w:p>
        </w:tc>
        <w:tc>
          <w:tcPr>
            <w:tcW w:w="2835" w:type="dxa"/>
            <w:tcBorders>
              <w:top w:val="single" w:sz="4" w:space="0" w:color="auto"/>
              <w:left w:val="single" w:sz="4" w:space="0" w:color="auto"/>
              <w:bottom w:val="single" w:sz="4" w:space="0" w:color="auto"/>
              <w:right w:val="single" w:sz="4" w:space="0" w:color="auto"/>
            </w:tcBorders>
          </w:tcPr>
          <w:p w14:paraId="2166451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14:paraId="6B763CC7" w14:textId="77777777" w:rsidR="00F515B0" w:rsidRDefault="00F515B0">
            <w:pPr>
              <w:spacing w:after="0" w:line="240" w:lineRule="auto"/>
              <w:rPr>
                <w:rFonts w:ascii="Times New Roman" w:eastAsia="Calibri" w:hAnsi="Times New Roman"/>
                <w:sz w:val="24"/>
                <w:szCs w:val="24"/>
              </w:rPr>
            </w:pPr>
            <w:r>
              <w:rPr>
                <w:rFonts w:ascii="Times New Roman" w:eastAsia="Times New Roman" w:hAnsi="Times New Roman"/>
                <w:color w:val="000000"/>
                <w:sz w:val="24"/>
                <w:szCs w:val="24"/>
                <w:lang w:eastAsia="ru-RU"/>
              </w:rPr>
              <w:t xml:space="preserve">Знакомство с понятиями </w:t>
            </w:r>
            <w:r>
              <w:rPr>
                <w:rFonts w:ascii="Times New Roman" w:eastAsia="Times New Roman" w:hAnsi="Times New Roman"/>
                <w:sz w:val="24"/>
                <w:szCs w:val="24"/>
                <w:lang w:eastAsia="ru-RU"/>
              </w:rPr>
              <w:t>«сначала», «потом», «раньше», «позже».</w:t>
            </w:r>
          </w:p>
          <w:p w14:paraId="320696EE"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14:paraId="41D8ED05"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Слушание нового литературного произведения.</w:t>
            </w:r>
          </w:p>
          <w:p w14:paraId="3A09BA60" w14:textId="77777777" w:rsidR="00F515B0" w:rsidRDefault="00F515B0">
            <w:pPr>
              <w:spacing w:after="0" w:line="240" w:lineRule="auto"/>
              <w:rPr>
                <w:rFonts w:ascii="Times New Roman" w:eastAsia="Times New Roman" w:hAnsi="Times New Roman"/>
                <w:color w:val="000000"/>
                <w:sz w:val="24"/>
                <w:szCs w:val="24"/>
                <w:lang w:eastAsia="ru-RU"/>
              </w:rPr>
            </w:pPr>
          </w:p>
          <w:p w14:paraId="223FBB62" w14:textId="77777777" w:rsidR="00F515B0" w:rsidRDefault="00F515B0">
            <w:pPr>
              <w:spacing w:after="0" w:line="240" w:lineRule="auto"/>
              <w:rPr>
                <w:rFonts w:ascii="Times New Roman" w:eastAsia="Times New Roman" w:hAnsi="Times New Roman"/>
                <w:sz w:val="24"/>
                <w:szCs w:val="24"/>
              </w:rPr>
            </w:pPr>
          </w:p>
        </w:tc>
        <w:tc>
          <w:tcPr>
            <w:tcW w:w="2516" w:type="dxa"/>
            <w:tcBorders>
              <w:top w:val="single" w:sz="4" w:space="0" w:color="auto"/>
              <w:left w:val="single" w:sz="4" w:space="0" w:color="auto"/>
              <w:bottom w:val="single" w:sz="4" w:space="0" w:color="auto"/>
              <w:right w:val="single" w:sz="4" w:space="0" w:color="auto"/>
            </w:tcBorders>
          </w:tcPr>
          <w:p w14:paraId="0204758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временных отношениях;</w:t>
            </w:r>
          </w:p>
          <w:p w14:paraId="001D3DC5"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ребенок умеет пересчитывать предметы, обозначать их количество </w:t>
            </w:r>
          </w:p>
          <w:p w14:paraId="7CD768DC" w14:textId="77777777" w:rsidR="00F515B0" w:rsidRDefault="00F515B0">
            <w:pPr>
              <w:spacing w:after="0" w:line="240" w:lineRule="auto"/>
              <w:rPr>
                <w:rFonts w:ascii="Times New Roman" w:eastAsia="Calibri" w:hAnsi="Times New Roman"/>
                <w:sz w:val="24"/>
                <w:szCs w:val="24"/>
              </w:rPr>
            </w:pPr>
            <w:r>
              <w:rPr>
                <w:rFonts w:ascii="Times New Roman" w:eastAsia="Times New Roman" w:hAnsi="Times New Roman"/>
                <w:color w:val="000000"/>
                <w:sz w:val="24"/>
                <w:szCs w:val="24"/>
                <w:lang w:eastAsia="ru-RU"/>
              </w:rPr>
              <w:t xml:space="preserve">- ребенок умеет составить небольшой рассказ, используя в речи слова </w:t>
            </w:r>
            <w:r>
              <w:rPr>
                <w:rFonts w:ascii="Times New Roman" w:eastAsia="Times New Roman" w:hAnsi="Times New Roman"/>
                <w:sz w:val="24"/>
                <w:szCs w:val="24"/>
                <w:lang w:eastAsia="ru-RU"/>
              </w:rPr>
              <w:t>«сначала», «потом», «раньше», «позже».</w:t>
            </w:r>
          </w:p>
          <w:p w14:paraId="6EDEBCE5" w14:textId="77777777" w:rsidR="00F515B0" w:rsidRDefault="00F515B0">
            <w:pPr>
              <w:spacing w:after="0" w:line="240" w:lineRule="auto"/>
              <w:rPr>
                <w:rFonts w:ascii="Times New Roman" w:eastAsia="Times New Roman" w:hAnsi="Times New Roman"/>
                <w:color w:val="000000"/>
                <w:sz w:val="24"/>
                <w:szCs w:val="24"/>
              </w:rPr>
            </w:pPr>
          </w:p>
        </w:tc>
      </w:tr>
    </w:tbl>
    <w:p w14:paraId="40709AED" w14:textId="77777777" w:rsidR="00F515B0" w:rsidRDefault="00F515B0" w:rsidP="00F515B0">
      <w:pPr>
        <w:spacing w:after="0" w:line="240" w:lineRule="auto"/>
        <w:rPr>
          <w:rFonts w:ascii="Times New Roman" w:eastAsia="Times New Roman" w:hAnsi="Times New Roman" w:cs="Times New Roman"/>
          <w:sz w:val="24"/>
          <w:szCs w:val="24"/>
          <w:lang w:eastAsia="ru-RU"/>
        </w:rPr>
      </w:pPr>
    </w:p>
    <w:p w14:paraId="3AF4430D" w14:textId="77777777" w:rsidR="00F515B0" w:rsidRDefault="00F515B0" w:rsidP="00F515B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7BD121A" w14:textId="77777777" w:rsidR="00F515B0" w:rsidRDefault="00F515B0" w:rsidP="00F515B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Март</w:t>
      </w:r>
    </w:p>
    <w:p w14:paraId="3B6C5B1E" w14:textId="77777777" w:rsidR="00F515B0" w:rsidRDefault="00F515B0"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737" w:type="dxa"/>
        <w:tblLook w:val="04A0" w:firstRow="1" w:lastRow="0" w:firstColumn="1" w:lastColumn="0" w:noHBand="0" w:noVBand="1"/>
      </w:tblPr>
      <w:tblGrid>
        <w:gridCol w:w="2122"/>
        <w:gridCol w:w="2551"/>
        <w:gridCol w:w="4536"/>
        <w:gridCol w:w="2835"/>
        <w:gridCol w:w="2693"/>
      </w:tblGrid>
      <w:tr w:rsidR="003228A9" w14:paraId="212C0502"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46F06869"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FE26E2C"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CA94248"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460BC1F"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0E1D9D66"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2B31943F" w14:textId="77777777" w:rsidTr="00F515B0">
        <w:tc>
          <w:tcPr>
            <w:tcW w:w="2122" w:type="dxa"/>
            <w:tcBorders>
              <w:top w:val="single" w:sz="4" w:space="0" w:color="auto"/>
              <w:left w:val="single" w:sz="4" w:space="0" w:color="auto"/>
              <w:bottom w:val="single" w:sz="4" w:space="0" w:color="auto"/>
              <w:right w:val="single" w:sz="4" w:space="0" w:color="auto"/>
            </w:tcBorders>
          </w:tcPr>
          <w:p w14:paraId="30C8E4F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2605676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умений по программной теме «Порядковый счет».</w:t>
            </w:r>
          </w:p>
          <w:p w14:paraId="385D65D6" w14:textId="77777777" w:rsidR="00F515B0" w:rsidRDefault="00F515B0">
            <w:pPr>
              <w:spacing w:after="0" w:line="240" w:lineRule="auto"/>
              <w:rPr>
                <w:rFonts w:ascii="Times New Roman" w:eastAsia="Times New Roman" w:hAnsi="Times New Roman"/>
                <w:sz w:val="24"/>
                <w:szCs w:val="24"/>
                <w:lang w:eastAsia="ru-RU"/>
              </w:rPr>
            </w:pPr>
          </w:p>
          <w:p w14:paraId="7218A725"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36D11F91"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различать порядковый и количественный счет в процессе разных видов деятельности.</w:t>
            </w:r>
          </w:p>
          <w:p w14:paraId="0FB4D186" w14:textId="77777777"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6D6BEF9"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«Порядковый счет»</w:t>
            </w:r>
          </w:p>
          <w:p w14:paraId="17692044"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временных представлений.</w:t>
            </w:r>
          </w:p>
          <w:p w14:paraId="370780F5"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14:paraId="35EB0FF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14:paraId="15CF81B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14:paraId="54AF47C7" w14:textId="77777777" w:rsidR="00F515B0" w:rsidRDefault="00F515B0">
            <w:pPr>
              <w:spacing w:after="0" w:line="240" w:lineRule="auto"/>
              <w:rPr>
                <w:rFonts w:ascii="Times New Roman" w:eastAsia="Times New Roman" w:hAnsi="Times New Roman"/>
                <w:color w:val="000000"/>
                <w:sz w:val="24"/>
                <w:szCs w:val="24"/>
                <w:lang w:eastAsia="ru-RU"/>
              </w:rPr>
            </w:pPr>
          </w:p>
          <w:p w14:paraId="63618D62" w14:textId="77777777" w:rsidR="00F515B0" w:rsidRDefault="00F515B0">
            <w:pPr>
              <w:spacing w:after="0" w:line="240" w:lineRule="auto"/>
              <w:rPr>
                <w:rFonts w:ascii="Times New Roman" w:eastAsia="Calibri" w:hAnsi="Times New Roman"/>
                <w:b/>
                <w:sz w:val="24"/>
                <w:szCs w:val="24"/>
              </w:rPr>
            </w:pPr>
          </w:p>
          <w:p w14:paraId="3079DE9D" w14:textId="77777777"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E5E0A18"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14:paraId="08B62B7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и рассматривание картинок - заданий.</w:t>
            </w:r>
          </w:p>
          <w:p w14:paraId="4FAF1C0C"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Порядковый счет в пределах 5. Различение количественного и порядкового счета.</w:t>
            </w:r>
          </w:p>
          <w:p w14:paraId="0BD3D6B3"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игровых заданий.</w:t>
            </w:r>
          </w:p>
          <w:p w14:paraId="58E03870"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Разучивание потешки: «Раз, два, три, четыре, пять будем листья собирать…»  </w:t>
            </w:r>
          </w:p>
          <w:p w14:paraId="2CE20F5C" w14:textId="77777777" w:rsidR="00F515B0" w:rsidRDefault="00F515B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7773FAC2"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«Сосчитай, сколько всего», «Сосчитай по порядку», «Сегодня, завтра, вчера».  </w:t>
            </w:r>
          </w:p>
          <w:p w14:paraId="3767E97A" w14:textId="77777777" w:rsidR="00F515B0" w:rsidRDefault="00F515B0">
            <w:pPr>
              <w:spacing w:after="0" w:line="240" w:lineRule="auto"/>
              <w:rPr>
                <w:rFonts w:ascii="Times New Roman" w:eastAsia="Times New Roman" w:hAnsi="Times New Roman"/>
                <w:color w:val="000000"/>
                <w:sz w:val="24"/>
                <w:szCs w:val="24"/>
                <w:lang w:eastAsia="ru-RU"/>
              </w:rPr>
            </w:pPr>
          </w:p>
          <w:p w14:paraId="2874B0AF" w14:textId="77777777" w:rsidR="00F515B0" w:rsidRDefault="00F515B0">
            <w:pPr>
              <w:spacing w:after="0" w:line="240" w:lineRule="auto"/>
              <w:rPr>
                <w:rFonts w:ascii="Times New Roman" w:eastAsia="Times New Roman" w:hAnsi="Times New Roman"/>
                <w:b/>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AAE85E"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14:paraId="7AA119D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 заданий. Самостоятельное выполнение заданий.</w:t>
            </w:r>
          </w:p>
          <w:p w14:paraId="116A2A93" w14:textId="77777777" w:rsidR="00F515B0" w:rsidRDefault="00F515B0">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Разучивание потешки.</w:t>
            </w:r>
          </w:p>
          <w:p w14:paraId="30F00379"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Участие в игровой деятельности.</w:t>
            </w:r>
          </w:p>
          <w:p w14:paraId="02C20A09" w14:textId="77777777" w:rsidR="00F515B0" w:rsidRDefault="00F515B0">
            <w:pPr>
              <w:spacing w:after="0" w:line="240" w:lineRule="auto"/>
              <w:rPr>
                <w:rFonts w:ascii="Times New Roman" w:eastAsia="Times New Roman" w:hAnsi="Times New Roman"/>
                <w:color w:val="000000"/>
                <w:sz w:val="24"/>
                <w:szCs w:val="24"/>
                <w:lang w:eastAsia="ru-RU"/>
              </w:rPr>
            </w:pPr>
          </w:p>
          <w:p w14:paraId="69079CE9" w14:textId="77777777"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641B85D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порядковом счете;</w:t>
            </w:r>
          </w:p>
          <w:p w14:paraId="0EEA68DE"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различает порядковый и количественный счет;</w:t>
            </w:r>
          </w:p>
          <w:p w14:paraId="51C5C55E" w14:textId="77777777"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ребенок правильно употребляет в речи числительные.</w:t>
            </w:r>
          </w:p>
        </w:tc>
      </w:tr>
    </w:tbl>
    <w:p w14:paraId="2810FA59" w14:textId="77777777"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E60EA6C" w14:textId="77777777"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2 неделя</w:t>
      </w:r>
    </w:p>
    <w:tbl>
      <w:tblPr>
        <w:tblStyle w:val="aff2"/>
        <w:tblW w:w="14737" w:type="dxa"/>
        <w:tblLook w:val="04A0" w:firstRow="1" w:lastRow="0" w:firstColumn="1" w:lastColumn="0" w:noHBand="0" w:noVBand="1"/>
      </w:tblPr>
      <w:tblGrid>
        <w:gridCol w:w="2122"/>
        <w:gridCol w:w="2551"/>
        <w:gridCol w:w="4536"/>
        <w:gridCol w:w="2835"/>
        <w:gridCol w:w="2693"/>
      </w:tblGrid>
      <w:tr w:rsidR="003228A9" w14:paraId="4D3A0D94"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570DECA7"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C3C9E14"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C89562F"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BBC18A6"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0A0A6E67"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529FA449" w14:textId="77777777" w:rsidTr="00F515B0">
        <w:tc>
          <w:tcPr>
            <w:tcW w:w="2122" w:type="dxa"/>
            <w:tcBorders>
              <w:top w:val="single" w:sz="4" w:space="0" w:color="auto"/>
              <w:left w:val="single" w:sz="4" w:space="0" w:color="auto"/>
              <w:bottom w:val="single" w:sz="4" w:space="0" w:color="auto"/>
              <w:right w:val="single" w:sz="4" w:space="0" w:color="auto"/>
            </w:tcBorders>
          </w:tcPr>
          <w:p w14:paraId="4727CE64"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5D25B42F"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умений счета до 5 и знания цифр 1, 2, 3, 4, 5.</w:t>
            </w:r>
          </w:p>
          <w:p w14:paraId="0A7E5175" w14:textId="77777777" w:rsidR="00F515B0" w:rsidRDefault="00F515B0">
            <w:pPr>
              <w:spacing w:after="0" w:line="240" w:lineRule="auto"/>
              <w:rPr>
                <w:rFonts w:ascii="Times New Roman" w:eastAsia="Times New Roman" w:hAnsi="Times New Roman"/>
                <w:sz w:val="24"/>
                <w:szCs w:val="24"/>
                <w:lang w:eastAsia="ru-RU"/>
              </w:rPr>
            </w:pPr>
          </w:p>
          <w:p w14:paraId="2B07BBF0"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закрепить умения счета до 5 и знания цифр 1, 2, 3, 4, 5.</w:t>
            </w:r>
          </w:p>
          <w:p w14:paraId="62C1B622" w14:textId="77777777"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C752F49"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«Числовой ряд»</w:t>
            </w:r>
          </w:p>
          <w:p w14:paraId="76A3E3C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14:paraId="086718FA"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14:paraId="7635D8B4"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двигательная деятельность;</w:t>
            </w:r>
          </w:p>
          <w:p w14:paraId="0AC75FD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речевая деятельность.</w:t>
            </w:r>
          </w:p>
          <w:p w14:paraId="1DB464B1" w14:textId="77777777" w:rsidR="00F515B0" w:rsidRDefault="00F515B0">
            <w:pPr>
              <w:spacing w:after="0" w:line="240" w:lineRule="auto"/>
              <w:rPr>
                <w:rFonts w:ascii="Times New Roman" w:eastAsia="Times New Roman" w:hAnsi="Times New Roman"/>
                <w:color w:val="000000"/>
                <w:sz w:val="24"/>
                <w:szCs w:val="24"/>
                <w:lang w:eastAsia="ru-RU"/>
              </w:rPr>
            </w:pPr>
          </w:p>
          <w:p w14:paraId="2C87ACE0" w14:textId="77777777" w:rsidR="00F515B0" w:rsidRDefault="00F515B0">
            <w:pPr>
              <w:spacing w:after="0" w:line="240" w:lineRule="auto"/>
              <w:rPr>
                <w:rFonts w:ascii="Times New Roman" w:eastAsia="Calibri" w:hAnsi="Times New Roman"/>
                <w:b/>
                <w:sz w:val="24"/>
                <w:szCs w:val="24"/>
              </w:rPr>
            </w:pPr>
          </w:p>
          <w:p w14:paraId="6BFFC74B" w14:textId="77777777"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4E8D71BF"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23517CA3"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 xml:space="preserve">«Сосчитай игрушки», «Разложи 5 картинок», </w:t>
            </w:r>
            <w:r>
              <w:rPr>
                <w:rFonts w:ascii="Times New Roman" w:eastAsia="Times New Roman" w:hAnsi="Times New Roman"/>
                <w:sz w:val="24"/>
                <w:szCs w:val="24"/>
                <w:lang w:eastAsia="ru-RU"/>
              </w:rPr>
              <w:t>«Продолжи ряд», «В какой руке игрушка».</w:t>
            </w:r>
          </w:p>
          <w:p w14:paraId="0827414D" w14:textId="77777777" w:rsidR="003228A9" w:rsidRDefault="003228A9">
            <w:pPr>
              <w:spacing w:after="0" w:line="240" w:lineRule="auto"/>
              <w:rPr>
                <w:rFonts w:ascii="Times New Roman" w:eastAsia="Times New Roman" w:hAnsi="Times New Roman"/>
                <w:b/>
                <w:color w:val="000000"/>
                <w:sz w:val="24"/>
                <w:szCs w:val="24"/>
                <w:lang w:eastAsia="ru-RU"/>
              </w:rPr>
            </w:pPr>
          </w:p>
          <w:p w14:paraId="6500D068"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14:paraId="6B4810C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комплекса из 5 упражнений.</w:t>
            </w:r>
          </w:p>
          <w:p w14:paraId="46B88AD1" w14:textId="77777777" w:rsidR="003228A9" w:rsidRDefault="003228A9">
            <w:pPr>
              <w:spacing w:after="0" w:line="240" w:lineRule="auto"/>
              <w:rPr>
                <w:rFonts w:ascii="Times New Roman" w:eastAsia="Times New Roman" w:hAnsi="Times New Roman"/>
                <w:color w:val="000000"/>
                <w:sz w:val="24"/>
                <w:szCs w:val="24"/>
                <w:lang w:eastAsia="ru-RU"/>
              </w:rPr>
            </w:pPr>
          </w:p>
          <w:p w14:paraId="30B25CC0"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Речевая</w:t>
            </w:r>
          </w:p>
          <w:p w14:paraId="459D1003" w14:textId="77777777" w:rsidR="00F515B0" w:rsidRDefault="00F515B0">
            <w:pPr>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lang w:eastAsia="ru-RU"/>
              </w:rPr>
              <w:t>Расскажи по</w:t>
            </w:r>
            <w:r>
              <w:rPr>
                <w:rFonts w:ascii="Times New Roman" w:eastAsia="Times New Roman" w:hAnsi="Times New Roman"/>
                <w:b/>
                <w:color w:val="000000"/>
                <w:sz w:val="24"/>
                <w:szCs w:val="24"/>
                <w:lang w:eastAsia="ru-RU"/>
              </w:rPr>
              <w:t xml:space="preserve"> </w:t>
            </w:r>
            <w:r>
              <w:rPr>
                <w:rFonts w:ascii="Times New Roman" w:eastAsia="Times New Roman" w:hAnsi="Times New Roman"/>
                <w:sz w:val="24"/>
                <w:szCs w:val="24"/>
                <w:lang w:eastAsia="ru-RU"/>
              </w:rPr>
              <w:t>картинке и определи - который по счету.</w:t>
            </w:r>
          </w:p>
        </w:tc>
        <w:tc>
          <w:tcPr>
            <w:tcW w:w="2835" w:type="dxa"/>
            <w:tcBorders>
              <w:top w:val="single" w:sz="4" w:space="0" w:color="auto"/>
              <w:left w:val="single" w:sz="4" w:space="0" w:color="auto"/>
              <w:bottom w:val="single" w:sz="4" w:space="0" w:color="auto"/>
              <w:right w:val="single" w:sz="4" w:space="0" w:color="auto"/>
            </w:tcBorders>
          </w:tcPr>
          <w:p w14:paraId="357C09E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игровой деятельности.</w:t>
            </w:r>
          </w:p>
          <w:p w14:paraId="729488FB" w14:textId="77777777" w:rsidR="00F515B0" w:rsidRDefault="00F515B0">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Самостоятельное повторение комплекса из 5 упражнений.</w:t>
            </w:r>
          </w:p>
          <w:p w14:paraId="4757E983"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речевой деятельности.</w:t>
            </w:r>
          </w:p>
          <w:p w14:paraId="12A628D3" w14:textId="77777777" w:rsidR="00F515B0" w:rsidRDefault="00F515B0">
            <w:pPr>
              <w:spacing w:after="0" w:line="240" w:lineRule="auto"/>
              <w:rPr>
                <w:rFonts w:ascii="Times New Roman" w:eastAsia="Times New Roman" w:hAnsi="Times New Roman"/>
                <w:color w:val="000000"/>
                <w:sz w:val="24"/>
                <w:szCs w:val="24"/>
                <w:lang w:eastAsia="ru-RU"/>
              </w:rPr>
            </w:pPr>
          </w:p>
          <w:p w14:paraId="0B78DF27" w14:textId="77777777"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7158CFF"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умеет считать предметы в пределах 5;</w:t>
            </w:r>
          </w:p>
          <w:p w14:paraId="50CEE475"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знает изображение цифр от 1 до 5.</w:t>
            </w:r>
          </w:p>
          <w:p w14:paraId="2C1F43D5" w14:textId="77777777" w:rsidR="00F515B0" w:rsidRDefault="00F515B0">
            <w:pPr>
              <w:spacing w:after="0" w:line="240" w:lineRule="auto"/>
              <w:rPr>
                <w:rFonts w:ascii="Times New Roman" w:eastAsia="Calibri" w:hAnsi="Times New Roman"/>
                <w:color w:val="000000"/>
                <w:sz w:val="24"/>
                <w:szCs w:val="24"/>
              </w:rPr>
            </w:pPr>
          </w:p>
          <w:p w14:paraId="467A085D" w14:textId="77777777" w:rsidR="00F515B0" w:rsidRDefault="00F515B0">
            <w:pPr>
              <w:spacing w:after="0" w:line="240" w:lineRule="auto"/>
              <w:rPr>
                <w:rFonts w:ascii="Times New Roman" w:eastAsia="Times New Roman" w:hAnsi="Times New Roman"/>
                <w:color w:val="000000"/>
                <w:sz w:val="24"/>
                <w:szCs w:val="24"/>
              </w:rPr>
            </w:pPr>
          </w:p>
        </w:tc>
      </w:tr>
    </w:tbl>
    <w:p w14:paraId="516E6FD1" w14:textId="77777777"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4C482F7" w14:textId="77777777"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3 неделя</w:t>
      </w:r>
    </w:p>
    <w:tbl>
      <w:tblPr>
        <w:tblStyle w:val="aff2"/>
        <w:tblW w:w="14737" w:type="dxa"/>
        <w:tblLook w:val="04A0" w:firstRow="1" w:lastRow="0" w:firstColumn="1" w:lastColumn="0" w:noHBand="0" w:noVBand="1"/>
      </w:tblPr>
      <w:tblGrid>
        <w:gridCol w:w="2122"/>
        <w:gridCol w:w="2551"/>
        <w:gridCol w:w="4536"/>
        <w:gridCol w:w="2835"/>
        <w:gridCol w:w="2693"/>
      </w:tblGrid>
      <w:tr w:rsidR="003228A9" w14:paraId="5260B209"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51E0EFA2"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D55F2A4"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54A60C9"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16FC561"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27F3E338"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47E67310" w14:textId="77777777" w:rsidTr="00F515B0">
        <w:tc>
          <w:tcPr>
            <w:tcW w:w="2122" w:type="dxa"/>
            <w:tcBorders>
              <w:top w:val="single" w:sz="4" w:space="0" w:color="auto"/>
              <w:left w:val="single" w:sz="4" w:space="0" w:color="auto"/>
              <w:bottom w:val="single" w:sz="4" w:space="0" w:color="auto"/>
              <w:right w:val="single" w:sz="4" w:space="0" w:color="auto"/>
            </w:tcBorders>
          </w:tcPr>
          <w:p w14:paraId="629AE32D"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6B0A225E"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освоения программного материала по формированию элементарных математических представлений.</w:t>
            </w:r>
          </w:p>
          <w:p w14:paraId="7ED55500" w14:textId="77777777" w:rsidR="00F515B0" w:rsidRDefault="00F515B0">
            <w:pPr>
              <w:spacing w:after="0" w:line="240" w:lineRule="auto"/>
              <w:rPr>
                <w:rFonts w:ascii="Times New Roman" w:eastAsia="Times New Roman" w:hAnsi="Times New Roman"/>
                <w:sz w:val="24"/>
                <w:szCs w:val="24"/>
                <w:lang w:eastAsia="ru-RU"/>
              </w:rPr>
            </w:pPr>
          </w:p>
          <w:p w14:paraId="592ACDB8"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познакомить с геометрической фигурой «цилиндр» на основе сравнения его с шаром.</w:t>
            </w:r>
          </w:p>
        </w:tc>
        <w:tc>
          <w:tcPr>
            <w:tcW w:w="2551" w:type="dxa"/>
            <w:tcBorders>
              <w:top w:val="single" w:sz="4" w:space="0" w:color="auto"/>
              <w:left w:val="single" w:sz="4" w:space="0" w:color="auto"/>
              <w:bottom w:val="single" w:sz="4" w:space="0" w:color="auto"/>
              <w:right w:val="single" w:sz="4" w:space="0" w:color="auto"/>
            </w:tcBorders>
          </w:tcPr>
          <w:p w14:paraId="5A22FB43"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Геометрические фигуры: шар, цилиндр»</w:t>
            </w:r>
          </w:p>
          <w:p w14:paraId="0B0E170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Краткое содержание:</w:t>
            </w:r>
          </w:p>
          <w:p w14:paraId="369536CA"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коммуникативная деятельность;</w:t>
            </w:r>
          </w:p>
          <w:p w14:paraId="1563AA6B"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игровая деятельность;</w:t>
            </w:r>
          </w:p>
          <w:p w14:paraId="2B8D85D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познавательно - исследовательская деятельность.</w:t>
            </w:r>
          </w:p>
          <w:p w14:paraId="6F546112" w14:textId="77777777" w:rsidR="00F515B0" w:rsidRDefault="00F515B0">
            <w:pPr>
              <w:spacing w:after="0" w:line="240" w:lineRule="auto"/>
              <w:rPr>
                <w:rFonts w:ascii="Times New Roman" w:eastAsia="Times New Roman" w:hAnsi="Times New Roman"/>
                <w:color w:val="000000"/>
                <w:sz w:val="24"/>
                <w:szCs w:val="24"/>
                <w:lang w:eastAsia="ru-RU"/>
              </w:rPr>
            </w:pPr>
          </w:p>
          <w:p w14:paraId="131CD2D2" w14:textId="77777777" w:rsidR="00F515B0" w:rsidRDefault="00F515B0">
            <w:pPr>
              <w:spacing w:after="0" w:line="240" w:lineRule="auto"/>
              <w:rPr>
                <w:rFonts w:ascii="Times New Roman" w:eastAsia="Times New Roman" w:hAnsi="Times New Roman"/>
                <w:color w:val="000000"/>
                <w:sz w:val="24"/>
                <w:szCs w:val="24"/>
                <w:lang w:eastAsia="ru-RU"/>
              </w:rPr>
            </w:pPr>
          </w:p>
          <w:p w14:paraId="53D08FB0" w14:textId="77777777" w:rsidR="00F515B0" w:rsidRDefault="00F515B0">
            <w:pPr>
              <w:spacing w:after="0" w:line="240" w:lineRule="auto"/>
              <w:rPr>
                <w:rFonts w:ascii="Times New Roman" w:eastAsia="Calibri" w:hAnsi="Times New Roman"/>
                <w:b/>
                <w:sz w:val="24"/>
                <w:szCs w:val="24"/>
              </w:rPr>
            </w:pPr>
          </w:p>
          <w:p w14:paraId="03254522" w14:textId="77777777"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7D9D5EF"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Коммуникативная.</w:t>
            </w:r>
          </w:p>
          <w:p w14:paraId="0AF10E9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Беседа и рассматривание геометрических фигур: шар, цилиндр (на основе его сравнения с шаром). </w:t>
            </w:r>
          </w:p>
          <w:p w14:paraId="5CC97C63"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Общие и отличительные признаки.</w:t>
            </w:r>
          </w:p>
          <w:p w14:paraId="38B5D162" w14:textId="77777777" w:rsidR="00F515B0" w:rsidRDefault="00F515B0">
            <w:pPr>
              <w:spacing w:after="0" w:line="240" w:lineRule="auto"/>
              <w:rPr>
                <w:rFonts w:ascii="Times New Roman" w:eastAsia="Times New Roman" w:hAnsi="Times New Roman"/>
                <w:color w:val="000000"/>
                <w:sz w:val="24"/>
                <w:szCs w:val="24"/>
                <w:lang w:eastAsia="ru-RU"/>
              </w:rPr>
            </w:pPr>
          </w:p>
          <w:p w14:paraId="322E7A43"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3C15382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«Собери букет».</w:t>
            </w:r>
          </w:p>
          <w:p w14:paraId="15171106"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14:paraId="30F4CE26" w14:textId="77777777" w:rsidR="00F515B0" w:rsidRDefault="00F515B0">
            <w:pPr>
              <w:spacing w:after="0" w:line="240" w:lineRule="auto"/>
              <w:rPr>
                <w:rFonts w:ascii="Times New Roman" w:eastAsia="Times New Roman" w:hAnsi="Times New Roman"/>
                <w:color w:val="000000"/>
                <w:sz w:val="24"/>
                <w:szCs w:val="24"/>
                <w:lang w:eastAsia="ru-RU"/>
              </w:rPr>
            </w:pPr>
          </w:p>
          <w:p w14:paraId="3A955FC5"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14:paraId="0F87EBDA" w14:textId="77777777"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Решение проблемной ситуации: «Кого больше?», «Чего больше?».</w:t>
            </w:r>
          </w:p>
        </w:tc>
        <w:tc>
          <w:tcPr>
            <w:tcW w:w="2835" w:type="dxa"/>
            <w:tcBorders>
              <w:top w:val="single" w:sz="4" w:space="0" w:color="auto"/>
              <w:left w:val="single" w:sz="4" w:space="0" w:color="auto"/>
              <w:bottom w:val="single" w:sz="4" w:space="0" w:color="auto"/>
              <w:right w:val="single" w:sz="4" w:space="0" w:color="auto"/>
            </w:tcBorders>
          </w:tcPr>
          <w:p w14:paraId="6C6FB128"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беседе.</w:t>
            </w:r>
          </w:p>
          <w:p w14:paraId="13EC36C2"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Знакомство с фигурой «цилиндр».</w:t>
            </w:r>
          </w:p>
          <w:p w14:paraId="67FD614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Участие в игровой деятельности. </w:t>
            </w:r>
          </w:p>
          <w:p w14:paraId="7E88DDF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познавательно - исследовательской деятельности.</w:t>
            </w:r>
          </w:p>
          <w:p w14:paraId="63B84763" w14:textId="77777777" w:rsidR="00F515B0" w:rsidRDefault="00F515B0">
            <w:pPr>
              <w:spacing w:after="0" w:line="240" w:lineRule="auto"/>
              <w:rPr>
                <w:rFonts w:ascii="Times New Roman" w:eastAsia="Times New Roman" w:hAnsi="Times New Roman"/>
                <w:color w:val="000000"/>
                <w:sz w:val="24"/>
                <w:szCs w:val="24"/>
                <w:lang w:eastAsia="ru-RU"/>
              </w:rPr>
            </w:pPr>
          </w:p>
          <w:p w14:paraId="2F978824" w14:textId="77777777" w:rsidR="00F515B0" w:rsidRDefault="00F515B0">
            <w:pPr>
              <w:spacing w:after="0" w:line="240" w:lineRule="auto"/>
              <w:rPr>
                <w:rFonts w:ascii="Times New Roman" w:eastAsia="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634EAB7C"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геометрической фигуре «цилиндр»;</w:t>
            </w:r>
          </w:p>
          <w:p w14:paraId="5C15AF27"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знает отличительные признаки фигур;</w:t>
            </w:r>
          </w:p>
          <w:p w14:paraId="46ED55B7" w14:textId="77777777" w:rsidR="00F515B0" w:rsidRDefault="00F515B0">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 проявляет любознательность при решении проблемных ситуаций.</w:t>
            </w:r>
          </w:p>
          <w:p w14:paraId="19FE3290" w14:textId="77777777" w:rsidR="00F515B0" w:rsidRDefault="00F515B0">
            <w:pPr>
              <w:spacing w:after="0" w:line="240" w:lineRule="auto"/>
              <w:rPr>
                <w:rFonts w:ascii="Times New Roman" w:eastAsia="Times New Roman" w:hAnsi="Times New Roman"/>
                <w:color w:val="000000"/>
                <w:sz w:val="24"/>
                <w:szCs w:val="24"/>
              </w:rPr>
            </w:pPr>
          </w:p>
        </w:tc>
      </w:tr>
    </w:tbl>
    <w:p w14:paraId="6ED901DB" w14:textId="77777777" w:rsidR="003228A9" w:rsidRDefault="003228A9" w:rsidP="00F515B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6290E9F" w14:textId="77777777" w:rsidR="00F515B0" w:rsidRDefault="00F515B0"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4A2C8CD7"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40229825"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3387A1"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E6EA33"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6B3A801"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5410369"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515B0" w14:paraId="129E2BD8" w14:textId="77777777" w:rsidTr="00F515B0">
        <w:tc>
          <w:tcPr>
            <w:tcW w:w="2122" w:type="dxa"/>
            <w:tcBorders>
              <w:top w:val="single" w:sz="4" w:space="0" w:color="auto"/>
              <w:left w:val="single" w:sz="4" w:space="0" w:color="auto"/>
              <w:bottom w:val="single" w:sz="4" w:space="0" w:color="auto"/>
              <w:right w:val="single" w:sz="4" w:space="0" w:color="auto"/>
            </w:tcBorders>
          </w:tcPr>
          <w:p w14:paraId="2A23E8B3"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3EA2F7A4" w14:textId="77777777" w:rsidR="00F515B0" w:rsidRDefault="00F515B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развлечения.</w:t>
            </w:r>
          </w:p>
          <w:p w14:paraId="0D03158A" w14:textId="77777777" w:rsidR="003228A9" w:rsidRDefault="003228A9">
            <w:pPr>
              <w:spacing w:after="0" w:line="240" w:lineRule="auto"/>
              <w:rPr>
                <w:rFonts w:ascii="Times New Roman" w:eastAsia="Times New Roman" w:hAnsi="Times New Roman"/>
                <w:sz w:val="24"/>
                <w:szCs w:val="24"/>
                <w:lang w:eastAsia="ru-RU"/>
              </w:rPr>
            </w:pPr>
          </w:p>
          <w:p w14:paraId="4A5E0322" w14:textId="77777777" w:rsidR="00F515B0" w:rsidRDefault="00F515B0">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программного материала в процессе выполнения детьми игровых математических заданий.</w:t>
            </w:r>
          </w:p>
          <w:p w14:paraId="13AB0B71" w14:textId="77777777" w:rsidR="00F515B0" w:rsidRDefault="00F515B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3E2AA98"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14:paraId="49B75A11"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14:paraId="1A0717A5" w14:textId="77777777" w:rsidR="00F515B0" w:rsidRDefault="00F515B0">
            <w:pPr>
              <w:spacing w:after="0" w:line="240" w:lineRule="auto"/>
              <w:rPr>
                <w:rFonts w:ascii="Times New Roman" w:eastAsia="Times New Roman" w:hAnsi="Times New Roman"/>
                <w:color w:val="000000"/>
                <w:sz w:val="24"/>
                <w:szCs w:val="24"/>
                <w:lang w:eastAsia="ru-RU"/>
              </w:rPr>
            </w:pPr>
          </w:p>
          <w:p w14:paraId="1D22C3C6" w14:textId="77777777" w:rsidR="00F515B0" w:rsidRDefault="00F515B0">
            <w:pPr>
              <w:spacing w:after="0" w:line="240" w:lineRule="auto"/>
              <w:rPr>
                <w:rFonts w:ascii="Times New Roman" w:eastAsia="Calibri" w:hAnsi="Times New Roman"/>
                <w:b/>
                <w:sz w:val="24"/>
                <w:szCs w:val="24"/>
              </w:rPr>
            </w:pPr>
          </w:p>
          <w:p w14:paraId="59BD4A8F" w14:textId="77777777" w:rsidR="00F515B0" w:rsidRDefault="00F515B0">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DE242AA" w14:textId="77777777" w:rsidR="00F515B0" w:rsidRDefault="00F515B0">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14:paraId="7C24511D"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14:paraId="1848D22E" w14:textId="77777777" w:rsidR="00F515B0" w:rsidRDefault="00F515B0">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CB3DFF0" w14:textId="77777777" w:rsidR="00F515B0" w:rsidRDefault="00F515B0">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математическом развлечении.</w:t>
            </w:r>
          </w:p>
        </w:tc>
        <w:tc>
          <w:tcPr>
            <w:tcW w:w="2835" w:type="dxa"/>
            <w:tcBorders>
              <w:top w:val="single" w:sz="4" w:space="0" w:color="auto"/>
              <w:left w:val="single" w:sz="4" w:space="0" w:color="auto"/>
              <w:bottom w:val="single" w:sz="4" w:space="0" w:color="auto"/>
              <w:right w:val="single" w:sz="4" w:space="0" w:color="auto"/>
            </w:tcBorders>
            <w:hideMark/>
          </w:tcPr>
          <w:p w14:paraId="5BA2E0FD" w14:textId="77777777" w:rsidR="00F515B0" w:rsidRDefault="00F515B0">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 - ребенок проявляет активный интерес к выполнению коллективных и индивидуальный игровых математических заданий.</w:t>
            </w:r>
          </w:p>
        </w:tc>
      </w:tr>
    </w:tbl>
    <w:p w14:paraId="5904C074" w14:textId="77777777" w:rsidR="00F515B0" w:rsidRDefault="00F515B0"/>
    <w:p w14:paraId="26580AD1" w14:textId="77777777" w:rsidR="003228A9" w:rsidRDefault="003228A9" w:rsidP="006C24E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AA3C440" w14:textId="77777777" w:rsidR="006C24E3" w:rsidRDefault="006C24E3" w:rsidP="006C2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Апрель</w:t>
      </w:r>
    </w:p>
    <w:p w14:paraId="17AC9A4D" w14:textId="77777777" w:rsidR="006C24E3" w:rsidRDefault="006C24E3"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1F1BA11F"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53A847A6"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D196AC"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8E4FD9"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69A3258"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48A0CD8"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14:paraId="1DA1615E" w14:textId="77777777" w:rsidTr="006C24E3">
        <w:tc>
          <w:tcPr>
            <w:tcW w:w="2122" w:type="dxa"/>
            <w:tcBorders>
              <w:top w:val="single" w:sz="4" w:space="0" w:color="auto"/>
              <w:left w:val="single" w:sz="4" w:space="0" w:color="auto"/>
              <w:bottom w:val="single" w:sz="4" w:space="0" w:color="auto"/>
              <w:right w:val="single" w:sz="4" w:space="0" w:color="auto"/>
            </w:tcBorders>
          </w:tcPr>
          <w:p w14:paraId="0200F643"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79F40D34"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закрепления и повторения программного математического материала.</w:t>
            </w:r>
          </w:p>
          <w:p w14:paraId="22AB6BD2" w14:textId="77777777" w:rsidR="006C24E3" w:rsidRDefault="006C24E3">
            <w:pPr>
              <w:spacing w:after="0" w:line="240" w:lineRule="auto"/>
              <w:rPr>
                <w:rFonts w:ascii="Times New Roman" w:eastAsia="Times New Roman" w:hAnsi="Times New Roman"/>
                <w:sz w:val="24"/>
                <w:szCs w:val="24"/>
                <w:lang w:eastAsia="ru-RU"/>
              </w:rPr>
            </w:pPr>
          </w:p>
          <w:p w14:paraId="25541F4C" w14:textId="77777777" w:rsidR="006C24E3" w:rsidRDefault="006C24E3">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повторить и закрепить знания о геометрических фигурах, числовом ряде до 5.</w:t>
            </w:r>
          </w:p>
          <w:p w14:paraId="27416F71" w14:textId="77777777"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45D0ACF"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Повторение, закрепление.</w:t>
            </w:r>
          </w:p>
          <w:p w14:paraId="507468FC"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знания о геометрических фигурах, числовом ряде до 5.</w:t>
            </w:r>
          </w:p>
          <w:p w14:paraId="1CEC77D2"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36BD78D3"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1DD0FFB6"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двигательная деятельность.</w:t>
            </w:r>
          </w:p>
          <w:p w14:paraId="75EEA069" w14:textId="77777777"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E8CDE4B" w14:textId="77777777"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5D38D0B7" w14:textId="77777777" w:rsidR="006C24E3" w:rsidRDefault="006C24E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«Соберем бусы».   </w:t>
            </w:r>
          </w:p>
          <w:p w14:paraId="67ABE4C7"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Игры с палочками </w:t>
            </w:r>
            <w:r>
              <w:rPr>
                <w:rFonts w:ascii="Times New Roman" w:eastAsia="Times New Roman" w:hAnsi="Times New Roman"/>
                <w:color w:val="000000"/>
                <w:sz w:val="24"/>
                <w:szCs w:val="24"/>
                <w:lang w:val="en-US" w:eastAsia="ru-RU"/>
              </w:rPr>
              <w:t>X</w:t>
            </w:r>
            <w:r>
              <w:rPr>
                <w:rFonts w:ascii="Times New Roman" w:eastAsia="Times New Roman" w:hAnsi="Times New Roman"/>
                <w:color w:val="000000"/>
                <w:sz w:val="24"/>
                <w:szCs w:val="24"/>
                <w:lang w:eastAsia="ru-RU"/>
              </w:rPr>
              <w:t>. Кюизенера.</w:t>
            </w:r>
          </w:p>
          <w:p w14:paraId="4874A080" w14:textId="77777777"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Повторение</w:t>
            </w:r>
          </w:p>
          <w:p w14:paraId="3D3E3228"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«Сосчитай игрушки», «Разложи 5 картинок»,</w:t>
            </w:r>
            <w:r>
              <w:rPr>
                <w:rFonts w:ascii="Times New Roman" w:eastAsia="Times New Roman" w:hAnsi="Times New Roman"/>
                <w:sz w:val="24"/>
                <w:szCs w:val="24"/>
                <w:lang w:eastAsia="ru-RU"/>
              </w:rPr>
              <w:t xml:space="preserve"> «Продолжи ряд», «В какой руке игрушка».</w:t>
            </w:r>
          </w:p>
          <w:p w14:paraId="1616F257" w14:textId="77777777" w:rsidR="006C24E3" w:rsidRDefault="006C24E3">
            <w:pPr>
              <w:spacing w:after="0" w:line="240" w:lineRule="auto"/>
              <w:rPr>
                <w:rFonts w:ascii="Times New Roman" w:eastAsia="Times New Roman" w:hAnsi="Times New Roman"/>
                <w:b/>
                <w:color w:val="000000"/>
                <w:sz w:val="24"/>
                <w:szCs w:val="24"/>
                <w:lang w:eastAsia="ru-RU"/>
              </w:rPr>
            </w:pPr>
          </w:p>
          <w:p w14:paraId="095BA3DD" w14:textId="77777777"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Двигательная</w:t>
            </w:r>
          </w:p>
          <w:p w14:paraId="1BAA07DD"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комплекса из 5 упражнений</w:t>
            </w:r>
          </w:p>
          <w:p w14:paraId="64FC7410" w14:textId="77777777" w:rsidR="006C24E3" w:rsidRDefault="006C24E3">
            <w:pPr>
              <w:spacing w:after="0" w:line="240" w:lineRule="auto"/>
              <w:rPr>
                <w:rFonts w:ascii="Times New Roman" w:eastAsia="Times New Roman" w:hAnsi="Times New Roman"/>
                <w:color w:val="000000"/>
                <w:sz w:val="24"/>
                <w:szCs w:val="24"/>
                <w:lang w:eastAsia="ru-RU"/>
              </w:rPr>
            </w:pPr>
          </w:p>
          <w:p w14:paraId="43FD6E4B" w14:textId="77777777"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C7CFCF9"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игровой деятельности.</w:t>
            </w:r>
          </w:p>
          <w:p w14:paraId="1201D279"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двигательной деятельности.</w:t>
            </w:r>
          </w:p>
        </w:tc>
        <w:tc>
          <w:tcPr>
            <w:tcW w:w="2835" w:type="dxa"/>
            <w:tcBorders>
              <w:top w:val="single" w:sz="4" w:space="0" w:color="auto"/>
              <w:left w:val="single" w:sz="4" w:space="0" w:color="auto"/>
              <w:bottom w:val="single" w:sz="4" w:space="0" w:color="auto"/>
              <w:right w:val="single" w:sz="4" w:space="0" w:color="auto"/>
            </w:tcBorders>
            <w:hideMark/>
          </w:tcPr>
          <w:p w14:paraId="6AF422BA"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геометрических фигурах;</w:t>
            </w:r>
          </w:p>
          <w:p w14:paraId="32E5314F"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умеет сравнивать предметы по величине.</w:t>
            </w:r>
          </w:p>
        </w:tc>
      </w:tr>
    </w:tbl>
    <w:p w14:paraId="5321196E" w14:textId="77777777"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7D97956" w14:textId="77777777"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419F57E2"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2D10B30F"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B1FF9E"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A840F0"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0D030CC"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DECD475"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14:paraId="20F8F839" w14:textId="77777777" w:rsidTr="006C24E3">
        <w:tc>
          <w:tcPr>
            <w:tcW w:w="2122" w:type="dxa"/>
            <w:tcBorders>
              <w:top w:val="single" w:sz="4" w:space="0" w:color="auto"/>
              <w:left w:val="single" w:sz="4" w:space="0" w:color="auto"/>
              <w:bottom w:val="single" w:sz="4" w:space="0" w:color="auto"/>
              <w:right w:val="single" w:sz="4" w:space="0" w:color="auto"/>
            </w:tcBorders>
          </w:tcPr>
          <w:p w14:paraId="18FB489A"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7B1D0B11"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элементарных математических представлений</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повторению, закреплению</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программной темы «Сравнение неравных групп предметов».</w:t>
            </w:r>
          </w:p>
          <w:p w14:paraId="243E8430" w14:textId="77777777" w:rsidR="006C24E3" w:rsidRDefault="006C24E3">
            <w:pPr>
              <w:spacing w:after="0" w:line="240" w:lineRule="auto"/>
              <w:rPr>
                <w:rFonts w:ascii="Times New Roman" w:eastAsia="Times New Roman" w:hAnsi="Times New Roman"/>
                <w:sz w:val="24"/>
                <w:szCs w:val="24"/>
                <w:lang w:eastAsia="ru-RU"/>
              </w:rPr>
            </w:pPr>
          </w:p>
          <w:p w14:paraId="0D61E667"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7FD0C366"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сравнению неравных групп предметов в процессе игровых действий, направленных на повторение, закрепление программного материала.</w:t>
            </w:r>
          </w:p>
          <w:p w14:paraId="06E512EC" w14:textId="77777777"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D13ACBF"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Формирование элементарных математических представлений </w:t>
            </w:r>
          </w:p>
          <w:p w14:paraId="16D6DA08"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«Сравнение неравных групп предметов». Повторение, закрепление.</w:t>
            </w:r>
          </w:p>
          <w:p w14:paraId="4B7712B0"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3214C31A"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618D9C21"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14:paraId="10AB761B" w14:textId="77777777"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CDEB4AA" w14:textId="77777777"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 Коммуникативная</w:t>
            </w:r>
          </w:p>
          <w:p w14:paraId="26C5A2D8"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Беседа об игрушках и предметах.</w:t>
            </w:r>
          </w:p>
          <w:p w14:paraId="0704FE15"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Повторение, закрепление понятий с конкретными игрушками: много игрушек, мало игрушек, сколько игрушек, предметов, фигур?</w:t>
            </w:r>
          </w:p>
          <w:p w14:paraId="65941549"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с изображением предметов в разном количестве.</w:t>
            </w:r>
          </w:p>
          <w:p w14:paraId="7D01916B" w14:textId="77777777" w:rsidR="003228A9" w:rsidRDefault="003228A9">
            <w:pPr>
              <w:spacing w:after="0" w:line="240" w:lineRule="auto"/>
              <w:rPr>
                <w:rFonts w:ascii="Times New Roman" w:eastAsia="Times New Roman" w:hAnsi="Times New Roman"/>
                <w:color w:val="000000"/>
                <w:sz w:val="24"/>
                <w:szCs w:val="24"/>
                <w:lang w:eastAsia="ru-RU"/>
              </w:rPr>
            </w:pPr>
          </w:p>
          <w:p w14:paraId="4034B866" w14:textId="77777777"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Познавательно - исследовательская</w:t>
            </w:r>
          </w:p>
          <w:p w14:paraId="4192E4B7"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Конструирование по замыслу.</w:t>
            </w:r>
          </w:p>
          <w:p w14:paraId="3B5D1B25" w14:textId="77777777" w:rsidR="006C24E3" w:rsidRDefault="006C24E3">
            <w:pPr>
              <w:spacing w:after="0" w:line="240" w:lineRule="auto"/>
              <w:rPr>
                <w:rFonts w:ascii="Times New Roman" w:eastAsia="Times New Roman" w:hAnsi="Times New Roman"/>
                <w:color w:val="000000"/>
                <w:sz w:val="24"/>
                <w:szCs w:val="24"/>
                <w:lang w:eastAsia="ru-RU"/>
              </w:rPr>
            </w:pPr>
          </w:p>
          <w:p w14:paraId="7DE72C09" w14:textId="77777777"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8914E0E"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696C416E"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закрепление понятий «много», «мало», «сколько».</w:t>
            </w:r>
          </w:p>
          <w:p w14:paraId="79170AB3"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w:t>
            </w:r>
          </w:p>
          <w:p w14:paraId="04026AE5" w14:textId="77777777"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rPr>
              <w:t>Конструирование по замыслу.</w:t>
            </w:r>
          </w:p>
        </w:tc>
        <w:tc>
          <w:tcPr>
            <w:tcW w:w="2835" w:type="dxa"/>
            <w:tcBorders>
              <w:top w:val="single" w:sz="4" w:space="0" w:color="auto"/>
              <w:left w:val="single" w:sz="4" w:space="0" w:color="auto"/>
              <w:bottom w:val="single" w:sz="4" w:space="0" w:color="auto"/>
              <w:right w:val="single" w:sz="4" w:space="0" w:color="auto"/>
            </w:tcBorders>
          </w:tcPr>
          <w:p w14:paraId="6BCB7C06"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имеет представление о сравнении разных групп предметов;</w:t>
            </w:r>
          </w:p>
          <w:p w14:paraId="7861F227"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умеет сравнивать предметы по величине.</w:t>
            </w:r>
          </w:p>
          <w:p w14:paraId="6093CBA9" w14:textId="77777777" w:rsidR="006C24E3" w:rsidRDefault="006C24E3">
            <w:pPr>
              <w:spacing w:after="0" w:line="240" w:lineRule="auto"/>
              <w:rPr>
                <w:rFonts w:ascii="Times New Roman" w:eastAsia="Times New Roman" w:hAnsi="Times New Roman"/>
                <w:color w:val="000000"/>
                <w:sz w:val="24"/>
                <w:szCs w:val="24"/>
              </w:rPr>
            </w:pPr>
          </w:p>
        </w:tc>
      </w:tr>
    </w:tbl>
    <w:p w14:paraId="0A5776C8" w14:textId="77777777"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874827D" w14:textId="77777777"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50D595D0"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08BED938"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C9FEAB9"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DFC8995"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C36F2D2"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30E2607"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14:paraId="2B83C621" w14:textId="77777777" w:rsidTr="006C24E3">
        <w:tc>
          <w:tcPr>
            <w:tcW w:w="2122" w:type="dxa"/>
            <w:tcBorders>
              <w:top w:val="single" w:sz="4" w:space="0" w:color="auto"/>
              <w:left w:val="single" w:sz="4" w:space="0" w:color="auto"/>
              <w:bottom w:val="single" w:sz="4" w:space="0" w:color="auto"/>
              <w:right w:val="single" w:sz="4" w:space="0" w:color="auto"/>
            </w:tcBorders>
          </w:tcPr>
          <w:p w14:paraId="2CE11A0B"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52B0DB6E"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формирования элементарных математических представлений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повторению, закреплению</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программной темы «Сравнение групп предметов».</w:t>
            </w:r>
          </w:p>
          <w:p w14:paraId="65DEF715" w14:textId="77777777" w:rsidR="006C24E3" w:rsidRDefault="006C24E3">
            <w:pPr>
              <w:spacing w:after="0" w:line="240" w:lineRule="auto"/>
              <w:rPr>
                <w:rFonts w:ascii="Times New Roman" w:eastAsia="Times New Roman" w:hAnsi="Times New Roman"/>
                <w:sz w:val="24"/>
                <w:szCs w:val="24"/>
                <w:lang w:eastAsia="ru-RU"/>
              </w:rPr>
            </w:pPr>
          </w:p>
          <w:p w14:paraId="35B9BE97"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научить сравнению групп предметов в процессе игровых действий, направленных на повторение, закрепление программного материала.</w:t>
            </w:r>
          </w:p>
          <w:p w14:paraId="31D17827" w14:textId="77777777" w:rsidR="003228A9" w:rsidRDefault="003228A9">
            <w:pPr>
              <w:spacing w:after="0" w:line="240" w:lineRule="auto"/>
              <w:rPr>
                <w:rFonts w:ascii="Times New Roman" w:eastAsia="Times New Roman" w:hAnsi="Times New Roman"/>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4BFB4D14"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«Сравнение групп предметов разных по форме» Повторение</w:t>
            </w:r>
          </w:p>
          <w:p w14:paraId="02C8DB1A"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6E8A17F5"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42C615F5" w14:textId="77777777"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коммуникативная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44451D76" w14:textId="77777777"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2A882052" w14:textId="77777777" w:rsidR="006C24E3" w:rsidRDefault="006C24E3">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Составлять группы предметов по указанию педагога. Соотносить предметы по величине.</w:t>
            </w:r>
          </w:p>
          <w:p w14:paraId="434CA535"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«Большой - маленький», «Найди такие же». </w:t>
            </w:r>
          </w:p>
          <w:p w14:paraId="6E6ABDAA" w14:textId="77777777" w:rsidR="003228A9"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«Составь пары и сравни», «Соотнеси число с количеством», «Разноцветные ленточки».</w:t>
            </w:r>
          </w:p>
          <w:p w14:paraId="0FFB13AE"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E2EA37F" w14:textId="77777777" w:rsidR="006C24E3" w:rsidRDefault="006C24E3">
            <w:pPr>
              <w:spacing w:after="0" w:line="240" w:lineRule="auto"/>
              <w:rPr>
                <w:rFonts w:ascii="Times New Roman" w:eastAsia="Calibri" w:hAnsi="Times New Roman"/>
                <w:b/>
                <w:sz w:val="24"/>
                <w:szCs w:val="24"/>
                <w:lang w:eastAsia="ru-RU"/>
              </w:rPr>
            </w:pPr>
            <w:r>
              <w:rPr>
                <w:rFonts w:ascii="Times New Roman" w:hAnsi="Times New Roman"/>
                <w:b/>
                <w:sz w:val="24"/>
                <w:szCs w:val="24"/>
                <w:lang w:eastAsia="ru-RU"/>
              </w:rPr>
              <w:t>Коммуникативная</w:t>
            </w:r>
          </w:p>
          <w:p w14:paraId="4E431C32" w14:textId="77777777" w:rsidR="006C24E3" w:rsidRDefault="006C24E3">
            <w:pPr>
              <w:spacing w:after="0" w:line="240" w:lineRule="auto"/>
              <w:rPr>
                <w:rFonts w:ascii="Times New Roman" w:hAnsi="Times New Roman"/>
                <w:sz w:val="24"/>
                <w:szCs w:val="24"/>
                <w:lang w:eastAsia="ru-RU"/>
              </w:rPr>
            </w:pPr>
            <w:r>
              <w:rPr>
                <w:rFonts w:ascii="Times New Roman" w:eastAsia="Times New Roman" w:hAnsi="Times New Roman"/>
                <w:sz w:val="24"/>
                <w:szCs w:val="24"/>
                <w:lang w:eastAsia="ru-RU"/>
              </w:rPr>
              <w:t xml:space="preserve">Беседа и рассматривание круглых и квадратных предметов и форм одинакового цвета. </w:t>
            </w:r>
          </w:p>
          <w:p w14:paraId="7F9D9AED"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14:paraId="5C4D8476" w14:textId="77777777"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4DF8134"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заданий по указанию педагога.</w:t>
            </w:r>
          </w:p>
          <w:p w14:paraId="2D6C75AB"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игровой деятельности.</w:t>
            </w:r>
          </w:p>
          <w:p w14:paraId="34EAE96E"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3309DF4D"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равенства и неравенства на основе сопоставления пар.</w:t>
            </w:r>
          </w:p>
          <w:p w14:paraId="1CC86B9C" w14:textId="77777777" w:rsidR="006C24E3" w:rsidRDefault="006C24E3">
            <w:pPr>
              <w:spacing w:after="0" w:line="240" w:lineRule="auto"/>
              <w:rPr>
                <w:rFonts w:ascii="Times New Roman" w:eastAsia="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FD502F5"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 ребенок </w:t>
            </w:r>
            <w:r>
              <w:rPr>
                <w:rFonts w:ascii="Times New Roman" w:hAnsi="Times New Roman"/>
                <w:sz w:val="24"/>
                <w:szCs w:val="24"/>
                <w:lang w:eastAsia="ru-RU"/>
              </w:rPr>
              <w:t>умеет сравнивать группы предметов разные по форме</w:t>
            </w:r>
            <w:r>
              <w:rPr>
                <w:rFonts w:ascii="Times New Roman" w:eastAsia="Times New Roman" w:hAnsi="Times New Roman"/>
                <w:color w:val="000000"/>
                <w:sz w:val="24"/>
                <w:szCs w:val="24"/>
                <w:lang w:eastAsia="ru-RU"/>
              </w:rPr>
              <w:t>;</w:t>
            </w:r>
          </w:p>
          <w:p w14:paraId="39DF4F31" w14:textId="77777777" w:rsidR="006C24E3" w:rsidRDefault="006C24E3">
            <w:pPr>
              <w:spacing w:after="0" w:line="240" w:lineRule="auto"/>
              <w:rPr>
                <w:rFonts w:ascii="Times New Roman" w:eastAsia="Calibri" w:hAnsi="Times New Roman"/>
                <w:color w:val="000000"/>
                <w:sz w:val="24"/>
                <w:szCs w:val="24"/>
              </w:rPr>
            </w:pPr>
            <w:r>
              <w:rPr>
                <w:rFonts w:ascii="Times New Roman" w:eastAsia="Times New Roman" w:hAnsi="Times New Roman"/>
                <w:color w:val="000000"/>
                <w:sz w:val="24"/>
                <w:szCs w:val="24"/>
                <w:lang w:eastAsia="ru-RU"/>
              </w:rPr>
              <w:t>- ребенок умеет соотносить предметы по величине.</w:t>
            </w:r>
          </w:p>
          <w:p w14:paraId="46EDCAA4" w14:textId="77777777" w:rsidR="006C24E3" w:rsidRDefault="006C24E3">
            <w:pPr>
              <w:spacing w:after="0" w:line="240" w:lineRule="auto"/>
              <w:rPr>
                <w:rFonts w:ascii="Times New Roman" w:eastAsia="Times New Roman" w:hAnsi="Times New Roman"/>
                <w:color w:val="000000"/>
                <w:sz w:val="24"/>
                <w:szCs w:val="24"/>
              </w:rPr>
            </w:pPr>
          </w:p>
        </w:tc>
      </w:tr>
    </w:tbl>
    <w:p w14:paraId="79549D93" w14:textId="77777777" w:rsidR="003228A9" w:rsidRDefault="003228A9" w:rsidP="006C24E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E2E1C72" w14:textId="77777777"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0F923283"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0A0607A0"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45F402C"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2D908D"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00F76BE"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C4B4B3D"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14:paraId="082050CF" w14:textId="77777777" w:rsidTr="006C24E3">
        <w:tc>
          <w:tcPr>
            <w:tcW w:w="2122" w:type="dxa"/>
            <w:tcBorders>
              <w:top w:val="single" w:sz="4" w:space="0" w:color="auto"/>
              <w:left w:val="single" w:sz="4" w:space="0" w:color="auto"/>
              <w:bottom w:val="single" w:sz="4" w:space="0" w:color="auto"/>
              <w:right w:val="single" w:sz="4" w:space="0" w:color="auto"/>
            </w:tcBorders>
          </w:tcPr>
          <w:p w14:paraId="76A88CC6"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3B2D892E"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развлечения.</w:t>
            </w:r>
          </w:p>
          <w:p w14:paraId="5CF49049" w14:textId="77777777" w:rsidR="006C24E3" w:rsidRDefault="006C24E3">
            <w:pPr>
              <w:spacing w:after="0" w:line="240" w:lineRule="auto"/>
              <w:rPr>
                <w:rFonts w:ascii="Times New Roman" w:eastAsia="Times New Roman" w:hAnsi="Times New Roman"/>
                <w:sz w:val="24"/>
                <w:szCs w:val="24"/>
                <w:lang w:eastAsia="ru-RU"/>
              </w:rPr>
            </w:pPr>
          </w:p>
          <w:p w14:paraId="2D5033E9" w14:textId="77777777" w:rsidR="006C24E3" w:rsidRDefault="006C24E3">
            <w:pPr>
              <w:spacing w:after="0" w:line="240" w:lineRule="auto"/>
              <w:rPr>
                <w:rFonts w:ascii="Times New Roman" w:eastAsia="Calibri" w:hAnsi="Times New Roman"/>
                <w:sz w:val="24"/>
                <w:szCs w:val="24"/>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программного материала в процессе выполнения детьми игровых математических заданий.</w:t>
            </w:r>
          </w:p>
          <w:p w14:paraId="78E440FE" w14:textId="77777777"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679E37D2" w14:textId="77777777"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14:paraId="3BD074B1"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14:paraId="47197860" w14:textId="77777777" w:rsidR="006C24E3" w:rsidRDefault="006C24E3">
            <w:pPr>
              <w:spacing w:after="0" w:line="240" w:lineRule="auto"/>
              <w:rPr>
                <w:rFonts w:ascii="Times New Roman" w:eastAsia="Times New Roman" w:hAnsi="Times New Roman"/>
                <w:color w:val="000000"/>
                <w:sz w:val="24"/>
                <w:szCs w:val="24"/>
                <w:lang w:eastAsia="ru-RU"/>
              </w:rPr>
            </w:pPr>
          </w:p>
          <w:p w14:paraId="372BDF0E" w14:textId="77777777" w:rsidR="006C24E3" w:rsidRDefault="006C24E3">
            <w:pPr>
              <w:spacing w:after="0" w:line="240" w:lineRule="auto"/>
              <w:rPr>
                <w:rFonts w:ascii="Times New Roman" w:eastAsia="Calibri" w:hAnsi="Times New Roman"/>
                <w:b/>
                <w:sz w:val="24"/>
                <w:szCs w:val="24"/>
              </w:rPr>
            </w:pPr>
          </w:p>
          <w:p w14:paraId="2918F04F" w14:textId="77777777"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CC7C078" w14:textId="77777777" w:rsidR="006C24E3" w:rsidRDefault="006C24E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«Математическое развлечение»</w:t>
            </w:r>
          </w:p>
          <w:p w14:paraId="562F9728"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Содержание состоит из пройденных детьми математических игр, заданий.</w:t>
            </w:r>
          </w:p>
          <w:p w14:paraId="7AC6B205" w14:textId="77777777"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3A85783" w14:textId="77777777" w:rsidR="006C24E3" w:rsidRDefault="006C24E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математическом развлечении.</w:t>
            </w:r>
          </w:p>
        </w:tc>
        <w:tc>
          <w:tcPr>
            <w:tcW w:w="2835" w:type="dxa"/>
            <w:tcBorders>
              <w:top w:val="single" w:sz="4" w:space="0" w:color="auto"/>
              <w:left w:val="single" w:sz="4" w:space="0" w:color="auto"/>
              <w:bottom w:val="single" w:sz="4" w:space="0" w:color="auto"/>
              <w:right w:val="single" w:sz="4" w:space="0" w:color="auto"/>
            </w:tcBorders>
            <w:hideMark/>
          </w:tcPr>
          <w:p w14:paraId="5C32136E" w14:textId="77777777" w:rsidR="006C24E3" w:rsidRDefault="006C24E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 xml:space="preserve"> - ребенок проявляет активный интерес к выполнению коллективных и индивидуальный игровых математических заданий.</w:t>
            </w:r>
          </w:p>
        </w:tc>
      </w:tr>
    </w:tbl>
    <w:p w14:paraId="5AC8D39D" w14:textId="77777777" w:rsidR="006C24E3" w:rsidRDefault="006C24E3" w:rsidP="006C24E3">
      <w:pPr>
        <w:spacing w:after="0" w:line="240" w:lineRule="auto"/>
        <w:rPr>
          <w:rFonts w:ascii="Times New Roman" w:eastAsia="Times New Roman" w:hAnsi="Times New Roman" w:cs="Times New Roman"/>
          <w:sz w:val="24"/>
          <w:szCs w:val="24"/>
          <w:lang w:eastAsia="ru-RU"/>
        </w:rPr>
      </w:pPr>
    </w:p>
    <w:p w14:paraId="656B13A3" w14:textId="77777777"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57DD39BE" w14:textId="77777777" w:rsidR="006C24E3" w:rsidRDefault="006C24E3" w:rsidP="006C2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Май</w:t>
      </w:r>
    </w:p>
    <w:p w14:paraId="5CFD0C95" w14:textId="77777777" w:rsidR="006C24E3" w:rsidRDefault="006C24E3" w:rsidP="006064E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4121F052"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72D892CF"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84F180"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C31C7B0"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CC6A573"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BC5DFA8"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14:paraId="4C084EB3" w14:textId="77777777" w:rsidTr="006C24E3">
        <w:tc>
          <w:tcPr>
            <w:tcW w:w="2122" w:type="dxa"/>
            <w:tcBorders>
              <w:top w:val="single" w:sz="4" w:space="0" w:color="auto"/>
              <w:left w:val="single" w:sz="4" w:space="0" w:color="auto"/>
              <w:bottom w:val="single" w:sz="4" w:space="0" w:color="auto"/>
              <w:right w:val="single" w:sz="4" w:space="0" w:color="auto"/>
            </w:tcBorders>
          </w:tcPr>
          <w:p w14:paraId="4E0D4DC8" w14:textId="77777777"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создание условий для проведения итогового мониторинга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14:paraId="6F6DE33F" w14:textId="77777777" w:rsidR="006C24E3" w:rsidRDefault="006C24E3">
            <w:pPr>
              <w:spacing w:after="0" w:line="240" w:lineRule="auto"/>
              <w:rPr>
                <w:rFonts w:ascii="Times New Roman" w:eastAsia="Times New Roman" w:hAnsi="Times New Roman"/>
                <w:sz w:val="24"/>
                <w:szCs w:val="24"/>
                <w:lang w:eastAsia="ru-RU"/>
              </w:rPr>
            </w:pPr>
          </w:p>
          <w:p w14:paraId="65B3CFCF"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разделу</w:t>
            </w:r>
          </w:p>
          <w:p w14:paraId="3E383601"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 счет».</w:t>
            </w:r>
          </w:p>
          <w:p w14:paraId="0D7C9D3B" w14:textId="77777777" w:rsidR="006C24E3" w:rsidRDefault="006C24E3">
            <w:pPr>
              <w:spacing w:after="0" w:line="240" w:lineRule="auto"/>
              <w:rPr>
                <w:rFonts w:ascii="Times New Roman" w:eastAsia="Times New Roman" w:hAnsi="Times New Roman"/>
                <w:sz w:val="24"/>
                <w:szCs w:val="24"/>
                <w:lang w:eastAsia="ru-RU"/>
              </w:rPr>
            </w:pPr>
          </w:p>
          <w:p w14:paraId="00A8A43F" w14:textId="77777777" w:rsidR="006C24E3" w:rsidRDefault="006C24E3">
            <w:pPr>
              <w:spacing w:after="0" w:line="240" w:lineRule="auto"/>
              <w:rPr>
                <w:rFonts w:ascii="Times New Roman" w:eastAsia="Times New Roman" w:hAnsi="Times New Roman"/>
                <w:sz w:val="24"/>
                <w:szCs w:val="24"/>
                <w:lang w:eastAsia="ru-RU"/>
              </w:rPr>
            </w:pPr>
          </w:p>
          <w:p w14:paraId="60B1C71F" w14:textId="77777777" w:rsidR="006C24E3" w:rsidRDefault="006C24E3">
            <w:pPr>
              <w:spacing w:after="0" w:line="240" w:lineRule="auto"/>
              <w:rPr>
                <w:rFonts w:ascii="Times New Roman" w:eastAsia="Times New Roman" w:hAnsi="Times New Roman"/>
                <w:sz w:val="24"/>
                <w:szCs w:val="24"/>
                <w:lang w:eastAsia="ru-RU"/>
              </w:rPr>
            </w:pPr>
          </w:p>
          <w:p w14:paraId="1F30DFFC" w14:textId="77777777"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10D7ED2"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w:t>
            </w:r>
          </w:p>
          <w:p w14:paraId="6DC70192"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«Количество и счет».</w:t>
            </w:r>
          </w:p>
          <w:p w14:paraId="06944297" w14:textId="77777777" w:rsidR="006C24E3" w:rsidRDefault="006C24E3">
            <w:pPr>
              <w:spacing w:after="0" w:line="240" w:lineRule="auto"/>
              <w:rPr>
                <w:rFonts w:ascii="Times New Roman" w:eastAsia="Times New Roman" w:hAnsi="Times New Roman"/>
                <w:b/>
                <w:sz w:val="24"/>
                <w:szCs w:val="24"/>
                <w:lang w:eastAsia="ru-RU"/>
              </w:rPr>
            </w:pPr>
          </w:p>
          <w:p w14:paraId="00CB5AC6" w14:textId="77777777"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4660F16"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«Количество и счет»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14:paraId="2A5D7877" w14:textId="77777777"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EE3386B" w14:textId="77777777"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14:paraId="4DF8587E"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считать до 5 на основе наглядности;</w:t>
            </w:r>
          </w:p>
          <w:p w14:paraId="4B67C66B"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равенстве и неравенстве групп предметов на основе счета.</w:t>
            </w:r>
          </w:p>
          <w:p w14:paraId="6733DF3E" w14:textId="77777777" w:rsidR="006C24E3" w:rsidRDefault="006C24E3">
            <w:pPr>
              <w:spacing w:after="0" w:line="240" w:lineRule="auto"/>
              <w:rPr>
                <w:rFonts w:ascii="Times New Roman" w:eastAsia="Times New Roman" w:hAnsi="Times New Roman"/>
                <w:sz w:val="24"/>
                <w:szCs w:val="24"/>
              </w:rPr>
            </w:pPr>
          </w:p>
        </w:tc>
      </w:tr>
    </w:tbl>
    <w:p w14:paraId="75C0088F" w14:textId="77777777"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6315467D" w14:textId="77777777"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1A06C797"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423E2305"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D24916"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24ABBC3"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81221D3"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AA86A67"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14:paraId="7ACA5FC3" w14:textId="77777777" w:rsidTr="006C24E3">
        <w:tc>
          <w:tcPr>
            <w:tcW w:w="2122" w:type="dxa"/>
            <w:tcBorders>
              <w:top w:val="single" w:sz="4" w:space="0" w:color="auto"/>
              <w:left w:val="single" w:sz="4" w:space="0" w:color="auto"/>
              <w:bottom w:val="single" w:sz="4" w:space="0" w:color="auto"/>
              <w:right w:val="single" w:sz="4" w:space="0" w:color="auto"/>
            </w:tcBorders>
          </w:tcPr>
          <w:p w14:paraId="11239AFD" w14:textId="77777777" w:rsidR="003228A9"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1DFD990E" w14:textId="77777777"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14:paraId="24E569F5" w14:textId="77777777" w:rsidR="006C24E3" w:rsidRDefault="006C24E3">
            <w:pPr>
              <w:spacing w:after="0" w:line="240" w:lineRule="auto"/>
              <w:rPr>
                <w:rFonts w:ascii="Times New Roman" w:eastAsia="Times New Roman" w:hAnsi="Times New Roman"/>
                <w:sz w:val="24"/>
                <w:szCs w:val="24"/>
                <w:lang w:eastAsia="ru-RU"/>
              </w:rPr>
            </w:pPr>
          </w:p>
          <w:p w14:paraId="101E9481"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разделу</w:t>
            </w:r>
          </w:p>
          <w:p w14:paraId="0033CAB2"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«Величина».</w:t>
            </w:r>
          </w:p>
          <w:p w14:paraId="5DF3BA1F" w14:textId="77777777" w:rsidR="006C24E3" w:rsidRDefault="006C24E3">
            <w:pPr>
              <w:spacing w:after="0" w:line="240" w:lineRule="auto"/>
              <w:rPr>
                <w:rFonts w:ascii="Times New Roman" w:eastAsia="Times New Roman" w:hAnsi="Times New Roman"/>
                <w:sz w:val="24"/>
                <w:szCs w:val="24"/>
                <w:lang w:eastAsia="ru-RU"/>
              </w:rPr>
            </w:pPr>
          </w:p>
          <w:p w14:paraId="6A381E96" w14:textId="77777777" w:rsidR="006C24E3" w:rsidRDefault="006C24E3">
            <w:pPr>
              <w:spacing w:after="0" w:line="240" w:lineRule="auto"/>
              <w:rPr>
                <w:rFonts w:ascii="Times New Roman" w:eastAsia="Times New Roman" w:hAnsi="Times New Roman"/>
                <w:sz w:val="24"/>
                <w:szCs w:val="24"/>
                <w:lang w:eastAsia="ru-RU"/>
              </w:rPr>
            </w:pPr>
          </w:p>
          <w:p w14:paraId="05FA5B3B" w14:textId="77777777" w:rsidR="006C24E3" w:rsidRDefault="006C24E3">
            <w:pPr>
              <w:spacing w:after="0" w:line="240" w:lineRule="auto"/>
              <w:rPr>
                <w:rFonts w:ascii="Times New Roman" w:eastAsia="Times New Roman" w:hAnsi="Times New Roman"/>
                <w:sz w:val="24"/>
                <w:szCs w:val="24"/>
                <w:lang w:eastAsia="ru-RU"/>
              </w:rPr>
            </w:pPr>
          </w:p>
          <w:p w14:paraId="708A87C6" w14:textId="77777777"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D87B09E"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 «Величина».</w:t>
            </w:r>
          </w:p>
          <w:p w14:paraId="298F5047" w14:textId="77777777" w:rsidR="006C24E3" w:rsidRDefault="006C24E3">
            <w:pPr>
              <w:spacing w:after="0" w:line="240" w:lineRule="auto"/>
              <w:rPr>
                <w:rFonts w:ascii="Times New Roman" w:eastAsia="Times New Roman" w:hAnsi="Times New Roman"/>
                <w:b/>
                <w:sz w:val="24"/>
                <w:szCs w:val="24"/>
                <w:lang w:eastAsia="ru-RU"/>
              </w:rPr>
            </w:pPr>
          </w:p>
          <w:p w14:paraId="7A077414" w14:textId="77777777"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0AFD1DA1"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«Величина»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14:paraId="2B664E6E" w14:textId="77777777"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EDB9A7F" w14:textId="77777777"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14:paraId="19C2A705"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сравнивать предметы по величине;</w:t>
            </w:r>
          </w:p>
          <w:p w14:paraId="5B8E3D16" w14:textId="77777777"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ребенок отражает результаты сравнения в речи, используя прилагательные.</w:t>
            </w:r>
          </w:p>
        </w:tc>
      </w:tr>
    </w:tbl>
    <w:p w14:paraId="40C8B5D3" w14:textId="77777777" w:rsidR="006C24E3" w:rsidRDefault="006C24E3" w:rsidP="006C24E3">
      <w:pPr>
        <w:spacing w:after="0" w:line="240" w:lineRule="auto"/>
        <w:rPr>
          <w:rFonts w:ascii="Times New Roman" w:eastAsia="Times New Roman" w:hAnsi="Times New Roman" w:cs="Times New Roman"/>
          <w:sz w:val="24"/>
          <w:szCs w:val="24"/>
          <w:lang w:eastAsia="ru-RU"/>
        </w:rPr>
      </w:pPr>
    </w:p>
    <w:p w14:paraId="6EF42E66" w14:textId="77777777"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28A4FB96" w14:textId="77777777"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6A7353EF"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5C547F22"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9E2CCB"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F2941BC"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CCBA8E8"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C1B9D6E"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14:paraId="33AA7EF0" w14:textId="77777777" w:rsidTr="006C24E3">
        <w:tc>
          <w:tcPr>
            <w:tcW w:w="2122" w:type="dxa"/>
            <w:tcBorders>
              <w:top w:val="single" w:sz="4" w:space="0" w:color="auto"/>
              <w:left w:val="single" w:sz="4" w:space="0" w:color="auto"/>
              <w:bottom w:val="single" w:sz="4" w:space="0" w:color="auto"/>
              <w:right w:val="single" w:sz="4" w:space="0" w:color="auto"/>
            </w:tcBorders>
          </w:tcPr>
          <w:p w14:paraId="6567E2E5" w14:textId="77777777" w:rsidR="006C24E3"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5D785AAF" w14:textId="77777777"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14:paraId="6D3BD033" w14:textId="77777777" w:rsidR="006C24E3" w:rsidRDefault="006C24E3">
            <w:pPr>
              <w:spacing w:after="0" w:line="240" w:lineRule="auto"/>
              <w:rPr>
                <w:rFonts w:ascii="Times New Roman" w:eastAsia="Times New Roman" w:hAnsi="Times New Roman"/>
                <w:sz w:val="24"/>
                <w:szCs w:val="24"/>
                <w:lang w:eastAsia="ru-RU"/>
              </w:rPr>
            </w:pPr>
          </w:p>
          <w:p w14:paraId="2AAF328F"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разделу</w:t>
            </w:r>
          </w:p>
          <w:p w14:paraId="1E335F82"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«Форма».</w:t>
            </w:r>
          </w:p>
          <w:p w14:paraId="33E3C39C" w14:textId="77777777" w:rsidR="006C24E3" w:rsidRDefault="006C24E3">
            <w:pPr>
              <w:spacing w:after="0" w:line="240" w:lineRule="auto"/>
              <w:rPr>
                <w:rFonts w:ascii="Times New Roman" w:eastAsia="Times New Roman" w:hAnsi="Times New Roman"/>
                <w:sz w:val="24"/>
                <w:szCs w:val="24"/>
                <w:lang w:eastAsia="ru-RU"/>
              </w:rPr>
            </w:pPr>
          </w:p>
          <w:p w14:paraId="43D41927" w14:textId="77777777" w:rsidR="006C24E3" w:rsidRDefault="006C24E3">
            <w:pPr>
              <w:spacing w:after="0" w:line="240" w:lineRule="auto"/>
              <w:rPr>
                <w:rFonts w:ascii="Times New Roman" w:eastAsia="Times New Roman" w:hAnsi="Times New Roman"/>
                <w:sz w:val="24"/>
                <w:szCs w:val="24"/>
                <w:lang w:eastAsia="ru-RU"/>
              </w:rPr>
            </w:pPr>
          </w:p>
          <w:p w14:paraId="3AD5D312" w14:textId="77777777" w:rsidR="006C24E3" w:rsidRDefault="006C24E3">
            <w:pPr>
              <w:spacing w:after="0" w:line="240" w:lineRule="auto"/>
              <w:rPr>
                <w:rFonts w:ascii="Times New Roman" w:eastAsia="Times New Roman" w:hAnsi="Times New Roman"/>
                <w:sz w:val="24"/>
                <w:szCs w:val="24"/>
                <w:lang w:eastAsia="ru-RU"/>
              </w:rPr>
            </w:pPr>
          </w:p>
          <w:p w14:paraId="380F3494" w14:textId="77777777"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60DFD7"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 «Форма».</w:t>
            </w:r>
          </w:p>
          <w:p w14:paraId="31781F49" w14:textId="77777777" w:rsidR="006C24E3" w:rsidRDefault="006C24E3">
            <w:pPr>
              <w:spacing w:after="0" w:line="240" w:lineRule="auto"/>
              <w:rPr>
                <w:rFonts w:ascii="Times New Roman" w:eastAsia="Times New Roman" w:hAnsi="Times New Roman"/>
                <w:b/>
                <w:sz w:val="24"/>
                <w:szCs w:val="24"/>
                <w:lang w:eastAsia="ru-RU"/>
              </w:rPr>
            </w:pPr>
          </w:p>
          <w:p w14:paraId="685507BD" w14:textId="77777777"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2116BDCC"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«Форма»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14:paraId="007BF050" w14:textId="77777777"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DBEDF31" w14:textId="77777777"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 xml:space="preserve"> 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tcPr>
          <w:p w14:paraId="0E852223"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различать геометрические фигуры;</w:t>
            </w:r>
          </w:p>
          <w:p w14:paraId="247B54B2"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выделяет признаки фигур с помощью зрительного и осязательно - двигательного анализаторов.</w:t>
            </w:r>
          </w:p>
          <w:p w14:paraId="2A6D06CC" w14:textId="77777777" w:rsidR="006C24E3" w:rsidRDefault="006C24E3">
            <w:pPr>
              <w:spacing w:after="0" w:line="240" w:lineRule="auto"/>
              <w:rPr>
                <w:rFonts w:ascii="Times New Roman" w:eastAsia="Times New Roman" w:hAnsi="Times New Roman"/>
                <w:sz w:val="24"/>
                <w:szCs w:val="24"/>
              </w:rPr>
            </w:pPr>
          </w:p>
        </w:tc>
      </w:tr>
    </w:tbl>
    <w:p w14:paraId="2ED48F93" w14:textId="77777777" w:rsidR="006C24E3" w:rsidRDefault="006C24E3" w:rsidP="006C24E3">
      <w:pPr>
        <w:spacing w:after="0" w:line="240" w:lineRule="auto"/>
        <w:rPr>
          <w:rFonts w:ascii="Times New Roman" w:eastAsia="Times New Roman" w:hAnsi="Times New Roman" w:cs="Times New Roman"/>
          <w:sz w:val="24"/>
          <w:szCs w:val="24"/>
          <w:lang w:eastAsia="ru-RU"/>
        </w:rPr>
      </w:pPr>
    </w:p>
    <w:p w14:paraId="2B94B616" w14:textId="77777777" w:rsidR="006C24E3" w:rsidRDefault="006C24E3" w:rsidP="006C24E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031A2441" w14:textId="77777777" w:rsidR="006C24E3" w:rsidRDefault="006C24E3" w:rsidP="006064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60E0503F" w14:textId="77777777" w:rsidTr="00874671">
        <w:tc>
          <w:tcPr>
            <w:tcW w:w="2122" w:type="dxa"/>
            <w:tcBorders>
              <w:top w:val="single" w:sz="4" w:space="0" w:color="auto"/>
              <w:left w:val="single" w:sz="4" w:space="0" w:color="auto"/>
              <w:bottom w:val="single" w:sz="4" w:space="0" w:color="auto"/>
              <w:right w:val="single" w:sz="4" w:space="0" w:color="auto"/>
            </w:tcBorders>
            <w:vAlign w:val="center"/>
            <w:hideMark/>
          </w:tcPr>
          <w:p w14:paraId="1CED7A90"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D83B733"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118004D"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0D040D2"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05390A1" w14:textId="77777777" w:rsidR="003228A9" w:rsidRPr="00686DE9"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6C24E3" w14:paraId="1F2E1D56" w14:textId="77777777" w:rsidTr="006C24E3">
        <w:tc>
          <w:tcPr>
            <w:tcW w:w="2122" w:type="dxa"/>
            <w:tcBorders>
              <w:top w:val="single" w:sz="4" w:space="0" w:color="auto"/>
              <w:left w:val="single" w:sz="4" w:space="0" w:color="auto"/>
              <w:bottom w:val="single" w:sz="4" w:space="0" w:color="auto"/>
              <w:right w:val="single" w:sz="4" w:space="0" w:color="auto"/>
            </w:tcBorders>
          </w:tcPr>
          <w:p w14:paraId="18735FF9" w14:textId="77777777" w:rsidR="006C24E3" w:rsidRDefault="006C24E3">
            <w:pPr>
              <w:spacing w:after="0" w:line="240" w:lineRule="auto"/>
              <w:rPr>
                <w:rFonts w:ascii="Times New Roman" w:hAnsi="Times New Roman"/>
                <w:sz w:val="24"/>
                <w:szCs w:val="24"/>
                <w:lang w:eastAsia="ru-RU"/>
              </w:rPr>
            </w:pPr>
            <w:r>
              <w:rPr>
                <w:rFonts w:ascii="Times New Roman" w:hAnsi="Times New Roman"/>
                <w:b/>
                <w:sz w:val="24"/>
                <w:szCs w:val="24"/>
                <w:lang w:eastAsia="ru-RU"/>
              </w:rPr>
              <w:t>Цель:</w:t>
            </w:r>
            <w:r>
              <w:rPr>
                <w:rFonts w:ascii="Times New Roman" w:hAnsi="Times New Roman"/>
                <w:sz w:val="24"/>
                <w:szCs w:val="24"/>
                <w:lang w:eastAsia="ru-RU"/>
              </w:rPr>
              <w:t xml:space="preserve"> </w:t>
            </w:r>
          </w:p>
          <w:p w14:paraId="1D359A31" w14:textId="77777777" w:rsidR="006C24E3" w:rsidRDefault="006C24E3">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создание условий для проведения итогового мониторинга</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по усвоению детьми программного материала по формированию элементарных математических представлений.</w:t>
            </w:r>
          </w:p>
          <w:p w14:paraId="2C690F43" w14:textId="77777777" w:rsidR="006C24E3" w:rsidRDefault="006C24E3">
            <w:pPr>
              <w:spacing w:after="0" w:line="240" w:lineRule="auto"/>
              <w:rPr>
                <w:rFonts w:ascii="Times New Roman" w:eastAsia="Times New Roman" w:hAnsi="Times New Roman"/>
                <w:sz w:val="24"/>
                <w:szCs w:val="24"/>
                <w:lang w:eastAsia="ru-RU"/>
              </w:rPr>
            </w:pPr>
          </w:p>
          <w:p w14:paraId="557B3F6D"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проанализировать усвоение детьми программного материала по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разделу</w:t>
            </w:r>
          </w:p>
          <w:p w14:paraId="743D1A60"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«Ориентировка во времени и пространстве».</w:t>
            </w:r>
          </w:p>
          <w:p w14:paraId="6729D6A6" w14:textId="77777777" w:rsidR="006C24E3" w:rsidRDefault="006C24E3">
            <w:pPr>
              <w:spacing w:after="0" w:line="240" w:lineRule="auto"/>
              <w:rPr>
                <w:rFonts w:ascii="Times New Roman" w:eastAsia="Times New Roman" w:hAnsi="Times New Roman"/>
                <w:sz w:val="24"/>
                <w:szCs w:val="24"/>
                <w:lang w:eastAsia="ru-RU"/>
              </w:rPr>
            </w:pPr>
          </w:p>
          <w:p w14:paraId="4B1C8F39" w14:textId="77777777" w:rsidR="006C24E3" w:rsidRDefault="006C24E3">
            <w:pPr>
              <w:spacing w:after="0" w:line="240" w:lineRule="auto"/>
              <w:rPr>
                <w:rFonts w:ascii="Times New Roman" w:eastAsia="Times New Roman" w:hAnsi="Times New Roman"/>
                <w:sz w:val="24"/>
                <w:szCs w:val="24"/>
                <w:lang w:eastAsia="ru-RU"/>
              </w:rPr>
            </w:pPr>
          </w:p>
          <w:p w14:paraId="21AF4D48" w14:textId="77777777" w:rsidR="006C24E3" w:rsidRDefault="006C24E3">
            <w:pPr>
              <w:spacing w:after="0" w:line="240" w:lineRule="auto"/>
              <w:rPr>
                <w:rFonts w:ascii="Times New Roman" w:eastAsia="Times New Roman" w:hAnsi="Times New Roman"/>
                <w:sz w:val="24"/>
                <w:szCs w:val="24"/>
                <w:lang w:eastAsia="ru-RU"/>
              </w:rPr>
            </w:pPr>
          </w:p>
          <w:p w14:paraId="5D34993F" w14:textId="77777777" w:rsidR="006C24E3" w:rsidRDefault="006C24E3">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5E7FAC6"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Итоговый мониторинг по усвоению детьми программного материала по формированию элементарных математических представлений по разделу</w:t>
            </w:r>
          </w:p>
          <w:p w14:paraId="6F8C658E"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«Ориентировка во времени и пространстве».</w:t>
            </w:r>
          </w:p>
          <w:p w14:paraId="7820DA70" w14:textId="77777777" w:rsidR="006C24E3" w:rsidRDefault="006C24E3">
            <w:pPr>
              <w:spacing w:after="0" w:line="240" w:lineRule="auto"/>
              <w:rPr>
                <w:rFonts w:ascii="Times New Roman" w:eastAsia="Times New Roman" w:hAnsi="Times New Roman"/>
                <w:b/>
                <w:sz w:val="24"/>
                <w:szCs w:val="24"/>
                <w:lang w:eastAsia="ru-RU"/>
              </w:rPr>
            </w:pPr>
          </w:p>
          <w:p w14:paraId="1F690395" w14:textId="77777777" w:rsidR="006C24E3" w:rsidRDefault="006C24E3">
            <w:pPr>
              <w:spacing w:after="0" w:line="240" w:lineRule="auto"/>
              <w:rPr>
                <w:rFonts w:ascii="Times New Roman" w:eastAsia="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ABB3F93" w14:textId="77777777" w:rsidR="006C24E3" w:rsidRDefault="006C24E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Итоговый мониторинг </w:t>
            </w:r>
            <w:r>
              <w:rPr>
                <w:rFonts w:ascii="Times New Roman" w:eastAsia="Times New Roman" w:hAnsi="Times New Roman"/>
                <w:sz w:val="24"/>
                <w:szCs w:val="24"/>
                <w:lang w:eastAsia="ru-RU"/>
              </w:rPr>
              <w:t xml:space="preserve">по усвоению детьми программного материала по формированию элементарных математических представлений по разделу </w:t>
            </w:r>
            <w:r>
              <w:rPr>
                <w:rFonts w:ascii="Times New Roman" w:eastAsia="Times New Roman" w:hAnsi="Times New Roman"/>
                <w:b/>
                <w:sz w:val="24"/>
                <w:szCs w:val="24"/>
                <w:lang w:eastAsia="ru-RU"/>
              </w:rPr>
              <w:t xml:space="preserve">«Ориентировка во времени и пространстве» и </w:t>
            </w:r>
            <w:r>
              <w:rPr>
                <w:rFonts w:ascii="Times New Roman" w:eastAsia="Times New Roman" w:hAnsi="Times New Roman"/>
                <w:sz w:val="24"/>
                <w:szCs w:val="24"/>
                <w:lang w:eastAsia="ru-RU"/>
              </w:rPr>
              <w:t>состоит из освоенных детьми игровых заданий и упражнений (по выбору воспитателя).</w:t>
            </w:r>
          </w:p>
          <w:p w14:paraId="1C82B914" w14:textId="77777777" w:rsidR="006C24E3" w:rsidRDefault="006C24E3">
            <w:pPr>
              <w:spacing w:after="0" w:line="240" w:lineRule="auto"/>
              <w:rPr>
                <w:rFonts w:ascii="Times New Roman" w:eastAsia="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E030377" w14:textId="77777777" w:rsidR="006C24E3" w:rsidRDefault="006C24E3">
            <w:pPr>
              <w:spacing w:after="0" w:line="240" w:lineRule="auto"/>
              <w:rPr>
                <w:rFonts w:ascii="Times New Roman" w:eastAsia="Times New Roman" w:hAnsi="Times New Roman"/>
                <w:sz w:val="24"/>
                <w:szCs w:val="24"/>
              </w:rPr>
            </w:pPr>
            <w:r>
              <w:rPr>
                <w:rFonts w:ascii="Times New Roman" w:hAnsi="Times New Roman"/>
                <w:sz w:val="24"/>
                <w:szCs w:val="24"/>
                <w:lang w:eastAsia="ru-RU"/>
              </w:rPr>
              <w:t>Самостоятельное выполнение игровых заданий и упражнений.</w:t>
            </w:r>
          </w:p>
        </w:tc>
        <w:tc>
          <w:tcPr>
            <w:tcW w:w="2835" w:type="dxa"/>
            <w:tcBorders>
              <w:top w:val="single" w:sz="4" w:space="0" w:color="auto"/>
              <w:left w:val="single" w:sz="4" w:space="0" w:color="auto"/>
              <w:bottom w:val="single" w:sz="4" w:space="0" w:color="auto"/>
              <w:right w:val="single" w:sz="4" w:space="0" w:color="auto"/>
            </w:tcBorders>
            <w:hideMark/>
          </w:tcPr>
          <w:p w14:paraId="34A8C5D9" w14:textId="77777777" w:rsidR="006C24E3" w:rsidRDefault="006C2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частях суток;</w:t>
            </w:r>
          </w:p>
          <w:p w14:paraId="49BAD299" w14:textId="77777777" w:rsidR="006C24E3" w:rsidRDefault="006C24E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ребенок умеет определять пространственные направления: вперед - назад, вверх - вниз, влево - вправо.</w:t>
            </w:r>
          </w:p>
        </w:tc>
      </w:tr>
    </w:tbl>
    <w:p w14:paraId="47283958" w14:textId="77777777" w:rsidR="006C24E3" w:rsidRDefault="006C24E3"/>
    <w:p w14:paraId="6D2CBB49" w14:textId="3AC67E07" w:rsidR="00C23A9F" w:rsidRDefault="003228A9" w:rsidP="00136A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Pr>
          <w:rFonts w:ascii="Times New Roman" w:eastAsia="Calibri" w:hAnsi="Times New Roman" w:cs="Times New Roman"/>
          <w:b/>
          <w:sz w:val="24"/>
          <w:szCs w:val="24"/>
        </w:rPr>
        <w:lastRenderedPageBreak/>
        <w:t>2.</w:t>
      </w:r>
      <w:r w:rsidR="009056ED">
        <w:rPr>
          <w:rFonts w:ascii="Times New Roman" w:eastAsia="Calibri" w:hAnsi="Times New Roman" w:cs="Times New Roman"/>
          <w:b/>
          <w:sz w:val="24"/>
          <w:szCs w:val="24"/>
        </w:rPr>
        <w:t>4</w:t>
      </w:r>
      <w:r>
        <w:rPr>
          <w:rFonts w:ascii="Times New Roman" w:eastAsia="Calibri" w:hAnsi="Times New Roman" w:cs="Times New Roman"/>
          <w:b/>
          <w:sz w:val="24"/>
          <w:szCs w:val="24"/>
        </w:rPr>
        <w:t>.4.</w:t>
      </w:r>
      <w:r w:rsidR="00C23A9F">
        <w:rPr>
          <w:rFonts w:ascii="Times New Roman" w:eastAsia="Calibri" w:hAnsi="Times New Roman" w:cs="Times New Roman"/>
          <w:b/>
          <w:sz w:val="24"/>
          <w:szCs w:val="24"/>
        </w:rPr>
        <w:t xml:space="preserve"> Образовательная область «Речевое развитие». Развитие речи. Чтение художественной литературы.</w:t>
      </w:r>
    </w:p>
    <w:p w14:paraId="6819C2F2" w14:textId="77777777" w:rsidR="00C23A9F" w:rsidRDefault="00C23A9F" w:rsidP="00136AF8">
      <w:pPr>
        <w:spacing w:after="0" w:line="240" w:lineRule="auto"/>
        <w:jc w:val="center"/>
        <w:rPr>
          <w:rFonts w:ascii="Times New Roman" w:eastAsia="Calibri" w:hAnsi="Times New Roman" w:cs="Times New Roman"/>
          <w:b/>
          <w:sz w:val="24"/>
          <w:szCs w:val="24"/>
        </w:rPr>
      </w:pPr>
    </w:p>
    <w:p w14:paraId="3F58BF9E" w14:textId="77777777"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p w14:paraId="4ABBD3FC"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612B83" w14:paraId="46F3993F" w14:textId="77777777" w:rsidTr="003228A9">
        <w:tc>
          <w:tcPr>
            <w:tcW w:w="2122" w:type="dxa"/>
            <w:tcBorders>
              <w:top w:val="single" w:sz="4" w:space="0" w:color="auto"/>
              <w:left w:val="single" w:sz="4" w:space="0" w:color="auto"/>
              <w:bottom w:val="single" w:sz="4" w:space="0" w:color="auto"/>
              <w:right w:val="single" w:sz="4" w:space="0" w:color="auto"/>
            </w:tcBorders>
            <w:vAlign w:val="center"/>
            <w:hideMark/>
          </w:tcPr>
          <w:p w14:paraId="22C03E3E" w14:textId="77777777" w:rsidR="00612B83" w:rsidRDefault="00612B83"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20A63E" w14:textId="77777777" w:rsidR="00612B83" w:rsidRDefault="00612B83"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3966A92" w14:textId="77777777" w:rsidR="00612B83" w:rsidRDefault="00612B83"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C8338E9" w14:textId="77777777" w:rsidR="00612B83" w:rsidRDefault="00612B83" w:rsidP="003228A9">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3228A9">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12AFC44" w14:textId="77777777" w:rsidR="00612B83" w:rsidRPr="00BD1FFB" w:rsidRDefault="00612B83"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291C8A55" w14:textId="77777777" w:rsidR="00612B83" w:rsidRDefault="00612B83" w:rsidP="003228A9">
            <w:pPr>
              <w:spacing w:after="0" w:line="240" w:lineRule="auto"/>
              <w:jc w:val="center"/>
              <w:rPr>
                <w:rFonts w:ascii="Times New Roman" w:hAnsi="Times New Roman"/>
                <w:sz w:val="24"/>
                <w:szCs w:val="24"/>
              </w:rPr>
            </w:pPr>
          </w:p>
        </w:tc>
      </w:tr>
      <w:tr w:rsidR="00612B83" w14:paraId="110F0CE3" w14:textId="77777777" w:rsidTr="00C23A9F">
        <w:tc>
          <w:tcPr>
            <w:tcW w:w="2122" w:type="dxa"/>
            <w:tcBorders>
              <w:top w:val="single" w:sz="4" w:space="0" w:color="auto"/>
              <w:left w:val="single" w:sz="4" w:space="0" w:color="auto"/>
              <w:bottom w:val="single" w:sz="4" w:space="0" w:color="auto"/>
              <w:right w:val="single" w:sz="4" w:space="0" w:color="auto"/>
            </w:tcBorders>
          </w:tcPr>
          <w:p w14:paraId="0A4AF2D6" w14:textId="77777777" w:rsidR="00612B83" w:rsidRDefault="00612B83">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7852B343"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создание условий для овладения звуковой культурой речи.</w:t>
            </w:r>
          </w:p>
          <w:p w14:paraId="17B40209" w14:textId="77777777" w:rsidR="00612B83" w:rsidRDefault="00612B83">
            <w:pPr>
              <w:spacing w:after="0" w:line="240" w:lineRule="auto"/>
              <w:rPr>
                <w:rFonts w:ascii="Times New Roman" w:hAnsi="Times New Roman"/>
                <w:sz w:val="24"/>
                <w:szCs w:val="24"/>
              </w:rPr>
            </w:pPr>
          </w:p>
          <w:p w14:paraId="6FBECDF0" w14:textId="77777777" w:rsidR="00612B83" w:rsidRDefault="00612B83">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w:t>
            </w:r>
          </w:p>
          <w:p w14:paraId="05EF52A6" w14:textId="77777777" w:rsidR="00612B83" w:rsidRDefault="00612B83">
            <w:pPr>
              <w:spacing w:after="0" w:line="240" w:lineRule="auto"/>
              <w:rPr>
                <w:rFonts w:ascii="Times New Roman" w:hAnsi="Times New Roman"/>
                <w:b/>
                <w:sz w:val="24"/>
                <w:szCs w:val="24"/>
              </w:rPr>
            </w:pPr>
            <w:r>
              <w:rPr>
                <w:rFonts w:ascii="Times New Roman" w:hAnsi="Times New Roman"/>
                <w:sz w:val="24"/>
                <w:szCs w:val="24"/>
              </w:rPr>
              <w:t>научить составлению рассказа об игрушке с использованием основ звуковой культуры речи.</w:t>
            </w:r>
          </w:p>
          <w:p w14:paraId="4942517E" w14:textId="77777777" w:rsidR="00612B83" w:rsidRDefault="00612B83">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03D288A"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154900D7"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CB1EF41"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14:paraId="41345E77" w14:textId="77777777" w:rsidR="00612B83" w:rsidRDefault="00612B83">
            <w:pPr>
              <w:spacing w:after="0" w:line="240" w:lineRule="auto"/>
              <w:rPr>
                <w:rFonts w:ascii="Times New Roman" w:eastAsia="Calibri" w:hAnsi="Times New Roman"/>
                <w:sz w:val="24"/>
                <w:szCs w:val="24"/>
              </w:rPr>
            </w:pPr>
            <w:r>
              <w:rPr>
                <w:rFonts w:ascii="Times New Roman" w:hAnsi="Times New Roman"/>
                <w:sz w:val="24"/>
                <w:szCs w:val="24"/>
              </w:rPr>
              <w:t>Краткое содержание:</w:t>
            </w:r>
          </w:p>
          <w:p w14:paraId="1118CA82"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 речевая деятельность;</w:t>
            </w:r>
          </w:p>
          <w:p w14:paraId="7F1D9771" w14:textId="77777777" w:rsidR="00612B83" w:rsidRDefault="00612B83">
            <w:pPr>
              <w:spacing w:after="0" w:line="240" w:lineRule="auto"/>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чтение художественной литературы.</w:t>
            </w:r>
          </w:p>
          <w:p w14:paraId="2D47CF6D" w14:textId="77777777" w:rsidR="00612B83" w:rsidRDefault="00612B83">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6ED485D" w14:textId="77777777" w:rsidR="00612B83" w:rsidRDefault="00612B83">
            <w:pPr>
              <w:spacing w:after="0" w:line="240" w:lineRule="auto"/>
              <w:rPr>
                <w:rFonts w:ascii="Times New Roman" w:hAnsi="Times New Roman"/>
                <w:b/>
                <w:sz w:val="24"/>
                <w:szCs w:val="24"/>
              </w:rPr>
            </w:pPr>
            <w:r>
              <w:rPr>
                <w:rFonts w:ascii="Times New Roman" w:hAnsi="Times New Roman"/>
                <w:b/>
                <w:sz w:val="24"/>
                <w:szCs w:val="24"/>
              </w:rPr>
              <w:t xml:space="preserve">Речевая </w:t>
            </w:r>
          </w:p>
          <w:p w14:paraId="47FDE15D"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Повторение, закрепление пройденных звуков: А, У, Г, К, В.</w:t>
            </w:r>
          </w:p>
          <w:p w14:paraId="71BB94DC"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Составление рассказа об игрушке, внешний вид игрушки.</w:t>
            </w:r>
          </w:p>
          <w:p w14:paraId="444AA13A" w14:textId="77777777" w:rsidR="00612B83" w:rsidRDefault="00612B83">
            <w:pPr>
              <w:spacing w:after="0" w:line="240" w:lineRule="auto"/>
              <w:rPr>
                <w:rFonts w:ascii="Times New Roman" w:hAnsi="Times New Roman"/>
                <w:sz w:val="24"/>
                <w:szCs w:val="24"/>
              </w:rPr>
            </w:pPr>
          </w:p>
          <w:p w14:paraId="7E17F7B9" w14:textId="77777777" w:rsidR="00612B83" w:rsidRDefault="00612B83">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7887633F"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Беседа «Надо ли учиться говорить?»</w:t>
            </w:r>
          </w:p>
          <w:p w14:paraId="7CF76F94" w14:textId="77777777" w:rsidR="00612B83" w:rsidRDefault="00612B83">
            <w:pPr>
              <w:spacing w:after="0" w:line="240" w:lineRule="auto"/>
              <w:rPr>
                <w:rFonts w:ascii="Times New Roman" w:hAnsi="Times New Roman"/>
                <w:sz w:val="24"/>
                <w:szCs w:val="24"/>
              </w:rPr>
            </w:pPr>
          </w:p>
          <w:p w14:paraId="3B807F2C" w14:textId="77777777" w:rsidR="00612B83" w:rsidRDefault="00612B83">
            <w:pPr>
              <w:spacing w:after="0" w:line="240" w:lineRule="auto"/>
              <w:rPr>
                <w:rFonts w:ascii="Times New Roman" w:hAnsi="Times New Roman"/>
                <w:b/>
                <w:sz w:val="24"/>
                <w:szCs w:val="24"/>
              </w:rPr>
            </w:pPr>
            <w:r>
              <w:rPr>
                <w:rFonts w:ascii="Times New Roman" w:hAnsi="Times New Roman"/>
                <w:b/>
                <w:sz w:val="24"/>
                <w:szCs w:val="24"/>
              </w:rPr>
              <w:t>Чтение художественной литературы</w:t>
            </w:r>
          </w:p>
          <w:p w14:paraId="4B9B7EF2"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К. Ушинский «Бодливая корова».</w:t>
            </w:r>
          </w:p>
        </w:tc>
        <w:tc>
          <w:tcPr>
            <w:tcW w:w="2835" w:type="dxa"/>
            <w:tcBorders>
              <w:top w:val="single" w:sz="4" w:space="0" w:color="auto"/>
              <w:left w:val="single" w:sz="4" w:space="0" w:color="auto"/>
              <w:bottom w:val="single" w:sz="4" w:space="0" w:color="auto"/>
              <w:right w:val="single" w:sz="4" w:space="0" w:color="auto"/>
            </w:tcBorders>
          </w:tcPr>
          <w:p w14:paraId="2761DA17"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 xml:space="preserve">Повторение, закрепление пройденных звуков: А, У, Г, К, В. </w:t>
            </w:r>
          </w:p>
          <w:p w14:paraId="6FF86577"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Составление рассказа об игрушке, внешний вид игрушки.</w:t>
            </w:r>
          </w:p>
          <w:p w14:paraId="27598084"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Участие в беседе.</w:t>
            </w:r>
          </w:p>
          <w:p w14:paraId="2FA40C37" w14:textId="77777777" w:rsidR="00612B83" w:rsidRDefault="00612B83">
            <w:pPr>
              <w:spacing w:after="0" w:line="240" w:lineRule="auto"/>
              <w:rPr>
                <w:rFonts w:ascii="Times New Roman" w:hAnsi="Times New Roman"/>
                <w:sz w:val="24"/>
                <w:szCs w:val="24"/>
              </w:rPr>
            </w:pPr>
            <w:r>
              <w:rPr>
                <w:rFonts w:ascii="Times New Roman" w:hAnsi="Times New Roman"/>
                <w:sz w:val="24"/>
                <w:szCs w:val="24"/>
              </w:rPr>
              <w:t>Знакомство с литературным произведением.</w:t>
            </w:r>
          </w:p>
          <w:p w14:paraId="43755FAA" w14:textId="77777777" w:rsidR="00612B83" w:rsidRDefault="00612B83">
            <w:pPr>
              <w:spacing w:after="0" w:line="240" w:lineRule="auto"/>
              <w:rPr>
                <w:rFonts w:ascii="Times New Roman" w:hAnsi="Times New Roman"/>
                <w:sz w:val="24"/>
                <w:szCs w:val="24"/>
              </w:rPr>
            </w:pPr>
          </w:p>
          <w:p w14:paraId="08E3D3C1" w14:textId="77777777" w:rsidR="00612B83" w:rsidRDefault="00612B83">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73F422C" w14:textId="77777777" w:rsidR="00612B83" w:rsidRDefault="00612B83">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отчетливо произносит слова и словосочетания при составлении рассказа;</w:t>
            </w:r>
          </w:p>
          <w:p w14:paraId="40DA4828" w14:textId="77777777" w:rsidR="00612B83" w:rsidRDefault="00612B83">
            <w:pPr>
              <w:spacing w:after="0" w:line="240" w:lineRule="auto"/>
              <w:rPr>
                <w:rFonts w:ascii="Times New Roman" w:hAnsi="Times New Roman"/>
                <w:b/>
                <w:sz w:val="24"/>
                <w:szCs w:val="24"/>
              </w:rPr>
            </w:pPr>
            <w:r>
              <w:rPr>
                <w:rFonts w:ascii="Times New Roman" w:hAnsi="Times New Roman"/>
                <w:sz w:val="24"/>
                <w:szCs w:val="24"/>
              </w:rPr>
              <w:t>- проявляет интерес к литературным произведениям.</w:t>
            </w:r>
          </w:p>
        </w:tc>
      </w:tr>
    </w:tbl>
    <w:p w14:paraId="096E1897"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FB20E34"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41614E75"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4CD7C751"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0653E2"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6CCB654"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67B9B51"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F02545C"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576B1068" w14:textId="77777777" w:rsidR="003228A9" w:rsidRDefault="003228A9" w:rsidP="003228A9">
            <w:pPr>
              <w:spacing w:after="0" w:line="240" w:lineRule="auto"/>
              <w:jc w:val="center"/>
              <w:rPr>
                <w:rFonts w:ascii="Times New Roman" w:hAnsi="Times New Roman"/>
                <w:sz w:val="24"/>
                <w:szCs w:val="24"/>
              </w:rPr>
            </w:pPr>
          </w:p>
        </w:tc>
      </w:tr>
      <w:tr w:rsidR="00612B83" w14:paraId="62143D62" w14:textId="77777777" w:rsidTr="00C23A9F">
        <w:tc>
          <w:tcPr>
            <w:tcW w:w="2122" w:type="dxa"/>
            <w:tcBorders>
              <w:top w:val="single" w:sz="4" w:space="0" w:color="auto"/>
              <w:left w:val="single" w:sz="4" w:space="0" w:color="auto"/>
              <w:bottom w:val="single" w:sz="4" w:space="0" w:color="auto"/>
              <w:right w:val="single" w:sz="4" w:space="0" w:color="auto"/>
            </w:tcBorders>
          </w:tcPr>
          <w:p w14:paraId="4D0BAED4"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Цель:</w:t>
            </w:r>
            <w:r>
              <w:rPr>
                <w:rFonts w:ascii="Times New Roman" w:eastAsia="Times New Roman" w:hAnsi="Times New Roman"/>
                <w:sz w:val="24"/>
                <w:szCs w:val="24"/>
                <w:lang w:eastAsia="zh-CN"/>
              </w:rPr>
              <w:t xml:space="preserve"> </w:t>
            </w:r>
          </w:p>
          <w:p w14:paraId="543ECA1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развития связной речи при составлении рассказа.</w:t>
            </w:r>
          </w:p>
          <w:p w14:paraId="07DAB9DB" w14:textId="77777777" w:rsidR="00612B83" w:rsidRDefault="00612B83">
            <w:pPr>
              <w:spacing w:after="0" w:line="240" w:lineRule="auto"/>
              <w:rPr>
                <w:rFonts w:ascii="Times New Roman" w:eastAsia="Times New Roman" w:hAnsi="Times New Roman"/>
                <w:sz w:val="24"/>
                <w:szCs w:val="24"/>
                <w:lang w:eastAsia="zh-CN"/>
              </w:rPr>
            </w:pPr>
          </w:p>
          <w:p w14:paraId="6D18CB91"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6B465EAD"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связную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14:paraId="05AB0D5C"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0E2C354D"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51058B43"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 (повторение).</w:t>
            </w:r>
          </w:p>
          <w:p w14:paraId="5CBC5D55"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41557778"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14:paraId="06D51E86"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14:paraId="3900ABAF"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14:paraId="69C72A78"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18B52BE4"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79618BB0"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Упражнение в проговаривании звукосочетания «сь», (игрушка сломалась) «с» (нос у куклы).</w:t>
            </w:r>
          </w:p>
          <w:p w14:paraId="2E38D22E"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Составление рассказа об игрушках, рассматривание картинок с изображением старинных игрушек.</w:t>
            </w:r>
          </w:p>
          <w:p w14:paraId="54E3F046" w14:textId="77777777" w:rsidR="00612B83" w:rsidRDefault="00612B83">
            <w:pPr>
              <w:spacing w:after="0" w:line="240" w:lineRule="auto"/>
              <w:rPr>
                <w:rFonts w:ascii="Times New Roman" w:eastAsia="Times New Roman" w:hAnsi="Times New Roman"/>
                <w:color w:val="000000"/>
                <w:sz w:val="24"/>
                <w:szCs w:val="24"/>
              </w:rPr>
            </w:pPr>
          </w:p>
          <w:p w14:paraId="478584CC"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8445801"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Малые фольклорные формы</w:t>
            </w:r>
          </w:p>
          <w:p w14:paraId="20F10CA9"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Потешка, заучивание: «Дед хотел уху сварить».</w:t>
            </w:r>
          </w:p>
          <w:p w14:paraId="5A7F7141" w14:textId="77777777" w:rsidR="00612B83" w:rsidRDefault="00612B83">
            <w:pPr>
              <w:spacing w:after="0" w:line="240" w:lineRule="auto"/>
              <w:rPr>
                <w:rFonts w:ascii="Times New Roman" w:eastAsia="Times New Roman" w:hAnsi="Times New Roman"/>
                <w:color w:val="000000"/>
                <w:sz w:val="24"/>
                <w:szCs w:val="24"/>
                <w:lang w:eastAsia="ru-RU"/>
              </w:rPr>
            </w:pPr>
          </w:p>
          <w:p w14:paraId="6628BDDA" w14:textId="77777777"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44083BF9"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Дидактическая игра «Покажи правильно».</w:t>
            </w:r>
          </w:p>
          <w:p w14:paraId="0AF188E4" w14:textId="77777777" w:rsidR="00612B83" w:rsidRDefault="00612B83">
            <w:pPr>
              <w:spacing w:after="0" w:line="240" w:lineRule="auto"/>
              <w:rPr>
                <w:rFonts w:ascii="Times New Roman" w:eastAsia="Times New Roman" w:hAnsi="Times New Roman"/>
                <w:b/>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6F1D469A"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Упражнение в проговаривании. звукосочетаний.</w:t>
            </w:r>
          </w:p>
          <w:p w14:paraId="512A6F7D" w14:textId="77777777" w:rsidR="00612B83" w:rsidRDefault="00612B8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lang w:eastAsia="ru-RU"/>
              </w:rPr>
              <w:t>Составление рассказа.</w:t>
            </w:r>
          </w:p>
          <w:p w14:paraId="6403FDD4"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Рассматривание картинок с изображением старинных игрушек.</w:t>
            </w:r>
          </w:p>
          <w:p w14:paraId="082D8BAE"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Знакомство с произведением малой фольклорной формы. Участие в дидактической игре.</w:t>
            </w:r>
          </w:p>
        </w:tc>
        <w:tc>
          <w:tcPr>
            <w:tcW w:w="2835" w:type="dxa"/>
            <w:tcBorders>
              <w:top w:val="single" w:sz="4" w:space="0" w:color="auto"/>
              <w:left w:val="single" w:sz="4" w:space="0" w:color="auto"/>
              <w:bottom w:val="single" w:sz="4" w:space="0" w:color="auto"/>
              <w:right w:val="single" w:sz="4" w:space="0" w:color="auto"/>
            </w:tcBorders>
            <w:hideMark/>
          </w:tcPr>
          <w:p w14:paraId="565447A2"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w:t>
            </w:r>
          </w:p>
          <w:p w14:paraId="7A4CFF3E"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умеет с помощью взрослого составить короткий рассказ;</w:t>
            </w:r>
          </w:p>
          <w:p w14:paraId="76E8F537"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14:paraId="3D83C2ED"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2D9CE46"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5E0EEEAA"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78CB148A"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DFEC6C"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67DA036"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C77FB34"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1ECCD95"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5497C936" w14:textId="77777777" w:rsidR="003228A9" w:rsidRDefault="003228A9" w:rsidP="003228A9">
            <w:pPr>
              <w:spacing w:after="0" w:line="240" w:lineRule="auto"/>
              <w:jc w:val="center"/>
              <w:rPr>
                <w:rFonts w:ascii="Times New Roman" w:hAnsi="Times New Roman"/>
                <w:sz w:val="24"/>
                <w:szCs w:val="24"/>
              </w:rPr>
            </w:pPr>
          </w:p>
        </w:tc>
      </w:tr>
      <w:tr w:rsidR="00612B83" w14:paraId="77FB62DE" w14:textId="77777777" w:rsidTr="00C23A9F">
        <w:tc>
          <w:tcPr>
            <w:tcW w:w="2122" w:type="dxa"/>
            <w:tcBorders>
              <w:top w:val="single" w:sz="4" w:space="0" w:color="auto"/>
              <w:left w:val="single" w:sz="4" w:space="0" w:color="auto"/>
              <w:bottom w:val="single" w:sz="4" w:space="0" w:color="auto"/>
              <w:right w:val="single" w:sz="4" w:space="0" w:color="auto"/>
            </w:tcBorders>
          </w:tcPr>
          <w:p w14:paraId="7DE6C59F"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Цель:</w:t>
            </w:r>
            <w:r>
              <w:rPr>
                <w:rFonts w:ascii="Times New Roman" w:eastAsia="Times New Roman" w:hAnsi="Times New Roman"/>
                <w:sz w:val="24"/>
                <w:szCs w:val="24"/>
                <w:lang w:eastAsia="zh-CN"/>
              </w:rPr>
              <w:t xml:space="preserve"> </w:t>
            </w:r>
          </w:p>
          <w:p w14:paraId="19386B1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развития фонематического слуха.</w:t>
            </w:r>
          </w:p>
          <w:p w14:paraId="2471DEE0" w14:textId="77777777" w:rsidR="00612B83" w:rsidRDefault="00612B83">
            <w:pPr>
              <w:spacing w:after="0" w:line="240" w:lineRule="auto"/>
              <w:rPr>
                <w:rFonts w:ascii="Times New Roman" w:eastAsia="Times New Roman" w:hAnsi="Times New Roman"/>
                <w:sz w:val="24"/>
                <w:szCs w:val="24"/>
                <w:lang w:eastAsia="zh-CN"/>
              </w:rPr>
            </w:pPr>
          </w:p>
          <w:p w14:paraId="3F7FF8B6"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2B7546F2"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фонематический слух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14:paraId="4D2F69CF"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2EFB175F"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1BC63F0"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14:paraId="6352D284"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закрепление).</w:t>
            </w:r>
          </w:p>
          <w:p w14:paraId="7B62F42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1E3E8DF0"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14:paraId="60D7E22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14:paraId="550C4504"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14:paraId="52C08989" w14:textId="77777777" w:rsidR="00612B83" w:rsidRDefault="00612B83">
            <w:pPr>
              <w:spacing w:after="0" w:line="240" w:lineRule="auto"/>
              <w:rPr>
                <w:rFonts w:ascii="Times New Roman" w:eastAsia="Times New Roman" w:hAnsi="Times New Roman"/>
                <w:sz w:val="24"/>
                <w:szCs w:val="24"/>
                <w:lang w:eastAsia="zh-CN"/>
              </w:rPr>
            </w:pPr>
          </w:p>
          <w:p w14:paraId="3F6939DE" w14:textId="77777777" w:rsidR="00612B83" w:rsidRDefault="00612B83">
            <w:pPr>
              <w:spacing w:after="0" w:line="240" w:lineRule="auto"/>
              <w:rPr>
                <w:rFonts w:ascii="Times New Roman" w:eastAsia="Times New Roman" w:hAnsi="Times New Roman"/>
                <w:b/>
                <w:sz w:val="24"/>
                <w:szCs w:val="24"/>
              </w:rPr>
            </w:pPr>
          </w:p>
          <w:p w14:paraId="42DDBF1B"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4FF95742"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2B9560C2"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Развитие фонематического слуха. Понятия: звук, звучит, слово.</w:t>
            </w:r>
            <w:r>
              <w:rPr>
                <w:rFonts w:ascii="Times New Roman" w:eastAsia="Times New Roman" w:hAnsi="Times New Roman"/>
                <w:color w:val="000000"/>
                <w:sz w:val="24"/>
                <w:szCs w:val="24"/>
                <w:lang w:eastAsia="ru-RU"/>
              </w:rPr>
              <w:t xml:space="preserve"> Правильное произношение звуков: [у], [а], [г], [к], [в], [с], [с'].</w:t>
            </w:r>
          </w:p>
          <w:p w14:paraId="1CADCDE4"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Проговаривание чистоговорки: </w:t>
            </w:r>
          </w:p>
          <w:p w14:paraId="52C06E62"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Ся-ся-ся, са-са-са - не пугай нас оса!</w:t>
            </w:r>
          </w:p>
          <w:p w14:paraId="3B57752D"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Сю-сю-сю, су-су-су - не заблудимся в лесу. </w:t>
            </w:r>
          </w:p>
          <w:p w14:paraId="25371571"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потешки «Наш козёл».</w:t>
            </w:r>
          </w:p>
          <w:p w14:paraId="4D3E5E93" w14:textId="77777777" w:rsidR="00612B83" w:rsidRDefault="00612B83">
            <w:pPr>
              <w:spacing w:after="0" w:line="240" w:lineRule="auto"/>
              <w:rPr>
                <w:rFonts w:ascii="Times New Roman" w:eastAsia="Times New Roman" w:hAnsi="Times New Roman"/>
                <w:color w:val="000000"/>
                <w:sz w:val="24"/>
                <w:szCs w:val="24"/>
                <w:lang w:eastAsia="ru-RU"/>
              </w:rPr>
            </w:pPr>
          </w:p>
          <w:p w14:paraId="6CBF1507" w14:textId="77777777"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79968F65"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Дидактические игры: «Парные картинки», «Кто что делает?».</w:t>
            </w:r>
          </w:p>
          <w:p w14:paraId="20081E96" w14:textId="77777777" w:rsidR="00612B83" w:rsidRDefault="00612B83">
            <w:pPr>
              <w:spacing w:after="0" w:line="240" w:lineRule="auto"/>
              <w:rPr>
                <w:rFonts w:ascii="Times New Roman" w:eastAsia="Times New Roman" w:hAnsi="Times New Roman"/>
                <w:color w:val="000000"/>
                <w:sz w:val="24"/>
                <w:szCs w:val="24"/>
                <w:lang w:eastAsia="ru-RU"/>
              </w:rPr>
            </w:pPr>
          </w:p>
          <w:p w14:paraId="728A34EF"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3B1DA9DD"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стихотворения И. Бунина «Листопад».</w:t>
            </w:r>
          </w:p>
          <w:p w14:paraId="7C0A52A2" w14:textId="77777777"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3310F867"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color w:val="000000"/>
                <w:sz w:val="24"/>
                <w:szCs w:val="24"/>
                <w:lang w:eastAsia="ru-RU"/>
              </w:rPr>
              <w:t>Самостоятельное правильное произношение звуков.</w:t>
            </w:r>
          </w:p>
          <w:p w14:paraId="2D166275"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Проговаривание чистоговорки.</w:t>
            </w:r>
          </w:p>
          <w:p w14:paraId="4ECBF094"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Разучивание потешки «Наш козёл».</w:t>
            </w:r>
          </w:p>
          <w:p w14:paraId="00D941F3"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Участие в дидактических играх.</w:t>
            </w:r>
          </w:p>
          <w:p w14:paraId="29C3B523"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hideMark/>
          </w:tcPr>
          <w:p w14:paraId="5408B97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w:t>
            </w:r>
          </w:p>
          <w:p w14:paraId="6DC0B11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старается правильно произносить звуки;</w:t>
            </w:r>
          </w:p>
          <w:p w14:paraId="14576647"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14:paraId="020CDDE1"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2A8C4B3"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1FFEC648"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5F8ED734"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E2BE03"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6A01D94"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79BA237"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8AADD97"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6E03B9E0" w14:textId="77777777" w:rsidR="003228A9" w:rsidRDefault="003228A9" w:rsidP="003228A9">
            <w:pPr>
              <w:spacing w:after="0" w:line="240" w:lineRule="auto"/>
              <w:jc w:val="center"/>
              <w:rPr>
                <w:rFonts w:ascii="Times New Roman" w:hAnsi="Times New Roman"/>
                <w:sz w:val="24"/>
                <w:szCs w:val="24"/>
              </w:rPr>
            </w:pPr>
          </w:p>
        </w:tc>
      </w:tr>
      <w:tr w:rsidR="00612B83" w14:paraId="55742EA3" w14:textId="77777777" w:rsidTr="00C23A9F">
        <w:tc>
          <w:tcPr>
            <w:tcW w:w="2122" w:type="dxa"/>
            <w:tcBorders>
              <w:top w:val="single" w:sz="4" w:space="0" w:color="auto"/>
              <w:left w:val="single" w:sz="4" w:space="0" w:color="auto"/>
              <w:bottom w:val="single" w:sz="4" w:space="0" w:color="auto"/>
              <w:right w:val="single" w:sz="4" w:space="0" w:color="auto"/>
            </w:tcBorders>
          </w:tcPr>
          <w:p w14:paraId="0C096E08"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Цель:</w:t>
            </w:r>
          </w:p>
          <w:p w14:paraId="60CEF362"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создание условий для</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обогащения словарного запаса.</w:t>
            </w:r>
          </w:p>
          <w:p w14:paraId="7E5BE591" w14:textId="77777777" w:rsidR="00612B83" w:rsidRDefault="00612B83">
            <w:pPr>
              <w:spacing w:after="0" w:line="240" w:lineRule="auto"/>
              <w:rPr>
                <w:rFonts w:ascii="Times New Roman" w:eastAsia="Times New Roman" w:hAnsi="Times New Roman"/>
                <w:sz w:val="24"/>
                <w:szCs w:val="24"/>
                <w:lang w:eastAsia="zh-CN"/>
              </w:rPr>
            </w:pPr>
          </w:p>
          <w:p w14:paraId="2682EC41"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07AE47C4"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обогатить словарный запас детей в процессе разных видов речевой деятельности.</w:t>
            </w:r>
          </w:p>
        </w:tc>
        <w:tc>
          <w:tcPr>
            <w:tcW w:w="2551" w:type="dxa"/>
            <w:tcBorders>
              <w:top w:val="single" w:sz="4" w:space="0" w:color="auto"/>
              <w:left w:val="single" w:sz="4" w:space="0" w:color="auto"/>
              <w:bottom w:val="single" w:sz="4" w:space="0" w:color="auto"/>
              <w:right w:val="single" w:sz="4" w:space="0" w:color="auto"/>
            </w:tcBorders>
          </w:tcPr>
          <w:p w14:paraId="4403EEFD"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65F43002"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3E29D3B"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словаря»</w:t>
            </w:r>
          </w:p>
          <w:p w14:paraId="07B6DED7"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0D8FA1F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5A46567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14:paraId="577071EB"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14:paraId="0FCF17EB" w14:textId="77777777" w:rsidR="00612B83" w:rsidRDefault="00612B83">
            <w:pPr>
              <w:spacing w:after="0" w:line="240" w:lineRule="auto"/>
              <w:rPr>
                <w:rFonts w:ascii="Times New Roman" w:eastAsia="Times New Roman" w:hAnsi="Times New Roman"/>
                <w:sz w:val="24"/>
                <w:szCs w:val="24"/>
                <w:lang w:eastAsia="zh-CN"/>
              </w:rPr>
            </w:pPr>
          </w:p>
          <w:p w14:paraId="16D55A28" w14:textId="77777777" w:rsidR="00612B83" w:rsidRDefault="00612B83">
            <w:pPr>
              <w:spacing w:after="0" w:line="240" w:lineRule="auto"/>
              <w:rPr>
                <w:rFonts w:ascii="Times New Roman" w:eastAsia="Times New Roman" w:hAnsi="Times New Roman"/>
                <w:b/>
                <w:sz w:val="24"/>
                <w:szCs w:val="24"/>
              </w:rPr>
            </w:pPr>
          </w:p>
          <w:p w14:paraId="11F06476"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4E4AB19F"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228D07C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Формирование словаря.</w:t>
            </w:r>
          </w:p>
          <w:p w14:paraId="1770A0DC"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Самостоятельный рассказ об игрушке: описание, характерные признаки, действия с игрушкой.</w:t>
            </w:r>
            <w:r>
              <w:rPr>
                <w:rFonts w:ascii="Times New Roman" w:eastAsia="Times New Roman" w:hAnsi="Times New Roman"/>
                <w:color w:val="000000"/>
                <w:sz w:val="24"/>
                <w:szCs w:val="24"/>
                <w:lang w:eastAsia="ru-RU"/>
              </w:rPr>
              <w:t xml:space="preserve"> Согласовывать существи</w:t>
            </w:r>
            <w:r>
              <w:rPr>
                <w:rFonts w:ascii="Times New Roman" w:eastAsia="Times New Roman" w:hAnsi="Times New Roman"/>
                <w:color w:val="000000"/>
                <w:sz w:val="24"/>
                <w:szCs w:val="24"/>
                <w:lang w:eastAsia="ru-RU"/>
              </w:rPr>
              <w:softHyphen/>
              <w:t>тельные и прилагательные в роде и числе.</w:t>
            </w:r>
          </w:p>
          <w:p w14:paraId="56D7CE8B" w14:textId="77777777" w:rsidR="00612B83" w:rsidRDefault="00612B83">
            <w:pPr>
              <w:spacing w:after="0" w:line="240" w:lineRule="auto"/>
              <w:rPr>
                <w:rFonts w:ascii="Times New Roman" w:eastAsia="Times New Roman" w:hAnsi="Times New Roman"/>
                <w:sz w:val="24"/>
                <w:szCs w:val="24"/>
                <w:lang w:eastAsia="zh-CN"/>
              </w:rPr>
            </w:pPr>
          </w:p>
          <w:p w14:paraId="301B944C" w14:textId="77777777" w:rsidR="00612B83" w:rsidRDefault="00612B83">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Игровая</w:t>
            </w:r>
          </w:p>
          <w:p w14:paraId="2D14ED5E"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Словесная игра «Мыши».</w:t>
            </w:r>
          </w:p>
          <w:p w14:paraId="16E30D1D" w14:textId="77777777" w:rsidR="00612B83" w:rsidRDefault="00612B83">
            <w:pPr>
              <w:spacing w:after="0" w:line="240" w:lineRule="auto"/>
              <w:rPr>
                <w:rFonts w:ascii="Times New Roman" w:eastAsia="Times New Roman" w:hAnsi="Times New Roman"/>
                <w:color w:val="000000"/>
                <w:sz w:val="24"/>
                <w:szCs w:val="24"/>
                <w:lang w:eastAsia="ru-RU"/>
              </w:rPr>
            </w:pPr>
          </w:p>
          <w:p w14:paraId="1F7ABC79"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429D2481"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«Лисичка-сестричка и Волк» русская народная сказка.</w:t>
            </w:r>
          </w:p>
        </w:tc>
        <w:tc>
          <w:tcPr>
            <w:tcW w:w="2835" w:type="dxa"/>
            <w:tcBorders>
              <w:top w:val="single" w:sz="4" w:space="0" w:color="auto"/>
              <w:left w:val="single" w:sz="4" w:space="0" w:color="auto"/>
              <w:bottom w:val="single" w:sz="4" w:space="0" w:color="auto"/>
              <w:right w:val="single" w:sz="4" w:space="0" w:color="auto"/>
            </w:tcBorders>
            <w:hideMark/>
          </w:tcPr>
          <w:p w14:paraId="218E4BB2"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рассказ об игрушке: описание, характерные признаки, действия с игрушкой.</w:t>
            </w:r>
          </w:p>
          <w:p w14:paraId="6AFAB58B"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словесной игре.</w:t>
            </w:r>
          </w:p>
          <w:p w14:paraId="2F137315"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Знакомство с новой русской народной сказкой.</w:t>
            </w:r>
          </w:p>
        </w:tc>
        <w:tc>
          <w:tcPr>
            <w:tcW w:w="2835" w:type="dxa"/>
            <w:tcBorders>
              <w:top w:val="single" w:sz="4" w:space="0" w:color="auto"/>
              <w:left w:val="single" w:sz="4" w:space="0" w:color="auto"/>
              <w:bottom w:val="single" w:sz="4" w:space="0" w:color="auto"/>
              <w:right w:val="single" w:sz="4" w:space="0" w:color="auto"/>
            </w:tcBorders>
            <w:hideMark/>
          </w:tcPr>
          <w:p w14:paraId="1832C18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активной речью, может составить короткий описательный рассказ;</w:t>
            </w:r>
          </w:p>
          <w:p w14:paraId="6E3703C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старается согласовывать</w:t>
            </w:r>
            <w:r>
              <w:rPr>
                <w:rFonts w:ascii="Times New Roman" w:eastAsia="Times New Roman" w:hAnsi="Times New Roman"/>
                <w:color w:val="000000"/>
                <w:sz w:val="24"/>
                <w:szCs w:val="24"/>
                <w:lang w:eastAsia="ru-RU"/>
              </w:rPr>
              <w:t xml:space="preserve"> существительные и прилагательные в роде и числе.</w:t>
            </w:r>
          </w:p>
          <w:p w14:paraId="4F99AC4F"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14:paraId="652DF82E" w14:textId="77777777" w:rsidR="00C23A9F" w:rsidRDefault="00C23A9F" w:rsidP="00C23A9F">
      <w:pPr>
        <w:spacing w:after="0" w:line="240" w:lineRule="auto"/>
        <w:rPr>
          <w:rFonts w:ascii="Times New Roman" w:eastAsia="Calibri" w:hAnsi="Times New Roman" w:cs="Times New Roman"/>
          <w:b/>
          <w:sz w:val="24"/>
          <w:szCs w:val="24"/>
        </w:rPr>
      </w:pPr>
    </w:p>
    <w:p w14:paraId="2F96FC2A" w14:textId="77777777"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E54AFF9" w14:textId="77777777"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p w14:paraId="21EFBFB2"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51FAC62E"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0599DA26"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A52860B"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AED5493"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DD2598E"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9C2615E"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111E499D" w14:textId="77777777" w:rsidR="003228A9" w:rsidRDefault="003228A9" w:rsidP="003228A9">
            <w:pPr>
              <w:spacing w:after="0" w:line="240" w:lineRule="auto"/>
              <w:jc w:val="center"/>
              <w:rPr>
                <w:rFonts w:ascii="Times New Roman" w:hAnsi="Times New Roman"/>
                <w:sz w:val="24"/>
                <w:szCs w:val="24"/>
              </w:rPr>
            </w:pPr>
          </w:p>
        </w:tc>
      </w:tr>
      <w:tr w:rsidR="00612B83" w14:paraId="36E8EABE" w14:textId="77777777" w:rsidTr="00C23A9F">
        <w:tc>
          <w:tcPr>
            <w:tcW w:w="2122" w:type="dxa"/>
            <w:tcBorders>
              <w:top w:val="single" w:sz="4" w:space="0" w:color="auto"/>
              <w:left w:val="single" w:sz="4" w:space="0" w:color="auto"/>
              <w:bottom w:val="single" w:sz="4" w:space="0" w:color="auto"/>
              <w:right w:val="single" w:sz="4" w:space="0" w:color="auto"/>
            </w:tcBorders>
          </w:tcPr>
          <w:p w14:paraId="1C91AAC1"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Цель:</w:t>
            </w:r>
          </w:p>
          <w:p w14:paraId="1B50720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создание условий для</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развития звуковой культуры речи.</w:t>
            </w:r>
          </w:p>
          <w:p w14:paraId="78323334" w14:textId="77777777" w:rsidR="00612B83" w:rsidRDefault="00612B83">
            <w:pPr>
              <w:spacing w:after="0" w:line="240" w:lineRule="auto"/>
              <w:rPr>
                <w:rFonts w:ascii="Times New Roman" w:eastAsia="Times New Roman" w:hAnsi="Times New Roman"/>
                <w:sz w:val="24"/>
                <w:szCs w:val="24"/>
                <w:lang w:eastAsia="zh-CN"/>
              </w:rPr>
            </w:pPr>
          </w:p>
          <w:p w14:paraId="38E33D7D"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00BAB7F6"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звуковую культуру речи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14:paraId="162FF9CA"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498E6E4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w:t>
            </w:r>
          </w:p>
          <w:p w14:paraId="782AAD51"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1847F211"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1B1E308C"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14:paraId="7039317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14:paraId="5D2A99EF"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14:paraId="46605697" w14:textId="77777777" w:rsidR="00612B83" w:rsidRDefault="00612B83">
            <w:pPr>
              <w:spacing w:after="0" w:line="240" w:lineRule="auto"/>
              <w:rPr>
                <w:rFonts w:ascii="Times New Roman" w:eastAsia="Times New Roman" w:hAnsi="Times New Roman"/>
                <w:sz w:val="24"/>
                <w:szCs w:val="24"/>
                <w:lang w:eastAsia="zh-CN"/>
              </w:rPr>
            </w:pPr>
          </w:p>
          <w:p w14:paraId="78E6C6DA" w14:textId="77777777" w:rsidR="00612B83" w:rsidRDefault="00612B83">
            <w:pPr>
              <w:spacing w:after="0" w:line="240" w:lineRule="auto"/>
              <w:rPr>
                <w:rFonts w:ascii="Times New Roman" w:eastAsia="Times New Roman" w:hAnsi="Times New Roman"/>
                <w:b/>
                <w:sz w:val="24"/>
                <w:szCs w:val="24"/>
              </w:rPr>
            </w:pPr>
          </w:p>
          <w:p w14:paraId="48679DE5"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4A21280B"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7509FD44"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Звуковая культура речи.</w:t>
            </w:r>
          </w:p>
          <w:p w14:paraId="1B4620A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Звук «з».</w:t>
            </w:r>
          </w:p>
          <w:p w14:paraId="6C5F5F63"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Упражнения: повтори «за - за- за», «зу - зу - зу», «зо - зо - зо».</w:t>
            </w:r>
          </w:p>
          <w:p w14:paraId="21DB461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Работа с картинками:</w:t>
            </w:r>
          </w:p>
          <w:p w14:paraId="741B9945"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это девочка Зина;</w:t>
            </w:r>
          </w:p>
          <w:p w14:paraId="61D3D484"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дети делают зарядку;</w:t>
            </w:r>
          </w:p>
          <w:p w14:paraId="168CADE3"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на столе накрыт завтрак.</w:t>
            </w:r>
          </w:p>
          <w:p w14:paraId="2DF7A074" w14:textId="77777777" w:rsidR="003228A9" w:rsidRDefault="003228A9">
            <w:pPr>
              <w:spacing w:after="0" w:line="240" w:lineRule="auto"/>
              <w:rPr>
                <w:rFonts w:ascii="Times New Roman" w:eastAsia="Times New Roman" w:hAnsi="Times New Roman"/>
                <w:sz w:val="24"/>
                <w:szCs w:val="24"/>
                <w:lang w:eastAsia="zh-CN"/>
              </w:rPr>
            </w:pPr>
          </w:p>
          <w:p w14:paraId="0FD34475"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14:paraId="36F5E67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Дидактическая игра «Повтори правильно».</w:t>
            </w:r>
          </w:p>
          <w:p w14:paraId="12973248" w14:textId="77777777" w:rsidR="003228A9" w:rsidRDefault="003228A9">
            <w:pPr>
              <w:spacing w:after="0" w:line="240" w:lineRule="auto"/>
              <w:rPr>
                <w:rFonts w:ascii="Times New Roman" w:eastAsia="Times New Roman" w:hAnsi="Times New Roman"/>
                <w:sz w:val="24"/>
                <w:szCs w:val="24"/>
                <w:lang w:eastAsia="zh-CN"/>
              </w:rPr>
            </w:pPr>
          </w:p>
          <w:p w14:paraId="4D70BFD5"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Двигательная</w:t>
            </w:r>
          </w:p>
          <w:p w14:paraId="797C39BF"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Подвижная игра «Зайка серенький сидит».</w:t>
            </w:r>
          </w:p>
          <w:p w14:paraId="2DC05FC1" w14:textId="77777777" w:rsidR="003228A9" w:rsidRDefault="003228A9">
            <w:pPr>
              <w:spacing w:after="0" w:line="240" w:lineRule="auto"/>
              <w:rPr>
                <w:rFonts w:ascii="Times New Roman" w:eastAsia="Times New Roman" w:hAnsi="Times New Roman"/>
                <w:sz w:val="24"/>
                <w:szCs w:val="24"/>
                <w:lang w:eastAsia="zh-CN"/>
              </w:rPr>
            </w:pPr>
          </w:p>
          <w:p w14:paraId="48264342"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EEF1423"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Чтение сказки «Три поросенка».</w:t>
            </w:r>
          </w:p>
          <w:p w14:paraId="34E488C3" w14:textId="77777777"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3E5F7908"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повторение слогов.</w:t>
            </w:r>
          </w:p>
          <w:p w14:paraId="6FB2F9B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работе с картинками.</w:t>
            </w:r>
          </w:p>
          <w:p w14:paraId="40233BE6"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дидактической игре.</w:t>
            </w:r>
          </w:p>
          <w:p w14:paraId="22BDAC9D"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tc>
        <w:tc>
          <w:tcPr>
            <w:tcW w:w="2835" w:type="dxa"/>
            <w:tcBorders>
              <w:top w:val="single" w:sz="4" w:space="0" w:color="auto"/>
              <w:left w:val="single" w:sz="4" w:space="0" w:color="auto"/>
              <w:bottom w:val="single" w:sz="4" w:space="0" w:color="auto"/>
              <w:right w:val="single" w:sz="4" w:space="0" w:color="auto"/>
            </w:tcBorders>
            <w:hideMark/>
          </w:tcPr>
          <w:p w14:paraId="6193D681"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правильно произносит звуки;</w:t>
            </w:r>
          </w:p>
          <w:p w14:paraId="7F98FA09"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речевую активность при работе с картинками;</w:t>
            </w:r>
          </w:p>
          <w:p w14:paraId="2ABD300B"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tc>
      </w:tr>
    </w:tbl>
    <w:p w14:paraId="20823F36"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FBFB955"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1A922FEB"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3935CCFE"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0060151"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16D607B"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C1B49A4"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DE4F530"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539F1FC2" w14:textId="77777777" w:rsidR="003228A9" w:rsidRDefault="003228A9" w:rsidP="003228A9">
            <w:pPr>
              <w:spacing w:after="0" w:line="240" w:lineRule="auto"/>
              <w:jc w:val="center"/>
              <w:rPr>
                <w:rFonts w:ascii="Times New Roman" w:hAnsi="Times New Roman"/>
                <w:sz w:val="24"/>
                <w:szCs w:val="24"/>
              </w:rPr>
            </w:pPr>
          </w:p>
        </w:tc>
      </w:tr>
      <w:tr w:rsidR="00612B83" w14:paraId="03C97B40" w14:textId="77777777" w:rsidTr="00C23A9F">
        <w:tc>
          <w:tcPr>
            <w:tcW w:w="2122" w:type="dxa"/>
            <w:tcBorders>
              <w:top w:val="single" w:sz="4" w:space="0" w:color="auto"/>
              <w:left w:val="single" w:sz="4" w:space="0" w:color="auto"/>
              <w:bottom w:val="single" w:sz="4" w:space="0" w:color="auto"/>
              <w:right w:val="single" w:sz="4" w:space="0" w:color="auto"/>
            </w:tcBorders>
          </w:tcPr>
          <w:p w14:paraId="7545070F"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повторения и закрепления программной речевой темы.</w:t>
            </w:r>
          </w:p>
          <w:p w14:paraId="742CCF98" w14:textId="77777777" w:rsidR="00612B83" w:rsidRDefault="00612B83">
            <w:pPr>
              <w:spacing w:after="0" w:line="240" w:lineRule="auto"/>
              <w:rPr>
                <w:rFonts w:ascii="Times New Roman" w:eastAsia="Times New Roman" w:hAnsi="Times New Roman"/>
                <w:sz w:val="24"/>
                <w:szCs w:val="24"/>
                <w:lang w:eastAsia="zh-CN"/>
              </w:rPr>
            </w:pPr>
          </w:p>
          <w:p w14:paraId="7624F1E0"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026021B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звуковую культуру речи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14:paraId="3CFAA015"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75DC125B"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w:t>
            </w:r>
          </w:p>
          <w:p w14:paraId="16B91DE7"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56BCEFAC"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294381A3"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14:paraId="1DD1102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14:paraId="78646128"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14:paraId="3DF02AF3" w14:textId="77777777" w:rsidR="00612B83" w:rsidRDefault="00612B83">
            <w:pPr>
              <w:spacing w:after="0" w:line="240" w:lineRule="auto"/>
              <w:rPr>
                <w:rFonts w:ascii="Times New Roman" w:eastAsia="Times New Roman" w:hAnsi="Times New Roman"/>
                <w:sz w:val="24"/>
                <w:szCs w:val="24"/>
                <w:lang w:eastAsia="zh-CN"/>
              </w:rPr>
            </w:pPr>
          </w:p>
          <w:p w14:paraId="41AC8A03" w14:textId="77777777" w:rsidR="00612B83" w:rsidRDefault="00612B83">
            <w:pPr>
              <w:spacing w:after="0" w:line="240" w:lineRule="auto"/>
              <w:rPr>
                <w:rFonts w:ascii="Times New Roman" w:eastAsia="Times New Roman" w:hAnsi="Times New Roman"/>
                <w:b/>
                <w:sz w:val="24"/>
                <w:szCs w:val="24"/>
              </w:rPr>
            </w:pPr>
          </w:p>
          <w:p w14:paraId="133777D9"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1FD82BE"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Звуковая культура речи. Дифференциация звуков З - С (продолжение, повторение, закрепление</w:t>
            </w:r>
            <w:r>
              <w:rPr>
                <w:rFonts w:ascii="Times New Roman" w:eastAsia="Times New Roman" w:hAnsi="Times New Roman"/>
                <w:b/>
                <w:sz w:val="24"/>
                <w:szCs w:val="24"/>
                <w:lang w:eastAsia="ru-RU"/>
              </w:rPr>
              <w:t>).</w:t>
            </w:r>
          </w:p>
          <w:p w14:paraId="058D94BC" w14:textId="77777777" w:rsidR="003228A9" w:rsidRDefault="003228A9">
            <w:pPr>
              <w:spacing w:after="0" w:line="240" w:lineRule="auto"/>
              <w:rPr>
                <w:rFonts w:ascii="Times New Roman" w:eastAsia="Times New Roman" w:hAnsi="Times New Roman"/>
                <w:sz w:val="24"/>
                <w:szCs w:val="24"/>
                <w:lang w:eastAsia="ru-RU"/>
              </w:rPr>
            </w:pPr>
          </w:p>
          <w:p w14:paraId="238F9E61"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57BBBDE9"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Отгадывание загадок</w:t>
            </w:r>
          </w:p>
          <w:p w14:paraId="58718935"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 птицах - сороках, о радуге, замке.)</w:t>
            </w:r>
          </w:p>
          <w:p w14:paraId="16A98FDF" w14:textId="77777777" w:rsidR="003228A9" w:rsidRDefault="003228A9">
            <w:pPr>
              <w:spacing w:after="0" w:line="240" w:lineRule="auto"/>
              <w:rPr>
                <w:rFonts w:ascii="Times New Roman" w:eastAsia="Times New Roman" w:hAnsi="Times New Roman"/>
                <w:sz w:val="24"/>
                <w:szCs w:val="24"/>
                <w:lang w:eastAsia="ru-RU"/>
              </w:rPr>
            </w:pPr>
          </w:p>
          <w:p w14:paraId="02011AC8"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7F6D2A0B"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звуках з – с.</w:t>
            </w:r>
          </w:p>
          <w:p w14:paraId="19F2DB77"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Скороговорка.</w:t>
            </w:r>
          </w:p>
          <w:p w14:paraId="14DA2B31"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скороговорки: сорок сорок в короткий срок…</w:t>
            </w:r>
          </w:p>
          <w:p w14:paraId="10B7AAC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Произношение слов: синий, зебра, слон, зеленый.</w:t>
            </w:r>
          </w:p>
          <w:p w14:paraId="7120568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Речевая игра «Назови слово».    </w:t>
            </w:r>
          </w:p>
          <w:p w14:paraId="00A58EDC" w14:textId="77777777" w:rsidR="003228A9" w:rsidRDefault="003228A9">
            <w:pPr>
              <w:spacing w:after="0" w:line="240" w:lineRule="auto"/>
              <w:rPr>
                <w:rFonts w:ascii="Times New Roman" w:eastAsia="Times New Roman" w:hAnsi="Times New Roman"/>
                <w:sz w:val="24"/>
                <w:szCs w:val="24"/>
                <w:lang w:eastAsia="ru-RU"/>
              </w:rPr>
            </w:pPr>
          </w:p>
          <w:p w14:paraId="6A663867"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E8EC73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Михалков «Дядя Степа».</w:t>
            </w:r>
          </w:p>
          <w:p w14:paraId="767E9C8B" w14:textId="77777777"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7248669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отгадывание загадок.</w:t>
            </w:r>
          </w:p>
          <w:p w14:paraId="5E95D1C7"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349DAE6A"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Повторение скороговорки.</w:t>
            </w:r>
          </w:p>
          <w:p w14:paraId="2038DA4C"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произношение слов.</w:t>
            </w:r>
          </w:p>
          <w:p w14:paraId="401B5B85"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речевых играх.</w:t>
            </w:r>
          </w:p>
          <w:p w14:paraId="7492C2D9"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Индивидуальное повторение речевых упражнений по формированию звуковой культуры речи.</w:t>
            </w:r>
          </w:p>
        </w:tc>
        <w:tc>
          <w:tcPr>
            <w:tcW w:w="2835" w:type="dxa"/>
            <w:tcBorders>
              <w:top w:val="single" w:sz="4" w:space="0" w:color="auto"/>
              <w:left w:val="single" w:sz="4" w:space="0" w:color="auto"/>
              <w:bottom w:val="single" w:sz="4" w:space="0" w:color="auto"/>
              <w:right w:val="single" w:sz="4" w:space="0" w:color="auto"/>
            </w:tcBorders>
            <w:hideMark/>
          </w:tcPr>
          <w:p w14:paraId="3D49EE40"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использовать речь для выражения своих мыслей;</w:t>
            </w:r>
          </w:p>
          <w:p w14:paraId="5845EAFC"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при самостоятельном произношении слов;</w:t>
            </w:r>
          </w:p>
          <w:p w14:paraId="0D54A84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 интересом участвует в речевых играх.</w:t>
            </w:r>
          </w:p>
        </w:tc>
      </w:tr>
    </w:tbl>
    <w:p w14:paraId="638A0197"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06BF8AA"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484FC2FD"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092F6070"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9935185"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3AB5B4C"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FDA2F5F"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0585BA0"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08BFFCBE" w14:textId="77777777" w:rsidR="003228A9" w:rsidRDefault="003228A9" w:rsidP="003228A9">
            <w:pPr>
              <w:spacing w:after="0" w:line="240" w:lineRule="auto"/>
              <w:jc w:val="center"/>
              <w:rPr>
                <w:rFonts w:ascii="Times New Roman" w:hAnsi="Times New Roman"/>
                <w:sz w:val="24"/>
                <w:szCs w:val="24"/>
              </w:rPr>
            </w:pPr>
          </w:p>
        </w:tc>
      </w:tr>
      <w:tr w:rsidR="00612B83" w14:paraId="51639D14" w14:textId="77777777" w:rsidTr="00C23A9F">
        <w:tc>
          <w:tcPr>
            <w:tcW w:w="2122" w:type="dxa"/>
            <w:tcBorders>
              <w:top w:val="single" w:sz="4" w:space="0" w:color="auto"/>
              <w:left w:val="single" w:sz="4" w:space="0" w:color="auto"/>
              <w:bottom w:val="single" w:sz="4" w:space="0" w:color="auto"/>
              <w:right w:val="single" w:sz="4" w:space="0" w:color="auto"/>
            </w:tcBorders>
          </w:tcPr>
          <w:p w14:paraId="36F84611"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6DA4D21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14:paraId="671BB27C" w14:textId="77777777" w:rsidR="00612B83" w:rsidRDefault="00612B83">
            <w:pPr>
              <w:spacing w:after="0" w:line="240" w:lineRule="auto"/>
              <w:rPr>
                <w:rFonts w:ascii="Times New Roman" w:eastAsia="Times New Roman" w:hAnsi="Times New Roman"/>
                <w:b/>
                <w:sz w:val="24"/>
                <w:szCs w:val="24"/>
                <w:lang w:eastAsia="zh-CN"/>
              </w:rPr>
            </w:pPr>
          </w:p>
          <w:p w14:paraId="2C9B36DC"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59945A68"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развивать умения соотносить названия животных и их детены</w:t>
            </w:r>
            <w:r>
              <w:rPr>
                <w:rFonts w:ascii="Times New Roman" w:eastAsia="Times New Roman" w:hAnsi="Times New Roman"/>
                <w:color w:val="000000"/>
                <w:sz w:val="24"/>
                <w:szCs w:val="24"/>
                <w:lang w:eastAsia="ru-RU"/>
              </w:rPr>
              <w:softHyphen/>
              <w:t>шей; правильно называть детенышей животных в единственном и множе</w:t>
            </w:r>
            <w:r>
              <w:rPr>
                <w:rFonts w:ascii="Times New Roman" w:eastAsia="Times New Roman" w:hAnsi="Times New Roman"/>
                <w:color w:val="000000"/>
                <w:sz w:val="24"/>
                <w:szCs w:val="24"/>
                <w:lang w:eastAsia="ru-RU"/>
              </w:rPr>
              <w:softHyphen/>
              <w:t>ственном числах.</w:t>
            </w:r>
          </w:p>
          <w:p w14:paraId="2B5D225F" w14:textId="77777777" w:rsidR="003228A9" w:rsidRDefault="003228A9">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EFC6124"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2327789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животных и их детенышей»</w:t>
            </w:r>
          </w:p>
          <w:p w14:paraId="3C4B3DBC"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D8C2433"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74557644"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14:paraId="0DA70252"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двигательная деятельность;</w:t>
            </w:r>
          </w:p>
          <w:p w14:paraId="5B10C1C1"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zh-CN"/>
              </w:rPr>
              <w:t xml:space="preserve"> чтение художественной литературы.</w:t>
            </w:r>
          </w:p>
          <w:p w14:paraId="2CE5EB45" w14:textId="77777777" w:rsidR="00612B83" w:rsidRDefault="00612B83">
            <w:pPr>
              <w:spacing w:after="0" w:line="240" w:lineRule="auto"/>
              <w:rPr>
                <w:rFonts w:ascii="Times New Roman" w:eastAsia="Times New Roman" w:hAnsi="Times New Roman"/>
                <w:sz w:val="24"/>
                <w:szCs w:val="24"/>
                <w:lang w:eastAsia="zh-CN"/>
              </w:rPr>
            </w:pPr>
          </w:p>
          <w:p w14:paraId="0B7F8DF6" w14:textId="77777777" w:rsidR="00612B83" w:rsidRDefault="00612B83">
            <w:pPr>
              <w:spacing w:after="0" w:line="240" w:lineRule="auto"/>
              <w:rPr>
                <w:rFonts w:ascii="Times New Roman" w:eastAsia="Times New Roman" w:hAnsi="Times New Roman"/>
                <w:b/>
                <w:sz w:val="24"/>
                <w:szCs w:val="24"/>
              </w:rPr>
            </w:pPr>
          </w:p>
          <w:p w14:paraId="3775CC51"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3D2C10E0"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5E9025DC"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«Названия животных и их детенышей»</w:t>
            </w:r>
          </w:p>
          <w:p w14:paraId="5B094382"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Называем в единственном и множественном числах.</w:t>
            </w:r>
          </w:p>
          <w:p w14:paraId="0D6FC339" w14:textId="77777777" w:rsidR="003228A9" w:rsidRDefault="003228A9">
            <w:pPr>
              <w:spacing w:after="0" w:line="240" w:lineRule="auto"/>
              <w:rPr>
                <w:rFonts w:ascii="Times New Roman" w:eastAsia="Times New Roman" w:hAnsi="Times New Roman"/>
                <w:sz w:val="24"/>
                <w:szCs w:val="24"/>
                <w:lang w:eastAsia="ru-RU"/>
              </w:rPr>
            </w:pPr>
          </w:p>
          <w:p w14:paraId="13A111E4"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b/>
                <w:sz w:val="24"/>
                <w:szCs w:val="24"/>
                <w:lang w:eastAsia="zh-CN"/>
              </w:rPr>
              <w:t>Речевые загадки</w:t>
            </w:r>
            <w:r>
              <w:rPr>
                <w:rFonts w:ascii="Times New Roman" w:eastAsia="Times New Roman" w:hAnsi="Times New Roman"/>
                <w:sz w:val="24"/>
                <w:szCs w:val="24"/>
                <w:lang w:eastAsia="zh-CN"/>
              </w:rPr>
              <w:t>:</w:t>
            </w:r>
            <w:r>
              <w:rPr>
                <w:rFonts w:ascii="Times New Roman" w:eastAsia="Times New Roman" w:hAnsi="Times New Roman"/>
                <w:color w:val="333333"/>
                <w:sz w:val="24"/>
                <w:szCs w:val="24"/>
                <w:lang w:eastAsia="ru-RU"/>
              </w:rPr>
              <w:t xml:space="preserve"> </w:t>
            </w:r>
          </w:p>
          <w:p w14:paraId="25380370"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Иго-го - заржал ребёнок.</w:t>
            </w:r>
            <w:r>
              <w:rPr>
                <w:rFonts w:ascii="Times New Roman" w:eastAsia="Times New Roman" w:hAnsi="Times New Roman"/>
                <w:color w:val="333333"/>
                <w:sz w:val="24"/>
                <w:szCs w:val="24"/>
                <w:lang w:eastAsia="ru-RU"/>
              </w:rPr>
              <w:br/>
              <w:t xml:space="preserve">Значит, это… (жеребёнок). </w:t>
            </w:r>
          </w:p>
          <w:p w14:paraId="70E8AE96"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Му-у - мычит в хлеву ребёнок.</w:t>
            </w:r>
            <w:r>
              <w:rPr>
                <w:rFonts w:ascii="Times New Roman" w:eastAsia="Times New Roman" w:hAnsi="Times New Roman"/>
                <w:color w:val="333333"/>
                <w:sz w:val="24"/>
                <w:szCs w:val="24"/>
                <w:lang w:eastAsia="ru-RU"/>
              </w:rPr>
              <w:br/>
              <w:t xml:space="preserve">Это маленький… (телёнок) </w:t>
            </w:r>
          </w:p>
          <w:p w14:paraId="297E9499" w14:textId="77777777" w:rsidR="003228A9" w:rsidRDefault="003228A9">
            <w:pPr>
              <w:spacing w:after="0" w:line="240" w:lineRule="auto"/>
              <w:rPr>
                <w:rFonts w:ascii="Times New Roman" w:eastAsia="Times New Roman" w:hAnsi="Times New Roman"/>
                <w:color w:val="333333"/>
                <w:sz w:val="24"/>
                <w:szCs w:val="24"/>
                <w:lang w:eastAsia="ru-RU"/>
              </w:rPr>
            </w:pPr>
          </w:p>
          <w:p w14:paraId="78177ED4"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b/>
                <w:color w:val="333333"/>
                <w:sz w:val="24"/>
                <w:szCs w:val="24"/>
                <w:lang w:eastAsia="ru-RU"/>
              </w:rPr>
              <w:t xml:space="preserve">Двигательные </w:t>
            </w:r>
            <w:r>
              <w:rPr>
                <w:rFonts w:ascii="Times New Roman" w:eastAsia="Times New Roman" w:hAnsi="Times New Roman"/>
                <w:color w:val="333333"/>
                <w:sz w:val="24"/>
                <w:szCs w:val="24"/>
                <w:lang w:eastAsia="ru-RU"/>
              </w:rPr>
              <w:t>упражнения.</w:t>
            </w:r>
          </w:p>
          <w:p w14:paraId="386995A2"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 мамой коровой плёлся телёнок.</w:t>
            </w:r>
          </w:p>
          <w:p w14:paraId="459E4330"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козой прыгал козлёнок. </w:t>
            </w:r>
          </w:p>
          <w:p w14:paraId="63847262"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овечкой бегал ягнёнок. </w:t>
            </w:r>
          </w:p>
          <w:p w14:paraId="6B2513A8"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 xml:space="preserve">За мамой кошкой крался котёнок. </w:t>
            </w:r>
          </w:p>
          <w:p w14:paraId="0870101E" w14:textId="77777777" w:rsidR="00612B83" w:rsidRDefault="00612B83">
            <w:pPr>
              <w:spacing w:after="0" w:line="240" w:lineRule="auto"/>
              <w:rPr>
                <w:rFonts w:ascii="Times New Roman" w:eastAsia="Times New Roman" w:hAnsi="Times New Roman"/>
                <w:color w:val="333333"/>
                <w:sz w:val="24"/>
                <w:szCs w:val="24"/>
                <w:lang w:eastAsia="ru-RU"/>
              </w:rPr>
            </w:pPr>
            <w:r>
              <w:rPr>
                <w:rFonts w:ascii="Times New Roman" w:eastAsia="Times New Roman" w:hAnsi="Times New Roman"/>
                <w:color w:val="333333"/>
                <w:sz w:val="24"/>
                <w:szCs w:val="24"/>
                <w:lang w:eastAsia="ru-RU"/>
              </w:rPr>
              <w:t>За мамой лошадкой скакал жеребёнок.</w:t>
            </w:r>
          </w:p>
          <w:p w14:paraId="4E26FA95" w14:textId="77777777" w:rsidR="00612B83" w:rsidRDefault="00612B83">
            <w:pPr>
              <w:spacing w:after="0" w:line="240" w:lineRule="auto"/>
              <w:rPr>
                <w:rFonts w:ascii="Times New Roman" w:eastAsia="Times New Roman" w:hAnsi="Times New Roman"/>
                <w:color w:val="333333"/>
                <w:sz w:val="24"/>
                <w:szCs w:val="24"/>
                <w:lang w:eastAsia="ru-RU"/>
              </w:rPr>
            </w:pPr>
          </w:p>
          <w:p w14:paraId="4867FBFF"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583B459E"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сказки Э. Блайтона «Знаменитый утенок Тим».</w:t>
            </w:r>
          </w:p>
          <w:p w14:paraId="74EAB262" w14:textId="77777777"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6ACA60B2"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высказываниях о животных и их детенышах.</w:t>
            </w:r>
          </w:p>
          <w:p w14:paraId="70EC79AF"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Отгадывание загадок.</w:t>
            </w:r>
          </w:p>
          <w:p w14:paraId="3B051381"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 двигательных упражнениях.</w:t>
            </w:r>
          </w:p>
          <w:p w14:paraId="4CCA091D"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новой сказки.</w:t>
            </w:r>
          </w:p>
        </w:tc>
        <w:tc>
          <w:tcPr>
            <w:tcW w:w="2835" w:type="dxa"/>
            <w:tcBorders>
              <w:top w:val="single" w:sz="4" w:space="0" w:color="auto"/>
              <w:left w:val="single" w:sz="4" w:space="0" w:color="auto"/>
              <w:bottom w:val="single" w:sz="4" w:space="0" w:color="auto"/>
              <w:right w:val="single" w:sz="4" w:space="0" w:color="auto"/>
            </w:tcBorders>
          </w:tcPr>
          <w:p w14:paraId="7DCC81C9"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у ребенка развиты умения</w:t>
            </w:r>
            <w:r>
              <w:rPr>
                <w:rFonts w:ascii="Times New Roman" w:eastAsia="Times New Roman" w:hAnsi="Times New Roman"/>
                <w:color w:val="000000"/>
                <w:sz w:val="24"/>
                <w:szCs w:val="24"/>
                <w:lang w:eastAsia="ru-RU"/>
              </w:rPr>
              <w:t xml:space="preserve"> соотносить названия животных и их детены</w:t>
            </w:r>
            <w:r>
              <w:rPr>
                <w:rFonts w:ascii="Times New Roman" w:eastAsia="Times New Roman" w:hAnsi="Times New Roman"/>
                <w:color w:val="000000"/>
                <w:sz w:val="24"/>
                <w:szCs w:val="24"/>
                <w:lang w:eastAsia="ru-RU"/>
              </w:rPr>
              <w:softHyphen/>
              <w:t>шей;</w:t>
            </w:r>
          </w:p>
          <w:p w14:paraId="299BFD92"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ребенок правильно называет животных в единственном и множе</w:t>
            </w:r>
            <w:r>
              <w:rPr>
                <w:rFonts w:ascii="Times New Roman" w:eastAsia="Times New Roman" w:hAnsi="Times New Roman"/>
                <w:color w:val="000000"/>
                <w:sz w:val="24"/>
                <w:szCs w:val="24"/>
                <w:lang w:eastAsia="ru-RU"/>
              </w:rPr>
              <w:softHyphen/>
              <w:t>ственном числах;</w:t>
            </w:r>
          </w:p>
          <w:p w14:paraId="605BA620"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с интересом слушает новые литературные произведения.</w:t>
            </w:r>
          </w:p>
          <w:p w14:paraId="3700FC88" w14:textId="77777777" w:rsidR="00612B83" w:rsidRDefault="00612B83">
            <w:pPr>
              <w:spacing w:after="0" w:line="240" w:lineRule="auto"/>
              <w:rPr>
                <w:rFonts w:ascii="Times New Roman" w:eastAsia="Times New Roman" w:hAnsi="Times New Roman"/>
                <w:b/>
                <w:sz w:val="24"/>
                <w:szCs w:val="24"/>
                <w:lang w:eastAsia="zh-CN"/>
              </w:rPr>
            </w:pPr>
          </w:p>
          <w:p w14:paraId="3BE4BE41" w14:textId="77777777" w:rsidR="00612B83" w:rsidRDefault="00612B83">
            <w:pPr>
              <w:spacing w:after="0" w:line="240" w:lineRule="auto"/>
              <w:rPr>
                <w:rFonts w:ascii="Times New Roman" w:eastAsia="Times New Roman" w:hAnsi="Times New Roman"/>
                <w:sz w:val="24"/>
                <w:szCs w:val="24"/>
                <w:lang w:eastAsia="ru-RU"/>
              </w:rPr>
            </w:pPr>
          </w:p>
        </w:tc>
      </w:tr>
    </w:tbl>
    <w:p w14:paraId="758DDD75"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E75BF7F"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0CF017F1"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66405DDA"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5D518E"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0E9ADC"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457E7CD"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B64834F"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7A0E2D63" w14:textId="77777777" w:rsidR="003228A9" w:rsidRDefault="003228A9" w:rsidP="003228A9">
            <w:pPr>
              <w:spacing w:after="0" w:line="240" w:lineRule="auto"/>
              <w:jc w:val="center"/>
              <w:rPr>
                <w:rFonts w:ascii="Times New Roman" w:hAnsi="Times New Roman"/>
                <w:sz w:val="24"/>
                <w:szCs w:val="24"/>
              </w:rPr>
            </w:pPr>
          </w:p>
        </w:tc>
      </w:tr>
      <w:tr w:rsidR="00612B83" w14:paraId="04FBBF78" w14:textId="77777777" w:rsidTr="00C23A9F">
        <w:tc>
          <w:tcPr>
            <w:tcW w:w="2122" w:type="dxa"/>
            <w:tcBorders>
              <w:top w:val="single" w:sz="4" w:space="0" w:color="auto"/>
              <w:left w:val="single" w:sz="4" w:space="0" w:color="auto"/>
              <w:bottom w:val="single" w:sz="4" w:space="0" w:color="auto"/>
              <w:right w:val="single" w:sz="4" w:space="0" w:color="auto"/>
            </w:tcBorders>
          </w:tcPr>
          <w:p w14:paraId="71D33E75"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00FFA66"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14:paraId="10060A7A" w14:textId="77777777" w:rsidR="00612B83" w:rsidRDefault="00612B83">
            <w:pPr>
              <w:spacing w:after="0" w:line="240" w:lineRule="auto"/>
              <w:rPr>
                <w:rFonts w:ascii="Times New Roman" w:eastAsia="Times New Roman" w:hAnsi="Times New Roman"/>
                <w:b/>
                <w:sz w:val="24"/>
                <w:szCs w:val="24"/>
                <w:lang w:eastAsia="zh-CN"/>
              </w:rPr>
            </w:pPr>
          </w:p>
          <w:p w14:paraId="52CCA19E"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0F61063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разных видов деятельности.</w:t>
            </w:r>
          </w:p>
          <w:p w14:paraId="18372679" w14:textId="77777777" w:rsidR="003228A9" w:rsidRDefault="003228A9">
            <w:pPr>
              <w:spacing w:after="0" w:line="240" w:lineRule="auto"/>
              <w:rPr>
                <w:rFonts w:ascii="Times New Roman" w:eastAsia="Times New Roman" w:hAnsi="Times New Roman"/>
                <w:sz w:val="24"/>
                <w:szCs w:val="24"/>
                <w:lang w:eastAsia="zh-CN"/>
              </w:rPr>
            </w:pPr>
          </w:p>
          <w:p w14:paraId="16CBAAEE" w14:textId="77777777" w:rsidR="003228A9" w:rsidRDefault="003228A9">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1E691E11"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41B32F18"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1222790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Литературно - художественное развлечение «Золотая осень».</w:t>
            </w:r>
          </w:p>
          <w:p w14:paraId="4F8A8638" w14:textId="77777777" w:rsidR="00612B83" w:rsidRDefault="00612B83">
            <w:pPr>
              <w:spacing w:after="0" w:line="240" w:lineRule="auto"/>
              <w:rPr>
                <w:rFonts w:ascii="Times New Roman" w:eastAsia="Times New Roman" w:hAnsi="Times New Roman"/>
                <w:b/>
                <w:sz w:val="24"/>
                <w:szCs w:val="24"/>
              </w:rPr>
            </w:pPr>
          </w:p>
          <w:p w14:paraId="104BE96A"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4B463D88"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Литературно - художественное развлечение «Золотая осень».</w:t>
            </w:r>
          </w:p>
          <w:p w14:paraId="60B362D2" w14:textId="77777777" w:rsidR="00612B83" w:rsidRDefault="00612B83">
            <w:pPr>
              <w:spacing w:after="0" w:line="240" w:lineRule="auto"/>
              <w:rPr>
                <w:rFonts w:ascii="Times New Roman" w:eastAsia="Times New Roman" w:hAnsi="Times New Roman"/>
                <w:sz w:val="24"/>
                <w:szCs w:val="24"/>
                <w:lang w:eastAsia="zh-CN"/>
              </w:rPr>
            </w:pPr>
          </w:p>
          <w:p w14:paraId="5CE2F904" w14:textId="77777777"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0A77E96B"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развлечении.</w:t>
            </w:r>
          </w:p>
        </w:tc>
        <w:tc>
          <w:tcPr>
            <w:tcW w:w="2835" w:type="dxa"/>
            <w:tcBorders>
              <w:top w:val="single" w:sz="4" w:space="0" w:color="auto"/>
              <w:left w:val="single" w:sz="4" w:space="0" w:color="auto"/>
              <w:bottom w:val="single" w:sz="4" w:space="0" w:color="auto"/>
              <w:right w:val="single" w:sz="4" w:space="0" w:color="auto"/>
            </w:tcBorders>
          </w:tcPr>
          <w:p w14:paraId="354274FB"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14:paraId="518E831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14:paraId="6349101B" w14:textId="77777777" w:rsidR="00612B83" w:rsidRDefault="00612B83">
            <w:pPr>
              <w:spacing w:after="0" w:line="240" w:lineRule="auto"/>
              <w:rPr>
                <w:rFonts w:ascii="Times New Roman" w:eastAsia="Times New Roman" w:hAnsi="Times New Roman"/>
                <w:sz w:val="24"/>
                <w:szCs w:val="24"/>
                <w:lang w:eastAsia="ru-RU"/>
              </w:rPr>
            </w:pPr>
          </w:p>
        </w:tc>
      </w:tr>
    </w:tbl>
    <w:p w14:paraId="48ED0209" w14:textId="77777777" w:rsidR="00C23A9F" w:rsidRDefault="00C23A9F" w:rsidP="00C23A9F">
      <w:pPr>
        <w:spacing w:after="0" w:line="240" w:lineRule="auto"/>
        <w:rPr>
          <w:rFonts w:ascii="Times New Roman" w:eastAsia="Calibri" w:hAnsi="Times New Roman" w:cs="Times New Roman"/>
          <w:b/>
          <w:sz w:val="24"/>
          <w:szCs w:val="24"/>
        </w:rPr>
      </w:pPr>
    </w:p>
    <w:p w14:paraId="4773E9E3" w14:textId="77777777"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4E08268" w14:textId="77777777"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14:paraId="73F79A8F"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70D17D2E"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7CF1446D"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DAF9C4"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1ACAAE5"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824F31A"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C8EF31A"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7311114C" w14:textId="77777777" w:rsidR="003228A9" w:rsidRDefault="003228A9" w:rsidP="003228A9">
            <w:pPr>
              <w:spacing w:after="0" w:line="240" w:lineRule="auto"/>
              <w:jc w:val="center"/>
              <w:rPr>
                <w:rFonts w:ascii="Times New Roman" w:hAnsi="Times New Roman"/>
                <w:sz w:val="24"/>
                <w:szCs w:val="24"/>
              </w:rPr>
            </w:pPr>
          </w:p>
        </w:tc>
      </w:tr>
      <w:tr w:rsidR="00612B83" w14:paraId="46718E36" w14:textId="77777777" w:rsidTr="00C23A9F">
        <w:tc>
          <w:tcPr>
            <w:tcW w:w="2122" w:type="dxa"/>
            <w:tcBorders>
              <w:top w:val="single" w:sz="4" w:space="0" w:color="auto"/>
              <w:left w:val="single" w:sz="4" w:space="0" w:color="auto"/>
              <w:bottom w:val="single" w:sz="4" w:space="0" w:color="auto"/>
              <w:right w:val="single" w:sz="4" w:space="0" w:color="auto"/>
            </w:tcBorders>
          </w:tcPr>
          <w:p w14:paraId="2FBC2F32"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616B50C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14:paraId="6D06C44C" w14:textId="77777777" w:rsidR="00612B83" w:rsidRDefault="00612B83">
            <w:pPr>
              <w:spacing w:after="0" w:line="240" w:lineRule="auto"/>
              <w:rPr>
                <w:rFonts w:ascii="Times New Roman" w:eastAsia="Times New Roman" w:hAnsi="Times New Roman"/>
                <w:b/>
                <w:sz w:val="24"/>
                <w:szCs w:val="24"/>
                <w:lang w:eastAsia="zh-CN"/>
              </w:rPr>
            </w:pPr>
          </w:p>
          <w:p w14:paraId="37A587ED"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645C73B9"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14:paraId="49D07E3C"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5E87B191"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p w14:paraId="16B3E57D"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0E77AFC6"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209EFDB9"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14:paraId="0E785DE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14:paraId="3AB81E05"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14:paraId="44648640" w14:textId="77777777" w:rsidR="00612B83" w:rsidRDefault="00612B83">
            <w:pPr>
              <w:spacing w:after="0" w:line="240" w:lineRule="auto"/>
              <w:rPr>
                <w:rFonts w:ascii="Times New Roman" w:eastAsia="Times New Roman" w:hAnsi="Times New Roman"/>
                <w:b/>
                <w:sz w:val="24"/>
                <w:szCs w:val="24"/>
              </w:rPr>
            </w:pPr>
          </w:p>
          <w:p w14:paraId="5F7F1652"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29883629"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69928BB9"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Диалогическая речь</w:t>
            </w:r>
          </w:p>
          <w:p w14:paraId="36072754"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Задаем вопросы сами. Отвечаем на вопросы.</w:t>
            </w:r>
          </w:p>
          <w:p w14:paraId="4B7C834D"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Интонации: удивление, радость, печаль. </w:t>
            </w:r>
          </w:p>
          <w:p w14:paraId="02C60D40" w14:textId="77777777" w:rsidR="003228A9" w:rsidRDefault="003228A9">
            <w:pPr>
              <w:spacing w:after="0" w:line="240" w:lineRule="auto"/>
              <w:rPr>
                <w:rFonts w:ascii="Times New Roman" w:eastAsia="Times New Roman" w:hAnsi="Times New Roman"/>
                <w:sz w:val="24"/>
                <w:szCs w:val="24"/>
                <w:lang w:eastAsia="zh-CN"/>
              </w:rPr>
            </w:pPr>
          </w:p>
          <w:p w14:paraId="02F6EF6D"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Игровая ситуация</w:t>
            </w:r>
            <w:r>
              <w:rPr>
                <w:rFonts w:ascii="Times New Roman" w:eastAsia="Times New Roman" w:hAnsi="Times New Roman"/>
                <w:sz w:val="24"/>
                <w:szCs w:val="24"/>
                <w:lang w:eastAsia="zh-CN"/>
              </w:rPr>
              <w:t xml:space="preserve"> «У меня зазвонил телефон».</w:t>
            </w:r>
          </w:p>
          <w:p w14:paraId="564BCB4A" w14:textId="77777777" w:rsidR="003228A9" w:rsidRDefault="003228A9">
            <w:pPr>
              <w:spacing w:after="0" w:line="240" w:lineRule="auto"/>
              <w:rPr>
                <w:rFonts w:ascii="Times New Roman" w:eastAsia="Times New Roman" w:hAnsi="Times New Roman"/>
                <w:sz w:val="24"/>
                <w:szCs w:val="24"/>
                <w:lang w:eastAsia="zh-CN"/>
              </w:rPr>
            </w:pPr>
          </w:p>
          <w:p w14:paraId="34C2CA8B"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14:paraId="2FE10193"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Подвижная игра «Гуси - гуси» (диалог и движение).</w:t>
            </w:r>
          </w:p>
          <w:p w14:paraId="66063E64"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«Почта» русская народная игра.</w:t>
            </w:r>
          </w:p>
          <w:p w14:paraId="189461F0" w14:textId="77777777" w:rsidR="003228A9" w:rsidRDefault="003228A9">
            <w:pPr>
              <w:spacing w:after="0" w:line="240" w:lineRule="auto"/>
              <w:rPr>
                <w:rFonts w:ascii="Times New Roman" w:eastAsia="Times New Roman" w:hAnsi="Times New Roman"/>
                <w:color w:val="000000"/>
                <w:sz w:val="24"/>
                <w:szCs w:val="24"/>
                <w:lang w:eastAsia="ru-RU"/>
              </w:rPr>
            </w:pPr>
          </w:p>
          <w:p w14:paraId="0F7E0557"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09F833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 Бианки «Первая охота».</w:t>
            </w:r>
          </w:p>
          <w:p w14:paraId="3279C00E" w14:textId="77777777"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03C9A24B"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формулирование вопроса и ответа.</w:t>
            </w:r>
          </w:p>
          <w:p w14:paraId="6963DC7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Индивидуальная отработка интонации.</w:t>
            </w:r>
          </w:p>
          <w:p w14:paraId="370E2E3B"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ситуации.</w:t>
            </w:r>
          </w:p>
          <w:p w14:paraId="3610553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p w14:paraId="2BA1F945"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нового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tcPr>
          <w:p w14:paraId="7FE4A12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14:paraId="01086F1B"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самостоятельно задавать вопросы и отвечать на них;</w:t>
            </w:r>
          </w:p>
          <w:p w14:paraId="3B9B08F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14:paraId="45B4DC3B" w14:textId="77777777" w:rsidR="00612B83" w:rsidRDefault="00612B83">
            <w:pPr>
              <w:spacing w:after="0" w:line="240" w:lineRule="auto"/>
              <w:rPr>
                <w:rFonts w:ascii="Times New Roman" w:eastAsia="Times New Roman" w:hAnsi="Times New Roman"/>
                <w:sz w:val="24"/>
                <w:szCs w:val="24"/>
                <w:lang w:eastAsia="ru-RU"/>
              </w:rPr>
            </w:pPr>
          </w:p>
        </w:tc>
      </w:tr>
    </w:tbl>
    <w:p w14:paraId="0D699219"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61692D0" w14:textId="77777777" w:rsidR="00C23A9F" w:rsidRDefault="00C23A9F" w:rsidP="006064E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15FD6D93"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4B0B0536"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D3C5AF"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536E9D"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6C7650A"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A7BF412"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204F1C4D" w14:textId="77777777" w:rsidR="003228A9" w:rsidRDefault="003228A9" w:rsidP="003228A9">
            <w:pPr>
              <w:spacing w:after="0" w:line="240" w:lineRule="auto"/>
              <w:jc w:val="center"/>
              <w:rPr>
                <w:rFonts w:ascii="Times New Roman" w:hAnsi="Times New Roman"/>
                <w:sz w:val="24"/>
                <w:szCs w:val="24"/>
              </w:rPr>
            </w:pPr>
          </w:p>
        </w:tc>
      </w:tr>
      <w:tr w:rsidR="00612B83" w14:paraId="61E919C3" w14:textId="77777777" w:rsidTr="00C23A9F">
        <w:tc>
          <w:tcPr>
            <w:tcW w:w="2122" w:type="dxa"/>
            <w:tcBorders>
              <w:top w:val="single" w:sz="4" w:space="0" w:color="auto"/>
              <w:left w:val="single" w:sz="4" w:space="0" w:color="auto"/>
              <w:bottom w:val="single" w:sz="4" w:space="0" w:color="auto"/>
              <w:right w:val="single" w:sz="4" w:space="0" w:color="auto"/>
            </w:tcBorders>
          </w:tcPr>
          <w:p w14:paraId="36614B56"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D93FF2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14:paraId="41B05E00" w14:textId="77777777" w:rsidR="00612B83" w:rsidRDefault="00612B83">
            <w:pPr>
              <w:spacing w:after="0" w:line="240" w:lineRule="auto"/>
              <w:rPr>
                <w:rFonts w:ascii="Times New Roman" w:eastAsia="Times New Roman" w:hAnsi="Times New Roman"/>
                <w:b/>
                <w:sz w:val="24"/>
                <w:szCs w:val="24"/>
                <w:lang w:eastAsia="zh-CN"/>
              </w:rPr>
            </w:pPr>
          </w:p>
          <w:p w14:paraId="2612EFE2"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3F896853"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14:paraId="15740CF9"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2022779D"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 (продолжение, повторение, закрепление).</w:t>
            </w:r>
          </w:p>
          <w:p w14:paraId="65537CA1"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4EE107FA" w14:textId="77777777" w:rsidR="00612B83" w:rsidRDefault="00612B83">
            <w:pPr>
              <w:spacing w:after="0" w:line="240" w:lineRule="auto"/>
              <w:rPr>
                <w:rFonts w:ascii="Times New Roman" w:eastAsia="Times New Roman" w:hAnsi="Times New Roman"/>
                <w:sz w:val="24"/>
                <w:szCs w:val="24"/>
                <w:lang w:eastAsia="ru-RU"/>
              </w:rPr>
            </w:pPr>
          </w:p>
          <w:p w14:paraId="29FBD358"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3CE7A26C"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14:paraId="1D4EDFB4"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14:paraId="75E8C764"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14:paraId="7E3640B5" w14:textId="77777777" w:rsidR="00612B83" w:rsidRDefault="00612B83">
            <w:pPr>
              <w:spacing w:after="0" w:line="240" w:lineRule="auto"/>
              <w:rPr>
                <w:rFonts w:ascii="Times New Roman" w:eastAsia="Times New Roman" w:hAnsi="Times New Roman"/>
                <w:b/>
                <w:sz w:val="24"/>
                <w:szCs w:val="24"/>
              </w:rPr>
            </w:pPr>
          </w:p>
          <w:p w14:paraId="025D69DA"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4B27AAE"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5E193EAD"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Диалогическая речь </w:t>
            </w:r>
            <w:r>
              <w:rPr>
                <w:rFonts w:ascii="Times New Roman" w:eastAsia="Times New Roman" w:hAnsi="Times New Roman"/>
                <w:sz w:val="24"/>
                <w:szCs w:val="24"/>
                <w:lang w:eastAsia="ru-RU"/>
              </w:rPr>
              <w:t>(продолжение, повторение, закрепление).</w:t>
            </w:r>
          </w:p>
          <w:p w14:paraId="09865F0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Задаем вопросы сами. Отвечаем на вопросы.</w:t>
            </w:r>
          </w:p>
          <w:p w14:paraId="02F90DEE"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Интонации: удивление, радость, печаль. </w:t>
            </w:r>
          </w:p>
          <w:p w14:paraId="27980A47"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14:paraId="0ECEFCB9"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Подвижная игра «Гуси - гуси» (диалог и движение).</w:t>
            </w:r>
          </w:p>
          <w:p w14:paraId="35C1EECB" w14:textId="77777777" w:rsidR="00612B83" w:rsidRDefault="00612B83">
            <w:pPr>
              <w:spacing w:after="0" w:line="240" w:lineRule="auto"/>
              <w:rPr>
                <w:rFonts w:ascii="Times New Roman" w:eastAsia="Times New Roman" w:hAnsi="Times New Roman"/>
                <w:sz w:val="24"/>
                <w:szCs w:val="24"/>
                <w:lang w:eastAsia="zh-CN"/>
              </w:rPr>
            </w:pPr>
          </w:p>
          <w:p w14:paraId="6BF2B451"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Фольклор и диалогическая речь</w:t>
            </w:r>
          </w:p>
          <w:p w14:paraId="58FC67B5"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Инсценировка «Курочка - рябушечка».</w:t>
            </w:r>
          </w:p>
          <w:p w14:paraId="66237453" w14:textId="77777777" w:rsidR="00612B83" w:rsidRDefault="00612B83">
            <w:pPr>
              <w:spacing w:after="0" w:line="240" w:lineRule="auto"/>
              <w:rPr>
                <w:rFonts w:ascii="Times New Roman" w:eastAsia="Times New Roman" w:hAnsi="Times New Roman"/>
                <w:sz w:val="24"/>
                <w:szCs w:val="24"/>
                <w:lang w:eastAsia="zh-CN"/>
              </w:rPr>
            </w:pPr>
          </w:p>
          <w:p w14:paraId="793291BB"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40D9D42"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сказки «Жихарка».</w:t>
            </w:r>
          </w:p>
          <w:p w14:paraId="3956BD3A" w14:textId="77777777" w:rsidR="00612B83" w:rsidRDefault="00612B83">
            <w:pPr>
              <w:spacing w:after="0" w:line="240" w:lineRule="auto"/>
              <w:rPr>
                <w:rFonts w:ascii="Times New Roman" w:eastAsia="Times New Roman" w:hAnsi="Times New Roman"/>
                <w:sz w:val="24"/>
                <w:szCs w:val="24"/>
                <w:lang w:eastAsia="zh-CN"/>
              </w:rPr>
            </w:pPr>
          </w:p>
          <w:p w14:paraId="4FA62227" w14:textId="77777777"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337901F8"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формулирование вопроса и ответа.</w:t>
            </w:r>
          </w:p>
          <w:p w14:paraId="444D4BB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Индивидуальная отработка интонации.</w:t>
            </w:r>
          </w:p>
          <w:p w14:paraId="645F0718"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ситуации.</w:t>
            </w:r>
          </w:p>
          <w:p w14:paraId="2CA00C78"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подвижной игре.</w:t>
            </w:r>
          </w:p>
          <w:p w14:paraId="130B2EE3"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нового литературного произведения.</w:t>
            </w:r>
          </w:p>
        </w:tc>
        <w:tc>
          <w:tcPr>
            <w:tcW w:w="2835" w:type="dxa"/>
            <w:tcBorders>
              <w:top w:val="single" w:sz="4" w:space="0" w:color="auto"/>
              <w:left w:val="single" w:sz="4" w:space="0" w:color="auto"/>
              <w:bottom w:val="single" w:sz="4" w:space="0" w:color="auto"/>
              <w:right w:val="single" w:sz="4" w:space="0" w:color="auto"/>
            </w:tcBorders>
          </w:tcPr>
          <w:p w14:paraId="2F128565"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14:paraId="74943FB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умеет самостоятельно задавать вопросы и отвечать на них;</w:t>
            </w:r>
          </w:p>
          <w:p w14:paraId="765E43D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14:paraId="195EB8ED" w14:textId="77777777" w:rsidR="00612B83" w:rsidRDefault="00612B83">
            <w:pPr>
              <w:spacing w:after="0" w:line="240" w:lineRule="auto"/>
              <w:rPr>
                <w:rFonts w:ascii="Times New Roman" w:eastAsia="Times New Roman" w:hAnsi="Times New Roman"/>
                <w:sz w:val="24"/>
                <w:szCs w:val="24"/>
                <w:lang w:eastAsia="ru-RU"/>
              </w:rPr>
            </w:pPr>
          </w:p>
        </w:tc>
      </w:tr>
    </w:tbl>
    <w:p w14:paraId="468E3A7C"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9668F6C" w14:textId="77777777"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7F7FD81C"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4E98FD0C"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3094E4"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8CCDF60"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6A2129C"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2B0AF03"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4F36AC61" w14:textId="77777777" w:rsidR="003228A9" w:rsidRDefault="003228A9" w:rsidP="003228A9">
            <w:pPr>
              <w:spacing w:after="0" w:line="240" w:lineRule="auto"/>
              <w:jc w:val="center"/>
              <w:rPr>
                <w:rFonts w:ascii="Times New Roman" w:hAnsi="Times New Roman"/>
                <w:sz w:val="24"/>
                <w:szCs w:val="24"/>
              </w:rPr>
            </w:pPr>
          </w:p>
        </w:tc>
      </w:tr>
      <w:tr w:rsidR="00612B83" w14:paraId="62ED44FF" w14:textId="77777777" w:rsidTr="00C23A9F">
        <w:tc>
          <w:tcPr>
            <w:tcW w:w="2122" w:type="dxa"/>
            <w:tcBorders>
              <w:top w:val="single" w:sz="4" w:space="0" w:color="auto"/>
              <w:left w:val="single" w:sz="4" w:space="0" w:color="auto"/>
              <w:bottom w:val="single" w:sz="4" w:space="0" w:color="auto"/>
              <w:right w:val="single" w:sz="4" w:space="0" w:color="auto"/>
            </w:tcBorders>
          </w:tcPr>
          <w:p w14:paraId="669296F7"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20B6780B"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14:paraId="13281092" w14:textId="77777777" w:rsidR="00612B83" w:rsidRDefault="00612B83">
            <w:pPr>
              <w:spacing w:after="0" w:line="240" w:lineRule="auto"/>
              <w:rPr>
                <w:rFonts w:ascii="Times New Roman" w:eastAsia="Times New Roman" w:hAnsi="Times New Roman"/>
                <w:b/>
                <w:sz w:val="24"/>
                <w:szCs w:val="24"/>
                <w:lang w:eastAsia="zh-CN"/>
              </w:rPr>
            </w:pPr>
          </w:p>
          <w:p w14:paraId="03106AF6"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27E42281"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диалогическую речь в процессе разных видов деятельности.</w:t>
            </w:r>
          </w:p>
        </w:tc>
        <w:tc>
          <w:tcPr>
            <w:tcW w:w="2551" w:type="dxa"/>
            <w:tcBorders>
              <w:top w:val="single" w:sz="4" w:space="0" w:color="auto"/>
              <w:left w:val="single" w:sz="4" w:space="0" w:color="auto"/>
              <w:bottom w:val="single" w:sz="4" w:space="0" w:color="auto"/>
              <w:right w:val="single" w:sz="4" w:space="0" w:color="auto"/>
            </w:tcBorders>
          </w:tcPr>
          <w:p w14:paraId="760C7F1C"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58755A9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 Звук «Ц»</w:t>
            </w:r>
          </w:p>
          <w:p w14:paraId="29224C92"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3E04978" w14:textId="77777777" w:rsidR="00612B83" w:rsidRDefault="00612B83">
            <w:pPr>
              <w:spacing w:after="0" w:line="240" w:lineRule="auto"/>
              <w:rPr>
                <w:rFonts w:ascii="Times New Roman" w:eastAsia="Times New Roman" w:hAnsi="Times New Roman"/>
                <w:sz w:val="24"/>
                <w:szCs w:val="24"/>
                <w:lang w:eastAsia="ru-RU"/>
              </w:rPr>
            </w:pPr>
          </w:p>
          <w:p w14:paraId="6E6F3E8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3CBFD61B"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14:paraId="2685A1DA"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14:paraId="6F9EEC14"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14:paraId="3ED3AAD6" w14:textId="77777777" w:rsidR="00612B83" w:rsidRDefault="00612B83">
            <w:pPr>
              <w:spacing w:after="0" w:line="240" w:lineRule="auto"/>
              <w:rPr>
                <w:rFonts w:ascii="Times New Roman" w:eastAsia="Times New Roman" w:hAnsi="Times New Roman"/>
                <w:b/>
                <w:sz w:val="24"/>
                <w:szCs w:val="24"/>
              </w:rPr>
            </w:pPr>
          </w:p>
          <w:p w14:paraId="594D990D"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10F5623D"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30C681D2"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«Звуковая культура речи» Звук «Ц»</w:t>
            </w:r>
          </w:p>
          <w:p w14:paraId="4A6F2FF4"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картинок животных и разучивание звукоподражаний:</w:t>
            </w:r>
          </w:p>
          <w:p w14:paraId="268F753D"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бабушка зовет цыплят цып - цып;</w:t>
            </w:r>
          </w:p>
          <w:p w14:paraId="68917794"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лошадка бежит цок - цок;</w:t>
            </w:r>
          </w:p>
          <w:p w14:paraId="2FA5617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кошка ловит мышку - цап.</w:t>
            </w:r>
          </w:p>
          <w:p w14:paraId="769950B2"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чистоговорки.</w:t>
            </w:r>
          </w:p>
          <w:p w14:paraId="72B9B286" w14:textId="77777777" w:rsidR="00612B83" w:rsidRDefault="00612B83">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Ца – ца - ца</w:t>
            </w:r>
            <w:r>
              <w:rPr>
                <w:rFonts w:ascii="Times New Roman" w:eastAsia="Times New Roman" w:hAnsi="Times New Roman"/>
                <w:b/>
                <w:bCs/>
                <w:sz w:val="24"/>
                <w:szCs w:val="24"/>
                <w:lang w:eastAsia="ru-RU"/>
              </w:rPr>
              <w:t xml:space="preserve"> - </w:t>
            </w:r>
            <w:r>
              <w:rPr>
                <w:rFonts w:ascii="Times New Roman" w:eastAsia="Times New Roman" w:hAnsi="Times New Roman"/>
                <w:sz w:val="24"/>
                <w:szCs w:val="24"/>
                <w:lang w:eastAsia="ru-RU"/>
              </w:rPr>
              <w:t>вот идёт овца.</w:t>
            </w:r>
            <w:r>
              <w:rPr>
                <w:rFonts w:ascii="Times New Roman" w:eastAsia="Times New Roman" w:hAnsi="Times New Roman"/>
                <w:b/>
                <w:bCs/>
                <w:sz w:val="24"/>
                <w:szCs w:val="24"/>
                <w:lang w:eastAsia="ru-RU"/>
              </w:rPr>
              <w:t xml:space="preserve"> </w:t>
            </w:r>
          </w:p>
          <w:p w14:paraId="5902B43E"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Цу –цу –цу - </w:t>
            </w:r>
            <w:r>
              <w:rPr>
                <w:rFonts w:ascii="Times New Roman" w:eastAsia="Times New Roman" w:hAnsi="Times New Roman"/>
                <w:sz w:val="24"/>
                <w:szCs w:val="24"/>
                <w:lang w:eastAsia="ru-RU"/>
              </w:rPr>
              <w:t>накормлю овцу.</w:t>
            </w:r>
          </w:p>
          <w:p w14:paraId="57C98836"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Цы -цы - цы</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 несу сено для овцы.</w:t>
            </w:r>
          </w:p>
          <w:p w14:paraId="697B69B7"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Це - це - це</w:t>
            </w:r>
            <w:r>
              <w:rPr>
                <w:rFonts w:ascii="Times New Roman" w:eastAsia="Times New Roman" w:hAnsi="Times New Roman"/>
                <w:b/>
                <w:bCs/>
                <w:sz w:val="24"/>
                <w:szCs w:val="24"/>
                <w:lang w:eastAsia="ru-RU"/>
              </w:rPr>
              <w:t xml:space="preserve"> - </w:t>
            </w:r>
            <w:r>
              <w:rPr>
                <w:rFonts w:ascii="Times New Roman" w:eastAsia="Times New Roman" w:hAnsi="Times New Roman"/>
                <w:sz w:val="24"/>
                <w:szCs w:val="24"/>
                <w:lang w:eastAsia="ru-RU"/>
              </w:rPr>
              <w:t>сена дам овце.</w:t>
            </w:r>
          </w:p>
          <w:p w14:paraId="3E93731D" w14:textId="77777777" w:rsidR="003228A9" w:rsidRDefault="003228A9">
            <w:pPr>
              <w:spacing w:after="0" w:line="240" w:lineRule="auto"/>
              <w:rPr>
                <w:rFonts w:ascii="Times New Roman" w:eastAsia="Times New Roman" w:hAnsi="Times New Roman"/>
                <w:sz w:val="24"/>
                <w:szCs w:val="24"/>
                <w:lang w:eastAsia="ru-RU"/>
              </w:rPr>
            </w:pPr>
          </w:p>
          <w:p w14:paraId="39B3ED03"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46985EE3"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Музыкально - ритмические движения «Птица и птенчики».</w:t>
            </w:r>
          </w:p>
          <w:p w14:paraId="5E7CF94A" w14:textId="77777777" w:rsidR="003228A9" w:rsidRDefault="003228A9">
            <w:pPr>
              <w:spacing w:after="0" w:line="240" w:lineRule="auto"/>
              <w:rPr>
                <w:rFonts w:ascii="Times New Roman" w:eastAsia="Times New Roman" w:hAnsi="Times New Roman"/>
                <w:sz w:val="24"/>
                <w:szCs w:val="24"/>
                <w:lang w:eastAsia="ru-RU"/>
              </w:rPr>
            </w:pPr>
          </w:p>
          <w:p w14:paraId="7B746904"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3BEDB630"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Чтение рассказа Ю. Пермяка «Торопливый ножик».</w:t>
            </w:r>
          </w:p>
          <w:p w14:paraId="29733378" w14:textId="77777777" w:rsidR="00612B83" w:rsidRDefault="00612B8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438A48E0"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картинок животных и разучивание звукоподражаний</w:t>
            </w:r>
          </w:p>
          <w:p w14:paraId="2B1AA1C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чистоговорки.</w:t>
            </w:r>
          </w:p>
          <w:p w14:paraId="37BC1D9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Выполнение музыкально - ритмических движений.</w:t>
            </w:r>
          </w:p>
          <w:p w14:paraId="46C6FCD9"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Слушание рассказа</w:t>
            </w:r>
            <w:r>
              <w:rPr>
                <w:rFonts w:ascii="Times New Roman" w:eastAsia="Times New Roman" w:hAnsi="Times New Roman"/>
                <w:color w:val="000000"/>
                <w:sz w:val="24"/>
                <w:szCs w:val="24"/>
                <w:lang w:eastAsia="ru-RU"/>
              </w:rPr>
              <w:t xml:space="preserve"> Ю. Пермяка «Торопливый ножик».</w:t>
            </w:r>
          </w:p>
        </w:tc>
        <w:tc>
          <w:tcPr>
            <w:tcW w:w="2835" w:type="dxa"/>
            <w:tcBorders>
              <w:top w:val="single" w:sz="4" w:space="0" w:color="auto"/>
              <w:left w:val="single" w:sz="4" w:space="0" w:color="auto"/>
              <w:bottom w:val="single" w:sz="4" w:space="0" w:color="auto"/>
              <w:right w:val="single" w:sz="4" w:space="0" w:color="auto"/>
            </w:tcBorders>
          </w:tcPr>
          <w:p w14:paraId="5ADEDB02"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w:t>
            </w:r>
          </w:p>
          <w:p w14:paraId="3284D530"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самостоятельно задавать вопросы и отвечать на них;</w:t>
            </w:r>
          </w:p>
          <w:p w14:paraId="2CF356C6"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доброжелательно взаимодействует со сверстниками и взрослыми.</w:t>
            </w:r>
          </w:p>
          <w:p w14:paraId="0E54B696" w14:textId="77777777" w:rsidR="00612B83" w:rsidRDefault="00612B83">
            <w:pPr>
              <w:spacing w:after="0" w:line="240" w:lineRule="auto"/>
              <w:rPr>
                <w:rFonts w:ascii="Times New Roman" w:eastAsia="Times New Roman" w:hAnsi="Times New Roman"/>
                <w:sz w:val="24"/>
                <w:szCs w:val="24"/>
                <w:lang w:eastAsia="ru-RU"/>
              </w:rPr>
            </w:pPr>
          </w:p>
        </w:tc>
      </w:tr>
    </w:tbl>
    <w:p w14:paraId="437CE6CB"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9AED2C3" w14:textId="77777777"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0" w:type="auto"/>
        <w:tblLook w:val="04A0" w:firstRow="1" w:lastRow="0" w:firstColumn="1" w:lastColumn="0" w:noHBand="0" w:noVBand="1"/>
      </w:tblPr>
      <w:tblGrid>
        <w:gridCol w:w="2122"/>
        <w:gridCol w:w="2551"/>
        <w:gridCol w:w="4536"/>
        <w:gridCol w:w="2835"/>
        <w:gridCol w:w="2516"/>
      </w:tblGrid>
      <w:tr w:rsidR="003228A9" w14:paraId="4FE6648E"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32D85496"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031DEDA"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43F1B4E"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407251B"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21271EE7"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74D95031" w14:textId="77777777" w:rsidR="003228A9" w:rsidRDefault="003228A9" w:rsidP="003228A9">
            <w:pPr>
              <w:spacing w:after="0" w:line="240" w:lineRule="auto"/>
              <w:jc w:val="center"/>
              <w:rPr>
                <w:rFonts w:ascii="Times New Roman" w:hAnsi="Times New Roman"/>
                <w:sz w:val="24"/>
                <w:szCs w:val="24"/>
              </w:rPr>
            </w:pPr>
          </w:p>
        </w:tc>
      </w:tr>
      <w:tr w:rsidR="00612B83" w14:paraId="08F978E1" w14:textId="77777777" w:rsidTr="00C23A9F">
        <w:tc>
          <w:tcPr>
            <w:tcW w:w="2122" w:type="dxa"/>
            <w:tcBorders>
              <w:top w:val="single" w:sz="4" w:space="0" w:color="auto"/>
              <w:left w:val="single" w:sz="4" w:space="0" w:color="auto"/>
              <w:bottom w:val="single" w:sz="4" w:space="0" w:color="auto"/>
              <w:right w:val="single" w:sz="4" w:space="0" w:color="auto"/>
            </w:tcBorders>
          </w:tcPr>
          <w:p w14:paraId="54AC860F"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99FCB8E"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14:paraId="02510C30" w14:textId="77777777" w:rsidR="00612B83" w:rsidRDefault="00612B83">
            <w:pPr>
              <w:spacing w:after="0" w:line="240" w:lineRule="auto"/>
              <w:rPr>
                <w:rFonts w:ascii="Times New Roman" w:eastAsia="Times New Roman" w:hAnsi="Times New Roman"/>
                <w:b/>
                <w:sz w:val="24"/>
                <w:szCs w:val="24"/>
                <w:lang w:eastAsia="zh-CN"/>
              </w:rPr>
            </w:pPr>
          </w:p>
          <w:p w14:paraId="7A4D3BD1"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7FFCAB79"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речевые навыки в процессе составления рассказа.</w:t>
            </w:r>
          </w:p>
        </w:tc>
        <w:tc>
          <w:tcPr>
            <w:tcW w:w="2551" w:type="dxa"/>
            <w:tcBorders>
              <w:top w:val="single" w:sz="4" w:space="0" w:color="auto"/>
              <w:left w:val="single" w:sz="4" w:space="0" w:color="auto"/>
              <w:bottom w:val="single" w:sz="4" w:space="0" w:color="auto"/>
              <w:right w:val="single" w:sz="4" w:space="0" w:color="auto"/>
            </w:tcBorders>
          </w:tcPr>
          <w:p w14:paraId="1B4B3D1E"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30745AA0"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w:t>
            </w:r>
          </w:p>
          <w:p w14:paraId="7AC584D6"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06860859" w14:textId="77777777" w:rsidR="00612B83" w:rsidRDefault="00612B83">
            <w:pPr>
              <w:spacing w:after="0" w:line="240" w:lineRule="auto"/>
              <w:rPr>
                <w:rFonts w:ascii="Times New Roman" w:eastAsia="Times New Roman" w:hAnsi="Times New Roman"/>
                <w:sz w:val="24"/>
                <w:szCs w:val="24"/>
                <w:lang w:eastAsia="ru-RU"/>
              </w:rPr>
            </w:pPr>
          </w:p>
          <w:p w14:paraId="5EFAE285"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59D0FE41"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14:paraId="41B6D9B5"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14:paraId="1ECAC348"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14:paraId="63B2626B" w14:textId="77777777" w:rsidR="00612B83" w:rsidRDefault="00612B83">
            <w:pPr>
              <w:spacing w:after="0" w:line="240" w:lineRule="auto"/>
              <w:rPr>
                <w:rFonts w:ascii="Times New Roman" w:eastAsia="Times New Roman" w:hAnsi="Times New Roman"/>
                <w:b/>
                <w:sz w:val="24"/>
                <w:szCs w:val="24"/>
              </w:rPr>
            </w:pPr>
          </w:p>
          <w:p w14:paraId="4D7684BA"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56CEB5F3"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53271813"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Составление рассказа из личного опыта о предметах мебели.</w:t>
            </w:r>
          </w:p>
          <w:p w14:paraId="1DD360DA" w14:textId="77777777" w:rsidR="00612B83" w:rsidRDefault="00612B83">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sz w:val="24"/>
                <w:szCs w:val="24"/>
                <w:lang w:eastAsia="ru-RU"/>
              </w:rPr>
              <w:t xml:space="preserve"> Использование в речи</w:t>
            </w:r>
            <w:r>
              <w:rPr>
                <w:rFonts w:ascii="Times New Roman" w:eastAsia="Times New Roman" w:hAnsi="Times New Roman"/>
                <w:color w:val="000000"/>
                <w:sz w:val="24"/>
                <w:szCs w:val="24"/>
                <w:lang w:eastAsia="ru-RU"/>
              </w:rPr>
              <w:t xml:space="preserve"> предлогов и наре</w:t>
            </w:r>
            <w:r>
              <w:rPr>
                <w:rFonts w:ascii="Times New Roman" w:eastAsia="Times New Roman" w:hAnsi="Times New Roman"/>
                <w:color w:val="000000"/>
                <w:sz w:val="24"/>
                <w:szCs w:val="24"/>
                <w:lang w:eastAsia="ru-RU"/>
              </w:rPr>
              <w:softHyphen/>
              <w:t xml:space="preserve">чий с пространственным значением: </w:t>
            </w:r>
            <w:r>
              <w:rPr>
                <w:rFonts w:ascii="Times New Roman" w:eastAsia="Times New Roman" w:hAnsi="Times New Roman"/>
                <w:i/>
                <w:iCs/>
                <w:color w:val="000000"/>
                <w:sz w:val="24"/>
                <w:szCs w:val="24"/>
                <w:lang w:eastAsia="ru-RU"/>
              </w:rPr>
              <w:t>посередине, около, у, сбоку, перед.</w:t>
            </w:r>
          </w:p>
          <w:p w14:paraId="51375DC4" w14:textId="77777777" w:rsidR="00612B83" w:rsidRDefault="00612B83">
            <w:pPr>
              <w:spacing w:after="0" w:line="240" w:lineRule="auto"/>
              <w:rPr>
                <w:rFonts w:ascii="Times New Roman" w:eastAsia="Times New Roman" w:hAnsi="Times New Roman"/>
                <w:b/>
                <w:iCs/>
                <w:color w:val="000000"/>
                <w:sz w:val="24"/>
                <w:szCs w:val="24"/>
                <w:lang w:eastAsia="ru-RU"/>
              </w:rPr>
            </w:pPr>
            <w:r>
              <w:rPr>
                <w:rFonts w:ascii="Times New Roman" w:eastAsia="Times New Roman" w:hAnsi="Times New Roman"/>
                <w:b/>
                <w:iCs/>
                <w:color w:val="000000"/>
                <w:sz w:val="24"/>
                <w:szCs w:val="24"/>
                <w:lang w:eastAsia="ru-RU"/>
              </w:rPr>
              <w:t>Игровая</w:t>
            </w:r>
          </w:p>
          <w:p w14:paraId="5415087C"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Игры с разрезными картинками.</w:t>
            </w:r>
          </w:p>
          <w:p w14:paraId="45F3668C"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5B1D91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Заучивание стихотворения С. Черного «Кто?»</w:t>
            </w:r>
          </w:p>
        </w:tc>
        <w:tc>
          <w:tcPr>
            <w:tcW w:w="2835" w:type="dxa"/>
            <w:tcBorders>
              <w:top w:val="single" w:sz="4" w:space="0" w:color="auto"/>
              <w:left w:val="single" w:sz="4" w:space="0" w:color="auto"/>
              <w:bottom w:val="single" w:sz="4" w:space="0" w:color="auto"/>
              <w:right w:val="single" w:sz="4" w:space="0" w:color="auto"/>
            </w:tcBorders>
            <w:hideMark/>
          </w:tcPr>
          <w:p w14:paraId="32E2CF41"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Составление рассказа из личного опыта.</w:t>
            </w:r>
          </w:p>
          <w:p w14:paraId="4235C069"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xml:space="preserve">Участие в играх с </w:t>
            </w:r>
            <w:r>
              <w:rPr>
                <w:rFonts w:ascii="Times New Roman" w:eastAsia="Times New Roman" w:hAnsi="Times New Roman"/>
                <w:color w:val="000000"/>
                <w:sz w:val="24"/>
                <w:szCs w:val="24"/>
                <w:lang w:eastAsia="ru-RU"/>
              </w:rPr>
              <w:t>разрезными картинками.</w:t>
            </w:r>
          </w:p>
          <w:p w14:paraId="23236725"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Заучивание стихотворения.</w:t>
            </w:r>
          </w:p>
        </w:tc>
        <w:tc>
          <w:tcPr>
            <w:tcW w:w="2516" w:type="dxa"/>
            <w:tcBorders>
              <w:top w:val="single" w:sz="4" w:space="0" w:color="auto"/>
              <w:left w:val="single" w:sz="4" w:space="0" w:color="auto"/>
              <w:bottom w:val="single" w:sz="4" w:space="0" w:color="auto"/>
              <w:right w:val="single" w:sz="4" w:space="0" w:color="auto"/>
            </w:tcBorders>
          </w:tcPr>
          <w:p w14:paraId="2038B89B"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небольшой рассказ из личного опыта;</w:t>
            </w:r>
          </w:p>
          <w:p w14:paraId="3B0ED4B2"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предлоги и наречия;</w:t>
            </w:r>
          </w:p>
          <w:p w14:paraId="430287F5"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обладает развитой памятью.</w:t>
            </w:r>
          </w:p>
          <w:p w14:paraId="53268CEE" w14:textId="77777777" w:rsidR="00612B83" w:rsidRDefault="00612B83">
            <w:pPr>
              <w:spacing w:after="0" w:line="240" w:lineRule="auto"/>
              <w:rPr>
                <w:rFonts w:ascii="Times New Roman" w:eastAsia="Times New Roman" w:hAnsi="Times New Roman"/>
                <w:sz w:val="24"/>
                <w:szCs w:val="24"/>
                <w:lang w:eastAsia="ru-RU"/>
              </w:rPr>
            </w:pPr>
          </w:p>
        </w:tc>
      </w:tr>
    </w:tbl>
    <w:p w14:paraId="659F1139" w14:textId="77777777" w:rsidR="00C23A9F" w:rsidRDefault="00C23A9F" w:rsidP="00C23A9F">
      <w:pPr>
        <w:spacing w:after="0" w:line="240" w:lineRule="auto"/>
        <w:rPr>
          <w:rFonts w:ascii="Times New Roman" w:eastAsia="Calibri" w:hAnsi="Times New Roman" w:cs="Times New Roman"/>
          <w:b/>
          <w:sz w:val="24"/>
          <w:szCs w:val="24"/>
        </w:rPr>
      </w:pPr>
    </w:p>
    <w:p w14:paraId="2264AE78" w14:textId="77777777" w:rsidR="00C23A9F" w:rsidRDefault="00C23A9F" w:rsidP="00C23A9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B86079D" w14:textId="77777777" w:rsidR="00C23A9F" w:rsidRDefault="00C23A9F" w:rsidP="00C23A9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p w14:paraId="2FDED998" w14:textId="77777777"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5712E10B"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134E619B"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103326D"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2B26580"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0ECBA8B"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4BD0E36"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33D6EB6F" w14:textId="77777777" w:rsidR="003228A9" w:rsidRDefault="003228A9" w:rsidP="003228A9">
            <w:pPr>
              <w:spacing w:after="0" w:line="240" w:lineRule="auto"/>
              <w:jc w:val="center"/>
              <w:rPr>
                <w:rFonts w:ascii="Times New Roman" w:hAnsi="Times New Roman"/>
                <w:sz w:val="24"/>
                <w:szCs w:val="24"/>
              </w:rPr>
            </w:pPr>
          </w:p>
        </w:tc>
      </w:tr>
      <w:tr w:rsidR="00612B83" w14:paraId="7CB6632C" w14:textId="77777777" w:rsidTr="00C23A9F">
        <w:tc>
          <w:tcPr>
            <w:tcW w:w="2122" w:type="dxa"/>
            <w:tcBorders>
              <w:top w:val="single" w:sz="4" w:space="0" w:color="auto"/>
              <w:left w:val="single" w:sz="4" w:space="0" w:color="auto"/>
              <w:bottom w:val="single" w:sz="4" w:space="0" w:color="auto"/>
              <w:right w:val="single" w:sz="4" w:space="0" w:color="auto"/>
            </w:tcBorders>
          </w:tcPr>
          <w:p w14:paraId="0A5051C8"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14:paraId="465E1B4E" w14:textId="77777777" w:rsidR="00612B83" w:rsidRDefault="00612B83">
            <w:pPr>
              <w:spacing w:after="0" w:line="240" w:lineRule="auto"/>
              <w:rPr>
                <w:rFonts w:ascii="Times New Roman" w:eastAsia="Times New Roman" w:hAnsi="Times New Roman"/>
                <w:b/>
                <w:sz w:val="24"/>
                <w:szCs w:val="24"/>
                <w:lang w:eastAsia="zh-CN"/>
              </w:rPr>
            </w:pPr>
          </w:p>
          <w:p w14:paraId="234A5B46"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769C6165"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речевые навыки в процессе диалога.</w:t>
            </w:r>
          </w:p>
        </w:tc>
        <w:tc>
          <w:tcPr>
            <w:tcW w:w="2551" w:type="dxa"/>
            <w:tcBorders>
              <w:top w:val="single" w:sz="4" w:space="0" w:color="auto"/>
              <w:left w:val="single" w:sz="4" w:space="0" w:color="auto"/>
              <w:bottom w:val="single" w:sz="4" w:space="0" w:color="auto"/>
              <w:right w:val="single" w:sz="4" w:space="0" w:color="auto"/>
            </w:tcBorders>
          </w:tcPr>
          <w:p w14:paraId="68515F24"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Развитие речи</w:t>
            </w:r>
          </w:p>
          <w:p w14:paraId="14BBE73C"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Диалогическая речь</w:t>
            </w:r>
          </w:p>
          <w:p w14:paraId="07A2A5A4"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05B94AF1"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307CA22B"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14:paraId="38662250"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14:paraId="413F36F9"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312CB51E" w14:textId="77777777" w:rsidR="00612B83" w:rsidRDefault="00612B83">
            <w:pPr>
              <w:spacing w:after="0" w:line="240" w:lineRule="auto"/>
              <w:rPr>
                <w:rFonts w:ascii="Times New Roman" w:eastAsia="Times New Roman" w:hAnsi="Times New Roman"/>
                <w:b/>
                <w:sz w:val="24"/>
                <w:szCs w:val="24"/>
              </w:rPr>
            </w:pPr>
          </w:p>
          <w:p w14:paraId="1B2CFE64"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2828088A"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22DC512E"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зиме, празднике Новый год.</w:t>
            </w:r>
          </w:p>
          <w:p w14:paraId="79230A4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Вопросы воспитателя, вовлечение детей в диалог.</w:t>
            </w:r>
          </w:p>
          <w:p w14:paraId="504E4B51"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66AC3046"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стихов о зиме, Новом годе.</w:t>
            </w:r>
          </w:p>
          <w:p w14:paraId="76C4E310" w14:textId="77777777" w:rsidR="00612B83" w:rsidRDefault="00612B83">
            <w:pPr>
              <w:spacing w:after="0" w:line="240" w:lineRule="auto"/>
              <w:rPr>
                <w:rFonts w:ascii="Times New Roman" w:eastAsia="Times New Roman" w:hAnsi="Times New Roman"/>
                <w:sz w:val="24"/>
                <w:szCs w:val="24"/>
                <w:lang w:eastAsia="zh-CN"/>
              </w:rPr>
            </w:pPr>
          </w:p>
          <w:p w14:paraId="7A47E3C1"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Художественно - эстетическая</w:t>
            </w:r>
          </w:p>
          <w:p w14:paraId="32F96890"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программных произведений о зиме.</w:t>
            </w:r>
          </w:p>
          <w:p w14:paraId="252D231F" w14:textId="77777777" w:rsidR="003228A9" w:rsidRDefault="003228A9">
            <w:pPr>
              <w:spacing w:after="0" w:line="240" w:lineRule="auto"/>
              <w:rPr>
                <w:rFonts w:ascii="Times New Roman" w:eastAsia="Times New Roman" w:hAnsi="Times New Roman"/>
                <w:sz w:val="24"/>
                <w:szCs w:val="24"/>
                <w:lang w:eastAsia="zh-CN"/>
              </w:rPr>
            </w:pPr>
          </w:p>
          <w:p w14:paraId="4FA928B0"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14:paraId="278ACC45"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Игры с разрезными картинками.</w:t>
            </w:r>
          </w:p>
          <w:p w14:paraId="12CB2EDD" w14:textId="77777777" w:rsidR="003228A9" w:rsidRDefault="003228A9">
            <w:pPr>
              <w:spacing w:after="0" w:line="240" w:lineRule="auto"/>
              <w:rPr>
                <w:rFonts w:ascii="Times New Roman" w:eastAsia="Times New Roman" w:hAnsi="Times New Roman"/>
                <w:color w:val="000000"/>
                <w:sz w:val="24"/>
                <w:szCs w:val="24"/>
                <w:lang w:eastAsia="ru-RU"/>
              </w:rPr>
            </w:pPr>
          </w:p>
          <w:p w14:paraId="17D185D1"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5C0758DF"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Стихи, сказки, рассказы о зиме по выбору воспитателя.</w:t>
            </w:r>
          </w:p>
          <w:p w14:paraId="20E95AD3" w14:textId="77777777" w:rsidR="003228A9" w:rsidRDefault="003228A9">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334E1523"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беседе, диалоге.</w:t>
            </w:r>
          </w:p>
          <w:p w14:paraId="558DBA4D"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стихов о зиме, Новом годе.</w:t>
            </w:r>
          </w:p>
          <w:p w14:paraId="39310CF7" w14:textId="77777777" w:rsidR="00612B83" w:rsidRDefault="00612B8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xml:space="preserve">Участие в играх с </w:t>
            </w:r>
            <w:r>
              <w:rPr>
                <w:rFonts w:ascii="Times New Roman" w:eastAsia="Times New Roman" w:hAnsi="Times New Roman"/>
                <w:color w:val="000000"/>
                <w:sz w:val="24"/>
                <w:szCs w:val="24"/>
                <w:lang w:eastAsia="ru-RU"/>
              </w:rPr>
              <w:t>разрезными картинками.</w:t>
            </w:r>
          </w:p>
          <w:p w14:paraId="29CB3646"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Знакомство с новыми произведениями.</w:t>
            </w:r>
          </w:p>
        </w:tc>
        <w:tc>
          <w:tcPr>
            <w:tcW w:w="2835" w:type="dxa"/>
            <w:tcBorders>
              <w:top w:val="single" w:sz="4" w:space="0" w:color="auto"/>
              <w:left w:val="single" w:sz="4" w:space="0" w:color="auto"/>
              <w:bottom w:val="single" w:sz="4" w:space="0" w:color="auto"/>
              <w:right w:val="single" w:sz="4" w:space="0" w:color="auto"/>
            </w:tcBorders>
          </w:tcPr>
          <w:p w14:paraId="73EDED66"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вступить в диалог;</w:t>
            </w:r>
          </w:p>
          <w:p w14:paraId="09B95752"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предлоги и наречия;</w:t>
            </w:r>
          </w:p>
          <w:p w14:paraId="2657A29B"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обладает развитой памятью.</w:t>
            </w:r>
          </w:p>
          <w:p w14:paraId="0B05E888" w14:textId="77777777" w:rsidR="00612B83" w:rsidRDefault="00612B83">
            <w:pPr>
              <w:spacing w:after="0" w:line="240" w:lineRule="auto"/>
              <w:rPr>
                <w:rFonts w:ascii="Times New Roman" w:eastAsia="Times New Roman" w:hAnsi="Times New Roman"/>
                <w:sz w:val="24"/>
                <w:szCs w:val="24"/>
                <w:lang w:eastAsia="ru-RU"/>
              </w:rPr>
            </w:pPr>
          </w:p>
        </w:tc>
      </w:tr>
    </w:tbl>
    <w:p w14:paraId="7C0790E8" w14:textId="77777777" w:rsidR="003228A9" w:rsidRDefault="003228A9"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94F1349" w14:textId="77777777"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228A9" w14:paraId="12A7937C"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79A3ACDC" w14:textId="77777777" w:rsidR="003228A9" w:rsidRDefault="003228A9" w:rsidP="003228A9">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72B6FDB"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6EE8D1" w14:textId="77777777" w:rsidR="003228A9" w:rsidRDefault="003228A9" w:rsidP="003228A9">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1E685F9" w14:textId="77777777" w:rsidR="003228A9" w:rsidRDefault="003228A9" w:rsidP="003228A9">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3AE789A" w14:textId="77777777" w:rsidR="003228A9" w:rsidRPr="00BD1FFB" w:rsidRDefault="003228A9" w:rsidP="003228A9">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275568F0" w14:textId="77777777" w:rsidR="003228A9" w:rsidRDefault="003228A9" w:rsidP="003228A9">
            <w:pPr>
              <w:spacing w:after="0" w:line="240" w:lineRule="auto"/>
              <w:jc w:val="center"/>
              <w:rPr>
                <w:rFonts w:ascii="Times New Roman" w:hAnsi="Times New Roman"/>
                <w:sz w:val="24"/>
                <w:szCs w:val="24"/>
              </w:rPr>
            </w:pPr>
          </w:p>
        </w:tc>
      </w:tr>
      <w:tr w:rsidR="00612B83" w14:paraId="5C466951" w14:textId="77777777" w:rsidTr="00C23A9F">
        <w:tc>
          <w:tcPr>
            <w:tcW w:w="2122" w:type="dxa"/>
            <w:tcBorders>
              <w:top w:val="single" w:sz="4" w:space="0" w:color="auto"/>
              <w:left w:val="single" w:sz="4" w:space="0" w:color="auto"/>
              <w:bottom w:val="single" w:sz="4" w:space="0" w:color="auto"/>
              <w:right w:val="single" w:sz="4" w:space="0" w:color="auto"/>
            </w:tcBorders>
          </w:tcPr>
          <w:p w14:paraId="41D1BCC9"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26444276"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14:paraId="23B681BC" w14:textId="77777777" w:rsidR="00612B83" w:rsidRDefault="00612B83">
            <w:pPr>
              <w:spacing w:after="0" w:line="240" w:lineRule="auto"/>
              <w:rPr>
                <w:rFonts w:ascii="Times New Roman" w:eastAsia="Times New Roman" w:hAnsi="Times New Roman"/>
                <w:sz w:val="24"/>
                <w:szCs w:val="24"/>
                <w:lang w:eastAsia="zh-CN"/>
              </w:rPr>
            </w:pPr>
          </w:p>
          <w:p w14:paraId="2B9BCD1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14:paraId="13186D69" w14:textId="77777777"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B2A1E80"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разделам «Формирование словаря», </w:t>
            </w:r>
          </w:p>
          <w:p w14:paraId="09E0E7AD"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tc>
        <w:tc>
          <w:tcPr>
            <w:tcW w:w="4536" w:type="dxa"/>
            <w:tcBorders>
              <w:top w:val="single" w:sz="4" w:space="0" w:color="auto"/>
              <w:left w:val="single" w:sz="4" w:space="0" w:color="auto"/>
              <w:bottom w:val="single" w:sz="4" w:space="0" w:color="auto"/>
              <w:right w:val="single" w:sz="4" w:space="0" w:color="auto"/>
            </w:tcBorders>
            <w:hideMark/>
          </w:tcPr>
          <w:p w14:paraId="14247CC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14:paraId="56D419EA"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14:paraId="21F2F941" w14:textId="77777777" w:rsidR="00612B83" w:rsidRDefault="00612B8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Формирование словаря</w:t>
            </w:r>
          </w:p>
          <w:p w14:paraId="015104E4"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прилагательные, глаголы, предлоги, существительные, обозначающие профессии.</w:t>
            </w:r>
          </w:p>
          <w:p w14:paraId="1C353CE0"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p w14:paraId="416D30FF" w14:textId="77777777" w:rsidR="00612B83" w:rsidRDefault="00612B8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отчетливо произносит слова и простые словосочетания.</w:t>
            </w:r>
          </w:p>
          <w:p w14:paraId="14FD80E4" w14:textId="77777777" w:rsidR="00612B83" w:rsidRDefault="00612B83">
            <w:pPr>
              <w:spacing w:after="0" w:line="240" w:lineRule="auto"/>
              <w:rPr>
                <w:rFonts w:ascii="Times New Roman" w:eastAsia="Times New Roman" w:hAnsi="Times New Roman"/>
                <w:sz w:val="24"/>
                <w:szCs w:val="24"/>
                <w:lang w:eastAsia="ru-RU"/>
              </w:rPr>
            </w:pPr>
          </w:p>
        </w:tc>
      </w:tr>
    </w:tbl>
    <w:p w14:paraId="14433500" w14:textId="77777777" w:rsidR="00874671" w:rsidRDefault="00874671" w:rsidP="00C23A9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154FC0A" w14:textId="77777777" w:rsidR="00C23A9F" w:rsidRDefault="00C23A9F"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7835C771"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645610EE"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4D459B2"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181D655"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D085E76"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51C97C7"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14F78F01" w14:textId="77777777" w:rsidR="00874671" w:rsidRDefault="00874671" w:rsidP="00874671">
            <w:pPr>
              <w:spacing w:after="0" w:line="240" w:lineRule="auto"/>
              <w:jc w:val="center"/>
              <w:rPr>
                <w:rFonts w:ascii="Times New Roman" w:hAnsi="Times New Roman"/>
                <w:sz w:val="24"/>
                <w:szCs w:val="24"/>
              </w:rPr>
            </w:pPr>
          </w:p>
        </w:tc>
      </w:tr>
      <w:tr w:rsidR="00612B83" w14:paraId="02F5B9A0" w14:textId="77777777" w:rsidTr="00C23A9F">
        <w:tc>
          <w:tcPr>
            <w:tcW w:w="2122" w:type="dxa"/>
            <w:tcBorders>
              <w:top w:val="single" w:sz="4" w:space="0" w:color="auto"/>
              <w:left w:val="single" w:sz="4" w:space="0" w:color="auto"/>
              <w:bottom w:val="single" w:sz="4" w:space="0" w:color="auto"/>
              <w:right w:val="single" w:sz="4" w:space="0" w:color="auto"/>
            </w:tcBorders>
          </w:tcPr>
          <w:p w14:paraId="42312F17"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3E854B4"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14:paraId="330664F1" w14:textId="77777777" w:rsidR="00612B83" w:rsidRDefault="00612B83">
            <w:pPr>
              <w:spacing w:after="0" w:line="240" w:lineRule="auto"/>
              <w:rPr>
                <w:rFonts w:ascii="Times New Roman" w:eastAsia="Times New Roman" w:hAnsi="Times New Roman"/>
                <w:sz w:val="24"/>
                <w:szCs w:val="24"/>
                <w:lang w:eastAsia="zh-CN"/>
              </w:rPr>
            </w:pPr>
          </w:p>
          <w:p w14:paraId="175B4C97"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14:paraId="24960AEF" w14:textId="77777777" w:rsidR="00874671" w:rsidRDefault="00874671">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2B2E30A4" w14:textId="77777777" w:rsidR="00612B83" w:rsidRDefault="00612B8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разделу «Грамматический строй речи» </w:t>
            </w:r>
          </w:p>
          <w:p w14:paraId="260CD7CD" w14:textId="77777777" w:rsidR="00612B83" w:rsidRDefault="00612B83">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55BF8D3E"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14:paraId="309A5F16"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14:paraId="2D3EA77C"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Грамматический строй речи:</w:t>
            </w:r>
          </w:p>
          <w:p w14:paraId="57AC0761"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согласовывать слова в предложении;</w:t>
            </w:r>
          </w:p>
          <w:p w14:paraId="7DA3EB14" w14:textId="77777777" w:rsidR="00612B83" w:rsidRDefault="00612B8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правильно употребляет форму множественного числа.</w:t>
            </w:r>
          </w:p>
          <w:p w14:paraId="147E4C1D" w14:textId="77777777" w:rsidR="00612B83" w:rsidRDefault="00612B83">
            <w:pPr>
              <w:spacing w:after="0" w:line="240" w:lineRule="auto"/>
              <w:rPr>
                <w:rFonts w:ascii="Times New Roman" w:eastAsia="Times New Roman" w:hAnsi="Times New Roman"/>
                <w:sz w:val="24"/>
                <w:szCs w:val="24"/>
                <w:lang w:eastAsia="ru-RU"/>
              </w:rPr>
            </w:pPr>
          </w:p>
          <w:p w14:paraId="4C3AB31A" w14:textId="77777777" w:rsidR="00612B83" w:rsidRDefault="00612B83">
            <w:pPr>
              <w:spacing w:after="0" w:line="240" w:lineRule="auto"/>
              <w:rPr>
                <w:rFonts w:ascii="Times New Roman" w:eastAsia="Times New Roman" w:hAnsi="Times New Roman"/>
                <w:sz w:val="24"/>
                <w:szCs w:val="24"/>
                <w:lang w:eastAsia="ru-RU"/>
              </w:rPr>
            </w:pPr>
          </w:p>
        </w:tc>
      </w:tr>
    </w:tbl>
    <w:p w14:paraId="27DEE60D" w14:textId="77777777" w:rsidR="00C23A9F" w:rsidRDefault="00C23A9F"/>
    <w:p w14:paraId="2D2C39AC" w14:textId="77777777"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4AD47C4" w14:textId="77777777"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6BE78721"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56A6DA3B"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A0EF3D5"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AAD0986"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B5316AC"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D9998C8"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7886F164" w14:textId="77777777" w:rsidR="00874671" w:rsidRDefault="00874671" w:rsidP="00874671">
            <w:pPr>
              <w:spacing w:after="0" w:line="240" w:lineRule="auto"/>
              <w:jc w:val="center"/>
              <w:rPr>
                <w:rFonts w:ascii="Times New Roman" w:hAnsi="Times New Roman"/>
                <w:sz w:val="24"/>
                <w:szCs w:val="24"/>
              </w:rPr>
            </w:pPr>
          </w:p>
        </w:tc>
      </w:tr>
      <w:tr w:rsidR="0096104E" w14:paraId="2EEE1D08" w14:textId="77777777" w:rsidTr="001C2523">
        <w:tc>
          <w:tcPr>
            <w:tcW w:w="2122" w:type="dxa"/>
            <w:tcBorders>
              <w:top w:val="single" w:sz="4" w:space="0" w:color="auto"/>
              <w:left w:val="single" w:sz="4" w:space="0" w:color="auto"/>
              <w:bottom w:val="single" w:sz="4" w:space="0" w:color="auto"/>
              <w:right w:val="single" w:sz="4" w:space="0" w:color="auto"/>
            </w:tcBorders>
          </w:tcPr>
          <w:p w14:paraId="2C37FC4B"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AD69419"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промежуточного мониторинга по речевому развитию детей.</w:t>
            </w:r>
          </w:p>
          <w:p w14:paraId="14FC6E88" w14:textId="77777777" w:rsidR="0096104E" w:rsidRDefault="0096104E">
            <w:pPr>
              <w:spacing w:after="0" w:line="240" w:lineRule="auto"/>
              <w:rPr>
                <w:rFonts w:ascii="Times New Roman" w:eastAsia="Times New Roman" w:hAnsi="Times New Roman"/>
                <w:sz w:val="24"/>
                <w:szCs w:val="24"/>
                <w:lang w:eastAsia="zh-CN"/>
              </w:rPr>
            </w:pPr>
          </w:p>
          <w:p w14:paraId="33291D2A"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14:paraId="4B50B238" w14:textId="77777777"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71D1DFA3"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Промежуточный мониторинг по разделу «Связная речь». </w:t>
            </w:r>
          </w:p>
          <w:p w14:paraId="1B7D737E" w14:textId="77777777" w:rsidR="0096104E" w:rsidRDefault="0096104E">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36C4653E"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промежуточного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14:paraId="276CC568"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14:paraId="12DDDE02"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Связная речь:</w:t>
            </w:r>
          </w:p>
          <w:p w14:paraId="649AA12E"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ребенок имеет представление о диалоге, умеет отвечать на вопросы и задавать их. </w:t>
            </w:r>
          </w:p>
          <w:p w14:paraId="1B26533B"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853B907" w14:textId="77777777" w:rsidR="0096104E" w:rsidRDefault="0096104E">
            <w:pPr>
              <w:spacing w:after="0" w:line="240" w:lineRule="auto"/>
              <w:rPr>
                <w:rFonts w:ascii="Times New Roman" w:eastAsia="Times New Roman" w:hAnsi="Times New Roman"/>
                <w:sz w:val="24"/>
                <w:szCs w:val="24"/>
                <w:lang w:eastAsia="ru-RU"/>
              </w:rPr>
            </w:pPr>
          </w:p>
        </w:tc>
      </w:tr>
    </w:tbl>
    <w:p w14:paraId="7FDC8D6D" w14:textId="77777777" w:rsidR="001C2523" w:rsidRDefault="001C2523" w:rsidP="001C2523">
      <w:pPr>
        <w:spacing w:after="0" w:line="240" w:lineRule="auto"/>
        <w:rPr>
          <w:rFonts w:ascii="Times New Roman" w:eastAsia="Calibri" w:hAnsi="Times New Roman" w:cs="Times New Roman"/>
          <w:b/>
          <w:sz w:val="24"/>
          <w:szCs w:val="24"/>
        </w:rPr>
      </w:pPr>
    </w:p>
    <w:p w14:paraId="4B2A806A" w14:textId="77777777" w:rsidR="001C2523" w:rsidRDefault="001C2523" w:rsidP="001C2523">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88D390D" w14:textId="77777777" w:rsidR="001C2523" w:rsidRDefault="001C2523" w:rsidP="001C252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14:paraId="1CD279B2" w14:textId="77777777" w:rsidR="001C2523" w:rsidRDefault="001C2523"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1,2 недели - выходные праздничные дни</w:t>
      </w:r>
    </w:p>
    <w:p w14:paraId="51937090" w14:textId="77777777"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28B57F37"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052286B"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E55E20"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58AF85"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1523625"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9F3DF18"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3BC2514B" w14:textId="77777777" w:rsidR="00874671" w:rsidRDefault="00874671" w:rsidP="00874671">
            <w:pPr>
              <w:spacing w:after="0" w:line="240" w:lineRule="auto"/>
              <w:jc w:val="center"/>
              <w:rPr>
                <w:rFonts w:ascii="Times New Roman" w:hAnsi="Times New Roman"/>
                <w:sz w:val="24"/>
                <w:szCs w:val="24"/>
              </w:rPr>
            </w:pPr>
          </w:p>
        </w:tc>
      </w:tr>
      <w:tr w:rsidR="0096104E" w14:paraId="11F72ED4" w14:textId="77777777" w:rsidTr="001C2523">
        <w:tc>
          <w:tcPr>
            <w:tcW w:w="2122" w:type="dxa"/>
            <w:tcBorders>
              <w:top w:val="single" w:sz="4" w:space="0" w:color="auto"/>
              <w:left w:val="single" w:sz="4" w:space="0" w:color="auto"/>
              <w:bottom w:val="single" w:sz="4" w:space="0" w:color="auto"/>
              <w:right w:val="single" w:sz="4" w:space="0" w:color="auto"/>
            </w:tcBorders>
          </w:tcPr>
          <w:p w14:paraId="55DE3A12"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9669D41"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обучения навыкам составления короткого рассказа.</w:t>
            </w:r>
          </w:p>
          <w:p w14:paraId="00ABA2DB" w14:textId="77777777" w:rsidR="0096104E" w:rsidRDefault="0096104E">
            <w:pPr>
              <w:spacing w:after="0" w:line="240" w:lineRule="auto"/>
              <w:rPr>
                <w:rFonts w:ascii="Times New Roman" w:eastAsia="Times New Roman" w:hAnsi="Times New Roman"/>
                <w:sz w:val="24"/>
                <w:szCs w:val="24"/>
                <w:lang w:eastAsia="zh-CN"/>
              </w:rPr>
            </w:pPr>
          </w:p>
          <w:p w14:paraId="53934FAC"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55646874"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короткого рассказа.</w:t>
            </w:r>
          </w:p>
        </w:tc>
        <w:tc>
          <w:tcPr>
            <w:tcW w:w="2551" w:type="dxa"/>
            <w:tcBorders>
              <w:top w:val="single" w:sz="4" w:space="0" w:color="auto"/>
              <w:left w:val="single" w:sz="4" w:space="0" w:color="auto"/>
              <w:bottom w:val="single" w:sz="4" w:space="0" w:color="auto"/>
              <w:right w:val="single" w:sz="4" w:space="0" w:color="auto"/>
            </w:tcBorders>
          </w:tcPr>
          <w:p w14:paraId="08080FD2"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14:paraId="3853B16C"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короткого рассказа.</w:t>
            </w:r>
          </w:p>
          <w:p w14:paraId="7DCA56AB"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566BE78A"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049E7812"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r>
              <w:rPr>
                <w:rFonts w:ascii="Times New Roman" w:eastAsia="Times New Roman" w:hAnsi="Times New Roman"/>
                <w:b/>
                <w:sz w:val="24"/>
                <w:szCs w:val="24"/>
                <w:lang w:eastAsia="ru-RU"/>
              </w:rPr>
              <w:t>;</w:t>
            </w:r>
          </w:p>
          <w:p w14:paraId="4E710356"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14:paraId="6099C7F1"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14:paraId="06985041" w14:textId="77777777" w:rsidR="0096104E" w:rsidRDefault="0096104E">
            <w:pPr>
              <w:spacing w:after="0" w:line="240" w:lineRule="auto"/>
              <w:rPr>
                <w:rFonts w:ascii="Times New Roman" w:eastAsia="Times New Roman" w:hAnsi="Times New Roman"/>
                <w:b/>
                <w:sz w:val="24"/>
                <w:szCs w:val="24"/>
              </w:rPr>
            </w:pPr>
          </w:p>
          <w:p w14:paraId="1C4B9014" w14:textId="77777777"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19E3072A"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Речевая</w:t>
            </w:r>
          </w:p>
          <w:p w14:paraId="35969D11" w14:textId="77777777" w:rsidR="0096104E" w:rsidRDefault="0096104E">
            <w:pPr>
              <w:spacing w:after="0" w:line="240" w:lineRule="auto"/>
              <w:rPr>
                <w:rFonts w:ascii="Times New Roman" w:eastAsia="Times New Roman" w:hAnsi="Times New Roman"/>
                <w:bCs/>
                <w:color w:val="000000"/>
                <w:lang w:eastAsia="ru-RU"/>
              </w:rPr>
            </w:pPr>
            <w:r>
              <w:rPr>
                <w:rFonts w:ascii="Times New Roman" w:eastAsia="Times New Roman" w:hAnsi="Times New Roman"/>
                <w:lang w:eastAsia="zh-CN"/>
              </w:rPr>
              <w:t xml:space="preserve">Составление рассказа об игрушках. Выявление </w:t>
            </w:r>
            <w:r>
              <w:rPr>
                <w:rFonts w:ascii="Times New Roman" w:eastAsia="Times New Roman" w:hAnsi="Times New Roman"/>
                <w:bCs/>
                <w:color w:val="000000"/>
                <w:lang w:eastAsia="ru-RU"/>
              </w:rPr>
              <w:t>опорных в смысловом значении слов в заданиях, приводящих к нахожде</w:t>
            </w:r>
            <w:r>
              <w:rPr>
                <w:rFonts w:ascii="Times New Roman" w:eastAsia="Times New Roman" w:hAnsi="Times New Roman"/>
                <w:bCs/>
                <w:color w:val="000000"/>
                <w:lang w:eastAsia="ru-RU"/>
              </w:rPr>
              <w:softHyphen/>
              <w:t>нию отгадок, используя сложноподчиненные и простые распространенные предложения.</w:t>
            </w:r>
          </w:p>
          <w:p w14:paraId="6E14619A" w14:textId="77777777" w:rsidR="0096104E" w:rsidRDefault="0096104E">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 </w:t>
            </w:r>
          </w:p>
          <w:p w14:paraId="1EF13547" w14:textId="77777777" w:rsidR="0096104E" w:rsidRDefault="0096104E">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Игровая</w:t>
            </w:r>
          </w:p>
          <w:p w14:paraId="2695A0AA"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Дидактическая игра «Какое слово потерялось».</w:t>
            </w:r>
          </w:p>
          <w:p w14:paraId="55415241" w14:textId="77777777" w:rsidR="00874671" w:rsidRDefault="00874671">
            <w:pPr>
              <w:spacing w:after="0" w:line="240" w:lineRule="auto"/>
              <w:rPr>
                <w:rFonts w:ascii="Times New Roman" w:eastAsia="Times New Roman" w:hAnsi="Times New Roman"/>
                <w:lang w:eastAsia="zh-CN"/>
              </w:rPr>
            </w:pPr>
          </w:p>
          <w:p w14:paraId="45FD5FCE"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45133A9"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Чтение русской народной сказки «Зимовье».</w:t>
            </w:r>
          </w:p>
        </w:tc>
        <w:tc>
          <w:tcPr>
            <w:tcW w:w="2835" w:type="dxa"/>
            <w:tcBorders>
              <w:top w:val="single" w:sz="4" w:space="0" w:color="auto"/>
              <w:left w:val="single" w:sz="4" w:space="0" w:color="auto"/>
              <w:bottom w:val="single" w:sz="4" w:space="0" w:color="auto"/>
              <w:right w:val="single" w:sz="4" w:space="0" w:color="auto"/>
            </w:tcBorders>
            <w:hideMark/>
          </w:tcPr>
          <w:p w14:paraId="5A379B5B"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речевых играх, упражнениях.</w:t>
            </w:r>
          </w:p>
          <w:p w14:paraId="224FDE68"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рассказа об игрушках.</w:t>
            </w:r>
          </w:p>
          <w:p w14:paraId="6D140848"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дидактической игре.</w:t>
            </w:r>
          </w:p>
          <w:p w14:paraId="348E9D74"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Знакомство с русской народной сказкой «Зимовье».</w:t>
            </w:r>
          </w:p>
        </w:tc>
        <w:tc>
          <w:tcPr>
            <w:tcW w:w="2835" w:type="dxa"/>
            <w:tcBorders>
              <w:top w:val="single" w:sz="4" w:space="0" w:color="auto"/>
              <w:left w:val="single" w:sz="4" w:space="0" w:color="auto"/>
              <w:bottom w:val="single" w:sz="4" w:space="0" w:color="auto"/>
              <w:right w:val="single" w:sz="4" w:space="0" w:color="auto"/>
            </w:tcBorders>
            <w:hideMark/>
          </w:tcPr>
          <w:p w14:paraId="5E3B492D"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составлении короткого рассказа;</w:t>
            </w:r>
          </w:p>
          <w:p w14:paraId="23731B9E"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color w:val="000000"/>
                <w:lang w:eastAsia="ru-RU"/>
              </w:rPr>
              <w:t xml:space="preserve"> использует в речи сложноподчиненные и простые распространенные предложения.</w:t>
            </w:r>
          </w:p>
        </w:tc>
      </w:tr>
    </w:tbl>
    <w:p w14:paraId="52CC37DB" w14:textId="77777777"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F87B947" w14:textId="77777777"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17EB761A"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14DBC824"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99BD8E"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B09DE6D"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4A706BD"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6BA6656"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47F4DDBD" w14:textId="77777777" w:rsidR="00874671" w:rsidRDefault="00874671" w:rsidP="00874671">
            <w:pPr>
              <w:spacing w:after="0" w:line="240" w:lineRule="auto"/>
              <w:jc w:val="center"/>
              <w:rPr>
                <w:rFonts w:ascii="Times New Roman" w:hAnsi="Times New Roman"/>
                <w:sz w:val="24"/>
                <w:szCs w:val="24"/>
              </w:rPr>
            </w:pPr>
          </w:p>
        </w:tc>
      </w:tr>
      <w:tr w:rsidR="0096104E" w14:paraId="25FAFF5F" w14:textId="77777777" w:rsidTr="001C2523">
        <w:tc>
          <w:tcPr>
            <w:tcW w:w="2122" w:type="dxa"/>
            <w:tcBorders>
              <w:top w:val="single" w:sz="4" w:space="0" w:color="auto"/>
              <w:left w:val="single" w:sz="4" w:space="0" w:color="auto"/>
              <w:bottom w:val="single" w:sz="4" w:space="0" w:color="auto"/>
              <w:right w:val="single" w:sz="4" w:space="0" w:color="auto"/>
            </w:tcBorders>
            <w:hideMark/>
          </w:tcPr>
          <w:p w14:paraId="3F1E8023"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10269D81"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обучения навыкам составления рассказа по картине.</w:t>
            </w:r>
          </w:p>
          <w:p w14:paraId="347508B9" w14:textId="77777777" w:rsidR="005B348D" w:rsidRDefault="005B348D">
            <w:pPr>
              <w:spacing w:after="0" w:line="240" w:lineRule="auto"/>
              <w:rPr>
                <w:rFonts w:ascii="Times New Roman" w:eastAsia="Times New Roman" w:hAnsi="Times New Roman"/>
                <w:sz w:val="24"/>
                <w:szCs w:val="24"/>
                <w:lang w:eastAsia="zh-CN"/>
              </w:rPr>
            </w:pPr>
          </w:p>
          <w:p w14:paraId="08DC7727"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0CD3D3C2"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рассказа по картине.</w:t>
            </w:r>
          </w:p>
        </w:tc>
        <w:tc>
          <w:tcPr>
            <w:tcW w:w="2551" w:type="dxa"/>
            <w:tcBorders>
              <w:top w:val="single" w:sz="4" w:space="0" w:color="auto"/>
              <w:left w:val="single" w:sz="4" w:space="0" w:color="auto"/>
              <w:bottom w:val="single" w:sz="4" w:space="0" w:color="auto"/>
              <w:right w:val="single" w:sz="4" w:space="0" w:color="auto"/>
            </w:tcBorders>
          </w:tcPr>
          <w:p w14:paraId="356F82FB"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14:paraId="1200B84B"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Составление рассказа по картине «Таня не боится мороза».</w:t>
            </w:r>
          </w:p>
          <w:p w14:paraId="40AAD84F"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53917FA"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2A59C463"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-коммуникативная деятельность;</w:t>
            </w:r>
          </w:p>
          <w:p w14:paraId="50CFD977"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речевая деятельность;</w:t>
            </w:r>
          </w:p>
          <w:p w14:paraId="50D6795B"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игровая деятельность;</w:t>
            </w:r>
          </w:p>
          <w:p w14:paraId="4EFA6AB4"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r>
              <w:rPr>
                <w:rFonts w:ascii="Times New Roman" w:eastAsia="Times New Roman" w:hAnsi="Times New Roman"/>
                <w:b/>
                <w:sz w:val="24"/>
                <w:szCs w:val="24"/>
                <w:lang w:eastAsia="ru-RU"/>
              </w:rPr>
              <w:t>.</w:t>
            </w:r>
          </w:p>
          <w:p w14:paraId="77DC62A4" w14:textId="77777777" w:rsidR="0096104E" w:rsidRDefault="0096104E">
            <w:pPr>
              <w:spacing w:after="0" w:line="240" w:lineRule="auto"/>
              <w:rPr>
                <w:rFonts w:ascii="Times New Roman" w:eastAsia="Times New Roman" w:hAnsi="Times New Roman"/>
                <w:b/>
                <w:sz w:val="24"/>
                <w:szCs w:val="24"/>
              </w:rPr>
            </w:pPr>
          </w:p>
          <w:p w14:paraId="5CC112F4" w14:textId="77777777"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760111B3"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Коммуникативная</w:t>
            </w:r>
          </w:p>
          <w:p w14:paraId="2210F1EC"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Беседа. Рассматривание картины.</w:t>
            </w:r>
          </w:p>
          <w:p w14:paraId="7F1DA1CE"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Речевая</w:t>
            </w:r>
          </w:p>
          <w:p w14:paraId="2ED54915"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Рассказ по картине в определенной последовательности.</w:t>
            </w:r>
          </w:p>
          <w:p w14:paraId="47617E2C" w14:textId="77777777" w:rsidR="00874671" w:rsidRDefault="00874671">
            <w:pPr>
              <w:spacing w:after="0" w:line="240" w:lineRule="auto"/>
              <w:rPr>
                <w:rFonts w:ascii="Times New Roman" w:eastAsia="Times New Roman" w:hAnsi="Times New Roman"/>
                <w:lang w:eastAsia="zh-CN"/>
              </w:rPr>
            </w:pPr>
          </w:p>
          <w:p w14:paraId="02324C22"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5E9F6846"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К. Чуковский «Федорино горе».</w:t>
            </w:r>
          </w:p>
        </w:tc>
        <w:tc>
          <w:tcPr>
            <w:tcW w:w="2835" w:type="dxa"/>
            <w:tcBorders>
              <w:top w:val="single" w:sz="4" w:space="0" w:color="auto"/>
              <w:left w:val="single" w:sz="4" w:space="0" w:color="auto"/>
              <w:bottom w:val="single" w:sz="4" w:space="0" w:color="auto"/>
              <w:right w:val="single" w:sz="4" w:space="0" w:color="auto"/>
            </w:tcBorders>
            <w:hideMark/>
          </w:tcPr>
          <w:p w14:paraId="247040EA"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14:paraId="017728AE"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составлении рассказа по картине.</w:t>
            </w:r>
          </w:p>
          <w:p w14:paraId="53603C41"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Слушание литературного произведения К. Чуковского «Федорино горе».</w:t>
            </w:r>
          </w:p>
        </w:tc>
        <w:tc>
          <w:tcPr>
            <w:tcW w:w="2835" w:type="dxa"/>
            <w:tcBorders>
              <w:top w:val="single" w:sz="4" w:space="0" w:color="auto"/>
              <w:left w:val="single" w:sz="4" w:space="0" w:color="auto"/>
              <w:bottom w:val="single" w:sz="4" w:space="0" w:color="auto"/>
              <w:right w:val="single" w:sz="4" w:space="0" w:color="auto"/>
            </w:tcBorders>
            <w:hideMark/>
          </w:tcPr>
          <w:p w14:paraId="2DF4676D"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составлении рассказа по картине;</w:t>
            </w:r>
          </w:p>
          <w:p w14:paraId="14308F6D"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ребенок с интересом слушает литературное произведение, эмоционально откликается на действия персонажей.</w:t>
            </w:r>
          </w:p>
        </w:tc>
      </w:tr>
    </w:tbl>
    <w:p w14:paraId="2923B0E3" w14:textId="77777777"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945B1FB" w14:textId="77777777" w:rsidR="001C2523" w:rsidRDefault="001C2523"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p w14:paraId="61C9C8E4" w14:textId="77777777"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96104E" w14:paraId="2E42541B" w14:textId="77777777" w:rsidTr="0024405F">
        <w:trPr>
          <w:trHeight w:val="912"/>
        </w:trPr>
        <w:tc>
          <w:tcPr>
            <w:tcW w:w="2122" w:type="dxa"/>
            <w:tcBorders>
              <w:top w:val="single" w:sz="4" w:space="0" w:color="auto"/>
              <w:left w:val="single" w:sz="4" w:space="0" w:color="auto"/>
              <w:bottom w:val="single" w:sz="4" w:space="0" w:color="auto"/>
              <w:right w:val="single" w:sz="4" w:space="0" w:color="auto"/>
            </w:tcBorders>
            <w:hideMark/>
          </w:tcPr>
          <w:p w14:paraId="152CC373" w14:textId="77777777"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14:paraId="7152C67A" w14:textId="77777777"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14:paraId="0F951CE7" w14:textId="77777777" w:rsidR="0096104E" w:rsidRDefault="0096104E">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668270A7" w14:textId="7E08D94D" w:rsidR="0096104E" w:rsidRDefault="0096104E"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14:paraId="3528B35A" w14:textId="77777777" w:rsidR="0096104E" w:rsidRPr="00BD1FFB" w:rsidRDefault="0096104E"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757540C2" w14:textId="77777777" w:rsidR="0096104E" w:rsidRDefault="0096104E" w:rsidP="00123A46">
            <w:pPr>
              <w:spacing w:after="0" w:line="240" w:lineRule="auto"/>
              <w:jc w:val="center"/>
              <w:rPr>
                <w:rFonts w:ascii="Times New Roman" w:hAnsi="Times New Roman"/>
                <w:sz w:val="24"/>
                <w:szCs w:val="24"/>
              </w:rPr>
            </w:pPr>
          </w:p>
        </w:tc>
      </w:tr>
      <w:tr w:rsidR="0096104E" w14:paraId="641DBC38" w14:textId="77777777" w:rsidTr="001C2523">
        <w:tc>
          <w:tcPr>
            <w:tcW w:w="2122" w:type="dxa"/>
            <w:tcBorders>
              <w:top w:val="single" w:sz="4" w:space="0" w:color="auto"/>
              <w:left w:val="single" w:sz="4" w:space="0" w:color="auto"/>
              <w:bottom w:val="single" w:sz="4" w:space="0" w:color="auto"/>
              <w:right w:val="single" w:sz="4" w:space="0" w:color="auto"/>
            </w:tcBorders>
          </w:tcPr>
          <w:p w14:paraId="41A14C93"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64038927"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речевых умений и навыков в процессе мини - викторины по программным произведениям К. Чуковского.</w:t>
            </w:r>
          </w:p>
          <w:p w14:paraId="76B190A1" w14:textId="77777777" w:rsidR="0096104E" w:rsidRDefault="0096104E">
            <w:pPr>
              <w:spacing w:after="0" w:line="240" w:lineRule="auto"/>
              <w:rPr>
                <w:rFonts w:ascii="Times New Roman" w:eastAsia="Times New Roman" w:hAnsi="Times New Roman"/>
                <w:sz w:val="24"/>
                <w:szCs w:val="24"/>
                <w:lang w:eastAsia="zh-CN"/>
              </w:rPr>
            </w:pPr>
          </w:p>
          <w:p w14:paraId="15066D2C"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3296EE0D"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речевые умения и навыки в процессе мини - викторины по программным произведениям К. Чуковского.</w:t>
            </w:r>
          </w:p>
          <w:p w14:paraId="633743FC" w14:textId="77777777"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5A37FD87"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14:paraId="3105FBDC"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Мини - викторина по сказкам К. Чуковского.</w:t>
            </w:r>
          </w:p>
          <w:p w14:paraId="4D9BFC44"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4299245"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79DD4B89"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14:paraId="39A7CB52" w14:textId="77777777" w:rsidR="0096104E" w:rsidRDefault="0096104E">
            <w:pPr>
              <w:spacing w:after="0" w:line="240" w:lineRule="auto"/>
              <w:rPr>
                <w:rFonts w:ascii="Times New Roman" w:eastAsia="Times New Roman" w:hAnsi="Times New Roman"/>
                <w:b/>
                <w:sz w:val="24"/>
                <w:szCs w:val="24"/>
              </w:rPr>
            </w:pPr>
          </w:p>
          <w:p w14:paraId="752FC8B3" w14:textId="77777777"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tcPr>
          <w:p w14:paraId="453378E8"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Познавательно - исследовательская</w:t>
            </w:r>
          </w:p>
          <w:p w14:paraId="62B23C1D"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Экскурсия в групповой книжный уголок на выставку книг и иллюстраций к ним по произведениям К. Чуковского</w:t>
            </w:r>
            <w:r>
              <w:rPr>
                <w:rFonts w:ascii="Times New Roman" w:eastAsia="Times New Roman" w:hAnsi="Times New Roman"/>
                <w:b/>
                <w:lang w:eastAsia="zh-CN"/>
              </w:rPr>
              <w:t>.</w:t>
            </w:r>
          </w:p>
          <w:p w14:paraId="6AB90A96"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Мини - викторина по сказкам К. Чуковского.</w:t>
            </w:r>
          </w:p>
          <w:p w14:paraId="57D80577" w14:textId="77777777"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1556926E"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мини - викторине по сказкам К. Чуковского.</w:t>
            </w:r>
          </w:p>
        </w:tc>
        <w:tc>
          <w:tcPr>
            <w:tcW w:w="2835" w:type="dxa"/>
            <w:tcBorders>
              <w:top w:val="single" w:sz="4" w:space="0" w:color="auto"/>
              <w:left w:val="single" w:sz="4" w:space="0" w:color="auto"/>
              <w:bottom w:val="single" w:sz="4" w:space="0" w:color="auto"/>
              <w:right w:val="single" w:sz="4" w:space="0" w:color="auto"/>
            </w:tcBorders>
            <w:hideMark/>
          </w:tcPr>
          <w:p w14:paraId="353C4487"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ребенок знает произведения К. Чуковского, называет героев сказок.</w:t>
            </w:r>
          </w:p>
        </w:tc>
      </w:tr>
    </w:tbl>
    <w:p w14:paraId="63CA8DA1" w14:textId="77777777"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CA838CB" w14:textId="77777777"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7971E196"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0C97C5C0"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8A0FEC"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C919AEB"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8F0D61A"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A528E24"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2C23EE18" w14:textId="77777777" w:rsidR="00874671" w:rsidRDefault="00874671" w:rsidP="00874671">
            <w:pPr>
              <w:spacing w:after="0" w:line="240" w:lineRule="auto"/>
              <w:jc w:val="center"/>
              <w:rPr>
                <w:rFonts w:ascii="Times New Roman" w:hAnsi="Times New Roman"/>
                <w:sz w:val="24"/>
                <w:szCs w:val="24"/>
              </w:rPr>
            </w:pPr>
          </w:p>
        </w:tc>
      </w:tr>
      <w:tr w:rsidR="0096104E" w14:paraId="00D1AA07" w14:textId="77777777" w:rsidTr="001C2523">
        <w:tc>
          <w:tcPr>
            <w:tcW w:w="2122" w:type="dxa"/>
            <w:tcBorders>
              <w:top w:val="single" w:sz="4" w:space="0" w:color="auto"/>
              <w:left w:val="single" w:sz="4" w:space="0" w:color="auto"/>
              <w:bottom w:val="single" w:sz="4" w:space="0" w:color="auto"/>
              <w:right w:val="single" w:sz="4" w:space="0" w:color="auto"/>
            </w:tcBorders>
          </w:tcPr>
          <w:p w14:paraId="20E833A7"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07124066"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создание условий для освоения речевых форм</w:t>
            </w:r>
            <w:r>
              <w:rPr>
                <w:rFonts w:ascii="Times New Roman" w:eastAsia="Times New Roman" w:hAnsi="Times New Roman"/>
                <w:lang w:eastAsia="zh-CN"/>
              </w:rPr>
              <w:t xml:space="preserve"> единственного и множественного числа.</w:t>
            </w:r>
          </w:p>
          <w:p w14:paraId="623D3B68" w14:textId="77777777" w:rsidR="0096104E" w:rsidRDefault="0096104E">
            <w:pPr>
              <w:spacing w:after="0" w:line="240" w:lineRule="auto"/>
              <w:rPr>
                <w:rFonts w:ascii="Times New Roman" w:eastAsia="Times New Roman" w:hAnsi="Times New Roman"/>
                <w:lang w:eastAsia="zh-CN"/>
              </w:rPr>
            </w:pPr>
          </w:p>
          <w:p w14:paraId="621CE104"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b/>
                <w:lang w:eastAsia="zh-CN"/>
              </w:rPr>
              <w:t>Задача</w:t>
            </w:r>
            <w:r>
              <w:rPr>
                <w:rFonts w:ascii="Times New Roman" w:eastAsia="Times New Roman" w:hAnsi="Times New Roman"/>
                <w:lang w:eastAsia="zh-CN"/>
              </w:rPr>
              <w:t xml:space="preserve">: </w:t>
            </w:r>
          </w:p>
          <w:p w14:paraId="08F1474C"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развивать речевые умения в процессе упражнений на образование форм единственного и множественного числа от глагола «хотеть».</w:t>
            </w:r>
          </w:p>
          <w:p w14:paraId="2B48F737" w14:textId="77777777"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2940D332"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14:paraId="36F2F351"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Речевые формы единственного и множественного числа.</w:t>
            </w:r>
          </w:p>
          <w:p w14:paraId="216D2F36"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4B8FAB6"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77771EFC"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2FECA7F4"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24F3FF9A"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игровая деятельность;</w:t>
            </w:r>
          </w:p>
          <w:p w14:paraId="3FA1871E"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чтение художественной литературы.</w:t>
            </w:r>
          </w:p>
          <w:p w14:paraId="32C97160" w14:textId="77777777" w:rsidR="00874671" w:rsidRDefault="00874671">
            <w:pPr>
              <w:spacing w:after="0" w:line="240" w:lineRule="auto"/>
              <w:rPr>
                <w:rFonts w:ascii="Times New Roman" w:eastAsia="Times New Roman" w:hAnsi="Times New Roman"/>
                <w:b/>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tcPr>
          <w:p w14:paraId="750F43CB"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Коммуникативная</w:t>
            </w:r>
          </w:p>
          <w:p w14:paraId="65A8AD5E"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Беседа о внешнем виде человека и его одежде.</w:t>
            </w:r>
          </w:p>
          <w:p w14:paraId="130FDB46"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Упражнения в речевом описании внешнего вида человека и его одежды.</w:t>
            </w:r>
          </w:p>
          <w:p w14:paraId="625BC406" w14:textId="77777777" w:rsidR="00874671" w:rsidRDefault="00874671">
            <w:pPr>
              <w:spacing w:after="0" w:line="240" w:lineRule="auto"/>
              <w:rPr>
                <w:rFonts w:ascii="Times New Roman" w:eastAsia="Times New Roman" w:hAnsi="Times New Roman"/>
                <w:lang w:eastAsia="zh-CN"/>
              </w:rPr>
            </w:pPr>
          </w:p>
          <w:p w14:paraId="757C11D6"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Речевая </w:t>
            </w:r>
          </w:p>
          <w:p w14:paraId="33C54205"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Речевые упражнения на образование форм единственного и множественного числа от глагола «хотеть».</w:t>
            </w:r>
          </w:p>
          <w:p w14:paraId="31827649" w14:textId="77777777" w:rsidR="00874671" w:rsidRDefault="00874671">
            <w:pPr>
              <w:spacing w:after="0" w:line="240" w:lineRule="auto"/>
              <w:rPr>
                <w:rFonts w:ascii="Times New Roman" w:eastAsia="Times New Roman" w:hAnsi="Times New Roman"/>
                <w:lang w:eastAsia="zh-CN"/>
              </w:rPr>
            </w:pPr>
          </w:p>
          <w:p w14:paraId="75009865"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Игровая</w:t>
            </w:r>
          </w:p>
          <w:p w14:paraId="32E35EA4" w14:textId="77777777"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Дидактические игры: «Найди своего товарища»; «Зайчик».</w:t>
            </w:r>
          </w:p>
          <w:p w14:paraId="57B28E79" w14:textId="77777777" w:rsidR="00874671" w:rsidRDefault="00874671">
            <w:pPr>
              <w:spacing w:after="0" w:line="240" w:lineRule="auto"/>
              <w:rPr>
                <w:rFonts w:ascii="Times New Roman" w:eastAsia="Times New Roman" w:hAnsi="Times New Roman"/>
                <w:color w:val="000000"/>
                <w:lang w:eastAsia="ru-RU"/>
              </w:rPr>
            </w:pPr>
          </w:p>
          <w:p w14:paraId="78108A13"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D8DFE1A"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lang w:eastAsia="ru-RU"/>
              </w:rPr>
              <w:t>Заучивание стихотворения К. Чуковского «Растет она вниз головою...»</w:t>
            </w:r>
          </w:p>
          <w:p w14:paraId="3B5A0762" w14:textId="77777777" w:rsidR="0096104E" w:rsidRDefault="0096104E">
            <w:pPr>
              <w:spacing w:after="0" w:line="240" w:lineRule="auto"/>
              <w:rPr>
                <w:rFonts w:ascii="Times New Roman" w:eastAsia="Times New Roman" w:hAnsi="Times New Roman"/>
                <w:lang w:eastAsia="zh-CN"/>
              </w:rPr>
            </w:pPr>
          </w:p>
          <w:p w14:paraId="07DA0F93" w14:textId="77777777"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53942D21"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14:paraId="769423B3"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выполнение речевых упражнений.</w:t>
            </w:r>
          </w:p>
          <w:p w14:paraId="2C2A8CA1"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дидактических играх.</w:t>
            </w:r>
          </w:p>
          <w:p w14:paraId="7761C70A"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color w:val="000000"/>
                <w:lang w:eastAsia="ru-RU"/>
              </w:rPr>
              <w:t>Заучивание стихотворения К. Чуковского «Растет она вниз головою...»</w:t>
            </w:r>
          </w:p>
        </w:tc>
        <w:tc>
          <w:tcPr>
            <w:tcW w:w="2835" w:type="dxa"/>
            <w:tcBorders>
              <w:top w:val="single" w:sz="4" w:space="0" w:color="auto"/>
              <w:left w:val="single" w:sz="4" w:space="0" w:color="auto"/>
              <w:bottom w:val="single" w:sz="4" w:space="0" w:color="auto"/>
              <w:right w:val="single" w:sz="4" w:space="0" w:color="auto"/>
            </w:tcBorders>
          </w:tcPr>
          <w:p w14:paraId="7D1DC091"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самостоятельно описать внешний вид человека;</w:t>
            </w:r>
          </w:p>
          <w:p w14:paraId="79717747"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 xml:space="preserve">- ребенок имеет представление об образовании форм </w:t>
            </w:r>
            <w:r>
              <w:rPr>
                <w:rFonts w:ascii="Times New Roman" w:eastAsia="Times New Roman" w:hAnsi="Times New Roman"/>
                <w:lang w:eastAsia="zh-CN"/>
              </w:rPr>
              <w:t>единственного и множественного числа от глагола «хотеть»;</w:t>
            </w:r>
          </w:p>
          <w:p w14:paraId="10F9E1B2"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проявляет речевую активность в дидактической игре.</w:t>
            </w:r>
          </w:p>
          <w:p w14:paraId="5D5429BA" w14:textId="77777777" w:rsidR="0096104E" w:rsidRDefault="0096104E">
            <w:pPr>
              <w:spacing w:after="0" w:line="240" w:lineRule="auto"/>
              <w:rPr>
                <w:rFonts w:ascii="Times New Roman" w:eastAsia="Times New Roman" w:hAnsi="Times New Roman"/>
                <w:lang w:eastAsia="zh-CN"/>
              </w:rPr>
            </w:pPr>
          </w:p>
        </w:tc>
      </w:tr>
    </w:tbl>
    <w:p w14:paraId="06747FC6" w14:textId="77777777"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E568F5F" w14:textId="77777777"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72D3FD83"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19C6F694"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EE55CD"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25E3844"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3A17BA6"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511404E"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61DCE898" w14:textId="77777777" w:rsidR="00874671" w:rsidRDefault="00874671" w:rsidP="00874671">
            <w:pPr>
              <w:spacing w:after="0" w:line="240" w:lineRule="auto"/>
              <w:jc w:val="center"/>
              <w:rPr>
                <w:rFonts w:ascii="Times New Roman" w:hAnsi="Times New Roman"/>
                <w:sz w:val="24"/>
                <w:szCs w:val="24"/>
              </w:rPr>
            </w:pPr>
          </w:p>
        </w:tc>
      </w:tr>
      <w:tr w:rsidR="0096104E" w14:paraId="505429EC" w14:textId="77777777" w:rsidTr="001C2523">
        <w:tc>
          <w:tcPr>
            <w:tcW w:w="2122" w:type="dxa"/>
            <w:tcBorders>
              <w:top w:val="single" w:sz="4" w:space="0" w:color="auto"/>
              <w:left w:val="single" w:sz="4" w:space="0" w:color="auto"/>
              <w:bottom w:val="single" w:sz="4" w:space="0" w:color="auto"/>
              <w:right w:val="single" w:sz="4" w:space="0" w:color="auto"/>
            </w:tcBorders>
          </w:tcPr>
          <w:p w14:paraId="49B172D1"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78E88E1"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фонематического слуха.</w:t>
            </w:r>
          </w:p>
          <w:p w14:paraId="7225E81E" w14:textId="77777777" w:rsidR="0096104E" w:rsidRDefault="0096104E">
            <w:pPr>
              <w:spacing w:after="0" w:line="240" w:lineRule="auto"/>
              <w:rPr>
                <w:rFonts w:ascii="Times New Roman" w:eastAsia="Times New Roman" w:hAnsi="Times New Roman"/>
                <w:lang w:eastAsia="zh-CN"/>
              </w:rPr>
            </w:pPr>
          </w:p>
          <w:p w14:paraId="3346B292"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b/>
                <w:lang w:eastAsia="zh-CN"/>
              </w:rPr>
              <w:t>Задача</w:t>
            </w:r>
            <w:r>
              <w:rPr>
                <w:rFonts w:ascii="Times New Roman" w:eastAsia="Times New Roman" w:hAnsi="Times New Roman"/>
                <w:lang w:eastAsia="zh-CN"/>
              </w:rPr>
              <w:t xml:space="preserve">: </w:t>
            </w:r>
          </w:p>
          <w:p w14:paraId="3A3D65A1"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развивать фонематический слух в процессе речевой деятельности.</w:t>
            </w:r>
          </w:p>
          <w:p w14:paraId="60709C1D" w14:textId="77777777" w:rsidR="0096104E" w:rsidRDefault="0096104E">
            <w:pPr>
              <w:spacing w:after="0" w:line="240" w:lineRule="auto"/>
              <w:rPr>
                <w:rFonts w:ascii="Times New Roman" w:eastAsia="Times New Roman" w:hAnsi="Times New Roman"/>
                <w:lang w:eastAsia="zh-CN"/>
              </w:rPr>
            </w:pPr>
          </w:p>
          <w:p w14:paraId="5B220170" w14:textId="77777777" w:rsidR="0096104E" w:rsidRDefault="0096104E">
            <w:pPr>
              <w:spacing w:after="0" w:line="240" w:lineRule="auto"/>
              <w:rPr>
                <w:rFonts w:ascii="Times New Roman" w:eastAsia="Times New Roman" w:hAnsi="Times New Roman"/>
                <w:sz w:val="24"/>
                <w:szCs w:val="24"/>
                <w:lang w:eastAsia="zh-CN"/>
              </w:rPr>
            </w:pPr>
          </w:p>
          <w:p w14:paraId="429E1E06" w14:textId="77777777"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46F29B14"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Развитие речи.</w:t>
            </w:r>
          </w:p>
          <w:p w14:paraId="6434325E"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Развитие фонематического слуха. Звук «щ».</w:t>
            </w:r>
          </w:p>
          <w:p w14:paraId="417D33C3"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B37A417"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209F07E9"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0FFF2B5F"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4B2F980E" w14:textId="77777777" w:rsidR="0096104E" w:rsidRDefault="0096104E">
            <w:pPr>
              <w:spacing w:after="0" w:line="240" w:lineRule="auto"/>
              <w:rPr>
                <w:rFonts w:ascii="Times New Roman" w:eastAsia="Times New Roman" w:hAnsi="Times New Roman"/>
                <w:b/>
                <w:sz w:val="24"/>
                <w:szCs w:val="24"/>
              </w:rPr>
            </w:pPr>
          </w:p>
          <w:p w14:paraId="7BE921EE" w14:textId="77777777" w:rsidR="0096104E" w:rsidRDefault="0096104E">
            <w:pPr>
              <w:spacing w:after="0" w:line="240" w:lineRule="auto"/>
              <w:rPr>
                <w:rFonts w:ascii="Times New Roman" w:eastAsia="Times New Roman" w:hAnsi="Times New Roman"/>
                <w:lang w:eastAsia="zh-CN"/>
              </w:rPr>
            </w:pPr>
          </w:p>
        </w:tc>
        <w:tc>
          <w:tcPr>
            <w:tcW w:w="4536" w:type="dxa"/>
            <w:tcBorders>
              <w:top w:val="single" w:sz="4" w:space="0" w:color="auto"/>
              <w:left w:val="single" w:sz="4" w:space="0" w:color="auto"/>
              <w:bottom w:val="single" w:sz="4" w:space="0" w:color="auto"/>
              <w:right w:val="single" w:sz="4" w:space="0" w:color="auto"/>
            </w:tcBorders>
          </w:tcPr>
          <w:p w14:paraId="39C7A74A"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Речевая </w:t>
            </w:r>
          </w:p>
          <w:p w14:paraId="3B69973A" w14:textId="77777777" w:rsidR="0096104E" w:rsidRDefault="0096104E">
            <w:pPr>
              <w:spacing w:after="0" w:line="240" w:lineRule="auto"/>
              <w:rPr>
                <w:rFonts w:ascii="Times New Roman" w:eastAsia="Times New Roman" w:hAnsi="Times New Roman"/>
                <w:b/>
                <w:lang w:eastAsia="zh-CN"/>
              </w:rPr>
            </w:pPr>
            <w:r>
              <w:rPr>
                <w:rFonts w:ascii="Times New Roman" w:eastAsia="Times New Roman" w:hAnsi="Times New Roman"/>
                <w:lang w:eastAsia="zh-CN"/>
              </w:rPr>
              <w:t>Работа с картинками</w:t>
            </w:r>
            <w:r>
              <w:rPr>
                <w:rFonts w:ascii="Times New Roman" w:eastAsia="Times New Roman" w:hAnsi="Times New Roman"/>
                <w:b/>
                <w:lang w:eastAsia="zh-CN"/>
              </w:rPr>
              <w:t>.</w:t>
            </w:r>
          </w:p>
          <w:p w14:paraId="5CDB61A3"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Видим, слышим, произносим: щука, щи, щенок, роща, площадь и другие. Отработка правильного произношения.</w:t>
            </w:r>
          </w:p>
          <w:p w14:paraId="673D94B0" w14:textId="77777777"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lang w:eastAsia="zh-CN"/>
              </w:rPr>
              <w:t>Произносим чистоговорки:</w:t>
            </w:r>
            <w:r>
              <w:rPr>
                <w:rFonts w:ascii="Times New Roman" w:eastAsia="Times New Roman" w:hAnsi="Times New Roman"/>
                <w:color w:val="000000"/>
                <w:lang w:eastAsia="ru-RU"/>
              </w:rPr>
              <w:t xml:space="preserve"> </w:t>
            </w:r>
          </w:p>
          <w:p w14:paraId="407E020C" w14:textId="77777777"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 xml:space="preserve">Ща-ща-ща - мы несем домой леща. </w:t>
            </w:r>
          </w:p>
          <w:p w14:paraId="3D216598" w14:textId="77777777" w:rsidR="0096104E" w:rsidRDefault="0096104E">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Ащ-ащ-ащ - мы наденем плащ.</w:t>
            </w:r>
          </w:p>
          <w:p w14:paraId="45434CE3" w14:textId="77777777" w:rsidR="0096104E" w:rsidRDefault="0096104E">
            <w:pPr>
              <w:spacing w:after="0" w:line="240" w:lineRule="auto"/>
              <w:rPr>
                <w:rFonts w:ascii="Times New Roman" w:eastAsia="Times New Roman" w:hAnsi="Times New Roman"/>
                <w:color w:val="000000"/>
                <w:lang w:eastAsia="ru-RU"/>
              </w:rPr>
            </w:pPr>
          </w:p>
          <w:p w14:paraId="41E9840B"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367B8332"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color w:val="000000"/>
                <w:lang w:eastAsia="ru-RU"/>
              </w:rPr>
              <w:t>Чтение сказки братьев Гримм «Бременские музыканты».</w:t>
            </w:r>
          </w:p>
        </w:tc>
        <w:tc>
          <w:tcPr>
            <w:tcW w:w="2835" w:type="dxa"/>
            <w:tcBorders>
              <w:top w:val="single" w:sz="4" w:space="0" w:color="auto"/>
              <w:left w:val="single" w:sz="4" w:space="0" w:color="auto"/>
              <w:bottom w:val="single" w:sz="4" w:space="0" w:color="auto"/>
              <w:right w:val="single" w:sz="4" w:space="0" w:color="auto"/>
            </w:tcBorders>
          </w:tcPr>
          <w:p w14:paraId="3B64EFE7"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Выполнение речевых упражнений.</w:t>
            </w:r>
          </w:p>
          <w:p w14:paraId="2A54497C"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проговаривание чистоговорок.</w:t>
            </w:r>
          </w:p>
          <w:p w14:paraId="7E93E858"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lang w:eastAsia="zh-CN"/>
              </w:rPr>
              <w:t>Слушание новой сказки.</w:t>
            </w:r>
          </w:p>
          <w:p w14:paraId="0B45710E" w14:textId="77777777" w:rsidR="0096104E" w:rsidRDefault="0096104E">
            <w:pPr>
              <w:spacing w:after="0" w:line="240" w:lineRule="auto"/>
              <w:rPr>
                <w:rFonts w:ascii="Times New Roman" w:eastAsia="Times New Roman" w:hAnsi="Times New Roman"/>
                <w:lang w:eastAsia="zh-CN"/>
              </w:rPr>
            </w:pPr>
          </w:p>
          <w:p w14:paraId="020EEDF2" w14:textId="77777777" w:rsidR="0096104E" w:rsidRDefault="0096104E">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14:paraId="11CB17D0"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речевую активность при выполнении речевых упражнений;</w:t>
            </w:r>
          </w:p>
          <w:p w14:paraId="375D3133" w14:textId="77777777" w:rsidR="0096104E" w:rsidRDefault="0096104E">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 проявляет интерес при знакомстве с новыми литературными произведениями.</w:t>
            </w:r>
          </w:p>
          <w:p w14:paraId="0D354992" w14:textId="77777777" w:rsidR="0096104E" w:rsidRDefault="0096104E">
            <w:pPr>
              <w:spacing w:after="0" w:line="240" w:lineRule="auto"/>
              <w:rPr>
                <w:rFonts w:ascii="Times New Roman" w:eastAsia="Times New Roman" w:hAnsi="Times New Roman"/>
                <w:lang w:eastAsia="zh-CN"/>
              </w:rPr>
            </w:pPr>
          </w:p>
        </w:tc>
      </w:tr>
    </w:tbl>
    <w:p w14:paraId="47D9324D" w14:textId="77777777" w:rsidR="00874671" w:rsidRDefault="00874671" w:rsidP="001C2523">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26B9F91" w14:textId="77777777" w:rsidR="001C2523" w:rsidRDefault="001C2523"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6B6F5926"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5D57796"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597D5A"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92AA097"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35F91DB"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46B3F9A"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21739D89" w14:textId="77777777" w:rsidR="00874671" w:rsidRDefault="00874671" w:rsidP="00874671">
            <w:pPr>
              <w:spacing w:after="0" w:line="240" w:lineRule="auto"/>
              <w:jc w:val="center"/>
              <w:rPr>
                <w:rFonts w:ascii="Times New Roman" w:hAnsi="Times New Roman"/>
                <w:sz w:val="24"/>
                <w:szCs w:val="24"/>
              </w:rPr>
            </w:pPr>
          </w:p>
        </w:tc>
      </w:tr>
      <w:tr w:rsidR="0096104E" w14:paraId="34881605" w14:textId="77777777" w:rsidTr="001C2523">
        <w:tc>
          <w:tcPr>
            <w:tcW w:w="2122" w:type="dxa"/>
            <w:tcBorders>
              <w:top w:val="single" w:sz="4" w:space="0" w:color="auto"/>
              <w:left w:val="single" w:sz="4" w:space="0" w:color="auto"/>
              <w:bottom w:val="single" w:sz="4" w:space="0" w:color="auto"/>
              <w:right w:val="single" w:sz="4" w:space="0" w:color="auto"/>
            </w:tcBorders>
          </w:tcPr>
          <w:p w14:paraId="29BBF27A"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2A520CE9"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14:paraId="28C61146" w14:textId="77777777" w:rsidR="0096104E" w:rsidRDefault="0096104E">
            <w:pPr>
              <w:spacing w:after="0" w:line="240" w:lineRule="auto"/>
              <w:rPr>
                <w:rFonts w:ascii="Times New Roman" w:eastAsia="Times New Roman" w:hAnsi="Times New Roman"/>
                <w:sz w:val="24"/>
                <w:szCs w:val="24"/>
                <w:lang w:eastAsia="zh-CN"/>
              </w:rPr>
            </w:pPr>
          </w:p>
          <w:p w14:paraId="519180F9"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560DA26D"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речевых игр.</w:t>
            </w:r>
          </w:p>
          <w:p w14:paraId="641D24DC" w14:textId="77777777" w:rsidR="0096104E" w:rsidRDefault="0096104E">
            <w:pPr>
              <w:spacing w:after="0" w:line="240" w:lineRule="auto"/>
              <w:rPr>
                <w:rFonts w:ascii="Times New Roman" w:eastAsia="Times New Roman" w:hAnsi="Times New Roman"/>
                <w:sz w:val="24"/>
                <w:szCs w:val="24"/>
                <w:lang w:eastAsia="zh-CN"/>
              </w:rPr>
            </w:pPr>
          </w:p>
          <w:p w14:paraId="4D1BF007" w14:textId="77777777" w:rsidR="0096104E" w:rsidRDefault="0096104E">
            <w:pPr>
              <w:spacing w:after="0" w:line="240" w:lineRule="auto"/>
              <w:rPr>
                <w:rFonts w:ascii="Times New Roman" w:eastAsia="Times New Roman" w:hAnsi="Times New Roman"/>
                <w:sz w:val="24"/>
                <w:szCs w:val="24"/>
                <w:lang w:eastAsia="zh-CN"/>
              </w:rPr>
            </w:pPr>
          </w:p>
          <w:p w14:paraId="43D409CB" w14:textId="77777777" w:rsidR="0096104E" w:rsidRDefault="0096104E">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38889500"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6AC8FC2F"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14:paraId="3B7F9973"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92EACB7"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7EA4BD72"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1104BDDF"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7DF4C66F" w14:textId="77777777" w:rsidR="0096104E" w:rsidRDefault="0096104E">
            <w:pPr>
              <w:spacing w:after="0" w:line="240" w:lineRule="auto"/>
              <w:rPr>
                <w:rFonts w:ascii="Times New Roman" w:eastAsia="Times New Roman" w:hAnsi="Times New Roman"/>
                <w:b/>
                <w:sz w:val="24"/>
                <w:szCs w:val="24"/>
              </w:rPr>
            </w:pPr>
          </w:p>
          <w:p w14:paraId="326D99E5" w14:textId="77777777" w:rsidR="0096104E" w:rsidRDefault="0096104E">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31B5AC8D"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14:paraId="21A96634"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 «Какое это животное?», «Магазин посуды», «Почему так называют», «Чей?, Чьё?, Мое», «Какой, какая, какое?», «Закончи предложение и подбери к нему картинку».</w:t>
            </w:r>
          </w:p>
          <w:p w14:paraId="7AC2AF94" w14:textId="77777777" w:rsidR="00874671" w:rsidRDefault="00874671">
            <w:pPr>
              <w:spacing w:after="0" w:line="240" w:lineRule="auto"/>
              <w:rPr>
                <w:rFonts w:ascii="Times New Roman" w:eastAsia="Times New Roman" w:hAnsi="Times New Roman"/>
                <w:sz w:val="24"/>
                <w:szCs w:val="24"/>
                <w:lang w:eastAsia="zh-CN"/>
              </w:rPr>
            </w:pPr>
          </w:p>
          <w:p w14:paraId="19D6C70A" w14:textId="77777777" w:rsidR="0096104E" w:rsidRDefault="0096104E">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5F9E914A"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Сказка «Петушок и бобовое зернышко».</w:t>
            </w:r>
          </w:p>
          <w:p w14:paraId="6138A8BC" w14:textId="77777777" w:rsidR="0096104E" w:rsidRDefault="0096104E">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55AE20DE"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w:t>
            </w:r>
          </w:p>
          <w:p w14:paraId="142FC60F" w14:textId="77777777" w:rsidR="0096104E" w:rsidRDefault="0096104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со сказкой «Петушок и бобовое зернышко».</w:t>
            </w:r>
          </w:p>
        </w:tc>
        <w:tc>
          <w:tcPr>
            <w:tcW w:w="2835" w:type="dxa"/>
            <w:tcBorders>
              <w:top w:val="single" w:sz="4" w:space="0" w:color="auto"/>
              <w:left w:val="single" w:sz="4" w:space="0" w:color="auto"/>
              <w:bottom w:val="single" w:sz="4" w:space="0" w:color="auto"/>
              <w:right w:val="single" w:sz="4" w:space="0" w:color="auto"/>
            </w:tcBorders>
            <w:hideMark/>
          </w:tcPr>
          <w:p w14:paraId="07CDE606"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развиты речевые умения;</w:t>
            </w:r>
          </w:p>
          <w:p w14:paraId="00FE2CFB" w14:textId="77777777" w:rsidR="0096104E" w:rsidRDefault="0096104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слышит звуки в словах;</w:t>
            </w:r>
          </w:p>
          <w:p w14:paraId="32104086" w14:textId="77777777" w:rsidR="0096104E" w:rsidRDefault="0096104E">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xml:space="preserve">- ребенок подбирает слова сходные по звучанию. </w:t>
            </w:r>
          </w:p>
        </w:tc>
      </w:tr>
    </w:tbl>
    <w:p w14:paraId="63C18BC7" w14:textId="77777777" w:rsidR="001C2523" w:rsidRDefault="001C2523"/>
    <w:p w14:paraId="131C3E34" w14:textId="77777777" w:rsidR="00874671" w:rsidRDefault="00874671" w:rsidP="00BF68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D8B1813" w14:textId="77777777" w:rsidR="00BF68F0" w:rsidRDefault="00BF68F0" w:rsidP="00BF68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p w14:paraId="1C2759CF"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5C45E85E"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CAD29ED"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2E26C4"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791F37D"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536C46D"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11A3E0C"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26CB31E5" w14:textId="77777777" w:rsidR="00874671" w:rsidRDefault="00874671" w:rsidP="00874671">
            <w:pPr>
              <w:spacing w:after="0" w:line="240" w:lineRule="auto"/>
              <w:jc w:val="center"/>
              <w:rPr>
                <w:rFonts w:ascii="Times New Roman" w:hAnsi="Times New Roman"/>
                <w:sz w:val="24"/>
                <w:szCs w:val="24"/>
              </w:rPr>
            </w:pPr>
          </w:p>
        </w:tc>
      </w:tr>
      <w:tr w:rsidR="00C01B81" w14:paraId="2273A442" w14:textId="77777777" w:rsidTr="00BF68F0">
        <w:tc>
          <w:tcPr>
            <w:tcW w:w="2122" w:type="dxa"/>
            <w:tcBorders>
              <w:top w:val="single" w:sz="4" w:space="0" w:color="auto"/>
              <w:left w:val="single" w:sz="4" w:space="0" w:color="auto"/>
              <w:bottom w:val="single" w:sz="4" w:space="0" w:color="auto"/>
              <w:right w:val="single" w:sz="4" w:space="0" w:color="auto"/>
            </w:tcBorders>
          </w:tcPr>
          <w:p w14:paraId="00F0579D"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1F5DC002"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w:t>
            </w:r>
          </w:p>
          <w:p w14:paraId="6A9BD961" w14:textId="77777777" w:rsidR="00C01B81" w:rsidRDefault="00C01B81">
            <w:pPr>
              <w:spacing w:after="0" w:line="240" w:lineRule="auto"/>
              <w:rPr>
                <w:rFonts w:ascii="Times New Roman" w:eastAsia="Times New Roman" w:hAnsi="Times New Roman"/>
                <w:sz w:val="24"/>
                <w:szCs w:val="24"/>
                <w:lang w:eastAsia="zh-CN"/>
              </w:rPr>
            </w:pPr>
          </w:p>
          <w:p w14:paraId="77EF3C9B"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2FF51114"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и навыки в процессе освоения словарного состава речи.</w:t>
            </w:r>
          </w:p>
          <w:p w14:paraId="679CEF06" w14:textId="77777777" w:rsidR="00C01B81" w:rsidRDefault="00C01B81">
            <w:pPr>
              <w:spacing w:after="0" w:line="240" w:lineRule="auto"/>
              <w:rPr>
                <w:rFonts w:ascii="Times New Roman" w:eastAsia="Times New Roman" w:hAnsi="Times New Roman"/>
                <w:sz w:val="24"/>
                <w:szCs w:val="24"/>
                <w:lang w:eastAsia="zh-CN"/>
              </w:rPr>
            </w:pPr>
          </w:p>
          <w:p w14:paraId="0A8AB351" w14:textId="77777777" w:rsidR="00C01B81" w:rsidRDefault="00C01B81">
            <w:pPr>
              <w:spacing w:after="0" w:line="240" w:lineRule="auto"/>
              <w:rPr>
                <w:rFonts w:ascii="Times New Roman" w:eastAsia="Times New Roman" w:hAnsi="Times New Roman"/>
                <w:sz w:val="24"/>
                <w:szCs w:val="24"/>
                <w:lang w:eastAsia="zh-CN"/>
              </w:rPr>
            </w:pPr>
          </w:p>
          <w:p w14:paraId="060DE0C1" w14:textId="77777777"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5D73F3AD"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44580A1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Словарный состав речи.</w:t>
            </w:r>
          </w:p>
          <w:p w14:paraId="0087F0D2"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A2E614E"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6057F64E"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2990F537"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391C0184"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02730A2F" w14:textId="77777777" w:rsidR="00C01B81" w:rsidRDefault="00C01B81">
            <w:pPr>
              <w:spacing w:after="0" w:line="240" w:lineRule="auto"/>
              <w:rPr>
                <w:rFonts w:ascii="Times New Roman" w:eastAsia="Times New Roman" w:hAnsi="Times New Roman"/>
                <w:b/>
                <w:sz w:val="24"/>
                <w:szCs w:val="24"/>
              </w:rPr>
            </w:pPr>
          </w:p>
          <w:p w14:paraId="125A6FC3" w14:textId="77777777"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327E58A5"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341B8364"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w:t>
            </w:r>
          </w:p>
          <w:p w14:paraId="1E8C57D1"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Понятие «слово».</w:t>
            </w:r>
            <w:r>
              <w:rPr>
                <w:rFonts w:ascii="Times New Roman" w:eastAsia="Times New Roman" w:hAnsi="Times New Roman"/>
                <w:color w:val="000000"/>
                <w:sz w:val="24"/>
                <w:szCs w:val="24"/>
                <w:lang w:eastAsia="ru-RU"/>
              </w:rPr>
              <w:t xml:space="preserve"> Линей</w:t>
            </w:r>
            <w:r>
              <w:rPr>
                <w:rFonts w:ascii="Times New Roman" w:eastAsia="Times New Roman" w:hAnsi="Times New Roman"/>
                <w:color w:val="000000"/>
                <w:sz w:val="24"/>
                <w:szCs w:val="24"/>
                <w:lang w:eastAsia="ru-RU"/>
              </w:rPr>
              <w:softHyphen/>
              <w:t>ность и протяженность слов.</w:t>
            </w:r>
          </w:p>
          <w:p w14:paraId="0911A128"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Подбор слов на заданный звук.</w:t>
            </w:r>
          </w:p>
          <w:p w14:paraId="04601FCD" w14:textId="77777777" w:rsidR="00874671" w:rsidRDefault="00874671">
            <w:pPr>
              <w:spacing w:after="0" w:line="240" w:lineRule="auto"/>
              <w:rPr>
                <w:rFonts w:ascii="Times New Roman" w:eastAsia="Times New Roman" w:hAnsi="Times New Roman"/>
                <w:color w:val="000000"/>
                <w:sz w:val="24"/>
                <w:szCs w:val="24"/>
                <w:lang w:eastAsia="ru-RU"/>
              </w:rPr>
            </w:pPr>
          </w:p>
          <w:p w14:paraId="76B0ABA6"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14:paraId="72B5F7A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Повторение, закрепление звука «щ».</w:t>
            </w:r>
          </w:p>
          <w:p w14:paraId="49EA1DA1"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Речевая игра «Повтори»: </w:t>
            </w:r>
          </w:p>
          <w:p w14:paraId="357F753E"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Щука проглотила щетку. </w:t>
            </w:r>
          </w:p>
          <w:p w14:paraId="75C1977F"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Щетка ей щекочет глотку.</w:t>
            </w:r>
          </w:p>
          <w:p w14:paraId="1EDDEA62" w14:textId="77777777" w:rsidR="00C01B81" w:rsidRDefault="00C01B81">
            <w:pPr>
              <w:spacing w:after="0" w:line="240" w:lineRule="auto"/>
              <w:rPr>
                <w:rFonts w:ascii="Times New Roman" w:eastAsia="Times New Roman" w:hAnsi="Times New Roman"/>
                <w:b/>
                <w:sz w:val="24"/>
                <w:szCs w:val="24"/>
                <w:lang w:eastAsia="zh-CN"/>
              </w:rPr>
            </w:pPr>
          </w:p>
          <w:p w14:paraId="42758632"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31AA08C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Е. Благинина «Мамин день».</w:t>
            </w:r>
          </w:p>
          <w:p w14:paraId="631F8140"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стихотворения.</w:t>
            </w:r>
          </w:p>
          <w:p w14:paraId="4AAE4E9D" w14:textId="77777777"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1C0AB920"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626CBD2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подбор слов на заданный звук.</w:t>
            </w:r>
          </w:p>
          <w:p w14:paraId="00A1EB79"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речевой игре «Повтори».</w:t>
            </w:r>
          </w:p>
          <w:p w14:paraId="5ED3340E"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Разучивание стихотворения.</w:t>
            </w:r>
          </w:p>
        </w:tc>
        <w:tc>
          <w:tcPr>
            <w:tcW w:w="2835" w:type="dxa"/>
            <w:tcBorders>
              <w:top w:val="single" w:sz="4" w:space="0" w:color="auto"/>
              <w:left w:val="single" w:sz="4" w:space="0" w:color="auto"/>
              <w:bottom w:val="single" w:sz="4" w:space="0" w:color="auto"/>
              <w:right w:val="single" w:sz="4" w:space="0" w:color="auto"/>
            </w:tcBorders>
            <w:hideMark/>
          </w:tcPr>
          <w:p w14:paraId="6780F8A4"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14:paraId="59CFA509"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слышит звуки в словах;</w:t>
            </w:r>
          </w:p>
          <w:p w14:paraId="0DFB34F9"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подбирает слова на заданный звук;</w:t>
            </w:r>
          </w:p>
          <w:p w14:paraId="792BDABE"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ребенок запоминает стихотворение, может рассказать его наизусть.</w:t>
            </w:r>
          </w:p>
        </w:tc>
      </w:tr>
    </w:tbl>
    <w:p w14:paraId="49714DEB" w14:textId="77777777" w:rsidR="00BF68F0" w:rsidRDefault="00BF68F0" w:rsidP="00BF68F0">
      <w:pPr>
        <w:spacing w:after="0" w:line="240" w:lineRule="auto"/>
        <w:rPr>
          <w:rFonts w:ascii="Times New Roman" w:eastAsia="Calibri" w:hAnsi="Times New Roman" w:cs="Times New Roman"/>
          <w:b/>
          <w:sz w:val="24"/>
          <w:szCs w:val="24"/>
        </w:rPr>
      </w:pPr>
    </w:p>
    <w:p w14:paraId="1AC71753" w14:textId="77777777" w:rsidR="00BF68F0" w:rsidRDefault="00BF68F0" w:rsidP="00BF68F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2D694A8"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741CD714"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5D11D223"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FB77224"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BA2985D"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7BBCD9F"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ACC428C"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0921E362" w14:textId="77777777" w:rsidR="00874671" w:rsidRDefault="00874671" w:rsidP="00874671">
            <w:pPr>
              <w:spacing w:after="0" w:line="240" w:lineRule="auto"/>
              <w:jc w:val="center"/>
              <w:rPr>
                <w:rFonts w:ascii="Times New Roman" w:hAnsi="Times New Roman"/>
                <w:sz w:val="24"/>
                <w:szCs w:val="24"/>
              </w:rPr>
            </w:pPr>
          </w:p>
        </w:tc>
      </w:tr>
      <w:tr w:rsidR="00C01B81" w14:paraId="13C79FCD" w14:textId="77777777" w:rsidTr="00BF68F0">
        <w:tc>
          <w:tcPr>
            <w:tcW w:w="2122" w:type="dxa"/>
            <w:tcBorders>
              <w:top w:val="single" w:sz="4" w:space="0" w:color="auto"/>
              <w:left w:val="single" w:sz="4" w:space="0" w:color="auto"/>
              <w:bottom w:val="single" w:sz="4" w:space="0" w:color="auto"/>
              <w:right w:val="single" w:sz="4" w:space="0" w:color="auto"/>
            </w:tcBorders>
          </w:tcPr>
          <w:p w14:paraId="1174081D"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2B67FF1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программных речевых заданий.</w:t>
            </w:r>
          </w:p>
          <w:p w14:paraId="4FB2559F" w14:textId="77777777" w:rsidR="00C01B81" w:rsidRDefault="00C01B81">
            <w:pPr>
              <w:spacing w:after="0" w:line="240" w:lineRule="auto"/>
              <w:rPr>
                <w:rFonts w:ascii="Times New Roman" w:eastAsia="Times New Roman" w:hAnsi="Times New Roman"/>
                <w:sz w:val="24"/>
                <w:szCs w:val="24"/>
                <w:lang w:eastAsia="zh-CN"/>
              </w:rPr>
            </w:pPr>
          </w:p>
          <w:p w14:paraId="078B920D"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познакомить со словами, которые обозначают пространственные отношения.</w:t>
            </w:r>
          </w:p>
          <w:p w14:paraId="106EB5AC" w14:textId="77777777" w:rsidR="00C01B81" w:rsidRDefault="00C01B81">
            <w:pPr>
              <w:spacing w:after="0" w:line="240" w:lineRule="auto"/>
              <w:rPr>
                <w:rFonts w:ascii="Times New Roman" w:eastAsia="Times New Roman" w:hAnsi="Times New Roman"/>
                <w:sz w:val="24"/>
                <w:szCs w:val="24"/>
                <w:lang w:eastAsia="zh-CN"/>
              </w:rPr>
            </w:pPr>
          </w:p>
          <w:p w14:paraId="023C3CC3" w14:textId="77777777" w:rsidR="00C01B81" w:rsidRDefault="00C01B81">
            <w:pPr>
              <w:spacing w:after="0" w:line="240" w:lineRule="auto"/>
              <w:rPr>
                <w:rFonts w:ascii="Times New Roman" w:eastAsia="Times New Roman" w:hAnsi="Times New Roman"/>
                <w:sz w:val="24"/>
                <w:szCs w:val="24"/>
                <w:lang w:eastAsia="zh-CN"/>
              </w:rPr>
            </w:pPr>
          </w:p>
          <w:p w14:paraId="5BF3BDEF" w14:textId="77777777"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30CA6367"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5F542E46"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Слова, обозначающие пространственные отношения</w:t>
            </w:r>
          </w:p>
          <w:p w14:paraId="3B8014B0"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3BA674F0"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7BE0DC39"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7C6D6A05"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0C8930A4"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061BA992" w14:textId="77777777" w:rsidR="00C01B81" w:rsidRDefault="00C01B81">
            <w:pPr>
              <w:spacing w:after="0" w:line="240" w:lineRule="auto"/>
              <w:rPr>
                <w:rFonts w:ascii="Times New Roman" w:eastAsia="Times New Roman" w:hAnsi="Times New Roman"/>
                <w:b/>
                <w:sz w:val="24"/>
                <w:szCs w:val="24"/>
              </w:rPr>
            </w:pPr>
          </w:p>
          <w:p w14:paraId="6E44FD09" w14:textId="77777777"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67AC288B"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529C5A7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Беседа о словах, которые обозначают пространственные отношения: </w:t>
            </w:r>
          </w:p>
          <w:p w14:paraId="5346D494" w14:textId="77777777" w:rsidR="00C01B81" w:rsidRDefault="00C01B81">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
                <w:iCs/>
                <w:color w:val="000000"/>
                <w:sz w:val="24"/>
                <w:szCs w:val="24"/>
                <w:lang w:eastAsia="ru-RU"/>
              </w:rPr>
              <w:t>ближе - дальше, впереди – сзади.</w:t>
            </w:r>
          </w:p>
          <w:p w14:paraId="5F5613B2" w14:textId="77777777" w:rsidR="00C01B81" w:rsidRDefault="00C01B81">
            <w:pPr>
              <w:spacing w:after="0" w:line="240" w:lineRule="auto"/>
              <w:rPr>
                <w:rFonts w:ascii="Times New Roman" w:eastAsia="Times New Roman" w:hAnsi="Times New Roman"/>
                <w:i/>
                <w:iCs/>
                <w:color w:val="000000"/>
                <w:sz w:val="24"/>
                <w:szCs w:val="24"/>
                <w:lang w:eastAsia="ru-RU"/>
              </w:rPr>
            </w:pPr>
            <w:r>
              <w:rPr>
                <w:rFonts w:ascii="Times New Roman" w:eastAsia="Times New Roman" w:hAnsi="Times New Roman"/>
                <w:iCs/>
                <w:color w:val="000000"/>
                <w:sz w:val="24"/>
                <w:szCs w:val="24"/>
                <w:lang w:eastAsia="ru-RU"/>
              </w:rPr>
              <w:t>Игровые задания со словами</w:t>
            </w:r>
            <w:r>
              <w:rPr>
                <w:rFonts w:ascii="Times New Roman" w:eastAsia="Times New Roman" w:hAnsi="Times New Roman"/>
                <w:i/>
                <w:iCs/>
                <w:color w:val="000000"/>
                <w:sz w:val="24"/>
                <w:szCs w:val="24"/>
                <w:lang w:eastAsia="ru-RU"/>
              </w:rPr>
              <w:t xml:space="preserve"> ближе - дальше, впереди – сзади.</w:t>
            </w:r>
          </w:p>
          <w:p w14:paraId="043E7D04"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Речевая </w:t>
            </w:r>
          </w:p>
          <w:p w14:paraId="6C4EC4C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Игра «Что где находится?».</w:t>
            </w:r>
            <w:r>
              <w:rPr>
                <w:rFonts w:ascii="Times New Roman" w:eastAsia="Times New Roman" w:hAnsi="Times New Roman"/>
                <w:color w:val="000000"/>
                <w:sz w:val="24"/>
                <w:szCs w:val="24"/>
                <w:lang w:eastAsia="ru-RU"/>
              </w:rPr>
              <w:t xml:space="preserve"> «Доскажите словечко».</w:t>
            </w:r>
          </w:p>
          <w:p w14:paraId="24DF6387"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28FA0118"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стихотворения</w:t>
            </w:r>
          </w:p>
          <w:p w14:paraId="1A08C166"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 xml:space="preserve"> В. Берестова «Песенка весенних минут».</w:t>
            </w:r>
          </w:p>
          <w:p w14:paraId="5CF02B10" w14:textId="77777777"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04B0E9D2"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1206CB1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игровых речевых заданий.</w:t>
            </w:r>
          </w:p>
          <w:p w14:paraId="29A94AB5"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tcPr>
          <w:p w14:paraId="5EA3BB1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ребенок имеет представление о словах,</w:t>
            </w:r>
            <w:r>
              <w:rPr>
                <w:rFonts w:ascii="Times New Roman" w:eastAsia="Times New Roman" w:hAnsi="Times New Roman"/>
                <w:sz w:val="24"/>
                <w:szCs w:val="24"/>
                <w:lang w:eastAsia="zh-CN"/>
              </w:rPr>
              <w:t xml:space="preserve"> которые обозначают пространственные отношения;</w:t>
            </w:r>
          </w:p>
          <w:p w14:paraId="4A4CA005"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самостоятельность и речевую активность при выполнении заданий.</w:t>
            </w:r>
          </w:p>
          <w:p w14:paraId="78A3AAAB" w14:textId="77777777" w:rsidR="00C01B81" w:rsidRDefault="00C01B81">
            <w:pPr>
              <w:spacing w:after="0" w:line="240" w:lineRule="auto"/>
              <w:rPr>
                <w:rFonts w:ascii="Times New Roman" w:eastAsia="Times New Roman" w:hAnsi="Times New Roman"/>
                <w:sz w:val="24"/>
                <w:szCs w:val="24"/>
                <w:lang w:eastAsia="ru-RU"/>
              </w:rPr>
            </w:pPr>
          </w:p>
          <w:p w14:paraId="39D74D92" w14:textId="77777777" w:rsidR="00C01B81" w:rsidRDefault="00C01B81">
            <w:pPr>
              <w:spacing w:after="0" w:line="240" w:lineRule="auto"/>
              <w:rPr>
                <w:rFonts w:ascii="Times New Roman" w:eastAsia="Times New Roman" w:hAnsi="Times New Roman"/>
                <w:b/>
                <w:sz w:val="24"/>
                <w:szCs w:val="24"/>
                <w:lang w:eastAsia="zh-CN"/>
              </w:rPr>
            </w:pPr>
          </w:p>
        </w:tc>
      </w:tr>
    </w:tbl>
    <w:p w14:paraId="6C4A3311"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5960AD5"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5F3AB530"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182A90BB"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3FF1972"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C7FF724"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438F9EB"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8D87E0C"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74684562" w14:textId="77777777" w:rsidR="00874671" w:rsidRDefault="00874671" w:rsidP="00874671">
            <w:pPr>
              <w:spacing w:after="0" w:line="240" w:lineRule="auto"/>
              <w:jc w:val="center"/>
              <w:rPr>
                <w:rFonts w:ascii="Times New Roman" w:hAnsi="Times New Roman"/>
                <w:sz w:val="24"/>
                <w:szCs w:val="24"/>
              </w:rPr>
            </w:pPr>
          </w:p>
        </w:tc>
      </w:tr>
      <w:tr w:rsidR="00C01B81" w14:paraId="02BC1B40" w14:textId="77777777" w:rsidTr="00BF68F0">
        <w:tc>
          <w:tcPr>
            <w:tcW w:w="2122" w:type="dxa"/>
            <w:tcBorders>
              <w:top w:val="single" w:sz="4" w:space="0" w:color="auto"/>
              <w:left w:val="single" w:sz="4" w:space="0" w:color="auto"/>
              <w:bottom w:val="single" w:sz="4" w:space="0" w:color="auto"/>
              <w:right w:val="single" w:sz="4" w:space="0" w:color="auto"/>
            </w:tcBorders>
          </w:tcPr>
          <w:p w14:paraId="6A45E48D"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165DE791"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при составлении короткого рассказа по картине.</w:t>
            </w:r>
          </w:p>
          <w:p w14:paraId="2B896032" w14:textId="77777777" w:rsidR="00874671" w:rsidRDefault="00874671">
            <w:pPr>
              <w:spacing w:after="0" w:line="240" w:lineRule="auto"/>
              <w:rPr>
                <w:rFonts w:ascii="Times New Roman" w:eastAsia="Times New Roman" w:hAnsi="Times New Roman"/>
                <w:sz w:val="24"/>
                <w:szCs w:val="24"/>
                <w:lang w:eastAsia="zh-CN"/>
              </w:rPr>
            </w:pPr>
          </w:p>
          <w:p w14:paraId="503C32AF"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30713938"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составлению короткого рассказа по картине «Куры».</w:t>
            </w:r>
          </w:p>
          <w:p w14:paraId="02ACE46D" w14:textId="77777777" w:rsidR="00C01B81" w:rsidRDefault="00C01B81">
            <w:pPr>
              <w:spacing w:after="0" w:line="240" w:lineRule="auto"/>
              <w:rPr>
                <w:rFonts w:ascii="Times New Roman" w:eastAsia="Times New Roman" w:hAnsi="Times New Roman"/>
                <w:sz w:val="24"/>
                <w:szCs w:val="24"/>
                <w:lang w:eastAsia="zh-CN"/>
              </w:rPr>
            </w:pPr>
          </w:p>
          <w:p w14:paraId="3DC3DD39" w14:textId="77777777" w:rsidR="00C01B81" w:rsidRDefault="00C01B81">
            <w:pPr>
              <w:spacing w:after="0" w:line="240" w:lineRule="auto"/>
              <w:rPr>
                <w:rFonts w:ascii="Times New Roman" w:eastAsia="Times New Roman" w:hAnsi="Times New Roman"/>
                <w:sz w:val="24"/>
                <w:szCs w:val="24"/>
                <w:lang w:eastAsia="zh-CN"/>
              </w:rPr>
            </w:pPr>
          </w:p>
          <w:p w14:paraId="1E0AB352" w14:textId="77777777"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1B8E1294"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346B7DA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Составление короткого рассказа по картине.</w:t>
            </w:r>
          </w:p>
          <w:p w14:paraId="1AC11B62"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D4447A7"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3F7DD5B1"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597BC33D"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7BFDD020"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53265B14" w14:textId="77777777"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0180E70F"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492CE74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и рассматривание картины «Куры».</w:t>
            </w:r>
          </w:p>
          <w:p w14:paraId="5AB1EE9B"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771B84C0"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Подбор слов для </w:t>
            </w:r>
            <w:r>
              <w:rPr>
                <w:rFonts w:ascii="Times New Roman" w:eastAsia="Times New Roman" w:hAnsi="Times New Roman"/>
                <w:color w:val="000000"/>
                <w:sz w:val="24"/>
                <w:szCs w:val="24"/>
                <w:lang w:eastAsia="ru-RU"/>
              </w:rPr>
              <w:t>сравнения петуха,</w:t>
            </w:r>
          </w:p>
          <w:p w14:paraId="75C0AEC9"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курицы с цыплятами.</w:t>
            </w:r>
          </w:p>
          <w:p w14:paraId="7BFE4ABB"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Составление рассказа.</w:t>
            </w:r>
          </w:p>
          <w:p w14:paraId="6585CF8F" w14:textId="77777777" w:rsidR="00C01B81" w:rsidRDefault="00C01B81">
            <w:pPr>
              <w:spacing w:after="0" w:line="240" w:lineRule="auto"/>
              <w:rPr>
                <w:rFonts w:ascii="Times New Roman" w:eastAsia="Times New Roman" w:hAnsi="Times New Roman"/>
                <w:color w:val="000000"/>
                <w:sz w:val="24"/>
                <w:szCs w:val="24"/>
                <w:lang w:eastAsia="ru-RU"/>
              </w:rPr>
            </w:pPr>
          </w:p>
          <w:p w14:paraId="597882E1"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F41DB15"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Чтение стихотворения</w:t>
            </w:r>
          </w:p>
          <w:p w14:paraId="1C7EC3AB"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П. Образцова «Март».</w:t>
            </w:r>
          </w:p>
          <w:p w14:paraId="46254785" w14:textId="77777777" w:rsidR="00C01B81" w:rsidRDefault="00C01B81">
            <w:pPr>
              <w:spacing w:after="0" w:line="240" w:lineRule="auto"/>
              <w:rPr>
                <w:rFonts w:ascii="Times New Roman" w:eastAsia="Times New Roman" w:hAnsi="Times New Roman"/>
                <w:sz w:val="24"/>
                <w:szCs w:val="24"/>
                <w:lang w:eastAsia="zh-CN"/>
              </w:rPr>
            </w:pPr>
          </w:p>
          <w:p w14:paraId="1F358F56" w14:textId="77777777"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64C89DCC"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7F5A86D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картины.</w:t>
            </w:r>
          </w:p>
          <w:p w14:paraId="4EF4610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подбор слов.</w:t>
            </w:r>
          </w:p>
          <w:p w14:paraId="103BA29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составление рассказа.</w:t>
            </w:r>
          </w:p>
          <w:p w14:paraId="5ADA1CA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tcPr>
          <w:p w14:paraId="7C8B0929"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14:paraId="7CEB74CF"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подбирает слова при составлении короткого рассказа.</w:t>
            </w:r>
          </w:p>
          <w:p w14:paraId="6FED2068" w14:textId="77777777" w:rsidR="00C01B81" w:rsidRDefault="00C01B81">
            <w:pPr>
              <w:spacing w:after="0" w:line="240" w:lineRule="auto"/>
              <w:rPr>
                <w:rFonts w:ascii="Times New Roman" w:eastAsia="Times New Roman" w:hAnsi="Times New Roman"/>
                <w:sz w:val="24"/>
                <w:szCs w:val="24"/>
                <w:lang w:eastAsia="zh-CN"/>
              </w:rPr>
            </w:pPr>
          </w:p>
          <w:p w14:paraId="770135AE" w14:textId="77777777" w:rsidR="00C01B81" w:rsidRDefault="00C01B81">
            <w:pPr>
              <w:spacing w:after="0" w:line="240" w:lineRule="auto"/>
              <w:rPr>
                <w:rFonts w:ascii="Times New Roman" w:eastAsia="Times New Roman" w:hAnsi="Times New Roman"/>
                <w:sz w:val="24"/>
                <w:szCs w:val="24"/>
                <w:lang w:eastAsia="zh-CN"/>
              </w:rPr>
            </w:pPr>
          </w:p>
          <w:p w14:paraId="047556D1" w14:textId="77777777" w:rsidR="00C01B81" w:rsidRDefault="00C01B81">
            <w:pPr>
              <w:spacing w:after="0" w:line="240" w:lineRule="auto"/>
              <w:rPr>
                <w:rFonts w:ascii="Times New Roman" w:eastAsia="Times New Roman" w:hAnsi="Times New Roman"/>
                <w:b/>
                <w:sz w:val="24"/>
                <w:szCs w:val="24"/>
                <w:lang w:eastAsia="zh-CN"/>
              </w:rPr>
            </w:pPr>
          </w:p>
          <w:p w14:paraId="2490341E" w14:textId="77777777" w:rsidR="00C01B81" w:rsidRDefault="00C01B81">
            <w:pPr>
              <w:spacing w:after="0" w:line="240" w:lineRule="auto"/>
              <w:rPr>
                <w:rFonts w:ascii="Times New Roman" w:eastAsia="Times New Roman" w:hAnsi="Times New Roman"/>
                <w:sz w:val="24"/>
                <w:szCs w:val="24"/>
                <w:lang w:eastAsia="ru-RU"/>
              </w:rPr>
            </w:pPr>
          </w:p>
          <w:p w14:paraId="4B2C3279" w14:textId="77777777" w:rsidR="00C01B81" w:rsidRDefault="00C01B81">
            <w:pPr>
              <w:spacing w:after="0" w:line="240" w:lineRule="auto"/>
              <w:rPr>
                <w:rFonts w:ascii="Times New Roman" w:eastAsia="Times New Roman" w:hAnsi="Times New Roman"/>
                <w:sz w:val="24"/>
                <w:szCs w:val="24"/>
                <w:lang w:eastAsia="ru-RU"/>
              </w:rPr>
            </w:pPr>
          </w:p>
          <w:p w14:paraId="7999220C" w14:textId="77777777" w:rsidR="00C01B81" w:rsidRDefault="00C01B81">
            <w:pPr>
              <w:spacing w:after="0" w:line="240" w:lineRule="auto"/>
              <w:rPr>
                <w:rFonts w:ascii="Times New Roman" w:eastAsia="Times New Roman" w:hAnsi="Times New Roman"/>
                <w:b/>
                <w:sz w:val="24"/>
                <w:szCs w:val="24"/>
                <w:lang w:eastAsia="zh-CN"/>
              </w:rPr>
            </w:pPr>
          </w:p>
        </w:tc>
      </w:tr>
    </w:tbl>
    <w:p w14:paraId="056E2784"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DEEAE72"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1F33E8B2"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78A744C9"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406CDFA"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418CC81"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66A6527"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AB75F69"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77D41B9A" w14:textId="77777777" w:rsidR="00874671" w:rsidRDefault="00874671" w:rsidP="00874671">
            <w:pPr>
              <w:spacing w:after="0" w:line="240" w:lineRule="auto"/>
              <w:jc w:val="center"/>
              <w:rPr>
                <w:rFonts w:ascii="Times New Roman" w:hAnsi="Times New Roman"/>
                <w:sz w:val="24"/>
                <w:szCs w:val="24"/>
              </w:rPr>
            </w:pPr>
          </w:p>
        </w:tc>
      </w:tr>
      <w:tr w:rsidR="00C01B81" w14:paraId="32F73708" w14:textId="77777777" w:rsidTr="00BF68F0">
        <w:tc>
          <w:tcPr>
            <w:tcW w:w="2122" w:type="dxa"/>
            <w:tcBorders>
              <w:top w:val="single" w:sz="4" w:space="0" w:color="auto"/>
              <w:left w:val="single" w:sz="4" w:space="0" w:color="auto"/>
              <w:bottom w:val="single" w:sz="4" w:space="0" w:color="auto"/>
              <w:right w:val="single" w:sz="4" w:space="0" w:color="auto"/>
            </w:tcBorders>
          </w:tcPr>
          <w:p w14:paraId="2572B0FC"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BFC6F7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и навыков в процессе разных видов деятельности.</w:t>
            </w:r>
          </w:p>
          <w:p w14:paraId="5E4DF43C" w14:textId="77777777" w:rsidR="00C01B81" w:rsidRDefault="00C01B81">
            <w:pPr>
              <w:spacing w:after="0" w:line="240" w:lineRule="auto"/>
              <w:rPr>
                <w:rFonts w:ascii="Times New Roman" w:eastAsia="Times New Roman" w:hAnsi="Times New Roman"/>
                <w:sz w:val="24"/>
                <w:szCs w:val="24"/>
                <w:lang w:eastAsia="zh-CN"/>
              </w:rPr>
            </w:pPr>
          </w:p>
          <w:p w14:paraId="6F9F9C3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593955A1"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речевые умения и навыки в процессе самостоятельных высказываний о любимых книжных героях.</w:t>
            </w:r>
          </w:p>
          <w:p w14:paraId="0796E55F" w14:textId="77777777" w:rsidR="00C01B81" w:rsidRDefault="00C01B81">
            <w:pPr>
              <w:spacing w:after="0" w:line="240" w:lineRule="auto"/>
              <w:rPr>
                <w:rFonts w:ascii="Times New Roman" w:eastAsia="Times New Roman" w:hAnsi="Times New Roman"/>
                <w:sz w:val="24"/>
                <w:szCs w:val="24"/>
                <w:lang w:eastAsia="zh-CN"/>
              </w:rPr>
            </w:pPr>
          </w:p>
          <w:p w14:paraId="42EA25DC" w14:textId="77777777" w:rsidR="00C01B81" w:rsidRDefault="00C01B81">
            <w:pPr>
              <w:spacing w:after="0" w:line="240" w:lineRule="auto"/>
              <w:rPr>
                <w:rFonts w:ascii="Times New Roman" w:eastAsia="Times New Roman" w:hAnsi="Times New Roman"/>
                <w:sz w:val="24"/>
                <w:szCs w:val="24"/>
                <w:lang w:eastAsia="zh-CN"/>
              </w:rPr>
            </w:pPr>
          </w:p>
          <w:p w14:paraId="2BBB332D" w14:textId="77777777" w:rsidR="00C01B81" w:rsidRDefault="00C01B81">
            <w:pPr>
              <w:spacing w:after="0" w:line="240" w:lineRule="auto"/>
              <w:rPr>
                <w:rFonts w:ascii="Times New Roman" w:eastAsia="Times New Roman" w:hAnsi="Times New Roman"/>
                <w:color w:val="000000" w:themeColor="text1"/>
                <w:sz w:val="24"/>
                <w:szCs w:val="24"/>
                <w:lang w:eastAsia="zh-CN"/>
              </w:rPr>
            </w:pPr>
          </w:p>
          <w:p w14:paraId="47A71F69" w14:textId="77777777"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716CE5B8"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79B5B73B"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в групповой книжный уголок на выставку детских книг и иллюстраций.</w:t>
            </w:r>
          </w:p>
          <w:p w14:paraId="4B434825"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F339B11"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29D0BD09"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познавательно - исследовательская деятельность;</w:t>
            </w:r>
          </w:p>
          <w:p w14:paraId="47F0BE70"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79C6A30E"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546A3E28" w14:textId="77777777" w:rsidR="00C01B81" w:rsidRDefault="00C01B81">
            <w:pPr>
              <w:spacing w:after="0" w:line="240" w:lineRule="auto"/>
              <w:rPr>
                <w:rFonts w:ascii="Times New Roman" w:eastAsia="Times New Roman" w:hAnsi="Times New Roman"/>
                <w:b/>
                <w:sz w:val="24"/>
                <w:szCs w:val="24"/>
              </w:rPr>
            </w:pPr>
          </w:p>
          <w:p w14:paraId="0ADF57EE" w14:textId="77777777"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353CFF4E"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14:paraId="001B35DF"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в групповой книжный уголок на выставку детских книг и иллюстраций.</w:t>
            </w:r>
          </w:p>
          <w:p w14:paraId="2EEE5A05"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0900398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знакомых книгах и иллюстрациях к ним.</w:t>
            </w:r>
          </w:p>
          <w:p w14:paraId="68ABAB62"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Самостоятельные высказывания о любимых книжных героях.</w:t>
            </w:r>
          </w:p>
          <w:p w14:paraId="1CDAC969"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106D8FD3"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Чтение сказки Д. Родари «Собака, которая не умела лаять».</w:t>
            </w:r>
          </w:p>
          <w:p w14:paraId="56333A7D" w14:textId="77777777" w:rsidR="00C01B81" w:rsidRDefault="00C01B81">
            <w:pPr>
              <w:spacing w:after="0" w:line="240" w:lineRule="auto"/>
              <w:rPr>
                <w:rFonts w:ascii="Times New Roman" w:eastAsia="Times New Roman" w:hAnsi="Times New Roman"/>
                <w:sz w:val="24"/>
                <w:szCs w:val="24"/>
                <w:lang w:eastAsia="zh-CN"/>
              </w:rPr>
            </w:pPr>
          </w:p>
          <w:p w14:paraId="0657A707" w14:textId="77777777" w:rsidR="00C01B81" w:rsidRDefault="00C01B81">
            <w:pPr>
              <w:spacing w:after="0" w:line="240" w:lineRule="auto"/>
              <w:rPr>
                <w:rFonts w:ascii="Times New Roman" w:eastAsia="Times New Roman" w:hAnsi="Times New Roman"/>
                <w:sz w:val="24"/>
                <w:szCs w:val="24"/>
                <w:lang w:eastAsia="zh-CN"/>
              </w:rPr>
            </w:pPr>
          </w:p>
          <w:p w14:paraId="6BAF744F" w14:textId="77777777"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450DE074"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экскурсии в групповой книжный уголок на выставку детских книг и иллюстраций.</w:t>
            </w:r>
          </w:p>
          <w:p w14:paraId="40688F64"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0651D396"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Самостоятельные высказывания о любимых книжных героях.</w:t>
            </w:r>
          </w:p>
          <w:p w14:paraId="0C2ED652"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литературным произведением.</w:t>
            </w:r>
          </w:p>
          <w:p w14:paraId="7BE0BD6F" w14:textId="77777777" w:rsidR="00C01B81" w:rsidRDefault="00C01B81">
            <w:pPr>
              <w:spacing w:after="0" w:line="240" w:lineRule="auto"/>
              <w:rPr>
                <w:rFonts w:ascii="Times New Roman" w:eastAsia="Times New Roman" w:hAnsi="Times New Roman"/>
                <w:sz w:val="24"/>
                <w:szCs w:val="24"/>
                <w:lang w:eastAsia="zh-CN"/>
              </w:rPr>
            </w:pPr>
          </w:p>
          <w:p w14:paraId="77D04D9F" w14:textId="77777777" w:rsidR="00C01B81" w:rsidRDefault="00C01B81">
            <w:pPr>
              <w:spacing w:after="0" w:line="240" w:lineRule="auto"/>
              <w:rPr>
                <w:rFonts w:ascii="Times New Roman" w:eastAsia="Times New Roman" w:hAnsi="Times New Roman"/>
                <w:sz w:val="24"/>
                <w:szCs w:val="24"/>
                <w:lang w:eastAsia="zh-CN"/>
              </w:rPr>
            </w:pPr>
          </w:p>
          <w:p w14:paraId="0D3EC82C"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p>
        </w:tc>
        <w:tc>
          <w:tcPr>
            <w:tcW w:w="2835" w:type="dxa"/>
            <w:tcBorders>
              <w:top w:val="single" w:sz="4" w:space="0" w:color="auto"/>
              <w:left w:val="single" w:sz="4" w:space="0" w:color="auto"/>
              <w:bottom w:val="single" w:sz="4" w:space="0" w:color="auto"/>
              <w:right w:val="single" w:sz="4" w:space="0" w:color="auto"/>
            </w:tcBorders>
          </w:tcPr>
          <w:p w14:paraId="3C91F9C1"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принимает участие в беседе;</w:t>
            </w:r>
          </w:p>
          <w:p w14:paraId="47273CAD"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xml:space="preserve">- проявляет речевые умения и навыки при самостоятельном высказывании о </w:t>
            </w:r>
            <w:r>
              <w:rPr>
                <w:rFonts w:ascii="Times New Roman" w:eastAsia="Times New Roman" w:hAnsi="Times New Roman"/>
                <w:sz w:val="24"/>
                <w:szCs w:val="24"/>
                <w:lang w:eastAsia="zh-CN"/>
              </w:rPr>
              <w:t>любимых книжных героях.</w:t>
            </w:r>
          </w:p>
          <w:p w14:paraId="474F9156" w14:textId="77777777" w:rsidR="00C01B81" w:rsidRDefault="00C01B81">
            <w:pPr>
              <w:spacing w:after="0" w:line="240" w:lineRule="auto"/>
              <w:rPr>
                <w:rFonts w:ascii="Times New Roman" w:eastAsia="Times New Roman" w:hAnsi="Times New Roman"/>
                <w:sz w:val="24"/>
                <w:szCs w:val="24"/>
                <w:lang w:eastAsia="ru-RU"/>
              </w:rPr>
            </w:pPr>
          </w:p>
          <w:p w14:paraId="52877DF0" w14:textId="77777777" w:rsidR="00C01B81" w:rsidRDefault="00C01B81">
            <w:pPr>
              <w:spacing w:after="0" w:line="240" w:lineRule="auto"/>
              <w:rPr>
                <w:rFonts w:ascii="Times New Roman" w:eastAsia="Times New Roman" w:hAnsi="Times New Roman"/>
                <w:b/>
                <w:sz w:val="24"/>
                <w:szCs w:val="24"/>
                <w:lang w:eastAsia="zh-CN"/>
              </w:rPr>
            </w:pPr>
          </w:p>
        </w:tc>
      </w:tr>
    </w:tbl>
    <w:p w14:paraId="5106F563"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300BBBF" w14:textId="77777777"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p w14:paraId="1E2F4DA1"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C01B81" w14:paraId="75E7EFB4" w14:textId="77777777" w:rsidTr="00C01B81">
        <w:trPr>
          <w:trHeight w:val="912"/>
        </w:trPr>
        <w:tc>
          <w:tcPr>
            <w:tcW w:w="2122" w:type="dxa"/>
            <w:tcBorders>
              <w:top w:val="single" w:sz="4" w:space="0" w:color="auto"/>
              <w:left w:val="single" w:sz="4" w:space="0" w:color="auto"/>
              <w:bottom w:val="single" w:sz="4" w:space="0" w:color="auto"/>
              <w:right w:val="single" w:sz="4" w:space="0" w:color="auto"/>
            </w:tcBorders>
            <w:hideMark/>
          </w:tcPr>
          <w:p w14:paraId="17C1D8A8" w14:textId="77777777"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14:paraId="02A15D3B" w14:textId="77777777"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14:paraId="03825CC1" w14:textId="77777777"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3B2D140F" w14:textId="7C92883A" w:rsidR="00C01B81" w:rsidRDefault="00C01B81"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14:paraId="4B6759E8" w14:textId="77777777" w:rsidR="00C01B81" w:rsidRPr="00BD1FFB" w:rsidRDefault="00C01B81"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56F0FB5C" w14:textId="77777777" w:rsidR="00C01B81" w:rsidRDefault="00C01B81" w:rsidP="00123A46">
            <w:pPr>
              <w:spacing w:after="0" w:line="240" w:lineRule="auto"/>
              <w:jc w:val="center"/>
              <w:rPr>
                <w:rFonts w:ascii="Times New Roman" w:hAnsi="Times New Roman"/>
                <w:sz w:val="24"/>
                <w:szCs w:val="24"/>
              </w:rPr>
            </w:pPr>
          </w:p>
        </w:tc>
      </w:tr>
      <w:tr w:rsidR="00C01B81" w14:paraId="2D2B6A45" w14:textId="77777777" w:rsidTr="00BF68F0">
        <w:tc>
          <w:tcPr>
            <w:tcW w:w="2122" w:type="dxa"/>
            <w:tcBorders>
              <w:top w:val="single" w:sz="4" w:space="0" w:color="auto"/>
              <w:left w:val="single" w:sz="4" w:space="0" w:color="auto"/>
              <w:bottom w:val="single" w:sz="4" w:space="0" w:color="auto"/>
              <w:right w:val="single" w:sz="4" w:space="0" w:color="auto"/>
            </w:tcBorders>
          </w:tcPr>
          <w:p w14:paraId="5DE3D32F"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0829A99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связной речи.</w:t>
            </w:r>
          </w:p>
          <w:p w14:paraId="415BAE78" w14:textId="77777777" w:rsidR="00C01B81" w:rsidRDefault="00C01B81">
            <w:pPr>
              <w:spacing w:after="0" w:line="240" w:lineRule="auto"/>
              <w:rPr>
                <w:rFonts w:ascii="Times New Roman" w:eastAsia="Times New Roman" w:hAnsi="Times New Roman"/>
                <w:sz w:val="24"/>
                <w:szCs w:val="24"/>
                <w:lang w:eastAsia="zh-CN"/>
              </w:rPr>
            </w:pPr>
          </w:p>
          <w:p w14:paraId="7540F64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5835D77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связную речь детей в процессе разных видов деятельности.</w:t>
            </w:r>
          </w:p>
          <w:p w14:paraId="2497D4DC" w14:textId="77777777" w:rsidR="00C01B81" w:rsidRDefault="00C01B81">
            <w:pPr>
              <w:spacing w:after="0" w:line="240" w:lineRule="auto"/>
              <w:rPr>
                <w:rFonts w:ascii="Times New Roman" w:eastAsia="Times New Roman" w:hAnsi="Times New Roman"/>
                <w:sz w:val="24"/>
                <w:szCs w:val="24"/>
                <w:lang w:eastAsia="zh-CN"/>
              </w:rPr>
            </w:pPr>
          </w:p>
          <w:p w14:paraId="6FCDD396" w14:textId="77777777"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463B0F43"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62C55B39"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Связная речь</w:t>
            </w:r>
          </w:p>
          <w:p w14:paraId="48498A66"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484F4C16"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2526CA73"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5C316B2D"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6EE98F89"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11347415" w14:textId="77777777" w:rsidR="00C01B81" w:rsidRDefault="00C01B81">
            <w:pPr>
              <w:spacing w:after="0" w:line="240" w:lineRule="auto"/>
              <w:rPr>
                <w:rFonts w:ascii="Times New Roman" w:eastAsia="Times New Roman" w:hAnsi="Times New Roman"/>
                <w:b/>
                <w:sz w:val="24"/>
                <w:szCs w:val="24"/>
              </w:rPr>
            </w:pPr>
          </w:p>
          <w:p w14:paraId="2456001B" w14:textId="77777777"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124EC14F"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725AC1B2"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словах, первый звук в слове.</w:t>
            </w:r>
          </w:p>
          <w:p w14:paraId="1EC5CD3E" w14:textId="77777777" w:rsidR="00874671" w:rsidRDefault="00874671">
            <w:pPr>
              <w:spacing w:after="0" w:line="240" w:lineRule="auto"/>
              <w:rPr>
                <w:rFonts w:ascii="Times New Roman" w:eastAsia="Times New Roman" w:hAnsi="Times New Roman"/>
                <w:sz w:val="24"/>
                <w:szCs w:val="24"/>
                <w:lang w:eastAsia="zh-CN"/>
              </w:rPr>
            </w:pPr>
          </w:p>
          <w:p w14:paraId="255F7581"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5A2B8F42"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Звук «р». Рифмованные загадки с картинками. </w:t>
            </w:r>
          </w:p>
          <w:p w14:paraId="5423B60F"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Например, закончи двустишие одним словом:</w:t>
            </w:r>
          </w:p>
          <w:p w14:paraId="790C4A8B"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Дождь прошёл, и на луга</w:t>
            </w:r>
            <w:r>
              <w:rPr>
                <w:rFonts w:ascii="Times New Roman" w:eastAsia="Times New Roman" w:hAnsi="Times New Roman"/>
                <w:color w:val="000000"/>
                <w:sz w:val="24"/>
                <w:szCs w:val="24"/>
                <w:lang w:eastAsia="ru-RU"/>
              </w:rPr>
              <w:br/>
              <w:t>Опустилась … (</w:t>
            </w:r>
            <w:r>
              <w:rPr>
                <w:rFonts w:ascii="Times New Roman" w:eastAsia="Times New Roman" w:hAnsi="Times New Roman"/>
                <w:b/>
                <w:bCs/>
                <w:color w:val="000000"/>
                <w:sz w:val="24"/>
                <w:szCs w:val="24"/>
                <w:lang w:eastAsia="ru-RU"/>
              </w:rPr>
              <w:t>радуга</w:t>
            </w:r>
            <w:r>
              <w:rPr>
                <w:rFonts w:ascii="Times New Roman" w:eastAsia="Times New Roman" w:hAnsi="Times New Roman"/>
                <w:color w:val="000000"/>
                <w:sz w:val="24"/>
                <w:szCs w:val="24"/>
                <w:lang w:eastAsia="ru-RU"/>
              </w:rPr>
              <w:t>).</w:t>
            </w:r>
          </w:p>
          <w:p w14:paraId="6794A251"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Рыба не клюёт никак</w:t>
            </w:r>
            <w:r>
              <w:rPr>
                <w:rFonts w:ascii="Times New Roman" w:eastAsia="Times New Roman" w:hAnsi="Times New Roman"/>
                <w:color w:val="000000"/>
                <w:sz w:val="24"/>
                <w:szCs w:val="24"/>
                <w:lang w:eastAsia="ru-RU"/>
              </w:rPr>
              <w:br/>
              <w:t>Видно я плохой … (</w:t>
            </w:r>
            <w:r>
              <w:rPr>
                <w:rFonts w:ascii="Times New Roman" w:eastAsia="Times New Roman" w:hAnsi="Times New Roman"/>
                <w:b/>
                <w:bCs/>
                <w:color w:val="000000"/>
                <w:sz w:val="24"/>
                <w:szCs w:val="24"/>
                <w:lang w:eastAsia="ru-RU"/>
              </w:rPr>
              <w:t>рыбак</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br/>
              <w:t>Дом устроили букашки</w:t>
            </w:r>
            <w:r>
              <w:rPr>
                <w:rFonts w:ascii="Times New Roman" w:eastAsia="Times New Roman" w:hAnsi="Times New Roman"/>
                <w:color w:val="000000"/>
                <w:sz w:val="24"/>
                <w:szCs w:val="24"/>
                <w:lang w:eastAsia="ru-RU"/>
              </w:rPr>
              <w:br/>
              <w:t>На лесном цветке … (</w:t>
            </w:r>
            <w:r>
              <w:rPr>
                <w:rFonts w:ascii="Times New Roman" w:eastAsia="Times New Roman" w:hAnsi="Times New Roman"/>
                <w:b/>
                <w:bCs/>
                <w:color w:val="000000"/>
                <w:sz w:val="24"/>
                <w:szCs w:val="24"/>
                <w:lang w:eastAsia="ru-RU"/>
              </w:rPr>
              <w:t>ромашке</w:t>
            </w:r>
            <w:r>
              <w:rPr>
                <w:rFonts w:ascii="Times New Roman" w:eastAsia="Times New Roman" w:hAnsi="Times New Roman"/>
                <w:color w:val="000000"/>
                <w:sz w:val="24"/>
                <w:szCs w:val="24"/>
                <w:lang w:eastAsia="ru-RU"/>
              </w:rPr>
              <w:t>).</w:t>
            </w:r>
          </w:p>
          <w:p w14:paraId="4C23E5F3"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Заучивание чистоговорок:</w:t>
            </w:r>
          </w:p>
          <w:p w14:paraId="18398408"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Ра-ра-ра - весь мусор уберем с утра, </w:t>
            </w:r>
          </w:p>
          <w:p w14:paraId="718AD7D5"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Ро-ро-ро - весь мусор соберем в ведро. Ре-ре-ре - метем усердно во дворе, </w:t>
            </w:r>
          </w:p>
          <w:p w14:paraId="7686F7AB" w14:textId="77777777" w:rsidR="00C01B81" w:rsidRDefault="00C01B8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Ри-ри-ри - двор убрали - раз, два, три!</w:t>
            </w:r>
          </w:p>
          <w:p w14:paraId="32D84D8A" w14:textId="77777777" w:rsidR="00C01B81" w:rsidRDefault="00C01B81">
            <w:pPr>
              <w:spacing w:after="0" w:line="240" w:lineRule="auto"/>
              <w:rPr>
                <w:rFonts w:ascii="Times New Roman" w:eastAsia="Times New Roman" w:hAnsi="Times New Roman"/>
                <w:color w:val="000000"/>
                <w:sz w:val="24"/>
                <w:szCs w:val="24"/>
                <w:lang w:eastAsia="ru-RU"/>
              </w:rPr>
            </w:pPr>
          </w:p>
          <w:p w14:paraId="2F2368B2"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7C744C0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Чтение стихотворения Э. Успенского «Разгром».</w:t>
            </w:r>
          </w:p>
          <w:p w14:paraId="1495A0CE" w14:textId="77777777"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4B46C6D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7547154C"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произношение слов на заданный звук.</w:t>
            </w:r>
          </w:p>
          <w:p w14:paraId="4308F3B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Отгадывание загадок.</w:t>
            </w:r>
          </w:p>
          <w:p w14:paraId="497B0ECC"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стихотворением.</w:t>
            </w:r>
          </w:p>
        </w:tc>
        <w:tc>
          <w:tcPr>
            <w:tcW w:w="2835" w:type="dxa"/>
            <w:tcBorders>
              <w:top w:val="single" w:sz="4" w:space="0" w:color="auto"/>
              <w:left w:val="single" w:sz="4" w:space="0" w:color="auto"/>
              <w:bottom w:val="single" w:sz="4" w:space="0" w:color="auto"/>
              <w:right w:val="single" w:sz="4" w:space="0" w:color="auto"/>
            </w:tcBorders>
            <w:hideMark/>
          </w:tcPr>
          <w:p w14:paraId="10F374FD"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поддерживает беседу;</w:t>
            </w:r>
          </w:p>
          <w:p w14:paraId="66DBCF52"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самостоятельно произносит слова на заданный звук;</w:t>
            </w:r>
          </w:p>
          <w:p w14:paraId="19AD6C96"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с интересом слушает новые литературные произведения.</w:t>
            </w:r>
          </w:p>
        </w:tc>
      </w:tr>
    </w:tbl>
    <w:p w14:paraId="7598A03F"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B488027"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15CE87BC"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7694E55"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DEED797"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D184FD"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6E79C2C"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E5F4203"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07745ADD" w14:textId="77777777" w:rsidR="00874671" w:rsidRDefault="00874671" w:rsidP="00874671">
            <w:pPr>
              <w:spacing w:after="0" w:line="240" w:lineRule="auto"/>
              <w:jc w:val="center"/>
              <w:rPr>
                <w:rFonts w:ascii="Times New Roman" w:hAnsi="Times New Roman"/>
                <w:sz w:val="24"/>
                <w:szCs w:val="24"/>
              </w:rPr>
            </w:pPr>
          </w:p>
        </w:tc>
      </w:tr>
      <w:tr w:rsidR="00C01B81" w14:paraId="529497A4" w14:textId="77777777" w:rsidTr="00BF68F0">
        <w:tc>
          <w:tcPr>
            <w:tcW w:w="2122" w:type="dxa"/>
            <w:tcBorders>
              <w:top w:val="single" w:sz="4" w:space="0" w:color="auto"/>
              <w:left w:val="single" w:sz="4" w:space="0" w:color="auto"/>
              <w:bottom w:val="single" w:sz="4" w:space="0" w:color="auto"/>
              <w:right w:val="single" w:sz="4" w:space="0" w:color="auto"/>
            </w:tcBorders>
          </w:tcPr>
          <w:p w14:paraId="2F39FAA9"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E51E42F"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в процессе описания предметов и игрушек.</w:t>
            </w:r>
          </w:p>
          <w:p w14:paraId="06ABC129" w14:textId="77777777" w:rsidR="00C01B81" w:rsidRDefault="00C01B81">
            <w:pPr>
              <w:spacing w:after="0" w:line="240" w:lineRule="auto"/>
              <w:rPr>
                <w:rFonts w:ascii="Times New Roman" w:eastAsia="Times New Roman" w:hAnsi="Times New Roman"/>
                <w:sz w:val="24"/>
                <w:szCs w:val="24"/>
                <w:lang w:eastAsia="zh-CN"/>
              </w:rPr>
            </w:pPr>
          </w:p>
          <w:p w14:paraId="061DEC75"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4504FE9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в процессе составления описательного рассказа.</w:t>
            </w:r>
          </w:p>
          <w:p w14:paraId="6BA71E79" w14:textId="77777777" w:rsidR="00C01B81" w:rsidRDefault="00C01B81">
            <w:pPr>
              <w:spacing w:after="0" w:line="240" w:lineRule="auto"/>
              <w:rPr>
                <w:rFonts w:ascii="Times New Roman" w:eastAsia="Times New Roman" w:hAnsi="Times New Roman"/>
                <w:sz w:val="24"/>
                <w:szCs w:val="24"/>
                <w:lang w:eastAsia="zh-CN"/>
              </w:rPr>
            </w:pPr>
          </w:p>
          <w:p w14:paraId="0548F655" w14:textId="77777777"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5B1EBD6B"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4555A7F5"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Описательный рассказ.</w:t>
            </w:r>
          </w:p>
          <w:p w14:paraId="0219460A"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1EA08D8E"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1063429A"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4AFED966"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2DE6F486"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103F83B0" w14:textId="77777777" w:rsidR="00C01B81" w:rsidRDefault="00C01B81">
            <w:pPr>
              <w:spacing w:after="0" w:line="240" w:lineRule="auto"/>
              <w:rPr>
                <w:rFonts w:ascii="Times New Roman" w:eastAsia="Times New Roman" w:hAnsi="Times New Roman"/>
                <w:b/>
                <w:sz w:val="24"/>
                <w:szCs w:val="24"/>
              </w:rPr>
            </w:pPr>
          </w:p>
          <w:p w14:paraId="6FABA398" w14:textId="77777777"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26AFE1F3"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447BF820"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различных предметах. Описание внешнего вида предмета, его характерные свойства.</w:t>
            </w:r>
          </w:p>
          <w:p w14:paraId="62EABD16" w14:textId="77777777" w:rsidR="00C01B81" w:rsidRDefault="00C01B81">
            <w:pPr>
              <w:spacing w:after="0" w:line="240" w:lineRule="auto"/>
              <w:rPr>
                <w:rFonts w:ascii="Times New Roman" w:eastAsia="Times New Roman" w:hAnsi="Times New Roman"/>
                <w:sz w:val="24"/>
                <w:szCs w:val="24"/>
                <w:lang w:eastAsia="zh-CN"/>
              </w:rPr>
            </w:pPr>
          </w:p>
          <w:p w14:paraId="6264F08C"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556D18D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14:paraId="555F55E9"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Рассказывание о предметах, дидактическая игра «Чудесный мешочек».</w:t>
            </w:r>
          </w:p>
          <w:p w14:paraId="456FA901"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Описание игрушек, дидактическая игра «Что изменилось?».</w:t>
            </w:r>
          </w:p>
          <w:p w14:paraId="67B371A3" w14:textId="77777777" w:rsidR="00C01B81" w:rsidRDefault="00C01B81">
            <w:pPr>
              <w:spacing w:after="0" w:line="240" w:lineRule="auto"/>
              <w:rPr>
                <w:rFonts w:ascii="Times New Roman" w:eastAsia="Times New Roman" w:hAnsi="Times New Roman"/>
                <w:sz w:val="24"/>
                <w:szCs w:val="24"/>
                <w:lang w:eastAsia="zh-CN"/>
              </w:rPr>
            </w:pPr>
          </w:p>
          <w:p w14:paraId="6A1B7818"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3ADB108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Чтение сказки Д. Мамина - Сибиряка «Сказка про Комара Комаровича…»</w:t>
            </w:r>
          </w:p>
        </w:tc>
        <w:tc>
          <w:tcPr>
            <w:tcW w:w="2835" w:type="dxa"/>
            <w:tcBorders>
              <w:top w:val="single" w:sz="4" w:space="0" w:color="auto"/>
              <w:left w:val="single" w:sz="4" w:space="0" w:color="auto"/>
              <w:bottom w:val="single" w:sz="4" w:space="0" w:color="auto"/>
              <w:right w:val="single" w:sz="4" w:space="0" w:color="auto"/>
            </w:tcBorders>
            <w:hideMark/>
          </w:tcPr>
          <w:p w14:paraId="0116D74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644D816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Самостоятельный рассказ.</w:t>
            </w:r>
          </w:p>
          <w:p w14:paraId="0C6A389E"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описание игрушки.</w:t>
            </w:r>
          </w:p>
          <w:p w14:paraId="620ACF6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Знакомство с новым литературным произведением.</w:t>
            </w:r>
          </w:p>
        </w:tc>
        <w:tc>
          <w:tcPr>
            <w:tcW w:w="2835" w:type="dxa"/>
            <w:tcBorders>
              <w:top w:val="single" w:sz="4" w:space="0" w:color="auto"/>
              <w:left w:val="single" w:sz="4" w:space="0" w:color="auto"/>
              <w:bottom w:val="single" w:sz="4" w:space="0" w:color="auto"/>
              <w:right w:val="single" w:sz="4" w:space="0" w:color="auto"/>
            </w:tcBorders>
            <w:hideMark/>
          </w:tcPr>
          <w:p w14:paraId="53C4741E"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поддерживает беседу;</w:t>
            </w:r>
          </w:p>
          <w:p w14:paraId="32A795D7"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короткий описательный рассказ об игрушке;</w:t>
            </w:r>
          </w:p>
          <w:p w14:paraId="622C2502"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с интересом слушает новые литературные произведения.</w:t>
            </w:r>
          </w:p>
        </w:tc>
      </w:tr>
    </w:tbl>
    <w:p w14:paraId="298A4738" w14:textId="77777777" w:rsidR="00BF68F0" w:rsidRDefault="00BF68F0" w:rsidP="00BF68F0">
      <w:pPr>
        <w:spacing w:after="0" w:line="240" w:lineRule="auto"/>
        <w:rPr>
          <w:rFonts w:ascii="Times New Roman" w:eastAsia="Calibri" w:hAnsi="Times New Roman" w:cs="Times New Roman"/>
          <w:b/>
          <w:sz w:val="24"/>
          <w:szCs w:val="24"/>
        </w:rPr>
      </w:pPr>
    </w:p>
    <w:p w14:paraId="38DB049D" w14:textId="77777777" w:rsidR="00BF68F0" w:rsidRDefault="00BF68F0" w:rsidP="00BF68F0">
      <w:pPr>
        <w:rPr>
          <w:rFonts w:ascii="Times New Roman" w:eastAsia="Calibri" w:hAnsi="Times New Roman" w:cs="Times New Roman"/>
          <w:b/>
          <w:sz w:val="24"/>
          <w:szCs w:val="24"/>
        </w:rPr>
      </w:pPr>
    </w:p>
    <w:p w14:paraId="454CC9A3" w14:textId="77777777" w:rsidR="00BF68F0" w:rsidRDefault="00BF68F0" w:rsidP="00BF68F0">
      <w:pPr>
        <w:rPr>
          <w:rFonts w:ascii="Times New Roman" w:eastAsia="Calibri" w:hAnsi="Times New Roman" w:cs="Times New Roman"/>
          <w:b/>
          <w:sz w:val="24"/>
          <w:szCs w:val="24"/>
        </w:rPr>
      </w:pPr>
    </w:p>
    <w:p w14:paraId="2DE03A72" w14:textId="77777777" w:rsidR="00BF68F0" w:rsidRDefault="00BF68F0" w:rsidP="00BF68F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E2F0527" w14:textId="77777777" w:rsidR="00BF68F0" w:rsidRDefault="00BF68F0"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4DDD76BD"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3CE56590"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7760839"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626546B"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7813AF3"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3BF7152"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326AFFA0" w14:textId="77777777" w:rsidR="00874671" w:rsidRDefault="00874671" w:rsidP="00874671">
            <w:pPr>
              <w:spacing w:after="0" w:line="240" w:lineRule="auto"/>
              <w:jc w:val="center"/>
              <w:rPr>
                <w:rFonts w:ascii="Times New Roman" w:hAnsi="Times New Roman"/>
                <w:sz w:val="24"/>
                <w:szCs w:val="24"/>
              </w:rPr>
            </w:pPr>
          </w:p>
        </w:tc>
      </w:tr>
      <w:tr w:rsidR="00C01B81" w14:paraId="0773E2B3" w14:textId="77777777" w:rsidTr="00BF68F0">
        <w:tc>
          <w:tcPr>
            <w:tcW w:w="2122" w:type="dxa"/>
            <w:tcBorders>
              <w:top w:val="single" w:sz="4" w:space="0" w:color="auto"/>
              <w:left w:val="single" w:sz="4" w:space="0" w:color="auto"/>
              <w:bottom w:val="single" w:sz="4" w:space="0" w:color="auto"/>
              <w:right w:val="single" w:sz="4" w:space="0" w:color="auto"/>
            </w:tcBorders>
          </w:tcPr>
          <w:p w14:paraId="442113CA"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401122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речевых умений в процессе речевой игры.</w:t>
            </w:r>
          </w:p>
          <w:p w14:paraId="782195D0" w14:textId="77777777" w:rsidR="00C01B81" w:rsidRDefault="00C01B81">
            <w:pPr>
              <w:spacing w:after="0" w:line="240" w:lineRule="auto"/>
              <w:rPr>
                <w:rFonts w:ascii="Times New Roman" w:eastAsia="Times New Roman" w:hAnsi="Times New Roman"/>
                <w:sz w:val="24"/>
                <w:szCs w:val="24"/>
                <w:lang w:eastAsia="zh-CN"/>
              </w:rPr>
            </w:pPr>
          </w:p>
          <w:p w14:paraId="3B7D493E"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506FB2F4"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речевые умения в процессе повторения, закрепления речевых игр.</w:t>
            </w:r>
          </w:p>
          <w:p w14:paraId="683115E7" w14:textId="77777777" w:rsidR="00C01B81" w:rsidRDefault="00C01B81">
            <w:pPr>
              <w:spacing w:after="0" w:line="240" w:lineRule="auto"/>
              <w:rPr>
                <w:rFonts w:ascii="Times New Roman" w:eastAsia="Times New Roman" w:hAnsi="Times New Roman"/>
                <w:sz w:val="24"/>
                <w:szCs w:val="24"/>
                <w:lang w:eastAsia="zh-CN"/>
              </w:rPr>
            </w:pPr>
          </w:p>
          <w:p w14:paraId="3E2221E6" w14:textId="77777777"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3E7B4C5F"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1B2DADDC"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Речевые игры</w:t>
            </w:r>
          </w:p>
          <w:p w14:paraId="42738020"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4073619"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03B33B32"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0DF2A60A"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30D87BF1" w14:textId="77777777" w:rsidR="00C01B81" w:rsidRDefault="00C01B81">
            <w:pPr>
              <w:spacing w:after="0" w:line="240" w:lineRule="auto"/>
              <w:rPr>
                <w:rFonts w:ascii="Times New Roman" w:eastAsia="Times New Roman" w:hAnsi="Times New Roman"/>
                <w:b/>
                <w:sz w:val="24"/>
                <w:szCs w:val="24"/>
              </w:rPr>
            </w:pPr>
          </w:p>
          <w:p w14:paraId="7C1789C4" w14:textId="77777777"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2E0D0D67"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Речевые игры</w:t>
            </w:r>
          </w:p>
          <w:p w14:paraId="45C80328"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Содержание занятия составляют знакомые детям речевые игры и речевые упражнения, освоенные за месячный период (по выбору воспитателя).</w:t>
            </w:r>
          </w:p>
          <w:p w14:paraId="252DEE19" w14:textId="77777777" w:rsidR="00C01B81" w:rsidRDefault="00C01B81">
            <w:pPr>
              <w:spacing w:after="0" w:line="240" w:lineRule="auto"/>
              <w:rPr>
                <w:rFonts w:ascii="Times New Roman" w:eastAsia="Times New Roman" w:hAnsi="Times New Roman"/>
                <w:sz w:val="24"/>
                <w:szCs w:val="24"/>
                <w:lang w:eastAsia="zh-CN"/>
              </w:rPr>
            </w:pPr>
          </w:p>
          <w:p w14:paraId="6E140361"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10D2995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Ю. Кушака «Олененок»</w:t>
            </w:r>
          </w:p>
        </w:tc>
        <w:tc>
          <w:tcPr>
            <w:tcW w:w="2835" w:type="dxa"/>
            <w:tcBorders>
              <w:top w:val="single" w:sz="4" w:space="0" w:color="auto"/>
              <w:left w:val="single" w:sz="4" w:space="0" w:color="auto"/>
              <w:bottom w:val="single" w:sz="4" w:space="0" w:color="auto"/>
              <w:right w:val="single" w:sz="4" w:space="0" w:color="auto"/>
            </w:tcBorders>
            <w:hideMark/>
          </w:tcPr>
          <w:p w14:paraId="7A50CD01"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и упражнениях.</w:t>
            </w:r>
          </w:p>
        </w:tc>
        <w:tc>
          <w:tcPr>
            <w:tcW w:w="2835" w:type="dxa"/>
            <w:tcBorders>
              <w:top w:val="single" w:sz="4" w:space="0" w:color="auto"/>
              <w:left w:val="single" w:sz="4" w:space="0" w:color="auto"/>
              <w:bottom w:val="single" w:sz="4" w:space="0" w:color="auto"/>
              <w:right w:val="single" w:sz="4" w:space="0" w:color="auto"/>
            </w:tcBorders>
            <w:hideMark/>
          </w:tcPr>
          <w:p w14:paraId="08D5A6FD"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самостоятельность в речевых играх и упражнениях.;</w:t>
            </w:r>
          </w:p>
        </w:tc>
      </w:tr>
    </w:tbl>
    <w:p w14:paraId="03CC95A4"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A957949"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186364DF"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335AD504"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EAAB8B8"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67D4283"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E6D62FE"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57BAE72"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34E03524" w14:textId="77777777" w:rsidR="00874671" w:rsidRDefault="00874671" w:rsidP="00874671">
            <w:pPr>
              <w:spacing w:after="0" w:line="240" w:lineRule="auto"/>
              <w:jc w:val="center"/>
              <w:rPr>
                <w:rFonts w:ascii="Times New Roman" w:hAnsi="Times New Roman"/>
                <w:sz w:val="24"/>
                <w:szCs w:val="24"/>
              </w:rPr>
            </w:pPr>
          </w:p>
        </w:tc>
      </w:tr>
      <w:tr w:rsidR="00C01B81" w14:paraId="17BB352A" w14:textId="77777777" w:rsidTr="00BF68F0">
        <w:tc>
          <w:tcPr>
            <w:tcW w:w="2122" w:type="dxa"/>
            <w:tcBorders>
              <w:top w:val="single" w:sz="4" w:space="0" w:color="auto"/>
              <w:left w:val="single" w:sz="4" w:space="0" w:color="auto"/>
              <w:bottom w:val="single" w:sz="4" w:space="0" w:color="auto"/>
              <w:right w:val="single" w:sz="4" w:space="0" w:color="auto"/>
            </w:tcBorders>
          </w:tcPr>
          <w:p w14:paraId="38217ABB"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76E28DA"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создание условий для развития творческого воображения и памяти в процессе подготовки к празднику «День Победы». </w:t>
            </w:r>
          </w:p>
          <w:p w14:paraId="582239FD" w14:textId="77777777" w:rsidR="00C01B81" w:rsidRDefault="00C01B81">
            <w:pPr>
              <w:spacing w:after="0" w:line="240" w:lineRule="auto"/>
              <w:rPr>
                <w:rFonts w:ascii="Times New Roman" w:eastAsia="Times New Roman" w:hAnsi="Times New Roman"/>
                <w:sz w:val="24"/>
                <w:szCs w:val="24"/>
                <w:lang w:eastAsia="zh-CN"/>
              </w:rPr>
            </w:pPr>
          </w:p>
          <w:p w14:paraId="3417966C"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07F27C36"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развивать речевые умения в процессе подготовки к празднику «День Победы». </w:t>
            </w:r>
          </w:p>
          <w:p w14:paraId="7C93E853" w14:textId="77777777" w:rsidR="00C01B81" w:rsidRDefault="00C01B81">
            <w:pPr>
              <w:spacing w:after="0" w:line="240" w:lineRule="auto"/>
              <w:rPr>
                <w:rFonts w:ascii="Times New Roman" w:eastAsia="Times New Roman" w:hAnsi="Times New Roman"/>
                <w:sz w:val="24"/>
                <w:szCs w:val="24"/>
                <w:lang w:eastAsia="zh-CN"/>
              </w:rPr>
            </w:pPr>
          </w:p>
          <w:p w14:paraId="5144A7A5" w14:textId="77777777" w:rsidR="00C01B81" w:rsidRDefault="00C01B81">
            <w:pPr>
              <w:spacing w:after="0" w:line="240" w:lineRule="auto"/>
              <w:rPr>
                <w:rFonts w:ascii="Times New Roman" w:eastAsia="Times New Roman" w:hAnsi="Times New Roman"/>
                <w:sz w:val="24"/>
                <w:szCs w:val="24"/>
                <w:lang w:eastAsia="zh-CN"/>
              </w:rPr>
            </w:pPr>
          </w:p>
          <w:p w14:paraId="51E04992" w14:textId="77777777" w:rsidR="00C01B81" w:rsidRDefault="00C01B8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24733DB5"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Развитие речи</w:t>
            </w:r>
          </w:p>
          <w:p w14:paraId="74131028"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Подготовка к празднику «День Победы».</w:t>
            </w:r>
          </w:p>
          <w:p w14:paraId="1A5FD2B5"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9232D1D"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058696B1"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коммуникативная деятельность;</w:t>
            </w:r>
          </w:p>
          <w:p w14:paraId="174FC005"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речевая деятельность;</w:t>
            </w:r>
          </w:p>
          <w:p w14:paraId="698650BD"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 чтение художественной литературы.</w:t>
            </w:r>
          </w:p>
          <w:p w14:paraId="60D44317" w14:textId="77777777" w:rsidR="00C01B81" w:rsidRDefault="00C01B81">
            <w:pPr>
              <w:spacing w:after="0" w:line="240" w:lineRule="auto"/>
              <w:rPr>
                <w:rFonts w:ascii="Times New Roman" w:eastAsia="Times New Roman" w:hAnsi="Times New Roman"/>
                <w:b/>
                <w:sz w:val="24"/>
                <w:szCs w:val="24"/>
              </w:rPr>
            </w:pPr>
          </w:p>
          <w:p w14:paraId="4A1EC0CA" w14:textId="77777777" w:rsidR="00C01B81" w:rsidRDefault="00C01B81">
            <w:pPr>
              <w:spacing w:after="0" w:line="240" w:lineRule="auto"/>
              <w:rPr>
                <w:rFonts w:ascii="Times New Roman" w:eastAsia="Times New Roman" w:hAnsi="Times New Roman"/>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18D6F3C1"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0951FBF2"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празднике «День Победы». Рассматривание фотографий, иллюстраций.</w:t>
            </w:r>
          </w:p>
          <w:p w14:paraId="293B3BAC" w14:textId="77777777" w:rsidR="00C01B81" w:rsidRDefault="00C01B81">
            <w:pPr>
              <w:spacing w:after="0" w:line="240" w:lineRule="auto"/>
              <w:rPr>
                <w:rFonts w:ascii="Times New Roman" w:eastAsia="Times New Roman" w:hAnsi="Times New Roman"/>
                <w:sz w:val="24"/>
                <w:szCs w:val="24"/>
                <w:lang w:eastAsia="zh-CN"/>
              </w:rPr>
            </w:pPr>
          </w:p>
          <w:p w14:paraId="606CF745" w14:textId="77777777" w:rsidR="00C01B81" w:rsidRDefault="00C01B81">
            <w:pPr>
              <w:spacing w:after="0" w:line="240" w:lineRule="auto"/>
              <w:rPr>
                <w:rFonts w:ascii="Times New Roman" w:eastAsia="Times New Roman" w:hAnsi="Times New Roman"/>
                <w:sz w:val="24"/>
                <w:szCs w:val="24"/>
                <w:lang w:eastAsia="zh-CN"/>
              </w:rPr>
            </w:pPr>
          </w:p>
          <w:p w14:paraId="4F56FE56"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Речевая</w:t>
            </w:r>
          </w:p>
          <w:p w14:paraId="5768152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Составление короткого рассказа по фотографиям и иллюстрациям. </w:t>
            </w:r>
          </w:p>
          <w:p w14:paraId="4EFFCF22" w14:textId="77777777" w:rsidR="00C01B81" w:rsidRDefault="00C01B81">
            <w:pPr>
              <w:spacing w:after="0" w:line="240" w:lineRule="auto"/>
              <w:rPr>
                <w:rFonts w:ascii="Times New Roman" w:eastAsia="Times New Roman" w:hAnsi="Times New Roman"/>
                <w:sz w:val="24"/>
                <w:szCs w:val="24"/>
                <w:lang w:eastAsia="zh-CN"/>
              </w:rPr>
            </w:pPr>
          </w:p>
          <w:p w14:paraId="46BA2903" w14:textId="77777777" w:rsidR="00C01B81" w:rsidRDefault="00C01B8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Чтение художественной литературы</w:t>
            </w:r>
          </w:p>
          <w:p w14:paraId="6EC433E0"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Т. Белозерова «Праздник Победы»</w:t>
            </w:r>
          </w:p>
        </w:tc>
        <w:tc>
          <w:tcPr>
            <w:tcW w:w="2835" w:type="dxa"/>
            <w:tcBorders>
              <w:top w:val="single" w:sz="4" w:space="0" w:color="auto"/>
              <w:left w:val="single" w:sz="4" w:space="0" w:color="auto"/>
              <w:bottom w:val="single" w:sz="4" w:space="0" w:color="auto"/>
              <w:right w:val="single" w:sz="4" w:space="0" w:color="auto"/>
            </w:tcBorders>
            <w:hideMark/>
          </w:tcPr>
          <w:p w14:paraId="780705C4"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407537E6"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фотографий, иллюстраций.</w:t>
            </w:r>
          </w:p>
          <w:p w14:paraId="6BEE4A98"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Составление короткого рассказа по фотографиям и иллюстрациям</w:t>
            </w:r>
          </w:p>
          <w:p w14:paraId="2FB09378"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Заучивание стихотворения Т. Белозерова «Праздник Победы».</w:t>
            </w:r>
          </w:p>
        </w:tc>
        <w:tc>
          <w:tcPr>
            <w:tcW w:w="2835" w:type="dxa"/>
            <w:tcBorders>
              <w:top w:val="single" w:sz="4" w:space="0" w:color="auto"/>
              <w:left w:val="single" w:sz="4" w:space="0" w:color="auto"/>
              <w:bottom w:val="single" w:sz="4" w:space="0" w:color="auto"/>
              <w:right w:val="single" w:sz="4" w:space="0" w:color="auto"/>
            </w:tcBorders>
            <w:hideMark/>
          </w:tcPr>
          <w:p w14:paraId="24162BF3"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празднике «День Победы»;</w:t>
            </w:r>
          </w:p>
          <w:p w14:paraId="01A0DC74"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речевую активность при составлении короткого рассказа;</w:t>
            </w:r>
          </w:p>
          <w:p w14:paraId="1335F315"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может запомнить и рассказать наизусть небольшое стихотворение.</w:t>
            </w:r>
          </w:p>
        </w:tc>
      </w:tr>
    </w:tbl>
    <w:p w14:paraId="03F344A5"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69D2880" w14:textId="77777777"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14:paraId="76277B52" w14:textId="77777777" w:rsidR="00BF68F0" w:rsidRDefault="00BF68F0"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Итоговый мониторинг по развитию речевых умений и навыков</w:t>
      </w:r>
    </w:p>
    <w:p w14:paraId="63B2DF8D"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C01B81" w14:paraId="61B868CB" w14:textId="77777777" w:rsidTr="00C01B81">
        <w:trPr>
          <w:trHeight w:val="912"/>
        </w:trPr>
        <w:tc>
          <w:tcPr>
            <w:tcW w:w="2122" w:type="dxa"/>
            <w:tcBorders>
              <w:top w:val="single" w:sz="4" w:space="0" w:color="auto"/>
              <w:left w:val="single" w:sz="4" w:space="0" w:color="auto"/>
              <w:bottom w:val="single" w:sz="4" w:space="0" w:color="auto"/>
              <w:right w:val="single" w:sz="4" w:space="0" w:color="auto"/>
            </w:tcBorders>
            <w:hideMark/>
          </w:tcPr>
          <w:p w14:paraId="603715E3" w14:textId="77777777"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hideMark/>
          </w:tcPr>
          <w:p w14:paraId="3C4F945C" w14:textId="77777777"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14:paraId="53FB60AB" w14:textId="77777777" w:rsidR="00C01B81" w:rsidRDefault="00C01B8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6DB85264" w14:textId="208AFA8E" w:rsidR="00C01B81" w:rsidRDefault="00C01B81"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tcPr>
          <w:p w14:paraId="533DB11A" w14:textId="77777777" w:rsidR="00C01B81" w:rsidRPr="00BD1FFB" w:rsidRDefault="00C01B81"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00C00625" w14:textId="77777777" w:rsidR="00C01B81" w:rsidRDefault="00C01B81" w:rsidP="00123A46">
            <w:pPr>
              <w:spacing w:after="0" w:line="240" w:lineRule="auto"/>
              <w:jc w:val="center"/>
              <w:rPr>
                <w:rFonts w:ascii="Times New Roman" w:hAnsi="Times New Roman"/>
                <w:sz w:val="24"/>
                <w:szCs w:val="24"/>
              </w:rPr>
            </w:pPr>
          </w:p>
        </w:tc>
      </w:tr>
      <w:tr w:rsidR="00C01B81" w14:paraId="0DFEA221" w14:textId="77777777" w:rsidTr="00BF68F0">
        <w:tc>
          <w:tcPr>
            <w:tcW w:w="2122" w:type="dxa"/>
            <w:tcBorders>
              <w:top w:val="single" w:sz="4" w:space="0" w:color="auto"/>
              <w:left w:val="single" w:sz="4" w:space="0" w:color="auto"/>
              <w:bottom w:val="single" w:sz="4" w:space="0" w:color="auto"/>
              <w:right w:val="single" w:sz="4" w:space="0" w:color="auto"/>
            </w:tcBorders>
            <w:hideMark/>
          </w:tcPr>
          <w:p w14:paraId="7A992C27"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613FDBD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14:paraId="69E28553" w14:textId="77777777" w:rsidR="00874671" w:rsidRDefault="00874671">
            <w:pPr>
              <w:spacing w:after="0" w:line="240" w:lineRule="auto"/>
              <w:rPr>
                <w:rFonts w:ascii="Times New Roman" w:eastAsia="Times New Roman" w:hAnsi="Times New Roman"/>
                <w:sz w:val="24"/>
                <w:szCs w:val="24"/>
                <w:lang w:eastAsia="zh-CN"/>
              </w:rPr>
            </w:pPr>
          </w:p>
          <w:p w14:paraId="3221AB6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14:paraId="50B9579F" w14:textId="77777777"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1635A5B"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Итоговый мониторинг по разделу «Формирование словаря», </w:t>
            </w:r>
          </w:p>
          <w:p w14:paraId="0B8E4EF8"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«Звуковая культура речи».</w:t>
            </w:r>
          </w:p>
        </w:tc>
        <w:tc>
          <w:tcPr>
            <w:tcW w:w="4536" w:type="dxa"/>
            <w:tcBorders>
              <w:top w:val="single" w:sz="4" w:space="0" w:color="auto"/>
              <w:left w:val="single" w:sz="4" w:space="0" w:color="auto"/>
              <w:bottom w:val="single" w:sz="4" w:space="0" w:color="auto"/>
              <w:right w:val="single" w:sz="4" w:space="0" w:color="auto"/>
            </w:tcBorders>
            <w:hideMark/>
          </w:tcPr>
          <w:p w14:paraId="6D7847F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14:paraId="3A6D1689"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hideMark/>
          </w:tcPr>
          <w:p w14:paraId="060656EC"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использует в речи прилагательные, глаголы, предлоги, существительные, обозначающие профессии;</w:t>
            </w:r>
          </w:p>
          <w:p w14:paraId="3C414459"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отчетливо произносит слова и словосочетания;</w:t>
            </w:r>
          </w:p>
          <w:p w14:paraId="2EE7CF0B"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владеет приемами выразительной речи</w:t>
            </w:r>
          </w:p>
        </w:tc>
      </w:tr>
    </w:tbl>
    <w:p w14:paraId="7C9E8A40"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92AB747"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6D0F199C"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6C60CB7"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6E28DDE"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C6938C5"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BB39D1B"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49EEFD8"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106425E9" w14:textId="77777777" w:rsidR="00874671" w:rsidRDefault="00874671" w:rsidP="00874671">
            <w:pPr>
              <w:spacing w:after="0" w:line="240" w:lineRule="auto"/>
              <w:jc w:val="center"/>
              <w:rPr>
                <w:rFonts w:ascii="Times New Roman" w:hAnsi="Times New Roman"/>
                <w:sz w:val="24"/>
                <w:szCs w:val="24"/>
              </w:rPr>
            </w:pPr>
          </w:p>
        </w:tc>
      </w:tr>
      <w:tr w:rsidR="00C01B81" w14:paraId="1359DC7C" w14:textId="77777777" w:rsidTr="00BF68F0">
        <w:tc>
          <w:tcPr>
            <w:tcW w:w="2122" w:type="dxa"/>
            <w:tcBorders>
              <w:top w:val="single" w:sz="4" w:space="0" w:color="auto"/>
              <w:left w:val="single" w:sz="4" w:space="0" w:color="auto"/>
              <w:bottom w:val="single" w:sz="4" w:space="0" w:color="auto"/>
              <w:right w:val="single" w:sz="4" w:space="0" w:color="auto"/>
            </w:tcBorders>
          </w:tcPr>
          <w:p w14:paraId="775657D3"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674380E"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14:paraId="73975B68" w14:textId="77777777" w:rsidR="00C01B81" w:rsidRDefault="00C01B81">
            <w:pPr>
              <w:spacing w:after="0" w:line="240" w:lineRule="auto"/>
              <w:rPr>
                <w:rFonts w:ascii="Times New Roman" w:eastAsia="Times New Roman" w:hAnsi="Times New Roman"/>
                <w:sz w:val="24"/>
                <w:szCs w:val="24"/>
                <w:lang w:eastAsia="zh-CN"/>
              </w:rPr>
            </w:pPr>
          </w:p>
          <w:p w14:paraId="109A9B52"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14:paraId="16455A0E" w14:textId="77777777"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7D9C8693"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Итоговый мониторинг по разделу «Грамматический строй речи».</w:t>
            </w:r>
          </w:p>
        </w:tc>
        <w:tc>
          <w:tcPr>
            <w:tcW w:w="4536" w:type="dxa"/>
            <w:tcBorders>
              <w:top w:val="single" w:sz="4" w:space="0" w:color="auto"/>
              <w:left w:val="single" w:sz="4" w:space="0" w:color="auto"/>
              <w:bottom w:val="single" w:sz="4" w:space="0" w:color="auto"/>
              <w:right w:val="single" w:sz="4" w:space="0" w:color="auto"/>
            </w:tcBorders>
            <w:hideMark/>
          </w:tcPr>
          <w:p w14:paraId="78E3BE25"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14:paraId="54027E50"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hideMark/>
          </w:tcPr>
          <w:p w14:paraId="7EB49A0D"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умеет согласовывать слова в предложении;</w:t>
            </w:r>
          </w:p>
          <w:p w14:paraId="7186E080"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правильно употребляет форму множественного числа;</w:t>
            </w:r>
          </w:p>
          <w:p w14:paraId="5E5F9166"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 </w:t>
            </w:r>
            <w:r>
              <w:rPr>
                <w:rFonts w:ascii="Times New Roman" w:eastAsia="Times New Roman" w:hAnsi="Times New Roman"/>
                <w:sz w:val="24"/>
                <w:szCs w:val="24"/>
                <w:lang w:eastAsia="zh-CN"/>
              </w:rPr>
              <w:t>ребенок активно употребляет в речи простейшие виды сложносочиненных и сложноподчиненных предложений.</w:t>
            </w:r>
          </w:p>
        </w:tc>
      </w:tr>
    </w:tbl>
    <w:p w14:paraId="796C4022" w14:textId="77777777" w:rsidR="00BF68F0" w:rsidRDefault="00BF68F0" w:rsidP="00BF68F0">
      <w:pPr>
        <w:spacing w:after="0" w:line="240" w:lineRule="auto"/>
        <w:rPr>
          <w:rFonts w:ascii="Times New Roman" w:eastAsia="Calibri" w:hAnsi="Times New Roman" w:cs="Times New Roman"/>
          <w:b/>
          <w:sz w:val="24"/>
          <w:szCs w:val="24"/>
        </w:rPr>
      </w:pPr>
    </w:p>
    <w:p w14:paraId="48E5564E" w14:textId="77777777" w:rsidR="00BF68F0" w:rsidRDefault="00BF68F0" w:rsidP="00BF68F0">
      <w:pPr>
        <w:spacing w:after="0" w:line="240" w:lineRule="auto"/>
        <w:rPr>
          <w:rFonts w:ascii="Times New Roman" w:eastAsia="Calibri" w:hAnsi="Times New Roman" w:cs="Times New Roman"/>
          <w:b/>
          <w:sz w:val="24"/>
          <w:szCs w:val="24"/>
        </w:rPr>
      </w:pPr>
    </w:p>
    <w:p w14:paraId="212CD537"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FFC6184"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2DE3D18C"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035EA2F"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65CFC3"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E038A5"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7E9CC63"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F52BF84"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348A04B8" w14:textId="77777777" w:rsidR="00874671" w:rsidRDefault="00874671" w:rsidP="00874671">
            <w:pPr>
              <w:spacing w:after="0" w:line="240" w:lineRule="auto"/>
              <w:jc w:val="center"/>
              <w:rPr>
                <w:rFonts w:ascii="Times New Roman" w:hAnsi="Times New Roman"/>
                <w:sz w:val="24"/>
                <w:szCs w:val="24"/>
              </w:rPr>
            </w:pPr>
          </w:p>
        </w:tc>
      </w:tr>
      <w:tr w:rsidR="00C01B81" w14:paraId="2DCD18B0" w14:textId="77777777" w:rsidTr="00BF68F0">
        <w:tc>
          <w:tcPr>
            <w:tcW w:w="2122" w:type="dxa"/>
            <w:tcBorders>
              <w:top w:val="single" w:sz="4" w:space="0" w:color="auto"/>
              <w:left w:val="single" w:sz="4" w:space="0" w:color="auto"/>
              <w:bottom w:val="single" w:sz="4" w:space="0" w:color="auto"/>
              <w:right w:val="single" w:sz="4" w:space="0" w:color="auto"/>
            </w:tcBorders>
            <w:hideMark/>
          </w:tcPr>
          <w:p w14:paraId="17EAC55F"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проведения итогового мониторинга по речевому развитию детей.</w:t>
            </w:r>
          </w:p>
          <w:p w14:paraId="24A29B5D" w14:textId="77777777" w:rsidR="00874671" w:rsidRDefault="00874671">
            <w:pPr>
              <w:spacing w:after="0" w:line="240" w:lineRule="auto"/>
              <w:rPr>
                <w:rFonts w:ascii="Times New Roman" w:eastAsia="Times New Roman" w:hAnsi="Times New Roman"/>
                <w:sz w:val="24"/>
                <w:szCs w:val="24"/>
                <w:lang w:eastAsia="zh-CN"/>
              </w:rPr>
            </w:pPr>
          </w:p>
          <w:p w14:paraId="0D2F0E10"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w:t>
            </w:r>
          </w:p>
          <w:p w14:paraId="613B3608" w14:textId="77777777"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3794AFEB"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Итоговый мониторинг по разделу «Связная речь». </w:t>
            </w:r>
          </w:p>
          <w:p w14:paraId="5E2D8A22" w14:textId="77777777" w:rsidR="00C01B81" w:rsidRDefault="00C01B81">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hideMark/>
          </w:tcPr>
          <w:p w14:paraId="14192A4C"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Содержание итогового мониторинга состоит из пройденного программного материала с использованием речевых игр, литературных произведений разных жанров.</w:t>
            </w:r>
          </w:p>
        </w:tc>
        <w:tc>
          <w:tcPr>
            <w:tcW w:w="2835" w:type="dxa"/>
            <w:tcBorders>
              <w:top w:val="single" w:sz="4" w:space="0" w:color="auto"/>
              <w:left w:val="single" w:sz="4" w:space="0" w:color="auto"/>
              <w:bottom w:val="single" w:sz="4" w:space="0" w:color="auto"/>
              <w:right w:val="single" w:sz="4" w:space="0" w:color="auto"/>
            </w:tcBorders>
            <w:hideMark/>
          </w:tcPr>
          <w:p w14:paraId="2478675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речевых играх, упражнениях.</w:t>
            </w:r>
          </w:p>
        </w:tc>
        <w:tc>
          <w:tcPr>
            <w:tcW w:w="2835" w:type="dxa"/>
            <w:tcBorders>
              <w:top w:val="single" w:sz="4" w:space="0" w:color="auto"/>
              <w:left w:val="single" w:sz="4" w:space="0" w:color="auto"/>
              <w:bottom w:val="single" w:sz="4" w:space="0" w:color="auto"/>
              <w:right w:val="single" w:sz="4" w:space="0" w:color="auto"/>
            </w:tcBorders>
          </w:tcPr>
          <w:p w14:paraId="3A209A18"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имеет представление о диалоге, умеет отвечать на вопросы и задавать их;</w:t>
            </w:r>
          </w:p>
          <w:p w14:paraId="0FC45460"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составить короткий описательный рассказ;</w:t>
            </w:r>
          </w:p>
          <w:p w14:paraId="79E5AF8D"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ребенок умеет пересказать небольшой отрывок сказки.</w:t>
            </w:r>
          </w:p>
          <w:p w14:paraId="7B8CBBC4"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610C3EAB" w14:textId="77777777" w:rsidR="00C01B81" w:rsidRDefault="00C01B81">
            <w:pPr>
              <w:spacing w:after="0" w:line="240" w:lineRule="auto"/>
              <w:rPr>
                <w:rFonts w:ascii="Times New Roman" w:eastAsia="Times New Roman" w:hAnsi="Times New Roman"/>
                <w:sz w:val="24"/>
                <w:szCs w:val="24"/>
                <w:lang w:eastAsia="ru-RU"/>
              </w:rPr>
            </w:pPr>
          </w:p>
        </w:tc>
      </w:tr>
    </w:tbl>
    <w:p w14:paraId="3038E75D" w14:textId="77777777" w:rsidR="00BF68F0" w:rsidRDefault="00BF68F0" w:rsidP="00BF68F0">
      <w:pPr>
        <w:spacing w:after="0" w:line="240" w:lineRule="auto"/>
        <w:rPr>
          <w:rFonts w:ascii="Times New Roman" w:eastAsia="Calibri" w:hAnsi="Times New Roman" w:cs="Times New Roman"/>
          <w:b/>
          <w:sz w:val="24"/>
          <w:szCs w:val="24"/>
        </w:rPr>
      </w:pPr>
    </w:p>
    <w:p w14:paraId="1210A2F2" w14:textId="77777777" w:rsidR="00874671" w:rsidRDefault="00874671" w:rsidP="00BF68F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347CE52" w14:textId="77777777" w:rsidR="00BF68F0" w:rsidRDefault="00BF68F0"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18EF9BC4"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14C2E04E" w14:textId="77777777" w:rsidR="00874671" w:rsidRDefault="00874671" w:rsidP="00874671">
            <w:pPr>
              <w:spacing w:after="0" w:line="240" w:lineRule="auto"/>
              <w:jc w:val="center"/>
              <w:rPr>
                <w:rFonts w:ascii="Times New Roman" w:hAnsi="Times New Roman"/>
                <w:b/>
                <w:sz w:val="24"/>
                <w:szCs w:val="24"/>
              </w:rPr>
            </w:pPr>
            <w:r>
              <w:rPr>
                <w:rFonts w:ascii="Times New Roman" w:eastAsia="Times New Roman" w:hAnsi="Times New Roman"/>
                <w:sz w:val="24"/>
                <w:szCs w:val="24"/>
                <w:lang w:eastAsia="ru-RU"/>
              </w:rPr>
              <w:t>Цель. 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23D2E0"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05D9A3D" w14:textId="77777777" w:rsidR="00874671" w:rsidRDefault="00874671" w:rsidP="00874671">
            <w:pPr>
              <w:spacing w:after="0" w:line="240" w:lineRule="auto"/>
              <w:jc w:val="center"/>
              <w:rPr>
                <w:rFonts w:ascii="Times New Roman" w:hAnsi="Times New Roman"/>
                <w:sz w:val="24"/>
                <w:szCs w:val="24"/>
              </w:rPr>
            </w:pPr>
            <w:r>
              <w:rPr>
                <w:rFonts w:ascii="Times New Roman" w:hAnsi="Times New Roman"/>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1F2FF37"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235876B" w14:textId="77777777" w:rsidR="00874671" w:rsidRPr="00BD1FFB"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3A98F4AE" w14:textId="77777777" w:rsidR="00874671" w:rsidRDefault="00874671" w:rsidP="00874671">
            <w:pPr>
              <w:spacing w:after="0" w:line="240" w:lineRule="auto"/>
              <w:jc w:val="center"/>
              <w:rPr>
                <w:rFonts w:ascii="Times New Roman" w:hAnsi="Times New Roman"/>
                <w:sz w:val="24"/>
                <w:szCs w:val="24"/>
              </w:rPr>
            </w:pPr>
          </w:p>
        </w:tc>
      </w:tr>
      <w:tr w:rsidR="00C01B81" w14:paraId="3C571350" w14:textId="77777777" w:rsidTr="00BF68F0">
        <w:tc>
          <w:tcPr>
            <w:tcW w:w="2122" w:type="dxa"/>
            <w:tcBorders>
              <w:top w:val="single" w:sz="4" w:space="0" w:color="auto"/>
              <w:left w:val="single" w:sz="4" w:space="0" w:color="auto"/>
              <w:bottom w:val="single" w:sz="4" w:space="0" w:color="auto"/>
              <w:right w:val="single" w:sz="4" w:space="0" w:color="auto"/>
            </w:tcBorders>
          </w:tcPr>
          <w:p w14:paraId="3B377EE7"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проведения литературно - музыкального праздника.</w:t>
            </w:r>
          </w:p>
          <w:p w14:paraId="5B0C2F72" w14:textId="77777777" w:rsidR="00C01B81" w:rsidRDefault="00C01B81">
            <w:pPr>
              <w:spacing w:after="0" w:line="240" w:lineRule="auto"/>
              <w:rPr>
                <w:rFonts w:ascii="Times New Roman" w:eastAsia="Times New Roman" w:hAnsi="Times New Roman"/>
                <w:sz w:val="24"/>
                <w:szCs w:val="24"/>
                <w:lang w:eastAsia="zh-CN"/>
              </w:rPr>
            </w:pPr>
          </w:p>
          <w:p w14:paraId="7D8505D9"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проанализировать результаты речевого развития детей в процессе ролевого участия в литературно - музыкальном празднике.</w:t>
            </w:r>
          </w:p>
          <w:p w14:paraId="733E4313" w14:textId="77777777"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36A029D0"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Литературно - музыкальный праздник</w:t>
            </w:r>
          </w:p>
          <w:p w14:paraId="3970D86B" w14:textId="77777777" w:rsidR="00C01B81" w:rsidRDefault="00C01B81">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392B6221"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Литературно - музыкальный праздник.</w:t>
            </w:r>
          </w:p>
          <w:p w14:paraId="50605CFC" w14:textId="77777777" w:rsidR="00C01B81" w:rsidRDefault="00C01B81">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1BDC16F3" w14:textId="77777777" w:rsidR="00C01B81" w:rsidRDefault="00C01B8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литературно - музыкальном празднике.</w:t>
            </w:r>
          </w:p>
        </w:tc>
        <w:tc>
          <w:tcPr>
            <w:tcW w:w="2835" w:type="dxa"/>
            <w:tcBorders>
              <w:top w:val="single" w:sz="4" w:space="0" w:color="auto"/>
              <w:left w:val="single" w:sz="4" w:space="0" w:color="auto"/>
              <w:bottom w:val="single" w:sz="4" w:space="0" w:color="auto"/>
              <w:right w:val="single" w:sz="4" w:space="0" w:color="auto"/>
            </w:tcBorders>
          </w:tcPr>
          <w:p w14:paraId="6569353A" w14:textId="77777777" w:rsidR="00C01B81" w:rsidRDefault="00C01B8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речевую активность в коллективной и индивидуальной музыкально - литературной деятельности.</w:t>
            </w:r>
          </w:p>
          <w:p w14:paraId="102BE0D1" w14:textId="77777777" w:rsidR="00C01B81" w:rsidRDefault="00C01B8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E5C773B" w14:textId="77777777" w:rsidR="00C01B81" w:rsidRDefault="00C01B81">
            <w:pPr>
              <w:spacing w:after="0" w:line="240" w:lineRule="auto"/>
              <w:rPr>
                <w:rFonts w:ascii="Times New Roman" w:eastAsia="Times New Roman" w:hAnsi="Times New Roman"/>
                <w:sz w:val="24"/>
                <w:szCs w:val="24"/>
                <w:lang w:eastAsia="ru-RU"/>
              </w:rPr>
            </w:pPr>
          </w:p>
        </w:tc>
      </w:tr>
    </w:tbl>
    <w:p w14:paraId="738CA7B8" w14:textId="77777777" w:rsidR="00BF68F0" w:rsidRDefault="00BF68F0"/>
    <w:p w14:paraId="760B3EDE" w14:textId="77777777" w:rsidR="00373537" w:rsidRDefault="00373537"/>
    <w:p w14:paraId="2877C2C3" w14:textId="77777777" w:rsidR="00373537" w:rsidRDefault="00373537"/>
    <w:p w14:paraId="15776CEA" w14:textId="77777777"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199F7B8" w14:textId="33AC2BF2" w:rsidR="00373537"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9056ED">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.5 </w:t>
      </w:r>
      <w:r w:rsidR="00373537">
        <w:rPr>
          <w:rFonts w:ascii="Times New Roman" w:eastAsia="Calibri" w:hAnsi="Times New Roman" w:cs="Times New Roman"/>
          <w:b/>
          <w:sz w:val="24"/>
          <w:szCs w:val="24"/>
        </w:rPr>
        <w:t>Образовательная область «Художественно - эстетическое развитие». Изобразительное искусство и детское творчество</w:t>
      </w:r>
    </w:p>
    <w:p w14:paraId="2AC115DA" w14:textId="77777777" w:rsidR="00874671" w:rsidRDefault="00874671" w:rsidP="00373537">
      <w:pPr>
        <w:spacing w:after="0" w:line="240" w:lineRule="auto"/>
        <w:rPr>
          <w:rFonts w:ascii="Times New Roman" w:eastAsia="Calibri" w:hAnsi="Times New Roman" w:cs="Times New Roman"/>
          <w:b/>
          <w:sz w:val="24"/>
          <w:szCs w:val="24"/>
        </w:rPr>
      </w:pPr>
    </w:p>
    <w:p w14:paraId="4C701506" w14:textId="77777777" w:rsidR="00373537" w:rsidRDefault="00373537" w:rsidP="0087467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p w14:paraId="02E3764D" w14:textId="77777777" w:rsidR="00874671" w:rsidRDefault="00874671" w:rsidP="00874671">
      <w:pPr>
        <w:spacing w:after="0" w:line="240" w:lineRule="auto"/>
        <w:jc w:val="center"/>
        <w:rPr>
          <w:rFonts w:ascii="Times New Roman" w:eastAsia="Calibri" w:hAnsi="Times New Roman" w:cs="Times New Roman"/>
          <w:b/>
          <w:sz w:val="24"/>
          <w:szCs w:val="24"/>
        </w:rPr>
      </w:pPr>
    </w:p>
    <w:p w14:paraId="6B3E29C2"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83"/>
        <w:gridCol w:w="2810"/>
        <w:gridCol w:w="2813"/>
      </w:tblGrid>
      <w:tr w:rsidR="00373537" w14:paraId="4950AA21"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4AD4E3C0" w14:textId="77777777"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321949" w14:textId="77777777"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83" w:type="dxa"/>
            <w:tcBorders>
              <w:top w:val="single" w:sz="4" w:space="0" w:color="auto"/>
              <w:left w:val="single" w:sz="4" w:space="0" w:color="auto"/>
              <w:bottom w:val="single" w:sz="4" w:space="0" w:color="auto"/>
              <w:right w:val="single" w:sz="4" w:space="0" w:color="auto"/>
            </w:tcBorders>
            <w:vAlign w:val="center"/>
            <w:hideMark/>
          </w:tcPr>
          <w:p w14:paraId="7100EBDE" w14:textId="77777777" w:rsidR="00373537" w:rsidRDefault="00373537"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10" w:type="dxa"/>
            <w:tcBorders>
              <w:top w:val="single" w:sz="4" w:space="0" w:color="auto"/>
              <w:left w:val="single" w:sz="4" w:space="0" w:color="auto"/>
              <w:bottom w:val="single" w:sz="4" w:space="0" w:color="auto"/>
              <w:right w:val="single" w:sz="4" w:space="0" w:color="auto"/>
            </w:tcBorders>
            <w:vAlign w:val="center"/>
          </w:tcPr>
          <w:p w14:paraId="4B65A87F" w14:textId="77777777" w:rsidR="00373537" w:rsidRDefault="00373537" w:rsidP="00874671">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874671">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13" w:type="dxa"/>
            <w:tcBorders>
              <w:top w:val="single" w:sz="4" w:space="0" w:color="auto"/>
              <w:left w:val="single" w:sz="4" w:space="0" w:color="auto"/>
              <w:bottom w:val="single" w:sz="4" w:space="0" w:color="auto"/>
              <w:right w:val="single" w:sz="4" w:space="0" w:color="auto"/>
            </w:tcBorders>
            <w:vAlign w:val="center"/>
          </w:tcPr>
          <w:p w14:paraId="15FDEBED" w14:textId="77777777" w:rsidR="00373537" w:rsidRPr="00874671" w:rsidRDefault="00373537"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3185352E" w14:textId="77777777" w:rsidTr="00373537">
        <w:tc>
          <w:tcPr>
            <w:tcW w:w="2122" w:type="dxa"/>
            <w:tcBorders>
              <w:top w:val="single" w:sz="4" w:space="0" w:color="auto"/>
              <w:left w:val="single" w:sz="4" w:space="0" w:color="auto"/>
              <w:bottom w:val="single" w:sz="4" w:space="0" w:color="auto"/>
              <w:right w:val="single" w:sz="4" w:space="0" w:color="auto"/>
            </w:tcBorders>
          </w:tcPr>
          <w:p w14:paraId="369B9552"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09BC42C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творческого воображения и изобразительных навыков в процессе рисования.</w:t>
            </w:r>
          </w:p>
          <w:p w14:paraId="1659C965" w14:textId="77777777" w:rsidR="00373537" w:rsidRDefault="00373537">
            <w:pPr>
              <w:spacing w:after="0" w:line="240" w:lineRule="auto"/>
              <w:rPr>
                <w:rFonts w:ascii="Times New Roman" w:eastAsia="Times New Roman" w:hAnsi="Times New Roman"/>
                <w:sz w:val="24"/>
                <w:szCs w:val="24"/>
                <w:lang w:eastAsia="zh-CN"/>
              </w:rPr>
            </w:pPr>
          </w:p>
          <w:p w14:paraId="0D8FF50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66B785A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творческое воображение и навыки рисования красками в процессе изобразительной деятельности.</w:t>
            </w:r>
          </w:p>
          <w:p w14:paraId="299014EB" w14:textId="77777777" w:rsidR="00874671" w:rsidRDefault="0087467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14:paraId="177F3166" w14:textId="77777777"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lang w:eastAsia="zh-CN"/>
              </w:rPr>
              <w:t>Рисование</w:t>
            </w:r>
          </w:p>
          <w:p w14:paraId="0596C81C" w14:textId="77777777"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lang w:eastAsia="zh-CN"/>
              </w:rPr>
              <w:t>«Летняя картинка»</w:t>
            </w:r>
          </w:p>
          <w:p w14:paraId="04879A8A"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614054B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BFF776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129492B9"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14:paraId="68CD70B0" w14:textId="77777777" w:rsidR="00373537" w:rsidRDefault="00373537">
            <w:pPr>
              <w:spacing w:after="0" w:line="240" w:lineRule="auto"/>
              <w:rPr>
                <w:rFonts w:ascii="Times New Roman" w:eastAsia="Times New Roman" w:hAnsi="Times New Roman"/>
                <w:b/>
                <w:lang w:eastAsia="zh-CN"/>
              </w:rPr>
            </w:pPr>
          </w:p>
        </w:tc>
        <w:tc>
          <w:tcPr>
            <w:tcW w:w="4583" w:type="dxa"/>
            <w:tcBorders>
              <w:top w:val="single" w:sz="4" w:space="0" w:color="auto"/>
              <w:left w:val="single" w:sz="4" w:space="0" w:color="auto"/>
              <w:bottom w:val="single" w:sz="4" w:space="0" w:color="auto"/>
              <w:right w:val="single" w:sz="4" w:space="0" w:color="auto"/>
            </w:tcBorders>
          </w:tcPr>
          <w:p w14:paraId="2C68F398" w14:textId="77777777"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b/>
                <w:color w:val="000000"/>
                <w:lang w:eastAsia="ru-RU"/>
              </w:rPr>
              <w:t>Коммуникативная</w:t>
            </w:r>
          </w:p>
          <w:p w14:paraId="5155D806" w14:textId="77777777"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lang w:eastAsia="zh-CN"/>
              </w:rPr>
              <w:t>Беседа о лете. Рассматривание иллюстраций и картинок</w:t>
            </w:r>
            <w:r>
              <w:rPr>
                <w:rFonts w:ascii="Times New Roman" w:eastAsia="Times New Roman" w:hAnsi="Times New Roman"/>
                <w:b/>
                <w:lang w:eastAsia="zh-CN"/>
              </w:rPr>
              <w:t>.</w:t>
            </w:r>
          </w:p>
          <w:p w14:paraId="654D34CB" w14:textId="77777777" w:rsidR="00373537" w:rsidRDefault="00373537">
            <w:pPr>
              <w:spacing w:after="0" w:line="240" w:lineRule="auto"/>
              <w:rPr>
                <w:rFonts w:ascii="Times New Roman" w:eastAsia="Times New Roman" w:hAnsi="Times New Roman"/>
                <w:b/>
                <w:lang w:eastAsia="zh-CN"/>
              </w:rPr>
            </w:pPr>
          </w:p>
          <w:p w14:paraId="5DEF4F0C"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40B8708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Творческое свободное рисование красками на тему «Летняя картинка».</w:t>
            </w:r>
          </w:p>
          <w:p w14:paraId="7EC0C2FA" w14:textId="77777777" w:rsidR="00373537" w:rsidRDefault="00373537">
            <w:pPr>
              <w:spacing w:after="0" w:line="240" w:lineRule="auto"/>
              <w:rPr>
                <w:rFonts w:ascii="Times New Roman" w:eastAsia="Times New Roman" w:hAnsi="Times New Roman"/>
                <w:sz w:val="24"/>
                <w:szCs w:val="24"/>
                <w:lang w:eastAsia="ru-RU"/>
              </w:rPr>
            </w:pPr>
          </w:p>
          <w:p w14:paraId="4404E0EA"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14:paraId="0A3540A9" w14:textId="77777777"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Экскурсия по летнему участку детского сада.</w:t>
            </w:r>
          </w:p>
        </w:tc>
        <w:tc>
          <w:tcPr>
            <w:tcW w:w="2810" w:type="dxa"/>
            <w:tcBorders>
              <w:top w:val="single" w:sz="4" w:space="0" w:color="auto"/>
              <w:left w:val="single" w:sz="4" w:space="0" w:color="auto"/>
              <w:bottom w:val="single" w:sz="4" w:space="0" w:color="auto"/>
              <w:right w:val="single" w:sz="4" w:space="0" w:color="auto"/>
            </w:tcBorders>
            <w:hideMark/>
          </w:tcPr>
          <w:p w14:paraId="37FE4A1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316D452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Самостоятельный выбор летнего замысла и рисование.</w:t>
            </w:r>
          </w:p>
          <w:p w14:paraId="48019E43" w14:textId="77777777"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Участие в экскурсии.</w:t>
            </w:r>
          </w:p>
        </w:tc>
        <w:tc>
          <w:tcPr>
            <w:tcW w:w="2813" w:type="dxa"/>
            <w:tcBorders>
              <w:top w:val="single" w:sz="4" w:space="0" w:color="auto"/>
              <w:left w:val="single" w:sz="4" w:space="0" w:color="auto"/>
              <w:bottom w:val="single" w:sz="4" w:space="0" w:color="auto"/>
              <w:right w:val="single" w:sz="4" w:space="0" w:color="auto"/>
            </w:tcBorders>
          </w:tcPr>
          <w:p w14:paraId="01214EA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75D4109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14:paraId="638E926E" w14:textId="77777777" w:rsidR="00373537" w:rsidRDefault="0037353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с интересом участвует в познавательно - исследовательской деятельности.</w:t>
            </w:r>
          </w:p>
          <w:p w14:paraId="6F947647"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D8A6659" w14:textId="77777777" w:rsidR="00373537" w:rsidRDefault="00373537">
            <w:pPr>
              <w:spacing w:after="0" w:line="240" w:lineRule="auto"/>
              <w:rPr>
                <w:rFonts w:ascii="Times New Roman" w:eastAsia="Times New Roman" w:hAnsi="Times New Roman"/>
                <w:sz w:val="24"/>
                <w:szCs w:val="24"/>
                <w:lang w:eastAsia="ru-RU"/>
              </w:rPr>
            </w:pPr>
          </w:p>
        </w:tc>
      </w:tr>
      <w:tr w:rsidR="00373537" w14:paraId="1FE54C67" w14:textId="77777777" w:rsidTr="00373537">
        <w:tc>
          <w:tcPr>
            <w:tcW w:w="2122" w:type="dxa"/>
            <w:tcBorders>
              <w:top w:val="single" w:sz="4" w:space="0" w:color="auto"/>
              <w:left w:val="single" w:sz="4" w:space="0" w:color="auto"/>
              <w:bottom w:val="single" w:sz="4" w:space="0" w:color="auto"/>
              <w:right w:val="single" w:sz="4" w:space="0" w:color="auto"/>
            </w:tcBorders>
          </w:tcPr>
          <w:p w14:paraId="5E55FF2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242B368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развития художественно - творческих навыков в </w:t>
            </w:r>
            <w:r>
              <w:rPr>
                <w:rFonts w:ascii="Times New Roman" w:eastAsia="Times New Roman" w:hAnsi="Times New Roman"/>
                <w:sz w:val="24"/>
                <w:szCs w:val="24"/>
                <w:lang w:eastAsia="ru-RU"/>
              </w:rPr>
              <w:lastRenderedPageBreak/>
              <w:t>продуктивной деятельности.</w:t>
            </w:r>
          </w:p>
          <w:p w14:paraId="28D83A21" w14:textId="77777777" w:rsidR="00874671" w:rsidRDefault="00874671">
            <w:pPr>
              <w:spacing w:after="0" w:line="240" w:lineRule="auto"/>
              <w:rPr>
                <w:rFonts w:ascii="Times New Roman" w:eastAsia="Times New Roman" w:hAnsi="Times New Roman"/>
                <w:sz w:val="24"/>
                <w:szCs w:val="24"/>
                <w:lang w:eastAsia="ru-RU"/>
              </w:rPr>
            </w:pPr>
          </w:p>
          <w:p w14:paraId="0A3AD05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0D5776F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приемам лепки фруктов и ягод из пластилина.</w:t>
            </w:r>
          </w:p>
          <w:p w14:paraId="6F7BC801" w14:textId="77777777"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AB4CC3D"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lastRenderedPageBreak/>
              <w:t>Лепка</w:t>
            </w:r>
          </w:p>
          <w:p w14:paraId="050C465C"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«Яблоки и ягоды»</w:t>
            </w:r>
          </w:p>
          <w:p w14:paraId="42F3F73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45EB60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0799F8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продуктивная </w:t>
            </w:r>
            <w:r>
              <w:rPr>
                <w:rFonts w:ascii="Times New Roman" w:eastAsia="Times New Roman" w:hAnsi="Times New Roman"/>
                <w:sz w:val="24"/>
                <w:szCs w:val="24"/>
                <w:lang w:eastAsia="zh-CN"/>
              </w:rPr>
              <w:lastRenderedPageBreak/>
              <w:t>деятельность.</w:t>
            </w:r>
          </w:p>
          <w:p w14:paraId="34E9E359" w14:textId="77777777" w:rsidR="00373537" w:rsidRDefault="00373537">
            <w:pPr>
              <w:spacing w:after="0" w:line="240" w:lineRule="auto"/>
              <w:rPr>
                <w:rFonts w:ascii="Times New Roman" w:hAnsi="Times New Roman"/>
                <w:b/>
                <w:sz w:val="24"/>
                <w:szCs w:val="24"/>
              </w:rPr>
            </w:pPr>
          </w:p>
        </w:tc>
        <w:tc>
          <w:tcPr>
            <w:tcW w:w="4583" w:type="dxa"/>
            <w:tcBorders>
              <w:top w:val="single" w:sz="4" w:space="0" w:color="auto"/>
              <w:left w:val="single" w:sz="4" w:space="0" w:color="auto"/>
              <w:bottom w:val="single" w:sz="4" w:space="0" w:color="auto"/>
              <w:right w:val="single" w:sz="4" w:space="0" w:color="auto"/>
            </w:tcBorders>
          </w:tcPr>
          <w:p w14:paraId="0BC396FD"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Коммуникативная</w:t>
            </w:r>
          </w:p>
          <w:p w14:paraId="69843097"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14:paraId="0F48F20A"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с изображением яблок и ягод.</w:t>
            </w:r>
          </w:p>
          <w:p w14:paraId="7C7A33A9" w14:textId="77777777" w:rsidR="00874671" w:rsidRDefault="00874671">
            <w:pPr>
              <w:spacing w:after="0" w:line="240" w:lineRule="auto"/>
              <w:rPr>
                <w:rFonts w:ascii="Times New Roman" w:eastAsia="Times New Roman" w:hAnsi="Times New Roman"/>
                <w:sz w:val="24"/>
                <w:szCs w:val="24"/>
                <w:lang w:eastAsia="ru-RU"/>
              </w:rPr>
            </w:pPr>
          </w:p>
          <w:p w14:paraId="771CC5EA" w14:textId="77777777" w:rsidR="00874671" w:rsidRDefault="00874671">
            <w:pPr>
              <w:spacing w:after="0" w:line="240" w:lineRule="auto"/>
              <w:rPr>
                <w:rFonts w:ascii="Times New Roman" w:eastAsia="Times New Roman" w:hAnsi="Times New Roman"/>
                <w:sz w:val="24"/>
                <w:szCs w:val="24"/>
                <w:lang w:eastAsia="ru-RU"/>
              </w:rPr>
            </w:pPr>
          </w:p>
          <w:p w14:paraId="25E19506"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Продуктивная</w:t>
            </w:r>
          </w:p>
          <w:p w14:paraId="5A1EDA2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Лепка яблок и ягод.</w:t>
            </w:r>
          </w:p>
          <w:p w14:paraId="6CA2DA62"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Закрепление навыков лепки предметов круглой формы.</w:t>
            </w:r>
          </w:p>
          <w:p w14:paraId="3EA0DCDC" w14:textId="77777777" w:rsidR="00373537" w:rsidRDefault="00373537">
            <w:pPr>
              <w:spacing w:after="0" w:line="240" w:lineRule="auto"/>
              <w:rPr>
                <w:rFonts w:ascii="Times New Roman" w:eastAsia="Times New Roman" w:hAnsi="Times New Roman"/>
                <w:sz w:val="24"/>
                <w:szCs w:val="24"/>
                <w:lang w:eastAsia="ru-RU"/>
              </w:rPr>
            </w:pPr>
          </w:p>
          <w:p w14:paraId="3C45B61E"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10" w:type="dxa"/>
            <w:tcBorders>
              <w:top w:val="single" w:sz="4" w:space="0" w:color="auto"/>
              <w:left w:val="single" w:sz="4" w:space="0" w:color="auto"/>
              <w:bottom w:val="single" w:sz="4" w:space="0" w:color="auto"/>
              <w:right w:val="single" w:sz="4" w:space="0" w:color="auto"/>
            </w:tcBorders>
            <w:hideMark/>
          </w:tcPr>
          <w:p w14:paraId="596880B4"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Участие в беседе.</w:t>
            </w:r>
          </w:p>
          <w:p w14:paraId="191E5122"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14:paraId="3B1B53BA"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Самостоятельная лепка яблок и ягод.</w:t>
            </w:r>
          </w:p>
          <w:p w14:paraId="2267E043"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Участие в выставке.</w:t>
            </w:r>
          </w:p>
        </w:tc>
        <w:tc>
          <w:tcPr>
            <w:tcW w:w="2813" w:type="dxa"/>
            <w:tcBorders>
              <w:top w:val="single" w:sz="4" w:space="0" w:color="auto"/>
              <w:left w:val="single" w:sz="4" w:space="0" w:color="auto"/>
              <w:bottom w:val="single" w:sz="4" w:space="0" w:color="auto"/>
              <w:right w:val="single" w:sz="4" w:space="0" w:color="auto"/>
            </w:tcBorders>
          </w:tcPr>
          <w:p w14:paraId="06132E14"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28DB7089"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творческую работу в процессе лепки из пластилина;</w:t>
            </w:r>
          </w:p>
          <w:p w14:paraId="0579054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 ребенка развита крупная и мелкая моторика.</w:t>
            </w:r>
          </w:p>
          <w:p w14:paraId="0ECB14B0" w14:textId="77777777" w:rsidR="00373537" w:rsidRDefault="00373537">
            <w:pPr>
              <w:spacing w:after="0" w:line="240" w:lineRule="auto"/>
              <w:rPr>
                <w:rFonts w:ascii="Times New Roman" w:hAnsi="Times New Roman"/>
                <w:b/>
                <w:sz w:val="24"/>
                <w:szCs w:val="24"/>
              </w:rPr>
            </w:pPr>
          </w:p>
        </w:tc>
      </w:tr>
    </w:tbl>
    <w:p w14:paraId="3AB0C231" w14:textId="77777777"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type="page"/>
      </w:r>
    </w:p>
    <w:p w14:paraId="2A16A32D"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3B8A39CF"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417EB2DD"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4A0A6FF"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2334EE5"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5665AE4"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2B9C367" w14:textId="77777777"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3FE84EA4" w14:textId="77777777" w:rsidTr="00373537">
        <w:tc>
          <w:tcPr>
            <w:tcW w:w="2122" w:type="dxa"/>
            <w:tcBorders>
              <w:top w:val="single" w:sz="4" w:space="0" w:color="auto"/>
              <w:left w:val="single" w:sz="4" w:space="0" w:color="auto"/>
              <w:bottom w:val="single" w:sz="4" w:space="0" w:color="auto"/>
              <w:right w:val="single" w:sz="4" w:space="0" w:color="auto"/>
            </w:tcBorders>
          </w:tcPr>
          <w:p w14:paraId="40D8898C"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E21A769"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овладения приемами закрашивания карандашами предметов круглой и овальной формы.</w:t>
            </w:r>
          </w:p>
          <w:p w14:paraId="7C204207" w14:textId="77777777" w:rsidR="00373537" w:rsidRDefault="00373537">
            <w:pPr>
              <w:spacing w:after="0" w:line="240" w:lineRule="auto"/>
              <w:rPr>
                <w:rFonts w:ascii="Times New Roman" w:eastAsia="Times New Roman" w:hAnsi="Times New Roman"/>
                <w:sz w:val="24"/>
                <w:szCs w:val="24"/>
                <w:lang w:eastAsia="zh-CN"/>
              </w:rPr>
            </w:pPr>
          </w:p>
          <w:p w14:paraId="7C92136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0AFF693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приемам закрашивания карандашами предметов круглой и овальной формы.</w:t>
            </w:r>
          </w:p>
          <w:p w14:paraId="0373C371" w14:textId="77777777"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0B1D6779"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021740E3"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«Разноцветные шары»</w:t>
            </w:r>
          </w:p>
          <w:p w14:paraId="5120F33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(карандаш)</w:t>
            </w:r>
          </w:p>
          <w:p w14:paraId="781F925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6E3F2DF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08D416E9"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4B7F8D95" w14:textId="77777777" w:rsidR="00373537" w:rsidRDefault="00373537">
            <w:pPr>
              <w:spacing w:after="0" w:line="240" w:lineRule="auto"/>
              <w:rPr>
                <w:rFonts w:ascii="Times New Roman" w:eastAsia="Times New Roman" w:hAnsi="Times New Roman"/>
                <w:sz w:val="24"/>
                <w:szCs w:val="24"/>
                <w:lang w:eastAsia="zh-CN"/>
              </w:rPr>
            </w:pPr>
          </w:p>
          <w:p w14:paraId="77677C05"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80DC56D"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14:paraId="235BB8F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рассматривание разноцветных шаров круглой и овальной формы. Сравнение разных форм, выделение их различий.</w:t>
            </w:r>
          </w:p>
          <w:p w14:paraId="10D2E74C" w14:textId="77777777" w:rsidR="00373537" w:rsidRDefault="00373537">
            <w:pPr>
              <w:spacing w:after="0" w:line="240" w:lineRule="auto"/>
              <w:rPr>
                <w:rFonts w:ascii="Times New Roman" w:eastAsia="Times New Roman" w:hAnsi="Times New Roman"/>
                <w:sz w:val="24"/>
                <w:szCs w:val="24"/>
                <w:lang w:eastAsia="zh-CN"/>
              </w:rPr>
            </w:pPr>
          </w:p>
          <w:p w14:paraId="05FFF7C0"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w:t>
            </w:r>
          </w:p>
          <w:p w14:paraId="47D02983"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Рисование карандашами</w:t>
            </w:r>
            <w:r>
              <w:rPr>
                <w:rFonts w:ascii="Times New Roman" w:eastAsia="Times New Roman" w:hAnsi="Times New Roman"/>
                <w:b/>
                <w:sz w:val="24"/>
                <w:szCs w:val="24"/>
                <w:lang w:eastAsia="ru-RU"/>
              </w:rPr>
              <w:t>.</w:t>
            </w:r>
          </w:p>
          <w:p w14:paraId="17D5593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Закрашивание разноцветных шаров. Приемы закрашивания.</w:t>
            </w:r>
          </w:p>
          <w:p w14:paraId="6ECD3A0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238C3B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14:paraId="66B9FA5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07C666F4"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w:t>
            </w:r>
            <w:r>
              <w:rPr>
                <w:rFonts w:ascii="Times New Roman" w:eastAsia="Times New Roman" w:hAnsi="Times New Roman"/>
                <w:sz w:val="24"/>
                <w:szCs w:val="24"/>
                <w:lang w:eastAsia="zh-CN"/>
              </w:rPr>
              <w:t xml:space="preserve"> сравнение разных форм, выделение их различий</w:t>
            </w:r>
            <w:r>
              <w:rPr>
                <w:rFonts w:ascii="Times New Roman" w:eastAsia="Times New Roman" w:hAnsi="Times New Roman"/>
                <w:sz w:val="24"/>
                <w:szCs w:val="24"/>
                <w:lang w:eastAsia="ru-RU"/>
              </w:rPr>
              <w:t>.</w:t>
            </w:r>
          </w:p>
          <w:p w14:paraId="616855B6"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карандашами</w:t>
            </w:r>
            <w:r>
              <w:rPr>
                <w:rFonts w:ascii="Times New Roman" w:eastAsia="Times New Roman" w:hAnsi="Times New Roman"/>
                <w:b/>
                <w:sz w:val="24"/>
                <w:szCs w:val="24"/>
                <w:lang w:eastAsia="ru-RU"/>
              </w:rPr>
              <w:t>.</w:t>
            </w:r>
          </w:p>
          <w:p w14:paraId="7AAD145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Закрашивание разноцветных шаров.</w:t>
            </w:r>
          </w:p>
          <w:p w14:paraId="5CF3072E"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выставке.</w:t>
            </w:r>
          </w:p>
        </w:tc>
        <w:tc>
          <w:tcPr>
            <w:tcW w:w="2835" w:type="dxa"/>
            <w:tcBorders>
              <w:top w:val="single" w:sz="4" w:space="0" w:color="auto"/>
              <w:left w:val="single" w:sz="4" w:space="0" w:color="auto"/>
              <w:bottom w:val="single" w:sz="4" w:space="0" w:color="auto"/>
              <w:right w:val="single" w:sz="4" w:space="0" w:color="auto"/>
            </w:tcBorders>
          </w:tcPr>
          <w:p w14:paraId="72674FF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0074ACC7"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 проявляет самостоятельность и аккуратность при закрашивании предметов;</w:t>
            </w:r>
          </w:p>
          <w:p w14:paraId="1714F82E"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проявляет интерес к рисункам сверстников.</w:t>
            </w:r>
          </w:p>
          <w:p w14:paraId="1A81C4C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F677B0B" w14:textId="77777777" w:rsidR="00373537" w:rsidRDefault="00373537">
            <w:pPr>
              <w:spacing w:after="0" w:line="240" w:lineRule="auto"/>
              <w:rPr>
                <w:rFonts w:ascii="Times New Roman" w:eastAsia="Times New Roman" w:hAnsi="Times New Roman"/>
                <w:sz w:val="24"/>
                <w:szCs w:val="24"/>
                <w:lang w:eastAsia="ru-RU"/>
              </w:rPr>
            </w:pPr>
          </w:p>
        </w:tc>
      </w:tr>
      <w:tr w:rsidR="00373537" w14:paraId="76F59AB6" w14:textId="77777777" w:rsidTr="00373537">
        <w:tc>
          <w:tcPr>
            <w:tcW w:w="2122" w:type="dxa"/>
            <w:tcBorders>
              <w:top w:val="single" w:sz="4" w:space="0" w:color="auto"/>
              <w:left w:val="single" w:sz="4" w:space="0" w:color="auto"/>
              <w:bottom w:val="single" w:sz="4" w:space="0" w:color="auto"/>
              <w:right w:val="single" w:sz="4" w:space="0" w:color="auto"/>
            </w:tcBorders>
          </w:tcPr>
          <w:p w14:paraId="4E1DD28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6923576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овладения приемами работы с ножницами и клеем в процессе выполнения творческой работы.</w:t>
            </w:r>
          </w:p>
          <w:p w14:paraId="0BDD88CE" w14:textId="77777777" w:rsidR="00874671" w:rsidRDefault="00874671">
            <w:pPr>
              <w:spacing w:after="0" w:line="240" w:lineRule="auto"/>
              <w:rPr>
                <w:rFonts w:ascii="Times New Roman" w:eastAsia="Times New Roman" w:hAnsi="Times New Roman"/>
                <w:sz w:val="24"/>
                <w:szCs w:val="24"/>
                <w:lang w:eastAsia="ru-RU"/>
              </w:rPr>
            </w:pPr>
          </w:p>
          <w:p w14:paraId="4CD5EDA6" w14:textId="77777777" w:rsidR="00373537" w:rsidRDefault="00373537">
            <w:pPr>
              <w:spacing w:after="0" w:line="240" w:lineRule="auto"/>
              <w:rPr>
                <w:rFonts w:ascii="Times New Roman" w:eastAsia="Times New Roman" w:hAnsi="Times New Roman"/>
                <w:sz w:val="24"/>
                <w:szCs w:val="24"/>
                <w:lang w:eastAsia="ru-RU"/>
              </w:rPr>
            </w:pPr>
          </w:p>
          <w:p w14:paraId="460AD697"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Задача: </w:t>
            </w:r>
          </w:p>
          <w:p w14:paraId="28D73E2A"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овладеть приемами работы с ножницами и клеем в процессе выполнения творческой работы.</w:t>
            </w:r>
          </w:p>
          <w:p w14:paraId="6478ACE5" w14:textId="77777777"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048DACA7"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lastRenderedPageBreak/>
              <w:t>Аппликация</w:t>
            </w:r>
          </w:p>
          <w:p w14:paraId="4A2545E1"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«Красивые флажки»</w:t>
            </w:r>
          </w:p>
          <w:p w14:paraId="12F69FF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1A633DF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C4CFCE7"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608F1164"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6B9B23A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с цветными флажками.</w:t>
            </w:r>
          </w:p>
          <w:p w14:paraId="39B4E22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правилах безопасной работы с ножницами.</w:t>
            </w:r>
          </w:p>
          <w:p w14:paraId="6B554D2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 приемов вырезания и аккуратного наклеивания.</w:t>
            </w:r>
          </w:p>
          <w:p w14:paraId="427EDB71" w14:textId="77777777" w:rsidR="00373537" w:rsidRDefault="00373537">
            <w:pPr>
              <w:spacing w:after="0" w:line="240" w:lineRule="auto"/>
              <w:rPr>
                <w:rFonts w:ascii="Times New Roman" w:eastAsia="Times New Roman" w:hAnsi="Times New Roman"/>
                <w:sz w:val="24"/>
                <w:szCs w:val="24"/>
                <w:lang w:eastAsia="ru-RU"/>
              </w:rPr>
            </w:pPr>
          </w:p>
          <w:p w14:paraId="17B5501A"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21CEA4F4" w14:textId="77777777"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Аппликация «Красивые флажки».</w:t>
            </w:r>
          </w:p>
          <w:p w14:paraId="0F9ADE44"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14:paraId="434D7DF7"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0EE64D77"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вырезание и наклеивание флажков.</w:t>
            </w:r>
          </w:p>
          <w:p w14:paraId="343694D0"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Участие в выставке.</w:t>
            </w:r>
          </w:p>
        </w:tc>
        <w:tc>
          <w:tcPr>
            <w:tcW w:w="2835" w:type="dxa"/>
            <w:tcBorders>
              <w:top w:val="single" w:sz="4" w:space="0" w:color="auto"/>
              <w:left w:val="single" w:sz="4" w:space="0" w:color="auto"/>
              <w:bottom w:val="single" w:sz="4" w:space="0" w:color="auto"/>
              <w:right w:val="single" w:sz="4" w:space="0" w:color="auto"/>
            </w:tcBorders>
          </w:tcPr>
          <w:p w14:paraId="2CF7CD73"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39917F1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вырезание и наклеивание флажков;</w:t>
            </w:r>
          </w:p>
          <w:p w14:paraId="1DC60FD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525A8D8F" w14:textId="77777777" w:rsidR="00373537" w:rsidRDefault="00373537">
            <w:pPr>
              <w:spacing w:after="0" w:line="240" w:lineRule="auto"/>
              <w:rPr>
                <w:rFonts w:ascii="Times New Roman" w:hAnsi="Times New Roman"/>
                <w:b/>
                <w:sz w:val="24"/>
                <w:szCs w:val="24"/>
              </w:rPr>
            </w:pPr>
          </w:p>
        </w:tc>
      </w:tr>
    </w:tbl>
    <w:p w14:paraId="473D2A4F" w14:textId="77777777"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08CEBA6"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0CE6A976"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0938F5B5"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36CF48"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6BAF5A3"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D6E7169"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101CB73" w14:textId="77777777"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1EADFAF7" w14:textId="77777777" w:rsidTr="00373537">
        <w:tc>
          <w:tcPr>
            <w:tcW w:w="2122" w:type="dxa"/>
            <w:tcBorders>
              <w:top w:val="single" w:sz="4" w:space="0" w:color="auto"/>
              <w:left w:val="single" w:sz="4" w:space="0" w:color="auto"/>
              <w:bottom w:val="single" w:sz="4" w:space="0" w:color="auto"/>
              <w:right w:val="single" w:sz="4" w:space="0" w:color="auto"/>
            </w:tcBorders>
            <w:hideMark/>
          </w:tcPr>
          <w:p w14:paraId="07FFCD91"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B7DE1E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овладения приемами примакивания при рисовании красками.</w:t>
            </w:r>
          </w:p>
          <w:p w14:paraId="27505DE5" w14:textId="77777777" w:rsidR="00874671" w:rsidRDefault="00874671">
            <w:pPr>
              <w:spacing w:after="0" w:line="240" w:lineRule="auto"/>
              <w:rPr>
                <w:rFonts w:ascii="Times New Roman" w:eastAsia="Times New Roman" w:hAnsi="Times New Roman"/>
                <w:sz w:val="24"/>
                <w:szCs w:val="24"/>
                <w:lang w:eastAsia="zh-CN"/>
              </w:rPr>
            </w:pPr>
          </w:p>
          <w:p w14:paraId="512EE126"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научить приемам примакивания при рисовании красками.</w:t>
            </w:r>
          </w:p>
        </w:tc>
        <w:tc>
          <w:tcPr>
            <w:tcW w:w="2551" w:type="dxa"/>
            <w:tcBorders>
              <w:top w:val="single" w:sz="4" w:space="0" w:color="auto"/>
              <w:left w:val="single" w:sz="4" w:space="0" w:color="auto"/>
              <w:bottom w:val="single" w:sz="4" w:space="0" w:color="auto"/>
              <w:right w:val="single" w:sz="4" w:space="0" w:color="auto"/>
            </w:tcBorders>
          </w:tcPr>
          <w:p w14:paraId="0E80492C"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6A83D2B5"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«Красивые цветы»</w:t>
            </w:r>
          </w:p>
          <w:p w14:paraId="5E374CA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p>
          <w:p w14:paraId="0A84C03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1CFE3FD"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3F6A361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14:paraId="68AA717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14:paraId="6DCEC866"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30EAF4C8" w14:textId="77777777" w:rsidR="00373537" w:rsidRDefault="00373537">
            <w:pPr>
              <w:spacing w:after="0" w:line="240" w:lineRule="auto"/>
              <w:rPr>
                <w:rFonts w:ascii="Times New Roman" w:eastAsia="Times New Roman" w:hAnsi="Times New Roman"/>
                <w:sz w:val="24"/>
                <w:szCs w:val="24"/>
                <w:lang w:eastAsia="zh-CN"/>
              </w:rPr>
            </w:pPr>
          </w:p>
          <w:p w14:paraId="40BD5CB8"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3B9AE44C"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14:paraId="40350F3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рассматривание цветов; части растения.</w:t>
            </w:r>
          </w:p>
          <w:p w14:paraId="4E94FE54" w14:textId="77777777" w:rsidR="00373537" w:rsidRDefault="00373537">
            <w:pPr>
              <w:spacing w:after="0" w:line="240" w:lineRule="auto"/>
              <w:rPr>
                <w:rFonts w:ascii="Times New Roman" w:eastAsia="Times New Roman" w:hAnsi="Times New Roman"/>
                <w:sz w:val="24"/>
                <w:szCs w:val="24"/>
                <w:lang w:eastAsia="zh-CN"/>
              </w:rPr>
            </w:pPr>
          </w:p>
          <w:p w14:paraId="44EDBE72"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14:paraId="6FB004C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Экскурсия по участку детского сода, рассматривание цветов. травы, есть ли в траве цветы.</w:t>
            </w:r>
          </w:p>
          <w:p w14:paraId="4EB39584" w14:textId="77777777" w:rsidR="00373537" w:rsidRDefault="00373537">
            <w:pPr>
              <w:spacing w:after="0" w:line="240" w:lineRule="auto"/>
              <w:rPr>
                <w:rFonts w:ascii="Times New Roman" w:eastAsia="Times New Roman" w:hAnsi="Times New Roman"/>
                <w:b/>
                <w:sz w:val="24"/>
                <w:szCs w:val="24"/>
                <w:lang w:eastAsia="zh-CN"/>
              </w:rPr>
            </w:pPr>
          </w:p>
          <w:p w14:paraId="5A7BB95A"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14:paraId="578287B6"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Игры </w:t>
            </w:r>
            <w:r>
              <w:rPr>
                <w:rFonts w:ascii="Times New Roman" w:eastAsia="Times New Roman" w:hAnsi="Times New Roman"/>
                <w:color w:val="000000"/>
                <w:sz w:val="24"/>
                <w:szCs w:val="24"/>
                <w:lang w:eastAsia="ru-RU"/>
              </w:rPr>
              <w:t>«Найди такую же траву»; «Найди травку.</w:t>
            </w:r>
          </w:p>
          <w:p w14:paraId="459D3F09" w14:textId="77777777" w:rsidR="00373537" w:rsidRDefault="00373537">
            <w:pPr>
              <w:spacing w:after="0" w:line="240" w:lineRule="auto"/>
              <w:rPr>
                <w:rFonts w:ascii="Times New Roman" w:eastAsia="Times New Roman" w:hAnsi="Times New Roman"/>
                <w:sz w:val="24"/>
                <w:szCs w:val="24"/>
                <w:lang w:eastAsia="zh-CN"/>
              </w:rPr>
            </w:pPr>
          </w:p>
          <w:p w14:paraId="3C882804"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Продуктивная </w:t>
            </w:r>
          </w:p>
          <w:p w14:paraId="4E7402E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красками.</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Прием примакивания концом кисти.</w:t>
            </w:r>
          </w:p>
          <w:p w14:paraId="53A170BA"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работ детей.</w:t>
            </w:r>
          </w:p>
          <w:p w14:paraId="736E6A9B" w14:textId="77777777" w:rsidR="00874671" w:rsidRDefault="0087467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DFCB0B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121573B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экскурсии</w:t>
            </w:r>
            <w:r>
              <w:rPr>
                <w:rFonts w:ascii="Times New Roman" w:eastAsia="Times New Roman" w:hAnsi="Times New Roman"/>
                <w:sz w:val="24"/>
                <w:szCs w:val="24"/>
                <w:lang w:eastAsia="zh-CN"/>
              </w:rPr>
              <w:t xml:space="preserve"> по участку детского сада, рассматривание цветов, травы, есть ли в траве цветы.</w:t>
            </w:r>
          </w:p>
          <w:p w14:paraId="5C0515B6"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деятельности.</w:t>
            </w:r>
          </w:p>
          <w:p w14:paraId="4A1EC5FA"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Самостоятельное рисование красками. </w:t>
            </w:r>
          </w:p>
          <w:p w14:paraId="199DE00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выставке детских работ.</w:t>
            </w:r>
          </w:p>
          <w:p w14:paraId="58A7A4E9" w14:textId="77777777"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326E65F9"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504AC77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имеет представление о приеме примакивания при рисовании красками;</w:t>
            </w:r>
          </w:p>
          <w:p w14:paraId="5FD2068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 интересом рассматривает работы сверстников.</w:t>
            </w:r>
          </w:p>
          <w:p w14:paraId="17523A86" w14:textId="77777777" w:rsidR="00373537" w:rsidRDefault="00373537">
            <w:pPr>
              <w:spacing w:after="0" w:line="240" w:lineRule="auto"/>
              <w:rPr>
                <w:rFonts w:ascii="Times New Roman" w:eastAsia="Times New Roman" w:hAnsi="Times New Roman"/>
                <w:sz w:val="24"/>
                <w:szCs w:val="24"/>
                <w:lang w:eastAsia="ru-RU"/>
              </w:rPr>
            </w:pPr>
          </w:p>
          <w:p w14:paraId="489BDE5A" w14:textId="77777777" w:rsidR="00373537" w:rsidRDefault="00373537">
            <w:pPr>
              <w:spacing w:after="0" w:line="240" w:lineRule="auto"/>
              <w:rPr>
                <w:rFonts w:ascii="Times New Roman" w:eastAsia="Times New Roman" w:hAnsi="Times New Roman"/>
                <w:sz w:val="24"/>
                <w:szCs w:val="24"/>
                <w:lang w:eastAsia="ru-RU"/>
              </w:rPr>
            </w:pPr>
          </w:p>
        </w:tc>
      </w:tr>
      <w:tr w:rsidR="00373537" w14:paraId="690E8946" w14:textId="77777777" w:rsidTr="00373537">
        <w:tc>
          <w:tcPr>
            <w:tcW w:w="2122" w:type="dxa"/>
            <w:tcBorders>
              <w:top w:val="single" w:sz="4" w:space="0" w:color="auto"/>
              <w:left w:val="single" w:sz="4" w:space="0" w:color="auto"/>
              <w:bottom w:val="single" w:sz="4" w:space="0" w:color="auto"/>
              <w:right w:val="single" w:sz="4" w:space="0" w:color="auto"/>
            </w:tcBorders>
          </w:tcPr>
          <w:p w14:paraId="13818829"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6B5149B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представления об основных геометрических фигурах в процессе конструирования.</w:t>
            </w:r>
          </w:p>
          <w:p w14:paraId="28869E05" w14:textId="77777777" w:rsidR="00373537" w:rsidRDefault="00373537">
            <w:pPr>
              <w:spacing w:after="0" w:line="240" w:lineRule="auto"/>
              <w:rPr>
                <w:rFonts w:ascii="Times New Roman" w:eastAsia="Times New Roman" w:hAnsi="Times New Roman"/>
                <w:sz w:val="24"/>
                <w:szCs w:val="24"/>
                <w:lang w:eastAsia="ru-RU"/>
              </w:rPr>
            </w:pPr>
          </w:p>
          <w:p w14:paraId="4F68EEDF"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Задача: </w:t>
            </w:r>
          </w:p>
          <w:p w14:paraId="07A0BEAD" w14:textId="77777777"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ru-RU"/>
              </w:rPr>
              <w:t xml:space="preserve">научить </w:t>
            </w:r>
            <w:r>
              <w:rPr>
                <w:rFonts w:ascii="Times New Roman" w:eastAsia="Times New Roman" w:hAnsi="Times New Roman"/>
                <w:sz w:val="24"/>
                <w:szCs w:val="24"/>
                <w:lang w:eastAsia="ru-RU"/>
              </w:rPr>
              <w:lastRenderedPageBreak/>
              <w:t>замыканию пространства</w:t>
            </w:r>
            <w:r>
              <w:rPr>
                <w:rFonts w:ascii="Times New Roman" w:hAnsi="Times New Roman"/>
                <w:sz w:val="24"/>
                <w:szCs w:val="24"/>
              </w:rPr>
              <w:t xml:space="preserve"> способом обстраивания плоскостных фигур в процессе конструирования.</w:t>
            </w:r>
          </w:p>
        </w:tc>
        <w:tc>
          <w:tcPr>
            <w:tcW w:w="2551" w:type="dxa"/>
            <w:tcBorders>
              <w:top w:val="single" w:sz="4" w:space="0" w:color="auto"/>
              <w:left w:val="single" w:sz="4" w:space="0" w:color="auto"/>
              <w:bottom w:val="single" w:sz="4" w:space="0" w:color="auto"/>
              <w:right w:val="single" w:sz="4" w:space="0" w:color="auto"/>
            </w:tcBorders>
            <w:hideMark/>
          </w:tcPr>
          <w:p w14:paraId="3CBFA846"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lastRenderedPageBreak/>
              <w:t>Конструирование</w:t>
            </w:r>
          </w:p>
          <w:p w14:paraId="1FA74C77"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«Загородки и заборы»</w:t>
            </w:r>
          </w:p>
          <w:p w14:paraId="702D2C3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1005787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3CEC5D34"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52C06F27"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3B750E26"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картинок из набора по конструированию</w:t>
            </w:r>
          </w:p>
          <w:p w14:paraId="14AC9FA0" w14:textId="77777777"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Замыкание пространства способом обстраивания плоскостных фигур.</w:t>
            </w:r>
          </w:p>
          <w:p w14:paraId="3D746C1B" w14:textId="77777777" w:rsidR="00373537" w:rsidRDefault="00373537">
            <w:pPr>
              <w:spacing w:after="0" w:line="240" w:lineRule="auto"/>
              <w:rPr>
                <w:rFonts w:ascii="Times New Roman" w:hAnsi="Times New Roman"/>
                <w:sz w:val="24"/>
                <w:szCs w:val="24"/>
              </w:rPr>
            </w:pPr>
          </w:p>
          <w:p w14:paraId="36641D61" w14:textId="77777777" w:rsidR="00373537" w:rsidRDefault="00373537">
            <w:pPr>
              <w:spacing w:after="0" w:line="240" w:lineRule="auto"/>
              <w:rPr>
                <w:rFonts w:ascii="Times New Roman" w:hAnsi="Times New Roman"/>
                <w:sz w:val="24"/>
                <w:szCs w:val="24"/>
              </w:rPr>
            </w:pPr>
            <w:r>
              <w:rPr>
                <w:rFonts w:ascii="Times New Roman" w:eastAsia="Times New Roman" w:hAnsi="Times New Roman"/>
                <w:b/>
                <w:sz w:val="24"/>
                <w:szCs w:val="24"/>
                <w:lang w:eastAsia="ru-RU"/>
              </w:rPr>
              <w:t xml:space="preserve">Продуктивная </w:t>
            </w:r>
            <w:r>
              <w:rPr>
                <w:rFonts w:ascii="Times New Roman" w:eastAsia="Times New Roman" w:hAnsi="Times New Roman"/>
                <w:b/>
                <w:sz w:val="24"/>
                <w:szCs w:val="24"/>
                <w:lang w:eastAsia="ru-RU"/>
              </w:rPr>
              <w:br/>
            </w:r>
            <w:r>
              <w:rPr>
                <w:rFonts w:ascii="Times New Roman" w:hAnsi="Times New Roman"/>
                <w:sz w:val="24"/>
                <w:szCs w:val="24"/>
              </w:rPr>
              <w:t>Конструирование «Загородки и заборы»</w:t>
            </w:r>
          </w:p>
          <w:p w14:paraId="39C7D659" w14:textId="77777777" w:rsidR="00373537" w:rsidRDefault="00373537">
            <w:pPr>
              <w:spacing w:after="0" w:line="240" w:lineRule="auto"/>
              <w:rPr>
                <w:rFonts w:ascii="Times New Roman" w:eastAsia="Times New Roman" w:hAnsi="Times New Roman"/>
                <w:b/>
                <w:sz w:val="24"/>
                <w:szCs w:val="24"/>
                <w:lang w:eastAsia="ru-RU"/>
              </w:rPr>
            </w:pPr>
          </w:p>
          <w:p w14:paraId="4276F271" w14:textId="77777777" w:rsidR="00373537" w:rsidRDefault="0037353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83FB84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6F8D9D3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конструирование.</w:t>
            </w:r>
          </w:p>
        </w:tc>
        <w:tc>
          <w:tcPr>
            <w:tcW w:w="2835" w:type="dxa"/>
            <w:tcBorders>
              <w:top w:val="single" w:sz="4" w:space="0" w:color="auto"/>
              <w:left w:val="single" w:sz="4" w:space="0" w:color="auto"/>
              <w:bottom w:val="single" w:sz="4" w:space="0" w:color="auto"/>
              <w:right w:val="single" w:sz="4" w:space="0" w:color="auto"/>
            </w:tcBorders>
            <w:hideMark/>
          </w:tcPr>
          <w:p w14:paraId="26D41E05"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329068BB"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 ребенок умеет замыкать</w:t>
            </w:r>
            <w:r>
              <w:rPr>
                <w:rFonts w:ascii="Times New Roman" w:hAnsi="Times New Roman"/>
                <w:sz w:val="24"/>
                <w:szCs w:val="24"/>
              </w:rPr>
              <w:t xml:space="preserve"> пространство способом обстраивания плоскостных фигур п</w:t>
            </w:r>
            <w:r>
              <w:rPr>
                <w:rFonts w:ascii="Times New Roman" w:eastAsia="Times New Roman" w:hAnsi="Times New Roman"/>
                <w:sz w:val="24"/>
                <w:szCs w:val="24"/>
                <w:lang w:eastAsia="ru-RU"/>
              </w:rPr>
              <w:t>ри конструировании.</w:t>
            </w:r>
          </w:p>
        </w:tc>
      </w:tr>
    </w:tbl>
    <w:p w14:paraId="6DB53D3C" w14:textId="77777777" w:rsidR="00373537" w:rsidRDefault="00373537" w:rsidP="00373537">
      <w:pPr>
        <w:spacing w:after="0" w:line="240" w:lineRule="auto"/>
        <w:rPr>
          <w:rFonts w:ascii="Times New Roman" w:eastAsia="Calibri" w:hAnsi="Times New Roman" w:cs="Times New Roman"/>
          <w:b/>
          <w:sz w:val="24"/>
          <w:szCs w:val="24"/>
        </w:rPr>
      </w:pPr>
    </w:p>
    <w:p w14:paraId="5CFB1BD5" w14:textId="77777777" w:rsidR="00373537" w:rsidRDefault="00373537" w:rsidP="00373537">
      <w:pPr>
        <w:rPr>
          <w:rFonts w:ascii="Times New Roman" w:eastAsia="Calibri" w:hAnsi="Times New Roman" w:cs="Times New Roman"/>
          <w:b/>
          <w:sz w:val="24"/>
          <w:szCs w:val="24"/>
        </w:rPr>
      </w:pPr>
    </w:p>
    <w:p w14:paraId="2867B018" w14:textId="77777777"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CDB49E8"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874671" w14:paraId="47F3E565" w14:textId="77777777" w:rsidTr="00874671">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73AF242B"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10B6C20"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3FCDAF" w14:textId="77777777" w:rsidR="00874671" w:rsidRDefault="00874671" w:rsidP="0087467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0C2860C" w14:textId="77777777" w:rsidR="00874671" w:rsidRDefault="00874671" w:rsidP="0087467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19D3B2C" w14:textId="77777777" w:rsidR="00874671" w:rsidRPr="00874671" w:rsidRDefault="00874671" w:rsidP="0087467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17A4F80A" w14:textId="77777777" w:rsidTr="00373537">
        <w:tc>
          <w:tcPr>
            <w:tcW w:w="2122" w:type="dxa"/>
            <w:tcBorders>
              <w:top w:val="single" w:sz="4" w:space="0" w:color="auto"/>
              <w:left w:val="single" w:sz="4" w:space="0" w:color="auto"/>
              <w:bottom w:val="single" w:sz="4" w:space="0" w:color="auto"/>
              <w:right w:val="single" w:sz="4" w:space="0" w:color="auto"/>
            </w:tcBorders>
          </w:tcPr>
          <w:p w14:paraId="72B433E6"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0637E11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приемов рисования карандашами.</w:t>
            </w:r>
          </w:p>
          <w:p w14:paraId="28C2DD70" w14:textId="77777777" w:rsidR="00373537" w:rsidRDefault="00373537">
            <w:pPr>
              <w:spacing w:after="0" w:line="240" w:lineRule="auto"/>
              <w:rPr>
                <w:rFonts w:ascii="Times New Roman" w:eastAsia="Times New Roman" w:hAnsi="Times New Roman"/>
                <w:sz w:val="24"/>
                <w:szCs w:val="24"/>
                <w:lang w:eastAsia="zh-CN"/>
              </w:rPr>
            </w:pPr>
          </w:p>
          <w:p w14:paraId="56B5E05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1A6D1EFD"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изображению на бумаге фруктового дерева «яблоня» в процессе рисования цветными карандашами.</w:t>
            </w:r>
          </w:p>
          <w:p w14:paraId="674A8329" w14:textId="77777777" w:rsidR="00874671" w:rsidRDefault="00874671">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30969F07"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1D5F8EE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 яблоне поспели яблоки»</w:t>
            </w:r>
          </w:p>
          <w:p w14:paraId="75FB33E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4103E16A"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14:paraId="4CEB82F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020B0C74"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7CE97AC1" w14:textId="77777777" w:rsidR="00373537" w:rsidRDefault="00373537">
            <w:pPr>
              <w:spacing w:after="0" w:line="240" w:lineRule="auto"/>
              <w:rPr>
                <w:rFonts w:ascii="Times New Roman" w:eastAsia="Times New Roman" w:hAnsi="Times New Roman"/>
                <w:sz w:val="24"/>
                <w:szCs w:val="24"/>
                <w:lang w:eastAsia="zh-CN"/>
              </w:rPr>
            </w:pPr>
          </w:p>
          <w:p w14:paraId="24173C4C"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2A70F5AB"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Познавательно - исследовательская</w:t>
            </w:r>
          </w:p>
          <w:p w14:paraId="4A8D7497"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на участок детского сада. Рассматривание дерева яблони.</w:t>
            </w:r>
          </w:p>
          <w:p w14:paraId="2FBEAC08" w14:textId="77777777" w:rsidR="00373537" w:rsidRDefault="00373537">
            <w:pPr>
              <w:spacing w:after="0" w:line="240" w:lineRule="auto"/>
              <w:rPr>
                <w:rFonts w:ascii="Times New Roman" w:eastAsia="Times New Roman" w:hAnsi="Times New Roman"/>
                <w:sz w:val="24"/>
                <w:szCs w:val="24"/>
                <w:lang w:eastAsia="ru-RU"/>
              </w:rPr>
            </w:pPr>
          </w:p>
          <w:p w14:paraId="40DA8D51"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1B6C312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дерева яблони: ствол, длинные и короткие ветки, листва, плоды.</w:t>
            </w:r>
          </w:p>
          <w:p w14:paraId="20A7292C" w14:textId="77777777" w:rsidR="00373537" w:rsidRDefault="00373537">
            <w:pPr>
              <w:spacing w:after="0" w:line="240" w:lineRule="auto"/>
              <w:rPr>
                <w:rFonts w:ascii="Times New Roman" w:eastAsia="Times New Roman" w:hAnsi="Times New Roman"/>
                <w:sz w:val="24"/>
                <w:szCs w:val="24"/>
                <w:lang w:eastAsia="ru-RU"/>
              </w:rPr>
            </w:pPr>
          </w:p>
          <w:p w14:paraId="47E33BB3"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73761D23"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карандашами</w:t>
            </w:r>
          </w:p>
          <w:p w14:paraId="1548C32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 яблоне поспели яблоки»</w:t>
            </w:r>
          </w:p>
          <w:p w14:paraId="23725C66"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детских работ.</w:t>
            </w:r>
          </w:p>
          <w:p w14:paraId="754F6A40" w14:textId="77777777"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02AC181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экскурсии.</w:t>
            </w:r>
          </w:p>
          <w:p w14:paraId="1F258B3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дерева яблони.</w:t>
            </w:r>
          </w:p>
          <w:p w14:paraId="7E5A9ACA"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74F1381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рисование карандашами.</w:t>
            </w:r>
          </w:p>
          <w:p w14:paraId="65026668" w14:textId="77777777"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281F94B3"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фруктовом дереве «яблоня» и может изобразить его на бумаге цветными карандашами</w:t>
            </w:r>
            <w:r>
              <w:rPr>
                <w:rFonts w:ascii="Times New Roman" w:eastAsia="Times New Roman" w:hAnsi="Times New Roman"/>
                <w:b/>
                <w:sz w:val="24"/>
                <w:szCs w:val="24"/>
                <w:lang w:eastAsia="zh-CN"/>
              </w:rPr>
              <w:t>;</w:t>
            </w:r>
          </w:p>
          <w:p w14:paraId="5E98669A"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обладает развитым воображением, которое проявляется в изобразительной деятельности</w:t>
            </w:r>
            <w:r>
              <w:rPr>
                <w:rFonts w:ascii="Times New Roman" w:eastAsia="Times New Roman" w:hAnsi="Times New Roman"/>
                <w:b/>
                <w:sz w:val="24"/>
                <w:szCs w:val="24"/>
                <w:lang w:eastAsia="zh-CN"/>
              </w:rPr>
              <w:t>.</w:t>
            </w:r>
          </w:p>
        </w:tc>
      </w:tr>
      <w:tr w:rsidR="00373537" w14:paraId="513D7E7F" w14:textId="77777777" w:rsidTr="00373537">
        <w:tc>
          <w:tcPr>
            <w:tcW w:w="2122" w:type="dxa"/>
            <w:tcBorders>
              <w:top w:val="single" w:sz="4" w:space="0" w:color="auto"/>
              <w:left w:val="single" w:sz="4" w:space="0" w:color="auto"/>
              <w:bottom w:val="single" w:sz="4" w:space="0" w:color="auto"/>
              <w:right w:val="single" w:sz="4" w:space="0" w:color="auto"/>
            </w:tcBorders>
          </w:tcPr>
          <w:p w14:paraId="2ECC6629"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7277F42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выполнения коллективной художественной деятельности.</w:t>
            </w:r>
          </w:p>
          <w:p w14:paraId="7EDE8462" w14:textId="77777777" w:rsidR="00373537" w:rsidRDefault="00373537">
            <w:pPr>
              <w:spacing w:after="0" w:line="240" w:lineRule="auto"/>
              <w:rPr>
                <w:rFonts w:ascii="Times New Roman" w:eastAsia="Times New Roman" w:hAnsi="Times New Roman"/>
                <w:sz w:val="24"/>
                <w:szCs w:val="24"/>
                <w:lang w:eastAsia="ru-RU"/>
              </w:rPr>
            </w:pPr>
          </w:p>
          <w:p w14:paraId="3989AC7F"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Задача: </w:t>
            </w:r>
          </w:p>
          <w:p w14:paraId="71AB5894" w14:textId="77777777" w:rsidR="00373537" w:rsidRDefault="00373537">
            <w:pPr>
              <w:spacing w:after="0" w:line="240" w:lineRule="auto"/>
              <w:rPr>
                <w:rFonts w:ascii="Times New Roman" w:eastAsia="Calibri" w:hAnsi="Times New Roman"/>
                <w:sz w:val="24"/>
                <w:szCs w:val="24"/>
              </w:rPr>
            </w:pPr>
            <w:r>
              <w:rPr>
                <w:rFonts w:ascii="Times New Roman" w:eastAsia="Times New Roman" w:hAnsi="Times New Roman"/>
                <w:sz w:val="24"/>
                <w:szCs w:val="24"/>
                <w:lang w:eastAsia="ru-RU"/>
              </w:rPr>
              <w:t xml:space="preserve">научить выполнять безопасные операции с </w:t>
            </w:r>
            <w:r>
              <w:rPr>
                <w:rFonts w:ascii="Times New Roman" w:eastAsia="Times New Roman" w:hAnsi="Times New Roman"/>
                <w:sz w:val="24"/>
                <w:szCs w:val="24"/>
                <w:lang w:eastAsia="ru-RU"/>
              </w:rPr>
              <w:lastRenderedPageBreak/>
              <w:t>ножницами, клеем в процессе создания коллективной аппликации.</w:t>
            </w:r>
          </w:p>
          <w:p w14:paraId="55721ACD" w14:textId="77777777" w:rsidR="00373537" w:rsidRDefault="00373537">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157B2030"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lastRenderedPageBreak/>
              <w:t>Коллективная аппликация</w:t>
            </w:r>
          </w:p>
          <w:p w14:paraId="2F8E92A0"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 «Яблоневый сад». </w:t>
            </w:r>
          </w:p>
          <w:p w14:paraId="0B9BDF04"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75C75C9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C37F946"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A62EC57"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10118D77"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 xml:space="preserve">Беседа о том, как </w:t>
            </w:r>
            <w:r>
              <w:rPr>
                <w:rFonts w:ascii="Times New Roman" w:eastAsia="Times New Roman" w:hAnsi="Times New Roman"/>
                <w:color w:val="000000"/>
                <w:sz w:val="24"/>
                <w:szCs w:val="24"/>
                <w:lang w:eastAsia="ru-RU"/>
              </w:rPr>
              <w:t>правильно держать и выполнять опе</w:t>
            </w:r>
            <w:r>
              <w:rPr>
                <w:rFonts w:ascii="Times New Roman" w:eastAsia="Times New Roman" w:hAnsi="Times New Roman"/>
                <w:color w:val="000000"/>
                <w:sz w:val="24"/>
                <w:szCs w:val="24"/>
                <w:lang w:eastAsia="ru-RU"/>
              </w:rPr>
              <w:softHyphen/>
              <w:t>рации ножницами - вырезать круг из четырехуголь</w:t>
            </w:r>
            <w:r>
              <w:rPr>
                <w:rFonts w:ascii="Times New Roman" w:eastAsia="Times New Roman" w:hAnsi="Times New Roman"/>
                <w:color w:val="000000"/>
                <w:sz w:val="24"/>
                <w:szCs w:val="24"/>
                <w:lang w:eastAsia="ru-RU"/>
              </w:rPr>
              <w:softHyphen/>
              <w:t>ника.</w:t>
            </w:r>
          </w:p>
          <w:p w14:paraId="0C6CC921" w14:textId="77777777" w:rsidR="00373537" w:rsidRDefault="00373537">
            <w:pPr>
              <w:spacing w:after="0" w:line="240" w:lineRule="auto"/>
              <w:rPr>
                <w:rFonts w:ascii="Times New Roman" w:eastAsia="Times New Roman" w:hAnsi="Times New Roman"/>
                <w:color w:val="000000"/>
                <w:sz w:val="24"/>
                <w:szCs w:val="24"/>
                <w:lang w:eastAsia="ru-RU"/>
              </w:rPr>
            </w:pPr>
          </w:p>
          <w:p w14:paraId="446CA19F"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1681382A" w14:textId="77777777"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Коллективная аппликация</w:t>
            </w:r>
          </w:p>
          <w:p w14:paraId="76547035"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 «Яблоневый сад». </w:t>
            </w:r>
          </w:p>
          <w:p w14:paraId="20619000" w14:textId="77777777" w:rsidR="00373537" w:rsidRDefault="00373537">
            <w:pPr>
              <w:spacing w:after="0" w:line="240" w:lineRule="auto"/>
              <w:rPr>
                <w:rFonts w:ascii="Times New Roman" w:hAnsi="Times New Roman"/>
                <w:sz w:val="24"/>
                <w:szCs w:val="24"/>
              </w:rPr>
            </w:pPr>
          </w:p>
          <w:p w14:paraId="59DE1575" w14:textId="77777777" w:rsidR="00373537" w:rsidRDefault="00373537">
            <w:pPr>
              <w:spacing w:after="0" w:line="240" w:lineRule="auto"/>
              <w:rPr>
                <w:rFonts w:ascii="Times New Roman" w:hAnsi="Times New Roman"/>
                <w:sz w:val="24"/>
                <w:szCs w:val="24"/>
              </w:rPr>
            </w:pPr>
          </w:p>
          <w:p w14:paraId="37EA11F4" w14:textId="77777777" w:rsidR="00373537" w:rsidRDefault="0037353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9BF9F6C"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Участие в беседе.</w:t>
            </w:r>
          </w:p>
          <w:p w14:paraId="3753CDA6" w14:textId="77777777" w:rsidR="00373537" w:rsidRDefault="00373537">
            <w:pPr>
              <w:spacing w:after="0" w:line="240" w:lineRule="auto"/>
              <w:rPr>
                <w:rFonts w:ascii="Times New Roman" w:hAnsi="Times New Roman"/>
                <w:b/>
                <w:sz w:val="24"/>
                <w:szCs w:val="24"/>
              </w:rPr>
            </w:pPr>
            <w:r>
              <w:rPr>
                <w:rFonts w:ascii="Times New Roman" w:hAnsi="Times New Roman"/>
                <w:sz w:val="24"/>
                <w:szCs w:val="24"/>
              </w:rPr>
              <w:t>Самостоятельное выполнение операций с ножницами и клеем.</w:t>
            </w:r>
          </w:p>
        </w:tc>
        <w:tc>
          <w:tcPr>
            <w:tcW w:w="2835" w:type="dxa"/>
            <w:tcBorders>
              <w:top w:val="single" w:sz="4" w:space="0" w:color="auto"/>
              <w:left w:val="single" w:sz="4" w:space="0" w:color="auto"/>
              <w:bottom w:val="single" w:sz="4" w:space="0" w:color="auto"/>
              <w:right w:val="single" w:sz="4" w:space="0" w:color="auto"/>
            </w:tcBorders>
            <w:hideMark/>
          </w:tcPr>
          <w:p w14:paraId="250523DC"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ребенок имеет представление о выполнении безопасных операций с ножницами и клеем при выполнении коллективной работы.</w:t>
            </w:r>
          </w:p>
        </w:tc>
      </w:tr>
    </w:tbl>
    <w:p w14:paraId="3F2AA43B" w14:textId="77777777" w:rsidR="00874671" w:rsidRDefault="0087467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1EB39F5" w14:textId="77777777" w:rsidR="00373537" w:rsidRDefault="00373537" w:rsidP="005B348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p w14:paraId="181B53A2"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373537" w14:paraId="00F130DB" w14:textId="77777777" w:rsidTr="005B348D">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6B642958" w14:textId="77777777"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92F759" w14:textId="77777777"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D27FE34" w14:textId="77777777" w:rsidR="00373537" w:rsidRDefault="00373537"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24FE7E1" w14:textId="77777777" w:rsidR="00373537" w:rsidRDefault="00373537" w:rsidP="005B348D">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5B348D">
              <w:rPr>
                <w:rFonts w:ascii="Times New Roman" w:eastAsia="Calibri" w:hAnsi="Times New Roman" w:cs="Times New Roman"/>
              </w:rPr>
              <w:t>-</w:t>
            </w:r>
            <w:r>
              <w:rPr>
                <w:rFonts w:ascii="Times New Roman" w:eastAsia="Calibri" w:hAnsi="Times New Roman" w:cs="Times New Roman"/>
              </w:rPr>
              <w:t>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E7F9E84" w14:textId="77777777" w:rsidR="00373537" w:rsidRPr="005B348D" w:rsidRDefault="00373537" w:rsidP="005B348D">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53CFF204" w14:textId="77777777" w:rsidTr="00373537">
        <w:tc>
          <w:tcPr>
            <w:tcW w:w="2122" w:type="dxa"/>
            <w:tcBorders>
              <w:top w:val="single" w:sz="4" w:space="0" w:color="auto"/>
              <w:left w:val="single" w:sz="4" w:space="0" w:color="auto"/>
              <w:bottom w:val="single" w:sz="4" w:space="0" w:color="auto"/>
              <w:right w:val="single" w:sz="4" w:space="0" w:color="auto"/>
            </w:tcBorders>
            <w:hideMark/>
          </w:tcPr>
          <w:p w14:paraId="3FEC019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C07163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декоративного рисования.</w:t>
            </w:r>
          </w:p>
          <w:p w14:paraId="16EC1F0A"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закрепить изобразительные умения и навыки в процессе декоративного рисования.</w:t>
            </w:r>
          </w:p>
        </w:tc>
        <w:tc>
          <w:tcPr>
            <w:tcW w:w="2551" w:type="dxa"/>
            <w:tcBorders>
              <w:top w:val="single" w:sz="4" w:space="0" w:color="auto"/>
              <w:left w:val="single" w:sz="4" w:space="0" w:color="auto"/>
              <w:bottom w:val="single" w:sz="4" w:space="0" w:color="auto"/>
              <w:right w:val="single" w:sz="4" w:space="0" w:color="auto"/>
            </w:tcBorders>
          </w:tcPr>
          <w:p w14:paraId="7B6F7B0D"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7ED0994E"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«Фрукты и овощи»</w:t>
            </w:r>
            <w:r>
              <w:rPr>
                <w:rFonts w:ascii="Times New Roman" w:eastAsia="Times New Roman" w:hAnsi="Times New Roman"/>
                <w:sz w:val="24"/>
                <w:szCs w:val="24"/>
                <w:lang w:eastAsia="ru-RU"/>
              </w:rPr>
              <w:t xml:space="preserve"> Декоративное рисование</w:t>
            </w:r>
          </w:p>
          <w:p w14:paraId="239641A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5661179A"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5D365C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79F486A4" w14:textId="77777777" w:rsidR="00373537" w:rsidRDefault="00373537">
            <w:pPr>
              <w:spacing w:after="0" w:line="240" w:lineRule="auto"/>
              <w:rPr>
                <w:rFonts w:ascii="Times New Roman" w:eastAsia="Times New Roman" w:hAnsi="Times New Roman"/>
                <w:sz w:val="24"/>
                <w:szCs w:val="24"/>
                <w:lang w:eastAsia="zh-CN"/>
              </w:rPr>
            </w:pPr>
          </w:p>
          <w:p w14:paraId="34DE2B61"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4A32EDF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color w:val="000000"/>
                <w:sz w:val="24"/>
                <w:szCs w:val="24"/>
                <w:lang w:eastAsia="ru-RU"/>
              </w:rPr>
              <w:t>Коммуникативная</w:t>
            </w:r>
          </w:p>
          <w:p w14:paraId="1EE12D99"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w:t>
            </w:r>
          </w:p>
          <w:p w14:paraId="3F9F17E1"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чего нужны человеку в жизни фрукты и овощи?»</w:t>
            </w:r>
          </w:p>
          <w:p w14:paraId="5563EFA6"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14:paraId="75ED9622" w14:textId="77777777" w:rsidR="00373537" w:rsidRDefault="00373537">
            <w:pPr>
              <w:spacing w:after="0" w:line="240" w:lineRule="auto"/>
              <w:rPr>
                <w:rFonts w:ascii="Times New Roman" w:eastAsia="Times New Roman" w:hAnsi="Times New Roman"/>
                <w:sz w:val="24"/>
                <w:szCs w:val="24"/>
                <w:lang w:eastAsia="ru-RU"/>
              </w:rPr>
            </w:pPr>
          </w:p>
          <w:p w14:paraId="36A58698"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072952F5"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ru-RU"/>
              </w:rPr>
              <w:t>Рисование на заданную тему с применением собственного замысла.</w:t>
            </w:r>
          </w:p>
          <w:p w14:paraId="57603D65" w14:textId="77777777"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222034F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489CC97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w:t>
            </w:r>
          </w:p>
          <w:p w14:paraId="41E8A222"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творческое рисование.</w:t>
            </w:r>
          </w:p>
          <w:p w14:paraId="14A0C107" w14:textId="77777777"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7619F8B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5D686AA3"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творческую работу;</w:t>
            </w:r>
          </w:p>
          <w:p w14:paraId="09CFD259"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04C55FBA"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14:paraId="22F6094F" w14:textId="77777777" w:rsidR="00373537" w:rsidRDefault="00373537">
            <w:pPr>
              <w:spacing w:after="0" w:line="240" w:lineRule="auto"/>
              <w:rPr>
                <w:rFonts w:ascii="Times New Roman" w:eastAsia="Times New Roman" w:hAnsi="Times New Roman"/>
                <w:sz w:val="24"/>
                <w:szCs w:val="24"/>
                <w:lang w:eastAsia="ru-RU"/>
              </w:rPr>
            </w:pPr>
          </w:p>
        </w:tc>
      </w:tr>
      <w:tr w:rsidR="00373537" w14:paraId="55004772" w14:textId="77777777" w:rsidTr="00373537">
        <w:tc>
          <w:tcPr>
            <w:tcW w:w="2122" w:type="dxa"/>
            <w:tcBorders>
              <w:top w:val="single" w:sz="4" w:space="0" w:color="auto"/>
              <w:left w:val="single" w:sz="4" w:space="0" w:color="auto"/>
              <w:bottom w:val="single" w:sz="4" w:space="0" w:color="auto"/>
              <w:right w:val="single" w:sz="4" w:space="0" w:color="auto"/>
            </w:tcBorders>
          </w:tcPr>
          <w:p w14:paraId="6B8466E1"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516BC75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14:paraId="2ECC1DE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67A47FC2"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лепки любимых игрушек.</w:t>
            </w:r>
          </w:p>
        </w:tc>
        <w:tc>
          <w:tcPr>
            <w:tcW w:w="2551" w:type="dxa"/>
            <w:tcBorders>
              <w:top w:val="single" w:sz="4" w:space="0" w:color="auto"/>
              <w:left w:val="single" w:sz="4" w:space="0" w:color="auto"/>
              <w:bottom w:val="single" w:sz="4" w:space="0" w:color="auto"/>
              <w:right w:val="single" w:sz="4" w:space="0" w:color="auto"/>
            </w:tcBorders>
          </w:tcPr>
          <w:p w14:paraId="2CC628F1"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Лепка</w:t>
            </w:r>
          </w:p>
          <w:p w14:paraId="491D7BDE"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«Любимая игрушка»</w:t>
            </w:r>
          </w:p>
          <w:p w14:paraId="0B25D71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45B8F58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3B01F0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76A300FE" w14:textId="77777777"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66A0BFA"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0D5A71D4"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любимых игрушек.</w:t>
            </w:r>
          </w:p>
          <w:p w14:paraId="61CD9D1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8107BB6"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1B66AE5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Лепка игрушек, которыми дети хотели бы играть в повседневной жизни.</w:t>
            </w:r>
          </w:p>
          <w:p w14:paraId="4D3BF6EF" w14:textId="77777777" w:rsidR="00373537" w:rsidRDefault="00373537">
            <w:pPr>
              <w:spacing w:after="0" w:line="240" w:lineRule="auto"/>
              <w:rPr>
                <w:rFonts w:ascii="Times New Roman" w:eastAsia="Times New Roman" w:hAnsi="Times New Roman"/>
                <w:sz w:val="24"/>
                <w:szCs w:val="24"/>
                <w:lang w:eastAsia="ru-RU"/>
              </w:rPr>
            </w:pPr>
          </w:p>
          <w:p w14:paraId="107CFDCD"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Выставка работ детей.</w:t>
            </w:r>
          </w:p>
        </w:tc>
        <w:tc>
          <w:tcPr>
            <w:tcW w:w="2835" w:type="dxa"/>
            <w:tcBorders>
              <w:top w:val="single" w:sz="4" w:space="0" w:color="auto"/>
              <w:left w:val="single" w:sz="4" w:space="0" w:color="auto"/>
              <w:bottom w:val="single" w:sz="4" w:space="0" w:color="auto"/>
              <w:right w:val="single" w:sz="4" w:space="0" w:color="auto"/>
            </w:tcBorders>
            <w:hideMark/>
          </w:tcPr>
          <w:p w14:paraId="2621662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6A59E234"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ru-RU"/>
              </w:rPr>
              <w:t>Самостоятельная лепка игрушек, которыми хотелось бы играть ежедневно.</w:t>
            </w:r>
          </w:p>
        </w:tc>
        <w:tc>
          <w:tcPr>
            <w:tcW w:w="2835" w:type="dxa"/>
            <w:tcBorders>
              <w:top w:val="single" w:sz="4" w:space="0" w:color="auto"/>
              <w:left w:val="single" w:sz="4" w:space="0" w:color="auto"/>
              <w:bottom w:val="single" w:sz="4" w:space="0" w:color="auto"/>
              <w:right w:val="single" w:sz="4" w:space="0" w:color="auto"/>
            </w:tcBorders>
          </w:tcPr>
          <w:p w14:paraId="1547C986"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индивидуальное творчество при лепке игрушек;</w:t>
            </w:r>
          </w:p>
          <w:p w14:paraId="7E0ACAF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7F19ECF3"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14:paraId="20A42A87" w14:textId="77777777" w:rsidR="00373537" w:rsidRDefault="00373537">
            <w:pPr>
              <w:spacing w:after="0" w:line="240" w:lineRule="auto"/>
              <w:rPr>
                <w:rFonts w:ascii="Times New Roman" w:hAnsi="Times New Roman"/>
                <w:b/>
                <w:sz w:val="24"/>
                <w:szCs w:val="24"/>
              </w:rPr>
            </w:pPr>
          </w:p>
        </w:tc>
      </w:tr>
    </w:tbl>
    <w:p w14:paraId="06C1C86B"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376"/>
        <w:gridCol w:w="2297"/>
        <w:gridCol w:w="4536"/>
        <w:gridCol w:w="2835"/>
        <w:gridCol w:w="2835"/>
      </w:tblGrid>
      <w:tr w:rsidR="005B348D" w14:paraId="2A29E5DD" w14:textId="77777777"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14:paraId="533268D7" w14:textId="77777777"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14:paraId="4FECF43E" w14:textId="77777777"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062DD31" w14:textId="77777777" w:rsidR="005B348D" w:rsidRDefault="005B348D" w:rsidP="005B348D">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BCC8580" w14:textId="77777777" w:rsidR="005B348D" w:rsidRDefault="005B348D" w:rsidP="005B348D">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02A847F" w14:textId="77777777" w:rsidR="005B348D" w:rsidRPr="005B348D" w:rsidRDefault="005B348D" w:rsidP="005B348D">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200F507D" w14:textId="77777777" w:rsidTr="00F60B61">
        <w:tc>
          <w:tcPr>
            <w:tcW w:w="2376" w:type="dxa"/>
            <w:tcBorders>
              <w:top w:val="single" w:sz="4" w:space="0" w:color="auto"/>
              <w:left w:val="single" w:sz="4" w:space="0" w:color="auto"/>
              <w:bottom w:val="single" w:sz="4" w:space="0" w:color="auto"/>
              <w:right w:val="single" w:sz="4" w:space="0" w:color="auto"/>
            </w:tcBorders>
          </w:tcPr>
          <w:p w14:paraId="24640E27"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2D7FB0D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изображения несложного сюжета.</w:t>
            </w:r>
          </w:p>
          <w:p w14:paraId="16B08E5D"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0E52403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изобразительные умения и навыки в процессе изображения несложного сюжета.</w:t>
            </w:r>
          </w:p>
        </w:tc>
        <w:tc>
          <w:tcPr>
            <w:tcW w:w="2297" w:type="dxa"/>
            <w:tcBorders>
              <w:top w:val="single" w:sz="4" w:space="0" w:color="auto"/>
              <w:left w:val="single" w:sz="4" w:space="0" w:color="auto"/>
              <w:bottom w:val="single" w:sz="4" w:space="0" w:color="auto"/>
              <w:right w:val="single" w:sz="4" w:space="0" w:color="auto"/>
            </w:tcBorders>
          </w:tcPr>
          <w:p w14:paraId="0476E4FD"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603B714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«Домик для птички»</w:t>
            </w:r>
          </w:p>
          <w:p w14:paraId="6376D4C4"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60CD40B6"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3D387A5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игровая деятельность;</w:t>
            </w:r>
          </w:p>
          <w:p w14:paraId="3AB9DE2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078C5EC1" w14:textId="77777777" w:rsidR="00373537" w:rsidRDefault="00373537">
            <w:pPr>
              <w:spacing w:after="0" w:line="240" w:lineRule="auto"/>
              <w:rPr>
                <w:rFonts w:ascii="Times New Roman" w:eastAsia="Times New Roman" w:hAnsi="Times New Roman"/>
                <w:sz w:val="24"/>
                <w:szCs w:val="24"/>
                <w:lang w:eastAsia="zh-CN"/>
              </w:rPr>
            </w:pPr>
          </w:p>
          <w:p w14:paraId="2F1BCAC3"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83E5A9A"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6B26B5E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птичьем домике. Рассматривание картинки.</w:t>
            </w:r>
          </w:p>
          <w:p w14:paraId="471CAD8A" w14:textId="77777777" w:rsidR="00373537" w:rsidRDefault="00373537">
            <w:pPr>
              <w:spacing w:after="0" w:line="240" w:lineRule="auto"/>
              <w:rPr>
                <w:rFonts w:ascii="Times New Roman" w:eastAsia="Times New Roman" w:hAnsi="Times New Roman"/>
                <w:sz w:val="24"/>
                <w:szCs w:val="24"/>
                <w:lang w:eastAsia="zh-CN"/>
              </w:rPr>
            </w:pPr>
          </w:p>
          <w:p w14:paraId="323A6C83"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Игровая</w:t>
            </w:r>
          </w:p>
          <w:p w14:paraId="0661AE37"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Художественно-развивающая игра «Найди картины, написанные теплыми и холодными красками».</w:t>
            </w:r>
          </w:p>
          <w:p w14:paraId="6C65388A" w14:textId="77777777" w:rsidR="00373537" w:rsidRDefault="00373537">
            <w:pPr>
              <w:spacing w:after="0" w:line="240" w:lineRule="auto"/>
              <w:rPr>
                <w:rFonts w:ascii="Times New Roman" w:eastAsia="Times New Roman" w:hAnsi="Times New Roman"/>
                <w:color w:val="000000"/>
                <w:sz w:val="24"/>
                <w:szCs w:val="24"/>
                <w:lang w:eastAsia="ru-RU"/>
              </w:rPr>
            </w:pPr>
          </w:p>
          <w:p w14:paraId="0236E7B2"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0F6337F6"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«Домик для птички»</w:t>
            </w:r>
          </w:p>
          <w:p w14:paraId="6C6696D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Передача в рисунке несложного сюжета.</w:t>
            </w:r>
          </w:p>
          <w:p w14:paraId="36B65322" w14:textId="77777777"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0BA017B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17B9C11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картинки.</w:t>
            </w:r>
          </w:p>
          <w:p w14:paraId="4C303B8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игре.</w:t>
            </w:r>
          </w:p>
          <w:p w14:paraId="7168BD8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 на заданную тему.</w:t>
            </w:r>
          </w:p>
        </w:tc>
        <w:tc>
          <w:tcPr>
            <w:tcW w:w="2835" w:type="dxa"/>
            <w:tcBorders>
              <w:top w:val="single" w:sz="4" w:space="0" w:color="auto"/>
              <w:left w:val="single" w:sz="4" w:space="0" w:color="auto"/>
              <w:bottom w:val="single" w:sz="4" w:space="0" w:color="auto"/>
              <w:right w:val="single" w:sz="4" w:space="0" w:color="auto"/>
            </w:tcBorders>
          </w:tcPr>
          <w:p w14:paraId="5A3AC352"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1B640951"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работу на заданную тему;</w:t>
            </w:r>
          </w:p>
          <w:p w14:paraId="67C62AC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386544DB" w14:textId="77777777" w:rsidR="00373537" w:rsidRDefault="00373537">
            <w:pPr>
              <w:spacing w:after="0" w:line="240" w:lineRule="auto"/>
              <w:rPr>
                <w:rFonts w:ascii="Times New Roman" w:eastAsia="Times New Roman" w:hAnsi="Times New Roman"/>
                <w:sz w:val="24"/>
                <w:szCs w:val="24"/>
                <w:lang w:eastAsia="ru-RU"/>
              </w:rPr>
            </w:pPr>
          </w:p>
        </w:tc>
      </w:tr>
      <w:tr w:rsidR="00373537" w14:paraId="30CF9747" w14:textId="77777777" w:rsidTr="00F60B61">
        <w:tc>
          <w:tcPr>
            <w:tcW w:w="2376" w:type="dxa"/>
            <w:tcBorders>
              <w:top w:val="single" w:sz="4" w:space="0" w:color="auto"/>
              <w:left w:val="single" w:sz="4" w:space="0" w:color="auto"/>
              <w:bottom w:val="single" w:sz="4" w:space="0" w:color="auto"/>
              <w:right w:val="single" w:sz="4" w:space="0" w:color="auto"/>
            </w:tcBorders>
          </w:tcPr>
          <w:p w14:paraId="068F9777"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4DB271B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14:paraId="51C1703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04FBD08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выполнения коллективной аппликации.</w:t>
            </w:r>
          </w:p>
        </w:tc>
        <w:tc>
          <w:tcPr>
            <w:tcW w:w="2297" w:type="dxa"/>
            <w:tcBorders>
              <w:top w:val="single" w:sz="4" w:space="0" w:color="auto"/>
              <w:left w:val="single" w:sz="4" w:space="0" w:color="auto"/>
              <w:bottom w:val="single" w:sz="4" w:space="0" w:color="auto"/>
              <w:right w:val="single" w:sz="4" w:space="0" w:color="auto"/>
            </w:tcBorders>
          </w:tcPr>
          <w:p w14:paraId="4B7C2C0D"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«Осенний ковер»</w:t>
            </w:r>
          </w:p>
          <w:p w14:paraId="75B2DA7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аппликация.</w:t>
            </w:r>
          </w:p>
          <w:p w14:paraId="69740F1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47331E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24D66BE"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1E6B7758" w14:textId="77777777"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BCE293D"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Познавательно - исследовательская</w:t>
            </w:r>
            <w:r>
              <w:rPr>
                <w:rFonts w:ascii="Times New Roman" w:eastAsia="Times New Roman" w:hAnsi="Times New Roman"/>
                <w:color w:val="000000"/>
                <w:sz w:val="24"/>
                <w:szCs w:val="24"/>
                <w:lang w:eastAsia="ru-RU"/>
              </w:rPr>
              <w:t xml:space="preserve"> </w:t>
            </w:r>
          </w:p>
          <w:p w14:paraId="4F10BA76"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Экскурсия на участок. Рассмотреть деревья и кустарники в осеннем наряде. Рассмотреть иллюстрации с осенним пейзажем.</w:t>
            </w:r>
          </w:p>
          <w:p w14:paraId="4FCE2EA3" w14:textId="77777777" w:rsidR="00373537" w:rsidRDefault="00373537">
            <w:pPr>
              <w:spacing w:after="0" w:line="240" w:lineRule="auto"/>
              <w:rPr>
                <w:rFonts w:ascii="Times New Roman" w:eastAsia="Times New Roman" w:hAnsi="Times New Roman"/>
                <w:color w:val="000000"/>
                <w:sz w:val="24"/>
                <w:szCs w:val="24"/>
                <w:lang w:eastAsia="ru-RU"/>
              </w:rPr>
            </w:pPr>
          </w:p>
          <w:p w14:paraId="33E00107" w14:textId="77777777"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33942CE8"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Наклеивание разноцветных листьев на большой лист бумаги.</w:t>
            </w:r>
          </w:p>
        </w:tc>
        <w:tc>
          <w:tcPr>
            <w:tcW w:w="2835" w:type="dxa"/>
            <w:tcBorders>
              <w:top w:val="single" w:sz="4" w:space="0" w:color="auto"/>
              <w:left w:val="single" w:sz="4" w:space="0" w:color="auto"/>
              <w:bottom w:val="single" w:sz="4" w:space="0" w:color="auto"/>
              <w:right w:val="single" w:sz="4" w:space="0" w:color="auto"/>
            </w:tcBorders>
            <w:hideMark/>
          </w:tcPr>
          <w:p w14:paraId="568B7F12" w14:textId="77777777" w:rsidR="00373537" w:rsidRDefault="00373537">
            <w:pPr>
              <w:spacing w:after="0" w:line="240" w:lineRule="auto"/>
              <w:rPr>
                <w:rFonts w:ascii="Times New Roman" w:hAnsi="Times New Roman"/>
                <w:b/>
                <w:sz w:val="24"/>
                <w:szCs w:val="24"/>
              </w:rPr>
            </w:pPr>
            <w:r>
              <w:rPr>
                <w:rFonts w:ascii="Times New Roman" w:hAnsi="Times New Roman"/>
                <w:sz w:val="24"/>
                <w:szCs w:val="24"/>
              </w:rPr>
              <w:t>Участие в познавательно - исследовательской деятельности</w:t>
            </w:r>
            <w:r>
              <w:rPr>
                <w:rFonts w:ascii="Times New Roman" w:hAnsi="Times New Roman"/>
                <w:b/>
                <w:sz w:val="24"/>
                <w:szCs w:val="24"/>
              </w:rPr>
              <w:t>.</w:t>
            </w:r>
          </w:p>
          <w:p w14:paraId="4096B79F"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Самостоятельное наклеивание </w:t>
            </w:r>
            <w:r>
              <w:rPr>
                <w:rFonts w:ascii="Times New Roman" w:eastAsia="Times New Roman" w:hAnsi="Times New Roman"/>
                <w:color w:val="000000"/>
                <w:sz w:val="24"/>
                <w:szCs w:val="24"/>
                <w:lang w:eastAsia="ru-RU"/>
              </w:rPr>
              <w:t>разноцветных листьев на большой лист бумаги.</w:t>
            </w:r>
          </w:p>
        </w:tc>
        <w:tc>
          <w:tcPr>
            <w:tcW w:w="2835" w:type="dxa"/>
            <w:tcBorders>
              <w:top w:val="single" w:sz="4" w:space="0" w:color="auto"/>
              <w:left w:val="single" w:sz="4" w:space="0" w:color="auto"/>
              <w:bottom w:val="single" w:sz="4" w:space="0" w:color="auto"/>
              <w:right w:val="single" w:sz="4" w:space="0" w:color="auto"/>
            </w:tcBorders>
          </w:tcPr>
          <w:p w14:paraId="710F1FA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проявляет индивидуальное творчество при выборе разноцветных листочков; </w:t>
            </w:r>
          </w:p>
          <w:p w14:paraId="6C3F5D01"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55DFE6D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14:paraId="09A8EE6E" w14:textId="77777777" w:rsidR="00373537" w:rsidRDefault="00373537">
            <w:pPr>
              <w:spacing w:after="0" w:line="240" w:lineRule="auto"/>
              <w:rPr>
                <w:rFonts w:ascii="Times New Roman" w:hAnsi="Times New Roman"/>
                <w:b/>
                <w:sz w:val="24"/>
                <w:szCs w:val="24"/>
              </w:rPr>
            </w:pPr>
          </w:p>
        </w:tc>
      </w:tr>
    </w:tbl>
    <w:p w14:paraId="26EB43CE" w14:textId="77777777" w:rsidR="00373537" w:rsidRDefault="00373537" w:rsidP="00373537">
      <w:pPr>
        <w:spacing w:after="0" w:line="240" w:lineRule="auto"/>
        <w:rPr>
          <w:rFonts w:ascii="Times New Roman" w:eastAsia="Calibri" w:hAnsi="Times New Roman" w:cs="Times New Roman"/>
          <w:b/>
          <w:sz w:val="24"/>
          <w:szCs w:val="24"/>
        </w:rPr>
      </w:pPr>
    </w:p>
    <w:p w14:paraId="2A94F47A" w14:textId="77777777" w:rsidR="00373537" w:rsidRDefault="00373537"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376"/>
        <w:gridCol w:w="2297"/>
        <w:gridCol w:w="4536"/>
        <w:gridCol w:w="2835"/>
        <w:gridCol w:w="2835"/>
      </w:tblGrid>
      <w:tr w:rsidR="00F60B61" w14:paraId="6B92A825" w14:textId="77777777"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14:paraId="2F73C077"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14:paraId="06AB6E66"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9B6F85F"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B6352FD"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C73A521"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74BE9CEC" w14:textId="77777777" w:rsidTr="00F60B61">
        <w:tc>
          <w:tcPr>
            <w:tcW w:w="2376" w:type="dxa"/>
            <w:tcBorders>
              <w:top w:val="single" w:sz="4" w:space="0" w:color="auto"/>
              <w:left w:val="single" w:sz="4" w:space="0" w:color="auto"/>
              <w:bottom w:val="single" w:sz="4" w:space="0" w:color="auto"/>
              <w:right w:val="single" w:sz="4" w:space="0" w:color="auto"/>
            </w:tcBorders>
          </w:tcPr>
          <w:p w14:paraId="74498661"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3B529A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изображения несложного сюжета.</w:t>
            </w:r>
          </w:p>
          <w:p w14:paraId="180BD399"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18C14596"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изобразительные умения и навыки в процессе изображения несложного сюжета.</w:t>
            </w:r>
          </w:p>
        </w:tc>
        <w:tc>
          <w:tcPr>
            <w:tcW w:w="2297" w:type="dxa"/>
            <w:tcBorders>
              <w:top w:val="single" w:sz="4" w:space="0" w:color="auto"/>
              <w:left w:val="single" w:sz="4" w:space="0" w:color="auto"/>
              <w:bottom w:val="single" w:sz="4" w:space="0" w:color="auto"/>
              <w:right w:val="single" w:sz="4" w:space="0" w:color="auto"/>
            </w:tcBorders>
          </w:tcPr>
          <w:p w14:paraId="49975D63"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4EE68D42"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по замыслу</w:t>
            </w:r>
          </w:p>
          <w:p w14:paraId="7DC6053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30C268C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2D3A0F21"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27633C5B" w14:textId="77777777" w:rsidR="00373537" w:rsidRDefault="00373537">
            <w:pPr>
              <w:spacing w:after="0" w:line="240" w:lineRule="auto"/>
              <w:rPr>
                <w:rFonts w:ascii="Times New Roman" w:eastAsia="Times New Roman" w:hAnsi="Times New Roman"/>
                <w:sz w:val="24"/>
                <w:szCs w:val="24"/>
                <w:lang w:eastAsia="zh-CN"/>
              </w:rPr>
            </w:pPr>
          </w:p>
          <w:p w14:paraId="250F40F5"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53BBEEF"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7018BF0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выборе темы для своего рисунка.</w:t>
            </w:r>
          </w:p>
          <w:p w14:paraId="0066229A" w14:textId="77777777" w:rsidR="00373537" w:rsidRDefault="00373537">
            <w:pPr>
              <w:spacing w:after="0" w:line="240" w:lineRule="auto"/>
              <w:rPr>
                <w:rFonts w:ascii="Times New Roman" w:eastAsia="Times New Roman" w:hAnsi="Times New Roman"/>
                <w:sz w:val="24"/>
                <w:szCs w:val="24"/>
                <w:lang w:eastAsia="ru-RU"/>
              </w:rPr>
            </w:pPr>
          </w:p>
          <w:p w14:paraId="694A2F81"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5E0D659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по собственному замыслу.</w:t>
            </w:r>
          </w:p>
          <w:p w14:paraId="42FF588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14:paraId="58F30FF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7FB9A03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 по замыслу.</w:t>
            </w:r>
          </w:p>
        </w:tc>
        <w:tc>
          <w:tcPr>
            <w:tcW w:w="2835" w:type="dxa"/>
            <w:tcBorders>
              <w:top w:val="single" w:sz="4" w:space="0" w:color="auto"/>
              <w:left w:val="single" w:sz="4" w:space="0" w:color="auto"/>
              <w:bottom w:val="single" w:sz="4" w:space="0" w:color="auto"/>
              <w:right w:val="single" w:sz="4" w:space="0" w:color="auto"/>
            </w:tcBorders>
          </w:tcPr>
          <w:p w14:paraId="0F457F56"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7832AFD3"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может самостоятельно выполнить работу по замыслу.</w:t>
            </w:r>
          </w:p>
          <w:p w14:paraId="4B902A96" w14:textId="77777777" w:rsidR="00373537" w:rsidRDefault="00373537">
            <w:pPr>
              <w:spacing w:after="0" w:line="240" w:lineRule="auto"/>
              <w:rPr>
                <w:rFonts w:ascii="Times New Roman" w:eastAsia="Times New Roman" w:hAnsi="Times New Roman"/>
                <w:sz w:val="24"/>
                <w:szCs w:val="24"/>
                <w:lang w:eastAsia="ru-RU"/>
              </w:rPr>
            </w:pPr>
          </w:p>
        </w:tc>
      </w:tr>
      <w:tr w:rsidR="00373537" w14:paraId="09F9F067" w14:textId="77777777" w:rsidTr="00F60B61">
        <w:tc>
          <w:tcPr>
            <w:tcW w:w="2376" w:type="dxa"/>
            <w:tcBorders>
              <w:top w:val="single" w:sz="4" w:space="0" w:color="auto"/>
              <w:left w:val="single" w:sz="4" w:space="0" w:color="auto"/>
              <w:bottom w:val="single" w:sz="4" w:space="0" w:color="auto"/>
              <w:right w:val="single" w:sz="4" w:space="0" w:color="auto"/>
            </w:tcBorders>
          </w:tcPr>
          <w:p w14:paraId="4F97012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6F14BD23"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14:paraId="09A8E4D9"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14:paraId="2F60197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развивать творческое воображение в процессе выполнения коллективной аппликации.</w:t>
            </w:r>
          </w:p>
        </w:tc>
        <w:tc>
          <w:tcPr>
            <w:tcW w:w="2297" w:type="dxa"/>
            <w:tcBorders>
              <w:top w:val="single" w:sz="4" w:space="0" w:color="auto"/>
              <w:left w:val="single" w:sz="4" w:space="0" w:color="auto"/>
              <w:bottom w:val="single" w:sz="4" w:space="0" w:color="auto"/>
              <w:right w:val="single" w:sz="4" w:space="0" w:color="auto"/>
            </w:tcBorders>
          </w:tcPr>
          <w:p w14:paraId="14BEED9D"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«Осень»</w:t>
            </w:r>
          </w:p>
          <w:p w14:paraId="7BAE56A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аппликация</w:t>
            </w:r>
          </w:p>
          <w:p w14:paraId="6A3F54D4"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1AA63524"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5515DA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4D838725" w14:textId="77777777"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49E4736D"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Познавательно - исследовательская</w:t>
            </w:r>
            <w:r>
              <w:rPr>
                <w:rFonts w:ascii="Times New Roman" w:eastAsia="Times New Roman" w:hAnsi="Times New Roman"/>
                <w:color w:val="000000"/>
                <w:sz w:val="24"/>
                <w:szCs w:val="24"/>
                <w:lang w:eastAsia="ru-RU"/>
              </w:rPr>
              <w:t xml:space="preserve"> </w:t>
            </w:r>
          </w:p>
          <w:p w14:paraId="5C2D0665"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Экскурсия на участок. Рассмотреть деревья и кустарники в осеннем наряде.</w:t>
            </w:r>
          </w:p>
          <w:p w14:paraId="465B3CD0"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Рассмотреть иллюстрации с осенним пейзажем.</w:t>
            </w:r>
          </w:p>
          <w:p w14:paraId="3538D586" w14:textId="77777777" w:rsidR="00F60B61" w:rsidRDefault="00F60B61">
            <w:pPr>
              <w:spacing w:after="0" w:line="240" w:lineRule="auto"/>
              <w:rPr>
                <w:rFonts w:ascii="Times New Roman" w:eastAsia="Times New Roman" w:hAnsi="Times New Roman"/>
                <w:color w:val="000000"/>
                <w:sz w:val="24"/>
                <w:szCs w:val="24"/>
                <w:lang w:eastAsia="ru-RU"/>
              </w:rPr>
            </w:pPr>
          </w:p>
          <w:p w14:paraId="606446FA" w14:textId="77777777"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0203C1BC"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 xml:space="preserve"> Наклеивание заготовок на большой лист бумаги.</w:t>
            </w:r>
          </w:p>
        </w:tc>
        <w:tc>
          <w:tcPr>
            <w:tcW w:w="2835" w:type="dxa"/>
            <w:tcBorders>
              <w:top w:val="single" w:sz="4" w:space="0" w:color="auto"/>
              <w:left w:val="single" w:sz="4" w:space="0" w:color="auto"/>
              <w:bottom w:val="single" w:sz="4" w:space="0" w:color="auto"/>
              <w:right w:val="single" w:sz="4" w:space="0" w:color="auto"/>
            </w:tcBorders>
            <w:hideMark/>
          </w:tcPr>
          <w:p w14:paraId="652C05C3" w14:textId="77777777" w:rsidR="00373537" w:rsidRDefault="00373537">
            <w:pPr>
              <w:spacing w:after="0" w:line="240" w:lineRule="auto"/>
              <w:rPr>
                <w:rFonts w:ascii="Times New Roman" w:hAnsi="Times New Roman"/>
                <w:b/>
                <w:sz w:val="24"/>
                <w:szCs w:val="24"/>
              </w:rPr>
            </w:pPr>
            <w:r>
              <w:rPr>
                <w:rFonts w:ascii="Times New Roman" w:hAnsi="Times New Roman"/>
                <w:sz w:val="24"/>
                <w:szCs w:val="24"/>
              </w:rPr>
              <w:t>Участие в познавательно - исследовательской деятельности</w:t>
            </w:r>
            <w:r>
              <w:rPr>
                <w:rFonts w:ascii="Times New Roman" w:hAnsi="Times New Roman"/>
                <w:b/>
                <w:sz w:val="24"/>
                <w:szCs w:val="24"/>
              </w:rPr>
              <w:t>.</w:t>
            </w:r>
          </w:p>
          <w:p w14:paraId="64E5FA15"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 xml:space="preserve">Самостоятельное наклеивание </w:t>
            </w:r>
            <w:r>
              <w:rPr>
                <w:rFonts w:ascii="Times New Roman" w:eastAsia="Times New Roman" w:hAnsi="Times New Roman"/>
                <w:color w:val="000000"/>
                <w:sz w:val="24"/>
                <w:szCs w:val="24"/>
                <w:lang w:eastAsia="ru-RU"/>
              </w:rPr>
              <w:t>заготовок на большой лист бумаги.</w:t>
            </w:r>
          </w:p>
        </w:tc>
        <w:tc>
          <w:tcPr>
            <w:tcW w:w="2835" w:type="dxa"/>
            <w:tcBorders>
              <w:top w:val="single" w:sz="4" w:space="0" w:color="auto"/>
              <w:left w:val="single" w:sz="4" w:space="0" w:color="auto"/>
              <w:bottom w:val="single" w:sz="4" w:space="0" w:color="auto"/>
              <w:right w:val="single" w:sz="4" w:space="0" w:color="auto"/>
            </w:tcBorders>
          </w:tcPr>
          <w:p w14:paraId="65B7EC37"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проявляет индивидуальное творчество; </w:t>
            </w:r>
          </w:p>
          <w:p w14:paraId="5BEDEC1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5187470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14:paraId="4DBDEB55" w14:textId="77777777" w:rsidR="00373537" w:rsidRDefault="00373537">
            <w:pPr>
              <w:spacing w:after="0" w:line="240" w:lineRule="auto"/>
              <w:rPr>
                <w:rFonts w:ascii="Times New Roman" w:hAnsi="Times New Roman"/>
                <w:b/>
                <w:sz w:val="24"/>
                <w:szCs w:val="24"/>
              </w:rPr>
            </w:pPr>
          </w:p>
        </w:tc>
      </w:tr>
    </w:tbl>
    <w:p w14:paraId="54884EB2"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F60B61" w14:paraId="50EC27F5"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0C3FF41C"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8489CD"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3A736B8"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0EB01FE"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2B83C3F"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63CF4AB0" w14:textId="77777777" w:rsidTr="00373537">
        <w:tc>
          <w:tcPr>
            <w:tcW w:w="2122" w:type="dxa"/>
            <w:tcBorders>
              <w:top w:val="single" w:sz="4" w:space="0" w:color="auto"/>
              <w:left w:val="single" w:sz="4" w:space="0" w:color="auto"/>
              <w:bottom w:val="single" w:sz="4" w:space="0" w:color="auto"/>
              <w:right w:val="single" w:sz="4" w:space="0" w:color="auto"/>
            </w:tcBorders>
          </w:tcPr>
          <w:p w14:paraId="0EC5D180"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602D9C4"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детского художественного творчества.</w:t>
            </w:r>
          </w:p>
          <w:p w14:paraId="46690BDF" w14:textId="77777777" w:rsidR="00373537" w:rsidRDefault="00373537">
            <w:pPr>
              <w:spacing w:after="0" w:line="240" w:lineRule="auto"/>
              <w:rPr>
                <w:rFonts w:ascii="Times New Roman" w:eastAsia="Times New Roman" w:hAnsi="Times New Roman"/>
                <w:sz w:val="24"/>
                <w:szCs w:val="24"/>
                <w:lang w:eastAsia="ru-RU"/>
              </w:rPr>
            </w:pPr>
          </w:p>
          <w:p w14:paraId="46F9316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60E9B3A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детей самостоятельно отбирать материал для своего узора.</w:t>
            </w:r>
          </w:p>
        </w:tc>
        <w:tc>
          <w:tcPr>
            <w:tcW w:w="2551" w:type="dxa"/>
            <w:tcBorders>
              <w:top w:val="single" w:sz="4" w:space="0" w:color="auto"/>
              <w:left w:val="single" w:sz="4" w:space="0" w:color="auto"/>
              <w:bottom w:val="single" w:sz="4" w:space="0" w:color="auto"/>
              <w:right w:val="single" w:sz="4" w:space="0" w:color="auto"/>
            </w:tcBorders>
          </w:tcPr>
          <w:p w14:paraId="009F03F0"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6F66CCFA"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«Узоры на фартуке»</w:t>
            </w:r>
          </w:p>
          <w:p w14:paraId="55D274E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05DB9E7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555AAE7E"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14:paraId="12E4F64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74C81DB0" w14:textId="77777777" w:rsidR="00373537" w:rsidRDefault="00373537">
            <w:pPr>
              <w:spacing w:after="0" w:line="240" w:lineRule="auto"/>
              <w:rPr>
                <w:rFonts w:ascii="Times New Roman" w:eastAsia="Times New Roman" w:hAnsi="Times New Roman"/>
                <w:sz w:val="24"/>
                <w:szCs w:val="24"/>
                <w:lang w:eastAsia="zh-CN"/>
              </w:rPr>
            </w:pPr>
          </w:p>
          <w:p w14:paraId="3C27CF5D"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E4B0850"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7F8AC39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Беседа.</w:t>
            </w:r>
          </w:p>
          <w:p w14:paraId="097F8D72"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«Фартук для кухни и русские узоры на фартуке».</w:t>
            </w:r>
          </w:p>
          <w:p w14:paraId="7D620A6E" w14:textId="77777777" w:rsidR="00373537" w:rsidRDefault="00373537">
            <w:pPr>
              <w:spacing w:after="0" w:line="240" w:lineRule="auto"/>
              <w:rPr>
                <w:rFonts w:ascii="Times New Roman" w:eastAsia="Times New Roman" w:hAnsi="Times New Roman"/>
                <w:sz w:val="24"/>
                <w:szCs w:val="24"/>
                <w:lang w:eastAsia="ru-RU"/>
              </w:rPr>
            </w:pPr>
          </w:p>
          <w:p w14:paraId="35370AC2"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14:paraId="1BA4846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Экскурсия в выставочный книжный уголок. </w:t>
            </w:r>
          </w:p>
          <w:p w14:paraId="11791C2C"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иллюстраций русского узора.</w:t>
            </w:r>
          </w:p>
          <w:p w14:paraId="6E3A7DE7" w14:textId="77777777" w:rsidR="00373537" w:rsidRDefault="00373537">
            <w:pPr>
              <w:spacing w:after="0" w:line="240" w:lineRule="auto"/>
              <w:rPr>
                <w:rFonts w:ascii="Times New Roman" w:eastAsia="Times New Roman" w:hAnsi="Times New Roman"/>
                <w:sz w:val="24"/>
                <w:szCs w:val="24"/>
                <w:lang w:eastAsia="ru-RU"/>
              </w:rPr>
            </w:pPr>
          </w:p>
          <w:p w14:paraId="54FCF06B"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06A0092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«Узоры на фартуке».</w:t>
            </w:r>
          </w:p>
          <w:p w14:paraId="448AB258" w14:textId="77777777"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17E8A9C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53C5AF33"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экскурсии.</w:t>
            </w:r>
          </w:p>
          <w:p w14:paraId="61DF200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Индивидуальное рассматривание иллюстраций.</w:t>
            </w:r>
          </w:p>
          <w:p w14:paraId="47DD7B79"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выполнение творческого рисунка.</w:t>
            </w:r>
          </w:p>
        </w:tc>
        <w:tc>
          <w:tcPr>
            <w:tcW w:w="2835" w:type="dxa"/>
            <w:tcBorders>
              <w:top w:val="single" w:sz="4" w:space="0" w:color="auto"/>
              <w:left w:val="single" w:sz="4" w:space="0" w:color="auto"/>
              <w:bottom w:val="single" w:sz="4" w:space="0" w:color="auto"/>
              <w:right w:val="single" w:sz="4" w:space="0" w:color="auto"/>
            </w:tcBorders>
            <w:hideMark/>
          </w:tcPr>
          <w:p w14:paraId="16D6A84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44016A2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познавательно - исследовательской деятельности;</w:t>
            </w:r>
          </w:p>
          <w:p w14:paraId="055332C4"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самостоятельно отбирает материал для своего узора. </w:t>
            </w:r>
          </w:p>
        </w:tc>
      </w:tr>
      <w:tr w:rsidR="00373537" w14:paraId="121FDF4A" w14:textId="77777777" w:rsidTr="00373537">
        <w:tc>
          <w:tcPr>
            <w:tcW w:w="2122" w:type="dxa"/>
            <w:tcBorders>
              <w:top w:val="single" w:sz="4" w:space="0" w:color="auto"/>
              <w:left w:val="single" w:sz="4" w:space="0" w:color="auto"/>
              <w:bottom w:val="single" w:sz="4" w:space="0" w:color="auto"/>
              <w:right w:val="single" w:sz="4" w:space="0" w:color="auto"/>
            </w:tcBorders>
          </w:tcPr>
          <w:p w14:paraId="227138B3"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6C99010B"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создание условий для закрепления умений и навыков в процессе лепки из пластилина</w:t>
            </w:r>
            <w:r>
              <w:rPr>
                <w:rFonts w:ascii="Times New Roman" w:eastAsia="Times New Roman" w:hAnsi="Times New Roman"/>
                <w:b/>
                <w:sz w:val="24"/>
                <w:szCs w:val="24"/>
                <w:lang w:eastAsia="ru-RU"/>
              </w:rPr>
              <w:t>.</w:t>
            </w:r>
          </w:p>
          <w:p w14:paraId="44C9F0EA" w14:textId="77777777" w:rsidR="00373537" w:rsidRDefault="00373537">
            <w:pPr>
              <w:spacing w:after="0" w:line="240" w:lineRule="auto"/>
              <w:rPr>
                <w:rFonts w:ascii="Times New Roman" w:eastAsia="Times New Roman" w:hAnsi="Times New Roman"/>
                <w:b/>
                <w:sz w:val="24"/>
                <w:szCs w:val="24"/>
                <w:lang w:eastAsia="ru-RU"/>
              </w:rPr>
            </w:pPr>
          </w:p>
          <w:p w14:paraId="122C2CD5"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Задача:</w:t>
            </w:r>
          </w:p>
          <w:p w14:paraId="43C0A977" w14:textId="77777777" w:rsidR="00373537" w:rsidRDefault="00373537">
            <w:pPr>
              <w:spacing w:after="0" w:line="240" w:lineRule="auto"/>
              <w:rPr>
                <w:rFonts w:ascii="Times New Roman" w:eastAsia="Calibri" w:hAnsi="Times New Roman"/>
                <w:b/>
                <w:sz w:val="24"/>
                <w:szCs w:val="24"/>
              </w:rPr>
            </w:pPr>
            <w:r>
              <w:rPr>
                <w:rFonts w:ascii="Times New Roman" w:eastAsia="Times New Roman" w:hAnsi="Times New Roman"/>
                <w:sz w:val="24"/>
                <w:szCs w:val="24"/>
                <w:lang w:eastAsia="ru-RU"/>
              </w:rPr>
              <w:t xml:space="preserve"> закрепить умения и навыки в процессе лепки из пластилина</w:t>
            </w:r>
            <w:r>
              <w:rPr>
                <w:rFonts w:ascii="Times New Roman" w:eastAsia="Times New Roman" w:hAnsi="Times New Roman"/>
                <w:b/>
                <w:sz w:val="24"/>
                <w:szCs w:val="24"/>
                <w:lang w:eastAsia="ru-RU"/>
              </w:rPr>
              <w:t>.</w:t>
            </w:r>
          </w:p>
          <w:p w14:paraId="51321C03" w14:textId="77777777"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A697A82"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w:t>
            </w:r>
          </w:p>
          <w:p w14:paraId="0B8D716C"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«Грибы»</w:t>
            </w:r>
          </w:p>
          <w:p w14:paraId="4C44E57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0A231C8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000975C1"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05F72E61" w14:textId="77777777" w:rsidR="00373537" w:rsidRDefault="00373537">
            <w:pPr>
              <w:spacing w:after="0" w:line="240" w:lineRule="auto"/>
              <w:rPr>
                <w:rFonts w:ascii="Times New Roman" w:eastAsia="Times New Roman" w:hAnsi="Times New Roman"/>
                <w:sz w:val="24"/>
                <w:szCs w:val="24"/>
                <w:lang w:eastAsia="zh-CN"/>
              </w:rPr>
            </w:pPr>
          </w:p>
          <w:p w14:paraId="76BAFABB" w14:textId="77777777"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E31C7F7"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56D15C6B"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Беседа о грибах. Рассматривание картинок.</w:t>
            </w:r>
          </w:p>
          <w:p w14:paraId="38D3614B"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Продуктивная</w:t>
            </w:r>
          </w:p>
          <w:p w14:paraId="20484DB8"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Лепим из пластилина грибы.</w:t>
            </w:r>
          </w:p>
          <w:p w14:paraId="10DA4CA9" w14:textId="77777777" w:rsidR="00373537" w:rsidRDefault="00373537">
            <w:pPr>
              <w:spacing w:after="0" w:line="240" w:lineRule="auto"/>
              <w:rPr>
                <w:rFonts w:ascii="Times New Roman" w:hAnsi="Times New Roman"/>
                <w:sz w:val="24"/>
                <w:szCs w:val="24"/>
              </w:rPr>
            </w:pPr>
          </w:p>
          <w:p w14:paraId="21BBA771" w14:textId="77777777" w:rsidR="00373537" w:rsidRDefault="00373537">
            <w:pPr>
              <w:spacing w:after="0" w:line="240" w:lineRule="auto"/>
              <w:rPr>
                <w:rFonts w:ascii="Times New Roman" w:hAnsi="Times New Roman"/>
                <w:b/>
                <w:sz w:val="24"/>
                <w:szCs w:val="24"/>
              </w:rPr>
            </w:pPr>
            <w:r>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37136EC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7F8E4C4A" w14:textId="77777777"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Рассматривание картинок.</w:t>
            </w:r>
          </w:p>
          <w:p w14:paraId="1111BE54"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835" w:type="dxa"/>
            <w:tcBorders>
              <w:top w:val="single" w:sz="4" w:space="0" w:color="auto"/>
              <w:left w:val="single" w:sz="4" w:space="0" w:color="auto"/>
              <w:bottom w:val="single" w:sz="4" w:space="0" w:color="auto"/>
              <w:right w:val="single" w:sz="4" w:space="0" w:color="auto"/>
            </w:tcBorders>
          </w:tcPr>
          <w:p w14:paraId="70BF5156"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умеет раскатывать пластилин;</w:t>
            </w:r>
          </w:p>
          <w:p w14:paraId="76A0529D"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 у ребенка развита мелкая и крупная моторика.</w:t>
            </w:r>
          </w:p>
          <w:p w14:paraId="7F8E5355" w14:textId="77777777" w:rsidR="00373537" w:rsidRDefault="00373537">
            <w:pPr>
              <w:spacing w:after="0" w:line="240" w:lineRule="auto"/>
              <w:rPr>
                <w:rFonts w:ascii="Times New Roman" w:hAnsi="Times New Roman"/>
                <w:b/>
                <w:sz w:val="24"/>
                <w:szCs w:val="24"/>
              </w:rPr>
            </w:pPr>
          </w:p>
        </w:tc>
      </w:tr>
    </w:tbl>
    <w:p w14:paraId="6BC5D3A6" w14:textId="77777777" w:rsidR="00F60B61" w:rsidRDefault="00F60B6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F55893C"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p w14:paraId="2F7E7513"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F60B61" w14:paraId="1857729D"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15E2F2C"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447996"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EF937BA"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9DB91F1"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77AAD4E"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24E38E02" w14:textId="77777777" w:rsidTr="00373537">
        <w:tc>
          <w:tcPr>
            <w:tcW w:w="2122" w:type="dxa"/>
            <w:tcBorders>
              <w:top w:val="single" w:sz="4" w:space="0" w:color="auto"/>
              <w:left w:val="single" w:sz="4" w:space="0" w:color="auto"/>
              <w:bottom w:val="single" w:sz="4" w:space="0" w:color="auto"/>
              <w:right w:val="single" w:sz="4" w:space="0" w:color="auto"/>
            </w:tcBorders>
          </w:tcPr>
          <w:p w14:paraId="6DD4AC60"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12E5D9B0"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детского художественного творчества.</w:t>
            </w:r>
          </w:p>
          <w:p w14:paraId="16DCDD54" w14:textId="77777777" w:rsidR="00373537" w:rsidRDefault="00373537">
            <w:pPr>
              <w:spacing w:after="0" w:line="240" w:lineRule="auto"/>
              <w:rPr>
                <w:rFonts w:ascii="Times New Roman" w:eastAsia="Times New Roman" w:hAnsi="Times New Roman"/>
                <w:sz w:val="24"/>
                <w:szCs w:val="24"/>
                <w:lang w:eastAsia="ru-RU"/>
              </w:rPr>
            </w:pPr>
          </w:p>
          <w:p w14:paraId="32238F52"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193E1249"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детей самостоятельно выбирать тему своего рисунка.</w:t>
            </w:r>
          </w:p>
        </w:tc>
        <w:tc>
          <w:tcPr>
            <w:tcW w:w="2551" w:type="dxa"/>
            <w:tcBorders>
              <w:top w:val="single" w:sz="4" w:space="0" w:color="auto"/>
              <w:left w:val="single" w:sz="4" w:space="0" w:color="auto"/>
              <w:bottom w:val="single" w:sz="4" w:space="0" w:color="auto"/>
              <w:right w:val="single" w:sz="4" w:space="0" w:color="auto"/>
            </w:tcBorders>
          </w:tcPr>
          <w:p w14:paraId="7D5037A8"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14:paraId="097430A1" w14:textId="77777777" w:rsidR="00373537" w:rsidRDefault="00373537">
            <w:pPr>
              <w:spacing w:after="0" w:line="240" w:lineRule="auto"/>
              <w:rPr>
                <w:rFonts w:ascii="Times New Roman" w:eastAsia="Times New Roman" w:hAnsi="Times New Roman"/>
                <w:b/>
                <w:sz w:val="24"/>
                <w:szCs w:val="24"/>
                <w:lang w:eastAsia="zh-CN"/>
              </w:rPr>
            </w:pPr>
          </w:p>
          <w:p w14:paraId="497A490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7351A39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1DFE656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4383D54A" w14:textId="77777777" w:rsidR="00373537" w:rsidRDefault="00373537">
            <w:pPr>
              <w:spacing w:after="0" w:line="240" w:lineRule="auto"/>
              <w:rPr>
                <w:rFonts w:ascii="Times New Roman" w:eastAsia="Times New Roman" w:hAnsi="Times New Roman"/>
                <w:sz w:val="24"/>
                <w:szCs w:val="24"/>
                <w:lang w:eastAsia="zh-CN"/>
              </w:rPr>
            </w:pPr>
          </w:p>
          <w:p w14:paraId="339A4150"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3FC87434"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081EB614"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том, как выбрать тему для своего рисунка, доводить задуманное до конца.</w:t>
            </w:r>
          </w:p>
          <w:p w14:paraId="1D3BBFCF" w14:textId="77777777" w:rsidR="00373537" w:rsidRDefault="00373537">
            <w:pPr>
              <w:spacing w:after="0" w:line="240" w:lineRule="auto"/>
              <w:rPr>
                <w:rFonts w:ascii="Times New Roman" w:eastAsia="Times New Roman" w:hAnsi="Times New Roman"/>
                <w:sz w:val="24"/>
                <w:szCs w:val="24"/>
                <w:lang w:eastAsia="ru-RU"/>
              </w:rPr>
            </w:pPr>
          </w:p>
          <w:p w14:paraId="183A37ED"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0C803CC4"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по собственному замыслу.</w:t>
            </w:r>
          </w:p>
          <w:p w14:paraId="2EA7F17D"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рисунков.</w:t>
            </w:r>
          </w:p>
        </w:tc>
        <w:tc>
          <w:tcPr>
            <w:tcW w:w="2835" w:type="dxa"/>
            <w:tcBorders>
              <w:top w:val="single" w:sz="4" w:space="0" w:color="auto"/>
              <w:left w:val="single" w:sz="4" w:space="0" w:color="auto"/>
              <w:bottom w:val="single" w:sz="4" w:space="0" w:color="auto"/>
              <w:right w:val="single" w:sz="4" w:space="0" w:color="auto"/>
            </w:tcBorders>
            <w:hideMark/>
          </w:tcPr>
          <w:p w14:paraId="7BE80A6B" w14:textId="77777777"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lang w:eastAsia="zh-CN"/>
              </w:rPr>
              <w:t>.</w:t>
            </w:r>
          </w:p>
          <w:p w14:paraId="0FE4AC0D"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экскурсии.</w:t>
            </w:r>
          </w:p>
          <w:p w14:paraId="52A927E4" w14:textId="77777777" w:rsidR="00373537" w:rsidRDefault="0037353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Самостоятельное выполнение творческого рисунка.</w:t>
            </w:r>
          </w:p>
        </w:tc>
        <w:tc>
          <w:tcPr>
            <w:tcW w:w="2835" w:type="dxa"/>
            <w:tcBorders>
              <w:top w:val="single" w:sz="4" w:space="0" w:color="auto"/>
              <w:left w:val="single" w:sz="4" w:space="0" w:color="auto"/>
              <w:bottom w:val="single" w:sz="4" w:space="0" w:color="auto"/>
              <w:right w:val="single" w:sz="4" w:space="0" w:color="auto"/>
            </w:tcBorders>
            <w:hideMark/>
          </w:tcPr>
          <w:p w14:paraId="3E6C465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5AD47D9B"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самостоятельно выбирает тему для своего рисунка.</w:t>
            </w:r>
          </w:p>
        </w:tc>
      </w:tr>
      <w:tr w:rsidR="00373537" w14:paraId="1C5497C9" w14:textId="77777777" w:rsidTr="00373537">
        <w:tc>
          <w:tcPr>
            <w:tcW w:w="2122" w:type="dxa"/>
            <w:tcBorders>
              <w:top w:val="single" w:sz="4" w:space="0" w:color="auto"/>
              <w:left w:val="single" w:sz="4" w:space="0" w:color="auto"/>
              <w:bottom w:val="single" w:sz="4" w:space="0" w:color="auto"/>
              <w:right w:val="single" w:sz="4" w:space="0" w:color="auto"/>
            </w:tcBorders>
          </w:tcPr>
          <w:p w14:paraId="48CBAF61"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Цель: </w:t>
            </w:r>
          </w:p>
          <w:p w14:paraId="4913EF1C"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создание условий для закрепления умений и навыков в процессе лепки из пластилина.</w:t>
            </w:r>
          </w:p>
          <w:p w14:paraId="1CC8DAF8" w14:textId="77777777" w:rsidR="00373537" w:rsidRDefault="00373537">
            <w:pPr>
              <w:spacing w:after="0" w:line="240" w:lineRule="auto"/>
              <w:rPr>
                <w:rFonts w:ascii="Times New Roman" w:eastAsia="Times New Roman" w:hAnsi="Times New Roman"/>
                <w:b/>
                <w:sz w:val="24"/>
                <w:szCs w:val="24"/>
                <w:lang w:eastAsia="ru-RU"/>
              </w:rPr>
            </w:pPr>
          </w:p>
          <w:p w14:paraId="60850EBE"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6B938722" w14:textId="77777777" w:rsidR="00373537" w:rsidRDefault="00373537">
            <w:pPr>
              <w:spacing w:after="0" w:line="240" w:lineRule="auto"/>
              <w:rPr>
                <w:rFonts w:ascii="Times New Roman" w:eastAsia="Calibri" w:hAnsi="Times New Roman"/>
                <w:b/>
                <w:sz w:val="24"/>
                <w:szCs w:val="24"/>
              </w:rPr>
            </w:pPr>
            <w:r>
              <w:rPr>
                <w:rFonts w:ascii="Times New Roman" w:eastAsia="Times New Roman" w:hAnsi="Times New Roman"/>
                <w:sz w:val="24"/>
                <w:szCs w:val="24"/>
                <w:lang w:eastAsia="ru-RU"/>
              </w:rPr>
              <w:t>закрепить умения и навыки в процессе лепки из пластилина.</w:t>
            </w:r>
          </w:p>
          <w:p w14:paraId="15B403B6" w14:textId="77777777" w:rsidR="00373537" w:rsidRDefault="0037353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5FF275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w:t>
            </w:r>
          </w:p>
          <w:p w14:paraId="18964194"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«Уточка»</w:t>
            </w:r>
          </w:p>
          <w:p w14:paraId="575E8AFA"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61068C3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533DC2F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036D6549" w14:textId="77777777" w:rsidR="00373537" w:rsidRDefault="00373537">
            <w:pPr>
              <w:spacing w:after="0" w:line="240" w:lineRule="auto"/>
              <w:rPr>
                <w:rFonts w:ascii="Times New Roman" w:eastAsia="Times New Roman" w:hAnsi="Times New Roman"/>
                <w:sz w:val="24"/>
                <w:szCs w:val="24"/>
                <w:lang w:eastAsia="zh-CN"/>
              </w:rPr>
            </w:pPr>
          </w:p>
          <w:p w14:paraId="16D3560C" w14:textId="77777777"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498CA7F" w14:textId="77777777"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r>
              <w:rPr>
                <w:rFonts w:ascii="Times New Roman" w:eastAsia="Times New Roman" w:hAnsi="Times New Roman"/>
                <w:sz w:val="24"/>
                <w:szCs w:val="24"/>
                <w:lang w:eastAsia="ru-RU"/>
              </w:rPr>
              <w:t xml:space="preserve"> </w:t>
            </w:r>
          </w:p>
          <w:p w14:paraId="349D568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Беседа о дымковской игрушке. </w:t>
            </w:r>
          </w:p>
          <w:p w14:paraId="130E7F6C"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sz w:val="24"/>
                <w:szCs w:val="24"/>
                <w:lang w:eastAsia="ru-RU"/>
              </w:rPr>
              <w:t>Красота слитной обтекаемой формы.</w:t>
            </w:r>
            <w:r>
              <w:rPr>
                <w:rFonts w:ascii="Times New Roman" w:eastAsia="Times New Roman" w:hAnsi="Times New Roman"/>
                <w:b/>
                <w:sz w:val="24"/>
                <w:szCs w:val="24"/>
                <w:lang w:eastAsia="ru-RU"/>
              </w:rPr>
              <w:t xml:space="preserve"> </w:t>
            </w:r>
          </w:p>
          <w:p w14:paraId="2E3B130C" w14:textId="77777777" w:rsidR="00373537" w:rsidRDefault="00373537">
            <w:pPr>
              <w:spacing w:after="0" w:line="240" w:lineRule="auto"/>
              <w:rPr>
                <w:rFonts w:ascii="Times New Roman" w:eastAsia="Times New Roman" w:hAnsi="Times New Roman"/>
                <w:b/>
                <w:sz w:val="24"/>
                <w:szCs w:val="24"/>
                <w:lang w:eastAsia="ru-RU"/>
              </w:rPr>
            </w:pPr>
          </w:p>
          <w:p w14:paraId="2B5691C5"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33230750" w14:textId="77777777" w:rsidR="00373537" w:rsidRDefault="00373537">
            <w:pPr>
              <w:spacing w:after="0" w:line="240" w:lineRule="auto"/>
              <w:rPr>
                <w:rFonts w:ascii="Times New Roman" w:eastAsia="Calibri" w:hAnsi="Times New Roman"/>
                <w:sz w:val="24"/>
                <w:szCs w:val="24"/>
              </w:rPr>
            </w:pPr>
            <w:r>
              <w:rPr>
                <w:rFonts w:ascii="Times New Roman" w:hAnsi="Times New Roman"/>
                <w:sz w:val="24"/>
                <w:szCs w:val="24"/>
              </w:rPr>
              <w:t>Лепим из пластилина уточку. Используем приемы сглаживания, приплющивания.</w:t>
            </w:r>
          </w:p>
          <w:p w14:paraId="61DC4C3F" w14:textId="77777777" w:rsidR="00373537" w:rsidRDefault="00373537">
            <w:pPr>
              <w:spacing w:after="0" w:line="240" w:lineRule="auto"/>
              <w:rPr>
                <w:rFonts w:ascii="Times New Roman" w:hAnsi="Times New Roman"/>
                <w:sz w:val="24"/>
                <w:szCs w:val="24"/>
              </w:rPr>
            </w:pPr>
          </w:p>
          <w:p w14:paraId="5B65F1F7" w14:textId="77777777" w:rsidR="00373537" w:rsidRDefault="00373537">
            <w:pPr>
              <w:spacing w:after="0" w:line="240" w:lineRule="auto"/>
              <w:rPr>
                <w:rFonts w:ascii="Times New Roman" w:hAnsi="Times New Roman"/>
                <w:b/>
                <w:sz w:val="24"/>
                <w:szCs w:val="24"/>
              </w:rPr>
            </w:pPr>
            <w:r>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71006BD7"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38361283"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835" w:type="dxa"/>
            <w:tcBorders>
              <w:top w:val="single" w:sz="4" w:space="0" w:color="auto"/>
              <w:left w:val="single" w:sz="4" w:space="0" w:color="auto"/>
              <w:bottom w:val="single" w:sz="4" w:space="0" w:color="auto"/>
              <w:right w:val="single" w:sz="4" w:space="0" w:color="auto"/>
            </w:tcBorders>
          </w:tcPr>
          <w:p w14:paraId="0D710BBA"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умеет раскатывать пластилин;</w:t>
            </w:r>
          </w:p>
          <w:p w14:paraId="44DB93C5" w14:textId="77777777" w:rsidR="00373537" w:rsidRDefault="00373537">
            <w:pPr>
              <w:spacing w:after="0" w:line="240" w:lineRule="auto"/>
              <w:rPr>
                <w:rFonts w:ascii="Times New Roman" w:hAnsi="Times New Roman"/>
                <w:sz w:val="24"/>
                <w:szCs w:val="24"/>
              </w:rPr>
            </w:pPr>
            <w:r>
              <w:rPr>
                <w:rFonts w:ascii="Times New Roman" w:hAnsi="Times New Roman"/>
                <w:sz w:val="24"/>
                <w:szCs w:val="24"/>
              </w:rPr>
              <w:t>- ребенок имеет представление о приемах «сглаживания», «приплющивания».</w:t>
            </w:r>
          </w:p>
          <w:p w14:paraId="36C0C50F" w14:textId="77777777" w:rsidR="00373537" w:rsidRDefault="00373537">
            <w:pPr>
              <w:spacing w:after="0" w:line="240" w:lineRule="auto"/>
              <w:rPr>
                <w:rFonts w:ascii="Times New Roman" w:hAnsi="Times New Roman"/>
                <w:b/>
                <w:sz w:val="24"/>
                <w:szCs w:val="24"/>
              </w:rPr>
            </w:pPr>
          </w:p>
        </w:tc>
      </w:tr>
    </w:tbl>
    <w:p w14:paraId="744FAA7F" w14:textId="77777777" w:rsidR="00F60B61" w:rsidRDefault="00F60B61" w:rsidP="0037353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F4CB7FC"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376"/>
        <w:gridCol w:w="2297"/>
        <w:gridCol w:w="4536"/>
        <w:gridCol w:w="2835"/>
        <w:gridCol w:w="2835"/>
      </w:tblGrid>
      <w:tr w:rsidR="00F60B61" w14:paraId="67DD1AC9" w14:textId="77777777"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14:paraId="2D3AFD1D"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14:paraId="4B0D0EB6"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FA3967"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07903B9"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D90D235"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12AF11BF" w14:textId="77777777" w:rsidTr="00F60B61">
        <w:tc>
          <w:tcPr>
            <w:tcW w:w="2376" w:type="dxa"/>
            <w:tcBorders>
              <w:top w:val="single" w:sz="4" w:space="0" w:color="auto"/>
              <w:left w:val="single" w:sz="4" w:space="0" w:color="auto"/>
              <w:bottom w:val="single" w:sz="4" w:space="0" w:color="auto"/>
              <w:right w:val="single" w:sz="4" w:space="0" w:color="auto"/>
            </w:tcBorders>
          </w:tcPr>
          <w:p w14:paraId="285981A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закрепления умений и навыков в процессе индивидуальной работы.</w:t>
            </w:r>
          </w:p>
          <w:p w14:paraId="0CCF244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01AF9E60" w14:textId="77777777" w:rsidR="00373537" w:rsidRPr="00F60B61"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необходимые для выполнения индивидуальной художественной работы.</w:t>
            </w:r>
          </w:p>
        </w:tc>
        <w:tc>
          <w:tcPr>
            <w:tcW w:w="2297" w:type="dxa"/>
            <w:tcBorders>
              <w:top w:val="single" w:sz="4" w:space="0" w:color="auto"/>
              <w:left w:val="single" w:sz="4" w:space="0" w:color="auto"/>
              <w:bottom w:val="single" w:sz="4" w:space="0" w:color="auto"/>
              <w:right w:val="single" w:sz="4" w:space="0" w:color="auto"/>
            </w:tcBorders>
          </w:tcPr>
          <w:p w14:paraId="495B6F8A"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красками</w:t>
            </w:r>
          </w:p>
          <w:p w14:paraId="53D2D07C"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«Разноцветные вёдра для воды»</w:t>
            </w:r>
          </w:p>
          <w:p w14:paraId="5994FD3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43C3DEF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4C4E2A8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6DC1A992" w14:textId="77777777" w:rsidR="00373537" w:rsidRDefault="00373537">
            <w:pPr>
              <w:spacing w:after="0" w:line="240" w:lineRule="auto"/>
              <w:rPr>
                <w:rFonts w:ascii="Times New Roman" w:eastAsia="Times New Roman" w:hAnsi="Times New Roman"/>
                <w:sz w:val="24"/>
                <w:szCs w:val="24"/>
                <w:lang w:eastAsia="zh-CN"/>
              </w:rPr>
            </w:pPr>
          </w:p>
          <w:p w14:paraId="399338E8" w14:textId="77777777" w:rsidR="00373537" w:rsidRDefault="00373537">
            <w:pPr>
              <w:spacing w:after="0" w:line="240" w:lineRule="auto"/>
              <w:rPr>
                <w:rFonts w:ascii="Times New Roman" w:eastAsia="Times New Roman" w:hAnsi="Times New Roman"/>
                <w:b/>
                <w:sz w:val="24"/>
                <w:szCs w:val="24"/>
                <w:lang w:eastAsia="zh-CN"/>
              </w:rPr>
            </w:pPr>
          </w:p>
        </w:tc>
        <w:tc>
          <w:tcPr>
            <w:tcW w:w="4536" w:type="dxa"/>
            <w:tcBorders>
              <w:top w:val="single" w:sz="4" w:space="0" w:color="auto"/>
              <w:left w:val="single" w:sz="4" w:space="0" w:color="auto"/>
              <w:bottom w:val="single" w:sz="4" w:space="0" w:color="auto"/>
              <w:right w:val="single" w:sz="4" w:space="0" w:color="auto"/>
            </w:tcBorders>
          </w:tcPr>
          <w:p w14:paraId="5FFAE14A"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36A1B8E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и рассматривание ведер для воды в русской избе.</w:t>
            </w:r>
          </w:p>
          <w:p w14:paraId="753EB09B" w14:textId="77777777"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приемов   рисования пальчиками, как набирать нужное количество гуаши, примакивать движениями руки.</w:t>
            </w:r>
          </w:p>
          <w:p w14:paraId="010A29D7" w14:textId="77777777" w:rsidR="00373537" w:rsidRDefault="00373537">
            <w:pPr>
              <w:spacing w:after="0" w:line="240" w:lineRule="auto"/>
              <w:rPr>
                <w:rFonts w:ascii="Times New Roman" w:eastAsia="Times New Roman" w:hAnsi="Times New Roman"/>
                <w:sz w:val="24"/>
                <w:szCs w:val="24"/>
                <w:lang w:eastAsia="zh-CN"/>
              </w:rPr>
            </w:pPr>
          </w:p>
          <w:p w14:paraId="7DF3D692" w14:textId="77777777"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0E7BAB76"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Раскрасим ведра для воды. </w:t>
            </w:r>
          </w:p>
          <w:p w14:paraId="396D75A8" w14:textId="77777777" w:rsidR="00373537" w:rsidRDefault="00373537">
            <w:pPr>
              <w:spacing w:after="0" w:line="240" w:lineRule="auto"/>
              <w:rPr>
                <w:rFonts w:ascii="Times New Roman" w:eastAsia="Times New Roman" w:hAnsi="Times New Roman"/>
                <w:b/>
                <w:sz w:val="24"/>
                <w:szCs w:val="24"/>
                <w:lang w:eastAsia="ru-RU"/>
              </w:rPr>
            </w:pPr>
          </w:p>
          <w:p w14:paraId="374772D1"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B0C8C06"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3B64A2B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hideMark/>
          </w:tcPr>
          <w:p w14:paraId="1EC211F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рисовании пальчиками;</w:t>
            </w:r>
          </w:p>
          <w:p w14:paraId="16388E12"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с интересом выполняет заданную индивидуальную работу.</w:t>
            </w:r>
          </w:p>
        </w:tc>
      </w:tr>
      <w:tr w:rsidR="00373537" w14:paraId="4AF8402D" w14:textId="77777777" w:rsidTr="00F60B61">
        <w:tc>
          <w:tcPr>
            <w:tcW w:w="2376" w:type="dxa"/>
            <w:tcBorders>
              <w:top w:val="single" w:sz="4" w:space="0" w:color="auto"/>
              <w:left w:val="single" w:sz="4" w:space="0" w:color="auto"/>
              <w:bottom w:val="single" w:sz="4" w:space="0" w:color="auto"/>
              <w:right w:val="single" w:sz="4" w:space="0" w:color="auto"/>
            </w:tcBorders>
          </w:tcPr>
          <w:p w14:paraId="6148919E"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807544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процессе коллективной работы.</w:t>
            </w:r>
          </w:p>
          <w:p w14:paraId="0C3A227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2D49A2F9"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необходимые для выполнения коллективной художественной работы.</w:t>
            </w:r>
          </w:p>
        </w:tc>
        <w:tc>
          <w:tcPr>
            <w:tcW w:w="2297" w:type="dxa"/>
            <w:tcBorders>
              <w:top w:val="single" w:sz="4" w:space="0" w:color="auto"/>
              <w:left w:val="single" w:sz="4" w:space="0" w:color="auto"/>
              <w:bottom w:val="single" w:sz="4" w:space="0" w:color="auto"/>
              <w:right w:val="single" w:sz="4" w:space="0" w:color="auto"/>
            </w:tcBorders>
          </w:tcPr>
          <w:p w14:paraId="7CFDFF92"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«Накроем большой круглый обеденный стол»</w:t>
            </w:r>
          </w:p>
          <w:p w14:paraId="3742916E"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Аппликация. </w:t>
            </w:r>
            <w:r>
              <w:rPr>
                <w:rFonts w:ascii="Times New Roman" w:eastAsia="Times New Roman" w:hAnsi="Times New Roman"/>
                <w:sz w:val="24"/>
                <w:szCs w:val="24"/>
                <w:lang w:eastAsia="zh-CN"/>
              </w:rPr>
              <w:t>Коллективная работа.</w:t>
            </w:r>
          </w:p>
          <w:p w14:paraId="0FD1F98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055DD42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BA1CE6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09779877" w14:textId="77777777" w:rsidR="00373537" w:rsidRDefault="00373537">
            <w:pPr>
              <w:spacing w:after="0" w:line="240" w:lineRule="auto"/>
              <w:rPr>
                <w:rFonts w:ascii="Times New Roman" w:eastAsia="Times New Roman" w:hAnsi="Times New Roman"/>
                <w:sz w:val="24"/>
                <w:szCs w:val="24"/>
                <w:lang w:eastAsia="zh-CN"/>
              </w:rPr>
            </w:pPr>
          </w:p>
          <w:p w14:paraId="4C20C14E" w14:textId="77777777"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FA4B065" w14:textId="77777777"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r>
              <w:rPr>
                <w:rFonts w:ascii="Times New Roman" w:eastAsia="Times New Roman" w:hAnsi="Times New Roman"/>
                <w:sz w:val="24"/>
                <w:szCs w:val="24"/>
                <w:lang w:eastAsia="ru-RU"/>
              </w:rPr>
              <w:t xml:space="preserve"> </w:t>
            </w:r>
          </w:p>
          <w:p w14:paraId="0C0FCB1E" w14:textId="77777777"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zh-CN"/>
              </w:rPr>
              <w:t>Беседа о том, как накрыть большой стол для семьи к обеду.</w:t>
            </w:r>
            <w:r>
              <w:rPr>
                <w:rFonts w:ascii="Times New Roman" w:eastAsia="Times New Roman" w:hAnsi="Times New Roman"/>
                <w:bCs/>
                <w:color w:val="000000"/>
                <w:sz w:val="24"/>
                <w:szCs w:val="24"/>
                <w:lang w:eastAsia="ru-RU"/>
              </w:rPr>
              <w:t xml:space="preserve"> Рассматривание готовых форм для наклеивания в определённых частях большого стола.</w:t>
            </w:r>
          </w:p>
          <w:p w14:paraId="54EFE8C2" w14:textId="77777777" w:rsidR="00373537" w:rsidRDefault="00373537">
            <w:pPr>
              <w:spacing w:after="0" w:line="240" w:lineRule="auto"/>
              <w:rPr>
                <w:rFonts w:ascii="Calibri" w:eastAsia="Times New Roman" w:hAnsi="Calibri"/>
                <w:bCs/>
                <w:color w:val="000000"/>
                <w:sz w:val="24"/>
                <w:szCs w:val="24"/>
              </w:rPr>
            </w:pPr>
          </w:p>
          <w:p w14:paraId="12C1306C" w14:textId="77777777"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186B5FD3"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Аппликация </w:t>
            </w:r>
            <w:r>
              <w:rPr>
                <w:rFonts w:ascii="Times New Roman" w:eastAsia="Times New Roman" w:hAnsi="Times New Roman"/>
                <w:sz w:val="24"/>
                <w:szCs w:val="24"/>
                <w:lang w:eastAsia="zh-CN"/>
              </w:rPr>
              <w:t>«Накроем большой круглый обеденный стол».</w:t>
            </w:r>
          </w:p>
          <w:p w14:paraId="6A47EB28"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Коллективная работа.</w:t>
            </w:r>
          </w:p>
          <w:p w14:paraId="64153EA3" w14:textId="77777777" w:rsidR="00373537" w:rsidRDefault="00373537">
            <w:pPr>
              <w:spacing w:after="0" w:line="240" w:lineRule="auto"/>
              <w:rPr>
                <w:rFonts w:ascii="Times New Roman" w:eastAsia="Times New Roman" w:hAnsi="Times New Roman"/>
                <w:b/>
                <w:sz w:val="24"/>
                <w:szCs w:val="24"/>
                <w:lang w:eastAsia="ru-RU"/>
              </w:rPr>
            </w:pPr>
          </w:p>
          <w:p w14:paraId="1E10DCA4" w14:textId="77777777" w:rsidR="00373537" w:rsidRDefault="00373537">
            <w:pPr>
              <w:spacing w:after="0" w:line="240" w:lineRule="auto"/>
              <w:rPr>
                <w:rFonts w:ascii="Times New Roman" w:eastAsia="Calibri" w:hAnsi="Times New Roman"/>
                <w:sz w:val="24"/>
                <w:szCs w:val="24"/>
              </w:rPr>
            </w:pPr>
          </w:p>
          <w:p w14:paraId="07ED48DD" w14:textId="77777777" w:rsidR="00373537" w:rsidRDefault="00373537">
            <w:pPr>
              <w:spacing w:after="0" w:line="240" w:lineRule="auto"/>
              <w:rPr>
                <w:rFonts w:ascii="Times New Roman" w:hAnsi="Times New Roman"/>
                <w:sz w:val="24"/>
                <w:szCs w:val="24"/>
              </w:rPr>
            </w:pPr>
          </w:p>
          <w:p w14:paraId="3510EC20" w14:textId="77777777" w:rsidR="00373537" w:rsidRDefault="00373537">
            <w:pPr>
              <w:spacing w:after="0" w:line="240" w:lineRule="auto"/>
              <w:rPr>
                <w:rFonts w:ascii="Times New Roman" w:hAnsi="Times New Roman"/>
                <w:b/>
                <w:sz w:val="24"/>
                <w:szCs w:val="24"/>
              </w:rPr>
            </w:pPr>
            <w:r>
              <w:rPr>
                <w:rFonts w:ascii="Times New Roman" w:hAnsi="Times New Roman"/>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653F570C"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p>
          <w:p w14:paraId="49FB55E1" w14:textId="77777777" w:rsidR="00373537" w:rsidRDefault="00373537">
            <w:pPr>
              <w:spacing w:after="0" w:line="240" w:lineRule="auto"/>
              <w:rPr>
                <w:rFonts w:ascii="Calibri" w:eastAsia="Times New Roman" w:hAnsi="Calibri"/>
                <w:bCs/>
                <w:color w:val="000000"/>
                <w:sz w:val="24"/>
                <w:szCs w:val="24"/>
              </w:rPr>
            </w:pPr>
            <w:r>
              <w:rPr>
                <w:rFonts w:ascii="Times New Roman" w:eastAsia="Times New Roman" w:hAnsi="Times New Roman"/>
                <w:bCs/>
                <w:color w:val="000000"/>
                <w:sz w:val="24"/>
                <w:szCs w:val="24"/>
                <w:lang w:eastAsia="ru-RU"/>
              </w:rPr>
              <w:t xml:space="preserve">Рассматривание готовых форм для наклеивания.  </w:t>
            </w:r>
          </w:p>
          <w:p w14:paraId="4A1A6F81"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Cs/>
                <w:color w:val="000000"/>
                <w:sz w:val="24"/>
                <w:szCs w:val="24"/>
                <w:lang w:eastAsia="ru-RU"/>
              </w:rPr>
              <w:t>Участие в коллективной работе.</w:t>
            </w:r>
          </w:p>
        </w:tc>
        <w:tc>
          <w:tcPr>
            <w:tcW w:w="2835" w:type="dxa"/>
            <w:tcBorders>
              <w:top w:val="single" w:sz="4" w:space="0" w:color="auto"/>
              <w:left w:val="single" w:sz="4" w:space="0" w:color="auto"/>
              <w:bottom w:val="single" w:sz="4" w:space="0" w:color="auto"/>
              <w:right w:val="single" w:sz="4" w:space="0" w:color="auto"/>
            </w:tcBorders>
            <w:hideMark/>
          </w:tcPr>
          <w:p w14:paraId="73348EBD"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готовых формах для наклеивания;</w:t>
            </w:r>
          </w:p>
          <w:p w14:paraId="4254D18F"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ребенок проявляет интерес к коллективной работе.</w:t>
            </w:r>
          </w:p>
        </w:tc>
      </w:tr>
    </w:tbl>
    <w:p w14:paraId="30C2E766"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376"/>
        <w:gridCol w:w="2297"/>
        <w:gridCol w:w="4536"/>
        <w:gridCol w:w="2835"/>
        <w:gridCol w:w="2835"/>
      </w:tblGrid>
      <w:tr w:rsidR="00F60B61" w14:paraId="68E58449" w14:textId="77777777"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14:paraId="403400DB"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14:paraId="2611B25E"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FF48DB4"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3ECE5CB"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2386774"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79CB0EC6" w14:textId="77777777" w:rsidTr="00F60B61">
        <w:tc>
          <w:tcPr>
            <w:tcW w:w="2376" w:type="dxa"/>
            <w:tcBorders>
              <w:top w:val="single" w:sz="4" w:space="0" w:color="auto"/>
              <w:left w:val="single" w:sz="4" w:space="0" w:color="auto"/>
              <w:bottom w:val="single" w:sz="4" w:space="0" w:color="auto"/>
              <w:right w:val="single" w:sz="4" w:space="0" w:color="auto"/>
            </w:tcBorders>
          </w:tcPr>
          <w:p w14:paraId="4810D8B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умений и навыков в процессе рисования.</w:t>
            </w:r>
          </w:p>
          <w:p w14:paraId="4957739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3AF9889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научить </w:t>
            </w:r>
            <w:r>
              <w:rPr>
                <w:rFonts w:ascii="Times New Roman" w:eastAsia="Times New Roman" w:hAnsi="Times New Roman"/>
                <w:bCs/>
                <w:color w:val="000000"/>
                <w:sz w:val="24"/>
                <w:szCs w:val="24"/>
                <w:lang w:eastAsia="ru-RU"/>
              </w:rPr>
              <w:t>размазывать краску рукой, дори</w:t>
            </w:r>
            <w:r>
              <w:rPr>
                <w:rFonts w:ascii="Times New Roman" w:eastAsia="Times New Roman" w:hAnsi="Times New Roman"/>
                <w:bCs/>
                <w:color w:val="000000"/>
                <w:sz w:val="24"/>
                <w:szCs w:val="24"/>
                <w:lang w:eastAsia="ru-RU"/>
              </w:rPr>
              <w:softHyphen/>
              <w:t>совывать фломастером мелкие детали при   помощи приема кляксографии.</w:t>
            </w:r>
          </w:p>
          <w:p w14:paraId="11FB1AC6" w14:textId="77777777" w:rsidR="00373537" w:rsidRDefault="00373537">
            <w:pPr>
              <w:spacing w:after="0" w:line="240" w:lineRule="auto"/>
              <w:rPr>
                <w:rFonts w:ascii="Times New Roman" w:eastAsia="Times New Roman" w:hAnsi="Times New Roman"/>
                <w:b/>
                <w:sz w:val="24"/>
                <w:szCs w:val="24"/>
                <w:lang w:eastAsia="zh-CN"/>
              </w:rPr>
            </w:pPr>
          </w:p>
        </w:tc>
        <w:tc>
          <w:tcPr>
            <w:tcW w:w="2297" w:type="dxa"/>
            <w:tcBorders>
              <w:top w:val="single" w:sz="4" w:space="0" w:color="auto"/>
              <w:left w:val="single" w:sz="4" w:space="0" w:color="auto"/>
              <w:bottom w:val="single" w:sz="4" w:space="0" w:color="auto"/>
              <w:right w:val="single" w:sz="4" w:space="0" w:color="auto"/>
            </w:tcBorders>
            <w:hideMark/>
          </w:tcPr>
          <w:p w14:paraId="693EDDB1"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2BCBBF3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«Маленький гномик»</w:t>
            </w:r>
          </w:p>
          <w:p w14:paraId="42749599"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0D9BF3E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32E8151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C7F0EF2" w14:textId="77777777" w:rsidR="00373537" w:rsidRDefault="0037353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016D14BD"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Рассматривание иллюстрации</w:t>
            </w:r>
          </w:p>
          <w:p w14:paraId="50C13A53" w14:textId="77777777" w:rsidR="00373537" w:rsidRDefault="00373537">
            <w:pPr>
              <w:spacing w:after="0" w:line="240" w:lineRule="auto"/>
              <w:rPr>
                <w:rFonts w:ascii="Calibri" w:eastAsia="Times New Roman" w:hAnsi="Calibri"/>
                <w:bCs/>
                <w:color w:val="000000"/>
                <w:sz w:val="24"/>
                <w:szCs w:val="24"/>
              </w:rPr>
            </w:pPr>
            <w:r>
              <w:rPr>
                <w:rFonts w:ascii="Times New Roman" w:eastAsia="Times New Roman" w:hAnsi="Times New Roman"/>
                <w:bCs/>
                <w:color w:val="000000"/>
                <w:sz w:val="24"/>
                <w:szCs w:val="24"/>
                <w:lang w:eastAsia="ru-RU"/>
              </w:rPr>
              <w:t>«Лесной гномик».</w:t>
            </w:r>
          </w:p>
          <w:p w14:paraId="1FE76DAE" w14:textId="77777777" w:rsidR="00373537" w:rsidRDefault="0037353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приемов рисования: как размазывать краску рукой, дори</w:t>
            </w:r>
            <w:r>
              <w:rPr>
                <w:rFonts w:ascii="Times New Roman" w:eastAsia="Times New Roman" w:hAnsi="Times New Roman"/>
                <w:bCs/>
                <w:color w:val="000000"/>
                <w:sz w:val="24"/>
                <w:szCs w:val="24"/>
                <w:lang w:eastAsia="ru-RU"/>
              </w:rPr>
              <w:softHyphen/>
              <w:t>совывать фломастером мелкие детали при   помощи приема кляксографии.</w:t>
            </w:r>
          </w:p>
          <w:p w14:paraId="0C675DE4" w14:textId="77777777" w:rsidR="00373537" w:rsidRDefault="00373537">
            <w:pPr>
              <w:spacing w:after="0" w:line="240" w:lineRule="auto"/>
              <w:rPr>
                <w:rFonts w:ascii="Times New Roman" w:eastAsia="Times New Roman" w:hAnsi="Times New Roman"/>
                <w:b/>
                <w:sz w:val="24"/>
                <w:szCs w:val="24"/>
                <w:lang w:eastAsia="ru-RU"/>
              </w:rPr>
            </w:pPr>
          </w:p>
          <w:p w14:paraId="7489B7B6" w14:textId="77777777"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6259B0A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Cs/>
                <w:color w:val="000000"/>
                <w:sz w:val="24"/>
                <w:szCs w:val="24"/>
                <w:lang w:eastAsia="ru-RU"/>
              </w:rPr>
              <w:t>Рисование «Маленький гномик».</w:t>
            </w:r>
          </w:p>
          <w:p w14:paraId="25DC1540" w14:textId="77777777" w:rsidR="00373537" w:rsidRDefault="00373537">
            <w:pPr>
              <w:spacing w:after="0" w:line="240" w:lineRule="auto"/>
              <w:rPr>
                <w:rFonts w:ascii="Times New Roman" w:eastAsia="Times New Roman" w:hAnsi="Times New Roman"/>
                <w:b/>
                <w:sz w:val="24"/>
                <w:szCs w:val="24"/>
                <w:lang w:eastAsia="ru-RU"/>
              </w:rPr>
            </w:pPr>
          </w:p>
          <w:p w14:paraId="0727EC67"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14:paraId="21A4EF15"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4F74ACEE"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иллюстрации.</w:t>
            </w:r>
          </w:p>
          <w:p w14:paraId="4A1AF80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 приемов рисования.</w:t>
            </w:r>
          </w:p>
          <w:p w14:paraId="07AB29E0"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Самостоятельное выполнение рисунка.</w:t>
            </w:r>
          </w:p>
          <w:p w14:paraId="4C72225C" w14:textId="77777777"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hideMark/>
          </w:tcPr>
          <w:p w14:paraId="519CEECD"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приеме рисования «кляксография»;</w:t>
            </w:r>
          </w:p>
          <w:p w14:paraId="0C81FDFA"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14:paraId="71F90894"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tc>
      </w:tr>
      <w:tr w:rsidR="00373537" w14:paraId="2F2EA4C3" w14:textId="77777777" w:rsidTr="00F60B61">
        <w:tc>
          <w:tcPr>
            <w:tcW w:w="2376" w:type="dxa"/>
            <w:tcBorders>
              <w:top w:val="single" w:sz="4" w:space="0" w:color="auto"/>
              <w:left w:val="single" w:sz="4" w:space="0" w:color="auto"/>
              <w:bottom w:val="single" w:sz="4" w:space="0" w:color="auto"/>
              <w:right w:val="single" w:sz="4" w:space="0" w:color="auto"/>
            </w:tcBorders>
          </w:tcPr>
          <w:p w14:paraId="7E02A941"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47240F09" w14:textId="77777777" w:rsidR="00373537" w:rsidRDefault="00373537">
            <w:pPr>
              <w:spacing w:after="0" w:line="240" w:lineRule="auto"/>
              <w:rPr>
                <w:rFonts w:ascii="Times New Roman" w:eastAsia="Times New Roman" w:hAnsi="Times New Roman"/>
                <w:sz w:val="24"/>
                <w:szCs w:val="24"/>
                <w:lang w:eastAsia="zh-CN"/>
              </w:rPr>
            </w:pPr>
            <w:r>
              <w:rPr>
                <w:rFonts w:ascii="Times New Roman" w:hAnsi="Times New Roman"/>
                <w:sz w:val="24"/>
                <w:szCs w:val="24"/>
              </w:rPr>
              <w:t>создание условий для закрепления навыков</w:t>
            </w:r>
            <w:r>
              <w:rPr>
                <w:rFonts w:ascii="Times New Roman" w:hAnsi="Times New Roman"/>
                <w:b/>
                <w:sz w:val="24"/>
                <w:szCs w:val="24"/>
              </w:rPr>
              <w:t xml:space="preserve"> </w:t>
            </w:r>
            <w:r>
              <w:rPr>
                <w:rFonts w:ascii="Times New Roman" w:eastAsia="Times New Roman" w:hAnsi="Times New Roman"/>
                <w:sz w:val="24"/>
                <w:szCs w:val="24"/>
                <w:lang w:eastAsia="zh-CN"/>
              </w:rPr>
              <w:t>плоскостного моделирования.</w:t>
            </w:r>
          </w:p>
          <w:p w14:paraId="4D619FD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353CDCB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навыки</w:t>
            </w:r>
          </w:p>
          <w:p w14:paraId="7AEBE60A"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плоскостного моделирования в процессе коллективной работы по строительству моста.</w:t>
            </w:r>
          </w:p>
        </w:tc>
        <w:tc>
          <w:tcPr>
            <w:tcW w:w="2297" w:type="dxa"/>
            <w:tcBorders>
              <w:top w:val="single" w:sz="4" w:space="0" w:color="auto"/>
              <w:left w:val="single" w:sz="4" w:space="0" w:color="auto"/>
              <w:bottom w:val="single" w:sz="4" w:space="0" w:color="auto"/>
              <w:right w:val="single" w:sz="4" w:space="0" w:color="auto"/>
            </w:tcBorders>
            <w:hideMark/>
          </w:tcPr>
          <w:p w14:paraId="46E5091D"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Конструирование</w:t>
            </w:r>
          </w:p>
          <w:p w14:paraId="5B9B848F" w14:textId="77777777" w:rsidR="00373537" w:rsidRDefault="00373537">
            <w:pPr>
              <w:spacing w:after="0" w:line="240" w:lineRule="auto"/>
              <w:rPr>
                <w:rFonts w:ascii="Times New Roman" w:eastAsia="Times New Roman" w:hAnsi="Times New Roman"/>
                <w:sz w:val="24"/>
                <w:szCs w:val="24"/>
                <w:lang w:eastAsia="zh-CN"/>
              </w:rPr>
            </w:pPr>
            <w:r>
              <w:rPr>
                <w:rFonts w:ascii="Times New Roman" w:hAnsi="Times New Roman"/>
                <w:b/>
                <w:sz w:val="24"/>
                <w:szCs w:val="24"/>
              </w:rPr>
              <w:t>«Мосты»</w:t>
            </w:r>
            <w:r>
              <w:rPr>
                <w:rFonts w:ascii="Times New Roman" w:eastAsia="Times New Roman" w:hAnsi="Times New Roman"/>
                <w:sz w:val="24"/>
                <w:szCs w:val="24"/>
                <w:lang w:eastAsia="zh-CN"/>
              </w:rPr>
              <w:t xml:space="preserve"> </w:t>
            </w:r>
          </w:p>
          <w:p w14:paraId="783958C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4B0FF401"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3E10B43D"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21DF54E4" w14:textId="77777777" w:rsidR="00373537" w:rsidRDefault="00373537">
            <w:pPr>
              <w:spacing w:after="0" w:line="240" w:lineRule="auto"/>
              <w:rPr>
                <w:rFonts w:ascii="Times New Roman" w:eastAsia="Times New Roman" w:hAnsi="Times New Roman"/>
                <w:sz w:val="24"/>
                <w:szCs w:val="24"/>
                <w:lang w:eastAsia="ru-RU"/>
              </w:rPr>
            </w:pPr>
            <w:r>
              <w:rPr>
                <w:rFonts w:ascii="Times New Roman" w:hAnsi="Times New Roman"/>
                <w:b/>
                <w:sz w:val="24"/>
                <w:szCs w:val="24"/>
              </w:rPr>
              <w:t>Коммуникативная</w:t>
            </w:r>
            <w:r>
              <w:rPr>
                <w:rFonts w:ascii="Times New Roman" w:eastAsia="Times New Roman" w:hAnsi="Times New Roman"/>
                <w:sz w:val="24"/>
                <w:szCs w:val="24"/>
                <w:lang w:eastAsia="ru-RU"/>
              </w:rPr>
              <w:t xml:space="preserve"> </w:t>
            </w:r>
          </w:p>
          <w:p w14:paraId="0FC8624F" w14:textId="77777777" w:rsidR="00373537" w:rsidRDefault="003735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мостах, их назначении, строении.</w:t>
            </w:r>
          </w:p>
          <w:p w14:paraId="15701C03" w14:textId="77777777" w:rsidR="00373537" w:rsidRDefault="00373537">
            <w:pPr>
              <w:spacing w:after="0" w:line="240" w:lineRule="auto"/>
              <w:rPr>
                <w:rFonts w:ascii="Times New Roman" w:eastAsia="Times New Roman" w:hAnsi="Times New Roman"/>
                <w:sz w:val="24"/>
                <w:szCs w:val="24"/>
                <w:lang w:eastAsia="ru-RU"/>
              </w:rPr>
            </w:pPr>
          </w:p>
          <w:p w14:paraId="08EF521F" w14:textId="77777777" w:rsidR="00373537" w:rsidRDefault="0037353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602E171F" w14:textId="77777777" w:rsidR="00373537" w:rsidRDefault="0037353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Строим мост.</w:t>
            </w:r>
          </w:p>
          <w:p w14:paraId="6339F260" w14:textId="77777777"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41143F37"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40CA01DD" w14:textId="77777777"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zh-CN"/>
              </w:rPr>
              <w:t>Строительство моста из разных деталей конструктора.</w:t>
            </w:r>
          </w:p>
        </w:tc>
        <w:tc>
          <w:tcPr>
            <w:tcW w:w="2835" w:type="dxa"/>
            <w:tcBorders>
              <w:top w:val="single" w:sz="4" w:space="0" w:color="auto"/>
              <w:left w:val="single" w:sz="4" w:space="0" w:color="auto"/>
              <w:bottom w:val="single" w:sz="4" w:space="0" w:color="auto"/>
              <w:right w:val="single" w:sz="4" w:space="0" w:color="auto"/>
            </w:tcBorders>
            <w:hideMark/>
          </w:tcPr>
          <w:p w14:paraId="20B64FCE"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владеет навыками плоскостного моделирования.</w:t>
            </w:r>
          </w:p>
          <w:p w14:paraId="0D20677B"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 ребенок проявляет интерес к коллективной работе.</w:t>
            </w:r>
          </w:p>
        </w:tc>
      </w:tr>
    </w:tbl>
    <w:p w14:paraId="2B73A6D5" w14:textId="77777777" w:rsidR="00F60B61" w:rsidRDefault="00F60B61" w:rsidP="00F60B61">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ED3F2A1" w14:textId="77777777" w:rsidR="00373537" w:rsidRDefault="0037353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F60B61" w14:paraId="6C9485EE"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740FB545"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9AA0D68"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D113A4"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EEB51A6"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4A80353"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373537" w14:paraId="15D2B7BA" w14:textId="77777777" w:rsidTr="00373537">
        <w:tc>
          <w:tcPr>
            <w:tcW w:w="2122" w:type="dxa"/>
            <w:tcBorders>
              <w:top w:val="single" w:sz="4" w:space="0" w:color="auto"/>
              <w:left w:val="single" w:sz="4" w:space="0" w:color="auto"/>
              <w:bottom w:val="single" w:sz="4" w:space="0" w:color="auto"/>
              <w:right w:val="single" w:sz="4" w:space="0" w:color="auto"/>
            </w:tcBorders>
          </w:tcPr>
          <w:p w14:paraId="18E2E231"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30C2679"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обогащения представлений о народных праздниках и их изображении в рисунке.</w:t>
            </w:r>
          </w:p>
          <w:p w14:paraId="142CE466" w14:textId="77777777" w:rsidR="00373537" w:rsidRDefault="00373537">
            <w:pPr>
              <w:spacing w:after="0" w:line="240" w:lineRule="auto"/>
              <w:rPr>
                <w:rFonts w:ascii="Times New Roman" w:eastAsia="Times New Roman" w:hAnsi="Times New Roman"/>
                <w:sz w:val="24"/>
                <w:szCs w:val="24"/>
                <w:lang w:eastAsia="zh-CN"/>
              </w:rPr>
            </w:pPr>
          </w:p>
          <w:p w14:paraId="1942DAE0"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34D3713B"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рисовать нарядную елку.</w:t>
            </w:r>
          </w:p>
        </w:tc>
        <w:tc>
          <w:tcPr>
            <w:tcW w:w="2551" w:type="dxa"/>
            <w:tcBorders>
              <w:top w:val="single" w:sz="4" w:space="0" w:color="auto"/>
              <w:left w:val="single" w:sz="4" w:space="0" w:color="auto"/>
              <w:bottom w:val="single" w:sz="4" w:space="0" w:color="auto"/>
              <w:right w:val="single" w:sz="4" w:space="0" w:color="auto"/>
            </w:tcBorders>
            <w:hideMark/>
          </w:tcPr>
          <w:p w14:paraId="2EABC491"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0EA0CA3E"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«Скоро будет Новый год! Он нам ёлку принесёт!»</w:t>
            </w:r>
          </w:p>
          <w:p w14:paraId="497B5EA6"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1CEAF401"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C9F7AD7"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D3877F4"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4A5E8A3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предстоящем Новогоднем празднике и ёлке.</w:t>
            </w:r>
          </w:p>
          <w:p w14:paraId="27E8E06F"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 с изображением ёлки, иголок и игрушек на ёлке.</w:t>
            </w:r>
          </w:p>
          <w:p w14:paraId="2BF6B940" w14:textId="77777777" w:rsidR="00373537" w:rsidRDefault="00373537">
            <w:pPr>
              <w:spacing w:after="0" w:line="240" w:lineRule="auto"/>
              <w:rPr>
                <w:rFonts w:ascii="Times New Roman" w:eastAsia="Times New Roman" w:hAnsi="Times New Roman"/>
                <w:sz w:val="24"/>
                <w:szCs w:val="24"/>
                <w:lang w:eastAsia="zh-CN"/>
              </w:rPr>
            </w:pPr>
          </w:p>
          <w:p w14:paraId="332D8532" w14:textId="77777777"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745BAAC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красками «Ёлка».</w:t>
            </w:r>
          </w:p>
          <w:p w14:paraId="7BB459EE" w14:textId="77777777" w:rsidR="00373537" w:rsidRDefault="0037353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50EAE92F"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5F00954D"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 с изображением ёлки, иголок и игрушек на ёлке.</w:t>
            </w:r>
          </w:p>
          <w:p w14:paraId="346C9406"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изображение нарядной ёлки.</w:t>
            </w:r>
          </w:p>
          <w:p w14:paraId="447776FB" w14:textId="77777777" w:rsidR="00373537" w:rsidRDefault="00373537">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361C5BFE"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Новогоднем празднике и новогодней елке;</w:t>
            </w:r>
          </w:p>
          <w:p w14:paraId="7901ECD2"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располагать изображение по всему листу.</w:t>
            </w:r>
          </w:p>
          <w:p w14:paraId="59E7346A" w14:textId="77777777" w:rsidR="00373537" w:rsidRDefault="00373537">
            <w:pPr>
              <w:spacing w:after="0" w:line="240" w:lineRule="auto"/>
              <w:rPr>
                <w:rFonts w:ascii="Times New Roman" w:eastAsia="Times New Roman" w:hAnsi="Times New Roman"/>
                <w:b/>
                <w:sz w:val="24"/>
                <w:szCs w:val="24"/>
                <w:lang w:eastAsia="zh-CN"/>
              </w:rPr>
            </w:pPr>
          </w:p>
        </w:tc>
      </w:tr>
      <w:tr w:rsidR="00373537" w14:paraId="44D8402B" w14:textId="77777777" w:rsidTr="00373537">
        <w:tc>
          <w:tcPr>
            <w:tcW w:w="2122" w:type="dxa"/>
            <w:tcBorders>
              <w:top w:val="single" w:sz="4" w:space="0" w:color="auto"/>
              <w:left w:val="single" w:sz="4" w:space="0" w:color="auto"/>
              <w:bottom w:val="single" w:sz="4" w:space="0" w:color="auto"/>
              <w:right w:val="single" w:sz="4" w:space="0" w:color="auto"/>
            </w:tcBorders>
            <w:hideMark/>
          </w:tcPr>
          <w:p w14:paraId="4FDF1FA7"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DCE35A4"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коллективной работы по художественному творчеству.</w:t>
            </w:r>
          </w:p>
          <w:p w14:paraId="2AECA49A"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5373817C"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закрепить умения и навыки при наклеивании круглых предметов в процессе коллективной деятельности.</w:t>
            </w:r>
          </w:p>
        </w:tc>
        <w:tc>
          <w:tcPr>
            <w:tcW w:w="2551" w:type="dxa"/>
            <w:tcBorders>
              <w:top w:val="single" w:sz="4" w:space="0" w:color="auto"/>
              <w:left w:val="single" w:sz="4" w:space="0" w:color="auto"/>
              <w:bottom w:val="single" w:sz="4" w:space="0" w:color="auto"/>
              <w:right w:val="single" w:sz="4" w:space="0" w:color="auto"/>
            </w:tcBorders>
          </w:tcPr>
          <w:p w14:paraId="113B4E36" w14:textId="77777777" w:rsidR="00373537" w:rsidRDefault="00373537">
            <w:pPr>
              <w:spacing w:after="0" w:line="240" w:lineRule="auto"/>
              <w:rPr>
                <w:rFonts w:ascii="Times New Roman" w:hAnsi="Times New Roman"/>
                <w:b/>
                <w:sz w:val="24"/>
                <w:szCs w:val="24"/>
              </w:rPr>
            </w:pPr>
            <w:r>
              <w:rPr>
                <w:rFonts w:ascii="Times New Roman" w:hAnsi="Times New Roman"/>
                <w:b/>
                <w:sz w:val="24"/>
                <w:szCs w:val="24"/>
              </w:rPr>
              <w:t>Аппликация</w:t>
            </w:r>
          </w:p>
          <w:p w14:paraId="2B343121"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«Украшение елки»</w:t>
            </w:r>
          </w:p>
          <w:p w14:paraId="0C4D8BB8"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15F5C553"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109FAC77"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p w14:paraId="58A80441" w14:textId="77777777" w:rsidR="00373537" w:rsidRDefault="00373537">
            <w:pPr>
              <w:spacing w:after="0" w:line="240" w:lineRule="auto"/>
              <w:rPr>
                <w:rFonts w:ascii="Times New Roman" w:hAnsi="Times New Roman"/>
                <w:b/>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0B82634"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739E64A4"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том, как и чем можно украсить елку.</w:t>
            </w:r>
          </w:p>
          <w:p w14:paraId="1E87D9EC"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Рассматривание заготовок цветных кружочков (бус), шаров, сосулек для наклеивания на трафарет большой елки.</w:t>
            </w:r>
          </w:p>
          <w:p w14:paraId="5CBFED67" w14:textId="77777777" w:rsidR="00373537" w:rsidRDefault="00373537">
            <w:pPr>
              <w:spacing w:after="0" w:line="240" w:lineRule="auto"/>
              <w:rPr>
                <w:rFonts w:ascii="Times New Roman" w:eastAsia="Times New Roman" w:hAnsi="Times New Roman"/>
                <w:sz w:val="24"/>
                <w:szCs w:val="24"/>
                <w:lang w:eastAsia="zh-CN"/>
              </w:rPr>
            </w:pPr>
          </w:p>
          <w:p w14:paraId="4A036AE0" w14:textId="77777777" w:rsidR="00373537" w:rsidRDefault="0037353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0027E0C8"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sz w:val="24"/>
                <w:szCs w:val="24"/>
                <w:lang w:eastAsia="zh-CN"/>
              </w:rPr>
              <w:t>Аппликация. Коллективная работа.</w:t>
            </w:r>
          </w:p>
        </w:tc>
        <w:tc>
          <w:tcPr>
            <w:tcW w:w="2835" w:type="dxa"/>
            <w:tcBorders>
              <w:top w:val="single" w:sz="4" w:space="0" w:color="auto"/>
              <w:left w:val="single" w:sz="4" w:space="0" w:color="auto"/>
              <w:bottom w:val="single" w:sz="4" w:space="0" w:color="auto"/>
              <w:right w:val="single" w:sz="4" w:space="0" w:color="auto"/>
            </w:tcBorders>
            <w:hideMark/>
          </w:tcPr>
          <w:p w14:paraId="14E6FE20" w14:textId="77777777" w:rsidR="00373537" w:rsidRDefault="0037353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7CAFBE35"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заготовок цветных кружочков (бус) для наклеивания на трафарет большой елки.</w:t>
            </w:r>
          </w:p>
          <w:p w14:paraId="7D20E261" w14:textId="77777777" w:rsidR="00373537" w:rsidRDefault="00373537">
            <w:pPr>
              <w:spacing w:after="0" w:line="240" w:lineRule="auto"/>
              <w:rPr>
                <w:rFonts w:ascii="Times New Roman" w:hAnsi="Times New Roman"/>
                <w:sz w:val="24"/>
                <w:szCs w:val="24"/>
              </w:rPr>
            </w:pPr>
            <w:r>
              <w:rPr>
                <w:rFonts w:ascii="Times New Roman" w:eastAsia="Times New Roman" w:hAnsi="Times New Roman"/>
                <w:sz w:val="24"/>
                <w:szCs w:val="24"/>
                <w:lang w:eastAsia="zh-CN"/>
              </w:rPr>
              <w:t>Участие в коллективной работе.</w:t>
            </w:r>
          </w:p>
        </w:tc>
        <w:tc>
          <w:tcPr>
            <w:tcW w:w="2835" w:type="dxa"/>
            <w:tcBorders>
              <w:top w:val="single" w:sz="4" w:space="0" w:color="auto"/>
              <w:left w:val="single" w:sz="4" w:space="0" w:color="auto"/>
              <w:bottom w:val="single" w:sz="4" w:space="0" w:color="auto"/>
              <w:right w:val="single" w:sz="4" w:space="0" w:color="auto"/>
            </w:tcBorders>
            <w:hideMark/>
          </w:tcPr>
          <w:p w14:paraId="7199A1A4" w14:textId="77777777" w:rsidR="00373537" w:rsidRDefault="0037353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14:paraId="2DDAFAE7" w14:textId="77777777" w:rsidR="00373537" w:rsidRDefault="00373537">
            <w:pPr>
              <w:spacing w:after="0" w:line="240" w:lineRule="auto"/>
              <w:rPr>
                <w:rFonts w:ascii="Times New Roman" w:hAnsi="Times New Roman"/>
                <w:b/>
                <w:sz w:val="24"/>
                <w:szCs w:val="24"/>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наклеивании круглых предметов.</w:t>
            </w:r>
          </w:p>
        </w:tc>
      </w:tr>
    </w:tbl>
    <w:p w14:paraId="372279B4" w14:textId="77777777" w:rsidR="00F60B61" w:rsidRDefault="00F60B61" w:rsidP="004B62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0A3BE31" w14:textId="77777777"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p w14:paraId="64C4226F" w14:textId="77777777"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Промежуточный мониторинг по освоению программных умений и навыков в изобразительной деятельности</w:t>
      </w:r>
    </w:p>
    <w:p w14:paraId="5369E4D9"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F60B61" w14:paraId="490817CA" w14:textId="77777777" w:rsidTr="005F797F">
        <w:tc>
          <w:tcPr>
            <w:tcW w:w="2122" w:type="dxa"/>
            <w:tcBorders>
              <w:top w:val="single" w:sz="4" w:space="0" w:color="auto"/>
              <w:left w:val="single" w:sz="4" w:space="0" w:color="auto"/>
              <w:bottom w:val="single" w:sz="4" w:space="0" w:color="auto"/>
              <w:right w:val="single" w:sz="4" w:space="0" w:color="auto"/>
            </w:tcBorders>
            <w:vAlign w:val="center"/>
            <w:hideMark/>
          </w:tcPr>
          <w:p w14:paraId="207D4196"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049C86D"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99AA22A"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C4BF150"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87559EF"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4F6F5573" w14:textId="77777777" w:rsidTr="004B62E7">
        <w:tc>
          <w:tcPr>
            <w:tcW w:w="2122" w:type="dxa"/>
            <w:tcBorders>
              <w:top w:val="single" w:sz="4" w:space="0" w:color="auto"/>
              <w:left w:val="single" w:sz="4" w:space="0" w:color="auto"/>
              <w:bottom w:val="single" w:sz="4" w:space="0" w:color="auto"/>
              <w:right w:val="single" w:sz="4" w:space="0" w:color="auto"/>
            </w:tcBorders>
          </w:tcPr>
          <w:p w14:paraId="568584DC"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5B46DC03"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14:paraId="4873551A" w14:textId="77777777" w:rsidR="004B62E7" w:rsidRDefault="004B62E7">
            <w:pPr>
              <w:spacing w:after="0" w:line="240" w:lineRule="auto"/>
              <w:rPr>
                <w:rFonts w:ascii="Times New Roman" w:hAnsi="Times New Roman"/>
                <w:sz w:val="24"/>
                <w:szCs w:val="24"/>
              </w:rPr>
            </w:pPr>
          </w:p>
          <w:p w14:paraId="0B94A383" w14:textId="77777777"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14:paraId="60517CA1"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Рисование</w:t>
            </w:r>
          </w:p>
          <w:p w14:paraId="3127147D"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14:paraId="4349DDBF"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рисованию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14:paraId="03CCB62B"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14:paraId="5F753190"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ребенок умеет отобразить в рисунке соотношение предметов по величине</w:t>
            </w:r>
            <w:r>
              <w:rPr>
                <w:rFonts w:ascii="Times New Roman" w:hAnsi="Times New Roman"/>
                <w:b/>
                <w:sz w:val="24"/>
                <w:szCs w:val="24"/>
              </w:rPr>
              <w:t>;</w:t>
            </w:r>
          </w:p>
          <w:p w14:paraId="2DFB4604"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приемах рисования;</w:t>
            </w:r>
          </w:p>
          <w:p w14:paraId="1BB9E617"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14:paraId="45BCC3A4"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p w14:paraId="75AA48C3"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14:paraId="20B6470B" w14:textId="77777777" w:rsidR="004B62E7" w:rsidRDefault="004B62E7">
            <w:pPr>
              <w:spacing w:after="0" w:line="240" w:lineRule="auto"/>
              <w:rPr>
                <w:rFonts w:ascii="Times New Roman" w:eastAsia="Calibri" w:hAnsi="Times New Roman"/>
                <w:b/>
                <w:sz w:val="24"/>
                <w:szCs w:val="24"/>
              </w:rPr>
            </w:pPr>
          </w:p>
          <w:p w14:paraId="0BD0418C" w14:textId="77777777" w:rsidR="004B62E7" w:rsidRDefault="004B62E7">
            <w:pPr>
              <w:spacing w:after="0" w:line="240" w:lineRule="auto"/>
              <w:rPr>
                <w:rFonts w:ascii="Times New Roman" w:hAnsi="Times New Roman"/>
                <w:b/>
                <w:sz w:val="24"/>
                <w:szCs w:val="24"/>
              </w:rPr>
            </w:pPr>
          </w:p>
        </w:tc>
      </w:tr>
    </w:tbl>
    <w:p w14:paraId="7D2E0274" w14:textId="77777777" w:rsidR="004B62E7" w:rsidRDefault="004B62E7" w:rsidP="004B62E7">
      <w:pPr>
        <w:spacing w:after="0" w:line="240" w:lineRule="auto"/>
        <w:rPr>
          <w:rFonts w:ascii="Times New Roman" w:eastAsia="Calibri" w:hAnsi="Times New Roman" w:cs="Times New Roman"/>
          <w:b/>
          <w:sz w:val="24"/>
          <w:szCs w:val="24"/>
        </w:rPr>
      </w:pPr>
    </w:p>
    <w:p w14:paraId="692108A2" w14:textId="77777777"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3552FA8"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F60B61" w14:paraId="584EE1B8" w14:textId="77777777" w:rsidTr="005F797F">
        <w:tc>
          <w:tcPr>
            <w:tcW w:w="2122" w:type="dxa"/>
            <w:tcBorders>
              <w:top w:val="single" w:sz="4" w:space="0" w:color="auto"/>
              <w:left w:val="single" w:sz="4" w:space="0" w:color="auto"/>
              <w:bottom w:val="single" w:sz="4" w:space="0" w:color="auto"/>
              <w:right w:val="single" w:sz="4" w:space="0" w:color="auto"/>
            </w:tcBorders>
            <w:vAlign w:val="center"/>
            <w:hideMark/>
          </w:tcPr>
          <w:p w14:paraId="6611FCB9"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1923FD"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E86987E"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C951614"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E7CE44B"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7E77212C" w14:textId="77777777" w:rsidTr="004B62E7">
        <w:tc>
          <w:tcPr>
            <w:tcW w:w="2122" w:type="dxa"/>
            <w:tcBorders>
              <w:top w:val="single" w:sz="4" w:space="0" w:color="auto"/>
              <w:left w:val="single" w:sz="4" w:space="0" w:color="auto"/>
              <w:bottom w:val="single" w:sz="4" w:space="0" w:color="auto"/>
              <w:right w:val="single" w:sz="4" w:space="0" w:color="auto"/>
            </w:tcBorders>
          </w:tcPr>
          <w:p w14:paraId="65362CD4"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6A62AAD0"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14:paraId="663FD9AF" w14:textId="77777777" w:rsidR="004B62E7" w:rsidRDefault="004B62E7">
            <w:pPr>
              <w:spacing w:after="0" w:line="240" w:lineRule="auto"/>
              <w:rPr>
                <w:rFonts w:ascii="Times New Roman" w:hAnsi="Times New Roman"/>
                <w:sz w:val="24"/>
                <w:szCs w:val="24"/>
              </w:rPr>
            </w:pPr>
          </w:p>
          <w:p w14:paraId="3A8EEC89" w14:textId="77777777"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14:paraId="18151512" w14:textId="77777777"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7BD60A15"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w:t>
            </w:r>
          </w:p>
          <w:p w14:paraId="5D4DD0D2"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14:paraId="0D50F89C"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лепке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14:paraId="765E36DC"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14:paraId="176B8CFC"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приемах лепки;</w:t>
            </w:r>
          </w:p>
          <w:p w14:paraId="140C6B27"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лепить и соединять мелкие и крупные детали;</w:t>
            </w:r>
          </w:p>
          <w:p w14:paraId="3B777536"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лепке по замыслу;</w:t>
            </w:r>
          </w:p>
          <w:p w14:paraId="70D85B60" w14:textId="77777777" w:rsidR="004B62E7" w:rsidRDefault="004B62E7">
            <w:pPr>
              <w:spacing w:after="0" w:line="240" w:lineRule="auto"/>
              <w:rPr>
                <w:rFonts w:ascii="Times New Roman" w:eastAsia="Times New Roman" w:hAnsi="Times New Roman"/>
                <w:sz w:val="24"/>
                <w:szCs w:val="24"/>
                <w:lang w:eastAsia="ru-RU"/>
              </w:rPr>
            </w:pPr>
          </w:p>
          <w:p w14:paraId="37366C02" w14:textId="77777777" w:rsidR="004B62E7" w:rsidRDefault="004B62E7">
            <w:pPr>
              <w:spacing w:after="0" w:line="240" w:lineRule="auto"/>
              <w:rPr>
                <w:rFonts w:ascii="Times New Roman" w:eastAsia="Calibri" w:hAnsi="Times New Roman"/>
                <w:b/>
                <w:sz w:val="24"/>
                <w:szCs w:val="24"/>
              </w:rPr>
            </w:pPr>
          </w:p>
          <w:p w14:paraId="3DDA6590" w14:textId="77777777" w:rsidR="004B62E7" w:rsidRDefault="004B62E7">
            <w:pPr>
              <w:spacing w:after="0" w:line="240" w:lineRule="auto"/>
              <w:rPr>
                <w:rFonts w:ascii="Times New Roman" w:hAnsi="Times New Roman"/>
                <w:b/>
                <w:sz w:val="24"/>
                <w:szCs w:val="24"/>
              </w:rPr>
            </w:pPr>
          </w:p>
        </w:tc>
      </w:tr>
    </w:tbl>
    <w:p w14:paraId="3B408959" w14:textId="77777777" w:rsidR="004B62E7" w:rsidRDefault="004B62E7" w:rsidP="004B62E7">
      <w:pPr>
        <w:spacing w:after="0" w:line="240" w:lineRule="auto"/>
        <w:rPr>
          <w:rFonts w:ascii="Times New Roman" w:eastAsia="Calibri" w:hAnsi="Times New Roman" w:cs="Times New Roman"/>
          <w:b/>
          <w:sz w:val="24"/>
          <w:szCs w:val="24"/>
        </w:rPr>
      </w:pPr>
    </w:p>
    <w:p w14:paraId="35E1F89E" w14:textId="77777777"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390BA4B5"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F60B61" w14:paraId="1EF2F07C" w14:textId="77777777" w:rsidTr="005F797F">
        <w:tc>
          <w:tcPr>
            <w:tcW w:w="2122" w:type="dxa"/>
            <w:tcBorders>
              <w:top w:val="single" w:sz="4" w:space="0" w:color="auto"/>
              <w:left w:val="single" w:sz="4" w:space="0" w:color="auto"/>
              <w:bottom w:val="single" w:sz="4" w:space="0" w:color="auto"/>
              <w:right w:val="single" w:sz="4" w:space="0" w:color="auto"/>
            </w:tcBorders>
            <w:vAlign w:val="center"/>
            <w:hideMark/>
          </w:tcPr>
          <w:p w14:paraId="0EBA8F65"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1BCECA"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3D8DE99"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1E04470"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3AE40A7"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591D9004" w14:textId="77777777" w:rsidTr="004B62E7">
        <w:tc>
          <w:tcPr>
            <w:tcW w:w="2122" w:type="dxa"/>
            <w:tcBorders>
              <w:top w:val="single" w:sz="4" w:space="0" w:color="auto"/>
              <w:left w:val="single" w:sz="4" w:space="0" w:color="auto"/>
              <w:bottom w:val="single" w:sz="4" w:space="0" w:color="auto"/>
              <w:right w:val="single" w:sz="4" w:space="0" w:color="auto"/>
            </w:tcBorders>
          </w:tcPr>
          <w:p w14:paraId="690076CC"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51DA6153"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14:paraId="41D4989A" w14:textId="77777777" w:rsidR="004B62E7" w:rsidRDefault="004B62E7">
            <w:pPr>
              <w:spacing w:after="0" w:line="240" w:lineRule="auto"/>
              <w:rPr>
                <w:rFonts w:ascii="Times New Roman" w:hAnsi="Times New Roman"/>
                <w:sz w:val="24"/>
                <w:szCs w:val="24"/>
              </w:rPr>
            </w:pPr>
          </w:p>
          <w:p w14:paraId="13EF118F" w14:textId="77777777"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14:paraId="5581449C" w14:textId="77777777"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B31EE36"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14:paraId="258C69C8"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14:paraId="16C2E12B"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аппликации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14:paraId="4D44FB59"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14:paraId="6A6B5F2B"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работе с ножницами и клеем;</w:t>
            </w:r>
          </w:p>
          <w:p w14:paraId="342EECA8"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приемами вырезания и наклеивания разных форм;</w:t>
            </w:r>
          </w:p>
          <w:p w14:paraId="0739C26D"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сформировано умение по преобразованию разных форм;</w:t>
            </w:r>
          </w:p>
          <w:p w14:paraId="4DE47776"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доброжелательно взаимодействует со сверстниками и взрослыми в коллективной деятельности.</w:t>
            </w:r>
          </w:p>
          <w:p w14:paraId="50C7B59E" w14:textId="77777777" w:rsidR="004B62E7" w:rsidRDefault="004B62E7">
            <w:pPr>
              <w:spacing w:after="0" w:line="240" w:lineRule="auto"/>
              <w:rPr>
                <w:rFonts w:ascii="Times New Roman" w:eastAsia="Times New Roman" w:hAnsi="Times New Roman"/>
                <w:sz w:val="24"/>
                <w:szCs w:val="24"/>
                <w:lang w:eastAsia="ru-RU"/>
              </w:rPr>
            </w:pPr>
          </w:p>
          <w:p w14:paraId="188F60BE" w14:textId="77777777" w:rsidR="004B62E7" w:rsidRDefault="004B62E7">
            <w:pPr>
              <w:spacing w:after="0" w:line="240" w:lineRule="auto"/>
              <w:rPr>
                <w:rFonts w:ascii="Times New Roman" w:eastAsia="Calibri" w:hAnsi="Times New Roman"/>
                <w:b/>
                <w:sz w:val="24"/>
                <w:szCs w:val="24"/>
              </w:rPr>
            </w:pPr>
          </w:p>
          <w:p w14:paraId="4F7F138B" w14:textId="77777777" w:rsidR="004B62E7" w:rsidRDefault="004B62E7">
            <w:pPr>
              <w:spacing w:after="0" w:line="240" w:lineRule="auto"/>
              <w:rPr>
                <w:rFonts w:ascii="Times New Roman" w:hAnsi="Times New Roman"/>
                <w:b/>
                <w:sz w:val="24"/>
                <w:szCs w:val="24"/>
              </w:rPr>
            </w:pPr>
          </w:p>
        </w:tc>
      </w:tr>
    </w:tbl>
    <w:p w14:paraId="5E2ABF18" w14:textId="77777777" w:rsidR="004B62E7" w:rsidRDefault="004B62E7" w:rsidP="004B62E7">
      <w:pPr>
        <w:spacing w:after="0" w:line="240" w:lineRule="auto"/>
        <w:rPr>
          <w:rFonts w:ascii="Times New Roman" w:eastAsia="Calibri" w:hAnsi="Times New Roman" w:cs="Times New Roman"/>
          <w:b/>
          <w:sz w:val="24"/>
          <w:szCs w:val="24"/>
        </w:rPr>
      </w:pPr>
    </w:p>
    <w:p w14:paraId="28F1ED29" w14:textId="77777777"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42417E2"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F60B61" w14:paraId="617799EA" w14:textId="77777777" w:rsidTr="005F797F">
        <w:tc>
          <w:tcPr>
            <w:tcW w:w="2122" w:type="dxa"/>
            <w:tcBorders>
              <w:top w:val="single" w:sz="4" w:space="0" w:color="auto"/>
              <w:left w:val="single" w:sz="4" w:space="0" w:color="auto"/>
              <w:bottom w:val="single" w:sz="4" w:space="0" w:color="auto"/>
              <w:right w:val="single" w:sz="4" w:space="0" w:color="auto"/>
            </w:tcBorders>
            <w:vAlign w:val="center"/>
            <w:hideMark/>
          </w:tcPr>
          <w:p w14:paraId="57B518B5"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981CF43"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3F932AD"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A1A01EB"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2C883DE"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2392D160" w14:textId="77777777" w:rsidTr="004B62E7">
        <w:tc>
          <w:tcPr>
            <w:tcW w:w="2122" w:type="dxa"/>
            <w:tcBorders>
              <w:top w:val="single" w:sz="4" w:space="0" w:color="auto"/>
              <w:left w:val="single" w:sz="4" w:space="0" w:color="auto"/>
              <w:bottom w:val="single" w:sz="4" w:space="0" w:color="auto"/>
              <w:right w:val="single" w:sz="4" w:space="0" w:color="auto"/>
            </w:tcBorders>
          </w:tcPr>
          <w:p w14:paraId="44587DAD"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11DA3443"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промежуточного мониторинга по освоению программных умений и навыков в изобразительной деятельности.</w:t>
            </w:r>
          </w:p>
          <w:p w14:paraId="7B139CB8" w14:textId="77777777" w:rsidR="004B62E7" w:rsidRDefault="004B62E7">
            <w:pPr>
              <w:spacing w:after="0" w:line="240" w:lineRule="auto"/>
              <w:rPr>
                <w:rFonts w:ascii="Times New Roman" w:hAnsi="Times New Roman"/>
                <w:sz w:val="24"/>
                <w:szCs w:val="24"/>
              </w:rPr>
            </w:pPr>
          </w:p>
          <w:p w14:paraId="3A702964" w14:textId="77777777" w:rsidR="004B62E7" w:rsidRDefault="004B62E7">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14:paraId="7BF0C68E" w14:textId="77777777" w:rsidR="004B62E7" w:rsidRDefault="004B62E7">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EFE1EA2"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Развитие детского творчества.</w:t>
            </w:r>
          </w:p>
          <w:p w14:paraId="55EA202A"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Промежуточный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14:paraId="11E0DA01"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развитию детского творчества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14:paraId="7A181DAB"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835" w:type="dxa"/>
            <w:tcBorders>
              <w:top w:val="single" w:sz="4" w:space="0" w:color="auto"/>
              <w:left w:val="single" w:sz="4" w:space="0" w:color="auto"/>
              <w:bottom w:val="single" w:sz="4" w:space="0" w:color="auto"/>
              <w:right w:val="single" w:sz="4" w:space="0" w:color="auto"/>
            </w:tcBorders>
          </w:tcPr>
          <w:p w14:paraId="0A372A00" w14:textId="77777777" w:rsidR="004B62E7" w:rsidRDefault="004B62E7">
            <w:pPr>
              <w:spacing w:after="0" w:line="240" w:lineRule="auto"/>
              <w:rPr>
                <w:rFonts w:ascii="Times New Roman" w:eastAsia="Times New Roman" w:hAnsi="Times New Roman"/>
                <w:sz w:val="24"/>
                <w:szCs w:val="24"/>
                <w:lang w:eastAsia="zh-CN"/>
              </w:rPr>
            </w:pPr>
            <w:r>
              <w:rPr>
                <w:rFonts w:ascii="Times New Roman" w:hAnsi="Times New Roman"/>
                <w:b/>
                <w:sz w:val="24"/>
                <w:szCs w:val="24"/>
              </w:rPr>
              <w:t>-</w:t>
            </w:r>
            <w:r>
              <w:rPr>
                <w:rFonts w:ascii="Times New Roman" w:eastAsia="Times New Roman" w:hAnsi="Times New Roman"/>
                <w:sz w:val="24"/>
                <w:szCs w:val="24"/>
                <w:lang w:eastAsia="zh-CN"/>
              </w:rPr>
              <w:t xml:space="preserve"> ребенок проявляет интерес к изобразительной деятельности;</w:t>
            </w:r>
          </w:p>
          <w:p w14:paraId="015305AA"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разных видах художественной деятельности;</w:t>
            </w:r>
          </w:p>
          <w:p w14:paraId="690CFF0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умеет использовать и применять простые средства выразительности в рисовании, лепке, аппликации;</w:t>
            </w:r>
          </w:p>
          <w:p w14:paraId="32A1B40C"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 ребенок проявляет дружелюбие при оценке работ других детей.</w:t>
            </w:r>
          </w:p>
          <w:p w14:paraId="00850E40" w14:textId="77777777" w:rsidR="004B62E7" w:rsidRDefault="004B62E7">
            <w:pPr>
              <w:spacing w:after="0" w:line="240" w:lineRule="auto"/>
              <w:rPr>
                <w:rFonts w:ascii="Times New Roman" w:eastAsia="Times New Roman" w:hAnsi="Times New Roman"/>
                <w:sz w:val="24"/>
                <w:szCs w:val="24"/>
                <w:lang w:eastAsia="ru-RU"/>
              </w:rPr>
            </w:pPr>
          </w:p>
          <w:p w14:paraId="0B805138" w14:textId="77777777" w:rsidR="004B62E7" w:rsidRDefault="004B62E7">
            <w:pPr>
              <w:spacing w:after="0" w:line="240" w:lineRule="auto"/>
              <w:rPr>
                <w:rFonts w:ascii="Times New Roman" w:eastAsia="Times New Roman" w:hAnsi="Times New Roman"/>
                <w:sz w:val="24"/>
                <w:szCs w:val="24"/>
                <w:lang w:eastAsia="ru-RU"/>
              </w:rPr>
            </w:pPr>
          </w:p>
          <w:p w14:paraId="54B88C03" w14:textId="77777777" w:rsidR="004B62E7" w:rsidRDefault="004B62E7">
            <w:pPr>
              <w:spacing w:after="0" w:line="240" w:lineRule="auto"/>
              <w:rPr>
                <w:rFonts w:ascii="Times New Roman" w:eastAsia="Calibri" w:hAnsi="Times New Roman"/>
                <w:b/>
                <w:sz w:val="24"/>
                <w:szCs w:val="24"/>
              </w:rPr>
            </w:pPr>
          </w:p>
          <w:p w14:paraId="46E03D0C" w14:textId="77777777" w:rsidR="004B62E7" w:rsidRDefault="004B62E7">
            <w:pPr>
              <w:spacing w:after="0" w:line="240" w:lineRule="auto"/>
              <w:rPr>
                <w:rFonts w:ascii="Times New Roman" w:hAnsi="Times New Roman"/>
                <w:b/>
                <w:sz w:val="24"/>
                <w:szCs w:val="24"/>
              </w:rPr>
            </w:pPr>
          </w:p>
        </w:tc>
      </w:tr>
    </w:tbl>
    <w:p w14:paraId="52770573" w14:textId="77777777" w:rsidR="004B62E7" w:rsidRDefault="004B62E7" w:rsidP="004B62E7">
      <w:pPr>
        <w:spacing w:after="0" w:line="240" w:lineRule="auto"/>
        <w:rPr>
          <w:rFonts w:ascii="Times New Roman" w:eastAsia="Calibri" w:hAnsi="Times New Roman" w:cs="Times New Roman"/>
          <w:b/>
          <w:sz w:val="24"/>
          <w:szCs w:val="24"/>
        </w:rPr>
      </w:pPr>
    </w:p>
    <w:p w14:paraId="3B18E1BF" w14:textId="77777777" w:rsidR="004B62E7" w:rsidRDefault="004B62E7" w:rsidP="004B62E7">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499357A" w14:textId="77777777"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14:paraId="44A56209" w14:textId="77777777"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1,2 недели - выходные праздничные дни.</w:t>
      </w:r>
    </w:p>
    <w:p w14:paraId="17AECF82"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firstRow="1" w:lastRow="0" w:firstColumn="1" w:lastColumn="0" w:noHBand="0" w:noVBand="1"/>
      </w:tblPr>
      <w:tblGrid>
        <w:gridCol w:w="2122"/>
        <w:gridCol w:w="2551"/>
        <w:gridCol w:w="4536"/>
        <w:gridCol w:w="2835"/>
        <w:gridCol w:w="2835"/>
      </w:tblGrid>
      <w:tr w:rsidR="00F60B61" w14:paraId="44AFD513"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85B78B5"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832805C"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7323A3"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02AF25D"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AA0C4EF"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3A7B1753" w14:textId="77777777" w:rsidTr="004B62E7">
        <w:tc>
          <w:tcPr>
            <w:tcW w:w="2122" w:type="dxa"/>
            <w:tcBorders>
              <w:top w:val="single" w:sz="4" w:space="0" w:color="auto"/>
              <w:left w:val="single" w:sz="4" w:space="0" w:color="auto"/>
              <w:bottom w:val="single" w:sz="4" w:space="0" w:color="auto"/>
              <w:right w:val="single" w:sz="4" w:space="0" w:color="auto"/>
            </w:tcBorders>
            <w:hideMark/>
          </w:tcPr>
          <w:p w14:paraId="288E01FC"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художественных впечатлений при знакомстве с дымковской росписью</w:t>
            </w:r>
          </w:p>
          <w:p w14:paraId="6AEEF058"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познакомить с дымковской росписью в процессе рисования по теме «Украшение платочка»</w:t>
            </w:r>
          </w:p>
        </w:tc>
        <w:tc>
          <w:tcPr>
            <w:tcW w:w="2551" w:type="dxa"/>
            <w:tcBorders>
              <w:top w:val="single" w:sz="4" w:space="0" w:color="auto"/>
              <w:left w:val="single" w:sz="4" w:space="0" w:color="auto"/>
              <w:bottom w:val="single" w:sz="4" w:space="0" w:color="auto"/>
              <w:right w:val="single" w:sz="4" w:space="0" w:color="auto"/>
            </w:tcBorders>
            <w:hideMark/>
          </w:tcPr>
          <w:p w14:paraId="6B874AF7"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4053CE4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«Украшение платочка</w:t>
            </w:r>
            <w:r>
              <w:rPr>
                <w:rFonts w:ascii="Times New Roman" w:eastAsia="Times New Roman" w:hAnsi="Times New Roman"/>
                <w:sz w:val="24"/>
                <w:szCs w:val="24"/>
                <w:lang w:eastAsia="zh-CN"/>
              </w:rPr>
              <w:t>» (по мотивам дымковской росписи)</w:t>
            </w:r>
          </w:p>
          <w:p w14:paraId="6A1C7C7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61DEB2F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3783DB16"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5878A76B"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27BB9834"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дымковской росписи. Знакомство с дымковской росписью. «Барышни». Рассматривание игрушек и иллюстраций.</w:t>
            </w:r>
          </w:p>
          <w:p w14:paraId="62CABEAE"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17021778"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w:t>
            </w:r>
          </w:p>
          <w:p w14:paraId="464B0C8B"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«Украшение платочка» (по мотивам дымковской росписи). Элементы узора. 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482D01F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01B06567"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игрушек и иллюстраций</w:t>
            </w:r>
          </w:p>
          <w:p w14:paraId="672ED4A4"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w:t>
            </w:r>
          </w:p>
          <w:p w14:paraId="0AA08893"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Участие в выставке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4BA43695"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дымковской росписи;</w:t>
            </w:r>
          </w:p>
          <w:p w14:paraId="75CEE165"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красками слитные вертикальные и горизонтальные линии;</w:t>
            </w:r>
          </w:p>
          <w:p w14:paraId="1CA9D5C8"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использует знакомую цветовую палитру в рисунке.</w:t>
            </w:r>
          </w:p>
        </w:tc>
      </w:tr>
      <w:tr w:rsidR="004B62E7" w14:paraId="39B8CBBD" w14:textId="77777777" w:rsidTr="004B62E7">
        <w:tc>
          <w:tcPr>
            <w:tcW w:w="2122" w:type="dxa"/>
            <w:tcBorders>
              <w:top w:val="single" w:sz="4" w:space="0" w:color="auto"/>
              <w:left w:val="single" w:sz="4" w:space="0" w:color="auto"/>
              <w:bottom w:val="single" w:sz="4" w:space="0" w:color="auto"/>
              <w:right w:val="single" w:sz="4" w:space="0" w:color="auto"/>
            </w:tcBorders>
            <w:hideMark/>
          </w:tcPr>
          <w:p w14:paraId="1F3A917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Цель: </w:t>
            </w:r>
            <w:r>
              <w:rPr>
                <w:rFonts w:ascii="Times New Roman" w:eastAsia="Times New Roman" w:hAnsi="Times New Roman"/>
                <w:sz w:val="24"/>
                <w:szCs w:val="24"/>
                <w:lang w:eastAsia="zh-CN"/>
              </w:rPr>
              <w:t>создание условий для развития умений и навыков в процессе лепки из глины.</w:t>
            </w:r>
          </w:p>
          <w:p w14:paraId="24EA37B4" w14:textId="77777777" w:rsidR="004B62E7" w:rsidRDefault="004B62E7">
            <w:pPr>
              <w:spacing w:after="0" w:line="240" w:lineRule="auto"/>
              <w:rPr>
                <w:rFonts w:ascii="Times New Roman" w:hAnsi="Times New Roman"/>
                <w:b/>
                <w:sz w:val="24"/>
                <w:szCs w:val="24"/>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научить приемам лепки из глины в процессе выполнения работы по теме «Птичка</w:t>
            </w:r>
            <w:r>
              <w:rPr>
                <w:rFonts w:ascii="Times New Roman" w:eastAsia="Times New Roman" w:hAnsi="Times New Roman"/>
                <w:b/>
                <w:sz w:val="24"/>
                <w:szCs w:val="24"/>
                <w:lang w:eastAsia="zh-CN"/>
              </w:rPr>
              <w:t>»</w:t>
            </w:r>
          </w:p>
        </w:tc>
        <w:tc>
          <w:tcPr>
            <w:tcW w:w="2551" w:type="dxa"/>
            <w:tcBorders>
              <w:top w:val="single" w:sz="4" w:space="0" w:color="auto"/>
              <w:left w:val="single" w:sz="4" w:space="0" w:color="auto"/>
              <w:bottom w:val="single" w:sz="4" w:space="0" w:color="auto"/>
              <w:right w:val="single" w:sz="4" w:space="0" w:color="auto"/>
            </w:tcBorders>
            <w:hideMark/>
          </w:tcPr>
          <w:p w14:paraId="4867A8D7"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 из глины</w:t>
            </w:r>
          </w:p>
          <w:p w14:paraId="4BC51FA3"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«Птичка»</w:t>
            </w:r>
          </w:p>
          <w:p w14:paraId="645BA0C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A330593"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02699CBE" w14:textId="77777777" w:rsidR="004B62E7" w:rsidRDefault="004B62E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28AECB50"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54BA8EEF"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Беседа о том, как лепить из глины</w:t>
            </w:r>
            <w:r>
              <w:rPr>
                <w:rFonts w:ascii="Times New Roman" w:hAnsi="Times New Roman"/>
                <w:b/>
                <w:sz w:val="24"/>
                <w:szCs w:val="24"/>
              </w:rPr>
              <w:t xml:space="preserve">. </w:t>
            </w:r>
            <w:r>
              <w:rPr>
                <w:rFonts w:ascii="Times New Roman" w:hAnsi="Times New Roman"/>
                <w:sz w:val="24"/>
                <w:szCs w:val="24"/>
              </w:rPr>
              <w:t>Обсуждение приемов лепки: овальная форма тела, оттягивание и прищипывание мелких частей.</w:t>
            </w:r>
          </w:p>
          <w:p w14:paraId="140A53A0"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6B36CAB5"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Лепка из глины</w:t>
            </w:r>
          </w:p>
          <w:p w14:paraId="300B7AB1"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«Птичка»</w:t>
            </w:r>
          </w:p>
          <w:p w14:paraId="436E925F"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Выставка детских работ.</w:t>
            </w:r>
          </w:p>
          <w:p w14:paraId="03F21797" w14:textId="77777777"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97F9D7F"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2FCA0055"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Участие в обсуждении. Лепка из глины.</w:t>
            </w:r>
          </w:p>
          <w:p w14:paraId="737B85A2" w14:textId="77777777"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ru-RU"/>
              </w:rPr>
              <w:t>Участие в выставке детских работ.</w:t>
            </w:r>
          </w:p>
          <w:p w14:paraId="64C28000" w14:textId="77777777" w:rsidR="004B62E7" w:rsidRDefault="004B62E7">
            <w:pPr>
              <w:spacing w:after="0" w:line="240" w:lineRule="auto"/>
              <w:rPr>
                <w:rFonts w:ascii="Times New Roman" w:hAnsi="Times New Roman"/>
                <w:sz w:val="24"/>
                <w:szCs w:val="24"/>
              </w:rPr>
            </w:pPr>
          </w:p>
          <w:p w14:paraId="14B56C6D" w14:textId="77777777" w:rsidR="004B62E7" w:rsidRDefault="004B62E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F0D3EB5"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лепке из глины;</w:t>
            </w:r>
          </w:p>
          <w:p w14:paraId="0A2B669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приемах лепки из глины;</w:t>
            </w:r>
          </w:p>
          <w:p w14:paraId="3E0AA716"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проявляет интерес к лепке из глины.</w:t>
            </w:r>
          </w:p>
        </w:tc>
      </w:tr>
    </w:tbl>
    <w:p w14:paraId="016CD5D9"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376"/>
        <w:gridCol w:w="2297"/>
        <w:gridCol w:w="4536"/>
        <w:gridCol w:w="2835"/>
        <w:gridCol w:w="2835"/>
      </w:tblGrid>
      <w:tr w:rsidR="00F60B61" w14:paraId="2E7D0A22" w14:textId="77777777" w:rsidTr="00F60B61">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14:paraId="4754A48C"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97" w:type="dxa"/>
            <w:tcBorders>
              <w:top w:val="single" w:sz="4" w:space="0" w:color="auto"/>
              <w:left w:val="single" w:sz="4" w:space="0" w:color="auto"/>
              <w:bottom w:val="single" w:sz="4" w:space="0" w:color="auto"/>
              <w:right w:val="single" w:sz="4" w:space="0" w:color="auto"/>
            </w:tcBorders>
            <w:vAlign w:val="center"/>
            <w:hideMark/>
          </w:tcPr>
          <w:p w14:paraId="153969FA"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A355F7"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325BCC5"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9C7BBD0"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28F4629F" w14:textId="77777777" w:rsidTr="00F60B61">
        <w:tc>
          <w:tcPr>
            <w:tcW w:w="2376" w:type="dxa"/>
            <w:tcBorders>
              <w:top w:val="single" w:sz="4" w:space="0" w:color="auto"/>
              <w:left w:val="single" w:sz="4" w:space="0" w:color="auto"/>
              <w:bottom w:val="single" w:sz="4" w:space="0" w:color="auto"/>
              <w:right w:val="single" w:sz="4" w:space="0" w:color="auto"/>
            </w:tcBorders>
          </w:tcPr>
          <w:p w14:paraId="0DFA7F97"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DFD7109"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воображения и творчества в процессе рисования по собственному замыслу.</w:t>
            </w:r>
          </w:p>
          <w:p w14:paraId="5EE6546A"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454140CC"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воображение и творчество в процессе рисования по собственному замыслу.</w:t>
            </w:r>
          </w:p>
        </w:tc>
        <w:tc>
          <w:tcPr>
            <w:tcW w:w="2297" w:type="dxa"/>
            <w:tcBorders>
              <w:top w:val="single" w:sz="4" w:space="0" w:color="auto"/>
              <w:left w:val="single" w:sz="4" w:space="0" w:color="auto"/>
              <w:bottom w:val="single" w:sz="4" w:space="0" w:color="auto"/>
              <w:right w:val="single" w:sz="4" w:space="0" w:color="auto"/>
            </w:tcBorders>
            <w:hideMark/>
          </w:tcPr>
          <w:p w14:paraId="735FA73A"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собственному замыслу.</w:t>
            </w:r>
          </w:p>
          <w:p w14:paraId="379F4319"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73DDE6A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22E59272"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5C2FDEE0"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338631CF"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сказочных героях, любимых игрушках, овощах и фруктах. Рассматривание иллюстраций, картинок.</w:t>
            </w:r>
          </w:p>
          <w:p w14:paraId="3E31A465" w14:textId="77777777" w:rsidR="004B62E7" w:rsidRDefault="004B62E7">
            <w:pPr>
              <w:spacing w:after="0" w:line="240" w:lineRule="auto"/>
              <w:rPr>
                <w:rFonts w:ascii="Times New Roman" w:eastAsia="Times New Roman" w:hAnsi="Times New Roman"/>
                <w:sz w:val="24"/>
                <w:szCs w:val="24"/>
                <w:lang w:eastAsia="zh-CN"/>
              </w:rPr>
            </w:pPr>
          </w:p>
          <w:p w14:paraId="117C9A80" w14:textId="77777777" w:rsidR="004B62E7" w:rsidRDefault="004B62E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743FD1E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собственному замыслу.</w:t>
            </w:r>
          </w:p>
          <w:p w14:paraId="4F63731D" w14:textId="77777777"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3543F960"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0BC2A98D"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картинок.</w:t>
            </w:r>
          </w:p>
          <w:p w14:paraId="45EF394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собственному замыслу</w:t>
            </w:r>
          </w:p>
        </w:tc>
        <w:tc>
          <w:tcPr>
            <w:tcW w:w="2835" w:type="dxa"/>
            <w:tcBorders>
              <w:top w:val="single" w:sz="4" w:space="0" w:color="auto"/>
              <w:left w:val="single" w:sz="4" w:space="0" w:color="auto"/>
              <w:bottom w:val="single" w:sz="4" w:space="0" w:color="auto"/>
              <w:right w:val="single" w:sz="4" w:space="0" w:color="auto"/>
            </w:tcBorders>
          </w:tcPr>
          <w:p w14:paraId="05741A7B"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14:paraId="5228861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проявляет фантазию и творчество в рисовании по собственному замыслу.</w:t>
            </w:r>
          </w:p>
          <w:p w14:paraId="77AC52E0" w14:textId="77777777" w:rsidR="004B62E7" w:rsidRDefault="004B62E7">
            <w:pPr>
              <w:spacing w:after="0" w:line="240" w:lineRule="auto"/>
              <w:rPr>
                <w:rFonts w:ascii="Times New Roman" w:eastAsia="Times New Roman" w:hAnsi="Times New Roman"/>
                <w:b/>
                <w:sz w:val="24"/>
                <w:szCs w:val="24"/>
                <w:lang w:eastAsia="zh-CN"/>
              </w:rPr>
            </w:pPr>
          </w:p>
        </w:tc>
      </w:tr>
      <w:tr w:rsidR="004B62E7" w14:paraId="08BBFB48" w14:textId="77777777" w:rsidTr="00F60B61">
        <w:tc>
          <w:tcPr>
            <w:tcW w:w="2376" w:type="dxa"/>
            <w:tcBorders>
              <w:top w:val="single" w:sz="4" w:space="0" w:color="auto"/>
              <w:left w:val="single" w:sz="4" w:space="0" w:color="auto"/>
              <w:bottom w:val="single" w:sz="4" w:space="0" w:color="auto"/>
              <w:right w:val="single" w:sz="4" w:space="0" w:color="auto"/>
            </w:tcBorders>
          </w:tcPr>
          <w:p w14:paraId="4278425B"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1A9679AC"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w:t>
            </w: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развития воображения и творчества в процессе лепки по собственному замыслу.</w:t>
            </w:r>
          </w:p>
          <w:p w14:paraId="19C6827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6F870369"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развивать воображение и творчество в процессе лепки по собственному замыслу.</w:t>
            </w:r>
          </w:p>
        </w:tc>
        <w:tc>
          <w:tcPr>
            <w:tcW w:w="2297" w:type="dxa"/>
            <w:tcBorders>
              <w:top w:val="single" w:sz="4" w:space="0" w:color="auto"/>
              <w:left w:val="single" w:sz="4" w:space="0" w:color="auto"/>
              <w:bottom w:val="single" w:sz="4" w:space="0" w:color="auto"/>
              <w:right w:val="single" w:sz="4" w:space="0" w:color="auto"/>
            </w:tcBorders>
          </w:tcPr>
          <w:p w14:paraId="299AD599"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Лепка по собственному замыслу.</w:t>
            </w:r>
          </w:p>
          <w:p w14:paraId="34010B33"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7177B58"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4AE3B450" w14:textId="77777777" w:rsidR="004B62E7" w:rsidRDefault="004B62E7">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1C8936A2"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5701A8F6"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знакомых формах и предметах.</w:t>
            </w:r>
          </w:p>
          <w:p w14:paraId="75BBC379" w14:textId="77777777"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sz w:val="24"/>
                <w:szCs w:val="24"/>
                <w:lang w:eastAsia="zh-CN"/>
              </w:rPr>
              <w:t xml:space="preserve"> </w:t>
            </w:r>
            <w:r>
              <w:rPr>
                <w:rFonts w:ascii="Times New Roman" w:eastAsia="Times New Roman" w:hAnsi="Times New Roman"/>
                <w:b/>
                <w:color w:val="000000"/>
                <w:sz w:val="24"/>
                <w:szCs w:val="24"/>
                <w:lang w:eastAsia="ru-RU"/>
              </w:rPr>
              <w:t>Продуктивная</w:t>
            </w:r>
          </w:p>
          <w:p w14:paraId="3F46FE8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Лепка по собственному замыслу.</w:t>
            </w:r>
          </w:p>
          <w:p w14:paraId="21A06255" w14:textId="77777777"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0E91B11"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29C019E4" w14:textId="77777777"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Лепка по собственному замыслу.</w:t>
            </w:r>
          </w:p>
        </w:tc>
        <w:tc>
          <w:tcPr>
            <w:tcW w:w="2835" w:type="dxa"/>
            <w:tcBorders>
              <w:top w:val="single" w:sz="4" w:space="0" w:color="auto"/>
              <w:left w:val="single" w:sz="4" w:space="0" w:color="auto"/>
              <w:bottom w:val="single" w:sz="4" w:space="0" w:color="auto"/>
              <w:right w:val="single" w:sz="4" w:space="0" w:color="auto"/>
            </w:tcBorders>
            <w:hideMark/>
          </w:tcPr>
          <w:p w14:paraId="49AE1AF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14:paraId="374C6498"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лепке по собственному замыслу.</w:t>
            </w:r>
          </w:p>
        </w:tc>
      </w:tr>
    </w:tbl>
    <w:p w14:paraId="2EA3A763" w14:textId="77777777" w:rsidR="004B62E7" w:rsidRDefault="004B62E7" w:rsidP="00F60B6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p w14:paraId="57595D93"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802"/>
        <w:gridCol w:w="2268"/>
        <w:gridCol w:w="4139"/>
        <w:gridCol w:w="2835"/>
        <w:gridCol w:w="2835"/>
      </w:tblGrid>
      <w:tr w:rsidR="00F60B61" w14:paraId="6C5A0C13" w14:textId="77777777" w:rsidTr="000608EC">
        <w:trPr>
          <w:trHeight w:val="912"/>
        </w:trPr>
        <w:tc>
          <w:tcPr>
            <w:tcW w:w="2802" w:type="dxa"/>
            <w:tcBorders>
              <w:top w:val="single" w:sz="4" w:space="0" w:color="auto"/>
              <w:left w:val="single" w:sz="4" w:space="0" w:color="auto"/>
              <w:bottom w:val="single" w:sz="4" w:space="0" w:color="auto"/>
              <w:right w:val="single" w:sz="4" w:space="0" w:color="auto"/>
            </w:tcBorders>
            <w:vAlign w:val="center"/>
            <w:hideMark/>
          </w:tcPr>
          <w:p w14:paraId="1A67BDBA"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8E63C93"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139" w:type="dxa"/>
            <w:tcBorders>
              <w:top w:val="single" w:sz="4" w:space="0" w:color="auto"/>
              <w:left w:val="single" w:sz="4" w:space="0" w:color="auto"/>
              <w:bottom w:val="single" w:sz="4" w:space="0" w:color="auto"/>
              <w:right w:val="single" w:sz="4" w:space="0" w:color="auto"/>
            </w:tcBorders>
            <w:vAlign w:val="center"/>
            <w:hideMark/>
          </w:tcPr>
          <w:p w14:paraId="53AE8920" w14:textId="77777777" w:rsidR="00F60B61" w:rsidRDefault="00F60B61" w:rsidP="00F60B61">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9CF7387" w14:textId="77777777" w:rsidR="00F60B61" w:rsidRDefault="00F60B61" w:rsidP="00F60B61">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68FF941" w14:textId="77777777" w:rsidR="00F60B61" w:rsidRPr="005B348D" w:rsidRDefault="00F60B61" w:rsidP="00F60B61">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7CA4861D" w14:textId="77777777" w:rsidTr="000608EC">
        <w:tc>
          <w:tcPr>
            <w:tcW w:w="2802" w:type="dxa"/>
            <w:tcBorders>
              <w:top w:val="single" w:sz="4" w:space="0" w:color="auto"/>
              <w:left w:val="single" w:sz="4" w:space="0" w:color="auto"/>
              <w:bottom w:val="single" w:sz="4" w:space="0" w:color="auto"/>
              <w:right w:val="single" w:sz="4" w:space="0" w:color="auto"/>
            </w:tcBorders>
          </w:tcPr>
          <w:p w14:paraId="558E3075"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AE5E693"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средств</w:t>
            </w:r>
          </w:p>
          <w:p w14:paraId="70CB68B8"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художественной выразительности в процессе портретного изображения.</w:t>
            </w:r>
          </w:p>
          <w:p w14:paraId="467D5A72"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Задача:</w:t>
            </w:r>
          </w:p>
          <w:p w14:paraId="5203AE24"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научить изображению человека крупным планом.</w:t>
            </w:r>
          </w:p>
        </w:tc>
        <w:tc>
          <w:tcPr>
            <w:tcW w:w="2268" w:type="dxa"/>
            <w:tcBorders>
              <w:top w:val="single" w:sz="4" w:space="0" w:color="auto"/>
              <w:left w:val="single" w:sz="4" w:space="0" w:color="auto"/>
              <w:bottom w:val="single" w:sz="4" w:space="0" w:color="auto"/>
              <w:right w:val="single" w:sz="4" w:space="0" w:color="auto"/>
            </w:tcBorders>
            <w:hideMark/>
          </w:tcPr>
          <w:p w14:paraId="723C760A"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Рисование </w:t>
            </w:r>
          </w:p>
          <w:p w14:paraId="14894B1B"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«Папин портрет»</w:t>
            </w:r>
          </w:p>
          <w:p w14:paraId="72130CD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lang w:eastAsia="zh-CN"/>
              </w:rPr>
              <w:t xml:space="preserve"> (</w:t>
            </w:r>
            <w:r>
              <w:rPr>
                <w:rFonts w:ascii="Times New Roman" w:eastAsia="Times New Roman" w:hAnsi="Times New Roman"/>
                <w:sz w:val="24"/>
                <w:szCs w:val="24"/>
                <w:lang w:eastAsia="zh-CN"/>
              </w:rPr>
              <w:t>к 23 февраля)</w:t>
            </w:r>
          </w:p>
          <w:p w14:paraId="5FDFAF1A"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34D57FB"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935025C"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139" w:type="dxa"/>
            <w:tcBorders>
              <w:top w:val="single" w:sz="4" w:space="0" w:color="auto"/>
              <w:left w:val="single" w:sz="4" w:space="0" w:color="auto"/>
              <w:bottom w:val="single" w:sz="4" w:space="0" w:color="auto"/>
              <w:right w:val="single" w:sz="4" w:space="0" w:color="auto"/>
            </w:tcBorders>
          </w:tcPr>
          <w:p w14:paraId="31A87CE2"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27CBAE7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папе (дедушке). Рассматривание портретов и фотографий.</w:t>
            </w:r>
          </w:p>
          <w:p w14:paraId="4BEFCB57" w14:textId="77777777" w:rsidR="004B62E7" w:rsidRDefault="004B62E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Обсуждение портрета, как рисовать и расположить изображение на листе бумаги.</w:t>
            </w:r>
          </w:p>
          <w:p w14:paraId="49589B7A" w14:textId="77777777"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67516D1C" w14:textId="77777777"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 xml:space="preserve">Рисование </w:t>
            </w:r>
            <w:r>
              <w:rPr>
                <w:rFonts w:ascii="Times New Roman" w:eastAsia="Times New Roman" w:hAnsi="Times New Roman"/>
                <w:lang w:eastAsia="zh-CN"/>
              </w:rPr>
              <w:t>«Папин портрет».</w:t>
            </w:r>
          </w:p>
          <w:p w14:paraId="39D3CA8D" w14:textId="77777777"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Выставка детских работ.</w:t>
            </w:r>
          </w:p>
          <w:p w14:paraId="0D0E54F9" w14:textId="77777777"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79DE8E73"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6A0BC23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мужских портретов и фотографий.</w:t>
            </w:r>
          </w:p>
          <w:p w14:paraId="6027B716"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14:paraId="6EA7BCC7" w14:textId="77777777"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p>
        </w:tc>
        <w:tc>
          <w:tcPr>
            <w:tcW w:w="2835" w:type="dxa"/>
            <w:tcBorders>
              <w:top w:val="single" w:sz="4" w:space="0" w:color="auto"/>
              <w:left w:val="single" w:sz="4" w:space="0" w:color="auto"/>
              <w:bottom w:val="single" w:sz="4" w:space="0" w:color="auto"/>
              <w:right w:val="single" w:sz="4" w:space="0" w:color="auto"/>
            </w:tcBorders>
          </w:tcPr>
          <w:p w14:paraId="34020CD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фигуру человека;</w:t>
            </w:r>
          </w:p>
          <w:p w14:paraId="4DB25E67"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знакомые средства выразительности в своем рисунке.</w:t>
            </w:r>
          </w:p>
          <w:p w14:paraId="4EDC8343" w14:textId="77777777" w:rsidR="004B62E7" w:rsidRDefault="004B62E7">
            <w:pPr>
              <w:spacing w:after="0" w:line="240" w:lineRule="auto"/>
              <w:rPr>
                <w:rFonts w:ascii="Times New Roman" w:eastAsia="Times New Roman" w:hAnsi="Times New Roman"/>
                <w:b/>
                <w:lang w:eastAsia="zh-CN"/>
              </w:rPr>
            </w:pPr>
          </w:p>
        </w:tc>
      </w:tr>
      <w:tr w:rsidR="004B62E7" w14:paraId="51DD54FD" w14:textId="77777777" w:rsidTr="00F60B61">
        <w:tc>
          <w:tcPr>
            <w:tcW w:w="2802" w:type="dxa"/>
            <w:tcBorders>
              <w:top w:val="single" w:sz="4" w:space="0" w:color="auto"/>
              <w:left w:val="single" w:sz="4" w:space="0" w:color="auto"/>
              <w:bottom w:val="single" w:sz="4" w:space="0" w:color="auto"/>
              <w:right w:val="single" w:sz="4" w:space="0" w:color="auto"/>
            </w:tcBorders>
          </w:tcPr>
          <w:p w14:paraId="4EBA1280"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3649E07"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творческих способностей в процессе выполнения коллективной работы.</w:t>
            </w:r>
          </w:p>
          <w:p w14:paraId="560F511A" w14:textId="77777777" w:rsidR="004B62E7" w:rsidRDefault="004B62E7">
            <w:pPr>
              <w:spacing w:after="0" w:line="240" w:lineRule="auto"/>
              <w:rPr>
                <w:rFonts w:ascii="Times New Roman" w:eastAsia="Times New Roman" w:hAnsi="Times New Roman"/>
                <w:sz w:val="24"/>
                <w:szCs w:val="24"/>
                <w:lang w:eastAsia="zh-CN"/>
              </w:rPr>
            </w:pPr>
          </w:p>
          <w:p w14:paraId="24A7352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3DADEEE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творческие умения и навыки в процессе выполнения коллективной работы.</w:t>
            </w:r>
          </w:p>
          <w:p w14:paraId="54B4064A" w14:textId="77777777" w:rsidR="004B62E7" w:rsidRDefault="004B62E7">
            <w:pPr>
              <w:spacing w:after="0" w:line="240" w:lineRule="auto"/>
              <w:rPr>
                <w:rFonts w:ascii="Times New Roman" w:eastAsia="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196218F4"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14:paraId="63641AD6"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«Летящие самолеты»</w:t>
            </w:r>
          </w:p>
          <w:p w14:paraId="1266678D"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p w14:paraId="7D9F3D99"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610B0B5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FBE22A0" w14:textId="77777777"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139" w:type="dxa"/>
            <w:tcBorders>
              <w:top w:val="single" w:sz="4" w:space="0" w:color="auto"/>
              <w:left w:val="single" w:sz="4" w:space="0" w:color="auto"/>
              <w:bottom w:val="single" w:sz="4" w:space="0" w:color="auto"/>
              <w:right w:val="single" w:sz="4" w:space="0" w:color="auto"/>
            </w:tcBorders>
            <w:hideMark/>
          </w:tcPr>
          <w:p w14:paraId="3C434C29"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7CCD9A6E"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Беседа о воздушном транспорте - самолетах. Рассматривание картинок. Обсуждение формы, деталей самолета. Показ приемов вырезания необходимых форм.</w:t>
            </w:r>
          </w:p>
          <w:p w14:paraId="76AA707C" w14:textId="77777777"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03AA2F13"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Аппликация «Летящие самолеты».</w:t>
            </w:r>
          </w:p>
          <w:p w14:paraId="32DCA047"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tc>
        <w:tc>
          <w:tcPr>
            <w:tcW w:w="2835" w:type="dxa"/>
            <w:tcBorders>
              <w:top w:val="single" w:sz="4" w:space="0" w:color="auto"/>
              <w:left w:val="single" w:sz="4" w:space="0" w:color="auto"/>
              <w:bottom w:val="single" w:sz="4" w:space="0" w:color="auto"/>
              <w:right w:val="single" w:sz="4" w:space="0" w:color="auto"/>
            </w:tcBorders>
          </w:tcPr>
          <w:p w14:paraId="54FD9C5B"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206443B9"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Рассматривание картинок.</w:t>
            </w:r>
          </w:p>
          <w:p w14:paraId="4186E2E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14:paraId="6EBC8C51"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Самостоятельное вырезание и наклеивание деталей самолета.</w:t>
            </w:r>
          </w:p>
          <w:p w14:paraId="525FE0AF" w14:textId="77777777" w:rsidR="004B62E7" w:rsidRDefault="004B62E7">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433B6AB9"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воздушном транспорте;</w:t>
            </w:r>
          </w:p>
          <w:p w14:paraId="597A0A2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находить место в той или иной детали в общей работе;</w:t>
            </w:r>
          </w:p>
          <w:p w14:paraId="39E571C9"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-ребенок умеет аккуратно наклеивать детали;</w:t>
            </w:r>
          </w:p>
          <w:p w14:paraId="324AF527"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доброжелательно взаимодействует со сверстниками в коллективном творчестве.</w:t>
            </w:r>
          </w:p>
          <w:p w14:paraId="00AB9770" w14:textId="77777777" w:rsidR="000608EC" w:rsidRDefault="000608EC">
            <w:pPr>
              <w:spacing w:after="0" w:line="240" w:lineRule="auto"/>
              <w:rPr>
                <w:rFonts w:ascii="Times New Roman" w:eastAsia="Times New Roman" w:hAnsi="Times New Roman"/>
                <w:sz w:val="24"/>
                <w:szCs w:val="24"/>
                <w:lang w:eastAsia="zh-CN"/>
              </w:rPr>
            </w:pPr>
          </w:p>
        </w:tc>
      </w:tr>
    </w:tbl>
    <w:p w14:paraId="33125BAF" w14:textId="77777777" w:rsidR="000608EC" w:rsidRDefault="000608EC" w:rsidP="004B62E7">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2540B7C"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081"/>
        <w:gridCol w:w="2659"/>
        <w:gridCol w:w="4401"/>
        <w:gridCol w:w="2944"/>
        <w:gridCol w:w="2794"/>
      </w:tblGrid>
      <w:tr w:rsidR="000608EC" w14:paraId="5C44D555" w14:textId="77777777" w:rsidTr="005F797F">
        <w:trPr>
          <w:trHeight w:val="912"/>
        </w:trPr>
        <w:tc>
          <w:tcPr>
            <w:tcW w:w="2081" w:type="dxa"/>
            <w:tcBorders>
              <w:top w:val="single" w:sz="4" w:space="0" w:color="auto"/>
              <w:left w:val="single" w:sz="4" w:space="0" w:color="auto"/>
              <w:bottom w:val="single" w:sz="4" w:space="0" w:color="auto"/>
              <w:right w:val="single" w:sz="4" w:space="0" w:color="auto"/>
            </w:tcBorders>
            <w:vAlign w:val="center"/>
            <w:hideMark/>
          </w:tcPr>
          <w:p w14:paraId="4D4975C1"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59" w:type="dxa"/>
            <w:tcBorders>
              <w:top w:val="single" w:sz="4" w:space="0" w:color="auto"/>
              <w:left w:val="single" w:sz="4" w:space="0" w:color="auto"/>
              <w:bottom w:val="single" w:sz="4" w:space="0" w:color="auto"/>
              <w:right w:val="single" w:sz="4" w:space="0" w:color="auto"/>
            </w:tcBorders>
            <w:vAlign w:val="center"/>
            <w:hideMark/>
          </w:tcPr>
          <w:p w14:paraId="1637418F"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401" w:type="dxa"/>
            <w:tcBorders>
              <w:top w:val="single" w:sz="4" w:space="0" w:color="auto"/>
              <w:left w:val="single" w:sz="4" w:space="0" w:color="auto"/>
              <w:bottom w:val="single" w:sz="4" w:space="0" w:color="auto"/>
              <w:right w:val="single" w:sz="4" w:space="0" w:color="auto"/>
            </w:tcBorders>
            <w:vAlign w:val="center"/>
            <w:hideMark/>
          </w:tcPr>
          <w:p w14:paraId="60DAD99F"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944" w:type="dxa"/>
            <w:tcBorders>
              <w:top w:val="single" w:sz="4" w:space="0" w:color="auto"/>
              <w:left w:val="single" w:sz="4" w:space="0" w:color="auto"/>
              <w:bottom w:val="single" w:sz="4" w:space="0" w:color="auto"/>
              <w:right w:val="single" w:sz="4" w:space="0" w:color="auto"/>
            </w:tcBorders>
            <w:vAlign w:val="center"/>
          </w:tcPr>
          <w:p w14:paraId="46DB9E53" w14:textId="77777777"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794" w:type="dxa"/>
            <w:tcBorders>
              <w:top w:val="single" w:sz="4" w:space="0" w:color="auto"/>
              <w:left w:val="single" w:sz="4" w:space="0" w:color="auto"/>
              <w:bottom w:val="single" w:sz="4" w:space="0" w:color="auto"/>
              <w:right w:val="single" w:sz="4" w:space="0" w:color="auto"/>
            </w:tcBorders>
            <w:vAlign w:val="center"/>
          </w:tcPr>
          <w:p w14:paraId="7255AFC4" w14:textId="77777777"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1956DF31" w14:textId="77777777" w:rsidTr="004B62E7">
        <w:tc>
          <w:tcPr>
            <w:tcW w:w="2081" w:type="dxa"/>
            <w:tcBorders>
              <w:top w:val="single" w:sz="4" w:space="0" w:color="auto"/>
              <w:left w:val="single" w:sz="4" w:space="0" w:color="auto"/>
              <w:bottom w:val="single" w:sz="4" w:space="0" w:color="auto"/>
              <w:right w:val="single" w:sz="4" w:space="0" w:color="auto"/>
            </w:tcBorders>
          </w:tcPr>
          <w:p w14:paraId="57B903B5"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6FD00AD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изобразительной деятельности.</w:t>
            </w:r>
          </w:p>
          <w:p w14:paraId="1B3C12DA"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познакомить с разными приемами изображения в процессе рисования на заданную тему.</w:t>
            </w:r>
          </w:p>
        </w:tc>
        <w:tc>
          <w:tcPr>
            <w:tcW w:w="2659" w:type="dxa"/>
            <w:tcBorders>
              <w:top w:val="single" w:sz="4" w:space="0" w:color="auto"/>
              <w:left w:val="single" w:sz="4" w:space="0" w:color="auto"/>
              <w:bottom w:val="single" w:sz="4" w:space="0" w:color="auto"/>
              <w:right w:val="single" w:sz="4" w:space="0" w:color="auto"/>
            </w:tcBorders>
            <w:hideMark/>
          </w:tcPr>
          <w:p w14:paraId="6AABF2B6"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Рисование </w:t>
            </w:r>
          </w:p>
          <w:p w14:paraId="618B0ED3"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b/>
                <w:lang w:eastAsia="zh-CN"/>
              </w:rPr>
              <w:t>«Украшение блюдечка узором по кругу».</w:t>
            </w:r>
          </w:p>
          <w:p w14:paraId="2EC4A545"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4905222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4FB3290"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401" w:type="dxa"/>
            <w:tcBorders>
              <w:top w:val="single" w:sz="4" w:space="0" w:color="auto"/>
              <w:left w:val="single" w:sz="4" w:space="0" w:color="auto"/>
              <w:bottom w:val="single" w:sz="4" w:space="0" w:color="auto"/>
              <w:right w:val="single" w:sz="4" w:space="0" w:color="auto"/>
            </w:tcBorders>
          </w:tcPr>
          <w:p w14:paraId="13CFB1B5"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21E115BE"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и рассматривание узоров на блюдце.</w:t>
            </w:r>
          </w:p>
          <w:p w14:paraId="530BDB36"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по украшению блюдечка узором по кругу и в середине.</w:t>
            </w:r>
          </w:p>
          <w:p w14:paraId="08E58182"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приемов рисования: мазки, точки, дуги.</w:t>
            </w:r>
          </w:p>
          <w:p w14:paraId="67A6185D" w14:textId="77777777" w:rsidR="004B62E7" w:rsidRDefault="004B62E7">
            <w:pPr>
              <w:spacing w:after="0" w:line="240" w:lineRule="auto"/>
              <w:rPr>
                <w:rFonts w:ascii="Times New Roman" w:eastAsia="Times New Roman" w:hAnsi="Times New Roman"/>
                <w:sz w:val="24"/>
                <w:szCs w:val="24"/>
                <w:lang w:eastAsia="ru-RU"/>
              </w:rPr>
            </w:pPr>
          </w:p>
          <w:p w14:paraId="6A019434" w14:textId="77777777"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599F88B9"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Рисование </w:t>
            </w:r>
          </w:p>
          <w:p w14:paraId="584D086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«Украшение блюдечка узором по кругу».</w:t>
            </w:r>
          </w:p>
          <w:p w14:paraId="1E477603"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работ.</w:t>
            </w:r>
          </w:p>
          <w:p w14:paraId="368725D6" w14:textId="77777777" w:rsidR="004B62E7" w:rsidRDefault="004B62E7">
            <w:pPr>
              <w:spacing w:after="0" w:line="240" w:lineRule="auto"/>
              <w:rPr>
                <w:rFonts w:ascii="Times New Roman" w:eastAsia="Times New Roman" w:hAnsi="Times New Roman"/>
                <w:sz w:val="24"/>
                <w:szCs w:val="24"/>
                <w:lang w:eastAsia="ru-RU"/>
              </w:rPr>
            </w:pPr>
          </w:p>
        </w:tc>
        <w:tc>
          <w:tcPr>
            <w:tcW w:w="2944" w:type="dxa"/>
            <w:tcBorders>
              <w:top w:val="single" w:sz="4" w:space="0" w:color="auto"/>
              <w:left w:val="single" w:sz="4" w:space="0" w:color="auto"/>
              <w:bottom w:val="single" w:sz="4" w:space="0" w:color="auto"/>
              <w:right w:val="single" w:sz="4" w:space="0" w:color="auto"/>
            </w:tcBorders>
            <w:hideMark/>
          </w:tcPr>
          <w:p w14:paraId="79C346EC" w14:textId="77777777"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 и обсуждении.</w:t>
            </w:r>
          </w:p>
          <w:p w14:paraId="5384D72D" w14:textId="77777777"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творческое рисование.</w:t>
            </w:r>
          </w:p>
        </w:tc>
        <w:tc>
          <w:tcPr>
            <w:tcW w:w="2794" w:type="dxa"/>
            <w:tcBorders>
              <w:top w:val="single" w:sz="4" w:space="0" w:color="auto"/>
              <w:left w:val="single" w:sz="4" w:space="0" w:color="auto"/>
              <w:bottom w:val="single" w:sz="4" w:space="0" w:color="auto"/>
              <w:right w:val="single" w:sz="4" w:space="0" w:color="auto"/>
            </w:tcBorders>
            <w:hideMark/>
          </w:tcPr>
          <w:p w14:paraId="2A3FB489" w14:textId="77777777"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b/>
                <w:lang w:eastAsia="zh-CN"/>
              </w:rPr>
              <w:t xml:space="preserve">- </w:t>
            </w:r>
            <w:r>
              <w:rPr>
                <w:rFonts w:ascii="Times New Roman" w:eastAsia="Times New Roman" w:hAnsi="Times New Roman"/>
                <w:lang w:eastAsia="zh-CN"/>
              </w:rPr>
              <w:t>ребенок имеет представление о различных приемах рисования;</w:t>
            </w:r>
          </w:p>
          <w:p w14:paraId="68FDC7C8" w14:textId="77777777"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умеет располагать элементы украшения по кругу и в середине;</w:t>
            </w:r>
          </w:p>
          <w:p w14:paraId="6AE61F97"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lang w:eastAsia="zh-CN"/>
              </w:rPr>
              <w:t>- ребенок использует разные цвета для выполнения рисунка.</w:t>
            </w:r>
          </w:p>
        </w:tc>
      </w:tr>
      <w:tr w:rsidR="004B62E7" w14:paraId="19261C29" w14:textId="77777777" w:rsidTr="004B62E7">
        <w:tc>
          <w:tcPr>
            <w:tcW w:w="2081" w:type="dxa"/>
            <w:tcBorders>
              <w:top w:val="single" w:sz="4" w:space="0" w:color="auto"/>
              <w:left w:val="single" w:sz="4" w:space="0" w:color="auto"/>
              <w:bottom w:val="single" w:sz="4" w:space="0" w:color="auto"/>
              <w:right w:val="single" w:sz="4" w:space="0" w:color="auto"/>
            </w:tcBorders>
          </w:tcPr>
          <w:p w14:paraId="34BD0DAE"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3C28C8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художественных умений и навыков в процессе лепки из пластилина.</w:t>
            </w:r>
          </w:p>
          <w:p w14:paraId="6994DE7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0F28795E" w14:textId="77777777" w:rsidR="004B62E7" w:rsidRPr="000608EC"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научить новым приемам лепки в процессе индивидуальной тематической работы.</w:t>
            </w:r>
          </w:p>
        </w:tc>
        <w:tc>
          <w:tcPr>
            <w:tcW w:w="2659" w:type="dxa"/>
            <w:tcBorders>
              <w:top w:val="single" w:sz="4" w:space="0" w:color="auto"/>
              <w:left w:val="single" w:sz="4" w:space="0" w:color="auto"/>
              <w:bottom w:val="single" w:sz="4" w:space="0" w:color="auto"/>
              <w:right w:val="single" w:sz="4" w:space="0" w:color="auto"/>
            </w:tcBorders>
            <w:hideMark/>
          </w:tcPr>
          <w:p w14:paraId="1EC4CCB7"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Лепка</w:t>
            </w:r>
          </w:p>
          <w:p w14:paraId="7EEE397B"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«Обед для куклы»</w:t>
            </w:r>
          </w:p>
          <w:p w14:paraId="14201BF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EDCDAEC"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9C75890" w14:textId="77777777"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401" w:type="dxa"/>
            <w:tcBorders>
              <w:top w:val="single" w:sz="4" w:space="0" w:color="auto"/>
              <w:left w:val="single" w:sz="4" w:space="0" w:color="auto"/>
              <w:bottom w:val="single" w:sz="4" w:space="0" w:color="auto"/>
              <w:right w:val="single" w:sz="4" w:space="0" w:color="auto"/>
            </w:tcBorders>
          </w:tcPr>
          <w:p w14:paraId="1F9D7B6F"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7795131C" w14:textId="77777777" w:rsidR="004B62E7" w:rsidRDefault="004B62E7">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Беседа о детской посуде. Рассматривание детской посуды. Обсуждение и показ приемов лепки:</w:t>
            </w:r>
            <w:r>
              <w:rPr>
                <w:rFonts w:ascii="Times New Roman" w:eastAsia="Times New Roman" w:hAnsi="Times New Roman"/>
                <w:color w:val="000000"/>
                <w:sz w:val="24"/>
                <w:szCs w:val="24"/>
                <w:lang w:eastAsia="ru-RU"/>
              </w:rPr>
              <w:t xml:space="preserve"> вдавливания и оттягивания краев, уравнивая их паль</w:t>
            </w:r>
            <w:r>
              <w:rPr>
                <w:rFonts w:ascii="Times New Roman" w:eastAsia="Times New Roman" w:hAnsi="Times New Roman"/>
                <w:color w:val="000000"/>
                <w:sz w:val="24"/>
                <w:szCs w:val="24"/>
                <w:lang w:eastAsia="ru-RU"/>
              </w:rPr>
              <w:softHyphen/>
              <w:t>цами.</w:t>
            </w:r>
          </w:p>
          <w:p w14:paraId="2D0B0572" w14:textId="77777777" w:rsidR="004B62E7" w:rsidRDefault="004B62E7">
            <w:pPr>
              <w:spacing w:after="0" w:line="240" w:lineRule="auto"/>
              <w:rPr>
                <w:rFonts w:ascii="Times New Roman" w:eastAsia="Times New Roman" w:hAnsi="Times New Roman"/>
                <w:color w:val="000000"/>
                <w:sz w:val="24"/>
                <w:szCs w:val="24"/>
                <w:lang w:eastAsia="ru-RU"/>
              </w:rPr>
            </w:pPr>
          </w:p>
          <w:p w14:paraId="1ADCAC06" w14:textId="77777777"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1EC03235"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Лепка «Обед для куклы».</w:t>
            </w:r>
          </w:p>
          <w:p w14:paraId="4E52CE6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Выставка детских работ.</w:t>
            </w:r>
          </w:p>
          <w:p w14:paraId="59C62E1F" w14:textId="77777777" w:rsidR="004B62E7" w:rsidRDefault="004B62E7">
            <w:pPr>
              <w:spacing w:after="0" w:line="240" w:lineRule="auto"/>
              <w:rPr>
                <w:rFonts w:ascii="Times New Roman" w:eastAsia="Calibri" w:hAnsi="Times New Roman"/>
                <w:b/>
                <w:sz w:val="24"/>
                <w:szCs w:val="24"/>
              </w:rPr>
            </w:pPr>
          </w:p>
          <w:p w14:paraId="22E44523" w14:textId="77777777" w:rsidR="004B62E7" w:rsidRDefault="004B62E7">
            <w:pPr>
              <w:spacing w:after="0" w:line="240" w:lineRule="auto"/>
              <w:rPr>
                <w:rFonts w:ascii="Times New Roman" w:hAnsi="Times New Roman"/>
                <w:sz w:val="24"/>
                <w:szCs w:val="24"/>
              </w:rPr>
            </w:pPr>
          </w:p>
        </w:tc>
        <w:tc>
          <w:tcPr>
            <w:tcW w:w="2944" w:type="dxa"/>
            <w:tcBorders>
              <w:top w:val="single" w:sz="4" w:space="0" w:color="auto"/>
              <w:left w:val="single" w:sz="4" w:space="0" w:color="auto"/>
              <w:bottom w:val="single" w:sz="4" w:space="0" w:color="auto"/>
              <w:right w:val="single" w:sz="4" w:space="0" w:color="auto"/>
            </w:tcBorders>
          </w:tcPr>
          <w:p w14:paraId="2A3D1C71"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Участие в беседе. Рассматривание детской посуды.</w:t>
            </w:r>
          </w:p>
          <w:p w14:paraId="0578F4E5"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Знакомство с новыми приемами лепки.</w:t>
            </w:r>
          </w:p>
          <w:p w14:paraId="0C57A081"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Самостоятельное выполнение работы.</w:t>
            </w:r>
          </w:p>
          <w:p w14:paraId="18B527E4" w14:textId="77777777" w:rsidR="004B62E7" w:rsidRDefault="004B62E7">
            <w:pPr>
              <w:spacing w:after="0" w:line="240" w:lineRule="auto"/>
              <w:rPr>
                <w:rFonts w:ascii="Times New Roman" w:hAnsi="Times New Roman"/>
                <w:sz w:val="24"/>
                <w:szCs w:val="24"/>
              </w:rPr>
            </w:pPr>
          </w:p>
        </w:tc>
        <w:tc>
          <w:tcPr>
            <w:tcW w:w="2794" w:type="dxa"/>
            <w:tcBorders>
              <w:top w:val="single" w:sz="4" w:space="0" w:color="auto"/>
              <w:left w:val="single" w:sz="4" w:space="0" w:color="auto"/>
              <w:bottom w:val="single" w:sz="4" w:space="0" w:color="auto"/>
              <w:right w:val="single" w:sz="4" w:space="0" w:color="auto"/>
            </w:tcBorders>
            <w:hideMark/>
          </w:tcPr>
          <w:p w14:paraId="78C8240D" w14:textId="77777777" w:rsidR="004B62E7" w:rsidRDefault="004B62E7">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sz w:val="24"/>
                <w:szCs w:val="24"/>
                <w:lang w:eastAsia="zh-CN"/>
              </w:rPr>
              <w:t>- ребенок владеет приемами</w:t>
            </w:r>
            <w:r>
              <w:rPr>
                <w:rFonts w:ascii="Times New Roman" w:eastAsia="Times New Roman" w:hAnsi="Times New Roman"/>
                <w:color w:val="000000"/>
                <w:sz w:val="24"/>
                <w:szCs w:val="24"/>
                <w:lang w:eastAsia="ru-RU"/>
              </w:rPr>
              <w:t xml:space="preserve"> вдавливания и оттягивания краев, уравнивая их паль</w:t>
            </w:r>
            <w:r>
              <w:rPr>
                <w:rFonts w:ascii="Times New Roman" w:eastAsia="Times New Roman" w:hAnsi="Times New Roman"/>
                <w:color w:val="000000"/>
                <w:sz w:val="24"/>
                <w:szCs w:val="24"/>
                <w:lang w:eastAsia="ru-RU"/>
              </w:rPr>
              <w:softHyphen/>
              <w:t>цами при лепке из пластилина;</w:t>
            </w:r>
          </w:p>
          <w:p w14:paraId="311BF8D7"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w:t>
            </w:r>
            <w:r>
              <w:rPr>
                <w:rFonts w:ascii="Times New Roman" w:eastAsia="Times New Roman" w:hAnsi="Times New Roman"/>
                <w:sz w:val="24"/>
                <w:szCs w:val="24"/>
                <w:lang w:eastAsia="zh-CN"/>
              </w:rPr>
              <w:t xml:space="preserve"> ребенок проявляет интерес к лепке из пластилина.</w:t>
            </w:r>
          </w:p>
        </w:tc>
      </w:tr>
    </w:tbl>
    <w:p w14:paraId="66131261" w14:textId="77777777" w:rsidR="004B62E7" w:rsidRDefault="004B62E7"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14879" w:type="dxa"/>
        <w:tblLook w:val="04A0" w:firstRow="1" w:lastRow="0" w:firstColumn="1" w:lastColumn="0" w:noHBand="0" w:noVBand="1"/>
      </w:tblPr>
      <w:tblGrid>
        <w:gridCol w:w="2116"/>
        <w:gridCol w:w="2691"/>
        <w:gridCol w:w="4458"/>
        <w:gridCol w:w="2809"/>
        <w:gridCol w:w="2805"/>
      </w:tblGrid>
      <w:tr w:rsidR="000608EC" w14:paraId="78BF0267" w14:textId="77777777" w:rsidTr="005F797F">
        <w:trPr>
          <w:trHeight w:val="912"/>
        </w:trPr>
        <w:tc>
          <w:tcPr>
            <w:tcW w:w="2116" w:type="dxa"/>
            <w:tcBorders>
              <w:top w:val="single" w:sz="4" w:space="0" w:color="auto"/>
              <w:left w:val="single" w:sz="4" w:space="0" w:color="auto"/>
              <w:bottom w:val="single" w:sz="4" w:space="0" w:color="auto"/>
              <w:right w:val="single" w:sz="4" w:space="0" w:color="auto"/>
            </w:tcBorders>
            <w:vAlign w:val="center"/>
            <w:hideMark/>
          </w:tcPr>
          <w:p w14:paraId="04B50A01"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91" w:type="dxa"/>
            <w:tcBorders>
              <w:top w:val="single" w:sz="4" w:space="0" w:color="auto"/>
              <w:left w:val="single" w:sz="4" w:space="0" w:color="auto"/>
              <w:bottom w:val="single" w:sz="4" w:space="0" w:color="auto"/>
              <w:right w:val="single" w:sz="4" w:space="0" w:color="auto"/>
            </w:tcBorders>
            <w:vAlign w:val="center"/>
            <w:hideMark/>
          </w:tcPr>
          <w:p w14:paraId="304D7805"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458" w:type="dxa"/>
            <w:tcBorders>
              <w:top w:val="single" w:sz="4" w:space="0" w:color="auto"/>
              <w:left w:val="single" w:sz="4" w:space="0" w:color="auto"/>
              <w:bottom w:val="single" w:sz="4" w:space="0" w:color="auto"/>
              <w:right w:val="single" w:sz="4" w:space="0" w:color="auto"/>
            </w:tcBorders>
            <w:vAlign w:val="center"/>
            <w:hideMark/>
          </w:tcPr>
          <w:p w14:paraId="27021F60"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09" w:type="dxa"/>
            <w:tcBorders>
              <w:top w:val="single" w:sz="4" w:space="0" w:color="auto"/>
              <w:left w:val="single" w:sz="4" w:space="0" w:color="auto"/>
              <w:bottom w:val="single" w:sz="4" w:space="0" w:color="auto"/>
              <w:right w:val="single" w:sz="4" w:space="0" w:color="auto"/>
            </w:tcBorders>
            <w:vAlign w:val="center"/>
          </w:tcPr>
          <w:p w14:paraId="177A6B43" w14:textId="77777777"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05" w:type="dxa"/>
            <w:tcBorders>
              <w:top w:val="single" w:sz="4" w:space="0" w:color="auto"/>
              <w:left w:val="single" w:sz="4" w:space="0" w:color="auto"/>
              <w:bottom w:val="single" w:sz="4" w:space="0" w:color="auto"/>
              <w:right w:val="single" w:sz="4" w:space="0" w:color="auto"/>
            </w:tcBorders>
            <w:vAlign w:val="center"/>
          </w:tcPr>
          <w:p w14:paraId="4E71A475" w14:textId="77777777"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3B50A5EB" w14:textId="77777777" w:rsidTr="004B62E7">
        <w:tc>
          <w:tcPr>
            <w:tcW w:w="2116" w:type="dxa"/>
            <w:tcBorders>
              <w:top w:val="single" w:sz="4" w:space="0" w:color="auto"/>
              <w:left w:val="single" w:sz="4" w:space="0" w:color="auto"/>
              <w:bottom w:val="single" w:sz="4" w:space="0" w:color="auto"/>
              <w:right w:val="single" w:sz="4" w:space="0" w:color="auto"/>
            </w:tcBorders>
          </w:tcPr>
          <w:p w14:paraId="52CC2AD1"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D93887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формирования образных представлений в изобразительной деятельности.</w:t>
            </w:r>
          </w:p>
          <w:p w14:paraId="1FE61BD6" w14:textId="77777777" w:rsidR="004B62E7" w:rsidRDefault="004B62E7">
            <w:pPr>
              <w:spacing w:after="0" w:line="240" w:lineRule="auto"/>
              <w:rPr>
                <w:rFonts w:ascii="Times New Roman" w:eastAsia="Times New Roman" w:hAnsi="Times New Roman"/>
                <w:sz w:val="24"/>
                <w:szCs w:val="24"/>
                <w:lang w:eastAsia="zh-CN"/>
              </w:rPr>
            </w:pPr>
          </w:p>
          <w:p w14:paraId="59C6B0FD"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формировать образные представления о различных видах изобразительной деятельности.</w:t>
            </w:r>
          </w:p>
        </w:tc>
        <w:tc>
          <w:tcPr>
            <w:tcW w:w="2691" w:type="dxa"/>
            <w:tcBorders>
              <w:top w:val="single" w:sz="4" w:space="0" w:color="auto"/>
              <w:left w:val="single" w:sz="4" w:space="0" w:color="auto"/>
              <w:bottom w:val="single" w:sz="4" w:space="0" w:color="auto"/>
              <w:right w:val="single" w:sz="4" w:space="0" w:color="auto"/>
            </w:tcBorders>
            <w:hideMark/>
          </w:tcPr>
          <w:p w14:paraId="3680C85B"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Экспериментирование с изобразительными материалами.</w:t>
            </w:r>
          </w:p>
          <w:p w14:paraId="05931ADC"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777A2E8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14:paraId="2558E61D"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xml:space="preserve">- игровая деятельность </w:t>
            </w:r>
          </w:p>
        </w:tc>
        <w:tc>
          <w:tcPr>
            <w:tcW w:w="4458" w:type="dxa"/>
            <w:tcBorders>
              <w:top w:val="single" w:sz="4" w:space="0" w:color="auto"/>
              <w:left w:val="single" w:sz="4" w:space="0" w:color="auto"/>
              <w:bottom w:val="single" w:sz="4" w:space="0" w:color="auto"/>
              <w:right w:val="single" w:sz="4" w:space="0" w:color="auto"/>
            </w:tcBorders>
            <w:hideMark/>
          </w:tcPr>
          <w:p w14:paraId="5E80A8FF"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08E01CE6"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Экспериментирование с изобразительными материалами</w:t>
            </w:r>
          </w:p>
          <w:p w14:paraId="18C16A5D"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 что можно превратить отпечаток ладошки», «Какие бывают линии».</w:t>
            </w:r>
          </w:p>
          <w:p w14:paraId="4F1A3E36"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Задания:</w:t>
            </w:r>
          </w:p>
          <w:p w14:paraId="3CD181F2"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дорисовать рисунок цветными фломастерами;</w:t>
            </w:r>
          </w:p>
          <w:p w14:paraId="4C730312"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добавить к заданному рисунку элементы аппликации.</w:t>
            </w:r>
          </w:p>
          <w:p w14:paraId="7349A16D" w14:textId="77777777" w:rsidR="000608EC" w:rsidRDefault="000608EC">
            <w:pPr>
              <w:spacing w:after="0" w:line="240" w:lineRule="auto"/>
              <w:rPr>
                <w:rFonts w:ascii="Times New Roman" w:eastAsia="Times New Roman" w:hAnsi="Times New Roman"/>
                <w:sz w:val="24"/>
                <w:szCs w:val="24"/>
                <w:lang w:eastAsia="ru-RU"/>
              </w:rPr>
            </w:pPr>
          </w:p>
          <w:p w14:paraId="6AC2D545" w14:textId="77777777" w:rsidR="004B62E7" w:rsidRDefault="004B62E7">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4F7CAFE0" w14:textId="77777777" w:rsidR="004B62E7" w:rsidRDefault="004B62E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Настольно - печатные игры «Народные промыслы», «Подбери цвет».</w:t>
            </w:r>
          </w:p>
        </w:tc>
        <w:tc>
          <w:tcPr>
            <w:tcW w:w="2809" w:type="dxa"/>
            <w:tcBorders>
              <w:top w:val="single" w:sz="4" w:space="0" w:color="auto"/>
              <w:left w:val="single" w:sz="4" w:space="0" w:color="auto"/>
              <w:bottom w:val="single" w:sz="4" w:space="0" w:color="auto"/>
              <w:right w:val="single" w:sz="4" w:space="0" w:color="auto"/>
            </w:tcBorders>
          </w:tcPr>
          <w:p w14:paraId="7D740F38"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познавательно - исследовательской деятельности.</w:t>
            </w:r>
          </w:p>
          <w:p w14:paraId="6878D84B"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заданий.</w:t>
            </w:r>
          </w:p>
          <w:p w14:paraId="7F0EA64F"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игровой деятельности.</w:t>
            </w:r>
          </w:p>
          <w:p w14:paraId="700F2892" w14:textId="77777777" w:rsidR="004B62E7" w:rsidRDefault="004B62E7">
            <w:pPr>
              <w:spacing w:after="0" w:line="240" w:lineRule="auto"/>
              <w:rPr>
                <w:rFonts w:ascii="Times New Roman" w:eastAsia="Times New Roman" w:hAnsi="Times New Roman"/>
                <w:sz w:val="24"/>
                <w:szCs w:val="24"/>
                <w:lang w:eastAsia="zh-CN"/>
              </w:rPr>
            </w:pPr>
          </w:p>
        </w:tc>
        <w:tc>
          <w:tcPr>
            <w:tcW w:w="2805" w:type="dxa"/>
            <w:tcBorders>
              <w:top w:val="single" w:sz="4" w:space="0" w:color="auto"/>
              <w:left w:val="single" w:sz="4" w:space="0" w:color="auto"/>
              <w:bottom w:val="single" w:sz="4" w:space="0" w:color="auto"/>
              <w:right w:val="single" w:sz="4" w:space="0" w:color="auto"/>
            </w:tcBorders>
            <w:hideMark/>
          </w:tcPr>
          <w:p w14:paraId="10945D4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нетрадиционных техниках рисования;</w:t>
            </w:r>
          </w:p>
          <w:p w14:paraId="26CA55F7"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обладает развитым воображением при выполнении творческих заданий.</w:t>
            </w:r>
          </w:p>
        </w:tc>
      </w:tr>
      <w:tr w:rsidR="004B62E7" w14:paraId="2D689D7D" w14:textId="77777777" w:rsidTr="004B62E7">
        <w:tc>
          <w:tcPr>
            <w:tcW w:w="2116" w:type="dxa"/>
            <w:tcBorders>
              <w:top w:val="single" w:sz="4" w:space="0" w:color="auto"/>
              <w:left w:val="single" w:sz="4" w:space="0" w:color="auto"/>
              <w:bottom w:val="single" w:sz="4" w:space="0" w:color="auto"/>
              <w:right w:val="single" w:sz="4" w:space="0" w:color="auto"/>
            </w:tcBorders>
          </w:tcPr>
          <w:p w14:paraId="1FFA0343"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55BE17A"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представлений об архитектурных сооружениях.</w:t>
            </w:r>
          </w:p>
          <w:p w14:paraId="40E5F1B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5077D97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умения и навыки в процессе конструирования на заданную тему.</w:t>
            </w:r>
          </w:p>
          <w:p w14:paraId="20DF9DF4" w14:textId="77777777" w:rsidR="004B62E7" w:rsidRDefault="004B62E7">
            <w:pPr>
              <w:spacing w:after="0" w:line="240" w:lineRule="auto"/>
              <w:rPr>
                <w:rFonts w:ascii="Times New Roman" w:hAnsi="Times New Roman"/>
                <w:b/>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14:paraId="3DBB51B0"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 xml:space="preserve">Конструирование </w:t>
            </w:r>
          </w:p>
          <w:p w14:paraId="5639A1AE"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«Мой дом».</w:t>
            </w:r>
          </w:p>
          <w:p w14:paraId="7BFC7AC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1FFE498F"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958A7C5" w14:textId="77777777"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458" w:type="dxa"/>
            <w:tcBorders>
              <w:top w:val="single" w:sz="4" w:space="0" w:color="auto"/>
              <w:left w:val="single" w:sz="4" w:space="0" w:color="auto"/>
              <w:bottom w:val="single" w:sz="4" w:space="0" w:color="auto"/>
              <w:right w:val="single" w:sz="4" w:space="0" w:color="auto"/>
            </w:tcBorders>
          </w:tcPr>
          <w:p w14:paraId="592932F1"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1C94237E"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Беседа о том, что окружающие нас дома - это архитектурные сооружения. Рассматривание картинок с разными постройками домов.</w:t>
            </w:r>
          </w:p>
          <w:p w14:paraId="7A224760" w14:textId="77777777" w:rsidR="004B62E7" w:rsidRDefault="004B62E7">
            <w:pPr>
              <w:spacing w:after="0" w:line="240" w:lineRule="auto"/>
              <w:rPr>
                <w:rFonts w:ascii="Times New Roman" w:hAnsi="Times New Roman"/>
                <w:sz w:val="24"/>
                <w:szCs w:val="24"/>
              </w:rPr>
            </w:pPr>
          </w:p>
          <w:p w14:paraId="10192D55" w14:textId="77777777" w:rsidR="004B62E7" w:rsidRDefault="004B62E7">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30ECC84F" w14:textId="77777777" w:rsidR="004B62E7" w:rsidRDefault="004B62E7">
            <w:pPr>
              <w:spacing w:after="0" w:line="240" w:lineRule="auto"/>
              <w:rPr>
                <w:rFonts w:ascii="Times New Roman" w:eastAsia="Calibri" w:hAnsi="Times New Roman"/>
                <w:sz w:val="24"/>
                <w:szCs w:val="24"/>
              </w:rPr>
            </w:pPr>
            <w:r>
              <w:rPr>
                <w:rFonts w:ascii="Times New Roman" w:hAnsi="Times New Roman"/>
                <w:sz w:val="24"/>
                <w:szCs w:val="24"/>
              </w:rPr>
              <w:t>Конструирование «Мой дом».</w:t>
            </w:r>
          </w:p>
          <w:p w14:paraId="06CD3B8B" w14:textId="77777777" w:rsidR="004B62E7" w:rsidRDefault="004B62E7">
            <w:pPr>
              <w:spacing w:after="0" w:line="240" w:lineRule="auto"/>
              <w:rPr>
                <w:rFonts w:ascii="Times New Roman" w:eastAsia="Times New Roman" w:hAnsi="Times New Roman"/>
                <w:b/>
                <w:color w:val="000000"/>
                <w:sz w:val="24"/>
                <w:szCs w:val="24"/>
              </w:rPr>
            </w:pPr>
          </w:p>
          <w:p w14:paraId="0A7209DB" w14:textId="77777777" w:rsidR="004B62E7" w:rsidRDefault="004B62E7">
            <w:pPr>
              <w:spacing w:after="0" w:line="240" w:lineRule="auto"/>
              <w:rPr>
                <w:rFonts w:ascii="Times New Roman" w:eastAsia="Calibri" w:hAnsi="Times New Roman"/>
                <w:sz w:val="24"/>
                <w:szCs w:val="24"/>
              </w:rPr>
            </w:pPr>
          </w:p>
          <w:p w14:paraId="53F0DF8A" w14:textId="77777777" w:rsidR="004B62E7" w:rsidRDefault="004B62E7">
            <w:pPr>
              <w:spacing w:after="0" w:line="240" w:lineRule="auto"/>
              <w:rPr>
                <w:rFonts w:ascii="Times New Roman" w:hAnsi="Times New Roman"/>
                <w:sz w:val="24"/>
                <w:szCs w:val="24"/>
              </w:rPr>
            </w:pPr>
          </w:p>
        </w:tc>
        <w:tc>
          <w:tcPr>
            <w:tcW w:w="2809" w:type="dxa"/>
            <w:tcBorders>
              <w:top w:val="single" w:sz="4" w:space="0" w:color="auto"/>
              <w:left w:val="single" w:sz="4" w:space="0" w:color="auto"/>
              <w:bottom w:val="single" w:sz="4" w:space="0" w:color="auto"/>
              <w:right w:val="single" w:sz="4" w:space="0" w:color="auto"/>
            </w:tcBorders>
            <w:hideMark/>
          </w:tcPr>
          <w:p w14:paraId="5ABC87D3"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Участие в беседе. Рассматривание картинок.</w:t>
            </w:r>
          </w:p>
          <w:p w14:paraId="0DB38990"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Самостоятельное конструирование.</w:t>
            </w:r>
          </w:p>
        </w:tc>
        <w:tc>
          <w:tcPr>
            <w:tcW w:w="2805" w:type="dxa"/>
            <w:tcBorders>
              <w:top w:val="single" w:sz="4" w:space="0" w:color="auto"/>
              <w:left w:val="single" w:sz="4" w:space="0" w:color="auto"/>
              <w:bottom w:val="single" w:sz="4" w:space="0" w:color="auto"/>
              <w:right w:val="single" w:sz="4" w:space="0" w:color="auto"/>
            </w:tcBorders>
            <w:hideMark/>
          </w:tcPr>
          <w:p w14:paraId="3BB11FF8"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имеет представление о простых архитектурных сооружениях;</w:t>
            </w:r>
          </w:p>
          <w:p w14:paraId="152451F3"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элементы творчества при выполнении заданий по конструированию дома.</w:t>
            </w:r>
          </w:p>
        </w:tc>
      </w:tr>
    </w:tbl>
    <w:p w14:paraId="216E7F75" w14:textId="77777777" w:rsidR="004B62E7" w:rsidRDefault="004B62E7"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660"/>
        <w:gridCol w:w="2268"/>
        <w:gridCol w:w="4281"/>
        <w:gridCol w:w="2835"/>
        <w:gridCol w:w="2835"/>
      </w:tblGrid>
      <w:tr w:rsidR="000608EC" w14:paraId="6D23FD03" w14:textId="77777777" w:rsidTr="000608EC">
        <w:trPr>
          <w:trHeight w:val="912"/>
        </w:trPr>
        <w:tc>
          <w:tcPr>
            <w:tcW w:w="2660" w:type="dxa"/>
            <w:tcBorders>
              <w:top w:val="single" w:sz="4" w:space="0" w:color="auto"/>
              <w:left w:val="single" w:sz="4" w:space="0" w:color="auto"/>
              <w:bottom w:val="single" w:sz="4" w:space="0" w:color="auto"/>
              <w:right w:val="single" w:sz="4" w:space="0" w:color="auto"/>
            </w:tcBorders>
            <w:vAlign w:val="center"/>
            <w:hideMark/>
          </w:tcPr>
          <w:p w14:paraId="271C6414"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7380C11"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81" w:type="dxa"/>
            <w:tcBorders>
              <w:top w:val="single" w:sz="4" w:space="0" w:color="auto"/>
              <w:left w:val="single" w:sz="4" w:space="0" w:color="auto"/>
              <w:bottom w:val="single" w:sz="4" w:space="0" w:color="auto"/>
              <w:right w:val="single" w:sz="4" w:space="0" w:color="auto"/>
            </w:tcBorders>
            <w:vAlign w:val="center"/>
            <w:hideMark/>
          </w:tcPr>
          <w:p w14:paraId="0C338F84"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1157C4B" w14:textId="77777777"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04E0BB6" w14:textId="77777777"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4B62E7" w14:paraId="2F447163" w14:textId="77777777" w:rsidTr="000608EC">
        <w:tc>
          <w:tcPr>
            <w:tcW w:w="2660" w:type="dxa"/>
            <w:tcBorders>
              <w:top w:val="single" w:sz="4" w:space="0" w:color="auto"/>
              <w:left w:val="single" w:sz="4" w:space="0" w:color="auto"/>
              <w:bottom w:val="single" w:sz="4" w:space="0" w:color="auto"/>
              <w:right w:val="single" w:sz="4" w:space="0" w:color="auto"/>
            </w:tcBorders>
          </w:tcPr>
          <w:p w14:paraId="18AE4943"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13D5BD7"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освоения средств</w:t>
            </w:r>
          </w:p>
          <w:p w14:paraId="59F93267"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художественной выразительности в процессе изображения Снеговика.</w:t>
            </w:r>
          </w:p>
          <w:p w14:paraId="480F7774" w14:textId="77777777" w:rsidR="004B62E7" w:rsidRDefault="004B62E7">
            <w:pPr>
              <w:spacing w:after="0" w:line="240" w:lineRule="auto"/>
              <w:rPr>
                <w:rFonts w:ascii="Times New Roman" w:eastAsia="Times New Roman" w:hAnsi="Times New Roman"/>
                <w:sz w:val="24"/>
                <w:szCs w:val="24"/>
                <w:lang w:eastAsia="zh-CN"/>
              </w:rPr>
            </w:pPr>
          </w:p>
          <w:p w14:paraId="14667569"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39B2EF9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закрепить умения и навыки рисования круглых форм в процессе </w:t>
            </w:r>
          </w:p>
          <w:p w14:paraId="209D973F"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изображения Снеговика.</w:t>
            </w:r>
          </w:p>
          <w:p w14:paraId="58C0123E"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5B88C3DE"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28CEF258"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«Зима. Снеговик»</w:t>
            </w:r>
          </w:p>
          <w:p w14:paraId="2633D384"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D46359D"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9838686" w14:textId="77777777" w:rsidR="004B62E7" w:rsidRDefault="004B62E7">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281" w:type="dxa"/>
            <w:tcBorders>
              <w:top w:val="single" w:sz="4" w:space="0" w:color="auto"/>
              <w:left w:val="single" w:sz="4" w:space="0" w:color="auto"/>
              <w:bottom w:val="single" w:sz="4" w:space="0" w:color="auto"/>
              <w:right w:val="single" w:sz="4" w:space="0" w:color="auto"/>
            </w:tcBorders>
          </w:tcPr>
          <w:p w14:paraId="45CCAF40"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586C0BBB"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о зимних снежных постройках. Рассматривание иллюстраций и картинок на зимние сюжеты</w:t>
            </w:r>
          </w:p>
          <w:p w14:paraId="440AEAD6"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Обсуждение: каков снеговик, которого мы построили на участке сами?</w:t>
            </w:r>
          </w:p>
          <w:p w14:paraId="71DFEEC7" w14:textId="77777777" w:rsidR="004B62E7" w:rsidRDefault="004B62E7">
            <w:pPr>
              <w:spacing w:after="0" w:line="240" w:lineRule="auto"/>
              <w:rPr>
                <w:rFonts w:ascii="Times New Roman" w:eastAsia="Times New Roman" w:hAnsi="Times New Roman"/>
                <w:sz w:val="24"/>
                <w:szCs w:val="24"/>
                <w:lang w:eastAsia="zh-CN"/>
              </w:rPr>
            </w:pPr>
          </w:p>
          <w:p w14:paraId="36D83CBC" w14:textId="77777777"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209EB644"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«Снеговик»</w:t>
            </w:r>
          </w:p>
          <w:p w14:paraId="03C30A80" w14:textId="77777777" w:rsidR="004B62E7" w:rsidRDefault="004B62E7">
            <w:pPr>
              <w:spacing w:after="0" w:line="240" w:lineRule="auto"/>
              <w:rPr>
                <w:rFonts w:ascii="Times New Roman" w:eastAsia="Times New Roman" w:hAnsi="Times New Roman"/>
                <w:sz w:val="24"/>
                <w:szCs w:val="24"/>
                <w:lang w:eastAsia="zh-CN"/>
              </w:rPr>
            </w:pPr>
          </w:p>
          <w:p w14:paraId="6C768206" w14:textId="77777777" w:rsidR="004B62E7" w:rsidRDefault="004B62E7">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196722DB"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24B0FD0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иллюстраций и картинок</w:t>
            </w:r>
          </w:p>
          <w:p w14:paraId="34E6FA36"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обсуждении.</w:t>
            </w:r>
          </w:p>
          <w:p w14:paraId="1C19C435" w14:textId="77777777" w:rsidR="004B62E7" w:rsidRDefault="004B62E7">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p>
        </w:tc>
        <w:tc>
          <w:tcPr>
            <w:tcW w:w="2835" w:type="dxa"/>
            <w:tcBorders>
              <w:top w:val="single" w:sz="4" w:space="0" w:color="auto"/>
              <w:left w:val="single" w:sz="4" w:space="0" w:color="auto"/>
              <w:bottom w:val="single" w:sz="4" w:space="0" w:color="auto"/>
              <w:right w:val="single" w:sz="4" w:space="0" w:color="auto"/>
            </w:tcBorders>
          </w:tcPr>
          <w:p w14:paraId="2388EFE2"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рисовать большой круг, детали украшения Снеговика;</w:t>
            </w:r>
          </w:p>
          <w:p w14:paraId="576787A5"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знакомые средства выразительности в своем рисунке.</w:t>
            </w:r>
          </w:p>
          <w:p w14:paraId="39CB96EA" w14:textId="77777777" w:rsidR="004B62E7" w:rsidRDefault="004B62E7">
            <w:pPr>
              <w:spacing w:after="0" w:line="240" w:lineRule="auto"/>
              <w:rPr>
                <w:rFonts w:ascii="Times New Roman" w:eastAsia="Times New Roman" w:hAnsi="Times New Roman"/>
                <w:sz w:val="24"/>
                <w:szCs w:val="24"/>
                <w:lang w:eastAsia="zh-CN"/>
              </w:rPr>
            </w:pPr>
          </w:p>
          <w:p w14:paraId="52695DE8" w14:textId="77777777" w:rsidR="004B62E7" w:rsidRDefault="004B62E7">
            <w:pPr>
              <w:spacing w:after="0" w:line="240" w:lineRule="auto"/>
              <w:rPr>
                <w:rFonts w:ascii="Times New Roman" w:eastAsia="Times New Roman" w:hAnsi="Times New Roman"/>
                <w:b/>
                <w:lang w:eastAsia="zh-CN"/>
              </w:rPr>
            </w:pPr>
          </w:p>
        </w:tc>
      </w:tr>
      <w:tr w:rsidR="004B62E7" w14:paraId="6FE69565" w14:textId="77777777" w:rsidTr="000608EC">
        <w:tc>
          <w:tcPr>
            <w:tcW w:w="2660" w:type="dxa"/>
            <w:tcBorders>
              <w:top w:val="single" w:sz="4" w:space="0" w:color="auto"/>
              <w:left w:val="single" w:sz="4" w:space="0" w:color="auto"/>
              <w:bottom w:val="single" w:sz="4" w:space="0" w:color="auto"/>
              <w:right w:val="single" w:sz="4" w:space="0" w:color="auto"/>
            </w:tcBorders>
          </w:tcPr>
          <w:p w14:paraId="6FBEB037"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017B123D"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коллективной художественной работы.</w:t>
            </w:r>
          </w:p>
          <w:p w14:paraId="69776322" w14:textId="77777777" w:rsidR="004B62E7" w:rsidRDefault="004B62E7">
            <w:pPr>
              <w:spacing w:after="0" w:line="240" w:lineRule="auto"/>
              <w:rPr>
                <w:rFonts w:ascii="Times New Roman" w:eastAsia="Times New Roman" w:hAnsi="Times New Roman"/>
                <w:sz w:val="24"/>
                <w:szCs w:val="24"/>
                <w:lang w:eastAsia="zh-CN"/>
              </w:rPr>
            </w:pPr>
          </w:p>
          <w:p w14:paraId="2422F94E"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6CC2DE21"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техники наклеивания в процессе выполнения коллективной аппликации.</w:t>
            </w:r>
          </w:p>
          <w:p w14:paraId="0AD08C0E" w14:textId="77777777" w:rsidR="000608EC" w:rsidRDefault="000608EC">
            <w:pPr>
              <w:spacing w:after="0" w:line="240" w:lineRule="auto"/>
              <w:rPr>
                <w:rFonts w:ascii="Times New Roman" w:eastAsia="Times New Roman" w:hAnsi="Times New Roman"/>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hideMark/>
          </w:tcPr>
          <w:p w14:paraId="7D99B67F"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Аппликация</w:t>
            </w:r>
          </w:p>
          <w:p w14:paraId="0CFB15EF" w14:textId="77777777" w:rsidR="004B62E7" w:rsidRDefault="004B62E7">
            <w:pPr>
              <w:spacing w:after="0" w:line="240" w:lineRule="auto"/>
              <w:rPr>
                <w:rFonts w:ascii="Times New Roman" w:hAnsi="Times New Roman"/>
                <w:b/>
                <w:sz w:val="24"/>
                <w:szCs w:val="24"/>
              </w:rPr>
            </w:pPr>
            <w:r>
              <w:rPr>
                <w:rFonts w:ascii="Times New Roman" w:hAnsi="Times New Roman"/>
                <w:b/>
                <w:sz w:val="24"/>
                <w:szCs w:val="24"/>
              </w:rPr>
              <w:t>«Корабли»</w:t>
            </w:r>
          </w:p>
          <w:p w14:paraId="1785259A" w14:textId="77777777" w:rsidR="004B62E7" w:rsidRDefault="004B62E7">
            <w:pPr>
              <w:spacing w:after="0" w:line="240" w:lineRule="auto"/>
              <w:rPr>
                <w:rFonts w:ascii="Times New Roman" w:hAnsi="Times New Roman"/>
                <w:sz w:val="24"/>
                <w:szCs w:val="24"/>
              </w:rPr>
            </w:pPr>
            <w:r>
              <w:rPr>
                <w:rFonts w:ascii="Times New Roman" w:hAnsi="Times New Roman"/>
                <w:sz w:val="24"/>
                <w:szCs w:val="24"/>
              </w:rPr>
              <w:t>Коллективная работа</w:t>
            </w:r>
          </w:p>
          <w:p w14:paraId="6A004C2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87556E5"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38935EEA" w14:textId="77777777"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 продуктивная деятельность.</w:t>
            </w:r>
          </w:p>
        </w:tc>
        <w:tc>
          <w:tcPr>
            <w:tcW w:w="4281" w:type="dxa"/>
            <w:tcBorders>
              <w:top w:val="single" w:sz="4" w:space="0" w:color="auto"/>
              <w:left w:val="single" w:sz="4" w:space="0" w:color="auto"/>
              <w:bottom w:val="single" w:sz="4" w:space="0" w:color="auto"/>
              <w:right w:val="single" w:sz="4" w:space="0" w:color="auto"/>
            </w:tcBorders>
          </w:tcPr>
          <w:p w14:paraId="08AD1B0A"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73F314EA" w14:textId="77777777" w:rsidR="004B62E7" w:rsidRDefault="004B62E7">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zh-CN"/>
              </w:rPr>
              <w:t xml:space="preserve">Беседа о том, как вырезать и </w:t>
            </w:r>
            <w:r>
              <w:rPr>
                <w:rFonts w:ascii="Times New Roman" w:eastAsia="Times New Roman" w:hAnsi="Times New Roman"/>
                <w:bCs/>
                <w:color w:val="000000"/>
                <w:sz w:val="24"/>
                <w:szCs w:val="24"/>
                <w:lang w:eastAsia="ru-RU"/>
              </w:rPr>
              <w:t>изображать предметы из заготовленных форм. Техника наклеивания.</w:t>
            </w:r>
          </w:p>
          <w:p w14:paraId="4F763D62" w14:textId="77777777" w:rsidR="000608EC" w:rsidRDefault="000608EC">
            <w:pPr>
              <w:spacing w:after="0" w:line="240" w:lineRule="auto"/>
              <w:rPr>
                <w:rFonts w:ascii="Times New Roman" w:eastAsia="Times New Roman" w:hAnsi="Times New Roman"/>
                <w:b/>
                <w:sz w:val="24"/>
                <w:szCs w:val="24"/>
                <w:lang w:eastAsia="zh-CN"/>
              </w:rPr>
            </w:pPr>
          </w:p>
          <w:p w14:paraId="061DB37E" w14:textId="77777777" w:rsidR="004B62E7" w:rsidRDefault="004B62E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3C7BA8EA"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Аппликация «Корабли»</w:t>
            </w:r>
          </w:p>
          <w:p w14:paraId="6F0BDF1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Коллективная работа.</w:t>
            </w:r>
          </w:p>
          <w:p w14:paraId="357962A6" w14:textId="77777777" w:rsidR="004B62E7" w:rsidRDefault="004B62E7">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0CCA3B45" w14:textId="77777777" w:rsidR="004B62E7" w:rsidRDefault="004B62E7">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45508C0D" w14:textId="77777777" w:rsidR="004B62E7" w:rsidRDefault="004B62E7">
            <w:pPr>
              <w:spacing w:after="0" w:line="240" w:lineRule="auto"/>
              <w:rPr>
                <w:rFonts w:ascii="Times New Roman" w:hAnsi="Times New Roman"/>
                <w:sz w:val="24"/>
                <w:szCs w:val="24"/>
              </w:rPr>
            </w:pPr>
            <w:r>
              <w:rPr>
                <w:rFonts w:ascii="Times New Roman" w:eastAsia="Times New Roman" w:hAnsi="Times New Roman"/>
                <w:sz w:val="24"/>
                <w:szCs w:val="24"/>
                <w:lang w:eastAsia="zh-CN"/>
              </w:rPr>
              <w:t>Участие в коллективной художественной работе.</w:t>
            </w:r>
          </w:p>
        </w:tc>
        <w:tc>
          <w:tcPr>
            <w:tcW w:w="2835" w:type="dxa"/>
            <w:tcBorders>
              <w:top w:val="single" w:sz="4" w:space="0" w:color="auto"/>
              <w:left w:val="single" w:sz="4" w:space="0" w:color="auto"/>
              <w:bottom w:val="single" w:sz="4" w:space="0" w:color="auto"/>
              <w:right w:val="single" w:sz="4" w:space="0" w:color="auto"/>
            </w:tcBorders>
            <w:hideMark/>
          </w:tcPr>
          <w:p w14:paraId="3E199B3A"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поддерживает беседу;</w:t>
            </w:r>
          </w:p>
          <w:p w14:paraId="7764C500" w14:textId="77777777" w:rsidR="004B62E7" w:rsidRDefault="004B62E7">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использует знакомые приемы при наклеивании готовых форм.</w:t>
            </w:r>
          </w:p>
        </w:tc>
      </w:tr>
    </w:tbl>
    <w:p w14:paraId="7BFE4264" w14:textId="77777777" w:rsidR="00373537" w:rsidRDefault="00373537"/>
    <w:p w14:paraId="6445FC86" w14:textId="77777777" w:rsidR="00C2468D" w:rsidRDefault="00C2468D" w:rsidP="000608E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Март</w:t>
      </w:r>
    </w:p>
    <w:p w14:paraId="6BF586CE"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14879" w:type="dxa"/>
        <w:tblLook w:val="04A0" w:firstRow="1" w:lastRow="0" w:firstColumn="1" w:lastColumn="0" w:noHBand="0" w:noVBand="1"/>
      </w:tblPr>
      <w:tblGrid>
        <w:gridCol w:w="2122"/>
        <w:gridCol w:w="2551"/>
        <w:gridCol w:w="4536"/>
        <w:gridCol w:w="2835"/>
        <w:gridCol w:w="2835"/>
      </w:tblGrid>
      <w:tr w:rsidR="000608EC" w14:paraId="108AAB16"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45417CC7"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C5CC684"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0E38A932"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EBFA4BA" w14:textId="77777777"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91F4AF1" w14:textId="77777777"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25620250" w14:textId="77777777" w:rsidTr="00C2468D">
        <w:tc>
          <w:tcPr>
            <w:tcW w:w="2122" w:type="dxa"/>
            <w:tcBorders>
              <w:top w:val="single" w:sz="4" w:space="0" w:color="auto"/>
              <w:left w:val="single" w:sz="4" w:space="0" w:color="auto"/>
              <w:bottom w:val="single" w:sz="4" w:space="0" w:color="auto"/>
              <w:right w:val="single" w:sz="4" w:space="0" w:color="auto"/>
            </w:tcBorders>
          </w:tcPr>
          <w:p w14:paraId="32D232E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44F86FF6"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14:paraId="09EBFD3F" w14:textId="77777777" w:rsidR="000608EC" w:rsidRDefault="000608EC">
            <w:pPr>
              <w:spacing w:after="0" w:line="240" w:lineRule="auto"/>
              <w:rPr>
                <w:rFonts w:ascii="Times New Roman" w:eastAsia="Times New Roman" w:hAnsi="Times New Roman"/>
                <w:sz w:val="24"/>
                <w:szCs w:val="24"/>
                <w:lang w:eastAsia="ru-RU"/>
              </w:rPr>
            </w:pPr>
          </w:p>
          <w:p w14:paraId="3D5F1B4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04A72268"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самостоятельному подбору красок при выполнении рисунка на заданную тему.</w:t>
            </w:r>
          </w:p>
          <w:p w14:paraId="1ADFA38F" w14:textId="77777777" w:rsidR="00C937F1" w:rsidRDefault="00C937F1">
            <w:pPr>
              <w:spacing w:after="0" w:line="240" w:lineRule="auto"/>
              <w:rPr>
                <w:rFonts w:ascii="Times New Roman" w:eastAsia="Times New Roman" w:hAnsi="Times New Roman"/>
                <w:sz w:val="24"/>
                <w:szCs w:val="24"/>
                <w:lang w:eastAsia="ru-RU"/>
              </w:rPr>
            </w:pPr>
          </w:p>
          <w:p w14:paraId="10926C22" w14:textId="77777777"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14:paraId="5C4B1D41"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Рисование</w:t>
            </w:r>
          </w:p>
          <w:p w14:paraId="48AE3CB3"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«Цветы для мамы»</w:t>
            </w:r>
          </w:p>
          <w:p w14:paraId="5F5B830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54BF9CBB"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55EC9A4F"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14:paraId="70E8A382"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27D5B820" w14:textId="77777777"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14:paraId="4D056DE1"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64552AC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живописи и художниках.</w:t>
            </w:r>
          </w:p>
          <w:p w14:paraId="3257E10D" w14:textId="77777777" w:rsidR="00C937F1" w:rsidRDefault="00C937F1">
            <w:pPr>
              <w:spacing w:after="0" w:line="240" w:lineRule="auto"/>
              <w:rPr>
                <w:rFonts w:ascii="Times New Roman" w:eastAsia="Times New Roman" w:hAnsi="Times New Roman"/>
                <w:sz w:val="24"/>
                <w:szCs w:val="24"/>
                <w:lang w:eastAsia="ru-RU"/>
              </w:rPr>
            </w:pPr>
          </w:p>
          <w:p w14:paraId="70617CB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p>
          <w:p w14:paraId="66FBA119"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Экскурсия в книжный уголок. </w:t>
            </w:r>
          </w:p>
          <w:p w14:paraId="5E6023B5"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картин (иллюстраций)</w:t>
            </w:r>
          </w:p>
          <w:p w14:paraId="2946B89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Крамской «Букет цветов», «Флоксы», «Цветы».</w:t>
            </w:r>
          </w:p>
          <w:p w14:paraId="19251B0E" w14:textId="77777777" w:rsidR="00C937F1" w:rsidRDefault="00C937F1">
            <w:pPr>
              <w:spacing w:after="0" w:line="240" w:lineRule="auto"/>
              <w:rPr>
                <w:rFonts w:ascii="Times New Roman" w:eastAsia="Times New Roman" w:hAnsi="Times New Roman"/>
                <w:sz w:val="24"/>
                <w:szCs w:val="24"/>
                <w:lang w:eastAsia="ru-RU"/>
              </w:rPr>
            </w:pPr>
          </w:p>
          <w:p w14:paraId="3F8BAE85"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6CB2F443"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w:t>
            </w:r>
          </w:p>
          <w:p w14:paraId="2851A74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«Цветы для мамы».</w:t>
            </w:r>
          </w:p>
          <w:p w14:paraId="5F8B08DC"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выставки детских работ.</w:t>
            </w:r>
          </w:p>
          <w:p w14:paraId="73DFD75B" w14:textId="77777777"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6D55AC6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0AC4C0D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экскурсии в книжный уголок. </w:t>
            </w:r>
          </w:p>
          <w:p w14:paraId="3927D473"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рассматривание, обсуждение картин</w:t>
            </w:r>
          </w:p>
          <w:p w14:paraId="480E0469"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(иллюстраций):</w:t>
            </w:r>
          </w:p>
          <w:p w14:paraId="5CCC18A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И. Крамской «Букет цветов», «Флоксы», «Цветы».</w:t>
            </w:r>
          </w:p>
          <w:p w14:paraId="1CDB40E0"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 на заданную тему.</w:t>
            </w:r>
          </w:p>
          <w:p w14:paraId="2254824E"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выставке детских работ.</w:t>
            </w:r>
          </w:p>
          <w:p w14:paraId="1F17B544" w14:textId="77777777" w:rsidR="00C937F1" w:rsidRDefault="00C937F1">
            <w:pPr>
              <w:spacing w:after="0" w:line="240" w:lineRule="auto"/>
              <w:rPr>
                <w:rFonts w:ascii="Times New Roman" w:eastAsia="Times New Roman" w:hAnsi="Times New Roman"/>
                <w:sz w:val="24"/>
                <w:szCs w:val="24"/>
                <w:lang w:eastAsia="ru-RU"/>
              </w:rPr>
            </w:pPr>
          </w:p>
          <w:p w14:paraId="6B91BDC1" w14:textId="77777777"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14:paraId="51297CF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с интересом участвует в беседе;</w:t>
            </w:r>
          </w:p>
          <w:p w14:paraId="3FABE04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3FC7E7B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творческую активность в процессе самостоятельного выполнения рисунка   на заданную тему.</w:t>
            </w:r>
          </w:p>
          <w:p w14:paraId="73127010" w14:textId="77777777" w:rsidR="00C937F1" w:rsidRDefault="00C937F1">
            <w:pPr>
              <w:spacing w:after="0" w:line="240" w:lineRule="auto"/>
              <w:rPr>
                <w:rFonts w:ascii="Times New Roman" w:eastAsia="Times New Roman" w:hAnsi="Times New Roman"/>
                <w:b/>
                <w:lang w:eastAsia="zh-CN"/>
              </w:rPr>
            </w:pPr>
          </w:p>
        </w:tc>
      </w:tr>
      <w:tr w:rsidR="00C937F1" w14:paraId="7AA1FA64" w14:textId="77777777" w:rsidTr="00C2468D">
        <w:tc>
          <w:tcPr>
            <w:tcW w:w="2122" w:type="dxa"/>
            <w:tcBorders>
              <w:top w:val="single" w:sz="4" w:space="0" w:color="auto"/>
              <w:left w:val="single" w:sz="4" w:space="0" w:color="auto"/>
              <w:bottom w:val="single" w:sz="4" w:space="0" w:color="auto"/>
              <w:right w:val="single" w:sz="4" w:space="0" w:color="auto"/>
            </w:tcBorders>
          </w:tcPr>
          <w:p w14:paraId="3BFF6B23"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50BE00C5"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реализации детских художественно - творческих интересов в процессе разных видов художественной</w:t>
            </w:r>
          </w:p>
          <w:p w14:paraId="2430645A"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деятельности.</w:t>
            </w:r>
          </w:p>
          <w:p w14:paraId="6F86A1EA" w14:textId="77777777" w:rsidR="00C937F1" w:rsidRDefault="00C937F1">
            <w:pPr>
              <w:spacing w:after="0" w:line="240" w:lineRule="auto"/>
              <w:rPr>
                <w:rFonts w:ascii="Times New Roman" w:eastAsia="Times New Roman" w:hAnsi="Times New Roman"/>
                <w:sz w:val="24"/>
                <w:szCs w:val="24"/>
                <w:lang w:eastAsia="ru-RU"/>
              </w:rPr>
            </w:pPr>
          </w:p>
          <w:p w14:paraId="1AFE8A5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320D061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закрепить навыки сглаживания и устойчивости предмета при лепке на заданную тему.</w:t>
            </w:r>
          </w:p>
          <w:p w14:paraId="38AF70D4" w14:textId="77777777" w:rsidR="00C937F1" w:rsidRDefault="00C937F1">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D885201"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lastRenderedPageBreak/>
              <w:t>Лепка из глины</w:t>
            </w:r>
          </w:p>
          <w:p w14:paraId="31BEB3CD" w14:textId="77777777" w:rsidR="00C937F1" w:rsidRDefault="00C937F1">
            <w:pPr>
              <w:spacing w:after="0" w:line="240" w:lineRule="auto"/>
              <w:rPr>
                <w:rFonts w:ascii="Times New Roman" w:hAnsi="Times New Roman"/>
                <w:sz w:val="24"/>
                <w:szCs w:val="24"/>
              </w:rPr>
            </w:pPr>
            <w:r>
              <w:rPr>
                <w:rFonts w:ascii="Times New Roman" w:hAnsi="Times New Roman"/>
                <w:b/>
                <w:sz w:val="24"/>
                <w:szCs w:val="24"/>
              </w:rPr>
              <w:t>«Мисочка для котенка</w:t>
            </w:r>
            <w:r>
              <w:rPr>
                <w:rFonts w:ascii="Times New Roman" w:hAnsi="Times New Roman"/>
                <w:sz w:val="24"/>
                <w:szCs w:val="24"/>
              </w:rPr>
              <w:t>»</w:t>
            </w:r>
          </w:p>
          <w:p w14:paraId="7C04853A"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54780665"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1B9A2224" w14:textId="77777777" w:rsidR="00C937F1" w:rsidRDefault="00C937F1">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031C8391" w14:textId="77777777" w:rsidR="00C937F1" w:rsidRDefault="00C937F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77F005E6"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Лепка мисочки из куска глины.</w:t>
            </w:r>
          </w:p>
          <w:p w14:paraId="4E1F398C"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Сглаживание поверхности предмета.</w:t>
            </w:r>
          </w:p>
          <w:p w14:paraId="1EEF9D7B"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Устойчивость предмета.</w:t>
            </w:r>
          </w:p>
          <w:p w14:paraId="6979478E" w14:textId="77777777" w:rsidR="00C937F1" w:rsidRDefault="00C937F1">
            <w:pPr>
              <w:spacing w:after="0" w:line="240" w:lineRule="auto"/>
              <w:rPr>
                <w:rFonts w:ascii="Times New Roman" w:hAnsi="Times New Roman"/>
                <w:b/>
                <w:sz w:val="24"/>
                <w:szCs w:val="24"/>
              </w:rPr>
            </w:pPr>
            <w:r>
              <w:rPr>
                <w:rFonts w:ascii="Times New Roman" w:eastAsia="Times New Roman" w:hAnsi="Times New Roman"/>
                <w:color w:val="000000"/>
                <w:sz w:val="24"/>
                <w:szCs w:val="24"/>
                <w:lang w:eastAsia="ru-RU"/>
              </w:rPr>
              <w:t>Лепка мелких деталей.</w:t>
            </w:r>
          </w:p>
        </w:tc>
        <w:tc>
          <w:tcPr>
            <w:tcW w:w="2835" w:type="dxa"/>
            <w:tcBorders>
              <w:top w:val="single" w:sz="4" w:space="0" w:color="auto"/>
              <w:left w:val="single" w:sz="4" w:space="0" w:color="auto"/>
              <w:bottom w:val="single" w:sz="4" w:space="0" w:color="auto"/>
              <w:right w:val="single" w:sz="4" w:space="0" w:color="auto"/>
            </w:tcBorders>
          </w:tcPr>
          <w:p w14:paraId="6CBB048D"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Самостоятельная лепка</w:t>
            </w:r>
          </w:p>
          <w:p w14:paraId="5DAA79A0"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мисочки из куска глины.</w:t>
            </w:r>
          </w:p>
          <w:p w14:paraId="7008D83F"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Освоение навыка сглаживания предмета.</w:t>
            </w:r>
          </w:p>
          <w:p w14:paraId="1E5CE306"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Самостоятельное выполнение работы.</w:t>
            </w:r>
          </w:p>
          <w:p w14:paraId="6C7E13A6" w14:textId="77777777"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3BC4C988"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любит лепить по собственной инициативе;</w:t>
            </w:r>
          </w:p>
          <w:p w14:paraId="0774348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101116BD"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xml:space="preserve">- ребенок освоил способы </w:t>
            </w:r>
            <w:r>
              <w:rPr>
                <w:rFonts w:ascii="Times New Roman" w:eastAsia="Times New Roman" w:hAnsi="Times New Roman"/>
                <w:color w:val="000000"/>
                <w:sz w:val="24"/>
                <w:szCs w:val="24"/>
                <w:lang w:eastAsia="ru-RU"/>
              </w:rPr>
              <w:t>сглаживание поверхности предмета при лепке.</w:t>
            </w:r>
          </w:p>
        </w:tc>
      </w:tr>
    </w:tbl>
    <w:p w14:paraId="330FD533" w14:textId="77777777"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172DD92"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 неделя</w:t>
      </w:r>
    </w:p>
    <w:tbl>
      <w:tblPr>
        <w:tblStyle w:val="aff2"/>
        <w:tblW w:w="14879" w:type="dxa"/>
        <w:tblLook w:val="04A0" w:firstRow="1" w:lastRow="0" w:firstColumn="1" w:lastColumn="0" w:noHBand="0" w:noVBand="1"/>
      </w:tblPr>
      <w:tblGrid>
        <w:gridCol w:w="2122"/>
        <w:gridCol w:w="2551"/>
        <w:gridCol w:w="4536"/>
        <w:gridCol w:w="2835"/>
        <w:gridCol w:w="2835"/>
      </w:tblGrid>
      <w:tr w:rsidR="000608EC" w14:paraId="00D080CB"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2EAAEDED"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14:paraId="6E76664D"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F3F8F12"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46087C5" w14:textId="77777777"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6456F6E" w14:textId="77777777"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2FD070E1" w14:textId="77777777" w:rsidTr="00C2468D">
        <w:tc>
          <w:tcPr>
            <w:tcW w:w="2122" w:type="dxa"/>
            <w:tcBorders>
              <w:top w:val="single" w:sz="4" w:space="0" w:color="auto"/>
              <w:left w:val="single" w:sz="4" w:space="0" w:color="auto"/>
              <w:bottom w:val="single" w:sz="4" w:space="0" w:color="auto"/>
              <w:right w:val="single" w:sz="4" w:space="0" w:color="auto"/>
            </w:tcBorders>
          </w:tcPr>
          <w:p w14:paraId="59E99734"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715A8D3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в разных видах изобразительной деятельности.</w:t>
            </w:r>
          </w:p>
          <w:p w14:paraId="39E86EC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24EF264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самостоятельному подбору красок при выполнении рисунка на заданную тему.</w:t>
            </w:r>
          </w:p>
          <w:p w14:paraId="059D5FE5" w14:textId="77777777"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1749AB4"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Тематическое рисование</w:t>
            </w:r>
          </w:p>
          <w:p w14:paraId="715F9BF1"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«Стройка. Дом»</w:t>
            </w:r>
          </w:p>
          <w:p w14:paraId="7BEE615D"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031A1910"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1B401A0F"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534817B"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4A57EF80"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14:paraId="2A8BD499"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«Строители на стройке»</w:t>
            </w:r>
          </w:p>
          <w:p w14:paraId="5167B5EA"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12BAC50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Тематическое рисование</w:t>
            </w:r>
          </w:p>
          <w:p w14:paraId="22254A0D"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«Стойка. Дом»</w:t>
            </w:r>
          </w:p>
          <w:p w14:paraId="0B96AA85"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Формат бумаги, размер конструкции, вертикальное изображение.</w:t>
            </w:r>
          </w:p>
          <w:p w14:paraId="2E1862F8"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 детских рисунков.</w:t>
            </w:r>
          </w:p>
          <w:p w14:paraId="789995D6" w14:textId="77777777"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3716397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6AA7547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выполнение рисунка.</w:t>
            </w:r>
          </w:p>
          <w:p w14:paraId="3060F31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Самостоятельный подбор красок, размера конструкции.</w:t>
            </w:r>
          </w:p>
          <w:p w14:paraId="125B5FC0"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вертикального изображения.</w:t>
            </w:r>
          </w:p>
          <w:p w14:paraId="567515C6" w14:textId="77777777"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14:paraId="64D142A4"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и творческую активность в процессе самостоятельного выполнения рисунка на заданную тему;</w:t>
            </w:r>
          </w:p>
          <w:p w14:paraId="4AF6752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6BF84DE0" w14:textId="77777777" w:rsidR="00C937F1" w:rsidRDefault="00C937F1">
            <w:pPr>
              <w:spacing w:after="0" w:line="240" w:lineRule="auto"/>
              <w:rPr>
                <w:rFonts w:ascii="Times New Roman" w:eastAsia="Times New Roman" w:hAnsi="Times New Roman"/>
                <w:b/>
                <w:lang w:eastAsia="zh-CN"/>
              </w:rPr>
            </w:pPr>
          </w:p>
        </w:tc>
      </w:tr>
      <w:tr w:rsidR="00C937F1" w14:paraId="0B9E70B6" w14:textId="77777777" w:rsidTr="00C2468D">
        <w:tc>
          <w:tcPr>
            <w:tcW w:w="2122" w:type="dxa"/>
            <w:tcBorders>
              <w:top w:val="single" w:sz="4" w:space="0" w:color="auto"/>
              <w:left w:val="single" w:sz="4" w:space="0" w:color="auto"/>
              <w:bottom w:val="single" w:sz="4" w:space="0" w:color="auto"/>
              <w:right w:val="single" w:sz="4" w:space="0" w:color="auto"/>
            </w:tcBorders>
          </w:tcPr>
          <w:p w14:paraId="6A872DC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5EF4BE94"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овладения навыками конструирования из природного материала.</w:t>
            </w:r>
          </w:p>
          <w:p w14:paraId="6E401AF0"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2C566DF6" w14:textId="77777777"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ru-RU"/>
              </w:rPr>
              <w:t>научить способом крепления деталей при работе с природным материалом.</w:t>
            </w:r>
          </w:p>
        </w:tc>
        <w:tc>
          <w:tcPr>
            <w:tcW w:w="2551" w:type="dxa"/>
            <w:tcBorders>
              <w:top w:val="single" w:sz="4" w:space="0" w:color="auto"/>
              <w:left w:val="single" w:sz="4" w:space="0" w:color="auto"/>
              <w:bottom w:val="single" w:sz="4" w:space="0" w:color="auto"/>
              <w:right w:val="single" w:sz="4" w:space="0" w:color="auto"/>
            </w:tcBorders>
          </w:tcPr>
          <w:p w14:paraId="0AC54B1D"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Конструирование из природного материала</w:t>
            </w:r>
          </w:p>
          <w:p w14:paraId="4DDF5BB8"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«Зимняя природа»</w:t>
            </w:r>
          </w:p>
          <w:p w14:paraId="0CCE86E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6A1AE6D8"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w:t>
            </w:r>
            <w:r>
              <w:rPr>
                <w:rFonts w:ascii="Times New Roman" w:eastAsia="Times New Roman" w:hAnsi="Times New Roman"/>
                <w:sz w:val="24"/>
                <w:szCs w:val="24"/>
                <w:lang w:eastAsia="zh-CN"/>
              </w:rPr>
              <w:t xml:space="preserve"> коммуникативная деятельность</w:t>
            </w:r>
          </w:p>
          <w:p w14:paraId="2516E7E1"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познавательно - исследовательская деятельность;</w:t>
            </w:r>
          </w:p>
          <w:p w14:paraId="7ACA5C6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4048E2EB" w14:textId="77777777" w:rsidR="00C937F1" w:rsidRDefault="00C937F1">
            <w:pPr>
              <w:spacing w:after="0" w:line="240" w:lineRule="auto"/>
              <w:rPr>
                <w:rFonts w:ascii="Times New Roman" w:eastAsia="Times New Roman" w:hAnsi="Times New Roman"/>
                <w:sz w:val="24"/>
                <w:szCs w:val="24"/>
                <w:lang w:eastAsia="ru-RU"/>
              </w:rPr>
            </w:pPr>
          </w:p>
          <w:p w14:paraId="47362E0F" w14:textId="77777777" w:rsidR="00C937F1" w:rsidRDefault="00C937F1">
            <w:pPr>
              <w:spacing w:after="0" w:line="240" w:lineRule="auto"/>
              <w:rPr>
                <w:rFonts w:ascii="Times New Roman" w:eastAsia="Times New Roman" w:hAnsi="Times New Roman"/>
                <w:sz w:val="24"/>
                <w:szCs w:val="24"/>
                <w:lang w:eastAsia="ru-RU"/>
              </w:rPr>
            </w:pPr>
          </w:p>
          <w:p w14:paraId="0491C361" w14:textId="77777777" w:rsidR="00C937F1" w:rsidRDefault="00C937F1">
            <w:pPr>
              <w:spacing w:after="0" w:line="240" w:lineRule="auto"/>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701101E"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2ED42B5C"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конструировании из природного материала.</w:t>
            </w:r>
          </w:p>
          <w:p w14:paraId="1C9047CF" w14:textId="77777777" w:rsidR="00C937F1" w:rsidRDefault="00C937F1">
            <w:pPr>
              <w:spacing w:after="0" w:line="240" w:lineRule="auto"/>
              <w:rPr>
                <w:rFonts w:ascii="Times New Roman" w:eastAsia="Times New Roman" w:hAnsi="Times New Roman"/>
                <w:sz w:val="24"/>
                <w:szCs w:val="24"/>
                <w:lang w:eastAsia="ru-RU"/>
              </w:rPr>
            </w:pPr>
          </w:p>
          <w:p w14:paraId="661F8C7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Познавательно - исследовательская</w:t>
            </w:r>
            <w:r>
              <w:rPr>
                <w:rFonts w:ascii="Times New Roman" w:eastAsia="Times New Roman" w:hAnsi="Times New Roman"/>
                <w:sz w:val="24"/>
                <w:szCs w:val="24"/>
                <w:lang w:eastAsia="ru-RU"/>
              </w:rPr>
              <w:t>.</w:t>
            </w:r>
          </w:p>
          <w:p w14:paraId="635BA663"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Экскурсия в книжный уголок с целью рассматривания пейзажных иллюстраций И. Грабаря «Зимний пейзаж».</w:t>
            </w:r>
          </w:p>
          <w:p w14:paraId="4E0B0DEA" w14:textId="77777777" w:rsidR="00C937F1" w:rsidRDefault="00C937F1">
            <w:pPr>
              <w:spacing w:after="0" w:line="240" w:lineRule="auto"/>
              <w:rPr>
                <w:rFonts w:ascii="Times New Roman" w:eastAsia="Times New Roman" w:hAnsi="Times New Roman"/>
                <w:sz w:val="24"/>
                <w:szCs w:val="24"/>
                <w:lang w:eastAsia="ru-RU"/>
              </w:rPr>
            </w:pPr>
          </w:p>
          <w:p w14:paraId="19219DB5"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39ABD81C"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Конструирование из природного материала. «Зимняя природа».</w:t>
            </w:r>
          </w:p>
          <w:p w14:paraId="108E7C39" w14:textId="77777777" w:rsidR="00C937F1" w:rsidRDefault="00C937F1">
            <w:pPr>
              <w:spacing w:after="0" w:line="240" w:lineRule="auto"/>
              <w:rPr>
                <w:rFonts w:ascii="Times New Roman" w:eastAsia="Times New Roman" w:hAnsi="Times New Roman"/>
                <w:sz w:val="24"/>
                <w:szCs w:val="24"/>
                <w:lang w:eastAsia="ru-RU"/>
              </w:rPr>
            </w:pPr>
          </w:p>
          <w:p w14:paraId="45404636" w14:textId="77777777" w:rsidR="00C937F1" w:rsidRDefault="00C937F1">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DD2659A"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 о конструировании из природного материала.</w:t>
            </w:r>
          </w:p>
          <w:p w14:paraId="1B909293"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пейзажных иллюстраций И. Грабаря «Зимний пейзаж».</w:t>
            </w:r>
          </w:p>
          <w:p w14:paraId="1453CBC6"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конструирование из природного материала.</w:t>
            </w:r>
          </w:p>
          <w:p w14:paraId="6DBD3182" w14:textId="77777777" w:rsidR="00C937F1" w:rsidRDefault="00C937F1">
            <w:pPr>
              <w:spacing w:after="0" w:line="240" w:lineRule="auto"/>
              <w:rPr>
                <w:rFonts w:ascii="Times New Roman" w:eastAsia="Times New Roman" w:hAnsi="Times New Roman"/>
                <w:sz w:val="24"/>
                <w:szCs w:val="24"/>
                <w:lang w:eastAsia="ru-RU"/>
              </w:rPr>
            </w:pPr>
          </w:p>
          <w:p w14:paraId="0E214C7A" w14:textId="77777777"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7FAEBA"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735ED734"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творческую активность в процессе самостоятельного конструирования из природного материала на заданную тему.</w:t>
            </w:r>
          </w:p>
          <w:p w14:paraId="1872EA97" w14:textId="77777777" w:rsidR="00C937F1" w:rsidRDefault="00C937F1">
            <w:pPr>
              <w:spacing w:after="0" w:line="240" w:lineRule="auto"/>
              <w:rPr>
                <w:rFonts w:ascii="Times New Roman" w:eastAsia="Times New Roman" w:hAnsi="Times New Roman"/>
                <w:sz w:val="24"/>
                <w:szCs w:val="24"/>
                <w:lang w:eastAsia="zh-CN"/>
              </w:rPr>
            </w:pPr>
          </w:p>
        </w:tc>
      </w:tr>
    </w:tbl>
    <w:p w14:paraId="58569F07" w14:textId="77777777" w:rsidR="00C2468D" w:rsidRDefault="00C2468D" w:rsidP="00C2468D">
      <w:pPr>
        <w:spacing w:after="0" w:line="240" w:lineRule="auto"/>
        <w:rPr>
          <w:rFonts w:ascii="Times New Roman" w:eastAsia="Calibri" w:hAnsi="Times New Roman" w:cs="Times New Roman"/>
          <w:b/>
          <w:sz w:val="24"/>
          <w:szCs w:val="24"/>
        </w:rPr>
      </w:pPr>
    </w:p>
    <w:p w14:paraId="0E1FB021" w14:textId="77777777" w:rsidR="00C2468D" w:rsidRDefault="00C2468D" w:rsidP="003668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 неделя</w:t>
      </w:r>
    </w:p>
    <w:tbl>
      <w:tblPr>
        <w:tblStyle w:val="aff2"/>
        <w:tblW w:w="14879" w:type="dxa"/>
        <w:tblLook w:val="04A0" w:firstRow="1" w:lastRow="0" w:firstColumn="1" w:lastColumn="0" w:noHBand="0" w:noVBand="1"/>
      </w:tblPr>
      <w:tblGrid>
        <w:gridCol w:w="2376"/>
        <w:gridCol w:w="3261"/>
        <w:gridCol w:w="4252"/>
        <w:gridCol w:w="2155"/>
        <w:gridCol w:w="2835"/>
      </w:tblGrid>
      <w:tr w:rsidR="000608EC" w14:paraId="270C10EC" w14:textId="77777777" w:rsidTr="005F797F">
        <w:trPr>
          <w:trHeight w:val="912"/>
        </w:trPr>
        <w:tc>
          <w:tcPr>
            <w:tcW w:w="2376" w:type="dxa"/>
            <w:tcBorders>
              <w:top w:val="single" w:sz="4" w:space="0" w:color="auto"/>
              <w:left w:val="single" w:sz="4" w:space="0" w:color="auto"/>
              <w:bottom w:val="single" w:sz="4" w:space="0" w:color="auto"/>
              <w:right w:val="single" w:sz="4" w:space="0" w:color="auto"/>
            </w:tcBorders>
            <w:vAlign w:val="center"/>
            <w:hideMark/>
          </w:tcPr>
          <w:p w14:paraId="70B49AA2"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3261" w:type="dxa"/>
            <w:tcBorders>
              <w:top w:val="single" w:sz="4" w:space="0" w:color="auto"/>
              <w:left w:val="single" w:sz="4" w:space="0" w:color="auto"/>
              <w:bottom w:val="single" w:sz="4" w:space="0" w:color="auto"/>
              <w:right w:val="single" w:sz="4" w:space="0" w:color="auto"/>
            </w:tcBorders>
            <w:vAlign w:val="center"/>
          </w:tcPr>
          <w:p w14:paraId="5B9D1EFA"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5BA4CD7"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155" w:type="dxa"/>
            <w:tcBorders>
              <w:top w:val="single" w:sz="4" w:space="0" w:color="auto"/>
              <w:left w:val="single" w:sz="4" w:space="0" w:color="auto"/>
              <w:bottom w:val="single" w:sz="4" w:space="0" w:color="auto"/>
              <w:right w:val="single" w:sz="4" w:space="0" w:color="auto"/>
            </w:tcBorders>
            <w:vAlign w:val="center"/>
          </w:tcPr>
          <w:p w14:paraId="47229CC9" w14:textId="77777777"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5E5AC34" w14:textId="77777777"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7E3C9D24" w14:textId="77777777" w:rsidTr="000608EC">
        <w:tc>
          <w:tcPr>
            <w:tcW w:w="2376" w:type="dxa"/>
            <w:tcBorders>
              <w:top w:val="single" w:sz="4" w:space="0" w:color="auto"/>
              <w:left w:val="single" w:sz="4" w:space="0" w:color="auto"/>
              <w:bottom w:val="single" w:sz="4" w:space="0" w:color="auto"/>
              <w:right w:val="single" w:sz="4" w:space="0" w:color="auto"/>
            </w:tcBorders>
          </w:tcPr>
          <w:p w14:paraId="14F1F2E5"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210007C5"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ценностно - смыслового восприятия произведений изобразительного искусства.</w:t>
            </w:r>
          </w:p>
          <w:p w14:paraId="1936DC79" w14:textId="77777777" w:rsidR="00C937F1" w:rsidRDefault="00C937F1">
            <w:pPr>
              <w:spacing w:after="0" w:line="240" w:lineRule="auto"/>
              <w:rPr>
                <w:rFonts w:ascii="Times New Roman" w:eastAsia="Times New Roman" w:hAnsi="Times New Roman"/>
                <w:sz w:val="24"/>
                <w:szCs w:val="24"/>
                <w:lang w:eastAsia="ru-RU"/>
              </w:rPr>
            </w:pPr>
          </w:p>
          <w:p w14:paraId="68B4C18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797070D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научить изображать сюжетную картинку, с последующим использованием для настольной игры.</w:t>
            </w:r>
          </w:p>
        </w:tc>
        <w:tc>
          <w:tcPr>
            <w:tcW w:w="3261" w:type="dxa"/>
            <w:tcBorders>
              <w:top w:val="single" w:sz="4" w:space="0" w:color="auto"/>
              <w:left w:val="single" w:sz="4" w:space="0" w:color="auto"/>
              <w:bottom w:val="single" w:sz="4" w:space="0" w:color="auto"/>
              <w:right w:val="single" w:sz="4" w:space="0" w:color="auto"/>
            </w:tcBorders>
          </w:tcPr>
          <w:p w14:paraId="69A6C9EA"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3E9D0B1F"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«Разрезные картинки»</w:t>
            </w:r>
          </w:p>
          <w:p w14:paraId="29C07A6E"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Краткое содержание:</w:t>
            </w:r>
          </w:p>
          <w:p w14:paraId="5825A374"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w:t>
            </w:r>
            <w:r>
              <w:rPr>
                <w:rFonts w:ascii="Times New Roman" w:eastAsia="Times New Roman" w:hAnsi="Times New Roman"/>
                <w:sz w:val="24"/>
                <w:szCs w:val="24"/>
                <w:lang w:eastAsia="zh-CN"/>
              </w:rPr>
              <w:t xml:space="preserve"> коммуникативная деятельность</w:t>
            </w:r>
          </w:p>
          <w:p w14:paraId="36FC7CA5"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продуктивная деятельность.</w:t>
            </w:r>
          </w:p>
          <w:p w14:paraId="0F46A82D" w14:textId="77777777" w:rsidR="00C937F1" w:rsidRDefault="00C937F1">
            <w:pPr>
              <w:spacing w:after="0" w:line="240" w:lineRule="auto"/>
              <w:rPr>
                <w:rFonts w:ascii="Times New Roman" w:eastAsia="Times New Roman" w:hAnsi="Times New Roman"/>
                <w:b/>
                <w:lang w:eastAsia="zh-CN"/>
              </w:rPr>
            </w:pPr>
          </w:p>
        </w:tc>
        <w:tc>
          <w:tcPr>
            <w:tcW w:w="4252" w:type="dxa"/>
            <w:tcBorders>
              <w:top w:val="single" w:sz="4" w:space="0" w:color="auto"/>
              <w:left w:val="single" w:sz="4" w:space="0" w:color="auto"/>
              <w:bottom w:val="single" w:sz="4" w:space="0" w:color="auto"/>
              <w:right w:val="single" w:sz="4" w:space="0" w:color="auto"/>
            </w:tcBorders>
          </w:tcPr>
          <w:p w14:paraId="24AE7ED8"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5544FCA9"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w:t>
            </w:r>
          </w:p>
          <w:p w14:paraId="529DB13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«Сюжетная картинка и ее использование в настольной игре».</w:t>
            </w:r>
          </w:p>
          <w:p w14:paraId="06A4724F" w14:textId="77777777" w:rsidR="00C937F1" w:rsidRDefault="00C937F1">
            <w:pPr>
              <w:spacing w:after="0" w:line="240" w:lineRule="auto"/>
              <w:rPr>
                <w:rFonts w:ascii="Times New Roman" w:eastAsia="Times New Roman" w:hAnsi="Times New Roman"/>
                <w:sz w:val="24"/>
                <w:szCs w:val="24"/>
                <w:lang w:eastAsia="ru-RU"/>
              </w:rPr>
            </w:pPr>
          </w:p>
          <w:p w14:paraId="6DC206AE"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47873413" w14:textId="77777777" w:rsidR="00C937F1" w:rsidRDefault="00C937F1">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sz w:val="24"/>
                <w:szCs w:val="24"/>
                <w:lang w:eastAsia="ru-RU"/>
              </w:rPr>
              <w:t>Рисование сюжетной картинки для игры.</w:t>
            </w:r>
          </w:p>
          <w:p w14:paraId="28E5A847" w14:textId="77777777" w:rsidR="00C937F1" w:rsidRDefault="00C937F1">
            <w:pPr>
              <w:spacing w:after="0" w:line="240" w:lineRule="auto"/>
              <w:rPr>
                <w:rFonts w:ascii="Times New Roman" w:eastAsia="Times New Roman" w:hAnsi="Times New Roman"/>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14:paraId="0D756A70"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беседе.</w:t>
            </w:r>
          </w:p>
          <w:p w14:paraId="6C80F87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рисование красками сюжетной картинки для настольной игры.</w:t>
            </w:r>
          </w:p>
          <w:p w14:paraId="2AC8ECC3" w14:textId="77777777" w:rsidR="00C937F1" w:rsidRDefault="00C937F1">
            <w:pPr>
              <w:spacing w:after="0" w:line="240" w:lineRule="auto"/>
              <w:rPr>
                <w:rFonts w:ascii="Times New Roman" w:eastAsia="Times New Roman" w:hAnsi="Times New Roman"/>
                <w:lang w:eastAsia="zh-CN"/>
              </w:rPr>
            </w:pPr>
          </w:p>
        </w:tc>
        <w:tc>
          <w:tcPr>
            <w:tcW w:w="2835" w:type="dxa"/>
            <w:tcBorders>
              <w:top w:val="single" w:sz="4" w:space="0" w:color="auto"/>
              <w:left w:val="single" w:sz="4" w:space="0" w:color="auto"/>
              <w:bottom w:val="single" w:sz="4" w:space="0" w:color="auto"/>
              <w:right w:val="single" w:sz="4" w:space="0" w:color="auto"/>
            </w:tcBorders>
          </w:tcPr>
          <w:p w14:paraId="792FAE4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умеет поддерживать беседу;</w:t>
            </w:r>
          </w:p>
          <w:p w14:paraId="353EF2C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развита крупная и мелкая моторика.</w:t>
            </w:r>
          </w:p>
          <w:p w14:paraId="4AF398E0" w14:textId="77777777" w:rsidR="00C937F1" w:rsidRDefault="00C937F1">
            <w:pPr>
              <w:spacing w:after="0" w:line="240" w:lineRule="auto"/>
              <w:rPr>
                <w:rFonts w:ascii="Times New Roman" w:eastAsia="Times New Roman" w:hAnsi="Times New Roman"/>
                <w:b/>
                <w:lang w:eastAsia="zh-CN"/>
              </w:rPr>
            </w:pPr>
          </w:p>
        </w:tc>
      </w:tr>
      <w:tr w:rsidR="00C937F1" w14:paraId="058FB5F4" w14:textId="77777777" w:rsidTr="000608EC">
        <w:tc>
          <w:tcPr>
            <w:tcW w:w="2376" w:type="dxa"/>
            <w:tcBorders>
              <w:top w:val="single" w:sz="4" w:space="0" w:color="auto"/>
              <w:left w:val="single" w:sz="4" w:space="0" w:color="auto"/>
              <w:bottom w:val="single" w:sz="4" w:space="0" w:color="auto"/>
              <w:right w:val="single" w:sz="4" w:space="0" w:color="auto"/>
            </w:tcBorders>
            <w:hideMark/>
          </w:tcPr>
          <w:p w14:paraId="76657120"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2CB1CCF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проведения творческой выставки детских работ.</w:t>
            </w:r>
          </w:p>
          <w:p w14:paraId="3C11E332"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1545D47A" w14:textId="77777777"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ru-RU"/>
              </w:rPr>
              <w:t>провести творческую выставку детских работ.</w:t>
            </w:r>
          </w:p>
        </w:tc>
        <w:tc>
          <w:tcPr>
            <w:tcW w:w="3261" w:type="dxa"/>
            <w:tcBorders>
              <w:top w:val="single" w:sz="4" w:space="0" w:color="auto"/>
              <w:left w:val="single" w:sz="4" w:space="0" w:color="auto"/>
              <w:bottom w:val="single" w:sz="4" w:space="0" w:color="auto"/>
              <w:right w:val="single" w:sz="4" w:space="0" w:color="auto"/>
            </w:tcBorders>
          </w:tcPr>
          <w:p w14:paraId="32F50198"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Творческая выставка детских работ.</w:t>
            </w:r>
          </w:p>
          <w:p w14:paraId="7C4B03A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творческой выставки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14:paraId="64D8ED6B" w14:textId="77777777" w:rsidR="00C937F1" w:rsidRPr="000608EC"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tc>
        <w:tc>
          <w:tcPr>
            <w:tcW w:w="4252" w:type="dxa"/>
            <w:tcBorders>
              <w:top w:val="single" w:sz="4" w:space="0" w:color="auto"/>
              <w:left w:val="single" w:sz="4" w:space="0" w:color="auto"/>
              <w:bottom w:val="single" w:sz="4" w:space="0" w:color="auto"/>
              <w:right w:val="single" w:sz="4" w:space="0" w:color="auto"/>
            </w:tcBorders>
          </w:tcPr>
          <w:p w14:paraId="71191F86"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Творческая выставка детских работ.</w:t>
            </w:r>
          </w:p>
          <w:p w14:paraId="6BDB48F8"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творческой выставки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14:paraId="568B4482"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14:paraId="37D01727" w14:textId="77777777" w:rsidR="00C937F1" w:rsidRDefault="00C937F1">
            <w:pPr>
              <w:spacing w:after="0" w:line="240" w:lineRule="auto"/>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hideMark/>
          </w:tcPr>
          <w:p w14:paraId="45150A89" w14:textId="77777777" w:rsidR="00C937F1" w:rsidRDefault="00C937F1">
            <w:pPr>
              <w:spacing w:after="0" w:line="240" w:lineRule="auto"/>
              <w:rPr>
                <w:rFonts w:ascii="Times New Roman" w:hAnsi="Times New Roman"/>
                <w:sz w:val="24"/>
                <w:szCs w:val="24"/>
              </w:rPr>
            </w:pPr>
            <w:r>
              <w:rPr>
                <w:rFonts w:ascii="Times New Roman" w:eastAsia="Times New Roman" w:hAnsi="Times New Roman"/>
                <w:sz w:val="24"/>
                <w:szCs w:val="24"/>
                <w:lang w:eastAsia="ru-RU"/>
              </w:rPr>
              <w:t>Участие в творческой выставке детских работ.</w:t>
            </w:r>
          </w:p>
        </w:tc>
        <w:tc>
          <w:tcPr>
            <w:tcW w:w="2835" w:type="dxa"/>
            <w:tcBorders>
              <w:top w:val="single" w:sz="4" w:space="0" w:color="auto"/>
              <w:left w:val="single" w:sz="4" w:space="0" w:color="auto"/>
              <w:bottom w:val="single" w:sz="4" w:space="0" w:color="auto"/>
              <w:right w:val="single" w:sz="4" w:space="0" w:color="auto"/>
            </w:tcBorders>
          </w:tcPr>
          <w:p w14:paraId="5341FBAA"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сформированы умения и навыки, необходимые для осуществления художественного вида деятельности.</w:t>
            </w:r>
          </w:p>
          <w:p w14:paraId="2560970E" w14:textId="77777777" w:rsidR="00C937F1" w:rsidRDefault="00C937F1">
            <w:pPr>
              <w:spacing w:after="0" w:line="240" w:lineRule="auto"/>
              <w:rPr>
                <w:rFonts w:ascii="Times New Roman" w:eastAsia="Times New Roman" w:hAnsi="Times New Roman"/>
                <w:sz w:val="24"/>
                <w:szCs w:val="24"/>
                <w:lang w:eastAsia="zh-CN"/>
              </w:rPr>
            </w:pPr>
          </w:p>
        </w:tc>
      </w:tr>
    </w:tbl>
    <w:p w14:paraId="7543F827" w14:textId="77777777"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B93D7F1"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14879" w:type="dxa"/>
        <w:tblLook w:val="04A0" w:firstRow="1" w:lastRow="0" w:firstColumn="1" w:lastColumn="0" w:noHBand="0" w:noVBand="1"/>
      </w:tblPr>
      <w:tblGrid>
        <w:gridCol w:w="2122"/>
        <w:gridCol w:w="2551"/>
        <w:gridCol w:w="4536"/>
        <w:gridCol w:w="2835"/>
        <w:gridCol w:w="2835"/>
      </w:tblGrid>
      <w:tr w:rsidR="000608EC" w14:paraId="20583E83"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01D0286C"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14:paraId="29AB71FB"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1406D3F" w14:textId="77777777" w:rsidR="000608EC" w:rsidRDefault="000608EC" w:rsidP="000608E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FABEA2C" w14:textId="77777777" w:rsidR="000608EC" w:rsidRDefault="000608EC" w:rsidP="000608E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1435D1F" w14:textId="77777777" w:rsidR="000608EC" w:rsidRPr="005B348D" w:rsidRDefault="000608EC" w:rsidP="000608E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2CF71959" w14:textId="77777777" w:rsidTr="00C2468D">
        <w:tc>
          <w:tcPr>
            <w:tcW w:w="2122" w:type="dxa"/>
            <w:tcBorders>
              <w:top w:val="single" w:sz="4" w:space="0" w:color="auto"/>
              <w:left w:val="single" w:sz="4" w:space="0" w:color="auto"/>
              <w:bottom w:val="single" w:sz="4" w:space="0" w:color="auto"/>
              <w:right w:val="single" w:sz="4" w:space="0" w:color="auto"/>
            </w:tcBorders>
          </w:tcPr>
          <w:p w14:paraId="7462EFA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12916949"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 xml:space="preserve">создание условий для </w:t>
            </w:r>
            <w:r>
              <w:rPr>
                <w:rFonts w:ascii="Times New Roman" w:eastAsia="Times New Roman" w:hAnsi="Times New Roman"/>
                <w:sz w:val="24"/>
                <w:szCs w:val="24"/>
                <w:lang w:eastAsia="zh-CN"/>
              </w:rPr>
              <w:t>развития изобразительных умений и навыков.</w:t>
            </w:r>
          </w:p>
          <w:p w14:paraId="6F80DA3A" w14:textId="77777777" w:rsidR="00C937F1" w:rsidRDefault="00C937F1">
            <w:pPr>
              <w:spacing w:after="0" w:line="240" w:lineRule="auto"/>
              <w:rPr>
                <w:rFonts w:ascii="Times New Roman" w:eastAsia="Times New Roman" w:hAnsi="Times New Roman"/>
                <w:sz w:val="24"/>
                <w:szCs w:val="24"/>
                <w:lang w:eastAsia="zh-CN"/>
              </w:rPr>
            </w:pPr>
          </w:p>
          <w:p w14:paraId="3D40D290"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r>
              <w:rPr>
                <w:rFonts w:ascii="Times New Roman" w:eastAsia="Times New Roman" w:hAnsi="Times New Roman"/>
                <w:color w:val="000000"/>
                <w:sz w:val="24"/>
                <w:szCs w:val="24"/>
                <w:lang w:eastAsia="ru-RU"/>
              </w:rPr>
              <w:t xml:space="preserve"> </w:t>
            </w:r>
          </w:p>
          <w:p w14:paraId="7ADAC2F0"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рисовать поролоном; развивать образное воображение.</w:t>
            </w:r>
          </w:p>
          <w:p w14:paraId="35756F38" w14:textId="77777777" w:rsidR="000608EC" w:rsidRDefault="000608E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75387EE6"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поролоном</w:t>
            </w:r>
          </w:p>
          <w:p w14:paraId="1369294E"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«Сказочный дом»</w:t>
            </w:r>
          </w:p>
          <w:p w14:paraId="4462509B"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0ABB17CA"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468C4CD1"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F6BBCC1"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Коммуникативная</w:t>
            </w:r>
          </w:p>
          <w:p w14:paraId="3334EEE3"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Беседа. Рассматривание книжной иллюстрации.</w:t>
            </w:r>
          </w:p>
          <w:p w14:paraId="10BD4BD7" w14:textId="77777777" w:rsidR="00C937F1" w:rsidRDefault="00C937F1">
            <w:pPr>
              <w:spacing w:after="0" w:line="240" w:lineRule="auto"/>
              <w:rPr>
                <w:rFonts w:ascii="Times New Roman" w:eastAsia="Times New Roman" w:hAnsi="Times New Roman"/>
                <w:sz w:val="24"/>
                <w:szCs w:val="24"/>
                <w:lang w:eastAsia="zh-CN"/>
              </w:rPr>
            </w:pPr>
          </w:p>
          <w:p w14:paraId="4913349F" w14:textId="77777777" w:rsidR="00C937F1" w:rsidRDefault="00C937F1">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lang w:eastAsia="ru-RU"/>
              </w:rPr>
              <w:t>Продуктивная</w:t>
            </w:r>
          </w:p>
          <w:p w14:paraId="00D6967A"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color w:val="000000"/>
                <w:sz w:val="24"/>
                <w:szCs w:val="24"/>
                <w:lang w:eastAsia="ru-RU"/>
              </w:rPr>
              <w:t>Рисование поролоном.</w:t>
            </w:r>
            <w:r>
              <w:rPr>
                <w:rFonts w:ascii="Times New Roman" w:eastAsia="Times New Roman" w:hAnsi="Times New Roman"/>
                <w:b/>
                <w:bCs/>
                <w:color w:val="000000"/>
                <w:sz w:val="24"/>
                <w:szCs w:val="24"/>
                <w:lang w:eastAsia="ru-RU"/>
              </w:rPr>
              <w:t xml:space="preserve"> </w:t>
            </w:r>
            <w:r>
              <w:rPr>
                <w:rFonts w:ascii="Times New Roman" w:eastAsia="Times New Roman" w:hAnsi="Times New Roman"/>
                <w:bCs/>
                <w:color w:val="000000"/>
                <w:sz w:val="24"/>
                <w:szCs w:val="24"/>
                <w:lang w:eastAsia="ru-RU"/>
              </w:rPr>
              <w:t>«Сказочный дом».</w:t>
            </w:r>
          </w:p>
          <w:p w14:paraId="43576A36" w14:textId="77777777"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0B9273B0"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r>
              <w:rPr>
                <w:rFonts w:ascii="Times New Roman" w:eastAsia="Times New Roman" w:hAnsi="Times New Roman"/>
                <w:b/>
                <w:sz w:val="24"/>
                <w:szCs w:val="24"/>
                <w:lang w:eastAsia="zh-CN"/>
              </w:rPr>
              <w:t>.</w:t>
            </w:r>
          </w:p>
          <w:p w14:paraId="0C6CCC41"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zh-CN"/>
              </w:rPr>
              <w:t>Самостоятельное рисование</w:t>
            </w:r>
            <w:r>
              <w:rPr>
                <w:rFonts w:ascii="Times New Roman" w:eastAsia="Times New Roman" w:hAnsi="Times New Roman"/>
                <w:b/>
                <w:sz w:val="24"/>
                <w:szCs w:val="24"/>
                <w:lang w:eastAsia="zh-CN"/>
              </w:rPr>
              <w:t>.</w:t>
            </w:r>
          </w:p>
        </w:tc>
        <w:tc>
          <w:tcPr>
            <w:tcW w:w="2835" w:type="dxa"/>
            <w:tcBorders>
              <w:top w:val="single" w:sz="4" w:space="0" w:color="auto"/>
              <w:left w:val="single" w:sz="4" w:space="0" w:color="auto"/>
              <w:bottom w:val="single" w:sz="4" w:space="0" w:color="auto"/>
              <w:right w:val="single" w:sz="4" w:space="0" w:color="auto"/>
            </w:tcBorders>
            <w:hideMark/>
          </w:tcPr>
          <w:p w14:paraId="44E49E9F"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рисовании поролоном;</w:t>
            </w:r>
          </w:p>
          <w:p w14:paraId="11A61EC5"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у ребенка развито воображение.</w:t>
            </w:r>
          </w:p>
        </w:tc>
      </w:tr>
      <w:tr w:rsidR="00C937F1" w14:paraId="03419029" w14:textId="77777777" w:rsidTr="00C2468D">
        <w:tc>
          <w:tcPr>
            <w:tcW w:w="2122" w:type="dxa"/>
            <w:tcBorders>
              <w:top w:val="single" w:sz="4" w:space="0" w:color="auto"/>
              <w:left w:val="single" w:sz="4" w:space="0" w:color="auto"/>
              <w:bottom w:val="single" w:sz="4" w:space="0" w:color="auto"/>
              <w:right w:val="single" w:sz="4" w:space="0" w:color="auto"/>
            </w:tcBorders>
            <w:hideMark/>
          </w:tcPr>
          <w:p w14:paraId="1E944480"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9149BD2"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практических умений и навыков.</w:t>
            </w:r>
          </w:p>
          <w:p w14:paraId="66AA9F67" w14:textId="77777777" w:rsidR="000608EC" w:rsidRDefault="000608EC">
            <w:pPr>
              <w:spacing w:after="0" w:line="240" w:lineRule="auto"/>
              <w:rPr>
                <w:rFonts w:ascii="Times New Roman" w:eastAsia="Times New Roman" w:hAnsi="Times New Roman"/>
                <w:sz w:val="24"/>
                <w:szCs w:val="24"/>
                <w:lang w:eastAsia="zh-CN"/>
              </w:rPr>
            </w:pPr>
          </w:p>
          <w:p w14:paraId="3AB223A3"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w:t>
            </w:r>
            <w:r>
              <w:rPr>
                <w:rFonts w:ascii="Times New Roman" w:eastAsia="Times New Roman" w:hAnsi="Times New Roman"/>
                <w:color w:val="000000"/>
                <w:sz w:val="24"/>
                <w:szCs w:val="24"/>
                <w:lang w:eastAsia="ru-RU"/>
              </w:rPr>
              <w:t xml:space="preserve"> </w:t>
            </w:r>
          </w:p>
          <w:p w14:paraId="5F0DE94C" w14:textId="77777777" w:rsidR="000608EC"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учить лепить зайца, используя природный материал и пластилин.</w:t>
            </w:r>
          </w:p>
          <w:p w14:paraId="33BBF495" w14:textId="77777777" w:rsidR="000608EC" w:rsidRDefault="000608E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4CA2C827"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 «Заяц»</w:t>
            </w:r>
          </w:p>
          <w:p w14:paraId="1BE559B6"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48AF50EA"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08C00AE3" w14:textId="77777777"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w:t>
            </w:r>
          </w:p>
        </w:tc>
        <w:tc>
          <w:tcPr>
            <w:tcW w:w="4536" w:type="dxa"/>
            <w:tcBorders>
              <w:top w:val="single" w:sz="4" w:space="0" w:color="auto"/>
              <w:left w:val="single" w:sz="4" w:space="0" w:color="auto"/>
              <w:bottom w:val="single" w:sz="4" w:space="0" w:color="auto"/>
              <w:right w:val="single" w:sz="4" w:space="0" w:color="auto"/>
            </w:tcBorders>
          </w:tcPr>
          <w:p w14:paraId="4A6E4CD4"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Коммуникативная </w:t>
            </w:r>
          </w:p>
          <w:p w14:paraId="04863ADC"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Беседа и рассматривание картинок</w:t>
            </w:r>
            <w:r>
              <w:rPr>
                <w:rFonts w:ascii="Times New Roman" w:hAnsi="Times New Roman"/>
                <w:b/>
                <w:sz w:val="24"/>
                <w:szCs w:val="24"/>
              </w:rPr>
              <w:t xml:space="preserve">. </w:t>
            </w:r>
            <w:r>
              <w:rPr>
                <w:rFonts w:ascii="Times New Roman" w:hAnsi="Times New Roman"/>
                <w:sz w:val="24"/>
                <w:szCs w:val="24"/>
              </w:rPr>
              <w:t>Обсуждение: как лепить туловище, голову, уши, соединять части.</w:t>
            </w:r>
          </w:p>
          <w:p w14:paraId="2C8CB53B" w14:textId="77777777" w:rsidR="00C937F1" w:rsidRDefault="00C937F1">
            <w:pPr>
              <w:spacing w:after="0" w:line="240" w:lineRule="auto"/>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Продуктивная</w:t>
            </w:r>
          </w:p>
          <w:p w14:paraId="2D1171D3" w14:textId="77777777" w:rsidR="00C937F1" w:rsidRDefault="00C937F1">
            <w:pPr>
              <w:spacing w:after="0" w:line="240" w:lineRule="auto"/>
              <w:rPr>
                <w:rFonts w:ascii="Times New Roman" w:eastAsia="Times New Roman" w:hAnsi="Times New Roman"/>
                <w:b/>
                <w:color w:val="000000"/>
                <w:sz w:val="24"/>
                <w:szCs w:val="24"/>
              </w:rPr>
            </w:pPr>
            <w:r>
              <w:rPr>
                <w:rFonts w:ascii="Times New Roman" w:hAnsi="Times New Roman"/>
                <w:sz w:val="24"/>
                <w:szCs w:val="24"/>
              </w:rPr>
              <w:t>Лепка «Заяц»</w:t>
            </w:r>
          </w:p>
          <w:p w14:paraId="114879E1" w14:textId="77777777" w:rsidR="00C937F1" w:rsidRDefault="00C937F1">
            <w:pPr>
              <w:spacing w:after="0" w:line="240" w:lineRule="auto"/>
              <w:rPr>
                <w:rFonts w:ascii="Times New Roman" w:hAnsi="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478787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Участие в беседе </w:t>
            </w:r>
          </w:p>
          <w:p w14:paraId="3CB345C0"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выполнение работы.</w:t>
            </w:r>
          </w:p>
        </w:tc>
        <w:tc>
          <w:tcPr>
            <w:tcW w:w="2835" w:type="dxa"/>
            <w:tcBorders>
              <w:top w:val="single" w:sz="4" w:space="0" w:color="auto"/>
              <w:left w:val="single" w:sz="4" w:space="0" w:color="auto"/>
              <w:bottom w:val="single" w:sz="4" w:space="0" w:color="auto"/>
              <w:right w:val="single" w:sz="4" w:space="0" w:color="auto"/>
            </w:tcBorders>
          </w:tcPr>
          <w:p w14:paraId="4487B7A2"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умеет лепить</w:t>
            </w:r>
            <w:r>
              <w:rPr>
                <w:rFonts w:ascii="Times New Roman" w:eastAsia="Times New Roman" w:hAnsi="Times New Roman"/>
                <w:color w:val="000000"/>
                <w:sz w:val="24"/>
                <w:szCs w:val="24"/>
                <w:lang w:eastAsia="ru-RU"/>
              </w:rPr>
              <w:t xml:space="preserve"> зайца, используя природный материал и пластилин.</w:t>
            </w:r>
          </w:p>
          <w:p w14:paraId="259C965F" w14:textId="77777777" w:rsidR="00C937F1" w:rsidRDefault="00C937F1">
            <w:pPr>
              <w:spacing w:after="0" w:line="240" w:lineRule="auto"/>
              <w:rPr>
                <w:rFonts w:ascii="Times New Roman" w:eastAsia="Times New Roman" w:hAnsi="Times New Roman"/>
                <w:sz w:val="24"/>
                <w:szCs w:val="24"/>
                <w:lang w:eastAsia="zh-CN"/>
              </w:rPr>
            </w:pPr>
          </w:p>
        </w:tc>
      </w:tr>
    </w:tbl>
    <w:p w14:paraId="0544199D" w14:textId="77777777" w:rsidR="00C2468D" w:rsidRDefault="00C2468D" w:rsidP="00C2468D">
      <w:pPr>
        <w:spacing w:after="0" w:line="240" w:lineRule="auto"/>
        <w:rPr>
          <w:rFonts w:ascii="Times New Roman" w:eastAsia="Calibri" w:hAnsi="Times New Roman" w:cs="Times New Roman"/>
          <w:b/>
          <w:sz w:val="24"/>
          <w:szCs w:val="24"/>
        </w:rPr>
      </w:pPr>
    </w:p>
    <w:p w14:paraId="20974FAA" w14:textId="77777777" w:rsidR="000608EC" w:rsidRDefault="000608E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7D7FCFF" w14:textId="77777777" w:rsidR="00C2468D" w:rsidRDefault="00C2468D"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p w14:paraId="6411A1D5"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0" w:type="auto"/>
        <w:tblLook w:val="04A0" w:firstRow="1" w:lastRow="0" w:firstColumn="1" w:lastColumn="0" w:noHBand="0" w:noVBand="1"/>
      </w:tblPr>
      <w:tblGrid>
        <w:gridCol w:w="2122"/>
        <w:gridCol w:w="2551"/>
        <w:gridCol w:w="4536"/>
        <w:gridCol w:w="2835"/>
        <w:gridCol w:w="2516"/>
      </w:tblGrid>
      <w:tr w:rsidR="00016EBC" w14:paraId="488F3CA8"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137A4CC9"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14:paraId="55E07DC8"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046356E"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07C7349"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15F8573" w14:textId="77777777"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3C0C5DF7" w14:textId="77777777" w:rsidTr="00C2468D">
        <w:tc>
          <w:tcPr>
            <w:tcW w:w="2122" w:type="dxa"/>
            <w:tcBorders>
              <w:top w:val="single" w:sz="4" w:space="0" w:color="auto"/>
              <w:left w:val="single" w:sz="4" w:space="0" w:color="auto"/>
              <w:bottom w:val="single" w:sz="4" w:space="0" w:color="auto"/>
              <w:right w:val="single" w:sz="4" w:space="0" w:color="auto"/>
            </w:tcBorders>
          </w:tcPr>
          <w:p w14:paraId="3A16D57F"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Цель: </w:t>
            </w:r>
          </w:p>
          <w:p w14:paraId="19092DA0"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создание условий для ознакомления с дымковской росписью в процессе рисования «Матрешки».</w:t>
            </w:r>
          </w:p>
          <w:p w14:paraId="1028075A" w14:textId="77777777" w:rsidR="00C937F1" w:rsidRDefault="00C937F1">
            <w:pPr>
              <w:spacing w:after="0" w:line="240" w:lineRule="auto"/>
              <w:rPr>
                <w:rFonts w:ascii="Times New Roman" w:eastAsia="Times New Roman" w:hAnsi="Times New Roman"/>
                <w:lang w:eastAsia="zh-CN"/>
              </w:rPr>
            </w:pPr>
          </w:p>
          <w:p w14:paraId="6AAED252"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Задача: </w:t>
            </w:r>
            <w:r>
              <w:rPr>
                <w:rFonts w:ascii="Times New Roman" w:eastAsia="Times New Roman" w:hAnsi="Times New Roman"/>
                <w:lang w:eastAsia="zh-CN"/>
              </w:rPr>
              <w:t>познакомить с дымковской росписью в процессе рисования «Матрешки».</w:t>
            </w:r>
          </w:p>
          <w:p w14:paraId="4FC790B2" w14:textId="77777777" w:rsidR="00C937F1" w:rsidRDefault="00C937F1">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14:paraId="3606CEA3"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 xml:space="preserve">  Рисование</w:t>
            </w:r>
          </w:p>
          <w:p w14:paraId="3E32121D"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«Матрешка»</w:t>
            </w:r>
          </w:p>
          <w:p w14:paraId="21EDC6A4"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39EA4ED4"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CDEFF44"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zh-CN"/>
              </w:rPr>
              <w:t>- продуктивная.</w:t>
            </w:r>
          </w:p>
          <w:p w14:paraId="41F3D541" w14:textId="77777777"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14:paraId="4248FAB3"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04C687F0"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Беседа и рассматривание русской народной игрушки. </w:t>
            </w:r>
          </w:p>
          <w:p w14:paraId="4F59ACAC"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и показ приемов дымковской росписи для украшения юбки матрешки.</w:t>
            </w:r>
          </w:p>
          <w:p w14:paraId="3E421BF3" w14:textId="77777777" w:rsidR="00C937F1" w:rsidRDefault="00C937F1">
            <w:pPr>
              <w:spacing w:after="0" w:line="240" w:lineRule="auto"/>
              <w:rPr>
                <w:rFonts w:ascii="Times New Roman" w:eastAsia="Times New Roman" w:hAnsi="Times New Roman"/>
                <w:sz w:val="24"/>
                <w:szCs w:val="24"/>
                <w:lang w:eastAsia="ru-RU"/>
              </w:rPr>
            </w:pPr>
          </w:p>
          <w:p w14:paraId="09370E79"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2032FF9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«Матрешка».</w:t>
            </w:r>
          </w:p>
          <w:p w14:paraId="5F841035"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686E9E9D"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Участие в беседе.</w:t>
            </w:r>
          </w:p>
          <w:p w14:paraId="76C7D34F"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Рассматривание игрушки и картинок с дымковской росписью.</w:t>
            </w:r>
          </w:p>
          <w:p w14:paraId="6B027B94"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освоение приемов рисования дымковской росписи.</w:t>
            </w:r>
          </w:p>
          <w:p w14:paraId="594BBC99"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Самостоятельное выполнение рисунка.</w:t>
            </w:r>
          </w:p>
        </w:tc>
        <w:tc>
          <w:tcPr>
            <w:tcW w:w="2516" w:type="dxa"/>
            <w:tcBorders>
              <w:top w:val="single" w:sz="4" w:space="0" w:color="auto"/>
              <w:left w:val="single" w:sz="4" w:space="0" w:color="auto"/>
              <w:bottom w:val="single" w:sz="4" w:space="0" w:color="auto"/>
              <w:right w:val="single" w:sz="4" w:space="0" w:color="auto"/>
            </w:tcBorders>
            <w:hideMark/>
          </w:tcPr>
          <w:p w14:paraId="498F1FB6"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 ребенок имеет представление о дымковской росписи;</w:t>
            </w:r>
          </w:p>
          <w:p w14:paraId="12C052B3"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lang w:eastAsia="zh-CN"/>
              </w:rPr>
              <w:t>- владеет приемами дымковской росписи;</w:t>
            </w:r>
          </w:p>
          <w:p w14:paraId="77315EBD"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lang w:eastAsia="zh-CN"/>
              </w:rPr>
              <w:t>- проявляет интерес к участию в выставке детских работ.</w:t>
            </w:r>
            <w:r>
              <w:rPr>
                <w:rFonts w:ascii="Times New Roman" w:eastAsia="Times New Roman" w:hAnsi="Times New Roman"/>
                <w:b/>
                <w:lang w:eastAsia="zh-CN"/>
              </w:rPr>
              <w:t xml:space="preserve"> </w:t>
            </w:r>
          </w:p>
        </w:tc>
      </w:tr>
      <w:tr w:rsidR="00C937F1" w14:paraId="7C14AA3D" w14:textId="77777777" w:rsidTr="00C2468D">
        <w:tc>
          <w:tcPr>
            <w:tcW w:w="2122" w:type="dxa"/>
            <w:tcBorders>
              <w:top w:val="single" w:sz="4" w:space="0" w:color="auto"/>
              <w:left w:val="single" w:sz="4" w:space="0" w:color="auto"/>
              <w:bottom w:val="single" w:sz="4" w:space="0" w:color="auto"/>
              <w:right w:val="single" w:sz="4" w:space="0" w:color="auto"/>
            </w:tcBorders>
          </w:tcPr>
          <w:p w14:paraId="417D9663"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09FF1CA6"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закрепления умений и навыков при лепке из пластилина.</w:t>
            </w:r>
          </w:p>
          <w:p w14:paraId="1AFAC720" w14:textId="77777777" w:rsidR="00C937F1" w:rsidRDefault="00C937F1">
            <w:pPr>
              <w:spacing w:after="0" w:line="240" w:lineRule="auto"/>
              <w:rPr>
                <w:rFonts w:ascii="Times New Roman" w:hAnsi="Times New Roman"/>
                <w:sz w:val="24"/>
                <w:szCs w:val="24"/>
              </w:rPr>
            </w:pPr>
          </w:p>
          <w:p w14:paraId="21B5E0A8"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Задача: </w:t>
            </w:r>
          </w:p>
          <w:p w14:paraId="59785230"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закрепить умения и навыки лепки в процессе выполнения работы на заданную тему.</w:t>
            </w:r>
          </w:p>
          <w:p w14:paraId="77F5EE60" w14:textId="77777777" w:rsidR="00016EBC" w:rsidRDefault="00016EBC">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30C6CB24"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14:paraId="556BFE11"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«Два жадных медвежонка»</w:t>
            </w:r>
          </w:p>
          <w:p w14:paraId="2AFEB1C9"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07F73D2C"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чтение художественной литературы;</w:t>
            </w:r>
          </w:p>
          <w:p w14:paraId="32F26999" w14:textId="77777777"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18C9D74B" w14:textId="77777777" w:rsidR="00C937F1" w:rsidRDefault="00C937F1">
            <w:pPr>
              <w:spacing w:after="0" w:line="240" w:lineRule="auto"/>
              <w:rPr>
                <w:rFonts w:ascii="Times New Roman" w:hAnsi="Times New Roman"/>
                <w:sz w:val="24"/>
                <w:szCs w:val="24"/>
              </w:rPr>
            </w:pPr>
            <w:r>
              <w:rPr>
                <w:rFonts w:ascii="Times New Roman" w:hAnsi="Times New Roman"/>
                <w:b/>
                <w:sz w:val="24"/>
                <w:szCs w:val="24"/>
              </w:rPr>
              <w:t>Чтение художественной литературы</w:t>
            </w:r>
            <w:r>
              <w:rPr>
                <w:rFonts w:ascii="Times New Roman" w:hAnsi="Times New Roman"/>
                <w:sz w:val="24"/>
                <w:szCs w:val="24"/>
              </w:rPr>
              <w:t xml:space="preserve"> Сказка «Два жадных медвежонка».</w:t>
            </w:r>
          </w:p>
          <w:p w14:paraId="12552161"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Обсуждение поведения героев и рассматривание иллюстраций.</w:t>
            </w:r>
          </w:p>
          <w:p w14:paraId="66EE4480" w14:textId="77777777" w:rsidR="00C937F1" w:rsidRDefault="00C937F1">
            <w:pPr>
              <w:spacing w:after="0" w:line="240" w:lineRule="auto"/>
              <w:rPr>
                <w:rFonts w:ascii="Times New Roman" w:hAnsi="Times New Roman"/>
                <w:sz w:val="24"/>
                <w:szCs w:val="24"/>
              </w:rPr>
            </w:pPr>
          </w:p>
          <w:p w14:paraId="5DC6E087"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31A088D0"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hAnsi="Times New Roman"/>
                <w:sz w:val="24"/>
                <w:szCs w:val="24"/>
              </w:rPr>
              <w:t>Показ приемов лепки:</w:t>
            </w:r>
            <w:r>
              <w:rPr>
                <w:rFonts w:ascii="Times New Roman" w:eastAsia="Times New Roman" w:hAnsi="Times New Roman"/>
                <w:color w:val="000000"/>
                <w:sz w:val="24"/>
                <w:szCs w:val="24"/>
                <w:lang w:eastAsia="ru-RU"/>
              </w:rPr>
              <w:t xml:space="preserve"> раскатывание, соединение, скатывание, прищипы</w:t>
            </w:r>
            <w:r>
              <w:rPr>
                <w:rFonts w:ascii="Times New Roman" w:eastAsia="Times New Roman" w:hAnsi="Times New Roman"/>
                <w:color w:val="000000"/>
                <w:sz w:val="24"/>
                <w:szCs w:val="24"/>
                <w:lang w:eastAsia="ru-RU"/>
              </w:rPr>
              <w:softHyphen/>
              <w:t>вание.</w:t>
            </w:r>
          </w:p>
          <w:p w14:paraId="76AD715F" w14:textId="77777777" w:rsidR="00C937F1" w:rsidRDefault="00C937F1">
            <w:pPr>
              <w:spacing w:after="0" w:line="240" w:lineRule="auto"/>
              <w:rPr>
                <w:rFonts w:ascii="Times New Roman" w:eastAsia="Calibri" w:hAnsi="Times New Roman"/>
                <w:sz w:val="24"/>
                <w:szCs w:val="24"/>
              </w:rPr>
            </w:pPr>
            <w:r>
              <w:rPr>
                <w:rFonts w:ascii="Times New Roman" w:hAnsi="Times New Roman"/>
                <w:sz w:val="24"/>
                <w:szCs w:val="24"/>
              </w:rPr>
              <w:t>Лепка.</w:t>
            </w:r>
          </w:p>
          <w:p w14:paraId="76E3333C"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«Два жадных медвежонка».</w:t>
            </w:r>
          </w:p>
          <w:p w14:paraId="05316A07"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Выставка детских работ.</w:t>
            </w:r>
          </w:p>
        </w:tc>
        <w:tc>
          <w:tcPr>
            <w:tcW w:w="2835" w:type="dxa"/>
            <w:tcBorders>
              <w:top w:val="single" w:sz="4" w:space="0" w:color="auto"/>
              <w:left w:val="single" w:sz="4" w:space="0" w:color="auto"/>
              <w:bottom w:val="single" w:sz="4" w:space="0" w:color="auto"/>
              <w:right w:val="single" w:sz="4" w:space="0" w:color="auto"/>
            </w:tcBorders>
            <w:hideMark/>
          </w:tcPr>
          <w:p w14:paraId="53BD514E"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Слушание сказки.</w:t>
            </w:r>
          </w:p>
          <w:p w14:paraId="20E4F11C"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обсуждении.</w:t>
            </w:r>
          </w:p>
          <w:p w14:paraId="0A027580"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Самостоятельная лепка.</w:t>
            </w:r>
          </w:p>
          <w:p w14:paraId="1B625711"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выставке детских работ.</w:t>
            </w:r>
          </w:p>
        </w:tc>
        <w:tc>
          <w:tcPr>
            <w:tcW w:w="2516" w:type="dxa"/>
            <w:tcBorders>
              <w:top w:val="single" w:sz="4" w:space="0" w:color="auto"/>
              <w:left w:val="single" w:sz="4" w:space="0" w:color="auto"/>
              <w:bottom w:val="single" w:sz="4" w:space="0" w:color="auto"/>
              <w:right w:val="single" w:sz="4" w:space="0" w:color="auto"/>
            </w:tcBorders>
            <w:hideMark/>
          </w:tcPr>
          <w:p w14:paraId="26B2D70F"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разными приемами лепки;</w:t>
            </w:r>
          </w:p>
          <w:p w14:paraId="35F1108C"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 интересом выполняет работу на заданную тему.</w:t>
            </w:r>
          </w:p>
        </w:tc>
      </w:tr>
    </w:tbl>
    <w:p w14:paraId="3FD3EF21" w14:textId="77777777" w:rsidR="00C2468D" w:rsidRDefault="00C2468D" w:rsidP="00C2468D">
      <w:pPr>
        <w:spacing w:after="0" w:line="240" w:lineRule="auto"/>
        <w:rPr>
          <w:rFonts w:ascii="Times New Roman" w:eastAsia="Calibri" w:hAnsi="Times New Roman" w:cs="Times New Roman"/>
          <w:b/>
          <w:sz w:val="24"/>
          <w:szCs w:val="24"/>
        </w:rPr>
      </w:pPr>
    </w:p>
    <w:p w14:paraId="4089A053"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tbl>
      <w:tblPr>
        <w:tblStyle w:val="aff2"/>
        <w:tblW w:w="0" w:type="auto"/>
        <w:tblLook w:val="04A0" w:firstRow="1" w:lastRow="0" w:firstColumn="1" w:lastColumn="0" w:noHBand="0" w:noVBand="1"/>
      </w:tblPr>
      <w:tblGrid>
        <w:gridCol w:w="2122"/>
        <w:gridCol w:w="2551"/>
        <w:gridCol w:w="4536"/>
        <w:gridCol w:w="2835"/>
        <w:gridCol w:w="2516"/>
      </w:tblGrid>
      <w:tr w:rsidR="00016EBC" w14:paraId="5F5F1E3D"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7AD87A19"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14:paraId="5DD10B24"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A539DF"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8A9F906"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BC3534B" w14:textId="77777777"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0181619B" w14:textId="77777777" w:rsidTr="00C2468D">
        <w:tc>
          <w:tcPr>
            <w:tcW w:w="2122" w:type="dxa"/>
            <w:tcBorders>
              <w:top w:val="single" w:sz="4" w:space="0" w:color="auto"/>
              <w:left w:val="single" w:sz="4" w:space="0" w:color="auto"/>
              <w:bottom w:val="single" w:sz="4" w:space="0" w:color="auto"/>
              <w:right w:val="single" w:sz="4" w:space="0" w:color="auto"/>
            </w:tcBorders>
            <w:hideMark/>
          </w:tcPr>
          <w:p w14:paraId="5F17FAA0"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5F6BE9E"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создание условий для ознакомления детей с филимоновской росписью</w:t>
            </w:r>
            <w:r>
              <w:rPr>
                <w:rFonts w:ascii="Times New Roman" w:eastAsia="Times New Roman" w:hAnsi="Times New Roman"/>
                <w:b/>
                <w:sz w:val="24"/>
                <w:szCs w:val="24"/>
                <w:lang w:eastAsia="zh-CN"/>
              </w:rPr>
              <w:t>.</w:t>
            </w:r>
          </w:p>
          <w:p w14:paraId="55FB7BDA" w14:textId="77777777" w:rsidR="00016EBC" w:rsidRDefault="00016EBC">
            <w:pPr>
              <w:spacing w:after="0" w:line="240" w:lineRule="auto"/>
              <w:rPr>
                <w:rFonts w:ascii="Times New Roman" w:eastAsia="Times New Roman" w:hAnsi="Times New Roman"/>
                <w:b/>
                <w:sz w:val="24"/>
                <w:szCs w:val="24"/>
                <w:lang w:eastAsia="zh-CN"/>
              </w:rPr>
            </w:pPr>
          </w:p>
          <w:p w14:paraId="2BCB4CD6"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познакомить с филимоновской росписью в процессе росписи барашка.</w:t>
            </w:r>
          </w:p>
          <w:p w14:paraId="314F8423" w14:textId="77777777" w:rsidR="00016EBC" w:rsidRDefault="00016EBC">
            <w:pPr>
              <w:spacing w:after="0" w:line="240" w:lineRule="auto"/>
              <w:rPr>
                <w:rFonts w:ascii="Times New Roman" w:eastAsia="Times New Roman" w:hAnsi="Times New Roman"/>
                <w:sz w:val="24"/>
                <w:szCs w:val="24"/>
                <w:lang w:eastAsia="zh-CN"/>
              </w:rPr>
            </w:pPr>
          </w:p>
          <w:p w14:paraId="528CF6C0" w14:textId="77777777" w:rsidR="00016EBC" w:rsidRDefault="00016EBC">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4E2FAE5"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12BFE030"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«Роспись барашка»</w:t>
            </w:r>
          </w:p>
          <w:p w14:paraId="66083F5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6573E03F"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296ECEB1"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1AFC352B"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Коммуникативная</w:t>
            </w:r>
          </w:p>
          <w:p w14:paraId="5890766E"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филимоновской игрушке.</w:t>
            </w:r>
          </w:p>
          <w:p w14:paraId="391C4290"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Рассматривание: форма, узоры.</w:t>
            </w:r>
          </w:p>
          <w:p w14:paraId="0C3257AC" w14:textId="77777777" w:rsidR="00C937F1" w:rsidRDefault="00C937F1">
            <w:pPr>
              <w:spacing w:after="0" w:line="240" w:lineRule="auto"/>
              <w:rPr>
                <w:rFonts w:ascii="Times New Roman" w:eastAsia="Times New Roman" w:hAnsi="Times New Roman"/>
                <w:sz w:val="24"/>
                <w:szCs w:val="24"/>
                <w:lang w:eastAsia="ru-RU"/>
              </w:rPr>
            </w:pPr>
          </w:p>
          <w:p w14:paraId="025A0E4C"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53E31E8C"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«Роспись барашка».</w:t>
            </w:r>
          </w:p>
        </w:tc>
        <w:tc>
          <w:tcPr>
            <w:tcW w:w="2835" w:type="dxa"/>
            <w:tcBorders>
              <w:top w:val="single" w:sz="4" w:space="0" w:color="auto"/>
              <w:left w:val="single" w:sz="4" w:space="0" w:color="auto"/>
              <w:bottom w:val="single" w:sz="4" w:space="0" w:color="auto"/>
              <w:right w:val="single" w:sz="4" w:space="0" w:color="auto"/>
            </w:tcBorders>
            <w:hideMark/>
          </w:tcPr>
          <w:p w14:paraId="4B17CFC1"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беседе.</w:t>
            </w:r>
          </w:p>
          <w:p w14:paraId="6B8A095C"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Рассматривание картинок.</w:t>
            </w:r>
          </w:p>
          <w:p w14:paraId="2995FDF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рисование.</w:t>
            </w:r>
          </w:p>
        </w:tc>
        <w:tc>
          <w:tcPr>
            <w:tcW w:w="2516" w:type="dxa"/>
            <w:tcBorders>
              <w:top w:val="single" w:sz="4" w:space="0" w:color="auto"/>
              <w:left w:val="single" w:sz="4" w:space="0" w:color="auto"/>
              <w:bottom w:val="single" w:sz="4" w:space="0" w:color="auto"/>
              <w:right w:val="single" w:sz="4" w:space="0" w:color="auto"/>
            </w:tcBorders>
            <w:hideMark/>
          </w:tcPr>
          <w:p w14:paraId="7A3DBE94"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ребенок имеет представление о филимоновской росписи</w:t>
            </w:r>
            <w:r>
              <w:rPr>
                <w:rFonts w:ascii="Times New Roman" w:eastAsia="Times New Roman" w:hAnsi="Times New Roman"/>
                <w:b/>
                <w:sz w:val="24"/>
                <w:szCs w:val="24"/>
                <w:lang w:eastAsia="zh-CN"/>
              </w:rPr>
              <w:t>;</w:t>
            </w:r>
          </w:p>
          <w:p w14:paraId="2DC534A5"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r>
              <w:rPr>
                <w:rFonts w:ascii="Times New Roman" w:eastAsia="Times New Roman" w:hAnsi="Times New Roman"/>
                <w:sz w:val="24"/>
                <w:szCs w:val="24"/>
                <w:lang w:eastAsia="zh-CN"/>
              </w:rPr>
              <w:t>с увлечение рисует на заданную тему.</w:t>
            </w:r>
          </w:p>
        </w:tc>
      </w:tr>
      <w:tr w:rsidR="00C937F1" w14:paraId="0928DD43" w14:textId="77777777" w:rsidTr="00C2468D">
        <w:tc>
          <w:tcPr>
            <w:tcW w:w="2122" w:type="dxa"/>
            <w:tcBorders>
              <w:top w:val="single" w:sz="4" w:space="0" w:color="auto"/>
              <w:left w:val="single" w:sz="4" w:space="0" w:color="auto"/>
              <w:bottom w:val="single" w:sz="4" w:space="0" w:color="auto"/>
              <w:right w:val="single" w:sz="4" w:space="0" w:color="auto"/>
            </w:tcBorders>
          </w:tcPr>
          <w:p w14:paraId="5B8A2B9B"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EB7D145"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закрепления умений и навыков в процессе лепки из пластилина.</w:t>
            </w:r>
          </w:p>
          <w:p w14:paraId="4CE421F3" w14:textId="77777777" w:rsidR="00C937F1" w:rsidRDefault="00C937F1">
            <w:pPr>
              <w:spacing w:after="0" w:line="240" w:lineRule="auto"/>
              <w:rPr>
                <w:rFonts w:ascii="Times New Roman" w:eastAsia="Times New Roman" w:hAnsi="Times New Roman"/>
                <w:sz w:val="24"/>
                <w:szCs w:val="24"/>
                <w:lang w:eastAsia="zh-CN"/>
              </w:rPr>
            </w:pPr>
          </w:p>
          <w:p w14:paraId="66F757F8"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39F6A620" w14:textId="77777777" w:rsidR="00016EBC" w:rsidRDefault="00C937F1" w:rsidP="0036680B">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закрепить умения и навыки в процессе лепки из пластилина.</w:t>
            </w:r>
          </w:p>
        </w:tc>
        <w:tc>
          <w:tcPr>
            <w:tcW w:w="2551" w:type="dxa"/>
            <w:tcBorders>
              <w:top w:val="single" w:sz="4" w:space="0" w:color="auto"/>
              <w:left w:val="single" w:sz="4" w:space="0" w:color="auto"/>
              <w:bottom w:val="single" w:sz="4" w:space="0" w:color="auto"/>
              <w:right w:val="single" w:sz="4" w:space="0" w:color="auto"/>
            </w:tcBorders>
            <w:hideMark/>
          </w:tcPr>
          <w:p w14:paraId="464FFC15"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14:paraId="05867F09"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«Лодка с веслами»</w:t>
            </w:r>
          </w:p>
          <w:p w14:paraId="13C421BD"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664EFC3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F2FB348" w14:textId="77777777"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63FDCC69"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1A97D0B5"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Беседа о лодочке, веслах.</w:t>
            </w:r>
          </w:p>
          <w:p w14:paraId="4D2E6D32"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картинок.</w:t>
            </w:r>
          </w:p>
          <w:p w14:paraId="091FEEE9" w14:textId="77777777" w:rsidR="00C937F1" w:rsidRDefault="00C937F1">
            <w:pPr>
              <w:spacing w:after="0" w:line="240" w:lineRule="auto"/>
              <w:rPr>
                <w:rFonts w:ascii="Times New Roman" w:hAnsi="Times New Roman"/>
                <w:sz w:val="24"/>
                <w:szCs w:val="24"/>
              </w:rPr>
            </w:pPr>
          </w:p>
          <w:p w14:paraId="291D08A8"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14:paraId="59E1EEB8"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Ознакомление с приемами лепки, определение основного признака предмета.</w:t>
            </w:r>
          </w:p>
          <w:p w14:paraId="4B8FF2F1"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Лепка.</w:t>
            </w:r>
          </w:p>
          <w:p w14:paraId="6C67E92E"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«Лодка с веслами».</w:t>
            </w:r>
          </w:p>
        </w:tc>
        <w:tc>
          <w:tcPr>
            <w:tcW w:w="2835" w:type="dxa"/>
            <w:tcBorders>
              <w:top w:val="single" w:sz="4" w:space="0" w:color="auto"/>
              <w:left w:val="single" w:sz="4" w:space="0" w:color="auto"/>
              <w:bottom w:val="single" w:sz="4" w:space="0" w:color="auto"/>
              <w:right w:val="single" w:sz="4" w:space="0" w:color="auto"/>
            </w:tcBorders>
            <w:hideMark/>
          </w:tcPr>
          <w:p w14:paraId="69697D8C"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беседе.</w:t>
            </w:r>
          </w:p>
          <w:p w14:paraId="0F025D2C"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картинок.</w:t>
            </w:r>
          </w:p>
          <w:p w14:paraId="68BD1761"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Самостоятельная лепка.</w:t>
            </w:r>
          </w:p>
        </w:tc>
        <w:tc>
          <w:tcPr>
            <w:tcW w:w="2516" w:type="dxa"/>
            <w:tcBorders>
              <w:top w:val="single" w:sz="4" w:space="0" w:color="auto"/>
              <w:left w:val="single" w:sz="4" w:space="0" w:color="auto"/>
              <w:bottom w:val="single" w:sz="4" w:space="0" w:color="auto"/>
              <w:right w:val="single" w:sz="4" w:space="0" w:color="auto"/>
            </w:tcBorders>
            <w:hideMark/>
          </w:tcPr>
          <w:p w14:paraId="3936DF7F"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основными приемами лепки из пластилина.</w:t>
            </w:r>
          </w:p>
        </w:tc>
      </w:tr>
    </w:tbl>
    <w:p w14:paraId="7FBD09CF" w14:textId="77777777" w:rsidR="00C2468D" w:rsidRDefault="00C2468D" w:rsidP="00C2468D">
      <w:pPr>
        <w:spacing w:after="0" w:line="240" w:lineRule="auto"/>
        <w:rPr>
          <w:rFonts w:ascii="Times New Roman" w:eastAsia="Calibri" w:hAnsi="Times New Roman" w:cs="Times New Roman"/>
          <w:b/>
          <w:sz w:val="24"/>
          <w:szCs w:val="24"/>
        </w:rPr>
      </w:pPr>
    </w:p>
    <w:p w14:paraId="122E4C6D" w14:textId="77777777"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1536BFC0"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0" w:type="auto"/>
        <w:tblLook w:val="04A0" w:firstRow="1" w:lastRow="0" w:firstColumn="1" w:lastColumn="0" w:noHBand="0" w:noVBand="1"/>
      </w:tblPr>
      <w:tblGrid>
        <w:gridCol w:w="2122"/>
        <w:gridCol w:w="2551"/>
        <w:gridCol w:w="4536"/>
        <w:gridCol w:w="2835"/>
        <w:gridCol w:w="2516"/>
      </w:tblGrid>
      <w:tr w:rsidR="00016EBC" w14:paraId="374F1E4B"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7066ED88"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14:paraId="37B370DE"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9FDD53A"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9EA1772"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4492302E" w14:textId="77777777"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2D86CC10" w14:textId="77777777" w:rsidTr="00C2468D">
        <w:tc>
          <w:tcPr>
            <w:tcW w:w="2122" w:type="dxa"/>
            <w:tcBorders>
              <w:top w:val="single" w:sz="4" w:space="0" w:color="auto"/>
              <w:left w:val="single" w:sz="4" w:space="0" w:color="auto"/>
              <w:bottom w:val="single" w:sz="4" w:space="0" w:color="auto"/>
              <w:right w:val="single" w:sz="4" w:space="0" w:color="auto"/>
            </w:tcBorders>
            <w:hideMark/>
          </w:tcPr>
          <w:p w14:paraId="7149E4F5"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zh-CN"/>
              </w:rPr>
              <w:t>Цель:</w:t>
            </w:r>
            <w:r>
              <w:rPr>
                <w:rFonts w:ascii="Times New Roman" w:eastAsia="Times New Roman" w:hAnsi="Times New Roman"/>
                <w:sz w:val="24"/>
                <w:szCs w:val="24"/>
                <w:lang w:eastAsia="ru-RU"/>
              </w:rPr>
              <w:t xml:space="preserve"> </w:t>
            </w:r>
          </w:p>
          <w:p w14:paraId="3AE1704F"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создание условий для развития практических</w:t>
            </w:r>
            <w:r>
              <w:rPr>
                <w:rFonts w:ascii="Times New Roman" w:eastAsia="Times New Roman" w:hAnsi="Times New Roman"/>
                <w:sz w:val="24"/>
                <w:szCs w:val="24"/>
                <w:lang w:eastAsia="zh-CN"/>
              </w:rPr>
              <w:t xml:space="preserve"> умений и навыков.</w:t>
            </w:r>
          </w:p>
          <w:p w14:paraId="759E505A"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 </w:t>
            </w:r>
          </w:p>
          <w:p w14:paraId="557D7BBD"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zh-CN"/>
              </w:rPr>
              <w:t>Задача:</w:t>
            </w:r>
            <w:r>
              <w:rPr>
                <w:rFonts w:ascii="Times New Roman" w:eastAsia="Times New Roman" w:hAnsi="Times New Roman"/>
                <w:color w:val="000000"/>
                <w:sz w:val="24"/>
                <w:szCs w:val="24"/>
                <w:lang w:eastAsia="ru-RU"/>
              </w:rPr>
              <w:t xml:space="preserve"> </w:t>
            </w:r>
          </w:p>
          <w:p w14:paraId="4A00E2FE" w14:textId="77777777" w:rsidR="00C937F1" w:rsidRDefault="00C937F1">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научить рисовать методом «тычка».</w:t>
            </w:r>
          </w:p>
          <w:p w14:paraId="1F11023E" w14:textId="77777777" w:rsidR="00016EBC" w:rsidRDefault="00016EBC">
            <w:pPr>
              <w:spacing w:after="0" w:line="240" w:lineRule="auto"/>
              <w:rPr>
                <w:rFonts w:ascii="Times New Roman" w:eastAsia="Times New Roman" w:hAnsi="Times New Roman"/>
                <w:color w:val="000000"/>
                <w:sz w:val="24"/>
                <w:szCs w:val="24"/>
                <w:lang w:eastAsia="ru-RU"/>
              </w:rPr>
            </w:pPr>
          </w:p>
          <w:p w14:paraId="6A8FC170" w14:textId="77777777" w:rsidR="00016EBC" w:rsidRDefault="00016EBC">
            <w:pPr>
              <w:spacing w:after="0" w:line="240" w:lineRule="auto"/>
              <w:rPr>
                <w:rFonts w:ascii="Times New Roman" w:eastAsia="Times New Roman" w:hAnsi="Times New Roman"/>
                <w:color w:val="000000"/>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27FCD961"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w:t>
            </w:r>
          </w:p>
          <w:p w14:paraId="2A2C2319"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«Желтые одуванчики в траве»</w:t>
            </w:r>
          </w:p>
          <w:p w14:paraId="7A4B4D25"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35DB8731" w14:textId="310BBCF5"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познавательно </w:t>
            </w:r>
            <w:r w:rsidR="00305AC2">
              <w:rPr>
                <w:rFonts w:ascii="Times New Roman" w:eastAsia="Times New Roman" w:hAnsi="Times New Roman"/>
                <w:sz w:val="24"/>
                <w:szCs w:val="24"/>
                <w:lang w:eastAsia="zh-CN"/>
              </w:rPr>
              <w:t>- исследовательская</w:t>
            </w:r>
            <w:r>
              <w:rPr>
                <w:rFonts w:ascii="Times New Roman" w:eastAsia="Times New Roman" w:hAnsi="Times New Roman"/>
                <w:sz w:val="24"/>
                <w:szCs w:val="24"/>
                <w:lang w:eastAsia="zh-CN"/>
              </w:rPr>
              <w:t xml:space="preserve"> деятельность;</w:t>
            </w:r>
          </w:p>
          <w:p w14:paraId="41DE3B4B"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5957395"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Познавательно - исследовательская</w:t>
            </w:r>
          </w:p>
          <w:p w14:paraId="517FCB9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Наблюдения на прогулке за желтыми одуванчиками в траве. Рассматривание.</w:t>
            </w:r>
          </w:p>
          <w:p w14:paraId="2EB2E728"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Обсуждение: цвет, форма одуванчика, цвет травы.</w:t>
            </w:r>
          </w:p>
          <w:p w14:paraId="205AA7F3" w14:textId="77777777" w:rsidR="00C937F1" w:rsidRDefault="00C937F1">
            <w:pPr>
              <w:spacing w:after="0" w:line="240" w:lineRule="auto"/>
              <w:rPr>
                <w:rFonts w:ascii="Times New Roman" w:eastAsia="Times New Roman" w:hAnsi="Times New Roman"/>
                <w:sz w:val="24"/>
                <w:szCs w:val="24"/>
                <w:lang w:eastAsia="ru-RU"/>
              </w:rPr>
            </w:pPr>
          </w:p>
          <w:p w14:paraId="50E9D484"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358AB17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«Желтые одуванчики в траве»</w:t>
            </w:r>
          </w:p>
          <w:p w14:paraId="24C79A3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Рисование с использованием метода тычка.</w:t>
            </w:r>
          </w:p>
        </w:tc>
        <w:tc>
          <w:tcPr>
            <w:tcW w:w="2835" w:type="dxa"/>
            <w:tcBorders>
              <w:top w:val="single" w:sz="4" w:space="0" w:color="auto"/>
              <w:left w:val="single" w:sz="4" w:space="0" w:color="auto"/>
              <w:bottom w:val="single" w:sz="4" w:space="0" w:color="auto"/>
              <w:right w:val="single" w:sz="4" w:space="0" w:color="auto"/>
            </w:tcBorders>
            <w:hideMark/>
          </w:tcPr>
          <w:p w14:paraId="18751F35"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познавательно - исследовательской деятельности.</w:t>
            </w:r>
          </w:p>
          <w:p w14:paraId="603AF032"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изображение желтых одуванчиков в траве.</w:t>
            </w:r>
          </w:p>
        </w:tc>
        <w:tc>
          <w:tcPr>
            <w:tcW w:w="2516" w:type="dxa"/>
            <w:tcBorders>
              <w:top w:val="single" w:sz="4" w:space="0" w:color="auto"/>
              <w:left w:val="single" w:sz="4" w:space="0" w:color="auto"/>
              <w:bottom w:val="single" w:sz="4" w:space="0" w:color="auto"/>
              <w:right w:val="single" w:sz="4" w:space="0" w:color="auto"/>
            </w:tcBorders>
          </w:tcPr>
          <w:p w14:paraId="501D93F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использует в рисовании знакомые приемы;</w:t>
            </w:r>
          </w:p>
          <w:p w14:paraId="19C34B58"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ребенок проявляет творчество в рисунке</w:t>
            </w:r>
            <w:r>
              <w:rPr>
                <w:rFonts w:ascii="Times New Roman" w:eastAsia="Times New Roman" w:hAnsi="Times New Roman"/>
                <w:b/>
                <w:sz w:val="24"/>
                <w:szCs w:val="24"/>
                <w:lang w:eastAsia="zh-CN"/>
              </w:rPr>
              <w:t>.</w:t>
            </w:r>
          </w:p>
          <w:p w14:paraId="742E412A" w14:textId="77777777" w:rsidR="00C937F1" w:rsidRDefault="00C937F1">
            <w:pPr>
              <w:spacing w:after="0" w:line="240" w:lineRule="auto"/>
              <w:rPr>
                <w:rFonts w:ascii="Times New Roman" w:eastAsia="Times New Roman" w:hAnsi="Times New Roman"/>
                <w:b/>
                <w:sz w:val="24"/>
                <w:szCs w:val="24"/>
                <w:lang w:eastAsia="zh-CN"/>
              </w:rPr>
            </w:pPr>
          </w:p>
        </w:tc>
      </w:tr>
      <w:tr w:rsidR="00C937F1" w14:paraId="2F0912D7" w14:textId="77777777" w:rsidTr="00C2468D">
        <w:tc>
          <w:tcPr>
            <w:tcW w:w="2122" w:type="dxa"/>
            <w:tcBorders>
              <w:top w:val="single" w:sz="4" w:space="0" w:color="auto"/>
              <w:left w:val="single" w:sz="4" w:space="0" w:color="auto"/>
              <w:bottom w:val="single" w:sz="4" w:space="0" w:color="auto"/>
              <w:right w:val="single" w:sz="4" w:space="0" w:color="auto"/>
            </w:tcBorders>
            <w:hideMark/>
          </w:tcPr>
          <w:p w14:paraId="274F598E"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2A2B6AF6"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развития умений и навыков в коллективном творчестве.</w:t>
            </w:r>
          </w:p>
          <w:p w14:paraId="5EB3390E" w14:textId="77777777" w:rsidR="00016EBC" w:rsidRDefault="00016EBC">
            <w:pPr>
              <w:spacing w:after="0" w:line="240" w:lineRule="auto"/>
              <w:rPr>
                <w:rFonts w:ascii="Times New Roman" w:eastAsia="Times New Roman" w:hAnsi="Times New Roman"/>
                <w:sz w:val="24"/>
                <w:szCs w:val="24"/>
                <w:lang w:eastAsia="zh-CN"/>
              </w:rPr>
            </w:pPr>
          </w:p>
          <w:p w14:paraId="1CA0B830" w14:textId="77777777" w:rsidR="00016EBC" w:rsidRDefault="00016EBC">
            <w:pPr>
              <w:spacing w:after="0" w:line="240" w:lineRule="auto"/>
              <w:rPr>
                <w:rFonts w:ascii="Times New Roman" w:eastAsia="Times New Roman" w:hAnsi="Times New Roman"/>
                <w:sz w:val="24"/>
                <w:szCs w:val="24"/>
                <w:lang w:eastAsia="zh-CN"/>
              </w:rPr>
            </w:pPr>
          </w:p>
          <w:p w14:paraId="5CC6C4B4"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Задача:</w:t>
            </w:r>
            <w:r>
              <w:rPr>
                <w:rFonts w:ascii="Times New Roman" w:eastAsia="Times New Roman" w:hAnsi="Times New Roman"/>
                <w:sz w:val="24"/>
                <w:szCs w:val="24"/>
                <w:lang w:eastAsia="zh-CN"/>
              </w:rPr>
              <w:t xml:space="preserve"> </w:t>
            </w:r>
          </w:p>
          <w:p w14:paraId="5075213B"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развивать художественные умения и навыки в коллективном творчестве.</w:t>
            </w:r>
          </w:p>
          <w:p w14:paraId="3888A73B" w14:textId="77777777" w:rsidR="00016EBC" w:rsidRDefault="00016EBC">
            <w:pPr>
              <w:spacing w:after="0" w:line="240" w:lineRule="auto"/>
              <w:rPr>
                <w:rFonts w:ascii="Times New Roman" w:eastAsia="Times New Roman" w:hAnsi="Times New Roman"/>
                <w:sz w:val="24"/>
                <w:szCs w:val="24"/>
                <w:lang w:eastAsia="zh-CN"/>
              </w:rPr>
            </w:pPr>
          </w:p>
          <w:p w14:paraId="6D845141" w14:textId="77777777" w:rsidR="00016EBC" w:rsidRDefault="00016EBC">
            <w:pPr>
              <w:spacing w:after="0" w:line="240" w:lineRule="auto"/>
              <w:rPr>
                <w:rFonts w:ascii="Times New Roman" w:eastAsia="Times New Roman" w:hAnsi="Times New Roman"/>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hideMark/>
          </w:tcPr>
          <w:p w14:paraId="082E2E1E"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Коллективная аппликация</w:t>
            </w:r>
          </w:p>
          <w:p w14:paraId="6EABDFFB"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«Букет сирени»</w:t>
            </w:r>
          </w:p>
          <w:p w14:paraId="52BC8B08"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62E8CA5"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62D66E81" w14:textId="77777777"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4536" w:type="dxa"/>
            <w:tcBorders>
              <w:top w:val="single" w:sz="4" w:space="0" w:color="auto"/>
              <w:left w:val="single" w:sz="4" w:space="0" w:color="auto"/>
              <w:bottom w:val="single" w:sz="4" w:space="0" w:color="auto"/>
              <w:right w:val="single" w:sz="4" w:space="0" w:color="auto"/>
            </w:tcBorders>
            <w:hideMark/>
          </w:tcPr>
          <w:p w14:paraId="575A3F87"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3C43F0C4"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Беседа и обсуждение будущей работы. Расположение букета на большом листе, чувство композиции.</w:t>
            </w:r>
          </w:p>
          <w:p w14:paraId="15785710"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14:paraId="44B0BBB5"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Коллективная аппликация</w:t>
            </w:r>
          </w:p>
          <w:p w14:paraId="4B1DDFC0"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«Букет сирени».</w:t>
            </w:r>
          </w:p>
        </w:tc>
        <w:tc>
          <w:tcPr>
            <w:tcW w:w="2835" w:type="dxa"/>
            <w:tcBorders>
              <w:top w:val="single" w:sz="4" w:space="0" w:color="auto"/>
              <w:left w:val="single" w:sz="4" w:space="0" w:color="auto"/>
              <w:bottom w:val="single" w:sz="4" w:space="0" w:color="auto"/>
              <w:right w:val="single" w:sz="4" w:space="0" w:color="auto"/>
            </w:tcBorders>
            <w:hideMark/>
          </w:tcPr>
          <w:p w14:paraId="541DB026"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 xml:space="preserve">Участие в беседе. </w:t>
            </w:r>
          </w:p>
          <w:p w14:paraId="11FB951F"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коллективной творческой работе.</w:t>
            </w:r>
          </w:p>
        </w:tc>
        <w:tc>
          <w:tcPr>
            <w:tcW w:w="2516" w:type="dxa"/>
            <w:tcBorders>
              <w:top w:val="single" w:sz="4" w:space="0" w:color="auto"/>
              <w:left w:val="single" w:sz="4" w:space="0" w:color="auto"/>
              <w:bottom w:val="single" w:sz="4" w:space="0" w:color="auto"/>
              <w:right w:val="single" w:sz="4" w:space="0" w:color="auto"/>
            </w:tcBorders>
            <w:hideMark/>
          </w:tcPr>
          <w:p w14:paraId="7B948EA4"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аккуратно вырезать и наклеивать предметы;</w:t>
            </w:r>
          </w:p>
          <w:p w14:paraId="0D311541"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проявляет инициативу в коллективном творчестве.</w:t>
            </w:r>
          </w:p>
        </w:tc>
      </w:tr>
    </w:tbl>
    <w:p w14:paraId="0A248CBD" w14:textId="77777777" w:rsidR="00C2468D" w:rsidRDefault="00C2468D" w:rsidP="00C2468D">
      <w:pPr>
        <w:spacing w:after="0" w:line="240" w:lineRule="auto"/>
        <w:rPr>
          <w:rFonts w:ascii="Times New Roman" w:eastAsia="Calibri" w:hAnsi="Times New Roman" w:cs="Times New Roman"/>
          <w:b/>
          <w:sz w:val="24"/>
          <w:szCs w:val="24"/>
        </w:rPr>
      </w:pPr>
    </w:p>
    <w:p w14:paraId="3737DED7" w14:textId="77777777"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56CB013"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0" w:type="auto"/>
        <w:tblLook w:val="04A0" w:firstRow="1" w:lastRow="0" w:firstColumn="1" w:lastColumn="0" w:noHBand="0" w:noVBand="1"/>
      </w:tblPr>
      <w:tblGrid>
        <w:gridCol w:w="2122"/>
        <w:gridCol w:w="2551"/>
        <w:gridCol w:w="4536"/>
        <w:gridCol w:w="2835"/>
        <w:gridCol w:w="2516"/>
      </w:tblGrid>
      <w:tr w:rsidR="00016EBC" w14:paraId="6CBDA607" w14:textId="77777777" w:rsidTr="005F797F">
        <w:trPr>
          <w:trHeight w:val="912"/>
        </w:trPr>
        <w:tc>
          <w:tcPr>
            <w:tcW w:w="2122" w:type="dxa"/>
            <w:tcBorders>
              <w:top w:val="single" w:sz="4" w:space="0" w:color="auto"/>
              <w:left w:val="single" w:sz="4" w:space="0" w:color="auto"/>
              <w:bottom w:val="single" w:sz="4" w:space="0" w:color="auto"/>
              <w:right w:val="single" w:sz="4" w:space="0" w:color="auto"/>
            </w:tcBorders>
            <w:vAlign w:val="center"/>
            <w:hideMark/>
          </w:tcPr>
          <w:p w14:paraId="65ABBE2A"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tcPr>
          <w:p w14:paraId="08AB3571"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B2DDDE9"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9A6ED6B"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33EED712" w14:textId="77777777"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6DEDB31C" w14:textId="77777777" w:rsidTr="00C2468D">
        <w:tc>
          <w:tcPr>
            <w:tcW w:w="2122" w:type="dxa"/>
            <w:tcBorders>
              <w:top w:val="single" w:sz="4" w:space="0" w:color="auto"/>
              <w:left w:val="single" w:sz="4" w:space="0" w:color="auto"/>
              <w:bottom w:val="single" w:sz="4" w:space="0" w:color="auto"/>
              <w:right w:val="single" w:sz="4" w:space="0" w:color="auto"/>
            </w:tcBorders>
            <w:hideMark/>
          </w:tcPr>
          <w:p w14:paraId="4297483D" w14:textId="77777777" w:rsidR="00016EBC"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40BB230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условий для </w:t>
            </w:r>
          </w:p>
          <w:p w14:paraId="663AA4D8"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представления художественно - творческих работ детей.</w:t>
            </w:r>
          </w:p>
          <w:p w14:paraId="72D2D73F" w14:textId="77777777" w:rsidR="00016EBC" w:rsidRDefault="00016EBC">
            <w:pPr>
              <w:spacing w:after="0" w:line="240" w:lineRule="auto"/>
              <w:rPr>
                <w:rFonts w:ascii="Times New Roman" w:eastAsia="Times New Roman" w:hAnsi="Times New Roman"/>
                <w:sz w:val="24"/>
                <w:szCs w:val="24"/>
                <w:lang w:eastAsia="ru-RU"/>
              </w:rPr>
            </w:pPr>
          </w:p>
          <w:p w14:paraId="1D98717E"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w:t>
            </w:r>
          </w:p>
          <w:p w14:paraId="7C46ADE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формирование элементарных представлений о разных видах изобразительного искусства.</w:t>
            </w:r>
          </w:p>
          <w:p w14:paraId="3E8BAEBF" w14:textId="77777777" w:rsidR="00016EBC" w:rsidRDefault="00016EBC">
            <w:pPr>
              <w:spacing w:after="0" w:line="240" w:lineRule="auto"/>
              <w:rPr>
                <w:rFonts w:ascii="Times New Roman" w:eastAsia="Times New Roman" w:hAnsi="Times New Roman"/>
                <w:b/>
                <w:lang w:eastAsia="zh-CN"/>
              </w:rPr>
            </w:pPr>
          </w:p>
        </w:tc>
        <w:tc>
          <w:tcPr>
            <w:tcW w:w="2551" w:type="dxa"/>
            <w:tcBorders>
              <w:top w:val="single" w:sz="4" w:space="0" w:color="auto"/>
              <w:left w:val="single" w:sz="4" w:space="0" w:color="auto"/>
              <w:bottom w:val="single" w:sz="4" w:space="0" w:color="auto"/>
              <w:right w:val="single" w:sz="4" w:space="0" w:color="auto"/>
            </w:tcBorders>
          </w:tcPr>
          <w:p w14:paraId="0FBBB838"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«Наши успехи»</w:t>
            </w:r>
          </w:p>
          <w:p w14:paraId="2F970639"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14:paraId="4FD6964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14:paraId="76509010" w14:textId="77777777" w:rsidR="00C937F1" w:rsidRDefault="00C937F1">
            <w:pPr>
              <w:spacing w:after="0" w:line="240" w:lineRule="auto"/>
              <w:rPr>
                <w:rFonts w:ascii="Times New Roman" w:eastAsia="Times New Roman" w:hAnsi="Times New Roman"/>
                <w:b/>
                <w:lang w:eastAsia="zh-CN"/>
              </w:rPr>
            </w:pPr>
          </w:p>
        </w:tc>
        <w:tc>
          <w:tcPr>
            <w:tcW w:w="4536" w:type="dxa"/>
            <w:tcBorders>
              <w:top w:val="single" w:sz="4" w:space="0" w:color="auto"/>
              <w:left w:val="single" w:sz="4" w:space="0" w:color="auto"/>
              <w:bottom w:val="single" w:sz="4" w:space="0" w:color="auto"/>
              <w:right w:val="single" w:sz="4" w:space="0" w:color="auto"/>
            </w:tcBorders>
          </w:tcPr>
          <w:p w14:paraId="0BB3A755"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b/>
                <w:lang w:eastAsia="zh-CN"/>
              </w:rPr>
              <w:t>«Наши успехи»</w:t>
            </w:r>
          </w:p>
          <w:p w14:paraId="0627228D"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Содержание состоит из </w:t>
            </w:r>
            <w:r>
              <w:rPr>
                <w:rFonts w:ascii="Times New Roman" w:eastAsia="Times New Roman" w:hAnsi="Times New Roman"/>
                <w:b/>
                <w:i/>
                <w:sz w:val="24"/>
                <w:szCs w:val="24"/>
                <w:lang w:eastAsia="ru-RU"/>
              </w:rPr>
              <w:t xml:space="preserve">сценарного </w:t>
            </w:r>
            <w:r>
              <w:rPr>
                <w:rFonts w:ascii="Times New Roman" w:eastAsia="Times New Roman" w:hAnsi="Times New Roman"/>
                <w:i/>
                <w:sz w:val="24"/>
                <w:szCs w:val="24"/>
                <w:lang w:eastAsia="ru-RU"/>
              </w:rPr>
              <w:t>представления</w:t>
            </w:r>
            <w:r>
              <w:rPr>
                <w:rFonts w:ascii="Times New Roman" w:eastAsia="Times New Roman" w:hAnsi="Times New Roman"/>
                <w:sz w:val="24"/>
                <w:szCs w:val="24"/>
                <w:lang w:eastAsia="ru-RU"/>
              </w:rPr>
              <w:t xml:space="preserve"> всех художественных работ, которые выполнили дети в течении месяца.</w:t>
            </w:r>
          </w:p>
          <w:p w14:paraId="2665375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Интеграция: «Музыка», «Чтение художественной литературы».</w:t>
            </w:r>
          </w:p>
          <w:p w14:paraId="1407EBD4" w14:textId="77777777" w:rsidR="00C937F1" w:rsidRDefault="00C937F1">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0EEEEFD9" w14:textId="77777777" w:rsidR="00C937F1" w:rsidRDefault="00C937F1">
            <w:pPr>
              <w:spacing w:after="0" w:line="240" w:lineRule="auto"/>
              <w:rPr>
                <w:rFonts w:ascii="Times New Roman" w:eastAsia="Times New Roman" w:hAnsi="Times New Roman"/>
                <w:lang w:eastAsia="zh-CN"/>
              </w:rPr>
            </w:pPr>
            <w:r>
              <w:rPr>
                <w:rFonts w:ascii="Times New Roman" w:eastAsia="Times New Roman" w:hAnsi="Times New Roman"/>
                <w:sz w:val="24"/>
                <w:szCs w:val="24"/>
                <w:lang w:eastAsia="ru-RU"/>
              </w:rPr>
              <w:t>Участие в праздничном представлении «Наши успехи»</w:t>
            </w:r>
          </w:p>
        </w:tc>
        <w:tc>
          <w:tcPr>
            <w:tcW w:w="2516" w:type="dxa"/>
            <w:tcBorders>
              <w:top w:val="single" w:sz="4" w:space="0" w:color="auto"/>
              <w:left w:val="single" w:sz="4" w:space="0" w:color="auto"/>
              <w:bottom w:val="single" w:sz="4" w:space="0" w:color="auto"/>
              <w:right w:val="single" w:sz="4" w:space="0" w:color="auto"/>
            </w:tcBorders>
            <w:hideMark/>
          </w:tcPr>
          <w:p w14:paraId="7F740469"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интерес к собственному творчеству и творчеству других детей;</w:t>
            </w:r>
          </w:p>
          <w:p w14:paraId="20DA3345" w14:textId="77777777" w:rsidR="00C937F1" w:rsidRDefault="00C937F1">
            <w:pPr>
              <w:spacing w:after="0" w:line="240" w:lineRule="auto"/>
              <w:rPr>
                <w:rFonts w:ascii="Times New Roman" w:eastAsia="Times New Roman" w:hAnsi="Times New Roman"/>
                <w:b/>
                <w:lang w:eastAsia="zh-CN"/>
              </w:rPr>
            </w:pPr>
            <w:r>
              <w:rPr>
                <w:rFonts w:ascii="Times New Roman" w:eastAsia="Times New Roman" w:hAnsi="Times New Roman"/>
                <w:sz w:val="24"/>
                <w:szCs w:val="24"/>
                <w:lang w:eastAsia="ru-RU"/>
              </w:rPr>
              <w:t>- может дать адекватную оценку результатам своего труда.</w:t>
            </w:r>
          </w:p>
        </w:tc>
      </w:tr>
    </w:tbl>
    <w:p w14:paraId="52FD193B" w14:textId="77777777" w:rsidR="00C2468D" w:rsidRDefault="00C2468D" w:rsidP="00C2468D">
      <w:pPr>
        <w:rPr>
          <w:rFonts w:ascii="Times New Roman" w:eastAsia="Calibri" w:hAnsi="Times New Roman" w:cs="Times New Roman"/>
          <w:b/>
          <w:sz w:val="24"/>
          <w:szCs w:val="24"/>
        </w:rPr>
      </w:pPr>
    </w:p>
    <w:p w14:paraId="52BDC12D" w14:textId="77777777" w:rsidR="00016EBC" w:rsidRDefault="00016EBC" w:rsidP="00C2468D">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4A8C5E5" w14:textId="77777777" w:rsidR="00C2468D" w:rsidRDefault="00C2468D" w:rsidP="00016EB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p w14:paraId="69BCC744"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неделя</w:t>
      </w:r>
    </w:p>
    <w:tbl>
      <w:tblPr>
        <w:tblStyle w:val="aff2"/>
        <w:tblW w:w="0" w:type="auto"/>
        <w:tblLook w:val="04A0" w:firstRow="1" w:lastRow="0" w:firstColumn="1" w:lastColumn="0" w:noHBand="0" w:noVBand="1"/>
      </w:tblPr>
      <w:tblGrid>
        <w:gridCol w:w="2660"/>
        <w:gridCol w:w="2693"/>
        <w:gridCol w:w="3856"/>
        <w:gridCol w:w="2835"/>
        <w:gridCol w:w="2516"/>
      </w:tblGrid>
      <w:tr w:rsidR="00016EBC" w14:paraId="06587C33" w14:textId="77777777" w:rsidTr="00016EBC">
        <w:trPr>
          <w:trHeight w:val="912"/>
        </w:trPr>
        <w:tc>
          <w:tcPr>
            <w:tcW w:w="2660" w:type="dxa"/>
            <w:tcBorders>
              <w:top w:val="single" w:sz="4" w:space="0" w:color="auto"/>
              <w:left w:val="single" w:sz="4" w:space="0" w:color="auto"/>
              <w:bottom w:val="single" w:sz="4" w:space="0" w:color="auto"/>
              <w:right w:val="single" w:sz="4" w:space="0" w:color="auto"/>
            </w:tcBorders>
            <w:vAlign w:val="center"/>
            <w:hideMark/>
          </w:tcPr>
          <w:p w14:paraId="0A357D2F"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693" w:type="dxa"/>
            <w:tcBorders>
              <w:top w:val="single" w:sz="4" w:space="0" w:color="auto"/>
              <w:left w:val="single" w:sz="4" w:space="0" w:color="auto"/>
              <w:bottom w:val="single" w:sz="4" w:space="0" w:color="auto"/>
              <w:right w:val="single" w:sz="4" w:space="0" w:color="auto"/>
            </w:tcBorders>
            <w:vAlign w:val="center"/>
          </w:tcPr>
          <w:p w14:paraId="411022C1"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3856" w:type="dxa"/>
            <w:tcBorders>
              <w:top w:val="single" w:sz="4" w:space="0" w:color="auto"/>
              <w:left w:val="single" w:sz="4" w:space="0" w:color="auto"/>
              <w:bottom w:val="single" w:sz="4" w:space="0" w:color="auto"/>
              <w:right w:val="single" w:sz="4" w:space="0" w:color="auto"/>
            </w:tcBorders>
            <w:vAlign w:val="center"/>
            <w:hideMark/>
          </w:tcPr>
          <w:p w14:paraId="2312262C"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0A4F3A95"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1C871C61" w14:textId="77777777"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7F50B228" w14:textId="77777777" w:rsidTr="00016EBC">
        <w:tc>
          <w:tcPr>
            <w:tcW w:w="2660" w:type="dxa"/>
            <w:tcBorders>
              <w:top w:val="single" w:sz="4" w:space="0" w:color="auto"/>
              <w:left w:val="single" w:sz="4" w:space="0" w:color="auto"/>
              <w:bottom w:val="single" w:sz="4" w:space="0" w:color="auto"/>
              <w:right w:val="single" w:sz="4" w:space="0" w:color="auto"/>
            </w:tcBorders>
          </w:tcPr>
          <w:p w14:paraId="0BA16488"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499A6B2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развития творческого воображения в процессе рисования по замыслу.</w:t>
            </w:r>
          </w:p>
          <w:p w14:paraId="440CB3E5" w14:textId="77777777" w:rsidR="00C937F1" w:rsidRDefault="00C937F1">
            <w:pPr>
              <w:spacing w:after="0" w:line="240" w:lineRule="auto"/>
              <w:rPr>
                <w:rFonts w:ascii="Times New Roman" w:eastAsia="Times New Roman" w:hAnsi="Times New Roman"/>
                <w:sz w:val="24"/>
                <w:szCs w:val="24"/>
                <w:lang w:eastAsia="ru-RU"/>
              </w:rPr>
            </w:pPr>
          </w:p>
          <w:p w14:paraId="365E290A"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14:paraId="55593E19"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zh-CN"/>
              </w:rPr>
              <w:t>«Весна»</w:t>
            </w:r>
            <w:r>
              <w:rPr>
                <w:rFonts w:ascii="Times New Roman" w:eastAsia="Times New Roman" w:hAnsi="Times New Roman"/>
                <w:sz w:val="24"/>
                <w:szCs w:val="24"/>
                <w:lang w:eastAsia="ru-RU"/>
              </w:rPr>
              <w:t>: развивать творческое воображение в процессе рисования по замыслу.</w:t>
            </w:r>
          </w:p>
        </w:tc>
        <w:tc>
          <w:tcPr>
            <w:tcW w:w="2693" w:type="dxa"/>
            <w:tcBorders>
              <w:top w:val="single" w:sz="4" w:space="0" w:color="auto"/>
              <w:left w:val="single" w:sz="4" w:space="0" w:color="auto"/>
              <w:bottom w:val="single" w:sz="4" w:space="0" w:color="auto"/>
              <w:right w:val="single" w:sz="4" w:space="0" w:color="auto"/>
            </w:tcBorders>
            <w:hideMark/>
          </w:tcPr>
          <w:p w14:paraId="5BB01A46"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Рисование по замыслу.</w:t>
            </w:r>
          </w:p>
          <w:p w14:paraId="0DECDD6E"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«Весна».</w:t>
            </w:r>
          </w:p>
          <w:p w14:paraId="52F76AF3"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78CEC9A3" w14:textId="77777777" w:rsidR="00C937F1" w:rsidRDefault="00C937F1">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продуктивная деятельность</w:t>
            </w:r>
          </w:p>
        </w:tc>
        <w:tc>
          <w:tcPr>
            <w:tcW w:w="3856" w:type="dxa"/>
            <w:tcBorders>
              <w:top w:val="single" w:sz="4" w:space="0" w:color="auto"/>
              <w:left w:val="single" w:sz="4" w:space="0" w:color="auto"/>
              <w:bottom w:val="single" w:sz="4" w:space="0" w:color="auto"/>
              <w:right w:val="single" w:sz="4" w:space="0" w:color="auto"/>
            </w:tcBorders>
            <w:hideMark/>
          </w:tcPr>
          <w:p w14:paraId="301A587E" w14:textId="77777777" w:rsidR="00C937F1" w:rsidRDefault="00C937F1">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Продуктивная</w:t>
            </w:r>
          </w:p>
          <w:p w14:paraId="7DC1B15C"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Рисование по замыслу</w:t>
            </w:r>
          </w:p>
          <w:p w14:paraId="0ABE2397"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zh-CN"/>
              </w:rPr>
              <w:t>«Весна»</w:t>
            </w:r>
          </w:p>
        </w:tc>
        <w:tc>
          <w:tcPr>
            <w:tcW w:w="2835" w:type="dxa"/>
            <w:tcBorders>
              <w:top w:val="single" w:sz="4" w:space="0" w:color="auto"/>
              <w:left w:val="single" w:sz="4" w:space="0" w:color="auto"/>
              <w:bottom w:val="single" w:sz="4" w:space="0" w:color="auto"/>
              <w:right w:val="single" w:sz="4" w:space="0" w:color="auto"/>
            </w:tcBorders>
            <w:hideMark/>
          </w:tcPr>
          <w:p w14:paraId="3B68136D"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ru-RU"/>
              </w:rPr>
              <w:t>Самостоятельное творческое рисование.</w:t>
            </w:r>
          </w:p>
        </w:tc>
        <w:tc>
          <w:tcPr>
            <w:tcW w:w="2516" w:type="dxa"/>
            <w:tcBorders>
              <w:top w:val="single" w:sz="4" w:space="0" w:color="auto"/>
              <w:left w:val="single" w:sz="4" w:space="0" w:color="auto"/>
              <w:bottom w:val="single" w:sz="4" w:space="0" w:color="auto"/>
              <w:right w:val="single" w:sz="4" w:space="0" w:color="auto"/>
            </w:tcBorders>
          </w:tcPr>
          <w:p w14:paraId="22BDFF96"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любознательность и интерес к собственному творчеству и творчеству других детей.</w:t>
            </w:r>
          </w:p>
          <w:p w14:paraId="6E02DFCD" w14:textId="77777777" w:rsidR="00C937F1" w:rsidRDefault="00C937F1">
            <w:pPr>
              <w:spacing w:after="0" w:line="240" w:lineRule="auto"/>
              <w:rPr>
                <w:rFonts w:ascii="Times New Roman" w:eastAsia="Times New Roman" w:hAnsi="Times New Roman"/>
                <w:b/>
                <w:sz w:val="24"/>
                <w:szCs w:val="24"/>
                <w:lang w:eastAsia="zh-CN"/>
              </w:rPr>
            </w:pPr>
          </w:p>
        </w:tc>
      </w:tr>
      <w:tr w:rsidR="00C937F1" w14:paraId="6F733DE1" w14:textId="77777777" w:rsidTr="00016EBC">
        <w:tc>
          <w:tcPr>
            <w:tcW w:w="2660" w:type="dxa"/>
            <w:tcBorders>
              <w:top w:val="single" w:sz="4" w:space="0" w:color="auto"/>
              <w:left w:val="single" w:sz="4" w:space="0" w:color="auto"/>
              <w:bottom w:val="single" w:sz="4" w:space="0" w:color="auto"/>
              <w:right w:val="single" w:sz="4" w:space="0" w:color="auto"/>
            </w:tcBorders>
          </w:tcPr>
          <w:p w14:paraId="55CF9DF1"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18EB18AB"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коллективной творческой деятельности.</w:t>
            </w:r>
          </w:p>
          <w:p w14:paraId="0E1E241A" w14:textId="77777777" w:rsidR="00C937F1" w:rsidRDefault="00C937F1">
            <w:pPr>
              <w:spacing w:after="0" w:line="240" w:lineRule="auto"/>
              <w:rPr>
                <w:rFonts w:ascii="Times New Roman" w:hAnsi="Times New Roman"/>
                <w:sz w:val="24"/>
                <w:szCs w:val="24"/>
              </w:rPr>
            </w:pPr>
          </w:p>
          <w:p w14:paraId="355BB3F7"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Задача: </w:t>
            </w:r>
          </w:p>
          <w:p w14:paraId="1A13DF41"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развивать художественные способности в процессе коллективной творческой деятельности.</w:t>
            </w:r>
          </w:p>
          <w:p w14:paraId="07686FE6" w14:textId="77777777" w:rsidR="00C937F1" w:rsidRDefault="00C937F1">
            <w:pPr>
              <w:spacing w:after="0" w:line="240" w:lineRule="auto"/>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4C996F45"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Коллективная аппликация «День Победы - праздничный салют»</w:t>
            </w:r>
          </w:p>
          <w:p w14:paraId="354E840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Краткое содержание:</w:t>
            </w:r>
          </w:p>
          <w:p w14:paraId="202CECB2"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коммуникативная деятельность;</w:t>
            </w:r>
          </w:p>
          <w:p w14:paraId="768139CF" w14:textId="77777777" w:rsidR="00C937F1" w:rsidRDefault="00C937F1">
            <w:pPr>
              <w:spacing w:after="0" w:line="240" w:lineRule="auto"/>
              <w:rPr>
                <w:rFonts w:ascii="Times New Roman" w:hAnsi="Times New Roman"/>
                <w:b/>
                <w:sz w:val="24"/>
                <w:szCs w:val="24"/>
              </w:rPr>
            </w:pPr>
            <w:r>
              <w:rPr>
                <w:rFonts w:ascii="Times New Roman" w:eastAsia="Times New Roman" w:hAnsi="Times New Roman"/>
                <w:sz w:val="24"/>
                <w:szCs w:val="24"/>
                <w:lang w:eastAsia="zh-CN"/>
              </w:rPr>
              <w:t>- продуктивная деятельность.</w:t>
            </w:r>
          </w:p>
        </w:tc>
        <w:tc>
          <w:tcPr>
            <w:tcW w:w="3856" w:type="dxa"/>
            <w:tcBorders>
              <w:top w:val="single" w:sz="4" w:space="0" w:color="auto"/>
              <w:left w:val="single" w:sz="4" w:space="0" w:color="auto"/>
              <w:bottom w:val="single" w:sz="4" w:space="0" w:color="auto"/>
              <w:right w:val="single" w:sz="4" w:space="0" w:color="auto"/>
            </w:tcBorders>
          </w:tcPr>
          <w:p w14:paraId="5693AF89"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Коммуникативная</w:t>
            </w:r>
          </w:p>
          <w:p w14:paraId="7AC205FD"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Беседа о празднике «День Победы», рассматривание фотографий и иллюстраций с праздничным салютом.</w:t>
            </w:r>
          </w:p>
          <w:p w14:paraId="006CB858" w14:textId="77777777" w:rsidR="00C937F1" w:rsidRDefault="00C937F1">
            <w:pPr>
              <w:spacing w:after="0" w:line="240" w:lineRule="auto"/>
              <w:rPr>
                <w:rFonts w:ascii="Times New Roman" w:hAnsi="Times New Roman"/>
                <w:sz w:val="24"/>
                <w:szCs w:val="24"/>
              </w:rPr>
            </w:pPr>
          </w:p>
          <w:p w14:paraId="65E8BE24"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Продуктивная</w:t>
            </w:r>
          </w:p>
          <w:p w14:paraId="2CD3516F"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Коллективная аппликация «День Победы - праздничный салют»</w:t>
            </w:r>
          </w:p>
          <w:p w14:paraId="41E7D2E9" w14:textId="77777777" w:rsidR="00C937F1" w:rsidRDefault="00C937F1">
            <w:pPr>
              <w:spacing w:after="0" w:line="240" w:lineRule="auto"/>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5930856" w14:textId="77777777" w:rsidR="00C937F1" w:rsidRDefault="00C937F1">
            <w:pPr>
              <w:spacing w:after="0" w:line="240" w:lineRule="auto"/>
              <w:rPr>
                <w:rFonts w:ascii="Times New Roman" w:hAnsi="Times New Roman"/>
                <w:b/>
                <w:sz w:val="24"/>
                <w:szCs w:val="24"/>
              </w:rPr>
            </w:pPr>
            <w:r>
              <w:rPr>
                <w:rFonts w:ascii="Times New Roman" w:hAnsi="Times New Roman"/>
                <w:sz w:val="24"/>
                <w:szCs w:val="24"/>
              </w:rPr>
              <w:t>Участие в беседе</w:t>
            </w:r>
            <w:r>
              <w:rPr>
                <w:rFonts w:ascii="Times New Roman" w:hAnsi="Times New Roman"/>
                <w:b/>
                <w:sz w:val="24"/>
                <w:szCs w:val="24"/>
              </w:rPr>
              <w:t>.</w:t>
            </w:r>
          </w:p>
          <w:p w14:paraId="24B3C753"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Рассматривание фотографий и иллюстраций с праздничным салютом.</w:t>
            </w:r>
          </w:p>
          <w:p w14:paraId="1FF28D33"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Участие в создании коллективной аппликации.</w:t>
            </w:r>
          </w:p>
          <w:p w14:paraId="371FB365" w14:textId="77777777" w:rsidR="00C937F1" w:rsidRDefault="00C937F1">
            <w:pPr>
              <w:spacing w:after="0" w:line="240" w:lineRule="auto"/>
              <w:rPr>
                <w:rFonts w:ascii="Times New Roman" w:hAnsi="Times New Roman"/>
                <w:sz w:val="24"/>
                <w:szCs w:val="24"/>
              </w:rPr>
            </w:pPr>
          </w:p>
          <w:p w14:paraId="563209AC" w14:textId="77777777" w:rsidR="00C937F1" w:rsidRDefault="00C937F1">
            <w:pPr>
              <w:spacing w:after="0" w:line="240" w:lineRule="auto"/>
              <w:rPr>
                <w:rFonts w:ascii="Times New Roman" w:hAnsi="Times New Roman"/>
                <w:b/>
                <w:sz w:val="24"/>
                <w:szCs w:val="24"/>
              </w:rPr>
            </w:pPr>
          </w:p>
        </w:tc>
        <w:tc>
          <w:tcPr>
            <w:tcW w:w="2516" w:type="dxa"/>
            <w:tcBorders>
              <w:top w:val="single" w:sz="4" w:space="0" w:color="auto"/>
              <w:left w:val="single" w:sz="4" w:space="0" w:color="auto"/>
              <w:bottom w:val="single" w:sz="4" w:space="0" w:color="auto"/>
              <w:right w:val="single" w:sz="4" w:space="0" w:color="auto"/>
            </w:tcBorders>
          </w:tcPr>
          <w:p w14:paraId="58A9FF79"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сформированы умения и навыки, необходимые для коллективной творческой работы.</w:t>
            </w:r>
          </w:p>
          <w:p w14:paraId="0CBAA5B1" w14:textId="77777777" w:rsidR="00C937F1" w:rsidRDefault="00C937F1">
            <w:pPr>
              <w:spacing w:after="0" w:line="240" w:lineRule="auto"/>
              <w:rPr>
                <w:rFonts w:ascii="Times New Roman" w:hAnsi="Times New Roman"/>
                <w:b/>
                <w:sz w:val="24"/>
                <w:szCs w:val="24"/>
              </w:rPr>
            </w:pPr>
          </w:p>
        </w:tc>
      </w:tr>
    </w:tbl>
    <w:p w14:paraId="3319E4FD" w14:textId="77777777" w:rsidR="00C2468D" w:rsidRDefault="00C2468D" w:rsidP="00C2468D">
      <w:pPr>
        <w:spacing w:after="0" w:line="240" w:lineRule="auto"/>
        <w:rPr>
          <w:rFonts w:ascii="Times New Roman" w:eastAsia="Calibri" w:hAnsi="Times New Roman" w:cs="Times New Roman"/>
          <w:b/>
          <w:sz w:val="24"/>
          <w:szCs w:val="24"/>
        </w:rPr>
      </w:pPr>
    </w:p>
    <w:p w14:paraId="03728851"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неделя</w:t>
      </w:r>
    </w:p>
    <w:p w14:paraId="5BE44D10" w14:textId="77777777" w:rsidR="00C2468D" w:rsidRDefault="00C2468D"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Итоговый мониторинг по освоению программных умений и навыков в изобразительной деятельности.</w:t>
      </w:r>
    </w:p>
    <w:p w14:paraId="606D3D25" w14:textId="77777777" w:rsidR="00C2468D" w:rsidRDefault="00C2468D" w:rsidP="00C2468D">
      <w:pPr>
        <w:spacing w:after="0" w:line="240" w:lineRule="auto"/>
        <w:rPr>
          <w:rFonts w:ascii="Times New Roman" w:eastAsia="Calibri" w:hAnsi="Times New Roman" w:cs="Times New Roman"/>
          <w:b/>
          <w:sz w:val="24"/>
          <w:szCs w:val="24"/>
        </w:rPr>
      </w:pPr>
    </w:p>
    <w:tbl>
      <w:tblPr>
        <w:tblStyle w:val="aff2"/>
        <w:tblW w:w="0" w:type="auto"/>
        <w:tblLook w:val="04A0" w:firstRow="1" w:lastRow="0" w:firstColumn="1" w:lastColumn="0" w:noHBand="0" w:noVBand="1"/>
      </w:tblPr>
      <w:tblGrid>
        <w:gridCol w:w="2122"/>
        <w:gridCol w:w="2551"/>
        <w:gridCol w:w="4224"/>
        <w:gridCol w:w="2693"/>
        <w:gridCol w:w="2970"/>
      </w:tblGrid>
      <w:tr w:rsidR="00016EBC" w14:paraId="302549D3" w14:textId="77777777" w:rsidTr="00016EBC">
        <w:tc>
          <w:tcPr>
            <w:tcW w:w="2122" w:type="dxa"/>
            <w:tcBorders>
              <w:top w:val="single" w:sz="4" w:space="0" w:color="auto"/>
              <w:left w:val="single" w:sz="4" w:space="0" w:color="auto"/>
              <w:bottom w:val="single" w:sz="4" w:space="0" w:color="auto"/>
              <w:right w:val="single" w:sz="4" w:space="0" w:color="auto"/>
            </w:tcBorders>
            <w:vAlign w:val="center"/>
            <w:hideMark/>
          </w:tcPr>
          <w:p w14:paraId="59CFA894"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E832470"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224" w:type="dxa"/>
            <w:tcBorders>
              <w:top w:val="single" w:sz="4" w:space="0" w:color="auto"/>
              <w:left w:val="single" w:sz="4" w:space="0" w:color="auto"/>
              <w:bottom w:val="single" w:sz="4" w:space="0" w:color="auto"/>
              <w:right w:val="single" w:sz="4" w:space="0" w:color="auto"/>
            </w:tcBorders>
            <w:vAlign w:val="center"/>
            <w:hideMark/>
          </w:tcPr>
          <w:p w14:paraId="58199B07"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693" w:type="dxa"/>
            <w:tcBorders>
              <w:top w:val="single" w:sz="4" w:space="0" w:color="auto"/>
              <w:left w:val="single" w:sz="4" w:space="0" w:color="auto"/>
              <w:bottom w:val="single" w:sz="4" w:space="0" w:color="auto"/>
              <w:right w:val="single" w:sz="4" w:space="0" w:color="auto"/>
            </w:tcBorders>
            <w:vAlign w:val="center"/>
          </w:tcPr>
          <w:p w14:paraId="695D3A2D"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970" w:type="dxa"/>
            <w:tcBorders>
              <w:top w:val="single" w:sz="4" w:space="0" w:color="auto"/>
              <w:left w:val="single" w:sz="4" w:space="0" w:color="auto"/>
              <w:bottom w:val="single" w:sz="4" w:space="0" w:color="auto"/>
              <w:right w:val="single" w:sz="4" w:space="0" w:color="auto"/>
            </w:tcBorders>
            <w:vAlign w:val="center"/>
          </w:tcPr>
          <w:p w14:paraId="388DB9FF" w14:textId="77777777"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46DE89B1" w14:textId="77777777" w:rsidTr="00016EBC">
        <w:tc>
          <w:tcPr>
            <w:tcW w:w="2122" w:type="dxa"/>
            <w:tcBorders>
              <w:top w:val="single" w:sz="4" w:space="0" w:color="auto"/>
              <w:left w:val="single" w:sz="4" w:space="0" w:color="auto"/>
              <w:bottom w:val="single" w:sz="4" w:space="0" w:color="auto"/>
              <w:right w:val="single" w:sz="4" w:space="0" w:color="auto"/>
            </w:tcBorders>
          </w:tcPr>
          <w:p w14:paraId="218DE37E"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5B5D2952"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14:paraId="200712BF" w14:textId="77777777" w:rsidR="00C937F1" w:rsidRDefault="00C937F1">
            <w:pPr>
              <w:spacing w:after="0" w:line="240" w:lineRule="auto"/>
              <w:rPr>
                <w:rFonts w:ascii="Times New Roman" w:hAnsi="Times New Roman"/>
                <w:sz w:val="24"/>
                <w:szCs w:val="24"/>
              </w:rPr>
            </w:pPr>
          </w:p>
          <w:p w14:paraId="4A66E8B3" w14:textId="77777777"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14:paraId="68FA0785" w14:textId="77777777" w:rsidR="00C937F1" w:rsidRDefault="00C937F1">
            <w:pPr>
              <w:spacing w:after="0" w:line="240" w:lineRule="auto"/>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AFF7A1E"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Рисование.</w:t>
            </w:r>
          </w:p>
          <w:p w14:paraId="15FCB3F5"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4224" w:type="dxa"/>
            <w:tcBorders>
              <w:top w:val="single" w:sz="4" w:space="0" w:color="auto"/>
              <w:left w:val="single" w:sz="4" w:space="0" w:color="auto"/>
              <w:bottom w:val="single" w:sz="4" w:space="0" w:color="auto"/>
              <w:right w:val="single" w:sz="4" w:space="0" w:color="auto"/>
            </w:tcBorders>
            <w:hideMark/>
          </w:tcPr>
          <w:p w14:paraId="1A90766D"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рисованию составляет воспитатель (педагог) с учетом базовых требований программы.</w:t>
            </w:r>
          </w:p>
        </w:tc>
        <w:tc>
          <w:tcPr>
            <w:tcW w:w="2693" w:type="dxa"/>
            <w:tcBorders>
              <w:top w:val="single" w:sz="4" w:space="0" w:color="auto"/>
              <w:left w:val="single" w:sz="4" w:space="0" w:color="auto"/>
              <w:bottom w:val="single" w:sz="4" w:space="0" w:color="auto"/>
              <w:right w:val="single" w:sz="4" w:space="0" w:color="auto"/>
            </w:tcBorders>
            <w:hideMark/>
          </w:tcPr>
          <w:p w14:paraId="331C04D2"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970" w:type="dxa"/>
            <w:tcBorders>
              <w:top w:val="single" w:sz="4" w:space="0" w:color="auto"/>
              <w:left w:val="single" w:sz="4" w:space="0" w:color="auto"/>
              <w:bottom w:val="single" w:sz="4" w:space="0" w:color="auto"/>
              <w:right w:val="single" w:sz="4" w:space="0" w:color="auto"/>
            </w:tcBorders>
          </w:tcPr>
          <w:p w14:paraId="54F1C23B" w14:textId="77777777" w:rsidR="00C937F1" w:rsidRDefault="00C937F1">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умеет создавать изображения на основе основных форм;</w:t>
            </w:r>
          </w:p>
          <w:p w14:paraId="59B53862" w14:textId="77777777" w:rsidR="00C937F1" w:rsidRDefault="00C937F1">
            <w:pPr>
              <w:spacing w:after="0" w:line="240" w:lineRule="auto"/>
              <w:rPr>
                <w:rFonts w:ascii="Times New Roman" w:hAnsi="Times New Roman"/>
                <w:b/>
                <w:sz w:val="24"/>
                <w:szCs w:val="24"/>
              </w:rPr>
            </w:pPr>
            <w:r>
              <w:rPr>
                <w:rFonts w:ascii="Times New Roman" w:hAnsi="Times New Roman"/>
                <w:sz w:val="24"/>
                <w:szCs w:val="24"/>
              </w:rPr>
              <w:t>- ребенок имеет представление о способах получения оттенков и нового цвета;</w:t>
            </w:r>
          </w:p>
          <w:p w14:paraId="1840F779"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ребенок имеет представление о разных приемах рисования;</w:t>
            </w:r>
          </w:p>
          <w:p w14:paraId="0F6297B4"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дорисовывать мелкие детали;</w:t>
            </w:r>
          </w:p>
          <w:p w14:paraId="54629773"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подбирает разные цвета для собственного рисунка;</w:t>
            </w:r>
          </w:p>
          <w:p w14:paraId="6559066B"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выборе художественного замысла в изобразительной деятельности.</w:t>
            </w:r>
          </w:p>
          <w:p w14:paraId="23582970" w14:textId="77777777" w:rsidR="00C937F1" w:rsidRDefault="00C937F1">
            <w:pPr>
              <w:spacing w:after="0" w:line="240" w:lineRule="auto"/>
              <w:rPr>
                <w:rFonts w:ascii="Times New Roman" w:eastAsia="Calibri" w:hAnsi="Times New Roman"/>
                <w:b/>
                <w:sz w:val="24"/>
                <w:szCs w:val="24"/>
              </w:rPr>
            </w:pPr>
          </w:p>
          <w:p w14:paraId="083A7D1D" w14:textId="77777777" w:rsidR="00C937F1" w:rsidRDefault="00C937F1">
            <w:pPr>
              <w:spacing w:after="0" w:line="240" w:lineRule="auto"/>
              <w:rPr>
                <w:rFonts w:ascii="Times New Roman" w:hAnsi="Times New Roman"/>
                <w:b/>
                <w:sz w:val="24"/>
                <w:szCs w:val="24"/>
              </w:rPr>
            </w:pPr>
          </w:p>
        </w:tc>
      </w:tr>
    </w:tbl>
    <w:p w14:paraId="62552211" w14:textId="77777777"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708CD0D"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 неделя</w:t>
      </w:r>
    </w:p>
    <w:tbl>
      <w:tblPr>
        <w:tblStyle w:val="aff2"/>
        <w:tblW w:w="0" w:type="auto"/>
        <w:tblLook w:val="04A0" w:firstRow="1" w:lastRow="0" w:firstColumn="1" w:lastColumn="0" w:noHBand="0" w:noVBand="1"/>
      </w:tblPr>
      <w:tblGrid>
        <w:gridCol w:w="2122"/>
        <w:gridCol w:w="2551"/>
        <w:gridCol w:w="4536"/>
        <w:gridCol w:w="2835"/>
        <w:gridCol w:w="2516"/>
      </w:tblGrid>
      <w:tr w:rsidR="00016EBC" w14:paraId="01DFA384" w14:textId="77777777" w:rsidTr="005F797F">
        <w:tc>
          <w:tcPr>
            <w:tcW w:w="2122" w:type="dxa"/>
            <w:tcBorders>
              <w:top w:val="single" w:sz="4" w:space="0" w:color="auto"/>
              <w:left w:val="single" w:sz="4" w:space="0" w:color="auto"/>
              <w:bottom w:val="single" w:sz="4" w:space="0" w:color="auto"/>
              <w:right w:val="single" w:sz="4" w:space="0" w:color="auto"/>
            </w:tcBorders>
            <w:vAlign w:val="center"/>
            <w:hideMark/>
          </w:tcPr>
          <w:p w14:paraId="27AF54A0"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4E3CFE"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0869EF6"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78D102B"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39B2226E" w14:textId="77777777"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1656506B" w14:textId="77777777" w:rsidTr="00C2468D">
        <w:tc>
          <w:tcPr>
            <w:tcW w:w="2122" w:type="dxa"/>
            <w:tcBorders>
              <w:top w:val="single" w:sz="4" w:space="0" w:color="auto"/>
              <w:left w:val="single" w:sz="4" w:space="0" w:color="auto"/>
              <w:bottom w:val="single" w:sz="4" w:space="0" w:color="auto"/>
              <w:right w:val="single" w:sz="4" w:space="0" w:color="auto"/>
            </w:tcBorders>
            <w:hideMark/>
          </w:tcPr>
          <w:p w14:paraId="7B90B25A"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791717C3"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14:paraId="05F7885B" w14:textId="77777777" w:rsidR="00016EBC" w:rsidRDefault="00016EBC">
            <w:pPr>
              <w:spacing w:after="0" w:line="240" w:lineRule="auto"/>
              <w:rPr>
                <w:rFonts w:ascii="Times New Roman" w:hAnsi="Times New Roman"/>
                <w:sz w:val="24"/>
                <w:szCs w:val="24"/>
              </w:rPr>
            </w:pPr>
          </w:p>
          <w:p w14:paraId="0436CFEC" w14:textId="77777777"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14:paraId="45D34170" w14:textId="77777777" w:rsidR="00016EBC" w:rsidRDefault="00016EBC">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4824213"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Лепка.</w:t>
            </w:r>
          </w:p>
          <w:p w14:paraId="242DAB52"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4536" w:type="dxa"/>
            <w:tcBorders>
              <w:top w:val="single" w:sz="4" w:space="0" w:color="auto"/>
              <w:left w:val="single" w:sz="4" w:space="0" w:color="auto"/>
              <w:bottom w:val="single" w:sz="4" w:space="0" w:color="auto"/>
              <w:right w:val="single" w:sz="4" w:space="0" w:color="auto"/>
            </w:tcBorders>
            <w:hideMark/>
          </w:tcPr>
          <w:p w14:paraId="07122928"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лепке составляет воспитатель (педагог) с учетом базовых требований программы.</w:t>
            </w:r>
          </w:p>
        </w:tc>
        <w:tc>
          <w:tcPr>
            <w:tcW w:w="2835" w:type="dxa"/>
            <w:tcBorders>
              <w:top w:val="single" w:sz="4" w:space="0" w:color="auto"/>
              <w:left w:val="single" w:sz="4" w:space="0" w:color="auto"/>
              <w:bottom w:val="single" w:sz="4" w:space="0" w:color="auto"/>
              <w:right w:val="single" w:sz="4" w:space="0" w:color="auto"/>
            </w:tcBorders>
            <w:hideMark/>
          </w:tcPr>
          <w:p w14:paraId="5EC19821"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516" w:type="dxa"/>
            <w:tcBorders>
              <w:top w:val="single" w:sz="4" w:space="0" w:color="auto"/>
              <w:left w:val="single" w:sz="4" w:space="0" w:color="auto"/>
              <w:bottom w:val="single" w:sz="4" w:space="0" w:color="auto"/>
              <w:right w:val="single" w:sz="4" w:space="0" w:color="auto"/>
            </w:tcBorders>
          </w:tcPr>
          <w:p w14:paraId="43F61775" w14:textId="77777777" w:rsidR="00C937F1" w:rsidRDefault="00C937F1">
            <w:pPr>
              <w:spacing w:after="0" w:line="240" w:lineRule="auto"/>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ребенок имеет</w:t>
            </w:r>
            <w:r>
              <w:rPr>
                <w:rFonts w:ascii="Times New Roman" w:hAnsi="Times New Roman"/>
                <w:b/>
                <w:sz w:val="24"/>
                <w:szCs w:val="24"/>
              </w:rPr>
              <w:t xml:space="preserve"> </w:t>
            </w:r>
            <w:r>
              <w:rPr>
                <w:rFonts w:ascii="Times New Roman" w:hAnsi="Times New Roman"/>
                <w:sz w:val="24"/>
                <w:szCs w:val="24"/>
              </w:rPr>
              <w:t>представление о конструктивном и комбинированном способах лепки;</w:t>
            </w:r>
          </w:p>
          <w:p w14:paraId="52EECBCE"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умеет лепить и соединять мелкие и крупные детали;</w:t>
            </w:r>
          </w:p>
          <w:p w14:paraId="2E0D71AF"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самостоятельность в лепке по замыслу.</w:t>
            </w:r>
          </w:p>
          <w:p w14:paraId="54CF03DD" w14:textId="77777777" w:rsidR="00C937F1" w:rsidRDefault="00C937F1">
            <w:pPr>
              <w:spacing w:after="0" w:line="240" w:lineRule="auto"/>
              <w:rPr>
                <w:rFonts w:ascii="Times New Roman" w:eastAsia="Times New Roman" w:hAnsi="Times New Roman"/>
                <w:sz w:val="24"/>
                <w:szCs w:val="24"/>
                <w:lang w:eastAsia="ru-RU"/>
              </w:rPr>
            </w:pPr>
          </w:p>
          <w:p w14:paraId="24D42574" w14:textId="77777777" w:rsidR="00C937F1" w:rsidRDefault="00C937F1">
            <w:pPr>
              <w:spacing w:after="0" w:line="240" w:lineRule="auto"/>
              <w:rPr>
                <w:rFonts w:ascii="Times New Roman" w:eastAsia="Calibri" w:hAnsi="Times New Roman"/>
                <w:b/>
                <w:sz w:val="24"/>
                <w:szCs w:val="24"/>
              </w:rPr>
            </w:pPr>
          </w:p>
          <w:p w14:paraId="79ADA9C1" w14:textId="77777777" w:rsidR="00C937F1" w:rsidRDefault="00C937F1">
            <w:pPr>
              <w:spacing w:after="0" w:line="240" w:lineRule="auto"/>
              <w:rPr>
                <w:rFonts w:ascii="Times New Roman" w:hAnsi="Times New Roman"/>
                <w:b/>
                <w:sz w:val="24"/>
                <w:szCs w:val="24"/>
              </w:rPr>
            </w:pPr>
          </w:p>
        </w:tc>
      </w:tr>
    </w:tbl>
    <w:p w14:paraId="0857E3BA" w14:textId="77777777" w:rsidR="00016EBC" w:rsidRDefault="00016EBC" w:rsidP="00C2468D">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EC81BA8" w14:textId="77777777" w:rsidR="00C2468D" w:rsidRDefault="00C2468D" w:rsidP="0036680B">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 неделя</w:t>
      </w:r>
    </w:p>
    <w:tbl>
      <w:tblPr>
        <w:tblStyle w:val="aff2"/>
        <w:tblW w:w="0" w:type="auto"/>
        <w:tblLook w:val="04A0" w:firstRow="1" w:lastRow="0" w:firstColumn="1" w:lastColumn="0" w:noHBand="0" w:noVBand="1"/>
      </w:tblPr>
      <w:tblGrid>
        <w:gridCol w:w="2122"/>
        <w:gridCol w:w="2551"/>
        <w:gridCol w:w="3402"/>
        <w:gridCol w:w="3969"/>
        <w:gridCol w:w="2516"/>
      </w:tblGrid>
      <w:tr w:rsidR="00016EBC" w14:paraId="09CE27B8" w14:textId="77777777" w:rsidTr="005F797F">
        <w:tc>
          <w:tcPr>
            <w:tcW w:w="2122" w:type="dxa"/>
            <w:tcBorders>
              <w:top w:val="single" w:sz="4" w:space="0" w:color="auto"/>
              <w:left w:val="single" w:sz="4" w:space="0" w:color="auto"/>
              <w:bottom w:val="single" w:sz="4" w:space="0" w:color="auto"/>
              <w:right w:val="single" w:sz="4" w:space="0" w:color="auto"/>
            </w:tcBorders>
            <w:vAlign w:val="center"/>
            <w:hideMark/>
          </w:tcPr>
          <w:p w14:paraId="4DD9C1A4"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Цель.  Задачи.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5E6809A"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Тема</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6E06D7C" w14:textId="77777777" w:rsidR="00016EBC" w:rsidRDefault="00016EBC" w:rsidP="00016EBC">
            <w:pPr>
              <w:spacing w:after="0" w:line="240" w:lineRule="auto"/>
              <w:jc w:val="center"/>
              <w:rPr>
                <w:rFonts w:ascii="Times New Roman" w:eastAsia="Times New Roman" w:hAnsi="Times New Roman"/>
              </w:rPr>
            </w:pPr>
            <w:r>
              <w:rPr>
                <w:rFonts w:ascii="Times New Roman" w:eastAsia="Times New Roman" w:hAnsi="Times New Roman"/>
                <w:sz w:val="24"/>
                <w:szCs w:val="24"/>
                <w:lang w:eastAsia="ru-RU"/>
              </w:rPr>
              <w:t>Виды и формы образовательной деятельности</w:t>
            </w:r>
          </w:p>
        </w:tc>
        <w:tc>
          <w:tcPr>
            <w:tcW w:w="3969" w:type="dxa"/>
            <w:tcBorders>
              <w:top w:val="single" w:sz="4" w:space="0" w:color="auto"/>
              <w:left w:val="single" w:sz="4" w:space="0" w:color="auto"/>
              <w:bottom w:val="single" w:sz="4" w:space="0" w:color="auto"/>
              <w:right w:val="single" w:sz="4" w:space="0" w:color="auto"/>
            </w:tcBorders>
            <w:vAlign w:val="center"/>
          </w:tcPr>
          <w:p w14:paraId="4AD50A35"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69F57D20" w14:textId="77777777" w:rsidR="00016EBC" w:rsidRPr="005B348D"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C937F1" w14:paraId="5A224D9D" w14:textId="77777777" w:rsidTr="00C2468D">
        <w:tc>
          <w:tcPr>
            <w:tcW w:w="2122" w:type="dxa"/>
            <w:tcBorders>
              <w:top w:val="single" w:sz="4" w:space="0" w:color="auto"/>
              <w:left w:val="single" w:sz="4" w:space="0" w:color="auto"/>
              <w:bottom w:val="single" w:sz="4" w:space="0" w:color="auto"/>
              <w:right w:val="single" w:sz="4" w:space="0" w:color="auto"/>
            </w:tcBorders>
          </w:tcPr>
          <w:p w14:paraId="44D67152"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 xml:space="preserve">Цель: </w:t>
            </w:r>
          </w:p>
          <w:p w14:paraId="71C62875" w14:textId="77777777" w:rsidR="00C937F1" w:rsidRDefault="00C937F1">
            <w:pPr>
              <w:spacing w:after="0" w:line="240" w:lineRule="auto"/>
              <w:rPr>
                <w:rFonts w:ascii="Times New Roman" w:hAnsi="Times New Roman"/>
                <w:sz w:val="24"/>
                <w:szCs w:val="24"/>
              </w:rPr>
            </w:pPr>
            <w:r>
              <w:rPr>
                <w:rFonts w:ascii="Times New Roman" w:hAnsi="Times New Roman"/>
                <w:sz w:val="24"/>
                <w:szCs w:val="24"/>
              </w:rPr>
              <w:t>создание условий для проведения итогового мониторинга по освоению программных умений и навыков в изобразительной деятельности.</w:t>
            </w:r>
          </w:p>
          <w:p w14:paraId="5A0B1041" w14:textId="77777777" w:rsidR="00C937F1" w:rsidRDefault="00C937F1">
            <w:pPr>
              <w:spacing w:after="0" w:line="240" w:lineRule="auto"/>
              <w:rPr>
                <w:rFonts w:ascii="Times New Roman" w:hAnsi="Times New Roman"/>
                <w:sz w:val="24"/>
                <w:szCs w:val="24"/>
              </w:rPr>
            </w:pPr>
          </w:p>
          <w:p w14:paraId="757B8246" w14:textId="77777777" w:rsidR="00C937F1" w:rsidRDefault="00C937F1">
            <w:pPr>
              <w:spacing w:after="0" w:line="240" w:lineRule="auto"/>
              <w:rPr>
                <w:rFonts w:ascii="Times New Roman" w:hAnsi="Times New Roman"/>
                <w:sz w:val="24"/>
                <w:szCs w:val="24"/>
              </w:rPr>
            </w:pPr>
            <w:r>
              <w:rPr>
                <w:rFonts w:ascii="Times New Roman" w:hAnsi="Times New Roman"/>
                <w:b/>
                <w:sz w:val="24"/>
                <w:szCs w:val="24"/>
              </w:rPr>
              <w:t>Задача:</w:t>
            </w:r>
            <w:r>
              <w:rPr>
                <w:rFonts w:ascii="Times New Roman" w:hAnsi="Times New Roman"/>
                <w:sz w:val="24"/>
                <w:szCs w:val="24"/>
              </w:rPr>
              <w:t xml:space="preserve"> проанализировать результаты освоения программных умений и навыков в изобразительной деятельности</w:t>
            </w:r>
          </w:p>
          <w:p w14:paraId="1E41B084" w14:textId="77777777" w:rsidR="00016EBC" w:rsidRDefault="00016EBC">
            <w:pPr>
              <w:spacing w:after="0" w:line="240" w:lineRule="auto"/>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591D7FCF"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Аппликация.</w:t>
            </w:r>
          </w:p>
          <w:p w14:paraId="5BBD0974"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Итоговый мониторинг по освоению программных умений и навыков.</w:t>
            </w:r>
          </w:p>
        </w:tc>
        <w:tc>
          <w:tcPr>
            <w:tcW w:w="3402" w:type="dxa"/>
            <w:tcBorders>
              <w:top w:val="single" w:sz="4" w:space="0" w:color="auto"/>
              <w:left w:val="single" w:sz="4" w:space="0" w:color="auto"/>
              <w:bottom w:val="single" w:sz="4" w:space="0" w:color="auto"/>
              <w:right w:val="single" w:sz="4" w:space="0" w:color="auto"/>
            </w:tcBorders>
            <w:hideMark/>
          </w:tcPr>
          <w:p w14:paraId="7E209E7F"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Содержание мониторинговых заданий по аппликации составляет воспитатель (педагог) с учетом базовых требований программы.</w:t>
            </w:r>
          </w:p>
        </w:tc>
        <w:tc>
          <w:tcPr>
            <w:tcW w:w="3969" w:type="dxa"/>
            <w:tcBorders>
              <w:top w:val="single" w:sz="4" w:space="0" w:color="auto"/>
              <w:left w:val="single" w:sz="4" w:space="0" w:color="auto"/>
              <w:bottom w:val="single" w:sz="4" w:space="0" w:color="auto"/>
              <w:right w:val="single" w:sz="4" w:space="0" w:color="auto"/>
            </w:tcBorders>
            <w:hideMark/>
          </w:tcPr>
          <w:p w14:paraId="446D7BE7" w14:textId="77777777" w:rsidR="00C937F1" w:rsidRDefault="00C937F1">
            <w:pPr>
              <w:spacing w:after="0" w:line="240" w:lineRule="auto"/>
              <w:rPr>
                <w:rFonts w:ascii="Times New Roman" w:hAnsi="Times New Roman"/>
                <w:b/>
                <w:sz w:val="24"/>
                <w:szCs w:val="24"/>
              </w:rPr>
            </w:pPr>
            <w:r>
              <w:rPr>
                <w:rFonts w:ascii="Times New Roman" w:hAnsi="Times New Roman"/>
                <w:b/>
                <w:sz w:val="24"/>
                <w:szCs w:val="24"/>
              </w:rPr>
              <w:t>Выполнение творческой работы по заданию педагога.</w:t>
            </w:r>
          </w:p>
        </w:tc>
        <w:tc>
          <w:tcPr>
            <w:tcW w:w="2516" w:type="dxa"/>
            <w:tcBorders>
              <w:top w:val="single" w:sz="4" w:space="0" w:color="auto"/>
              <w:left w:val="single" w:sz="4" w:space="0" w:color="auto"/>
              <w:bottom w:val="single" w:sz="4" w:space="0" w:color="auto"/>
              <w:right w:val="single" w:sz="4" w:space="0" w:color="auto"/>
            </w:tcBorders>
            <w:hideMark/>
          </w:tcPr>
          <w:p w14:paraId="373719DF"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ребенок имеет представление о работе с ножницами и клеем;</w:t>
            </w:r>
          </w:p>
          <w:p w14:paraId="57E84864" w14:textId="77777777" w:rsidR="00C937F1" w:rsidRDefault="00C937F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владеет приемами вырезания и наклеивания разных форм;</w:t>
            </w:r>
          </w:p>
          <w:p w14:paraId="052E1001"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 ребенка сформировано умение по преобразованию разных форм:</w:t>
            </w:r>
          </w:p>
          <w:p w14:paraId="5328AA83" w14:textId="77777777" w:rsidR="00C937F1" w:rsidRDefault="00C937F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доброжелательно взаимодействует со сверстниками и взрослыми в коллективной деятельности.</w:t>
            </w:r>
          </w:p>
        </w:tc>
      </w:tr>
    </w:tbl>
    <w:p w14:paraId="71085AB2" w14:textId="77777777" w:rsidR="00C2468D" w:rsidRDefault="00C2468D"/>
    <w:p w14:paraId="688C569F" w14:textId="77777777" w:rsidR="00016EBC" w:rsidRDefault="00016EBC" w:rsidP="00853816">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AE40A9E" w14:textId="06E624B0" w:rsidR="00853816" w:rsidRDefault="00016EBC"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9056ED">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.6. </w:t>
      </w:r>
      <w:r w:rsidR="00853816">
        <w:rPr>
          <w:rFonts w:ascii="Times New Roman" w:eastAsia="Calibri" w:hAnsi="Times New Roman" w:cs="Times New Roman"/>
          <w:b/>
          <w:sz w:val="24"/>
          <w:szCs w:val="24"/>
        </w:rPr>
        <w:t>Образовательная область «Художественно – эстетическое развитие». Музыка.</w:t>
      </w:r>
    </w:p>
    <w:p w14:paraId="49784F13"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Сентябрь</w:t>
      </w:r>
    </w:p>
    <w:tbl>
      <w:tblPr>
        <w:tblStyle w:val="aff2"/>
        <w:tblW w:w="0" w:type="auto"/>
        <w:tblLook w:val="04A0" w:firstRow="1" w:lastRow="0" w:firstColumn="1" w:lastColumn="0" w:noHBand="0" w:noVBand="1"/>
      </w:tblPr>
      <w:tblGrid>
        <w:gridCol w:w="2376"/>
        <w:gridCol w:w="2268"/>
        <w:gridCol w:w="4227"/>
        <w:gridCol w:w="2957"/>
        <w:gridCol w:w="2958"/>
      </w:tblGrid>
      <w:tr w:rsidR="00044273" w14:paraId="4BA85E71" w14:textId="77777777" w:rsidTr="00016EBC">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277E7986" w14:textId="77777777" w:rsidR="00044273" w:rsidRDefault="00044273" w:rsidP="00016EBC">
            <w:pPr>
              <w:spacing w:after="0" w:line="240" w:lineRule="auto"/>
              <w:jc w:val="center"/>
              <w:rPr>
                <w:rFonts w:ascii="Times New Roman" w:eastAsia="Times New Roman" w:hAnsi="Times New Roman"/>
                <w:sz w:val="24"/>
                <w:szCs w:val="24"/>
                <w:lang w:eastAsia="ru-RU"/>
              </w:rPr>
            </w:pPr>
          </w:p>
          <w:p w14:paraId="3A08D98E" w14:textId="77777777"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008EE831" w14:textId="77777777"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056E5DD8" w14:textId="77777777" w:rsidR="00044273" w:rsidRDefault="00044273" w:rsidP="00016EBC">
            <w:pPr>
              <w:spacing w:after="0" w:line="240" w:lineRule="auto"/>
              <w:jc w:val="center"/>
              <w:rPr>
                <w:rFonts w:ascii="Times New Roman" w:eastAsia="Times New Roman" w:hAnsi="Times New Roman"/>
                <w:sz w:val="24"/>
                <w:szCs w:val="24"/>
                <w:lang w:eastAsia="ru-RU"/>
              </w:rPr>
            </w:pPr>
          </w:p>
          <w:p w14:paraId="7612EA3A" w14:textId="77777777" w:rsidR="00044273" w:rsidRDefault="00044273" w:rsidP="00016EBC">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EB0B8B3" w14:textId="77777777" w:rsidR="00044273" w:rsidRDefault="00044273"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14:paraId="6CAA8EC1" w14:textId="77777777" w:rsidR="00044273" w:rsidRDefault="00044273"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957" w:type="dxa"/>
            <w:tcBorders>
              <w:top w:val="single" w:sz="4" w:space="0" w:color="auto"/>
              <w:left w:val="single" w:sz="4" w:space="0" w:color="auto"/>
              <w:bottom w:val="single" w:sz="4" w:space="0" w:color="auto"/>
              <w:right w:val="single" w:sz="4" w:space="0" w:color="auto"/>
            </w:tcBorders>
            <w:vAlign w:val="center"/>
          </w:tcPr>
          <w:p w14:paraId="6633793F" w14:textId="77777777" w:rsidR="00044273" w:rsidRDefault="00044273" w:rsidP="00016EBC">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016EBC">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5FBF5EE5" w14:textId="77777777" w:rsidR="00044273" w:rsidRPr="00016EBC" w:rsidRDefault="00044273"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4E9E3882" w14:textId="77777777" w:rsidTr="00853816">
        <w:tc>
          <w:tcPr>
            <w:tcW w:w="2376" w:type="dxa"/>
            <w:tcBorders>
              <w:top w:val="single" w:sz="4" w:space="0" w:color="auto"/>
              <w:left w:val="single" w:sz="4" w:space="0" w:color="auto"/>
              <w:bottom w:val="single" w:sz="4" w:space="0" w:color="auto"/>
              <w:right w:val="single" w:sz="4" w:space="0" w:color="auto"/>
            </w:tcBorders>
          </w:tcPr>
          <w:p w14:paraId="153BFA6F"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39031E9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47B9250D" w14:textId="77777777" w:rsidR="00044273" w:rsidRDefault="00044273">
            <w:pPr>
              <w:spacing w:after="0" w:line="240" w:lineRule="auto"/>
              <w:rPr>
                <w:rFonts w:ascii="Times New Roman" w:eastAsia="Times New Roman" w:hAnsi="Times New Roman"/>
                <w:b/>
                <w:sz w:val="24"/>
                <w:szCs w:val="24"/>
                <w:lang w:eastAsia="zh-CN"/>
              </w:rPr>
            </w:pPr>
          </w:p>
          <w:p w14:paraId="24CF4548"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3EA1A1AA"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59C3CDAC" w14:textId="77777777" w:rsidR="00044273" w:rsidRDefault="00044273">
            <w:pPr>
              <w:spacing w:after="0" w:line="240" w:lineRule="auto"/>
              <w:rPr>
                <w:rFonts w:ascii="Times New Roman" w:eastAsia="Times New Roman" w:hAnsi="Times New Roman"/>
                <w:sz w:val="24"/>
                <w:szCs w:val="24"/>
                <w:lang w:eastAsia="zh-CN"/>
              </w:rPr>
            </w:pPr>
          </w:p>
          <w:p w14:paraId="47B6344C"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34012845"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утренней </w:t>
            </w:r>
            <w:r>
              <w:rPr>
                <w:rFonts w:ascii="Times New Roman" w:eastAsia="Times New Roman" w:hAnsi="Times New Roman"/>
                <w:sz w:val="24"/>
                <w:szCs w:val="24"/>
                <w:lang w:eastAsia="ru-RU"/>
              </w:rPr>
              <w:lastRenderedPageBreak/>
              <w:t>гимнастики;</w:t>
            </w:r>
          </w:p>
          <w:p w14:paraId="2B729EAF"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673E5B37"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5E3E3D4C"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14C2712B"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027C28F6"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703C0A87"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4A6CE0D8" w14:textId="77777777" w:rsidR="00044273" w:rsidRDefault="00044273">
            <w:pPr>
              <w:spacing w:after="0" w:line="240" w:lineRule="auto"/>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4DFA9C5A"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224D1964" w14:textId="77777777" w:rsidR="00044273" w:rsidRDefault="00044273">
            <w:pPr>
              <w:spacing w:after="0" w:line="240" w:lineRule="auto"/>
              <w:rPr>
                <w:rFonts w:ascii="Times New Roman" w:eastAsia="Times New Roman" w:hAnsi="Times New Roman"/>
                <w:b/>
                <w:sz w:val="24"/>
                <w:szCs w:val="24"/>
                <w:lang w:eastAsia="zh-CN"/>
              </w:rPr>
            </w:pPr>
          </w:p>
          <w:p w14:paraId="02D3CC00" w14:textId="77777777" w:rsidR="00044273" w:rsidRDefault="00044273">
            <w:pPr>
              <w:spacing w:after="0" w:line="240" w:lineRule="auto"/>
              <w:rPr>
                <w:rFonts w:ascii="Times New Roman" w:eastAsia="Times New Roman" w:hAnsi="Times New Roman"/>
                <w:b/>
                <w:sz w:val="24"/>
                <w:szCs w:val="24"/>
                <w:lang w:eastAsia="zh-CN"/>
              </w:rPr>
            </w:pPr>
          </w:p>
          <w:p w14:paraId="1245D818" w14:textId="77777777" w:rsidR="00044273" w:rsidRDefault="00044273">
            <w:pPr>
              <w:spacing w:after="0" w:line="240" w:lineRule="auto"/>
              <w:rPr>
                <w:rFonts w:ascii="Times New Roman" w:eastAsia="Times New Roman" w:hAnsi="Times New Roman"/>
                <w:b/>
                <w:sz w:val="24"/>
                <w:szCs w:val="24"/>
                <w:lang w:eastAsia="zh-CN"/>
              </w:rPr>
            </w:pPr>
          </w:p>
          <w:p w14:paraId="1C7FDE20" w14:textId="77777777" w:rsidR="00044273" w:rsidRDefault="00044273">
            <w:pPr>
              <w:spacing w:after="0" w:line="240" w:lineRule="auto"/>
              <w:rPr>
                <w:rFonts w:ascii="Times New Roman" w:eastAsia="Times New Roman" w:hAnsi="Times New Roman"/>
                <w:b/>
                <w:sz w:val="24"/>
                <w:szCs w:val="24"/>
                <w:lang w:eastAsia="zh-CN"/>
              </w:rPr>
            </w:pPr>
          </w:p>
          <w:p w14:paraId="70792E17" w14:textId="77777777" w:rsidR="00044273" w:rsidRDefault="00044273">
            <w:pPr>
              <w:spacing w:after="0" w:line="240" w:lineRule="auto"/>
              <w:rPr>
                <w:rFonts w:ascii="Times New Roman" w:eastAsia="Times New Roman" w:hAnsi="Times New Roman"/>
                <w:b/>
                <w:sz w:val="24"/>
                <w:szCs w:val="24"/>
                <w:lang w:eastAsia="zh-CN"/>
              </w:rPr>
            </w:pPr>
          </w:p>
          <w:p w14:paraId="73EA1898"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76BE8350" w14:textId="77777777" w:rsidR="00044273" w:rsidRDefault="00044273">
            <w:pPr>
              <w:spacing w:after="0" w:line="240" w:lineRule="auto"/>
              <w:rPr>
                <w:rFonts w:ascii="Times New Roman" w:eastAsia="Times New Roman" w:hAnsi="Times New Roman"/>
                <w:b/>
                <w:sz w:val="24"/>
                <w:szCs w:val="24"/>
                <w:lang w:eastAsia="zh-CN"/>
              </w:rPr>
            </w:pPr>
          </w:p>
          <w:p w14:paraId="05C09D43" w14:textId="77777777" w:rsidR="00044273" w:rsidRDefault="00044273">
            <w:pPr>
              <w:spacing w:after="0" w:line="240" w:lineRule="auto"/>
              <w:rPr>
                <w:rFonts w:ascii="Times New Roman" w:eastAsia="Times New Roman" w:hAnsi="Times New Roman"/>
                <w:b/>
                <w:sz w:val="24"/>
                <w:szCs w:val="24"/>
                <w:lang w:eastAsia="zh-CN"/>
              </w:rPr>
            </w:pPr>
          </w:p>
          <w:p w14:paraId="495DB6EE" w14:textId="77777777" w:rsidR="00044273" w:rsidRDefault="00044273">
            <w:pPr>
              <w:spacing w:after="0" w:line="240" w:lineRule="auto"/>
              <w:rPr>
                <w:rFonts w:ascii="Times New Roman" w:eastAsia="Times New Roman" w:hAnsi="Times New Roman"/>
                <w:b/>
                <w:sz w:val="24"/>
                <w:szCs w:val="24"/>
                <w:lang w:eastAsia="zh-CN"/>
              </w:rPr>
            </w:pPr>
          </w:p>
          <w:p w14:paraId="2B3FAD04" w14:textId="77777777" w:rsidR="00044273" w:rsidRDefault="00044273">
            <w:pPr>
              <w:spacing w:after="0" w:line="240" w:lineRule="auto"/>
              <w:rPr>
                <w:rFonts w:ascii="Times New Roman" w:eastAsia="Times New Roman" w:hAnsi="Times New Roman"/>
                <w:b/>
                <w:sz w:val="24"/>
                <w:szCs w:val="24"/>
              </w:rPr>
            </w:pPr>
          </w:p>
          <w:p w14:paraId="44DD4327"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14:paraId="7765FAB1" w14:textId="77777777" w:rsidR="00044273" w:rsidRDefault="00044273">
            <w:pPr>
              <w:spacing w:after="0" w:line="240" w:lineRule="auto"/>
              <w:rPr>
                <w:rFonts w:ascii="Times New Roman" w:eastAsia="Times New Roman" w:hAnsi="Times New Roman"/>
                <w:b/>
                <w:sz w:val="24"/>
                <w:szCs w:val="24"/>
                <w:lang w:eastAsia="zh-CN"/>
              </w:rPr>
            </w:pPr>
          </w:p>
          <w:p w14:paraId="1E4F5C1A" w14:textId="77777777" w:rsidR="00044273" w:rsidRDefault="00044273">
            <w:pPr>
              <w:spacing w:after="0" w:line="240" w:lineRule="auto"/>
              <w:rPr>
                <w:rFonts w:ascii="Times New Roman" w:eastAsia="Times New Roman" w:hAnsi="Times New Roman"/>
                <w:b/>
                <w:sz w:val="24"/>
                <w:szCs w:val="24"/>
                <w:lang w:eastAsia="zh-CN"/>
              </w:rPr>
            </w:pPr>
          </w:p>
          <w:p w14:paraId="658D1867" w14:textId="77777777" w:rsidR="00044273" w:rsidRDefault="00044273">
            <w:pPr>
              <w:spacing w:after="0" w:line="240" w:lineRule="auto"/>
              <w:rPr>
                <w:rFonts w:ascii="Times New Roman" w:eastAsia="Times New Roman" w:hAnsi="Times New Roman"/>
                <w:b/>
                <w:sz w:val="24"/>
                <w:szCs w:val="24"/>
                <w:lang w:eastAsia="zh-CN"/>
              </w:rPr>
            </w:pPr>
          </w:p>
          <w:p w14:paraId="70EE01C7" w14:textId="77777777" w:rsidR="00044273" w:rsidRDefault="00044273">
            <w:pPr>
              <w:spacing w:after="0" w:line="240" w:lineRule="auto"/>
              <w:rPr>
                <w:rFonts w:ascii="Times New Roman" w:eastAsia="Times New Roman" w:hAnsi="Times New Roman"/>
                <w:b/>
                <w:sz w:val="24"/>
                <w:szCs w:val="24"/>
                <w:lang w:eastAsia="zh-CN"/>
              </w:rPr>
            </w:pPr>
          </w:p>
          <w:p w14:paraId="75C731BD"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75CC2900"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14:paraId="344DE341"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«Колыбельная» А. Гречанинов, «Марш» Л. Шульгин, «Осенняя песенка» Д. Васильев - Буглай, «Как у наших у ворот» русская народная мелодия. </w:t>
            </w:r>
          </w:p>
          <w:p w14:paraId="2B141100" w14:textId="77777777" w:rsidR="00044273" w:rsidRDefault="00044273">
            <w:pPr>
              <w:spacing w:after="0" w:line="240" w:lineRule="auto"/>
              <w:rPr>
                <w:rFonts w:ascii="Times New Roman" w:eastAsia="Times New Roman" w:hAnsi="Times New Roman"/>
                <w:color w:val="000000"/>
                <w:sz w:val="24"/>
                <w:szCs w:val="24"/>
                <w:lang w:eastAsia="ru-RU"/>
              </w:rPr>
            </w:pPr>
          </w:p>
          <w:p w14:paraId="3BDD056A" w14:textId="77777777" w:rsidR="00044273" w:rsidRDefault="00044273">
            <w:pPr>
              <w:spacing w:after="0" w:line="240" w:lineRule="auto"/>
              <w:rPr>
                <w:rFonts w:ascii="Times New Roman" w:eastAsia="Times New Roman" w:hAnsi="Times New Roman"/>
                <w:color w:val="000000"/>
                <w:sz w:val="24"/>
                <w:szCs w:val="24"/>
                <w:lang w:eastAsia="ru-RU"/>
              </w:rPr>
            </w:pPr>
          </w:p>
          <w:p w14:paraId="29259A3C"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«Осень» Ю. Чичков, «Осень» И. Кишко, «Две тетери» М. Щеглов, «Птенчики» Е. Тиличеева, «Кошечка» В. Витлин, «Путаница» Е. Тиличеева.</w:t>
            </w:r>
          </w:p>
          <w:p w14:paraId="229ACAC3"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276161F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«Пружинки» русская народная мелодия, «Мячики» М. Сатулина, «Танец с платочками» русская народная мелодия, «Курочка и петушок» Г. Фрид, «Огородная хороводная».</w:t>
            </w:r>
          </w:p>
          <w:p w14:paraId="5DF76936" w14:textId="77777777" w:rsidR="00044273" w:rsidRDefault="00044273">
            <w:pPr>
              <w:spacing w:after="0" w:line="240" w:lineRule="auto"/>
              <w:rPr>
                <w:rFonts w:ascii="Times New Roman" w:eastAsia="Times New Roman" w:hAnsi="Times New Roman"/>
                <w:sz w:val="24"/>
                <w:szCs w:val="24"/>
                <w:lang w:eastAsia="zh-CN"/>
              </w:rPr>
            </w:pPr>
          </w:p>
          <w:p w14:paraId="778C36D2"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«Небо синее», «Андрей – воробей» Е. Тиличеева.</w:t>
            </w:r>
          </w:p>
          <w:p w14:paraId="5920204E" w14:textId="77777777" w:rsidR="00044273" w:rsidRDefault="00044273">
            <w:pPr>
              <w:spacing w:after="0" w:line="240" w:lineRule="auto"/>
              <w:rPr>
                <w:rFonts w:ascii="Times New Roman" w:eastAsia="Times New Roman" w:hAnsi="Times New Roman"/>
                <w:sz w:val="24"/>
                <w:szCs w:val="24"/>
                <w:lang w:eastAsia="zh-CN"/>
              </w:rPr>
            </w:pPr>
          </w:p>
          <w:p w14:paraId="408440A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«Птица и птенчики», «Качели»</w:t>
            </w:r>
          </w:p>
        </w:tc>
        <w:tc>
          <w:tcPr>
            <w:tcW w:w="2957" w:type="dxa"/>
            <w:tcBorders>
              <w:top w:val="single" w:sz="4" w:space="0" w:color="auto"/>
              <w:left w:val="single" w:sz="4" w:space="0" w:color="auto"/>
              <w:bottom w:val="single" w:sz="4" w:space="0" w:color="auto"/>
              <w:right w:val="single" w:sz="4" w:space="0" w:color="auto"/>
            </w:tcBorders>
          </w:tcPr>
          <w:p w14:paraId="2CB12B39"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14:paraId="23D3FA68"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163A3350"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51CF3B22"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161C749A" w14:textId="6236317A"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Участие в музыкально </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5CB1E4FA" w14:textId="77777777" w:rsidR="00044273" w:rsidRDefault="00044273">
            <w:pPr>
              <w:spacing w:after="0" w:line="240" w:lineRule="auto"/>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14:paraId="2FAA2B08"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2E418E1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23F4434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6CC59C22"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7403BE08"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26EAB9F5" w14:textId="77777777" w:rsidR="00853816" w:rsidRDefault="00853816" w:rsidP="00853816">
      <w:pPr>
        <w:spacing w:after="0" w:line="240" w:lineRule="auto"/>
        <w:rPr>
          <w:rFonts w:ascii="Times New Roman" w:eastAsia="Calibri" w:hAnsi="Times New Roman" w:cs="Times New Roman"/>
          <w:b/>
          <w:sz w:val="24"/>
          <w:szCs w:val="24"/>
        </w:rPr>
      </w:pPr>
    </w:p>
    <w:p w14:paraId="15ECA09B" w14:textId="77777777" w:rsidR="00853816" w:rsidRDefault="00853816" w:rsidP="00853816">
      <w:pPr>
        <w:spacing w:after="0" w:line="240" w:lineRule="auto"/>
        <w:rPr>
          <w:rFonts w:ascii="Times New Roman" w:eastAsia="Calibri" w:hAnsi="Times New Roman" w:cs="Times New Roman"/>
          <w:b/>
          <w:sz w:val="24"/>
          <w:szCs w:val="24"/>
        </w:rPr>
      </w:pPr>
    </w:p>
    <w:p w14:paraId="31DA216B" w14:textId="77777777" w:rsidR="00853816" w:rsidRDefault="00853816" w:rsidP="00853816">
      <w:pPr>
        <w:spacing w:after="0" w:line="240" w:lineRule="auto"/>
        <w:rPr>
          <w:rFonts w:ascii="Times New Roman" w:eastAsia="Calibri" w:hAnsi="Times New Roman" w:cs="Times New Roman"/>
          <w:b/>
          <w:sz w:val="24"/>
          <w:szCs w:val="24"/>
        </w:rPr>
      </w:pPr>
    </w:p>
    <w:p w14:paraId="1840C7D0"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83E240C"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Октябрь</w:t>
      </w:r>
    </w:p>
    <w:tbl>
      <w:tblPr>
        <w:tblStyle w:val="aff2"/>
        <w:tblW w:w="0" w:type="auto"/>
        <w:tblLook w:val="04A0" w:firstRow="1" w:lastRow="0" w:firstColumn="1" w:lastColumn="0" w:noHBand="0" w:noVBand="1"/>
      </w:tblPr>
      <w:tblGrid>
        <w:gridCol w:w="2405"/>
        <w:gridCol w:w="2208"/>
        <w:gridCol w:w="4596"/>
        <w:gridCol w:w="2835"/>
        <w:gridCol w:w="2516"/>
      </w:tblGrid>
      <w:tr w:rsidR="00016EBC" w14:paraId="107264B3" w14:textId="77777777" w:rsidTr="005F797F">
        <w:trPr>
          <w:trHeight w:val="1757"/>
        </w:trPr>
        <w:tc>
          <w:tcPr>
            <w:tcW w:w="2405" w:type="dxa"/>
            <w:tcBorders>
              <w:top w:val="single" w:sz="4" w:space="0" w:color="auto"/>
              <w:left w:val="single" w:sz="4" w:space="0" w:color="auto"/>
              <w:bottom w:val="single" w:sz="4" w:space="0" w:color="auto"/>
              <w:right w:val="single" w:sz="4" w:space="0" w:color="auto"/>
            </w:tcBorders>
            <w:vAlign w:val="center"/>
          </w:tcPr>
          <w:p w14:paraId="52F99DA6"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4D21D979"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26A0CD93"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01FB5959"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229F4FC0" w14:textId="77777777" w:rsidR="00016EBC" w:rsidRDefault="00016EBC" w:rsidP="00016EBC">
            <w:pPr>
              <w:spacing w:after="0" w:line="240" w:lineRule="auto"/>
              <w:jc w:val="center"/>
              <w:rPr>
                <w:rFonts w:ascii="Times New Roman" w:eastAsia="Times New Roman" w:hAnsi="Times New Roman"/>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hideMark/>
          </w:tcPr>
          <w:p w14:paraId="54C336DE" w14:textId="77777777"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14:paraId="601CC361"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14:paraId="4A804D2F"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371DE1F6" w14:textId="77777777"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2C405FB5" w14:textId="77777777" w:rsidTr="00853816">
        <w:tc>
          <w:tcPr>
            <w:tcW w:w="2405" w:type="dxa"/>
            <w:tcBorders>
              <w:top w:val="single" w:sz="4" w:space="0" w:color="auto"/>
              <w:left w:val="single" w:sz="4" w:space="0" w:color="auto"/>
              <w:bottom w:val="single" w:sz="4" w:space="0" w:color="auto"/>
              <w:right w:val="single" w:sz="4" w:space="0" w:color="auto"/>
            </w:tcBorders>
          </w:tcPr>
          <w:p w14:paraId="0F8DE1B3"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1184C1E"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2C2D0EAA" w14:textId="77777777" w:rsidR="00044273" w:rsidRDefault="00044273">
            <w:pPr>
              <w:spacing w:after="0" w:line="240" w:lineRule="auto"/>
              <w:rPr>
                <w:rFonts w:ascii="Times New Roman" w:eastAsia="Times New Roman" w:hAnsi="Times New Roman"/>
                <w:b/>
                <w:sz w:val="24"/>
                <w:szCs w:val="24"/>
                <w:lang w:eastAsia="zh-CN"/>
              </w:rPr>
            </w:pPr>
          </w:p>
          <w:p w14:paraId="57985B9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0AFE5C71" w14:textId="77777777" w:rsidR="00044273" w:rsidRDefault="00044273">
            <w:pPr>
              <w:spacing w:after="0" w:line="240" w:lineRule="auto"/>
              <w:rPr>
                <w:rFonts w:ascii="Times New Roman" w:eastAsia="Times New Roman" w:hAnsi="Times New Roman"/>
                <w:sz w:val="24"/>
                <w:szCs w:val="24"/>
                <w:lang w:eastAsia="zh-CN"/>
              </w:rPr>
            </w:pPr>
          </w:p>
          <w:p w14:paraId="5B2D1173" w14:textId="77777777" w:rsidR="00044273" w:rsidRDefault="00044273">
            <w:pPr>
              <w:spacing w:after="0" w:line="240" w:lineRule="auto"/>
              <w:rPr>
                <w:rFonts w:ascii="Times New Roman" w:eastAsia="Times New Roman" w:hAnsi="Times New Roman"/>
                <w:sz w:val="24"/>
                <w:szCs w:val="24"/>
                <w:lang w:eastAsia="zh-CN"/>
              </w:rPr>
            </w:pPr>
          </w:p>
          <w:p w14:paraId="6B033DAB"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7661C19A"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1F4D3426"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14:paraId="6FD64B60"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0B169D36"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7D99D37D"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11536F6E"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48E67CBE"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4D4C5E30" w14:textId="77777777" w:rsidR="00044273" w:rsidRDefault="00044273">
            <w:pPr>
              <w:spacing w:after="0" w:line="240" w:lineRule="auto"/>
              <w:rPr>
                <w:rFonts w:ascii="Times New Roman" w:eastAsia="Times New Roman" w:hAnsi="Times New Roman"/>
                <w:b/>
                <w:sz w:val="24"/>
                <w:szCs w:val="24"/>
                <w:lang w:eastAsia="zh-CN"/>
              </w:rPr>
            </w:pPr>
          </w:p>
        </w:tc>
        <w:tc>
          <w:tcPr>
            <w:tcW w:w="2208" w:type="dxa"/>
            <w:tcBorders>
              <w:top w:val="single" w:sz="4" w:space="0" w:color="auto"/>
              <w:left w:val="single" w:sz="4" w:space="0" w:color="auto"/>
              <w:bottom w:val="single" w:sz="4" w:space="0" w:color="auto"/>
              <w:right w:val="single" w:sz="4" w:space="0" w:color="auto"/>
            </w:tcBorders>
          </w:tcPr>
          <w:p w14:paraId="05C63720"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203D7861" w14:textId="77777777" w:rsidR="00044273" w:rsidRDefault="00044273">
            <w:pPr>
              <w:spacing w:after="0" w:line="240" w:lineRule="auto"/>
              <w:rPr>
                <w:rFonts w:ascii="Times New Roman" w:eastAsia="Times New Roman" w:hAnsi="Times New Roman"/>
                <w:b/>
                <w:sz w:val="24"/>
                <w:szCs w:val="24"/>
                <w:lang w:eastAsia="zh-CN"/>
              </w:rPr>
            </w:pPr>
          </w:p>
          <w:p w14:paraId="713FEC17" w14:textId="77777777" w:rsidR="00044273" w:rsidRDefault="00044273">
            <w:pPr>
              <w:spacing w:after="0" w:line="240" w:lineRule="auto"/>
              <w:rPr>
                <w:rFonts w:ascii="Times New Roman" w:eastAsia="Times New Roman" w:hAnsi="Times New Roman"/>
                <w:b/>
                <w:sz w:val="24"/>
                <w:szCs w:val="24"/>
                <w:lang w:eastAsia="zh-CN"/>
              </w:rPr>
            </w:pPr>
          </w:p>
          <w:p w14:paraId="3C5119CE" w14:textId="77777777" w:rsidR="00044273" w:rsidRDefault="00044273">
            <w:pPr>
              <w:spacing w:after="0" w:line="240" w:lineRule="auto"/>
              <w:rPr>
                <w:rFonts w:ascii="Times New Roman" w:eastAsia="Times New Roman" w:hAnsi="Times New Roman"/>
                <w:b/>
                <w:sz w:val="24"/>
                <w:szCs w:val="24"/>
                <w:lang w:eastAsia="zh-CN"/>
              </w:rPr>
            </w:pPr>
          </w:p>
          <w:p w14:paraId="0E57B999" w14:textId="77777777" w:rsidR="00044273" w:rsidRDefault="00044273">
            <w:pPr>
              <w:spacing w:after="0" w:line="240" w:lineRule="auto"/>
              <w:rPr>
                <w:rFonts w:ascii="Times New Roman" w:eastAsia="Times New Roman" w:hAnsi="Times New Roman"/>
                <w:b/>
                <w:sz w:val="24"/>
                <w:szCs w:val="24"/>
                <w:lang w:eastAsia="zh-CN"/>
              </w:rPr>
            </w:pPr>
          </w:p>
          <w:p w14:paraId="5677DA2E"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4EF9E802" w14:textId="77777777" w:rsidR="00044273" w:rsidRDefault="00044273">
            <w:pPr>
              <w:spacing w:after="0" w:line="240" w:lineRule="auto"/>
              <w:rPr>
                <w:rFonts w:ascii="Times New Roman" w:eastAsia="Times New Roman" w:hAnsi="Times New Roman"/>
                <w:b/>
                <w:sz w:val="24"/>
                <w:szCs w:val="24"/>
                <w:lang w:eastAsia="zh-CN"/>
              </w:rPr>
            </w:pPr>
          </w:p>
          <w:p w14:paraId="644671A3" w14:textId="77777777" w:rsidR="00044273" w:rsidRDefault="00044273">
            <w:pPr>
              <w:spacing w:after="0" w:line="240" w:lineRule="auto"/>
              <w:rPr>
                <w:rFonts w:ascii="Times New Roman" w:eastAsia="Times New Roman" w:hAnsi="Times New Roman"/>
                <w:b/>
                <w:sz w:val="24"/>
                <w:szCs w:val="24"/>
                <w:lang w:eastAsia="zh-CN"/>
              </w:rPr>
            </w:pPr>
          </w:p>
          <w:p w14:paraId="7D825D0B" w14:textId="77777777" w:rsidR="00044273" w:rsidRDefault="00044273">
            <w:pPr>
              <w:spacing w:after="0" w:line="240" w:lineRule="auto"/>
              <w:rPr>
                <w:rFonts w:ascii="Times New Roman" w:eastAsia="Times New Roman" w:hAnsi="Times New Roman"/>
                <w:b/>
                <w:sz w:val="24"/>
                <w:szCs w:val="24"/>
                <w:lang w:eastAsia="zh-CN"/>
              </w:rPr>
            </w:pPr>
          </w:p>
          <w:p w14:paraId="0D385F3E" w14:textId="77777777" w:rsidR="00044273" w:rsidRDefault="00044273">
            <w:pPr>
              <w:spacing w:after="0" w:line="240" w:lineRule="auto"/>
              <w:rPr>
                <w:rFonts w:ascii="Times New Roman" w:eastAsia="Times New Roman" w:hAnsi="Times New Roman"/>
                <w:b/>
                <w:sz w:val="24"/>
                <w:szCs w:val="24"/>
              </w:rPr>
            </w:pPr>
          </w:p>
          <w:p w14:paraId="46AA84E5"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16B927F3" w14:textId="77777777" w:rsidR="00044273" w:rsidRDefault="00044273">
            <w:pPr>
              <w:spacing w:after="0" w:line="240" w:lineRule="auto"/>
              <w:rPr>
                <w:rFonts w:ascii="Times New Roman" w:eastAsia="Times New Roman" w:hAnsi="Times New Roman"/>
                <w:b/>
                <w:sz w:val="24"/>
                <w:szCs w:val="24"/>
                <w:lang w:eastAsia="zh-CN"/>
              </w:rPr>
            </w:pPr>
          </w:p>
          <w:p w14:paraId="583E5830" w14:textId="77777777" w:rsidR="00044273" w:rsidRDefault="00044273">
            <w:pPr>
              <w:spacing w:after="0" w:line="240" w:lineRule="auto"/>
              <w:rPr>
                <w:rFonts w:ascii="Times New Roman" w:eastAsia="Times New Roman" w:hAnsi="Times New Roman"/>
                <w:b/>
                <w:sz w:val="24"/>
                <w:szCs w:val="24"/>
                <w:lang w:eastAsia="zh-CN"/>
              </w:rPr>
            </w:pPr>
          </w:p>
          <w:p w14:paraId="6ACA0B24" w14:textId="77777777" w:rsidR="00044273" w:rsidRDefault="00044273">
            <w:pPr>
              <w:spacing w:after="0" w:line="240" w:lineRule="auto"/>
              <w:rPr>
                <w:rFonts w:ascii="Times New Roman" w:eastAsia="Times New Roman" w:hAnsi="Times New Roman"/>
                <w:b/>
                <w:sz w:val="24"/>
                <w:szCs w:val="24"/>
                <w:lang w:eastAsia="zh-CN"/>
              </w:rPr>
            </w:pPr>
          </w:p>
          <w:p w14:paraId="641A5EE2" w14:textId="77777777" w:rsidR="00044273" w:rsidRDefault="00044273">
            <w:pPr>
              <w:spacing w:after="0" w:line="240" w:lineRule="auto"/>
              <w:rPr>
                <w:rFonts w:ascii="Times New Roman" w:eastAsia="Times New Roman" w:hAnsi="Times New Roman"/>
                <w:b/>
                <w:sz w:val="24"/>
                <w:szCs w:val="24"/>
                <w:lang w:eastAsia="zh-CN"/>
              </w:rPr>
            </w:pPr>
          </w:p>
          <w:p w14:paraId="62B6F936"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20838926" w14:textId="77777777" w:rsidR="00044273" w:rsidRDefault="00044273">
            <w:pPr>
              <w:spacing w:after="0" w:line="240" w:lineRule="auto"/>
              <w:rPr>
                <w:rFonts w:ascii="Times New Roman" w:eastAsia="Times New Roman" w:hAnsi="Times New Roman"/>
                <w:b/>
                <w:sz w:val="24"/>
                <w:szCs w:val="24"/>
                <w:lang w:eastAsia="zh-CN"/>
              </w:rPr>
            </w:pPr>
          </w:p>
          <w:p w14:paraId="71314C4C"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14:paraId="0B48E31E"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«Ах, ты береза» русская народная мелодия, «Зайчик» Ю. Матвеев, «Музыкальный ящик» Г. Свиридов, «Улыбка» В. Шаинский.</w:t>
            </w:r>
          </w:p>
          <w:p w14:paraId="063DB1C5" w14:textId="77777777" w:rsidR="00044273" w:rsidRDefault="00044273">
            <w:pPr>
              <w:spacing w:after="0" w:line="240" w:lineRule="auto"/>
              <w:rPr>
                <w:rFonts w:ascii="Times New Roman" w:eastAsia="Times New Roman" w:hAnsi="Times New Roman"/>
                <w:color w:val="000000"/>
                <w:sz w:val="24"/>
                <w:szCs w:val="24"/>
                <w:lang w:eastAsia="ru-RU"/>
              </w:rPr>
            </w:pPr>
          </w:p>
          <w:p w14:paraId="07D98B11" w14:textId="77777777" w:rsidR="00044273" w:rsidRDefault="00044273">
            <w:pPr>
              <w:spacing w:after="0" w:line="240" w:lineRule="auto"/>
              <w:rPr>
                <w:rFonts w:ascii="Times New Roman" w:eastAsia="Times New Roman" w:hAnsi="Times New Roman"/>
                <w:color w:val="000000"/>
                <w:sz w:val="24"/>
                <w:szCs w:val="24"/>
                <w:lang w:eastAsia="ru-RU"/>
              </w:rPr>
            </w:pPr>
          </w:p>
          <w:p w14:paraId="3FB8BD01" w14:textId="453B6622"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«Баю – бай» М. </w:t>
            </w:r>
            <w:r w:rsidR="00305AC2">
              <w:rPr>
                <w:rFonts w:ascii="Times New Roman" w:eastAsia="Times New Roman" w:hAnsi="Times New Roman"/>
                <w:color w:val="000000"/>
                <w:sz w:val="24"/>
                <w:szCs w:val="24"/>
                <w:lang w:eastAsia="ru-RU"/>
              </w:rPr>
              <w:t>Красив</w:t>
            </w:r>
            <w:r>
              <w:rPr>
                <w:rFonts w:ascii="Times New Roman" w:eastAsia="Times New Roman" w:hAnsi="Times New Roman"/>
                <w:color w:val="000000"/>
                <w:sz w:val="24"/>
                <w:szCs w:val="24"/>
                <w:lang w:eastAsia="ru-RU"/>
              </w:rPr>
              <w:t>, «Песенка про кузнечика» В. Шаинский, «Кисонька мурысонька» русская народная песня, «Гуси» русская народная песня.</w:t>
            </w:r>
          </w:p>
          <w:p w14:paraId="2D37A130"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4A2F6F6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«Считалка» В. Агафонников, «Сапожки скачут по дорожке» А. Филиппенко, «Полька» М. Глинка, «Жмурки» Ф. Флотов, «Лошадка» Н. Потоловский.</w:t>
            </w:r>
          </w:p>
          <w:p w14:paraId="18D18867" w14:textId="77777777" w:rsidR="00044273" w:rsidRDefault="00044273">
            <w:pPr>
              <w:spacing w:after="0" w:line="240" w:lineRule="auto"/>
              <w:rPr>
                <w:rFonts w:ascii="Times New Roman" w:eastAsia="Times New Roman" w:hAnsi="Times New Roman"/>
                <w:sz w:val="24"/>
                <w:szCs w:val="24"/>
                <w:lang w:eastAsia="zh-CN"/>
              </w:rPr>
            </w:pPr>
          </w:p>
          <w:p w14:paraId="396AA3EC" w14:textId="77777777" w:rsidR="00044273" w:rsidRDefault="00044273">
            <w:pPr>
              <w:spacing w:after="0" w:line="240" w:lineRule="auto"/>
              <w:rPr>
                <w:rFonts w:ascii="Times New Roman" w:eastAsia="Times New Roman" w:hAnsi="Times New Roman"/>
                <w:sz w:val="24"/>
                <w:szCs w:val="24"/>
                <w:lang w:eastAsia="zh-CN"/>
              </w:rPr>
            </w:pPr>
          </w:p>
          <w:p w14:paraId="4B1F59AB" w14:textId="77777777" w:rsidR="00044273" w:rsidRDefault="00044273">
            <w:pPr>
              <w:spacing w:after="0" w:line="240" w:lineRule="auto"/>
              <w:rPr>
                <w:rFonts w:ascii="Times New Roman" w:eastAsia="Times New Roman" w:hAnsi="Times New Roman"/>
                <w:sz w:val="24"/>
                <w:szCs w:val="24"/>
                <w:lang w:eastAsia="zh-CN"/>
              </w:rPr>
            </w:pPr>
          </w:p>
          <w:p w14:paraId="0CBFD329"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идем с флажками», «Гармошка»</w:t>
            </w:r>
          </w:p>
          <w:p w14:paraId="36147DCC"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Е. Тиличеева.</w:t>
            </w:r>
          </w:p>
          <w:p w14:paraId="4B2AD3E6" w14:textId="77777777" w:rsidR="00044273" w:rsidRDefault="00044273">
            <w:pPr>
              <w:spacing w:after="0" w:line="240" w:lineRule="auto"/>
              <w:rPr>
                <w:rFonts w:ascii="Times New Roman" w:eastAsia="Times New Roman" w:hAnsi="Times New Roman"/>
                <w:sz w:val="24"/>
                <w:szCs w:val="24"/>
                <w:lang w:eastAsia="zh-CN"/>
              </w:rPr>
            </w:pPr>
          </w:p>
          <w:p w14:paraId="451001C2" w14:textId="77777777" w:rsidR="00044273" w:rsidRDefault="00044273">
            <w:pPr>
              <w:spacing w:after="0" w:line="240" w:lineRule="auto"/>
              <w:rPr>
                <w:rFonts w:ascii="Times New Roman" w:eastAsia="Times New Roman" w:hAnsi="Times New Roman"/>
                <w:sz w:val="24"/>
                <w:szCs w:val="24"/>
                <w:lang w:eastAsia="zh-CN"/>
              </w:rPr>
            </w:pPr>
          </w:p>
          <w:p w14:paraId="12205C3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«Кто как идет», «музыкальный магазин»</w:t>
            </w:r>
          </w:p>
          <w:p w14:paraId="7E7DD981" w14:textId="77777777"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3D0E26EB"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14:paraId="62F7E55A"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5B26A1AF"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7415974E"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7B5A7847" w14:textId="67E6C6F5"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58C54031" w14:textId="77777777"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223C702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03A6F4D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370B94D4"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52594FBF"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47553E35"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3CA45E2C" w14:textId="77777777" w:rsidR="00853816" w:rsidRDefault="00853816" w:rsidP="00853816">
      <w:pPr>
        <w:spacing w:after="0" w:line="240" w:lineRule="auto"/>
        <w:rPr>
          <w:rFonts w:ascii="Times New Roman" w:eastAsia="Calibri" w:hAnsi="Times New Roman" w:cs="Times New Roman"/>
          <w:b/>
          <w:sz w:val="24"/>
          <w:szCs w:val="24"/>
        </w:rPr>
      </w:pPr>
    </w:p>
    <w:p w14:paraId="08BD9967"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6CB2A89B"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Ноябрь</w:t>
      </w:r>
    </w:p>
    <w:tbl>
      <w:tblPr>
        <w:tblStyle w:val="aff2"/>
        <w:tblW w:w="0" w:type="auto"/>
        <w:tblLook w:val="04A0" w:firstRow="1" w:lastRow="0" w:firstColumn="1" w:lastColumn="0" w:noHBand="0" w:noVBand="1"/>
      </w:tblPr>
      <w:tblGrid>
        <w:gridCol w:w="2122"/>
        <w:gridCol w:w="2551"/>
        <w:gridCol w:w="4536"/>
        <w:gridCol w:w="2835"/>
        <w:gridCol w:w="2516"/>
      </w:tblGrid>
      <w:tr w:rsidR="00016EBC" w14:paraId="636F756A" w14:textId="77777777"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14:paraId="1CFB3840"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6CA99F20"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424A9173"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41BAC850"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35A36F3E" w14:textId="77777777" w:rsidR="00016EBC" w:rsidRDefault="00016EBC" w:rsidP="00016EBC">
            <w:pPr>
              <w:spacing w:after="0" w:line="240" w:lineRule="auto"/>
              <w:jc w:val="center"/>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9EF709E" w14:textId="77777777"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36" w:type="dxa"/>
            <w:tcBorders>
              <w:top w:val="single" w:sz="4" w:space="0" w:color="auto"/>
              <w:left w:val="single" w:sz="4" w:space="0" w:color="auto"/>
              <w:bottom w:val="single" w:sz="4" w:space="0" w:color="auto"/>
              <w:right w:val="single" w:sz="4" w:space="0" w:color="auto"/>
            </w:tcBorders>
            <w:vAlign w:val="center"/>
          </w:tcPr>
          <w:p w14:paraId="51C04818"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14:paraId="589AB3BC"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41EE062B" w14:textId="77777777"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6D6EB571" w14:textId="77777777" w:rsidTr="00853816">
        <w:tc>
          <w:tcPr>
            <w:tcW w:w="2122" w:type="dxa"/>
            <w:tcBorders>
              <w:top w:val="single" w:sz="4" w:space="0" w:color="auto"/>
              <w:left w:val="single" w:sz="4" w:space="0" w:color="auto"/>
              <w:bottom w:val="single" w:sz="4" w:space="0" w:color="auto"/>
              <w:right w:val="single" w:sz="4" w:space="0" w:color="auto"/>
            </w:tcBorders>
          </w:tcPr>
          <w:p w14:paraId="45F83C86"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5F36B26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5067DFF4" w14:textId="77777777" w:rsidR="00044273" w:rsidRDefault="00044273">
            <w:pPr>
              <w:spacing w:after="0" w:line="240" w:lineRule="auto"/>
              <w:rPr>
                <w:rFonts w:ascii="Times New Roman" w:eastAsia="Times New Roman" w:hAnsi="Times New Roman"/>
                <w:b/>
                <w:sz w:val="24"/>
                <w:szCs w:val="24"/>
                <w:lang w:eastAsia="zh-CN"/>
              </w:rPr>
            </w:pPr>
          </w:p>
          <w:p w14:paraId="3C07841C"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0763F24E" w14:textId="77777777" w:rsidR="00044273" w:rsidRDefault="00044273">
            <w:pPr>
              <w:spacing w:after="0" w:line="240" w:lineRule="auto"/>
              <w:rPr>
                <w:rFonts w:ascii="Times New Roman" w:eastAsia="Times New Roman" w:hAnsi="Times New Roman"/>
                <w:sz w:val="24"/>
                <w:szCs w:val="24"/>
                <w:lang w:eastAsia="zh-CN"/>
              </w:rPr>
            </w:pPr>
          </w:p>
          <w:p w14:paraId="20533C6E"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3442143D"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660F3E8D"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14:paraId="71DF919E"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28E257E8"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0E531C5A"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25735D99"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55DA7333"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38824358" w14:textId="77777777" w:rsidR="00044273" w:rsidRDefault="00044273">
            <w:pPr>
              <w:spacing w:after="0" w:line="240" w:lineRule="auto"/>
              <w:rPr>
                <w:rFonts w:ascii="Times New Roman" w:eastAsia="Times New Roman" w:hAnsi="Times New Roman"/>
                <w:b/>
                <w:sz w:val="24"/>
                <w:szCs w:val="24"/>
                <w:lang w:eastAsia="zh-CN"/>
              </w:rPr>
            </w:pPr>
          </w:p>
        </w:tc>
        <w:tc>
          <w:tcPr>
            <w:tcW w:w="2551" w:type="dxa"/>
            <w:tcBorders>
              <w:top w:val="single" w:sz="4" w:space="0" w:color="auto"/>
              <w:left w:val="single" w:sz="4" w:space="0" w:color="auto"/>
              <w:bottom w:val="single" w:sz="4" w:space="0" w:color="auto"/>
              <w:right w:val="single" w:sz="4" w:space="0" w:color="auto"/>
            </w:tcBorders>
          </w:tcPr>
          <w:p w14:paraId="785E5C4F"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57083EA1" w14:textId="77777777" w:rsidR="00044273" w:rsidRDefault="00044273">
            <w:pPr>
              <w:spacing w:after="0" w:line="240" w:lineRule="auto"/>
              <w:rPr>
                <w:rFonts w:ascii="Times New Roman" w:eastAsia="Times New Roman" w:hAnsi="Times New Roman"/>
                <w:b/>
                <w:sz w:val="24"/>
                <w:szCs w:val="24"/>
                <w:lang w:eastAsia="zh-CN"/>
              </w:rPr>
            </w:pPr>
          </w:p>
          <w:p w14:paraId="7257911C" w14:textId="77777777" w:rsidR="00044273" w:rsidRDefault="00044273">
            <w:pPr>
              <w:spacing w:after="0" w:line="240" w:lineRule="auto"/>
              <w:rPr>
                <w:rFonts w:ascii="Times New Roman" w:eastAsia="Times New Roman" w:hAnsi="Times New Roman"/>
                <w:b/>
                <w:sz w:val="24"/>
                <w:szCs w:val="24"/>
                <w:lang w:eastAsia="zh-CN"/>
              </w:rPr>
            </w:pPr>
          </w:p>
          <w:p w14:paraId="2466CB38" w14:textId="77777777" w:rsidR="00044273" w:rsidRDefault="00044273">
            <w:pPr>
              <w:spacing w:after="0" w:line="240" w:lineRule="auto"/>
              <w:rPr>
                <w:rFonts w:ascii="Times New Roman" w:eastAsia="Times New Roman" w:hAnsi="Times New Roman"/>
                <w:b/>
                <w:sz w:val="24"/>
                <w:szCs w:val="24"/>
                <w:lang w:eastAsia="zh-CN"/>
              </w:rPr>
            </w:pPr>
          </w:p>
          <w:p w14:paraId="168EFA7D"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062C4A68" w14:textId="77777777" w:rsidR="00044273" w:rsidRDefault="00044273">
            <w:pPr>
              <w:spacing w:after="0" w:line="240" w:lineRule="auto"/>
              <w:rPr>
                <w:rFonts w:ascii="Times New Roman" w:eastAsia="Times New Roman" w:hAnsi="Times New Roman"/>
                <w:b/>
                <w:sz w:val="24"/>
                <w:szCs w:val="24"/>
                <w:lang w:eastAsia="zh-CN"/>
              </w:rPr>
            </w:pPr>
          </w:p>
          <w:p w14:paraId="6C2F25B6" w14:textId="77777777" w:rsidR="00044273" w:rsidRDefault="00044273">
            <w:pPr>
              <w:spacing w:after="0" w:line="240" w:lineRule="auto"/>
              <w:rPr>
                <w:rFonts w:ascii="Times New Roman" w:eastAsia="Times New Roman" w:hAnsi="Times New Roman"/>
                <w:b/>
                <w:sz w:val="24"/>
                <w:szCs w:val="24"/>
                <w:lang w:eastAsia="zh-CN"/>
              </w:rPr>
            </w:pPr>
          </w:p>
          <w:p w14:paraId="67C69E37" w14:textId="77777777" w:rsidR="00044273" w:rsidRDefault="00044273">
            <w:pPr>
              <w:spacing w:after="0" w:line="240" w:lineRule="auto"/>
              <w:rPr>
                <w:rFonts w:ascii="Times New Roman" w:eastAsia="Times New Roman" w:hAnsi="Times New Roman"/>
                <w:b/>
                <w:sz w:val="24"/>
                <w:szCs w:val="24"/>
                <w:lang w:eastAsia="zh-CN"/>
              </w:rPr>
            </w:pPr>
          </w:p>
          <w:p w14:paraId="49B0A1C9" w14:textId="77777777" w:rsidR="00044273" w:rsidRDefault="00044273">
            <w:pPr>
              <w:spacing w:after="0" w:line="240" w:lineRule="auto"/>
              <w:rPr>
                <w:rFonts w:ascii="Times New Roman" w:eastAsia="Times New Roman" w:hAnsi="Times New Roman"/>
                <w:b/>
                <w:sz w:val="24"/>
                <w:szCs w:val="24"/>
              </w:rPr>
            </w:pPr>
          </w:p>
          <w:p w14:paraId="183B74E3"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14:paraId="3BFFEC47" w14:textId="77777777" w:rsidR="00044273" w:rsidRDefault="00044273">
            <w:pPr>
              <w:spacing w:after="0" w:line="240" w:lineRule="auto"/>
              <w:rPr>
                <w:rFonts w:ascii="Times New Roman" w:eastAsia="Times New Roman" w:hAnsi="Times New Roman"/>
                <w:b/>
                <w:sz w:val="24"/>
                <w:szCs w:val="24"/>
                <w:lang w:eastAsia="zh-CN"/>
              </w:rPr>
            </w:pPr>
          </w:p>
          <w:p w14:paraId="64182207" w14:textId="77777777" w:rsidR="00044273" w:rsidRDefault="00044273">
            <w:pPr>
              <w:spacing w:after="0" w:line="240" w:lineRule="auto"/>
              <w:rPr>
                <w:rFonts w:ascii="Times New Roman" w:eastAsia="Times New Roman" w:hAnsi="Times New Roman"/>
                <w:b/>
                <w:sz w:val="24"/>
                <w:szCs w:val="24"/>
                <w:lang w:eastAsia="zh-CN"/>
              </w:rPr>
            </w:pPr>
          </w:p>
          <w:p w14:paraId="0CDE5644" w14:textId="77777777" w:rsidR="00044273" w:rsidRDefault="00044273">
            <w:pPr>
              <w:spacing w:after="0" w:line="240" w:lineRule="auto"/>
              <w:rPr>
                <w:rFonts w:ascii="Times New Roman" w:eastAsia="Times New Roman" w:hAnsi="Times New Roman"/>
                <w:b/>
                <w:sz w:val="24"/>
                <w:szCs w:val="24"/>
                <w:lang w:eastAsia="zh-CN"/>
              </w:rPr>
            </w:pPr>
          </w:p>
          <w:p w14:paraId="48A01B83" w14:textId="77777777" w:rsidR="00044273" w:rsidRDefault="00044273">
            <w:pPr>
              <w:spacing w:after="0" w:line="240" w:lineRule="auto"/>
              <w:rPr>
                <w:rFonts w:ascii="Times New Roman" w:eastAsia="Times New Roman" w:hAnsi="Times New Roman"/>
                <w:b/>
                <w:sz w:val="24"/>
                <w:szCs w:val="24"/>
                <w:lang w:eastAsia="zh-CN"/>
              </w:rPr>
            </w:pPr>
          </w:p>
          <w:p w14:paraId="414C3BE5"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24A288B9" w14:textId="77777777" w:rsidR="00044273" w:rsidRDefault="00044273">
            <w:pPr>
              <w:spacing w:after="0" w:line="240" w:lineRule="auto"/>
              <w:rPr>
                <w:rFonts w:ascii="Times New Roman" w:eastAsia="Times New Roman" w:hAnsi="Times New Roman"/>
                <w:b/>
                <w:sz w:val="24"/>
                <w:szCs w:val="24"/>
                <w:lang w:eastAsia="zh-CN"/>
              </w:rPr>
            </w:pPr>
          </w:p>
          <w:p w14:paraId="0A63F475"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36" w:type="dxa"/>
            <w:tcBorders>
              <w:top w:val="single" w:sz="4" w:space="0" w:color="auto"/>
              <w:left w:val="single" w:sz="4" w:space="0" w:color="auto"/>
              <w:bottom w:val="single" w:sz="4" w:space="0" w:color="auto"/>
              <w:right w:val="single" w:sz="4" w:space="0" w:color="auto"/>
            </w:tcBorders>
          </w:tcPr>
          <w:p w14:paraId="37A5D86A"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«Итальянская полька» С. Рахманинов, «Котик заболел», «Котик выздоровел» А. Гречанинов, «Мама» П. Чайковский, «Смелый наездник» Р. Шуман.</w:t>
            </w:r>
          </w:p>
          <w:p w14:paraId="706C1EEA" w14:textId="77777777" w:rsidR="00044273" w:rsidRDefault="00044273">
            <w:pPr>
              <w:spacing w:after="0" w:line="240" w:lineRule="auto"/>
              <w:rPr>
                <w:rFonts w:ascii="Times New Roman" w:eastAsia="Times New Roman" w:hAnsi="Times New Roman"/>
                <w:color w:val="000000"/>
                <w:sz w:val="24"/>
                <w:szCs w:val="24"/>
                <w:lang w:eastAsia="ru-RU"/>
              </w:rPr>
            </w:pPr>
          </w:p>
          <w:p w14:paraId="7EEAF0FD"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14:paraId="162C0F07"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33492F6C" w14:textId="77777777" w:rsidR="00044273" w:rsidRDefault="00044273">
            <w:pPr>
              <w:spacing w:after="0" w:line="240" w:lineRule="auto"/>
              <w:rPr>
                <w:rFonts w:ascii="Times New Roman" w:eastAsia="Times New Roman" w:hAnsi="Times New Roman"/>
                <w:sz w:val="24"/>
                <w:szCs w:val="24"/>
                <w:lang w:eastAsia="zh-CN"/>
              </w:rPr>
            </w:pPr>
          </w:p>
          <w:p w14:paraId="19AD1EB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14:paraId="217F720D" w14:textId="77777777" w:rsidR="00044273" w:rsidRDefault="00044273">
            <w:pPr>
              <w:spacing w:after="0" w:line="240" w:lineRule="auto"/>
              <w:rPr>
                <w:rFonts w:ascii="Times New Roman" w:eastAsia="Times New Roman" w:hAnsi="Times New Roman"/>
                <w:sz w:val="24"/>
                <w:szCs w:val="24"/>
                <w:lang w:eastAsia="zh-CN"/>
              </w:rPr>
            </w:pPr>
          </w:p>
          <w:p w14:paraId="314718F7" w14:textId="77777777" w:rsidR="00044273" w:rsidRDefault="00044273">
            <w:pPr>
              <w:spacing w:after="0" w:line="240" w:lineRule="auto"/>
              <w:rPr>
                <w:rFonts w:ascii="Times New Roman" w:eastAsia="Times New Roman" w:hAnsi="Times New Roman"/>
                <w:sz w:val="24"/>
                <w:szCs w:val="24"/>
                <w:lang w:eastAsia="zh-CN"/>
              </w:rPr>
            </w:pPr>
          </w:p>
          <w:p w14:paraId="0F959712" w14:textId="77777777" w:rsidR="00044273" w:rsidRDefault="00044273">
            <w:pPr>
              <w:spacing w:after="0" w:line="240" w:lineRule="auto"/>
              <w:rPr>
                <w:rFonts w:ascii="Times New Roman" w:eastAsia="Times New Roman" w:hAnsi="Times New Roman"/>
                <w:sz w:val="24"/>
                <w:szCs w:val="24"/>
                <w:lang w:eastAsia="zh-CN"/>
              </w:rPr>
            </w:pPr>
          </w:p>
          <w:p w14:paraId="78D1511F"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14:paraId="11220C53" w14:textId="77777777" w:rsidR="00044273" w:rsidRDefault="00044273">
            <w:pPr>
              <w:spacing w:after="0" w:line="240" w:lineRule="auto"/>
              <w:rPr>
                <w:rFonts w:ascii="Times New Roman" w:eastAsia="Times New Roman" w:hAnsi="Times New Roman"/>
                <w:sz w:val="24"/>
                <w:szCs w:val="24"/>
                <w:lang w:eastAsia="zh-CN"/>
              </w:rPr>
            </w:pPr>
          </w:p>
          <w:p w14:paraId="623F7B9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14:paraId="3874DC25" w14:textId="77777777"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762E492F"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14:paraId="68BA96CB"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5937DA5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4EC0FBD9"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5C8A9A68" w14:textId="08B11655"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4C527B2C" w14:textId="77777777"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134C165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6901A26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7EC130D8"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547BDB5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2E9A384D"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4B33973A" w14:textId="77777777" w:rsidR="00853816" w:rsidRDefault="00853816" w:rsidP="00853816">
      <w:pPr>
        <w:spacing w:after="0" w:line="240" w:lineRule="auto"/>
        <w:rPr>
          <w:rFonts w:ascii="Times New Roman" w:eastAsia="Calibri" w:hAnsi="Times New Roman" w:cs="Times New Roman"/>
          <w:b/>
          <w:sz w:val="24"/>
          <w:szCs w:val="24"/>
        </w:rPr>
      </w:pPr>
    </w:p>
    <w:p w14:paraId="153D6A8F"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02DA54C"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Декабрь</w:t>
      </w:r>
    </w:p>
    <w:tbl>
      <w:tblPr>
        <w:tblStyle w:val="aff2"/>
        <w:tblW w:w="0" w:type="auto"/>
        <w:tblLook w:val="04A0" w:firstRow="1" w:lastRow="0" w:firstColumn="1" w:lastColumn="0" w:noHBand="0" w:noVBand="1"/>
      </w:tblPr>
      <w:tblGrid>
        <w:gridCol w:w="2122"/>
        <w:gridCol w:w="2490"/>
        <w:gridCol w:w="4597"/>
        <w:gridCol w:w="2835"/>
        <w:gridCol w:w="2516"/>
      </w:tblGrid>
      <w:tr w:rsidR="00016EBC" w14:paraId="7C47CEDE" w14:textId="77777777"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14:paraId="222B3B0A"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6F84ADCB"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500C49AB"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027307F5"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1204E586" w14:textId="77777777"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14:paraId="60E5FCE7" w14:textId="77777777"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14:paraId="722415BD"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14:paraId="6D62DC1C"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04A3001B" w14:textId="77777777"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677798E0" w14:textId="77777777" w:rsidTr="00853816">
        <w:tc>
          <w:tcPr>
            <w:tcW w:w="2122" w:type="dxa"/>
            <w:tcBorders>
              <w:top w:val="single" w:sz="4" w:space="0" w:color="auto"/>
              <w:left w:val="single" w:sz="4" w:space="0" w:color="auto"/>
              <w:bottom w:val="single" w:sz="4" w:space="0" w:color="auto"/>
              <w:right w:val="single" w:sz="4" w:space="0" w:color="auto"/>
            </w:tcBorders>
          </w:tcPr>
          <w:p w14:paraId="69D80A4A"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200FAB9A"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1436E9F2" w14:textId="77777777" w:rsidR="00044273" w:rsidRDefault="00044273">
            <w:pPr>
              <w:spacing w:after="0" w:line="240" w:lineRule="auto"/>
              <w:rPr>
                <w:rFonts w:ascii="Times New Roman" w:eastAsia="Times New Roman" w:hAnsi="Times New Roman"/>
                <w:b/>
                <w:sz w:val="24"/>
                <w:szCs w:val="24"/>
                <w:lang w:eastAsia="zh-CN"/>
              </w:rPr>
            </w:pPr>
          </w:p>
          <w:p w14:paraId="19B9A8D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028EA489" w14:textId="77777777" w:rsidR="00044273" w:rsidRDefault="00044273">
            <w:pPr>
              <w:spacing w:after="0" w:line="240" w:lineRule="auto"/>
              <w:rPr>
                <w:rFonts w:ascii="Times New Roman" w:eastAsia="Times New Roman" w:hAnsi="Times New Roman"/>
                <w:sz w:val="24"/>
                <w:szCs w:val="24"/>
                <w:lang w:eastAsia="zh-CN"/>
              </w:rPr>
            </w:pPr>
          </w:p>
          <w:p w14:paraId="354AD53E"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12E36B38"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3994F698"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14:paraId="22C5085A"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7BDE2415"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141B2D19"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719DC81C"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4D12C492"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640BEC2E" w14:textId="77777777"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14:paraId="38708411"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4F875478" w14:textId="77777777" w:rsidR="00044273" w:rsidRDefault="00044273">
            <w:pPr>
              <w:spacing w:after="0" w:line="240" w:lineRule="auto"/>
              <w:rPr>
                <w:rFonts w:ascii="Times New Roman" w:eastAsia="Times New Roman" w:hAnsi="Times New Roman"/>
                <w:b/>
                <w:sz w:val="24"/>
                <w:szCs w:val="24"/>
                <w:lang w:eastAsia="zh-CN"/>
              </w:rPr>
            </w:pPr>
          </w:p>
          <w:p w14:paraId="15C066B3" w14:textId="77777777" w:rsidR="00044273" w:rsidRDefault="00044273">
            <w:pPr>
              <w:spacing w:after="0" w:line="240" w:lineRule="auto"/>
              <w:rPr>
                <w:rFonts w:ascii="Times New Roman" w:eastAsia="Times New Roman" w:hAnsi="Times New Roman"/>
                <w:b/>
                <w:sz w:val="24"/>
                <w:szCs w:val="24"/>
                <w:lang w:eastAsia="zh-CN"/>
              </w:rPr>
            </w:pPr>
          </w:p>
          <w:p w14:paraId="1130921C" w14:textId="77777777" w:rsidR="00044273" w:rsidRDefault="00044273">
            <w:pPr>
              <w:spacing w:after="0" w:line="240" w:lineRule="auto"/>
              <w:rPr>
                <w:rFonts w:ascii="Times New Roman" w:eastAsia="Times New Roman" w:hAnsi="Times New Roman"/>
                <w:b/>
                <w:sz w:val="24"/>
                <w:szCs w:val="24"/>
                <w:lang w:eastAsia="zh-CN"/>
              </w:rPr>
            </w:pPr>
          </w:p>
          <w:p w14:paraId="0F61EEAD"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3B0E26A9" w14:textId="77777777" w:rsidR="00044273" w:rsidRDefault="00044273">
            <w:pPr>
              <w:spacing w:after="0" w:line="240" w:lineRule="auto"/>
              <w:rPr>
                <w:rFonts w:ascii="Times New Roman" w:eastAsia="Times New Roman" w:hAnsi="Times New Roman"/>
                <w:b/>
                <w:sz w:val="24"/>
                <w:szCs w:val="24"/>
                <w:lang w:eastAsia="zh-CN"/>
              </w:rPr>
            </w:pPr>
          </w:p>
          <w:p w14:paraId="28EDE3A2" w14:textId="77777777" w:rsidR="00044273" w:rsidRDefault="00044273">
            <w:pPr>
              <w:spacing w:after="0" w:line="240" w:lineRule="auto"/>
              <w:rPr>
                <w:rFonts w:ascii="Times New Roman" w:eastAsia="Times New Roman" w:hAnsi="Times New Roman"/>
                <w:b/>
                <w:sz w:val="24"/>
                <w:szCs w:val="24"/>
                <w:lang w:eastAsia="zh-CN"/>
              </w:rPr>
            </w:pPr>
          </w:p>
          <w:p w14:paraId="49428735" w14:textId="77777777" w:rsidR="00044273" w:rsidRDefault="00044273">
            <w:pPr>
              <w:spacing w:after="0" w:line="240" w:lineRule="auto"/>
              <w:rPr>
                <w:rFonts w:ascii="Times New Roman" w:eastAsia="Times New Roman" w:hAnsi="Times New Roman"/>
                <w:b/>
                <w:sz w:val="24"/>
                <w:szCs w:val="24"/>
                <w:lang w:eastAsia="zh-CN"/>
              </w:rPr>
            </w:pPr>
          </w:p>
          <w:p w14:paraId="1849CF6D"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14:paraId="62A753E6" w14:textId="77777777" w:rsidR="00044273" w:rsidRDefault="00044273">
            <w:pPr>
              <w:spacing w:after="0" w:line="240" w:lineRule="auto"/>
              <w:rPr>
                <w:rFonts w:ascii="Times New Roman" w:eastAsia="Times New Roman" w:hAnsi="Times New Roman"/>
                <w:b/>
                <w:sz w:val="24"/>
                <w:szCs w:val="24"/>
                <w:lang w:eastAsia="zh-CN"/>
              </w:rPr>
            </w:pPr>
          </w:p>
          <w:p w14:paraId="484A8D73" w14:textId="77777777" w:rsidR="00044273" w:rsidRDefault="00044273">
            <w:pPr>
              <w:spacing w:after="0" w:line="240" w:lineRule="auto"/>
              <w:rPr>
                <w:rFonts w:ascii="Times New Roman" w:eastAsia="Times New Roman" w:hAnsi="Times New Roman"/>
                <w:b/>
                <w:sz w:val="24"/>
                <w:szCs w:val="24"/>
                <w:lang w:eastAsia="zh-CN"/>
              </w:rPr>
            </w:pPr>
          </w:p>
          <w:p w14:paraId="6F214805"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6AD4E073" w14:textId="77777777" w:rsidR="00044273" w:rsidRDefault="00044273">
            <w:pPr>
              <w:spacing w:after="0" w:line="240" w:lineRule="auto"/>
              <w:rPr>
                <w:rFonts w:ascii="Times New Roman" w:eastAsia="Times New Roman" w:hAnsi="Times New Roman"/>
                <w:b/>
                <w:sz w:val="24"/>
                <w:szCs w:val="24"/>
                <w:lang w:eastAsia="zh-CN"/>
              </w:rPr>
            </w:pPr>
          </w:p>
          <w:p w14:paraId="03B386B4"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14:paraId="194362A9"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«Вальс снежных хлопьев» П. Чайковский, «Новая кукла», «Болезнь куклы» П. Чайковский, «Где был Иванушка» русская народная песня.</w:t>
            </w:r>
          </w:p>
          <w:p w14:paraId="492CBADF" w14:textId="77777777" w:rsidR="00044273" w:rsidRDefault="00044273">
            <w:pPr>
              <w:spacing w:after="0" w:line="240" w:lineRule="auto"/>
              <w:rPr>
                <w:rFonts w:ascii="Times New Roman" w:eastAsia="Times New Roman" w:hAnsi="Times New Roman"/>
                <w:color w:val="000000"/>
                <w:sz w:val="24"/>
                <w:szCs w:val="24"/>
                <w:lang w:eastAsia="ru-RU"/>
              </w:rPr>
            </w:pPr>
          </w:p>
          <w:p w14:paraId="5409CFCE"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«Птенчики» Е. Тиличеева, «Пастушок» Н. Преображенская, «Если добрый ты» Б. Савельев, «Снежинки» О. Берта. </w:t>
            </w:r>
          </w:p>
          <w:p w14:paraId="17760707"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25F84E51"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14:paraId="41E14ACC" w14:textId="77777777" w:rsidR="00044273" w:rsidRDefault="00044273">
            <w:pPr>
              <w:spacing w:after="0" w:line="240" w:lineRule="auto"/>
              <w:rPr>
                <w:rFonts w:ascii="Times New Roman" w:eastAsia="Times New Roman" w:hAnsi="Times New Roman"/>
                <w:sz w:val="24"/>
                <w:szCs w:val="24"/>
                <w:lang w:eastAsia="zh-CN"/>
              </w:rPr>
            </w:pPr>
          </w:p>
          <w:p w14:paraId="7AFF57FC"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14:paraId="30DF639F" w14:textId="77777777" w:rsidR="00044273" w:rsidRDefault="00044273">
            <w:pPr>
              <w:spacing w:after="0" w:line="240" w:lineRule="auto"/>
              <w:rPr>
                <w:rFonts w:ascii="Times New Roman" w:eastAsia="Times New Roman" w:hAnsi="Times New Roman"/>
                <w:sz w:val="24"/>
                <w:szCs w:val="24"/>
                <w:lang w:eastAsia="zh-CN"/>
              </w:rPr>
            </w:pPr>
          </w:p>
          <w:p w14:paraId="04FD950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14:paraId="0F4A9485" w14:textId="77777777"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3B307288"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14:paraId="4CA6986F"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2E32A9A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68A41308"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797B1B28" w14:textId="31BC87B3"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02CDB40A" w14:textId="77777777"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28808354"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653B00FC"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23A1C1BA"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0F91D1EB"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682ED393"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7230A77B" w14:textId="77777777" w:rsidR="00853816" w:rsidRDefault="00853816" w:rsidP="00853816">
      <w:pPr>
        <w:spacing w:after="0" w:line="240" w:lineRule="auto"/>
        <w:rPr>
          <w:rFonts w:ascii="Times New Roman" w:eastAsia="Calibri" w:hAnsi="Times New Roman" w:cs="Times New Roman"/>
          <w:b/>
          <w:sz w:val="24"/>
          <w:szCs w:val="24"/>
        </w:rPr>
      </w:pPr>
    </w:p>
    <w:p w14:paraId="4F961F48"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D3AE1E6"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Январь</w:t>
      </w:r>
    </w:p>
    <w:p w14:paraId="66F91F1A"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2 недели - праздничные выходные дни.</w:t>
      </w:r>
    </w:p>
    <w:p w14:paraId="7E2B0D85"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закрепление слуховых представлений знакомого музыкального репертуара.</w:t>
      </w:r>
    </w:p>
    <w:tbl>
      <w:tblPr>
        <w:tblStyle w:val="aff2"/>
        <w:tblW w:w="0" w:type="auto"/>
        <w:tblLook w:val="04A0" w:firstRow="1" w:lastRow="0" w:firstColumn="1" w:lastColumn="0" w:noHBand="0" w:noVBand="1"/>
      </w:tblPr>
      <w:tblGrid>
        <w:gridCol w:w="2122"/>
        <w:gridCol w:w="2490"/>
        <w:gridCol w:w="4597"/>
        <w:gridCol w:w="2835"/>
        <w:gridCol w:w="2516"/>
      </w:tblGrid>
      <w:tr w:rsidR="00016EBC" w14:paraId="71E0ACB2" w14:textId="77777777"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14:paraId="54B2A8CB"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650248CA"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23AF4D71"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173ABCA6"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4363E28E" w14:textId="77777777"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14:paraId="69F7288A" w14:textId="77777777"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14:paraId="49DB36DC"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14:paraId="79D47201"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662699A1" w14:textId="77777777"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0B92F514" w14:textId="77777777" w:rsidTr="00853816">
        <w:tc>
          <w:tcPr>
            <w:tcW w:w="2122" w:type="dxa"/>
            <w:tcBorders>
              <w:top w:val="single" w:sz="4" w:space="0" w:color="auto"/>
              <w:left w:val="single" w:sz="4" w:space="0" w:color="auto"/>
              <w:bottom w:val="single" w:sz="4" w:space="0" w:color="auto"/>
              <w:right w:val="single" w:sz="4" w:space="0" w:color="auto"/>
            </w:tcBorders>
          </w:tcPr>
          <w:p w14:paraId="534E287E"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8743F1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1EA63778" w14:textId="77777777" w:rsidR="00044273" w:rsidRDefault="00044273">
            <w:pPr>
              <w:spacing w:after="0" w:line="240" w:lineRule="auto"/>
              <w:rPr>
                <w:rFonts w:ascii="Times New Roman" w:eastAsia="Times New Roman" w:hAnsi="Times New Roman"/>
                <w:b/>
                <w:sz w:val="24"/>
                <w:szCs w:val="24"/>
                <w:lang w:eastAsia="zh-CN"/>
              </w:rPr>
            </w:pPr>
          </w:p>
          <w:p w14:paraId="69AABADA"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55CF293E" w14:textId="77777777" w:rsidR="00044273" w:rsidRDefault="00044273">
            <w:pPr>
              <w:spacing w:after="0" w:line="240" w:lineRule="auto"/>
              <w:rPr>
                <w:rFonts w:ascii="Times New Roman" w:eastAsia="Times New Roman" w:hAnsi="Times New Roman"/>
                <w:sz w:val="24"/>
                <w:szCs w:val="24"/>
                <w:lang w:eastAsia="zh-CN"/>
              </w:rPr>
            </w:pPr>
          </w:p>
          <w:p w14:paraId="076E0685"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22FCCB60"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утренней гимнастики;</w:t>
            </w:r>
          </w:p>
          <w:p w14:paraId="5712D80C"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приема детей;</w:t>
            </w:r>
          </w:p>
          <w:p w14:paraId="08F72AB7"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0D2E669B"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4822FDA8"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0169FC76"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5A06F9F5"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58B00398" w14:textId="77777777"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14:paraId="7386D07B"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15F8FEF7" w14:textId="77777777" w:rsidR="00044273" w:rsidRDefault="00044273">
            <w:pPr>
              <w:spacing w:after="0" w:line="240" w:lineRule="auto"/>
              <w:rPr>
                <w:rFonts w:ascii="Times New Roman" w:eastAsia="Times New Roman" w:hAnsi="Times New Roman"/>
                <w:b/>
                <w:sz w:val="24"/>
                <w:szCs w:val="24"/>
                <w:lang w:eastAsia="zh-CN"/>
              </w:rPr>
            </w:pPr>
          </w:p>
          <w:p w14:paraId="0C59FC03" w14:textId="77777777" w:rsidR="00044273" w:rsidRDefault="00044273">
            <w:pPr>
              <w:spacing w:after="0" w:line="240" w:lineRule="auto"/>
              <w:rPr>
                <w:rFonts w:ascii="Times New Roman" w:eastAsia="Times New Roman" w:hAnsi="Times New Roman"/>
                <w:b/>
                <w:sz w:val="24"/>
                <w:szCs w:val="24"/>
                <w:lang w:eastAsia="zh-CN"/>
              </w:rPr>
            </w:pPr>
          </w:p>
          <w:p w14:paraId="7325ADFE" w14:textId="77777777" w:rsidR="00044273" w:rsidRDefault="00044273">
            <w:pPr>
              <w:spacing w:after="0" w:line="240" w:lineRule="auto"/>
              <w:rPr>
                <w:rFonts w:ascii="Times New Roman" w:eastAsia="Times New Roman" w:hAnsi="Times New Roman"/>
                <w:b/>
                <w:sz w:val="24"/>
                <w:szCs w:val="24"/>
                <w:lang w:eastAsia="zh-CN"/>
              </w:rPr>
            </w:pPr>
          </w:p>
          <w:p w14:paraId="0790DE3E" w14:textId="77777777" w:rsidR="00044273" w:rsidRDefault="00044273">
            <w:pPr>
              <w:spacing w:after="0" w:line="240" w:lineRule="auto"/>
              <w:rPr>
                <w:rFonts w:ascii="Times New Roman" w:eastAsia="Times New Roman" w:hAnsi="Times New Roman"/>
                <w:b/>
                <w:sz w:val="24"/>
                <w:szCs w:val="24"/>
                <w:lang w:eastAsia="zh-CN"/>
              </w:rPr>
            </w:pPr>
          </w:p>
          <w:p w14:paraId="5BAA9277" w14:textId="77777777" w:rsidR="00044273" w:rsidRDefault="00044273">
            <w:pPr>
              <w:spacing w:after="0" w:line="240" w:lineRule="auto"/>
              <w:rPr>
                <w:rFonts w:ascii="Times New Roman" w:eastAsia="Times New Roman" w:hAnsi="Times New Roman"/>
                <w:b/>
                <w:sz w:val="24"/>
                <w:szCs w:val="24"/>
                <w:lang w:eastAsia="zh-CN"/>
              </w:rPr>
            </w:pPr>
          </w:p>
          <w:p w14:paraId="39C1C3EF" w14:textId="77777777" w:rsidR="00044273" w:rsidRDefault="00044273">
            <w:pPr>
              <w:spacing w:after="0" w:line="240" w:lineRule="auto"/>
              <w:rPr>
                <w:rFonts w:ascii="Times New Roman" w:eastAsia="Times New Roman" w:hAnsi="Times New Roman"/>
                <w:b/>
                <w:sz w:val="24"/>
                <w:szCs w:val="24"/>
                <w:lang w:eastAsia="ru-RU"/>
              </w:rPr>
            </w:pPr>
          </w:p>
          <w:p w14:paraId="59868675" w14:textId="77777777" w:rsidR="00044273" w:rsidRDefault="00044273">
            <w:pPr>
              <w:spacing w:after="0" w:line="240" w:lineRule="auto"/>
              <w:rPr>
                <w:rFonts w:ascii="Times New Roman" w:eastAsia="Times New Roman" w:hAnsi="Times New Roman"/>
                <w:b/>
                <w:sz w:val="24"/>
                <w:szCs w:val="24"/>
                <w:lang w:eastAsia="ru-RU"/>
              </w:rPr>
            </w:pPr>
          </w:p>
          <w:p w14:paraId="18E12028"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0F9B565B" w14:textId="77777777" w:rsidR="00044273" w:rsidRDefault="00044273">
            <w:pPr>
              <w:spacing w:after="0" w:line="240" w:lineRule="auto"/>
              <w:rPr>
                <w:rFonts w:ascii="Times New Roman" w:eastAsia="Times New Roman" w:hAnsi="Times New Roman"/>
                <w:b/>
                <w:sz w:val="24"/>
                <w:szCs w:val="24"/>
                <w:lang w:eastAsia="zh-CN"/>
              </w:rPr>
            </w:pPr>
          </w:p>
          <w:p w14:paraId="554CA0E6" w14:textId="77777777" w:rsidR="00044273" w:rsidRDefault="00044273">
            <w:pPr>
              <w:spacing w:after="0" w:line="240" w:lineRule="auto"/>
              <w:rPr>
                <w:rFonts w:ascii="Times New Roman" w:eastAsia="Times New Roman" w:hAnsi="Times New Roman"/>
                <w:b/>
                <w:sz w:val="24"/>
                <w:szCs w:val="24"/>
                <w:lang w:eastAsia="zh-CN"/>
              </w:rPr>
            </w:pPr>
          </w:p>
          <w:p w14:paraId="77C56819" w14:textId="77777777" w:rsidR="00044273" w:rsidRDefault="00044273">
            <w:pPr>
              <w:spacing w:after="0" w:line="240" w:lineRule="auto"/>
              <w:rPr>
                <w:rFonts w:ascii="Times New Roman" w:eastAsia="Times New Roman" w:hAnsi="Times New Roman"/>
                <w:b/>
                <w:sz w:val="24"/>
                <w:szCs w:val="24"/>
                <w:lang w:eastAsia="zh-CN"/>
              </w:rPr>
            </w:pPr>
          </w:p>
          <w:p w14:paraId="6B379166" w14:textId="77777777" w:rsidR="00044273" w:rsidRDefault="00044273">
            <w:pPr>
              <w:spacing w:after="0" w:line="240" w:lineRule="auto"/>
              <w:rPr>
                <w:rFonts w:ascii="Times New Roman" w:eastAsia="Times New Roman" w:hAnsi="Times New Roman"/>
                <w:b/>
                <w:sz w:val="24"/>
                <w:szCs w:val="24"/>
              </w:rPr>
            </w:pPr>
          </w:p>
          <w:p w14:paraId="4DD1DBE2" w14:textId="77777777" w:rsidR="00044273" w:rsidRDefault="00044273">
            <w:pPr>
              <w:spacing w:after="0" w:line="240" w:lineRule="auto"/>
              <w:rPr>
                <w:rFonts w:ascii="Times New Roman" w:eastAsia="Times New Roman" w:hAnsi="Times New Roman"/>
                <w:b/>
                <w:sz w:val="24"/>
                <w:szCs w:val="24"/>
                <w:lang w:eastAsia="ru-RU"/>
              </w:rPr>
            </w:pPr>
          </w:p>
          <w:p w14:paraId="06ED4140"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56ECE70D" w14:textId="77777777" w:rsidR="00044273" w:rsidRDefault="00044273">
            <w:pPr>
              <w:spacing w:after="0" w:line="240" w:lineRule="auto"/>
              <w:rPr>
                <w:rFonts w:ascii="Times New Roman" w:eastAsia="Times New Roman" w:hAnsi="Times New Roman"/>
                <w:b/>
                <w:sz w:val="24"/>
                <w:szCs w:val="24"/>
                <w:lang w:eastAsia="zh-CN"/>
              </w:rPr>
            </w:pPr>
          </w:p>
          <w:p w14:paraId="5968BD68" w14:textId="77777777" w:rsidR="00044273" w:rsidRDefault="00044273">
            <w:pPr>
              <w:spacing w:after="0" w:line="240" w:lineRule="auto"/>
              <w:rPr>
                <w:rFonts w:ascii="Times New Roman" w:eastAsia="Times New Roman" w:hAnsi="Times New Roman"/>
                <w:b/>
                <w:sz w:val="24"/>
                <w:szCs w:val="24"/>
                <w:lang w:eastAsia="zh-CN"/>
              </w:rPr>
            </w:pPr>
          </w:p>
          <w:p w14:paraId="223716E6" w14:textId="77777777" w:rsidR="00044273" w:rsidRDefault="00044273">
            <w:pPr>
              <w:spacing w:after="0" w:line="240" w:lineRule="auto"/>
              <w:rPr>
                <w:rFonts w:ascii="Times New Roman" w:eastAsia="Times New Roman" w:hAnsi="Times New Roman"/>
                <w:b/>
                <w:sz w:val="24"/>
                <w:szCs w:val="24"/>
                <w:lang w:eastAsia="zh-CN"/>
              </w:rPr>
            </w:pPr>
          </w:p>
          <w:p w14:paraId="36764069" w14:textId="77777777" w:rsidR="00044273" w:rsidRDefault="00044273">
            <w:pPr>
              <w:spacing w:after="0" w:line="240" w:lineRule="auto"/>
              <w:rPr>
                <w:rFonts w:ascii="Times New Roman" w:eastAsia="Times New Roman" w:hAnsi="Times New Roman"/>
                <w:b/>
                <w:sz w:val="24"/>
                <w:szCs w:val="24"/>
                <w:lang w:eastAsia="zh-CN"/>
              </w:rPr>
            </w:pPr>
          </w:p>
          <w:p w14:paraId="7191C13A"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7FAEBA0A" w14:textId="77777777" w:rsidR="00044273" w:rsidRDefault="00044273">
            <w:pPr>
              <w:spacing w:after="0" w:line="240" w:lineRule="auto"/>
              <w:rPr>
                <w:rFonts w:ascii="Times New Roman" w:eastAsia="Times New Roman" w:hAnsi="Times New Roman"/>
                <w:b/>
                <w:sz w:val="24"/>
                <w:szCs w:val="24"/>
                <w:lang w:eastAsia="zh-CN"/>
              </w:rPr>
            </w:pPr>
          </w:p>
          <w:p w14:paraId="6D240818"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lastRenderedPageBreak/>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14:paraId="1A57614E"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«Вальс снежных хлопьев» П. Чайковский, «Новая кукла», «Болезнь куклы» П. Чайковский, «Где был Иванушка» русская народная песня. «Итальянская полька» С. Рахманинов, «Котик заболел», «Котик выздоровел» А. Гречанинов, «Мама» П. Чайковский, «Смелый наездник» Р. Шуман.</w:t>
            </w:r>
          </w:p>
          <w:p w14:paraId="253CA60F" w14:textId="77777777" w:rsidR="00044273" w:rsidRDefault="00044273">
            <w:pPr>
              <w:spacing w:after="0" w:line="240" w:lineRule="auto"/>
              <w:rPr>
                <w:rFonts w:ascii="Times New Roman" w:eastAsia="Times New Roman" w:hAnsi="Times New Roman"/>
                <w:color w:val="000000"/>
                <w:sz w:val="24"/>
                <w:szCs w:val="24"/>
                <w:lang w:eastAsia="ru-RU"/>
              </w:rPr>
            </w:pPr>
          </w:p>
          <w:p w14:paraId="22BB542F"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«Кисонька мурысонька» русская народная песня, «Гуси» русская народная песня</w:t>
            </w:r>
          </w:p>
          <w:p w14:paraId="07995489"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«Птенчики» Е. Тиличеева, «Пастушок» Н. Преображенская, «Если добрый ты» Б. Савельев, «Снежинки» О. Берта.</w:t>
            </w:r>
          </w:p>
          <w:p w14:paraId="204CCDDC" w14:textId="77777777" w:rsidR="00044273" w:rsidRDefault="00044273">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p>
          <w:p w14:paraId="3D822C5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«Полька» А. Жилинский, «Медведь и заяц» В Ребиков, «Кто скорее возьмет игрушку» латвийская народная мелодия, «Заинька, выходи» Е. Тиличеева.</w:t>
            </w:r>
          </w:p>
          <w:p w14:paraId="45EBE10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p>
          <w:p w14:paraId="05244760"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«Сорока - сорока» русская народная мелодия, «Лиса» русская народная прибаутка.</w:t>
            </w:r>
          </w:p>
          <w:p w14:paraId="5BD2D716" w14:textId="77777777" w:rsidR="00044273" w:rsidRDefault="00044273">
            <w:pPr>
              <w:spacing w:after="0" w:line="240" w:lineRule="auto"/>
              <w:rPr>
                <w:rFonts w:ascii="Times New Roman" w:eastAsia="Times New Roman" w:hAnsi="Times New Roman"/>
                <w:sz w:val="24"/>
                <w:szCs w:val="24"/>
                <w:lang w:eastAsia="zh-CN"/>
              </w:rPr>
            </w:pPr>
          </w:p>
          <w:p w14:paraId="42923D1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на чем играю», «Музыкальное лото», «Узнай песню по картинке».</w:t>
            </w:r>
          </w:p>
          <w:p w14:paraId="7F3E4383" w14:textId="77777777" w:rsidR="00044273" w:rsidRDefault="00044273">
            <w:pPr>
              <w:spacing w:after="0" w:line="240" w:lineRule="auto"/>
              <w:rPr>
                <w:rFonts w:ascii="Times New Roman" w:eastAsia="Times New Roman" w:hAnsi="Times New Roman"/>
                <w:sz w:val="24"/>
                <w:szCs w:val="24"/>
                <w:lang w:eastAsia="zh-CN"/>
              </w:rPr>
            </w:pPr>
          </w:p>
        </w:tc>
        <w:tc>
          <w:tcPr>
            <w:tcW w:w="2835" w:type="dxa"/>
            <w:tcBorders>
              <w:top w:val="single" w:sz="4" w:space="0" w:color="auto"/>
              <w:left w:val="single" w:sz="4" w:space="0" w:color="auto"/>
              <w:bottom w:val="single" w:sz="4" w:space="0" w:color="auto"/>
              <w:right w:val="single" w:sz="4" w:space="0" w:color="auto"/>
            </w:tcBorders>
          </w:tcPr>
          <w:p w14:paraId="12B1069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lastRenderedPageBreak/>
              <w:t>Слушание вокальной и инструментальной музыки.</w:t>
            </w:r>
          </w:p>
          <w:p w14:paraId="2C563DB3"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0389BF04"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5671BEC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64B03586" w14:textId="521B4DF5"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57024B17" w14:textId="77777777"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0E07A36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56144510"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62AA5BD0"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3C913512"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29ADCCB5"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1FD0B205" w14:textId="77777777" w:rsidR="00853816" w:rsidRDefault="00853816" w:rsidP="00853816">
      <w:pPr>
        <w:spacing w:after="0" w:line="240" w:lineRule="auto"/>
        <w:rPr>
          <w:rFonts w:ascii="Times New Roman" w:eastAsia="Calibri" w:hAnsi="Times New Roman" w:cs="Times New Roman"/>
          <w:b/>
          <w:sz w:val="24"/>
          <w:szCs w:val="24"/>
        </w:rPr>
      </w:pPr>
    </w:p>
    <w:p w14:paraId="244A34AC"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4DD36F91"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Февраль</w:t>
      </w:r>
    </w:p>
    <w:tbl>
      <w:tblPr>
        <w:tblStyle w:val="aff2"/>
        <w:tblW w:w="0" w:type="auto"/>
        <w:tblLook w:val="04A0" w:firstRow="1" w:lastRow="0" w:firstColumn="1" w:lastColumn="0" w:noHBand="0" w:noVBand="1"/>
      </w:tblPr>
      <w:tblGrid>
        <w:gridCol w:w="2376"/>
        <w:gridCol w:w="2268"/>
        <w:gridCol w:w="4227"/>
        <w:gridCol w:w="2957"/>
        <w:gridCol w:w="2958"/>
      </w:tblGrid>
      <w:tr w:rsidR="00016EBC" w14:paraId="221D3166" w14:textId="77777777" w:rsidTr="005F797F">
        <w:trPr>
          <w:trHeight w:val="1757"/>
        </w:trPr>
        <w:tc>
          <w:tcPr>
            <w:tcW w:w="2376" w:type="dxa"/>
            <w:tcBorders>
              <w:top w:val="single" w:sz="4" w:space="0" w:color="auto"/>
              <w:left w:val="single" w:sz="4" w:space="0" w:color="auto"/>
              <w:bottom w:val="single" w:sz="4" w:space="0" w:color="auto"/>
              <w:right w:val="single" w:sz="4" w:space="0" w:color="auto"/>
            </w:tcBorders>
            <w:vAlign w:val="center"/>
          </w:tcPr>
          <w:p w14:paraId="436BF9A6"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20552555"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7D85E10D"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1417B240"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6C1E04E8" w14:textId="77777777" w:rsidR="00016EBC" w:rsidRDefault="00016EBC" w:rsidP="00016EBC">
            <w:pPr>
              <w:spacing w:after="0" w:line="240" w:lineRule="auto"/>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6AF394F" w14:textId="77777777"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227" w:type="dxa"/>
            <w:tcBorders>
              <w:top w:val="single" w:sz="4" w:space="0" w:color="auto"/>
              <w:left w:val="single" w:sz="4" w:space="0" w:color="auto"/>
              <w:bottom w:val="single" w:sz="4" w:space="0" w:color="auto"/>
              <w:right w:val="single" w:sz="4" w:space="0" w:color="auto"/>
            </w:tcBorders>
            <w:vAlign w:val="center"/>
          </w:tcPr>
          <w:p w14:paraId="1B365D73"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957" w:type="dxa"/>
            <w:tcBorders>
              <w:top w:val="single" w:sz="4" w:space="0" w:color="auto"/>
              <w:left w:val="single" w:sz="4" w:space="0" w:color="auto"/>
              <w:bottom w:val="single" w:sz="4" w:space="0" w:color="auto"/>
              <w:right w:val="single" w:sz="4" w:space="0" w:color="auto"/>
            </w:tcBorders>
            <w:vAlign w:val="center"/>
          </w:tcPr>
          <w:p w14:paraId="0FABBEC6"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958" w:type="dxa"/>
            <w:tcBorders>
              <w:top w:val="single" w:sz="4" w:space="0" w:color="auto"/>
              <w:left w:val="single" w:sz="4" w:space="0" w:color="auto"/>
              <w:bottom w:val="single" w:sz="4" w:space="0" w:color="auto"/>
              <w:right w:val="single" w:sz="4" w:space="0" w:color="auto"/>
            </w:tcBorders>
            <w:vAlign w:val="center"/>
          </w:tcPr>
          <w:p w14:paraId="4AC27C09" w14:textId="77777777"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703216E9" w14:textId="77777777" w:rsidTr="00853816">
        <w:tc>
          <w:tcPr>
            <w:tcW w:w="2376" w:type="dxa"/>
            <w:tcBorders>
              <w:top w:val="single" w:sz="4" w:space="0" w:color="auto"/>
              <w:left w:val="single" w:sz="4" w:space="0" w:color="auto"/>
              <w:bottom w:val="single" w:sz="4" w:space="0" w:color="auto"/>
              <w:right w:val="single" w:sz="4" w:space="0" w:color="auto"/>
            </w:tcBorders>
          </w:tcPr>
          <w:p w14:paraId="54FCDE82"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03F113DF"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5294020A" w14:textId="77777777" w:rsidR="00044273" w:rsidRDefault="00044273">
            <w:pPr>
              <w:spacing w:after="0" w:line="240" w:lineRule="auto"/>
              <w:rPr>
                <w:rFonts w:ascii="Times New Roman" w:eastAsia="Times New Roman" w:hAnsi="Times New Roman"/>
                <w:b/>
                <w:sz w:val="24"/>
                <w:szCs w:val="24"/>
                <w:lang w:eastAsia="zh-CN"/>
              </w:rPr>
            </w:pPr>
          </w:p>
          <w:p w14:paraId="131F2409"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Задача: </w:t>
            </w:r>
          </w:p>
          <w:p w14:paraId="2CB61E0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61AB95B6" w14:textId="77777777" w:rsidR="00044273" w:rsidRDefault="00044273">
            <w:pPr>
              <w:spacing w:after="0" w:line="240" w:lineRule="auto"/>
              <w:rPr>
                <w:rFonts w:ascii="Times New Roman" w:eastAsia="Times New Roman" w:hAnsi="Times New Roman"/>
                <w:sz w:val="24"/>
                <w:szCs w:val="24"/>
                <w:lang w:eastAsia="zh-CN"/>
              </w:rPr>
            </w:pPr>
          </w:p>
          <w:p w14:paraId="0E9B61C7"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7A02D007"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58F39A59"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14:paraId="14752146"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6C8A4535"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0F8DE6BC"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51D9841A"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20ADB011"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42482EC1" w14:textId="77777777" w:rsidR="00044273" w:rsidRDefault="00044273">
            <w:pPr>
              <w:spacing w:after="0" w:line="240" w:lineRule="auto"/>
              <w:rPr>
                <w:rFonts w:ascii="Times New Roman" w:eastAsia="Times New Roman" w:hAnsi="Times New Roman"/>
                <w:b/>
                <w:sz w:val="24"/>
                <w:szCs w:val="24"/>
                <w:lang w:eastAsia="zh-CN"/>
              </w:rPr>
            </w:pPr>
          </w:p>
        </w:tc>
        <w:tc>
          <w:tcPr>
            <w:tcW w:w="2268" w:type="dxa"/>
            <w:tcBorders>
              <w:top w:val="single" w:sz="4" w:space="0" w:color="auto"/>
              <w:left w:val="single" w:sz="4" w:space="0" w:color="auto"/>
              <w:bottom w:val="single" w:sz="4" w:space="0" w:color="auto"/>
              <w:right w:val="single" w:sz="4" w:space="0" w:color="auto"/>
            </w:tcBorders>
          </w:tcPr>
          <w:p w14:paraId="66366CE4"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50FC4B4E" w14:textId="77777777" w:rsidR="00044273" w:rsidRDefault="00044273">
            <w:pPr>
              <w:spacing w:after="0" w:line="240" w:lineRule="auto"/>
              <w:rPr>
                <w:rFonts w:ascii="Times New Roman" w:eastAsia="Times New Roman" w:hAnsi="Times New Roman"/>
                <w:b/>
                <w:sz w:val="24"/>
                <w:szCs w:val="24"/>
                <w:lang w:eastAsia="zh-CN"/>
              </w:rPr>
            </w:pPr>
          </w:p>
          <w:p w14:paraId="79E1DF6D" w14:textId="77777777" w:rsidR="00044273" w:rsidRDefault="00044273">
            <w:pPr>
              <w:spacing w:after="0" w:line="240" w:lineRule="auto"/>
              <w:rPr>
                <w:rFonts w:ascii="Times New Roman" w:eastAsia="Times New Roman" w:hAnsi="Times New Roman"/>
                <w:b/>
                <w:sz w:val="24"/>
                <w:szCs w:val="24"/>
                <w:lang w:eastAsia="zh-CN"/>
              </w:rPr>
            </w:pPr>
          </w:p>
          <w:p w14:paraId="69454E9C" w14:textId="77777777" w:rsidR="00044273" w:rsidRDefault="00044273">
            <w:pPr>
              <w:spacing w:after="0" w:line="240" w:lineRule="auto"/>
              <w:rPr>
                <w:rFonts w:ascii="Times New Roman" w:eastAsia="Times New Roman" w:hAnsi="Times New Roman"/>
                <w:b/>
                <w:sz w:val="24"/>
                <w:szCs w:val="24"/>
                <w:lang w:eastAsia="zh-CN"/>
              </w:rPr>
            </w:pPr>
          </w:p>
          <w:p w14:paraId="22E593CF"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5C643D92" w14:textId="77777777" w:rsidR="00044273" w:rsidRDefault="00044273">
            <w:pPr>
              <w:spacing w:after="0" w:line="240" w:lineRule="auto"/>
              <w:rPr>
                <w:rFonts w:ascii="Times New Roman" w:eastAsia="Times New Roman" w:hAnsi="Times New Roman"/>
                <w:b/>
                <w:sz w:val="24"/>
                <w:szCs w:val="24"/>
                <w:lang w:eastAsia="zh-CN"/>
              </w:rPr>
            </w:pPr>
          </w:p>
          <w:p w14:paraId="0C9AEDEC" w14:textId="77777777" w:rsidR="00044273" w:rsidRDefault="00044273">
            <w:pPr>
              <w:spacing w:after="0" w:line="240" w:lineRule="auto"/>
              <w:rPr>
                <w:rFonts w:ascii="Times New Roman" w:eastAsia="Times New Roman" w:hAnsi="Times New Roman"/>
                <w:b/>
                <w:sz w:val="24"/>
                <w:szCs w:val="24"/>
                <w:lang w:eastAsia="zh-CN"/>
              </w:rPr>
            </w:pPr>
          </w:p>
          <w:p w14:paraId="2EA62F15" w14:textId="77777777" w:rsidR="00044273" w:rsidRDefault="00044273">
            <w:pPr>
              <w:spacing w:after="0" w:line="240" w:lineRule="auto"/>
              <w:rPr>
                <w:rFonts w:ascii="Times New Roman" w:eastAsia="Times New Roman" w:hAnsi="Times New Roman"/>
                <w:b/>
                <w:sz w:val="24"/>
                <w:szCs w:val="24"/>
                <w:lang w:eastAsia="zh-CN"/>
              </w:rPr>
            </w:pPr>
          </w:p>
          <w:p w14:paraId="386902E2"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 ритмические движения.</w:t>
            </w:r>
          </w:p>
          <w:p w14:paraId="2FA0722B" w14:textId="77777777" w:rsidR="00044273" w:rsidRDefault="00044273">
            <w:pPr>
              <w:spacing w:after="0" w:line="240" w:lineRule="auto"/>
              <w:rPr>
                <w:rFonts w:ascii="Times New Roman" w:eastAsia="Times New Roman" w:hAnsi="Times New Roman"/>
                <w:b/>
                <w:sz w:val="24"/>
                <w:szCs w:val="24"/>
                <w:lang w:eastAsia="zh-CN"/>
              </w:rPr>
            </w:pPr>
          </w:p>
          <w:p w14:paraId="39489BD6" w14:textId="77777777" w:rsidR="00044273" w:rsidRDefault="00044273">
            <w:pPr>
              <w:spacing w:after="0" w:line="240" w:lineRule="auto"/>
              <w:rPr>
                <w:rFonts w:ascii="Times New Roman" w:eastAsia="Times New Roman" w:hAnsi="Times New Roman"/>
                <w:b/>
                <w:sz w:val="24"/>
                <w:szCs w:val="24"/>
                <w:lang w:eastAsia="zh-CN"/>
              </w:rPr>
            </w:pPr>
          </w:p>
          <w:p w14:paraId="318F2DC5"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5CDBADEA" w14:textId="77777777" w:rsidR="00044273" w:rsidRDefault="00044273">
            <w:pPr>
              <w:spacing w:after="0" w:line="240" w:lineRule="auto"/>
              <w:rPr>
                <w:rFonts w:ascii="Times New Roman" w:eastAsia="Times New Roman" w:hAnsi="Times New Roman"/>
                <w:b/>
                <w:sz w:val="24"/>
                <w:szCs w:val="24"/>
                <w:lang w:eastAsia="zh-CN"/>
              </w:rPr>
            </w:pPr>
          </w:p>
          <w:p w14:paraId="72ABD18E"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227" w:type="dxa"/>
            <w:tcBorders>
              <w:top w:val="single" w:sz="4" w:space="0" w:color="auto"/>
              <w:left w:val="single" w:sz="4" w:space="0" w:color="auto"/>
              <w:bottom w:val="single" w:sz="4" w:space="0" w:color="auto"/>
              <w:right w:val="single" w:sz="4" w:space="0" w:color="auto"/>
            </w:tcBorders>
          </w:tcPr>
          <w:p w14:paraId="449335D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«Бабочка» Э. Григ, «Марш»</w:t>
            </w:r>
          </w:p>
          <w:p w14:paraId="5E853951"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 Прокофьев, «Зимнее утро» П. Чайковский, «Бычок» А. Гречанинов,</w:t>
            </w:r>
          </w:p>
          <w:p w14:paraId="37F4CBD1"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«Петрушка» И. Брамс.</w:t>
            </w:r>
          </w:p>
          <w:p w14:paraId="453BE046" w14:textId="77777777" w:rsidR="00044273" w:rsidRDefault="00044273">
            <w:pPr>
              <w:spacing w:after="0" w:line="240" w:lineRule="auto"/>
              <w:rPr>
                <w:rFonts w:ascii="Times New Roman" w:eastAsia="Times New Roman" w:hAnsi="Times New Roman"/>
                <w:sz w:val="24"/>
                <w:szCs w:val="24"/>
                <w:lang w:eastAsia="zh-CN"/>
              </w:rPr>
            </w:pPr>
          </w:p>
          <w:p w14:paraId="2517C4FC"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«Санки» М. Красев, «Воробей» В. Герчик, «Лошадка» Т. Ломова, «Паровоз» З. Компанеец.</w:t>
            </w:r>
          </w:p>
          <w:p w14:paraId="1BECAC13" w14:textId="77777777" w:rsidR="00044273" w:rsidRDefault="00044273">
            <w:pPr>
              <w:spacing w:after="0" w:line="240" w:lineRule="auto"/>
              <w:rPr>
                <w:rFonts w:ascii="Times New Roman" w:eastAsia="Times New Roman" w:hAnsi="Times New Roman"/>
                <w:sz w:val="24"/>
                <w:szCs w:val="24"/>
                <w:lang w:eastAsia="zh-CN"/>
              </w:rPr>
            </w:pPr>
          </w:p>
          <w:p w14:paraId="6192150A"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«Найди себе пару!» Т. Ломова, «Мы на луг ходили» А Филиппенко, «Дудочка - дуда» Ю. Слонов, «Хлоп - хлоп» эстонская народная мелодия.</w:t>
            </w:r>
          </w:p>
          <w:p w14:paraId="3C3E0D0E" w14:textId="77777777" w:rsidR="00044273" w:rsidRDefault="00044273">
            <w:pPr>
              <w:spacing w:after="0" w:line="240" w:lineRule="auto"/>
              <w:rPr>
                <w:rFonts w:ascii="Times New Roman" w:eastAsia="Times New Roman" w:hAnsi="Times New Roman"/>
                <w:sz w:val="24"/>
                <w:szCs w:val="24"/>
                <w:lang w:eastAsia="zh-CN"/>
              </w:rPr>
            </w:pPr>
          </w:p>
          <w:p w14:paraId="3387A58F"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«Небо синее», «Андрей – воробей» Е. Тиличеева.</w:t>
            </w:r>
          </w:p>
          <w:p w14:paraId="75E71FC2" w14:textId="77777777" w:rsidR="00044273" w:rsidRDefault="00044273">
            <w:pPr>
              <w:spacing w:after="0" w:line="240" w:lineRule="auto"/>
              <w:rPr>
                <w:rFonts w:ascii="Times New Roman" w:eastAsia="Times New Roman" w:hAnsi="Times New Roman"/>
                <w:sz w:val="24"/>
                <w:szCs w:val="24"/>
                <w:lang w:eastAsia="zh-CN"/>
              </w:rPr>
            </w:pPr>
          </w:p>
          <w:p w14:paraId="3EBA5A40"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w:t>
            </w:r>
          </w:p>
        </w:tc>
        <w:tc>
          <w:tcPr>
            <w:tcW w:w="2957" w:type="dxa"/>
            <w:tcBorders>
              <w:top w:val="single" w:sz="4" w:space="0" w:color="auto"/>
              <w:left w:val="single" w:sz="4" w:space="0" w:color="auto"/>
              <w:bottom w:val="single" w:sz="4" w:space="0" w:color="auto"/>
              <w:right w:val="single" w:sz="4" w:space="0" w:color="auto"/>
            </w:tcBorders>
          </w:tcPr>
          <w:p w14:paraId="0E251DFF"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14:paraId="40FC83D2"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3259F45E"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4000954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716B0061" w14:textId="6AF66835"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30FA8FA9" w14:textId="77777777" w:rsidR="00044273" w:rsidRDefault="00044273">
            <w:pPr>
              <w:spacing w:after="0" w:line="240" w:lineRule="auto"/>
              <w:rPr>
                <w:rFonts w:ascii="Times New Roman" w:eastAsia="Times New Roman" w:hAnsi="Times New Roman"/>
                <w:b/>
                <w:sz w:val="24"/>
                <w:szCs w:val="24"/>
                <w:lang w:eastAsia="zh-CN"/>
              </w:rPr>
            </w:pPr>
          </w:p>
        </w:tc>
        <w:tc>
          <w:tcPr>
            <w:tcW w:w="2958" w:type="dxa"/>
            <w:tcBorders>
              <w:top w:val="single" w:sz="4" w:space="0" w:color="auto"/>
              <w:left w:val="single" w:sz="4" w:space="0" w:color="auto"/>
              <w:bottom w:val="single" w:sz="4" w:space="0" w:color="auto"/>
              <w:right w:val="single" w:sz="4" w:space="0" w:color="auto"/>
            </w:tcBorders>
            <w:hideMark/>
          </w:tcPr>
          <w:p w14:paraId="17661B24"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432BF84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08E0076C"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15896EF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54738E97"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4CA5E39A" w14:textId="77777777" w:rsidR="00853816" w:rsidRDefault="00853816" w:rsidP="00853816">
      <w:pPr>
        <w:spacing w:after="0" w:line="240" w:lineRule="auto"/>
        <w:rPr>
          <w:rFonts w:ascii="Times New Roman" w:eastAsia="Calibri" w:hAnsi="Times New Roman" w:cs="Times New Roman"/>
          <w:b/>
          <w:sz w:val="24"/>
          <w:szCs w:val="24"/>
        </w:rPr>
      </w:pPr>
    </w:p>
    <w:p w14:paraId="131967A2"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50A97FC7"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Март</w:t>
      </w:r>
    </w:p>
    <w:tbl>
      <w:tblPr>
        <w:tblStyle w:val="aff2"/>
        <w:tblW w:w="0" w:type="auto"/>
        <w:tblLook w:val="04A0" w:firstRow="1" w:lastRow="0" w:firstColumn="1" w:lastColumn="0" w:noHBand="0" w:noVBand="1"/>
      </w:tblPr>
      <w:tblGrid>
        <w:gridCol w:w="2122"/>
        <w:gridCol w:w="2490"/>
        <w:gridCol w:w="4123"/>
        <w:gridCol w:w="3309"/>
        <w:gridCol w:w="2516"/>
      </w:tblGrid>
      <w:tr w:rsidR="00016EBC" w14:paraId="792DE2EB" w14:textId="77777777"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14:paraId="1197CB8A"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0768233C"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411C6DD1"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7AADCD87"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78B2B5BE" w14:textId="77777777"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14:paraId="7AF3240B" w14:textId="77777777"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123" w:type="dxa"/>
            <w:tcBorders>
              <w:top w:val="single" w:sz="4" w:space="0" w:color="auto"/>
              <w:left w:val="single" w:sz="4" w:space="0" w:color="auto"/>
              <w:bottom w:val="single" w:sz="4" w:space="0" w:color="auto"/>
              <w:right w:val="single" w:sz="4" w:space="0" w:color="auto"/>
            </w:tcBorders>
            <w:vAlign w:val="center"/>
          </w:tcPr>
          <w:p w14:paraId="5CBABB19"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3309" w:type="dxa"/>
            <w:tcBorders>
              <w:top w:val="single" w:sz="4" w:space="0" w:color="auto"/>
              <w:left w:val="single" w:sz="4" w:space="0" w:color="auto"/>
              <w:bottom w:val="single" w:sz="4" w:space="0" w:color="auto"/>
              <w:right w:val="single" w:sz="4" w:space="0" w:color="auto"/>
            </w:tcBorders>
            <w:vAlign w:val="center"/>
          </w:tcPr>
          <w:p w14:paraId="02A886BA"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16453C7A" w14:textId="77777777"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46ABDF69" w14:textId="77777777" w:rsidTr="00853816">
        <w:tc>
          <w:tcPr>
            <w:tcW w:w="2122" w:type="dxa"/>
            <w:tcBorders>
              <w:top w:val="single" w:sz="4" w:space="0" w:color="auto"/>
              <w:left w:val="single" w:sz="4" w:space="0" w:color="auto"/>
              <w:bottom w:val="single" w:sz="4" w:space="0" w:color="auto"/>
              <w:right w:val="single" w:sz="4" w:space="0" w:color="auto"/>
            </w:tcBorders>
          </w:tcPr>
          <w:p w14:paraId="706756F7"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47803CD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1DAAC85E" w14:textId="77777777" w:rsidR="00044273" w:rsidRDefault="00044273">
            <w:pPr>
              <w:spacing w:after="0" w:line="240" w:lineRule="auto"/>
              <w:rPr>
                <w:rFonts w:ascii="Times New Roman" w:eastAsia="Times New Roman" w:hAnsi="Times New Roman"/>
                <w:b/>
                <w:sz w:val="24"/>
                <w:szCs w:val="24"/>
                <w:lang w:eastAsia="zh-CN"/>
              </w:rPr>
            </w:pPr>
          </w:p>
          <w:p w14:paraId="3BD583D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092F5960" w14:textId="77777777" w:rsidR="00044273" w:rsidRDefault="00044273">
            <w:pPr>
              <w:spacing w:after="0" w:line="240" w:lineRule="auto"/>
              <w:rPr>
                <w:rFonts w:ascii="Times New Roman" w:eastAsia="Times New Roman" w:hAnsi="Times New Roman"/>
                <w:sz w:val="24"/>
                <w:szCs w:val="24"/>
                <w:lang w:eastAsia="zh-CN"/>
              </w:rPr>
            </w:pPr>
          </w:p>
          <w:p w14:paraId="788466ED"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Программный репертуар может быть использован при проведении:</w:t>
            </w:r>
          </w:p>
          <w:p w14:paraId="0A6D9500"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28F9E111"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14:paraId="153C0845"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3B15F04C"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53B0540C"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2E95324B"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2CB72A3C"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09DC021D" w14:textId="77777777"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14:paraId="5849BC7E"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1FD12330" w14:textId="77777777" w:rsidR="00044273" w:rsidRDefault="00044273">
            <w:pPr>
              <w:spacing w:after="0" w:line="240" w:lineRule="auto"/>
              <w:rPr>
                <w:rFonts w:ascii="Times New Roman" w:eastAsia="Times New Roman" w:hAnsi="Times New Roman"/>
                <w:b/>
                <w:sz w:val="24"/>
                <w:szCs w:val="24"/>
                <w:lang w:eastAsia="zh-CN"/>
              </w:rPr>
            </w:pPr>
          </w:p>
          <w:p w14:paraId="353FB41E" w14:textId="77777777" w:rsidR="00044273" w:rsidRDefault="00044273">
            <w:pPr>
              <w:spacing w:after="0" w:line="240" w:lineRule="auto"/>
              <w:rPr>
                <w:rFonts w:ascii="Times New Roman" w:eastAsia="Times New Roman" w:hAnsi="Times New Roman"/>
                <w:b/>
                <w:sz w:val="24"/>
                <w:szCs w:val="24"/>
                <w:lang w:eastAsia="zh-CN"/>
              </w:rPr>
            </w:pPr>
          </w:p>
          <w:p w14:paraId="67EDA7E8" w14:textId="77777777" w:rsidR="00044273" w:rsidRDefault="00044273">
            <w:pPr>
              <w:spacing w:after="0" w:line="240" w:lineRule="auto"/>
              <w:rPr>
                <w:rFonts w:ascii="Times New Roman" w:eastAsia="Times New Roman" w:hAnsi="Times New Roman"/>
                <w:b/>
                <w:sz w:val="24"/>
                <w:szCs w:val="24"/>
                <w:lang w:eastAsia="zh-CN"/>
              </w:rPr>
            </w:pPr>
          </w:p>
          <w:p w14:paraId="234F5449"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356148AA" w14:textId="77777777" w:rsidR="00044273" w:rsidRDefault="00044273">
            <w:pPr>
              <w:spacing w:after="0" w:line="240" w:lineRule="auto"/>
              <w:rPr>
                <w:rFonts w:ascii="Times New Roman" w:eastAsia="Times New Roman" w:hAnsi="Times New Roman"/>
                <w:b/>
                <w:sz w:val="24"/>
                <w:szCs w:val="24"/>
                <w:lang w:eastAsia="zh-CN"/>
              </w:rPr>
            </w:pPr>
          </w:p>
          <w:p w14:paraId="702D7AEB" w14:textId="77777777" w:rsidR="00044273" w:rsidRDefault="00044273">
            <w:pPr>
              <w:spacing w:after="0" w:line="240" w:lineRule="auto"/>
              <w:rPr>
                <w:rFonts w:ascii="Times New Roman" w:eastAsia="Times New Roman" w:hAnsi="Times New Roman"/>
                <w:b/>
                <w:sz w:val="24"/>
                <w:szCs w:val="24"/>
                <w:lang w:eastAsia="zh-CN"/>
              </w:rPr>
            </w:pPr>
          </w:p>
          <w:p w14:paraId="1BD18F6C" w14:textId="77777777" w:rsidR="00044273" w:rsidRDefault="00044273">
            <w:pPr>
              <w:spacing w:after="0" w:line="240" w:lineRule="auto"/>
              <w:rPr>
                <w:rFonts w:ascii="Times New Roman" w:eastAsia="Times New Roman" w:hAnsi="Times New Roman"/>
                <w:b/>
                <w:sz w:val="24"/>
                <w:szCs w:val="24"/>
                <w:lang w:eastAsia="zh-CN"/>
              </w:rPr>
            </w:pPr>
          </w:p>
          <w:p w14:paraId="5177D410" w14:textId="77777777" w:rsidR="00044273" w:rsidRDefault="00044273">
            <w:pPr>
              <w:spacing w:after="0" w:line="240" w:lineRule="auto"/>
              <w:rPr>
                <w:rFonts w:ascii="Times New Roman" w:eastAsia="Times New Roman" w:hAnsi="Times New Roman"/>
                <w:b/>
                <w:sz w:val="24"/>
                <w:szCs w:val="24"/>
                <w:lang w:eastAsia="ru-RU"/>
              </w:rPr>
            </w:pPr>
          </w:p>
          <w:p w14:paraId="7D0F3BA1"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4C6F9D2D" w14:textId="77777777" w:rsidR="00044273" w:rsidRDefault="00044273">
            <w:pPr>
              <w:spacing w:after="0" w:line="240" w:lineRule="auto"/>
              <w:rPr>
                <w:rFonts w:ascii="Times New Roman" w:eastAsia="Times New Roman" w:hAnsi="Times New Roman"/>
                <w:b/>
                <w:sz w:val="24"/>
                <w:szCs w:val="24"/>
                <w:lang w:eastAsia="zh-CN"/>
              </w:rPr>
            </w:pPr>
          </w:p>
          <w:p w14:paraId="70EDB3C4" w14:textId="77777777" w:rsidR="00044273" w:rsidRDefault="00044273">
            <w:pPr>
              <w:spacing w:after="0" w:line="240" w:lineRule="auto"/>
              <w:rPr>
                <w:rFonts w:ascii="Times New Roman" w:eastAsia="Times New Roman" w:hAnsi="Times New Roman"/>
                <w:b/>
                <w:sz w:val="24"/>
                <w:szCs w:val="24"/>
                <w:lang w:eastAsia="zh-CN"/>
              </w:rPr>
            </w:pPr>
          </w:p>
          <w:p w14:paraId="6A166009"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776F2098" w14:textId="77777777" w:rsidR="00044273" w:rsidRDefault="00044273">
            <w:pPr>
              <w:spacing w:after="0" w:line="240" w:lineRule="auto"/>
              <w:rPr>
                <w:rFonts w:ascii="Times New Roman" w:eastAsia="Times New Roman" w:hAnsi="Times New Roman"/>
                <w:b/>
                <w:sz w:val="24"/>
                <w:szCs w:val="24"/>
                <w:lang w:eastAsia="zh-CN"/>
              </w:rPr>
            </w:pPr>
          </w:p>
          <w:p w14:paraId="7D425390"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123" w:type="dxa"/>
            <w:tcBorders>
              <w:top w:val="single" w:sz="4" w:space="0" w:color="auto"/>
              <w:left w:val="single" w:sz="4" w:space="0" w:color="auto"/>
              <w:bottom w:val="single" w:sz="4" w:space="0" w:color="auto"/>
              <w:right w:val="single" w:sz="4" w:space="0" w:color="auto"/>
            </w:tcBorders>
          </w:tcPr>
          <w:p w14:paraId="748CAE5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«Мамины ласки» А. Гречанинов, «Жаворонок» М. Глинка, «Веснянка» украинская народная мелодия, «Весна поет» народная закличка.</w:t>
            </w:r>
          </w:p>
          <w:p w14:paraId="54089F76" w14:textId="77777777" w:rsidR="00044273" w:rsidRDefault="00044273">
            <w:pPr>
              <w:spacing w:after="0" w:line="240" w:lineRule="auto"/>
              <w:rPr>
                <w:rFonts w:ascii="Times New Roman" w:eastAsia="Times New Roman" w:hAnsi="Times New Roman"/>
                <w:sz w:val="24"/>
                <w:szCs w:val="24"/>
                <w:lang w:eastAsia="zh-CN"/>
              </w:rPr>
            </w:pPr>
          </w:p>
          <w:p w14:paraId="69DA4EB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«Подарок маме» А. Филиппенко, «Зима прошла» Н. Метлов, «Зайчик» М. Старокадомский, «Кто у нас хороший» А. Александров.</w:t>
            </w:r>
          </w:p>
          <w:p w14:paraId="770A2B40" w14:textId="77777777" w:rsidR="00044273" w:rsidRDefault="00044273">
            <w:pPr>
              <w:spacing w:after="0" w:line="240" w:lineRule="auto"/>
              <w:rPr>
                <w:rFonts w:ascii="Times New Roman" w:eastAsia="Times New Roman" w:hAnsi="Times New Roman"/>
                <w:sz w:val="24"/>
                <w:szCs w:val="24"/>
                <w:lang w:eastAsia="zh-CN"/>
              </w:rPr>
            </w:pPr>
          </w:p>
          <w:p w14:paraId="5C2A2A9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«Котята поварята» Е. Тиличеева, «Веселая прогулка» П. Чайковский, </w:t>
            </w:r>
          </w:p>
          <w:p w14:paraId="58B1A652"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«Рыбка» М. Красев, «Бегал заяц по болоту» В. Герчик.</w:t>
            </w:r>
          </w:p>
          <w:p w14:paraId="32467719" w14:textId="77777777" w:rsidR="00044273" w:rsidRDefault="00044273">
            <w:pPr>
              <w:spacing w:after="0" w:line="240" w:lineRule="auto"/>
              <w:rPr>
                <w:rFonts w:ascii="Times New Roman" w:eastAsia="Times New Roman" w:hAnsi="Times New Roman"/>
                <w:sz w:val="24"/>
                <w:szCs w:val="24"/>
                <w:lang w:eastAsia="zh-CN"/>
              </w:rPr>
            </w:pPr>
          </w:p>
          <w:p w14:paraId="5453D5B8" w14:textId="076FC0EA"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«Кап </w:t>
            </w:r>
            <w:r w:rsidR="00305AC2">
              <w:rPr>
                <w:rFonts w:ascii="Times New Roman" w:eastAsia="Times New Roman" w:hAnsi="Times New Roman"/>
                <w:sz w:val="24"/>
                <w:szCs w:val="24"/>
                <w:lang w:eastAsia="zh-CN"/>
              </w:rPr>
              <w:t>- кап</w:t>
            </w:r>
            <w:r>
              <w:rPr>
                <w:rFonts w:ascii="Times New Roman" w:eastAsia="Times New Roman" w:hAnsi="Times New Roman"/>
                <w:sz w:val="24"/>
                <w:szCs w:val="24"/>
                <w:lang w:eastAsia="zh-CN"/>
              </w:rPr>
              <w:t xml:space="preserve"> - кап» румынская народная мелодия. Повторение, закрепление «Небо синее», «Андрей - воробей» Е. Тиличеева.</w:t>
            </w:r>
          </w:p>
          <w:p w14:paraId="2F3AD34E"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«Угадай песню по картинке», «Веселые дудочки». (повторение, закрепление).</w:t>
            </w:r>
          </w:p>
        </w:tc>
        <w:tc>
          <w:tcPr>
            <w:tcW w:w="3309" w:type="dxa"/>
            <w:tcBorders>
              <w:top w:val="single" w:sz="4" w:space="0" w:color="auto"/>
              <w:left w:val="single" w:sz="4" w:space="0" w:color="auto"/>
              <w:bottom w:val="single" w:sz="4" w:space="0" w:color="auto"/>
              <w:right w:val="single" w:sz="4" w:space="0" w:color="auto"/>
            </w:tcBorders>
          </w:tcPr>
          <w:p w14:paraId="7EC91A8B"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14:paraId="040C4414"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659C7739"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3E96BC3E"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37C07E00" w14:textId="2C795EEA"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6EAE99EB" w14:textId="77777777"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3B53B6FF"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15A01A6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3A2172A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303841F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79477DA3"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4AA68919" w14:textId="77777777" w:rsidR="00853816" w:rsidRDefault="00853816" w:rsidP="00853816">
      <w:pPr>
        <w:spacing w:after="0" w:line="240" w:lineRule="auto"/>
        <w:rPr>
          <w:rFonts w:ascii="Times New Roman" w:eastAsia="Calibri" w:hAnsi="Times New Roman" w:cs="Times New Roman"/>
          <w:b/>
          <w:sz w:val="24"/>
          <w:szCs w:val="24"/>
        </w:rPr>
      </w:pPr>
    </w:p>
    <w:p w14:paraId="71E668A2"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F4905EA"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Апрель</w:t>
      </w:r>
    </w:p>
    <w:tbl>
      <w:tblPr>
        <w:tblStyle w:val="aff2"/>
        <w:tblW w:w="0" w:type="auto"/>
        <w:tblLook w:val="04A0" w:firstRow="1" w:lastRow="0" w:firstColumn="1" w:lastColumn="0" w:noHBand="0" w:noVBand="1"/>
      </w:tblPr>
      <w:tblGrid>
        <w:gridCol w:w="2122"/>
        <w:gridCol w:w="2491"/>
        <w:gridCol w:w="4596"/>
        <w:gridCol w:w="2835"/>
        <w:gridCol w:w="2516"/>
      </w:tblGrid>
      <w:tr w:rsidR="00016EBC" w14:paraId="02982362" w14:textId="77777777"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14:paraId="1F74AD9D"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5A351E13"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42CFA807"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336DE850"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1A7621C0" w14:textId="77777777" w:rsidR="00016EBC" w:rsidRDefault="00016EBC" w:rsidP="00016EBC">
            <w:pPr>
              <w:spacing w:after="0" w:line="240" w:lineRule="auto"/>
              <w:jc w:val="center"/>
              <w:rPr>
                <w:rFonts w:ascii="Times New Roman" w:eastAsia="Times New Roman" w:hAnsi="Times New Roman"/>
                <w:sz w:val="24"/>
                <w:szCs w:val="24"/>
              </w:rPr>
            </w:pPr>
          </w:p>
        </w:tc>
        <w:tc>
          <w:tcPr>
            <w:tcW w:w="2491" w:type="dxa"/>
            <w:tcBorders>
              <w:top w:val="single" w:sz="4" w:space="0" w:color="auto"/>
              <w:left w:val="single" w:sz="4" w:space="0" w:color="auto"/>
              <w:bottom w:val="single" w:sz="4" w:space="0" w:color="auto"/>
              <w:right w:val="single" w:sz="4" w:space="0" w:color="auto"/>
            </w:tcBorders>
            <w:vAlign w:val="center"/>
            <w:hideMark/>
          </w:tcPr>
          <w:p w14:paraId="40F990AD" w14:textId="77777777"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6" w:type="dxa"/>
            <w:tcBorders>
              <w:top w:val="single" w:sz="4" w:space="0" w:color="auto"/>
              <w:left w:val="single" w:sz="4" w:space="0" w:color="auto"/>
              <w:bottom w:val="single" w:sz="4" w:space="0" w:color="auto"/>
              <w:right w:val="single" w:sz="4" w:space="0" w:color="auto"/>
            </w:tcBorders>
            <w:vAlign w:val="center"/>
          </w:tcPr>
          <w:p w14:paraId="41301317"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14:paraId="6C5935D1"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3572724F" w14:textId="77777777"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2D7159F4" w14:textId="77777777" w:rsidTr="00853816">
        <w:tc>
          <w:tcPr>
            <w:tcW w:w="2122" w:type="dxa"/>
            <w:tcBorders>
              <w:top w:val="single" w:sz="4" w:space="0" w:color="auto"/>
              <w:left w:val="single" w:sz="4" w:space="0" w:color="auto"/>
              <w:bottom w:val="single" w:sz="4" w:space="0" w:color="auto"/>
              <w:right w:val="single" w:sz="4" w:space="0" w:color="auto"/>
            </w:tcBorders>
          </w:tcPr>
          <w:p w14:paraId="2192228C"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7E44145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14CC9F3A" w14:textId="77777777" w:rsidR="00044273" w:rsidRDefault="00044273">
            <w:pPr>
              <w:spacing w:after="0" w:line="240" w:lineRule="auto"/>
              <w:rPr>
                <w:rFonts w:ascii="Times New Roman" w:eastAsia="Times New Roman" w:hAnsi="Times New Roman"/>
                <w:b/>
                <w:sz w:val="24"/>
                <w:szCs w:val="24"/>
                <w:lang w:eastAsia="zh-CN"/>
              </w:rPr>
            </w:pPr>
          </w:p>
          <w:p w14:paraId="09053D4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290C9207" w14:textId="77777777" w:rsidR="00044273" w:rsidRDefault="00044273">
            <w:pPr>
              <w:spacing w:after="0" w:line="240" w:lineRule="auto"/>
              <w:rPr>
                <w:rFonts w:ascii="Times New Roman" w:eastAsia="Times New Roman" w:hAnsi="Times New Roman"/>
                <w:sz w:val="24"/>
                <w:szCs w:val="24"/>
                <w:lang w:eastAsia="zh-CN"/>
              </w:rPr>
            </w:pPr>
          </w:p>
          <w:p w14:paraId="624AEA16"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6F033C22"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6A26E500"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14:paraId="712C2C8E"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46B63195"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5698ED7B"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43DB650B"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52C03D46"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33FB7DF2" w14:textId="77777777" w:rsidR="00044273" w:rsidRDefault="00044273">
            <w:pPr>
              <w:spacing w:after="0" w:line="240" w:lineRule="auto"/>
              <w:rPr>
                <w:rFonts w:ascii="Times New Roman" w:eastAsia="Times New Roman" w:hAnsi="Times New Roman"/>
                <w:b/>
                <w:sz w:val="24"/>
                <w:szCs w:val="24"/>
                <w:lang w:eastAsia="zh-CN"/>
              </w:rPr>
            </w:pPr>
          </w:p>
        </w:tc>
        <w:tc>
          <w:tcPr>
            <w:tcW w:w="2491" w:type="dxa"/>
            <w:tcBorders>
              <w:top w:val="single" w:sz="4" w:space="0" w:color="auto"/>
              <w:left w:val="single" w:sz="4" w:space="0" w:color="auto"/>
              <w:bottom w:val="single" w:sz="4" w:space="0" w:color="auto"/>
              <w:right w:val="single" w:sz="4" w:space="0" w:color="auto"/>
            </w:tcBorders>
          </w:tcPr>
          <w:p w14:paraId="521B8CBF"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05F36171" w14:textId="77777777" w:rsidR="00044273" w:rsidRDefault="00044273">
            <w:pPr>
              <w:spacing w:after="0" w:line="240" w:lineRule="auto"/>
              <w:rPr>
                <w:rFonts w:ascii="Times New Roman" w:eastAsia="Times New Roman" w:hAnsi="Times New Roman"/>
                <w:b/>
                <w:sz w:val="24"/>
                <w:szCs w:val="24"/>
                <w:lang w:eastAsia="zh-CN"/>
              </w:rPr>
            </w:pPr>
          </w:p>
          <w:p w14:paraId="64EDEEA9" w14:textId="77777777" w:rsidR="00044273" w:rsidRDefault="00044273">
            <w:pPr>
              <w:spacing w:after="0" w:line="240" w:lineRule="auto"/>
              <w:rPr>
                <w:rFonts w:ascii="Times New Roman" w:eastAsia="Times New Roman" w:hAnsi="Times New Roman"/>
                <w:b/>
                <w:sz w:val="24"/>
                <w:szCs w:val="24"/>
                <w:lang w:eastAsia="zh-CN"/>
              </w:rPr>
            </w:pPr>
          </w:p>
          <w:p w14:paraId="16E9B598"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1EE846C9" w14:textId="77777777" w:rsidR="00044273" w:rsidRDefault="00044273">
            <w:pPr>
              <w:spacing w:after="0" w:line="240" w:lineRule="auto"/>
              <w:rPr>
                <w:rFonts w:ascii="Times New Roman" w:eastAsia="Times New Roman" w:hAnsi="Times New Roman"/>
                <w:b/>
                <w:sz w:val="24"/>
                <w:szCs w:val="24"/>
                <w:lang w:eastAsia="zh-CN"/>
              </w:rPr>
            </w:pPr>
          </w:p>
          <w:p w14:paraId="4FF05A32" w14:textId="77777777" w:rsidR="00044273" w:rsidRDefault="00044273">
            <w:pPr>
              <w:spacing w:after="0" w:line="240" w:lineRule="auto"/>
              <w:rPr>
                <w:rFonts w:ascii="Times New Roman" w:eastAsia="Times New Roman" w:hAnsi="Times New Roman"/>
                <w:b/>
                <w:sz w:val="24"/>
                <w:szCs w:val="24"/>
                <w:lang w:eastAsia="zh-CN"/>
              </w:rPr>
            </w:pPr>
          </w:p>
          <w:p w14:paraId="52C10D73" w14:textId="77777777" w:rsidR="00044273" w:rsidRDefault="00044273">
            <w:pPr>
              <w:spacing w:after="0" w:line="240" w:lineRule="auto"/>
              <w:rPr>
                <w:rFonts w:ascii="Times New Roman" w:eastAsia="Times New Roman" w:hAnsi="Times New Roman"/>
                <w:b/>
                <w:sz w:val="24"/>
                <w:szCs w:val="24"/>
                <w:lang w:eastAsia="zh-CN"/>
              </w:rPr>
            </w:pPr>
          </w:p>
          <w:p w14:paraId="532DD416" w14:textId="77777777" w:rsidR="00044273" w:rsidRDefault="00044273">
            <w:pPr>
              <w:spacing w:after="0" w:line="240" w:lineRule="auto"/>
              <w:rPr>
                <w:rFonts w:ascii="Times New Roman" w:eastAsia="Times New Roman" w:hAnsi="Times New Roman"/>
                <w:b/>
                <w:sz w:val="24"/>
                <w:szCs w:val="24"/>
                <w:lang w:eastAsia="ru-RU"/>
              </w:rPr>
            </w:pPr>
          </w:p>
          <w:p w14:paraId="202E2BA2"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264C9EF3" w14:textId="77777777" w:rsidR="00044273" w:rsidRDefault="00044273">
            <w:pPr>
              <w:spacing w:after="0" w:line="240" w:lineRule="auto"/>
              <w:rPr>
                <w:rFonts w:ascii="Times New Roman" w:eastAsia="Times New Roman" w:hAnsi="Times New Roman"/>
                <w:b/>
                <w:sz w:val="24"/>
                <w:szCs w:val="24"/>
                <w:lang w:eastAsia="zh-CN"/>
              </w:rPr>
            </w:pPr>
          </w:p>
          <w:p w14:paraId="647A937C" w14:textId="77777777" w:rsidR="00044273" w:rsidRDefault="00044273">
            <w:pPr>
              <w:spacing w:after="0" w:line="240" w:lineRule="auto"/>
              <w:rPr>
                <w:rFonts w:ascii="Times New Roman" w:eastAsia="Times New Roman" w:hAnsi="Times New Roman"/>
                <w:b/>
                <w:sz w:val="24"/>
                <w:szCs w:val="24"/>
                <w:lang w:eastAsia="zh-CN"/>
              </w:rPr>
            </w:pPr>
          </w:p>
          <w:p w14:paraId="4D78F9A0"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350D5973" w14:textId="77777777" w:rsidR="00044273" w:rsidRDefault="00044273">
            <w:pPr>
              <w:spacing w:after="0" w:line="240" w:lineRule="auto"/>
              <w:rPr>
                <w:rFonts w:ascii="Times New Roman" w:eastAsia="Times New Roman" w:hAnsi="Times New Roman"/>
                <w:b/>
                <w:sz w:val="24"/>
                <w:szCs w:val="24"/>
                <w:lang w:eastAsia="zh-CN"/>
              </w:rPr>
            </w:pPr>
          </w:p>
          <w:p w14:paraId="5C2D60F3"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6" w:type="dxa"/>
            <w:tcBorders>
              <w:top w:val="single" w:sz="4" w:space="0" w:color="auto"/>
              <w:left w:val="single" w:sz="4" w:space="0" w:color="auto"/>
              <w:bottom w:val="single" w:sz="4" w:space="0" w:color="auto"/>
              <w:right w:val="single" w:sz="4" w:space="0" w:color="auto"/>
            </w:tcBorders>
          </w:tcPr>
          <w:p w14:paraId="53ED31C1"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«Песенка о весне» Г. Фрид, «Гроза» А. Жилинский, «Конь» М. Красев, «Скакалки» А. Хачатурян.</w:t>
            </w:r>
          </w:p>
          <w:p w14:paraId="4D9A8D08" w14:textId="77777777" w:rsidR="00044273" w:rsidRDefault="00044273">
            <w:pPr>
              <w:spacing w:after="0" w:line="240" w:lineRule="auto"/>
              <w:rPr>
                <w:rFonts w:ascii="Times New Roman" w:eastAsia="Times New Roman" w:hAnsi="Times New Roman"/>
                <w:sz w:val="24"/>
                <w:szCs w:val="24"/>
                <w:lang w:eastAsia="zh-CN"/>
              </w:rPr>
            </w:pPr>
          </w:p>
          <w:p w14:paraId="3D215688"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43016517" w14:textId="77777777" w:rsidR="00044273" w:rsidRDefault="00044273">
            <w:pPr>
              <w:spacing w:after="0" w:line="240" w:lineRule="auto"/>
              <w:rPr>
                <w:rFonts w:ascii="Times New Roman" w:eastAsia="Times New Roman" w:hAnsi="Times New Roman"/>
                <w:sz w:val="24"/>
                <w:szCs w:val="24"/>
                <w:lang w:eastAsia="zh-CN"/>
              </w:rPr>
            </w:pPr>
          </w:p>
          <w:p w14:paraId="278FFA59" w14:textId="3F640D9E"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«Прогулка» М. Раухвергер, «Танец с зонтиками» В. Костенко, «Гуси </w:t>
            </w:r>
            <w:r w:rsidR="00305AC2">
              <w:rPr>
                <w:rFonts w:ascii="Times New Roman" w:eastAsia="Times New Roman" w:hAnsi="Times New Roman"/>
                <w:sz w:val="24"/>
                <w:szCs w:val="24"/>
                <w:lang w:eastAsia="zh-CN"/>
              </w:rPr>
              <w:t>- лебеди</w:t>
            </w:r>
            <w:r>
              <w:rPr>
                <w:rFonts w:ascii="Times New Roman" w:eastAsia="Times New Roman" w:hAnsi="Times New Roman"/>
                <w:sz w:val="24"/>
                <w:szCs w:val="24"/>
                <w:lang w:eastAsia="zh-CN"/>
              </w:rPr>
              <w:t xml:space="preserve"> и волк» Е. Тиличеева, «Дуда» украинская народная мелодия.</w:t>
            </w:r>
          </w:p>
          <w:p w14:paraId="5983FDC0" w14:textId="77777777" w:rsidR="00044273" w:rsidRDefault="00044273">
            <w:pPr>
              <w:spacing w:after="0" w:line="240" w:lineRule="auto"/>
              <w:rPr>
                <w:rFonts w:ascii="Times New Roman" w:eastAsia="Times New Roman" w:hAnsi="Times New Roman"/>
                <w:sz w:val="24"/>
                <w:szCs w:val="24"/>
                <w:lang w:eastAsia="zh-CN"/>
              </w:rPr>
            </w:pPr>
          </w:p>
          <w:p w14:paraId="37AA8B4A"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«Лесенка» Е. Тиличеева</w:t>
            </w:r>
          </w:p>
          <w:p w14:paraId="24AE55E0" w14:textId="77777777" w:rsidR="00044273" w:rsidRDefault="00044273">
            <w:pPr>
              <w:spacing w:after="0" w:line="240" w:lineRule="auto"/>
              <w:rPr>
                <w:rFonts w:ascii="Times New Roman" w:eastAsia="Times New Roman" w:hAnsi="Times New Roman"/>
                <w:sz w:val="24"/>
                <w:szCs w:val="24"/>
                <w:lang w:eastAsia="zh-CN"/>
              </w:rPr>
            </w:pPr>
          </w:p>
          <w:p w14:paraId="4F212A7F" w14:textId="77777777" w:rsidR="00044273" w:rsidRDefault="00044273">
            <w:pPr>
              <w:spacing w:after="0" w:line="240" w:lineRule="auto"/>
              <w:rPr>
                <w:rFonts w:ascii="Times New Roman" w:eastAsia="Times New Roman" w:hAnsi="Times New Roman"/>
                <w:sz w:val="24"/>
                <w:szCs w:val="24"/>
                <w:lang w:eastAsia="zh-CN"/>
              </w:rPr>
            </w:pPr>
          </w:p>
          <w:p w14:paraId="466825D9" w14:textId="77777777" w:rsidR="00044273" w:rsidRDefault="00044273">
            <w:pPr>
              <w:spacing w:after="0" w:line="240" w:lineRule="auto"/>
              <w:rPr>
                <w:rFonts w:ascii="Times New Roman" w:eastAsia="Times New Roman" w:hAnsi="Times New Roman"/>
                <w:sz w:val="24"/>
                <w:szCs w:val="24"/>
                <w:lang w:eastAsia="zh-CN"/>
              </w:rPr>
            </w:pPr>
          </w:p>
          <w:p w14:paraId="2480DC43"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14:paraId="7E8EB56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14:paraId="43D3148D"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13C84C1A"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061C43FC"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0568D96A" w14:textId="38F3DCB0"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22697A32" w14:textId="77777777"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43819CF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5E6F9089"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7908CBAE"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617AD25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3FE41E76"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7094AB3F" w14:textId="77777777" w:rsidR="00853816" w:rsidRDefault="00853816" w:rsidP="00853816">
      <w:pPr>
        <w:spacing w:after="0" w:line="240" w:lineRule="auto"/>
        <w:rPr>
          <w:rFonts w:ascii="Times New Roman" w:eastAsia="Calibri" w:hAnsi="Times New Roman" w:cs="Times New Roman"/>
          <w:b/>
          <w:sz w:val="24"/>
          <w:szCs w:val="24"/>
        </w:rPr>
      </w:pPr>
    </w:p>
    <w:p w14:paraId="127A8647"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017E04F9" w14:textId="77777777" w:rsidR="00853816" w:rsidRDefault="00853816" w:rsidP="00016EB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Май</w:t>
      </w:r>
    </w:p>
    <w:tbl>
      <w:tblPr>
        <w:tblStyle w:val="aff2"/>
        <w:tblW w:w="0" w:type="auto"/>
        <w:tblLook w:val="04A0" w:firstRow="1" w:lastRow="0" w:firstColumn="1" w:lastColumn="0" w:noHBand="0" w:noVBand="1"/>
      </w:tblPr>
      <w:tblGrid>
        <w:gridCol w:w="2122"/>
        <w:gridCol w:w="2490"/>
        <w:gridCol w:w="4597"/>
        <w:gridCol w:w="2835"/>
        <w:gridCol w:w="2516"/>
      </w:tblGrid>
      <w:tr w:rsidR="00016EBC" w14:paraId="3A23523D" w14:textId="77777777" w:rsidTr="005F797F">
        <w:trPr>
          <w:trHeight w:val="1757"/>
        </w:trPr>
        <w:tc>
          <w:tcPr>
            <w:tcW w:w="2122" w:type="dxa"/>
            <w:tcBorders>
              <w:top w:val="single" w:sz="4" w:space="0" w:color="auto"/>
              <w:left w:val="single" w:sz="4" w:space="0" w:color="auto"/>
              <w:bottom w:val="single" w:sz="4" w:space="0" w:color="auto"/>
              <w:right w:val="single" w:sz="4" w:space="0" w:color="auto"/>
            </w:tcBorders>
            <w:vAlign w:val="center"/>
          </w:tcPr>
          <w:p w14:paraId="5A917A41"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1A0BF97E"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w:t>
            </w:r>
          </w:p>
          <w:p w14:paraId="586F0899"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w:t>
            </w:r>
          </w:p>
          <w:p w14:paraId="36A9CDC5" w14:textId="77777777" w:rsidR="00016EBC" w:rsidRDefault="00016EBC" w:rsidP="00016EBC">
            <w:pPr>
              <w:spacing w:after="0" w:line="240" w:lineRule="auto"/>
              <w:jc w:val="center"/>
              <w:rPr>
                <w:rFonts w:ascii="Times New Roman" w:eastAsia="Times New Roman" w:hAnsi="Times New Roman"/>
                <w:sz w:val="24"/>
                <w:szCs w:val="24"/>
                <w:lang w:eastAsia="ru-RU"/>
              </w:rPr>
            </w:pPr>
          </w:p>
          <w:p w14:paraId="2B47BF88" w14:textId="77777777" w:rsidR="00016EBC" w:rsidRDefault="00016EBC" w:rsidP="00016EBC">
            <w:pPr>
              <w:spacing w:after="0" w:line="240" w:lineRule="auto"/>
              <w:jc w:val="center"/>
              <w:rPr>
                <w:rFonts w:ascii="Times New Roman" w:eastAsia="Times New Roman" w:hAnsi="Times New Roman"/>
                <w:sz w:val="24"/>
                <w:szCs w:val="24"/>
              </w:rPr>
            </w:pPr>
          </w:p>
        </w:tc>
        <w:tc>
          <w:tcPr>
            <w:tcW w:w="2490" w:type="dxa"/>
            <w:tcBorders>
              <w:top w:val="single" w:sz="4" w:space="0" w:color="auto"/>
              <w:left w:val="single" w:sz="4" w:space="0" w:color="auto"/>
              <w:bottom w:val="single" w:sz="4" w:space="0" w:color="auto"/>
              <w:right w:val="single" w:sz="4" w:space="0" w:color="auto"/>
            </w:tcBorders>
            <w:vAlign w:val="center"/>
            <w:hideMark/>
          </w:tcPr>
          <w:p w14:paraId="7A8B8A63" w14:textId="77777777" w:rsidR="00016EBC" w:rsidRDefault="00016EBC" w:rsidP="00016EB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Музыка в повседневной жизни (по видам музыкальной деятельности)</w:t>
            </w:r>
          </w:p>
        </w:tc>
        <w:tc>
          <w:tcPr>
            <w:tcW w:w="4597" w:type="dxa"/>
            <w:tcBorders>
              <w:top w:val="single" w:sz="4" w:space="0" w:color="auto"/>
              <w:left w:val="single" w:sz="4" w:space="0" w:color="auto"/>
              <w:bottom w:val="single" w:sz="4" w:space="0" w:color="auto"/>
              <w:right w:val="single" w:sz="4" w:space="0" w:color="auto"/>
            </w:tcBorders>
            <w:vAlign w:val="center"/>
          </w:tcPr>
          <w:p w14:paraId="5648EAD4" w14:textId="77777777" w:rsidR="00016EBC" w:rsidRDefault="00016EBC" w:rsidP="00016EB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Рекомендуемый примерный репертуар для сопровождения образовательной и самостоятельной игровой деятельности в повседневной жизни.</w:t>
            </w:r>
          </w:p>
        </w:tc>
        <w:tc>
          <w:tcPr>
            <w:tcW w:w="2835" w:type="dxa"/>
            <w:tcBorders>
              <w:top w:val="single" w:sz="4" w:space="0" w:color="auto"/>
              <w:left w:val="single" w:sz="4" w:space="0" w:color="auto"/>
              <w:bottom w:val="single" w:sz="4" w:space="0" w:color="auto"/>
              <w:right w:val="single" w:sz="4" w:space="0" w:color="auto"/>
            </w:tcBorders>
            <w:vAlign w:val="center"/>
          </w:tcPr>
          <w:p w14:paraId="4665B263" w14:textId="77777777" w:rsidR="00016EBC" w:rsidRDefault="00016EBC" w:rsidP="00016EBC">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516" w:type="dxa"/>
            <w:tcBorders>
              <w:top w:val="single" w:sz="4" w:space="0" w:color="auto"/>
              <w:left w:val="single" w:sz="4" w:space="0" w:color="auto"/>
              <w:bottom w:val="single" w:sz="4" w:space="0" w:color="auto"/>
              <w:right w:val="single" w:sz="4" w:space="0" w:color="auto"/>
            </w:tcBorders>
            <w:vAlign w:val="center"/>
          </w:tcPr>
          <w:p w14:paraId="467964F8" w14:textId="77777777" w:rsidR="00016EBC" w:rsidRPr="00016EBC" w:rsidRDefault="00016EBC" w:rsidP="00016EBC">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044273" w14:paraId="7F8B851A" w14:textId="77777777" w:rsidTr="00853816">
        <w:tc>
          <w:tcPr>
            <w:tcW w:w="2122" w:type="dxa"/>
            <w:tcBorders>
              <w:top w:val="single" w:sz="4" w:space="0" w:color="auto"/>
              <w:left w:val="single" w:sz="4" w:space="0" w:color="auto"/>
              <w:bottom w:val="single" w:sz="4" w:space="0" w:color="auto"/>
              <w:right w:val="single" w:sz="4" w:space="0" w:color="auto"/>
            </w:tcBorders>
          </w:tcPr>
          <w:p w14:paraId="7816C752"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Цель: </w:t>
            </w:r>
          </w:p>
          <w:p w14:paraId="1CE99AD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создание условий для повторения и закрепления музыкального программного репертуара в самостоятельной игровой деятельности.</w:t>
            </w:r>
          </w:p>
          <w:p w14:paraId="48E5DBEF" w14:textId="77777777" w:rsidR="00044273" w:rsidRDefault="00044273">
            <w:pPr>
              <w:spacing w:after="0" w:line="240" w:lineRule="auto"/>
              <w:rPr>
                <w:rFonts w:ascii="Times New Roman" w:eastAsia="Times New Roman" w:hAnsi="Times New Roman"/>
                <w:b/>
                <w:sz w:val="24"/>
                <w:szCs w:val="24"/>
                <w:lang w:eastAsia="zh-CN"/>
              </w:rPr>
            </w:pPr>
          </w:p>
          <w:p w14:paraId="353331A6"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b/>
                <w:sz w:val="24"/>
                <w:szCs w:val="24"/>
                <w:lang w:eastAsia="zh-CN"/>
              </w:rPr>
              <w:t xml:space="preserve">Задача: </w:t>
            </w:r>
            <w:r>
              <w:rPr>
                <w:rFonts w:ascii="Times New Roman" w:eastAsia="Times New Roman" w:hAnsi="Times New Roman"/>
                <w:sz w:val="24"/>
                <w:szCs w:val="24"/>
                <w:lang w:eastAsia="zh-CN"/>
              </w:rPr>
              <w:t>повторить и закрепить в самостоятельной игровой деятельности программный репертуар музыкальных занятий.</w:t>
            </w:r>
          </w:p>
          <w:p w14:paraId="08046E45" w14:textId="77777777" w:rsidR="00044273" w:rsidRDefault="00044273">
            <w:pPr>
              <w:spacing w:after="0" w:line="240" w:lineRule="auto"/>
              <w:rPr>
                <w:rFonts w:ascii="Times New Roman" w:eastAsia="Times New Roman" w:hAnsi="Times New Roman"/>
                <w:sz w:val="24"/>
                <w:szCs w:val="24"/>
                <w:lang w:eastAsia="zh-CN"/>
              </w:rPr>
            </w:pPr>
          </w:p>
          <w:p w14:paraId="2D07130D" w14:textId="77777777" w:rsidR="00044273" w:rsidRDefault="00044273">
            <w:pPr>
              <w:spacing w:after="0" w:line="240" w:lineRule="auto"/>
              <w:rPr>
                <w:rFonts w:ascii="Times New Roman" w:eastAsia="Times New Roman" w:hAnsi="Times New Roman"/>
                <w:sz w:val="24"/>
                <w:szCs w:val="24"/>
              </w:rPr>
            </w:pPr>
            <w:r>
              <w:rPr>
                <w:rFonts w:ascii="Times New Roman" w:eastAsia="Times New Roman" w:hAnsi="Times New Roman"/>
                <w:b/>
                <w:sz w:val="24"/>
                <w:szCs w:val="24"/>
                <w:lang w:eastAsia="ru-RU"/>
              </w:rPr>
              <w:t>Программный репертуар</w:t>
            </w:r>
            <w:r>
              <w:rPr>
                <w:rFonts w:ascii="Times New Roman" w:eastAsia="Times New Roman" w:hAnsi="Times New Roman"/>
                <w:sz w:val="24"/>
                <w:szCs w:val="24"/>
                <w:lang w:eastAsia="ru-RU"/>
              </w:rPr>
              <w:t xml:space="preserve"> может быть использован при проведении:</w:t>
            </w:r>
          </w:p>
          <w:p w14:paraId="0372A63A"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утренней гимнастики;</w:t>
            </w:r>
          </w:p>
          <w:p w14:paraId="605FC401"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приема детей;</w:t>
            </w:r>
          </w:p>
          <w:p w14:paraId="54EF3866"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игровой деятельности;</w:t>
            </w:r>
          </w:p>
          <w:p w14:paraId="78537951"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деятельности по ознакомлении детей с окружающим миром;</w:t>
            </w:r>
          </w:p>
          <w:p w14:paraId="35621794"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образовательной и самостоятельной деятельности по формированию элементарных математических представлений;</w:t>
            </w:r>
          </w:p>
          <w:p w14:paraId="0F2F6C0D"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речевом развитии,</w:t>
            </w:r>
          </w:p>
          <w:p w14:paraId="2950D5B0" w14:textId="77777777" w:rsidR="00044273" w:rsidRDefault="0004427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 ходе групповых праздников и развлечений.</w:t>
            </w:r>
          </w:p>
          <w:p w14:paraId="1D2285CD" w14:textId="77777777" w:rsidR="00044273" w:rsidRDefault="00044273">
            <w:pPr>
              <w:spacing w:after="0" w:line="240" w:lineRule="auto"/>
              <w:rPr>
                <w:rFonts w:ascii="Times New Roman" w:eastAsia="Times New Roman" w:hAnsi="Times New Roman"/>
                <w:b/>
                <w:sz w:val="24"/>
                <w:szCs w:val="24"/>
                <w:lang w:eastAsia="zh-CN"/>
              </w:rPr>
            </w:pPr>
          </w:p>
        </w:tc>
        <w:tc>
          <w:tcPr>
            <w:tcW w:w="2490" w:type="dxa"/>
            <w:tcBorders>
              <w:top w:val="single" w:sz="4" w:space="0" w:color="auto"/>
              <w:left w:val="single" w:sz="4" w:space="0" w:color="auto"/>
              <w:bottom w:val="single" w:sz="4" w:space="0" w:color="auto"/>
              <w:right w:val="single" w:sz="4" w:space="0" w:color="auto"/>
            </w:tcBorders>
          </w:tcPr>
          <w:p w14:paraId="5073BA2D"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Слушание (восприятие).</w:t>
            </w:r>
          </w:p>
          <w:p w14:paraId="02BA2CBD" w14:textId="77777777" w:rsidR="00044273" w:rsidRDefault="00044273">
            <w:pPr>
              <w:spacing w:after="0" w:line="240" w:lineRule="auto"/>
              <w:rPr>
                <w:rFonts w:ascii="Times New Roman" w:eastAsia="Times New Roman" w:hAnsi="Times New Roman"/>
                <w:b/>
                <w:sz w:val="24"/>
                <w:szCs w:val="24"/>
                <w:lang w:eastAsia="zh-CN"/>
              </w:rPr>
            </w:pPr>
          </w:p>
          <w:p w14:paraId="3B5300B6" w14:textId="77777777" w:rsidR="00044273" w:rsidRDefault="00044273">
            <w:pPr>
              <w:spacing w:after="0" w:line="240" w:lineRule="auto"/>
              <w:rPr>
                <w:rFonts w:ascii="Times New Roman" w:eastAsia="Times New Roman" w:hAnsi="Times New Roman"/>
                <w:b/>
                <w:sz w:val="24"/>
                <w:szCs w:val="24"/>
                <w:lang w:eastAsia="zh-CN"/>
              </w:rPr>
            </w:pPr>
          </w:p>
          <w:p w14:paraId="7A4F2CD8" w14:textId="77777777" w:rsidR="00044273" w:rsidRDefault="00044273">
            <w:pPr>
              <w:spacing w:after="0" w:line="240" w:lineRule="auto"/>
              <w:rPr>
                <w:rFonts w:ascii="Times New Roman" w:eastAsia="Times New Roman" w:hAnsi="Times New Roman"/>
                <w:b/>
                <w:sz w:val="24"/>
                <w:szCs w:val="24"/>
                <w:lang w:eastAsia="zh-CN"/>
              </w:rPr>
            </w:pPr>
          </w:p>
          <w:p w14:paraId="4A784C6F" w14:textId="77777777" w:rsidR="00044273" w:rsidRDefault="00044273">
            <w:pPr>
              <w:spacing w:after="0" w:line="240" w:lineRule="auto"/>
              <w:rPr>
                <w:rFonts w:ascii="Times New Roman" w:eastAsia="Times New Roman" w:hAnsi="Times New Roman"/>
                <w:b/>
                <w:sz w:val="24"/>
                <w:szCs w:val="24"/>
                <w:lang w:eastAsia="ru-RU"/>
              </w:rPr>
            </w:pPr>
          </w:p>
          <w:p w14:paraId="041922CF"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Пение.</w:t>
            </w:r>
          </w:p>
          <w:p w14:paraId="53590291" w14:textId="77777777" w:rsidR="00044273" w:rsidRDefault="00044273">
            <w:pPr>
              <w:spacing w:after="0" w:line="240" w:lineRule="auto"/>
              <w:rPr>
                <w:rFonts w:ascii="Times New Roman" w:eastAsia="Times New Roman" w:hAnsi="Times New Roman"/>
                <w:b/>
                <w:sz w:val="24"/>
                <w:szCs w:val="24"/>
                <w:lang w:eastAsia="zh-CN"/>
              </w:rPr>
            </w:pPr>
          </w:p>
          <w:p w14:paraId="18C44454" w14:textId="77777777" w:rsidR="00044273" w:rsidRDefault="00044273">
            <w:pPr>
              <w:spacing w:after="0" w:line="240" w:lineRule="auto"/>
              <w:rPr>
                <w:rFonts w:ascii="Times New Roman" w:eastAsia="Times New Roman" w:hAnsi="Times New Roman"/>
                <w:b/>
                <w:sz w:val="24"/>
                <w:szCs w:val="24"/>
                <w:lang w:eastAsia="zh-CN"/>
              </w:rPr>
            </w:pPr>
          </w:p>
          <w:p w14:paraId="3C7E0137" w14:textId="77777777" w:rsidR="00044273" w:rsidRDefault="00044273">
            <w:pPr>
              <w:spacing w:after="0" w:line="240" w:lineRule="auto"/>
              <w:rPr>
                <w:rFonts w:ascii="Times New Roman" w:eastAsia="Times New Roman" w:hAnsi="Times New Roman"/>
                <w:b/>
                <w:sz w:val="24"/>
                <w:szCs w:val="24"/>
                <w:lang w:eastAsia="ru-RU"/>
              </w:rPr>
            </w:pPr>
          </w:p>
          <w:p w14:paraId="49016562" w14:textId="77777777" w:rsidR="00044273" w:rsidRDefault="00044273">
            <w:pPr>
              <w:spacing w:after="0" w:line="240" w:lineRule="auto"/>
              <w:rPr>
                <w:rFonts w:ascii="Times New Roman" w:eastAsia="Times New Roman" w:hAnsi="Times New Roman"/>
                <w:b/>
                <w:sz w:val="24"/>
                <w:szCs w:val="24"/>
                <w:lang w:eastAsia="ru-RU"/>
              </w:rPr>
            </w:pPr>
          </w:p>
          <w:p w14:paraId="559B489A" w14:textId="77777777" w:rsidR="00044273" w:rsidRDefault="00044273">
            <w:pPr>
              <w:spacing w:after="0" w:line="240" w:lineRule="auto"/>
              <w:rPr>
                <w:rFonts w:ascii="Times New Roman" w:eastAsia="Times New Roman" w:hAnsi="Times New Roman"/>
                <w:b/>
                <w:sz w:val="24"/>
                <w:szCs w:val="24"/>
                <w:lang w:eastAsia="ru-RU"/>
              </w:rPr>
            </w:pPr>
          </w:p>
          <w:p w14:paraId="413D1A48" w14:textId="77777777" w:rsidR="00044273" w:rsidRDefault="00044273">
            <w:pPr>
              <w:spacing w:after="0" w:line="240" w:lineRule="auto"/>
              <w:rPr>
                <w:rFonts w:ascii="Times New Roman" w:eastAsia="Times New Roman" w:hAnsi="Times New Roman"/>
                <w:b/>
                <w:sz w:val="24"/>
                <w:szCs w:val="24"/>
                <w:lang w:eastAsia="ru-RU"/>
              </w:rPr>
            </w:pPr>
          </w:p>
          <w:p w14:paraId="602609EE" w14:textId="77777777" w:rsidR="00044273" w:rsidRDefault="00044273">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Музыкально- ритмические движения.</w:t>
            </w:r>
          </w:p>
          <w:p w14:paraId="2E57DE22" w14:textId="77777777" w:rsidR="00044273" w:rsidRDefault="00044273">
            <w:pPr>
              <w:spacing w:after="0" w:line="240" w:lineRule="auto"/>
              <w:rPr>
                <w:rFonts w:ascii="Times New Roman" w:eastAsia="Times New Roman" w:hAnsi="Times New Roman"/>
                <w:b/>
                <w:sz w:val="24"/>
                <w:szCs w:val="24"/>
                <w:lang w:eastAsia="zh-CN"/>
              </w:rPr>
            </w:pPr>
          </w:p>
          <w:p w14:paraId="7BF17CB0" w14:textId="77777777" w:rsidR="00044273" w:rsidRDefault="00044273">
            <w:pPr>
              <w:spacing w:after="0" w:line="240" w:lineRule="auto"/>
              <w:rPr>
                <w:rFonts w:ascii="Times New Roman" w:eastAsia="Times New Roman" w:hAnsi="Times New Roman"/>
                <w:b/>
                <w:sz w:val="24"/>
                <w:szCs w:val="24"/>
                <w:lang w:eastAsia="zh-CN"/>
              </w:rPr>
            </w:pPr>
          </w:p>
          <w:p w14:paraId="7A4970EF" w14:textId="77777777" w:rsidR="00044273" w:rsidRDefault="00044273">
            <w:pPr>
              <w:spacing w:after="0" w:line="240" w:lineRule="auto"/>
              <w:rPr>
                <w:rFonts w:ascii="Times New Roman" w:eastAsia="Times New Roman" w:hAnsi="Times New Roman"/>
                <w:b/>
                <w:sz w:val="24"/>
                <w:szCs w:val="24"/>
                <w:lang w:eastAsia="zh-CN"/>
              </w:rPr>
            </w:pPr>
          </w:p>
          <w:p w14:paraId="6E7E6A8C" w14:textId="77777777" w:rsidR="00044273" w:rsidRDefault="00044273">
            <w:pPr>
              <w:spacing w:after="0" w:line="240" w:lineRule="auto"/>
              <w:rPr>
                <w:rFonts w:ascii="Times New Roman" w:eastAsia="Times New Roman" w:hAnsi="Times New Roman"/>
                <w:b/>
                <w:sz w:val="24"/>
                <w:szCs w:val="24"/>
              </w:rPr>
            </w:pPr>
            <w:r>
              <w:rPr>
                <w:rFonts w:ascii="Times New Roman" w:eastAsia="Times New Roman" w:hAnsi="Times New Roman"/>
                <w:b/>
                <w:sz w:val="24"/>
                <w:szCs w:val="24"/>
                <w:lang w:eastAsia="ru-RU"/>
              </w:rPr>
              <w:t>Игра на детских музыкальных инструментах.</w:t>
            </w:r>
          </w:p>
          <w:p w14:paraId="02CA6217" w14:textId="77777777" w:rsidR="00044273" w:rsidRDefault="00044273">
            <w:pPr>
              <w:spacing w:after="0" w:line="240" w:lineRule="auto"/>
              <w:rPr>
                <w:rFonts w:ascii="Times New Roman" w:eastAsia="Times New Roman" w:hAnsi="Times New Roman"/>
                <w:b/>
                <w:sz w:val="24"/>
                <w:szCs w:val="24"/>
                <w:lang w:eastAsia="zh-CN"/>
              </w:rPr>
            </w:pPr>
          </w:p>
          <w:p w14:paraId="2921CF1E" w14:textId="77777777" w:rsidR="00044273" w:rsidRDefault="00044273">
            <w:pPr>
              <w:spacing w:after="0" w:line="240" w:lineRule="auto"/>
              <w:rPr>
                <w:rFonts w:ascii="Times New Roman" w:eastAsia="Times New Roman" w:hAnsi="Times New Roman"/>
                <w:b/>
                <w:sz w:val="24"/>
                <w:szCs w:val="24"/>
                <w:lang w:eastAsia="zh-CN"/>
              </w:rPr>
            </w:pPr>
          </w:p>
          <w:p w14:paraId="111385AC"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Дидактические игры.</w:t>
            </w:r>
          </w:p>
        </w:tc>
        <w:tc>
          <w:tcPr>
            <w:tcW w:w="4597" w:type="dxa"/>
            <w:tcBorders>
              <w:top w:val="single" w:sz="4" w:space="0" w:color="auto"/>
              <w:left w:val="single" w:sz="4" w:space="0" w:color="auto"/>
              <w:bottom w:val="single" w:sz="4" w:space="0" w:color="auto"/>
              <w:right w:val="single" w:sz="4" w:space="0" w:color="auto"/>
            </w:tcBorders>
          </w:tcPr>
          <w:p w14:paraId="34FBE4D0"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Любимые песни детей (вокальная музыка)</w:t>
            </w:r>
          </w:p>
          <w:p w14:paraId="3E85C46C"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Любимые инструментальные произведения по выбору детей.</w:t>
            </w:r>
          </w:p>
          <w:p w14:paraId="2CCD3A4D"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песенного репертуара.</w:t>
            </w:r>
          </w:p>
          <w:p w14:paraId="5842785C" w14:textId="77777777" w:rsidR="00044273" w:rsidRDefault="00044273">
            <w:pPr>
              <w:spacing w:after="0" w:line="240" w:lineRule="auto"/>
              <w:rPr>
                <w:rFonts w:ascii="Times New Roman" w:eastAsia="Times New Roman" w:hAnsi="Times New Roman"/>
                <w:sz w:val="24"/>
                <w:szCs w:val="24"/>
                <w:lang w:eastAsia="zh-CN"/>
              </w:rPr>
            </w:pPr>
          </w:p>
          <w:p w14:paraId="091039D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«Мы запели песенку» Р Рустамов, «Лошадка Зорька» Т. Ломова, «Наша песенка простая» А. Александров, «Детский сад» А. Филиппенко.</w:t>
            </w:r>
          </w:p>
          <w:p w14:paraId="4E87AD78"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 музыкально - ритмического репертуара.</w:t>
            </w:r>
          </w:p>
          <w:p w14:paraId="4616AF8F" w14:textId="77777777" w:rsidR="00044273" w:rsidRDefault="00044273">
            <w:pPr>
              <w:spacing w:after="0" w:line="240" w:lineRule="auto"/>
              <w:rPr>
                <w:rFonts w:ascii="Times New Roman" w:eastAsia="Times New Roman" w:hAnsi="Times New Roman"/>
                <w:sz w:val="24"/>
                <w:szCs w:val="24"/>
                <w:lang w:eastAsia="zh-CN"/>
              </w:rPr>
            </w:pPr>
          </w:p>
          <w:p w14:paraId="6F59C80E"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«Прогулка» М. Раухвергер, «Танец с зонтиками» В. Костенко, «Гуси - лебеди и волк» Е. Тиличеева, «Дуда» украинская народная мелодия.</w:t>
            </w:r>
          </w:p>
          <w:p w14:paraId="625CA962" w14:textId="77777777" w:rsidR="00044273" w:rsidRDefault="00044273">
            <w:pPr>
              <w:spacing w:after="0" w:line="240" w:lineRule="auto"/>
              <w:rPr>
                <w:rFonts w:ascii="Times New Roman" w:eastAsia="Times New Roman" w:hAnsi="Times New Roman"/>
                <w:sz w:val="24"/>
                <w:szCs w:val="24"/>
                <w:lang w:eastAsia="zh-CN"/>
              </w:rPr>
            </w:pPr>
          </w:p>
          <w:p w14:paraId="17DB0ED0" w14:textId="77777777" w:rsidR="00044273" w:rsidRDefault="00044273">
            <w:pPr>
              <w:spacing w:after="0" w:line="240" w:lineRule="auto"/>
              <w:rPr>
                <w:rFonts w:ascii="Times New Roman" w:eastAsia="Times New Roman" w:hAnsi="Times New Roman"/>
                <w:sz w:val="24"/>
                <w:szCs w:val="24"/>
                <w:lang w:eastAsia="zh-CN"/>
              </w:rPr>
            </w:pPr>
          </w:p>
          <w:p w14:paraId="49D3FEDB"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«Лесенка» Е. Тиличеева (повторение).</w:t>
            </w:r>
          </w:p>
          <w:p w14:paraId="64E4E15C" w14:textId="77777777" w:rsidR="00044273" w:rsidRDefault="00044273">
            <w:pPr>
              <w:spacing w:after="0" w:line="240" w:lineRule="auto"/>
              <w:rPr>
                <w:rFonts w:ascii="Times New Roman" w:eastAsia="Times New Roman" w:hAnsi="Times New Roman"/>
                <w:sz w:val="24"/>
                <w:szCs w:val="24"/>
                <w:lang w:eastAsia="zh-CN"/>
              </w:rPr>
            </w:pPr>
          </w:p>
          <w:p w14:paraId="3BA68367" w14:textId="77777777" w:rsidR="00044273" w:rsidRDefault="00044273">
            <w:pPr>
              <w:spacing w:after="0" w:line="240" w:lineRule="auto"/>
              <w:rPr>
                <w:rFonts w:ascii="Times New Roman" w:eastAsia="Times New Roman" w:hAnsi="Times New Roman"/>
                <w:sz w:val="24"/>
                <w:szCs w:val="24"/>
                <w:lang w:eastAsia="zh-CN"/>
              </w:rPr>
            </w:pPr>
          </w:p>
          <w:p w14:paraId="7E0BDF5B" w14:textId="77777777" w:rsidR="00044273" w:rsidRDefault="00044273">
            <w:pPr>
              <w:spacing w:after="0" w:line="240" w:lineRule="auto"/>
              <w:rPr>
                <w:rFonts w:ascii="Times New Roman" w:eastAsia="Times New Roman" w:hAnsi="Times New Roman"/>
                <w:sz w:val="24"/>
                <w:szCs w:val="24"/>
                <w:lang w:eastAsia="zh-CN"/>
              </w:rPr>
            </w:pPr>
          </w:p>
          <w:p w14:paraId="28849734" w14:textId="77777777" w:rsidR="00044273" w:rsidRDefault="00044273">
            <w:pPr>
              <w:spacing w:after="0" w:line="240" w:lineRule="auto"/>
              <w:rPr>
                <w:rFonts w:ascii="Times New Roman" w:eastAsia="Times New Roman" w:hAnsi="Times New Roman"/>
                <w:sz w:val="24"/>
                <w:szCs w:val="24"/>
                <w:lang w:eastAsia="zh-CN"/>
              </w:rPr>
            </w:pPr>
          </w:p>
          <w:p w14:paraId="01A96429"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Повторение, закрепление.</w:t>
            </w:r>
          </w:p>
          <w:p w14:paraId="5A742A32"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«Узнай инструмент». «Тише - громче в бубен бей» Е Тиличеева, «Узнай по голосу».</w:t>
            </w:r>
          </w:p>
        </w:tc>
        <w:tc>
          <w:tcPr>
            <w:tcW w:w="2835" w:type="dxa"/>
            <w:tcBorders>
              <w:top w:val="single" w:sz="4" w:space="0" w:color="auto"/>
              <w:left w:val="single" w:sz="4" w:space="0" w:color="auto"/>
              <w:bottom w:val="single" w:sz="4" w:space="0" w:color="auto"/>
              <w:right w:val="single" w:sz="4" w:space="0" w:color="auto"/>
            </w:tcBorders>
          </w:tcPr>
          <w:p w14:paraId="3583ADF0"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Слушание вокальной и инструментальной музыки.</w:t>
            </w:r>
          </w:p>
          <w:p w14:paraId="17B4931A"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Подпевание и пение знакомых песен</w:t>
            </w:r>
            <w:r>
              <w:rPr>
                <w:rFonts w:ascii="Times New Roman" w:eastAsia="Times New Roman" w:hAnsi="Times New Roman"/>
                <w:b/>
                <w:sz w:val="24"/>
                <w:szCs w:val="24"/>
                <w:lang w:eastAsia="zh-CN"/>
              </w:rPr>
              <w:t>.</w:t>
            </w:r>
          </w:p>
          <w:p w14:paraId="057C07CB"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Самостоятельное исполнение музыкально – ритмических движений.</w:t>
            </w:r>
          </w:p>
          <w:p w14:paraId="0243A4D5"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Подыгрывание русских народных мелодий на ударных инструментах.</w:t>
            </w:r>
          </w:p>
          <w:p w14:paraId="781727B0" w14:textId="2DF269EB"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Участие в музыкально</w:t>
            </w:r>
            <w:r w:rsidR="00305AC2">
              <w:rPr>
                <w:rFonts w:ascii="Times New Roman" w:eastAsia="Times New Roman" w:hAnsi="Times New Roman"/>
                <w:sz w:val="24"/>
                <w:szCs w:val="24"/>
                <w:lang w:eastAsia="zh-CN"/>
              </w:rPr>
              <w:t>- дидактических</w:t>
            </w:r>
            <w:r>
              <w:rPr>
                <w:rFonts w:ascii="Times New Roman" w:eastAsia="Times New Roman" w:hAnsi="Times New Roman"/>
                <w:sz w:val="24"/>
                <w:szCs w:val="24"/>
                <w:lang w:eastAsia="zh-CN"/>
              </w:rPr>
              <w:t xml:space="preserve"> играх.</w:t>
            </w:r>
          </w:p>
          <w:p w14:paraId="2B5A8081" w14:textId="77777777" w:rsidR="00044273" w:rsidRDefault="00044273">
            <w:pPr>
              <w:spacing w:after="0" w:line="240" w:lineRule="auto"/>
              <w:rPr>
                <w:rFonts w:ascii="Times New Roman" w:eastAsia="Times New Roman" w:hAnsi="Times New Roman"/>
                <w:b/>
                <w:sz w:val="24"/>
                <w:szCs w:val="24"/>
                <w:lang w:eastAsia="zh-CN"/>
              </w:rPr>
            </w:pPr>
          </w:p>
        </w:tc>
        <w:tc>
          <w:tcPr>
            <w:tcW w:w="2516" w:type="dxa"/>
            <w:tcBorders>
              <w:top w:val="single" w:sz="4" w:space="0" w:color="auto"/>
              <w:left w:val="single" w:sz="4" w:space="0" w:color="auto"/>
              <w:bottom w:val="single" w:sz="4" w:space="0" w:color="auto"/>
              <w:right w:val="single" w:sz="4" w:space="0" w:color="auto"/>
            </w:tcBorders>
            <w:hideMark/>
          </w:tcPr>
          <w:p w14:paraId="4A009F1E"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ребенок слушает музыку;</w:t>
            </w:r>
          </w:p>
          <w:p w14:paraId="14E51BF7"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подпевает и поет знакомые песенки;</w:t>
            </w:r>
          </w:p>
          <w:p w14:paraId="346E92F2"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самостоятельно выполняет ритмические движения под музыку;</w:t>
            </w:r>
          </w:p>
          <w:p w14:paraId="11081AF2" w14:textId="77777777" w:rsidR="00044273" w:rsidRDefault="00044273">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угадывает песню по картинке;</w:t>
            </w:r>
          </w:p>
          <w:p w14:paraId="7EFE5EE5" w14:textId="77777777" w:rsidR="00044273" w:rsidRDefault="00044273">
            <w:pPr>
              <w:spacing w:after="0" w:line="240" w:lineRule="auto"/>
              <w:rPr>
                <w:rFonts w:ascii="Times New Roman" w:eastAsia="Times New Roman" w:hAnsi="Times New Roman"/>
                <w:b/>
                <w:sz w:val="24"/>
                <w:szCs w:val="24"/>
                <w:lang w:eastAsia="zh-CN"/>
              </w:rPr>
            </w:pPr>
            <w:r>
              <w:rPr>
                <w:rFonts w:ascii="Times New Roman" w:eastAsia="Times New Roman" w:hAnsi="Times New Roman"/>
                <w:sz w:val="24"/>
                <w:szCs w:val="24"/>
                <w:lang w:eastAsia="zh-CN"/>
              </w:rPr>
              <w:t>- знает несколько музыкальных инструментов.</w:t>
            </w:r>
          </w:p>
        </w:tc>
      </w:tr>
    </w:tbl>
    <w:p w14:paraId="267E37D9" w14:textId="77777777" w:rsidR="00853816" w:rsidRDefault="00853816" w:rsidP="00853816">
      <w:pPr>
        <w:spacing w:after="0" w:line="240" w:lineRule="auto"/>
        <w:rPr>
          <w:rFonts w:ascii="Times New Roman" w:eastAsia="Calibri" w:hAnsi="Times New Roman" w:cs="Times New Roman"/>
          <w:b/>
          <w:sz w:val="24"/>
          <w:szCs w:val="24"/>
        </w:rPr>
      </w:pPr>
    </w:p>
    <w:p w14:paraId="53314DFB" w14:textId="77777777" w:rsidR="00853816" w:rsidRDefault="00853816" w:rsidP="00853816">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25898155" w14:textId="765548EF" w:rsidR="00600410" w:rsidRDefault="00EB1EF8" w:rsidP="00EB1E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9056ED">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.7 </w:t>
      </w:r>
      <w:r w:rsidR="00600410">
        <w:rPr>
          <w:rFonts w:ascii="Times New Roman" w:eastAsia="Calibri" w:hAnsi="Times New Roman" w:cs="Times New Roman"/>
          <w:b/>
          <w:sz w:val="24"/>
          <w:szCs w:val="24"/>
        </w:rPr>
        <w:t>Образовательная область «Физическое развитие»</w:t>
      </w:r>
    </w:p>
    <w:p w14:paraId="273369FB" w14:textId="77777777" w:rsidR="00600410" w:rsidRDefault="00600410"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Примерное планирование образовательной деятельности по физическому развитию детей 4 - 5 лет.</w:t>
      </w:r>
    </w:p>
    <w:p w14:paraId="7A757C53" w14:textId="77777777" w:rsidR="00600410" w:rsidRDefault="00600410"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Сентябрь</w:t>
      </w:r>
    </w:p>
    <w:tbl>
      <w:tblPr>
        <w:tblStyle w:val="aff2"/>
        <w:tblW w:w="0" w:type="auto"/>
        <w:tblLook w:val="04A0" w:firstRow="1" w:lastRow="0" w:firstColumn="1" w:lastColumn="0" w:noHBand="0" w:noVBand="1"/>
      </w:tblPr>
      <w:tblGrid>
        <w:gridCol w:w="7393"/>
        <w:gridCol w:w="7393"/>
      </w:tblGrid>
      <w:tr w:rsidR="00600410" w14:paraId="0A3A51D2"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082F7A8F"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207D83E9"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600410" w14:paraId="6B3B5C54"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7A61A666"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0F399157"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«Ходьба и бег. Равновесие»</w:t>
            </w:r>
          </w:p>
          <w:p w14:paraId="2E897ADE" w14:textId="77777777" w:rsidR="00600410" w:rsidRDefault="00600410">
            <w:pPr>
              <w:spacing w:after="0" w:line="240" w:lineRule="auto"/>
              <w:rPr>
                <w:rFonts w:ascii="Times New Roman" w:eastAsia="Times New Roman" w:hAnsi="Times New Roman"/>
                <w:bCs/>
                <w:sz w:val="24"/>
                <w:szCs w:val="24"/>
              </w:rPr>
            </w:pPr>
          </w:p>
        </w:tc>
      </w:tr>
      <w:tr w:rsidR="00600410" w14:paraId="13818B62"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5F51FFDE"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67D1E381"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«Ходьба и бег по сигналу. Прыжки»</w:t>
            </w:r>
          </w:p>
          <w:p w14:paraId="7A11AF5D" w14:textId="77777777" w:rsidR="00600410" w:rsidRDefault="00600410">
            <w:pPr>
              <w:spacing w:after="0" w:line="240" w:lineRule="auto"/>
              <w:rPr>
                <w:rFonts w:ascii="Times New Roman" w:eastAsia="Times New Roman" w:hAnsi="Times New Roman"/>
                <w:bCs/>
                <w:sz w:val="24"/>
                <w:szCs w:val="24"/>
              </w:rPr>
            </w:pPr>
          </w:p>
        </w:tc>
      </w:tr>
      <w:tr w:rsidR="00600410" w14:paraId="28945386"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6BCCE72C"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2ECD6225"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«Мы ловкие и смелые»</w:t>
            </w:r>
          </w:p>
          <w:p w14:paraId="183AF34B" w14:textId="77777777" w:rsidR="00600410" w:rsidRDefault="00600410">
            <w:pPr>
              <w:spacing w:after="0" w:line="240" w:lineRule="auto"/>
              <w:rPr>
                <w:rFonts w:ascii="Times New Roman" w:eastAsia="Times New Roman" w:hAnsi="Times New Roman"/>
                <w:bCs/>
                <w:sz w:val="24"/>
                <w:szCs w:val="24"/>
              </w:rPr>
            </w:pPr>
          </w:p>
        </w:tc>
      </w:tr>
      <w:tr w:rsidR="00600410" w14:paraId="2A7959A2"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5D54F5E6"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1F6A5791"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 – групповой спортивный праздник. Эстафета.</w:t>
            </w:r>
          </w:p>
          <w:p w14:paraId="4DAE1570" w14:textId="77777777" w:rsidR="00600410" w:rsidRDefault="00600410">
            <w:pPr>
              <w:spacing w:after="0" w:line="240" w:lineRule="auto"/>
              <w:rPr>
                <w:rFonts w:ascii="Times New Roman" w:eastAsia="Times New Roman" w:hAnsi="Times New Roman"/>
                <w:bCs/>
                <w:sz w:val="24"/>
                <w:szCs w:val="24"/>
              </w:rPr>
            </w:pPr>
          </w:p>
        </w:tc>
      </w:tr>
    </w:tbl>
    <w:p w14:paraId="0C705D91" w14:textId="77777777" w:rsidR="00600410" w:rsidRDefault="00600410" w:rsidP="00600410">
      <w:pPr>
        <w:spacing w:after="0" w:line="240" w:lineRule="auto"/>
        <w:rPr>
          <w:rFonts w:ascii="Times New Roman" w:eastAsia="Times New Roman" w:hAnsi="Times New Roman" w:cs="Times New Roman"/>
          <w:bCs/>
          <w:sz w:val="24"/>
          <w:szCs w:val="24"/>
        </w:rPr>
      </w:pPr>
    </w:p>
    <w:p w14:paraId="4DC2429D" w14:textId="77777777" w:rsidR="00600410" w:rsidRDefault="00600410" w:rsidP="00600410">
      <w:pPr>
        <w:spacing w:after="0" w:line="240" w:lineRule="auto"/>
        <w:rPr>
          <w:rFonts w:ascii="Times New Roman" w:eastAsia="Times New Roman" w:hAnsi="Times New Roman" w:cs="Times New Roman"/>
          <w:bCs/>
          <w:sz w:val="24"/>
          <w:szCs w:val="24"/>
          <w:lang w:eastAsia="ru-RU"/>
        </w:rPr>
      </w:pPr>
    </w:p>
    <w:p w14:paraId="3082710E" w14:textId="77777777" w:rsidR="00600410" w:rsidRDefault="00600410" w:rsidP="006004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14:paraId="1737EEC5" w14:textId="77777777" w:rsidR="00600410" w:rsidRDefault="00600410" w:rsidP="00600410">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600410" w14:paraId="2349A4CC"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57CFB662"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5694BDFE"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600410" w14:paraId="28CCB305"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5B43F2AF"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58C215D7"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600410" w14:paraId="66BC1A87"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4FFC9F75"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297E20C6"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600410" w14:paraId="4403E208" w14:textId="77777777" w:rsidTr="00600410">
        <w:tc>
          <w:tcPr>
            <w:tcW w:w="7393" w:type="dxa"/>
            <w:tcBorders>
              <w:top w:val="single" w:sz="4" w:space="0" w:color="auto"/>
              <w:left w:val="single" w:sz="4" w:space="0" w:color="auto"/>
              <w:bottom w:val="single" w:sz="4" w:space="0" w:color="auto"/>
              <w:right w:val="single" w:sz="4" w:space="0" w:color="auto"/>
            </w:tcBorders>
            <w:hideMark/>
          </w:tcPr>
          <w:p w14:paraId="59529BA3"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512999F3"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6403362E" w14:textId="77777777" w:rsidR="00600410" w:rsidRDefault="00600410" w:rsidP="00600410">
      <w:pPr>
        <w:spacing w:after="0" w:line="240" w:lineRule="auto"/>
        <w:rPr>
          <w:rFonts w:ascii="Times New Roman" w:eastAsia="Times New Roman" w:hAnsi="Times New Roman" w:cs="Times New Roman"/>
          <w:sz w:val="24"/>
          <w:szCs w:val="24"/>
        </w:rPr>
      </w:pPr>
    </w:p>
    <w:p w14:paraId="6A42646A" w14:textId="77777777" w:rsidR="00600410" w:rsidRDefault="00600410" w:rsidP="0060041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10133152" w14:textId="77777777" w:rsidR="00600410" w:rsidRDefault="00600410" w:rsidP="00600410">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firstRow="1" w:lastRow="0" w:firstColumn="1" w:lastColumn="0" w:noHBand="0" w:noVBand="1"/>
      </w:tblPr>
      <w:tblGrid>
        <w:gridCol w:w="14786"/>
      </w:tblGrid>
      <w:tr w:rsidR="00600410" w14:paraId="004B17A6" w14:textId="77777777" w:rsidTr="00600410">
        <w:tc>
          <w:tcPr>
            <w:tcW w:w="14786" w:type="dxa"/>
            <w:tcBorders>
              <w:top w:val="single" w:sz="4" w:space="0" w:color="auto"/>
              <w:left w:val="single" w:sz="4" w:space="0" w:color="auto"/>
              <w:bottom w:val="single" w:sz="4" w:space="0" w:color="auto"/>
              <w:right w:val="single" w:sz="4" w:space="0" w:color="auto"/>
            </w:tcBorders>
            <w:hideMark/>
          </w:tcPr>
          <w:p w14:paraId="4B57BF1A"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600410" w14:paraId="5F8AA0B7" w14:textId="77777777" w:rsidTr="00600410">
        <w:tc>
          <w:tcPr>
            <w:tcW w:w="14786" w:type="dxa"/>
            <w:tcBorders>
              <w:top w:val="single" w:sz="4" w:space="0" w:color="auto"/>
              <w:left w:val="single" w:sz="4" w:space="0" w:color="auto"/>
              <w:bottom w:val="single" w:sz="4" w:space="0" w:color="auto"/>
              <w:right w:val="single" w:sz="4" w:space="0" w:color="auto"/>
            </w:tcBorders>
            <w:hideMark/>
          </w:tcPr>
          <w:p w14:paraId="5BD6EE8E"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600410" w14:paraId="33071C12" w14:textId="77777777" w:rsidTr="00600410">
        <w:tc>
          <w:tcPr>
            <w:tcW w:w="14786" w:type="dxa"/>
            <w:tcBorders>
              <w:top w:val="single" w:sz="4" w:space="0" w:color="auto"/>
              <w:left w:val="single" w:sz="4" w:space="0" w:color="auto"/>
              <w:bottom w:val="single" w:sz="4" w:space="0" w:color="auto"/>
              <w:right w:val="single" w:sz="4" w:space="0" w:color="auto"/>
            </w:tcBorders>
            <w:hideMark/>
          </w:tcPr>
          <w:p w14:paraId="6444809E"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600410" w14:paraId="6EAB425F" w14:textId="77777777" w:rsidTr="00600410">
        <w:tc>
          <w:tcPr>
            <w:tcW w:w="14786" w:type="dxa"/>
            <w:tcBorders>
              <w:top w:val="single" w:sz="4" w:space="0" w:color="auto"/>
              <w:left w:val="single" w:sz="4" w:space="0" w:color="auto"/>
              <w:bottom w:val="single" w:sz="4" w:space="0" w:color="auto"/>
              <w:right w:val="single" w:sz="4" w:space="0" w:color="auto"/>
            </w:tcBorders>
            <w:hideMark/>
          </w:tcPr>
          <w:p w14:paraId="32CC9CE1"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и физического состояния здоровья.</w:t>
            </w:r>
          </w:p>
        </w:tc>
      </w:tr>
    </w:tbl>
    <w:p w14:paraId="3B1E2029" w14:textId="77777777" w:rsidR="00600410" w:rsidRDefault="00600410" w:rsidP="00600410">
      <w:pPr>
        <w:spacing w:after="0" w:line="240" w:lineRule="auto"/>
        <w:rPr>
          <w:rFonts w:ascii="Times New Roman" w:eastAsia="Times New Roman" w:hAnsi="Times New Roman" w:cs="Times New Roman"/>
          <w:bCs/>
          <w:sz w:val="24"/>
          <w:szCs w:val="24"/>
        </w:rPr>
      </w:pPr>
    </w:p>
    <w:p w14:paraId="0DC4A33C" w14:textId="77777777" w:rsidR="00600410" w:rsidRDefault="00600410" w:rsidP="00600410">
      <w:pPr>
        <w:spacing w:after="0" w:line="240" w:lineRule="auto"/>
        <w:rPr>
          <w:rFonts w:ascii="Times New Roman" w:eastAsia="Times New Roman" w:hAnsi="Times New Roman" w:cs="Times New Roman"/>
          <w:bCs/>
          <w:sz w:val="24"/>
          <w:szCs w:val="24"/>
        </w:rPr>
      </w:pPr>
    </w:p>
    <w:p w14:paraId="4BB6DC35" w14:textId="77777777" w:rsidR="00600410" w:rsidRDefault="00600410" w:rsidP="00600410">
      <w:pPr>
        <w:spacing w:after="0" w:line="240" w:lineRule="auto"/>
        <w:rPr>
          <w:rFonts w:ascii="Times New Roman" w:eastAsia="Times New Roman" w:hAnsi="Times New Roman" w:cs="Times New Roman"/>
          <w:bCs/>
          <w:sz w:val="24"/>
          <w:szCs w:val="24"/>
        </w:rPr>
      </w:pPr>
    </w:p>
    <w:p w14:paraId="412ACBEC" w14:textId="77777777" w:rsidR="00EB1EF8" w:rsidRDefault="00EB1EF8" w:rsidP="0060041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1DE0171" w14:textId="77777777"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1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14:paraId="5CEA0452" w14:textId="77777777"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 2.</w:t>
      </w:r>
    </w:p>
    <w:tbl>
      <w:tblPr>
        <w:tblStyle w:val="aff2"/>
        <w:tblW w:w="14715" w:type="dxa"/>
        <w:tblLayout w:type="fixed"/>
        <w:tblLook w:val="04A0" w:firstRow="1" w:lastRow="0" w:firstColumn="1" w:lastColumn="0" w:noHBand="0" w:noVBand="1"/>
      </w:tblPr>
      <w:tblGrid>
        <w:gridCol w:w="2094"/>
        <w:gridCol w:w="2552"/>
        <w:gridCol w:w="5668"/>
        <w:gridCol w:w="2268"/>
        <w:gridCol w:w="2133"/>
      </w:tblGrid>
      <w:tr w:rsidR="00600410" w14:paraId="22186006" w14:textId="77777777" w:rsidTr="00EB1EF8">
        <w:tc>
          <w:tcPr>
            <w:tcW w:w="2094" w:type="dxa"/>
            <w:tcBorders>
              <w:top w:val="single" w:sz="4" w:space="0" w:color="auto"/>
              <w:left w:val="single" w:sz="4" w:space="0" w:color="auto"/>
              <w:bottom w:val="single" w:sz="4" w:space="0" w:color="auto"/>
              <w:right w:val="single" w:sz="4" w:space="0" w:color="auto"/>
            </w:tcBorders>
            <w:hideMark/>
          </w:tcPr>
          <w:p w14:paraId="18B4A771" w14:textId="77777777"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658851DF" w14:textId="77777777"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39B9BE37"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hideMark/>
          </w:tcPr>
          <w:p w14:paraId="25C31488"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668" w:type="dxa"/>
            <w:tcBorders>
              <w:top w:val="single" w:sz="4" w:space="0" w:color="auto"/>
              <w:left w:val="single" w:sz="4" w:space="0" w:color="auto"/>
              <w:bottom w:val="single" w:sz="4" w:space="0" w:color="auto"/>
              <w:right w:val="single" w:sz="4" w:space="0" w:color="auto"/>
            </w:tcBorders>
            <w:hideMark/>
          </w:tcPr>
          <w:p w14:paraId="47F762FF"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14:paraId="789DB650" w14:textId="7C69AFA3"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133" w:type="dxa"/>
            <w:tcBorders>
              <w:top w:val="single" w:sz="4" w:space="0" w:color="auto"/>
              <w:left w:val="single" w:sz="4" w:space="0" w:color="auto"/>
              <w:bottom w:val="single" w:sz="4" w:space="0" w:color="auto"/>
              <w:right w:val="single" w:sz="4" w:space="0" w:color="auto"/>
            </w:tcBorders>
          </w:tcPr>
          <w:p w14:paraId="5568078F" w14:textId="77777777"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12F6D364" w14:textId="77777777" w:rsidR="00600410" w:rsidRDefault="00600410" w:rsidP="00123A46">
            <w:pPr>
              <w:spacing w:after="0" w:line="240" w:lineRule="auto"/>
              <w:jc w:val="center"/>
              <w:rPr>
                <w:rFonts w:ascii="Times New Roman" w:hAnsi="Times New Roman"/>
                <w:sz w:val="24"/>
                <w:szCs w:val="24"/>
              </w:rPr>
            </w:pPr>
          </w:p>
        </w:tc>
      </w:tr>
      <w:tr w:rsidR="00600410" w14:paraId="676CD753" w14:textId="77777777" w:rsidTr="00EB1EF8">
        <w:tc>
          <w:tcPr>
            <w:tcW w:w="2094" w:type="dxa"/>
            <w:tcBorders>
              <w:top w:val="single" w:sz="4" w:space="0" w:color="auto"/>
              <w:left w:val="single" w:sz="4" w:space="0" w:color="auto"/>
              <w:bottom w:val="single" w:sz="4" w:space="0" w:color="auto"/>
              <w:right w:val="single" w:sz="4" w:space="0" w:color="auto"/>
            </w:tcBorders>
          </w:tcPr>
          <w:p w14:paraId="1C287E9A"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588DAB2B"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закрепления двигательного опыта в процессе разных видов деятельности.</w:t>
            </w:r>
          </w:p>
          <w:p w14:paraId="4DEC6690" w14:textId="77777777" w:rsidR="00600410" w:rsidRDefault="00600410">
            <w:pPr>
              <w:spacing w:after="0" w:line="240" w:lineRule="auto"/>
              <w:rPr>
                <w:rFonts w:ascii="Times New Roman" w:eastAsia="Times New Roman" w:hAnsi="Times New Roman"/>
                <w:bCs/>
                <w:sz w:val="24"/>
                <w:szCs w:val="24"/>
                <w:lang w:eastAsia="ru-RU"/>
              </w:rPr>
            </w:pPr>
          </w:p>
          <w:p w14:paraId="01278945"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w:t>
            </w:r>
          </w:p>
          <w:p w14:paraId="64C9BF35"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научить простейшим двигательным навыкам в процессе выполнения программных двигательных заданий. </w:t>
            </w:r>
          </w:p>
        </w:tc>
        <w:tc>
          <w:tcPr>
            <w:tcW w:w="2552" w:type="dxa"/>
            <w:tcBorders>
              <w:top w:val="single" w:sz="4" w:space="0" w:color="auto"/>
              <w:left w:val="single" w:sz="4" w:space="0" w:color="auto"/>
              <w:bottom w:val="single" w:sz="4" w:space="0" w:color="auto"/>
              <w:right w:val="single" w:sz="4" w:space="0" w:color="auto"/>
            </w:tcBorders>
            <w:hideMark/>
          </w:tcPr>
          <w:p w14:paraId="2AB9355D"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 «Ходьба и бег. Равновесие»</w:t>
            </w:r>
          </w:p>
          <w:p w14:paraId="1E40FF50"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3E8F6153"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1D958F03"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0D9C221C"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14:paraId="39D5529B"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14:paraId="47CED442"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5668" w:type="dxa"/>
            <w:tcBorders>
              <w:top w:val="single" w:sz="4" w:space="0" w:color="auto"/>
              <w:left w:val="single" w:sz="4" w:space="0" w:color="auto"/>
              <w:bottom w:val="single" w:sz="4" w:space="0" w:color="auto"/>
              <w:right w:val="single" w:sz="4" w:space="0" w:color="auto"/>
            </w:tcBorders>
          </w:tcPr>
          <w:p w14:paraId="64B1BA8C"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114E6D25"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Краткая беседа о пользе движений для человека.</w:t>
            </w:r>
          </w:p>
          <w:p w14:paraId="08BDE795"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7869E903" w14:textId="53C2AF9A"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Построение в шеренгу. Сигнал к ходьбе. Бег. Упражнения в ходьбе и беге чередуются. (Для </w:t>
            </w:r>
            <w:r w:rsidR="00305AC2">
              <w:rPr>
                <w:rFonts w:ascii="Times New Roman" w:eastAsia="Times New Roman" w:hAnsi="Times New Roman"/>
                <w:bCs/>
                <w:sz w:val="24"/>
                <w:szCs w:val="24"/>
                <w:lang w:eastAsia="ru-RU"/>
              </w:rPr>
              <w:t>того,</w:t>
            </w:r>
            <w:r>
              <w:rPr>
                <w:rFonts w:ascii="Times New Roman" w:eastAsia="Times New Roman" w:hAnsi="Times New Roman"/>
                <w:bCs/>
                <w:sz w:val="24"/>
                <w:szCs w:val="24"/>
                <w:lang w:eastAsia="ru-RU"/>
              </w:rPr>
              <w:t xml:space="preserve"> чтобы ходьба и бег не переходили в ходьбу по кругу, необходимо по углам зала поставить ориентиры кегли, кубики)</w:t>
            </w:r>
          </w:p>
          <w:p w14:paraId="121D068A"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14:paraId="7E9085B7"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14:paraId="0966B66B"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в равновесии.</w:t>
            </w:r>
          </w:p>
          <w:p w14:paraId="4470E0F1"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на месте с поворотом кругом вправо и влево.</w:t>
            </w:r>
          </w:p>
          <w:p w14:paraId="39724EA0"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Речевая</w:t>
            </w:r>
          </w:p>
          <w:p w14:paraId="713F1821" w14:textId="77777777" w:rsidR="00600410" w:rsidRPr="00EB1EF8"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ровненькой дорожке, </w:t>
            </w:r>
            <w:r>
              <w:rPr>
                <w:rFonts w:ascii="Times New Roman" w:eastAsia="Times New Roman" w:hAnsi="Times New Roman"/>
                <w:sz w:val="24"/>
                <w:szCs w:val="24"/>
                <w:lang w:eastAsia="ru-RU"/>
              </w:rPr>
              <w:br/>
              <w:t xml:space="preserve">  По ровненькой дорожке</w:t>
            </w:r>
            <w:r>
              <w:rPr>
                <w:rFonts w:ascii="Times New Roman" w:eastAsia="Times New Roman" w:hAnsi="Times New Roman"/>
                <w:sz w:val="24"/>
                <w:szCs w:val="24"/>
                <w:lang w:eastAsia="ru-RU"/>
              </w:rPr>
              <w:br/>
              <w:t xml:space="preserve">  Бежали наши ножки.</w:t>
            </w:r>
            <w:r>
              <w:rPr>
                <w:rFonts w:ascii="Times New Roman" w:eastAsia="Times New Roman" w:hAnsi="Times New Roman"/>
                <w:sz w:val="24"/>
                <w:szCs w:val="24"/>
                <w:lang w:eastAsia="ru-RU"/>
              </w:rPr>
              <w:br/>
              <w:t xml:space="preserve">  Раз-два, раз- два» …</w:t>
            </w:r>
          </w:p>
          <w:p w14:paraId="1C8D992F"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14:paraId="7F3A68D3"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Слушаем музыку «Марш и бег».</w:t>
            </w:r>
          </w:p>
          <w:p w14:paraId="7ED4752A"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Задания. </w:t>
            </w:r>
          </w:p>
          <w:p w14:paraId="379FB8AE"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Определить, под какую музыку надо шагать, а под какую бегать.</w:t>
            </w:r>
          </w:p>
          <w:p w14:paraId="057CBEC3"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 Игровая</w:t>
            </w:r>
          </w:p>
          <w:p w14:paraId="1DAEE043"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Подвижная игра «Найди себе пару».</w:t>
            </w:r>
          </w:p>
          <w:p w14:paraId="58DE1E44" w14:textId="77777777" w:rsidR="00EB1EF8" w:rsidRDefault="00EB1EF8">
            <w:pPr>
              <w:spacing w:after="0" w:line="240" w:lineRule="auto"/>
              <w:rPr>
                <w:rFonts w:ascii="Times New Roman" w:eastAsia="Times New Roman" w:hAnsi="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14:paraId="5C3BEBD2"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01D2BE52"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r>
              <w:rPr>
                <w:rFonts w:ascii="Times New Roman" w:eastAsia="Times New Roman" w:hAnsi="Times New Roman"/>
                <w:sz w:val="24"/>
                <w:szCs w:val="24"/>
                <w:lang w:eastAsia="ru-RU"/>
              </w:rPr>
              <w:t xml:space="preserve"> </w:t>
            </w:r>
          </w:p>
          <w:p w14:paraId="0CDBF9E7"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Слушание, запоминание и одновременное выполнение движений в ритме стиха.</w:t>
            </w:r>
          </w:p>
          <w:p w14:paraId="6E0EC98A"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Слушание музыки.</w:t>
            </w:r>
          </w:p>
          <w:p w14:paraId="4856B3ED"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Участие в игровой деятельности.</w:t>
            </w:r>
          </w:p>
          <w:p w14:paraId="41415EF1" w14:textId="77777777" w:rsidR="00600410" w:rsidRDefault="00600410">
            <w:pPr>
              <w:spacing w:after="0" w:line="240" w:lineRule="auto"/>
              <w:rPr>
                <w:rFonts w:ascii="Times New Roman" w:eastAsia="Times New Roman" w:hAnsi="Times New Roman"/>
                <w:bCs/>
                <w:sz w:val="24"/>
                <w:szCs w:val="24"/>
                <w:lang w:eastAsia="ru-RU"/>
              </w:rPr>
            </w:pPr>
          </w:p>
        </w:tc>
        <w:tc>
          <w:tcPr>
            <w:tcW w:w="2133" w:type="dxa"/>
            <w:tcBorders>
              <w:top w:val="single" w:sz="4" w:space="0" w:color="auto"/>
              <w:left w:val="single" w:sz="4" w:space="0" w:color="auto"/>
              <w:bottom w:val="single" w:sz="4" w:space="0" w:color="auto"/>
              <w:right w:val="single" w:sz="4" w:space="0" w:color="auto"/>
            </w:tcBorders>
            <w:hideMark/>
          </w:tcPr>
          <w:p w14:paraId="03E42736"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умеет ходить прямо, поднимая ноги в коленях, сохраняя заданное направление;</w:t>
            </w:r>
          </w:p>
          <w:p w14:paraId="62C0E60E"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легкий бег;</w:t>
            </w:r>
          </w:p>
          <w:p w14:paraId="1D46A412"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участию в совместных играх и физических упражнениях;</w:t>
            </w:r>
          </w:p>
          <w:p w14:paraId="3A10F91E"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умеет реагировать на сигналы «беги», «стой»;</w:t>
            </w:r>
          </w:p>
          <w:p w14:paraId="3831BEAD"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дружелюбно общается со сверстниками и взрослыми в двигательно - игровой деятельности.</w:t>
            </w:r>
          </w:p>
        </w:tc>
      </w:tr>
    </w:tbl>
    <w:p w14:paraId="558D7B3E" w14:textId="77777777" w:rsidR="00600410" w:rsidRDefault="00600410" w:rsidP="00600410">
      <w:pPr>
        <w:spacing w:after="0" w:line="240" w:lineRule="auto"/>
        <w:rPr>
          <w:rFonts w:ascii="Times New Roman" w:eastAsia="Times New Roman" w:hAnsi="Times New Roman" w:cs="Times New Roman"/>
          <w:bCs/>
          <w:sz w:val="24"/>
          <w:szCs w:val="24"/>
        </w:rPr>
      </w:pPr>
    </w:p>
    <w:p w14:paraId="2FBDEF89" w14:textId="77777777"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14:paraId="249B37D5" w14:textId="77777777"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3,4.</w:t>
      </w:r>
    </w:p>
    <w:tbl>
      <w:tblPr>
        <w:tblStyle w:val="aff2"/>
        <w:tblW w:w="14715" w:type="dxa"/>
        <w:tblLayout w:type="fixed"/>
        <w:tblLook w:val="04A0" w:firstRow="1" w:lastRow="0" w:firstColumn="1" w:lastColumn="0" w:noHBand="0" w:noVBand="1"/>
      </w:tblPr>
      <w:tblGrid>
        <w:gridCol w:w="2094"/>
        <w:gridCol w:w="2552"/>
        <w:gridCol w:w="4538"/>
        <w:gridCol w:w="2836"/>
        <w:gridCol w:w="2695"/>
      </w:tblGrid>
      <w:tr w:rsidR="00600410" w14:paraId="77294032" w14:textId="77777777" w:rsidTr="00600410">
        <w:tc>
          <w:tcPr>
            <w:tcW w:w="2094" w:type="dxa"/>
            <w:tcBorders>
              <w:top w:val="single" w:sz="4" w:space="0" w:color="auto"/>
              <w:left w:val="single" w:sz="4" w:space="0" w:color="auto"/>
              <w:bottom w:val="single" w:sz="4" w:space="0" w:color="auto"/>
              <w:right w:val="single" w:sz="4" w:space="0" w:color="auto"/>
            </w:tcBorders>
            <w:hideMark/>
          </w:tcPr>
          <w:p w14:paraId="71B9B0C8" w14:textId="77777777"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BBFD0A7" w14:textId="77777777"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08B49B5F"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hideMark/>
          </w:tcPr>
          <w:p w14:paraId="13B93301"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8" w:type="dxa"/>
            <w:tcBorders>
              <w:top w:val="single" w:sz="4" w:space="0" w:color="auto"/>
              <w:left w:val="single" w:sz="4" w:space="0" w:color="auto"/>
              <w:bottom w:val="single" w:sz="4" w:space="0" w:color="auto"/>
              <w:right w:val="single" w:sz="4" w:space="0" w:color="auto"/>
            </w:tcBorders>
            <w:hideMark/>
          </w:tcPr>
          <w:p w14:paraId="42E65646"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tcPr>
          <w:p w14:paraId="19889C04" w14:textId="5E20BD6C"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695" w:type="dxa"/>
            <w:tcBorders>
              <w:top w:val="single" w:sz="4" w:space="0" w:color="auto"/>
              <w:left w:val="single" w:sz="4" w:space="0" w:color="auto"/>
              <w:bottom w:val="single" w:sz="4" w:space="0" w:color="auto"/>
              <w:right w:val="single" w:sz="4" w:space="0" w:color="auto"/>
            </w:tcBorders>
          </w:tcPr>
          <w:p w14:paraId="28D5FE1A" w14:textId="77777777"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3481EB36" w14:textId="77777777" w:rsidR="00600410" w:rsidRDefault="00600410" w:rsidP="00123A46">
            <w:pPr>
              <w:spacing w:after="0" w:line="240" w:lineRule="auto"/>
              <w:jc w:val="center"/>
              <w:rPr>
                <w:rFonts w:ascii="Times New Roman" w:hAnsi="Times New Roman"/>
                <w:sz w:val="24"/>
                <w:szCs w:val="24"/>
              </w:rPr>
            </w:pPr>
          </w:p>
        </w:tc>
      </w:tr>
      <w:tr w:rsidR="00600410" w14:paraId="3573738D" w14:textId="77777777" w:rsidTr="00600410">
        <w:tc>
          <w:tcPr>
            <w:tcW w:w="2094" w:type="dxa"/>
            <w:tcBorders>
              <w:top w:val="single" w:sz="4" w:space="0" w:color="auto"/>
              <w:left w:val="single" w:sz="4" w:space="0" w:color="auto"/>
              <w:bottom w:val="single" w:sz="4" w:space="0" w:color="auto"/>
              <w:right w:val="single" w:sz="4" w:space="0" w:color="auto"/>
            </w:tcBorders>
            <w:hideMark/>
          </w:tcPr>
          <w:p w14:paraId="0490A63E"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3C46578A"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закрепления двигательного опыта в процессе разных видов деятельности.</w:t>
            </w:r>
          </w:p>
          <w:p w14:paraId="719919C1"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w:t>
            </w:r>
          </w:p>
          <w:p w14:paraId="197DEC0A"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научить простейшим двигательным навыкам в процессе выполнения программных двигательных заданий.</w:t>
            </w:r>
          </w:p>
        </w:tc>
        <w:tc>
          <w:tcPr>
            <w:tcW w:w="2552" w:type="dxa"/>
            <w:tcBorders>
              <w:top w:val="single" w:sz="4" w:space="0" w:color="auto"/>
              <w:left w:val="single" w:sz="4" w:space="0" w:color="auto"/>
              <w:bottom w:val="single" w:sz="4" w:space="0" w:color="auto"/>
              <w:right w:val="single" w:sz="4" w:space="0" w:color="auto"/>
            </w:tcBorders>
            <w:hideMark/>
          </w:tcPr>
          <w:p w14:paraId="0ED4F6E8"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 «Ходьба и бег по сигналу. Прыжки»</w:t>
            </w:r>
          </w:p>
          <w:p w14:paraId="1B10C965"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6E0AFA7C"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36385C3C"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2B3746EF"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14:paraId="02A91033"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4538" w:type="dxa"/>
            <w:tcBorders>
              <w:top w:val="single" w:sz="4" w:space="0" w:color="auto"/>
              <w:left w:val="single" w:sz="4" w:space="0" w:color="auto"/>
              <w:bottom w:val="single" w:sz="4" w:space="0" w:color="auto"/>
              <w:right w:val="single" w:sz="4" w:space="0" w:color="auto"/>
            </w:tcBorders>
          </w:tcPr>
          <w:p w14:paraId="2ADF320C"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4F8FAEB5"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движения и двигательных упражнений.</w:t>
            </w:r>
          </w:p>
          <w:p w14:paraId="562E3703" w14:textId="77777777" w:rsidR="00600410" w:rsidRDefault="00600410">
            <w:pPr>
              <w:spacing w:after="0" w:line="240" w:lineRule="auto"/>
              <w:rPr>
                <w:rFonts w:ascii="Times New Roman" w:eastAsia="Times New Roman" w:hAnsi="Times New Roman"/>
                <w:bCs/>
                <w:sz w:val="24"/>
                <w:szCs w:val="24"/>
                <w:lang w:eastAsia="ru-RU"/>
              </w:rPr>
            </w:pPr>
          </w:p>
          <w:p w14:paraId="46013F16"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38DE1665"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бег в колонне по одному. Бег врассыпную по сигналу.</w:t>
            </w:r>
          </w:p>
          <w:p w14:paraId="3B0DEDA5"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игровые упражнения.</w:t>
            </w:r>
          </w:p>
          <w:p w14:paraId="20629B53"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пропусти мяч» (прокатывание мяча по сигналу).</w:t>
            </w:r>
          </w:p>
          <w:p w14:paraId="01ED8477"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задень».</w:t>
            </w:r>
          </w:p>
          <w:p w14:paraId="0FFF7D62"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14:paraId="5779DC43"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между предметами. Задания выполняются двумя командами.</w:t>
            </w:r>
          </w:p>
          <w:p w14:paraId="7903E801" w14:textId="77777777" w:rsidR="00600410" w:rsidRDefault="00600410">
            <w:pPr>
              <w:spacing w:after="0" w:line="240" w:lineRule="auto"/>
              <w:rPr>
                <w:rFonts w:ascii="Times New Roman" w:eastAsia="Times New Roman" w:hAnsi="Times New Roman"/>
                <w:bCs/>
                <w:sz w:val="24"/>
                <w:szCs w:val="24"/>
                <w:lang w:eastAsia="ru-RU"/>
              </w:rPr>
            </w:pPr>
          </w:p>
          <w:p w14:paraId="25E85D42"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Речевая</w:t>
            </w:r>
          </w:p>
          <w:p w14:paraId="5E4E8038"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«Поднимайтесь на носочки.</w:t>
            </w:r>
          </w:p>
          <w:p w14:paraId="0499DCFB"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Словно тянетесь к цветочкам.</w:t>
            </w:r>
          </w:p>
          <w:p w14:paraId="1DBF4D98"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Раз, два, три четыре, пять </w:t>
            </w:r>
          </w:p>
          <w:p w14:paraId="4F1093D7"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Повторите – ка опять!»</w:t>
            </w:r>
          </w:p>
          <w:p w14:paraId="4A046DDB"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(выполнение движений).</w:t>
            </w:r>
          </w:p>
          <w:p w14:paraId="26F740BA" w14:textId="77777777" w:rsidR="00600410" w:rsidRDefault="00600410">
            <w:pPr>
              <w:spacing w:after="0" w:line="240" w:lineRule="auto"/>
              <w:rPr>
                <w:rFonts w:ascii="Times New Roman" w:eastAsia="Times New Roman" w:hAnsi="Times New Roman"/>
                <w:bCs/>
                <w:sz w:val="24"/>
                <w:szCs w:val="24"/>
                <w:lang w:eastAsia="ru-RU"/>
              </w:rPr>
            </w:pPr>
          </w:p>
          <w:p w14:paraId="767AF50F"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66184A51"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Подвижные игры «Автомобили», «Найдем воробышка».</w:t>
            </w:r>
          </w:p>
        </w:tc>
        <w:tc>
          <w:tcPr>
            <w:tcW w:w="2836" w:type="dxa"/>
            <w:tcBorders>
              <w:top w:val="single" w:sz="4" w:space="0" w:color="auto"/>
              <w:left w:val="single" w:sz="4" w:space="0" w:color="auto"/>
              <w:bottom w:val="single" w:sz="4" w:space="0" w:color="auto"/>
              <w:right w:val="single" w:sz="4" w:space="0" w:color="auto"/>
            </w:tcBorders>
          </w:tcPr>
          <w:p w14:paraId="4CE7E7A8"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77AEF6E3"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r>
              <w:rPr>
                <w:rFonts w:ascii="Times New Roman" w:eastAsia="Times New Roman" w:hAnsi="Times New Roman"/>
                <w:sz w:val="24"/>
                <w:szCs w:val="24"/>
                <w:lang w:eastAsia="ru-RU"/>
              </w:rPr>
              <w:t xml:space="preserve"> </w:t>
            </w:r>
          </w:p>
          <w:p w14:paraId="0E426106"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игровых движений в ритме стиха.</w:t>
            </w:r>
          </w:p>
          <w:p w14:paraId="2390CEB7"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Участие в игровой деятельности.</w:t>
            </w:r>
          </w:p>
          <w:p w14:paraId="05570A6A" w14:textId="77777777" w:rsidR="00600410" w:rsidRDefault="00600410">
            <w:pPr>
              <w:spacing w:after="0" w:line="240" w:lineRule="auto"/>
              <w:rPr>
                <w:rFonts w:ascii="Times New Roman" w:eastAsia="Times New Roman" w:hAnsi="Times New Roman"/>
                <w:bCs/>
                <w:sz w:val="24"/>
                <w:szCs w:val="24"/>
              </w:rPr>
            </w:pPr>
          </w:p>
        </w:tc>
        <w:tc>
          <w:tcPr>
            <w:tcW w:w="2695" w:type="dxa"/>
            <w:tcBorders>
              <w:top w:val="single" w:sz="4" w:space="0" w:color="auto"/>
              <w:left w:val="single" w:sz="4" w:space="0" w:color="auto"/>
              <w:bottom w:val="single" w:sz="4" w:space="0" w:color="auto"/>
              <w:right w:val="single" w:sz="4" w:space="0" w:color="auto"/>
            </w:tcBorders>
          </w:tcPr>
          <w:p w14:paraId="7737465E"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w:t>
            </w:r>
          </w:p>
          <w:p w14:paraId="1E937764"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sz w:val="24"/>
                <w:szCs w:val="24"/>
                <w:lang w:eastAsia="ru-RU"/>
              </w:rPr>
              <w:t>умеет ходить прямо, сохраняя заданное направление;</w:t>
            </w:r>
          </w:p>
          <w:p w14:paraId="1A57F8E5"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легкий бег;</w:t>
            </w:r>
          </w:p>
          <w:p w14:paraId="3BF41A32"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интерес к участию в совместных играх и физических упражнениях;</w:t>
            </w:r>
          </w:p>
          <w:p w14:paraId="1E9DC210"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с интересом слушает стихи и выполняет характерные движения;</w:t>
            </w:r>
          </w:p>
          <w:p w14:paraId="252AA7BF"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взаимодействует со сверстниками и взрослыми;</w:t>
            </w:r>
          </w:p>
          <w:p w14:paraId="70720C3F"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инициативу в подвижных играх.</w:t>
            </w:r>
          </w:p>
          <w:p w14:paraId="624CC020" w14:textId="77777777" w:rsidR="00600410" w:rsidRDefault="00600410">
            <w:pPr>
              <w:spacing w:after="0" w:line="240" w:lineRule="auto"/>
              <w:rPr>
                <w:rFonts w:ascii="Times New Roman" w:eastAsia="Times New Roman" w:hAnsi="Times New Roman"/>
                <w:bCs/>
                <w:sz w:val="24"/>
                <w:szCs w:val="24"/>
              </w:rPr>
            </w:pPr>
          </w:p>
        </w:tc>
      </w:tr>
    </w:tbl>
    <w:p w14:paraId="2924BF97" w14:textId="77777777" w:rsidR="00600410" w:rsidRDefault="00600410" w:rsidP="00600410">
      <w:pPr>
        <w:spacing w:after="0" w:line="240" w:lineRule="auto"/>
        <w:rPr>
          <w:rFonts w:ascii="Times New Roman" w:eastAsia="Times New Roman" w:hAnsi="Times New Roman" w:cs="Times New Roman"/>
          <w:bCs/>
          <w:sz w:val="24"/>
          <w:szCs w:val="24"/>
        </w:rPr>
      </w:pPr>
    </w:p>
    <w:p w14:paraId="01D6D5C2" w14:textId="77777777"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14:paraId="29D3150C" w14:textId="77777777"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 6.</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600410" w14:paraId="7F0FD0A3" w14:textId="77777777" w:rsidTr="00600410">
        <w:tc>
          <w:tcPr>
            <w:tcW w:w="2093" w:type="dxa"/>
            <w:tcBorders>
              <w:top w:val="single" w:sz="4" w:space="0" w:color="auto"/>
              <w:left w:val="single" w:sz="4" w:space="0" w:color="auto"/>
              <w:bottom w:val="single" w:sz="4" w:space="0" w:color="auto"/>
              <w:right w:val="single" w:sz="4" w:space="0" w:color="auto"/>
            </w:tcBorders>
            <w:hideMark/>
          </w:tcPr>
          <w:p w14:paraId="21DB2F3A" w14:textId="77777777"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0AF8195" w14:textId="77777777"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180B3634"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hideMark/>
          </w:tcPr>
          <w:p w14:paraId="012B3326"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14:paraId="7155EC81"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085EF772" w14:textId="5A18559C"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14:paraId="3E4782B1" w14:textId="77777777"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586D9591" w14:textId="77777777" w:rsidR="00600410" w:rsidRDefault="00600410" w:rsidP="00123A46">
            <w:pPr>
              <w:spacing w:after="0" w:line="240" w:lineRule="auto"/>
              <w:jc w:val="center"/>
              <w:rPr>
                <w:rFonts w:ascii="Times New Roman" w:hAnsi="Times New Roman"/>
                <w:sz w:val="24"/>
                <w:szCs w:val="24"/>
              </w:rPr>
            </w:pPr>
          </w:p>
        </w:tc>
      </w:tr>
      <w:tr w:rsidR="00600410" w14:paraId="5410587D" w14:textId="77777777" w:rsidTr="00600410">
        <w:tc>
          <w:tcPr>
            <w:tcW w:w="2093" w:type="dxa"/>
            <w:tcBorders>
              <w:top w:val="single" w:sz="4" w:space="0" w:color="auto"/>
              <w:left w:val="single" w:sz="4" w:space="0" w:color="auto"/>
              <w:bottom w:val="single" w:sz="4" w:space="0" w:color="auto"/>
              <w:right w:val="single" w:sz="4" w:space="0" w:color="auto"/>
            </w:tcBorders>
          </w:tcPr>
          <w:p w14:paraId="1CC3EBD0"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Физическое развитие. </w:t>
            </w:r>
          </w:p>
          <w:p w14:paraId="233A41F0"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Цель месяца: </w:t>
            </w:r>
            <w:r>
              <w:rPr>
                <w:rFonts w:ascii="Times New Roman" w:eastAsia="Times New Roman" w:hAnsi="Times New Roman"/>
                <w:bCs/>
                <w:sz w:val="24"/>
                <w:szCs w:val="24"/>
                <w:lang w:eastAsia="ru-RU"/>
              </w:rPr>
              <w:t>создание условий для закрепления двигательного опыта в процессе разных видов деятельности.</w:t>
            </w:r>
          </w:p>
          <w:p w14:paraId="0D005095" w14:textId="77777777" w:rsidR="00600410" w:rsidRDefault="00600410">
            <w:pPr>
              <w:spacing w:after="0" w:line="240" w:lineRule="auto"/>
              <w:rPr>
                <w:rFonts w:ascii="Times New Roman" w:eastAsia="Times New Roman" w:hAnsi="Times New Roman"/>
                <w:bCs/>
                <w:sz w:val="24"/>
                <w:szCs w:val="24"/>
                <w:lang w:eastAsia="ru-RU"/>
              </w:rPr>
            </w:pPr>
          </w:p>
          <w:p w14:paraId="6020270A"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w:t>
            </w:r>
          </w:p>
          <w:p w14:paraId="4C868C57"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научить простейшим двигательным навыкам в процессе выполнения программных двигательных заданий.</w:t>
            </w:r>
          </w:p>
        </w:tc>
        <w:tc>
          <w:tcPr>
            <w:tcW w:w="2551" w:type="dxa"/>
            <w:tcBorders>
              <w:top w:val="single" w:sz="4" w:space="0" w:color="auto"/>
              <w:left w:val="single" w:sz="4" w:space="0" w:color="auto"/>
              <w:bottom w:val="single" w:sz="4" w:space="0" w:color="auto"/>
              <w:right w:val="single" w:sz="4" w:space="0" w:color="auto"/>
            </w:tcBorders>
            <w:hideMark/>
          </w:tcPr>
          <w:p w14:paraId="60C2BA0C"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 «Мы ловкие и смелые»</w:t>
            </w:r>
          </w:p>
          <w:p w14:paraId="29685366"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22543F42"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-коммуникативная деятельность;</w:t>
            </w:r>
          </w:p>
          <w:p w14:paraId="150B7A3B"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познавательно - исследовательская деятельность;</w:t>
            </w:r>
          </w:p>
          <w:p w14:paraId="745CE633"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2AF81848" w14:textId="77777777" w:rsidR="00600410" w:rsidRDefault="00600410">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игровая деятельность.</w:t>
            </w:r>
          </w:p>
        </w:tc>
        <w:tc>
          <w:tcPr>
            <w:tcW w:w="4536" w:type="dxa"/>
            <w:tcBorders>
              <w:top w:val="single" w:sz="4" w:space="0" w:color="auto"/>
              <w:left w:val="single" w:sz="4" w:space="0" w:color="auto"/>
              <w:bottom w:val="single" w:sz="4" w:space="0" w:color="auto"/>
              <w:right w:val="single" w:sz="4" w:space="0" w:color="auto"/>
            </w:tcBorders>
          </w:tcPr>
          <w:p w14:paraId="0AC84F69"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419B2D09"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Краткая беседа о правилах безопасности при выполнении движений.</w:t>
            </w:r>
          </w:p>
          <w:p w14:paraId="791B8D74" w14:textId="77777777" w:rsidR="00600410" w:rsidRDefault="00600410">
            <w:pPr>
              <w:spacing w:after="0" w:line="240" w:lineRule="auto"/>
              <w:rPr>
                <w:rFonts w:ascii="Times New Roman" w:eastAsia="Times New Roman" w:hAnsi="Times New Roman"/>
                <w:bCs/>
                <w:sz w:val="24"/>
                <w:szCs w:val="24"/>
                <w:lang w:eastAsia="ru-RU"/>
              </w:rPr>
            </w:pPr>
          </w:p>
          <w:p w14:paraId="310E9D84" w14:textId="77777777" w:rsidR="00600410" w:rsidRDefault="00600410">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Познавательно - исследовательская</w:t>
            </w:r>
          </w:p>
          <w:p w14:paraId="18BDACE5"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Какой шнур (веревка) длиннее. Как это определить (выполнение исследовательских действий).</w:t>
            </w:r>
          </w:p>
          <w:p w14:paraId="3F9E7BCC" w14:textId="77777777" w:rsidR="00600410" w:rsidRDefault="00600410">
            <w:pPr>
              <w:spacing w:after="0" w:line="240" w:lineRule="auto"/>
              <w:rPr>
                <w:rFonts w:ascii="Times New Roman" w:eastAsia="Times New Roman" w:hAnsi="Times New Roman"/>
                <w:bCs/>
                <w:sz w:val="24"/>
                <w:szCs w:val="24"/>
                <w:lang w:eastAsia="ru-RU"/>
              </w:rPr>
            </w:pPr>
          </w:p>
          <w:p w14:paraId="3E001A33" w14:textId="77777777"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24F9EF3F"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и бег по одному на носках, по сигналу.</w:t>
            </w:r>
          </w:p>
          <w:p w14:paraId="235BF9C3"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игровые упражнения и основные движения.</w:t>
            </w:r>
          </w:p>
          <w:p w14:paraId="1A897852"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на четвереньках по прямой между предметами.</w:t>
            </w:r>
          </w:p>
          <w:p w14:paraId="26D9AA65"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«Прокати обруч».</w:t>
            </w:r>
          </w:p>
          <w:p w14:paraId="076ABEE9"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Дети стоят в две шеренги, напротив друг друга. У каждого ребенка одной шеренги обруч. По команде «Покатили» дети прокатывают обруч друг другу.</w:t>
            </w:r>
          </w:p>
          <w:p w14:paraId="252A986F" w14:textId="77777777" w:rsidR="00600410" w:rsidRDefault="00600410">
            <w:pPr>
              <w:spacing w:after="0" w:line="240" w:lineRule="auto"/>
              <w:rPr>
                <w:rFonts w:ascii="Times New Roman" w:eastAsia="Times New Roman" w:hAnsi="Times New Roman"/>
                <w:sz w:val="24"/>
                <w:szCs w:val="24"/>
                <w:lang w:eastAsia="ru-RU"/>
              </w:rPr>
            </w:pPr>
          </w:p>
          <w:p w14:paraId="6E269F1B" w14:textId="77777777"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Игровая </w:t>
            </w:r>
          </w:p>
          <w:p w14:paraId="5AB2C545"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«Воробышки и кот».</w:t>
            </w:r>
          </w:p>
          <w:p w14:paraId="1746C8A7" w14:textId="77777777" w:rsidR="00600410" w:rsidRDefault="00600410">
            <w:pPr>
              <w:spacing w:after="0" w:line="240" w:lineRule="auto"/>
              <w:rPr>
                <w:rFonts w:ascii="Times New Roman" w:eastAsia="Times New Roman" w:hAnsi="Times New Roman"/>
                <w:sz w:val="24"/>
                <w:szCs w:val="24"/>
                <w:lang w:eastAsia="ru-RU"/>
              </w:rPr>
            </w:pPr>
          </w:p>
          <w:p w14:paraId="118C6751" w14:textId="77777777"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Трудовая</w:t>
            </w:r>
          </w:p>
          <w:p w14:paraId="52644E30"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Уборка мячей и оборудования.</w:t>
            </w:r>
          </w:p>
          <w:p w14:paraId="6D187761" w14:textId="77777777" w:rsidR="00600410" w:rsidRDefault="00600410">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EA8AC50"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07E75E72"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исследовательской деятельности.</w:t>
            </w:r>
          </w:p>
          <w:p w14:paraId="521EE5AC"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выполнение общеразвивающих упражнений: </w:t>
            </w:r>
          </w:p>
          <w:p w14:paraId="065DE269"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на четвереньках по прямой между предметами.</w:t>
            </w:r>
          </w:p>
          <w:p w14:paraId="5AC39156"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Самостоятельное прокатывание обруча.</w:t>
            </w:r>
          </w:p>
          <w:p w14:paraId="1BAB7D1E"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Участие в подвижной игре. </w:t>
            </w:r>
          </w:p>
          <w:p w14:paraId="1CEB9874" w14:textId="77777777" w:rsidR="00600410" w:rsidRDefault="00600410">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tcPr>
          <w:p w14:paraId="15446898"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w:t>
            </w:r>
          </w:p>
          <w:p w14:paraId="7C6D4982"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в выполнении двигательных заданий;</w:t>
            </w:r>
          </w:p>
          <w:p w14:paraId="07AA0C92"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14:paraId="21B0F8C2" w14:textId="77777777" w:rsidR="00600410" w:rsidRDefault="00600410">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в трудовой деятельности.</w:t>
            </w:r>
          </w:p>
          <w:p w14:paraId="1D43FB67" w14:textId="77777777" w:rsidR="00600410" w:rsidRDefault="00600410">
            <w:pPr>
              <w:spacing w:after="0" w:line="240" w:lineRule="auto"/>
              <w:rPr>
                <w:rFonts w:ascii="Times New Roman" w:eastAsia="Times New Roman" w:hAnsi="Times New Roman"/>
                <w:bCs/>
                <w:sz w:val="24"/>
                <w:szCs w:val="24"/>
              </w:rPr>
            </w:pPr>
          </w:p>
        </w:tc>
      </w:tr>
    </w:tbl>
    <w:p w14:paraId="121F847C" w14:textId="77777777" w:rsidR="00600410" w:rsidRDefault="00600410" w:rsidP="00600410">
      <w:pPr>
        <w:spacing w:after="0" w:line="240" w:lineRule="auto"/>
        <w:rPr>
          <w:rFonts w:ascii="Times New Roman" w:eastAsia="Times New Roman" w:hAnsi="Times New Roman" w:cs="Times New Roman"/>
          <w:bCs/>
          <w:sz w:val="24"/>
          <w:szCs w:val="24"/>
        </w:rPr>
      </w:pPr>
    </w:p>
    <w:p w14:paraId="5E2A510D" w14:textId="77777777" w:rsidR="00600410" w:rsidRDefault="00600410" w:rsidP="00600410">
      <w:pPr>
        <w:spacing w:after="0" w:line="240" w:lineRule="auto"/>
        <w:rPr>
          <w:rFonts w:ascii="Times New Roman" w:eastAsia="Times New Roman" w:hAnsi="Times New Roman" w:cs="Times New Roman"/>
          <w:bCs/>
          <w:sz w:val="24"/>
          <w:szCs w:val="24"/>
          <w:lang w:eastAsia="ru-RU"/>
        </w:rPr>
      </w:pPr>
    </w:p>
    <w:p w14:paraId="18744EEB" w14:textId="77777777" w:rsidR="00600410" w:rsidRDefault="00600410" w:rsidP="00600410">
      <w:pPr>
        <w:spacing w:after="0" w:line="240" w:lineRule="auto"/>
        <w:rPr>
          <w:rFonts w:ascii="Times New Roman" w:eastAsia="Times New Roman" w:hAnsi="Times New Roman" w:cs="Times New Roman"/>
          <w:bCs/>
          <w:sz w:val="24"/>
          <w:szCs w:val="24"/>
          <w:lang w:eastAsia="ru-RU"/>
        </w:rPr>
      </w:pPr>
    </w:p>
    <w:p w14:paraId="41045620" w14:textId="77777777" w:rsidR="00600410" w:rsidRDefault="00600410"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(два занятия: первое на ознакомление, второе на повторение, закрепление)</w:t>
      </w:r>
    </w:p>
    <w:p w14:paraId="5E68F1C6" w14:textId="77777777"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p w14:paraId="7B102533" w14:textId="77777777" w:rsidR="00600410" w:rsidRDefault="00600410" w:rsidP="0060041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 занятие – подготовка к семейно – групповой эстафете. 8 занятие – проведение спортивного праздника.</w:t>
      </w:r>
    </w:p>
    <w:tbl>
      <w:tblPr>
        <w:tblStyle w:val="aff2"/>
        <w:tblW w:w="0" w:type="auto"/>
        <w:tblLayout w:type="fixed"/>
        <w:tblLook w:val="04A0" w:firstRow="1" w:lastRow="0" w:firstColumn="1" w:lastColumn="0" w:noHBand="0" w:noVBand="1"/>
      </w:tblPr>
      <w:tblGrid>
        <w:gridCol w:w="2093"/>
        <w:gridCol w:w="2551"/>
        <w:gridCol w:w="5245"/>
        <w:gridCol w:w="2410"/>
        <w:gridCol w:w="2360"/>
      </w:tblGrid>
      <w:tr w:rsidR="00600410" w14:paraId="72D05DDB" w14:textId="77777777" w:rsidTr="00F703C3">
        <w:tc>
          <w:tcPr>
            <w:tcW w:w="2093" w:type="dxa"/>
            <w:tcBorders>
              <w:top w:val="single" w:sz="4" w:space="0" w:color="auto"/>
              <w:left w:val="single" w:sz="4" w:space="0" w:color="auto"/>
              <w:bottom w:val="single" w:sz="4" w:space="0" w:color="auto"/>
              <w:right w:val="single" w:sz="4" w:space="0" w:color="auto"/>
            </w:tcBorders>
            <w:hideMark/>
          </w:tcPr>
          <w:p w14:paraId="3570016D" w14:textId="77777777"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24F37BA8" w14:textId="77777777" w:rsidR="00600410" w:rsidRDefault="0060041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2BDB9354"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hideMark/>
          </w:tcPr>
          <w:p w14:paraId="21AFD94E"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245" w:type="dxa"/>
            <w:tcBorders>
              <w:top w:val="single" w:sz="4" w:space="0" w:color="auto"/>
              <w:left w:val="single" w:sz="4" w:space="0" w:color="auto"/>
              <w:bottom w:val="single" w:sz="4" w:space="0" w:color="auto"/>
              <w:right w:val="single" w:sz="4" w:space="0" w:color="auto"/>
            </w:tcBorders>
            <w:hideMark/>
          </w:tcPr>
          <w:p w14:paraId="72304C5D" w14:textId="77777777" w:rsidR="00600410" w:rsidRDefault="00600410">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410" w:type="dxa"/>
            <w:tcBorders>
              <w:top w:val="single" w:sz="4" w:space="0" w:color="auto"/>
              <w:left w:val="single" w:sz="4" w:space="0" w:color="auto"/>
              <w:bottom w:val="single" w:sz="4" w:space="0" w:color="auto"/>
              <w:right w:val="single" w:sz="4" w:space="0" w:color="auto"/>
            </w:tcBorders>
          </w:tcPr>
          <w:p w14:paraId="41EE937B" w14:textId="75E10C59" w:rsidR="00600410" w:rsidRDefault="00600410"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360" w:type="dxa"/>
            <w:tcBorders>
              <w:top w:val="single" w:sz="4" w:space="0" w:color="auto"/>
              <w:left w:val="single" w:sz="4" w:space="0" w:color="auto"/>
              <w:bottom w:val="single" w:sz="4" w:space="0" w:color="auto"/>
              <w:right w:val="single" w:sz="4" w:space="0" w:color="auto"/>
            </w:tcBorders>
          </w:tcPr>
          <w:p w14:paraId="789CADB9" w14:textId="77777777" w:rsidR="00600410" w:rsidRPr="00BD1FFB" w:rsidRDefault="00600410"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2DC17C75" w14:textId="77777777" w:rsidR="00600410" w:rsidRDefault="00600410" w:rsidP="00123A46">
            <w:pPr>
              <w:spacing w:after="0" w:line="240" w:lineRule="auto"/>
              <w:jc w:val="center"/>
              <w:rPr>
                <w:rFonts w:ascii="Times New Roman" w:hAnsi="Times New Roman"/>
                <w:sz w:val="24"/>
                <w:szCs w:val="24"/>
              </w:rPr>
            </w:pPr>
          </w:p>
        </w:tc>
      </w:tr>
      <w:tr w:rsidR="00600410" w14:paraId="5D821F3A" w14:textId="77777777" w:rsidTr="00F703C3">
        <w:tc>
          <w:tcPr>
            <w:tcW w:w="2093" w:type="dxa"/>
            <w:tcBorders>
              <w:top w:val="single" w:sz="4" w:space="0" w:color="auto"/>
              <w:left w:val="single" w:sz="4" w:space="0" w:color="auto"/>
              <w:bottom w:val="single" w:sz="4" w:space="0" w:color="auto"/>
              <w:right w:val="single" w:sz="4" w:space="0" w:color="auto"/>
            </w:tcBorders>
          </w:tcPr>
          <w:p w14:paraId="3EAD9418" w14:textId="77777777"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Семейно - групповой спортивный праздник. Эстафета.</w:t>
            </w:r>
          </w:p>
          <w:p w14:paraId="2417282C"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Цель:</w:t>
            </w:r>
            <w:r>
              <w:rPr>
                <w:rFonts w:ascii="Times New Roman" w:eastAsia="Times New Roman" w:hAnsi="Times New Roman"/>
                <w:sz w:val="24"/>
                <w:szCs w:val="24"/>
                <w:lang w:eastAsia="ru-RU"/>
              </w:rPr>
              <w:t xml:space="preserve"> </w:t>
            </w:r>
          </w:p>
          <w:p w14:paraId="276CF674"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w:t>
            </w:r>
          </w:p>
          <w:p w14:paraId="1A378B25"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организации совместного участия детей и родителей в спортивной жизни детского сада.</w:t>
            </w:r>
          </w:p>
          <w:p w14:paraId="5FE1DD76" w14:textId="77777777" w:rsidR="00600410" w:rsidRDefault="00600410">
            <w:pPr>
              <w:spacing w:after="0" w:line="240" w:lineRule="auto"/>
              <w:rPr>
                <w:rFonts w:ascii="Times New Roman" w:eastAsia="Times New Roman" w:hAnsi="Times New Roman"/>
                <w:sz w:val="24"/>
                <w:szCs w:val="24"/>
                <w:lang w:eastAsia="ru-RU"/>
              </w:rPr>
            </w:pPr>
          </w:p>
          <w:p w14:paraId="76F9DB98"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Задача:</w:t>
            </w:r>
            <w:r>
              <w:rPr>
                <w:rFonts w:ascii="Times New Roman" w:eastAsia="Times New Roman" w:hAnsi="Times New Roman"/>
                <w:sz w:val="24"/>
                <w:szCs w:val="24"/>
                <w:lang w:eastAsia="ru-RU"/>
              </w:rPr>
              <w:t xml:space="preserve"> приобщить детей и родителей к </w:t>
            </w:r>
          </w:p>
          <w:p w14:paraId="6A6A4D5A"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совместной игровой соревновательной деятельности.</w:t>
            </w:r>
          </w:p>
          <w:p w14:paraId="0B266EB5" w14:textId="77777777" w:rsidR="00600410" w:rsidRDefault="00600410">
            <w:pPr>
              <w:spacing w:after="0" w:line="240" w:lineRule="auto"/>
              <w:rPr>
                <w:rFonts w:ascii="Times New Roman" w:eastAsia="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C71D6A4" w14:textId="77777777"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Подготовка к семейно - групповому празднику.</w:t>
            </w:r>
          </w:p>
          <w:p w14:paraId="164436F5" w14:textId="77777777"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Семейно - групповой спортивный праздник. Эстафета.</w:t>
            </w:r>
          </w:p>
          <w:p w14:paraId="51FD25A0"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состоит из знакомых детям игровых упражнений, подвижных игр.</w:t>
            </w:r>
          </w:p>
          <w:p w14:paraId="7799560B"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 носит соревновательный характер.</w:t>
            </w:r>
          </w:p>
          <w:p w14:paraId="5086EBEA" w14:textId="77777777" w:rsidR="00600410" w:rsidRDefault="00600410">
            <w:pPr>
              <w:spacing w:after="0" w:line="240" w:lineRule="auto"/>
              <w:rPr>
                <w:rFonts w:ascii="Times New Roman" w:eastAsia="Times New Roman" w:hAnsi="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14:paraId="63155D07" w14:textId="77777777" w:rsidR="00600410" w:rsidRDefault="00600410">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459EBA65"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w:t>
            </w:r>
          </w:p>
          <w:p w14:paraId="7561A142"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состоит из знакомых детям игровых упражнений, подвижных игр.</w:t>
            </w:r>
          </w:p>
          <w:p w14:paraId="3D7468BF"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Эстафета носит соревновательный характер.</w:t>
            </w:r>
          </w:p>
          <w:p w14:paraId="35E34652" w14:textId="77777777" w:rsidR="00600410" w:rsidRDefault="00600410">
            <w:pPr>
              <w:spacing w:after="0" w:line="240" w:lineRule="auto"/>
              <w:rPr>
                <w:rFonts w:ascii="Times New Roman" w:eastAsia="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14:paraId="6B0D96F2"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Участие в семейно - групповом спортивном празднике.</w:t>
            </w:r>
          </w:p>
          <w:p w14:paraId="0364B5FB" w14:textId="77777777" w:rsidR="00600410" w:rsidRDefault="00600410">
            <w:pPr>
              <w:spacing w:after="0" w:line="240" w:lineRule="auto"/>
              <w:rPr>
                <w:rFonts w:ascii="Times New Roman" w:eastAsia="Times New Roman" w:hAnsi="Times New Roman"/>
                <w:sz w:val="24"/>
                <w:szCs w:val="24"/>
              </w:rPr>
            </w:pPr>
          </w:p>
        </w:tc>
        <w:tc>
          <w:tcPr>
            <w:tcW w:w="2360" w:type="dxa"/>
            <w:tcBorders>
              <w:top w:val="single" w:sz="4" w:space="0" w:color="auto"/>
              <w:left w:val="single" w:sz="4" w:space="0" w:color="auto"/>
              <w:bottom w:val="single" w:sz="4" w:space="0" w:color="auto"/>
              <w:right w:val="single" w:sz="4" w:space="0" w:color="auto"/>
            </w:tcBorders>
          </w:tcPr>
          <w:p w14:paraId="49A61F99" w14:textId="77777777" w:rsidR="00600410" w:rsidRDefault="0060041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ребенок проявляет спортивный интерес и активность в совместной и индивидуальной двигательной деятельности.</w:t>
            </w:r>
          </w:p>
          <w:p w14:paraId="0516FA04" w14:textId="77777777" w:rsidR="00600410" w:rsidRDefault="00600410">
            <w:pPr>
              <w:spacing w:after="0" w:line="240" w:lineRule="auto"/>
              <w:rPr>
                <w:rFonts w:ascii="Times New Roman" w:eastAsia="Times New Roman" w:hAnsi="Times New Roman"/>
                <w:sz w:val="24"/>
                <w:szCs w:val="24"/>
              </w:rPr>
            </w:pPr>
          </w:p>
        </w:tc>
      </w:tr>
    </w:tbl>
    <w:p w14:paraId="63F4E19D" w14:textId="77777777" w:rsidR="00600410" w:rsidRDefault="00600410" w:rsidP="00600410">
      <w:pPr>
        <w:spacing w:after="0" w:line="240" w:lineRule="auto"/>
        <w:rPr>
          <w:rFonts w:ascii="Times New Roman" w:eastAsia="Times New Roman" w:hAnsi="Times New Roman" w:cs="Times New Roman"/>
          <w:sz w:val="24"/>
          <w:szCs w:val="24"/>
        </w:rPr>
      </w:pPr>
    </w:p>
    <w:p w14:paraId="4480334E" w14:textId="77777777"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Примерное планирование образовательной деятельности по физическому развитию детей 4 </w:t>
      </w:r>
      <w:r w:rsidR="00EB1E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14:paraId="053D0710" w14:textId="77777777" w:rsidR="00B26E19" w:rsidRDefault="00B26E19" w:rsidP="00EB1EF8">
      <w:pPr>
        <w:spacing w:after="0" w:line="240" w:lineRule="auto"/>
        <w:jc w:val="center"/>
        <w:rPr>
          <w:rFonts w:ascii="Times New Roman" w:eastAsia="Times New Roman" w:hAnsi="Times New Roman" w:cs="Times New Roman"/>
          <w:b/>
          <w:bCs/>
          <w:sz w:val="24"/>
          <w:szCs w:val="24"/>
          <w:lang w:eastAsia="ru-RU"/>
        </w:rPr>
      </w:pPr>
    </w:p>
    <w:p w14:paraId="1144AE7B" w14:textId="77777777"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Октябрь</w:t>
      </w:r>
    </w:p>
    <w:p w14:paraId="12E66AF8" w14:textId="77777777"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14:paraId="2CA26E1B" w14:textId="77777777"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B26E19" w14:paraId="567E286C" w14:textId="77777777" w:rsidTr="00EB1EF8">
        <w:tc>
          <w:tcPr>
            <w:tcW w:w="7393" w:type="dxa"/>
            <w:tcBorders>
              <w:top w:val="single" w:sz="4" w:space="0" w:color="auto"/>
              <w:left w:val="single" w:sz="4" w:space="0" w:color="auto"/>
              <w:bottom w:val="single" w:sz="4" w:space="0" w:color="auto"/>
              <w:right w:val="single" w:sz="4" w:space="0" w:color="auto"/>
            </w:tcBorders>
            <w:vAlign w:val="center"/>
            <w:hideMark/>
          </w:tcPr>
          <w:p w14:paraId="6E66DC9F" w14:textId="77777777" w:rsidR="00B26E19" w:rsidRDefault="00B26E19"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14:paraId="7B2A9F4B" w14:textId="77777777" w:rsidR="00EB1EF8" w:rsidRDefault="00EB1EF8" w:rsidP="00EB1EF8">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vAlign w:val="center"/>
            <w:hideMark/>
          </w:tcPr>
          <w:p w14:paraId="2D2DF0DD" w14:textId="77777777" w:rsidR="00B26E19" w:rsidRDefault="00B26E19"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Содержание деятельности</w:t>
            </w:r>
          </w:p>
        </w:tc>
      </w:tr>
      <w:tr w:rsidR="00B26E19" w14:paraId="2DFB4E4D"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40E1A4C8"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2B7B5590"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«Любимые движения»</w:t>
            </w:r>
          </w:p>
          <w:p w14:paraId="358E450A" w14:textId="77777777" w:rsidR="00B26E19" w:rsidRDefault="00B26E19">
            <w:pPr>
              <w:spacing w:after="0" w:line="240" w:lineRule="auto"/>
              <w:rPr>
                <w:rFonts w:ascii="Times New Roman" w:eastAsia="Times New Roman" w:hAnsi="Times New Roman"/>
                <w:bCs/>
                <w:sz w:val="24"/>
                <w:szCs w:val="24"/>
              </w:rPr>
            </w:pPr>
          </w:p>
        </w:tc>
      </w:tr>
      <w:tr w:rsidR="00B26E19" w14:paraId="3CEA0BB9" w14:textId="77777777" w:rsidTr="00B26E19">
        <w:trPr>
          <w:trHeight w:val="689"/>
        </w:trPr>
        <w:tc>
          <w:tcPr>
            <w:tcW w:w="7393" w:type="dxa"/>
            <w:tcBorders>
              <w:top w:val="single" w:sz="4" w:space="0" w:color="auto"/>
              <w:left w:val="single" w:sz="4" w:space="0" w:color="auto"/>
              <w:bottom w:val="single" w:sz="4" w:space="0" w:color="auto"/>
              <w:right w:val="single" w:sz="4" w:space="0" w:color="auto"/>
            </w:tcBorders>
            <w:hideMark/>
          </w:tcPr>
          <w:p w14:paraId="1CF7A64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63B1F3FD"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«Развитие координации движений. Упражнения с предметами»</w:t>
            </w:r>
          </w:p>
        </w:tc>
      </w:tr>
      <w:tr w:rsidR="00B26E19" w14:paraId="13EB04FD"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79D097BD"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525A1E34"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«Веселый мяч»</w:t>
            </w:r>
          </w:p>
          <w:p w14:paraId="66458422" w14:textId="77777777" w:rsidR="00B26E19" w:rsidRDefault="00B26E19">
            <w:pPr>
              <w:spacing w:after="0" w:line="240" w:lineRule="auto"/>
              <w:rPr>
                <w:rFonts w:ascii="Times New Roman" w:eastAsia="Times New Roman" w:hAnsi="Times New Roman"/>
                <w:bCs/>
                <w:sz w:val="24"/>
                <w:szCs w:val="24"/>
              </w:rPr>
            </w:pPr>
          </w:p>
        </w:tc>
      </w:tr>
      <w:tr w:rsidR="00B26E19" w14:paraId="0091B85D"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3A2B225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23D07769" w14:textId="77777777" w:rsidR="00B26E19" w:rsidRDefault="00B26E19">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 четвертой недели «Прыжки. Метение»</w:t>
            </w:r>
          </w:p>
          <w:p w14:paraId="0F81C5E6" w14:textId="77777777" w:rsidR="00B26E19" w:rsidRDefault="00B26E19">
            <w:pPr>
              <w:spacing w:after="0" w:line="240" w:lineRule="auto"/>
              <w:rPr>
                <w:rFonts w:ascii="Times New Roman" w:eastAsia="Times New Roman" w:hAnsi="Times New Roman"/>
                <w:bCs/>
                <w:sz w:val="24"/>
                <w:szCs w:val="24"/>
              </w:rPr>
            </w:pPr>
          </w:p>
        </w:tc>
      </w:tr>
    </w:tbl>
    <w:p w14:paraId="715A76EA" w14:textId="77777777" w:rsidR="00B26E19" w:rsidRDefault="00B26E19" w:rsidP="00B26E19">
      <w:pPr>
        <w:spacing w:after="0" w:line="240" w:lineRule="auto"/>
        <w:rPr>
          <w:rFonts w:ascii="Times New Roman" w:eastAsia="Times New Roman" w:hAnsi="Times New Roman" w:cs="Times New Roman"/>
          <w:bCs/>
          <w:sz w:val="24"/>
          <w:szCs w:val="24"/>
        </w:rPr>
      </w:pPr>
    </w:p>
    <w:p w14:paraId="3690D284" w14:textId="77777777" w:rsidR="00B26E19" w:rsidRDefault="00B26E19" w:rsidP="00B26E19">
      <w:pPr>
        <w:spacing w:after="0" w:line="240" w:lineRule="auto"/>
        <w:rPr>
          <w:rFonts w:ascii="Times New Roman" w:eastAsia="Times New Roman" w:hAnsi="Times New Roman" w:cs="Times New Roman"/>
          <w:bCs/>
          <w:sz w:val="24"/>
          <w:szCs w:val="24"/>
          <w:lang w:eastAsia="ru-RU"/>
        </w:rPr>
      </w:pPr>
    </w:p>
    <w:p w14:paraId="6CE8D95B" w14:textId="77777777" w:rsidR="00B26E19" w:rsidRDefault="00B26E19" w:rsidP="00EB1EF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14:paraId="3BE77C3C" w14:textId="77777777" w:rsidR="00B26E19" w:rsidRDefault="00B26E19"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B26E19" w14:paraId="49AC87A8"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3A95CD28"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1FEC5CB0"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14:paraId="713EFF0C"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7ADD08F3"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0CAD5914"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14:paraId="15803A89"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18CB64B3"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Музыкально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4DE2EBE3"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14:paraId="26D5C6A0"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73524FCA"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37CBF72A"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72319CB9" w14:textId="77777777" w:rsidR="00B26E19" w:rsidRDefault="00B26E19" w:rsidP="00B26E19">
      <w:pPr>
        <w:spacing w:after="0" w:line="240" w:lineRule="auto"/>
        <w:rPr>
          <w:rFonts w:ascii="Times New Roman" w:eastAsia="Times New Roman" w:hAnsi="Times New Roman" w:cs="Times New Roman"/>
          <w:sz w:val="24"/>
          <w:szCs w:val="24"/>
        </w:rPr>
      </w:pPr>
    </w:p>
    <w:p w14:paraId="745652AD" w14:textId="77777777" w:rsidR="00EB1EF8" w:rsidRDefault="00EB1EF8" w:rsidP="00EB1EF8">
      <w:pPr>
        <w:spacing w:after="0" w:line="240" w:lineRule="auto"/>
        <w:jc w:val="center"/>
        <w:rPr>
          <w:rFonts w:ascii="Times New Roman" w:eastAsia="Times New Roman" w:hAnsi="Times New Roman" w:cs="Times New Roman"/>
          <w:b/>
          <w:sz w:val="24"/>
          <w:szCs w:val="24"/>
          <w:lang w:eastAsia="ru-RU"/>
        </w:rPr>
      </w:pPr>
    </w:p>
    <w:p w14:paraId="2EAE9F39" w14:textId="77777777"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7C1F2897" w14:textId="77777777" w:rsidR="00B26E19" w:rsidRDefault="00B26E19"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firstRow="1" w:lastRow="0" w:firstColumn="1" w:lastColumn="0" w:noHBand="0" w:noVBand="1"/>
      </w:tblPr>
      <w:tblGrid>
        <w:gridCol w:w="14786"/>
      </w:tblGrid>
      <w:tr w:rsidR="00B26E19" w14:paraId="0FCAC045"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526535B8"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14:paraId="32F8B329"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703EC42C"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B26E19" w14:paraId="71E106F3"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09FE0A6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14:paraId="530DA4EB"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60D47EB4"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14:paraId="4D7CA9EE"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p>
    <w:p w14:paraId="428FF224"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 неделя</w:t>
      </w:r>
      <w:r>
        <w:rPr>
          <w:rFonts w:ascii="Times New Roman" w:eastAsia="Times New Roman" w:hAnsi="Times New Roman" w:cs="Times New Roman"/>
          <w:bCs/>
          <w:sz w:val="24"/>
          <w:szCs w:val="24"/>
          <w:lang w:eastAsia="ru-RU"/>
        </w:rPr>
        <w:t xml:space="preserve"> (два одинаковых занятия: первое - на освоение двигательных упражнений, второе - на повторение, закрепление).</w:t>
      </w:r>
    </w:p>
    <w:p w14:paraId="27493163"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1, 2.</w:t>
      </w:r>
    </w:p>
    <w:tbl>
      <w:tblPr>
        <w:tblStyle w:val="aff2"/>
        <w:tblW w:w="15134" w:type="dxa"/>
        <w:tblLayout w:type="fixed"/>
        <w:tblLook w:val="04A0" w:firstRow="1" w:lastRow="0" w:firstColumn="1" w:lastColumn="0" w:noHBand="0" w:noVBand="1"/>
      </w:tblPr>
      <w:tblGrid>
        <w:gridCol w:w="2376"/>
        <w:gridCol w:w="2268"/>
        <w:gridCol w:w="5812"/>
        <w:gridCol w:w="1843"/>
        <w:gridCol w:w="2835"/>
      </w:tblGrid>
      <w:tr w:rsidR="001564E8" w14:paraId="57355EF1" w14:textId="77777777" w:rsidTr="00F703C3">
        <w:tc>
          <w:tcPr>
            <w:tcW w:w="2376" w:type="dxa"/>
            <w:tcBorders>
              <w:top w:val="single" w:sz="4" w:space="0" w:color="auto"/>
              <w:left w:val="single" w:sz="4" w:space="0" w:color="auto"/>
              <w:bottom w:val="single" w:sz="4" w:space="0" w:color="auto"/>
              <w:right w:val="single" w:sz="4" w:space="0" w:color="auto"/>
            </w:tcBorders>
            <w:vAlign w:val="center"/>
            <w:hideMark/>
          </w:tcPr>
          <w:p w14:paraId="3DF8626E" w14:textId="77777777" w:rsidR="001564E8" w:rsidRDefault="001564E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CE4EA07" w14:textId="77777777" w:rsidR="001564E8" w:rsidRDefault="001564E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74F3071A" w14:textId="77777777"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A645454" w14:textId="77777777"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812" w:type="dxa"/>
            <w:tcBorders>
              <w:top w:val="single" w:sz="4" w:space="0" w:color="auto"/>
              <w:left w:val="single" w:sz="4" w:space="0" w:color="auto"/>
              <w:bottom w:val="single" w:sz="4" w:space="0" w:color="auto"/>
              <w:right w:val="single" w:sz="4" w:space="0" w:color="auto"/>
            </w:tcBorders>
            <w:vAlign w:val="center"/>
            <w:hideMark/>
          </w:tcPr>
          <w:p w14:paraId="6603D2EF" w14:textId="77777777" w:rsidR="001564E8" w:rsidRDefault="001564E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1843" w:type="dxa"/>
            <w:tcBorders>
              <w:top w:val="single" w:sz="4" w:space="0" w:color="auto"/>
              <w:left w:val="single" w:sz="4" w:space="0" w:color="auto"/>
              <w:bottom w:val="single" w:sz="4" w:space="0" w:color="auto"/>
              <w:right w:val="single" w:sz="4" w:space="0" w:color="auto"/>
            </w:tcBorders>
            <w:vAlign w:val="center"/>
          </w:tcPr>
          <w:p w14:paraId="3BC01269" w14:textId="77777777" w:rsidR="001564E8" w:rsidRDefault="001564E8" w:rsidP="00EB1EF8">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w:t>
            </w:r>
            <w:r w:rsidR="00EB1EF8">
              <w:rPr>
                <w:rFonts w:ascii="Times New Roman" w:eastAsia="Calibri" w:hAnsi="Times New Roman" w:cs="Times New Roman"/>
              </w:rPr>
              <w:t>-</w:t>
            </w:r>
            <w:r>
              <w:rPr>
                <w:rFonts w:ascii="Times New Roman" w:eastAsia="Calibri" w:hAnsi="Times New Roman" w:cs="Times New Roman"/>
              </w:rPr>
              <w:t xml:space="preserve"> 5 лет в разных видах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28F1C16" w14:textId="77777777" w:rsidR="001564E8" w:rsidRPr="00EB1EF8" w:rsidRDefault="001564E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14:paraId="3634678D" w14:textId="77777777" w:rsidTr="00F703C3">
        <w:tc>
          <w:tcPr>
            <w:tcW w:w="2376" w:type="dxa"/>
            <w:tcBorders>
              <w:top w:val="single" w:sz="4" w:space="0" w:color="auto"/>
              <w:left w:val="single" w:sz="4" w:space="0" w:color="auto"/>
              <w:bottom w:val="single" w:sz="4" w:space="0" w:color="auto"/>
              <w:right w:val="single" w:sz="4" w:space="0" w:color="auto"/>
            </w:tcBorders>
            <w:hideMark/>
          </w:tcPr>
          <w:p w14:paraId="3588336B"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452970F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опорно - двигательной системы детского организма, развитию равновесия, координации движений в процессе занятий физической культурой.</w:t>
            </w:r>
          </w:p>
          <w:p w14:paraId="61E0103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опорно - двигательную систему детского организма, развитие равновесия, координацию движений в процессе занятий физической культурой.</w:t>
            </w:r>
          </w:p>
        </w:tc>
        <w:tc>
          <w:tcPr>
            <w:tcW w:w="2268" w:type="dxa"/>
            <w:tcBorders>
              <w:top w:val="single" w:sz="4" w:space="0" w:color="auto"/>
              <w:left w:val="single" w:sz="4" w:space="0" w:color="auto"/>
              <w:bottom w:val="single" w:sz="4" w:space="0" w:color="auto"/>
              <w:right w:val="single" w:sz="4" w:space="0" w:color="auto"/>
            </w:tcBorders>
          </w:tcPr>
          <w:p w14:paraId="6BDC0A2A"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 «Любимые движения»</w:t>
            </w:r>
          </w:p>
          <w:p w14:paraId="737EDFD2"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655D712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4CCAB45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177653C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речевая деятельность;</w:t>
            </w:r>
          </w:p>
          <w:p w14:paraId="317842F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художественно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эстетическая деятельность;</w:t>
            </w:r>
          </w:p>
          <w:p w14:paraId="6DAE09D8"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48BC96EF" w14:textId="77777777" w:rsidR="001564E8" w:rsidRDefault="001564E8">
            <w:pPr>
              <w:spacing w:after="0" w:line="240" w:lineRule="auto"/>
              <w:rPr>
                <w:rFonts w:ascii="Times New Roman" w:eastAsia="Times New Roman" w:hAnsi="Times New Roman"/>
                <w:bCs/>
                <w:sz w:val="24"/>
                <w:szCs w:val="24"/>
                <w:lang w:eastAsia="ru-RU"/>
              </w:rPr>
            </w:pPr>
          </w:p>
          <w:p w14:paraId="05F72538" w14:textId="77777777" w:rsidR="001564E8" w:rsidRDefault="001564E8">
            <w:pPr>
              <w:spacing w:after="0" w:line="240" w:lineRule="auto"/>
              <w:rPr>
                <w:rFonts w:ascii="Times New Roman" w:eastAsia="Times New Roman" w:hAnsi="Times New Roman"/>
                <w:bCs/>
                <w:sz w:val="24"/>
                <w:szCs w:val="24"/>
              </w:rPr>
            </w:pPr>
          </w:p>
        </w:tc>
        <w:tc>
          <w:tcPr>
            <w:tcW w:w="5812" w:type="dxa"/>
            <w:tcBorders>
              <w:top w:val="single" w:sz="4" w:space="0" w:color="auto"/>
              <w:left w:val="single" w:sz="4" w:space="0" w:color="auto"/>
              <w:bottom w:val="single" w:sz="4" w:space="0" w:color="auto"/>
              <w:right w:val="single" w:sz="4" w:space="0" w:color="auto"/>
            </w:tcBorders>
          </w:tcPr>
          <w:p w14:paraId="755B9960"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5617F56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«Какие движения мы знаем? Какие любим?».</w:t>
            </w:r>
          </w:p>
          <w:p w14:paraId="702D6DAA" w14:textId="77777777" w:rsidR="001564E8" w:rsidRDefault="001564E8">
            <w:pPr>
              <w:spacing w:after="0" w:line="240" w:lineRule="auto"/>
              <w:rPr>
                <w:rFonts w:ascii="Times New Roman" w:eastAsia="Times New Roman" w:hAnsi="Times New Roman"/>
                <w:bCs/>
                <w:sz w:val="24"/>
                <w:szCs w:val="24"/>
                <w:lang w:eastAsia="ru-RU"/>
              </w:rPr>
            </w:pPr>
          </w:p>
          <w:p w14:paraId="19D51463"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1E7BD6BC"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14:paraId="0FE9A9B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w:t>
            </w:r>
          </w:p>
          <w:p w14:paraId="121F920B" w14:textId="77777777" w:rsidR="001564E8" w:rsidRDefault="001564E8">
            <w:pPr>
              <w:spacing w:after="0" w:line="240" w:lineRule="auto"/>
              <w:rPr>
                <w:rFonts w:ascii="Times New Roman" w:eastAsia="Times New Roman" w:hAnsi="Times New Roman"/>
                <w:bCs/>
                <w:sz w:val="24"/>
                <w:szCs w:val="24"/>
                <w:lang w:eastAsia="ru-RU"/>
              </w:rPr>
            </w:pPr>
          </w:p>
          <w:p w14:paraId="60325FF3"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14:paraId="0797D0B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упражнения. Маршируем. «Марш» музыка Е. Тиличеевой.</w:t>
            </w:r>
          </w:p>
          <w:p w14:paraId="662E8B0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остановками» венгерская народная мелодия, обработка И. Арсеева. «Поскоки» музыка Е. Тиличеевой.</w:t>
            </w:r>
          </w:p>
          <w:p w14:paraId="2297FB6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Движение и речь:</w:t>
            </w:r>
          </w:p>
          <w:p w14:paraId="3B95A92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Наши алые цветочки </w:t>
            </w:r>
          </w:p>
          <w:p w14:paraId="77869F6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Распускают лепестки.</w:t>
            </w:r>
          </w:p>
          <w:p w14:paraId="029EC7C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Ветерок чуть дышит</w:t>
            </w:r>
          </w:p>
          <w:p w14:paraId="2063EE1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Лепестки колышет (выполнение движений).</w:t>
            </w:r>
          </w:p>
          <w:p w14:paraId="34B1FAC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Ходьба - сохранение устойчивого равновесия.</w:t>
            </w:r>
          </w:p>
          <w:p w14:paraId="2AEE1F3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 ходьба по гимнастической скамейке.</w:t>
            </w:r>
          </w:p>
          <w:p w14:paraId="0C2FB3E2"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с продвижением вперед.</w:t>
            </w:r>
          </w:p>
          <w:p w14:paraId="1D149C1A" w14:textId="77777777" w:rsidR="001564E8" w:rsidRDefault="001564E8">
            <w:pPr>
              <w:spacing w:after="0" w:line="240" w:lineRule="auto"/>
              <w:rPr>
                <w:rFonts w:ascii="Times New Roman" w:eastAsia="Times New Roman" w:hAnsi="Times New Roman"/>
                <w:bCs/>
                <w:sz w:val="24"/>
                <w:szCs w:val="24"/>
                <w:lang w:eastAsia="ru-RU"/>
              </w:rPr>
            </w:pPr>
          </w:p>
          <w:p w14:paraId="3AB5515C"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58FF0DF0"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Подвижная игра «Кто скорее добежит до кубика».</w:t>
            </w:r>
          </w:p>
        </w:tc>
        <w:tc>
          <w:tcPr>
            <w:tcW w:w="1843" w:type="dxa"/>
            <w:tcBorders>
              <w:top w:val="single" w:sz="4" w:space="0" w:color="auto"/>
              <w:left w:val="single" w:sz="4" w:space="0" w:color="auto"/>
              <w:bottom w:val="single" w:sz="4" w:space="0" w:color="auto"/>
              <w:right w:val="single" w:sz="4" w:space="0" w:color="auto"/>
            </w:tcBorders>
          </w:tcPr>
          <w:p w14:paraId="4BC6900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беседе о различных движениях </w:t>
            </w:r>
          </w:p>
          <w:p w14:paraId="1B8FF5D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двигательных упражнений: ходьбы, бега.</w:t>
            </w:r>
          </w:p>
          <w:p w14:paraId="7CD82E9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14:paraId="0C8175F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Выполнение движений по содержанию стихотворения.</w:t>
            </w:r>
          </w:p>
          <w:p w14:paraId="5D971CE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коллективных подвижных играх.</w:t>
            </w:r>
          </w:p>
          <w:p w14:paraId="093DCA01" w14:textId="77777777" w:rsidR="001564E8" w:rsidRDefault="001564E8">
            <w:pPr>
              <w:spacing w:after="0" w:line="240" w:lineRule="auto"/>
              <w:rPr>
                <w:rFonts w:ascii="Times New Roman" w:eastAsia="Times New Roman" w:hAnsi="Times New Roman"/>
                <w:bCs/>
                <w:sz w:val="24"/>
                <w:szCs w:val="24"/>
                <w:lang w:eastAsia="ru-RU"/>
              </w:rPr>
            </w:pPr>
          </w:p>
          <w:p w14:paraId="227B3F4A" w14:textId="77777777"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6D37B2D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использует речь для выражения своих мыслей;</w:t>
            </w:r>
          </w:p>
          <w:p w14:paraId="0CD44AA8"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14:paraId="4740C83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следует социальным нормам поведения в подвижных играх;</w:t>
            </w:r>
          </w:p>
          <w:p w14:paraId="1B4D3D12"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при освоении основных движений;</w:t>
            </w:r>
          </w:p>
          <w:p w14:paraId="7D2CAEA2"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доброжелательно взаимодействует со сверстниками и взрослыми на занятиях по физической культуре.</w:t>
            </w:r>
          </w:p>
        </w:tc>
      </w:tr>
    </w:tbl>
    <w:p w14:paraId="137558E1" w14:textId="77777777" w:rsidR="00B26E19" w:rsidRDefault="00B26E19" w:rsidP="00B26E19">
      <w:pPr>
        <w:spacing w:after="0" w:line="240" w:lineRule="auto"/>
        <w:rPr>
          <w:rFonts w:ascii="Times New Roman" w:eastAsia="Times New Roman" w:hAnsi="Times New Roman" w:cs="Times New Roman"/>
          <w:bCs/>
          <w:sz w:val="24"/>
          <w:szCs w:val="24"/>
        </w:rPr>
      </w:pPr>
    </w:p>
    <w:p w14:paraId="17DF5C40"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6EE2B2AD"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EB1EF8" w14:paraId="6B1FD50E"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09ED963B"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AA900D0"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40913249"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D42E4C7"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A4F59FF"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13C4BDA"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4136B739"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14:paraId="2B5C7E0C" w14:textId="77777777" w:rsidTr="00B26E19">
        <w:tc>
          <w:tcPr>
            <w:tcW w:w="2093" w:type="dxa"/>
            <w:tcBorders>
              <w:top w:val="single" w:sz="4" w:space="0" w:color="auto"/>
              <w:left w:val="single" w:sz="4" w:space="0" w:color="auto"/>
              <w:bottom w:val="single" w:sz="4" w:space="0" w:color="auto"/>
              <w:right w:val="single" w:sz="4" w:space="0" w:color="auto"/>
            </w:tcBorders>
          </w:tcPr>
          <w:p w14:paraId="3F3D61A3"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30D7854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14:paraId="571FDCB0" w14:textId="77777777" w:rsidR="00EB1EF8" w:rsidRDefault="00EB1EF8">
            <w:pPr>
              <w:spacing w:after="0" w:line="240" w:lineRule="auto"/>
              <w:rPr>
                <w:rFonts w:ascii="Times New Roman" w:eastAsia="Times New Roman" w:hAnsi="Times New Roman"/>
                <w:bCs/>
                <w:sz w:val="24"/>
                <w:szCs w:val="24"/>
                <w:lang w:eastAsia="ru-RU"/>
              </w:rPr>
            </w:pPr>
          </w:p>
          <w:p w14:paraId="7C62301D"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обогатить двигательный опыт детей в процессе освоения основных движений.</w:t>
            </w:r>
          </w:p>
          <w:p w14:paraId="5DDCC31E" w14:textId="77777777"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9363607"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второй недели: «Развитие координации движений. Упражнения с предметами»</w:t>
            </w:r>
          </w:p>
          <w:p w14:paraId="2FC3AC78"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00BC503D"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535EE31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7A39D1C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14:paraId="173192F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63E0C9B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41A6D768" w14:textId="77777777"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8A28287"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4D76556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безопасного поведения при выполнении движений.</w:t>
            </w:r>
          </w:p>
          <w:p w14:paraId="4FB71A85" w14:textId="77777777" w:rsidR="00EB1EF8" w:rsidRDefault="00EB1EF8">
            <w:pPr>
              <w:spacing w:after="0" w:line="240" w:lineRule="auto"/>
              <w:rPr>
                <w:rFonts w:ascii="Times New Roman" w:eastAsia="Times New Roman" w:hAnsi="Times New Roman"/>
                <w:bCs/>
                <w:sz w:val="24"/>
                <w:szCs w:val="24"/>
                <w:lang w:eastAsia="ru-RU"/>
              </w:rPr>
            </w:pPr>
          </w:p>
          <w:p w14:paraId="3E8152CF"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025297A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 (инструктора).</w:t>
            </w:r>
          </w:p>
          <w:p w14:paraId="3590D44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Речь и движение.</w:t>
            </w:r>
          </w:p>
          <w:p w14:paraId="102DB11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 - согнуться - разогнуться.</w:t>
            </w:r>
          </w:p>
          <w:p w14:paraId="43EFC0C2"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Два - нагнуться, подтянуться. </w:t>
            </w:r>
          </w:p>
          <w:p w14:paraId="5FC2A08D"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Три - в ладоши три хлопка.</w:t>
            </w:r>
          </w:p>
          <w:p w14:paraId="4896256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Головою три кивка (выполнение движений в ритме стиха).</w:t>
            </w:r>
          </w:p>
          <w:p w14:paraId="4325B4A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14:paraId="188FB15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Ходьба по гимнастической скамейке с удержанием равновесия. </w:t>
            </w:r>
          </w:p>
          <w:p w14:paraId="5B937EE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предметами. Ловля мяча «Мячик кверху».</w:t>
            </w:r>
          </w:p>
          <w:p w14:paraId="4477EFAF" w14:textId="77777777" w:rsidR="001564E8" w:rsidRDefault="001564E8">
            <w:pPr>
              <w:spacing w:after="0" w:line="240" w:lineRule="auto"/>
              <w:rPr>
                <w:rFonts w:ascii="Times New Roman" w:eastAsia="Times New Roman" w:hAnsi="Times New Roman"/>
                <w:bCs/>
                <w:sz w:val="24"/>
                <w:szCs w:val="24"/>
                <w:lang w:eastAsia="ru-RU"/>
              </w:rPr>
            </w:pPr>
          </w:p>
          <w:p w14:paraId="4832D3E8"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60F8421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14:paraId="2F0D8D1C" w14:textId="77777777" w:rsidR="00EB1EF8" w:rsidRDefault="00EB1EF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5EB299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 о правилах безопасного поведения при выполнении движений.</w:t>
            </w:r>
          </w:p>
          <w:p w14:paraId="19A7451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двигательных упражнений: ходьба по дорожкам - доскам в виде препятствий.</w:t>
            </w:r>
          </w:p>
          <w:p w14:paraId="41128F3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14:paraId="000E427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14:paraId="3E17F218" w14:textId="77777777"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37AF650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владеет устной речью; </w:t>
            </w:r>
          </w:p>
          <w:p w14:paraId="5EC38AA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14:paraId="0EAAB24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следует социальным нормам поведения в подвижных играх;</w:t>
            </w:r>
          </w:p>
          <w:p w14:paraId="45857168"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14:paraId="165C4EFB" w14:textId="77777777" w:rsidR="00B26E19" w:rsidRDefault="00B26E19" w:rsidP="00B26E19">
      <w:pPr>
        <w:spacing w:after="0" w:line="240" w:lineRule="auto"/>
        <w:rPr>
          <w:rFonts w:ascii="Times New Roman" w:eastAsia="Times New Roman" w:hAnsi="Times New Roman" w:cs="Times New Roman"/>
          <w:bCs/>
          <w:sz w:val="24"/>
          <w:szCs w:val="24"/>
        </w:rPr>
      </w:pPr>
    </w:p>
    <w:p w14:paraId="6E4EA4A2"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A0ED68F"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064A0199"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 6.</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EB1EF8" w14:paraId="7C6573BA"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602BEF4C"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088109A"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4EF19D31"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62831F3"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F110640"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B29B052"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095E295C"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14:paraId="06504B94" w14:textId="77777777" w:rsidTr="00B26E19">
        <w:tc>
          <w:tcPr>
            <w:tcW w:w="2093" w:type="dxa"/>
            <w:tcBorders>
              <w:top w:val="single" w:sz="4" w:space="0" w:color="auto"/>
              <w:left w:val="single" w:sz="4" w:space="0" w:color="auto"/>
              <w:bottom w:val="single" w:sz="4" w:space="0" w:color="auto"/>
              <w:right w:val="single" w:sz="4" w:space="0" w:color="auto"/>
            </w:tcBorders>
          </w:tcPr>
          <w:p w14:paraId="5B15A772"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68C5AA6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14:paraId="0228655B" w14:textId="77777777" w:rsidR="00EB1EF8" w:rsidRDefault="00EB1EF8">
            <w:pPr>
              <w:spacing w:after="0" w:line="240" w:lineRule="auto"/>
              <w:rPr>
                <w:rFonts w:ascii="Times New Roman" w:eastAsia="Times New Roman" w:hAnsi="Times New Roman"/>
                <w:bCs/>
                <w:sz w:val="24"/>
                <w:szCs w:val="24"/>
                <w:lang w:eastAsia="ru-RU"/>
              </w:rPr>
            </w:pPr>
          </w:p>
          <w:p w14:paraId="62C4FF4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обогатить двигательный опыт детей в процессе освоения основных движений.</w:t>
            </w:r>
          </w:p>
          <w:p w14:paraId="3A82B2AC" w14:textId="77777777"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430D3378"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третьей недели: «Веселый мяч»</w:t>
            </w:r>
          </w:p>
          <w:p w14:paraId="6C7C6B4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7C2C066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3FFDF96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0D54C9F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художественно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эстетическая деятельность;</w:t>
            </w:r>
          </w:p>
          <w:p w14:paraId="08D5E14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102F352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7E162DDE" w14:textId="77777777"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3EA99A8"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4A158D2F"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Рассказ об играх с мячом.</w:t>
            </w:r>
          </w:p>
          <w:p w14:paraId="37D62508"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Вопросы. Ответы.</w:t>
            </w:r>
          </w:p>
          <w:p w14:paraId="2D577F65" w14:textId="77777777" w:rsidR="001564E8" w:rsidRDefault="001564E8">
            <w:pPr>
              <w:spacing w:after="0" w:line="240" w:lineRule="auto"/>
              <w:rPr>
                <w:rFonts w:ascii="Times New Roman" w:eastAsia="Times New Roman" w:hAnsi="Times New Roman"/>
                <w:sz w:val="24"/>
                <w:szCs w:val="24"/>
                <w:lang w:eastAsia="ru-RU"/>
              </w:rPr>
            </w:pPr>
          </w:p>
          <w:p w14:paraId="10BF1737" w14:textId="77777777"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0DEA6470"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и основные движения с мячом:</w:t>
            </w:r>
          </w:p>
          <w:p w14:paraId="741BCCCA"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подбрасывание мяча;</w:t>
            </w:r>
          </w:p>
          <w:p w14:paraId="698C52BF"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ловля мяча;</w:t>
            </w:r>
          </w:p>
          <w:p w14:paraId="474F62D8"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ловля мяча двумя руками;</w:t>
            </w:r>
          </w:p>
          <w:p w14:paraId="4B8FE32B"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индивидуальные действия с мячом;</w:t>
            </w:r>
          </w:p>
          <w:p w14:paraId="6A0AB545"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коллективные действия с мячом;</w:t>
            </w:r>
          </w:p>
          <w:p w14:paraId="37D9114D"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чередование ходьбы и   бега со средней скоростью.</w:t>
            </w:r>
          </w:p>
          <w:p w14:paraId="1D798CC5" w14:textId="77777777" w:rsidR="001564E8" w:rsidRDefault="001564E8">
            <w:pPr>
              <w:spacing w:after="0" w:line="240" w:lineRule="auto"/>
              <w:rPr>
                <w:rFonts w:ascii="Times New Roman" w:eastAsia="Times New Roman" w:hAnsi="Times New Roman"/>
                <w:sz w:val="24"/>
                <w:szCs w:val="24"/>
                <w:lang w:eastAsia="ru-RU"/>
              </w:rPr>
            </w:pPr>
          </w:p>
          <w:p w14:paraId="5B1A1437"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14:paraId="12867A18"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движения «Веселые мячики». Музыка В. Витлина.</w:t>
            </w:r>
          </w:p>
          <w:p w14:paraId="4C06A4B6" w14:textId="77777777" w:rsidR="001564E8" w:rsidRDefault="001564E8">
            <w:pPr>
              <w:spacing w:after="0" w:line="240" w:lineRule="auto"/>
              <w:rPr>
                <w:rFonts w:ascii="Times New Roman" w:eastAsia="Times New Roman" w:hAnsi="Times New Roman"/>
                <w:bCs/>
                <w:sz w:val="24"/>
                <w:szCs w:val="24"/>
                <w:lang w:eastAsia="ru-RU"/>
              </w:rPr>
            </w:pPr>
          </w:p>
          <w:p w14:paraId="35E9CA96"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650DA89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14:paraId="580AA437" w14:textId="77777777" w:rsidR="00EB1EF8" w:rsidRDefault="00EB1EF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2B4AC49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коммуникативной деятельности, ответы на вопросы.</w:t>
            </w:r>
          </w:p>
          <w:p w14:paraId="6E65DE2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14:paraId="5508689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игровых движений с мячом.</w:t>
            </w:r>
          </w:p>
          <w:p w14:paraId="3EA059D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14:paraId="28A28A48"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14:paraId="7E9FC072"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владеет устной речью; </w:t>
            </w:r>
          </w:p>
          <w:p w14:paraId="51A6E2E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самостоятельно выполнять двигательные упражнения;</w:t>
            </w:r>
          </w:p>
          <w:p w14:paraId="0A5AA92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реагирует на сигналы педагога;</w:t>
            </w:r>
          </w:p>
          <w:p w14:paraId="53192293"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14:paraId="51702F00" w14:textId="77777777" w:rsidR="00B26E19" w:rsidRDefault="00B26E19" w:rsidP="00B26E19">
      <w:pPr>
        <w:spacing w:after="0" w:line="240" w:lineRule="auto"/>
        <w:rPr>
          <w:rFonts w:ascii="Times New Roman" w:eastAsia="Times New Roman" w:hAnsi="Times New Roman" w:cs="Times New Roman"/>
          <w:bCs/>
          <w:sz w:val="24"/>
          <w:szCs w:val="24"/>
        </w:rPr>
      </w:pPr>
    </w:p>
    <w:p w14:paraId="57C802B8"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2F1D2004"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0B6204C2"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 8.</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EB1EF8" w14:paraId="147B8C56"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4A5D4F02"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8ACD2F8"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19266CBB"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226067E"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7D3F155"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8DE1089"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5A2D3C9F"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14:paraId="265C2C99" w14:textId="77777777" w:rsidTr="00B26E19">
        <w:tc>
          <w:tcPr>
            <w:tcW w:w="2093" w:type="dxa"/>
            <w:tcBorders>
              <w:top w:val="single" w:sz="4" w:space="0" w:color="auto"/>
              <w:left w:val="single" w:sz="4" w:space="0" w:color="auto"/>
              <w:bottom w:val="single" w:sz="4" w:space="0" w:color="auto"/>
              <w:right w:val="single" w:sz="4" w:space="0" w:color="auto"/>
            </w:tcBorders>
          </w:tcPr>
          <w:p w14:paraId="62C37A49"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0037217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обогащения детского двигательного опыта, освоения основных движений.</w:t>
            </w:r>
          </w:p>
          <w:p w14:paraId="5E0B3E4C" w14:textId="77777777" w:rsidR="00EB1EF8" w:rsidRDefault="00EB1EF8">
            <w:pPr>
              <w:spacing w:after="0" w:line="240" w:lineRule="auto"/>
              <w:rPr>
                <w:rFonts w:ascii="Times New Roman" w:eastAsia="Times New Roman" w:hAnsi="Times New Roman"/>
                <w:bCs/>
                <w:sz w:val="24"/>
                <w:szCs w:val="24"/>
                <w:lang w:eastAsia="ru-RU"/>
              </w:rPr>
            </w:pPr>
          </w:p>
          <w:p w14:paraId="7061DDAC"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обогатить двигательный опыт детей в процессе освоения основных движений.</w:t>
            </w:r>
          </w:p>
          <w:p w14:paraId="75820592" w14:textId="77777777" w:rsidR="001564E8" w:rsidRDefault="001564E8">
            <w:pPr>
              <w:spacing w:after="0" w:line="240" w:lineRule="auto"/>
              <w:rPr>
                <w:rFonts w:ascii="Times New Roman" w:eastAsia="Times New Roman" w:hAnsi="Times New Roman"/>
                <w:bCs/>
                <w:sz w:val="24"/>
                <w:szCs w:val="24"/>
                <w:lang w:eastAsia="ru-RU"/>
              </w:rPr>
            </w:pPr>
          </w:p>
          <w:p w14:paraId="181C9612" w14:textId="77777777" w:rsidR="001564E8" w:rsidRDefault="001564E8">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BB5F6E6"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четвертой недели «Прыжки. Метание»</w:t>
            </w:r>
          </w:p>
          <w:p w14:paraId="2ECD9E8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2147C47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5948C2C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576512F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художественно - эстетическая деятельность;</w:t>
            </w:r>
          </w:p>
          <w:p w14:paraId="5B94D92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785AB38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4AA7565B" w14:textId="77777777"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0A8BFFF"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34DA526F"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Беседа о правилах безопасного выполнения движений при прыжках и метании.</w:t>
            </w:r>
          </w:p>
          <w:p w14:paraId="36993A07" w14:textId="77777777" w:rsidR="001564E8" w:rsidRDefault="001564E8">
            <w:pPr>
              <w:spacing w:after="0" w:line="240" w:lineRule="auto"/>
              <w:rPr>
                <w:rFonts w:ascii="Times New Roman" w:eastAsia="Times New Roman" w:hAnsi="Times New Roman"/>
                <w:sz w:val="24"/>
                <w:szCs w:val="24"/>
                <w:lang w:eastAsia="ru-RU"/>
              </w:rPr>
            </w:pPr>
          </w:p>
          <w:p w14:paraId="2F53DFE2" w14:textId="77777777"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3FC0A390"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w:t>
            </w:r>
          </w:p>
          <w:p w14:paraId="5C4FA992"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чередование ходьбы и   бега. </w:t>
            </w:r>
          </w:p>
          <w:p w14:paraId="77293335"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Остановка и начало движения по сигналу.</w:t>
            </w:r>
          </w:p>
          <w:p w14:paraId="029E6B0C"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движения по теме недели.</w:t>
            </w:r>
          </w:p>
          <w:p w14:paraId="127D6954"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Прыжки: исходное положение, приседание, толчок - отталкивание двумя ногами.</w:t>
            </w:r>
          </w:p>
          <w:p w14:paraId="703E774F"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Метание вдаль.</w:t>
            </w:r>
          </w:p>
          <w:p w14:paraId="27740098"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Исходное положение, замах, бросок.</w:t>
            </w:r>
          </w:p>
          <w:p w14:paraId="28479A77" w14:textId="77777777" w:rsidR="001564E8" w:rsidRDefault="001564E8">
            <w:pPr>
              <w:spacing w:after="0" w:line="240" w:lineRule="auto"/>
              <w:rPr>
                <w:rFonts w:ascii="Times New Roman" w:eastAsia="Times New Roman" w:hAnsi="Times New Roman"/>
                <w:sz w:val="24"/>
                <w:szCs w:val="24"/>
                <w:lang w:eastAsia="ru-RU"/>
              </w:rPr>
            </w:pPr>
          </w:p>
          <w:p w14:paraId="5DFD9980"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Художественно - эстетическая</w:t>
            </w:r>
          </w:p>
          <w:p w14:paraId="64F6AE4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Музыкально - ритмические движения «Прыжки и бег» музыка А. Серова.</w:t>
            </w:r>
          </w:p>
          <w:p w14:paraId="6688870C" w14:textId="77777777" w:rsidR="001564E8" w:rsidRDefault="001564E8">
            <w:pPr>
              <w:spacing w:after="0" w:line="240" w:lineRule="auto"/>
              <w:rPr>
                <w:rFonts w:ascii="Times New Roman" w:eastAsia="Times New Roman" w:hAnsi="Times New Roman"/>
                <w:bCs/>
                <w:sz w:val="24"/>
                <w:szCs w:val="24"/>
                <w:lang w:eastAsia="ru-RU"/>
              </w:rPr>
            </w:pPr>
          </w:p>
          <w:p w14:paraId="1EB1CC7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Трудовая</w:t>
            </w:r>
          </w:p>
          <w:p w14:paraId="25FE142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спортивного инвентаря.</w:t>
            </w:r>
          </w:p>
          <w:p w14:paraId="1F56E51F" w14:textId="77777777" w:rsidR="00EB1EF8" w:rsidRDefault="00EB1EF8">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63A0936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коммуникативной деятельности, ответы на вопросы.</w:t>
            </w:r>
          </w:p>
          <w:p w14:paraId="2243B8A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14:paraId="1B0F972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прыжков из исходного положения.</w:t>
            </w:r>
          </w:p>
          <w:p w14:paraId="4026FE7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метание вдаль.</w:t>
            </w:r>
          </w:p>
          <w:p w14:paraId="32FC539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музыкально - ритмических упражнений.</w:t>
            </w:r>
          </w:p>
          <w:p w14:paraId="151FFBE9"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трудовой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14:paraId="070FDFA2"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участвует в беседе; </w:t>
            </w:r>
          </w:p>
          <w:p w14:paraId="0702EFF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14:paraId="16BDA83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реагирует на сигналы педагога;</w:t>
            </w:r>
          </w:p>
          <w:p w14:paraId="04EAD74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соблюдает правила безопасного поведения при выполнении прыжков и метания;</w:t>
            </w:r>
          </w:p>
          <w:p w14:paraId="40520A26"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14:paraId="3927A66D" w14:textId="77777777" w:rsidR="00B26E19" w:rsidRDefault="00B26E19" w:rsidP="00B26E19">
      <w:pPr>
        <w:spacing w:after="0" w:line="240" w:lineRule="auto"/>
        <w:rPr>
          <w:rFonts w:ascii="Times New Roman" w:eastAsia="Times New Roman" w:hAnsi="Times New Roman" w:cs="Times New Roman"/>
          <w:sz w:val="24"/>
          <w:szCs w:val="24"/>
        </w:rPr>
      </w:pPr>
    </w:p>
    <w:p w14:paraId="412869F5" w14:textId="77777777" w:rsidR="00B26E19" w:rsidRDefault="00B26E19" w:rsidP="00B26E19">
      <w:pPr>
        <w:spacing w:after="0" w:line="240" w:lineRule="auto"/>
        <w:rPr>
          <w:rFonts w:ascii="Times New Roman" w:eastAsia="Times New Roman" w:hAnsi="Times New Roman" w:cs="Times New Roman"/>
          <w:sz w:val="24"/>
          <w:szCs w:val="24"/>
          <w:lang w:eastAsia="ru-RU"/>
        </w:rPr>
      </w:pPr>
    </w:p>
    <w:p w14:paraId="4675A4FC" w14:textId="77777777" w:rsidR="00B26E19" w:rsidRDefault="00B26E19" w:rsidP="00B26E19">
      <w:pPr>
        <w:spacing w:after="0" w:line="240" w:lineRule="auto"/>
        <w:rPr>
          <w:rFonts w:ascii="Times New Roman" w:eastAsia="Times New Roman" w:hAnsi="Times New Roman" w:cs="Times New Roman"/>
          <w:b/>
          <w:bCs/>
          <w:sz w:val="24"/>
          <w:szCs w:val="24"/>
          <w:lang w:eastAsia="ru-RU"/>
        </w:rPr>
      </w:pPr>
    </w:p>
    <w:p w14:paraId="2A472E3E" w14:textId="77777777" w:rsidR="00EB1EF8" w:rsidRDefault="00EB1EF8"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7C5BA12" w14:textId="77777777"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Ноябрь</w:t>
      </w:r>
    </w:p>
    <w:p w14:paraId="47800B32" w14:textId="77777777"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14:paraId="163A6205" w14:textId="77777777"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B26E19" w14:paraId="05F268C3"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58CF2006"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14:paraId="1D0C6797" w14:textId="77777777" w:rsidR="00EB1EF8" w:rsidRDefault="00EB1EF8">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7FEEC46C"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14:paraId="046DE8BE"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3FA9A854"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6AAB6DCA"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«Лазание. Прыжки»</w:t>
            </w:r>
          </w:p>
          <w:p w14:paraId="4D9FBEF7" w14:textId="77777777" w:rsidR="00B26E19" w:rsidRDefault="00B26E19">
            <w:pPr>
              <w:spacing w:after="0" w:line="240" w:lineRule="auto"/>
              <w:rPr>
                <w:rFonts w:ascii="Times New Roman" w:eastAsia="Times New Roman" w:hAnsi="Times New Roman"/>
                <w:bCs/>
                <w:sz w:val="24"/>
                <w:szCs w:val="24"/>
              </w:rPr>
            </w:pPr>
          </w:p>
        </w:tc>
      </w:tr>
      <w:tr w:rsidR="00B26E19" w14:paraId="2934E35B"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078680CB"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4E078EF6"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«Движение и дыхание»</w:t>
            </w:r>
          </w:p>
          <w:p w14:paraId="13045B72" w14:textId="77777777" w:rsidR="00B26E19" w:rsidRDefault="00B26E19">
            <w:pPr>
              <w:spacing w:after="0" w:line="240" w:lineRule="auto"/>
              <w:rPr>
                <w:rFonts w:ascii="Times New Roman" w:eastAsia="Times New Roman" w:hAnsi="Times New Roman"/>
                <w:bCs/>
                <w:sz w:val="24"/>
                <w:szCs w:val="24"/>
              </w:rPr>
            </w:pPr>
          </w:p>
        </w:tc>
      </w:tr>
      <w:tr w:rsidR="00B26E19" w14:paraId="4BFBC309"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6D02E3B6"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22E6AC2A"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«Развитие координации движений»</w:t>
            </w:r>
          </w:p>
          <w:p w14:paraId="0667823B" w14:textId="77777777" w:rsidR="00B26E19" w:rsidRDefault="00B26E19">
            <w:pPr>
              <w:spacing w:after="0" w:line="240" w:lineRule="auto"/>
              <w:rPr>
                <w:rFonts w:ascii="Times New Roman" w:eastAsia="Times New Roman" w:hAnsi="Times New Roman"/>
                <w:bCs/>
                <w:sz w:val="24"/>
                <w:szCs w:val="24"/>
              </w:rPr>
            </w:pPr>
          </w:p>
        </w:tc>
      </w:tr>
      <w:tr w:rsidR="00B26E19" w14:paraId="69854714"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1476138D"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0D8D58D" w14:textId="0061AD6C"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 xml:space="preserve">спортивно </w:t>
            </w:r>
            <w:r w:rsidR="00305AC2">
              <w:rPr>
                <w:rFonts w:ascii="Times New Roman" w:eastAsia="Times New Roman" w:hAnsi="Times New Roman"/>
                <w:bCs/>
                <w:sz w:val="24"/>
                <w:szCs w:val="24"/>
                <w:lang w:eastAsia="ru-RU"/>
              </w:rPr>
              <w:t>- музыкального</w:t>
            </w:r>
            <w:r>
              <w:rPr>
                <w:rFonts w:ascii="Times New Roman" w:eastAsia="Times New Roman" w:hAnsi="Times New Roman"/>
                <w:bCs/>
                <w:sz w:val="24"/>
                <w:szCs w:val="24"/>
                <w:lang w:eastAsia="ru-RU"/>
              </w:rPr>
              <w:t xml:space="preserve"> развлечения: «Осенние старты».</w:t>
            </w:r>
          </w:p>
        </w:tc>
      </w:tr>
    </w:tbl>
    <w:p w14:paraId="3904C7B2" w14:textId="77777777" w:rsidR="00B26E19" w:rsidRDefault="00B26E19" w:rsidP="00B26E19">
      <w:pPr>
        <w:spacing w:after="0" w:line="240" w:lineRule="auto"/>
        <w:rPr>
          <w:rFonts w:ascii="Times New Roman" w:eastAsia="Times New Roman" w:hAnsi="Times New Roman" w:cs="Times New Roman"/>
          <w:bCs/>
          <w:sz w:val="24"/>
          <w:szCs w:val="24"/>
        </w:rPr>
      </w:pPr>
    </w:p>
    <w:p w14:paraId="076DD40E" w14:textId="77777777" w:rsidR="00B26E19" w:rsidRDefault="00B26E19" w:rsidP="00B26E19">
      <w:pPr>
        <w:spacing w:after="0" w:line="240" w:lineRule="auto"/>
        <w:rPr>
          <w:rFonts w:ascii="Times New Roman" w:eastAsia="Times New Roman" w:hAnsi="Times New Roman" w:cs="Times New Roman"/>
          <w:bCs/>
          <w:sz w:val="24"/>
          <w:szCs w:val="24"/>
          <w:lang w:eastAsia="ru-RU"/>
        </w:rPr>
      </w:pPr>
    </w:p>
    <w:p w14:paraId="1B6CCF24" w14:textId="77777777" w:rsidR="00EB1EF8" w:rsidRDefault="00EB1EF8" w:rsidP="00B26E19">
      <w:pPr>
        <w:spacing w:after="0" w:line="240" w:lineRule="auto"/>
        <w:rPr>
          <w:rFonts w:ascii="Times New Roman" w:eastAsia="Times New Roman" w:hAnsi="Times New Roman" w:cs="Times New Roman"/>
          <w:bCs/>
          <w:sz w:val="24"/>
          <w:szCs w:val="24"/>
          <w:lang w:eastAsia="ru-RU"/>
        </w:rPr>
      </w:pPr>
    </w:p>
    <w:p w14:paraId="38535871" w14:textId="77777777" w:rsidR="00B26E19" w:rsidRDefault="00B26E19" w:rsidP="00EB1EF8">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tbl>
      <w:tblPr>
        <w:tblStyle w:val="aff2"/>
        <w:tblW w:w="0" w:type="auto"/>
        <w:tblLook w:val="04A0" w:firstRow="1" w:lastRow="0" w:firstColumn="1" w:lastColumn="0" w:noHBand="0" w:noVBand="1"/>
      </w:tblPr>
      <w:tblGrid>
        <w:gridCol w:w="7393"/>
        <w:gridCol w:w="7393"/>
      </w:tblGrid>
      <w:tr w:rsidR="00B26E19" w14:paraId="28248853"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7074C203"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4A43DA8F"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14:paraId="775C33E1"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1C8EB2F8"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29748D44"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14:paraId="3E058ACF"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273F3833"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3F5BC0F0"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14:paraId="309D880F"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75AAF5F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3AAA417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26797287" w14:textId="77777777" w:rsidR="00B26E19" w:rsidRDefault="00B26E19" w:rsidP="00B26E19">
      <w:pPr>
        <w:spacing w:after="0" w:line="240" w:lineRule="auto"/>
        <w:rPr>
          <w:rFonts w:ascii="Times New Roman" w:eastAsia="Times New Roman" w:hAnsi="Times New Roman" w:cs="Times New Roman"/>
          <w:sz w:val="24"/>
          <w:szCs w:val="24"/>
        </w:rPr>
      </w:pPr>
    </w:p>
    <w:p w14:paraId="1C2B7F09" w14:textId="77777777" w:rsidR="00EB1EF8" w:rsidRDefault="00EB1EF8" w:rsidP="00EB1EF8">
      <w:pPr>
        <w:spacing w:after="0" w:line="240" w:lineRule="auto"/>
        <w:jc w:val="center"/>
        <w:rPr>
          <w:rFonts w:ascii="Times New Roman" w:eastAsia="Times New Roman" w:hAnsi="Times New Roman" w:cs="Times New Roman"/>
          <w:b/>
          <w:sz w:val="24"/>
          <w:szCs w:val="24"/>
          <w:lang w:eastAsia="ru-RU"/>
        </w:rPr>
      </w:pPr>
    </w:p>
    <w:p w14:paraId="4BB53584" w14:textId="77777777"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01D2DA1B" w14:textId="77777777" w:rsidR="00EB1EF8" w:rsidRDefault="00EB1EF8"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firstRow="1" w:lastRow="0" w:firstColumn="1" w:lastColumn="0" w:noHBand="0" w:noVBand="1"/>
      </w:tblPr>
      <w:tblGrid>
        <w:gridCol w:w="14786"/>
      </w:tblGrid>
      <w:tr w:rsidR="00B26E19" w14:paraId="2A6581F3"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1105E66C"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14:paraId="403004EC"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1337010D"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EB1EF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B26E19" w14:paraId="78443A66"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0D39AA3A"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14:paraId="3923C9E6"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6C81584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14:paraId="2D054204" w14:textId="77777777" w:rsidR="00B26E19" w:rsidRDefault="00B26E19" w:rsidP="00B26E19">
      <w:pPr>
        <w:spacing w:after="0" w:line="240" w:lineRule="auto"/>
        <w:rPr>
          <w:rFonts w:ascii="Times New Roman" w:eastAsia="Times New Roman" w:hAnsi="Times New Roman" w:cs="Times New Roman"/>
          <w:bCs/>
          <w:sz w:val="24"/>
          <w:szCs w:val="24"/>
        </w:rPr>
      </w:pPr>
    </w:p>
    <w:p w14:paraId="3DC2558A"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35870EA"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1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52F09C6B"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1.2.</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EB1EF8" w14:paraId="4D7DFE9C"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73ADA5C9"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67BE05F4"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7FF75E3E"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FE77359"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D40FCDD"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1319AD4"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270D8A43"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14:paraId="73DE778E" w14:textId="77777777" w:rsidTr="00B26E19">
        <w:tc>
          <w:tcPr>
            <w:tcW w:w="2093" w:type="dxa"/>
            <w:tcBorders>
              <w:top w:val="single" w:sz="4" w:space="0" w:color="auto"/>
              <w:left w:val="single" w:sz="4" w:space="0" w:color="auto"/>
              <w:bottom w:val="single" w:sz="4" w:space="0" w:color="auto"/>
              <w:right w:val="single" w:sz="4" w:space="0" w:color="auto"/>
            </w:tcBorders>
            <w:hideMark/>
          </w:tcPr>
          <w:p w14:paraId="759D9171"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38E1960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14:paraId="4145A60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27FEE3FC"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1" w:type="dxa"/>
            <w:tcBorders>
              <w:top w:val="single" w:sz="4" w:space="0" w:color="auto"/>
              <w:left w:val="single" w:sz="4" w:space="0" w:color="auto"/>
              <w:bottom w:val="single" w:sz="4" w:space="0" w:color="auto"/>
              <w:right w:val="single" w:sz="4" w:space="0" w:color="auto"/>
            </w:tcBorders>
          </w:tcPr>
          <w:p w14:paraId="787D1009"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первой недели: «Лазание. Прыжки»</w:t>
            </w:r>
          </w:p>
          <w:p w14:paraId="70DD332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70FFA7F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1ADACDD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5717DD1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4988A9D8"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1AE8A70D" w14:textId="77777777" w:rsidR="001564E8" w:rsidRDefault="001564E8">
            <w:pPr>
              <w:spacing w:after="0" w:line="240" w:lineRule="auto"/>
              <w:rPr>
                <w:rFonts w:ascii="Times New Roman" w:eastAsia="Times New Roman" w:hAnsi="Times New Roman"/>
                <w:bCs/>
                <w:sz w:val="24"/>
                <w:szCs w:val="24"/>
                <w:lang w:eastAsia="ru-RU"/>
              </w:rPr>
            </w:pPr>
          </w:p>
          <w:p w14:paraId="6A5D608E" w14:textId="77777777"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B4E28B1"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207BC08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Повторение правил безопасного поведения во время лазания и прыжков.</w:t>
            </w:r>
          </w:p>
          <w:p w14:paraId="4694E32A" w14:textId="77777777" w:rsidR="001564E8" w:rsidRDefault="001564E8">
            <w:pPr>
              <w:spacing w:after="0" w:line="240" w:lineRule="auto"/>
              <w:rPr>
                <w:rFonts w:ascii="Times New Roman" w:eastAsia="Times New Roman" w:hAnsi="Times New Roman"/>
                <w:bCs/>
                <w:sz w:val="24"/>
                <w:szCs w:val="24"/>
                <w:lang w:eastAsia="ru-RU"/>
              </w:rPr>
            </w:pPr>
          </w:p>
          <w:p w14:paraId="58DB94FA"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7AEF290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Построение. Основная ходьба.</w:t>
            </w:r>
          </w:p>
          <w:p w14:paraId="440645E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изменением темпа.</w:t>
            </w:r>
          </w:p>
          <w:p w14:paraId="3FB40CF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Комплекс общеразвивающих упражнений.</w:t>
            </w:r>
          </w:p>
          <w:p w14:paraId="7962A1C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Построение в шеренгу. Проверка осанки равновесия.</w:t>
            </w:r>
          </w:p>
          <w:p w14:paraId="57E5D3D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кеглей.</w:t>
            </w:r>
          </w:p>
          <w:p w14:paraId="26FBE87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Исходное положение. Стойка - ноги врозь. Кегля в правой руке.  Поднять руки через стороны вверх, переложить кеглю в другую руку. Опустить кеглю.</w:t>
            </w:r>
          </w:p>
          <w:p w14:paraId="2913155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14:paraId="5C27B10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под дугу, высота 50 сантиметров.</w:t>
            </w:r>
          </w:p>
          <w:p w14:paraId="79C0543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набивными мячами.</w:t>
            </w:r>
          </w:p>
          <w:p w14:paraId="626C35B8" w14:textId="77777777" w:rsidR="001564E8" w:rsidRDefault="001564E8">
            <w:pPr>
              <w:spacing w:after="0" w:line="240" w:lineRule="auto"/>
              <w:rPr>
                <w:rFonts w:ascii="Times New Roman" w:eastAsia="Times New Roman" w:hAnsi="Times New Roman"/>
                <w:bCs/>
                <w:sz w:val="24"/>
                <w:szCs w:val="24"/>
                <w:lang w:eastAsia="ru-RU"/>
              </w:rPr>
            </w:pPr>
          </w:p>
          <w:p w14:paraId="6C55CF66"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33026A0D"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Подвижная игра «Кот и мыши».</w:t>
            </w:r>
          </w:p>
          <w:p w14:paraId="7EAB4112" w14:textId="77777777" w:rsidR="001564E8" w:rsidRDefault="001564E8">
            <w:pPr>
              <w:spacing w:after="0" w:line="240" w:lineRule="auto"/>
              <w:rPr>
                <w:rFonts w:ascii="Times New Roman" w:eastAsia="Times New Roman" w:hAnsi="Times New Roman"/>
                <w:bCs/>
                <w:sz w:val="24"/>
                <w:szCs w:val="24"/>
                <w:lang w:eastAsia="ru-RU"/>
              </w:rPr>
            </w:pPr>
          </w:p>
          <w:p w14:paraId="0AEC5344"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274317C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14:paraId="53F39FA8" w14:textId="77777777"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440C79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повторении правил безопасного поведения во время занятий физической культурой.</w:t>
            </w:r>
          </w:p>
          <w:p w14:paraId="0437059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двигательной деятельности.</w:t>
            </w:r>
          </w:p>
          <w:p w14:paraId="4DDD473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комплекса общеразвивающих упражнений.</w:t>
            </w:r>
          </w:p>
          <w:p w14:paraId="3D02FEE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14:paraId="36F899B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14:paraId="7A2CC542" w14:textId="77777777" w:rsidR="001564E8" w:rsidRDefault="001564E8">
            <w:pPr>
              <w:spacing w:after="0" w:line="240" w:lineRule="auto"/>
              <w:rPr>
                <w:rFonts w:ascii="Times New Roman" w:eastAsia="Times New Roman" w:hAnsi="Times New Roman"/>
                <w:bCs/>
                <w:sz w:val="24"/>
                <w:szCs w:val="24"/>
                <w:lang w:eastAsia="ru-RU"/>
              </w:rPr>
            </w:pPr>
          </w:p>
          <w:p w14:paraId="22986A64" w14:textId="77777777"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4C364A1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принимает участие в беседе; </w:t>
            </w:r>
          </w:p>
          <w:p w14:paraId="59C4D39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14:paraId="6EF6C23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14:paraId="0B84A653"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при выполнении игровых упражнений;</w:t>
            </w:r>
          </w:p>
          <w:p w14:paraId="7AED6D6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ловкость при подлезаниии под дугу;</w:t>
            </w:r>
          </w:p>
          <w:p w14:paraId="018C0668"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трудовой деятельности.</w:t>
            </w:r>
          </w:p>
        </w:tc>
      </w:tr>
    </w:tbl>
    <w:p w14:paraId="389D7022" w14:textId="77777777" w:rsidR="00B26E19" w:rsidRDefault="00B26E19" w:rsidP="00B26E19">
      <w:pPr>
        <w:spacing w:after="0" w:line="240" w:lineRule="auto"/>
        <w:rPr>
          <w:rFonts w:ascii="Times New Roman" w:eastAsia="Times New Roman" w:hAnsi="Times New Roman" w:cs="Times New Roman"/>
          <w:sz w:val="24"/>
          <w:szCs w:val="24"/>
        </w:rPr>
      </w:pPr>
    </w:p>
    <w:p w14:paraId="0AE39CCD"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59030CC8"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 3,4.</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EB1EF8" w14:paraId="7AC8C785"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650E4A38"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0421FF5"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33D0DD23"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C0472D"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17783C7"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1076201"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53478BBE"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14:paraId="715840C0" w14:textId="77777777" w:rsidTr="00B26E19">
        <w:tc>
          <w:tcPr>
            <w:tcW w:w="2093" w:type="dxa"/>
            <w:tcBorders>
              <w:top w:val="single" w:sz="4" w:space="0" w:color="auto"/>
              <w:left w:val="single" w:sz="4" w:space="0" w:color="auto"/>
              <w:bottom w:val="single" w:sz="4" w:space="0" w:color="auto"/>
              <w:right w:val="single" w:sz="4" w:space="0" w:color="auto"/>
            </w:tcBorders>
            <w:hideMark/>
          </w:tcPr>
          <w:p w14:paraId="039B2ECF"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735F677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14:paraId="2E11C0F0"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1" w:type="dxa"/>
            <w:tcBorders>
              <w:top w:val="single" w:sz="4" w:space="0" w:color="auto"/>
              <w:left w:val="single" w:sz="4" w:space="0" w:color="auto"/>
              <w:bottom w:val="single" w:sz="4" w:space="0" w:color="auto"/>
              <w:right w:val="single" w:sz="4" w:space="0" w:color="auto"/>
            </w:tcBorders>
          </w:tcPr>
          <w:p w14:paraId="7A237659"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 «Движение и дыхание»</w:t>
            </w:r>
          </w:p>
          <w:p w14:paraId="3D80394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7B21557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48D7C04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17F8DAFC"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40F5B1F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2CB82D77" w14:textId="77777777" w:rsidR="001564E8" w:rsidRDefault="001564E8">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30B4E993"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277180D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правильном дыхании во время выполнения движений.</w:t>
            </w:r>
          </w:p>
          <w:p w14:paraId="4868D382" w14:textId="77777777" w:rsidR="001564E8" w:rsidRDefault="001564E8">
            <w:pPr>
              <w:spacing w:after="0" w:line="240" w:lineRule="auto"/>
              <w:rPr>
                <w:rFonts w:ascii="Times New Roman" w:eastAsia="Times New Roman" w:hAnsi="Times New Roman"/>
                <w:bCs/>
                <w:sz w:val="24"/>
                <w:szCs w:val="24"/>
                <w:lang w:eastAsia="ru-RU"/>
              </w:rPr>
            </w:pPr>
          </w:p>
          <w:p w14:paraId="7886F16C"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6BE8BC36"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и основные движения:</w:t>
            </w:r>
          </w:p>
          <w:p w14:paraId="5A8946BF"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дыхание и движение «Насос», «Часики», «Крылья»;</w:t>
            </w:r>
          </w:p>
          <w:p w14:paraId="5F6BF336"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бег с небольшой скоростью (по индивидуальным заданиям педагога);</w:t>
            </w:r>
          </w:p>
          <w:p w14:paraId="4B5E590D"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медленный бег (примерно 20 - 25   метров);</w:t>
            </w:r>
          </w:p>
          <w:p w14:paraId="7D8B19EA"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ходьба по наклонным доскам (прямо).</w:t>
            </w:r>
          </w:p>
          <w:p w14:paraId="5C6E302D" w14:textId="77777777" w:rsidR="001564E8" w:rsidRDefault="001564E8">
            <w:pPr>
              <w:spacing w:after="0" w:line="240" w:lineRule="auto"/>
              <w:rPr>
                <w:rFonts w:ascii="Times New Roman" w:eastAsia="Times New Roman" w:hAnsi="Times New Roman"/>
                <w:sz w:val="24"/>
                <w:szCs w:val="24"/>
                <w:lang w:eastAsia="ru-RU"/>
              </w:rPr>
            </w:pPr>
          </w:p>
          <w:p w14:paraId="0A3B0618" w14:textId="77777777" w:rsidR="001564E8" w:rsidRDefault="001564E8">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15656EBC" w14:textId="77777777" w:rsidR="001564E8" w:rsidRDefault="001564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Подвижная игра «Великаны и гномы».</w:t>
            </w:r>
          </w:p>
          <w:p w14:paraId="6F55D59F" w14:textId="77777777" w:rsidR="001564E8" w:rsidRDefault="001564E8">
            <w:pPr>
              <w:spacing w:after="0" w:line="240" w:lineRule="auto"/>
              <w:rPr>
                <w:rFonts w:ascii="Times New Roman" w:eastAsia="Times New Roman" w:hAnsi="Times New Roman"/>
                <w:sz w:val="24"/>
                <w:szCs w:val="24"/>
                <w:lang w:eastAsia="ru-RU"/>
              </w:rPr>
            </w:pPr>
          </w:p>
          <w:p w14:paraId="4AF11EDC"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1F39BF8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14:paraId="05767811" w14:textId="77777777" w:rsidR="001564E8" w:rsidRDefault="001564E8">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CE8D09C"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7A97BF7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комплекса общеразвивающих упражнений.</w:t>
            </w:r>
          </w:p>
          <w:p w14:paraId="2A9A484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14:paraId="7BD376E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14:paraId="7A845A38" w14:textId="77777777" w:rsidR="001564E8" w:rsidRDefault="001564E8">
            <w:pPr>
              <w:spacing w:after="0" w:line="240" w:lineRule="auto"/>
              <w:rPr>
                <w:rFonts w:ascii="Times New Roman" w:eastAsia="Times New Roman" w:hAnsi="Times New Roman"/>
                <w:bCs/>
                <w:sz w:val="24"/>
                <w:szCs w:val="24"/>
                <w:lang w:eastAsia="ru-RU"/>
              </w:rPr>
            </w:pPr>
          </w:p>
          <w:p w14:paraId="42861772" w14:textId="77777777" w:rsidR="001564E8" w:rsidRDefault="001564E8">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2D3E490E"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может поддержать беседу; </w:t>
            </w:r>
          </w:p>
          <w:p w14:paraId="4985735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с волевыми усилиями выполняет двигательные упражнения;</w:t>
            </w:r>
          </w:p>
          <w:p w14:paraId="1FA738A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14:paraId="6D35739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старание и активность при выполнении игровых упражнений;</w:t>
            </w:r>
          </w:p>
          <w:p w14:paraId="36A19EDC"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участвует в коллективной трудовой деятельности.</w:t>
            </w:r>
          </w:p>
        </w:tc>
      </w:tr>
    </w:tbl>
    <w:p w14:paraId="61B8F5FE" w14:textId="77777777" w:rsidR="00B26E19" w:rsidRDefault="00B26E19" w:rsidP="00B26E19">
      <w:pPr>
        <w:spacing w:after="0" w:line="240" w:lineRule="auto"/>
        <w:rPr>
          <w:rFonts w:ascii="Times New Roman" w:eastAsia="Times New Roman" w:hAnsi="Times New Roman" w:cs="Times New Roman"/>
          <w:bCs/>
          <w:sz w:val="24"/>
          <w:szCs w:val="24"/>
        </w:rPr>
      </w:pPr>
    </w:p>
    <w:p w14:paraId="0FC1EF03"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DFB027C"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419B11F5"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5,6.</w:t>
      </w:r>
    </w:p>
    <w:tbl>
      <w:tblPr>
        <w:tblStyle w:val="aff2"/>
        <w:tblW w:w="14670" w:type="dxa"/>
        <w:tblLayout w:type="fixed"/>
        <w:tblLook w:val="04A0" w:firstRow="1" w:lastRow="0" w:firstColumn="1" w:lastColumn="0" w:noHBand="0" w:noVBand="1"/>
      </w:tblPr>
      <w:tblGrid>
        <w:gridCol w:w="2094"/>
        <w:gridCol w:w="2552"/>
        <w:gridCol w:w="4538"/>
        <w:gridCol w:w="2836"/>
        <w:gridCol w:w="2650"/>
      </w:tblGrid>
      <w:tr w:rsidR="00EB1EF8" w14:paraId="786597F4" w14:textId="77777777" w:rsidTr="005F797F">
        <w:tc>
          <w:tcPr>
            <w:tcW w:w="2094" w:type="dxa"/>
            <w:tcBorders>
              <w:top w:val="single" w:sz="4" w:space="0" w:color="auto"/>
              <w:left w:val="single" w:sz="4" w:space="0" w:color="auto"/>
              <w:bottom w:val="single" w:sz="4" w:space="0" w:color="auto"/>
              <w:right w:val="single" w:sz="4" w:space="0" w:color="auto"/>
            </w:tcBorders>
            <w:vAlign w:val="center"/>
            <w:hideMark/>
          </w:tcPr>
          <w:p w14:paraId="750CC5B5"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0609AB91"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3C078210"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71575FC"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8" w:type="dxa"/>
            <w:tcBorders>
              <w:top w:val="single" w:sz="4" w:space="0" w:color="auto"/>
              <w:left w:val="single" w:sz="4" w:space="0" w:color="auto"/>
              <w:bottom w:val="single" w:sz="4" w:space="0" w:color="auto"/>
              <w:right w:val="single" w:sz="4" w:space="0" w:color="auto"/>
            </w:tcBorders>
            <w:vAlign w:val="center"/>
            <w:hideMark/>
          </w:tcPr>
          <w:p w14:paraId="5D5BF3AD"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6" w:type="dxa"/>
            <w:tcBorders>
              <w:top w:val="single" w:sz="4" w:space="0" w:color="auto"/>
              <w:left w:val="single" w:sz="4" w:space="0" w:color="auto"/>
              <w:bottom w:val="single" w:sz="4" w:space="0" w:color="auto"/>
              <w:right w:val="single" w:sz="4" w:space="0" w:color="auto"/>
            </w:tcBorders>
            <w:vAlign w:val="center"/>
          </w:tcPr>
          <w:p w14:paraId="2BA0175B"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50" w:type="dxa"/>
            <w:tcBorders>
              <w:top w:val="single" w:sz="4" w:space="0" w:color="auto"/>
              <w:left w:val="single" w:sz="4" w:space="0" w:color="auto"/>
              <w:bottom w:val="single" w:sz="4" w:space="0" w:color="auto"/>
              <w:right w:val="single" w:sz="4" w:space="0" w:color="auto"/>
            </w:tcBorders>
            <w:vAlign w:val="center"/>
          </w:tcPr>
          <w:p w14:paraId="37ACB9ED"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14:paraId="63E90D60" w14:textId="77777777" w:rsidTr="001564E8">
        <w:tc>
          <w:tcPr>
            <w:tcW w:w="2094" w:type="dxa"/>
            <w:tcBorders>
              <w:top w:val="single" w:sz="4" w:space="0" w:color="auto"/>
              <w:left w:val="single" w:sz="4" w:space="0" w:color="auto"/>
              <w:bottom w:val="single" w:sz="4" w:space="0" w:color="auto"/>
              <w:right w:val="single" w:sz="4" w:space="0" w:color="auto"/>
            </w:tcBorders>
            <w:hideMark/>
          </w:tcPr>
          <w:p w14:paraId="6C836A31"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088DD21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формирования потребности в ежедневной двигательной деятельности.</w:t>
            </w:r>
          </w:p>
          <w:p w14:paraId="43C077D2"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потребность в ежедневной двигательной деятельности в процессе освоения разных видов движений.</w:t>
            </w:r>
          </w:p>
        </w:tc>
        <w:tc>
          <w:tcPr>
            <w:tcW w:w="2552" w:type="dxa"/>
            <w:tcBorders>
              <w:top w:val="single" w:sz="4" w:space="0" w:color="auto"/>
              <w:left w:val="single" w:sz="4" w:space="0" w:color="auto"/>
              <w:bottom w:val="single" w:sz="4" w:space="0" w:color="auto"/>
              <w:right w:val="single" w:sz="4" w:space="0" w:color="auto"/>
            </w:tcBorders>
          </w:tcPr>
          <w:p w14:paraId="49C17C1E"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 «Развитие координации движений. Упражнения и игры с мячом»</w:t>
            </w:r>
          </w:p>
          <w:p w14:paraId="1EC37A0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4C2CD39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6EBEA73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2321D4E1"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интеграция (движение и речь)</w:t>
            </w:r>
          </w:p>
          <w:p w14:paraId="63F084CB"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1D233D6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6BF79A91" w14:textId="77777777" w:rsidR="001564E8" w:rsidRDefault="001564E8">
            <w:pPr>
              <w:spacing w:after="0" w:line="240" w:lineRule="auto"/>
              <w:rPr>
                <w:rFonts w:ascii="Times New Roman" w:eastAsia="Times New Roman" w:hAnsi="Times New Roman"/>
                <w:bCs/>
                <w:sz w:val="24"/>
                <w:szCs w:val="24"/>
              </w:rPr>
            </w:pPr>
          </w:p>
        </w:tc>
        <w:tc>
          <w:tcPr>
            <w:tcW w:w="4538" w:type="dxa"/>
            <w:tcBorders>
              <w:top w:val="single" w:sz="4" w:space="0" w:color="auto"/>
              <w:left w:val="single" w:sz="4" w:space="0" w:color="auto"/>
              <w:bottom w:val="single" w:sz="4" w:space="0" w:color="auto"/>
              <w:right w:val="single" w:sz="4" w:space="0" w:color="auto"/>
            </w:tcBorders>
          </w:tcPr>
          <w:p w14:paraId="14F19A13"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13B085E0"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безопасном поведении при выполнении движений.</w:t>
            </w:r>
          </w:p>
          <w:p w14:paraId="760C93F9" w14:textId="77777777" w:rsidR="001564E8" w:rsidRDefault="001564E8">
            <w:pPr>
              <w:spacing w:after="0" w:line="240" w:lineRule="auto"/>
              <w:rPr>
                <w:rFonts w:ascii="Times New Roman" w:eastAsia="Times New Roman" w:hAnsi="Times New Roman"/>
                <w:bCs/>
                <w:sz w:val="24"/>
                <w:szCs w:val="24"/>
                <w:lang w:eastAsia="ru-RU"/>
              </w:rPr>
            </w:pPr>
          </w:p>
          <w:p w14:paraId="5B95C119"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1B1DCFD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Построение. Основная ходьба. Ходьба и бег. Бег с изменением темпа.</w:t>
            </w:r>
          </w:p>
          <w:p w14:paraId="61BB83A8"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Дыхательные упражнения.</w:t>
            </w:r>
          </w:p>
          <w:p w14:paraId="71B6BD56"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14:paraId="0A8A8F5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Игровые упражнения «Мяч в сетку», «Подбрось и поймай», «Успей поймать».</w:t>
            </w:r>
          </w:p>
          <w:p w14:paraId="00AADE32" w14:textId="77777777" w:rsidR="001564E8" w:rsidRDefault="001564E8">
            <w:pPr>
              <w:spacing w:after="0" w:line="240" w:lineRule="auto"/>
              <w:rPr>
                <w:rFonts w:ascii="Times New Roman" w:eastAsia="Times New Roman" w:hAnsi="Times New Roman"/>
                <w:bCs/>
                <w:sz w:val="24"/>
                <w:szCs w:val="24"/>
                <w:lang w:eastAsia="ru-RU"/>
              </w:rPr>
            </w:pPr>
          </w:p>
          <w:p w14:paraId="361ADDDC"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3FBE158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«Найди свой цвет».</w:t>
            </w:r>
          </w:p>
          <w:p w14:paraId="7A4C5106" w14:textId="77777777" w:rsidR="001564E8" w:rsidRDefault="001564E8">
            <w:pPr>
              <w:spacing w:after="0" w:line="240" w:lineRule="auto"/>
              <w:rPr>
                <w:rFonts w:ascii="Times New Roman" w:eastAsia="Times New Roman" w:hAnsi="Times New Roman"/>
                <w:bCs/>
                <w:sz w:val="24"/>
                <w:szCs w:val="24"/>
                <w:lang w:eastAsia="ru-RU"/>
              </w:rPr>
            </w:pPr>
          </w:p>
          <w:p w14:paraId="5CCD5ED8"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4DBC747C"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оборудования.</w:t>
            </w:r>
          </w:p>
          <w:p w14:paraId="51CDA817" w14:textId="77777777" w:rsidR="001564E8" w:rsidRDefault="001564E8">
            <w:pPr>
              <w:spacing w:after="0" w:line="240" w:lineRule="auto"/>
              <w:rPr>
                <w:rFonts w:ascii="Times New Roman" w:eastAsia="Times New Roman" w:hAnsi="Times New Roman"/>
                <w:bCs/>
                <w:sz w:val="24"/>
                <w:szCs w:val="24"/>
              </w:rPr>
            </w:pPr>
          </w:p>
        </w:tc>
        <w:tc>
          <w:tcPr>
            <w:tcW w:w="2836" w:type="dxa"/>
            <w:tcBorders>
              <w:top w:val="single" w:sz="4" w:space="0" w:color="auto"/>
              <w:left w:val="single" w:sz="4" w:space="0" w:color="auto"/>
              <w:bottom w:val="single" w:sz="4" w:space="0" w:color="auto"/>
              <w:right w:val="single" w:sz="4" w:space="0" w:color="auto"/>
            </w:tcBorders>
          </w:tcPr>
          <w:p w14:paraId="59B65B8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43E2872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14:paraId="64681B6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14:paraId="08F0A474"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Индивидуальное выполнение дыхательных упражнений.</w:t>
            </w:r>
          </w:p>
          <w:p w14:paraId="12E19BA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14:paraId="741E3C1F" w14:textId="77777777" w:rsidR="001564E8" w:rsidRDefault="001564E8">
            <w:pPr>
              <w:spacing w:after="0" w:line="240" w:lineRule="auto"/>
              <w:rPr>
                <w:rFonts w:ascii="Times New Roman" w:eastAsia="Times New Roman" w:hAnsi="Times New Roman"/>
                <w:bCs/>
                <w:sz w:val="24"/>
                <w:szCs w:val="24"/>
                <w:lang w:eastAsia="ru-RU"/>
              </w:rPr>
            </w:pPr>
          </w:p>
          <w:p w14:paraId="46F57044" w14:textId="77777777" w:rsidR="001564E8" w:rsidRDefault="001564E8">
            <w:pPr>
              <w:spacing w:after="0" w:line="240" w:lineRule="auto"/>
              <w:rPr>
                <w:rFonts w:ascii="Times New Roman" w:eastAsia="Times New Roman" w:hAnsi="Times New Roman"/>
                <w:bCs/>
                <w:sz w:val="24"/>
                <w:szCs w:val="24"/>
              </w:rPr>
            </w:pPr>
          </w:p>
        </w:tc>
        <w:tc>
          <w:tcPr>
            <w:tcW w:w="2650" w:type="dxa"/>
            <w:tcBorders>
              <w:top w:val="single" w:sz="4" w:space="0" w:color="auto"/>
              <w:left w:val="single" w:sz="4" w:space="0" w:color="auto"/>
              <w:bottom w:val="single" w:sz="4" w:space="0" w:color="auto"/>
              <w:right w:val="single" w:sz="4" w:space="0" w:color="auto"/>
            </w:tcBorders>
            <w:hideMark/>
          </w:tcPr>
          <w:p w14:paraId="50E0B60C"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участвует в беседе; </w:t>
            </w:r>
          </w:p>
          <w:p w14:paraId="57B4BFED"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самостоятельно выполняет двигательные упражнения;</w:t>
            </w:r>
          </w:p>
          <w:p w14:paraId="4C33D192"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соблюдает правила безопасного поведения </w:t>
            </w:r>
          </w:p>
          <w:p w14:paraId="7AFBAC25"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активность при выполнении игровых упражнений;</w:t>
            </w:r>
          </w:p>
          <w:p w14:paraId="24080D0A"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14:paraId="7EB3066B" w14:textId="77777777" w:rsidR="00B26E19" w:rsidRDefault="00B26E19" w:rsidP="00B26E19">
      <w:pPr>
        <w:spacing w:after="0" w:line="240" w:lineRule="auto"/>
        <w:rPr>
          <w:rFonts w:ascii="Times New Roman" w:eastAsia="Times New Roman" w:hAnsi="Times New Roman" w:cs="Times New Roman"/>
          <w:sz w:val="24"/>
          <w:szCs w:val="24"/>
        </w:rPr>
      </w:pPr>
    </w:p>
    <w:p w14:paraId="350A4250"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59ED240"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18F4BD44"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 7,8.</w:t>
      </w:r>
    </w:p>
    <w:tbl>
      <w:tblPr>
        <w:tblStyle w:val="aff2"/>
        <w:tblW w:w="14655" w:type="dxa"/>
        <w:tblLayout w:type="fixed"/>
        <w:tblLook w:val="04A0" w:firstRow="1" w:lastRow="0" w:firstColumn="1" w:lastColumn="0" w:noHBand="0" w:noVBand="1"/>
      </w:tblPr>
      <w:tblGrid>
        <w:gridCol w:w="2689"/>
        <w:gridCol w:w="2692"/>
        <w:gridCol w:w="3797"/>
        <w:gridCol w:w="2834"/>
        <w:gridCol w:w="2643"/>
      </w:tblGrid>
      <w:tr w:rsidR="00EB1EF8" w14:paraId="6AADFB2E" w14:textId="77777777" w:rsidTr="005F797F">
        <w:tc>
          <w:tcPr>
            <w:tcW w:w="2689" w:type="dxa"/>
            <w:tcBorders>
              <w:top w:val="single" w:sz="4" w:space="0" w:color="auto"/>
              <w:left w:val="single" w:sz="4" w:space="0" w:color="auto"/>
              <w:bottom w:val="single" w:sz="4" w:space="0" w:color="auto"/>
              <w:right w:val="single" w:sz="4" w:space="0" w:color="auto"/>
            </w:tcBorders>
            <w:vAlign w:val="center"/>
            <w:hideMark/>
          </w:tcPr>
          <w:p w14:paraId="000D8F48"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233E6BC4"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2CB8F0EF"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2" w:type="dxa"/>
            <w:tcBorders>
              <w:top w:val="single" w:sz="4" w:space="0" w:color="auto"/>
              <w:left w:val="single" w:sz="4" w:space="0" w:color="auto"/>
              <w:bottom w:val="single" w:sz="4" w:space="0" w:color="auto"/>
              <w:right w:val="single" w:sz="4" w:space="0" w:color="auto"/>
            </w:tcBorders>
            <w:vAlign w:val="center"/>
            <w:hideMark/>
          </w:tcPr>
          <w:p w14:paraId="4DFFC0D0"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797" w:type="dxa"/>
            <w:tcBorders>
              <w:top w:val="single" w:sz="4" w:space="0" w:color="auto"/>
              <w:left w:val="single" w:sz="4" w:space="0" w:color="auto"/>
              <w:bottom w:val="single" w:sz="4" w:space="0" w:color="auto"/>
              <w:right w:val="single" w:sz="4" w:space="0" w:color="auto"/>
            </w:tcBorders>
            <w:vAlign w:val="center"/>
            <w:hideMark/>
          </w:tcPr>
          <w:p w14:paraId="6794CA0C"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52180A12"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14:paraId="7F473AF6"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1564E8" w14:paraId="074A5172" w14:textId="77777777" w:rsidTr="001564E8">
        <w:tc>
          <w:tcPr>
            <w:tcW w:w="2689" w:type="dxa"/>
            <w:tcBorders>
              <w:top w:val="single" w:sz="4" w:space="0" w:color="auto"/>
              <w:left w:val="single" w:sz="4" w:space="0" w:color="auto"/>
              <w:bottom w:val="single" w:sz="4" w:space="0" w:color="auto"/>
              <w:right w:val="single" w:sz="4" w:space="0" w:color="auto"/>
            </w:tcBorders>
            <w:hideMark/>
          </w:tcPr>
          <w:p w14:paraId="2F8A11D1"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5EDA4D4D" w14:textId="77777777" w:rsidR="00EB1EF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w:t>
            </w:r>
          </w:p>
          <w:p w14:paraId="77D45CA9"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создание условий для формирования потребности в ежедневной двигательной деятельности.</w:t>
            </w:r>
          </w:p>
          <w:p w14:paraId="28F3A97F" w14:textId="77777777" w:rsidR="00EB1EF8" w:rsidRDefault="00EB1EF8">
            <w:pPr>
              <w:spacing w:after="0" w:line="240" w:lineRule="auto"/>
              <w:rPr>
                <w:rFonts w:ascii="Times New Roman" w:eastAsia="Times New Roman" w:hAnsi="Times New Roman"/>
                <w:bCs/>
                <w:sz w:val="24"/>
                <w:szCs w:val="24"/>
                <w:lang w:eastAsia="ru-RU"/>
              </w:rPr>
            </w:pPr>
          </w:p>
          <w:p w14:paraId="26BA2868" w14:textId="77777777" w:rsidR="00EB1EF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w:t>
            </w:r>
          </w:p>
          <w:p w14:paraId="4EACEB42"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формировать потребность в ежедневной двигательной деятельности в процессе освоения разных видов движений.</w:t>
            </w:r>
          </w:p>
          <w:p w14:paraId="5ACA15C5" w14:textId="77777777" w:rsidR="00EB1EF8" w:rsidRDefault="00EB1EF8">
            <w:pPr>
              <w:spacing w:after="0" w:line="240" w:lineRule="auto"/>
              <w:rPr>
                <w:rFonts w:ascii="Times New Roman" w:eastAsia="Times New Roman" w:hAnsi="Times New Roman"/>
                <w:bCs/>
                <w:sz w:val="24"/>
                <w:szCs w:val="24"/>
              </w:rPr>
            </w:pPr>
          </w:p>
        </w:tc>
        <w:tc>
          <w:tcPr>
            <w:tcW w:w="2692" w:type="dxa"/>
            <w:tcBorders>
              <w:top w:val="single" w:sz="4" w:space="0" w:color="auto"/>
              <w:left w:val="single" w:sz="4" w:space="0" w:color="auto"/>
              <w:bottom w:val="single" w:sz="4" w:space="0" w:color="auto"/>
              <w:right w:val="single" w:sz="4" w:space="0" w:color="auto"/>
            </w:tcBorders>
          </w:tcPr>
          <w:p w14:paraId="15B21BC2"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четвертой недели «Осенние старты» Подготовка и проведение осеннего спортивного праздника.</w:t>
            </w:r>
          </w:p>
          <w:p w14:paraId="6CDF983F"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14:paraId="58E0A09F" w14:textId="77777777" w:rsidR="001564E8" w:rsidRDefault="001564E8">
            <w:pPr>
              <w:spacing w:after="0" w:line="240" w:lineRule="auto"/>
              <w:rPr>
                <w:rFonts w:ascii="Times New Roman" w:eastAsia="Times New Roman" w:hAnsi="Times New Roman"/>
                <w:bCs/>
                <w:sz w:val="24"/>
                <w:szCs w:val="24"/>
              </w:rPr>
            </w:pPr>
          </w:p>
        </w:tc>
        <w:tc>
          <w:tcPr>
            <w:tcW w:w="3797" w:type="dxa"/>
            <w:tcBorders>
              <w:top w:val="single" w:sz="4" w:space="0" w:color="auto"/>
              <w:left w:val="single" w:sz="4" w:space="0" w:color="auto"/>
              <w:bottom w:val="single" w:sz="4" w:space="0" w:color="auto"/>
              <w:right w:val="single" w:sz="4" w:space="0" w:color="auto"/>
            </w:tcBorders>
          </w:tcPr>
          <w:p w14:paraId="3C7ED7CB" w14:textId="77777777" w:rsidR="001564E8" w:rsidRDefault="001564E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69294D07"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том, как будут проходить «Осенние старты». Определение участников, команд.</w:t>
            </w:r>
          </w:p>
          <w:p w14:paraId="707CEDEA" w14:textId="77777777" w:rsidR="001564E8" w:rsidRDefault="001564E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14:paraId="03C02B30" w14:textId="77777777" w:rsidR="001564E8" w:rsidRDefault="001564E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7E45899B"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спортивном празднике «Веселые старты»</w:t>
            </w:r>
          </w:p>
        </w:tc>
        <w:tc>
          <w:tcPr>
            <w:tcW w:w="2643" w:type="dxa"/>
            <w:tcBorders>
              <w:top w:val="single" w:sz="4" w:space="0" w:color="auto"/>
              <w:left w:val="single" w:sz="4" w:space="0" w:color="auto"/>
              <w:bottom w:val="single" w:sz="4" w:space="0" w:color="auto"/>
              <w:right w:val="single" w:sz="4" w:space="0" w:color="auto"/>
            </w:tcBorders>
            <w:hideMark/>
          </w:tcPr>
          <w:p w14:paraId="4CBCEFDA" w14:textId="77777777" w:rsidR="001564E8" w:rsidRDefault="001564E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ребенок с интересом участвует в соревновательных коллективных играх.</w:t>
            </w:r>
          </w:p>
        </w:tc>
      </w:tr>
    </w:tbl>
    <w:p w14:paraId="49232E52"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65B4EA8F" w14:textId="77777777"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Примерное планирование образовательной деятельности по физическому развитию детей 4 </w:t>
      </w:r>
      <w:r w:rsidR="00EB1EF8">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14:paraId="689769EE" w14:textId="77777777"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p w14:paraId="13C7C494" w14:textId="77777777"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Декабрь</w:t>
      </w:r>
    </w:p>
    <w:p w14:paraId="71CD1191" w14:textId="77777777"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B26E19" w14:paraId="4C8BC920"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6327E388"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14:paraId="0C50BBFD" w14:textId="77777777" w:rsidR="00EB1EF8" w:rsidRDefault="00EB1EF8">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10489BC0"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14:paraId="70B7372A"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29AFA931"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52FA8B1A"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«Мониторинг освоения детьми образовательной области «Физическая культура» Ходьба, бег, равновесие.</w:t>
            </w:r>
          </w:p>
        </w:tc>
      </w:tr>
      <w:tr w:rsidR="00B26E19" w14:paraId="3B4697A2"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3FCC347A"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8060DA8"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«Мониторинг освоения детьми образовательной области «Физическая культура» Прыжки, бросание, метение, ловля.</w:t>
            </w:r>
          </w:p>
        </w:tc>
      </w:tr>
      <w:tr w:rsidR="00B26E19" w14:paraId="722DF611"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1E34052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4CB5B6AD"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«Мониторинг освоения детьми образовательной области «Физическая культура». Ползание, лазание. Спортивные упражнения: катание на лыжах, санках.</w:t>
            </w:r>
          </w:p>
        </w:tc>
      </w:tr>
      <w:tr w:rsidR="00B26E19" w14:paraId="25FAA1D3"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6845E79B"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5CD301D8"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«Мониторинг освоения детьми образовательной области «Физическая культура». Развитие силовых качеств.</w:t>
            </w:r>
          </w:p>
        </w:tc>
      </w:tr>
    </w:tbl>
    <w:p w14:paraId="1B1ED3C7" w14:textId="77777777" w:rsidR="00B26E19" w:rsidRDefault="00B26E19" w:rsidP="00B26E19">
      <w:pPr>
        <w:spacing w:after="0" w:line="240" w:lineRule="auto"/>
        <w:rPr>
          <w:rFonts w:ascii="Times New Roman" w:eastAsia="Times New Roman" w:hAnsi="Times New Roman" w:cs="Times New Roman"/>
          <w:bCs/>
          <w:sz w:val="24"/>
          <w:szCs w:val="24"/>
        </w:rPr>
      </w:pPr>
    </w:p>
    <w:p w14:paraId="08AF2EA5" w14:textId="77777777" w:rsidR="00B26E19" w:rsidRDefault="00B26E19" w:rsidP="00EB1EF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14:paraId="439D3001" w14:textId="77777777" w:rsidR="00EB1EF8" w:rsidRDefault="00EB1EF8" w:rsidP="00EB1EF8">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B26E19" w14:paraId="4B3026C1"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00477BD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5165D884"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14:paraId="17F6F2A7"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114BAA6F"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1ED62284"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14:paraId="3CA985E7"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77C7BC31"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448BA79A"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14:paraId="1F664C6E"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4E82C948"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0A70AB3F"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328EE8CF" w14:textId="77777777" w:rsidR="00B26E19" w:rsidRDefault="00B26E19" w:rsidP="00B26E19">
      <w:pPr>
        <w:spacing w:after="0" w:line="240" w:lineRule="auto"/>
        <w:rPr>
          <w:rFonts w:ascii="Times New Roman" w:eastAsia="Times New Roman" w:hAnsi="Times New Roman" w:cs="Times New Roman"/>
          <w:sz w:val="24"/>
          <w:szCs w:val="24"/>
        </w:rPr>
      </w:pPr>
    </w:p>
    <w:p w14:paraId="2F8626AA" w14:textId="77777777" w:rsidR="00B26E19" w:rsidRDefault="00B26E19" w:rsidP="00B26E19">
      <w:pPr>
        <w:spacing w:after="0" w:line="240" w:lineRule="auto"/>
        <w:rPr>
          <w:rFonts w:ascii="Times New Roman" w:eastAsia="Times New Roman" w:hAnsi="Times New Roman" w:cs="Times New Roman"/>
          <w:sz w:val="24"/>
          <w:szCs w:val="24"/>
          <w:lang w:eastAsia="ru-RU"/>
        </w:rPr>
      </w:pPr>
    </w:p>
    <w:p w14:paraId="48861CF3" w14:textId="77777777" w:rsidR="00B26E19" w:rsidRDefault="00B26E19" w:rsidP="00EB1E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5C118445" w14:textId="77777777" w:rsidR="00EB1EF8" w:rsidRDefault="00EB1EF8" w:rsidP="00EB1EF8">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firstRow="1" w:lastRow="0" w:firstColumn="1" w:lastColumn="0" w:noHBand="0" w:noVBand="1"/>
      </w:tblPr>
      <w:tblGrid>
        <w:gridCol w:w="14786"/>
      </w:tblGrid>
      <w:tr w:rsidR="00B26E19" w14:paraId="1BAAFF05"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270C3DC9"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14:paraId="286F3774"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0A0622BC"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B26E19" w14:paraId="510344B9"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4DAF169C"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14:paraId="41A70EE8"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0570562F"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14:paraId="40F3BF36" w14:textId="77777777" w:rsidR="00B26E19" w:rsidRDefault="00B26E19" w:rsidP="00B26E19">
      <w:pPr>
        <w:spacing w:after="0" w:line="240" w:lineRule="auto"/>
        <w:rPr>
          <w:rFonts w:ascii="Times New Roman" w:eastAsia="Times New Roman" w:hAnsi="Times New Roman" w:cs="Times New Roman"/>
          <w:bCs/>
          <w:sz w:val="24"/>
          <w:szCs w:val="24"/>
        </w:rPr>
      </w:pPr>
    </w:p>
    <w:p w14:paraId="61FB47CB"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7FFE1407"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1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«Ходьба и бег, равновесие» с учетом требований промежуточного мониторинга по освоению детьми образовательной области «Физическая культура»</w:t>
      </w:r>
    </w:p>
    <w:p w14:paraId="51535637"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14655" w:type="dxa"/>
        <w:tblLayout w:type="fixed"/>
        <w:tblLook w:val="04A0" w:firstRow="1" w:lastRow="0" w:firstColumn="1" w:lastColumn="0" w:noHBand="0" w:noVBand="1"/>
      </w:tblPr>
      <w:tblGrid>
        <w:gridCol w:w="2830"/>
        <w:gridCol w:w="2693"/>
        <w:gridCol w:w="3655"/>
        <w:gridCol w:w="2834"/>
        <w:gridCol w:w="2643"/>
      </w:tblGrid>
      <w:tr w:rsidR="00EB1EF8" w14:paraId="05763BCA" w14:textId="77777777" w:rsidTr="005F797F">
        <w:tc>
          <w:tcPr>
            <w:tcW w:w="2830" w:type="dxa"/>
            <w:tcBorders>
              <w:top w:val="single" w:sz="4" w:space="0" w:color="auto"/>
              <w:left w:val="single" w:sz="4" w:space="0" w:color="auto"/>
              <w:bottom w:val="single" w:sz="4" w:space="0" w:color="auto"/>
              <w:right w:val="single" w:sz="4" w:space="0" w:color="auto"/>
            </w:tcBorders>
            <w:vAlign w:val="center"/>
            <w:hideMark/>
          </w:tcPr>
          <w:p w14:paraId="051F579F"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E7127DC"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7612E621"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E137D91"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655" w:type="dxa"/>
            <w:tcBorders>
              <w:top w:val="single" w:sz="4" w:space="0" w:color="auto"/>
              <w:left w:val="single" w:sz="4" w:space="0" w:color="auto"/>
              <w:bottom w:val="single" w:sz="4" w:space="0" w:color="auto"/>
              <w:right w:val="single" w:sz="4" w:space="0" w:color="auto"/>
            </w:tcBorders>
            <w:vAlign w:val="center"/>
            <w:hideMark/>
          </w:tcPr>
          <w:p w14:paraId="5CC50DFF"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0EB6E62D"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14:paraId="19A90D77"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14:paraId="58164D3E" w14:textId="77777777" w:rsidTr="00574128">
        <w:tc>
          <w:tcPr>
            <w:tcW w:w="2830" w:type="dxa"/>
            <w:tcBorders>
              <w:top w:val="single" w:sz="4" w:space="0" w:color="auto"/>
              <w:left w:val="single" w:sz="4" w:space="0" w:color="auto"/>
              <w:bottom w:val="single" w:sz="4" w:space="0" w:color="auto"/>
              <w:right w:val="single" w:sz="4" w:space="0" w:color="auto"/>
            </w:tcBorders>
          </w:tcPr>
          <w:p w14:paraId="23E078A5"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7581179F"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 детей 4 - 5 лет.</w:t>
            </w:r>
          </w:p>
          <w:p w14:paraId="74742C1D" w14:textId="77777777" w:rsidR="00574128" w:rsidRDefault="00574128">
            <w:pPr>
              <w:spacing w:after="0" w:line="240" w:lineRule="auto"/>
              <w:rPr>
                <w:rFonts w:ascii="Times New Roman" w:eastAsia="Times New Roman" w:hAnsi="Times New Roman"/>
                <w:bCs/>
                <w:sz w:val="24"/>
                <w:szCs w:val="24"/>
                <w:lang w:eastAsia="ru-RU"/>
              </w:rPr>
            </w:pPr>
          </w:p>
          <w:p w14:paraId="27CD5065" w14:textId="77777777" w:rsidR="00EB1EF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w:t>
            </w:r>
          </w:p>
          <w:p w14:paraId="0A91EFE9"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 детей 4 - 5 лет.</w:t>
            </w:r>
          </w:p>
        </w:tc>
        <w:tc>
          <w:tcPr>
            <w:tcW w:w="2693" w:type="dxa"/>
            <w:tcBorders>
              <w:top w:val="single" w:sz="4" w:space="0" w:color="auto"/>
              <w:left w:val="single" w:sz="4" w:space="0" w:color="auto"/>
              <w:bottom w:val="single" w:sz="4" w:space="0" w:color="auto"/>
              <w:right w:val="single" w:sz="4" w:space="0" w:color="auto"/>
            </w:tcBorders>
          </w:tcPr>
          <w:p w14:paraId="1BAD807C"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 xml:space="preserve">Тема первой недели: </w:t>
            </w:r>
          </w:p>
          <w:p w14:paraId="6A26C96B"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«Ходьба, бег, равновесие»</w:t>
            </w:r>
          </w:p>
          <w:p w14:paraId="6D0A0CCC"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3599E2C6"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14:paraId="6B9D98B9" w14:textId="77777777" w:rsidR="00574128" w:rsidRDefault="00574128">
            <w:pPr>
              <w:spacing w:after="0" w:line="240" w:lineRule="auto"/>
              <w:rPr>
                <w:rFonts w:ascii="Times New Roman" w:eastAsia="Times New Roman" w:hAnsi="Times New Roman"/>
                <w:bCs/>
                <w:sz w:val="24"/>
                <w:szCs w:val="24"/>
                <w:lang w:eastAsia="ru-RU"/>
              </w:rPr>
            </w:pPr>
          </w:p>
          <w:p w14:paraId="17F8E666" w14:textId="77777777" w:rsidR="00574128" w:rsidRDefault="00574128">
            <w:pPr>
              <w:spacing w:after="0" w:line="240" w:lineRule="auto"/>
              <w:rPr>
                <w:rFonts w:ascii="Times New Roman" w:eastAsia="Times New Roman" w:hAnsi="Times New Roman"/>
                <w:bCs/>
                <w:sz w:val="24"/>
                <w:szCs w:val="24"/>
                <w:lang w:eastAsia="ru-RU"/>
              </w:rPr>
            </w:pPr>
          </w:p>
          <w:p w14:paraId="42AB8DD4" w14:textId="77777777" w:rsidR="00574128" w:rsidRDefault="00574128">
            <w:pPr>
              <w:spacing w:after="0" w:line="240" w:lineRule="auto"/>
              <w:rPr>
                <w:rFonts w:ascii="Times New Roman" w:eastAsia="Times New Roman" w:hAnsi="Times New Roman"/>
                <w:bCs/>
                <w:sz w:val="24"/>
                <w:szCs w:val="24"/>
                <w:lang w:eastAsia="ru-RU"/>
              </w:rPr>
            </w:pPr>
          </w:p>
          <w:p w14:paraId="4A6CCF63" w14:textId="77777777" w:rsidR="00574128" w:rsidRDefault="00574128">
            <w:pPr>
              <w:spacing w:after="0" w:line="240" w:lineRule="auto"/>
              <w:rPr>
                <w:rFonts w:ascii="Times New Roman" w:eastAsia="Times New Roman" w:hAnsi="Times New Roman"/>
                <w:bCs/>
                <w:sz w:val="24"/>
                <w:szCs w:val="24"/>
              </w:rPr>
            </w:pPr>
          </w:p>
        </w:tc>
        <w:tc>
          <w:tcPr>
            <w:tcW w:w="3655" w:type="dxa"/>
            <w:tcBorders>
              <w:top w:val="single" w:sz="4" w:space="0" w:color="auto"/>
              <w:left w:val="single" w:sz="4" w:space="0" w:color="auto"/>
              <w:bottom w:val="single" w:sz="4" w:space="0" w:color="auto"/>
              <w:right w:val="single" w:sz="4" w:space="0" w:color="auto"/>
            </w:tcBorders>
          </w:tcPr>
          <w:p w14:paraId="4B5CECD8"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46F6F92E"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«Ходьба, бег, равновесие. Что мы умеем?»</w:t>
            </w:r>
          </w:p>
          <w:p w14:paraId="0BC223F8" w14:textId="77777777" w:rsidR="00574128" w:rsidRDefault="00574128">
            <w:pPr>
              <w:spacing w:after="0" w:line="240" w:lineRule="auto"/>
              <w:rPr>
                <w:rFonts w:ascii="Times New Roman" w:eastAsia="Times New Roman" w:hAnsi="Times New Roman"/>
                <w:bCs/>
                <w:sz w:val="24"/>
                <w:szCs w:val="24"/>
                <w:lang w:eastAsia="ru-RU"/>
              </w:rPr>
            </w:pPr>
          </w:p>
          <w:p w14:paraId="31EA94CC"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0F5B1654"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Ходьба обычная, на носках, на пятках, с полуприседанием, «змейкой», со сменой темпа.</w:t>
            </w:r>
          </w:p>
          <w:p w14:paraId="34743B2E"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14:paraId="6A0F230F"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Ходьба по бревну (высота 20 - 25 сантиметров), с мешочком на голове.</w:t>
            </w:r>
          </w:p>
          <w:p w14:paraId="61C0DE00"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В колонне по одному, парами, «змейкой» между предметами, со сменой ведущего и сменой темпа, бег со старта с разных позиций. Бег на скорость (15 - 20 метров).</w:t>
            </w:r>
          </w:p>
          <w:p w14:paraId="3F1180E3" w14:textId="77777777" w:rsidR="00574128" w:rsidRDefault="00574128">
            <w:pPr>
              <w:spacing w:after="0" w:line="240" w:lineRule="auto"/>
              <w:rPr>
                <w:rFonts w:ascii="Times New Roman" w:eastAsia="Times New Roman" w:hAnsi="Times New Roman"/>
                <w:bCs/>
                <w:sz w:val="24"/>
                <w:szCs w:val="24"/>
                <w:lang w:eastAsia="ru-RU"/>
              </w:rPr>
            </w:pPr>
          </w:p>
          <w:p w14:paraId="1D8A6AF8"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62367226"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«Лошадки»</w:t>
            </w:r>
            <w:r>
              <w:rPr>
                <w:rFonts w:ascii="Times New Roman" w:eastAsia="Times New Roman" w:hAnsi="Times New Roman"/>
                <w:sz w:val="24"/>
                <w:szCs w:val="24"/>
                <w:lang w:eastAsia="ru-RU"/>
              </w:rPr>
              <w:t xml:space="preserve">, «С кочки на кочку». </w:t>
            </w:r>
          </w:p>
          <w:p w14:paraId="5DC615A3" w14:textId="77777777" w:rsidR="00574128" w:rsidRDefault="0057412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1338F565"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0B2ADBBE"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14:paraId="063CB668"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ходьбе и беге. Выполнение упражнений на бревне</w:t>
            </w:r>
          </w:p>
          <w:p w14:paraId="622E77F7"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14:paraId="2BBD23CF"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 может поддержать беседу;</w:t>
            </w:r>
          </w:p>
          <w:p w14:paraId="12139751"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ходьбы и бега, удержания равновесия;</w:t>
            </w:r>
          </w:p>
          <w:p w14:paraId="14A0AD1C"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14:paraId="731DC4DD"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инициативу в подвижных играх.</w:t>
            </w:r>
          </w:p>
        </w:tc>
      </w:tr>
    </w:tbl>
    <w:p w14:paraId="6A9E2035"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4F46858B"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2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«Прыжки, бросание, метание, ловля» с учетом требований промежуточного мониторинга по освоению детьми образовательной области «Физическая культура»</w:t>
      </w:r>
    </w:p>
    <w:p w14:paraId="5F7DFBBD"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14655" w:type="dxa"/>
        <w:tblLayout w:type="fixed"/>
        <w:tblLook w:val="04A0" w:firstRow="1" w:lastRow="0" w:firstColumn="1" w:lastColumn="0" w:noHBand="0" w:noVBand="1"/>
      </w:tblPr>
      <w:tblGrid>
        <w:gridCol w:w="2689"/>
        <w:gridCol w:w="1954"/>
        <w:gridCol w:w="4535"/>
        <w:gridCol w:w="2834"/>
        <w:gridCol w:w="2643"/>
      </w:tblGrid>
      <w:tr w:rsidR="00EB1EF8" w14:paraId="50D29473" w14:textId="77777777" w:rsidTr="005F797F">
        <w:tc>
          <w:tcPr>
            <w:tcW w:w="2689" w:type="dxa"/>
            <w:tcBorders>
              <w:top w:val="single" w:sz="4" w:space="0" w:color="auto"/>
              <w:left w:val="single" w:sz="4" w:space="0" w:color="auto"/>
              <w:bottom w:val="single" w:sz="4" w:space="0" w:color="auto"/>
              <w:right w:val="single" w:sz="4" w:space="0" w:color="auto"/>
            </w:tcBorders>
            <w:vAlign w:val="center"/>
            <w:hideMark/>
          </w:tcPr>
          <w:p w14:paraId="7F2F5E1E"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573AAAA5"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00B15EA0"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1954" w:type="dxa"/>
            <w:tcBorders>
              <w:top w:val="single" w:sz="4" w:space="0" w:color="auto"/>
              <w:left w:val="single" w:sz="4" w:space="0" w:color="auto"/>
              <w:bottom w:val="single" w:sz="4" w:space="0" w:color="auto"/>
              <w:right w:val="single" w:sz="4" w:space="0" w:color="auto"/>
            </w:tcBorders>
            <w:vAlign w:val="center"/>
            <w:hideMark/>
          </w:tcPr>
          <w:p w14:paraId="2F87DC12"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5" w:type="dxa"/>
            <w:tcBorders>
              <w:top w:val="single" w:sz="4" w:space="0" w:color="auto"/>
              <w:left w:val="single" w:sz="4" w:space="0" w:color="auto"/>
              <w:bottom w:val="single" w:sz="4" w:space="0" w:color="auto"/>
              <w:right w:val="single" w:sz="4" w:space="0" w:color="auto"/>
            </w:tcBorders>
            <w:vAlign w:val="center"/>
            <w:hideMark/>
          </w:tcPr>
          <w:p w14:paraId="0A125E02"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7DAD2BEE"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14:paraId="777B50AA"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14:paraId="11C8BE02" w14:textId="77777777" w:rsidTr="00574128">
        <w:tc>
          <w:tcPr>
            <w:tcW w:w="2689" w:type="dxa"/>
            <w:tcBorders>
              <w:top w:val="single" w:sz="4" w:space="0" w:color="auto"/>
              <w:left w:val="single" w:sz="4" w:space="0" w:color="auto"/>
              <w:bottom w:val="single" w:sz="4" w:space="0" w:color="auto"/>
              <w:right w:val="single" w:sz="4" w:space="0" w:color="auto"/>
            </w:tcBorders>
            <w:hideMark/>
          </w:tcPr>
          <w:p w14:paraId="3995E202"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460C4596"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14:paraId="5FD663AE"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1954" w:type="dxa"/>
            <w:tcBorders>
              <w:top w:val="single" w:sz="4" w:space="0" w:color="auto"/>
              <w:left w:val="single" w:sz="4" w:space="0" w:color="auto"/>
              <w:bottom w:val="single" w:sz="4" w:space="0" w:color="auto"/>
              <w:right w:val="single" w:sz="4" w:space="0" w:color="auto"/>
            </w:tcBorders>
          </w:tcPr>
          <w:p w14:paraId="3EBB0265"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 xml:space="preserve">Тема второй недели: </w:t>
            </w:r>
          </w:p>
          <w:p w14:paraId="2757C405"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бросание, метание, ловля»</w:t>
            </w:r>
          </w:p>
          <w:p w14:paraId="6D07B9CC"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5C6FB9F9"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14:paraId="453E70D4" w14:textId="77777777" w:rsidR="00574128" w:rsidRDefault="00574128">
            <w:pPr>
              <w:spacing w:after="0" w:line="240" w:lineRule="auto"/>
              <w:rPr>
                <w:rFonts w:ascii="Times New Roman" w:eastAsia="Times New Roman" w:hAnsi="Times New Roman"/>
                <w:bCs/>
                <w:sz w:val="24"/>
                <w:szCs w:val="24"/>
                <w:lang w:eastAsia="ru-RU"/>
              </w:rPr>
            </w:pPr>
          </w:p>
          <w:p w14:paraId="077B5A06" w14:textId="77777777" w:rsidR="00574128" w:rsidRDefault="00574128">
            <w:pPr>
              <w:spacing w:after="0" w:line="240" w:lineRule="auto"/>
              <w:rPr>
                <w:rFonts w:ascii="Times New Roman" w:eastAsia="Times New Roman" w:hAnsi="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14:paraId="223945F7"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0A3DC789"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безопасности при выполнении прыжков, бросания, метания. Ловли.</w:t>
            </w:r>
          </w:p>
          <w:p w14:paraId="7F1C8C16"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0537267A"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2FCBBAD0"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поворотом кругом, со сменой ног, с хлопками над головой, прыжки с продвижением вперед (2- 3 метра), прыжки через предметы, Прыжки в длину с места (50 - 70 см).</w:t>
            </w:r>
          </w:p>
          <w:p w14:paraId="35CA82A6"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ловля, метание.</w:t>
            </w:r>
          </w:p>
          <w:p w14:paraId="3502DFEA"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мяча, обруча между предметами, прокатывание мяча из разных исходных положений. Бросание мяча вверх, ловля мяча. Отбивание мяча одной и двумя руками. Бросание мяча друг другу.</w:t>
            </w:r>
          </w:p>
          <w:p w14:paraId="4A54E408"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предмета на дальность (5 метров). Метание в горизонтальную цель (расстояние 2 – 2,5 метра).</w:t>
            </w:r>
          </w:p>
          <w:p w14:paraId="35BCE072" w14:textId="77777777" w:rsidR="00574128" w:rsidRDefault="00574128">
            <w:pPr>
              <w:spacing w:after="0" w:line="240" w:lineRule="auto"/>
              <w:rPr>
                <w:rFonts w:ascii="Times New Roman" w:eastAsia="Times New Roman" w:hAnsi="Times New Roman"/>
                <w:bCs/>
                <w:sz w:val="24"/>
                <w:szCs w:val="24"/>
                <w:lang w:eastAsia="ru-RU"/>
              </w:rPr>
            </w:pPr>
          </w:p>
          <w:p w14:paraId="29FB5194"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Игровая</w:t>
            </w:r>
          </w:p>
          <w:p w14:paraId="29755E47" w14:textId="77777777"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Игры: «Кто дальше прыгнет», </w:t>
            </w:r>
          </w:p>
          <w:p w14:paraId="16AE9686" w14:textId="77777777"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«Поймай мяч», «Меткие стрелки».  </w:t>
            </w:r>
          </w:p>
          <w:p w14:paraId="42D14628" w14:textId="77777777" w:rsidR="00574128" w:rsidRDefault="00574128">
            <w:pPr>
              <w:spacing w:after="0" w:line="240" w:lineRule="auto"/>
              <w:rPr>
                <w:rFonts w:ascii="Times New Roman" w:eastAsia="Times New Roman" w:hAnsi="Times New Roman"/>
                <w:bCs/>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14:paraId="717D3E33"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6CC82A47"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14:paraId="560ADA75"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прыжках, бросании, ловле, метании.</w:t>
            </w:r>
          </w:p>
          <w:p w14:paraId="796B8D4C"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14:paraId="2E1891CC"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14:paraId="7F9E1C3E"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прыжками, бросанием, метанием, ловлей;</w:t>
            </w:r>
          </w:p>
          <w:p w14:paraId="6FAE6E42"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14:paraId="5D2E1915"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4C8529F9" w14:textId="77777777" w:rsidR="00B26E19" w:rsidRDefault="00B26E19" w:rsidP="00F703C3">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Игровые задания, общеразвивающие программные упражнения по теме «Ползание. Лазание. Спортивные упражнения: катание на лыжах, санках», с учетом требований промежуточного мониторинга по освоению детьми образовательной области «Физическая культура»</w:t>
      </w:r>
    </w:p>
    <w:p w14:paraId="2BA80C27"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14655" w:type="dxa"/>
        <w:tblLayout w:type="fixed"/>
        <w:tblLook w:val="04A0" w:firstRow="1" w:lastRow="0" w:firstColumn="1" w:lastColumn="0" w:noHBand="0" w:noVBand="1"/>
      </w:tblPr>
      <w:tblGrid>
        <w:gridCol w:w="2689"/>
        <w:gridCol w:w="2408"/>
        <w:gridCol w:w="4677"/>
        <w:gridCol w:w="2238"/>
        <w:gridCol w:w="2643"/>
      </w:tblGrid>
      <w:tr w:rsidR="00EB1EF8" w14:paraId="1FA1523C" w14:textId="77777777" w:rsidTr="005F797F">
        <w:tc>
          <w:tcPr>
            <w:tcW w:w="2689" w:type="dxa"/>
            <w:tcBorders>
              <w:top w:val="single" w:sz="4" w:space="0" w:color="auto"/>
              <w:left w:val="single" w:sz="4" w:space="0" w:color="auto"/>
              <w:bottom w:val="single" w:sz="4" w:space="0" w:color="auto"/>
              <w:right w:val="single" w:sz="4" w:space="0" w:color="auto"/>
            </w:tcBorders>
            <w:vAlign w:val="center"/>
            <w:hideMark/>
          </w:tcPr>
          <w:p w14:paraId="68E6EDB6"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E3A4C22"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1D87BF92"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408" w:type="dxa"/>
            <w:tcBorders>
              <w:top w:val="single" w:sz="4" w:space="0" w:color="auto"/>
              <w:left w:val="single" w:sz="4" w:space="0" w:color="auto"/>
              <w:bottom w:val="single" w:sz="4" w:space="0" w:color="auto"/>
              <w:right w:val="single" w:sz="4" w:space="0" w:color="auto"/>
            </w:tcBorders>
            <w:vAlign w:val="center"/>
            <w:hideMark/>
          </w:tcPr>
          <w:p w14:paraId="7BCD0A65"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677" w:type="dxa"/>
            <w:tcBorders>
              <w:top w:val="single" w:sz="4" w:space="0" w:color="auto"/>
              <w:left w:val="single" w:sz="4" w:space="0" w:color="auto"/>
              <w:bottom w:val="single" w:sz="4" w:space="0" w:color="auto"/>
              <w:right w:val="single" w:sz="4" w:space="0" w:color="auto"/>
            </w:tcBorders>
            <w:vAlign w:val="center"/>
            <w:hideMark/>
          </w:tcPr>
          <w:p w14:paraId="0414B40A"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238" w:type="dxa"/>
            <w:tcBorders>
              <w:top w:val="single" w:sz="4" w:space="0" w:color="auto"/>
              <w:left w:val="single" w:sz="4" w:space="0" w:color="auto"/>
              <w:bottom w:val="single" w:sz="4" w:space="0" w:color="auto"/>
              <w:right w:val="single" w:sz="4" w:space="0" w:color="auto"/>
            </w:tcBorders>
            <w:vAlign w:val="center"/>
          </w:tcPr>
          <w:p w14:paraId="294B941D"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14:paraId="537DE404"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14:paraId="5B5454D6" w14:textId="77777777" w:rsidTr="00574128">
        <w:tc>
          <w:tcPr>
            <w:tcW w:w="2689" w:type="dxa"/>
            <w:tcBorders>
              <w:top w:val="single" w:sz="4" w:space="0" w:color="auto"/>
              <w:left w:val="single" w:sz="4" w:space="0" w:color="auto"/>
              <w:bottom w:val="single" w:sz="4" w:space="0" w:color="auto"/>
              <w:right w:val="single" w:sz="4" w:space="0" w:color="auto"/>
            </w:tcBorders>
            <w:hideMark/>
          </w:tcPr>
          <w:p w14:paraId="0ADC870A"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493549CC"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14:paraId="1C5CF5AC"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408" w:type="dxa"/>
            <w:tcBorders>
              <w:top w:val="single" w:sz="4" w:space="0" w:color="auto"/>
              <w:left w:val="single" w:sz="4" w:space="0" w:color="auto"/>
              <w:bottom w:val="single" w:sz="4" w:space="0" w:color="auto"/>
              <w:right w:val="single" w:sz="4" w:space="0" w:color="auto"/>
            </w:tcBorders>
          </w:tcPr>
          <w:p w14:paraId="354983CD"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 xml:space="preserve">Тема третьей недели: </w:t>
            </w:r>
          </w:p>
          <w:p w14:paraId="605231C7"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«Ползание. Лазание. Спортивные упражнения: катание на лыжах, санках»</w:t>
            </w:r>
          </w:p>
          <w:p w14:paraId="4C4C851F"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2E9BCA55"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14:paraId="29ADF114" w14:textId="77777777" w:rsidR="00574128" w:rsidRDefault="00574128">
            <w:pPr>
              <w:spacing w:after="0" w:line="240" w:lineRule="auto"/>
              <w:rPr>
                <w:rFonts w:ascii="Times New Roman" w:eastAsia="Times New Roman" w:hAnsi="Times New Roman"/>
                <w:bCs/>
                <w:sz w:val="24"/>
                <w:szCs w:val="24"/>
                <w:lang w:eastAsia="ru-RU"/>
              </w:rPr>
            </w:pPr>
          </w:p>
          <w:p w14:paraId="110649B6" w14:textId="77777777" w:rsidR="00574128" w:rsidRDefault="00574128">
            <w:pPr>
              <w:spacing w:after="0" w:line="240" w:lineRule="auto"/>
              <w:rPr>
                <w:rFonts w:ascii="Times New Roman" w:eastAsia="Times New Roman" w:hAnsi="Times New Roman"/>
                <w:bCs/>
                <w:sz w:val="24"/>
                <w:szCs w:val="24"/>
                <w:lang w:eastAsia="ru-RU"/>
              </w:rPr>
            </w:pPr>
          </w:p>
          <w:p w14:paraId="39467C7F" w14:textId="77777777" w:rsidR="00574128" w:rsidRDefault="00574128">
            <w:pPr>
              <w:spacing w:after="0" w:line="240" w:lineRule="auto"/>
              <w:rPr>
                <w:rFonts w:ascii="Times New Roman" w:eastAsia="Times New Roman" w:hAnsi="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tcPr>
          <w:p w14:paraId="6022E283"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35589548"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Безопасные правила поведения при выполнении движений. </w:t>
            </w:r>
          </w:p>
          <w:p w14:paraId="2263AEE5" w14:textId="77777777" w:rsidR="00574128" w:rsidRDefault="00574128">
            <w:pPr>
              <w:spacing w:after="0" w:line="240" w:lineRule="auto"/>
              <w:rPr>
                <w:rFonts w:ascii="Times New Roman" w:eastAsia="Times New Roman" w:hAnsi="Times New Roman"/>
                <w:bCs/>
                <w:sz w:val="24"/>
                <w:szCs w:val="24"/>
                <w:lang w:eastAsia="ru-RU"/>
              </w:rPr>
            </w:pPr>
          </w:p>
          <w:p w14:paraId="65394275"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60B77657"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и лазание.</w:t>
            </w:r>
          </w:p>
          <w:p w14:paraId="7943E0C3"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на четвереньках между предметами (6 -8 метров). Ползание по гимнастической скамейке на животе. Подлезание под препятствием. Лазание с опорой на стопы и ладони по доске. Лазание по гимнастической стенке (высота 1,5 метра). Перелезание с одного пролета на другой.</w:t>
            </w:r>
          </w:p>
          <w:p w14:paraId="3C128E07"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14:paraId="2EDF7FAE"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санках. Подъем с санками на горку. Скатывание с горки. Торможение.</w:t>
            </w:r>
          </w:p>
          <w:p w14:paraId="4F320795"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на лыжах без времени. Ходьба скользящим шагом, повороты.</w:t>
            </w:r>
          </w:p>
          <w:p w14:paraId="4D59C302" w14:textId="77777777" w:rsidR="00574128" w:rsidRDefault="00574128">
            <w:pPr>
              <w:spacing w:after="0" w:line="240" w:lineRule="auto"/>
              <w:rPr>
                <w:rFonts w:ascii="Times New Roman" w:eastAsia="Times New Roman" w:hAnsi="Times New Roman"/>
                <w:bCs/>
                <w:sz w:val="24"/>
                <w:szCs w:val="24"/>
                <w:lang w:eastAsia="ru-RU"/>
              </w:rPr>
            </w:pPr>
          </w:p>
          <w:p w14:paraId="079B0271"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60B94CF1" w14:textId="77777777" w:rsidR="00574128" w:rsidRDefault="0057412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Игры на лыжах: «Карусель в лесу», «Ворота».</w:t>
            </w:r>
          </w:p>
          <w:p w14:paraId="3FC9939D" w14:textId="77777777" w:rsidR="00574128" w:rsidRDefault="00574128">
            <w:pPr>
              <w:spacing w:after="0" w:line="240" w:lineRule="auto"/>
              <w:rPr>
                <w:rFonts w:ascii="Times New Roman" w:eastAsia="Times New Roman" w:hAnsi="Times New Roman"/>
                <w:sz w:val="24"/>
                <w:szCs w:val="24"/>
                <w:lang w:eastAsia="ru-RU"/>
              </w:rPr>
            </w:pPr>
          </w:p>
          <w:p w14:paraId="3330D49D" w14:textId="77777777" w:rsidR="00574128" w:rsidRDefault="00574128">
            <w:pPr>
              <w:spacing w:after="0" w:line="240" w:lineRule="auto"/>
              <w:rPr>
                <w:rFonts w:ascii="Times New Roman" w:eastAsia="Times New Roman" w:hAnsi="Times New Roman"/>
                <w:bCs/>
                <w:sz w:val="24"/>
                <w:szCs w:val="24"/>
              </w:rPr>
            </w:pPr>
          </w:p>
        </w:tc>
        <w:tc>
          <w:tcPr>
            <w:tcW w:w="2238" w:type="dxa"/>
            <w:tcBorders>
              <w:top w:val="single" w:sz="4" w:space="0" w:color="auto"/>
              <w:left w:val="single" w:sz="4" w:space="0" w:color="auto"/>
              <w:bottom w:val="single" w:sz="4" w:space="0" w:color="auto"/>
              <w:right w:val="single" w:sz="4" w:space="0" w:color="auto"/>
            </w:tcBorders>
            <w:hideMark/>
          </w:tcPr>
          <w:p w14:paraId="7359580F"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45942D29"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14:paraId="60956585"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ползании, лазании, катании на санках и лыжах.</w:t>
            </w:r>
          </w:p>
          <w:p w14:paraId="5E64812C"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14:paraId="50BC575D"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14:paraId="64707794"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ползанием, лазанием, катанием на лыжах и санках;</w:t>
            </w:r>
          </w:p>
          <w:p w14:paraId="49A85F14"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14:paraId="4D477606" w14:textId="77777777" w:rsidR="00EB1EF8" w:rsidRDefault="00EB1EF8" w:rsidP="00B26E1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4987ADAE" w14:textId="77777777" w:rsidR="00B26E19" w:rsidRDefault="00B26E1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 неделя</w:t>
      </w:r>
      <w:r>
        <w:rPr>
          <w:rFonts w:ascii="Times New Roman" w:eastAsia="Times New Roman" w:hAnsi="Times New Roman" w:cs="Times New Roman"/>
          <w:bCs/>
          <w:sz w:val="24"/>
          <w:szCs w:val="24"/>
          <w:lang w:eastAsia="ru-RU"/>
        </w:rPr>
        <w:t>. Игровые задания, общеразвивающие программные упражнения по теме «Развитие силовых качеств» с учетом требований промежуточного мониторинга по освоению детьми образовательной области «Физическая культура»</w:t>
      </w:r>
    </w:p>
    <w:p w14:paraId="751EBC75" w14:textId="77777777" w:rsidR="00B26E19" w:rsidRDefault="00B26E19" w:rsidP="00B26E1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7,8.</w:t>
      </w:r>
    </w:p>
    <w:tbl>
      <w:tblPr>
        <w:tblStyle w:val="aff2"/>
        <w:tblW w:w="14655" w:type="dxa"/>
        <w:tblLayout w:type="fixed"/>
        <w:tblLook w:val="04A0" w:firstRow="1" w:lastRow="0" w:firstColumn="1" w:lastColumn="0" w:noHBand="0" w:noVBand="1"/>
      </w:tblPr>
      <w:tblGrid>
        <w:gridCol w:w="2547"/>
        <w:gridCol w:w="2834"/>
        <w:gridCol w:w="3797"/>
        <w:gridCol w:w="2834"/>
        <w:gridCol w:w="2643"/>
      </w:tblGrid>
      <w:tr w:rsidR="00EB1EF8" w14:paraId="42BBE4C9" w14:textId="77777777" w:rsidTr="005F797F">
        <w:tc>
          <w:tcPr>
            <w:tcW w:w="2547" w:type="dxa"/>
            <w:tcBorders>
              <w:top w:val="single" w:sz="4" w:space="0" w:color="auto"/>
              <w:left w:val="single" w:sz="4" w:space="0" w:color="auto"/>
              <w:bottom w:val="single" w:sz="4" w:space="0" w:color="auto"/>
              <w:right w:val="single" w:sz="4" w:space="0" w:color="auto"/>
            </w:tcBorders>
            <w:vAlign w:val="center"/>
            <w:hideMark/>
          </w:tcPr>
          <w:p w14:paraId="3730C2F3"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64B3B439" w14:textId="77777777" w:rsidR="00EB1EF8" w:rsidRDefault="00EB1EF8" w:rsidP="00EB1EF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5D15E7A4"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834" w:type="dxa"/>
            <w:tcBorders>
              <w:top w:val="single" w:sz="4" w:space="0" w:color="auto"/>
              <w:left w:val="single" w:sz="4" w:space="0" w:color="auto"/>
              <w:bottom w:val="single" w:sz="4" w:space="0" w:color="auto"/>
              <w:right w:val="single" w:sz="4" w:space="0" w:color="auto"/>
            </w:tcBorders>
            <w:vAlign w:val="center"/>
            <w:hideMark/>
          </w:tcPr>
          <w:p w14:paraId="2C645EDD"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3797" w:type="dxa"/>
            <w:tcBorders>
              <w:top w:val="single" w:sz="4" w:space="0" w:color="auto"/>
              <w:left w:val="single" w:sz="4" w:space="0" w:color="auto"/>
              <w:bottom w:val="single" w:sz="4" w:space="0" w:color="auto"/>
              <w:right w:val="single" w:sz="4" w:space="0" w:color="auto"/>
            </w:tcBorders>
            <w:vAlign w:val="center"/>
            <w:hideMark/>
          </w:tcPr>
          <w:p w14:paraId="2198076C" w14:textId="77777777" w:rsidR="00EB1EF8" w:rsidRDefault="00EB1EF8" w:rsidP="00EB1EF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60618A7B" w14:textId="77777777" w:rsidR="00EB1EF8" w:rsidRDefault="00EB1EF8" w:rsidP="00EB1EF8">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14:paraId="190A7F21" w14:textId="77777777" w:rsidR="00EB1EF8" w:rsidRPr="00EB1EF8" w:rsidRDefault="00EB1EF8" w:rsidP="00EB1EF8">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574128" w14:paraId="40A7FF58" w14:textId="77777777" w:rsidTr="00574128">
        <w:tc>
          <w:tcPr>
            <w:tcW w:w="2547" w:type="dxa"/>
            <w:tcBorders>
              <w:top w:val="single" w:sz="4" w:space="0" w:color="auto"/>
              <w:left w:val="single" w:sz="4" w:space="0" w:color="auto"/>
              <w:bottom w:val="single" w:sz="4" w:space="0" w:color="auto"/>
              <w:right w:val="single" w:sz="4" w:space="0" w:color="auto"/>
            </w:tcBorders>
            <w:hideMark/>
          </w:tcPr>
          <w:p w14:paraId="3D44DE05"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160627FB"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14:paraId="05388A93"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834" w:type="dxa"/>
            <w:tcBorders>
              <w:top w:val="single" w:sz="4" w:space="0" w:color="auto"/>
              <w:left w:val="single" w:sz="4" w:space="0" w:color="auto"/>
              <w:bottom w:val="single" w:sz="4" w:space="0" w:color="auto"/>
              <w:right w:val="single" w:sz="4" w:space="0" w:color="auto"/>
            </w:tcBorders>
          </w:tcPr>
          <w:p w14:paraId="6528DA54"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 xml:space="preserve">Тема третьей недели: </w:t>
            </w:r>
          </w:p>
          <w:p w14:paraId="6B4CB9CE"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«Развитие силовых качеств»</w:t>
            </w:r>
          </w:p>
          <w:p w14:paraId="79810640"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65D9AD2C"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14:paraId="6AD56EC9" w14:textId="77777777" w:rsidR="00574128" w:rsidRDefault="00574128">
            <w:pPr>
              <w:spacing w:after="0" w:line="240" w:lineRule="auto"/>
              <w:rPr>
                <w:rFonts w:ascii="Times New Roman" w:eastAsia="Times New Roman" w:hAnsi="Times New Roman"/>
                <w:bCs/>
                <w:sz w:val="24"/>
                <w:szCs w:val="24"/>
                <w:lang w:eastAsia="ru-RU"/>
              </w:rPr>
            </w:pPr>
          </w:p>
          <w:p w14:paraId="19081440" w14:textId="77777777" w:rsidR="00574128" w:rsidRDefault="00574128">
            <w:pPr>
              <w:spacing w:after="0" w:line="240" w:lineRule="auto"/>
              <w:rPr>
                <w:rFonts w:ascii="Times New Roman" w:eastAsia="Times New Roman" w:hAnsi="Times New Roman"/>
                <w:bCs/>
                <w:sz w:val="24"/>
                <w:szCs w:val="24"/>
                <w:lang w:eastAsia="ru-RU"/>
              </w:rPr>
            </w:pPr>
          </w:p>
          <w:p w14:paraId="65FD9F35" w14:textId="77777777" w:rsidR="00574128" w:rsidRDefault="00574128">
            <w:pPr>
              <w:spacing w:after="0" w:line="240" w:lineRule="auto"/>
              <w:rPr>
                <w:rFonts w:ascii="Times New Roman" w:eastAsia="Times New Roman" w:hAnsi="Times New Roman"/>
                <w:bCs/>
                <w:sz w:val="24"/>
                <w:szCs w:val="24"/>
                <w:lang w:eastAsia="ru-RU"/>
              </w:rPr>
            </w:pPr>
          </w:p>
          <w:p w14:paraId="4DD1AACA" w14:textId="77777777" w:rsidR="00574128" w:rsidRDefault="00574128">
            <w:pPr>
              <w:spacing w:after="0" w:line="240" w:lineRule="auto"/>
              <w:rPr>
                <w:rFonts w:ascii="Times New Roman" w:eastAsia="Times New Roman" w:hAnsi="Times New Roman"/>
                <w:bCs/>
                <w:sz w:val="24"/>
                <w:szCs w:val="24"/>
              </w:rPr>
            </w:pPr>
          </w:p>
        </w:tc>
        <w:tc>
          <w:tcPr>
            <w:tcW w:w="3797" w:type="dxa"/>
            <w:tcBorders>
              <w:top w:val="single" w:sz="4" w:space="0" w:color="auto"/>
              <w:left w:val="single" w:sz="4" w:space="0" w:color="auto"/>
              <w:bottom w:val="single" w:sz="4" w:space="0" w:color="auto"/>
              <w:right w:val="single" w:sz="4" w:space="0" w:color="auto"/>
            </w:tcBorders>
          </w:tcPr>
          <w:p w14:paraId="7F91EEDB"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1C8541D8"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сильных и здоровых людях.</w:t>
            </w:r>
          </w:p>
          <w:p w14:paraId="3F3BBFBB" w14:textId="77777777" w:rsidR="00574128" w:rsidRDefault="00574128">
            <w:pPr>
              <w:spacing w:after="0" w:line="240" w:lineRule="auto"/>
              <w:rPr>
                <w:rFonts w:ascii="Times New Roman" w:eastAsia="Times New Roman" w:hAnsi="Times New Roman"/>
                <w:bCs/>
                <w:sz w:val="24"/>
                <w:szCs w:val="24"/>
                <w:lang w:eastAsia="ru-RU"/>
              </w:rPr>
            </w:pPr>
          </w:p>
          <w:p w14:paraId="72372E9D" w14:textId="77777777" w:rsidR="00574128" w:rsidRDefault="00574128">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4A043A64"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силы. «Сильные руки», «Влево - вправо», «Лягушки», «Кто соберет больше лент».</w:t>
            </w:r>
          </w:p>
          <w:p w14:paraId="1F40E3D3"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Упражнения на выносливость. Подвижные игры с многократным повторением движений: «Поезд», «Жеребята», «На прогулке».</w:t>
            </w:r>
          </w:p>
        </w:tc>
        <w:tc>
          <w:tcPr>
            <w:tcW w:w="2834" w:type="dxa"/>
            <w:tcBorders>
              <w:top w:val="single" w:sz="4" w:space="0" w:color="auto"/>
              <w:left w:val="single" w:sz="4" w:space="0" w:color="auto"/>
              <w:bottom w:val="single" w:sz="4" w:space="0" w:color="auto"/>
              <w:right w:val="single" w:sz="4" w:space="0" w:color="auto"/>
            </w:tcBorders>
            <w:hideMark/>
          </w:tcPr>
          <w:p w14:paraId="1770D2CC"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5E5397FA"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14:paraId="47FA30AE"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выполнении упражнений для развития силы и выносливости.</w:t>
            </w:r>
          </w:p>
          <w:p w14:paraId="642A5B66"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3" w:type="dxa"/>
            <w:tcBorders>
              <w:top w:val="single" w:sz="4" w:space="0" w:color="auto"/>
              <w:left w:val="single" w:sz="4" w:space="0" w:color="auto"/>
              <w:bottom w:val="single" w:sz="4" w:space="0" w:color="auto"/>
              <w:right w:val="single" w:sz="4" w:space="0" w:color="auto"/>
            </w:tcBorders>
            <w:hideMark/>
          </w:tcPr>
          <w:p w14:paraId="4801503D"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14:paraId="75701B7C" w14:textId="77777777" w:rsidR="00574128" w:rsidRDefault="00574128">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развитием силы и выносливости;</w:t>
            </w:r>
          </w:p>
          <w:p w14:paraId="68DB5064" w14:textId="77777777" w:rsidR="00574128" w:rsidRDefault="0057412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14:paraId="07FBA5D8" w14:textId="77777777" w:rsidR="00EB1EF8" w:rsidRDefault="00EB1EF8"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C15FEE6" w14:textId="77777777" w:rsidR="00B26E19" w:rsidRDefault="00B26E19"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Промежуточный мониторинг (модель) освоения детьми образовательной области «Физическое развитие»</w:t>
      </w:r>
    </w:p>
    <w:p w14:paraId="52E09692" w14:textId="77777777" w:rsidR="00B26E19" w:rsidRDefault="00B26E19" w:rsidP="00B26E19">
      <w:pPr>
        <w:spacing w:after="0" w:line="240" w:lineRule="auto"/>
        <w:jc w:val="center"/>
        <w:rPr>
          <w:rFonts w:ascii="Times New Roman" w:eastAsia="Times New Roman" w:hAnsi="Times New Roman" w:cs="Times New Roman"/>
          <w:sz w:val="24"/>
          <w:szCs w:val="24"/>
          <w:lang w:eastAsia="ru-RU"/>
        </w:rPr>
      </w:pPr>
    </w:p>
    <w:p w14:paraId="0CFD30CA" w14:textId="77777777" w:rsidR="00B26E19" w:rsidRDefault="00B26E19" w:rsidP="00B26E19">
      <w:pPr>
        <w:spacing w:after="0" w:line="240" w:lineRule="auto"/>
        <w:jc w:val="center"/>
        <w:rPr>
          <w:rFonts w:ascii="Times New Roman" w:eastAsia="Times New Roman" w:hAnsi="Times New Roman" w:cs="Times New Roman"/>
          <w:sz w:val="24"/>
          <w:szCs w:val="24"/>
          <w:lang w:eastAsia="ru-RU"/>
        </w:rPr>
      </w:pPr>
    </w:p>
    <w:p w14:paraId="68456F60" w14:textId="77777777" w:rsidR="00B26E19" w:rsidRDefault="00B26E19" w:rsidP="00B26E1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освоения основных движений детьми дошкольного возраста (оценка двигательного опыта детей в баллах)</w:t>
      </w:r>
    </w:p>
    <w:tbl>
      <w:tblPr>
        <w:tblStyle w:val="aff2"/>
        <w:tblW w:w="14997" w:type="dxa"/>
        <w:tblInd w:w="-5" w:type="dxa"/>
        <w:tblLook w:val="04A0" w:firstRow="1" w:lastRow="0" w:firstColumn="1" w:lastColumn="0" w:noHBand="0" w:noVBand="1"/>
      </w:tblPr>
      <w:tblGrid>
        <w:gridCol w:w="7628"/>
        <w:gridCol w:w="7369"/>
      </w:tblGrid>
      <w:tr w:rsidR="00B26E19" w14:paraId="75B76989" w14:textId="77777777" w:rsidTr="00477DDD">
        <w:tc>
          <w:tcPr>
            <w:tcW w:w="7628" w:type="dxa"/>
            <w:tcBorders>
              <w:top w:val="single" w:sz="4" w:space="0" w:color="auto"/>
              <w:left w:val="single" w:sz="4" w:space="0" w:color="auto"/>
              <w:bottom w:val="single" w:sz="4" w:space="0" w:color="auto"/>
              <w:right w:val="single" w:sz="4" w:space="0" w:color="auto"/>
            </w:tcBorders>
            <w:hideMark/>
          </w:tcPr>
          <w:p w14:paraId="4ACEA658"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Показатели</w:t>
            </w:r>
          </w:p>
        </w:tc>
        <w:tc>
          <w:tcPr>
            <w:tcW w:w="7369" w:type="dxa"/>
            <w:tcBorders>
              <w:top w:val="single" w:sz="4" w:space="0" w:color="auto"/>
              <w:left w:val="single" w:sz="4" w:space="0" w:color="auto"/>
              <w:bottom w:val="single" w:sz="4" w:space="0" w:color="auto"/>
              <w:right w:val="single" w:sz="4" w:space="0" w:color="auto"/>
            </w:tcBorders>
            <w:hideMark/>
          </w:tcPr>
          <w:p w14:paraId="74D04A18"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Оценка</w:t>
            </w:r>
          </w:p>
        </w:tc>
      </w:tr>
      <w:tr w:rsidR="00B26E19" w14:paraId="4C6F9CEE" w14:textId="77777777" w:rsidTr="00477DDD">
        <w:tc>
          <w:tcPr>
            <w:tcW w:w="7628" w:type="dxa"/>
            <w:tcBorders>
              <w:top w:val="single" w:sz="4" w:space="0" w:color="auto"/>
              <w:left w:val="single" w:sz="4" w:space="0" w:color="auto"/>
              <w:bottom w:val="single" w:sz="4" w:space="0" w:color="auto"/>
              <w:right w:val="single" w:sz="4" w:space="0" w:color="auto"/>
            </w:tcBorders>
            <w:hideMark/>
          </w:tcPr>
          <w:p w14:paraId="18589F7D"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Все элементы упражнения выполняются в полном соответствии с заданием и схемой движения</w:t>
            </w:r>
          </w:p>
        </w:tc>
        <w:tc>
          <w:tcPr>
            <w:tcW w:w="7369" w:type="dxa"/>
            <w:tcBorders>
              <w:top w:val="single" w:sz="4" w:space="0" w:color="auto"/>
              <w:left w:val="single" w:sz="4" w:space="0" w:color="auto"/>
              <w:bottom w:val="single" w:sz="4" w:space="0" w:color="auto"/>
              <w:right w:val="single" w:sz="4" w:space="0" w:color="auto"/>
            </w:tcBorders>
            <w:hideMark/>
          </w:tcPr>
          <w:p w14:paraId="1AEB357C"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Пять баллов (отлично)</w:t>
            </w:r>
          </w:p>
        </w:tc>
      </w:tr>
      <w:tr w:rsidR="00B26E19" w14:paraId="6F72BFBB" w14:textId="77777777" w:rsidTr="00477DDD">
        <w:tc>
          <w:tcPr>
            <w:tcW w:w="7628" w:type="dxa"/>
            <w:tcBorders>
              <w:top w:val="single" w:sz="4" w:space="0" w:color="auto"/>
              <w:left w:val="single" w:sz="4" w:space="0" w:color="auto"/>
              <w:bottom w:val="single" w:sz="4" w:space="0" w:color="auto"/>
              <w:right w:val="single" w:sz="4" w:space="0" w:color="auto"/>
            </w:tcBorders>
            <w:hideMark/>
          </w:tcPr>
          <w:p w14:paraId="70E429DA"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При выполнении простых программных движений (теста) допущена одна ошибка, существенно не изменяющая характер движения и результат.</w:t>
            </w:r>
          </w:p>
        </w:tc>
        <w:tc>
          <w:tcPr>
            <w:tcW w:w="7369" w:type="dxa"/>
            <w:tcBorders>
              <w:top w:val="single" w:sz="4" w:space="0" w:color="auto"/>
              <w:left w:val="single" w:sz="4" w:space="0" w:color="auto"/>
              <w:bottom w:val="single" w:sz="4" w:space="0" w:color="auto"/>
              <w:right w:val="single" w:sz="4" w:space="0" w:color="auto"/>
            </w:tcBorders>
            <w:hideMark/>
          </w:tcPr>
          <w:p w14:paraId="7C2696C3"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Четыре балла (хорошо)</w:t>
            </w:r>
          </w:p>
        </w:tc>
      </w:tr>
      <w:tr w:rsidR="00B26E19" w14:paraId="715A0818" w14:textId="77777777" w:rsidTr="00477DDD">
        <w:tc>
          <w:tcPr>
            <w:tcW w:w="7628" w:type="dxa"/>
            <w:tcBorders>
              <w:top w:val="single" w:sz="4" w:space="0" w:color="auto"/>
              <w:left w:val="single" w:sz="4" w:space="0" w:color="auto"/>
              <w:bottom w:val="single" w:sz="4" w:space="0" w:color="auto"/>
              <w:right w:val="single" w:sz="4" w:space="0" w:color="auto"/>
            </w:tcBorders>
            <w:hideMark/>
          </w:tcPr>
          <w:p w14:paraId="203263BE"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Простые программные движения выполняются с большим трудом, имеются значительные ошибки, отступления от задания.</w:t>
            </w:r>
          </w:p>
        </w:tc>
        <w:tc>
          <w:tcPr>
            <w:tcW w:w="7369" w:type="dxa"/>
            <w:tcBorders>
              <w:top w:val="single" w:sz="4" w:space="0" w:color="auto"/>
              <w:left w:val="single" w:sz="4" w:space="0" w:color="auto"/>
              <w:bottom w:val="single" w:sz="4" w:space="0" w:color="auto"/>
              <w:right w:val="single" w:sz="4" w:space="0" w:color="auto"/>
            </w:tcBorders>
            <w:hideMark/>
          </w:tcPr>
          <w:p w14:paraId="48293EC6"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Три балла (удовлетворительно)</w:t>
            </w:r>
          </w:p>
        </w:tc>
      </w:tr>
      <w:tr w:rsidR="00B26E19" w14:paraId="33E7E462" w14:textId="77777777" w:rsidTr="00477DDD">
        <w:tc>
          <w:tcPr>
            <w:tcW w:w="7628" w:type="dxa"/>
            <w:tcBorders>
              <w:top w:val="single" w:sz="4" w:space="0" w:color="auto"/>
              <w:left w:val="single" w:sz="4" w:space="0" w:color="auto"/>
              <w:bottom w:val="single" w:sz="4" w:space="0" w:color="auto"/>
              <w:right w:val="single" w:sz="4" w:space="0" w:color="auto"/>
            </w:tcBorders>
            <w:hideMark/>
          </w:tcPr>
          <w:p w14:paraId="25F57C94"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Упражнения практически не выполняются, однако, ребенок делает попытки к его выполнению.</w:t>
            </w:r>
          </w:p>
        </w:tc>
        <w:tc>
          <w:tcPr>
            <w:tcW w:w="7369" w:type="dxa"/>
            <w:tcBorders>
              <w:top w:val="single" w:sz="4" w:space="0" w:color="auto"/>
              <w:left w:val="single" w:sz="4" w:space="0" w:color="auto"/>
              <w:bottom w:val="single" w:sz="4" w:space="0" w:color="auto"/>
              <w:right w:val="single" w:sz="4" w:space="0" w:color="auto"/>
            </w:tcBorders>
            <w:hideMark/>
          </w:tcPr>
          <w:p w14:paraId="55B8F6FB"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Два балла (неудовлетворительно)</w:t>
            </w:r>
          </w:p>
        </w:tc>
      </w:tr>
      <w:tr w:rsidR="00B26E19" w14:paraId="782F4E48" w14:textId="77777777" w:rsidTr="00477DDD">
        <w:tc>
          <w:tcPr>
            <w:tcW w:w="7628" w:type="dxa"/>
            <w:tcBorders>
              <w:top w:val="single" w:sz="4" w:space="0" w:color="auto"/>
              <w:left w:val="single" w:sz="4" w:space="0" w:color="auto"/>
              <w:bottom w:val="single" w:sz="4" w:space="0" w:color="auto"/>
              <w:right w:val="single" w:sz="4" w:space="0" w:color="auto"/>
            </w:tcBorders>
            <w:hideMark/>
          </w:tcPr>
          <w:p w14:paraId="62315E57"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Ребенок не предпринимает попыток к выполнению двигательных заданий, физически не в состоянии выполнить его.</w:t>
            </w:r>
          </w:p>
        </w:tc>
        <w:tc>
          <w:tcPr>
            <w:tcW w:w="7369" w:type="dxa"/>
            <w:tcBorders>
              <w:top w:val="single" w:sz="4" w:space="0" w:color="auto"/>
              <w:left w:val="single" w:sz="4" w:space="0" w:color="auto"/>
              <w:bottom w:val="single" w:sz="4" w:space="0" w:color="auto"/>
              <w:right w:val="single" w:sz="4" w:space="0" w:color="auto"/>
            </w:tcBorders>
            <w:hideMark/>
          </w:tcPr>
          <w:p w14:paraId="1AFD082C" w14:textId="77777777" w:rsidR="00B26E19" w:rsidRDefault="00B26E19">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Ноль баллов (плохо)</w:t>
            </w:r>
          </w:p>
        </w:tc>
      </w:tr>
    </w:tbl>
    <w:p w14:paraId="49DB193D" w14:textId="77777777" w:rsidR="00B26E19" w:rsidRDefault="00B26E19" w:rsidP="00B26E19">
      <w:pPr>
        <w:spacing w:after="0" w:line="240" w:lineRule="auto"/>
        <w:rPr>
          <w:rFonts w:ascii="Times New Roman" w:eastAsia="Times New Roman" w:hAnsi="Times New Roman" w:cs="Times New Roman"/>
          <w:bCs/>
          <w:sz w:val="24"/>
          <w:szCs w:val="24"/>
        </w:rPr>
      </w:pPr>
    </w:p>
    <w:p w14:paraId="75642760" w14:textId="77777777" w:rsidR="00B26E19" w:rsidRDefault="00B26E19"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Качественные показатели освоения элементов техники основных движений детей 4 - 5 лет</w:t>
      </w:r>
    </w:p>
    <w:tbl>
      <w:tblPr>
        <w:tblStyle w:val="aff2"/>
        <w:tblW w:w="14992" w:type="dxa"/>
        <w:tblLook w:val="04A0" w:firstRow="1" w:lastRow="0" w:firstColumn="1" w:lastColumn="0" w:noHBand="0" w:noVBand="1"/>
      </w:tblPr>
      <w:tblGrid>
        <w:gridCol w:w="3539"/>
        <w:gridCol w:w="11453"/>
      </w:tblGrid>
      <w:tr w:rsidR="00B26E19" w14:paraId="7A14917E" w14:textId="77777777" w:rsidTr="00477DDD">
        <w:tc>
          <w:tcPr>
            <w:tcW w:w="3539" w:type="dxa"/>
            <w:tcBorders>
              <w:top w:val="single" w:sz="4" w:space="0" w:color="auto"/>
              <w:left w:val="single" w:sz="4" w:space="0" w:color="auto"/>
              <w:bottom w:val="single" w:sz="4" w:space="0" w:color="auto"/>
              <w:right w:val="single" w:sz="4" w:space="0" w:color="auto"/>
            </w:tcBorders>
            <w:hideMark/>
          </w:tcPr>
          <w:p w14:paraId="1E47957F"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Основные движения</w:t>
            </w:r>
          </w:p>
        </w:tc>
        <w:tc>
          <w:tcPr>
            <w:tcW w:w="11453" w:type="dxa"/>
            <w:tcBorders>
              <w:top w:val="single" w:sz="4" w:space="0" w:color="auto"/>
              <w:left w:val="single" w:sz="4" w:space="0" w:color="auto"/>
              <w:bottom w:val="single" w:sz="4" w:space="0" w:color="auto"/>
              <w:right w:val="single" w:sz="4" w:space="0" w:color="auto"/>
            </w:tcBorders>
            <w:hideMark/>
          </w:tcPr>
          <w:p w14:paraId="3B3EFA49"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Показатель </w:t>
            </w:r>
          </w:p>
        </w:tc>
      </w:tr>
      <w:tr w:rsidR="00B26E19" w14:paraId="2C9F293E" w14:textId="77777777" w:rsidTr="00477DDD">
        <w:tc>
          <w:tcPr>
            <w:tcW w:w="3539" w:type="dxa"/>
            <w:tcBorders>
              <w:top w:val="single" w:sz="4" w:space="0" w:color="auto"/>
              <w:left w:val="single" w:sz="4" w:space="0" w:color="auto"/>
              <w:bottom w:val="single" w:sz="4" w:space="0" w:color="auto"/>
              <w:right w:val="single" w:sz="4" w:space="0" w:color="auto"/>
            </w:tcBorders>
          </w:tcPr>
          <w:p w14:paraId="021E79DA" w14:textId="77777777" w:rsidR="00B26E19" w:rsidRDefault="00B26E19">
            <w:pPr>
              <w:spacing w:after="0" w:line="240" w:lineRule="auto"/>
              <w:jc w:val="center"/>
              <w:rPr>
                <w:rFonts w:ascii="Times New Roman" w:eastAsia="Times New Roman" w:hAnsi="Times New Roman"/>
                <w:bCs/>
                <w:sz w:val="24"/>
                <w:szCs w:val="24"/>
                <w:lang w:eastAsia="ru-RU"/>
              </w:rPr>
            </w:pPr>
          </w:p>
          <w:p w14:paraId="66354309" w14:textId="77777777"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Ходьба и бег, равновесие</w:t>
            </w:r>
          </w:p>
        </w:tc>
        <w:tc>
          <w:tcPr>
            <w:tcW w:w="11453" w:type="dxa"/>
            <w:tcBorders>
              <w:top w:val="single" w:sz="4" w:space="0" w:color="auto"/>
              <w:left w:val="single" w:sz="4" w:space="0" w:color="auto"/>
              <w:bottom w:val="single" w:sz="4" w:space="0" w:color="auto"/>
              <w:right w:val="single" w:sz="4" w:space="0" w:color="auto"/>
            </w:tcBorders>
            <w:hideMark/>
          </w:tcPr>
          <w:p w14:paraId="24599BDF"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равновесие с ненапряженным положением туловища и головы. Ходьба на пятках, на носках, в полуприседе. Ходьба с перешагиванием через предметы, по наклонной доске, по шнуру и бревну.</w:t>
            </w:r>
          </w:p>
          <w:p w14:paraId="1CBD7E33"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Туловище прямое или наклонено немного вперед. Свободное движение рук. Соблюдение направления. Бег между предметами. Бег на скорость.</w:t>
            </w:r>
          </w:p>
        </w:tc>
      </w:tr>
      <w:tr w:rsidR="00B26E19" w14:paraId="4E2F45BC" w14:textId="77777777" w:rsidTr="00477DDD">
        <w:tc>
          <w:tcPr>
            <w:tcW w:w="3539" w:type="dxa"/>
            <w:tcBorders>
              <w:top w:val="single" w:sz="4" w:space="0" w:color="auto"/>
              <w:left w:val="single" w:sz="4" w:space="0" w:color="auto"/>
              <w:bottom w:val="single" w:sz="4" w:space="0" w:color="auto"/>
              <w:right w:val="single" w:sz="4" w:space="0" w:color="auto"/>
            </w:tcBorders>
            <w:hideMark/>
          </w:tcPr>
          <w:p w14:paraId="70FE0AA2" w14:textId="77777777"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Прыжки</w:t>
            </w:r>
          </w:p>
        </w:tc>
        <w:tc>
          <w:tcPr>
            <w:tcW w:w="11453" w:type="dxa"/>
            <w:tcBorders>
              <w:top w:val="single" w:sz="4" w:space="0" w:color="auto"/>
              <w:left w:val="single" w:sz="4" w:space="0" w:color="auto"/>
              <w:bottom w:val="single" w:sz="4" w:space="0" w:color="auto"/>
              <w:right w:val="single" w:sz="4" w:space="0" w:color="auto"/>
            </w:tcBorders>
          </w:tcPr>
          <w:p w14:paraId="5CEAE442"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продвижением вперед, через предметы, прыжки в длину с места, прыжки вверх с места.</w:t>
            </w:r>
          </w:p>
          <w:p w14:paraId="3A43981C" w14:textId="77777777" w:rsidR="00B26E19" w:rsidRDefault="00B26E19">
            <w:pPr>
              <w:spacing w:after="0" w:line="240" w:lineRule="auto"/>
              <w:rPr>
                <w:rFonts w:ascii="Times New Roman" w:eastAsia="Times New Roman" w:hAnsi="Times New Roman"/>
                <w:bCs/>
                <w:sz w:val="24"/>
                <w:szCs w:val="24"/>
              </w:rPr>
            </w:pPr>
          </w:p>
        </w:tc>
      </w:tr>
      <w:tr w:rsidR="00B26E19" w14:paraId="5B9B63A2" w14:textId="77777777" w:rsidTr="00477DDD">
        <w:tc>
          <w:tcPr>
            <w:tcW w:w="3539" w:type="dxa"/>
            <w:tcBorders>
              <w:top w:val="single" w:sz="4" w:space="0" w:color="auto"/>
              <w:left w:val="single" w:sz="4" w:space="0" w:color="auto"/>
              <w:bottom w:val="single" w:sz="4" w:space="0" w:color="auto"/>
              <w:right w:val="single" w:sz="4" w:space="0" w:color="auto"/>
            </w:tcBorders>
            <w:hideMark/>
          </w:tcPr>
          <w:p w14:paraId="069315CB" w14:textId="77777777"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Метание</w:t>
            </w:r>
          </w:p>
        </w:tc>
        <w:tc>
          <w:tcPr>
            <w:tcW w:w="11453" w:type="dxa"/>
            <w:tcBorders>
              <w:top w:val="single" w:sz="4" w:space="0" w:color="auto"/>
              <w:left w:val="single" w:sz="4" w:space="0" w:color="auto"/>
              <w:bottom w:val="single" w:sz="4" w:space="0" w:color="auto"/>
              <w:right w:val="single" w:sz="4" w:space="0" w:color="auto"/>
            </w:tcBorders>
          </w:tcPr>
          <w:p w14:paraId="53B7ADB7"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Метание предмета на дальность, в горизонтальную цель, в вертикальную цель.</w:t>
            </w:r>
          </w:p>
          <w:p w14:paraId="48901C52" w14:textId="77777777" w:rsidR="00B26E19" w:rsidRDefault="00B26E19">
            <w:pPr>
              <w:spacing w:after="0" w:line="240" w:lineRule="auto"/>
              <w:rPr>
                <w:rFonts w:ascii="Times New Roman" w:eastAsia="Times New Roman" w:hAnsi="Times New Roman"/>
                <w:bCs/>
                <w:sz w:val="24"/>
                <w:szCs w:val="24"/>
              </w:rPr>
            </w:pPr>
          </w:p>
        </w:tc>
      </w:tr>
      <w:tr w:rsidR="00B26E19" w14:paraId="2D8AB7BD" w14:textId="77777777" w:rsidTr="00477DDD">
        <w:tc>
          <w:tcPr>
            <w:tcW w:w="3539" w:type="dxa"/>
            <w:tcBorders>
              <w:top w:val="single" w:sz="4" w:space="0" w:color="auto"/>
              <w:left w:val="single" w:sz="4" w:space="0" w:color="auto"/>
              <w:bottom w:val="single" w:sz="4" w:space="0" w:color="auto"/>
              <w:right w:val="single" w:sz="4" w:space="0" w:color="auto"/>
            </w:tcBorders>
            <w:hideMark/>
          </w:tcPr>
          <w:p w14:paraId="734A22A1" w14:textId="77777777" w:rsidR="00B26E19" w:rsidRDefault="00B26E19">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Лазание</w:t>
            </w:r>
          </w:p>
        </w:tc>
        <w:tc>
          <w:tcPr>
            <w:tcW w:w="11453" w:type="dxa"/>
            <w:tcBorders>
              <w:top w:val="single" w:sz="4" w:space="0" w:color="auto"/>
              <w:left w:val="single" w:sz="4" w:space="0" w:color="auto"/>
              <w:bottom w:val="single" w:sz="4" w:space="0" w:color="auto"/>
              <w:right w:val="single" w:sz="4" w:space="0" w:color="auto"/>
            </w:tcBorders>
          </w:tcPr>
          <w:p w14:paraId="7E1F6016" w14:textId="77777777" w:rsidR="00B26E19" w:rsidRDefault="00B26E1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на четвереньках между предметами. Ползание по гимнастической скамейке на животе, лазание по гимнастической стенке, перелезание с одного пролета на другой.</w:t>
            </w:r>
          </w:p>
          <w:p w14:paraId="14B637E3" w14:textId="77777777" w:rsidR="00B26E19" w:rsidRDefault="00B26E19">
            <w:pPr>
              <w:spacing w:after="0" w:line="240" w:lineRule="auto"/>
              <w:rPr>
                <w:rFonts w:ascii="Times New Roman" w:eastAsia="Times New Roman" w:hAnsi="Times New Roman"/>
                <w:bCs/>
                <w:sz w:val="24"/>
                <w:szCs w:val="24"/>
              </w:rPr>
            </w:pPr>
          </w:p>
        </w:tc>
      </w:tr>
    </w:tbl>
    <w:p w14:paraId="3DB790F2" w14:textId="77777777" w:rsidR="005F797F" w:rsidRDefault="005F797F"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46407219" w14:textId="77777777" w:rsidR="00B26E19" w:rsidRDefault="00B26E19" w:rsidP="00B26E19">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Примерное планирование образовательной деятельности по физическому развитию детей 4 - 5 лет.</w:t>
      </w:r>
    </w:p>
    <w:p w14:paraId="31660F49" w14:textId="77777777" w:rsidR="00B26E19" w:rsidRDefault="00B26E19" w:rsidP="00B26E19">
      <w:pPr>
        <w:spacing w:after="0" w:line="240" w:lineRule="auto"/>
        <w:jc w:val="center"/>
        <w:rPr>
          <w:rFonts w:ascii="Times New Roman" w:eastAsia="Times New Roman" w:hAnsi="Times New Roman" w:cs="Times New Roman"/>
          <w:b/>
          <w:bCs/>
          <w:sz w:val="24"/>
          <w:szCs w:val="24"/>
          <w:lang w:eastAsia="ru-RU"/>
        </w:rPr>
      </w:pPr>
    </w:p>
    <w:p w14:paraId="33653412" w14:textId="77777777" w:rsidR="00B26E19" w:rsidRDefault="00B26E1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Январь</w:t>
      </w:r>
    </w:p>
    <w:p w14:paraId="4C8B5421" w14:textId="77777777"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B26E19" w14:paraId="1543190E"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18275BAB"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38F47541"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B26E19" w14:paraId="5878AC5A"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4A24EAC7"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054FB315" w14:textId="77777777" w:rsidR="00B26E19" w:rsidRDefault="00B26E19">
            <w:pPr>
              <w:spacing w:after="0" w:line="240" w:lineRule="auto"/>
              <w:rPr>
                <w:rFonts w:ascii="Times New Roman" w:eastAsia="Times New Roman" w:hAnsi="Times New Roman"/>
                <w:bCs/>
                <w:sz w:val="24"/>
                <w:szCs w:val="24"/>
                <w:lang w:eastAsia="ru-RU"/>
              </w:rPr>
            </w:pPr>
          </w:p>
          <w:p w14:paraId="5D95D77D"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Выходные праздничные дни</w:t>
            </w:r>
          </w:p>
        </w:tc>
      </w:tr>
      <w:tr w:rsidR="00B26E19" w14:paraId="391A33C3"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2878DFA6"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4028ACCF" w14:textId="77777777" w:rsidR="00B26E19" w:rsidRDefault="00B26E19">
            <w:pPr>
              <w:spacing w:after="0" w:line="240" w:lineRule="auto"/>
              <w:rPr>
                <w:rFonts w:ascii="Times New Roman" w:eastAsia="Times New Roman" w:hAnsi="Times New Roman"/>
                <w:bCs/>
                <w:sz w:val="24"/>
                <w:szCs w:val="24"/>
                <w:lang w:eastAsia="ru-RU"/>
              </w:rPr>
            </w:pPr>
          </w:p>
          <w:p w14:paraId="737A624E"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Выходные праздничные дни</w:t>
            </w:r>
          </w:p>
        </w:tc>
      </w:tr>
      <w:tr w:rsidR="00B26E19" w14:paraId="6951AC8B"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3D40893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6FDC1655"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«Игровая двигательная деятельность»</w:t>
            </w:r>
          </w:p>
        </w:tc>
      </w:tr>
      <w:tr w:rsidR="00B26E19" w14:paraId="5BAEED90"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7D553F76"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4A709272"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«Зимние забавы»</w:t>
            </w:r>
          </w:p>
        </w:tc>
      </w:tr>
    </w:tbl>
    <w:p w14:paraId="60DC9875" w14:textId="77777777" w:rsidR="00B26E19" w:rsidRDefault="00B26E19" w:rsidP="00B26E19">
      <w:pPr>
        <w:spacing w:after="0" w:line="240" w:lineRule="auto"/>
        <w:rPr>
          <w:rFonts w:ascii="Times New Roman" w:eastAsia="Times New Roman" w:hAnsi="Times New Roman" w:cs="Times New Roman"/>
          <w:bCs/>
          <w:sz w:val="24"/>
          <w:szCs w:val="24"/>
        </w:rPr>
      </w:pPr>
    </w:p>
    <w:p w14:paraId="09D1B6F8" w14:textId="77777777" w:rsidR="00B26E19" w:rsidRDefault="00B26E19" w:rsidP="00B26E19">
      <w:pPr>
        <w:spacing w:after="0" w:line="240" w:lineRule="auto"/>
        <w:rPr>
          <w:rFonts w:ascii="Times New Roman" w:eastAsia="Times New Roman" w:hAnsi="Times New Roman" w:cs="Times New Roman"/>
          <w:bCs/>
          <w:sz w:val="24"/>
          <w:szCs w:val="24"/>
          <w:lang w:eastAsia="ru-RU"/>
        </w:rPr>
      </w:pPr>
    </w:p>
    <w:p w14:paraId="4D65023D" w14:textId="77777777" w:rsidR="00B26E19" w:rsidRDefault="00B26E1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14:paraId="3713B634" w14:textId="77777777" w:rsidR="00B26E19" w:rsidRDefault="00B26E19" w:rsidP="00B26E1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B26E19" w14:paraId="2A284EBC"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0A41ACC7"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148E1780"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14:paraId="204DFC8A"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676155D7"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1C270741"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B26E19" w14:paraId="53640157"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6ADE0F40"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63FBF146"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B26E19" w14:paraId="61FF279F" w14:textId="77777777" w:rsidTr="00B26E19">
        <w:tc>
          <w:tcPr>
            <w:tcW w:w="7393" w:type="dxa"/>
            <w:tcBorders>
              <w:top w:val="single" w:sz="4" w:space="0" w:color="auto"/>
              <w:left w:val="single" w:sz="4" w:space="0" w:color="auto"/>
              <w:bottom w:val="single" w:sz="4" w:space="0" w:color="auto"/>
              <w:right w:val="single" w:sz="4" w:space="0" w:color="auto"/>
            </w:tcBorders>
            <w:hideMark/>
          </w:tcPr>
          <w:p w14:paraId="3E944A8F"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59FD35A0"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149FD934" w14:textId="77777777" w:rsidR="00B26E19" w:rsidRDefault="00B26E19" w:rsidP="00B26E19">
      <w:pPr>
        <w:spacing w:after="0" w:line="240" w:lineRule="auto"/>
        <w:rPr>
          <w:rFonts w:ascii="Times New Roman" w:eastAsia="Times New Roman" w:hAnsi="Times New Roman" w:cs="Times New Roman"/>
          <w:sz w:val="24"/>
          <w:szCs w:val="24"/>
        </w:rPr>
      </w:pPr>
    </w:p>
    <w:p w14:paraId="535C5C95" w14:textId="77777777" w:rsidR="005F797F" w:rsidRDefault="005F797F" w:rsidP="005F797F">
      <w:pPr>
        <w:spacing w:after="0" w:line="240" w:lineRule="auto"/>
        <w:jc w:val="center"/>
        <w:rPr>
          <w:rFonts w:ascii="Times New Roman" w:eastAsia="Times New Roman" w:hAnsi="Times New Roman" w:cs="Times New Roman"/>
          <w:b/>
          <w:sz w:val="24"/>
          <w:szCs w:val="24"/>
          <w:lang w:eastAsia="ru-RU"/>
        </w:rPr>
      </w:pPr>
    </w:p>
    <w:p w14:paraId="19589EEA" w14:textId="77777777" w:rsidR="005F797F" w:rsidRDefault="005F797F" w:rsidP="005F797F">
      <w:pPr>
        <w:spacing w:after="0" w:line="240" w:lineRule="auto"/>
        <w:jc w:val="center"/>
        <w:rPr>
          <w:rFonts w:ascii="Times New Roman" w:eastAsia="Times New Roman" w:hAnsi="Times New Roman" w:cs="Times New Roman"/>
          <w:b/>
          <w:sz w:val="24"/>
          <w:szCs w:val="24"/>
          <w:lang w:eastAsia="ru-RU"/>
        </w:rPr>
      </w:pPr>
    </w:p>
    <w:p w14:paraId="77D5483A" w14:textId="77777777" w:rsidR="00B26E19" w:rsidRDefault="00B26E1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4C40D560" w14:textId="77777777" w:rsidR="00B26E19" w:rsidRDefault="00B26E19" w:rsidP="00B26E19">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firstRow="1" w:lastRow="0" w:firstColumn="1" w:lastColumn="0" w:noHBand="0" w:noVBand="1"/>
      </w:tblPr>
      <w:tblGrid>
        <w:gridCol w:w="14786"/>
      </w:tblGrid>
      <w:tr w:rsidR="00B26E19" w14:paraId="28173065"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6E46AAE6"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B26E19" w14:paraId="7F172B99"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1CA84977"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B26E19" w14:paraId="46D6FB70"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36F096D3"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B26E19" w14:paraId="74C06896" w14:textId="77777777" w:rsidTr="00B26E19">
        <w:tc>
          <w:tcPr>
            <w:tcW w:w="14786" w:type="dxa"/>
            <w:tcBorders>
              <w:top w:val="single" w:sz="4" w:space="0" w:color="auto"/>
              <w:left w:val="single" w:sz="4" w:space="0" w:color="auto"/>
              <w:bottom w:val="single" w:sz="4" w:space="0" w:color="auto"/>
              <w:right w:val="single" w:sz="4" w:space="0" w:color="auto"/>
            </w:tcBorders>
            <w:hideMark/>
          </w:tcPr>
          <w:p w14:paraId="4078C8E9" w14:textId="77777777" w:rsidR="00B26E19" w:rsidRDefault="00B26E1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14:paraId="14792972" w14:textId="77777777" w:rsidR="00B26E19" w:rsidRDefault="00B26E19" w:rsidP="00B26E19">
      <w:pPr>
        <w:spacing w:after="0" w:line="240" w:lineRule="auto"/>
        <w:rPr>
          <w:rFonts w:ascii="Times New Roman" w:eastAsia="Times New Roman" w:hAnsi="Times New Roman" w:cs="Times New Roman"/>
          <w:bCs/>
          <w:sz w:val="24"/>
          <w:szCs w:val="24"/>
        </w:rPr>
      </w:pPr>
    </w:p>
    <w:p w14:paraId="0737C413" w14:textId="77777777" w:rsidR="00600410" w:rsidRDefault="00600410" w:rsidP="00600410">
      <w:pPr>
        <w:spacing w:after="0" w:line="240" w:lineRule="auto"/>
        <w:rPr>
          <w:rFonts w:ascii="Times New Roman" w:eastAsia="Times New Roman" w:hAnsi="Times New Roman" w:cs="Times New Roman"/>
          <w:sz w:val="24"/>
          <w:szCs w:val="24"/>
          <w:lang w:eastAsia="ru-RU"/>
        </w:rPr>
      </w:pPr>
    </w:p>
    <w:p w14:paraId="0169AF39" w14:textId="77777777"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4E73D886" w14:textId="77777777" w:rsidR="00A35D39" w:rsidRDefault="00A35D39"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1,2 недели - выходные праздничные дни.</w:t>
      </w:r>
    </w:p>
    <w:p w14:paraId="4D467D13"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24391287"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57C91DC8"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3C88899A"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5D13BA80"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58E6AD5F"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495EC6E"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69C066A"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AAECACD"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2EA70074"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34ED9340" w14:textId="77777777" w:rsidTr="00A35D39">
        <w:tc>
          <w:tcPr>
            <w:tcW w:w="2093" w:type="dxa"/>
            <w:tcBorders>
              <w:top w:val="single" w:sz="4" w:space="0" w:color="auto"/>
              <w:left w:val="single" w:sz="4" w:space="0" w:color="auto"/>
              <w:bottom w:val="single" w:sz="4" w:space="0" w:color="auto"/>
              <w:right w:val="single" w:sz="4" w:space="0" w:color="auto"/>
            </w:tcBorders>
            <w:hideMark/>
          </w:tcPr>
          <w:p w14:paraId="598871F9"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6289420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овладения подвижными играми с правилами, элементарными нормами поведения на занятиях по физической культуре. </w:t>
            </w:r>
          </w:p>
          <w:p w14:paraId="46B63DC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освоить программные подвижные игры с правилами; научить правилам безопасного поведения на занятиях по физической культуре. </w:t>
            </w:r>
          </w:p>
          <w:p w14:paraId="586D39E9" w14:textId="77777777"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1537D1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третьей недели:</w:t>
            </w:r>
          </w:p>
          <w:p w14:paraId="2AF25583"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«Игровая двигательная деятельность»</w:t>
            </w:r>
          </w:p>
          <w:p w14:paraId="2DC7562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5340447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6390966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3CE7A8B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1E405B8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26035AB4"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9BB6203"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54ABF6E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подвижных играх.</w:t>
            </w:r>
          </w:p>
          <w:p w14:paraId="642B4E96" w14:textId="77777777" w:rsidR="00F64F8A" w:rsidRDefault="00F64F8A">
            <w:pPr>
              <w:spacing w:after="0" w:line="240" w:lineRule="auto"/>
              <w:rPr>
                <w:rFonts w:ascii="Times New Roman" w:eastAsia="Times New Roman" w:hAnsi="Times New Roman"/>
                <w:bCs/>
                <w:sz w:val="24"/>
                <w:szCs w:val="24"/>
                <w:lang w:eastAsia="ru-RU"/>
              </w:rPr>
            </w:pPr>
          </w:p>
          <w:p w14:paraId="6C72AE7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Двигательная</w:t>
            </w:r>
          </w:p>
          <w:p w14:paraId="069B697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с бегом: «Самолеты», «Цветные автомобили», «Бездомный заяц».</w:t>
            </w:r>
          </w:p>
          <w:p w14:paraId="1328CAA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с прыжками: «Зайцы и волк», «Лиса в курятнике».</w:t>
            </w:r>
          </w:p>
          <w:p w14:paraId="1EF41249"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на ориентировку в пространстве: «Найди, где спрятано», «Кто ушел?».</w:t>
            </w:r>
          </w:p>
        </w:tc>
        <w:tc>
          <w:tcPr>
            <w:tcW w:w="2835" w:type="dxa"/>
            <w:tcBorders>
              <w:top w:val="single" w:sz="4" w:space="0" w:color="auto"/>
              <w:left w:val="single" w:sz="4" w:space="0" w:color="auto"/>
              <w:bottom w:val="single" w:sz="4" w:space="0" w:color="auto"/>
              <w:right w:val="single" w:sz="4" w:space="0" w:color="auto"/>
            </w:tcBorders>
            <w:hideMark/>
          </w:tcPr>
          <w:p w14:paraId="146E404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64A4C1C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14:paraId="1FA9DA6A"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Усвоение и выполнение правил игры.</w:t>
            </w:r>
          </w:p>
        </w:tc>
        <w:tc>
          <w:tcPr>
            <w:tcW w:w="2644" w:type="dxa"/>
            <w:tcBorders>
              <w:top w:val="single" w:sz="4" w:space="0" w:color="auto"/>
              <w:left w:val="single" w:sz="4" w:space="0" w:color="auto"/>
              <w:bottom w:val="single" w:sz="4" w:space="0" w:color="auto"/>
              <w:right w:val="single" w:sz="4" w:space="0" w:color="auto"/>
            </w:tcBorders>
            <w:hideMark/>
          </w:tcPr>
          <w:p w14:paraId="522CCB0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ребенок принимает участие в беседе; </w:t>
            </w:r>
          </w:p>
          <w:p w14:paraId="1B76BAEB"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двигательной игровой деятельности.</w:t>
            </w:r>
          </w:p>
        </w:tc>
      </w:tr>
    </w:tbl>
    <w:p w14:paraId="1936DBD7" w14:textId="77777777" w:rsidR="00A35D39" w:rsidRDefault="00A35D39" w:rsidP="00A35D39">
      <w:pPr>
        <w:spacing w:after="0" w:line="240" w:lineRule="auto"/>
        <w:rPr>
          <w:rFonts w:ascii="Times New Roman" w:eastAsia="Times New Roman" w:hAnsi="Times New Roman" w:cs="Times New Roman"/>
          <w:sz w:val="24"/>
          <w:szCs w:val="24"/>
        </w:rPr>
      </w:pPr>
    </w:p>
    <w:p w14:paraId="689C758F"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556E077"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4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00EE1631"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tbl>
      <w:tblPr>
        <w:tblStyle w:val="aff2"/>
        <w:tblW w:w="0" w:type="auto"/>
        <w:tblLayout w:type="fixed"/>
        <w:tblLook w:val="04A0" w:firstRow="1" w:lastRow="0" w:firstColumn="1" w:lastColumn="0" w:noHBand="0" w:noVBand="1"/>
      </w:tblPr>
      <w:tblGrid>
        <w:gridCol w:w="2093"/>
        <w:gridCol w:w="2410"/>
        <w:gridCol w:w="4677"/>
        <w:gridCol w:w="2835"/>
        <w:gridCol w:w="2644"/>
      </w:tblGrid>
      <w:tr w:rsidR="00F64F8A" w14:paraId="200FDB09" w14:textId="77777777" w:rsidTr="00F64F8A">
        <w:tc>
          <w:tcPr>
            <w:tcW w:w="2093" w:type="dxa"/>
            <w:tcBorders>
              <w:top w:val="single" w:sz="4" w:space="0" w:color="auto"/>
              <w:left w:val="single" w:sz="4" w:space="0" w:color="auto"/>
              <w:bottom w:val="single" w:sz="4" w:space="0" w:color="auto"/>
              <w:right w:val="single" w:sz="4" w:space="0" w:color="auto"/>
            </w:tcBorders>
            <w:hideMark/>
          </w:tcPr>
          <w:p w14:paraId="48D60AED"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410" w:type="dxa"/>
            <w:tcBorders>
              <w:top w:val="single" w:sz="4" w:space="0" w:color="auto"/>
              <w:left w:val="single" w:sz="4" w:space="0" w:color="auto"/>
              <w:bottom w:val="single" w:sz="4" w:space="0" w:color="auto"/>
              <w:right w:val="single" w:sz="4" w:space="0" w:color="auto"/>
            </w:tcBorders>
            <w:hideMark/>
          </w:tcPr>
          <w:p w14:paraId="566DF79F"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677" w:type="dxa"/>
            <w:tcBorders>
              <w:top w:val="single" w:sz="4" w:space="0" w:color="auto"/>
              <w:left w:val="single" w:sz="4" w:space="0" w:color="auto"/>
              <w:bottom w:val="single" w:sz="4" w:space="0" w:color="auto"/>
              <w:right w:val="single" w:sz="4" w:space="0" w:color="auto"/>
            </w:tcBorders>
            <w:hideMark/>
          </w:tcPr>
          <w:p w14:paraId="53C165AD"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3D6692A9" w14:textId="3A76A879"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14:paraId="23153E0E" w14:textId="77777777"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00FA5EB4" w14:textId="77777777" w:rsidR="00F64F8A" w:rsidRDefault="00F64F8A" w:rsidP="00123A46">
            <w:pPr>
              <w:spacing w:after="0" w:line="240" w:lineRule="auto"/>
              <w:jc w:val="center"/>
              <w:rPr>
                <w:rFonts w:ascii="Times New Roman" w:hAnsi="Times New Roman"/>
                <w:sz w:val="24"/>
                <w:szCs w:val="24"/>
              </w:rPr>
            </w:pPr>
          </w:p>
        </w:tc>
      </w:tr>
      <w:tr w:rsidR="00F64F8A" w14:paraId="5DF3ACA9" w14:textId="77777777" w:rsidTr="00A35D39">
        <w:tc>
          <w:tcPr>
            <w:tcW w:w="2093" w:type="dxa"/>
            <w:tcBorders>
              <w:top w:val="single" w:sz="4" w:space="0" w:color="auto"/>
              <w:left w:val="single" w:sz="4" w:space="0" w:color="auto"/>
              <w:bottom w:val="single" w:sz="4" w:space="0" w:color="auto"/>
              <w:right w:val="single" w:sz="4" w:space="0" w:color="auto"/>
            </w:tcBorders>
          </w:tcPr>
          <w:p w14:paraId="1B52B23A"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4E8C24C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овладения подвижными играми с правилами, элементарными нормами поведения на занятиях по физической культуре. </w:t>
            </w:r>
          </w:p>
          <w:p w14:paraId="716B2C2F" w14:textId="77777777" w:rsidR="00F64F8A" w:rsidRDefault="00F64F8A">
            <w:pPr>
              <w:spacing w:after="0" w:line="240" w:lineRule="auto"/>
              <w:rPr>
                <w:rFonts w:ascii="Times New Roman" w:eastAsia="Times New Roman" w:hAnsi="Times New Roman"/>
                <w:bCs/>
                <w:sz w:val="24"/>
                <w:szCs w:val="24"/>
                <w:lang w:eastAsia="ru-RU"/>
              </w:rPr>
            </w:pPr>
          </w:p>
          <w:p w14:paraId="378AF96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освоить программные подвижные игры с правилами; научить правилам безопасного поведения на занятиях по физической культуре. </w:t>
            </w:r>
          </w:p>
          <w:p w14:paraId="698F388A" w14:textId="77777777" w:rsidR="005F797F" w:rsidRDefault="005F797F">
            <w:pPr>
              <w:spacing w:after="0" w:line="240" w:lineRule="auto"/>
              <w:rPr>
                <w:rFonts w:ascii="Times New Roman" w:eastAsia="Times New Roman" w:hAnsi="Times New Roman"/>
                <w:bCs/>
                <w:sz w:val="24"/>
                <w:szCs w:val="24"/>
              </w:rPr>
            </w:pPr>
          </w:p>
        </w:tc>
        <w:tc>
          <w:tcPr>
            <w:tcW w:w="2410" w:type="dxa"/>
            <w:tcBorders>
              <w:top w:val="single" w:sz="4" w:space="0" w:color="auto"/>
              <w:left w:val="single" w:sz="4" w:space="0" w:color="auto"/>
              <w:bottom w:val="single" w:sz="4" w:space="0" w:color="auto"/>
              <w:right w:val="single" w:sz="4" w:space="0" w:color="auto"/>
            </w:tcBorders>
          </w:tcPr>
          <w:p w14:paraId="3678E897"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четвертой недели:</w:t>
            </w:r>
          </w:p>
          <w:p w14:paraId="577FB64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«Зимние забавы»</w:t>
            </w:r>
          </w:p>
          <w:p w14:paraId="597FCDC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17072AC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0901176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09EC38C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464A895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348311FD" w14:textId="77777777" w:rsidR="00F64F8A" w:rsidRDefault="00F64F8A">
            <w:pPr>
              <w:spacing w:after="0" w:line="240" w:lineRule="auto"/>
              <w:rPr>
                <w:rFonts w:ascii="Times New Roman" w:eastAsia="Times New Roman" w:hAnsi="Times New Roman"/>
                <w:bCs/>
                <w:sz w:val="24"/>
                <w:szCs w:val="24"/>
              </w:rPr>
            </w:pPr>
          </w:p>
        </w:tc>
        <w:tc>
          <w:tcPr>
            <w:tcW w:w="4677" w:type="dxa"/>
            <w:tcBorders>
              <w:top w:val="single" w:sz="4" w:space="0" w:color="auto"/>
              <w:left w:val="single" w:sz="4" w:space="0" w:color="auto"/>
              <w:bottom w:val="single" w:sz="4" w:space="0" w:color="auto"/>
              <w:right w:val="single" w:sz="4" w:space="0" w:color="auto"/>
            </w:tcBorders>
          </w:tcPr>
          <w:p w14:paraId="2355F2C6"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334F63E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безопасного поведения при катании на санках и лыжах.</w:t>
            </w:r>
          </w:p>
          <w:p w14:paraId="07B97EAD" w14:textId="77777777" w:rsidR="00F64F8A" w:rsidRDefault="00F64F8A">
            <w:pPr>
              <w:spacing w:after="0" w:line="240" w:lineRule="auto"/>
              <w:rPr>
                <w:rFonts w:ascii="Times New Roman" w:eastAsia="Times New Roman" w:hAnsi="Times New Roman"/>
                <w:bCs/>
                <w:sz w:val="24"/>
                <w:szCs w:val="24"/>
                <w:lang w:eastAsia="ru-RU"/>
              </w:rPr>
            </w:pPr>
          </w:p>
          <w:p w14:paraId="723D64D2"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3851D26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14:paraId="3601E56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Санки.</w:t>
            </w:r>
          </w:p>
          <w:p w14:paraId="01C98EE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Подъем с санками в горку.</w:t>
            </w:r>
          </w:p>
          <w:p w14:paraId="2C7C3DD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Скатывание с горки.</w:t>
            </w:r>
          </w:p>
          <w:p w14:paraId="355E0A2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Торможение при спуске.</w:t>
            </w:r>
          </w:p>
          <w:p w14:paraId="73B7390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санках друг друга.</w:t>
            </w:r>
          </w:p>
          <w:p w14:paraId="5712AAD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Лыжи. </w:t>
            </w:r>
          </w:p>
          <w:p w14:paraId="0231AF7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Передвижение на лыжах скользящим шагом. Подъем на горку боком и «полу ёлочкой». Ходьба на лыжах без времени.</w:t>
            </w:r>
          </w:p>
          <w:p w14:paraId="472601A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181A938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4E9A786F"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на лыжах «Карусель в лесу», «Воротца».</w:t>
            </w:r>
          </w:p>
        </w:tc>
        <w:tc>
          <w:tcPr>
            <w:tcW w:w="2835" w:type="dxa"/>
            <w:tcBorders>
              <w:top w:val="single" w:sz="4" w:space="0" w:color="auto"/>
              <w:left w:val="single" w:sz="4" w:space="0" w:color="auto"/>
              <w:bottom w:val="single" w:sz="4" w:space="0" w:color="auto"/>
              <w:right w:val="single" w:sz="4" w:space="0" w:color="auto"/>
            </w:tcBorders>
          </w:tcPr>
          <w:p w14:paraId="170B24B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218CA45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Самостоятельный подъем с санками в гору.</w:t>
            </w:r>
          </w:p>
          <w:p w14:paraId="2B89CDB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Скатывание с горки.</w:t>
            </w:r>
          </w:p>
          <w:p w14:paraId="60A4AD3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Торможение при спуске.</w:t>
            </w:r>
          </w:p>
          <w:p w14:paraId="2896978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освоение и выполнение правил передвижения на лыжах.</w:t>
            </w:r>
          </w:p>
          <w:p w14:paraId="34403A3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Самостоятельный подъем в горку разными способами.</w:t>
            </w:r>
          </w:p>
          <w:p w14:paraId="1F06027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играх на лыжах.</w:t>
            </w:r>
          </w:p>
          <w:p w14:paraId="449A12DB"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65D2442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 с зимним инвентарем;</w:t>
            </w:r>
          </w:p>
          <w:p w14:paraId="4E8DA24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14:paraId="2A96446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14:paraId="61CBAE89"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активно общается со сверстниками и педагогом. </w:t>
            </w:r>
          </w:p>
        </w:tc>
      </w:tr>
    </w:tbl>
    <w:p w14:paraId="6833C900" w14:textId="77777777" w:rsidR="00A35D39" w:rsidRDefault="00A35D39" w:rsidP="00A35D39">
      <w:pPr>
        <w:spacing w:after="0" w:line="240" w:lineRule="auto"/>
        <w:rPr>
          <w:rFonts w:ascii="Times New Roman" w:eastAsia="Times New Roman" w:hAnsi="Times New Roman" w:cs="Times New Roman"/>
          <w:bCs/>
          <w:sz w:val="24"/>
          <w:szCs w:val="24"/>
        </w:rPr>
      </w:pPr>
    </w:p>
    <w:p w14:paraId="25B2FDA3" w14:textId="77777777"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EB91A9F"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Примерное планирование образовательной деятельности по физическому развитию детей 4 – 5 лет.</w:t>
      </w:r>
    </w:p>
    <w:p w14:paraId="7E3F3FBE"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Февраль</w:t>
      </w:r>
    </w:p>
    <w:p w14:paraId="5B7D5123" w14:textId="77777777" w:rsidR="00A35D39" w:rsidRDefault="00A35D39" w:rsidP="00A35D39">
      <w:pPr>
        <w:spacing w:after="0" w:line="240" w:lineRule="auto"/>
        <w:rPr>
          <w:rFonts w:ascii="Times New Roman" w:eastAsia="Times New Roman" w:hAnsi="Times New Roman" w:cs="Times New Roman"/>
          <w:bCs/>
          <w:sz w:val="24"/>
          <w:szCs w:val="24"/>
          <w:lang w:eastAsia="ru-RU"/>
        </w:rPr>
      </w:pPr>
    </w:p>
    <w:tbl>
      <w:tblPr>
        <w:tblStyle w:val="aff2"/>
        <w:tblW w:w="0" w:type="auto"/>
        <w:tblLook w:val="04A0" w:firstRow="1" w:lastRow="0" w:firstColumn="1" w:lastColumn="0" w:noHBand="0" w:noVBand="1"/>
      </w:tblPr>
      <w:tblGrid>
        <w:gridCol w:w="7393"/>
        <w:gridCol w:w="7393"/>
      </w:tblGrid>
      <w:tr w:rsidR="00A35D39" w14:paraId="51A364C3"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719E81F4"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68EC7077"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14:paraId="14F51A71"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045D7D63"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119FEBB3" w14:textId="77777777"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 «Ускоряем темп движений»</w:t>
            </w:r>
          </w:p>
          <w:p w14:paraId="3F21F65D" w14:textId="77777777" w:rsidR="00A35D39" w:rsidRDefault="00A35D39">
            <w:pPr>
              <w:spacing w:after="0" w:line="240" w:lineRule="auto"/>
              <w:rPr>
                <w:rFonts w:ascii="Times New Roman" w:eastAsia="Times New Roman" w:hAnsi="Times New Roman"/>
                <w:bCs/>
                <w:sz w:val="24"/>
                <w:szCs w:val="24"/>
              </w:rPr>
            </w:pPr>
          </w:p>
        </w:tc>
      </w:tr>
      <w:tr w:rsidR="00A35D39" w14:paraId="14D6F762"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A040D90"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2888FCBE" w14:textId="77777777"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второй недели: «Зимнее путешествие»</w:t>
            </w:r>
          </w:p>
          <w:p w14:paraId="2A54DE0A" w14:textId="77777777" w:rsidR="00A35D39" w:rsidRDefault="00A35D39">
            <w:pPr>
              <w:spacing w:after="0" w:line="240" w:lineRule="auto"/>
              <w:rPr>
                <w:rFonts w:ascii="Times New Roman" w:eastAsia="Times New Roman" w:hAnsi="Times New Roman"/>
                <w:bCs/>
                <w:sz w:val="24"/>
                <w:szCs w:val="24"/>
              </w:rPr>
            </w:pPr>
          </w:p>
        </w:tc>
      </w:tr>
      <w:tr w:rsidR="00A35D39" w14:paraId="5C69B3A1"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5DD2499"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5FD1CBAF" w14:textId="77777777"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третьей недели: «Холодная зима»</w:t>
            </w:r>
          </w:p>
          <w:p w14:paraId="0E7FEB11" w14:textId="77777777" w:rsidR="00A35D39" w:rsidRDefault="00A35D39">
            <w:pPr>
              <w:spacing w:after="0" w:line="240" w:lineRule="auto"/>
              <w:rPr>
                <w:rFonts w:ascii="Times New Roman" w:eastAsia="Times New Roman" w:hAnsi="Times New Roman"/>
                <w:bCs/>
                <w:sz w:val="24"/>
                <w:szCs w:val="24"/>
              </w:rPr>
            </w:pPr>
          </w:p>
        </w:tc>
      </w:tr>
      <w:tr w:rsidR="00A35D39" w14:paraId="21AF955C"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5E1D1A2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tcPr>
          <w:p w14:paraId="1D803A62" w14:textId="77777777"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«Зимний спортивный праздник».</w:t>
            </w:r>
          </w:p>
          <w:p w14:paraId="5B4C85A3" w14:textId="77777777" w:rsidR="00A35D39" w:rsidRDefault="00A35D39">
            <w:pPr>
              <w:spacing w:after="0" w:line="240" w:lineRule="auto"/>
              <w:rPr>
                <w:rFonts w:ascii="Times New Roman" w:eastAsia="Times New Roman" w:hAnsi="Times New Roman"/>
                <w:bCs/>
                <w:sz w:val="24"/>
                <w:szCs w:val="24"/>
              </w:rPr>
            </w:pPr>
          </w:p>
        </w:tc>
      </w:tr>
    </w:tbl>
    <w:p w14:paraId="6801A769" w14:textId="77777777" w:rsidR="00A35D39" w:rsidRDefault="00A35D39" w:rsidP="00A35D39">
      <w:pPr>
        <w:spacing w:after="0" w:line="240" w:lineRule="auto"/>
        <w:rPr>
          <w:rFonts w:ascii="Times New Roman" w:eastAsia="Times New Roman" w:hAnsi="Times New Roman" w:cs="Times New Roman"/>
          <w:bCs/>
          <w:sz w:val="24"/>
          <w:szCs w:val="24"/>
        </w:rPr>
      </w:pPr>
    </w:p>
    <w:p w14:paraId="228061CE" w14:textId="77777777" w:rsidR="00A35D39" w:rsidRDefault="00A35D39" w:rsidP="00A35D39">
      <w:pPr>
        <w:spacing w:after="0" w:line="240" w:lineRule="auto"/>
        <w:rPr>
          <w:rFonts w:ascii="Times New Roman" w:eastAsia="Times New Roman" w:hAnsi="Times New Roman" w:cs="Times New Roman"/>
          <w:bCs/>
          <w:sz w:val="24"/>
          <w:szCs w:val="24"/>
          <w:lang w:eastAsia="ru-RU"/>
        </w:rPr>
      </w:pPr>
    </w:p>
    <w:p w14:paraId="3234DC93"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14:paraId="30FECAD8" w14:textId="77777777" w:rsidR="00A35D39" w:rsidRDefault="00A35D39" w:rsidP="00A35D39">
      <w:pPr>
        <w:spacing w:after="0" w:line="240" w:lineRule="auto"/>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A35D39" w14:paraId="040FA754"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39B89956"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79DF3C0D"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14:paraId="22156E5C"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6792E48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09552267"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14:paraId="7715CCBC"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2B3787F4"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0C676EE4"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14:paraId="0EA88C85"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A5C3313"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5E200D3C"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732375FF" w14:textId="77777777" w:rsidR="00A35D39" w:rsidRDefault="00A35D39" w:rsidP="00A35D39">
      <w:pPr>
        <w:spacing w:after="0" w:line="240" w:lineRule="auto"/>
        <w:rPr>
          <w:rFonts w:ascii="Times New Roman" w:eastAsia="Times New Roman" w:hAnsi="Times New Roman" w:cs="Times New Roman"/>
          <w:b/>
          <w:sz w:val="24"/>
          <w:szCs w:val="24"/>
        </w:rPr>
      </w:pPr>
    </w:p>
    <w:p w14:paraId="3272B3DE" w14:textId="77777777" w:rsidR="00A35D39" w:rsidRDefault="00A35D39" w:rsidP="00A35D39">
      <w:pPr>
        <w:spacing w:after="0" w:line="240" w:lineRule="auto"/>
        <w:rPr>
          <w:rFonts w:ascii="Times New Roman" w:eastAsia="Times New Roman" w:hAnsi="Times New Roman" w:cs="Times New Roman"/>
          <w:b/>
          <w:sz w:val="24"/>
          <w:szCs w:val="24"/>
        </w:rPr>
      </w:pPr>
    </w:p>
    <w:p w14:paraId="756B2BC7" w14:textId="77777777" w:rsidR="00A35D39" w:rsidRDefault="00A35D39" w:rsidP="00A35D39">
      <w:pPr>
        <w:spacing w:after="0" w:line="240" w:lineRule="auto"/>
        <w:rPr>
          <w:rFonts w:ascii="Times New Roman" w:eastAsia="Times New Roman" w:hAnsi="Times New Roman" w:cs="Times New Roman"/>
          <w:b/>
          <w:sz w:val="24"/>
          <w:szCs w:val="24"/>
        </w:rPr>
      </w:pPr>
    </w:p>
    <w:p w14:paraId="2B7B7338" w14:textId="77777777"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3A0003FC" w14:textId="77777777" w:rsidR="00A35D39" w:rsidRDefault="00A35D39" w:rsidP="00A35D39">
      <w:pPr>
        <w:spacing w:after="0" w:line="240" w:lineRule="auto"/>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firstRow="1" w:lastRow="0" w:firstColumn="1" w:lastColumn="0" w:noHBand="0" w:noVBand="1"/>
      </w:tblPr>
      <w:tblGrid>
        <w:gridCol w:w="14786"/>
      </w:tblGrid>
      <w:tr w:rsidR="00A35D39" w14:paraId="4856B386" w14:textId="77777777" w:rsidTr="00A35D39">
        <w:tc>
          <w:tcPr>
            <w:tcW w:w="14786" w:type="dxa"/>
            <w:tcBorders>
              <w:top w:val="single" w:sz="4" w:space="0" w:color="auto"/>
              <w:left w:val="single" w:sz="4" w:space="0" w:color="auto"/>
              <w:bottom w:val="single" w:sz="4" w:space="0" w:color="auto"/>
              <w:right w:val="single" w:sz="4" w:space="0" w:color="auto"/>
            </w:tcBorders>
            <w:hideMark/>
          </w:tcPr>
          <w:p w14:paraId="2DA5AFD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14:paraId="37C0FD2A" w14:textId="77777777" w:rsidTr="00A35D39">
        <w:tc>
          <w:tcPr>
            <w:tcW w:w="14786" w:type="dxa"/>
            <w:tcBorders>
              <w:top w:val="single" w:sz="4" w:space="0" w:color="auto"/>
              <w:left w:val="single" w:sz="4" w:space="0" w:color="auto"/>
              <w:bottom w:val="single" w:sz="4" w:space="0" w:color="auto"/>
              <w:right w:val="single" w:sz="4" w:space="0" w:color="auto"/>
            </w:tcBorders>
            <w:hideMark/>
          </w:tcPr>
          <w:p w14:paraId="41320A46"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14:paraId="4E28B75D" w14:textId="77777777" w:rsidTr="00A35D39">
        <w:tc>
          <w:tcPr>
            <w:tcW w:w="14786" w:type="dxa"/>
            <w:tcBorders>
              <w:top w:val="single" w:sz="4" w:space="0" w:color="auto"/>
              <w:left w:val="single" w:sz="4" w:space="0" w:color="auto"/>
              <w:bottom w:val="single" w:sz="4" w:space="0" w:color="auto"/>
              <w:right w:val="single" w:sz="4" w:space="0" w:color="auto"/>
            </w:tcBorders>
            <w:hideMark/>
          </w:tcPr>
          <w:p w14:paraId="01BD1704"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14:paraId="64F66938" w14:textId="77777777" w:rsidTr="00A35D39">
        <w:tc>
          <w:tcPr>
            <w:tcW w:w="14786" w:type="dxa"/>
            <w:tcBorders>
              <w:top w:val="single" w:sz="4" w:space="0" w:color="auto"/>
              <w:left w:val="single" w:sz="4" w:space="0" w:color="auto"/>
              <w:bottom w:val="single" w:sz="4" w:space="0" w:color="auto"/>
              <w:right w:val="single" w:sz="4" w:space="0" w:color="auto"/>
            </w:tcBorders>
            <w:hideMark/>
          </w:tcPr>
          <w:p w14:paraId="0B0F4C7F"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14:paraId="5C2F7550" w14:textId="77777777" w:rsidR="00A35D39" w:rsidRDefault="00A35D39" w:rsidP="00A35D39">
      <w:pPr>
        <w:spacing w:after="0" w:line="240" w:lineRule="auto"/>
        <w:rPr>
          <w:rFonts w:ascii="Times New Roman" w:eastAsia="Times New Roman" w:hAnsi="Times New Roman" w:cs="Times New Roman"/>
          <w:sz w:val="24"/>
          <w:szCs w:val="24"/>
        </w:rPr>
      </w:pPr>
    </w:p>
    <w:p w14:paraId="23B47474"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5CE43951"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1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3A77B497"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361D31E6"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1D57C85E" w14:textId="77777777" w:rsidR="005F797F" w:rsidRDefault="005F797F" w:rsidP="005F797F">
            <w:pPr>
              <w:spacing w:after="0" w:line="240" w:lineRule="auto"/>
              <w:jc w:val="center"/>
              <w:rPr>
                <w:rFonts w:ascii="Times New Roman" w:eastAsia="Times New Roman" w:hAnsi="Times New Roman"/>
                <w:bCs/>
                <w:sz w:val="24"/>
                <w:szCs w:val="24"/>
                <w:lang w:eastAsia="ru-RU"/>
              </w:rPr>
            </w:pPr>
          </w:p>
          <w:p w14:paraId="4BAE8AE0" w14:textId="77777777" w:rsidR="005F797F" w:rsidRDefault="005F797F" w:rsidP="005F797F">
            <w:pPr>
              <w:spacing w:after="0" w:line="240" w:lineRule="auto"/>
              <w:jc w:val="center"/>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02128D38"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CC048A8"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7B00810"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57320CAD"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6338DA66" w14:textId="77777777" w:rsidTr="00A35D39">
        <w:tc>
          <w:tcPr>
            <w:tcW w:w="2093" w:type="dxa"/>
            <w:tcBorders>
              <w:top w:val="single" w:sz="4" w:space="0" w:color="auto"/>
              <w:left w:val="single" w:sz="4" w:space="0" w:color="auto"/>
              <w:bottom w:val="single" w:sz="4" w:space="0" w:color="auto"/>
              <w:right w:val="single" w:sz="4" w:space="0" w:color="auto"/>
            </w:tcBorders>
          </w:tcPr>
          <w:p w14:paraId="1910115C"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1876B0D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14:paraId="1C6C0234" w14:textId="77777777" w:rsidR="00F64F8A" w:rsidRDefault="00F64F8A">
            <w:pPr>
              <w:spacing w:after="0" w:line="240" w:lineRule="auto"/>
              <w:rPr>
                <w:rFonts w:ascii="Times New Roman" w:eastAsia="Times New Roman" w:hAnsi="Times New Roman"/>
                <w:bCs/>
                <w:sz w:val="24"/>
                <w:szCs w:val="24"/>
                <w:lang w:eastAsia="ru-RU"/>
              </w:rPr>
            </w:pPr>
          </w:p>
          <w:p w14:paraId="769D384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p w14:paraId="08855FF4" w14:textId="77777777"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7FBECADC"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первой   недели:</w:t>
            </w:r>
          </w:p>
          <w:p w14:paraId="5579551A"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«Ускоряем темп движений»</w:t>
            </w:r>
          </w:p>
          <w:p w14:paraId="2AC2B7F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0B18395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3B5C00A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5391651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0BE061E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3A188B0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5A9A302E"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8374E1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2CBBD27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быстрых и ловких детях. Как этому научиться?</w:t>
            </w:r>
          </w:p>
          <w:p w14:paraId="3C85568D" w14:textId="77777777" w:rsidR="00F64F8A" w:rsidRDefault="00F64F8A">
            <w:pPr>
              <w:spacing w:after="0" w:line="240" w:lineRule="auto"/>
              <w:rPr>
                <w:rFonts w:ascii="Times New Roman" w:eastAsia="Times New Roman" w:hAnsi="Times New Roman"/>
                <w:bCs/>
                <w:sz w:val="24"/>
                <w:szCs w:val="24"/>
                <w:lang w:eastAsia="ru-RU"/>
              </w:rPr>
            </w:pPr>
          </w:p>
          <w:p w14:paraId="625631B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1FBE392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легкий бег - спокойная ходьба - успокаивающие движения.</w:t>
            </w:r>
          </w:p>
          <w:p w14:paraId="5FA3A12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и основные движения: хлопки в максимально быстром темпе перед собой и за спиной; быстрые повороты палки вправо - влево.</w:t>
            </w:r>
          </w:p>
          <w:p w14:paraId="236A250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Скоростной бег на 15 - 20 метров.</w:t>
            </w:r>
          </w:p>
          <w:p w14:paraId="3A1BE29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за мячом «Догони и подними мяч».</w:t>
            </w:r>
          </w:p>
          <w:p w14:paraId="5AD0EBFC" w14:textId="77777777" w:rsidR="00F64F8A" w:rsidRDefault="00F64F8A">
            <w:pPr>
              <w:spacing w:after="0" w:line="240" w:lineRule="auto"/>
              <w:rPr>
                <w:rFonts w:ascii="Times New Roman" w:eastAsia="Times New Roman" w:hAnsi="Times New Roman"/>
                <w:bCs/>
                <w:sz w:val="24"/>
                <w:szCs w:val="24"/>
                <w:lang w:eastAsia="ru-RU"/>
              </w:rPr>
            </w:pPr>
          </w:p>
          <w:p w14:paraId="1BFA0BAC"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629E994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«Совушка», «Кто скорее добежит до флажка».</w:t>
            </w:r>
          </w:p>
          <w:p w14:paraId="796A2F4C" w14:textId="77777777" w:rsidR="00F64F8A" w:rsidRDefault="00F64F8A">
            <w:pPr>
              <w:spacing w:after="0" w:line="240" w:lineRule="auto"/>
              <w:rPr>
                <w:rFonts w:ascii="Times New Roman" w:eastAsia="Times New Roman" w:hAnsi="Times New Roman"/>
                <w:bCs/>
                <w:sz w:val="24"/>
                <w:szCs w:val="24"/>
                <w:lang w:eastAsia="ru-RU"/>
              </w:rPr>
            </w:pPr>
          </w:p>
          <w:p w14:paraId="79A56AE5"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5A02CFC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14:paraId="38EAA1A6" w14:textId="77777777"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C481D4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1598A4B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легкого бега, спокойной ходьбы, успокаивающих упражнений.</w:t>
            </w:r>
          </w:p>
          <w:p w14:paraId="1BF475A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движений для развития быстроты.</w:t>
            </w:r>
          </w:p>
          <w:p w14:paraId="0C52215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упражнения с предметом.</w:t>
            </w:r>
          </w:p>
          <w:p w14:paraId="45D6F89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14:paraId="630C038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трудовой деятельности.</w:t>
            </w:r>
          </w:p>
          <w:p w14:paraId="5EF08592" w14:textId="77777777" w:rsidR="00F64F8A" w:rsidRDefault="00F64F8A">
            <w:pPr>
              <w:spacing w:after="0" w:line="240" w:lineRule="auto"/>
              <w:rPr>
                <w:rFonts w:ascii="Times New Roman" w:eastAsia="Times New Roman" w:hAnsi="Times New Roman"/>
                <w:bCs/>
                <w:sz w:val="24"/>
                <w:szCs w:val="24"/>
                <w:lang w:eastAsia="ru-RU"/>
              </w:rPr>
            </w:pPr>
          </w:p>
          <w:p w14:paraId="4C4113F8"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77A7FA7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w:t>
            </w:r>
          </w:p>
          <w:p w14:paraId="023FA9B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14:paraId="5F5F14F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14:paraId="5DB4441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14:paraId="67A5EB18"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проявляет признаки трудолюбия в уборке инвентаря. </w:t>
            </w:r>
          </w:p>
        </w:tc>
      </w:tr>
    </w:tbl>
    <w:p w14:paraId="171F5D5D" w14:textId="77777777" w:rsidR="00A35D39" w:rsidRDefault="00A35D39" w:rsidP="00A35D39">
      <w:pPr>
        <w:spacing w:after="0" w:line="240" w:lineRule="auto"/>
        <w:rPr>
          <w:rFonts w:ascii="Times New Roman" w:eastAsia="Times New Roman" w:hAnsi="Times New Roman" w:cs="Times New Roman"/>
          <w:sz w:val="24"/>
          <w:szCs w:val="24"/>
        </w:rPr>
      </w:pPr>
    </w:p>
    <w:p w14:paraId="294D7840"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C0B0352"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2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(два занятия: первое - на освоение двигательных упражнений, второе - на повторение, закрепление) </w:t>
      </w:r>
    </w:p>
    <w:p w14:paraId="6D8B32FC"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3,4.</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7807EC4C"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102FD15B"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57F4170"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4DFE3410"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C202381"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7FECF99"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56F0237"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7EB4C574"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03EE82FD" w14:textId="77777777" w:rsidTr="00A35D39">
        <w:tc>
          <w:tcPr>
            <w:tcW w:w="2093" w:type="dxa"/>
            <w:tcBorders>
              <w:top w:val="single" w:sz="4" w:space="0" w:color="auto"/>
              <w:left w:val="single" w:sz="4" w:space="0" w:color="auto"/>
              <w:bottom w:val="single" w:sz="4" w:space="0" w:color="auto"/>
              <w:right w:val="single" w:sz="4" w:space="0" w:color="auto"/>
            </w:tcBorders>
          </w:tcPr>
          <w:p w14:paraId="630114DF"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3B8A933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14:paraId="4E3D9305" w14:textId="77777777" w:rsidR="00F64F8A" w:rsidRDefault="00F64F8A">
            <w:pPr>
              <w:spacing w:after="0" w:line="240" w:lineRule="auto"/>
              <w:rPr>
                <w:rFonts w:ascii="Times New Roman" w:eastAsia="Times New Roman" w:hAnsi="Times New Roman"/>
                <w:bCs/>
                <w:sz w:val="24"/>
                <w:szCs w:val="24"/>
                <w:lang w:eastAsia="ru-RU"/>
              </w:rPr>
            </w:pPr>
          </w:p>
          <w:p w14:paraId="2B3E06F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tc>
        <w:tc>
          <w:tcPr>
            <w:tcW w:w="2551" w:type="dxa"/>
            <w:tcBorders>
              <w:top w:val="single" w:sz="4" w:space="0" w:color="auto"/>
              <w:left w:val="single" w:sz="4" w:space="0" w:color="auto"/>
              <w:bottom w:val="single" w:sz="4" w:space="0" w:color="auto"/>
              <w:right w:val="single" w:sz="4" w:space="0" w:color="auto"/>
            </w:tcBorders>
          </w:tcPr>
          <w:p w14:paraId="059D73D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второй   недели:</w:t>
            </w:r>
          </w:p>
          <w:p w14:paraId="0471D79A"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«Зимнее путешествие»</w:t>
            </w:r>
          </w:p>
          <w:p w14:paraId="1E68CFE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35FD1AD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49FBE4A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5F80A5A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655ED0B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017A551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D1F7EA4"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C4A3C42"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56F69DB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снежных мастерах, которые украшают из снега и льда площади наших городов.</w:t>
            </w:r>
          </w:p>
          <w:p w14:paraId="4E0E8632" w14:textId="77777777" w:rsidR="00F64F8A" w:rsidRDefault="00F64F8A">
            <w:pPr>
              <w:spacing w:after="0" w:line="240" w:lineRule="auto"/>
              <w:rPr>
                <w:rFonts w:ascii="Times New Roman" w:eastAsia="Times New Roman" w:hAnsi="Times New Roman"/>
                <w:bCs/>
                <w:sz w:val="24"/>
                <w:szCs w:val="24"/>
                <w:lang w:eastAsia="ru-RU"/>
              </w:rPr>
            </w:pPr>
          </w:p>
          <w:p w14:paraId="1E3F15E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75378A9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Лепим из снега Снежную бабу. Лепим снежки.</w:t>
            </w:r>
          </w:p>
          <w:p w14:paraId="6ECDB17A" w14:textId="77777777" w:rsidR="00F64F8A" w:rsidRDefault="00F64F8A">
            <w:pPr>
              <w:spacing w:after="0" w:line="240" w:lineRule="auto"/>
              <w:rPr>
                <w:rFonts w:ascii="Times New Roman" w:eastAsia="Times New Roman" w:hAnsi="Times New Roman"/>
                <w:bCs/>
                <w:sz w:val="24"/>
                <w:szCs w:val="24"/>
                <w:lang w:eastAsia="ru-RU"/>
              </w:rPr>
            </w:pPr>
          </w:p>
          <w:p w14:paraId="641E8CAE"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0307D6B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«Падают снежинки» (показ руками), «Греем ноги» (топаем ногами),</w:t>
            </w:r>
          </w:p>
          <w:p w14:paraId="5EC3F1D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«Прыгаем» (прыжки на месте),</w:t>
            </w:r>
          </w:p>
          <w:p w14:paraId="1E22493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«Попадаем в цель» (используем снежки),</w:t>
            </w:r>
          </w:p>
          <w:p w14:paraId="245E6CC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«Катаем друг друга на санках» (чья пара быстрее).</w:t>
            </w:r>
          </w:p>
          <w:p w14:paraId="557F42C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Поздравляем самых быстрых.</w:t>
            </w:r>
          </w:p>
          <w:p w14:paraId="0E312F73" w14:textId="77777777" w:rsidR="00F64F8A" w:rsidRDefault="00F64F8A">
            <w:pPr>
              <w:spacing w:after="0" w:line="240" w:lineRule="auto"/>
              <w:rPr>
                <w:rFonts w:ascii="Times New Roman" w:eastAsia="Times New Roman" w:hAnsi="Times New Roman"/>
                <w:bCs/>
                <w:sz w:val="24"/>
                <w:szCs w:val="24"/>
                <w:lang w:eastAsia="ru-RU"/>
              </w:rPr>
            </w:pPr>
          </w:p>
          <w:p w14:paraId="0FF604E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6C25E4C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«Зайцы и волк».</w:t>
            </w:r>
          </w:p>
          <w:p w14:paraId="04C5C916" w14:textId="77777777" w:rsidR="00F64F8A" w:rsidRDefault="00F64F8A">
            <w:pPr>
              <w:spacing w:after="0" w:line="240" w:lineRule="auto"/>
              <w:rPr>
                <w:rFonts w:ascii="Times New Roman" w:eastAsia="Times New Roman" w:hAnsi="Times New Roman"/>
                <w:bCs/>
                <w:sz w:val="24"/>
                <w:szCs w:val="24"/>
                <w:lang w:eastAsia="ru-RU"/>
              </w:rPr>
            </w:pPr>
          </w:p>
          <w:p w14:paraId="32C005F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0BB1BEA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 и зимнего оборудования.</w:t>
            </w:r>
          </w:p>
          <w:p w14:paraId="3CECECE8" w14:textId="77777777"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684955F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6075100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коллективной трудовой деятельности </w:t>
            </w:r>
          </w:p>
          <w:p w14:paraId="05F5723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движений «Падают снежинки», «Греем ноги», «Прыгаем», «Попадаем в цель».</w:t>
            </w:r>
          </w:p>
          <w:p w14:paraId="342BFB0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катании на санках.</w:t>
            </w:r>
          </w:p>
          <w:p w14:paraId="164B15B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14:paraId="598CC7D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помощи педагогу (воспитателю) в уборке инвентаря.</w:t>
            </w:r>
          </w:p>
          <w:p w14:paraId="08DBBCC8"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70E5FC2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умеет поддерживать беседу;</w:t>
            </w:r>
          </w:p>
          <w:p w14:paraId="42083B0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и творчество в лепке из снега;</w:t>
            </w:r>
          </w:p>
          <w:p w14:paraId="50CDCFA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выполняет тематические двигательные упражнения;</w:t>
            </w:r>
          </w:p>
          <w:p w14:paraId="02A48F3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волевые усилия (чья пара быстрее);</w:t>
            </w:r>
          </w:p>
          <w:p w14:paraId="7E16FE6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подвижной игре;</w:t>
            </w:r>
          </w:p>
          <w:p w14:paraId="5329C16E"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доброжелательно общается со сверстниками и взрослыми.</w:t>
            </w:r>
          </w:p>
        </w:tc>
      </w:tr>
    </w:tbl>
    <w:p w14:paraId="7023D835" w14:textId="77777777" w:rsidR="00A35D39" w:rsidRDefault="00A35D39" w:rsidP="00A35D39">
      <w:pPr>
        <w:spacing w:after="0" w:line="240" w:lineRule="auto"/>
        <w:rPr>
          <w:rFonts w:ascii="Times New Roman" w:eastAsia="Times New Roman" w:hAnsi="Times New Roman" w:cs="Times New Roman"/>
          <w:sz w:val="24"/>
          <w:szCs w:val="24"/>
        </w:rPr>
      </w:pPr>
    </w:p>
    <w:p w14:paraId="2A2A6137"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6E04D7A"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3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56091AA2"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 </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7666289F"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364FA679"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28B23FD5"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594799FB"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AEB1697"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17CE619F"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6383BE2B"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5023544F"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7C16CF22" w14:textId="77777777" w:rsidTr="00A35D39">
        <w:tc>
          <w:tcPr>
            <w:tcW w:w="2093" w:type="dxa"/>
            <w:tcBorders>
              <w:top w:val="single" w:sz="4" w:space="0" w:color="auto"/>
              <w:left w:val="single" w:sz="4" w:space="0" w:color="auto"/>
              <w:bottom w:val="single" w:sz="4" w:space="0" w:color="auto"/>
              <w:right w:val="single" w:sz="4" w:space="0" w:color="auto"/>
            </w:tcBorders>
            <w:hideMark/>
          </w:tcPr>
          <w:p w14:paraId="4831585E"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2817EAB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14:paraId="389321ED" w14:textId="77777777" w:rsidR="005F797F" w:rsidRDefault="005F797F">
            <w:pPr>
              <w:spacing w:after="0" w:line="240" w:lineRule="auto"/>
              <w:rPr>
                <w:rFonts w:ascii="Times New Roman" w:eastAsia="Times New Roman" w:hAnsi="Times New Roman"/>
                <w:bCs/>
                <w:sz w:val="24"/>
                <w:szCs w:val="24"/>
                <w:lang w:eastAsia="ru-RU"/>
              </w:rPr>
            </w:pPr>
          </w:p>
          <w:p w14:paraId="7F895F94"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tc>
        <w:tc>
          <w:tcPr>
            <w:tcW w:w="2551" w:type="dxa"/>
            <w:tcBorders>
              <w:top w:val="single" w:sz="4" w:space="0" w:color="auto"/>
              <w:left w:val="single" w:sz="4" w:space="0" w:color="auto"/>
              <w:bottom w:val="single" w:sz="4" w:space="0" w:color="auto"/>
              <w:right w:val="single" w:sz="4" w:space="0" w:color="auto"/>
            </w:tcBorders>
          </w:tcPr>
          <w:p w14:paraId="5424B2D7"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третьей    недели:</w:t>
            </w:r>
          </w:p>
          <w:p w14:paraId="1EEDC889"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«Холодная зима»</w:t>
            </w:r>
          </w:p>
          <w:p w14:paraId="2332EEDC" w14:textId="77777777" w:rsidR="00F64F8A" w:rsidRDefault="00F64F8A">
            <w:pPr>
              <w:spacing w:after="0" w:line="240" w:lineRule="auto"/>
              <w:rPr>
                <w:rFonts w:ascii="Times New Roman" w:eastAsia="Times New Roman" w:hAnsi="Times New Roman"/>
                <w:b/>
                <w:bCs/>
                <w:sz w:val="24"/>
                <w:szCs w:val="24"/>
                <w:lang w:eastAsia="ru-RU"/>
              </w:rPr>
            </w:pPr>
          </w:p>
          <w:p w14:paraId="7402458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1631996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двигательно - речевая деятельность;</w:t>
            </w:r>
          </w:p>
          <w:p w14:paraId="07D6734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4910945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1C171CD4" w14:textId="77777777" w:rsidR="00F64F8A" w:rsidRDefault="00F64F8A">
            <w:pPr>
              <w:spacing w:after="0" w:line="240" w:lineRule="auto"/>
              <w:rPr>
                <w:rFonts w:ascii="Times New Roman" w:eastAsia="Times New Roman" w:hAnsi="Times New Roman"/>
                <w:bCs/>
                <w:sz w:val="24"/>
                <w:szCs w:val="24"/>
                <w:lang w:eastAsia="ru-RU"/>
              </w:rPr>
            </w:pPr>
          </w:p>
          <w:p w14:paraId="3DB9C15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1A3AF5A8"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62EEF9B5"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04EE802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(Двигательно - речевая)</w:t>
            </w:r>
          </w:p>
          <w:p w14:paraId="4CB630A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по кругу.</w:t>
            </w:r>
          </w:p>
          <w:p w14:paraId="047464A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«Как на тоненький ледок</w:t>
            </w:r>
          </w:p>
          <w:p w14:paraId="0045740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Выпал беленький снежок.</w:t>
            </w:r>
          </w:p>
          <w:p w14:paraId="03809D2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Чтоб его не затоптать,</w:t>
            </w:r>
          </w:p>
          <w:p w14:paraId="78191FD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На носочки надо встать</w:t>
            </w:r>
          </w:p>
          <w:p w14:paraId="76E7079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на носках).</w:t>
            </w:r>
          </w:p>
          <w:p w14:paraId="181B951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Снега мало. </w:t>
            </w:r>
          </w:p>
          <w:p w14:paraId="753417E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 снежком</w:t>
            </w:r>
          </w:p>
          <w:p w14:paraId="6A85023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Лед сверкает смело</w:t>
            </w:r>
          </w:p>
          <w:p w14:paraId="0BB3761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Скользким шагом мы пойдем,</w:t>
            </w:r>
          </w:p>
          <w:p w14:paraId="7EC51B7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Бойко и умело»</w:t>
            </w:r>
          </w:p>
          <w:p w14:paraId="6ABC051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скользящим шагом)</w:t>
            </w:r>
          </w:p>
          <w:p w14:paraId="4A1C213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Легкий бег - «ловим снежинки».</w:t>
            </w:r>
          </w:p>
          <w:p w14:paraId="343411DA"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Общеразвивающие упражнения: «Метель»</w:t>
            </w:r>
            <w:r>
              <w:rPr>
                <w:rFonts w:ascii="Times New Roman" w:eastAsia="Times New Roman" w:hAnsi="Times New Roman"/>
                <w:sz w:val="24"/>
                <w:szCs w:val="24"/>
                <w:lang w:eastAsia="ru-RU"/>
              </w:rPr>
              <w:t xml:space="preserve"> </w:t>
            </w:r>
          </w:p>
          <w:p w14:paraId="4C9DB93A" w14:textId="77777777" w:rsidR="00F64F8A" w:rsidRDefault="00F64F8A">
            <w:pPr>
              <w:spacing w:after="0" w:line="240" w:lineRule="auto"/>
              <w:rPr>
                <w:rFonts w:ascii="Times New Roman" w:eastAsia="Calibri" w:hAnsi="Times New Roman"/>
                <w:bCs/>
                <w:sz w:val="24"/>
                <w:szCs w:val="24"/>
              </w:rPr>
            </w:pPr>
            <w:r>
              <w:rPr>
                <w:rFonts w:ascii="Times New Roman" w:eastAsia="Times New Roman" w:hAnsi="Times New Roman"/>
                <w:sz w:val="24"/>
                <w:szCs w:val="24"/>
                <w:lang w:eastAsia="ru-RU"/>
              </w:rPr>
              <w:t>И.П. – основная стойка. Выполнение: на счет 1- руки в стороны; на счет 2-3 - наклоны вправо и влево. Повторить 6 раз.</w:t>
            </w:r>
          </w:p>
          <w:p w14:paraId="59D7C88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«Снег» </w:t>
            </w:r>
          </w:p>
          <w:p w14:paraId="4634B07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«Вился, вился белый рой, </w:t>
            </w:r>
          </w:p>
          <w:p w14:paraId="6E61D13D"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Сел на землю - стал горой».</w:t>
            </w:r>
            <w:r>
              <w:rPr>
                <w:rFonts w:ascii="Times New Roman" w:eastAsia="Times New Roman" w:hAnsi="Times New Roman"/>
                <w:sz w:val="24"/>
                <w:szCs w:val="24"/>
                <w:lang w:eastAsia="ru-RU"/>
              </w:rPr>
              <w:t xml:space="preserve"> </w:t>
            </w:r>
          </w:p>
          <w:p w14:paraId="39A50A78"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И.П. - стоя на коленях, руки вперед - вниз. Выполнение: на счет 1-2 – руки вверх, потянуться за руками, прогнуть спинку, на счет 3-4 - в исходное положение.  Повторить 6 раз.</w:t>
            </w:r>
          </w:p>
          <w:p w14:paraId="0B8F7A6F"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движения по теме недели.</w:t>
            </w:r>
          </w:p>
          <w:p w14:paraId="1A58A9D3"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«Через сугробы»</w:t>
            </w:r>
          </w:p>
          <w:p w14:paraId="5677D1A7"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с высоким подниманием коленей.</w:t>
            </w:r>
          </w:p>
          <w:p w14:paraId="4DB2D0E1"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Равновесие - ходьба по гимнастической скамейке боком.</w:t>
            </w:r>
          </w:p>
          <w:p w14:paraId="60042014" w14:textId="77777777" w:rsidR="00F64F8A" w:rsidRDefault="00F64F8A">
            <w:pPr>
              <w:spacing w:after="0" w:line="240" w:lineRule="auto"/>
              <w:rPr>
                <w:rFonts w:ascii="Times New Roman" w:eastAsia="Times New Roman" w:hAnsi="Times New Roman"/>
                <w:sz w:val="24"/>
                <w:szCs w:val="24"/>
                <w:lang w:eastAsia="ru-RU"/>
              </w:rPr>
            </w:pPr>
          </w:p>
          <w:p w14:paraId="194F7F07" w14:textId="77777777"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19C8E84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«Котята и щенята»</w:t>
            </w:r>
            <w:r>
              <w:rPr>
                <w:rFonts w:ascii="Times New Roman" w:eastAsia="Times New Roman" w:hAnsi="Times New Roman"/>
                <w:bCs/>
                <w:sz w:val="24"/>
                <w:szCs w:val="24"/>
                <w:lang w:eastAsia="ru-RU"/>
              </w:rPr>
              <w:t>.</w:t>
            </w:r>
          </w:p>
          <w:p w14:paraId="4B833F6F" w14:textId="77777777" w:rsidR="005F797F" w:rsidRDefault="005F797F">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14:paraId="0525712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Участие в двигательной деятельности: ходьбе на носках, скользящим шагом, легком беге.</w:t>
            </w:r>
          </w:p>
          <w:p w14:paraId="087280E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тематических движений «Метель», «Снег», «Через сугробы».</w:t>
            </w:r>
          </w:p>
          <w:p w14:paraId="2BC78C9C"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подвижной игре.</w:t>
            </w:r>
          </w:p>
        </w:tc>
        <w:tc>
          <w:tcPr>
            <w:tcW w:w="2644" w:type="dxa"/>
            <w:tcBorders>
              <w:top w:val="single" w:sz="4" w:space="0" w:color="auto"/>
              <w:left w:val="single" w:sz="4" w:space="0" w:color="auto"/>
              <w:bottom w:val="single" w:sz="4" w:space="0" w:color="auto"/>
              <w:right w:val="single" w:sz="4" w:space="0" w:color="auto"/>
            </w:tcBorders>
            <w:hideMark/>
          </w:tcPr>
          <w:p w14:paraId="216A181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соблюдает правила безопасности при ходьбе и беге;</w:t>
            </w:r>
          </w:p>
          <w:p w14:paraId="7E2ACE8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двигается по гимнастической скамейке;</w:t>
            </w:r>
          </w:p>
          <w:p w14:paraId="4B42A06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точно выполняет движения на заданную тематику;</w:t>
            </w:r>
          </w:p>
          <w:p w14:paraId="56119891"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14:paraId="1215511A" w14:textId="77777777" w:rsidR="00A35D39" w:rsidRDefault="00A35D39" w:rsidP="00A35D39">
      <w:pPr>
        <w:spacing w:after="0" w:line="240" w:lineRule="auto"/>
        <w:rPr>
          <w:rFonts w:ascii="Times New Roman" w:eastAsia="Times New Roman" w:hAnsi="Times New Roman" w:cs="Times New Roman"/>
          <w:bCs/>
          <w:sz w:val="24"/>
          <w:szCs w:val="24"/>
        </w:rPr>
      </w:pPr>
    </w:p>
    <w:p w14:paraId="56D50EC3" w14:textId="77777777"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46A43125"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4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23FE3E45"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7,8.</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F64F8A" w14:paraId="5F2DE8BF" w14:textId="77777777" w:rsidTr="00F64F8A">
        <w:tc>
          <w:tcPr>
            <w:tcW w:w="2093" w:type="dxa"/>
            <w:tcBorders>
              <w:top w:val="single" w:sz="4" w:space="0" w:color="auto"/>
              <w:left w:val="single" w:sz="4" w:space="0" w:color="auto"/>
              <w:bottom w:val="single" w:sz="4" w:space="0" w:color="auto"/>
              <w:right w:val="single" w:sz="4" w:space="0" w:color="auto"/>
            </w:tcBorders>
            <w:hideMark/>
          </w:tcPr>
          <w:p w14:paraId="6BA7B122"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551" w:type="dxa"/>
            <w:tcBorders>
              <w:top w:val="single" w:sz="4" w:space="0" w:color="auto"/>
              <w:left w:val="single" w:sz="4" w:space="0" w:color="auto"/>
              <w:bottom w:val="single" w:sz="4" w:space="0" w:color="auto"/>
              <w:right w:val="single" w:sz="4" w:space="0" w:color="auto"/>
            </w:tcBorders>
            <w:hideMark/>
          </w:tcPr>
          <w:p w14:paraId="1B435DEA"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hideMark/>
          </w:tcPr>
          <w:p w14:paraId="02769787"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1A9FCE64" w14:textId="667EEAB0"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14:paraId="7FBD9C95" w14:textId="77777777"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282CF133" w14:textId="77777777" w:rsidR="00F64F8A" w:rsidRDefault="00F64F8A" w:rsidP="00123A46">
            <w:pPr>
              <w:spacing w:after="0" w:line="240" w:lineRule="auto"/>
              <w:jc w:val="center"/>
              <w:rPr>
                <w:rFonts w:ascii="Times New Roman" w:hAnsi="Times New Roman"/>
                <w:sz w:val="24"/>
                <w:szCs w:val="24"/>
              </w:rPr>
            </w:pPr>
          </w:p>
        </w:tc>
      </w:tr>
      <w:tr w:rsidR="00F64F8A" w14:paraId="2E9C8EAA" w14:textId="77777777" w:rsidTr="00A35D39">
        <w:tc>
          <w:tcPr>
            <w:tcW w:w="2093" w:type="dxa"/>
            <w:tcBorders>
              <w:top w:val="single" w:sz="4" w:space="0" w:color="auto"/>
              <w:left w:val="single" w:sz="4" w:space="0" w:color="auto"/>
              <w:bottom w:val="single" w:sz="4" w:space="0" w:color="auto"/>
              <w:right w:val="single" w:sz="4" w:space="0" w:color="auto"/>
            </w:tcBorders>
          </w:tcPr>
          <w:p w14:paraId="7F46E29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5D6EC63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развития физических качеств: быстроты, скоростно - силовых качеств, выносливости.</w:t>
            </w:r>
          </w:p>
          <w:p w14:paraId="7DB626D4" w14:textId="77777777" w:rsidR="00F64F8A" w:rsidRDefault="00F64F8A">
            <w:pPr>
              <w:spacing w:after="0" w:line="240" w:lineRule="auto"/>
              <w:rPr>
                <w:rFonts w:ascii="Times New Roman" w:eastAsia="Times New Roman" w:hAnsi="Times New Roman"/>
                <w:bCs/>
                <w:sz w:val="24"/>
                <w:szCs w:val="24"/>
                <w:lang w:eastAsia="ru-RU"/>
              </w:rPr>
            </w:pPr>
          </w:p>
          <w:p w14:paraId="4FFC9BD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развивать быстроту, скоростно - силовые качества, выносливость, в процессе освоения программных двигательных упражнений и подвижных игр.</w:t>
            </w:r>
          </w:p>
          <w:p w14:paraId="28F32E4B" w14:textId="77777777"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443CD03"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четвертой   недели:</w:t>
            </w:r>
          </w:p>
          <w:p w14:paraId="081CB6CC"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«Зимний спортивный праздник»</w:t>
            </w:r>
          </w:p>
          <w:p w14:paraId="509D674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Подготовка и проведение зимнего спортивного праздника.</w:t>
            </w:r>
          </w:p>
          <w:p w14:paraId="418F1CD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14:paraId="2A51C04B"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D4AB77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566D2F3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том, как будет проходить зимний спортивный праздник. Определение участников, команд.</w:t>
            </w:r>
          </w:p>
          <w:p w14:paraId="35BA1D4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спортивного праздника составляют игры, задания, игровые упражнения, состязания, которые состоят из освоенных детьми движений.</w:t>
            </w:r>
          </w:p>
          <w:p w14:paraId="40026976" w14:textId="77777777"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tcPr>
          <w:p w14:paraId="3794BBF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зимнем спортивном празднике.</w:t>
            </w:r>
          </w:p>
          <w:p w14:paraId="5FFAF1DA"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391D2837"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 ребенок с интересом участвует в соревновательных коллективных играх.</w:t>
            </w:r>
          </w:p>
        </w:tc>
      </w:tr>
    </w:tbl>
    <w:p w14:paraId="4719CA94" w14:textId="77777777" w:rsidR="00A35D39" w:rsidRDefault="00A35D39" w:rsidP="00A35D39">
      <w:pPr>
        <w:spacing w:after="0" w:line="240" w:lineRule="auto"/>
        <w:rPr>
          <w:rFonts w:ascii="Times New Roman" w:eastAsia="Times New Roman" w:hAnsi="Times New Roman" w:cs="Times New Roman"/>
          <w:bCs/>
          <w:sz w:val="24"/>
          <w:szCs w:val="24"/>
        </w:rPr>
      </w:pPr>
    </w:p>
    <w:p w14:paraId="437D59CB" w14:textId="77777777" w:rsidR="00A35D39" w:rsidRDefault="00A35D39" w:rsidP="00A35D39">
      <w:pPr>
        <w:spacing w:after="0" w:line="240" w:lineRule="auto"/>
        <w:rPr>
          <w:rFonts w:ascii="Times New Roman" w:eastAsia="Times New Roman" w:hAnsi="Times New Roman" w:cs="Times New Roman"/>
          <w:bCs/>
          <w:sz w:val="24"/>
          <w:szCs w:val="24"/>
          <w:lang w:eastAsia="ru-RU"/>
        </w:rPr>
      </w:pPr>
    </w:p>
    <w:p w14:paraId="3AEAAC45" w14:textId="77777777" w:rsidR="00A35D39" w:rsidRDefault="00A35D39" w:rsidP="00A35D39">
      <w:pPr>
        <w:spacing w:after="0" w:line="240" w:lineRule="auto"/>
        <w:rPr>
          <w:rFonts w:ascii="Times New Roman" w:eastAsia="Times New Roman" w:hAnsi="Times New Roman" w:cs="Times New Roman"/>
          <w:bCs/>
          <w:sz w:val="24"/>
          <w:szCs w:val="24"/>
          <w:lang w:eastAsia="ru-RU"/>
        </w:rPr>
      </w:pPr>
    </w:p>
    <w:p w14:paraId="57DF9FA4"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Примерное планирование образовательной деятельности по физическому развитию детей 4 </w:t>
      </w:r>
      <w:r w:rsidR="005F797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14:paraId="38FC48D8"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14:paraId="41836062"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Март</w:t>
      </w:r>
    </w:p>
    <w:p w14:paraId="6815683D"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A35D39" w14:paraId="4807601D"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84CE7CB" w14:textId="77777777" w:rsidR="00A35D39" w:rsidRDefault="00A35D39"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14:paraId="59652558" w14:textId="77777777" w:rsidR="005F797F" w:rsidRDefault="005F797F" w:rsidP="005F797F">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18568F91" w14:textId="77777777" w:rsidR="00A35D39" w:rsidRDefault="00A35D39"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деятельности</w:t>
            </w:r>
          </w:p>
          <w:p w14:paraId="4BCE650C" w14:textId="77777777" w:rsidR="005F797F" w:rsidRDefault="005F797F" w:rsidP="005F797F">
            <w:pPr>
              <w:spacing w:after="0" w:line="240" w:lineRule="auto"/>
              <w:jc w:val="center"/>
              <w:rPr>
                <w:rFonts w:ascii="Times New Roman" w:eastAsia="Times New Roman" w:hAnsi="Times New Roman"/>
                <w:bCs/>
                <w:sz w:val="24"/>
                <w:szCs w:val="24"/>
              </w:rPr>
            </w:pPr>
          </w:p>
        </w:tc>
      </w:tr>
      <w:tr w:rsidR="00A35D39" w14:paraId="45F40FBA"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5DFF21CF"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FC0E3E8"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«Умелые и ловкие» (ползание, лазание, метание).</w:t>
            </w:r>
          </w:p>
        </w:tc>
      </w:tr>
      <w:tr w:rsidR="00A35D39" w14:paraId="53884E9B"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3F0C213F"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4F643D16"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Тема второй недели: «Учимся, двигаемся, играем» (прыжки, игровые задания с предметами). </w:t>
            </w:r>
          </w:p>
        </w:tc>
      </w:tr>
      <w:tr w:rsidR="00A35D39" w14:paraId="61173D26"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2F3C737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3D25757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«Координация движений» (упражнения и игры для развития координации).</w:t>
            </w:r>
          </w:p>
        </w:tc>
      </w:tr>
      <w:tr w:rsidR="00A35D39" w14:paraId="539A8A95"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5391D77C"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D04937B"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Тема четвертой недели: Культурно – спортивное совместное с родителями развлечение «Мы всегда здоровы!».</w:t>
            </w:r>
          </w:p>
        </w:tc>
      </w:tr>
    </w:tbl>
    <w:p w14:paraId="6AC3591B" w14:textId="77777777" w:rsidR="00A35D39" w:rsidRDefault="00A35D39" w:rsidP="00A35D39">
      <w:pPr>
        <w:spacing w:after="0" w:line="240" w:lineRule="auto"/>
        <w:rPr>
          <w:rFonts w:ascii="Times New Roman" w:eastAsia="Times New Roman" w:hAnsi="Times New Roman" w:cs="Times New Roman"/>
          <w:bCs/>
          <w:sz w:val="24"/>
          <w:szCs w:val="24"/>
          <w:lang w:eastAsia="ru-RU"/>
        </w:rPr>
      </w:pPr>
    </w:p>
    <w:p w14:paraId="633E5EFC"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14:paraId="6ACEE540"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A35D39" w14:paraId="7638BFEC"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E3DC42F"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429C0356"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14:paraId="5D1B6169"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7A27BE16"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61B44DD9"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14:paraId="03B90C66"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7E74E257"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651C24B4"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14:paraId="1AEC3C67"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6D1D53F5"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192AD2F8"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73D5F9C1" w14:textId="77777777" w:rsidR="00A35D39" w:rsidRDefault="00A35D39" w:rsidP="00A35D39">
      <w:pPr>
        <w:spacing w:after="0" w:line="240" w:lineRule="auto"/>
        <w:rPr>
          <w:rFonts w:ascii="Times New Roman" w:eastAsia="Times New Roman" w:hAnsi="Times New Roman" w:cs="Times New Roman"/>
          <w:sz w:val="24"/>
          <w:szCs w:val="24"/>
        </w:rPr>
      </w:pPr>
    </w:p>
    <w:p w14:paraId="72DB661C" w14:textId="77777777" w:rsidR="005F797F" w:rsidRDefault="005F797F" w:rsidP="00A35D39">
      <w:pPr>
        <w:spacing w:after="0" w:line="240" w:lineRule="auto"/>
        <w:rPr>
          <w:rFonts w:ascii="Times New Roman" w:eastAsia="Times New Roman" w:hAnsi="Times New Roman" w:cs="Times New Roman"/>
          <w:sz w:val="24"/>
          <w:szCs w:val="24"/>
        </w:rPr>
      </w:pPr>
    </w:p>
    <w:p w14:paraId="65E929E5" w14:textId="77777777"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3CF91B6C" w14:textId="77777777"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0" w:type="auto"/>
        <w:tblLook w:val="04A0" w:firstRow="1" w:lastRow="0" w:firstColumn="1" w:lastColumn="0" w:noHBand="0" w:noVBand="1"/>
      </w:tblPr>
      <w:tblGrid>
        <w:gridCol w:w="14786"/>
      </w:tblGrid>
      <w:tr w:rsidR="00A35D39" w14:paraId="2DFEEA8A" w14:textId="77777777" w:rsidTr="00A35D39">
        <w:tc>
          <w:tcPr>
            <w:tcW w:w="14786" w:type="dxa"/>
            <w:tcBorders>
              <w:top w:val="single" w:sz="4" w:space="0" w:color="auto"/>
              <w:left w:val="single" w:sz="4" w:space="0" w:color="auto"/>
              <w:bottom w:val="single" w:sz="4" w:space="0" w:color="auto"/>
              <w:right w:val="single" w:sz="4" w:space="0" w:color="auto"/>
            </w:tcBorders>
            <w:hideMark/>
          </w:tcPr>
          <w:p w14:paraId="3B9DC0EC"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14:paraId="519D7D51" w14:textId="77777777" w:rsidTr="00A35D39">
        <w:tc>
          <w:tcPr>
            <w:tcW w:w="14786" w:type="dxa"/>
            <w:tcBorders>
              <w:top w:val="single" w:sz="4" w:space="0" w:color="auto"/>
              <w:left w:val="single" w:sz="4" w:space="0" w:color="auto"/>
              <w:bottom w:val="single" w:sz="4" w:space="0" w:color="auto"/>
              <w:right w:val="single" w:sz="4" w:space="0" w:color="auto"/>
            </w:tcBorders>
            <w:hideMark/>
          </w:tcPr>
          <w:p w14:paraId="27786A94"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14:paraId="45A63081" w14:textId="77777777" w:rsidTr="00A35D39">
        <w:tc>
          <w:tcPr>
            <w:tcW w:w="14786" w:type="dxa"/>
            <w:tcBorders>
              <w:top w:val="single" w:sz="4" w:space="0" w:color="auto"/>
              <w:left w:val="single" w:sz="4" w:space="0" w:color="auto"/>
              <w:bottom w:val="single" w:sz="4" w:space="0" w:color="auto"/>
              <w:right w:val="single" w:sz="4" w:space="0" w:color="auto"/>
            </w:tcBorders>
            <w:hideMark/>
          </w:tcPr>
          <w:p w14:paraId="21DD663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14:paraId="6E250AB9" w14:textId="77777777" w:rsidTr="00A35D39">
        <w:tc>
          <w:tcPr>
            <w:tcW w:w="14786" w:type="dxa"/>
            <w:tcBorders>
              <w:top w:val="single" w:sz="4" w:space="0" w:color="auto"/>
              <w:left w:val="single" w:sz="4" w:space="0" w:color="auto"/>
              <w:bottom w:val="single" w:sz="4" w:space="0" w:color="auto"/>
              <w:right w:val="single" w:sz="4" w:space="0" w:color="auto"/>
            </w:tcBorders>
            <w:hideMark/>
          </w:tcPr>
          <w:p w14:paraId="139FA260"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14:paraId="1E1950D9" w14:textId="77777777" w:rsidR="00A35D39" w:rsidRDefault="00A35D39" w:rsidP="00A35D39">
      <w:pPr>
        <w:spacing w:after="0" w:line="240" w:lineRule="auto"/>
        <w:rPr>
          <w:rFonts w:ascii="Times New Roman" w:eastAsia="Times New Roman" w:hAnsi="Times New Roman" w:cs="Times New Roman"/>
          <w:bCs/>
          <w:sz w:val="24"/>
          <w:szCs w:val="24"/>
        </w:rPr>
      </w:pPr>
    </w:p>
    <w:p w14:paraId="4C3F4F33"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3CE4479"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1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0B25B3D9"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1,2.</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3296ECCE"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40712FCC"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51438624"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267DF589"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941562C"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A93A1CF"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CB37B82"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4C9606FD"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0A70E9C9" w14:textId="77777777" w:rsidTr="00A35D39">
        <w:tc>
          <w:tcPr>
            <w:tcW w:w="2093" w:type="dxa"/>
            <w:tcBorders>
              <w:top w:val="single" w:sz="4" w:space="0" w:color="auto"/>
              <w:left w:val="single" w:sz="4" w:space="0" w:color="auto"/>
              <w:bottom w:val="single" w:sz="4" w:space="0" w:color="auto"/>
              <w:right w:val="single" w:sz="4" w:space="0" w:color="auto"/>
            </w:tcBorders>
          </w:tcPr>
          <w:p w14:paraId="63076CF5"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2EEBCFD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14:paraId="279146F8" w14:textId="77777777" w:rsidR="00F64F8A" w:rsidRDefault="00F64F8A">
            <w:pPr>
              <w:spacing w:after="0" w:line="240" w:lineRule="auto"/>
              <w:rPr>
                <w:rFonts w:ascii="Times New Roman" w:eastAsia="Times New Roman" w:hAnsi="Times New Roman"/>
                <w:bCs/>
                <w:sz w:val="24"/>
                <w:szCs w:val="24"/>
                <w:lang w:eastAsia="ru-RU"/>
              </w:rPr>
            </w:pPr>
          </w:p>
          <w:p w14:paraId="0B5C661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551" w:type="dxa"/>
            <w:tcBorders>
              <w:top w:val="single" w:sz="4" w:space="0" w:color="auto"/>
              <w:left w:val="single" w:sz="4" w:space="0" w:color="auto"/>
              <w:bottom w:val="single" w:sz="4" w:space="0" w:color="auto"/>
              <w:right w:val="single" w:sz="4" w:space="0" w:color="auto"/>
            </w:tcBorders>
          </w:tcPr>
          <w:p w14:paraId="72C583ED"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14:paraId="1E6319CE"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«Умелые и ловкие» (ползание, лазание, метание).</w:t>
            </w:r>
          </w:p>
          <w:p w14:paraId="5AE1AD4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14:paraId="1EC26F6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243811F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1615106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41226488" w14:textId="77777777" w:rsidR="00F64F8A" w:rsidRDefault="00F64F8A">
            <w:pPr>
              <w:spacing w:after="0" w:line="240" w:lineRule="auto"/>
              <w:rPr>
                <w:rFonts w:ascii="Times New Roman" w:eastAsia="Times New Roman" w:hAnsi="Times New Roman"/>
                <w:bCs/>
                <w:sz w:val="24"/>
                <w:szCs w:val="24"/>
                <w:lang w:eastAsia="ru-RU"/>
              </w:rPr>
            </w:pPr>
          </w:p>
          <w:p w14:paraId="5F778295" w14:textId="77777777" w:rsidR="00F64F8A" w:rsidRDefault="00F64F8A">
            <w:pPr>
              <w:spacing w:after="0" w:line="240" w:lineRule="auto"/>
              <w:rPr>
                <w:rFonts w:ascii="Times New Roman" w:eastAsia="Times New Roman" w:hAnsi="Times New Roman"/>
                <w:bCs/>
                <w:sz w:val="24"/>
                <w:szCs w:val="24"/>
                <w:lang w:eastAsia="ru-RU"/>
              </w:rPr>
            </w:pPr>
          </w:p>
          <w:p w14:paraId="06D96B6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5DFAA0D1"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72F84D8F"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3AC46CC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w:t>
            </w:r>
          </w:p>
          <w:p w14:paraId="1C8DAB4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Правила поведения на занятиях по физической культуре.</w:t>
            </w:r>
          </w:p>
          <w:p w14:paraId="01F11B0A" w14:textId="77777777" w:rsidR="00F64F8A" w:rsidRDefault="00F64F8A">
            <w:pPr>
              <w:spacing w:after="0" w:line="240" w:lineRule="auto"/>
              <w:rPr>
                <w:rFonts w:ascii="Times New Roman" w:eastAsia="Times New Roman" w:hAnsi="Times New Roman"/>
                <w:bCs/>
                <w:sz w:val="24"/>
                <w:szCs w:val="24"/>
                <w:lang w:eastAsia="ru-RU"/>
              </w:rPr>
            </w:pPr>
          </w:p>
          <w:p w14:paraId="19A70A5A"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3844EF9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разными способами в сочетании с заданиями на равновесие, с изменением направления движений.</w:t>
            </w:r>
          </w:p>
          <w:p w14:paraId="47A977D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из разных исходных положений (стоя, сидя).</w:t>
            </w:r>
          </w:p>
          <w:p w14:paraId="4B6714B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(по выбору педагога).</w:t>
            </w:r>
          </w:p>
          <w:p w14:paraId="4C93D29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Основные виды движений по теме недели.</w:t>
            </w:r>
          </w:p>
          <w:p w14:paraId="5E0266E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по гимнастической скамейке с опорой на ладони и ступни (по -медвежьи)</w:t>
            </w:r>
          </w:p>
          <w:p w14:paraId="1D31D44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Равновесие - ходьба по гимнастической скамейке боком, приставным шагом. На середине скамейки присесть, руки - вперед, затем подняться, пройти дальше.</w:t>
            </w:r>
          </w:p>
          <w:p w14:paraId="1BA8878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Метение в цель (развиваем глазомер).</w:t>
            </w:r>
          </w:p>
          <w:p w14:paraId="2B63E537" w14:textId="77777777" w:rsidR="00F64F8A" w:rsidRDefault="00F64F8A">
            <w:pPr>
              <w:spacing w:after="0" w:line="240" w:lineRule="auto"/>
              <w:rPr>
                <w:rFonts w:ascii="Times New Roman" w:eastAsia="Times New Roman" w:hAnsi="Times New Roman"/>
                <w:bCs/>
                <w:sz w:val="24"/>
                <w:szCs w:val="24"/>
                <w:lang w:eastAsia="ru-RU"/>
              </w:rPr>
            </w:pPr>
          </w:p>
          <w:p w14:paraId="325D3809"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3D3B8EEE"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Подвижные игры «По местам!», «Лохматый пес».</w:t>
            </w:r>
          </w:p>
        </w:tc>
        <w:tc>
          <w:tcPr>
            <w:tcW w:w="2835" w:type="dxa"/>
            <w:tcBorders>
              <w:top w:val="single" w:sz="4" w:space="0" w:color="auto"/>
              <w:left w:val="single" w:sz="4" w:space="0" w:color="auto"/>
              <w:bottom w:val="single" w:sz="4" w:space="0" w:color="auto"/>
              <w:right w:val="single" w:sz="4" w:space="0" w:color="auto"/>
            </w:tcBorders>
          </w:tcPr>
          <w:p w14:paraId="30E71C4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2D338A4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w:t>
            </w:r>
          </w:p>
          <w:p w14:paraId="2D4CCD7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ходьбе, беге, построении в колонну.</w:t>
            </w:r>
          </w:p>
          <w:p w14:paraId="76740C5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w:t>
            </w:r>
          </w:p>
          <w:p w14:paraId="5D0BA22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ползание по гимнастической скамейке.</w:t>
            </w:r>
          </w:p>
          <w:p w14:paraId="2258A5E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Самостоятельное выполнение метания с попаданием в цель.</w:t>
            </w:r>
          </w:p>
          <w:p w14:paraId="3DE28DA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Развитие глазомера.</w:t>
            </w:r>
          </w:p>
          <w:p w14:paraId="3761129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коллективных подвижных играх.</w:t>
            </w:r>
          </w:p>
          <w:p w14:paraId="2213EDCC" w14:textId="77777777" w:rsidR="00F64F8A" w:rsidRDefault="00F64F8A">
            <w:pPr>
              <w:spacing w:after="0" w:line="240" w:lineRule="auto"/>
              <w:rPr>
                <w:rFonts w:ascii="Times New Roman" w:eastAsia="Times New Roman" w:hAnsi="Times New Roman"/>
                <w:bCs/>
                <w:sz w:val="24"/>
                <w:szCs w:val="24"/>
                <w:lang w:eastAsia="ru-RU"/>
              </w:rPr>
            </w:pPr>
          </w:p>
          <w:p w14:paraId="71968000"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35B9787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14:paraId="275009E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проявляет интерес к спортивным упражнениям;</w:t>
            </w:r>
          </w:p>
          <w:p w14:paraId="4497FEF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переносит освоенные движения в самостоятельную двигательную деятельность на прогулке;</w:t>
            </w:r>
          </w:p>
          <w:p w14:paraId="161D17B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14:paraId="75243E24"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активно общается со сверстниками и педагогом.</w:t>
            </w:r>
          </w:p>
        </w:tc>
      </w:tr>
    </w:tbl>
    <w:p w14:paraId="28C57D7E" w14:textId="77777777" w:rsidR="00A35D39" w:rsidRDefault="00A35D39" w:rsidP="00A35D39">
      <w:pPr>
        <w:spacing w:after="0" w:line="240" w:lineRule="auto"/>
        <w:rPr>
          <w:rFonts w:ascii="Times New Roman" w:eastAsia="Times New Roman" w:hAnsi="Times New Roman" w:cs="Times New Roman"/>
          <w:bCs/>
          <w:sz w:val="24"/>
          <w:szCs w:val="24"/>
        </w:rPr>
      </w:pPr>
    </w:p>
    <w:p w14:paraId="3B6C0A77" w14:textId="77777777"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3ADA39D8"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2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60E9D94D"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69F6FF16"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064243E8"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3733C218"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57A9F001"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6935AC"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83CE31F"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12E1FBB9"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0282AB6C"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1ED7E255" w14:textId="77777777" w:rsidTr="00A35D39">
        <w:tc>
          <w:tcPr>
            <w:tcW w:w="2093" w:type="dxa"/>
            <w:tcBorders>
              <w:top w:val="single" w:sz="4" w:space="0" w:color="auto"/>
              <w:left w:val="single" w:sz="4" w:space="0" w:color="auto"/>
              <w:bottom w:val="single" w:sz="4" w:space="0" w:color="auto"/>
              <w:right w:val="single" w:sz="4" w:space="0" w:color="auto"/>
            </w:tcBorders>
          </w:tcPr>
          <w:p w14:paraId="43A4D95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2631DF9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14:paraId="625BF55A" w14:textId="77777777" w:rsidR="00F64F8A" w:rsidRDefault="00F64F8A">
            <w:pPr>
              <w:spacing w:after="0" w:line="240" w:lineRule="auto"/>
              <w:rPr>
                <w:rFonts w:ascii="Times New Roman" w:eastAsia="Times New Roman" w:hAnsi="Times New Roman"/>
                <w:bCs/>
                <w:sz w:val="24"/>
                <w:szCs w:val="24"/>
                <w:lang w:eastAsia="ru-RU"/>
              </w:rPr>
            </w:pPr>
          </w:p>
          <w:p w14:paraId="7CE078C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p w14:paraId="4A873B05" w14:textId="77777777"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40F0140B"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второй   недели:</w:t>
            </w:r>
          </w:p>
          <w:p w14:paraId="553DD30B"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«Учимся, двигаемся, играем» (прыжки, игровые задания с предметами) </w:t>
            </w:r>
          </w:p>
          <w:p w14:paraId="3FD6402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14:paraId="196845B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5046D7F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48D7125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7DE6782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трудовая деятельность. </w:t>
            </w:r>
          </w:p>
          <w:p w14:paraId="0D9B6781" w14:textId="77777777" w:rsidR="00F64F8A" w:rsidRDefault="00F64F8A">
            <w:pPr>
              <w:spacing w:after="0" w:line="240" w:lineRule="auto"/>
              <w:rPr>
                <w:rFonts w:ascii="Times New Roman" w:eastAsia="Times New Roman" w:hAnsi="Times New Roman"/>
                <w:bCs/>
                <w:sz w:val="24"/>
                <w:szCs w:val="24"/>
                <w:lang w:eastAsia="ru-RU"/>
              </w:rPr>
            </w:pPr>
          </w:p>
          <w:p w14:paraId="1DDE675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14:paraId="782FB6F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598B28AD"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AA453EE"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1D34BE8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поведения в совместных играх. Вопросы (Поможешь ли ты товарищу?).</w:t>
            </w:r>
          </w:p>
          <w:p w14:paraId="0B7F3969" w14:textId="77777777" w:rsidR="00F64F8A" w:rsidRDefault="00F64F8A">
            <w:pPr>
              <w:spacing w:after="0" w:line="240" w:lineRule="auto"/>
              <w:rPr>
                <w:rFonts w:ascii="Times New Roman" w:eastAsia="Times New Roman" w:hAnsi="Times New Roman"/>
                <w:bCs/>
                <w:sz w:val="24"/>
                <w:szCs w:val="24"/>
                <w:lang w:eastAsia="ru-RU"/>
              </w:rPr>
            </w:pPr>
          </w:p>
          <w:p w14:paraId="2ACA333C"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2A1C403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в разных направлениях. Бег по сигналу.</w:t>
            </w:r>
          </w:p>
          <w:p w14:paraId="18D8596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обручем (по выбору педагога).</w:t>
            </w:r>
          </w:p>
          <w:p w14:paraId="3EEA423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виды движений по теме недели.</w:t>
            </w:r>
          </w:p>
          <w:p w14:paraId="3BFC3A7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вокруг обруча.</w:t>
            </w:r>
          </w:p>
          <w:p w14:paraId="565B96F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(10 - 12 раз).</w:t>
            </w:r>
          </w:p>
          <w:p w14:paraId="12BB29E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14:paraId="3142F77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Ловля мяча после отскока об пол.</w:t>
            </w:r>
          </w:p>
          <w:p w14:paraId="711BFEFF" w14:textId="77777777" w:rsidR="00F64F8A" w:rsidRDefault="00F64F8A">
            <w:pPr>
              <w:spacing w:after="0" w:line="240" w:lineRule="auto"/>
              <w:rPr>
                <w:rFonts w:ascii="Times New Roman" w:eastAsia="Times New Roman" w:hAnsi="Times New Roman"/>
                <w:bCs/>
                <w:sz w:val="24"/>
                <w:szCs w:val="24"/>
                <w:lang w:eastAsia="ru-RU"/>
              </w:rPr>
            </w:pPr>
          </w:p>
          <w:p w14:paraId="5A125F0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0DD4095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Подвижные игры «Лошадка», «Бездомный заяц».</w:t>
            </w:r>
          </w:p>
          <w:p w14:paraId="1A768C12" w14:textId="77777777" w:rsidR="00F64F8A" w:rsidRDefault="00F64F8A">
            <w:pPr>
              <w:spacing w:after="0" w:line="240" w:lineRule="auto"/>
              <w:rPr>
                <w:rFonts w:ascii="Times New Roman" w:eastAsia="Times New Roman" w:hAnsi="Times New Roman"/>
                <w:bCs/>
                <w:sz w:val="24"/>
                <w:szCs w:val="24"/>
                <w:lang w:eastAsia="ru-RU"/>
              </w:rPr>
            </w:pPr>
          </w:p>
          <w:p w14:paraId="50E85CFD"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Трудовая </w:t>
            </w:r>
          </w:p>
          <w:p w14:paraId="7D443690"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14:paraId="3CEE3EA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1AE66EC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 (инструктора).</w:t>
            </w:r>
          </w:p>
          <w:p w14:paraId="15338CA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ходьбе в разных направлениях, беге по сигналу. </w:t>
            </w:r>
          </w:p>
          <w:p w14:paraId="75A882E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 с обручем.</w:t>
            </w:r>
          </w:p>
          <w:p w14:paraId="5CB3427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разных видов прыжков.</w:t>
            </w:r>
          </w:p>
          <w:p w14:paraId="6408D79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14:paraId="4242D2C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14:paraId="189E0FB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оборудования и инвентаря.</w:t>
            </w:r>
          </w:p>
          <w:p w14:paraId="02CDA205"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25CD58A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14:paraId="51CFF44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уверенно выполняет двигательные упражнения;</w:t>
            </w:r>
          </w:p>
          <w:p w14:paraId="31DA922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14:paraId="29256D2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14:paraId="1BDA727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к волевым усилиям;</w:t>
            </w:r>
          </w:p>
          <w:p w14:paraId="26657F78"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способен договариваться, учитывать интересы других детей.</w:t>
            </w:r>
          </w:p>
        </w:tc>
      </w:tr>
    </w:tbl>
    <w:p w14:paraId="5B129225" w14:textId="77777777" w:rsidR="00A35D39" w:rsidRDefault="00A35D39" w:rsidP="00A35D39">
      <w:pPr>
        <w:spacing w:after="0" w:line="240" w:lineRule="auto"/>
        <w:rPr>
          <w:rFonts w:ascii="Times New Roman" w:eastAsia="Times New Roman" w:hAnsi="Times New Roman" w:cs="Times New Roman"/>
          <w:bCs/>
          <w:sz w:val="24"/>
          <w:szCs w:val="24"/>
        </w:rPr>
      </w:pPr>
    </w:p>
    <w:p w14:paraId="727D8947" w14:textId="77777777"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50861F3"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(два занятия: первое - на освоение двигательных упражнений, второе - на повторение, закрепление)</w:t>
      </w:r>
    </w:p>
    <w:p w14:paraId="3DA29C8A"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286DD24C"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225C3E3D"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47CC7769"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0A0DDB67"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0A6B33E"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6372D8A"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DDABCB5"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3B8640B9"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511CB273" w14:textId="77777777" w:rsidTr="00A35D39">
        <w:tc>
          <w:tcPr>
            <w:tcW w:w="2093" w:type="dxa"/>
            <w:tcBorders>
              <w:top w:val="single" w:sz="4" w:space="0" w:color="auto"/>
              <w:left w:val="single" w:sz="4" w:space="0" w:color="auto"/>
              <w:bottom w:val="single" w:sz="4" w:space="0" w:color="auto"/>
              <w:right w:val="single" w:sz="4" w:space="0" w:color="auto"/>
            </w:tcBorders>
            <w:hideMark/>
          </w:tcPr>
          <w:p w14:paraId="1829865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0C12FA6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14:paraId="4F1C98CE" w14:textId="77777777" w:rsidR="005F797F" w:rsidRDefault="005F797F">
            <w:pPr>
              <w:spacing w:after="0" w:line="240" w:lineRule="auto"/>
              <w:rPr>
                <w:rFonts w:ascii="Times New Roman" w:eastAsia="Times New Roman" w:hAnsi="Times New Roman"/>
                <w:bCs/>
                <w:sz w:val="24"/>
                <w:szCs w:val="24"/>
                <w:lang w:eastAsia="ru-RU"/>
              </w:rPr>
            </w:pPr>
          </w:p>
          <w:p w14:paraId="171F05CF"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551" w:type="dxa"/>
            <w:tcBorders>
              <w:top w:val="single" w:sz="4" w:space="0" w:color="auto"/>
              <w:left w:val="single" w:sz="4" w:space="0" w:color="auto"/>
              <w:bottom w:val="single" w:sz="4" w:space="0" w:color="auto"/>
              <w:right w:val="single" w:sz="4" w:space="0" w:color="auto"/>
            </w:tcBorders>
          </w:tcPr>
          <w:p w14:paraId="1C2E8A0D"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14:paraId="4072E2E0"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«Координация движений» (упражнения и игры для развития координации)</w:t>
            </w:r>
          </w:p>
          <w:p w14:paraId="1276702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Краткое содержание: </w:t>
            </w:r>
          </w:p>
          <w:p w14:paraId="64B9A4F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40FB84C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0C21C4B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0683CAE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трудовая деятельность. </w:t>
            </w:r>
          </w:p>
          <w:p w14:paraId="090C3C37" w14:textId="77777777" w:rsidR="00F64F8A" w:rsidRDefault="00F64F8A">
            <w:pPr>
              <w:spacing w:after="0" w:line="240" w:lineRule="auto"/>
              <w:rPr>
                <w:rFonts w:ascii="Times New Roman" w:eastAsia="Times New Roman" w:hAnsi="Times New Roman"/>
                <w:bCs/>
                <w:sz w:val="24"/>
                <w:szCs w:val="24"/>
                <w:lang w:eastAsia="ru-RU"/>
              </w:rPr>
            </w:pPr>
          </w:p>
          <w:p w14:paraId="356ECF3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14:paraId="7710448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621B6D3"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166F971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5204306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правилах поведения в совместных играх. Вопросы (Поможешь ли ты товарищу?).</w:t>
            </w:r>
          </w:p>
          <w:p w14:paraId="05C20AEF" w14:textId="77777777" w:rsidR="00F64F8A" w:rsidRDefault="00F64F8A">
            <w:pPr>
              <w:spacing w:after="0" w:line="240" w:lineRule="auto"/>
              <w:rPr>
                <w:rFonts w:ascii="Times New Roman" w:eastAsia="Times New Roman" w:hAnsi="Times New Roman"/>
                <w:bCs/>
                <w:sz w:val="24"/>
                <w:szCs w:val="24"/>
                <w:lang w:eastAsia="ru-RU"/>
              </w:rPr>
            </w:pPr>
          </w:p>
          <w:p w14:paraId="002A1DB0"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6AC1988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в разных направлениях. Бег по сигналу.</w:t>
            </w:r>
          </w:p>
          <w:p w14:paraId="2004E6E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обручем (по выбору педагога).</w:t>
            </w:r>
          </w:p>
          <w:p w14:paraId="771B2A2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виды движений по теме недели.</w:t>
            </w:r>
          </w:p>
          <w:p w14:paraId="682DB64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вокруг обруча.</w:t>
            </w:r>
          </w:p>
          <w:p w14:paraId="3CB7530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(10 - 12 раз).</w:t>
            </w:r>
          </w:p>
          <w:p w14:paraId="5FFA2AE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14:paraId="1B4DED6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Ловля мяча после отскока об пол</w:t>
            </w:r>
          </w:p>
          <w:p w14:paraId="1799C62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 фитболами: сидя на мяче, «ходьба» и «бег» на месте, приставные шаги влево - вправо.</w:t>
            </w:r>
          </w:p>
          <w:p w14:paraId="01530343" w14:textId="77777777" w:rsidR="00F64F8A" w:rsidRDefault="00F64F8A">
            <w:pPr>
              <w:spacing w:after="0" w:line="240" w:lineRule="auto"/>
              <w:rPr>
                <w:rFonts w:ascii="Times New Roman" w:eastAsia="Times New Roman" w:hAnsi="Times New Roman"/>
                <w:bCs/>
                <w:sz w:val="24"/>
                <w:szCs w:val="24"/>
                <w:lang w:eastAsia="ru-RU"/>
              </w:rPr>
            </w:pPr>
          </w:p>
          <w:p w14:paraId="68B0CCF2"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61B3552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Подвижные игры «Караси и щука», «Хитрая лиса».</w:t>
            </w:r>
          </w:p>
          <w:p w14:paraId="37D78EEB" w14:textId="77777777" w:rsidR="00F64F8A" w:rsidRDefault="00F64F8A">
            <w:pPr>
              <w:spacing w:after="0" w:line="240" w:lineRule="auto"/>
              <w:rPr>
                <w:rFonts w:ascii="Times New Roman" w:eastAsia="Times New Roman" w:hAnsi="Times New Roman"/>
                <w:bCs/>
                <w:sz w:val="24"/>
                <w:szCs w:val="24"/>
                <w:lang w:eastAsia="ru-RU"/>
              </w:rPr>
            </w:pPr>
          </w:p>
          <w:p w14:paraId="6392929A"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 xml:space="preserve">Трудовая </w:t>
            </w:r>
          </w:p>
          <w:p w14:paraId="090F17D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14:paraId="2312F458" w14:textId="77777777" w:rsidR="005F797F" w:rsidRDefault="005F797F">
            <w:pPr>
              <w:spacing w:after="0" w:line="240" w:lineRule="auto"/>
              <w:rPr>
                <w:rFonts w:ascii="Times New Roman" w:eastAsia="Times New Roman" w:hAnsi="Times New Roman"/>
                <w:bCs/>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14:paraId="293487E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5F4E314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Ответы на вопросы педагога (инструктора).</w:t>
            </w:r>
          </w:p>
          <w:p w14:paraId="55C68AB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Участие в ходьбе в разных направлениях, беге по сигналу. </w:t>
            </w:r>
          </w:p>
          <w:p w14:paraId="3CC4D20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общеразвивающих упражнений с обручем.</w:t>
            </w:r>
          </w:p>
          <w:p w14:paraId="65BACCF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разных видов прыжков.</w:t>
            </w:r>
          </w:p>
          <w:p w14:paraId="4A56A2F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Перебрасывание мяча через шнур двумя руками (расстояние от шнура 2 метра)</w:t>
            </w:r>
          </w:p>
          <w:p w14:paraId="78B7634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подвижных играх.</w:t>
            </w:r>
          </w:p>
          <w:p w14:paraId="2E69854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оборудования и инвентаря.</w:t>
            </w:r>
          </w:p>
          <w:p w14:paraId="212B860F"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1DC2B1F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поддерживать беседу, отвечать на поставленные вопросы;</w:t>
            </w:r>
          </w:p>
          <w:p w14:paraId="5130F86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уверенно и активно выполняет элементы техники освоенных движений;</w:t>
            </w:r>
          </w:p>
          <w:p w14:paraId="5EB6C52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активно общается со сверстниками и педагогом;</w:t>
            </w:r>
          </w:p>
          <w:p w14:paraId="24B5A64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к волевым усилиям;</w:t>
            </w:r>
          </w:p>
          <w:p w14:paraId="67B803F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способен договариваться, учитывать интересы других детей;</w:t>
            </w:r>
          </w:p>
          <w:p w14:paraId="197C502E"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трудолюбие в уборке спортивного инвентаря.</w:t>
            </w:r>
          </w:p>
        </w:tc>
      </w:tr>
    </w:tbl>
    <w:p w14:paraId="54F6D964" w14:textId="77777777" w:rsidR="00A35D39" w:rsidRDefault="00A35D39" w:rsidP="00A35D39">
      <w:pPr>
        <w:spacing w:after="0" w:line="240" w:lineRule="auto"/>
        <w:rPr>
          <w:rFonts w:ascii="Times New Roman" w:eastAsia="Times New Roman" w:hAnsi="Times New Roman" w:cs="Times New Roman"/>
          <w:sz w:val="24"/>
          <w:szCs w:val="24"/>
        </w:rPr>
      </w:pPr>
    </w:p>
    <w:p w14:paraId="1CFEB596" w14:textId="77777777" w:rsidR="00A35D39" w:rsidRPr="005F797F" w:rsidRDefault="005F797F" w:rsidP="00477DD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A35D39">
        <w:rPr>
          <w:rFonts w:ascii="Times New Roman" w:eastAsia="Times New Roman" w:hAnsi="Times New Roman" w:cs="Times New Roman"/>
          <w:b/>
          <w:sz w:val="24"/>
          <w:szCs w:val="24"/>
          <w:lang w:eastAsia="ru-RU"/>
        </w:rPr>
        <w:lastRenderedPageBreak/>
        <w:t>4 неделя</w:t>
      </w:r>
      <w:r w:rsidR="00A35D39">
        <w:rPr>
          <w:rFonts w:ascii="Times New Roman" w:eastAsia="Times New Roman" w:hAnsi="Times New Roman" w:cs="Times New Roman"/>
          <w:sz w:val="24"/>
          <w:szCs w:val="24"/>
          <w:lang w:eastAsia="ru-RU"/>
        </w:rPr>
        <w:t xml:space="preserve"> </w:t>
      </w:r>
      <w:r w:rsidR="00A35D39">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7288F050"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5,6.</w:t>
      </w:r>
    </w:p>
    <w:tbl>
      <w:tblPr>
        <w:tblStyle w:val="aff2"/>
        <w:tblW w:w="0" w:type="auto"/>
        <w:tblLayout w:type="fixed"/>
        <w:tblLook w:val="04A0" w:firstRow="1" w:lastRow="0" w:firstColumn="1" w:lastColumn="0" w:noHBand="0" w:noVBand="1"/>
      </w:tblPr>
      <w:tblGrid>
        <w:gridCol w:w="2093"/>
        <w:gridCol w:w="2835"/>
        <w:gridCol w:w="4252"/>
        <w:gridCol w:w="2835"/>
        <w:gridCol w:w="2644"/>
      </w:tblGrid>
      <w:tr w:rsidR="00F64F8A" w14:paraId="7C047870" w14:textId="77777777" w:rsidTr="005F797F">
        <w:tc>
          <w:tcPr>
            <w:tcW w:w="2093" w:type="dxa"/>
            <w:tcBorders>
              <w:top w:val="single" w:sz="4" w:space="0" w:color="auto"/>
              <w:left w:val="single" w:sz="4" w:space="0" w:color="auto"/>
              <w:bottom w:val="single" w:sz="4" w:space="0" w:color="auto"/>
              <w:right w:val="single" w:sz="4" w:space="0" w:color="auto"/>
            </w:tcBorders>
            <w:hideMark/>
          </w:tcPr>
          <w:p w14:paraId="0A782F71"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Образовательная область. Цель. Задача.</w:t>
            </w:r>
          </w:p>
        </w:tc>
        <w:tc>
          <w:tcPr>
            <w:tcW w:w="2835" w:type="dxa"/>
            <w:tcBorders>
              <w:top w:val="single" w:sz="4" w:space="0" w:color="auto"/>
              <w:left w:val="single" w:sz="4" w:space="0" w:color="auto"/>
              <w:bottom w:val="single" w:sz="4" w:space="0" w:color="auto"/>
              <w:right w:val="single" w:sz="4" w:space="0" w:color="auto"/>
            </w:tcBorders>
            <w:hideMark/>
          </w:tcPr>
          <w:p w14:paraId="3FC0B7A0"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252" w:type="dxa"/>
            <w:tcBorders>
              <w:top w:val="single" w:sz="4" w:space="0" w:color="auto"/>
              <w:left w:val="single" w:sz="4" w:space="0" w:color="auto"/>
              <w:bottom w:val="single" w:sz="4" w:space="0" w:color="auto"/>
              <w:right w:val="single" w:sz="4" w:space="0" w:color="auto"/>
            </w:tcBorders>
            <w:hideMark/>
          </w:tcPr>
          <w:p w14:paraId="5F514A18" w14:textId="77777777" w:rsidR="00F64F8A" w:rsidRDefault="00F64F8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14:paraId="4C9453CF" w14:textId="0E730585" w:rsidR="00F64F8A" w:rsidRDefault="00F64F8A" w:rsidP="00123A46">
            <w:pPr>
              <w:spacing w:after="0" w:line="240" w:lineRule="auto"/>
              <w:jc w:val="center"/>
              <w:rPr>
                <w:rFonts w:ascii="Times New Roman" w:hAnsi="Times New Roman"/>
                <w:sz w:val="24"/>
                <w:szCs w:val="24"/>
              </w:rPr>
            </w:pPr>
            <w:r>
              <w:rPr>
                <w:rFonts w:ascii="Times New Roman" w:eastAsia="Calibri" w:hAnsi="Times New Roman" w:cs="Times New Roman"/>
              </w:rPr>
              <w:t xml:space="preserve">Накопление (приобретение) опыта детьми 4 – </w:t>
            </w:r>
            <w:r w:rsidR="00305AC2">
              <w:rPr>
                <w:rFonts w:ascii="Times New Roman" w:eastAsia="Calibri" w:hAnsi="Times New Roman" w:cs="Times New Roman"/>
              </w:rPr>
              <w:t>5 лет</w:t>
            </w:r>
            <w:r>
              <w:rPr>
                <w:rFonts w:ascii="Times New Roman" w:eastAsia="Calibri" w:hAnsi="Times New Roman" w:cs="Times New Roman"/>
              </w:rPr>
              <w:t xml:space="preserve">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tcPr>
          <w:p w14:paraId="716004E9" w14:textId="77777777" w:rsidR="00F64F8A" w:rsidRPr="00BD1FFB" w:rsidRDefault="00F64F8A" w:rsidP="00123A46">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0BA96140" w14:textId="77777777" w:rsidR="00F64F8A" w:rsidRDefault="00F64F8A" w:rsidP="00123A46">
            <w:pPr>
              <w:spacing w:after="0" w:line="240" w:lineRule="auto"/>
              <w:jc w:val="center"/>
              <w:rPr>
                <w:rFonts w:ascii="Times New Roman" w:hAnsi="Times New Roman"/>
                <w:sz w:val="24"/>
                <w:szCs w:val="24"/>
              </w:rPr>
            </w:pPr>
          </w:p>
        </w:tc>
      </w:tr>
      <w:tr w:rsidR="00F64F8A" w14:paraId="2BF81E5E" w14:textId="77777777" w:rsidTr="005F797F">
        <w:tc>
          <w:tcPr>
            <w:tcW w:w="2093" w:type="dxa"/>
            <w:tcBorders>
              <w:top w:val="single" w:sz="4" w:space="0" w:color="auto"/>
              <w:left w:val="single" w:sz="4" w:space="0" w:color="auto"/>
              <w:bottom w:val="single" w:sz="4" w:space="0" w:color="auto"/>
              <w:right w:val="single" w:sz="4" w:space="0" w:color="auto"/>
            </w:tcBorders>
          </w:tcPr>
          <w:p w14:paraId="528D56A0"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13410E5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построения образовательной двигательной деятельности на основе взаимодействия взрослых с детьми, с учетом возможностей каждого ребенка.</w:t>
            </w:r>
          </w:p>
          <w:p w14:paraId="41D1089C" w14:textId="77777777" w:rsidR="00F64F8A" w:rsidRDefault="00F64F8A">
            <w:pPr>
              <w:spacing w:after="0" w:line="240" w:lineRule="auto"/>
              <w:rPr>
                <w:rFonts w:ascii="Times New Roman" w:eastAsia="Times New Roman" w:hAnsi="Times New Roman"/>
                <w:bCs/>
                <w:sz w:val="24"/>
                <w:szCs w:val="24"/>
                <w:lang w:eastAsia="ru-RU"/>
              </w:rPr>
            </w:pPr>
          </w:p>
          <w:p w14:paraId="0B44280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формировать двигательные навыки и умения, с учетом возможностей каждого ребенка на занятиях по физической культуре.</w:t>
            </w:r>
          </w:p>
        </w:tc>
        <w:tc>
          <w:tcPr>
            <w:tcW w:w="2835" w:type="dxa"/>
            <w:tcBorders>
              <w:top w:val="single" w:sz="4" w:space="0" w:color="auto"/>
              <w:left w:val="single" w:sz="4" w:space="0" w:color="auto"/>
              <w:bottom w:val="single" w:sz="4" w:space="0" w:color="auto"/>
              <w:right w:val="single" w:sz="4" w:space="0" w:color="auto"/>
            </w:tcBorders>
          </w:tcPr>
          <w:p w14:paraId="50C183B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14:paraId="2AE5F8A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Pr>
                <w:rFonts w:ascii="Times New Roman" w:eastAsia="Times New Roman" w:hAnsi="Times New Roman"/>
                <w:b/>
                <w:sz w:val="24"/>
                <w:szCs w:val="24"/>
                <w:lang w:eastAsia="ru-RU"/>
              </w:rPr>
              <w:t>Культурно - спортивное совместное с родителями развлечение «Мы всегда здоровы!».</w:t>
            </w:r>
          </w:p>
          <w:p w14:paraId="53806F2A"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 Содержание развлечения</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Развлечение включает в себя сценарное интегрированное содержание образовательных областей «Социально - коммуникативное развитие»,</w:t>
            </w:r>
          </w:p>
          <w:p w14:paraId="013571F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«Речевое развитие», «Художественно - эстетическое развитие», «Познавательное развитие».</w:t>
            </w:r>
          </w:p>
          <w:p w14:paraId="7A61735B" w14:textId="77777777" w:rsidR="00F64F8A" w:rsidRDefault="00F64F8A">
            <w:pPr>
              <w:spacing w:after="0" w:line="240" w:lineRule="auto"/>
              <w:rPr>
                <w:rFonts w:ascii="Times New Roman" w:eastAsia="Times New Roman" w:hAnsi="Times New Roman"/>
                <w:bCs/>
                <w:sz w:val="24"/>
                <w:szCs w:val="24"/>
              </w:rPr>
            </w:pPr>
          </w:p>
        </w:tc>
        <w:tc>
          <w:tcPr>
            <w:tcW w:w="4252" w:type="dxa"/>
            <w:tcBorders>
              <w:top w:val="single" w:sz="4" w:space="0" w:color="auto"/>
              <w:left w:val="single" w:sz="4" w:space="0" w:color="auto"/>
              <w:bottom w:val="single" w:sz="4" w:space="0" w:color="auto"/>
              <w:right w:val="single" w:sz="4" w:space="0" w:color="auto"/>
            </w:tcBorders>
          </w:tcPr>
          <w:p w14:paraId="07936279"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 - спортивное совместное с родителями развлечение «Мы всегда здоровы!».</w:t>
            </w:r>
          </w:p>
          <w:p w14:paraId="3C357713" w14:textId="77777777" w:rsidR="00F64F8A" w:rsidRDefault="00F64F8A">
            <w:pPr>
              <w:spacing w:after="0" w:line="240" w:lineRule="auto"/>
              <w:rPr>
                <w:rFonts w:ascii="Times New Roman" w:eastAsia="Times New Roman" w:hAnsi="Times New Roman"/>
                <w:sz w:val="24"/>
                <w:szCs w:val="24"/>
                <w:lang w:eastAsia="ru-RU"/>
              </w:rPr>
            </w:pPr>
          </w:p>
          <w:p w14:paraId="6A25F9CD"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Содержание развлечения</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Развлечение включает в себя сценарное интегрированное содержание образовательных областей «Социально - коммуникативное развитие», </w:t>
            </w:r>
          </w:p>
          <w:p w14:paraId="4DED2EE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«Речевое развитие», «Художественно - эстетическое развитие», «Познавательное развитие».</w:t>
            </w:r>
          </w:p>
          <w:p w14:paraId="1F2C1574" w14:textId="77777777"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793FC0F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культурно - спортивном развлечении</w:t>
            </w:r>
          </w:p>
          <w:p w14:paraId="1DDA4B3A"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«Мы всегда здоровы!»</w:t>
            </w:r>
          </w:p>
        </w:tc>
        <w:tc>
          <w:tcPr>
            <w:tcW w:w="2644" w:type="dxa"/>
            <w:tcBorders>
              <w:top w:val="single" w:sz="4" w:space="0" w:color="auto"/>
              <w:left w:val="single" w:sz="4" w:space="0" w:color="auto"/>
              <w:bottom w:val="single" w:sz="4" w:space="0" w:color="auto"/>
              <w:right w:val="single" w:sz="4" w:space="0" w:color="auto"/>
            </w:tcBorders>
            <w:hideMark/>
          </w:tcPr>
          <w:p w14:paraId="5A84A9D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 ребенка сформированы двигательные навыки и умения;</w:t>
            </w:r>
          </w:p>
          <w:p w14:paraId="2E7478A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обладает установкой положительного отношения к миру;</w:t>
            </w:r>
          </w:p>
          <w:p w14:paraId="4546109D"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ребенок активно взаимодействует со сверстниками и взрослыми, участвует в совместных играх.</w:t>
            </w:r>
          </w:p>
        </w:tc>
      </w:tr>
    </w:tbl>
    <w:p w14:paraId="68B1D2FD" w14:textId="77777777" w:rsidR="00A35D39" w:rsidRDefault="00A35D39" w:rsidP="00A35D39">
      <w:pPr>
        <w:spacing w:after="0" w:line="240" w:lineRule="auto"/>
        <w:rPr>
          <w:rFonts w:ascii="Times New Roman" w:eastAsia="Times New Roman" w:hAnsi="Times New Roman" w:cs="Times New Roman"/>
          <w:sz w:val="24"/>
          <w:szCs w:val="24"/>
        </w:rPr>
      </w:pPr>
    </w:p>
    <w:p w14:paraId="08F821C2" w14:textId="77777777" w:rsidR="00A35D39" w:rsidRDefault="00A35D39" w:rsidP="00A35D39">
      <w:pPr>
        <w:spacing w:after="0" w:line="240" w:lineRule="auto"/>
        <w:rPr>
          <w:rFonts w:ascii="Times New Roman" w:eastAsia="Times New Roman" w:hAnsi="Times New Roman" w:cs="Times New Roman"/>
          <w:sz w:val="24"/>
          <w:szCs w:val="24"/>
        </w:rPr>
      </w:pPr>
    </w:p>
    <w:p w14:paraId="3233CDE5" w14:textId="77777777" w:rsidR="00A35D39" w:rsidRDefault="00A35D39" w:rsidP="00A35D39">
      <w:pPr>
        <w:spacing w:after="0" w:line="240" w:lineRule="auto"/>
        <w:rPr>
          <w:rFonts w:ascii="Times New Roman" w:eastAsia="Times New Roman" w:hAnsi="Times New Roman" w:cs="Times New Roman"/>
          <w:sz w:val="24"/>
          <w:szCs w:val="24"/>
        </w:rPr>
      </w:pPr>
    </w:p>
    <w:p w14:paraId="086E896F"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Примерное планирование образовательной деятельности по физическому развитию детей 4 - 5 лет.</w:t>
      </w:r>
    </w:p>
    <w:p w14:paraId="139B267E"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14:paraId="422067F8"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Апрель</w:t>
      </w:r>
    </w:p>
    <w:p w14:paraId="704177C6"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A35D39" w14:paraId="4E491632"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A9CC93D"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Календарные сроки</w:t>
            </w:r>
          </w:p>
        </w:tc>
        <w:tc>
          <w:tcPr>
            <w:tcW w:w="7393" w:type="dxa"/>
            <w:tcBorders>
              <w:top w:val="single" w:sz="4" w:space="0" w:color="auto"/>
              <w:left w:val="single" w:sz="4" w:space="0" w:color="auto"/>
              <w:bottom w:val="single" w:sz="4" w:space="0" w:color="auto"/>
              <w:right w:val="single" w:sz="4" w:space="0" w:color="auto"/>
            </w:tcBorders>
            <w:hideMark/>
          </w:tcPr>
          <w:p w14:paraId="0BE0E8A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14:paraId="1843BCF1"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64E54E5C"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4BFC033A" w14:textId="77777777"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Тема первой недели:</w:t>
            </w:r>
          </w:p>
          <w:p w14:paraId="1E149FD0"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«Калейдоскоп движений».</w:t>
            </w:r>
          </w:p>
        </w:tc>
      </w:tr>
      <w:tr w:rsidR="00A35D39" w14:paraId="4C59AE97"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79B41CE0"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0DC4A77A"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«Прыжки. Метание».</w:t>
            </w:r>
          </w:p>
        </w:tc>
      </w:tr>
      <w:tr w:rsidR="00A35D39" w14:paraId="3F6172AC"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278BA455"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332C23AD"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«Координация движений» (упражнения и игры для развития координации).</w:t>
            </w:r>
          </w:p>
        </w:tc>
      </w:tr>
      <w:tr w:rsidR="00A35D39" w14:paraId="3084223B"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8790D9F"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770C5E2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Тема четвертой недели: «Весенняя эстафета»</w:t>
            </w:r>
            <w:r>
              <w:rPr>
                <w:rFonts w:ascii="Times New Roman" w:eastAsia="Times New Roman" w:hAnsi="Times New Roman"/>
                <w:bCs/>
                <w:sz w:val="24"/>
                <w:szCs w:val="24"/>
                <w:lang w:eastAsia="ru-RU"/>
              </w:rPr>
              <w:t>.</w:t>
            </w:r>
          </w:p>
        </w:tc>
      </w:tr>
    </w:tbl>
    <w:p w14:paraId="58221037" w14:textId="77777777" w:rsidR="00A35D39" w:rsidRDefault="00A35D39" w:rsidP="00A35D39">
      <w:pPr>
        <w:spacing w:after="0" w:line="240" w:lineRule="auto"/>
        <w:rPr>
          <w:rFonts w:ascii="Times New Roman" w:eastAsia="Times New Roman" w:hAnsi="Times New Roman" w:cs="Times New Roman"/>
          <w:b/>
          <w:bCs/>
          <w:sz w:val="24"/>
          <w:szCs w:val="24"/>
        </w:rPr>
      </w:pPr>
    </w:p>
    <w:p w14:paraId="2DD50591"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14:paraId="6043619E"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14:paraId="1404D15A"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A35D39" w14:paraId="4F068C46"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7E03334"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0F190CA3"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14:paraId="329C1D3C"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49404913"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42402A1B"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14:paraId="7D9625A8"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2A1A4EF4"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4E53BD68"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14:paraId="0A4371FE"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042F86EF"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2E583DB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5878C3B6" w14:textId="77777777" w:rsidR="00A35D39" w:rsidRDefault="00A35D39" w:rsidP="00A35D39">
      <w:pPr>
        <w:spacing w:after="0" w:line="240" w:lineRule="auto"/>
        <w:rPr>
          <w:rFonts w:ascii="Times New Roman" w:eastAsia="Times New Roman" w:hAnsi="Times New Roman" w:cs="Times New Roman"/>
          <w:sz w:val="24"/>
          <w:szCs w:val="24"/>
        </w:rPr>
      </w:pPr>
    </w:p>
    <w:p w14:paraId="2BF8FDED" w14:textId="77777777" w:rsidR="005F797F" w:rsidRDefault="005F797F" w:rsidP="005F797F">
      <w:pPr>
        <w:spacing w:after="0" w:line="240" w:lineRule="auto"/>
        <w:jc w:val="center"/>
        <w:rPr>
          <w:rFonts w:ascii="Times New Roman" w:eastAsia="Times New Roman" w:hAnsi="Times New Roman" w:cs="Times New Roman"/>
          <w:b/>
          <w:sz w:val="24"/>
          <w:szCs w:val="24"/>
          <w:lang w:eastAsia="ru-RU"/>
        </w:rPr>
      </w:pPr>
    </w:p>
    <w:p w14:paraId="0A323AA7" w14:textId="77777777"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4400CC12" w14:textId="77777777"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14973" w:type="dxa"/>
        <w:tblLook w:val="04A0" w:firstRow="1" w:lastRow="0" w:firstColumn="1" w:lastColumn="0" w:noHBand="0" w:noVBand="1"/>
      </w:tblPr>
      <w:tblGrid>
        <w:gridCol w:w="14973"/>
      </w:tblGrid>
      <w:tr w:rsidR="00A35D39" w14:paraId="6B80BD08" w14:textId="77777777"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14:paraId="6DA1993D"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14:paraId="7F9D049B" w14:textId="77777777" w:rsidTr="005F797F">
        <w:trPr>
          <w:trHeight w:val="382"/>
        </w:trPr>
        <w:tc>
          <w:tcPr>
            <w:tcW w:w="14973" w:type="dxa"/>
            <w:tcBorders>
              <w:top w:val="single" w:sz="4" w:space="0" w:color="auto"/>
              <w:left w:val="single" w:sz="4" w:space="0" w:color="auto"/>
              <w:bottom w:val="single" w:sz="4" w:space="0" w:color="auto"/>
              <w:right w:val="single" w:sz="4" w:space="0" w:color="auto"/>
            </w:tcBorders>
            <w:hideMark/>
          </w:tcPr>
          <w:p w14:paraId="44E0D01F"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Использование спортивной предметно </w:t>
            </w:r>
            <w:r w:rsidR="005F797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развивающей среды.</w:t>
            </w:r>
          </w:p>
        </w:tc>
      </w:tr>
      <w:tr w:rsidR="00A35D39" w14:paraId="742FB1BE" w14:textId="77777777"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14:paraId="45C6BC39"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14:paraId="1D782533" w14:textId="77777777" w:rsidTr="005F797F">
        <w:trPr>
          <w:trHeight w:val="360"/>
        </w:trPr>
        <w:tc>
          <w:tcPr>
            <w:tcW w:w="14973" w:type="dxa"/>
            <w:tcBorders>
              <w:top w:val="single" w:sz="4" w:space="0" w:color="auto"/>
              <w:left w:val="single" w:sz="4" w:space="0" w:color="auto"/>
              <w:bottom w:val="single" w:sz="4" w:space="0" w:color="auto"/>
              <w:right w:val="single" w:sz="4" w:space="0" w:color="auto"/>
            </w:tcBorders>
            <w:hideMark/>
          </w:tcPr>
          <w:p w14:paraId="64C2BA76"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14:paraId="2537D152" w14:textId="77777777" w:rsidR="00A35D39" w:rsidRDefault="00A35D39" w:rsidP="00A35D39">
      <w:pPr>
        <w:spacing w:after="0" w:line="240" w:lineRule="auto"/>
        <w:rPr>
          <w:rFonts w:ascii="Times New Roman" w:eastAsia="Times New Roman" w:hAnsi="Times New Roman" w:cs="Times New Roman"/>
          <w:sz w:val="24"/>
          <w:szCs w:val="24"/>
        </w:rPr>
      </w:pPr>
    </w:p>
    <w:p w14:paraId="69660EAE"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0B4E0587"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1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4B36B720"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занятий:1,2.</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74ACC594"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0D1C317A"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0DA2C98C"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391ACA7D"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3D6F3F4"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59A99C"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22CCBAF0"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232C4701"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3D1FD888" w14:textId="77777777" w:rsidTr="00A35D39">
        <w:tc>
          <w:tcPr>
            <w:tcW w:w="2093" w:type="dxa"/>
            <w:tcBorders>
              <w:top w:val="single" w:sz="4" w:space="0" w:color="auto"/>
              <w:left w:val="single" w:sz="4" w:space="0" w:color="auto"/>
              <w:bottom w:val="single" w:sz="4" w:space="0" w:color="auto"/>
              <w:right w:val="single" w:sz="4" w:space="0" w:color="auto"/>
            </w:tcBorders>
            <w:hideMark/>
          </w:tcPr>
          <w:p w14:paraId="2324C54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54B076F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14:paraId="10D13448"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tc>
        <w:tc>
          <w:tcPr>
            <w:tcW w:w="2551" w:type="dxa"/>
            <w:tcBorders>
              <w:top w:val="single" w:sz="4" w:space="0" w:color="auto"/>
              <w:left w:val="single" w:sz="4" w:space="0" w:color="auto"/>
              <w:bottom w:val="single" w:sz="4" w:space="0" w:color="auto"/>
              <w:right w:val="single" w:sz="4" w:space="0" w:color="auto"/>
            </w:tcBorders>
          </w:tcPr>
          <w:p w14:paraId="44CF715E"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первой   недели:</w:t>
            </w:r>
          </w:p>
          <w:p w14:paraId="653CFA5D"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«Калейдоскоп движений» (игровое занятие)</w:t>
            </w:r>
          </w:p>
          <w:p w14:paraId="6F5DAC1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77A07E5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631BDD9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3F10F22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0826852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48CF11D8" w14:textId="77777777" w:rsidR="00F64F8A" w:rsidRDefault="00F64F8A">
            <w:pPr>
              <w:spacing w:after="0" w:line="240" w:lineRule="auto"/>
              <w:rPr>
                <w:rFonts w:ascii="Times New Roman" w:eastAsia="Times New Roman" w:hAnsi="Times New Roman"/>
                <w:bCs/>
                <w:sz w:val="24"/>
                <w:szCs w:val="24"/>
                <w:lang w:eastAsia="ru-RU"/>
              </w:rPr>
            </w:pPr>
          </w:p>
          <w:p w14:paraId="4AEC5BCB" w14:textId="77777777" w:rsidR="00F64F8A" w:rsidRDefault="00F64F8A">
            <w:pPr>
              <w:spacing w:after="0" w:line="240" w:lineRule="auto"/>
              <w:rPr>
                <w:rFonts w:ascii="Times New Roman" w:eastAsia="Times New Roman" w:hAnsi="Times New Roman"/>
                <w:bCs/>
                <w:sz w:val="24"/>
                <w:szCs w:val="24"/>
                <w:lang w:eastAsia="ru-RU"/>
              </w:rPr>
            </w:pPr>
          </w:p>
          <w:p w14:paraId="688A49CB" w14:textId="77777777" w:rsidR="00F64F8A" w:rsidRDefault="00F64F8A">
            <w:pPr>
              <w:spacing w:after="0" w:line="240" w:lineRule="auto"/>
              <w:rPr>
                <w:rFonts w:ascii="Times New Roman" w:eastAsia="Times New Roman" w:hAnsi="Times New Roman"/>
                <w:bCs/>
                <w:sz w:val="24"/>
                <w:szCs w:val="24"/>
                <w:lang w:eastAsia="ru-RU"/>
              </w:rPr>
            </w:pPr>
          </w:p>
          <w:p w14:paraId="1C3DE2C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0D322465"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7AAF555"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5492920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об особенностях закаливания и физических упражнениях.</w:t>
            </w:r>
          </w:p>
          <w:p w14:paraId="15F8C959" w14:textId="77777777" w:rsidR="00F64F8A" w:rsidRDefault="00F64F8A">
            <w:pPr>
              <w:spacing w:after="0" w:line="240" w:lineRule="auto"/>
              <w:rPr>
                <w:rFonts w:ascii="Times New Roman" w:eastAsia="Times New Roman" w:hAnsi="Times New Roman"/>
                <w:bCs/>
                <w:sz w:val="24"/>
                <w:szCs w:val="24"/>
                <w:lang w:eastAsia="ru-RU"/>
              </w:rPr>
            </w:pPr>
          </w:p>
          <w:p w14:paraId="045114A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359222C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бег врассыпную, с последующим нахождением своего места в колонне.</w:t>
            </w:r>
          </w:p>
          <w:p w14:paraId="424D43E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и основные движения (по выбору педагога, инструктора).</w:t>
            </w:r>
          </w:p>
          <w:p w14:paraId="2931AD7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Игры и упражнения для развития силы: «Из круга в круг» прыжки из обруча в обруч. «Сильные руки» поднятие обруча крепкими руками вверх – вниз, вперед,</w:t>
            </w:r>
          </w:p>
          <w:p w14:paraId="71D84D7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гибкости: активные маховые   в одну и другую стороны.</w:t>
            </w:r>
          </w:p>
          <w:p w14:paraId="1221115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Игры для развития выносливости: «Поезд», «Жеребята».</w:t>
            </w:r>
          </w:p>
          <w:p w14:paraId="19A33683" w14:textId="77777777" w:rsidR="00F64F8A" w:rsidRDefault="00F64F8A">
            <w:pPr>
              <w:spacing w:after="0" w:line="240" w:lineRule="auto"/>
              <w:rPr>
                <w:rFonts w:ascii="Times New Roman" w:eastAsia="Times New Roman" w:hAnsi="Times New Roman"/>
                <w:bCs/>
                <w:sz w:val="24"/>
                <w:szCs w:val="24"/>
                <w:lang w:eastAsia="ru-RU"/>
              </w:rPr>
            </w:pPr>
          </w:p>
          <w:p w14:paraId="256EF56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2CC8C0D7"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Уборка инвентаря.</w:t>
            </w:r>
          </w:p>
        </w:tc>
        <w:tc>
          <w:tcPr>
            <w:tcW w:w="2835" w:type="dxa"/>
            <w:tcBorders>
              <w:top w:val="single" w:sz="4" w:space="0" w:color="auto"/>
              <w:left w:val="single" w:sz="4" w:space="0" w:color="auto"/>
              <w:bottom w:val="single" w:sz="4" w:space="0" w:color="auto"/>
              <w:right w:val="single" w:sz="4" w:space="0" w:color="auto"/>
            </w:tcBorders>
          </w:tcPr>
          <w:p w14:paraId="2C9AC4D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487DF93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нахождение своего места в колонне.</w:t>
            </w:r>
          </w:p>
          <w:p w14:paraId="23CEAB0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 из обруча в обруч.</w:t>
            </w:r>
          </w:p>
          <w:p w14:paraId="4A8391D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упражнения с обручем «Сильные руки».</w:t>
            </w:r>
          </w:p>
          <w:p w14:paraId="347ED9B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упражнений для развития гибкости.</w:t>
            </w:r>
          </w:p>
          <w:p w14:paraId="01724D6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играх на развитие выносливости.</w:t>
            </w:r>
          </w:p>
          <w:p w14:paraId="1910CDD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инвентаря.</w:t>
            </w:r>
          </w:p>
          <w:p w14:paraId="34B5DEB7" w14:textId="77777777" w:rsidR="00F64F8A" w:rsidRDefault="00F64F8A">
            <w:pPr>
              <w:spacing w:after="0" w:line="240" w:lineRule="auto"/>
              <w:rPr>
                <w:rFonts w:ascii="Times New Roman" w:eastAsia="Times New Roman" w:hAnsi="Times New Roman"/>
                <w:bCs/>
                <w:sz w:val="24"/>
                <w:szCs w:val="24"/>
                <w:lang w:eastAsia="ru-RU"/>
              </w:rPr>
            </w:pPr>
          </w:p>
          <w:p w14:paraId="402DF280"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3DBCFCC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владеет основными культурными способами деятельности при выполнении игровых заданий и упражнений;</w:t>
            </w:r>
          </w:p>
          <w:p w14:paraId="163AC34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обладает развитым воображением, которое проявляется в коллективных подвижных играх;</w:t>
            </w:r>
          </w:p>
          <w:p w14:paraId="676231DD"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14:paraId="09C2ACCE" w14:textId="77777777" w:rsidR="00A35D39" w:rsidRDefault="00A35D39" w:rsidP="00A35D39">
      <w:pPr>
        <w:spacing w:after="0" w:line="240" w:lineRule="auto"/>
        <w:rPr>
          <w:rFonts w:ascii="Times New Roman" w:eastAsia="Times New Roman" w:hAnsi="Times New Roman" w:cs="Times New Roman"/>
          <w:sz w:val="24"/>
          <w:szCs w:val="24"/>
        </w:rPr>
      </w:pPr>
    </w:p>
    <w:p w14:paraId="0C6C14AF"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296239BE"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2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384E0265"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занятий:3,4</w:t>
      </w:r>
    </w:p>
    <w:tbl>
      <w:tblPr>
        <w:tblStyle w:val="aff2"/>
        <w:tblW w:w="14655" w:type="dxa"/>
        <w:tblLayout w:type="fixed"/>
        <w:tblLook w:val="04A0" w:firstRow="1" w:lastRow="0" w:firstColumn="1" w:lastColumn="0" w:noHBand="0" w:noVBand="1"/>
      </w:tblPr>
      <w:tblGrid>
        <w:gridCol w:w="2263"/>
        <w:gridCol w:w="2380"/>
        <w:gridCol w:w="4535"/>
        <w:gridCol w:w="2834"/>
        <w:gridCol w:w="2643"/>
      </w:tblGrid>
      <w:tr w:rsidR="005F797F" w14:paraId="3A17A72C" w14:textId="77777777" w:rsidTr="005F797F">
        <w:tc>
          <w:tcPr>
            <w:tcW w:w="2263" w:type="dxa"/>
            <w:tcBorders>
              <w:top w:val="single" w:sz="4" w:space="0" w:color="auto"/>
              <w:left w:val="single" w:sz="4" w:space="0" w:color="auto"/>
              <w:bottom w:val="single" w:sz="4" w:space="0" w:color="auto"/>
              <w:right w:val="single" w:sz="4" w:space="0" w:color="auto"/>
            </w:tcBorders>
            <w:vAlign w:val="center"/>
            <w:hideMark/>
          </w:tcPr>
          <w:p w14:paraId="23BEA466"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63B5B060"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4C3C2C1D"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380" w:type="dxa"/>
            <w:tcBorders>
              <w:top w:val="single" w:sz="4" w:space="0" w:color="auto"/>
              <w:left w:val="single" w:sz="4" w:space="0" w:color="auto"/>
              <w:bottom w:val="single" w:sz="4" w:space="0" w:color="auto"/>
              <w:right w:val="single" w:sz="4" w:space="0" w:color="auto"/>
            </w:tcBorders>
            <w:vAlign w:val="center"/>
            <w:hideMark/>
          </w:tcPr>
          <w:p w14:paraId="3B753B30"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5" w:type="dxa"/>
            <w:tcBorders>
              <w:top w:val="single" w:sz="4" w:space="0" w:color="auto"/>
              <w:left w:val="single" w:sz="4" w:space="0" w:color="auto"/>
              <w:bottom w:val="single" w:sz="4" w:space="0" w:color="auto"/>
              <w:right w:val="single" w:sz="4" w:space="0" w:color="auto"/>
            </w:tcBorders>
            <w:vAlign w:val="center"/>
            <w:hideMark/>
          </w:tcPr>
          <w:p w14:paraId="1B6C746F"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4" w:type="dxa"/>
            <w:tcBorders>
              <w:top w:val="single" w:sz="4" w:space="0" w:color="auto"/>
              <w:left w:val="single" w:sz="4" w:space="0" w:color="auto"/>
              <w:bottom w:val="single" w:sz="4" w:space="0" w:color="auto"/>
              <w:right w:val="single" w:sz="4" w:space="0" w:color="auto"/>
            </w:tcBorders>
            <w:vAlign w:val="center"/>
          </w:tcPr>
          <w:p w14:paraId="2ABB918E"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3" w:type="dxa"/>
            <w:tcBorders>
              <w:top w:val="single" w:sz="4" w:space="0" w:color="auto"/>
              <w:left w:val="single" w:sz="4" w:space="0" w:color="auto"/>
              <w:bottom w:val="single" w:sz="4" w:space="0" w:color="auto"/>
              <w:right w:val="single" w:sz="4" w:space="0" w:color="auto"/>
            </w:tcBorders>
            <w:vAlign w:val="center"/>
          </w:tcPr>
          <w:p w14:paraId="78CBB625"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32612DC2" w14:textId="77777777" w:rsidTr="00F64F8A">
        <w:tc>
          <w:tcPr>
            <w:tcW w:w="2263" w:type="dxa"/>
            <w:tcBorders>
              <w:top w:val="single" w:sz="4" w:space="0" w:color="auto"/>
              <w:left w:val="single" w:sz="4" w:space="0" w:color="auto"/>
              <w:bottom w:val="single" w:sz="4" w:space="0" w:color="auto"/>
              <w:right w:val="single" w:sz="4" w:space="0" w:color="auto"/>
            </w:tcBorders>
          </w:tcPr>
          <w:p w14:paraId="3875150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7EB4A9C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14:paraId="73E1F0E9" w14:textId="77777777" w:rsidR="00F64F8A" w:rsidRDefault="00F64F8A">
            <w:pPr>
              <w:spacing w:after="0" w:line="240" w:lineRule="auto"/>
              <w:rPr>
                <w:rFonts w:ascii="Times New Roman" w:eastAsia="Times New Roman" w:hAnsi="Times New Roman"/>
                <w:bCs/>
                <w:sz w:val="24"/>
                <w:szCs w:val="24"/>
                <w:lang w:eastAsia="ru-RU"/>
              </w:rPr>
            </w:pPr>
          </w:p>
          <w:p w14:paraId="3DE40EB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w:t>
            </w:r>
          </w:p>
          <w:p w14:paraId="71151D87"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обеспечить поддержку детской инициативы и самостоятельности детей на занятиях по физическому развитию.</w:t>
            </w:r>
          </w:p>
        </w:tc>
        <w:tc>
          <w:tcPr>
            <w:tcW w:w="2380" w:type="dxa"/>
            <w:tcBorders>
              <w:top w:val="single" w:sz="4" w:space="0" w:color="auto"/>
              <w:left w:val="single" w:sz="4" w:space="0" w:color="auto"/>
              <w:bottom w:val="single" w:sz="4" w:space="0" w:color="auto"/>
              <w:right w:val="single" w:sz="4" w:space="0" w:color="auto"/>
            </w:tcBorders>
          </w:tcPr>
          <w:p w14:paraId="521AB3D6"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второй недели:</w:t>
            </w:r>
          </w:p>
          <w:p w14:paraId="6571F2E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Метание»</w:t>
            </w:r>
          </w:p>
          <w:p w14:paraId="5F7F8F4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3BA8AC6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50EBA15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7A98AAD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4DDE009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трудовая деятельность.</w:t>
            </w:r>
          </w:p>
          <w:p w14:paraId="58C8C990" w14:textId="77777777" w:rsidR="00F64F8A" w:rsidRDefault="00F64F8A">
            <w:pPr>
              <w:spacing w:after="0" w:line="240" w:lineRule="auto"/>
              <w:rPr>
                <w:rFonts w:ascii="Times New Roman" w:eastAsia="Times New Roman" w:hAnsi="Times New Roman"/>
                <w:bCs/>
                <w:sz w:val="24"/>
                <w:szCs w:val="24"/>
                <w:lang w:eastAsia="ru-RU"/>
              </w:rPr>
            </w:pPr>
          </w:p>
          <w:p w14:paraId="29E98210" w14:textId="77777777" w:rsidR="00F64F8A" w:rsidRDefault="00F64F8A">
            <w:pPr>
              <w:spacing w:after="0" w:line="240" w:lineRule="auto"/>
              <w:rPr>
                <w:rFonts w:ascii="Times New Roman" w:eastAsia="Times New Roman" w:hAnsi="Times New Roman"/>
                <w:bCs/>
                <w:sz w:val="24"/>
                <w:szCs w:val="24"/>
                <w:lang w:eastAsia="ru-RU"/>
              </w:rPr>
            </w:pPr>
          </w:p>
          <w:p w14:paraId="7E2F771A" w14:textId="77777777" w:rsidR="00F64F8A" w:rsidRDefault="00F64F8A">
            <w:pPr>
              <w:spacing w:after="0" w:line="240" w:lineRule="auto"/>
              <w:rPr>
                <w:rFonts w:ascii="Times New Roman" w:eastAsia="Times New Roman" w:hAnsi="Times New Roman"/>
                <w:bCs/>
                <w:sz w:val="24"/>
                <w:szCs w:val="24"/>
                <w:lang w:eastAsia="ru-RU"/>
              </w:rPr>
            </w:pPr>
          </w:p>
          <w:p w14:paraId="7DF911B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572A4BB6" w14:textId="77777777" w:rsidR="00F64F8A" w:rsidRDefault="00F64F8A">
            <w:pPr>
              <w:spacing w:after="0" w:line="240" w:lineRule="auto"/>
              <w:rPr>
                <w:rFonts w:ascii="Times New Roman" w:eastAsia="Times New Roman" w:hAnsi="Times New Roman"/>
                <w:bCs/>
                <w:sz w:val="24"/>
                <w:szCs w:val="24"/>
              </w:rPr>
            </w:pPr>
          </w:p>
        </w:tc>
        <w:tc>
          <w:tcPr>
            <w:tcW w:w="4535" w:type="dxa"/>
            <w:tcBorders>
              <w:top w:val="single" w:sz="4" w:space="0" w:color="auto"/>
              <w:left w:val="single" w:sz="4" w:space="0" w:color="auto"/>
              <w:bottom w:val="single" w:sz="4" w:space="0" w:color="auto"/>
              <w:right w:val="single" w:sz="4" w:space="0" w:color="auto"/>
            </w:tcBorders>
          </w:tcPr>
          <w:p w14:paraId="0CA76D0C"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0E0F165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утренней зарядки.</w:t>
            </w:r>
          </w:p>
          <w:p w14:paraId="73D9BFAE" w14:textId="77777777" w:rsidR="00F64F8A" w:rsidRDefault="00F64F8A">
            <w:pPr>
              <w:spacing w:after="0" w:line="240" w:lineRule="auto"/>
              <w:rPr>
                <w:rFonts w:ascii="Times New Roman" w:eastAsia="Times New Roman" w:hAnsi="Times New Roman"/>
                <w:bCs/>
                <w:sz w:val="24"/>
                <w:szCs w:val="24"/>
                <w:lang w:eastAsia="ru-RU"/>
              </w:rPr>
            </w:pPr>
          </w:p>
          <w:p w14:paraId="039B6482"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7B6B9116"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Ходьба обычная с ускорением темпа. Бег обычный. Подскоки. Ходьба с круговыми движениями рук «поезд». Ходьба с разведением рук «самолет». </w:t>
            </w:r>
          </w:p>
          <w:p w14:paraId="68A9EC3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Общеразвивающие упражнения с кеглей (4 -5 упражнений).</w:t>
            </w:r>
          </w:p>
          <w:p w14:paraId="59D87B5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 по теме недели.</w:t>
            </w:r>
          </w:p>
          <w:p w14:paraId="61014FC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в длину с места (5 -6 раз).</w:t>
            </w:r>
          </w:p>
          <w:p w14:paraId="0A5ECA4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Исходное положение рук и ног, полет, приземление.</w:t>
            </w:r>
          </w:p>
          <w:p w14:paraId="7182F41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мешочков в горизонтальную цель.</w:t>
            </w:r>
          </w:p>
          <w:p w14:paraId="47DAD838" w14:textId="77777777" w:rsidR="00F64F8A" w:rsidRDefault="00F64F8A">
            <w:pPr>
              <w:spacing w:after="0" w:line="240" w:lineRule="auto"/>
              <w:rPr>
                <w:rFonts w:ascii="Times New Roman" w:eastAsia="Times New Roman" w:hAnsi="Times New Roman"/>
                <w:bCs/>
                <w:sz w:val="24"/>
                <w:szCs w:val="24"/>
                <w:lang w:eastAsia="ru-RU"/>
              </w:rPr>
            </w:pPr>
          </w:p>
          <w:p w14:paraId="31A5A94C"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3B5C90F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Подвижная игра «Совушка».</w:t>
            </w:r>
          </w:p>
          <w:p w14:paraId="69332594" w14:textId="77777777" w:rsidR="00F64F8A" w:rsidRDefault="00F64F8A">
            <w:pPr>
              <w:spacing w:after="0" w:line="240" w:lineRule="auto"/>
              <w:rPr>
                <w:rFonts w:ascii="Times New Roman" w:eastAsia="Times New Roman" w:hAnsi="Times New Roman"/>
                <w:bCs/>
                <w:sz w:val="24"/>
                <w:szCs w:val="24"/>
                <w:lang w:eastAsia="ru-RU"/>
              </w:rPr>
            </w:pPr>
          </w:p>
          <w:p w14:paraId="6A359FA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Трудовая</w:t>
            </w:r>
          </w:p>
          <w:p w14:paraId="263A409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Уборка инвентаря.</w:t>
            </w:r>
          </w:p>
          <w:p w14:paraId="23CD2E9C" w14:textId="77777777" w:rsidR="005F797F" w:rsidRDefault="005F797F">
            <w:pPr>
              <w:spacing w:after="0" w:line="240" w:lineRule="auto"/>
              <w:rPr>
                <w:rFonts w:ascii="Times New Roman" w:eastAsia="Times New Roman" w:hAnsi="Times New Roman"/>
                <w:bCs/>
                <w:sz w:val="24"/>
                <w:szCs w:val="24"/>
                <w:lang w:eastAsia="ru-RU"/>
              </w:rPr>
            </w:pPr>
          </w:p>
        </w:tc>
        <w:tc>
          <w:tcPr>
            <w:tcW w:w="2834" w:type="dxa"/>
            <w:tcBorders>
              <w:top w:val="single" w:sz="4" w:space="0" w:color="auto"/>
              <w:left w:val="single" w:sz="4" w:space="0" w:color="auto"/>
              <w:bottom w:val="single" w:sz="4" w:space="0" w:color="auto"/>
              <w:right w:val="single" w:sz="4" w:space="0" w:color="auto"/>
            </w:tcBorders>
          </w:tcPr>
          <w:p w14:paraId="1181E84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3FB8717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ходьбы.</w:t>
            </w:r>
          </w:p>
          <w:p w14:paraId="21E69AC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 из обруча в обруч.</w:t>
            </w:r>
          </w:p>
          <w:p w14:paraId="26CBCFD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Самостоятельное выполнение упражнений с кеглей.</w:t>
            </w:r>
          </w:p>
          <w:p w14:paraId="73F1D40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выполнение прыжков с места. </w:t>
            </w:r>
          </w:p>
          <w:p w14:paraId="1F61129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мешочков в горизонтальную цель.</w:t>
            </w:r>
          </w:p>
          <w:p w14:paraId="6A12640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подвижной игре.</w:t>
            </w:r>
          </w:p>
          <w:p w14:paraId="5E95079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уборке инвентаря.</w:t>
            </w:r>
          </w:p>
          <w:p w14:paraId="1651D10D" w14:textId="77777777" w:rsidR="00F64F8A" w:rsidRDefault="00F64F8A">
            <w:pPr>
              <w:spacing w:after="0" w:line="240" w:lineRule="auto"/>
              <w:rPr>
                <w:rFonts w:ascii="Times New Roman" w:eastAsia="Times New Roman" w:hAnsi="Times New Roman"/>
                <w:bCs/>
                <w:sz w:val="24"/>
                <w:szCs w:val="24"/>
                <w:lang w:eastAsia="ru-RU"/>
              </w:rPr>
            </w:pPr>
          </w:p>
          <w:p w14:paraId="5BCDB058" w14:textId="77777777" w:rsidR="00F64F8A" w:rsidRDefault="00F64F8A">
            <w:pPr>
              <w:spacing w:after="0" w:line="240" w:lineRule="auto"/>
              <w:rPr>
                <w:rFonts w:ascii="Times New Roman" w:eastAsia="Times New Roman" w:hAnsi="Times New Roman"/>
                <w:bCs/>
                <w:sz w:val="24"/>
                <w:szCs w:val="24"/>
              </w:rPr>
            </w:pPr>
          </w:p>
        </w:tc>
        <w:tc>
          <w:tcPr>
            <w:tcW w:w="2643" w:type="dxa"/>
            <w:tcBorders>
              <w:top w:val="single" w:sz="4" w:space="0" w:color="auto"/>
              <w:left w:val="single" w:sz="4" w:space="0" w:color="auto"/>
              <w:bottom w:val="single" w:sz="4" w:space="0" w:color="auto"/>
              <w:right w:val="single" w:sz="4" w:space="0" w:color="auto"/>
            </w:tcBorders>
            <w:hideMark/>
          </w:tcPr>
          <w:p w14:paraId="7CF30AE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владеет основными культурными способами деятельности при выполнении игровых заданий и упражнений;</w:t>
            </w:r>
          </w:p>
          <w:p w14:paraId="12F5AE6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проявляет волевые усилия в выполнении двигательных заданий;</w:t>
            </w:r>
          </w:p>
          <w:p w14:paraId="762FD29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14:paraId="23B0029E"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проявляет активность в трудовой деятельности.</w:t>
            </w:r>
          </w:p>
        </w:tc>
      </w:tr>
    </w:tbl>
    <w:p w14:paraId="55253475" w14:textId="77777777" w:rsidR="00A35D39" w:rsidRDefault="00A35D39" w:rsidP="00A35D39">
      <w:pPr>
        <w:spacing w:after="0" w:line="240" w:lineRule="auto"/>
        <w:rPr>
          <w:rFonts w:ascii="Times New Roman" w:eastAsia="Times New Roman" w:hAnsi="Times New Roman" w:cs="Times New Roman"/>
          <w:sz w:val="24"/>
          <w:szCs w:val="24"/>
        </w:rPr>
      </w:pPr>
    </w:p>
    <w:p w14:paraId="0F5A4333"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4D0B513"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3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25BF6090"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73D2C652"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39E832CE"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BF1CF0C"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26A0BA68"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F1BE059"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7ABBDA"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5E858E68"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44B5217E"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072442D8" w14:textId="77777777" w:rsidTr="00A35D39">
        <w:tc>
          <w:tcPr>
            <w:tcW w:w="2093" w:type="dxa"/>
            <w:tcBorders>
              <w:top w:val="single" w:sz="4" w:space="0" w:color="auto"/>
              <w:left w:val="single" w:sz="4" w:space="0" w:color="auto"/>
              <w:bottom w:val="single" w:sz="4" w:space="0" w:color="auto"/>
              <w:right w:val="single" w:sz="4" w:space="0" w:color="auto"/>
            </w:tcBorders>
            <w:hideMark/>
          </w:tcPr>
          <w:p w14:paraId="780F390A"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7B0C1B3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14:paraId="1A7CB3B9" w14:textId="77777777" w:rsidR="005F797F" w:rsidRDefault="005F797F">
            <w:pPr>
              <w:spacing w:after="0" w:line="240" w:lineRule="auto"/>
              <w:rPr>
                <w:rFonts w:ascii="Times New Roman" w:eastAsia="Times New Roman" w:hAnsi="Times New Roman"/>
                <w:bCs/>
                <w:sz w:val="24"/>
                <w:szCs w:val="24"/>
                <w:lang w:eastAsia="ru-RU"/>
              </w:rPr>
            </w:pPr>
          </w:p>
          <w:p w14:paraId="3D07703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p w14:paraId="61699831" w14:textId="77777777" w:rsidR="005F797F" w:rsidRDefault="005F797F">
            <w:pPr>
              <w:spacing w:after="0" w:line="240" w:lineRule="auto"/>
              <w:rPr>
                <w:rFonts w:ascii="Times New Roman" w:eastAsia="Times New Roman" w:hAnsi="Times New Roman"/>
                <w:bCs/>
                <w:sz w:val="24"/>
                <w:szCs w:val="24"/>
                <w:lang w:eastAsia="ru-RU"/>
              </w:rPr>
            </w:pPr>
          </w:p>
        </w:tc>
        <w:tc>
          <w:tcPr>
            <w:tcW w:w="2551" w:type="dxa"/>
            <w:tcBorders>
              <w:top w:val="single" w:sz="4" w:space="0" w:color="auto"/>
              <w:left w:val="single" w:sz="4" w:space="0" w:color="auto"/>
              <w:bottom w:val="single" w:sz="4" w:space="0" w:color="auto"/>
              <w:right w:val="single" w:sz="4" w:space="0" w:color="auto"/>
            </w:tcBorders>
          </w:tcPr>
          <w:p w14:paraId="2B008D4F"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третьей недели:</w:t>
            </w:r>
          </w:p>
          <w:p w14:paraId="4F39CCB1" w14:textId="2CA7AB8A"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«Ходим </w:t>
            </w:r>
            <w:r w:rsidR="00305AC2">
              <w:rPr>
                <w:rFonts w:ascii="Times New Roman" w:eastAsia="Times New Roman" w:hAnsi="Times New Roman"/>
                <w:b/>
                <w:bCs/>
                <w:sz w:val="24"/>
                <w:szCs w:val="24"/>
                <w:lang w:eastAsia="ru-RU"/>
              </w:rPr>
              <w:t>- бегаем</w:t>
            </w:r>
            <w:r>
              <w:rPr>
                <w:rFonts w:ascii="Times New Roman" w:eastAsia="Times New Roman" w:hAnsi="Times New Roman"/>
                <w:b/>
                <w:bCs/>
                <w:sz w:val="24"/>
                <w:szCs w:val="24"/>
                <w:lang w:eastAsia="ru-RU"/>
              </w:rPr>
              <w:t>»</w:t>
            </w:r>
          </w:p>
          <w:p w14:paraId="776E769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63C88C5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коммуникативная деятельность;</w:t>
            </w:r>
          </w:p>
          <w:p w14:paraId="1FBBFD3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двигательная деятельность;</w:t>
            </w:r>
          </w:p>
          <w:p w14:paraId="09EE994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игровая деятельность.</w:t>
            </w:r>
          </w:p>
          <w:p w14:paraId="217BE2C9" w14:textId="77777777" w:rsidR="00F64F8A" w:rsidRDefault="00F64F8A">
            <w:pPr>
              <w:spacing w:after="0" w:line="240" w:lineRule="auto"/>
              <w:rPr>
                <w:rFonts w:ascii="Times New Roman" w:eastAsia="Times New Roman" w:hAnsi="Times New Roman"/>
                <w:bCs/>
                <w:sz w:val="24"/>
                <w:szCs w:val="24"/>
                <w:lang w:eastAsia="ru-RU"/>
              </w:rPr>
            </w:pPr>
          </w:p>
          <w:p w14:paraId="28B7FB4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14:paraId="352EDC55" w14:textId="77777777" w:rsidR="00F64F8A" w:rsidRDefault="00F64F8A">
            <w:pPr>
              <w:spacing w:after="0" w:line="240" w:lineRule="auto"/>
              <w:rPr>
                <w:rFonts w:ascii="Times New Roman" w:eastAsia="Times New Roman" w:hAnsi="Times New Roman"/>
                <w:bCs/>
                <w:sz w:val="24"/>
                <w:szCs w:val="24"/>
                <w:lang w:eastAsia="ru-RU"/>
              </w:rPr>
            </w:pPr>
          </w:p>
          <w:p w14:paraId="61C77C0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w:t>
            </w:r>
          </w:p>
          <w:p w14:paraId="3CEECA0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2FC93713"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5552A726"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5EE32F1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о пользе ходьбы и бега.</w:t>
            </w:r>
          </w:p>
          <w:p w14:paraId="4C91D6AD" w14:textId="77777777" w:rsidR="00F64F8A" w:rsidRDefault="00F64F8A">
            <w:pPr>
              <w:spacing w:after="0" w:line="240" w:lineRule="auto"/>
              <w:rPr>
                <w:rFonts w:ascii="Times New Roman" w:eastAsia="Times New Roman" w:hAnsi="Times New Roman"/>
                <w:bCs/>
                <w:sz w:val="24"/>
                <w:szCs w:val="24"/>
                <w:lang w:eastAsia="ru-RU"/>
              </w:rPr>
            </w:pPr>
          </w:p>
          <w:p w14:paraId="11E57E79" w14:textId="77777777"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Двигательная</w:t>
            </w:r>
          </w:p>
          <w:p w14:paraId="2C319058"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в колонне друг за другом.</w:t>
            </w:r>
          </w:p>
          <w:p w14:paraId="047B5624"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Ходьба на пятках.</w:t>
            </w:r>
          </w:p>
          <w:p w14:paraId="0AA45236"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Ходьба на носках.</w:t>
            </w:r>
          </w:p>
          <w:p w14:paraId="5CF29EC2"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и прыжки: ноги вместе, ноги врозь.</w:t>
            </w:r>
          </w:p>
          <w:p w14:paraId="62C15AB5"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Бег с изменением темпа.</w:t>
            </w:r>
          </w:p>
          <w:p w14:paraId="2EC1B09D"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Ходьба с восстановлением дыхания.</w:t>
            </w:r>
          </w:p>
          <w:p w14:paraId="57A14F3A"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Общеразвивающие упражнения: на каждый счет смена положения головы</w:t>
            </w:r>
          </w:p>
          <w:p w14:paraId="626935E4"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(вверх, вниз, влево, вправо).</w:t>
            </w:r>
          </w:p>
          <w:p w14:paraId="79455327"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Игровые упражнения с мячом.</w:t>
            </w:r>
          </w:p>
          <w:p w14:paraId="7393EB83"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«Успей поймать», «Подбрось - поймай».</w:t>
            </w:r>
          </w:p>
          <w:p w14:paraId="0CBEF39C"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по гимнастической скамейке с опорой на ладони и ступни.</w:t>
            </w:r>
          </w:p>
          <w:p w14:paraId="14945442" w14:textId="77777777" w:rsidR="00F64F8A" w:rsidRDefault="00F64F8A">
            <w:pPr>
              <w:spacing w:after="0" w:line="240" w:lineRule="auto"/>
              <w:rPr>
                <w:rFonts w:ascii="Times New Roman" w:eastAsia="Times New Roman" w:hAnsi="Times New Roman"/>
                <w:sz w:val="24"/>
                <w:szCs w:val="24"/>
                <w:lang w:eastAsia="ru-RU"/>
              </w:rPr>
            </w:pPr>
          </w:p>
          <w:p w14:paraId="19711E61" w14:textId="77777777" w:rsidR="00F64F8A" w:rsidRDefault="00F64F8A">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Игровая</w:t>
            </w:r>
          </w:p>
          <w:p w14:paraId="23A71DC5"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Подвижная игра «Догони пару».</w:t>
            </w:r>
          </w:p>
        </w:tc>
        <w:tc>
          <w:tcPr>
            <w:tcW w:w="2835" w:type="dxa"/>
            <w:tcBorders>
              <w:top w:val="single" w:sz="4" w:space="0" w:color="auto"/>
              <w:left w:val="single" w:sz="4" w:space="0" w:color="auto"/>
              <w:bottom w:val="single" w:sz="4" w:space="0" w:color="auto"/>
              <w:right w:val="single" w:sz="4" w:space="0" w:color="auto"/>
            </w:tcBorders>
          </w:tcPr>
          <w:p w14:paraId="5D2DE0B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44119CC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разных видов ходьбы.</w:t>
            </w:r>
          </w:p>
          <w:p w14:paraId="72B833C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общеразвивающих упражнений.</w:t>
            </w:r>
          </w:p>
          <w:p w14:paraId="1FA7C0C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игровых действий с мячом.</w:t>
            </w:r>
          </w:p>
          <w:p w14:paraId="019A3CAD"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Ползание по гимнастической скамейке с опорой на ладони и ступни.</w:t>
            </w:r>
          </w:p>
          <w:p w14:paraId="151671C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игровой деятельности.</w:t>
            </w:r>
          </w:p>
          <w:p w14:paraId="19185463" w14:textId="77777777" w:rsidR="00F64F8A" w:rsidRDefault="00F64F8A">
            <w:pPr>
              <w:spacing w:after="0" w:line="240" w:lineRule="auto"/>
              <w:rPr>
                <w:rFonts w:ascii="Times New Roman" w:eastAsia="Times New Roman" w:hAnsi="Times New Roman"/>
                <w:bCs/>
                <w:sz w:val="24"/>
                <w:szCs w:val="24"/>
              </w:rPr>
            </w:pPr>
          </w:p>
        </w:tc>
        <w:tc>
          <w:tcPr>
            <w:tcW w:w="2644" w:type="dxa"/>
            <w:tcBorders>
              <w:top w:val="single" w:sz="4" w:space="0" w:color="auto"/>
              <w:left w:val="single" w:sz="4" w:space="0" w:color="auto"/>
              <w:bottom w:val="single" w:sz="4" w:space="0" w:color="auto"/>
              <w:right w:val="single" w:sz="4" w:space="0" w:color="auto"/>
            </w:tcBorders>
            <w:hideMark/>
          </w:tcPr>
          <w:p w14:paraId="556A1E90"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у ребенка развита крупная и мелкая моторика;</w:t>
            </w:r>
          </w:p>
          <w:p w14:paraId="63234C2B"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владеет основными движениями;</w:t>
            </w:r>
          </w:p>
          <w:p w14:paraId="5C2E0BA6"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выполняет указания взрослого;</w:t>
            </w:r>
          </w:p>
          <w:p w14:paraId="6D81CD12"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проявляет активность в совместной и индивидуальной двигательной деятельности;</w:t>
            </w:r>
          </w:p>
          <w:p w14:paraId="27A52FB7"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 у ребенка развита крупная и мелкая моторика.</w:t>
            </w:r>
          </w:p>
        </w:tc>
      </w:tr>
    </w:tbl>
    <w:p w14:paraId="15251743" w14:textId="77777777" w:rsidR="00A35D39" w:rsidRDefault="00A35D39" w:rsidP="00A35D39">
      <w:pPr>
        <w:spacing w:after="0" w:line="240" w:lineRule="auto"/>
        <w:rPr>
          <w:rFonts w:ascii="Times New Roman" w:eastAsia="Times New Roman" w:hAnsi="Times New Roman" w:cs="Times New Roman"/>
          <w:sz w:val="24"/>
          <w:szCs w:val="24"/>
        </w:rPr>
      </w:pPr>
    </w:p>
    <w:p w14:paraId="4AFA210F" w14:textId="77777777" w:rsidR="005F797F" w:rsidRDefault="005F797F" w:rsidP="00A35D3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8D30D5E"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lastRenderedPageBreak/>
        <w:t>4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(два занятия: первое - на освоение двигательных упражнений, второе - на повторение, закрепление)</w:t>
      </w:r>
    </w:p>
    <w:p w14:paraId="53B4D5F2"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занятий:7,8</w:t>
      </w:r>
    </w:p>
    <w:tbl>
      <w:tblPr>
        <w:tblStyle w:val="aff2"/>
        <w:tblW w:w="0" w:type="auto"/>
        <w:tblLayout w:type="fixed"/>
        <w:tblLook w:val="04A0" w:firstRow="1" w:lastRow="0" w:firstColumn="1" w:lastColumn="0" w:noHBand="0" w:noVBand="1"/>
      </w:tblPr>
      <w:tblGrid>
        <w:gridCol w:w="2093"/>
        <w:gridCol w:w="2551"/>
        <w:gridCol w:w="4536"/>
        <w:gridCol w:w="2835"/>
        <w:gridCol w:w="2644"/>
      </w:tblGrid>
      <w:tr w:rsidR="005F797F" w14:paraId="48FDC728" w14:textId="77777777" w:rsidTr="005F797F">
        <w:tc>
          <w:tcPr>
            <w:tcW w:w="2093" w:type="dxa"/>
            <w:tcBorders>
              <w:top w:val="single" w:sz="4" w:space="0" w:color="auto"/>
              <w:left w:val="single" w:sz="4" w:space="0" w:color="auto"/>
              <w:bottom w:val="single" w:sz="4" w:space="0" w:color="auto"/>
              <w:right w:val="single" w:sz="4" w:space="0" w:color="auto"/>
            </w:tcBorders>
            <w:vAlign w:val="center"/>
            <w:hideMark/>
          </w:tcPr>
          <w:p w14:paraId="5B80760F"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6A3E12C9"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6A639417"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93525DA"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6F9DA76"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4A3EB888"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633A272D"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376EEBC9" w14:textId="77777777" w:rsidTr="00A35D39">
        <w:tc>
          <w:tcPr>
            <w:tcW w:w="2093" w:type="dxa"/>
            <w:tcBorders>
              <w:top w:val="single" w:sz="4" w:space="0" w:color="auto"/>
              <w:left w:val="single" w:sz="4" w:space="0" w:color="auto"/>
              <w:bottom w:val="single" w:sz="4" w:space="0" w:color="auto"/>
              <w:right w:val="single" w:sz="4" w:space="0" w:color="auto"/>
            </w:tcBorders>
            <w:hideMark/>
          </w:tcPr>
          <w:p w14:paraId="4ACE334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639129C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поддержки детской инициативы и самостоятельности детей на занятиях по физической культуре.</w:t>
            </w:r>
          </w:p>
          <w:p w14:paraId="52FC2649" w14:textId="77777777" w:rsidR="005F797F" w:rsidRDefault="005F797F">
            <w:pPr>
              <w:spacing w:after="0" w:line="240" w:lineRule="auto"/>
              <w:rPr>
                <w:rFonts w:ascii="Times New Roman" w:eastAsia="Times New Roman" w:hAnsi="Times New Roman"/>
                <w:bCs/>
                <w:sz w:val="24"/>
                <w:szCs w:val="24"/>
                <w:lang w:eastAsia="ru-RU"/>
              </w:rPr>
            </w:pPr>
          </w:p>
          <w:p w14:paraId="2E558F72" w14:textId="77777777" w:rsidR="00F64F8A" w:rsidRDefault="00F64F8A">
            <w:pPr>
              <w:spacing w:after="0" w:line="240" w:lineRule="auto"/>
              <w:rPr>
                <w:rFonts w:ascii="Times New Roman" w:eastAsia="Times New Roman" w:hAnsi="Times New Roman"/>
                <w:bCs/>
                <w:sz w:val="24"/>
                <w:szCs w:val="24"/>
                <w:lang w:eastAsia="ru-RU"/>
              </w:rPr>
            </w:pPr>
            <w:r w:rsidRPr="005F797F">
              <w:rPr>
                <w:rFonts w:ascii="Times New Roman" w:eastAsia="Times New Roman" w:hAnsi="Times New Roman"/>
                <w:b/>
                <w:sz w:val="24"/>
                <w:szCs w:val="24"/>
                <w:lang w:eastAsia="ru-RU"/>
              </w:rPr>
              <w:t>Задача:</w:t>
            </w:r>
            <w:r>
              <w:rPr>
                <w:rFonts w:ascii="Times New Roman" w:eastAsia="Times New Roman" w:hAnsi="Times New Roman"/>
                <w:bCs/>
                <w:sz w:val="24"/>
                <w:szCs w:val="24"/>
                <w:lang w:eastAsia="ru-RU"/>
              </w:rPr>
              <w:t xml:space="preserve"> обеспечить поддержку детской инициативы и самостоятельности детей на занятиях по физическому развитию.</w:t>
            </w:r>
          </w:p>
          <w:p w14:paraId="236CC27C" w14:textId="77777777" w:rsidR="005F797F" w:rsidRDefault="005F797F">
            <w:pPr>
              <w:spacing w:after="0" w:line="240" w:lineRule="auto"/>
              <w:rPr>
                <w:rFonts w:ascii="Times New Roman" w:eastAsia="Times New Roman" w:hAnsi="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6DE01F"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четвертой   недели:</w:t>
            </w:r>
          </w:p>
          <w:p w14:paraId="783BCD4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«Весенняя эстафета»</w:t>
            </w:r>
          </w:p>
          <w:p w14:paraId="293E98E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эстафеты</w:t>
            </w:r>
          </w:p>
          <w:p w14:paraId="617C784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Эстафета включает в себя элементы соревнования и призы.</w:t>
            </w:r>
          </w:p>
          <w:p w14:paraId="7F2056D9" w14:textId="77777777" w:rsidR="00F64F8A" w:rsidRDefault="00F64F8A">
            <w:pPr>
              <w:spacing w:after="0" w:line="240" w:lineRule="auto"/>
              <w:rPr>
                <w:rFonts w:ascii="Times New Roman" w:eastAsia="Times New Roman" w:hAnsi="Times New Roman"/>
                <w:bCs/>
                <w:sz w:val="24"/>
                <w:szCs w:val="24"/>
                <w:lang w:eastAsia="ru-RU"/>
              </w:rPr>
            </w:pPr>
          </w:p>
          <w:p w14:paraId="16B0AF1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133A646C"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14:paraId="422B2CE5"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0D6626B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о формировании команд, эстафетных заданиях и упражнениях. </w:t>
            </w:r>
          </w:p>
          <w:p w14:paraId="22E8B01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Содержание эстафеты</w:t>
            </w:r>
            <w:r>
              <w:rPr>
                <w:rFonts w:ascii="Times New Roman" w:eastAsia="Times New Roman" w:hAnsi="Times New Roman"/>
                <w:sz w:val="24"/>
                <w:szCs w:val="24"/>
                <w:lang w:eastAsia="ru-RU"/>
              </w:rPr>
              <w:t xml:space="preserve"> состоит из пройденных программных двигательных упражнений, игр, подвижных игр. Эстафета включает в себя элементы соревнования и призы.</w:t>
            </w:r>
          </w:p>
        </w:tc>
        <w:tc>
          <w:tcPr>
            <w:tcW w:w="2835" w:type="dxa"/>
            <w:tcBorders>
              <w:top w:val="single" w:sz="4" w:space="0" w:color="auto"/>
              <w:left w:val="single" w:sz="4" w:space="0" w:color="auto"/>
              <w:bottom w:val="single" w:sz="4" w:space="0" w:color="auto"/>
              <w:right w:val="single" w:sz="4" w:space="0" w:color="auto"/>
            </w:tcBorders>
            <w:hideMark/>
          </w:tcPr>
          <w:p w14:paraId="53B87297"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Участие в «Весенней эстафете». </w:t>
            </w:r>
          </w:p>
        </w:tc>
        <w:tc>
          <w:tcPr>
            <w:tcW w:w="2644" w:type="dxa"/>
            <w:tcBorders>
              <w:top w:val="single" w:sz="4" w:space="0" w:color="auto"/>
              <w:left w:val="single" w:sz="4" w:space="0" w:color="auto"/>
              <w:bottom w:val="single" w:sz="4" w:space="0" w:color="auto"/>
              <w:right w:val="single" w:sz="4" w:space="0" w:color="auto"/>
            </w:tcBorders>
            <w:hideMark/>
          </w:tcPr>
          <w:p w14:paraId="6610FDF1"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ребенок имеет опыт двигательной деятельности для участия в командных соревнованиях. </w:t>
            </w:r>
          </w:p>
          <w:p w14:paraId="34EB06C1"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w:t>
            </w:r>
          </w:p>
        </w:tc>
      </w:tr>
    </w:tbl>
    <w:p w14:paraId="35585769" w14:textId="77777777" w:rsidR="00A35D39" w:rsidRDefault="00A35D39" w:rsidP="00A35D39">
      <w:pPr>
        <w:spacing w:after="0" w:line="240" w:lineRule="auto"/>
        <w:rPr>
          <w:rFonts w:ascii="Times New Roman" w:eastAsia="Times New Roman" w:hAnsi="Times New Roman" w:cs="Times New Roman"/>
          <w:sz w:val="24"/>
          <w:szCs w:val="24"/>
        </w:rPr>
      </w:pPr>
    </w:p>
    <w:p w14:paraId="191E255F" w14:textId="77777777" w:rsidR="00A35D39" w:rsidRDefault="00A35D39" w:rsidP="00A35D39">
      <w:pPr>
        <w:spacing w:after="0" w:line="240" w:lineRule="auto"/>
        <w:rPr>
          <w:rFonts w:ascii="Times New Roman" w:eastAsia="Times New Roman" w:hAnsi="Times New Roman" w:cs="Times New Roman"/>
          <w:sz w:val="24"/>
          <w:szCs w:val="24"/>
          <w:lang w:eastAsia="ru-RU"/>
        </w:rPr>
      </w:pPr>
    </w:p>
    <w:p w14:paraId="348C7944" w14:textId="77777777" w:rsidR="00A35D39" w:rsidRDefault="00A35D39" w:rsidP="00A35D39">
      <w:pPr>
        <w:spacing w:after="0" w:line="240" w:lineRule="auto"/>
        <w:rPr>
          <w:rFonts w:ascii="Times New Roman" w:eastAsia="Times New Roman" w:hAnsi="Times New Roman" w:cs="Times New Roman"/>
          <w:sz w:val="24"/>
          <w:szCs w:val="24"/>
          <w:lang w:eastAsia="ru-RU"/>
        </w:rPr>
      </w:pPr>
    </w:p>
    <w:p w14:paraId="0C14F1AF" w14:textId="77777777" w:rsidR="005F797F" w:rsidRDefault="005F797F" w:rsidP="00A35D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1A888119"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Примерное планирование образовательной деятельности по физическому развитию детей 4 </w:t>
      </w:r>
      <w:r w:rsidR="005F797F">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5 лет.</w:t>
      </w:r>
    </w:p>
    <w:p w14:paraId="01CD4A3E"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p w14:paraId="3BA5DBCE"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Май.</w:t>
      </w:r>
    </w:p>
    <w:p w14:paraId="64EE38EA"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A35D39" w14:paraId="4491E07F"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220A5A00" w14:textId="77777777" w:rsidR="00A35D39" w:rsidRDefault="00A35D3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Календарные сроки</w:t>
            </w:r>
          </w:p>
          <w:p w14:paraId="022B888C" w14:textId="77777777" w:rsidR="005F797F" w:rsidRDefault="005F797F">
            <w:pPr>
              <w:spacing w:after="0" w:line="240" w:lineRule="auto"/>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hideMark/>
          </w:tcPr>
          <w:p w14:paraId="5B220E77"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Содержание деятельности</w:t>
            </w:r>
          </w:p>
        </w:tc>
      </w:tr>
      <w:tr w:rsidR="00A35D39" w14:paraId="4A5DCB99"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2B5E3CE2"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59526E49"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первой недели: «Мониторинг освоения детьми образовательной области «Физическая культура» Ходьба, бег, равновесие.</w:t>
            </w:r>
          </w:p>
        </w:tc>
      </w:tr>
      <w:tr w:rsidR="00A35D39" w14:paraId="52D4DBD0"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0B5887B3"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5E5A8CB5"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второй недели: «Мониторинг освоения детьми образовательной области «Физическая культура» Прыжки, бросание, метение, ловля.</w:t>
            </w:r>
          </w:p>
        </w:tc>
      </w:tr>
      <w:tr w:rsidR="00A35D39" w14:paraId="793A2865"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4B018F28"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5DDCE25"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Тема третьей недели: «Мониторинг освоения детьми образовательной области «Физическая культура». Ползание, лазание. Спортивные упражнения.</w:t>
            </w:r>
          </w:p>
        </w:tc>
      </w:tr>
      <w:tr w:rsidR="00A35D39" w14:paraId="2FDF70A7"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472CAB6B"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 неделя (два занятия)</w:t>
            </w:r>
          </w:p>
        </w:tc>
        <w:tc>
          <w:tcPr>
            <w:tcW w:w="7393" w:type="dxa"/>
            <w:tcBorders>
              <w:top w:val="single" w:sz="4" w:space="0" w:color="auto"/>
              <w:left w:val="single" w:sz="4" w:space="0" w:color="auto"/>
              <w:bottom w:val="single" w:sz="4" w:space="0" w:color="auto"/>
              <w:right w:val="single" w:sz="4" w:space="0" w:color="auto"/>
            </w:tcBorders>
            <w:hideMark/>
          </w:tcPr>
          <w:p w14:paraId="17B9041C"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sz w:val="24"/>
                <w:szCs w:val="24"/>
                <w:lang w:eastAsia="ru-RU"/>
              </w:rPr>
              <w:t xml:space="preserve">Тема четвертой недели: </w:t>
            </w:r>
            <w:r>
              <w:rPr>
                <w:rFonts w:ascii="Times New Roman" w:eastAsia="Times New Roman" w:hAnsi="Times New Roman"/>
                <w:bCs/>
                <w:sz w:val="24"/>
                <w:szCs w:val="24"/>
                <w:lang w:eastAsia="ru-RU"/>
              </w:rPr>
              <w:t>«Мониторинг освоения детьми образовательной области «Физическая культура». Развитие силовых качеств.</w:t>
            </w:r>
          </w:p>
        </w:tc>
      </w:tr>
    </w:tbl>
    <w:p w14:paraId="29F17F46" w14:textId="77777777" w:rsidR="00A35D39" w:rsidRDefault="00A35D39" w:rsidP="00A35D39">
      <w:pPr>
        <w:spacing w:after="0" w:line="240" w:lineRule="auto"/>
        <w:rPr>
          <w:rFonts w:ascii="Times New Roman" w:eastAsia="Times New Roman" w:hAnsi="Times New Roman" w:cs="Times New Roman"/>
          <w:bCs/>
          <w:sz w:val="24"/>
          <w:szCs w:val="24"/>
        </w:rPr>
      </w:pPr>
    </w:p>
    <w:p w14:paraId="30AC7AA5" w14:textId="77777777" w:rsidR="00A35D39" w:rsidRDefault="00A35D39" w:rsidP="005F797F">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Организация двигательного режима</w:t>
      </w:r>
    </w:p>
    <w:p w14:paraId="63E9DA17" w14:textId="77777777" w:rsidR="005F797F" w:rsidRDefault="005F797F" w:rsidP="005F797F">
      <w:pPr>
        <w:spacing w:after="0" w:line="240" w:lineRule="auto"/>
        <w:jc w:val="center"/>
        <w:rPr>
          <w:rFonts w:ascii="Times New Roman" w:eastAsia="Times New Roman" w:hAnsi="Times New Roman" w:cs="Times New Roman"/>
          <w:b/>
          <w:bCs/>
          <w:sz w:val="24"/>
          <w:szCs w:val="24"/>
          <w:lang w:eastAsia="ru-RU"/>
        </w:rPr>
      </w:pPr>
    </w:p>
    <w:tbl>
      <w:tblPr>
        <w:tblStyle w:val="aff2"/>
        <w:tblW w:w="0" w:type="auto"/>
        <w:tblLook w:val="04A0" w:firstRow="1" w:lastRow="0" w:firstColumn="1" w:lastColumn="0" w:noHBand="0" w:noVBand="1"/>
      </w:tblPr>
      <w:tblGrid>
        <w:gridCol w:w="7393"/>
        <w:gridCol w:w="7393"/>
      </w:tblGrid>
      <w:tr w:rsidR="00A35D39" w14:paraId="469A18E0"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1D608F8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Физкультурные занятия</w:t>
            </w:r>
          </w:p>
        </w:tc>
        <w:tc>
          <w:tcPr>
            <w:tcW w:w="7393" w:type="dxa"/>
            <w:tcBorders>
              <w:top w:val="single" w:sz="4" w:space="0" w:color="auto"/>
              <w:left w:val="single" w:sz="4" w:space="0" w:color="auto"/>
              <w:bottom w:val="single" w:sz="4" w:space="0" w:color="auto"/>
              <w:right w:val="single" w:sz="4" w:space="0" w:color="auto"/>
            </w:tcBorders>
            <w:hideMark/>
          </w:tcPr>
          <w:p w14:paraId="1C6E17F7"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14:paraId="389FE0AF"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20B9216B"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Спортивные прогулки с использованием подвижных игровых упражнений</w:t>
            </w:r>
          </w:p>
        </w:tc>
        <w:tc>
          <w:tcPr>
            <w:tcW w:w="7393" w:type="dxa"/>
            <w:tcBorders>
              <w:top w:val="single" w:sz="4" w:space="0" w:color="auto"/>
              <w:left w:val="single" w:sz="4" w:space="0" w:color="auto"/>
              <w:bottom w:val="single" w:sz="4" w:space="0" w:color="auto"/>
              <w:right w:val="single" w:sz="4" w:space="0" w:color="auto"/>
            </w:tcBorders>
            <w:hideMark/>
          </w:tcPr>
          <w:p w14:paraId="7943C9C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 раза в неделю</w:t>
            </w:r>
          </w:p>
        </w:tc>
      </w:tr>
      <w:tr w:rsidR="00A35D39" w14:paraId="29B0170F"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687B5EE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Музыкально – ритмические движения</w:t>
            </w:r>
          </w:p>
        </w:tc>
        <w:tc>
          <w:tcPr>
            <w:tcW w:w="7393" w:type="dxa"/>
            <w:tcBorders>
              <w:top w:val="single" w:sz="4" w:space="0" w:color="auto"/>
              <w:left w:val="single" w:sz="4" w:space="0" w:color="auto"/>
              <w:bottom w:val="single" w:sz="4" w:space="0" w:color="auto"/>
              <w:right w:val="single" w:sz="4" w:space="0" w:color="auto"/>
            </w:tcBorders>
            <w:hideMark/>
          </w:tcPr>
          <w:p w14:paraId="5FF3DE9D"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 раза в неделю</w:t>
            </w:r>
          </w:p>
        </w:tc>
      </w:tr>
      <w:tr w:rsidR="00A35D39" w14:paraId="1F0009C6" w14:textId="77777777" w:rsidTr="00A35D39">
        <w:tc>
          <w:tcPr>
            <w:tcW w:w="7393" w:type="dxa"/>
            <w:tcBorders>
              <w:top w:val="single" w:sz="4" w:space="0" w:color="auto"/>
              <w:left w:val="single" w:sz="4" w:space="0" w:color="auto"/>
              <w:bottom w:val="single" w:sz="4" w:space="0" w:color="auto"/>
              <w:right w:val="single" w:sz="4" w:space="0" w:color="auto"/>
            </w:tcBorders>
            <w:hideMark/>
          </w:tcPr>
          <w:p w14:paraId="6371751C"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Оздоровительный бег</w:t>
            </w:r>
          </w:p>
        </w:tc>
        <w:tc>
          <w:tcPr>
            <w:tcW w:w="7393" w:type="dxa"/>
            <w:tcBorders>
              <w:top w:val="single" w:sz="4" w:space="0" w:color="auto"/>
              <w:left w:val="single" w:sz="4" w:space="0" w:color="auto"/>
              <w:bottom w:val="single" w:sz="4" w:space="0" w:color="auto"/>
              <w:right w:val="single" w:sz="4" w:space="0" w:color="auto"/>
            </w:tcBorders>
            <w:hideMark/>
          </w:tcPr>
          <w:p w14:paraId="12A6AB23"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Ежедневно</w:t>
            </w:r>
          </w:p>
        </w:tc>
      </w:tr>
    </w:tbl>
    <w:p w14:paraId="5F83C346" w14:textId="77777777" w:rsidR="00A35D39" w:rsidRDefault="00A35D39" w:rsidP="00A35D39">
      <w:pPr>
        <w:spacing w:after="0" w:line="240" w:lineRule="auto"/>
        <w:rPr>
          <w:rFonts w:ascii="Times New Roman" w:eastAsia="Times New Roman" w:hAnsi="Times New Roman" w:cs="Times New Roman"/>
          <w:sz w:val="24"/>
          <w:szCs w:val="24"/>
        </w:rPr>
      </w:pPr>
    </w:p>
    <w:p w14:paraId="5CE7462B" w14:textId="77777777" w:rsidR="005F797F" w:rsidRDefault="005F797F" w:rsidP="00A35D39">
      <w:pPr>
        <w:spacing w:after="0" w:line="240" w:lineRule="auto"/>
        <w:rPr>
          <w:rFonts w:ascii="Times New Roman" w:eastAsia="Times New Roman" w:hAnsi="Times New Roman" w:cs="Times New Roman"/>
          <w:sz w:val="24"/>
          <w:szCs w:val="24"/>
        </w:rPr>
      </w:pPr>
    </w:p>
    <w:p w14:paraId="2F7BD57C" w14:textId="77777777" w:rsidR="00A35D39" w:rsidRDefault="00A35D39" w:rsidP="005F79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Обеспечение условий для эффективной физкультурно-оздоровительной работы</w:t>
      </w:r>
    </w:p>
    <w:p w14:paraId="3CB9C52C" w14:textId="77777777" w:rsidR="005F797F" w:rsidRDefault="005F797F" w:rsidP="005F797F">
      <w:pPr>
        <w:spacing w:after="0" w:line="240" w:lineRule="auto"/>
        <w:jc w:val="center"/>
        <w:rPr>
          <w:rFonts w:ascii="Times New Roman" w:eastAsia="Times New Roman" w:hAnsi="Times New Roman" w:cs="Times New Roman"/>
          <w:b/>
          <w:sz w:val="24"/>
          <w:szCs w:val="24"/>
          <w:lang w:eastAsia="ru-RU"/>
        </w:rPr>
      </w:pPr>
    </w:p>
    <w:tbl>
      <w:tblPr>
        <w:tblStyle w:val="aff2"/>
        <w:tblpPr w:leftFromText="180" w:rightFromText="180" w:vertAnchor="text" w:horzAnchor="margin" w:tblpY="43"/>
        <w:tblW w:w="14973" w:type="dxa"/>
        <w:tblLook w:val="04A0" w:firstRow="1" w:lastRow="0" w:firstColumn="1" w:lastColumn="0" w:noHBand="0" w:noVBand="1"/>
      </w:tblPr>
      <w:tblGrid>
        <w:gridCol w:w="14973"/>
      </w:tblGrid>
      <w:tr w:rsidR="00A35D39" w14:paraId="223B36BE" w14:textId="77777777"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14:paraId="3DCDFBA1"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Соблюдение гибкого режима (совместно с воспитателем, музыкальным руководителем, родителями).</w:t>
            </w:r>
          </w:p>
        </w:tc>
      </w:tr>
      <w:tr w:rsidR="00A35D39" w14:paraId="78B30E41" w14:textId="77777777" w:rsidTr="005F797F">
        <w:trPr>
          <w:trHeight w:val="366"/>
        </w:trPr>
        <w:tc>
          <w:tcPr>
            <w:tcW w:w="14973" w:type="dxa"/>
            <w:tcBorders>
              <w:top w:val="single" w:sz="4" w:space="0" w:color="auto"/>
              <w:left w:val="single" w:sz="4" w:space="0" w:color="auto"/>
              <w:bottom w:val="single" w:sz="4" w:space="0" w:color="auto"/>
              <w:right w:val="single" w:sz="4" w:space="0" w:color="auto"/>
            </w:tcBorders>
            <w:hideMark/>
          </w:tcPr>
          <w:p w14:paraId="54AFD60A"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спортивной предметно – развивающей среды.</w:t>
            </w:r>
          </w:p>
        </w:tc>
      </w:tr>
      <w:tr w:rsidR="00A35D39" w14:paraId="37386F67" w14:textId="77777777"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14:paraId="0836BE8A"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Использование современного спортивного инвентаря и оборудования.</w:t>
            </w:r>
          </w:p>
        </w:tc>
      </w:tr>
      <w:tr w:rsidR="00A35D39" w14:paraId="7B9B16FC" w14:textId="77777777" w:rsidTr="005F797F">
        <w:trPr>
          <w:trHeight w:val="345"/>
        </w:trPr>
        <w:tc>
          <w:tcPr>
            <w:tcW w:w="14973" w:type="dxa"/>
            <w:tcBorders>
              <w:top w:val="single" w:sz="4" w:space="0" w:color="auto"/>
              <w:left w:val="single" w:sz="4" w:space="0" w:color="auto"/>
              <w:bottom w:val="single" w:sz="4" w:space="0" w:color="auto"/>
              <w:right w:val="single" w:sz="4" w:space="0" w:color="auto"/>
            </w:tcBorders>
            <w:hideMark/>
          </w:tcPr>
          <w:p w14:paraId="0B168FE6" w14:textId="77777777" w:rsidR="00A35D39" w:rsidRDefault="00A35D39">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Учет возрастных особенностей, психического и физического состояния здоровья.</w:t>
            </w:r>
          </w:p>
        </w:tc>
      </w:tr>
    </w:tbl>
    <w:p w14:paraId="07CDB6BD" w14:textId="77777777" w:rsidR="00A35D39" w:rsidRDefault="00A35D39" w:rsidP="00A35D39">
      <w:pPr>
        <w:spacing w:after="0" w:line="240" w:lineRule="auto"/>
        <w:rPr>
          <w:rFonts w:ascii="Times New Roman" w:eastAsia="Times New Roman" w:hAnsi="Times New Roman" w:cs="Times New Roman"/>
          <w:sz w:val="24"/>
          <w:szCs w:val="24"/>
        </w:rPr>
      </w:pPr>
    </w:p>
    <w:p w14:paraId="79E8276E" w14:textId="77777777" w:rsidR="00A35D39" w:rsidRDefault="00A35D39" w:rsidP="00A35D39">
      <w:pPr>
        <w:spacing w:after="0" w:line="240" w:lineRule="auto"/>
        <w:rPr>
          <w:rFonts w:ascii="Times New Roman" w:eastAsia="Times New Roman" w:hAnsi="Times New Roman" w:cs="Times New Roman"/>
          <w:sz w:val="24"/>
          <w:szCs w:val="24"/>
          <w:lang w:eastAsia="ru-RU"/>
        </w:rPr>
      </w:pPr>
    </w:p>
    <w:p w14:paraId="5A3D9EB2" w14:textId="77777777" w:rsidR="005F797F" w:rsidRDefault="005F797F" w:rsidP="00A35D39">
      <w:pPr>
        <w:spacing w:after="0" w:line="240" w:lineRule="auto"/>
        <w:rPr>
          <w:rFonts w:ascii="Times New Roman" w:eastAsia="Times New Roman" w:hAnsi="Times New Roman" w:cs="Times New Roman"/>
          <w:b/>
          <w:sz w:val="24"/>
          <w:szCs w:val="24"/>
          <w:lang w:eastAsia="ru-RU"/>
        </w:rPr>
      </w:pPr>
    </w:p>
    <w:p w14:paraId="08FDF6B2"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1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«Ходьба и бег, равновесие» с учетом требований итогового мониторинга по освоению детьми образовательной области «Физическая культура».</w:t>
      </w:r>
    </w:p>
    <w:p w14:paraId="11EDD0F3"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1,2.</w:t>
      </w:r>
    </w:p>
    <w:tbl>
      <w:tblPr>
        <w:tblStyle w:val="aff2"/>
        <w:tblW w:w="0" w:type="auto"/>
        <w:tblLayout w:type="fixed"/>
        <w:tblLook w:val="04A0" w:firstRow="1" w:lastRow="0" w:firstColumn="1" w:lastColumn="0" w:noHBand="0" w:noVBand="1"/>
      </w:tblPr>
      <w:tblGrid>
        <w:gridCol w:w="2660"/>
        <w:gridCol w:w="2126"/>
        <w:gridCol w:w="4394"/>
        <w:gridCol w:w="2835"/>
        <w:gridCol w:w="2644"/>
      </w:tblGrid>
      <w:tr w:rsidR="005F797F" w14:paraId="26970852" w14:textId="77777777" w:rsidTr="005F797F">
        <w:tc>
          <w:tcPr>
            <w:tcW w:w="2660" w:type="dxa"/>
            <w:tcBorders>
              <w:top w:val="single" w:sz="4" w:space="0" w:color="auto"/>
              <w:left w:val="single" w:sz="4" w:space="0" w:color="auto"/>
              <w:bottom w:val="single" w:sz="4" w:space="0" w:color="auto"/>
              <w:right w:val="single" w:sz="4" w:space="0" w:color="auto"/>
            </w:tcBorders>
            <w:vAlign w:val="center"/>
            <w:hideMark/>
          </w:tcPr>
          <w:p w14:paraId="6B75BC49"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EC53DB3"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0FDCB533"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202FB5"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6AD305D9"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3C944088"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1E7C6E0F"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7A4A0525" w14:textId="77777777" w:rsidTr="005F797F">
        <w:tc>
          <w:tcPr>
            <w:tcW w:w="2660" w:type="dxa"/>
            <w:tcBorders>
              <w:top w:val="single" w:sz="4" w:space="0" w:color="auto"/>
              <w:left w:val="single" w:sz="4" w:space="0" w:color="auto"/>
              <w:bottom w:val="single" w:sz="4" w:space="0" w:color="auto"/>
              <w:right w:val="single" w:sz="4" w:space="0" w:color="auto"/>
            </w:tcBorders>
            <w:hideMark/>
          </w:tcPr>
          <w:p w14:paraId="0B270796"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735AB82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итогового мониторинга эффективности освоения детьми программных умений и навыков в образовательной области «Физическое развитие»</w:t>
            </w:r>
          </w:p>
          <w:p w14:paraId="7A57352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14:paraId="7EA052DE"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Тема первой    недели:</w:t>
            </w:r>
          </w:p>
          <w:p w14:paraId="6798062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«Ходьба и бег, равновесие» с учетом требований итогового мониторинга по освоению детьми образовательной области «Физическая культура».</w:t>
            </w:r>
          </w:p>
          <w:p w14:paraId="4E3121F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p>
          <w:p w14:paraId="4DF00C97" w14:textId="77777777" w:rsidR="00F64F8A" w:rsidRDefault="00F64F8A">
            <w:pPr>
              <w:spacing w:after="0" w:line="240" w:lineRule="auto"/>
              <w:rPr>
                <w:rFonts w:ascii="Times New Roman" w:eastAsia="Times New Roman" w:hAnsi="Times New Roman"/>
                <w:bCs/>
                <w:sz w:val="24"/>
                <w:szCs w:val="24"/>
              </w:rPr>
            </w:pPr>
          </w:p>
        </w:tc>
        <w:tc>
          <w:tcPr>
            <w:tcW w:w="4394" w:type="dxa"/>
            <w:tcBorders>
              <w:top w:val="single" w:sz="4" w:space="0" w:color="auto"/>
              <w:left w:val="single" w:sz="4" w:space="0" w:color="auto"/>
              <w:bottom w:val="single" w:sz="4" w:space="0" w:color="auto"/>
              <w:right w:val="single" w:sz="4" w:space="0" w:color="auto"/>
            </w:tcBorders>
          </w:tcPr>
          <w:p w14:paraId="0D1FE83B"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1C1CDE1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«Ходьба, бег, равновесие. Чему мы научились?».</w:t>
            </w:r>
          </w:p>
          <w:p w14:paraId="1A80530D" w14:textId="77777777" w:rsidR="00F64F8A" w:rsidRDefault="00F64F8A">
            <w:pPr>
              <w:spacing w:after="0" w:line="240" w:lineRule="auto"/>
              <w:rPr>
                <w:rFonts w:ascii="Times New Roman" w:eastAsia="Times New Roman" w:hAnsi="Times New Roman"/>
                <w:bCs/>
                <w:sz w:val="24"/>
                <w:szCs w:val="24"/>
                <w:lang w:eastAsia="ru-RU"/>
              </w:rPr>
            </w:pPr>
          </w:p>
          <w:p w14:paraId="47FECC86"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14F9105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Приветствие. Ходьба обычная, на носках, на пятках, с полуприседанием, «змейкой», со сменой темпа, с поворотами, с заданиями (руки на поясе, к плечам, в сторону, за спину).</w:t>
            </w:r>
          </w:p>
          <w:p w14:paraId="31F597E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Равновесие. Ходьба по бревну (высота 20 </w:t>
            </w:r>
            <w:r w:rsidR="005F797F">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25 сантиметров), с мешочком на голове, ходьба приставным шагом, по шнуру, ходьба спиной вперед.</w:t>
            </w:r>
          </w:p>
          <w:p w14:paraId="35D143C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В колонне по одному, парами, «змейкой» между предметами, со сменой ведущего и сменой темпа, бег со старта с разных позиций. Бег на скорость (15 - 20 метров). Бег в медленном темпе (2 минуты), со средней скоростью (30 метров), челночный бег.</w:t>
            </w:r>
          </w:p>
          <w:p w14:paraId="3821C804" w14:textId="77777777" w:rsidR="00F64F8A" w:rsidRDefault="00F64F8A">
            <w:pPr>
              <w:spacing w:after="0" w:line="240" w:lineRule="auto"/>
              <w:rPr>
                <w:rFonts w:ascii="Times New Roman" w:eastAsia="Times New Roman" w:hAnsi="Times New Roman"/>
                <w:bCs/>
                <w:sz w:val="24"/>
                <w:szCs w:val="24"/>
                <w:lang w:eastAsia="ru-RU"/>
              </w:rPr>
            </w:pPr>
          </w:p>
          <w:p w14:paraId="0303071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2632C0D6" w14:textId="77777777" w:rsidR="00F64F8A" w:rsidRDefault="00F64F8A" w:rsidP="00477DDD">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Игры с бегом «У медведя во бору», «Ловишки».</w:t>
            </w:r>
            <w:r>
              <w:rPr>
                <w:rFonts w:ascii="Times New Roman" w:eastAsia="Times New Roman" w:hAnsi="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041CAB4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Участие в беседе.</w:t>
            </w:r>
          </w:p>
          <w:p w14:paraId="5AE3DC5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разных видов ходьбы.</w:t>
            </w:r>
          </w:p>
          <w:p w14:paraId="7288169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ходьба по бревну.</w:t>
            </w:r>
          </w:p>
          <w:p w14:paraId="69D7B92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Самостоятельная ходьба по шнуру.</w:t>
            </w:r>
          </w:p>
          <w:p w14:paraId="13E6273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Бег с разными заданиями.</w:t>
            </w:r>
          </w:p>
          <w:p w14:paraId="7F7A5478"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подвижных играх.</w:t>
            </w:r>
          </w:p>
        </w:tc>
        <w:tc>
          <w:tcPr>
            <w:tcW w:w="2644" w:type="dxa"/>
            <w:tcBorders>
              <w:top w:val="single" w:sz="4" w:space="0" w:color="auto"/>
              <w:left w:val="single" w:sz="4" w:space="0" w:color="auto"/>
              <w:bottom w:val="single" w:sz="4" w:space="0" w:color="auto"/>
              <w:right w:val="single" w:sz="4" w:space="0" w:color="auto"/>
            </w:tcBorders>
            <w:hideMark/>
          </w:tcPr>
          <w:p w14:paraId="13077F5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  ребенок отвечает на вопросы педагога, может поддержать беседу;</w:t>
            </w:r>
          </w:p>
          <w:p w14:paraId="21AD47A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ходьбы и бега, удерживает равновесие;</w:t>
            </w:r>
          </w:p>
          <w:p w14:paraId="0FA1E49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14:paraId="50CAA34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14:paraId="08E5FC3D"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r>
              <w:rPr>
                <w:rFonts w:ascii="Times New Roman" w:eastAsia="Times New Roman" w:hAnsi="Times New Roman"/>
                <w:sz w:val="24"/>
                <w:szCs w:val="24"/>
                <w:lang w:eastAsia="ru-RU"/>
              </w:rPr>
              <w:t xml:space="preserve"> имеет опыт двигательной деятельности для участия в командных соревнованиях; </w:t>
            </w:r>
          </w:p>
          <w:p w14:paraId="7A0A5ACB"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14:paraId="04B44FC3" w14:textId="77777777" w:rsidR="00A35D39" w:rsidRDefault="00A35D39" w:rsidP="00A35D39">
      <w:pPr>
        <w:spacing w:after="0" w:line="240" w:lineRule="auto"/>
        <w:rPr>
          <w:rFonts w:ascii="Times New Roman" w:eastAsia="Times New Roman" w:hAnsi="Times New Roman" w:cs="Times New Roman"/>
          <w:sz w:val="24"/>
          <w:szCs w:val="24"/>
        </w:rPr>
      </w:pPr>
    </w:p>
    <w:p w14:paraId="14648DEF" w14:textId="77777777" w:rsidR="00A35D39" w:rsidRDefault="00A35D39" w:rsidP="00477DDD">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2 неделя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темам «Прыжки, бросание, метание, ловля» с учетом требований итогового мониторинга по освоению детьми образовательной области «Физическая культура»</w:t>
      </w:r>
    </w:p>
    <w:p w14:paraId="70A5D619"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Нумерация занятий: 3,4.</w:t>
      </w:r>
    </w:p>
    <w:tbl>
      <w:tblPr>
        <w:tblStyle w:val="aff2"/>
        <w:tblW w:w="15134" w:type="dxa"/>
        <w:tblLayout w:type="fixed"/>
        <w:tblLook w:val="04A0" w:firstRow="1" w:lastRow="0" w:firstColumn="1" w:lastColumn="0" w:noHBand="0" w:noVBand="1"/>
      </w:tblPr>
      <w:tblGrid>
        <w:gridCol w:w="2518"/>
        <w:gridCol w:w="2126"/>
        <w:gridCol w:w="5103"/>
        <w:gridCol w:w="3261"/>
        <w:gridCol w:w="2126"/>
      </w:tblGrid>
      <w:tr w:rsidR="005F797F" w14:paraId="3F42F94A" w14:textId="77777777" w:rsidTr="00E6281F">
        <w:tc>
          <w:tcPr>
            <w:tcW w:w="2518" w:type="dxa"/>
            <w:tcBorders>
              <w:top w:val="single" w:sz="4" w:space="0" w:color="auto"/>
              <w:left w:val="single" w:sz="4" w:space="0" w:color="auto"/>
              <w:bottom w:val="single" w:sz="4" w:space="0" w:color="auto"/>
              <w:right w:val="single" w:sz="4" w:space="0" w:color="auto"/>
            </w:tcBorders>
            <w:vAlign w:val="center"/>
            <w:hideMark/>
          </w:tcPr>
          <w:p w14:paraId="251379D7"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7735F136" w14:textId="77777777" w:rsidR="005F797F" w:rsidRDefault="005F797F" w:rsidP="005F797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6B73A917"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2AB697"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4AB939A" w14:textId="77777777" w:rsidR="005F797F" w:rsidRDefault="005F797F" w:rsidP="005F797F">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3261" w:type="dxa"/>
            <w:tcBorders>
              <w:top w:val="single" w:sz="4" w:space="0" w:color="auto"/>
              <w:left w:val="single" w:sz="4" w:space="0" w:color="auto"/>
              <w:bottom w:val="single" w:sz="4" w:space="0" w:color="auto"/>
              <w:right w:val="single" w:sz="4" w:space="0" w:color="auto"/>
            </w:tcBorders>
            <w:vAlign w:val="center"/>
          </w:tcPr>
          <w:p w14:paraId="354A3F22" w14:textId="77777777" w:rsidR="005F797F" w:rsidRDefault="005F797F" w:rsidP="005F797F">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tcPr>
          <w:p w14:paraId="7C64BA10" w14:textId="77777777" w:rsidR="005F797F" w:rsidRPr="00EB1EF8" w:rsidRDefault="005F797F" w:rsidP="005F797F">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3AB566DA" w14:textId="77777777" w:rsidTr="00E6281F">
        <w:tc>
          <w:tcPr>
            <w:tcW w:w="2518" w:type="dxa"/>
            <w:tcBorders>
              <w:top w:val="single" w:sz="4" w:space="0" w:color="auto"/>
              <w:left w:val="single" w:sz="4" w:space="0" w:color="auto"/>
              <w:bottom w:val="single" w:sz="4" w:space="0" w:color="auto"/>
              <w:right w:val="single" w:sz="4" w:space="0" w:color="auto"/>
            </w:tcBorders>
          </w:tcPr>
          <w:p w14:paraId="076260EE"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642D442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итогового мониторинга эффективности освоения детьми программных умений и навыков в образовательной области «Физическое развитие».</w:t>
            </w:r>
          </w:p>
          <w:p w14:paraId="379C8720" w14:textId="77777777" w:rsidR="00F64F8A" w:rsidRDefault="00F64F8A">
            <w:pPr>
              <w:spacing w:after="0" w:line="240" w:lineRule="auto"/>
              <w:rPr>
                <w:rFonts w:ascii="Times New Roman" w:eastAsia="Times New Roman" w:hAnsi="Times New Roman"/>
                <w:bCs/>
                <w:sz w:val="24"/>
                <w:szCs w:val="24"/>
                <w:lang w:eastAsia="ru-RU"/>
              </w:rPr>
            </w:pPr>
          </w:p>
          <w:p w14:paraId="0AF8B33D" w14:textId="77777777" w:rsidR="00E41B4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w:t>
            </w:r>
          </w:p>
          <w:p w14:paraId="0200F21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126" w:type="dxa"/>
            <w:tcBorders>
              <w:top w:val="single" w:sz="4" w:space="0" w:color="auto"/>
              <w:left w:val="single" w:sz="4" w:space="0" w:color="auto"/>
              <w:bottom w:val="single" w:sz="4" w:space="0" w:color="auto"/>
              <w:right w:val="single" w:sz="4" w:space="0" w:color="auto"/>
            </w:tcBorders>
          </w:tcPr>
          <w:p w14:paraId="79554342"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Тема второй   недели:</w:t>
            </w:r>
          </w:p>
          <w:p w14:paraId="57023D6E"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«Прыжки, бросание, метание, ловля» с учетом требований итогового мониторинга по освоению детьми образовательной области «Физическая культура».</w:t>
            </w:r>
          </w:p>
          <w:p w14:paraId="0BFB7882" w14:textId="77777777" w:rsidR="00F64F8A" w:rsidRDefault="00F64F8A">
            <w:pPr>
              <w:spacing w:after="0" w:line="240" w:lineRule="auto"/>
              <w:rPr>
                <w:rFonts w:ascii="Times New Roman" w:eastAsia="Times New Roman" w:hAnsi="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14:paraId="494ADB02" w14:textId="77777777"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Коммуникативная</w:t>
            </w:r>
          </w:p>
          <w:p w14:paraId="57C0B604" w14:textId="77777777" w:rsidR="00F64F8A"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Беседа. «Прыжки, бросание, метание, ловля», «Чему мы научились?».</w:t>
            </w:r>
          </w:p>
          <w:p w14:paraId="17138C93" w14:textId="77777777" w:rsidR="00477DDD" w:rsidRPr="00477DDD" w:rsidRDefault="00477DDD">
            <w:pPr>
              <w:spacing w:after="0" w:line="240" w:lineRule="auto"/>
              <w:rPr>
                <w:rFonts w:ascii="Times New Roman" w:eastAsia="Times New Roman" w:hAnsi="Times New Roman"/>
                <w:bCs/>
                <w:lang w:eastAsia="ru-RU"/>
              </w:rPr>
            </w:pPr>
          </w:p>
          <w:p w14:paraId="6404A410" w14:textId="77777777"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Двигательная</w:t>
            </w:r>
          </w:p>
          <w:p w14:paraId="2116F0A7" w14:textId="77777777"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Приветствие. Ходьба.</w:t>
            </w:r>
          </w:p>
          <w:p w14:paraId="081AED4B" w14:textId="77777777"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Общеразвивающие упражнения по выбору педагога.</w:t>
            </w:r>
          </w:p>
          <w:p w14:paraId="0C0E19AF" w14:textId="77777777"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Основные движения по теме недели.</w:t>
            </w:r>
          </w:p>
          <w:p w14:paraId="13FC1456" w14:textId="77777777"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Прыжки на двух ногах с поворотом кругом, со сменой ног, с хлопками над головой, прыжки с продвижением вперед (3 - 4метра), прыжки через предметы, Прыжки в длину с места (60 - 75 сантиметров). Прыжки вверх с места (высота 15 - 20 сантиметров).</w:t>
            </w:r>
          </w:p>
          <w:p w14:paraId="48A4DED7" w14:textId="77777777"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Бросание, ловля, метание.</w:t>
            </w:r>
          </w:p>
          <w:p w14:paraId="7805AF66" w14:textId="77777777" w:rsidR="00F64F8A" w:rsidRPr="00477DDD"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Катание мяча, обруча между предметами, прокатывание мяча из разных исходных положений. Бросание мяча вверх, ловля мяча. Отбивание мяча одной и двумя руками. Бросание мяча друг другу.</w:t>
            </w:r>
          </w:p>
          <w:p w14:paraId="0D26DF55" w14:textId="77777777" w:rsidR="00F64F8A" w:rsidRDefault="00F64F8A">
            <w:pPr>
              <w:spacing w:after="0" w:line="240" w:lineRule="auto"/>
              <w:rPr>
                <w:rFonts w:ascii="Times New Roman" w:eastAsia="Times New Roman" w:hAnsi="Times New Roman"/>
                <w:bCs/>
                <w:lang w:eastAsia="ru-RU"/>
              </w:rPr>
            </w:pPr>
            <w:r w:rsidRPr="00477DDD">
              <w:rPr>
                <w:rFonts w:ascii="Times New Roman" w:eastAsia="Times New Roman" w:hAnsi="Times New Roman"/>
                <w:bCs/>
                <w:lang w:eastAsia="ru-RU"/>
              </w:rPr>
              <w:t>Метание предмета на дальность (6,5 метров). Метание в горизонтальную цель (расстояние 2 - 3 метра), в вертикальную цель (расстояние 2 метра).</w:t>
            </w:r>
          </w:p>
          <w:p w14:paraId="27527C59" w14:textId="77777777" w:rsidR="00477DDD" w:rsidRPr="00477DDD" w:rsidRDefault="00477DDD">
            <w:pPr>
              <w:spacing w:after="0" w:line="240" w:lineRule="auto"/>
              <w:rPr>
                <w:rFonts w:ascii="Times New Roman" w:eastAsia="Times New Roman" w:hAnsi="Times New Roman"/>
                <w:bCs/>
                <w:lang w:eastAsia="ru-RU"/>
              </w:rPr>
            </w:pPr>
          </w:p>
          <w:p w14:paraId="22792C37" w14:textId="77777777" w:rsidR="00F64F8A" w:rsidRPr="00477DDD" w:rsidRDefault="00F64F8A">
            <w:pPr>
              <w:spacing w:after="0" w:line="240" w:lineRule="auto"/>
              <w:rPr>
                <w:rFonts w:ascii="Times New Roman" w:eastAsia="Times New Roman" w:hAnsi="Times New Roman"/>
                <w:b/>
                <w:bCs/>
                <w:lang w:eastAsia="ru-RU"/>
              </w:rPr>
            </w:pPr>
            <w:r w:rsidRPr="00477DDD">
              <w:rPr>
                <w:rFonts w:ascii="Times New Roman" w:eastAsia="Times New Roman" w:hAnsi="Times New Roman"/>
                <w:b/>
                <w:bCs/>
                <w:lang w:eastAsia="ru-RU"/>
              </w:rPr>
              <w:t>Игровая</w:t>
            </w:r>
          </w:p>
          <w:p w14:paraId="1DA1F134" w14:textId="77777777" w:rsidR="00F64F8A" w:rsidRDefault="00F64F8A" w:rsidP="00477DDD">
            <w:pPr>
              <w:spacing w:after="0" w:line="240" w:lineRule="auto"/>
              <w:rPr>
                <w:rFonts w:ascii="Times New Roman" w:eastAsia="Times New Roman" w:hAnsi="Times New Roman"/>
                <w:bCs/>
                <w:sz w:val="24"/>
                <w:szCs w:val="24"/>
              </w:rPr>
            </w:pPr>
            <w:r w:rsidRPr="00477DDD">
              <w:rPr>
                <w:rFonts w:ascii="Times New Roman" w:eastAsia="Times New Roman" w:hAnsi="Times New Roman"/>
                <w:lang w:eastAsia="ru-RU"/>
              </w:rPr>
              <w:t>Игры с бросанием и ловлей: «Сбей булаву!», «Мяч через сетку».</w:t>
            </w:r>
          </w:p>
        </w:tc>
        <w:tc>
          <w:tcPr>
            <w:tcW w:w="3261" w:type="dxa"/>
            <w:tcBorders>
              <w:top w:val="single" w:sz="4" w:space="0" w:color="auto"/>
              <w:left w:val="single" w:sz="4" w:space="0" w:color="auto"/>
              <w:bottom w:val="single" w:sz="4" w:space="0" w:color="auto"/>
              <w:right w:val="single" w:sz="4" w:space="0" w:color="auto"/>
            </w:tcBorders>
          </w:tcPr>
          <w:p w14:paraId="68AF2CB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Составление небольшого рассказа о своих успехах.</w:t>
            </w:r>
          </w:p>
          <w:p w14:paraId="23530D4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разных видах ходьбы.</w:t>
            </w:r>
          </w:p>
          <w:p w14:paraId="4430F10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общеразвивающих упражнений по указанию педагога.</w:t>
            </w:r>
          </w:p>
          <w:p w14:paraId="249B4EA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прыжков.</w:t>
            </w:r>
          </w:p>
          <w:p w14:paraId="7525C7A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Самостоятельное катание мяча, обруча между предметами, прокатывание мяча из разных исходных положений. </w:t>
            </w:r>
          </w:p>
          <w:p w14:paraId="4568D06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ловля мяча.</w:t>
            </w:r>
          </w:p>
          <w:p w14:paraId="610F893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Отбивание мяча одной и двумя руками. Бросание мяча друг другу.</w:t>
            </w:r>
          </w:p>
          <w:p w14:paraId="2C1094C5"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Метание предмета на дальность (6,5 метров). Метание в горизонтальную цель (расстояние 2 - 3 метра), в вертикальную цель (расстояние 2 метра).</w:t>
            </w:r>
          </w:p>
          <w:p w14:paraId="13281878" w14:textId="77777777" w:rsidR="00F64F8A" w:rsidRDefault="00F64F8A">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043F715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может составить небольшой рассказ;</w:t>
            </w:r>
          </w:p>
          <w:p w14:paraId="10EBBD7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элементы прыжков, бросания, ловли, метания;</w:t>
            </w:r>
          </w:p>
          <w:p w14:paraId="3ED16F0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 интересом участвует в коллективных подвижных играх;</w:t>
            </w:r>
          </w:p>
          <w:p w14:paraId="039D3ABC"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проявляет инициативу в подвижных играх;</w:t>
            </w:r>
          </w:p>
          <w:p w14:paraId="41E2F3F2"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у ребенка развита крупная и мелкая моторика.</w:t>
            </w:r>
          </w:p>
        </w:tc>
      </w:tr>
    </w:tbl>
    <w:p w14:paraId="5C378E2A" w14:textId="77777777" w:rsidR="00A35D39" w:rsidRDefault="00A35D39" w:rsidP="00E628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lastRenderedPageBreak/>
        <w:t>3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теме «Ползание. Лазание» с учетом требований итогового мониторинга по освоению детьми образовательной области «Физическая культура».</w:t>
      </w:r>
    </w:p>
    <w:p w14:paraId="5A55BA59"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5,6.</w:t>
      </w:r>
    </w:p>
    <w:tbl>
      <w:tblPr>
        <w:tblStyle w:val="aff2"/>
        <w:tblW w:w="0" w:type="auto"/>
        <w:tblLayout w:type="fixed"/>
        <w:tblLook w:val="04A0" w:firstRow="1" w:lastRow="0" w:firstColumn="1" w:lastColumn="0" w:noHBand="0" w:noVBand="1"/>
      </w:tblPr>
      <w:tblGrid>
        <w:gridCol w:w="2376"/>
        <w:gridCol w:w="2268"/>
        <w:gridCol w:w="4536"/>
        <w:gridCol w:w="2835"/>
        <w:gridCol w:w="2644"/>
      </w:tblGrid>
      <w:tr w:rsidR="00E41B4A" w14:paraId="32E28D52" w14:textId="77777777" w:rsidTr="00E41B4A">
        <w:tc>
          <w:tcPr>
            <w:tcW w:w="2376" w:type="dxa"/>
            <w:tcBorders>
              <w:top w:val="single" w:sz="4" w:space="0" w:color="auto"/>
              <w:left w:val="single" w:sz="4" w:space="0" w:color="auto"/>
              <w:bottom w:val="single" w:sz="4" w:space="0" w:color="auto"/>
              <w:right w:val="single" w:sz="4" w:space="0" w:color="auto"/>
            </w:tcBorders>
            <w:vAlign w:val="center"/>
            <w:hideMark/>
          </w:tcPr>
          <w:p w14:paraId="25DAC10D" w14:textId="77777777"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542CC598" w14:textId="77777777"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54A5490F" w14:textId="77777777"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F0B36B" w14:textId="77777777"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41FEA16" w14:textId="77777777"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tcPr>
          <w:p w14:paraId="77641C24" w14:textId="77777777" w:rsidR="00E41B4A" w:rsidRDefault="00E41B4A" w:rsidP="00E41B4A">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56987C39" w14:textId="77777777" w:rsidR="00E41B4A" w:rsidRPr="00EB1EF8" w:rsidRDefault="00E41B4A" w:rsidP="00E41B4A">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7E9B0316" w14:textId="77777777" w:rsidTr="00E41B4A">
        <w:tc>
          <w:tcPr>
            <w:tcW w:w="2376" w:type="dxa"/>
            <w:tcBorders>
              <w:top w:val="single" w:sz="4" w:space="0" w:color="auto"/>
              <w:left w:val="single" w:sz="4" w:space="0" w:color="auto"/>
              <w:bottom w:val="single" w:sz="4" w:space="0" w:color="auto"/>
              <w:right w:val="single" w:sz="4" w:space="0" w:color="auto"/>
            </w:tcBorders>
            <w:hideMark/>
          </w:tcPr>
          <w:p w14:paraId="38544ADF"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14C91CD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14:paraId="02631C3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tc>
        <w:tc>
          <w:tcPr>
            <w:tcW w:w="2268" w:type="dxa"/>
            <w:tcBorders>
              <w:top w:val="single" w:sz="4" w:space="0" w:color="auto"/>
              <w:left w:val="single" w:sz="4" w:space="0" w:color="auto"/>
              <w:bottom w:val="single" w:sz="4" w:space="0" w:color="auto"/>
              <w:right w:val="single" w:sz="4" w:space="0" w:color="auto"/>
            </w:tcBorders>
          </w:tcPr>
          <w:p w14:paraId="2F3D92B1"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 </w:t>
            </w:r>
            <w:r>
              <w:rPr>
                <w:rFonts w:ascii="Times New Roman" w:eastAsia="Times New Roman" w:hAnsi="Times New Roman"/>
                <w:b/>
                <w:bCs/>
                <w:sz w:val="24"/>
                <w:szCs w:val="24"/>
                <w:lang w:eastAsia="ru-RU"/>
              </w:rPr>
              <w:t xml:space="preserve">Тема третьей недели: </w:t>
            </w:r>
          </w:p>
          <w:p w14:paraId="683152B0"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«Ползание. Лазание». </w:t>
            </w:r>
          </w:p>
          <w:p w14:paraId="473E183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343477A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14:paraId="5BDF5B45" w14:textId="77777777" w:rsidR="00F64F8A" w:rsidRDefault="00F64F8A">
            <w:pPr>
              <w:spacing w:after="0" w:line="240" w:lineRule="auto"/>
              <w:rPr>
                <w:rFonts w:ascii="Times New Roman" w:eastAsia="Times New Roman" w:hAnsi="Times New Roman"/>
                <w:bCs/>
                <w:sz w:val="24"/>
                <w:szCs w:val="24"/>
                <w:lang w:eastAsia="ru-RU"/>
              </w:rPr>
            </w:pPr>
          </w:p>
          <w:p w14:paraId="22BD4DD8" w14:textId="77777777" w:rsidR="00F64F8A" w:rsidRDefault="00F64F8A">
            <w:pPr>
              <w:spacing w:after="0" w:line="240" w:lineRule="auto"/>
              <w:rPr>
                <w:rFonts w:ascii="Times New Roman" w:eastAsia="Times New Roman" w:hAnsi="Times New Roman"/>
                <w:bCs/>
                <w:sz w:val="24"/>
                <w:szCs w:val="24"/>
                <w:lang w:eastAsia="ru-RU"/>
              </w:rPr>
            </w:pPr>
          </w:p>
          <w:p w14:paraId="536020E6" w14:textId="77777777" w:rsidR="00F64F8A" w:rsidRDefault="00F64F8A">
            <w:pPr>
              <w:spacing w:after="0" w:line="240" w:lineRule="auto"/>
              <w:rPr>
                <w:rFonts w:ascii="Times New Roman" w:eastAsia="Times New Roman" w:hAnsi="Times New Roman"/>
                <w:bCs/>
                <w:sz w:val="24"/>
                <w:szCs w:val="24"/>
                <w:lang w:eastAsia="ru-RU"/>
              </w:rPr>
            </w:pPr>
          </w:p>
          <w:p w14:paraId="29DAF1B2" w14:textId="77777777" w:rsidR="00F64F8A" w:rsidRDefault="00F64F8A">
            <w:pPr>
              <w:spacing w:after="0" w:line="240" w:lineRule="auto"/>
              <w:rPr>
                <w:rFonts w:ascii="Times New Roman" w:eastAsia="Times New Roman" w:hAnsi="Times New Roman"/>
                <w:bCs/>
                <w:sz w:val="24"/>
                <w:szCs w:val="24"/>
              </w:rPr>
            </w:pPr>
          </w:p>
        </w:tc>
        <w:tc>
          <w:tcPr>
            <w:tcW w:w="4536" w:type="dxa"/>
            <w:tcBorders>
              <w:top w:val="single" w:sz="4" w:space="0" w:color="auto"/>
              <w:left w:val="single" w:sz="4" w:space="0" w:color="auto"/>
              <w:bottom w:val="single" w:sz="4" w:space="0" w:color="auto"/>
              <w:right w:val="single" w:sz="4" w:space="0" w:color="auto"/>
            </w:tcBorders>
          </w:tcPr>
          <w:p w14:paraId="4F7700D8"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23684DB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Беседа. Безопасные правила поведения при выполнении движений. </w:t>
            </w:r>
          </w:p>
          <w:p w14:paraId="737B1B62"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54D662A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и лазание.</w:t>
            </w:r>
          </w:p>
          <w:p w14:paraId="3F92A73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Подлезание на четвереньках между предметами (10 метров). Ползание по гимнастической скамейке на животе. Подлезание под препятствием. Лазание с опорой на стопы и ладони по доске. Лазание по гимнастической стенке (высота 2 метра). Перелезание с одного пролета на другой.</w:t>
            </w:r>
          </w:p>
          <w:p w14:paraId="78258B9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Спортивные упражнения</w:t>
            </w:r>
          </w:p>
          <w:p w14:paraId="5369434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двух – трехколесном велосипеде по прямой, по кругу.</w:t>
            </w:r>
          </w:p>
          <w:p w14:paraId="0846B46B"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Плавание. Погружение в воду. Игры в воде «Цапля», «Катание на кругах».</w:t>
            </w:r>
          </w:p>
          <w:p w14:paraId="1B841423" w14:textId="77777777" w:rsidR="00F64F8A" w:rsidRDefault="00F64F8A">
            <w:pPr>
              <w:spacing w:after="0" w:line="240" w:lineRule="auto"/>
              <w:rPr>
                <w:rFonts w:ascii="Times New Roman" w:eastAsia="Times New Roman" w:hAnsi="Times New Roman"/>
                <w:bCs/>
                <w:sz w:val="24"/>
                <w:szCs w:val="24"/>
                <w:lang w:eastAsia="ru-RU"/>
              </w:rPr>
            </w:pPr>
          </w:p>
          <w:p w14:paraId="35053D16"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Игровая</w:t>
            </w:r>
          </w:p>
          <w:p w14:paraId="25053B94" w14:textId="77777777" w:rsidR="00F64F8A" w:rsidRDefault="00F64F8A">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«Пастух и стадо», «Котята и щенята».</w:t>
            </w:r>
          </w:p>
          <w:p w14:paraId="54CB5449" w14:textId="77777777" w:rsidR="00F64F8A" w:rsidRDefault="00F64F8A">
            <w:pPr>
              <w:spacing w:after="0" w:line="240" w:lineRule="auto"/>
              <w:rPr>
                <w:rFonts w:ascii="Times New Roman" w:eastAsia="Times New Roman" w:hAnsi="Times New Roman"/>
                <w:sz w:val="24"/>
                <w:szCs w:val="24"/>
                <w:lang w:eastAsia="ru-RU"/>
              </w:rPr>
            </w:pPr>
          </w:p>
          <w:p w14:paraId="176D6537" w14:textId="77777777" w:rsidR="00F64F8A" w:rsidRDefault="00F64F8A">
            <w:pPr>
              <w:spacing w:after="0" w:line="240" w:lineRule="auto"/>
              <w:rPr>
                <w:rFonts w:ascii="Times New Roman" w:eastAsia="Times New Roman" w:hAnsi="Times New Roman"/>
                <w:bCs/>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14:paraId="5AD0A9A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120927C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14:paraId="0447313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Выполнение указаний педагога при ползании, лазании. </w:t>
            </w:r>
          </w:p>
          <w:p w14:paraId="3A38E35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Катание на велосипеде по прямой, по кругу.</w:t>
            </w:r>
          </w:p>
          <w:p w14:paraId="3376C6A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Плавание в бассейне.</w:t>
            </w:r>
          </w:p>
          <w:p w14:paraId="6EAF5E56"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14:paraId="58C3047F"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14:paraId="4C9074B2"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ползанием, лазанием;</w:t>
            </w:r>
          </w:p>
          <w:p w14:paraId="5CD9B47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умеет кататься на велосипеде по прямой линии, по кругу;</w:t>
            </w:r>
          </w:p>
          <w:p w14:paraId="26ED3756"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смело погружается в воду при обучении плаванию;</w:t>
            </w:r>
          </w:p>
          <w:p w14:paraId="7570AC9D"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14:paraId="1BD24D2B" w14:textId="77777777" w:rsidR="00A35D39" w:rsidRDefault="00A35D39" w:rsidP="00A35D39">
      <w:pPr>
        <w:spacing w:after="0" w:line="240" w:lineRule="auto"/>
        <w:rPr>
          <w:rFonts w:ascii="Times New Roman" w:eastAsia="Times New Roman" w:hAnsi="Times New Roman" w:cs="Times New Roman"/>
          <w:sz w:val="24"/>
          <w:szCs w:val="24"/>
        </w:rPr>
      </w:pPr>
    </w:p>
    <w:p w14:paraId="6DE72CEE" w14:textId="77777777" w:rsidR="00A35D39" w:rsidRDefault="00A35D39" w:rsidP="00E6281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4 неделя</w:t>
      </w:r>
      <w:r>
        <w:rPr>
          <w:rFonts w:ascii="Times New Roman" w:eastAsia="Times New Roman" w:hAnsi="Times New Roman" w:cs="Times New Roman"/>
          <w:bCs/>
          <w:sz w:val="24"/>
          <w:szCs w:val="24"/>
          <w:lang w:eastAsia="ru-RU"/>
        </w:rPr>
        <w:t xml:space="preserve"> Игровые задания, общеразвивающие программные упражнения по теме «Развитие силовых качеств» с учетом требований промежуточного мониторинга по освоению детьми образовательной области «Физическая культура»</w:t>
      </w:r>
    </w:p>
    <w:p w14:paraId="58B39D25" w14:textId="77777777" w:rsidR="00A35D39" w:rsidRDefault="00A35D39" w:rsidP="00A35D3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Нумерация занятий: 7,8.</w:t>
      </w:r>
    </w:p>
    <w:tbl>
      <w:tblPr>
        <w:tblStyle w:val="aff2"/>
        <w:tblW w:w="0" w:type="auto"/>
        <w:tblLayout w:type="fixed"/>
        <w:tblLook w:val="04A0" w:firstRow="1" w:lastRow="0" w:firstColumn="1" w:lastColumn="0" w:noHBand="0" w:noVBand="1"/>
      </w:tblPr>
      <w:tblGrid>
        <w:gridCol w:w="2660"/>
        <w:gridCol w:w="2693"/>
        <w:gridCol w:w="4111"/>
        <w:gridCol w:w="2551"/>
        <w:gridCol w:w="2644"/>
      </w:tblGrid>
      <w:tr w:rsidR="00E41B4A" w14:paraId="4D768AD4" w14:textId="77777777" w:rsidTr="00E41B4A">
        <w:tc>
          <w:tcPr>
            <w:tcW w:w="2660" w:type="dxa"/>
            <w:tcBorders>
              <w:top w:val="single" w:sz="4" w:space="0" w:color="auto"/>
              <w:left w:val="single" w:sz="4" w:space="0" w:color="auto"/>
              <w:bottom w:val="single" w:sz="4" w:space="0" w:color="auto"/>
              <w:right w:val="single" w:sz="4" w:space="0" w:color="auto"/>
            </w:tcBorders>
            <w:vAlign w:val="center"/>
            <w:hideMark/>
          </w:tcPr>
          <w:p w14:paraId="7DA089DA" w14:textId="77777777"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Образовательная область.</w:t>
            </w:r>
          </w:p>
          <w:p w14:paraId="12D5623D" w14:textId="77777777" w:rsidR="00E41B4A" w:rsidRDefault="00E41B4A" w:rsidP="00E41B4A">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Цель.</w:t>
            </w:r>
          </w:p>
          <w:p w14:paraId="1F268352" w14:textId="77777777"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Задача.</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388AD5E" w14:textId="77777777"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Тема</w:t>
            </w:r>
          </w:p>
        </w:tc>
        <w:tc>
          <w:tcPr>
            <w:tcW w:w="4111" w:type="dxa"/>
            <w:tcBorders>
              <w:top w:val="single" w:sz="4" w:space="0" w:color="auto"/>
              <w:left w:val="single" w:sz="4" w:space="0" w:color="auto"/>
              <w:bottom w:val="single" w:sz="4" w:space="0" w:color="auto"/>
              <w:right w:val="single" w:sz="4" w:space="0" w:color="auto"/>
            </w:tcBorders>
            <w:vAlign w:val="center"/>
            <w:hideMark/>
          </w:tcPr>
          <w:p w14:paraId="4D6FBB0D" w14:textId="77777777" w:rsidR="00E41B4A" w:rsidRDefault="00E41B4A" w:rsidP="00E41B4A">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Виды и формы совместной образовательной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14:paraId="5267BBA3" w14:textId="77777777" w:rsidR="00E41B4A" w:rsidRDefault="00E41B4A" w:rsidP="00E41B4A">
            <w:pPr>
              <w:spacing w:after="0" w:line="240" w:lineRule="auto"/>
              <w:jc w:val="center"/>
              <w:rPr>
                <w:rFonts w:ascii="Times New Roman" w:hAnsi="Times New Roman"/>
                <w:sz w:val="24"/>
                <w:szCs w:val="24"/>
              </w:rPr>
            </w:pPr>
            <w:r>
              <w:rPr>
                <w:rFonts w:ascii="Times New Roman" w:eastAsia="Calibri" w:hAnsi="Times New Roman" w:cs="Times New Roman"/>
              </w:rPr>
              <w:t>Накопление (приобретение) опыта детьми 4 - 5 лет в разных видах деятельности.</w:t>
            </w:r>
          </w:p>
        </w:tc>
        <w:tc>
          <w:tcPr>
            <w:tcW w:w="2644" w:type="dxa"/>
            <w:tcBorders>
              <w:top w:val="single" w:sz="4" w:space="0" w:color="auto"/>
              <w:left w:val="single" w:sz="4" w:space="0" w:color="auto"/>
              <w:bottom w:val="single" w:sz="4" w:space="0" w:color="auto"/>
              <w:right w:val="single" w:sz="4" w:space="0" w:color="auto"/>
            </w:tcBorders>
            <w:vAlign w:val="center"/>
          </w:tcPr>
          <w:p w14:paraId="709634DA" w14:textId="77777777" w:rsidR="00E41B4A" w:rsidRPr="00EB1EF8" w:rsidRDefault="00E41B4A" w:rsidP="00E41B4A">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tc>
      </w:tr>
      <w:tr w:rsidR="00F64F8A" w14:paraId="009D2656" w14:textId="77777777" w:rsidTr="00E41B4A">
        <w:tc>
          <w:tcPr>
            <w:tcW w:w="2660" w:type="dxa"/>
            <w:tcBorders>
              <w:top w:val="single" w:sz="4" w:space="0" w:color="auto"/>
              <w:left w:val="single" w:sz="4" w:space="0" w:color="auto"/>
              <w:bottom w:val="single" w:sz="4" w:space="0" w:color="auto"/>
              <w:right w:val="single" w:sz="4" w:space="0" w:color="auto"/>
            </w:tcBorders>
          </w:tcPr>
          <w:p w14:paraId="57B8B5C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Физическое развитие</w:t>
            </w:r>
          </w:p>
          <w:p w14:paraId="6421F65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Цель месяца:</w:t>
            </w:r>
            <w:r>
              <w:rPr>
                <w:rFonts w:ascii="Times New Roman" w:eastAsia="Times New Roman" w:hAnsi="Times New Roman"/>
                <w:bCs/>
                <w:sz w:val="24"/>
                <w:szCs w:val="24"/>
                <w:lang w:eastAsia="ru-RU"/>
              </w:rPr>
              <w:t xml:space="preserve"> создание условий для проведения промежуточного мониторинга эффективности освоения детьми программных умений и навыков в образовательной области «Физическое развитие».</w:t>
            </w:r>
          </w:p>
          <w:p w14:paraId="05F57002" w14:textId="77777777" w:rsidR="00F64F8A" w:rsidRDefault="00F64F8A">
            <w:pPr>
              <w:spacing w:after="0" w:line="240" w:lineRule="auto"/>
              <w:rPr>
                <w:rFonts w:ascii="Times New Roman" w:eastAsia="Times New Roman" w:hAnsi="Times New Roman"/>
                <w:bCs/>
                <w:sz w:val="24"/>
                <w:szCs w:val="24"/>
                <w:lang w:eastAsia="ru-RU"/>
              </w:rPr>
            </w:pPr>
          </w:p>
          <w:p w14:paraId="33D6B9D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Задача:</w:t>
            </w:r>
            <w:r>
              <w:rPr>
                <w:rFonts w:ascii="Times New Roman" w:eastAsia="Times New Roman" w:hAnsi="Times New Roman"/>
                <w:bCs/>
                <w:sz w:val="24"/>
                <w:szCs w:val="24"/>
                <w:lang w:eastAsia="ru-RU"/>
              </w:rPr>
              <w:t xml:space="preserve"> провести мониторинг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14:paraId="4FA55BE1" w14:textId="77777777" w:rsidR="00E41B4A" w:rsidRDefault="00E41B4A">
            <w:pPr>
              <w:spacing w:after="0" w:line="240" w:lineRule="auto"/>
              <w:rPr>
                <w:rFonts w:ascii="Times New Roman" w:eastAsia="Times New Roman" w:hAnsi="Times New Roman"/>
                <w:bCs/>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5C2A59A"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Тема третьей недели: </w:t>
            </w:r>
          </w:p>
          <w:p w14:paraId="6757B6C5"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«Развитие силовых качеств»</w:t>
            </w:r>
          </w:p>
          <w:p w14:paraId="2B0B9BC1"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Краткое содержание:</w:t>
            </w:r>
          </w:p>
          <w:p w14:paraId="7762FC1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проведение мониторинга эффективности освоения детьми программных умений и навыков в образовательной области «Физическое развитие» в процессе игровой двигательной деятельности.</w:t>
            </w:r>
          </w:p>
          <w:p w14:paraId="2B6D5140" w14:textId="77777777" w:rsidR="00F64F8A" w:rsidRDefault="00F64F8A">
            <w:pPr>
              <w:spacing w:after="0" w:line="240" w:lineRule="auto"/>
              <w:rPr>
                <w:rFonts w:ascii="Times New Roman" w:eastAsia="Times New Roman" w:hAnsi="Times New Roman"/>
                <w:bCs/>
                <w:sz w:val="24"/>
                <w:szCs w:val="24"/>
                <w:lang w:eastAsia="ru-RU"/>
              </w:rPr>
            </w:pPr>
          </w:p>
          <w:p w14:paraId="1BD2D0E7" w14:textId="77777777" w:rsidR="00F64F8A" w:rsidRDefault="00F64F8A">
            <w:pPr>
              <w:spacing w:after="0" w:line="240" w:lineRule="auto"/>
              <w:rPr>
                <w:rFonts w:ascii="Times New Roman" w:eastAsia="Times New Roman" w:hAnsi="Times New Roman"/>
                <w:bCs/>
                <w:sz w:val="24"/>
                <w:szCs w:val="24"/>
                <w:lang w:eastAsia="ru-RU"/>
              </w:rPr>
            </w:pPr>
          </w:p>
          <w:p w14:paraId="01A500CB" w14:textId="77777777" w:rsidR="00F64F8A" w:rsidRDefault="00F64F8A">
            <w:pPr>
              <w:spacing w:after="0" w:line="240" w:lineRule="auto"/>
              <w:rPr>
                <w:rFonts w:ascii="Times New Roman" w:eastAsia="Times New Roman" w:hAnsi="Times New Roman"/>
                <w:bCs/>
                <w:sz w:val="24"/>
                <w:szCs w:val="24"/>
                <w:lang w:eastAsia="ru-RU"/>
              </w:rPr>
            </w:pPr>
          </w:p>
          <w:p w14:paraId="321C1B2D" w14:textId="77777777" w:rsidR="00F64F8A" w:rsidRDefault="00F64F8A">
            <w:pPr>
              <w:spacing w:after="0" w:line="240" w:lineRule="auto"/>
              <w:rPr>
                <w:rFonts w:ascii="Times New Roman" w:eastAsia="Times New Roman" w:hAnsi="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7B4B665C"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Коммуникативная</w:t>
            </w:r>
          </w:p>
          <w:p w14:paraId="16A2DB09"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Беседа и ответы на вопрос: Кто такие сильные люди?</w:t>
            </w:r>
          </w:p>
          <w:p w14:paraId="00B9B107" w14:textId="77777777" w:rsidR="00F64F8A" w:rsidRDefault="00F64F8A">
            <w:pPr>
              <w:spacing w:after="0" w:line="240" w:lineRule="auto"/>
              <w:rPr>
                <w:rFonts w:ascii="Times New Roman" w:eastAsia="Times New Roman" w:hAnsi="Times New Roman"/>
                <w:bCs/>
                <w:sz w:val="24"/>
                <w:szCs w:val="24"/>
                <w:lang w:eastAsia="ru-RU"/>
              </w:rPr>
            </w:pPr>
          </w:p>
          <w:p w14:paraId="6EC91B54" w14:textId="77777777" w:rsidR="00F64F8A" w:rsidRDefault="00F64F8A">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Двигательная</w:t>
            </w:r>
          </w:p>
          <w:p w14:paraId="342A51CA"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с набивными мячами весом до 500 граммов из положения сидя и лежа.</w:t>
            </w:r>
          </w:p>
          <w:p w14:paraId="56908387"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Ритмичные сжимания большого мяча (фитбола), передача набивного мяча друг другу по кругу.</w:t>
            </w:r>
          </w:p>
          <w:p w14:paraId="0112C763"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Упражнения для развития силы. Усаживание на набивной мяч.</w:t>
            </w:r>
          </w:p>
          <w:p w14:paraId="4877BF50"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«Через ручейки».</w:t>
            </w:r>
          </w:p>
          <w:p w14:paraId="34F32932"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Упражнения на выносливость. Подвижные игры с многократным повторением движений: «Поезд», «Жеребята», «На прогулке».</w:t>
            </w:r>
          </w:p>
        </w:tc>
        <w:tc>
          <w:tcPr>
            <w:tcW w:w="2551" w:type="dxa"/>
            <w:tcBorders>
              <w:top w:val="single" w:sz="4" w:space="0" w:color="auto"/>
              <w:left w:val="single" w:sz="4" w:space="0" w:color="auto"/>
              <w:bottom w:val="single" w:sz="4" w:space="0" w:color="auto"/>
              <w:right w:val="single" w:sz="4" w:space="0" w:color="auto"/>
            </w:tcBorders>
            <w:hideMark/>
          </w:tcPr>
          <w:p w14:paraId="6F802CE4"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беседе.</w:t>
            </w:r>
          </w:p>
          <w:p w14:paraId="23471CD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Участие в двигательной деятельности.</w:t>
            </w:r>
          </w:p>
          <w:p w14:paraId="7A2A413D"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Выполнение указаний педагога при выполнении упражнений для развития силы выносливости</w:t>
            </w:r>
          </w:p>
          <w:p w14:paraId="4215B8E5"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Участие в игровой деятельности.</w:t>
            </w:r>
          </w:p>
        </w:tc>
        <w:tc>
          <w:tcPr>
            <w:tcW w:w="2644" w:type="dxa"/>
            <w:tcBorders>
              <w:top w:val="single" w:sz="4" w:space="0" w:color="auto"/>
              <w:left w:val="single" w:sz="4" w:space="0" w:color="auto"/>
              <w:bottom w:val="single" w:sz="4" w:space="0" w:color="auto"/>
              <w:right w:val="single" w:sz="4" w:space="0" w:color="auto"/>
            </w:tcBorders>
            <w:hideMark/>
          </w:tcPr>
          <w:p w14:paraId="56630D38"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ребенок отвечает на вопросы педагога;</w:t>
            </w:r>
          </w:p>
          <w:p w14:paraId="30FF09FE" w14:textId="77777777" w:rsidR="00F64F8A" w:rsidRDefault="00F64F8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выполняет программные движения, связанные с развитием силы и выносливости;</w:t>
            </w:r>
          </w:p>
          <w:p w14:paraId="432F1749" w14:textId="77777777" w:rsidR="00F64F8A" w:rsidRDefault="00F64F8A">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с интересом участвует в коллективных подвижных играх.</w:t>
            </w:r>
          </w:p>
        </w:tc>
      </w:tr>
    </w:tbl>
    <w:p w14:paraId="27D46A6A" w14:textId="77777777" w:rsidR="007A70CC" w:rsidRDefault="00441678" w:rsidP="00E41B4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r w:rsidR="007A70CC">
        <w:rPr>
          <w:rFonts w:ascii="Times New Roman" w:eastAsia="Times New Roman" w:hAnsi="Times New Roman" w:cs="Times New Roman"/>
          <w:b/>
          <w:sz w:val="24"/>
          <w:szCs w:val="24"/>
          <w:lang w:eastAsia="ru-RU"/>
        </w:rPr>
        <w:lastRenderedPageBreak/>
        <w:t>Итоговый мониторинг (модель) освоения детьми образовательной области «Физическое развитие»</w:t>
      </w:r>
    </w:p>
    <w:p w14:paraId="1B032EB1" w14:textId="77777777" w:rsidR="007A70CC" w:rsidRDefault="007A70CC" w:rsidP="007A70CC">
      <w:pPr>
        <w:spacing w:after="0" w:line="240" w:lineRule="auto"/>
        <w:jc w:val="center"/>
        <w:rPr>
          <w:rFonts w:ascii="Times New Roman" w:eastAsia="Times New Roman" w:hAnsi="Times New Roman" w:cs="Times New Roman"/>
          <w:sz w:val="24"/>
          <w:szCs w:val="24"/>
          <w:lang w:eastAsia="ru-RU"/>
        </w:rPr>
      </w:pPr>
    </w:p>
    <w:p w14:paraId="6422F488" w14:textId="77777777" w:rsidR="007A70CC" w:rsidRDefault="007A70CC" w:rsidP="007A70CC">
      <w:pPr>
        <w:spacing w:after="0" w:line="240" w:lineRule="auto"/>
        <w:jc w:val="center"/>
        <w:rPr>
          <w:rFonts w:ascii="Times New Roman" w:eastAsia="Times New Roman" w:hAnsi="Times New Roman" w:cs="Times New Roman"/>
          <w:sz w:val="24"/>
          <w:szCs w:val="24"/>
          <w:lang w:eastAsia="ru-RU"/>
        </w:rPr>
      </w:pPr>
    </w:p>
    <w:p w14:paraId="2C0BFEC1" w14:textId="77777777" w:rsidR="007A70CC" w:rsidRDefault="007A70CC" w:rsidP="007A70C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Оценка освоения основных движений детьми дошкольного возраста (оценка двигательного опыта детей в баллах)</w:t>
      </w:r>
    </w:p>
    <w:p w14:paraId="6338FF23" w14:textId="77777777" w:rsidR="007A70CC" w:rsidRDefault="007A70CC" w:rsidP="007A70CC">
      <w:pPr>
        <w:spacing w:after="0" w:line="240" w:lineRule="auto"/>
        <w:rPr>
          <w:rFonts w:ascii="Times New Roman" w:eastAsia="Times New Roman" w:hAnsi="Times New Roman" w:cs="Times New Roman"/>
          <w:b/>
          <w:sz w:val="24"/>
          <w:szCs w:val="24"/>
          <w:lang w:eastAsia="ru-RU"/>
        </w:rPr>
      </w:pPr>
    </w:p>
    <w:tbl>
      <w:tblPr>
        <w:tblStyle w:val="aff2"/>
        <w:tblW w:w="0" w:type="auto"/>
        <w:tblInd w:w="708" w:type="dxa"/>
        <w:tblLook w:val="04A0" w:firstRow="1" w:lastRow="0" w:firstColumn="1" w:lastColumn="0" w:noHBand="0" w:noVBand="1"/>
      </w:tblPr>
      <w:tblGrid>
        <w:gridCol w:w="7037"/>
        <w:gridCol w:w="7041"/>
      </w:tblGrid>
      <w:tr w:rsidR="007A70CC" w14:paraId="250318AA" w14:textId="77777777" w:rsidTr="00AC3C81">
        <w:tc>
          <w:tcPr>
            <w:tcW w:w="703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1CA0D76E" w14:textId="77777777" w:rsidR="00AC3C81" w:rsidRDefault="00AC3C81" w:rsidP="00AC3C81">
            <w:pPr>
              <w:spacing w:after="0" w:line="240" w:lineRule="auto"/>
              <w:jc w:val="center"/>
              <w:rPr>
                <w:rFonts w:ascii="Times New Roman" w:eastAsia="Times New Roman" w:hAnsi="Times New Roman"/>
                <w:sz w:val="24"/>
                <w:szCs w:val="24"/>
                <w:lang w:eastAsia="ru-RU"/>
              </w:rPr>
            </w:pPr>
          </w:p>
          <w:p w14:paraId="61755826" w14:textId="77777777" w:rsidR="007A70CC" w:rsidRDefault="007A70CC" w:rsidP="00AC3C8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Показатели</w:t>
            </w:r>
          </w:p>
          <w:p w14:paraId="6DC384B1" w14:textId="77777777" w:rsidR="00441678" w:rsidRDefault="00441678" w:rsidP="00AC3C81">
            <w:pPr>
              <w:spacing w:after="0" w:line="240" w:lineRule="auto"/>
              <w:jc w:val="center"/>
              <w:rPr>
                <w:rFonts w:ascii="Times New Roman" w:eastAsia="Times New Roman" w:hAnsi="Times New Roman"/>
                <w:sz w:val="24"/>
                <w:szCs w:val="24"/>
              </w:rPr>
            </w:pPr>
          </w:p>
          <w:p w14:paraId="00C660CF" w14:textId="77777777" w:rsidR="00441678" w:rsidRDefault="00441678" w:rsidP="00AC3C81">
            <w:pPr>
              <w:spacing w:after="0" w:line="240" w:lineRule="auto"/>
              <w:jc w:val="center"/>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557C84E5" w14:textId="77777777" w:rsidR="007A70CC" w:rsidRDefault="007A70CC" w:rsidP="00AC3C8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Оценка</w:t>
            </w:r>
          </w:p>
        </w:tc>
      </w:tr>
      <w:tr w:rsidR="007A70CC" w14:paraId="7B18881D" w14:textId="77777777" w:rsidTr="007A70CC">
        <w:tc>
          <w:tcPr>
            <w:tcW w:w="7037" w:type="dxa"/>
            <w:tcBorders>
              <w:top w:val="single" w:sz="4" w:space="0" w:color="auto"/>
              <w:left w:val="single" w:sz="4" w:space="0" w:color="auto"/>
              <w:bottom w:val="single" w:sz="4" w:space="0" w:color="auto"/>
              <w:right w:val="single" w:sz="4" w:space="0" w:color="auto"/>
            </w:tcBorders>
            <w:hideMark/>
          </w:tcPr>
          <w:p w14:paraId="02D5FE0A" w14:textId="77777777"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элементы упражнения выполняются в полном соответствии с заданием и схемой движения</w:t>
            </w:r>
          </w:p>
          <w:p w14:paraId="667F75A9" w14:textId="77777777" w:rsidR="00AC3C81" w:rsidRDefault="00AC3C81">
            <w:pPr>
              <w:spacing w:after="0" w:line="240" w:lineRule="auto"/>
              <w:rPr>
                <w:rFonts w:ascii="Times New Roman" w:eastAsia="Times New Roman" w:hAnsi="Times New Roman"/>
                <w:sz w:val="24"/>
                <w:szCs w:val="24"/>
                <w:lang w:eastAsia="ru-RU"/>
              </w:rPr>
            </w:pPr>
          </w:p>
          <w:p w14:paraId="42D1BECC" w14:textId="77777777"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03915FE5" w14:textId="77777777"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Пять баллов (отлично)</w:t>
            </w:r>
          </w:p>
        </w:tc>
      </w:tr>
      <w:tr w:rsidR="007A70CC" w14:paraId="7898CA63" w14:textId="77777777" w:rsidTr="007A70CC">
        <w:tc>
          <w:tcPr>
            <w:tcW w:w="7037" w:type="dxa"/>
            <w:tcBorders>
              <w:top w:val="single" w:sz="4" w:space="0" w:color="auto"/>
              <w:left w:val="single" w:sz="4" w:space="0" w:color="auto"/>
              <w:bottom w:val="single" w:sz="4" w:space="0" w:color="auto"/>
              <w:right w:val="single" w:sz="4" w:space="0" w:color="auto"/>
            </w:tcBorders>
            <w:hideMark/>
          </w:tcPr>
          <w:p w14:paraId="772ABC04" w14:textId="77777777"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выполнении простых программных движений (теста) допущена одна ошибка, существенно не изменяющая характер движения и результат</w:t>
            </w:r>
          </w:p>
          <w:p w14:paraId="3D7BCC7B" w14:textId="77777777"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51605B3B" w14:textId="77777777"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Четыре балла (хорошо)</w:t>
            </w:r>
          </w:p>
        </w:tc>
      </w:tr>
      <w:tr w:rsidR="007A70CC" w14:paraId="56C6F661" w14:textId="77777777" w:rsidTr="007A70CC">
        <w:tc>
          <w:tcPr>
            <w:tcW w:w="7037" w:type="dxa"/>
            <w:tcBorders>
              <w:top w:val="single" w:sz="4" w:space="0" w:color="auto"/>
              <w:left w:val="single" w:sz="4" w:space="0" w:color="auto"/>
              <w:bottom w:val="single" w:sz="4" w:space="0" w:color="auto"/>
              <w:right w:val="single" w:sz="4" w:space="0" w:color="auto"/>
            </w:tcBorders>
            <w:hideMark/>
          </w:tcPr>
          <w:p w14:paraId="18991DA5" w14:textId="77777777"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Простые программные движения выполняются с большим трудом, имеются значительные ошибки, отступления от задания</w:t>
            </w:r>
          </w:p>
          <w:p w14:paraId="45130926" w14:textId="77777777" w:rsidR="00441678" w:rsidRDefault="00441678">
            <w:pPr>
              <w:spacing w:after="0" w:line="240" w:lineRule="auto"/>
              <w:rPr>
                <w:rFonts w:ascii="Times New Roman" w:eastAsia="Times New Roman" w:hAnsi="Times New Roman"/>
                <w:sz w:val="24"/>
                <w:szCs w:val="24"/>
              </w:rPr>
            </w:pPr>
          </w:p>
          <w:p w14:paraId="0652D837" w14:textId="77777777"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333D6E8D" w14:textId="77777777"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Три балла (удовлетворительно)</w:t>
            </w:r>
          </w:p>
        </w:tc>
      </w:tr>
      <w:tr w:rsidR="007A70CC" w14:paraId="49CD6F2D" w14:textId="77777777" w:rsidTr="007A70CC">
        <w:tc>
          <w:tcPr>
            <w:tcW w:w="7037" w:type="dxa"/>
            <w:tcBorders>
              <w:top w:val="single" w:sz="4" w:space="0" w:color="auto"/>
              <w:left w:val="single" w:sz="4" w:space="0" w:color="auto"/>
              <w:bottom w:val="single" w:sz="4" w:space="0" w:color="auto"/>
              <w:right w:val="single" w:sz="4" w:space="0" w:color="auto"/>
            </w:tcBorders>
            <w:hideMark/>
          </w:tcPr>
          <w:p w14:paraId="29E6DB4E" w14:textId="77777777"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Упражнения практически не выполняются, однако, ребенок делает попытки к его выполнению</w:t>
            </w:r>
          </w:p>
          <w:p w14:paraId="187800AD" w14:textId="77777777" w:rsidR="00441678" w:rsidRDefault="00441678">
            <w:pPr>
              <w:spacing w:after="0" w:line="240" w:lineRule="auto"/>
              <w:rPr>
                <w:rFonts w:ascii="Times New Roman" w:eastAsia="Times New Roman" w:hAnsi="Times New Roman"/>
                <w:sz w:val="24"/>
                <w:szCs w:val="24"/>
              </w:rPr>
            </w:pPr>
          </w:p>
          <w:p w14:paraId="4EBEAF4F" w14:textId="77777777"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045847F7" w14:textId="77777777"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Два балла (неудовлетворительно)</w:t>
            </w:r>
          </w:p>
        </w:tc>
      </w:tr>
      <w:tr w:rsidR="007A70CC" w14:paraId="1DA22831" w14:textId="77777777" w:rsidTr="007A70CC">
        <w:tc>
          <w:tcPr>
            <w:tcW w:w="7037" w:type="dxa"/>
            <w:tcBorders>
              <w:top w:val="single" w:sz="4" w:space="0" w:color="auto"/>
              <w:left w:val="single" w:sz="4" w:space="0" w:color="auto"/>
              <w:bottom w:val="single" w:sz="4" w:space="0" w:color="auto"/>
              <w:right w:val="single" w:sz="4" w:space="0" w:color="auto"/>
            </w:tcBorders>
            <w:hideMark/>
          </w:tcPr>
          <w:p w14:paraId="692EDDC6" w14:textId="77777777" w:rsidR="007A70CC" w:rsidRDefault="007A70C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Ребенок не предпринимает попыток к выполнению двигательных заданий, физически не в состоянии выполнить его</w:t>
            </w:r>
          </w:p>
          <w:p w14:paraId="45FED942" w14:textId="77777777" w:rsidR="00441678" w:rsidRDefault="00441678">
            <w:pPr>
              <w:spacing w:after="0" w:line="240" w:lineRule="auto"/>
              <w:rPr>
                <w:rFonts w:ascii="Times New Roman" w:eastAsia="Times New Roman" w:hAnsi="Times New Roman"/>
                <w:sz w:val="24"/>
                <w:szCs w:val="24"/>
              </w:rPr>
            </w:pPr>
          </w:p>
          <w:p w14:paraId="5CE19B22" w14:textId="77777777" w:rsidR="00441678" w:rsidRDefault="00441678">
            <w:pPr>
              <w:spacing w:after="0" w:line="240" w:lineRule="auto"/>
              <w:rPr>
                <w:rFonts w:ascii="Times New Roman" w:eastAsia="Times New Roman" w:hAnsi="Times New Roman"/>
                <w:sz w:val="24"/>
                <w:szCs w:val="24"/>
              </w:rPr>
            </w:pPr>
          </w:p>
          <w:p w14:paraId="56093F3E" w14:textId="77777777" w:rsidR="00441678" w:rsidRDefault="00441678">
            <w:pPr>
              <w:spacing w:after="0" w:line="240" w:lineRule="auto"/>
              <w:rPr>
                <w:rFonts w:ascii="Times New Roman" w:eastAsia="Times New Roman" w:hAnsi="Times New Roman"/>
                <w:sz w:val="24"/>
                <w:szCs w:val="24"/>
              </w:rPr>
            </w:pPr>
          </w:p>
        </w:tc>
        <w:tc>
          <w:tcPr>
            <w:tcW w:w="7041" w:type="dxa"/>
            <w:tcBorders>
              <w:top w:val="single" w:sz="4" w:space="0" w:color="auto"/>
              <w:left w:val="single" w:sz="4" w:space="0" w:color="auto"/>
              <w:bottom w:val="single" w:sz="4" w:space="0" w:color="auto"/>
              <w:right w:val="single" w:sz="4" w:space="0" w:color="auto"/>
            </w:tcBorders>
            <w:hideMark/>
          </w:tcPr>
          <w:p w14:paraId="3BCC09D6" w14:textId="77777777" w:rsidR="007A70CC" w:rsidRDefault="007A70CC">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Ноль баллов (плохо)</w:t>
            </w:r>
          </w:p>
        </w:tc>
      </w:tr>
    </w:tbl>
    <w:p w14:paraId="70ECA448" w14:textId="77777777" w:rsidR="007A70CC" w:rsidRDefault="007A70CC" w:rsidP="007A70CC">
      <w:pPr>
        <w:spacing w:after="0" w:line="240" w:lineRule="auto"/>
        <w:rPr>
          <w:rFonts w:ascii="Times New Roman" w:eastAsia="Times New Roman" w:hAnsi="Times New Roman" w:cs="Times New Roman"/>
          <w:bCs/>
          <w:sz w:val="24"/>
          <w:szCs w:val="24"/>
        </w:rPr>
      </w:pPr>
    </w:p>
    <w:p w14:paraId="41675F1C" w14:textId="77777777" w:rsidR="00441678" w:rsidRDefault="00441678" w:rsidP="007A70CC">
      <w:pPr>
        <w:spacing w:after="0" w:line="240" w:lineRule="auto"/>
        <w:rPr>
          <w:rFonts w:ascii="Times New Roman" w:eastAsia="Times New Roman" w:hAnsi="Times New Roman" w:cs="Times New Roman"/>
          <w:bCs/>
          <w:sz w:val="24"/>
          <w:szCs w:val="24"/>
        </w:rPr>
      </w:pPr>
    </w:p>
    <w:p w14:paraId="35B87FE0" w14:textId="77777777" w:rsidR="007A70CC" w:rsidRDefault="007A70CC" w:rsidP="007A70CC">
      <w:pPr>
        <w:spacing w:after="0" w:line="240" w:lineRule="auto"/>
        <w:rPr>
          <w:rFonts w:ascii="Times New Roman" w:eastAsia="Times New Roman" w:hAnsi="Times New Roman" w:cs="Times New Roman"/>
          <w:bCs/>
          <w:sz w:val="24"/>
          <w:szCs w:val="24"/>
          <w:lang w:eastAsia="ru-RU"/>
        </w:rPr>
      </w:pPr>
    </w:p>
    <w:p w14:paraId="020E91E4" w14:textId="77777777" w:rsidR="00441678" w:rsidRDefault="00441678"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03FF7F52" w14:textId="77777777"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Качественные показатели освоения элементов техники основных движений детей 4 - 5 лет</w:t>
      </w:r>
    </w:p>
    <w:p w14:paraId="7BC415B3" w14:textId="77777777" w:rsidR="00441678" w:rsidRDefault="00441678" w:rsidP="007A70CC">
      <w:pPr>
        <w:spacing w:after="0" w:line="240" w:lineRule="auto"/>
        <w:jc w:val="center"/>
        <w:rPr>
          <w:rFonts w:ascii="Times New Roman" w:eastAsia="Times New Roman" w:hAnsi="Times New Roman" w:cs="Times New Roman"/>
          <w:b/>
          <w:bCs/>
          <w:sz w:val="24"/>
          <w:szCs w:val="24"/>
          <w:lang w:eastAsia="ru-RU"/>
        </w:rPr>
      </w:pPr>
    </w:p>
    <w:p w14:paraId="2C816B9B" w14:textId="77777777" w:rsidR="007A70CC" w:rsidRDefault="007A70CC" w:rsidP="007A70CC">
      <w:pPr>
        <w:spacing w:after="0" w:line="240" w:lineRule="auto"/>
        <w:rPr>
          <w:rFonts w:ascii="Times New Roman" w:eastAsia="Times New Roman" w:hAnsi="Times New Roman" w:cs="Times New Roman"/>
          <w:bCs/>
          <w:sz w:val="24"/>
          <w:szCs w:val="24"/>
          <w:lang w:eastAsia="ru-RU"/>
        </w:rPr>
      </w:pPr>
    </w:p>
    <w:tbl>
      <w:tblPr>
        <w:tblStyle w:val="aff2"/>
        <w:tblW w:w="0" w:type="auto"/>
        <w:tblLook w:val="04A0" w:firstRow="1" w:lastRow="0" w:firstColumn="1" w:lastColumn="0" w:noHBand="0" w:noVBand="1"/>
      </w:tblPr>
      <w:tblGrid>
        <w:gridCol w:w="7393"/>
        <w:gridCol w:w="7393"/>
      </w:tblGrid>
      <w:tr w:rsidR="007A70CC" w14:paraId="157F9507" w14:textId="77777777" w:rsidTr="00441678">
        <w:tc>
          <w:tcPr>
            <w:tcW w:w="73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C09E01D" w14:textId="77777777" w:rsidR="00441678" w:rsidRDefault="00441678" w:rsidP="00441678">
            <w:pPr>
              <w:spacing w:after="0" w:line="240" w:lineRule="auto"/>
              <w:jc w:val="center"/>
              <w:rPr>
                <w:rFonts w:ascii="Times New Roman" w:eastAsia="Times New Roman" w:hAnsi="Times New Roman"/>
                <w:bCs/>
                <w:sz w:val="24"/>
                <w:szCs w:val="24"/>
                <w:lang w:eastAsia="ru-RU"/>
              </w:rPr>
            </w:pPr>
          </w:p>
          <w:p w14:paraId="21E7AB54" w14:textId="77777777" w:rsidR="007A70CC" w:rsidRDefault="007A70CC" w:rsidP="00441678">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Основные движения</w:t>
            </w:r>
          </w:p>
          <w:p w14:paraId="4FA4737B" w14:textId="77777777" w:rsidR="00441678" w:rsidRDefault="00441678" w:rsidP="00441678">
            <w:pPr>
              <w:spacing w:after="0" w:line="240" w:lineRule="auto"/>
              <w:jc w:val="center"/>
              <w:rPr>
                <w:rFonts w:ascii="Times New Roman" w:eastAsia="Times New Roman" w:hAnsi="Times New Roman"/>
                <w:bCs/>
                <w:sz w:val="24"/>
                <w:szCs w:val="24"/>
              </w:rPr>
            </w:pPr>
          </w:p>
          <w:p w14:paraId="72EF17D6" w14:textId="77777777" w:rsidR="00441678" w:rsidRDefault="00441678" w:rsidP="00441678">
            <w:pPr>
              <w:spacing w:after="0" w:line="240" w:lineRule="auto"/>
              <w:jc w:val="center"/>
              <w:rPr>
                <w:rFonts w:ascii="Times New Roman" w:eastAsia="Times New Roman" w:hAnsi="Times New Roman"/>
                <w:bCs/>
                <w:sz w:val="24"/>
                <w:szCs w:val="24"/>
              </w:rPr>
            </w:pPr>
          </w:p>
        </w:tc>
        <w:tc>
          <w:tcPr>
            <w:tcW w:w="73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9726AFF" w14:textId="77777777" w:rsidR="007A70CC" w:rsidRDefault="007A70CC" w:rsidP="00441678">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eastAsia="ru-RU"/>
              </w:rPr>
              <w:t>Показатель</w:t>
            </w:r>
          </w:p>
        </w:tc>
      </w:tr>
      <w:tr w:rsidR="007A70CC" w14:paraId="166EFB6A" w14:textId="77777777" w:rsidTr="00441678">
        <w:tc>
          <w:tcPr>
            <w:tcW w:w="7393" w:type="dxa"/>
            <w:tcBorders>
              <w:top w:val="single" w:sz="4" w:space="0" w:color="auto"/>
              <w:left w:val="single" w:sz="4" w:space="0" w:color="auto"/>
              <w:bottom w:val="single" w:sz="4" w:space="0" w:color="auto"/>
              <w:right w:val="single" w:sz="4" w:space="0" w:color="auto"/>
            </w:tcBorders>
          </w:tcPr>
          <w:p w14:paraId="5A84DF98" w14:textId="77777777"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Ходьба и бег, равновесие</w:t>
            </w:r>
          </w:p>
        </w:tc>
        <w:tc>
          <w:tcPr>
            <w:tcW w:w="7393" w:type="dxa"/>
            <w:tcBorders>
              <w:top w:val="single" w:sz="4" w:space="0" w:color="auto"/>
              <w:left w:val="single" w:sz="4" w:space="0" w:color="auto"/>
              <w:bottom w:val="single" w:sz="4" w:space="0" w:color="auto"/>
              <w:right w:val="single" w:sz="4" w:space="0" w:color="auto"/>
            </w:tcBorders>
            <w:hideMark/>
          </w:tcPr>
          <w:p w14:paraId="3682B0F2" w14:textId="77777777"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Ходьба и равновесие с ненапряженным положением туловища и головы. Ходьба на пятках, на носках, в полуприседе. Ходьба с перешагиванием через предметы, по наклонной доске, по шнуру и бревну.</w:t>
            </w:r>
          </w:p>
          <w:p w14:paraId="4ECB0EE0" w14:textId="77777777"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Бег. Туловище прямое или наклонено немного вперед. Свободное движение рук. Соблюдение направления. Бег между предметами. Бег на скорость (10 </w:t>
            </w:r>
            <w:r w:rsidR="00441678">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30 метров). </w:t>
            </w:r>
          </w:p>
          <w:p w14:paraId="5F0694D8" w14:textId="77777777" w:rsidR="00441678" w:rsidRDefault="00441678">
            <w:pPr>
              <w:spacing w:after="0" w:line="240" w:lineRule="auto"/>
              <w:rPr>
                <w:rFonts w:ascii="Times New Roman" w:eastAsia="Times New Roman" w:hAnsi="Times New Roman"/>
                <w:bCs/>
                <w:sz w:val="24"/>
                <w:szCs w:val="24"/>
                <w:lang w:eastAsia="ru-RU"/>
              </w:rPr>
            </w:pPr>
          </w:p>
          <w:p w14:paraId="1A890AC6" w14:textId="77777777" w:rsidR="00441678" w:rsidRDefault="00441678">
            <w:pPr>
              <w:spacing w:after="0" w:line="240" w:lineRule="auto"/>
              <w:rPr>
                <w:rFonts w:ascii="Times New Roman" w:eastAsia="Times New Roman" w:hAnsi="Times New Roman"/>
                <w:bCs/>
                <w:sz w:val="24"/>
                <w:szCs w:val="24"/>
                <w:lang w:eastAsia="ru-RU"/>
              </w:rPr>
            </w:pPr>
          </w:p>
        </w:tc>
      </w:tr>
      <w:tr w:rsidR="007A70CC" w14:paraId="63E3B9C5" w14:textId="77777777" w:rsidTr="00441678">
        <w:tc>
          <w:tcPr>
            <w:tcW w:w="7393" w:type="dxa"/>
            <w:tcBorders>
              <w:top w:val="single" w:sz="4" w:space="0" w:color="auto"/>
              <w:left w:val="single" w:sz="4" w:space="0" w:color="auto"/>
              <w:bottom w:val="single" w:sz="4" w:space="0" w:color="auto"/>
              <w:right w:val="single" w:sz="4" w:space="0" w:color="auto"/>
            </w:tcBorders>
            <w:hideMark/>
          </w:tcPr>
          <w:p w14:paraId="3AAFCECD" w14:textId="77777777"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Прыжки</w:t>
            </w:r>
          </w:p>
        </w:tc>
        <w:tc>
          <w:tcPr>
            <w:tcW w:w="7393" w:type="dxa"/>
            <w:tcBorders>
              <w:top w:val="single" w:sz="4" w:space="0" w:color="auto"/>
              <w:left w:val="single" w:sz="4" w:space="0" w:color="auto"/>
              <w:bottom w:val="single" w:sz="4" w:space="0" w:color="auto"/>
              <w:right w:val="single" w:sz="4" w:space="0" w:color="auto"/>
            </w:tcBorders>
          </w:tcPr>
          <w:p w14:paraId="059D5848" w14:textId="77777777"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Прыжки на двух ногах, с продвижением вперед, через предметы, прыжки в длину с места, прыжки в высоту с места.</w:t>
            </w:r>
          </w:p>
          <w:p w14:paraId="0050726A" w14:textId="77777777" w:rsidR="007A70CC" w:rsidRDefault="007A70CC">
            <w:pPr>
              <w:spacing w:after="0" w:line="240" w:lineRule="auto"/>
              <w:rPr>
                <w:rFonts w:ascii="Times New Roman" w:eastAsia="Times New Roman" w:hAnsi="Times New Roman"/>
                <w:bCs/>
                <w:sz w:val="24"/>
                <w:szCs w:val="24"/>
              </w:rPr>
            </w:pPr>
          </w:p>
          <w:p w14:paraId="2941FF16" w14:textId="77777777" w:rsidR="00441678" w:rsidRDefault="00441678">
            <w:pPr>
              <w:spacing w:after="0" w:line="240" w:lineRule="auto"/>
              <w:rPr>
                <w:rFonts w:ascii="Times New Roman" w:eastAsia="Times New Roman" w:hAnsi="Times New Roman"/>
                <w:bCs/>
                <w:sz w:val="24"/>
                <w:szCs w:val="24"/>
              </w:rPr>
            </w:pPr>
          </w:p>
        </w:tc>
      </w:tr>
      <w:tr w:rsidR="007A70CC" w14:paraId="152C055C" w14:textId="77777777" w:rsidTr="00441678">
        <w:tc>
          <w:tcPr>
            <w:tcW w:w="7393" w:type="dxa"/>
            <w:tcBorders>
              <w:top w:val="single" w:sz="4" w:space="0" w:color="auto"/>
              <w:left w:val="single" w:sz="4" w:space="0" w:color="auto"/>
              <w:bottom w:val="single" w:sz="4" w:space="0" w:color="auto"/>
              <w:right w:val="single" w:sz="4" w:space="0" w:color="auto"/>
            </w:tcBorders>
            <w:hideMark/>
          </w:tcPr>
          <w:p w14:paraId="325AAD6F" w14:textId="77777777"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w:t>
            </w:r>
          </w:p>
        </w:tc>
        <w:tc>
          <w:tcPr>
            <w:tcW w:w="7393" w:type="dxa"/>
            <w:tcBorders>
              <w:top w:val="single" w:sz="4" w:space="0" w:color="auto"/>
              <w:left w:val="single" w:sz="4" w:space="0" w:color="auto"/>
              <w:bottom w:val="single" w:sz="4" w:space="0" w:color="auto"/>
              <w:right w:val="single" w:sz="4" w:space="0" w:color="auto"/>
            </w:tcBorders>
          </w:tcPr>
          <w:p w14:paraId="5BBC4042" w14:textId="77777777"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Бросание мяча вверх. Метание предмета на дальность, в горизонтальную цель, в вертикальную цель.</w:t>
            </w:r>
          </w:p>
          <w:p w14:paraId="5FFA0203" w14:textId="77777777" w:rsidR="007A70CC" w:rsidRDefault="007A70CC">
            <w:pPr>
              <w:spacing w:after="0" w:line="240" w:lineRule="auto"/>
              <w:rPr>
                <w:rFonts w:ascii="Times New Roman" w:eastAsia="Times New Roman" w:hAnsi="Times New Roman"/>
                <w:bCs/>
                <w:sz w:val="24"/>
                <w:szCs w:val="24"/>
              </w:rPr>
            </w:pPr>
          </w:p>
        </w:tc>
      </w:tr>
      <w:tr w:rsidR="007A70CC" w14:paraId="399E0E41" w14:textId="77777777" w:rsidTr="00441678">
        <w:trPr>
          <w:trHeight w:val="1541"/>
        </w:trPr>
        <w:tc>
          <w:tcPr>
            <w:tcW w:w="7393" w:type="dxa"/>
            <w:tcBorders>
              <w:top w:val="single" w:sz="4" w:space="0" w:color="auto"/>
              <w:left w:val="single" w:sz="4" w:space="0" w:color="auto"/>
              <w:bottom w:val="single" w:sz="4" w:space="0" w:color="auto"/>
              <w:right w:val="single" w:sz="4" w:space="0" w:color="auto"/>
            </w:tcBorders>
            <w:hideMark/>
          </w:tcPr>
          <w:p w14:paraId="54D64CD9" w14:textId="77777777" w:rsidR="007A70CC" w:rsidRDefault="007A70CC" w:rsidP="00441678">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 Лазание</w:t>
            </w:r>
          </w:p>
        </w:tc>
        <w:tc>
          <w:tcPr>
            <w:tcW w:w="7393" w:type="dxa"/>
            <w:tcBorders>
              <w:top w:val="single" w:sz="4" w:space="0" w:color="auto"/>
              <w:left w:val="single" w:sz="4" w:space="0" w:color="auto"/>
              <w:bottom w:val="single" w:sz="4" w:space="0" w:color="auto"/>
              <w:right w:val="single" w:sz="4" w:space="0" w:color="auto"/>
            </w:tcBorders>
          </w:tcPr>
          <w:p w14:paraId="3C4F040A" w14:textId="77777777" w:rsidR="007A70CC" w:rsidRDefault="007A70CC">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Ползание на четвереньках между предметами. Ползание по гимнастической скамейке на животе, лазание по гимнастической стенке, перелезание с одного пролета на другой.</w:t>
            </w:r>
          </w:p>
          <w:p w14:paraId="3E5AB9FE" w14:textId="77777777" w:rsidR="007A70CC" w:rsidRDefault="007A70CC">
            <w:pPr>
              <w:spacing w:after="0" w:line="240" w:lineRule="auto"/>
              <w:rPr>
                <w:rFonts w:ascii="Times New Roman" w:eastAsia="Times New Roman" w:hAnsi="Times New Roman"/>
                <w:bCs/>
                <w:sz w:val="24"/>
                <w:szCs w:val="24"/>
              </w:rPr>
            </w:pPr>
          </w:p>
        </w:tc>
      </w:tr>
    </w:tbl>
    <w:p w14:paraId="7F95AA4D" w14:textId="77777777" w:rsidR="007A70CC" w:rsidRDefault="007A70CC" w:rsidP="007A70CC">
      <w:pPr>
        <w:spacing w:after="0" w:line="240" w:lineRule="auto"/>
        <w:rPr>
          <w:rFonts w:ascii="Times New Roman" w:eastAsia="Times New Roman" w:hAnsi="Times New Roman" w:cs="Times New Roman"/>
          <w:bCs/>
          <w:sz w:val="24"/>
          <w:szCs w:val="24"/>
        </w:rPr>
      </w:pPr>
    </w:p>
    <w:p w14:paraId="2BB3523F" w14:textId="77777777"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14:paraId="1967018C" w14:textId="77777777"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14:paraId="1FB3165A" w14:textId="77777777" w:rsidR="007A70CC" w:rsidRDefault="007A70CC" w:rsidP="007A70CC">
      <w:pPr>
        <w:spacing w:after="0" w:line="240" w:lineRule="auto"/>
        <w:jc w:val="center"/>
        <w:rPr>
          <w:rFonts w:ascii="Times New Roman" w:eastAsia="Times New Roman" w:hAnsi="Times New Roman" w:cs="Times New Roman"/>
          <w:b/>
          <w:bCs/>
          <w:sz w:val="24"/>
          <w:szCs w:val="24"/>
          <w:lang w:eastAsia="ru-RU"/>
        </w:rPr>
      </w:pPr>
    </w:p>
    <w:p w14:paraId="346D40E7" w14:textId="77777777" w:rsidR="00441678" w:rsidRDefault="00441678"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14:paraId="5E5FBF53" w14:textId="77777777"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Возрастно - половые показатели развития двигательных качеств у детей 4 - 5 лет</w:t>
      </w:r>
    </w:p>
    <w:p w14:paraId="1A3BB217" w14:textId="77777777" w:rsidR="007A70CC" w:rsidRDefault="007A70CC" w:rsidP="007A70CC">
      <w:pPr>
        <w:spacing w:after="0" w:line="240" w:lineRule="auto"/>
        <w:rPr>
          <w:rFonts w:ascii="Times New Roman" w:eastAsia="Times New Roman" w:hAnsi="Times New Roman" w:cs="Times New Roman"/>
          <w:bCs/>
          <w:sz w:val="24"/>
          <w:szCs w:val="24"/>
          <w:lang w:eastAsia="ru-RU"/>
        </w:rPr>
      </w:pPr>
    </w:p>
    <w:tbl>
      <w:tblPr>
        <w:tblStyle w:val="3"/>
        <w:tblW w:w="15450" w:type="dxa"/>
        <w:jc w:val="center"/>
        <w:tblLayout w:type="fixed"/>
        <w:tblLook w:val="04A0" w:firstRow="1" w:lastRow="0" w:firstColumn="1" w:lastColumn="0" w:noHBand="0" w:noVBand="1"/>
      </w:tblPr>
      <w:tblGrid>
        <w:gridCol w:w="1272"/>
        <w:gridCol w:w="1131"/>
        <w:gridCol w:w="1075"/>
        <w:gridCol w:w="993"/>
        <w:gridCol w:w="1278"/>
        <w:gridCol w:w="1134"/>
        <w:gridCol w:w="1134"/>
        <w:gridCol w:w="1278"/>
        <w:gridCol w:w="1134"/>
        <w:gridCol w:w="1619"/>
        <w:gridCol w:w="964"/>
        <w:gridCol w:w="1162"/>
        <w:gridCol w:w="1276"/>
      </w:tblGrid>
      <w:tr w:rsidR="007A70CC" w14:paraId="17EEE008" w14:textId="77777777" w:rsidTr="007A70CC">
        <w:trPr>
          <w:trHeight w:val="473"/>
          <w:jc w:val="center"/>
        </w:trPr>
        <w:tc>
          <w:tcPr>
            <w:tcW w:w="1271" w:type="dxa"/>
            <w:vMerge w:val="restart"/>
            <w:tcBorders>
              <w:top w:val="single" w:sz="4" w:space="0" w:color="auto"/>
              <w:left w:val="single" w:sz="4" w:space="0" w:color="auto"/>
              <w:bottom w:val="single" w:sz="4" w:space="0" w:color="auto"/>
              <w:right w:val="single" w:sz="4" w:space="0" w:color="auto"/>
            </w:tcBorders>
            <w:hideMark/>
          </w:tcPr>
          <w:p w14:paraId="7F2BD526"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Пол</w:t>
            </w:r>
          </w:p>
        </w:tc>
        <w:tc>
          <w:tcPr>
            <w:tcW w:w="1130" w:type="dxa"/>
            <w:vMerge w:val="restart"/>
            <w:tcBorders>
              <w:top w:val="single" w:sz="4" w:space="0" w:color="auto"/>
              <w:left w:val="single" w:sz="4" w:space="0" w:color="auto"/>
              <w:bottom w:val="single" w:sz="4" w:space="0" w:color="auto"/>
              <w:right w:val="single" w:sz="4" w:space="0" w:color="auto"/>
            </w:tcBorders>
            <w:hideMark/>
          </w:tcPr>
          <w:p w14:paraId="4F9D06DE"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10 м, с</w:t>
            </w:r>
          </w:p>
        </w:tc>
        <w:tc>
          <w:tcPr>
            <w:tcW w:w="1074" w:type="dxa"/>
            <w:vMerge w:val="restart"/>
            <w:tcBorders>
              <w:top w:val="single" w:sz="4" w:space="0" w:color="auto"/>
              <w:left w:val="single" w:sz="4" w:space="0" w:color="auto"/>
              <w:bottom w:val="single" w:sz="4" w:space="0" w:color="auto"/>
              <w:right w:val="single" w:sz="4" w:space="0" w:color="auto"/>
            </w:tcBorders>
            <w:hideMark/>
          </w:tcPr>
          <w:p w14:paraId="561D5A6C"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30 м, с</w:t>
            </w:r>
          </w:p>
        </w:tc>
        <w:tc>
          <w:tcPr>
            <w:tcW w:w="992" w:type="dxa"/>
            <w:vMerge w:val="restart"/>
            <w:tcBorders>
              <w:top w:val="single" w:sz="4" w:space="0" w:color="auto"/>
              <w:left w:val="single" w:sz="4" w:space="0" w:color="auto"/>
              <w:bottom w:val="single" w:sz="4" w:space="0" w:color="auto"/>
              <w:right w:val="single" w:sz="4" w:space="0" w:color="auto"/>
            </w:tcBorders>
            <w:hideMark/>
          </w:tcPr>
          <w:p w14:paraId="3F22D107"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Бег на расстояние, с*</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35B9D3A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 набивного мяча, см</w:t>
            </w:r>
          </w:p>
        </w:tc>
        <w:tc>
          <w:tcPr>
            <w:tcW w:w="2268" w:type="dxa"/>
            <w:gridSpan w:val="2"/>
            <w:tcBorders>
              <w:top w:val="single" w:sz="4" w:space="0" w:color="auto"/>
              <w:left w:val="single" w:sz="4" w:space="0" w:color="auto"/>
              <w:bottom w:val="single" w:sz="4" w:space="0" w:color="auto"/>
              <w:right w:val="single" w:sz="4" w:space="0" w:color="auto"/>
            </w:tcBorders>
            <w:hideMark/>
          </w:tcPr>
          <w:p w14:paraId="34FAA7C2"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Метание мешочка с песком вдаль, м</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0F02866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Прыжок в длину с места, см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EEA2D5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Прыжок в высоту с места, см</w:t>
            </w:r>
          </w:p>
        </w:tc>
        <w:tc>
          <w:tcPr>
            <w:tcW w:w="1619" w:type="dxa"/>
            <w:vMerge w:val="restart"/>
            <w:tcBorders>
              <w:top w:val="single" w:sz="4" w:space="0" w:color="auto"/>
              <w:left w:val="single" w:sz="4" w:space="0" w:color="auto"/>
              <w:bottom w:val="single" w:sz="4" w:space="0" w:color="auto"/>
              <w:right w:val="single" w:sz="4" w:space="0" w:color="auto"/>
            </w:tcBorders>
            <w:hideMark/>
          </w:tcPr>
          <w:p w14:paraId="28D9AD2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Статическое равновесие, с</w:t>
            </w:r>
          </w:p>
        </w:tc>
        <w:tc>
          <w:tcPr>
            <w:tcW w:w="2126" w:type="dxa"/>
            <w:gridSpan w:val="2"/>
            <w:tcBorders>
              <w:top w:val="single" w:sz="4" w:space="0" w:color="auto"/>
              <w:left w:val="single" w:sz="4" w:space="0" w:color="auto"/>
              <w:bottom w:val="single" w:sz="4" w:space="0" w:color="auto"/>
              <w:right w:val="single" w:sz="4" w:space="0" w:color="auto"/>
            </w:tcBorders>
            <w:hideMark/>
          </w:tcPr>
          <w:p w14:paraId="41D5AA6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Сила кисти рук, кг</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CF82D4E"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Становая сила, кг</w:t>
            </w:r>
          </w:p>
        </w:tc>
      </w:tr>
      <w:tr w:rsidR="007A70CC" w14:paraId="23E28C51" w14:textId="77777777" w:rsidTr="007A70CC">
        <w:trPr>
          <w:trHeight w:val="472"/>
          <w:jc w:val="center"/>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42154C74" w14:textId="77777777" w:rsidR="007A70CC" w:rsidRDefault="007A70CC">
            <w:pPr>
              <w:spacing w:after="0" w:line="240" w:lineRule="auto"/>
              <w:rPr>
                <w:rFonts w:ascii="Times New Roman" w:eastAsia="Times New Roman" w:hAnsi="Times New Roman"/>
                <w:bCs/>
                <w:sz w:val="24"/>
                <w:szCs w:val="24"/>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4622C4CC" w14:textId="77777777" w:rsidR="007A70CC" w:rsidRDefault="007A70CC">
            <w:pPr>
              <w:spacing w:after="0" w:line="240" w:lineRule="auto"/>
              <w:rPr>
                <w:rFonts w:ascii="Times New Roman" w:eastAsia="Times New Roman" w:hAnsi="Times New Roman"/>
                <w:bCs/>
                <w:sz w:val="24"/>
                <w:szCs w:val="24"/>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3EE4AAF7" w14:textId="77777777" w:rsidR="007A70CC" w:rsidRDefault="007A70CC">
            <w:pPr>
              <w:spacing w:after="0" w:line="240" w:lineRule="auto"/>
              <w:rPr>
                <w:rFonts w:ascii="Times New Roman" w:eastAsia="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57F8BF0" w14:textId="77777777" w:rsidR="007A70CC" w:rsidRDefault="007A70CC">
            <w:pPr>
              <w:spacing w:after="0" w:line="240" w:lineRule="auto"/>
              <w:rPr>
                <w:rFonts w:ascii="Times New Roman" w:eastAsia="Times New Roman" w:hAnsi="Times New Roman"/>
                <w:bCs/>
                <w:sz w:val="24"/>
                <w:szCs w:val="24"/>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69285798" w14:textId="77777777" w:rsidR="007A70CC" w:rsidRDefault="007A70CC">
            <w:pPr>
              <w:spacing w:after="0" w:line="240" w:lineRule="auto"/>
              <w:rPr>
                <w:rFonts w:ascii="Times New Roman" w:eastAsia="Times New Roman" w:hAnsi="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BB54127"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Правая рука</w:t>
            </w:r>
          </w:p>
        </w:tc>
        <w:tc>
          <w:tcPr>
            <w:tcW w:w="1134" w:type="dxa"/>
            <w:tcBorders>
              <w:top w:val="single" w:sz="4" w:space="0" w:color="auto"/>
              <w:left w:val="single" w:sz="4" w:space="0" w:color="auto"/>
              <w:bottom w:val="single" w:sz="4" w:space="0" w:color="auto"/>
              <w:right w:val="single" w:sz="4" w:space="0" w:color="auto"/>
            </w:tcBorders>
            <w:hideMark/>
          </w:tcPr>
          <w:p w14:paraId="03915455"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Левая рука</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795CE837" w14:textId="77777777" w:rsidR="007A70CC" w:rsidRDefault="007A70CC">
            <w:pPr>
              <w:spacing w:after="0" w:line="240" w:lineRule="auto"/>
              <w:rPr>
                <w:rFonts w:ascii="Times New Roman" w:eastAsia="Times New Roman" w:hAnsi="Times New Roman"/>
                <w:bCs/>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456DAE" w14:textId="77777777" w:rsidR="007A70CC" w:rsidRDefault="007A70CC">
            <w:pPr>
              <w:spacing w:after="0" w:line="240" w:lineRule="auto"/>
              <w:rPr>
                <w:rFonts w:ascii="Times New Roman" w:eastAsia="Times New Roman" w:hAnsi="Times New Roman"/>
                <w:bCs/>
                <w:sz w:val="24"/>
                <w:szCs w:val="24"/>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14:paraId="0E8D950A" w14:textId="77777777" w:rsidR="007A70CC" w:rsidRDefault="007A70CC">
            <w:pPr>
              <w:spacing w:after="0" w:line="240" w:lineRule="auto"/>
              <w:rPr>
                <w:rFonts w:ascii="Times New Roman" w:eastAsia="Times New Roman" w:hAnsi="Times New Roman"/>
                <w:bCs/>
                <w:sz w:val="24"/>
                <w:szCs w:val="24"/>
              </w:rPr>
            </w:pPr>
          </w:p>
        </w:tc>
        <w:tc>
          <w:tcPr>
            <w:tcW w:w="964" w:type="dxa"/>
            <w:tcBorders>
              <w:top w:val="single" w:sz="4" w:space="0" w:color="auto"/>
              <w:left w:val="single" w:sz="4" w:space="0" w:color="auto"/>
              <w:bottom w:val="single" w:sz="4" w:space="0" w:color="auto"/>
              <w:right w:val="single" w:sz="4" w:space="0" w:color="auto"/>
            </w:tcBorders>
            <w:hideMark/>
          </w:tcPr>
          <w:p w14:paraId="689B589A"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Правая рука</w:t>
            </w:r>
          </w:p>
        </w:tc>
        <w:tc>
          <w:tcPr>
            <w:tcW w:w="1162" w:type="dxa"/>
            <w:tcBorders>
              <w:top w:val="single" w:sz="4" w:space="0" w:color="auto"/>
              <w:left w:val="single" w:sz="4" w:space="0" w:color="auto"/>
              <w:bottom w:val="single" w:sz="4" w:space="0" w:color="auto"/>
              <w:right w:val="single" w:sz="4" w:space="0" w:color="auto"/>
            </w:tcBorders>
            <w:hideMark/>
          </w:tcPr>
          <w:p w14:paraId="2AA30016"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Левая рука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A47144C" w14:textId="77777777" w:rsidR="007A70CC" w:rsidRDefault="007A70CC">
            <w:pPr>
              <w:spacing w:after="0" w:line="240" w:lineRule="auto"/>
              <w:rPr>
                <w:rFonts w:ascii="Times New Roman" w:eastAsia="Times New Roman" w:hAnsi="Times New Roman"/>
                <w:bCs/>
                <w:sz w:val="24"/>
                <w:szCs w:val="24"/>
              </w:rPr>
            </w:pPr>
          </w:p>
        </w:tc>
      </w:tr>
      <w:tr w:rsidR="007A70CC" w14:paraId="322AEAF0" w14:textId="77777777" w:rsidTr="007A70CC">
        <w:trPr>
          <w:jc w:val="center"/>
        </w:trPr>
        <w:tc>
          <w:tcPr>
            <w:tcW w:w="1271" w:type="dxa"/>
            <w:tcBorders>
              <w:top w:val="single" w:sz="4" w:space="0" w:color="auto"/>
              <w:left w:val="single" w:sz="4" w:space="0" w:color="auto"/>
              <w:bottom w:val="single" w:sz="4" w:space="0" w:color="auto"/>
              <w:right w:val="single" w:sz="4" w:space="0" w:color="auto"/>
            </w:tcBorders>
            <w:hideMark/>
          </w:tcPr>
          <w:p w14:paraId="452DB7B2"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Мальчики</w:t>
            </w:r>
          </w:p>
        </w:tc>
        <w:tc>
          <w:tcPr>
            <w:tcW w:w="1130" w:type="dxa"/>
            <w:tcBorders>
              <w:top w:val="single" w:sz="4" w:space="0" w:color="auto"/>
              <w:left w:val="single" w:sz="4" w:space="0" w:color="auto"/>
              <w:bottom w:val="single" w:sz="4" w:space="0" w:color="auto"/>
              <w:right w:val="single" w:sz="4" w:space="0" w:color="auto"/>
            </w:tcBorders>
            <w:hideMark/>
          </w:tcPr>
          <w:p w14:paraId="05ED1151"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3,3 – 2,4</w:t>
            </w:r>
          </w:p>
        </w:tc>
        <w:tc>
          <w:tcPr>
            <w:tcW w:w="1074" w:type="dxa"/>
            <w:tcBorders>
              <w:top w:val="single" w:sz="4" w:space="0" w:color="auto"/>
              <w:left w:val="single" w:sz="4" w:space="0" w:color="auto"/>
              <w:bottom w:val="single" w:sz="4" w:space="0" w:color="auto"/>
              <w:right w:val="single" w:sz="4" w:space="0" w:color="auto"/>
            </w:tcBorders>
            <w:hideMark/>
          </w:tcPr>
          <w:p w14:paraId="72BE083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10,5- 8,8</w:t>
            </w:r>
          </w:p>
        </w:tc>
        <w:tc>
          <w:tcPr>
            <w:tcW w:w="992" w:type="dxa"/>
            <w:tcBorders>
              <w:top w:val="single" w:sz="4" w:space="0" w:color="auto"/>
              <w:left w:val="single" w:sz="4" w:space="0" w:color="auto"/>
              <w:bottom w:val="single" w:sz="4" w:space="0" w:color="auto"/>
              <w:right w:val="single" w:sz="4" w:space="0" w:color="auto"/>
            </w:tcBorders>
            <w:hideMark/>
          </w:tcPr>
          <w:p w14:paraId="7F4F3F16"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hideMark/>
          </w:tcPr>
          <w:p w14:paraId="1E3425E8"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117 – 185</w:t>
            </w:r>
          </w:p>
        </w:tc>
        <w:tc>
          <w:tcPr>
            <w:tcW w:w="1134" w:type="dxa"/>
            <w:tcBorders>
              <w:top w:val="single" w:sz="4" w:space="0" w:color="auto"/>
              <w:left w:val="single" w:sz="4" w:space="0" w:color="auto"/>
              <w:bottom w:val="single" w:sz="4" w:space="0" w:color="auto"/>
              <w:right w:val="single" w:sz="4" w:space="0" w:color="auto"/>
            </w:tcBorders>
            <w:hideMark/>
          </w:tcPr>
          <w:p w14:paraId="519EF2F2"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2,5 – 4,1</w:t>
            </w:r>
          </w:p>
        </w:tc>
        <w:tc>
          <w:tcPr>
            <w:tcW w:w="1134" w:type="dxa"/>
            <w:tcBorders>
              <w:top w:val="single" w:sz="4" w:space="0" w:color="auto"/>
              <w:left w:val="single" w:sz="4" w:space="0" w:color="auto"/>
              <w:bottom w:val="single" w:sz="4" w:space="0" w:color="auto"/>
              <w:right w:val="single" w:sz="4" w:space="0" w:color="auto"/>
            </w:tcBorders>
            <w:hideMark/>
          </w:tcPr>
          <w:p w14:paraId="59DB1A8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2,0 – 3,4</w:t>
            </w:r>
          </w:p>
        </w:tc>
        <w:tc>
          <w:tcPr>
            <w:tcW w:w="1278" w:type="dxa"/>
            <w:tcBorders>
              <w:top w:val="single" w:sz="4" w:space="0" w:color="auto"/>
              <w:left w:val="single" w:sz="4" w:space="0" w:color="auto"/>
              <w:bottom w:val="single" w:sz="4" w:space="0" w:color="auto"/>
              <w:right w:val="single" w:sz="4" w:space="0" w:color="auto"/>
            </w:tcBorders>
            <w:hideMark/>
          </w:tcPr>
          <w:p w14:paraId="4596C85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60 – 90</w:t>
            </w:r>
          </w:p>
        </w:tc>
        <w:tc>
          <w:tcPr>
            <w:tcW w:w="1134" w:type="dxa"/>
            <w:tcBorders>
              <w:top w:val="single" w:sz="4" w:space="0" w:color="auto"/>
              <w:left w:val="single" w:sz="4" w:space="0" w:color="auto"/>
              <w:bottom w:val="single" w:sz="4" w:space="0" w:color="auto"/>
              <w:right w:val="single" w:sz="4" w:space="0" w:color="auto"/>
            </w:tcBorders>
            <w:hideMark/>
          </w:tcPr>
          <w:p w14:paraId="448FF2F7"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14 – 18</w:t>
            </w:r>
          </w:p>
        </w:tc>
        <w:tc>
          <w:tcPr>
            <w:tcW w:w="1619" w:type="dxa"/>
            <w:tcBorders>
              <w:top w:val="single" w:sz="4" w:space="0" w:color="auto"/>
              <w:left w:val="single" w:sz="4" w:space="0" w:color="auto"/>
              <w:bottom w:val="single" w:sz="4" w:space="0" w:color="auto"/>
              <w:right w:val="single" w:sz="4" w:space="0" w:color="auto"/>
            </w:tcBorders>
            <w:hideMark/>
          </w:tcPr>
          <w:p w14:paraId="6168CD4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3,3 – 5,1</w:t>
            </w:r>
          </w:p>
        </w:tc>
        <w:tc>
          <w:tcPr>
            <w:tcW w:w="964" w:type="dxa"/>
            <w:tcBorders>
              <w:top w:val="single" w:sz="4" w:space="0" w:color="auto"/>
              <w:left w:val="single" w:sz="4" w:space="0" w:color="auto"/>
              <w:bottom w:val="single" w:sz="4" w:space="0" w:color="auto"/>
              <w:right w:val="single" w:sz="4" w:space="0" w:color="auto"/>
            </w:tcBorders>
            <w:hideMark/>
          </w:tcPr>
          <w:p w14:paraId="0C9773E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3,9 – 7,5</w:t>
            </w:r>
          </w:p>
        </w:tc>
        <w:tc>
          <w:tcPr>
            <w:tcW w:w="1162" w:type="dxa"/>
            <w:tcBorders>
              <w:top w:val="single" w:sz="4" w:space="0" w:color="auto"/>
              <w:left w:val="single" w:sz="4" w:space="0" w:color="auto"/>
              <w:bottom w:val="single" w:sz="4" w:space="0" w:color="auto"/>
              <w:right w:val="single" w:sz="4" w:space="0" w:color="auto"/>
            </w:tcBorders>
            <w:hideMark/>
          </w:tcPr>
          <w:p w14:paraId="2945783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3,5 – 7,1</w:t>
            </w:r>
          </w:p>
        </w:tc>
        <w:tc>
          <w:tcPr>
            <w:tcW w:w="1276" w:type="dxa"/>
            <w:tcBorders>
              <w:top w:val="single" w:sz="4" w:space="0" w:color="auto"/>
              <w:left w:val="single" w:sz="4" w:space="0" w:color="auto"/>
              <w:bottom w:val="single" w:sz="4" w:space="0" w:color="auto"/>
              <w:right w:val="single" w:sz="4" w:space="0" w:color="auto"/>
            </w:tcBorders>
            <w:hideMark/>
          </w:tcPr>
          <w:p w14:paraId="692100DC"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14- 18</w:t>
            </w:r>
          </w:p>
        </w:tc>
      </w:tr>
      <w:tr w:rsidR="007A70CC" w14:paraId="710F8E4D" w14:textId="77777777" w:rsidTr="007A70CC">
        <w:trPr>
          <w:jc w:val="center"/>
        </w:trPr>
        <w:tc>
          <w:tcPr>
            <w:tcW w:w="1271" w:type="dxa"/>
            <w:tcBorders>
              <w:top w:val="single" w:sz="4" w:space="0" w:color="auto"/>
              <w:left w:val="single" w:sz="4" w:space="0" w:color="auto"/>
              <w:bottom w:val="single" w:sz="4" w:space="0" w:color="auto"/>
              <w:right w:val="single" w:sz="4" w:space="0" w:color="auto"/>
            </w:tcBorders>
            <w:hideMark/>
          </w:tcPr>
          <w:p w14:paraId="3383CC0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Девочки</w:t>
            </w:r>
          </w:p>
        </w:tc>
        <w:tc>
          <w:tcPr>
            <w:tcW w:w="1130" w:type="dxa"/>
            <w:tcBorders>
              <w:top w:val="single" w:sz="4" w:space="0" w:color="auto"/>
              <w:left w:val="single" w:sz="4" w:space="0" w:color="auto"/>
              <w:bottom w:val="single" w:sz="4" w:space="0" w:color="auto"/>
              <w:right w:val="single" w:sz="4" w:space="0" w:color="auto"/>
            </w:tcBorders>
            <w:hideMark/>
          </w:tcPr>
          <w:p w14:paraId="6238313E"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3,4 – 2,6</w:t>
            </w:r>
          </w:p>
        </w:tc>
        <w:tc>
          <w:tcPr>
            <w:tcW w:w="1074" w:type="dxa"/>
            <w:tcBorders>
              <w:top w:val="single" w:sz="4" w:space="0" w:color="auto"/>
              <w:left w:val="single" w:sz="4" w:space="0" w:color="auto"/>
              <w:bottom w:val="single" w:sz="4" w:space="0" w:color="auto"/>
              <w:right w:val="single" w:sz="4" w:space="0" w:color="auto"/>
            </w:tcBorders>
            <w:hideMark/>
          </w:tcPr>
          <w:p w14:paraId="20C5F08A"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10,7- 8,7</w:t>
            </w:r>
          </w:p>
        </w:tc>
        <w:tc>
          <w:tcPr>
            <w:tcW w:w="992" w:type="dxa"/>
            <w:tcBorders>
              <w:top w:val="single" w:sz="4" w:space="0" w:color="auto"/>
              <w:left w:val="single" w:sz="4" w:space="0" w:color="auto"/>
              <w:bottom w:val="single" w:sz="4" w:space="0" w:color="auto"/>
              <w:right w:val="single" w:sz="4" w:space="0" w:color="auto"/>
            </w:tcBorders>
            <w:hideMark/>
          </w:tcPr>
          <w:p w14:paraId="64A9AFE1"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w:t>
            </w:r>
          </w:p>
        </w:tc>
        <w:tc>
          <w:tcPr>
            <w:tcW w:w="1278" w:type="dxa"/>
            <w:tcBorders>
              <w:top w:val="single" w:sz="4" w:space="0" w:color="auto"/>
              <w:left w:val="single" w:sz="4" w:space="0" w:color="auto"/>
              <w:bottom w:val="single" w:sz="4" w:space="0" w:color="auto"/>
              <w:right w:val="single" w:sz="4" w:space="0" w:color="auto"/>
            </w:tcBorders>
            <w:hideMark/>
          </w:tcPr>
          <w:p w14:paraId="5CCD2B18"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97 – 178</w:t>
            </w:r>
          </w:p>
        </w:tc>
        <w:tc>
          <w:tcPr>
            <w:tcW w:w="1134" w:type="dxa"/>
            <w:tcBorders>
              <w:top w:val="single" w:sz="4" w:space="0" w:color="auto"/>
              <w:left w:val="single" w:sz="4" w:space="0" w:color="auto"/>
              <w:bottom w:val="single" w:sz="4" w:space="0" w:color="auto"/>
              <w:right w:val="single" w:sz="4" w:space="0" w:color="auto"/>
            </w:tcBorders>
            <w:hideMark/>
          </w:tcPr>
          <w:p w14:paraId="45FB283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2,4 – 3,4</w:t>
            </w:r>
          </w:p>
        </w:tc>
        <w:tc>
          <w:tcPr>
            <w:tcW w:w="1134" w:type="dxa"/>
            <w:tcBorders>
              <w:top w:val="single" w:sz="4" w:space="0" w:color="auto"/>
              <w:left w:val="single" w:sz="4" w:space="0" w:color="auto"/>
              <w:bottom w:val="single" w:sz="4" w:space="0" w:color="auto"/>
              <w:right w:val="single" w:sz="4" w:space="0" w:color="auto"/>
            </w:tcBorders>
            <w:hideMark/>
          </w:tcPr>
          <w:p w14:paraId="4F41859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1,8 – 2,8</w:t>
            </w:r>
          </w:p>
        </w:tc>
        <w:tc>
          <w:tcPr>
            <w:tcW w:w="1278" w:type="dxa"/>
            <w:tcBorders>
              <w:top w:val="single" w:sz="4" w:space="0" w:color="auto"/>
              <w:left w:val="single" w:sz="4" w:space="0" w:color="auto"/>
              <w:bottom w:val="single" w:sz="4" w:space="0" w:color="auto"/>
              <w:right w:val="single" w:sz="4" w:space="0" w:color="auto"/>
            </w:tcBorders>
            <w:hideMark/>
          </w:tcPr>
          <w:p w14:paraId="1FADD422" w14:textId="5D099EBE"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55 </w:t>
            </w:r>
            <w:r w:rsidR="00305AC2">
              <w:rPr>
                <w:rFonts w:ascii="Times New Roman" w:eastAsia="Times New Roman" w:hAnsi="Times New Roman"/>
                <w:bCs/>
                <w:sz w:val="24"/>
                <w:szCs w:val="24"/>
                <w:lang w:eastAsia="ru-RU"/>
              </w:rPr>
              <w:t>- 90</w:t>
            </w:r>
          </w:p>
        </w:tc>
        <w:tc>
          <w:tcPr>
            <w:tcW w:w="1134" w:type="dxa"/>
            <w:tcBorders>
              <w:top w:val="single" w:sz="4" w:space="0" w:color="auto"/>
              <w:left w:val="single" w:sz="4" w:space="0" w:color="auto"/>
              <w:bottom w:val="single" w:sz="4" w:space="0" w:color="auto"/>
              <w:right w:val="single" w:sz="4" w:space="0" w:color="auto"/>
            </w:tcBorders>
            <w:hideMark/>
          </w:tcPr>
          <w:p w14:paraId="6AAFE8A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12 – 15</w:t>
            </w:r>
          </w:p>
        </w:tc>
        <w:tc>
          <w:tcPr>
            <w:tcW w:w="1619" w:type="dxa"/>
            <w:tcBorders>
              <w:top w:val="single" w:sz="4" w:space="0" w:color="auto"/>
              <w:left w:val="single" w:sz="4" w:space="0" w:color="auto"/>
              <w:bottom w:val="single" w:sz="4" w:space="0" w:color="auto"/>
              <w:right w:val="single" w:sz="4" w:space="0" w:color="auto"/>
            </w:tcBorders>
            <w:hideMark/>
          </w:tcPr>
          <w:p w14:paraId="797C3EE1"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5,2 – 8,1</w:t>
            </w:r>
          </w:p>
        </w:tc>
        <w:tc>
          <w:tcPr>
            <w:tcW w:w="964" w:type="dxa"/>
            <w:tcBorders>
              <w:top w:val="single" w:sz="4" w:space="0" w:color="auto"/>
              <w:left w:val="single" w:sz="4" w:space="0" w:color="auto"/>
              <w:bottom w:val="single" w:sz="4" w:space="0" w:color="auto"/>
              <w:right w:val="single" w:sz="4" w:space="0" w:color="auto"/>
            </w:tcBorders>
            <w:hideMark/>
          </w:tcPr>
          <w:p w14:paraId="2E85282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3,1 – 6.0</w:t>
            </w:r>
          </w:p>
        </w:tc>
        <w:tc>
          <w:tcPr>
            <w:tcW w:w="1162" w:type="dxa"/>
            <w:tcBorders>
              <w:top w:val="single" w:sz="4" w:space="0" w:color="auto"/>
              <w:left w:val="single" w:sz="4" w:space="0" w:color="auto"/>
              <w:bottom w:val="single" w:sz="4" w:space="0" w:color="auto"/>
              <w:right w:val="single" w:sz="4" w:space="0" w:color="auto"/>
            </w:tcBorders>
            <w:hideMark/>
          </w:tcPr>
          <w:p w14:paraId="45619DDB"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3,2 – 5.6</w:t>
            </w:r>
          </w:p>
        </w:tc>
        <w:tc>
          <w:tcPr>
            <w:tcW w:w="1276" w:type="dxa"/>
            <w:tcBorders>
              <w:top w:val="single" w:sz="4" w:space="0" w:color="auto"/>
              <w:left w:val="single" w:sz="4" w:space="0" w:color="auto"/>
              <w:bottom w:val="single" w:sz="4" w:space="0" w:color="auto"/>
              <w:right w:val="single" w:sz="4" w:space="0" w:color="auto"/>
            </w:tcBorders>
            <w:hideMark/>
          </w:tcPr>
          <w:p w14:paraId="4CF1BDEA"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12- 16</w:t>
            </w:r>
          </w:p>
        </w:tc>
      </w:tr>
    </w:tbl>
    <w:p w14:paraId="7CD30712" w14:textId="77777777" w:rsidR="007A70CC" w:rsidRDefault="007A70CC" w:rsidP="007A70C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eastAsia="ru-RU"/>
        </w:rPr>
        <w:t>*Расстояние и время пробега на дистанции на выносливость колеблется у детей в больших пределах, поэтому в таблице не приводится.</w:t>
      </w:r>
    </w:p>
    <w:p w14:paraId="46C33B58" w14:textId="77777777" w:rsidR="007A70CC" w:rsidRDefault="007A70CC" w:rsidP="007A70CC">
      <w:pPr>
        <w:spacing w:after="0" w:line="240" w:lineRule="auto"/>
        <w:rPr>
          <w:rFonts w:ascii="Times New Roman" w:eastAsia="Times New Roman" w:hAnsi="Times New Roman" w:cs="Times New Roman"/>
          <w:sz w:val="24"/>
          <w:szCs w:val="24"/>
          <w:lang w:eastAsia="ru-RU"/>
        </w:rPr>
      </w:pPr>
    </w:p>
    <w:p w14:paraId="4AC877E9" w14:textId="77777777" w:rsidR="007A70CC" w:rsidRDefault="007A70CC" w:rsidP="007A70CC">
      <w:pPr>
        <w:spacing w:after="0" w:line="240" w:lineRule="auto"/>
        <w:rPr>
          <w:rFonts w:ascii="Times New Roman" w:eastAsia="Times New Roman" w:hAnsi="Times New Roman" w:cs="Times New Roman"/>
          <w:sz w:val="24"/>
          <w:szCs w:val="24"/>
          <w:lang w:eastAsia="ru-RU"/>
        </w:rPr>
      </w:pPr>
    </w:p>
    <w:p w14:paraId="07ACF06D" w14:textId="77777777" w:rsidR="00441678" w:rsidRDefault="00441678" w:rsidP="007A70CC">
      <w:pPr>
        <w:spacing w:after="0" w:line="240" w:lineRule="auto"/>
        <w:rPr>
          <w:rFonts w:ascii="Times New Roman" w:eastAsia="Times New Roman" w:hAnsi="Times New Roman" w:cs="Times New Roman"/>
          <w:sz w:val="24"/>
          <w:szCs w:val="24"/>
          <w:lang w:eastAsia="ru-RU"/>
        </w:rPr>
      </w:pPr>
    </w:p>
    <w:p w14:paraId="109043B7" w14:textId="77777777" w:rsidR="007A70CC" w:rsidRDefault="007A70CC" w:rsidP="007A70CC">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Примерный протокол проведения диагностики</w:t>
      </w:r>
    </w:p>
    <w:p w14:paraId="09828D37" w14:textId="77777777" w:rsidR="00441678" w:rsidRDefault="00441678" w:rsidP="007A70CC">
      <w:pPr>
        <w:spacing w:after="0" w:line="240" w:lineRule="auto"/>
        <w:jc w:val="center"/>
        <w:rPr>
          <w:rFonts w:ascii="Times New Roman" w:eastAsia="Times New Roman" w:hAnsi="Times New Roman" w:cs="Times New Roman"/>
          <w:b/>
          <w:bCs/>
          <w:sz w:val="24"/>
          <w:szCs w:val="24"/>
          <w:lang w:eastAsia="ru-RU"/>
        </w:rPr>
      </w:pPr>
    </w:p>
    <w:tbl>
      <w:tblPr>
        <w:tblStyle w:val="aff2"/>
        <w:tblW w:w="15134" w:type="dxa"/>
        <w:tblLayout w:type="fixed"/>
        <w:tblLook w:val="04A0" w:firstRow="1" w:lastRow="0" w:firstColumn="1" w:lastColumn="0" w:noHBand="0" w:noVBand="1"/>
      </w:tblPr>
      <w:tblGrid>
        <w:gridCol w:w="4361"/>
        <w:gridCol w:w="850"/>
        <w:gridCol w:w="1843"/>
        <w:gridCol w:w="1985"/>
        <w:gridCol w:w="1984"/>
        <w:gridCol w:w="2126"/>
        <w:gridCol w:w="1985"/>
      </w:tblGrid>
      <w:tr w:rsidR="007A70CC" w14:paraId="653674D0" w14:textId="77777777" w:rsidTr="00E6281F">
        <w:trPr>
          <w:trHeight w:val="128"/>
        </w:trPr>
        <w:tc>
          <w:tcPr>
            <w:tcW w:w="4361" w:type="dxa"/>
            <w:vMerge w:val="restart"/>
            <w:tcBorders>
              <w:top w:val="single" w:sz="4" w:space="0" w:color="auto"/>
              <w:left w:val="single" w:sz="4" w:space="0" w:color="auto"/>
              <w:bottom w:val="single" w:sz="4" w:space="0" w:color="auto"/>
              <w:right w:val="single" w:sz="4" w:space="0" w:color="auto"/>
            </w:tcBorders>
            <w:hideMark/>
          </w:tcPr>
          <w:p w14:paraId="7070204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Фамилия, имя ребенка</w:t>
            </w:r>
          </w:p>
        </w:tc>
        <w:tc>
          <w:tcPr>
            <w:tcW w:w="850" w:type="dxa"/>
            <w:vMerge w:val="restart"/>
            <w:tcBorders>
              <w:top w:val="single" w:sz="4" w:space="0" w:color="auto"/>
              <w:left w:val="single" w:sz="4" w:space="0" w:color="auto"/>
              <w:bottom w:val="single" w:sz="4" w:space="0" w:color="auto"/>
              <w:right w:val="single" w:sz="4" w:space="0" w:color="auto"/>
            </w:tcBorders>
            <w:hideMark/>
          </w:tcPr>
          <w:p w14:paraId="1892ADC4"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Пол</w:t>
            </w:r>
          </w:p>
        </w:tc>
        <w:tc>
          <w:tcPr>
            <w:tcW w:w="7938" w:type="dxa"/>
            <w:gridSpan w:val="4"/>
            <w:tcBorders>
              <w:top w:val="single" w:sz="4" w:space="0" w:color="auto"/>
              <w:left w:val="single" w:sz="4" w:space="0" w:color="auto"/>
              <w:bottom w:val="single" w:sz="4" w:space="0" w:color="auto"/>
              <w:right w:val="single" w:sz="4" w:space="0" w:color="auto"/>
            </w:tcBorders>
            <w:hideMark/>
          </w:tcPr>
          <w:p w14:paraId="4E2102C2"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Основные движения (оценка в баллах)</w:t>
            </w:r>
          </w:p>
        </w:tc>
        <w:tc>
          <w:tcPr>
            <w:tcW w:w="1985" w:type="dxa"/>
            <w:vMerge w:val="restart"/>
            <w:tcBorders>
              <w:top w:val="single" w:sz="4" w:space="0" w:color="auto"/>
              <w:left w:val="single" w:sz="4" w:space="0" w:color="auto"/>
              <w:bottom w:val="single" w:sz="4" w:space="0" w:color="auto"/>
              <w:right w:val="single" w:sz="4" w:space="0" w:color="auto"/>
            </w:tcBorders>
            <w:hideMark/>
          </w:tcPr>
          <w:p w14:paraId="63739C0C"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w:t>
            </w:r>
          </w:p>
        </w:tc>
      </w:tr>
      <w:tr w:rsidR="007A70CC" w14:paraId="6B577800" w14:textId="77777777" w:rsidTr="00E6281F">
        <w:trPr>
          <w:trHeight w:val="127"/>
        </w:trPr>
        <w:tc>
          <w:tcPr>
            <w:tcW w:w="4361" w:type="dxa"/>
            <w:vMerge/>
            <w:tcBorders>
              <w:top w:val="single" w:sz="4" w:space="0" w:color="auto"/>
              <w:left w:val="single" w:sz="4" w:space="0" w:color="auto"/>
              <w:bottom w:val="single" w:sz="4" w:space="0" w:color="auto"/>
              <w:right w:val="single" w:sz="4" w:space="0" w:color="auto"/>
            </w:tcBorders>
            <w:vAlign w:val="center"/>
            <w:hideMark/>
          </w:tcPr>
          <w:p w14:paraId="752C4473" w14:textId="77777777" w:rsidR="007A70CC" w:rsidRDefault="007A70CC">
            <w:pPr>
              <w:spacing w:after="0" w:line="240" w:lineRule="auto"/>
              <w:rPr>
                <w:rFonts w:ascii="Times New Roman" w:eastAsia="Times New Roman" w:hAnsi="Times New Roman" w:cs="Times New Roman"/>
                <w:bCs/>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4AD767" w14:textId="77777777" w:rsidR="007A70CC" w:rsidRDefault="007A70CC">
            <w:pPr>
              <w:spacing w:after="0" w:line="24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8366C59"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14:paraId="3AE77BA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14:paraId="5D80AAE2"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hideMark/>
          </w:tcPr>
          <w:p w14:paraId="2C2896CA"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2D926F" w14:textId="77777777" w:rsidR="007A70CC" w:rsidRDefault="007A70CC">
            <w:pPr>
              <w:spacing w:after="0" w:line="240" w:lineRule="auto"/>
              <w:rPr>
                <w:rFonts w:ascii="Times New Roman" w:eastAsia="Times New Roman" w:hAnsi="Times New Roman" w:cs="Times New Roman"/>
                <w:bCs/>
                <w:sz w:val="24"/>
                <w:szCs w:val="24"/>
              </w:rPr>
            </w:pPr>
          </w:p>
        </w:tc>
      </w:tr>
      <w:tr w:rsidR="007A70CC" w14:paraId="05B4BD27"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15A3836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Мальчики</w:t>
            </w:r>
          </w:p>
        </w:tc>
        <w:tc>
          <w:tcPr>
            <w:tcW w:w="850" w:type="dxa"/>
            <w:tcBorders>
              <w:top w:val="single" w:sz="4" w:space="0" w:color="auto"/>
              <w:left w:val="single" w:sz="4" w:space="0" w:color="auto"/>
              <w:bottom w:val="single" w:sz="4" w:space="0" w:color="auto"/>
              <w:right w:val="single" w:sz="4" w:space="0" w:color="auto"/>
            </w:tcBorders>
          </w:tcPr>
          <w:p w14:paraId="3CF3B897" w14:textId="77777777"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6CFD53F7"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D8B2623" w14:textId="77777777"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E42ECD8" w14:textId="77777777"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8851C66"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59F2755" w14:textId="77777777" w:rsidR="007A70CC" w:rsidRDefault="007A70CC">
            <w:pPr>
              <w:spacing w:after="0" w:line="240" w:lineRule="auto"/>
              <w:rPr>
                <w:rFonts w:ascii="Times New Roman" w:eastAsia="Times New Roman" w:hAnsi="Times New Roman"/>
                <w:bCs/>
                <w:sz w:val="24"/>
                <w:szCs w:val="24"/>
              </w:rPr>
            </w:pPr>
          </w:p>
        </w:tc>
      </w:tr>
      <w:tr w:rsidR="007A70CC" w14:paraId="4DE35DC2"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01C92969"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Андрей С.</w:t>
            </w:r>
          </w:p>
        </w:tc>
        <w:tc>
          <w:tcPr>
            <w:tcW w:w="850" w:type="dxa"/>
            <w:tcBorders>
              <w:top w:val="single" w:sz="4" w:space="0" w:color="auto"/>
              <w:left w:val="single" w:sz="4" w:space="0" w:color="auto"/>
              <w:bottom w:val="single" w:sz="4" w:space="0" w:color="auto"/>
              <w:right w:val="single" w:sz="4" w:space="0" w:color="auto"/>
            </w:tcBorders>
            <w:hideMark/>
          </w:tcPr>
          <w:p w14:paraId="1D464304"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hideMark/>
          </w:tcPr>
          <w:p w14:paraId="2B85A7D4"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14:paraId="41844369"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14:paraId="0A1AF35B"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14:paraId="46F6A63A"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7F53D37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r>
      <w:tr w:rsidR="007A70CC" w14:paraId="15FEF4AB"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2690AEE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Борис К.</w:t>
            </w:r>
          </w:p>
        </w:tc>
        <w:tc>
          <w:tcPr>
            <w:tcW w:w="850" w:type="dxa"/>
            <w:tcBorders>
              <w:top w:val="single" w:sz="4" w:space="0" w:color="auto"/>
              <w:left w:val="single" w:sz="4" w:space="0" w:color="auto"/>
              <w:bottom w:val="single" w:sz="4" w:space="0" w:color="auto"/>
              <w:right w:val="single" w:sz="4" w:space="0" w:color="auto"/>
            </w:tcBorders>
            <w:hideMark/>
          </w:tcPr>
          <w:p w14:paraId="17918139"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tcPr>
          <w:p w14:paraId="441723E0"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6C81CBF" w14:textId="77777777"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6039319" w14:textId="77777777"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22ED30A"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962FFDF" w14:textId="77777777" w:rsidR="007A70CC" w:rsidRDefault="007A70CC">
            <w:pPr>
              <w:spacing w:after="0" w:line="240" w:lineRule="auto"/>
              <w:rPr>
                <w:rFonts w:ascii="Times New Roman" w:eastAsia="Times New Roman" w:hAnsi="Times New Roman"/>
                <w:bCs/>
                <w:sz w:val="24"/>
                <w:szCs w:val="24"/>
              </w:rPr>
            </w:pPr>
          </w:p>
        </w:tc>
      </w:tr>
      <w:tr w:rsidR="007A70CC" w14:paraId="246AA45D"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70FCF1C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Дмитрий Ш.</w:t>
            </w:r>
          </w:p>
        </w:tc>
        <w:tc>
          <w:tcPr>
            <w:tcW w:w="850" w:type="dxa"/>
            <w:tcBorders>
              <w:top w:val="single" w:sz="4" w:space="0" w:color="auto"/>
              <w:left w:val="single" w:sz="4" w:space="0" w:color="auto"/>
              <w:bottom w:val="single" w:sz="4" w:space="0" w:color="auto"/>
              <w:right w:val="single" w:sz="4" w:space="0" w:color="auto"/>
            </w:tcBorders>
            <w:hideMark/>
          </w:tcPr>
          <w:p w14:paraId="32D34458"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w:t>
            </w:r>
          </w:p>
        </w:tc>
        <w:tc>
          <w:tcPr>
            <w:tcW w:w="1843" w:type="dxa"/>
            <w:tcBorders>
              <w:top w:val="single" w:sz="4" w:space="0" w:color="auto"/>
              <w:left w:val="single" w:sz="4" w:space="0" w:color="auto"/>
              <w:bottom w:val="single" w:sz="4" w:space="0" w:color="auto"/>
              <w:right w:val="single" w:sz="4" w:space="0" w:color="auto"/>
            </w:tcBorders>
          </w:tcPr>
          <w:p w14:paraId="6DF1A587"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A6829C5" w14:textId="77777777"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91762FA" w14:textId="77777777"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513CE6B0"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86ACDEC" w14:textId="77777777" w:rsidR="007A70CC" w:rsidRDefault="007A70CC">
            <w:pPr>
              <w:spacing w:after="0" w:line="240" w:lineRule="auto"/>
              <w:rPr>
                <w:rFonts w:ascii="Times New Roman" w:eastAsia="Times New Roman" w:hAnsi="Times New Roman"/>
                <w:bCs/>
                <w:sz w:val="24"/>
                <w:szCs w:val="24"/>
              </w:rPr>
            </w:pPr>
          </w:p>
        </w:tc>
      </w:tr>
      <w:tr w:rsidR="007A70CC" w14:paraId="071487E8"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2A303E28"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850" w:type="dxa"/>
            <w:tcBorders>
              <w:top w:val="single" w:sz="4" w:space="0" w:color="auto"/>
              <w:left w:val="single" w:sz="4" w:space="0" w:color="auto"/>
              <w:bottom w:val="single" w:sz="4" w:space="0" w:color="auto"/>
              <w:right w:val="single" w:sz="4" w:space="0" w:color="auto"/>
            </w:tcBorders>
          </w:tcPr>
          <w:p w14:paraId="17CD4B1E" w14:textId="77777777"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9C7756C"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3F07A90" w14:textId="77777777"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B9AC759" w14:textId="77777777"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6BDE5D6C"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CB2EC00" w14:textId="77777777" w:rsidR="007A70CC" w:rsidRDefault="007A70CC">
            <w:pPr>
              <w:spacing w:after="0" w:line="240" w:lineRule="auto"/>
              <w:rPr>
                <w:rFonts w:ascii="Times New Roman" w:eastAsia="Times New Roman" w:hAnsi="Times New Roman"/>
                <w:bCs/>
                <w:sz w:val="24"/>
                <w:szCs w:val="24"/>
              </w:rPr>
            </w:pPr>
          </w:p>
        </w:tc>
      </w:tr>
      <w:tr w:rsidR="007A70CC" w14:paraId="3AEC20FB"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39AE82D5"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 по группе мальчиков</w:t>
            </w:r>
          </w:p>
        </w:tc>
        <w:tc>
          <w:tcPr>
            <w:tcW w:w="850" w:type="dxa"/>
            <w:tcBorders>
              <w:top w:val="single" w:sz="4" w:space="0" w:color="auto"/>
              <w:left w:val="single" w:sz="4" w:space="0" w:color="auto"/>
              <w:bottom w:val="single" w:sz="4" w:space="0" w:color="auto"/>
              <w:right w:val="single" w:sz="4" w:space="0" w:color="auto"/>
            </w:tcBorders>
          </w:tcPr>
          <w:p w14:paraId="76DDFE04" w14:textId="77777777"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3D66DB16"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c>
          <w:tcPr>
            <w:tcW w:w="1985" w:type="dxa"/>
            <w:tcBorders>
              <w:top w:val="single" w:sz="4" w:space="0" w:color="auto"/>
              <w:left w:val="single" w:sz="4" w:space="0" w:color="auto"/>
              <w:bottom w:val="single" w:sz="4" w:space="0" w:color="auto"/>
              <w:right w:val="single" w:sz="4" w:space="0" w:color="auto"/>
            </w:tcBorders>
            <w:hideMark/>
          </w:tcPr>
          <w:p w14:paraId="2DEFA9BE"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4,8</w:t>
            </w:r>
          </w:p>
        </w:tc>
        <w:tc>
          <w:tcPr>
            <w:tcW w:w="1984" w:type="dxa"/>
            <w:tcBorders>
              <w:top w:val="single" w:sz="4" w:space="0" w:color="auto"/>
              <w:left w:val="single" w:sz="4" w:space="0" w:color="auto"/>
              <w:bottom w:val="single" w:sz="4" w:space="0" w:color="auto"/>
              <w:right w:val="single" w:sz="4" w:space="0" w:color="auto"/>
            </w:tcBorders>
            <w:hideMark/>
          </w:tcPr>
          <w:p w14:paraId="5E4FB43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14:paraId="32C0914C"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092CDC1"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r w:rsidR="007A70CC" w14:paraId="2F692CBF"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0FBA1C0C"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Алиса Р.</w:t>
            </w:r>
          </w:p>
        </w:tc>
        <w:tc>
          <w:tcPr>
            <w:tcW w:w="850" w:type="dxa"/>
            <w:tcBorders>
              <w:top w:val="single" w:sz="4" w:space="0" w:color="auto"/>
              <w:left w:val="single" w:sz="4" w:space="0" w:color="auto"/>
              <w:bottom w:val="single" w:sz="4" w:space="0" w:color="auto"/>
              <w:right w:val="single" w:sz="4" w:space="0" w:color="auto"/>
            </w:tcBorders>
            <w:hideMark/>
          </w:tcPr>
          <w:p w14:paraId="71D2AA2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hideMark/>
          </w:tcPr>
          <w:p w14:paraId="39D7C54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hideMark/>
          </w:tcPr>
          <w:p w14:paraId="25B75C4E"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1984" w:type="dxa"/>
            <w:tcBorders>
              <w:top w:val="single" w:sz="4" w:space="0" w:color="auto"/>
              <w:left w:val="single" w:sz="4" w:space="0" w:color="auto"/>
              <w:bottom w:val="single" w:sz="4" w:space="0" w:color="auto"/>
              <w:right w:val="single" w:sz="4" w:space="0" w:color="auto"/>
            </w:tcBorders>
            <w:hideMark/>
          </w:tcPr>
          <w:p w14:paraId="065CE25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14:paraId="3463304B"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5C40722E"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4,3</w:t>
            </w:r>
          </w:p>
        </w:tc>
      </w:tr>
      <w:tr w:rsidR="007A70CC" w14:paraId="4221C4AF"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70E673A6"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Маргарита М.</w:t>
            </w:r>
          </w:p>
        </w:tc>
        <w:tc>
          <w:tcPr>
            <w:tcW w:w="850" w:type="dxa"/>
            <w:tcBorders>
              <w:top w:val="single" w:sz="4" w:space="0" w:color="auto"/>
              <w:left w:val="single" w:sz="4" w:space="0" w:color="auto"/>
              <w:bottom w:val="single" w:sz="4" w:space="0" w:color="auto"/>
              <w:right w:val="single" w:sz="4" w:space="0" w:color="auto"/>
            </w:tcBorders>
            <w:hideMark/>
          </w:tcPr>
          <w:p w14:paraId="53EFA675"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tcPr>
          <w:p w14:paraId="2BD1B9C9"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7D12159" w14:textId="77777777"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CF91832" w14:textId="77777777"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1B21E6DF"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EA2AF08" w14:textId="77777777" w:rsidR="007A70CC" w:rsidRDefault="007A70CC">
            <w:pPr>
              <w:spacing w:after="0" w:line="240" w:lineRule="auto"/>
              <w:rPr>
                <w:rFonts w:ascii="Times New Roman" w:eastAsia="Times New Roman" w:hAnsi="Times New Roman"/>
                <w:bCs/>
                <w:sz w:val="24"/>
                <w:szCs w:val="24"/>
              </w:rPr>
            </w:pPr>
          </w:p>
        </w:tc>
      </w:tr>
      <w:tr w:rsidR="007A70CC" w14:paraId="7946EDDF"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2483544E"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Дарья В.</w:t>
            </w:r>
          </w:p>
        </w:tc>
        <w:tc>
          <w:tcPr>
            <w:tcW w:w="850" w:type="dxa"/>
            <w:tcBorders>
              <w:top w:val="single" w:sz="4" w:space="0" w:color="auto"/>
              <w:left w:val="single" w:sz="4" w:space="0" w:color="auto"/>
              <w:bottom w:val="single" w:sz="4" w:space="0" w:color="auto"/>
              <w:right w:val="single" w:sz="4" w:space="0" w:color="auto"/>
            </w:tcBorders>
            <w:hideMark/>
          </w:tcPr>
          <w:p w14:paraId="5D45E8E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ж</w:t>
            </w:r>
          </w:p>
        </w:tc>
        <w:tc>
          <w:tcPr>
            <w:tcW w:w="1843" w:type="dxa"/>
            <w:tcBorders>
              <w:top w:val="single" w:sz="4" w:space="0" w:color="auto"/>
              <w:left w:val="single" w:sz="4" w:space="0" w:color="auto"/>
              <w:bottom w:val="single" w:sz="4" w:space="0" w:color="auto"/>
              <w:right w:val="single" w:sz="4" w:space="0" w:color="auto"/>
            </w:tcBorders>
          </w:tcPr>
          <w:p w14:paraId="5E06064B"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82C538C" w14:textId="77777777"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78DF5B4" w14:textId="77777777"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C17DE0C"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AAE3C2A" w14:textId="77777777" w:rsidR="007A70CC" w:rsidRDefault="007A70CC">
            <w:pPr>
              <w:spacing w:after="0" w:line="240" w:lineRule="auto"/>
              <w:rPr>
                <w:rFonts w:ascii="Times New Roman" w:eastAsia="Times New Roman" w:hAnsi="Times New Roman"/>
                <w:bCs/>
                <w:sz w:val="24"/>
                <w:szCs w:val="24"/>
              </w:rPr>
            </w:pPr>
          </w:p>
        </w:tc>
      </w:tr>
      <w:tr w:rsidR="007A70CC" w14:paraId="4E8CF432"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31208351"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И т.д.</w:t>
            </w:r>
          </w:p>
        </w:tc>
        <w:tc>
          <w:tcPr>
            <w:tcW w:w="850" w:type="dxa"/>
            <w:tcBorders>
              <w:top w:val="single" w:sz="4" w:space="0" w:color="auto"/>
              <w:left w:val="single" w:sz="4" w:space="0" w:color="auto"/>
              <w:bottom w:val="single" w:sz="4" w:space="0" w:color="auto"/>
              <w:right w:val="single" w:sz="4" w:space="0" w:color="auto"/>
            </w:tcBorders>
          </w:tcPr>
          <w:p w14:paraId="475A8547" w14:textId="77777777"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14:paraId="76B7E03D"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7227023" w14:textId="77777777" w:rsidR="007A70CC" w:rsidRDefault="007A70CC">
            <w:pPr>
              <w:spacing w:after="0" w:line="240" w:lineRule="auto"/>
              <w:rPr>
                <w:rFonts w:ascii="Times New Roman" w:eastAsia="Times New Roman" w:hAnsi="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F349873" w14:textId="77777777" w:rsidR="007A70CC" w:rsidRDefault="007A70CC">
            <w:pPr>
              <w:spacing w:after="0" w:line="240" w:lineRule="auto"/>
              <w:rPr>
                <w:rFonts w:ascii="Times New Roman" w:eastAsia="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tcPr>
          <w:p w14:paraId="2FC95449"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9B34C8F" w14:textId="77777777" w:rsidR="007A70CC" w:rsidRDefault="007A70CC">
            <w:pPr>
              <w:spacing w:after="0" w:line="240" w:lineRule="auto"/>
              <w:rPr>
                <w:rFonts w:ascii="Times New Roman" w:eastAsia="Times New Roman" w:hAnsi="Times New Roman"/>
                <w:bCs/>
                <w:sz w:val="24"/>
                <w:szCs w:val="24"/>
              </w:rPr>
            </w:pPr>
          </w:p>
        </w:tc>
      </w:tr>
      <w:tr w:rsidR="007A70CC" w14:paraId="286A16A3"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108111BC"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Средний балл по группе девочек</w:t>
            </w:r>
          </w:p>
        </w:tc>
        <w:tc>
          <w:tcPr>
            <w:tcW w:w="850" w:type="dxa"/>
            <w:tcBorders>
              <w:top w:val="single" w:sz="4" w:space="0" w:color="auto"/>
              <w:left w:val="single" w:sz="4" w:space="0" w:color="auto"/>
              <w:bottom w:val="single" w:sz="4" w:space="0" w:color="auto"/>
              <w:right w:val="single" w:sz="4" w:space="0" w:color="auto"/>
            </w:tcBorders>
          </w:tcPr>
          <w:p w14:paraId="42921E88" w14:textId="77777777"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7AAA1AF3"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4.8</w:t>
            </w:r>
          </w:p>
        </w:tc>
        <w:tc>
          <w:tcPr>
            <w:tcW w:w="1985" w:type="dxa"/>
            <w:tcBorders>
              <w:top w:val="single" w:sz="4" w:space="0" w:color="auto"/>
              <w:left w:val="single" w:sz="4" w:space="0" w:color="auto"/>
              <w:bottom w:val="single" w:sz="4" w:space="0" w:color="auto"/>
              <w:right w:val="single" w:sz="4" w:space="0" w:color="auto"/>
            </w:tcBorders>
            <w:hideMark/>
          </w:tcPr>
          <w:p w14:paraId="6AD8CA6B"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4,5</w:t>
            </w:r>
          </w:p>
        </w:tc>
        <w:tc>
          <w:tcPr>
            <w:tcW w:w="1984" w:type="dxa"/>
            <w:tcBorders>
              <w:top w:val="single" w:sz="4" w:space="0" w:color="auto"/>
              <w:left w:val="single" w:sz="4" w:space="0" w:color="auto"/>
              <w:bottom w:val="single" w:sz="4" w:space="0" w:color="auto"/>
              <w:right w:val="single" w:sz="4" w:space="0" w:color="auto"/>
            </w:tcBorders>
            <w:hideMark/>
          </w:tcPr>
          <w:p w14:paraId="19DA6BAD"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14:paraId="6B61889D"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17C2D4CA"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r w:rsidR="007A70CC" w14:paraId="0F5D353D" w14:textId="77777777" w:rsidTr="00E6281F">
        <w:tc>
          <w:tcPr>
            <w:tcW w:w="4361" w:type="dxa"/>
            <w:tcBorders>
              <w:top w:val="single" w:sz="4" w:space="0" w:color="auto"/>
              <w:left w:val="single" w:sz="4" w:space="0" w:color="auto"/>
              <w:bottom w:val="single" w:sz="4" w:space="0" w:color="auto"/>
              <w:right w:val="single" w:sz="4" w:space="0" w:color="auto"/>
            </w:tcBorders>
            <w:hideMark/>
          </w:tcPr>
          <w:p w14:paraId="08F3291C"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 xml:space="preserve">Средний балл по группе </w:t>
            </w:r>
          </w:p>
        </w:tc>
        <w:tc>
          <w:tcPr>
            <w:tcW w:w="850" w:type="dxa"/>
            <w:tcBorders>
              <w:top w:val="single" w:sz="4" w:space="0" w:color="auto"/>
              <w:left w:val="single" w:sz="4" w:space="0" w:color="auto"/>
              <w:bottom w:val="single" w:sz="4" w:space="0" w:color="auto"/>
              <w:right w:val="single" w:sz="4" w:space="0" w:color="auto"/>
            </w:tcBorders>
          </w:tcPr>
          <w:p w14:paraId="737CCBFE" w14:textId="77777777" w:rsidR="007A70CC" w:rsidRDefault="007A70CC">
            <w:pPr>
              <w:spacing w:after="0" w:line="240" w:lineRule="auto"/>
              <w:rPr>
                <w:rFonts w:ascii="Times New Roman" w:eastAsia="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5AAD1A7"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4.7</w:t>
            </w:r>
          </w:p>
        </w:tc>
        <w:tc>
          <w:tcPr>
            <w:tcW w:w="1985" w:type="dxa"/>
            <w:tcBorders>
              <w:top w:val="single" w:sz="4" w:space="0" w:color="auto"/>
              <w:left w:val="single" w:sz="4" w:space="0" w:color="auto"/>
              <w:bottom w:val="single" w:sz="4" w:space="0" w:color="auto"/>
              <w:right w:val="single" w:sz="4" w:space="0" w:color="auto"/>
            </w:tcBorders>
            <w:hideMark/>
          </w:tcPr>
          <w:p w14:paraId="5539A93E"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c>
          <w:tcPr>
            <w:tcW w:w="1984" w:type="dxa"/>
            <w:tcBorders>
              <w:top w:val="single" w:sz="4" w:space="0" w:color="auto"/>
              <w:left w:val="single" w:sz="4" w:space="0" w:color="auto"/>
              <w:bottom w:val="single" w:sz="4" w:space="0" w:color="auto"/>
              <w:right w:val="single" w:sz="4" w:space="0" w:color="auto"/>
            </w:tcBorders>
            <w:hideMark/>
          </w:tcPr>
          <w:p w14:paraId="201E847F"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4.4</w:t>
            </w:r>
          </w:p>
        </w:tc>
        <w:tc>
          <w:tcPr>
            <w:tcW w:w="2126" w:type="dxa"/>
            <w:tcBorders>
              <w:top w:val="single" w:sz="4" w:space="0" w:color="auto"/>
              <w:left w:val="single" w:sz="4" w:space="0" w:color="auto"/>
              <w:bottom w:val="single" w:sz="4" w:space="0" w:color="auto"/>
              <w:right w:val="single" w:sz="4" w:space="0" w:color="auto"/>
            </w:tcBorders>
          </w:tcPr>
          <w:p w14:paraId="4DCDAEDD" w14:textId="77777777" w:rsidR="007A70CC" w:rsidRDefault="007A70CC">
            <w:pPr>
              <w:spacing w:after="0" w:line="240" w:lineRule="auto"/>
              <w:rPr>
                <w:rFonts w:ascii="Times New Roman" w:eastAsia="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66BA2D00" w14:textId="77777777" w:rsidR="007A70CC" w:rsidRDefault="007A70CC">
            <w:pPr>
              <w:spacing w:after="0" w:line="240" w:lineRule="auto"/>
              <w:rPr>
                <w:rFonts w:ascii="Times New Roman" w:eastAsia="Times New Roman" w:hAnsi="Times New Roman"/>
                <w:bCs/>
                <w:sz w:val="24"/>
                <w:szCs w:val="24"/>
              </w:rPr>
            </w:pPr>
            <w:r>
              <w:rPr>
                <w:rFonts w:ascii="Times New Roman" w:eastAsia="Times New Roman" w:hAnsi="Times New Roman"/>
                <w:bCs/>
                <w:sz w:val="24"/>
                <w:szCs w:val="24"/>
                <w:lang w:eastAsia="ru-RU"/>
              </w:rPr>
              <w:t>4.6</w:t>
            </w:r>
          </w:p>
        </w:tc>
      </w:tr>
    </w:tbl>
    <w:p w14:paraId="05D02FA5" w14:textId="77777777" w:rsidR="00853816" w:rsidRDefault="00853816"/>
    <w:p w14:paraId="1EC06F30" w14:textId="77777777" w:rsidR="00441678" w:rsidRDefault="00441678" w:rsidP="00441678">
      <w:pPr>
        <w:spacing w:after="0" w:line="240" w:lineRule="auto"/>
      </w:pPr>
      <w:r>
        <w:br w:type="page"/>
      </w:r>
    </w:p>
    <w:p w14:paraId="57763849" w14:textId="4F1EB39F" w:rsidR="00B16602" w:rsidRDefault="00441678" w:rsidP="0044167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r w:rsidR="009056ED">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 xml:space="preserve"> </w:t>
      </w:r>
      <w:r w:rsidR="00B16602">
        <w:rPr>
          <w:rFonts w:ascii="Times New Roman" w:eastAsia="Times New Roman" w:hAnsi="Times New Roman" w:cs="Times New Roman"/>
          <w:b/>
          <w:bCs/>
          <w:sz w:val="24"/>
          <w:szCs w:val="24"/>
          <w:lang w:eastAsia="ru-RU"/>
        </w:rPr>
        <w:t>Технологическая карта организации совместной деятельности с детьми</w:t>
      </w:r>
    </w:p>
    <w:p w14:paraId="6D5A3D08" w14:textId="77777777" w:rsidR="00441678" w:rsidRDefault="00441678" w:rsidP="00441678">
      <w:pPr>
        <w:spacing w:after="0" w:line="240" w:lineRule="auto"/>
        <w:jc w:val="center"/>
        <w:rPr>
          <w:rFonts w:ascii="Times New Roman" w:eastAsia="Times New Roman" w:hAnsi="Times New Roman" w:cs="Times New Roman"/>
          <w:b/>
          <w:bCs/>
          <w:sz w:val="24"/>
          <w:szCs w:val="24"/>
          <w:lang w:eastAsia="ru-RU"/>
        </w:rPr>
      </w:pPr>
    </w:p>
    <w:p w14:paraId="39E4470E" w14:textId="77777777" w:rsidR="00441678" w:rsidRDefault="00441678" w:rsidP="00441678">
      <w:pPr>
        <w:spacing w:after="0" w:line="240" w:lineRule="auto"/>
        <w:jc w:val="center"/>
        <w:rPr>
          <w:rFonts w:ascii="Times New Roman" w:eastAsia="Times New Roman" w:hAnsi="Times New Roman" w:cs="Times New Roman"/>
          <w:b/>
          <w:bCs/>
          <w:sz w:val="24"/>
          <w:szCs w:val="24"/>
          <w:lang w:eastAsia="ru-RU"/>
        </w:rPr>
      </w:pPr>
    </w:p>
    <w:p w14:paraId="0586B457" w14:textId="77777777" w:rsidR="00B16602" w:rsidRDefault="00B16602" w:rsidP="0044167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образец (модель) технологической карты</w:t>
      </w:r>
    </w:p>
    <w:p w14:paraId="1BC10F53" w14:textId="77777777" w:rsidR="00B16602" w:rsidRDefault="00B16602" w:rsidP="00B166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Style w:val="aff2"/>
        <w:tblW w:w="14850" w:type="dxa"/>
        <w:tblLook w:val="04A0" w:firstRow="1" w:lastRow="0" w:firstColumn="1" w:lastColumn="0" w:noHBand="0" w:noVBand="1"/>
      </w:tblPr>
      <w:tblGrid>
        <w:gridCol w:w="2235"/>
        <w:gridCol w:w="141"/>
        <w:gridCol w:w="3488"/>
        <w:gridCol w:w="3249"/>
        <w:gridCol w:w="3061"/>
        <w:gridCol w:w="2612"/>
        <w:gridCol w:w="64"/>
      </w:tblGrid>
      <w:tr w:rsidR="00B16602" w14:paraId="365EFF47" w14:textId="77777777" w:rsidTr="00B16602">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5875B2F3"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Тема:</w:t>
            </w:r>
          </w:p>
        </w:tc>
      </w:tr>
      <w:tr w:rsidR="00B16602" w14:paraId="7F886163" w14:textId="77777777" w:rsidTr="00B16602">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757408F4"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Возрастная группа:  </w:t>
            </w:r>
          </w:p>
        </w:tc>
      </w:tr>
      <w:tr w:rsidR="00B16602" w14:paraId="46492E82" w14:textId="77777777" w:rsidTr="00B16602">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2E0D10C5"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Форма совместной деятельности: </w:t>
            </w:r>
          </w:p>
        </w:tc>
      </w:tr>
      <w:tr w:rsidR="00B16602" w14:paraId="489596D8" w14:textId="77777777" w:rsidTr="00B16602">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0089FC02"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Форма организации (групповая, подгрупповая, индивидуальная, парная):</w:t>
            </w:r>
          </w:p>
        </w:tc>
      </w:tr>
      <w:tr w:rsidR="00B16602" w14:paraId="059CCDA5" w14:textId="77777777" w:rsidTr="00B16602">
        <w:trPr>
          <w:gridAfter w:val="1"/>
          <w:wAfter w:w="64" w:type="dxa"/>
        </w:trPr>
        <w:tc>
          <w:tcPr>
            <w:tcW w:w="14786" w:type="dxa"/>
            <w:gridSpan w:val="6"/>
            <w:tcBorders>
              <w:top w:val="single" w:sz="4" w:space="0" w:color="auto"/>
              <w:left w:val="single" w:sz="4" w:space="0" w:color="auto"/>
              <w:bottom w:val="single" w:sz="4" w:space="0" w:color="auto"/>
              <w:right w:val="single" w:sz="4" w:space="0" w:color="auto"/>
            </w:tcBorders>
            <w:hideMark/>
          </w:tcPr>
          <w:p w14:paraId="2DC8A633"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Учебно-методический комплект:</w:t>
            </w:r>
          </w:p>
        </w:tc>
      </w:tr>
      <w:tr w:rsidR="00B16602" w14:paraId="47050674" w14:textId="77777777" w:rsidTr="00B16602">
        <w:trPr>
          <w:gridAfter w:val="1"/>
          <w:wAfter w:w="64" w:type="dxa"/>
          <w:trHeight w:val="273"/>
        </w:trPr>
        <w:tc>
          <w:tcPr>
            <w:tcW w:w="2235" w:type="dxa"/>
            <w:vMerge w:val="restart"/>
            <w:tcBorders>
              <w:top w:val="single" w:sz="4" w:space="0" w:color="auto"/>
              <w:left w:val="single" w:sz="4" w:space="0" w:color="auto"/>
              <w:bottom w:val="single" w:sz="4" w:space="0" w:color="auto"/>
              <w:right w:val="single" w:sz="4" w:space="0" w:color="auto"/>
            </w:tcBorders>
            <w:vAlign w:val="center"/>
          </w:tcPr>
          <w:p w14:paraId="6B89E19F"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Средства</w:t>
            </w:r>
          </w:p>
          <w:p w14:paraId="23A170D2" w14:textId="77777777" w:rsidR="00B16602" w:rsidRDefault="00B16602">
            <w:pPr>
              <w:spacing w:after="0" w:line="240" w:lineRule="auto"/>
              <w:rPr>
                <w:rFonts w:ascii="Times New Roman" w:eastAsia="Times New Roman" w:hAnsi="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0371FD09"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наглядные</w:t>
            </w:r>
          </w:p>
        </w:tc>
      </w:tr>
      <w:tr w:rsidR="00B16602" w14:paraId="792A1D8B" w14:textId="77777777" w:rsidTr="00B16602">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57539"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65FEC074"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мультимедийные</w:t>
            </w:r>
          </w:p>
        </w:tc>
      </w:tr>
      <w:tr w:rsidR="00B16602" w14:paraId="3A4E5A15" w14:textId="77777777" w:rsidTr="00B16602">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C63EA"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5952031D"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литературные </w:t>
            </w:r>
          </w:p>
        </w:tc>
      </w:tr>
      <w:tr w:rsidR="00B16602" w14:paraId="7CA187B0" w14:textId="77777777" w:rsidTr="00B16602">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2BCB4"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176E46DF"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музыкальные </w:t>
            </w:r>
          </w:p>
        </w:tc>
      </w:tr>
      <w:tr w:rsidR="00B16602" w14:paraId="4F0F54CE" w14:textId="77777777" w:rsidTr="00B16602">
        <w:trPr>
          <w:gridAfter w:val="1"/>
          <w:wAfter w:w="64" w:type="dxa"/>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DF715C"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260CAB2B"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оборудование </w:t>
            </w:r>
          </w:p>
        </w:tc>
      </w:tr>
      <w:tr w:rsidR="00B16602" w14:paraId="7AC1F54D" w14:textId="77777777" w:rsidTr="00B16602">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547EB"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0914B720" w14:textId="77777777" w:rsidR="00B16602" w:rsidRDefault="00B16602">
            <w:pPr>
              <w:spacing w:after="0" w:line="240" w:lineRule="auto"/>
              <w:rPr>
                <w:rFonts w:ascii="Times New Roman" w:eastAsia="Times New Roman" w:hAnsi="Times New Roman"/>
                <w:sz w:val="24"/>
                <w:szCs w:val="24"/>
              </w:rPr>
            </w:pPr>
          </w:p>
        </w:tc>
      </w:tr>
      <w:tr w:rsidR="00B16602" w14:paraId="4FBB20F2" w14:textId="77777777" w:rsidTr="00B16602">
        <w:trPr>
          <w:gridAfter w:val="1"/>
          <w:wAfter w:w="64" w:type="dxa"/>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EC9164"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7792A46F" w14:textId="77777777" w:rsidR="00B16602" w:rsidRDefault="00B16602">
            <w:pPr>
              <w:spacing w:after="0" w:line="240" w:lineRule="auto"/>
              <w:rPr>
                <w:rFonts w:ascii="Times New Roman" w:eastAsia="Times New Roman" w:hAnsi="Times New Roman"/>
                <w:sz w:val="24"/>
                <w:szCs w:val="24"/>
              </w:rPr>
            </w:pPr>
          </w:p>
        </w:tc>
      </w:tr>
      <w:tr w:rsidR="00B16602" w14:paraId="251FF3BC" w14:textId="77777777" w:rsidTr="00B16602">
        <w:trPr>
          <w:gridAfter w:val="1"/>
          <w:wAfter w:w="64" w:type="dxa"/>
          <w:trHeight w:val="242"/>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58EBD009"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Задачи</w:t>
            </w:r>
          </w:p>
        </w:tc>
        <w:tc>
          <w:tcPr>
            <w:tcW w:w="12551" w:type="dxa"/>
            <w:gridSpan w:val="5"/>
            <w:tcBorders>
              <w:top w:val="single" w:sz="4" w:space="0" w:color="auto"/>
              <w:left w:val="single" w:sz="4" w:space="0" w:color="auto"/>
              <w:bottom w:val="single" w:sz="4" w:space="0" w:color="auto"/>
              <w:right w:val="single" w:sz="4" w:space="0" w:color="auto"/>
            </w:tcBorders>
            <w:hideMark/>
          </w:tcPr>
          <w:p w14:paraId="6998C73A"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обучающие</w:t>
            </w:r>
          </w:p>
        </w:tc>
      </w:tr>
      <w:tr w:rsidR="00B16602" w14:paraId="4A9A21DA"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D629D8"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1410264D" w14:textId="77777777" w:rsidR="00B16602" w:rsidRDefault="00B16602">
            <w:pPr>
              <w:spacing w:after="0" w:line="240" w:lineRule="auto"/>
              <w:rPr>
                <w:rFonts w:ascii="Times New Roman" w:eastAsia="Times New Roman" w:hAnsi="Times New Roman"/>
                <w:sz w:val="24"/>
                <w:szCs w:val="24"/>
              </w:rPr>
            </w:pPr>
          </w:p>
        </w:tc>
      </w:tr>
      <w:tr w:rsidR="00B16602" w14:paraId="520BF979"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1185C9"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39461E7A" w14:textId="77777777" w:rsidR="00B16602" w:rsidRDefault="00B16602">
            <w:pPr>
              <w:spacing w:after="0" w:line="240" w:lineRule="auto"/>
              <w:rPr>
                <w:rFonts w:ascii="Times New Roman" w:eastAsia="Times New Roman" w:hAnsi="Times New Roman"/>
                <w:sz w:val="24"/>
                <w:szCs w:val="24"/>
              </w:rPr>
            </w:pPr>
          </w:p>
        </w:tc>
      </w:tr>
      <w:tr w:rsidR="00B16602" w14:paraId="762704A8"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6E77EA"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18FB277F"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воспитательные</w:t>
            </w:r>
          </w:p>
        </w:tc>
      </w:tr>
      <w:tr w:rsidR="00B16602" w14:paraId="230DE5D9"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A92D9"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2F106560" w14:textId="77777777" w:rsidR="00B16602" w:rsidRDefault="00B16602">
            <w:pPr>
              <w:spacing w:after="0" w:line="240" w:lineRule="auto"/>
              <w:rPr>
                <w:rFonts w:ascii="Times New Roman" w:eastAsia="Times New Roman" w:hAnsi="Times New Roman"/>
                <w:sz w:val="24"/>
                <w:szCs w:val="24"/>
              </w:rPr>
            </w:pPr>
          </w:p>
        </w:tc>
      </w:tr>
      <w:tr w:rsidR="00B16602" w14:paraId="0EB1F2E3"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3784BB"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57EBDE09" w14:textId="77777777" w:rsidR="00B16602" w:rsidRDefault="00B16602">
            <w:pPr>
              <w:spacing w:after="0" w:line="240" w:lineRule="auto"/>
              <w:rPr>
                <w:rFonts w:ascii="Times New Roman" w:eastAsia="Times New Roman" w:hAnsi="Times New Roman"/>
                <w:sz w:val="24"/>
                <w:szCs w:val="24"/>
              </w:rPr>
            </w:pPr>
          </w:p>
        </w:tc>
      </w:tr>
      <w:tr w:rsidR="00B16602" w14:paraId="41E41EE6"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FAC5B"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6343FA3F" w14:textId="77777777" w:rsidR="00B16602" w:rsidRDefault="00B16602">
            <w:pPr>
              <w:spacing w:after="0" w:line="240" w:lineRule="auto"/>
              <w:rPr>
                <w:rFonts w:ascii="Times New Roman" w:eastAsia="Times New Roman" w:hAnsi="Times New Roman"/>
                <w:sz w:val="24"/>
                <w:szCs w:val="24"/>
              </w:rPr>
            </w:pPr>
          </w:p>
        </w:tc>
      </w:tr>
      <w:tr w:rsidR="00B16602" w14:paraId="1B06311E"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2397D"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hideMark/>
          </w:tcPr>
          <w:p w14:paraId="09E46BBF"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развивающие</w:t>
            </w:r>
          </w:p>
        </w:tc>
      </w:tr>
      <w:tr w:rsidR="00B16602" w14:paraId="086CBAE5"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96FE40"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56A4B97C" w14:textId="77777777" w:rsidR="00B16602" w:rsidRDefault="00B16602">
            <w:pPr>
              <w:spacing w:after="0" w:line="240" w:lineRule="auto"/>
              <w:rPr>
                <w:rFonts w:ascii="Times New Roman" w:eastAsia="Times New Roman" w:hAnsi="Times New Roman"/>
                <w:sz w:val="24"/>
                <w:szCs w:val="24"/>
              </w:rPr>
            </w:pPr>
          </w:p>
        </w:tc>
      </w:tr>
      <w:tr w:rsidR="00B16602" w14:paraId="0CF2F549"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4A856F"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1BEDCD8A" w14:textId="77777777" w:rsidR="00B16602" w:rsidRDefault="00B16602">
            <w:pPr>
              <w:spacing w:after="0" w:line="240" w:lineRule="auto"/>
              <w:rPr>
                <w:rFonts w:ascii="Times New Roman" w:eastAsia="Times New Roman" w:hAnsi="Times New Roman"/>
                <w:sz w:val="24"/>
                <w:szCs w:val="24"/>
              </w:rPr>
            </w:pPr>
          </w:p>
        </w:tc>
      </w:tr>
      <w:tr w:rsidR="00B16602" w14:paraId="6668E8D4" w14:textId="77777777" w:rsidTr="00B16602">
        <w:trPr>
          <w:gridAfter w:val="1"/>
          <w:wAfter w:w="64" w:type="dxa"/>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8B64D" w14:textId="77777777" w:rsidR="00B16602" w:rsidRDefault="00B16602">
            <w:pPr>
              <w:spacing w:after="0" w:line="240" w:lineRule="auto"/>
              <w:rPr>
                <w:rFonts w:ascii="Times New Roman" w:eastAsia="Times New Roman" w:hAnsi="Times New Roman" w:cs="Times New Roman"/>
                <w:sz w:val="24"/>
                <w:szCs w:val="24"/>
              </w:rPr>
            </w:pPr>
          </w:p>
        </w:tc>
        <w:tc>
          <w:tcPr>
            <w:tcW w:w="12551" w:type="dxa"/>
            <w:gridSpan w:val="5"/>
            <w:tcBorders>
              <w:top w:val="single" w:sz="4" w:space="0" w:color="auto"/>
              <w:left w:val="single" w:sz="4" w:space="0" w:color="auto"/>
              <w:bottom w:val="single" w:sz="4" w:space="0" w:color="auto"/>
              <w:right w:val="single" w:sz="4" w:space="0" w:color="auto"/>
            </w:tcBorders>
          </w:tcPr>
          <w:p w14:paraId="4C369E6F" w14:textId="77777777" w:rsidR="00B16602" w:rsidRDefault="00B16602">
            <w:pPr>
              <w:spacing w:after="0" w:line="240" w:lineRule="auto"/>
              <w:rPr>
                <w:rFonts w:ascii="Times New Roman" w:eastAsia="Times New Roman" w:hAnsi="Times New Roman"/>
                <w:sz w:val="24"/>
                <w:szCs w:val="24"/>
              </w:rPr>
            </w:pPr>
          </w:p>
        </w:tc>
      </w:tr>
      <w:tr w:rsidR="00B16602" w14:paraId="1E55C97F" w14:textId="77777777" w:rsidTr="00B16602">
        <w:trPr>
          <w:trHeight w:val="1833"/>
        </w:trPr>
        <w:tc>
          <w:tcPr>
            <w:tcW w:w="2376" w:type="dxa"/>
            <w:gridSpan w:val="2"/>
            <w:tcBorders>
              <w:top w:val="single" w:sz="4" w:space="0" w:color="auto"/>
              <w:left w:val="single" w:sz="4" w:space="0" w:color="auto"/>
              <w:bottom w:val="single" w:sz="4" w:space="0" w:color="auto"/>
              <w:right w:val="single" w:sz="4" w:space="0" w:color="auto"/>
            </w:tcBorders>
          </w:tcPr>
          <w:p w14:paraId="61B90B6B" w14:textId="77777777" w:rsidR="00B16602" w:rsidRDefault="00B1660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Этапы совместной деятельности</w:t>
            </w:r>
          </w:p>
          <w:p w14:paraId="12F7F21F" w14:textId="77777777" w:rsidR="00B16602" w:rsidRDefault="00B16602">
            <w:pPr>
              <w:spacing w:after="0" w:line="240" w:lineRule="auto"/>
              <w:jc w:val="center"/>
              <w:rPr>
                <w:rFonts w:ascii="Times New Roman" w:eastAsia="Times New Roman" w:hAnsi="Times New Roman"/>
                <w:sz w:val="24"/>
                <w:szCs w:val="24"/>
              </w:rPr>
            </w:pPr>
          </w:p>
        </w:tc>
        <w:tc>
          <w:tcPr>
            <w:tcW w:w="3488" w:type="dxa"/>
            <w:tcBorders>
              <w:top w:val="single" w:sz="4" w:space="0" w:color="auto"/>
              <w:left w:val="single" w:sz="4" w:space="0" w:color="auto"/>
              <w:bottom w:val="single" w:sz="4" w:space="0" w:color="auto"/>
              <w:right w:val="single" w:sz="4" w:space="0" w:color="auto"/>
            </w:tcBorders>
            <w:hideMark/>
          </w:tcPr>
          <w:p w14:paraId="4D105877" w14:textId="77777777" w:rsidR="00B16602" w:rsidRDefault="00B166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Содержание деятельности</w:t>
            </w:r>
          </w:p>
        </w:tc>
        <w:tc>
          <w:tcPr>
            <w:tcW w:w="3249" w:type="dxa"/>
            <w:tcBorders>
              <w:top w:val="single" w:sz="4" w:space="0" w:color="auto"/>
              <w:left w:val="single" w:sz="4" w:space="0" w:color="auto"/>
              <w:bottom w:val="single" w:sz="4" w:space="0" w:color="auto"/>
              <w:right w:val="single" w:sz="4" w:space="0" w:color="auto"/>
            </w:tcBorders>
            <w:hideMark/>
          </w:tcPr>
          <w:p w14:paraId="071EB8D5" w14:textId="77777777" w:rsidR="00B16602" w:rsidRDefault="00B166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Учебное - методическое обеспечение образовательного процесса по образовательной области (указать какой)</w:t>
            </w:r>
          </w:p>
        </w:tc>
        <w:tc>
          <w:tcPr>
            <w:tcW w:w="3061" w:type="dxa"/>
            <w:tcBorders>
              <w:top w:val="single" w:sz="4" w:space="0" w:color="auto"/>
              <w:left w:val="single" w:sz="4" w:space="0" w:color="auto"/>
              <w:bottom w:val="single" w:sz="4" w:space="0" w:color="auto"/>
              <w:right w:val="single" w:sz="4" w:space="0" w:color="auto"/>
            </w:tcBorders>
            <w:hideMark/>
          </w:tcPr>
          <w:p w14:paraId="40A57090" w14:textId="77777777" w:rsidR="00B16602" w:rsidRDefault="00B1660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lang w:eastAsia="ru-RU"/>
              </w:rPr>
              <w:t>Совместная деятельность педагога, инструктора, детей, выполнение которой приведет к достижению запланированных результатов</w:t>
            </w:r>
          </w:p>
        </w:tc>
        <w:tc>
          <w:tcPr>
            <w:tcW w:w="2676" w:type="dxa"/>
            <w:gridSpan w:val="2"/>
            <w:tcBorders>
              <w:top w:val="single" w:sz="4" w:space="0" w:color="auto"/>
              <w:left w:val="single" w:sz="4" w:space="0" w:color="auto"/>
              <w:bottom w:val="single" w:sz="4" w:space="0" w:color="auto"/>
              <w:right w:val="single" w:sz="4" w:space="0" w:color="auto"/>
            </w:tcBorders>
            <w:hideMark/>
          </w:tcPr>
          <w:p w14:paraId="25DC0C19" w14:textId="77777777" w:rsidR="00B16602" w:rsidRPr="00BD1FFB" w:rsidRDefault="00B16602" w:rsidP="00B16602">
            <w:pPr>
              <w:spacing w:after="0" w:line="240" w:lineRule="auto"/>
              <w:jc w:val="center"/>
              <w:rPr>
                <w:rFonts w:ascii="Times New Roman" w:eastAsia="Times New Roman" w:hAnsi="Times New Roman"/>
                <w:bCs/>
                <w:sz w:val="24"/>
                <w:szCs w:val="24"/>
                <w:lang w:eastAsia="ru-RU"/>
              </w:rPr>
            </w:pPr>
            <w:r w:rsidRPr="00BD1FFB">
              <w:rPr>
                <w:rFonts w:ascii="Times New Roman" w:eastAsia="Calibri" w:hAnsi="Times New Roman" w:cs="Times New Roman"/>
                <w:sz w:val="24"/>
                <w:szCs w:val="24"/>
              </w:rPr>
              <w:t>Ожидаемые образовательные результаты (целевые ориентиры)</w:t>
            </w:r>
          </w:p>
          <w:p w14:paraId="05C8CF03" w14:textId="77777777" w:rsidR="00B16602" w:rsidRDefault="00B16602">
            <w:pPr>
              <w:spacing w:after="0" w:line="240" w:lineRule="auto"/>
              <w:jc w:val="center"/>
              <w:rPr>
                <w:rFonts w:ascii="Times New Roman" w:eastAsia="Times New Roman" w:hAnsi="Times New Roman"/>
                <w:sz w:val="24"/>
                <w:szCs w:val="24"/>
                <w:lang w:eastAsia="ru-RU"/>
              </w:rPr>
            </w:pPr>
          </w:p>
          <w:p w14:paraId="03BA54D9" w14:textId="77777777" w:rsidR="00B16602" w:rsidRDefault="00B16602" w:rsidP="00B16602">
            <w:pPr>
              <w:spacing w:after="0" w:line="240" w:lineRule="auto"/>
              <w:rPr>
                <w:rFonts w:ascii="Times New Roman" w:eastAsia="Times New Roman" w:hAnsi="Times New Roman"/>
                <w:sz w:val="24"/>
                <w:szCs w:val="24"/>
                <w:lang w:eastAsia="ru-RU"/>
              </w:rPr>
            </w:pPr>
          </w:p>
        </w:tc>
      </w:tr>
      <w:tr w:rsidR="00B16602" w14:paraId="0D730EB3" w14:textId="77777777" w:rsidTr="00B16602">
        <w:tc>
          <w:tcPr>
            <w:tcW w:w="2376" w:type="dxa"/>
            <w:gridSpan w:val="2"/>
            <w:tcBorders>
              <w:top w:val="single" w:sz="4" w:space="0" w:color="auto"/>
              <w:left w:val="single" w:sz="4" w:space="0" w:color="auto"/>
              <w:bottom w:val="single" w:sz="4" w:space="0" w:color="auto"/>
              <w:right w:val="single" w:sz="4" w:space="0" w:color="auto"/>
            </w:tcBorders>
            <w:hideMark/>
          </w:tcPr>
          <w:p w14:paraId="5C1FDD9C"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Мотивационный</w:t>
            </w:r>
          </w:p>
        </w:tc>
        <w:tc>
          <w:tcPr>
            <w:tcW w:w="3488" w:type="dxa"/>
            <w:tcBorders>
              <w:top w:val="single" w:sz="4" w:space="0" w:color="auto"/>
              <w:left w:val="single" w:sz="4" w:space="0" w:color="auto"/>
              <w:bottom w:val="single" w:sz="4" w:space="0" w:color="auto"/>
              <w:right w:val="single" w:sz="4" w:space="0" w:color="auto"/>
            </w:tcBorders>
            <w:hideMark/>
          </w:tcPr>
          <w:p w14:paraId="4D8586A8"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Мотивационный этап предполагает ответы на вопросы:</w:t>
            </w:r>
          </w:p>
          <w:p w14:paraId="168BC4D5"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что делать;</w:t>
            </w:r>
          </w:p>
          <w:p w14:paraId="0B0AE524"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зачем, почему это необходимо знать, уметь;</w:t>
            </w:r>
          </w:p>
          <w:p w14:paraId="3C054DAD"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важны ли двигательные умения в повседневной жизни.</w:t>
            </w:r>
          </w:p>
          <w:p w14:paraId="3281B725"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двигательной деятельности строится с учетом этих вопросов.</w:t>
            </w:r>
          </w:p>
          <w:p w14:paraId="355BE35A" w14:textId="77777777" w:rsidR="00441678" w:rsidRDefault="00441678">
            <w:pPr>
              <w:spacing w:after="0" w:line="240" w:lineRule="auto"/>
              <w:rPr>
                <w:rFonts w:ascii="Times New Roman" w:eastAsia="Times New Roman" w:hAnsi="Times New Roman"/>
                <w:sz w:val="24"/>
                <w:szCs w:val="24"/>
                <w:lang w:eastAsia="ru-RU"/>
              </w:rPr>
            </w:pPr>
          </w:p>
          <w:p w14:paraId="212DD687" w14:textId="77777777" w:rsidR="00441678" w:rsidRDefault="00441678">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14:paraId="768BC2EB" w14:textId="77777777" w:rsidR="00B16602" w:rsidRDefault="00B16602">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6AC1B551" w14:textId="77777777" w:rsidR="00B16602" w:rsidRDefault="00B16602">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14:paraId="2455DFAF" w14:textId="77777777" w:rsidR="00B16602" w:rsidRDefault="00B16602">
            <w:pPr>
              <w:spacing w:after="0" w:line="240" w:lineRule="auto"/>
              <w:rPr>
                <w:rFonts w:ascii="Times New Roman" w:eastAsia="Times New Roman" w:hAnsi="Times New Roman"/>
                <w:sz w:val="24"/>
                <w:szCs w:val="24"/>
              </w:rPr>
            </w:pPr>
          </w:p>
        </w:tc>
      </w:tr>
      <w:tr w:rsidR="00B16602" w14:paraId="51CED7E9" w14:textId="77777777" w:rsidTr="00B16602">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14:paraId="12079F81"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Организационный (организованная деятельность)</w:t>
            </w:r>
          </w:p>
        </w:tc>
        <w:tc>
          <w:tcPr>
            <w:tcW w:w="3488" w:type="dxa"/>
            <w:tcBorders>
              <w:top w:val="single" w:sz="4" w:space="0" w:color="auto"/>
              <w:left w:val="single" w:sz="4" w:space="0" w:color="auto"/>
              <w:bottom w:val="single" w:sz="4" w:space="0" w:color="auto"/>
              <w:right w:val="single" w:sz="4" w:space="0" w:color="auto"/>
            </w:tcBorders>
            <w:hideMark/>
          </w:tcPr>
          <w:p w14:paraId="497ECD5D"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Организационный этап предполагает краткое описание этапов образовательной деятельности, содержание двигательной деятельности по физическому развитию, с учетом требований базовой программы образовательной организации.</w:t>
            </w:r>
          </w:p>
          <w:p w14:paraId="209936CA" w14:textId="77777777" w:rsidR="00441678" w:rsidRDefault="00441678">
            <w:pPr>
              <w:spacing w:after="0" w:line="240" w:lineRule="auto"/>
              <w:rPr>
                <w:rFonts w:ascii="Times New Roman" w:eastAsia="Times New Roman" w:hAnsi="Times New Roman"/>
                <w:sz w:val="24"/>
                <w:szCs w:val="24"/>
                <w:lang w:eastAsia="ru-RU"/>
              </w:rPr>
            </w:pPr>
          </w:p>
          <w:p w14:paraId="30D79A3B" w14:textId="77777777" w:rsidR="00441678" w:rsidRDefault="00441678">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14:paraId="5A44A1C6" w14:textId="77777777" w:rsidR="00B16602" w:rsidRDefault="00B16602">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15FF08B1" w14:textId="77777777" w:rsidR="00B16602" w:rsidRDefault="00B16602">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hideMark/>
          </w:tcPr>
          <w:p w14:paraId="73FD2705"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 xml:space="preserve"> </w:t>
            </w:r>
          </w:p>
        </w:tc>
      </w:tr>
      <w:tr w:rsidR="00B16602" w14:paraId="09509B5E" w14:textId="77777777" w:rsidTr="00B16602">
        <w:trPr>
          <w:trHeight w:val="1200"/>
        </w:trPr>
        <w:tc>
          <w:tcPr>
            <w:tcW w:w="2376" w:type="dxa"/>
            <w:gridSpan w:val="2"/>
            <w:tcBorders>
              <w:top w:val="single" w:sz="4" w:space="0" w:color="auto"/>
              <w:left w:val="single" w:sz="4" w:space="0" w:color="auto"/>
              <w:bottom w:val="single" w:sz="4" w:space="0" w:color="auto"/>
              <w:right w:val="single" w:sz="4" w:space="0" w:color="auto"/>
            </w:tcBorders>
            <w:hideMark/>
          </w:tcPr>
          <w:p w14:paraId="073DF178" w14:textId="77777777" w:rsidR="00B16602" w:rsidRDefault="00B16602">
            <w:pPr>
              <w:spacing w:after="0" w:line="240" w:lineRule="auto"/>
              <w:rPr>
                <w:rFonts w:ascii="Times New Roman" w:eastAsia="Times New Roman" w:hAnsi="Times New Roman"/>
                <w:sz w:val="24"/>
                <w:szCs w:val="24"/>
              </w:rPr>
            </w:pPr>
            <w:r>
              <w:rPr>
                <w:rFonts w:ascii="Times New Roman" w:eastAsia="Times New Roman" w:hAnsi="Times New Roman"/>
                <w:sz w:val="24"/>
                <w:szCs w:val="24"/>
                <w:lang w:eastAsia="ru-RU"/>
              </w:rPr>
              <w:t>Рефлексивный</w:t>
            </w:r>
          </w:p>
        </w:tc>
        <w:tc>
          <w:tcPr>
            <w:tcW w:w="3488" w:type="dxa"/>
            <w:tcBorders>
              <w:top w:val="single" w:sz="4" w:space="0" w:color="auto"/>
              <w:left w:val="single" w:sz="4" w:space="0" w:color="auto"/>
              <w:bottom w:val="single" w:sz="4" w:space="0" w:color="auto"/>
              <w:right w:val="single" w:sz="4" w:space="0" w:color="auto"/>
            </w:tcBorders>
            <w:hideMark/>
          </w:tcPr>
          <w:p w14:paraId="6E654AAE"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Обратная связь.</w:t>
            </w:r>
          </w:p>
          <w:p w14:paraId="3EEED6FE" w14:textId="77777777" w:rsidR="00441678" w:rsidRDefault="00441678">
            <w:pPr>
              <w:spacing w:after="0" w:line="240" w:lineRule="auto"/>
              <w:rPr>
                <w:rFonts w:ascii="Times New Roman" w:eastAsia="Times New Roman" w:hAnsi="Times New Roman"/>
                <w:sz w:val="24"/>
                <w:szCs w:val="24"/>
                <w:lang w:eastAsia="ru-RU"/>
              </w:rPr>
            </w:pPr>
          </w:p>
          <w:p w14:paraId="6BBAA9C2" w14:textId="77777777" w:rsidR="00441678" w:rsidRDefault="00441678">
            <w:pPr>
              <w:spacing w:after="0" w:line="240" w:lineRule="auto"/>
              <w:rPr>
                <w:rFonts w:ascii="Times New Roman" w:eastAsia="Times New Roman" w:hAnsi="Times New Roman"/>
                <w:sz w:val="24"/>
                <w:szCs w:val="24"/>
              </w:rPr>
            </w:pPr>
          </w:p>
        </w:tc>
        <w:tc>
          <w:tcPr>
            <w:tcW w:w="3249" w:type="dxa"/>
            <w:tcBorders>
              <w:top w:val="single" w:sz="4" w:space="0" w:color="auto"/>
              <w:left w:val="single" w:sz="4" w:space="0" w:color="auto"/>
              <w:bottom w:val="single" w:sz="4" w:space="0" w:color="auto"/>
              <w:right w:val="single" w:sz="4" w:space="0" w:color="auto"/>
            </w:tcBorders>
          </w:tcPr>
          <w:p w14:paraId="730F6F5C" w14:textId="77777777" w:rsidR="00B16602" w:rsidRDefault="00B16602">
            <w:pPr>
              <w:spacing w:after="0" w:line="240" w:lineRule="auto"/>
              <w:rPr>
                <w:rFonts w:ascii="Times New Roman" w:eastAsia="Times New Roman" w:hAnsi="Times New Roman"/>
                <w:sz w:val="24"/>
                <w:szCs w:val="24"/>
              </w:rPr>
            </w:pPr>
          </w:p>
        </w:tc>
        <w:tc>
          <w:tcPr>
            <w:tcW w:w="3061" w:type="dxa"/>
            <w:tcBorders>
              <w:top w:val="single" w:sz="4" w:space="0" w:color="auto"/>
              <w:left w:val="single" w:sz="4" w:space="0" w:color="auto"/>
              <w:bottom w:val="single" w:sz="4" w:space="0" w:color="auto"/>
              <w:right w:val="single" w:sz="4" w:space="0" w:color="auto"/>
            </w:tcBorders>
          </w:tcPr>
          <w:p w14:paraId="32300E3D" w14:textId="77777777" w:rsidR="00B16602" w:rsidRDefault="00B16602">
            <w:pPr>
              <w:spacing w:after="0" w:line="240" w:lineRule="auto"/>
              <w:rPr>
                <w:rFonts w:ascii="Times New Roman" w:eastAsia="Times New Roman" w:hAnsi="Times New Roman"/>
                <w:sz w:val="24"/>
                <w:szCs w:val="24"/>
              </w:rPr>
            </w:pPr>
          </w:p>
        </w:tc>
        <w:tc>
          <w:tcPr>
            <w:tcW w:w="2676" w:type="dxa"/>
            <w:gridSpan w:val="2"/>
            <w:tcBorders>
              <w:top w:val="single" w:sz="4" w:space="0" w:color="auto"/>
              <w:left w:val="single" w:sz="4" w:space="0" w:color="auto"/>
              <w:bottom w:val="single" w:sz="4" w:space="0" w:color="auto"/>
              <w:right w:val="single" w:sz="4" w:space="0" w:color="auto"/>
            </w:tcBorders>
          </w:tcPr>
          <w:p w14:paraId="789F10B3" w14:textId="77777777" w:rsidR="00B16602" w:rsidRDefault="00B16602">
            <w:pPr>
              <w:spacing w:after="0" w:line="240" w:lineRule="auto"/>
              <w:rPr>
                <w:rFonts w:ascii="Times New Roman" w:eastAsia="Times New Roman" w:hAnsi="Times New Roman"/>
                <w:sz w:val="24"/>
                <w:szCs w:val="24"/>
              </w:rPr>
            </w:pPr>
          </w:p>
        </w:tc>
      </w:tr>
    </w:tbl>
    <w:p w14:paraId="4669A64C" w14:textId="77777777" w:rsidR="009056ED" w:rsidRDefault="009056ED" w:rsidP="00E628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br w:type="page"/>
      </w:r>
    </w:p>
    <w:p w14:paraId="74650DD5" w14:textId="5068253E" w:rsidR="00B16602" w:rsidRDefault="00441678" w:rsidP="00E628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w:t>
      </w:r>
      <w:r w:rsidR="009056ED">
        <w:rPr>
          <w:rFonts w:ascii="Times New Roman" w:eastAsia="Calibri" w:hAnsi="Times New Roman" w:cs="Times New Roman"/>
          <w:b/>
          <w:sz w:val="24"/>
          <w:szCs w:val="24"/>
        </w:rPr>
        <w:t>6</w:t>
      </w:r>
      <w:r>
        <w:rPr>
          <w:rFonts w:ascii="Times New Roman" w:eastAsia="Calibri" w:hAnsi="Times New Roman" w:cs="Times New Roman"/>
          <w:b/>
          <w:sz w:val="24"/>
          <w:szCs w:val="24"/>
        </w:rPr>
        <w:t xml:space="preserve"> </w:t>
      </w:r>
      <w:r w:rsidR="00B16602">
        <w:rPr>
          <w:rFonts w:ascii="Times New Roman" w:eastAsia="Calibri" w:hAnsi="Times New Roman" w:cs="Times New Roman"/>
          <w:b/>
          <w:sz w:val="24"/>
          <w:szCs w:val="24"/>
        </w:rPr>
        <w:t>Работа с родителями</w:t>
      </w:r>
    </w:p>
    <w:p w14:paraId="63D0966B" w14:textId="77777777" w:rsidR="00441678" w:rsidRDefault="00441678" w:rsidP="00B16602">
      <w:pPr>
        <w:spacing w:after="0" w:line="240" w:lineRule="auto"/>
        <w:rPr>
          <w:rFonts w:ascii="Times New Roman" w:eastAsia="Calibri" w:hAnsi="Times New Roman" w:cs="Times New Roman"/>
          <w:b/>
          <w:sz w:val="24"/>
          <w:szCs w:val="24"/>
        </w:rPr>
      </w:pPr>
    </w:p>
    <w:tbl>
      <w:tblPr>
        <w:tblStyle w:val="aff2"/>
        <w:tblW w:w="14992" w:type="dxa"/>
        <w:tblLook w:val="04A0" w:firstRow="1" w:lastRow="0" w:firstColumn="1" w:lastColumn="0" w:noHBand="0" w:noVBand="1"/>
      </w:tblPr>
      <w:tblGrid>
        <w:gridCol w:w="4644"/>
        <w:gridCol w:w="10348"/>
      </w:tblGrid>
      <w:tr w:rsidR="00B16602" w14:paraId="60CFD36A"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54277264"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Сентябрь</w:t>
            </w:r>
          </w:p>
        </w:tc>
        <w:tc>
          <w:tcPr>
            <w:tcW w:w="10348" w:type="dxa"/>
            <w:tcBorders>
              <w:top w:val="single" w:sz="4" w:space="0" w:color="auto"/>
              <w:left w:val="single" w:sz="4" w:space="0" w:color="auto"/>
              <w:bottom w:val="single" w:sz="4" w:space="0" w:color="auto"/>
              <w:right w:val="single" w:sz="4" w:space="0" w:color="auto"/>
            </w:tcBorders>
            <w:hideMark/>
          </w:tcPr>
          <w:p w14:paraId="085C5946"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Родительское собрание «Цели, задачи образовательной деятельности на учебный год»</w:t>
            </w:r>
          </w:p>
          <w:p w14:paraId="59D977F8" w14:textId="77777777" w:rsidR="00B16602" w:rsidRDefault="00B16602">
            <w:pPr>
              <w:spacing w:after="0" w:line="240" w:lineRule="auto"/>
              <w:rPr>
                <w:rFonts w:ascii="Times New Roman" w:eastAsia="Times New Roman" w:hAnsi="Times New Roman"/>
                <w:sz w:val="24"/>
                <w:szCs w:val="24"/>
                <w:lang w:eastAsia="ru-RU"/>
              </w:rPr>
            </w:pPr>
            <w:r>
              <w:rPr>
                <w:rFonts w:ascii="Times New Roman" w:hAnsi="Times New Roman"/>
                <w:sz w:val="24"/>
                <w:szCs w:val="24"/>
              </w:rPr>
              <w:t xml:space="preserve">Подготовка и реализация совместного мини </w:t>
            </w:r>
            <w:r w:rsidR="00441678">
              <w:rPr>
                <w:rFonts w:ascii="Times New Roman" w:hAnsi="Times New Roman"/>
                <w:sz w:val="24"/>
                <w:szCs w:val="24"/>
              </w:rPr>
              <w:t>-</w:t>
            </w:r>
            <w:r>
              <w:rPr>
                <w:rFonts w:ascii="Times New Roman" w:hAnsi="Times New Roman"/>
                <w:sz w:val="24"/>
                <w:szCs w:val="24"/>
              </w:rPr>
              <w:t xml:space="preserve"> проекта </w:t>
            </w:r>
            <w:r>
              <w:rPr>
                <w:rFonts w:ascii="Times New Roman" w:eastAsia="Times New Roman" w:hAnsi="Times New Roman"/>
                <w:sz w:val="24"/>
                <w:szCs w:val="24"/>
                <w:lang w:eastAsia="ru-RU"/>
              </w:rPr>
              <w:t>«Мир увлечений нашей семьи»</w:t>
            </w:r>
          </w:p>
          <w:p w14:paraId="06DC3F03" w14:textId="77777777" w:rsidR="00441678" w:rsidRDefault="00B16602" w:rsidP="00E6281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(рукотворные предметы)</w:t>
            </w:r>
          </w:p>
          <w:p w14:paraId="4A6A085E" w14:textId="77777777" w:rsidR="00E6281F" w:rsidRDefault="00E6281F" w:rsidP="00E6281F">
            <w:pPr>
              <w:spacing w:after="0" w:line="240" w:lineRule="auto"/>
              <w:rPr>
                <w:rFonts w:ascii="Times New Roman" w:hAnsi="Times New Roman"/>
                <w:sz w:val="24"/>
                <w:szCs w:val="24"/>
              </w:rPr>
            </w:pPr>
          </w:p>
        </w:tc>
      </w:tr>
      <w:tr w:rsidR="00B16602" w14:paraId="6AFCC4EF"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1FEE7E79"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Октябрь</w:t>
            </w:r>
          </w:p>
        </w:tc>
        <w:tc>
          <w:tcPr>
            <w:tcW w:w="10348" w:type="dxa"/>
            <w:tcBorders>
              <w:top w:val="single" w:sz="4" w:space="0" w:color="auto"/>
              <w:left w:val="single" w:sz="4" w:space="0" w:color="auto"/>
              <w:bottom w:val="single" w:sz="4" w:space="0" w:color="auto"/>
              <w:right w:val="single" w:sz="4" w:space="0" w:color="auto"/>
            </w:tcBorders>
            <w:hideMark/>
          </w:tcPr>
          <w:p w14:paraId="1B76B031" w14:textId="77777777" w:rsidR="00B16602" w:rsidRDefault="00B16602">
            <w:pPr>
              <w:spacing w:after="0" w:line="240" w:lineRule="auto"/>
              <w:rPr>
                <w:rFonts w:ascii="Times New Roman" w:eastAsia="Times New Roman" w:hAnsi="Times New Roman"/>
                <w:sz w:val="24"/>
                <w:szCs w:val="24"/>
                <w:lang w:eastAsia="ru-RU"/>
              </w:rPr>
            </w:pPr>
            <w:r>
              <w:rPr>
                <w:rFonts w:ascii="Times New Roman" w:hAnsi="Times New Roman"/>
                <w:sz w:val="24"/>
                <w:szCs w:val="24"/>
              </w:rPr>
              <w:t>Круглый стол «Образ жизни семьи и здоровье наших детей»</w:t>
            </w:r>
            <w:r>
              <w:rPr>
                <w:rFonts w:ascii="Times New Roman" w:eastAsia="Times New Roman" w:hAnsi="Times New Roman"/>
                <w:sz w:val="24"/>
                <w:szCs w:val="24"/>
                <w:lang w:eastAsia="ru-RU"/>
              </w:rPr>
              <w:t xml:space="preserve"> </w:t>
            </w:r>
          </w:p>
          <w:p w14:paraId="3351FF2D" w14:textId="77777777" w:rsidR="00441678"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и проведение семейно - группового спортивного праздник. Эстафета</w:t>
            </w:r>
          </w:p>
          <w:p w14:paraId="6BB71DBD" w14:textId="77777777" w:rsidR="00441678" w:rsidRDefault="00441678">
            <w:pPr>
              <w:spacing w:after="0" w:line="240" w:lineRule="auto"/>
              <w:rPr>
                <w:rFonts w:ascii="Times New Roman" w:hAnsi="Times New Roman"/>
                <w:sz w:val="24"/>
                <w:szCs w:val="24"/>
              </w:rPr>
            </w:pPr>
          </w:p>
        </w:tc>
      </w:tr>
      <w:tr w:rsidR="00B16602" w14:paraId="161764B2"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7E1BE69A"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Ноябрь</w:t>
            </w:r>
          </w:p>
        </w:tc>
        <w:tc>
          <w:tcPr>
            <w:tcW w:w="10348" w:type="dxa"/>
            <w:tcBorders>
              <w:top w:val="single" w:sz="4" w:space="0" w:color="auto"/>
              <w:left w:val="single" w:sz="4" w:space="0" w:color="auto"/>
              <w:bottom w:val="single" w:sz="4" w:space="0" w:color="auto"/>
              <w:right w:val="single" w:sz="4" w:space="0" w:color="auto"/>
            </w:tcBorders>
          </w:tcPr>
          <w:p w14:paraId="0F6AA3CD" w14:textId="77777777" w:rsidR="00B16602" w:rsidRDefault="00B16602">
            <w:pPr>
              <w:spacing w:after="0" w:line="240" w:lineRule="auto"/>
              <w:rPr>
                <w:rFonts w:ascii="Times New Roman" w:eastAsia="Times New Roman" w:hAnsi="Times New Roman"/>
                <w:sz w:val="24"/>
                <w:szCs w:val="24"/>
                <w:lang w:eastAsia="ru-RU"/>
              </w:rPr>
            </w:pPr>
            <w:r>
              <w:rPr>
                <w:rFonts w:ascii="Times New Roman" w:hAnsi="Times New Roman"/>
                <w:sz w:val="24"/>
                <w:szCs w:val="24"/>
              </w:rPr>
              <w:t>Устный журнал «Наш город»</w:t>
            </w:r>
            <w:r>
              <w:rPr>
                <w:rFonts w:ascii="Times New Roman" w:eastAsia="Times New Roman" w:hAnsi="Times New Roman"/>
                <w:sz w:val="24"/>
                <w:szCs w:val="24"/>
                <w:lang w:eastAsia="ru-RU"/>
              </w:rPr>
              <w:t xml:space="preserve"> представления о своей улице, правилах поведения на улице, в городе.</w:t>
            </w:r>
          </w:p>
          <w:p w14:paraId="091A9AB6"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Семейно-групповой проект макета</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«Моя улица родная, а на ней наш детский сад».</w:t>
            </w:r>
          </w:p>
          <w:p w14:paraId="5CADE42C" w14:textId="77777777" w:rsidR="00B16602" w:rsidRDefault="00B16602">
            <w:pPr>
              <w:spacing w:after="0" w:line="240" w:lineRule="auto"/>
              <w:rPr>
                <w:rFonts w:ascii="Times New Roman" w:hAnsi="Times New Roman"/>
                <w:sz w:val="24"/>
                <w:szCs w:val="24"/>
              </w:rPr>
            </w:pPr>
          </w:p>
        </w:tc>
      </w:tr>
      <w:tr w:rsidR="00B16602" w14:paraId="1D26D0FD"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1A7ECC0B"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Декабрь</w:t>
            </w:r>
          </w:p>
        </w:tc>
        <w:tc>
          <w:tcPr>
            <w:tcW w:w="10348" w:type="dxa"/>
            <w:tcBorders>
              <w:top w:val="single" w:sz="4" w:space="0" w:color="auto"/>
              <w:left w:val="single" w:sz="4" w:space="0" w:color="auto"/>
              <w:bottom w:val="single" w:sz="4" w:space="0" w:color="auto"/>
              <w:right w:val="single" w:sz="4" w:space="0" w:color="auto"/>
            </w:tcBorders>
            <w:hideMark/>
          </w:tcPr>
          <w:p w14:paraId="0D669180" w14:textId="77777777" w:rsidR="00441678" w:rsidRDefault="00B16602">
            <w:pPr>
              <w:spacing w:after="0" w:line="240" w:lineRule="auto"/>
              <w:rPr>
                <w:rFonts w:ascii="Times New Roman" w:hAnsi="Times New Roman"/>
                <w:sz w:val="24"/>
                <w:szCs w:val="24"/>
              </w:rPr>
            </w:pPr>
            <w:r>
              <w:rPr>
                <w:rFonts w:ascii="Times New Roman" w:hAnsi="Times New Roman"/>
                <w:sz w:val="24"/>
                <w:szCs w:val="24"/>
              </w:rPr>
              <w:t>Индивидуальные консультации. Ознакомление с результатами промежуточного мониторинга по развитию каждого ребенка.</w:t>
            </w:r>
          </w:p>
          <w:p w14:paraId="32E88443" w14:textId="77777777" w:rsidR="00441678" w:rsidRDefault="00441678">
            <w:pPr>
              <w:spacing w:after="0" w:line="240" w:lineRule="auto"/>
              <w:rPr>
                <w:rFonts w:ascii="Times New Roman" w:hAnsi="Times New Roman"/>
                <w:sz w:val="24"/>
                <w:szCs w:val="24"/>
              </w:rPr>
            </w:pPr>
          </w:p>
        </w:tc>
      </w:tr>
      <w:tr w:rsidR="00B16602" w14:paraId="7E776AB2"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752C3ACC"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Январь</w:t>
            </w:r>
          </w:p>
        </w:tc>
        <w:tc>
          <w:tcPr>
            <w:tcW w:w="10348" w:type="dxa"/>
            <w:tcBorders>
              <w:top w:val="single" w:sz="4" w:space="0" w:color="auto"/>
              <w:left w:val="single" w:sz="4" w:space="0" w:color="auto"/>
              <w:bottom w:val="single" w:sz="4" w:space="0" w:color="auto"/>
              <w:right w:val="single" w:sz="4" w:space="0" w:color="auto"/>
            </w:tcBorders>
            <w:hideMark/>
          </w:tcPr>
          <w:p w14:paraId="3CD8897D" w14:textId="77777777" w:rsidR="00441678" w:rsidRDefault="00B16602">
            <w:pPr>
              <w:spacing w:after="0" w:line="240" w:lineRule="auto"/>
              <w:rPr>
                <w:rFonts w:ascii="Times New Roman" w:hAnsi="Times New Roman"/>
                <w:sz w:val="24"/>
                <w:szCs w:val="24"/>
              </w:rPr>
            </w:pPr>
            <w:r>
              <w:rPr>
                <w:rFonts w:ascii="Times New Roman" w:hAnsi="Times New Roman"/>
                <w:sz w:val="24"/>
                <w:szCs w:val="24"/>
              </w:rPr>
              <w:t>Беседа с педагогом психологом.</w:t>
            </w:r>
          </w:p>
          <w:p w14:paraId="5A1F511B" w14:textId="77777777" w:rsidR="00441678" w:rsidRDefault="00441678">
            <w:pPr>
              <w:spacing w:after="0" w:line="240" w:lineRule="auto"/>
              <w:rPr>
                <w:rFonts w:ascii="Times New Roman" w:hAnsi="Times New Roman"/>
                <w:sz w:val="24"/>
                <w:szCs w:val="24"/>
              </w:rPr>
            </w:pPr>
          </w:p>
        </w:tc>
      </w:tr>
      <w:tr w:rsidR="00B16602" w14:paraId="0C84C369"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46453276"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Февраль</w:t>
            </w:r>
          </w:p>
        </w:tc>
        <w:tc>
          <w:tcPr>
            <w:tcW w:w="10348" w:type="dxa"/>
            <w:tcBorders>
              <w:top w:val="single" w:sz="4" w:space="0" w:color="auto"/>
              <w:left w:val="single" w:sz="4" w:space="0" w:color="auto"/>
              <w:bottom w:val="single" w:sz="4" w:space="0" w:color="auto"/>
              <w:right w:val="single" w:sz="4" w:space="0" w:color="auto"/>
            </w:tcBorders>
            <w:hideMark/>
          </w:tcPr>
          <w:p w14:paraId="67ADC62F"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Совместные трудовые действия</w:t>
            </w:r>
          </w:p>
          <w:p w14:paraId="1098F9CE"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Семейно - групповой проект</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«Зимняя сказка» (зимние постройки, зимний отдых, забавы).</w:t>
            </w:r>
          </w:p>
          <w:p w14:paraId="57B4098F" w14:textId="77777777" w:rsidR="00441678"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на лучшую зимнюю скульптуру из снега (поделки из снега на участке)</w:t>
            </w:r>
          </w:p>
          <w:p w14:paraId="30DF95DB" w14:textId="77777777" w:rsidR="00441678" w:rsidRDefault="00441678">
            <w:pPr>
              <w:spacing w:after="0" w:line="240" w:lineRule="auto"/>
              <w:rPr>
                <w:rFonts w:ascii="Times New Roman" w:hAnsi="Times New Roman"/>
                <w:sz w:val="24"/>
                <w:szCs w:val="24"/>
              </w:rPr>
            </w:pPr>
          </w:p>
        </w:tc>
      </w:tr>
      <w:tr w:rsidR="00B16602" w14:paraId="1593E809"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5C49463F"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Март</w:t>
            </w:r>
          </w:p>
        </w:tc>
        <w:tc>
          <w:tcPr>
            <w:tcW w:w="10348" w:type="dxa"/>
            <w:tcBorders>
              <w:top w:val="single" w:sz="4" w:space="0" w:color="auto"/>
              <w:left w:val="single" w:sz="4" w:space="0" w:color="auto"/>
              <w:bottom w:val="single" w:sz="4" w:space="0" w:color="auto"/>
              <w:right w:val="single" w:sz="4" w:space="0" w:color="auto"/>
            </w:tcBorders>
            <w:hideMark/>
          </w:tcPr>
          <w:p w14:paraId="0218B416"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Беседа с инструктором (педагогом) по физической культуре «Развитие двигательных качеств детей 4 </w:t>
            </w:r>
            <w:r w:rsidR="0044167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 лет»</w:t>
            </w:r>
          </w:p>
          <w:p w14:paraId="08C15144" w14:textId="77777777" w:rsidR="00B16602"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Культурно </w:t>
            </w:r>
            <w:r w:rsidR="0044167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спортивное совместное с родителями развлечение </w:t>
            </w:r>
          </w:p>
          <w:p w14:paraId="7B5743B1" w14:textId="77777777" w:rsidR="00441678" w:rsidRDefault="00B1660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«Мы всегда здоровы!»</w:t>
            </w:r>
          </w:p>
          <w:p w14:paraId="5DCCD1A7" w14:textId="77777777" w:rsidR="00441678" w:rsidRDefault="00441678">
            <w:pPr>
              <w:spacing w:after="0" w:line="240" w:lineRule="auto"/>
              <w:rPr>
                <w:rFonts w:ascii="Times New Roman" w:hAnsi="Times New Roman"/>
                <w:sz w:val="24"/>
                <w:szCs w:val="24"/>
              </w:rPr>
            </w:pPr>
          </w:p>
        </w:tc>
      </w:tr>
      <w:tr w:rsidR="00B16602" w14:paraId="01583476"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6639581D"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Апрель</w:t>
            </w:r>
          </w:p>
        </w:tc>
        <w:tc>
          <w:tcPr>
            <w:tcW w:w="10348" w:type="dxa"/>
            <w:tcBorders>
              <w:top w:val="single" w:sz="4" w:space="0" w:color="auto"/>
              <w:left w:val="single" w:sz="4" w:space="0" w:color="auto"/>
              <w:bottom w:val="single" w:sz="4" w:space="0" w:color="auto"/>
              <w:right w:val="single" w:sz="4" w:space="0" w:color="auto"/>
            </w:tcBorders>
            <w:hideMark/>
          </w:tcPr>
          <w:p w14:paraId="40F64F3D" w14:textId="77777777" w:rsidR="00441678" w:rsidRDefault="00B16602">
            <w:pPr>
              <w:spacing w:after="0" w:line="240" w:lineRule="auto"/>
              <w:rPr>
                <w:rFonts w:ascii="Times New Roman" w:hAnsi="Times New Roman"/>
                <w:sz w:val="24"/>
                <w:szCs w:val="24"/>
              </w:rPr>
            </w:pPr>
            <w:r>
              <w:rPr>
                <w:rFonts w:ascii="Times New Roman" w:hAnsi="Times New Roman"/>
                <w:sz w:val="24"/>
                <w:szCs w:val="24"/>
              </w:rPr>
              <w:t>Месяц открытых мероприятий. Посещение родителями любых занятий, развлечений, праздников. Наблюдение за деятельностью своих детей в повседневной жизни</w:t>
            </w:r>
          </w:p>
          <w:p w14:paraId="444AB6EB" w14:textId="77777777" w:rsidR="00441678" w:rsidRDefault="00441678">
            <w:pPr>
              <w:spacing w:after="0" w:line="240" w:lineRule="auto"/>
              <w:rPr>
                <w:rFonts w:ascii="Times New Roman" w:hAnsi="Times New Roman"/>
                <w:sz w:val="24"/>
                <w:szCs w:val="24"/>
              </w:rPr>
            </w:pPr>
          </w:p>
        </w:tc>
      </w:tr>
      <w:tr w:rsidR="00B16602" w14:paraId="168F8B9A" w14:textId="77777777" w:rsidTr="00E6281F">
        <w:tc>
          <w:tcPr>
            <w:tcW w:w="4644" w:type="dxa"/>
            <w:tcBorders>
              <w:top w:val="single" w:sz="4" w:space="0" w:color="auto"/>
              <w:left w:val="single" w:sz="4" w:space="0" w:color="auto"/>
              <w:bottom w:val="single" w:sz="4" w:space="0" w:color="auto"/>
              <w:right w:val="single" w:sz="4" w:space="0" w:color="auto"/>
            </w:tcBorders>
            <w:hideMark/>
          </w:tcPr>
          <w:p w14:paraId="2FE1333D" w14:textId="77777777" w:rsidR="00B16602" w:rsidRDefault="00B16602">
            <w:pPr>
              <w:spacing w:after="0" w:line="240" w:lineRule="auto"/>
              <w:rPr>
                <w:rFonts w:ascii="Times New Roman" w:hAnsi="Times New Roman"/>
                <w:sz w:val="24"/>
                <w:szCs w:val="24"/>
              </w:rPr>
            </w:pPr>
            <w:r>
              <w:rPr>
                <w:rFonts w:ascii="Times New Roman" w:hAnsi="Times New Roman"/>
                <w:sz w:val="24"/>
                <w:szCs w:val="24"/>
              </w:rPr>
              <w:t>Май</w:t>
            </w:r>
          </w:p>
        </w:tc>
        <w:tc>
          <w:tcPr>
            <w:tcW w:w="10348" w:type="dxa"/>
            <w:tcBorders>
              <w:top w:val="single" w:sz="4" w:space="0" w:color="auto"/>
              <w:left w:val="single" w:sz="4" w:space="0" w:color="auto"/>
              <w:bottom w:val="single" w:sz="4" w:space="0" w:color="auto"/>
              <w:right w:val="single" w:sz="4" w:space="0" w:color="auto"/>
            </w:tcBorders>
            <w:hideMark/>
          </w:tcPr>
          <w:p w14:paraId="6D77709E" w14:textId="77777777" w:rsidR="00441678" w:rsidRDefault="00B16602">
            <w:pPr>
              <w:spacing w:after="0" w:line="240" w:lineRule="auto"/>
              <w:rPr>
                <w:rFonts w:ascii="Times New Roman" w:hAnsi="Times New Roman"/>
                <w:sz w:val="24"/>
                <w:szCs w:val="24"/>
              </w:rPr>
            </w:pPr>
            <w:r>
              <w:rPr>
                <w:rFonts w:ascii="Times New Roman" w:hAnsi="Times New Roman"/>
                <w:sz w:val="24"/>
                <w:szCs w:val="24"/>
              </w:rPr>
              <w:t>Родительское собрание «Наши успехи и проблемы»</w:t>
            </w:r>
          </w:p>
          <w:p w14:paraId="1A28515A" w14:textId="77777777" w:rsidR="00441678" w:rsidRDefault="00441678">
            <w:pPr>
              <w:spacing w:after="0" w:line="240" w:lineRule="auto"/>
              <w:rPr>
                <w:rFonts w:ascii="Times New Roman" w:hAnsi="Times New Roman"/>
                <w:sz w:val="24"/>
                <w:szCs w:val="24"/>
              </w:rPr>
            </w:pPr>
          </w:p>
          <w:p w14:paraId="17C5B3CD" w14:textId="77777777" w:rsidR="00441678" w:rsidRDefault="00441678">
            <w:pPr>
              <w:spacing w:after="0" w:line="240" w:lineRule="auto"/>
              <w:rPr>
                <w:rFonts w:ascii="Times New Roman" w:hAnsi="Times New Roman"/>
                <w:sz w:val="24"/>
                <w:szCs w:val="24"/>
              </w:rPr>
            </w:pPr>
          </w:p>
        </w:tc>
      </w:tr>
    </w:tbl>
    <w:p w14:paraId="1BEB5B67" w14:textId="77777777" w:rsidR="00B16602" w:rsidRDefault="00B16602" w:rsidP="00B16602">
      <w:pPr>
        <w:spacing w:after="0"/>
        <w:rPr>
          <w:rFonts w:ascii="Times New Roman" w:eastAsia="Calibri" w:hAnsi="Times New Roman" w:cs="Times New Roman"/>
          <w:b/>
          <w:sz w:val="24"/>
          <w:szCs w:val="24"/>
        </w:rPr>
        <w:sectPr w:rsidR="00B16602">
          <w:pgSz w:w="16838" w:h="11906" w:orient="landscape"/>
          <w:pgMar w:top="851" w:right="1134" w:bottom="851" w:left="1134" w:header="709" w:footer="709" w:gutter="0"/>
          <w:cols w:space="720"/>
        </w:sectPr>
      </w:pPr>
    </w:p>
    <w:p w14:paraId="2F1E4AB2" w14:textId="2C175C32" w:rsidR="00E672C3" w:rsidRPr="00A22BAD" w:rsidRDefault="00E672C3" w:rsidP="007A0025">
      <w:pPr>
        <w:spacing w:after="0" w:line="240" w:lineRule="auto"/>
        <w:jc w:val="center"/>
        <w:rPr>
          <w:rFonts w:ascii="Times New Roman" w:hAnsi="Times New Roman"/>
          <w:sz w:val="28"/>
          <w:szCs w:val="28"/>
        </w:rPr>
      </w:pPr>
      <w:r w:rsidRPr="00A22BAD">
        <w:rPr>
          <w:rFonts w:ascii="Times New Roman" w:hAnsi="Times New Roman"/>
          <w:b/>
          <w:sz w:val="28"/>
          <w:szCs w:val="28"/>
        </w:rPr>
        <w:lastRenderedPageBreak/>
        <w:t>3. Организационный раздел</w:t>
      </w:r>
    </w:p>
    <w:p w14:paraId="3824650F" w14:textId="77777777" w:rsidR="00E672C3" w:rsidRPr="00A22BAD" w:rsidRDefault="00E672C3" w:rsidP="00E672C3">
      <w:pPr>
        <w:spacing w:after="0" w:line="240" w:lineRule="auto"/>
        <w:ind w:left="720"/>
        <w:contextualSpacing/>
        <w:rPr>
          <w:rFonts w:ascii="Times New Roman" w:eastAsia="Calibri" w:hAnsi="Times New Roman" w:cs="Times New Roman"/>
          <w:b/>
          <w:sz w:val="28"/>
          <w:szCs w:val="28"/>
        </w:rPr>
      </w:pPr>
    </w:p>
    <w:p w14:paraId="7829D02F" w14:textId="12E24EF9" w:rsidR="00E672C3" w:rsidRDefault="00E672C3" w:rsidP="00AB174A">
      <w:pPr>
        <w:spacing w:after="0" w:line="240" w:lineRule="auto"/>
        <w:contextualSpacing/>
        <w:outlineLvl w:val="0"/>
        <w:rPr>
          <w:rFonts w:ascii="Times New Roman" w:eastAsia="Calibri" w:hAnsi="Times New Roman" w:cs="Times New Roman"/>
          <w:b/>
          <w:sz w:val="24"/>
          <w:szCs w:val="24"/>
        </w:rPr>
      </w:pPr>
      <w:r>
        <w:rPr>
          <w:rFonts w:ascii="Times New Roman" w:eastAsia="Calibri" w:hAnsi="Times New Roman" w:cs="Times New Roman"/>
          <w:b/>
          <w:sz w:val="24"/>
          <w:szCs w:val="24"/>
        </w:rPr>
        <w:t>3.1 Режим дня дошкольного образовательного учреждения</w:t>
      </w:r>
    </w:p>
    <w:p w14:paraId="7724A4CA" w14:textId="77777777" w:rsidR="00E672C3" w:rsidRDefault="00E672C3" w:rsidP="00E672C3">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14:paraId="53D2D430" w14:textId="77777777" w:rsidR="00E672C3" w:rsidRDefault="00E672C3" w:rsidP="00E672C3">
      <w:pPr>
        <w:suppressAutoHyphens/>
        <w:spacing w:after="0" w:line="36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При составлении и организации режима дня учитываются повторяющиеся компоненты:  </w:t>
      </w:r>
    </w:p>
    <w:p w14:paraId="5A232A8D" w14:textId="77777777" w:rsidR="00E672C3" w:rsidRDefault="00A22BAD" w:rsidP="00E672C3">
      <w:pPr>
        <w:numPr>
          <w:ilvl w:val="0"/>
          <w:numId w:val="11"/>
        </w:numPr>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В</w:t>
      </w:r>
      <w:r w:rsidR="00E672C3">
        <w:rPr>
          <w:rFonts w:ascii="Times New Roman" w:eastAsia="Times New Roman" w:hAnsi="Times New Roman" w:cs="Times New Roman"/>
          <w:sz w:val="24"/>
          <w:szCs w:val="24"/>
          <w:lang w:eastAsia="zh-CN"/>
        </w:rPr>
        <w:t>ремя приёма пищи;</w:t>
      </w:r>
    </w:p>
    <w:p w14:paraId="12243965" w14:textId="77777777" w:rsidR="00E672C3" w:rsidRDefault="00A22BAD" w:rsidP="00E672C3">
      <w:pPr>
        <w:numPr>
          <w:ilvl w:val="0"/>
          <w:numId w:val="11"/>
        </w:numPr>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У</w:t>
      </w:r>
      <w:r w:rsidR="00E672C3">
        <w:rPr>
          <w:rFonts w:ascii="Times New Roman" w:eastAsia="Times New Roman" w:hAnsi="Times New Roman" w:cs="Times New Roman"/>
          <w:sz w:val="24"/>
          <w:szCs w:val="24"/>
          <w:lang w:eastAsia="zh-CN"/>
        </w:rPr>
        <w:t>кладывание на дневной сон;</w:t>
      </w:r>
    </w:p>
    <w:p w14:paraId="18D309CC" w14:textId="615B195A" w:rsidR="00E672C3" w:rsidRPr="00B70EEF" w:rsidRDefault="00A22BAD" w:rsidP="00B70EEF">
      <w:pPr>
        <w:numPr>
          <w:ilvl w:val="0"/>
          <w:numId w:val="11"/>
        </w:numPr>
        <w:suppressAutoHyphens/>
        <w:spacing w:after="0" w:line="36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О</w:t>
      </w:r>
      <w:r w:rsidR="00E672C3">
        <w:rPr>
          <w:rFonts w:ascii="Times New Roman" w:eastAsia="Times New Roman" w:hAnsi="Times New Roman" w:cs="Times New Roman"/>
          <w:sz w:val="24"/>
          <w:szCs w:val="24"/>
          <w:lang w:eastAsia="zh-CN"/>
        </w:rPr>
        <w:t xml:space="preserve">бщая длительность пребывания ребёнка на открытом воздухе и в помещении при выполнении физических упражнений. </w:t>
      </w:r>
    </w:p>
    <w:p w14:paraId="732B92F9" w14:textId="77777777" w:rsidR="00E672C3" w:rsidRDefault="00E672C3" w:rsidP="00E672C3">
      <w:pPr>
        <w:tabs>
          <w:tab w:val="left" w:pos="708"/>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Примерный режим дня дошкольного образовательного учреждения</w:t>
      </w:r>
    </w:p>
    <w:p w14:paraId="69B25FAD" w14:textId="77777777" w:rsidR="00A22BAD" w:rsidRDefault="00A22BAD" w:rsidP="00A22BAD">
      <w:pPr>
        <w:tabs>
          <w:tab w:val="left" w:pos="708"/>
        </w:tabs>
        <w:suppressAutoHyphens/>
        <w:spacing w:after="0" w:line="240" w:lineRule="auto"/>
        <w:rPr>
          <w:rFonts w:ascii="Times New Roman" w:eastAsia="Times New Roman" w:hAnsi="Times New Roman" w:cs="Times New Roman"/>
          <w:b/>
          <w:sz w:val="24"/>
          <w:szCs w:val="24"/>
          <w:lang w:eastAsia="zh-CN"/>
        </w:rPr>
      </w:pPr>
    </w:p>
    <w:tbl>
      <w:tblPr>
        <w:tblW w:w="9689" w:type="dxa"/>
        <w:jc w:val="center"/>
        <w:tblLook w:val="04A0" w:firstRow="1" w:lastRow="0" w:firstColumn="1" w:lastColumn="0" w:noHBand="0" w:noVBand="1"/>
      </w:tblPr>
      <w:tblGrid>
        <w:gridCol w:w="7513"/>
        <w:gridCol w:w="2176"/>
      </w:tblGrid>
      <w:tr w:rsidR="00B70EEF" w:rsidRPr="00154700" w14:paraId="7BC54E4A" w14:textId="77777777" w:rsidTr="00B70EEF">
        <w:trPr>
          <w:trHeight w:val="331"/>
          <w:jc w:val="center"/>
        </w:trPr>
        <w:tc>
          <w:tcPr>
            <w:tcW w:w="7513" w:type="dxa"/>
            <w:tcBorders>
              <w:top w:val="single" w:sz="8" w:space="0" w:color="auto"/>
              <w:left w:val="single" w:sz="8" w:space="0" w:color="auto"/>
              <w:bottom w:val="single" w:sz="8" w:space="0" w:color="auto"/>
              <w:right w:val="single" w:sz="4" w:space="0" w:color="auto"/>
            </w:tcBorders>
            <w:shd w:val="clear" w:color="000000" w:fill="2F75B5"/>
            <w:noWrap/>
            <w:vAlign w:val="center"/>
            <w:hideMark/>
          </w:tcPr>
          <w:p w14:paraId="2DBED861" w14:textId="77777777" w:rsidR="00B70EEF" w:rsidRPr="002A7E29" w:rsidRDefault="00B70EEF" w:rsidP="00A22F7F">
            <w:pPr>
              <w:spacing w:after="0" w:line="240" w:lineRule="auto"/>
              <w:jc w:val="center"/>
              <w:rPr>
                <w:rFonts w:ascii="Times New Roman" w:eastAsia="Times New Roman" w:hAnsi="Times New Roman" w:cs="Times New Roman"/>
                <w:color w:val="000000"/>
                <w:sz w:val="28"/>
                <w:szCs w:val="28"/>
                <w:lang w:eastAsia="ru-RU"/>
              </w:rPr>
            </w:pPr>
            <w:r w:rsidRPr="002A7E29">
              <w:rPr>
                <w:rFonts w:ascii="Times New Roman" w:eastAsia="Times New Roman" w:hAnsi="Times New Roman" w:cs="Times New Roman"/>
                <w:color w:val="000000"/>
                <w:sz w:val="28"/>
                <w:szCs w:val="28"/>
                <w:lang w:eastAsia="ru-RU"/>
              </w:rPr>
              <w:t>Режимные моменты</w:t>
            </w:r>
          </w:p>
        </w:tc>
        <w:tc>
          <w:tcPr>
            <w:tcW w:w="2176" w:type="dxa"/>
            <w:tcBorders>
              <w:top w:val="single" w:sz="8" w:space="0" w:color="auto"/>
              <w:left w:val="nil"/>
              <w:bottom w:val="single" w:sz="8" w:space="0" w:color="auto"/>
              <w:right w:val="single" w:sz="8" w:space="0" w:color="auto"/>
            </w:tcBorders>
            <w:shd w:val="clear" w:color="000000" w:fill="FF6600"/>
            <w:noWrap/>
            <w:vAlign w:val="center"/>
            <w:hideMark/>
          </w:tcPr>
          <w:p w14:paraId="0D7FD2C4" w14:textId="77777777" w:rsidR="00B70EEF" w:rsidRPr="002A7E29" w:rsidRDefault="00B70EEF" w:rsidP="00A22F7F">
            <w:pPr>
              <w:spacing w:after="0" w:line="240" w:lineRule="auto"/>
              <w:jc w:val="center"/>
              <w:rPr>
                <w:rFonts w:ascii="Times New Roman" w:eastAsia="Times New Roman" w:hAnsi="Times New Roman" w:cs="Times New Roman"/>
                <w:color w:val="000000"/>
                <w:sz w:val="28"/>
                <w:szCs w:val="28"/>
                <w:lang w:eastAsia="ru-RU"/>
              </w:rPr>
            </w:pPr>
            <w:r w:rsidRPr="002A7E29">
              <w:rPr>
                <w:rFonts w:ascii="Times New Roman" w:eastAsia="Times New Roman" w:hAnsi="Times New Roman" w:cs="Times New Roman"/>
                <w:color w:val="000000"/>
                <w:sz w:val="28"/>
                <w:szCs w:val="28"/>
                <w:lang w:eastAsia="ru-RU"/>
              </w:rPr>
              <w:t>Время</w:t>
            </w:r>
          </w:p>
        </w:tc>
      </w:tr>
      <w:tr w:rsidR="00B70EEF" w:rsidRPr="00154700" w14:paraId="10395CA3"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5B5969B6" w14:textId="77777777" w:rsidR="00B70EEF" w:rsidRPr="002A7E29" w:rsidRDefault="00B70EEF"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Дома</w:t>
            </w:r>
          </w:p>
        </w:tc>
      </w:tr>
      <w:tr w:rsidR="00B70EEF" w:rsidRPr="00154700" w14:paraId="494CFC76" w14:textId="77777777" w:rsidTr="00A22F7F">
        <w:trPr>
          <w:trHeight w:val="330"/>
          <w:jc w:val="center"/>
        </w:trPr>
        <w:tc>
          <w:tcPr>
            <w:tcW w:w="7513" w:type="dxa"/>
            <w:tcBorders>
              <w:top w:val="nil"/>
              <w:left w:val="single" w:sz="8" w:space="0" w:color="auto"/>
              <w:bottom w:val="nil"/>
              <w:right w:val="single" w:sz="4" w:space="0" w:color="auto"/>
            </w:tcBorders>
            <w:shd w:val="clear" w:color="000000" w:fill="BDD7EE"/>
            <w:noWrap/>
            <w:vAlign w:val="bottom"/>
            <w:hideMark/>
          </w:tcPr>
          <w:p w14:paraId="03A393D0"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Подъем, утренний туалет</w:t>
            </w:r>
          </w:p>
        </w:tc>
        <w:tc>
          <w:tcPr>
            <w:tcW w:w="2176" w:type="dxa"/>
            <w:tcBorders>
              <w:top w:val="nil"/>
              <w:left w:val="nil"/>
              <w:bottom w:val="nil"/>
              <w:right w:val="single" w:sz="8" w:space="0" w:color="auto"/>
            </w:tcBorders>
            <w:shd w:val="clear" w:color="000000" w:fill="FFCC00"/>
            <w:noWrap/>
            <w:vAlign w:val="bottom"/>
            <w:hideMark/>
          </w:tcPr>
          <w:p w14:paraId="356A47B0" w14:textId="77777777"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0 - 7:30</w:t>
            </w:r>
          </w:p>
        </w:tc>
      </w:tr>
      <w:tr w:rsidR="00B70EEF" w:rsidRPr="00154700" w14:paraId="62C54E41"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297E0652" w14:textId="77777777" w:rsidR="00B70EEF" w:rsidRPr="002A7E29" w:rsidRDefault="00B70EEF"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В дошкольном учреждении</w:t>
            </w:r>
          </w:p>
        </w:tc>
      </w:tr>
      <w:tr w:rsidR="00B70EEF" w:rsidRPr="00154700" w14:paraId="2B16829F"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465804FB"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Прием детей, самостоятельная деятельность</w:t>
            </w:r>
          </w:p>
        </w:tc>
        <w:tc>
          <w:tcPr>
            <w:tcW w:w="2176" w:type="dxa"/>
            <w:tcBorders>
              <w:top w:val="nil"/>
              <w:left w:val="nil"/>
              <w:bottom w:val="single" w:sz="4" w:space="0" w:color="auto"/>
              <w:right w:val="single" w:sz="8" w:space="0" w:color="auto"/>
            </w:tcBorders>
            <w:shd w:val="clear" w:color="000000" w:fill="FFCC00"/>
            <w:noWrap/>
            <w:vAlign w:val="bottom"/>
            <w:hideMark/>
          </w:tcPr>
          <w:p w14:paraId="39C3E434" w14:textId="37096BDC"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0 - 8:</w:t>
            </w:r>
            <w:r>
              <w:rPr>
                <w:rFonts w:ascii="Times New Roman" w:eastAsia="Times New Roman" w:hAnsi="Times New Roman" w:cs="Times New Roman"/>
                <w:color w:val="000000"/>
                <w:sz w:val="24"/>
                <w:szCs w:val="24"/>
                <w:lang w:eastAsia="ru-RU"/>
              </w:rPr>
              <w:t>2</w:t>
            </w:r>
            <w:r w:rsidRPr="00154700">
              <w:rPr>
                <w:rFonts w:ascii="Times New Roman" w:eastAsia="Times New Roman" w:hAnsi="Times New Roman" w:cs="Times New Roman"/>
                <w:color w:val="000000"/>
                <w:sz w:val="24"/>
                <w:szCs w:val="24"/>
                <w:lang w:eastAsia="ru-RU"/>
              </w:rPr>
              <w:t>0</w:t>
            </w:r>
          </w:p>
        </w:tc>
      </w:tr>
      <w:tr w:rsidR="00B70EEF" w:rsidRPr="00154700" w14:paraId="356A0A05"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tcPr>
          <w:p w14:paraId="199DDE89"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Утренняя гимнастика</w:t>
            </w:r>
          </w:p>
        </w:tc>
        <w:tc>
          <w:tcPr>
            <w:tcW w:w="2176" w:type="dxa"/>
            <w:tcBorders>
              <w:top w:val="nil"/>
              <w:left w:val="nil"/>
              <w:bottom w:val="single" w:sz="4" w:space="0" w:color="auto"/>
              <w:right w:val="single" w:sz="8" w:space="0" w:color="auto"/>
            </w:tcBorders>
            <w:shd w:val="clear" w:color="000000" w:fill="FFCC00"/>
            <w:noWrap/>
            <w:vAlign w:val="bottom"/>
          </w:tcPr>
          <w:p w14:paraId="586F0044" w14:textId="1D82D421"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0-8.</w:t>
            </w:r>
            <w:r>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p>
        </w:tc>
      </w:tr>
      <w:tr w:rsidR="00B70EEF" w:rsidRPr="00154700" w14:paraId="56F6D6E5"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400F2913"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завтраку, завтрак</w:t>
            </w:r>
          </w:p>
        </w:tc>
        <w:tc>
          <w:tcPr>
            <w:tcW w:w="2176" w:type="dxa"/>
            <w:tcBorders>
              <w:top w:val="nil"/>
              <w:left w:val="nil"/>
              <w:bottom w:val="single" w:sz="4" w:space="0" w:color="auto"/>
              <w:right w:val="single" w:sz="8" w:space="0" w:color="auto"/>
            </w:tcBorders>
            <w:shd w:val="clear" w:color="000000" w:fill="FFCC00"/>
            <w:noWrap/>
            <w:vAlign w:val="bottom"/>
            <w:hideMark/>
          </w:tcPr>
          <w:p w14:paraId="20A78DC7" w14:textId="00613375"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w:t>
            </w:r>
            <w:r>
              <w:rPr>
                <w:rFonts w:ascii="Times New Roman" w:eastAsia="Times New Roman" w:hAnsi="Times New Roman" w:cs="Times New Roman"/>
                <w:color w:val="000000"/>
                <w:sz w:val="24"/>
                <w:szCs w:val="24"/>
                <w:lang w:eastAsia="ru-RU"/>
              </w:rPr>
              <w:t>–</w:t>
            </w:r>
            <w:r w:rsidRPr="001547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9.00</w:t>
            </w:r>
          </w:p>
        </w:tc>
      </w:tr>
      <w:tr w:rsidR="00B70EEF" w:rsidRPr="00154700" w14:paraId="6C64BEBC"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569EF398"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Самостоятельная деятельность / Занятия по подгруппам</w:t>
            </w:r>
          </w:p>
        </w:tc>
        <w:tc>
          <w:tcPr>
            <w:tcW w:w="2176" w:type="dxa"/>
            <w:tcBorders>
              <w:top w:val="nil"/>
              <w:left w:val="nil"/>
              <w:bottom w:val="single" w:sz="4" w:space="0" w:color="auto"/>
              <w:right w:val="single" w:sz="8" w:space="0" w:color="auto"/>
            </w:tcBorders>
            <w:shd w:val="clear" w:color="000000" w:fill="FFCC00"/>
            <w:noWrap/>
            <w:vAlign w:val="bottom"/>
            <w:hideMark/>
          </w:tcPr>
          <w:p w14:paraId="2AF3F758" w14:textId="00500D45"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9.00</w:t>
            </w:r>
            <w:r w:rsidRPr="00154700">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10</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w:t>
            </w:r>
          </w:p>
        </w:tc>
      </w:tr>
      <w:tr w:rsidR="00B70EEF" w:rsidRPr="00154700" w14:paraId="0D614B2B"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tcPr>
          <w:p w14:paraId="6FF63558"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Второй завтрак </w:t>
            </w:r>
          </w:p>
        </w:tc>
        <w:tc>
          <w:tcPr>
            <w:tcW w:w="2176" w:type="dxa"/>
            <w:tcBorders>
              <w:top w:val="nil"/>
              <w:left w:val="nil"/>
              <w:bottom w:val="single" w:sz="4" w:space="0" w:color="auto"/>
              <w:right w:val="single" w:sz="8" w:space="0" w:color="auto"/>
            </w:tcBorders>
            <w:shd w:val="clear" w:color="000000" w:fill="FFCC00"/>
            <w:noWrap/>
            <w:vAlign w:val="bottom"/>
          </w:tcPr>
          <w:p w14:paraId="53696555" w14:textId="24AD3513" w:rsidR="00B70EEF" w:rsidRDefault="00B70EEF"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10.00</w:t>
            </w:r>
            <w:r>
              <w:rPr>
                <w:rFonts w:ascii="Times New Roman" w:eastAsia="Times New Roman" w:hAnsi="Times New Roman" w:cs="Times New Roman"/>
                <w:color w:val="000000"/>
                <w:sz w:val="24"/>
                <w:szCs w:val="24"/>
                <w:lang w:eastAsia="ru-RU"/>
              </w:rPr>
              <w:t>-10.</w:t>
            </w:r>
            <w:r>
              <w:rPr>
                <w:rFonts w:ascii="Times New Roman" w:eastAsia="Times New Roman" w:hAnsi="Times New Roman" w:cs="Times New Roman"/>
                <w:color w:val="000000"/>
                <w:sz w:val="24"/>
                <w:szCs w:val="24"/>
                <w:lang w:eastAsia="ru-RU"/>
              </w:rPr>
              <w:t>10</w:t>
            </w:r>
          </w:p>
        </w:tc>
      </w:tr>
      <w:tr w:rsidR="00B70EEF" w:rsidRPr="00154700" w14:paraId="6D79CB85"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88D6990"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прогулке</w:t>
            </w:r>
            <w:r>
              <w:rPr>
                <w:rFonts w:ascii="Times New Roman" w:eastAsia="Times New Roman" w:hAnsi="Times New Roman" w:cs="Times New Roman"/>
                <w:color w:val="000000"/>
                <w:sz w:val="24"/>
                <w:szCs w:val="24"/>
                <w:lang w:eastAsia="ru-RU"/>
              </w:rPr>
              <w:t>, п</w:t>
            </w:r>
            <w:r w:rsidRPr="00154700">
              <w:rPr>
                <w:rFonts w:ascii="Times New Roman" w:eastAsia="Times New Roman" w:hAnsi="Times New Roman" w:cs="Times New Roman"/>
                <w:color w:val="000000"/>
                <w:sz w:val="24"/>
                <w:szCs w:val="24"/>
                <w:lang w:eastAsia="ru-RU"/>
              </w:rPr>
              <w:t>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1417BB51" w14:textId="24DF4FD9"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AB174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 xml:space="preserve"> - 11:</w:t>
            </w:r>
            <w:r w:rsidR="00AB174A">
              <w:rPr>
                <w:rFonts w:ascii="Times New Roman" w:eastAsia="Times New Roman" w:hAnsi="Times New Roman" w:cs="Times New Roman"/>
                <w:color w:val="000000"/>
                <w:sz w:val="24"/>
                <w:szCs w:val="24"/>
                <w:lang w:eastAsia="ru-RU"/>
              </w:rPr>
              <w:t>4</w:t>
            </w:r>
            <w:r w:rsidRPr="00154700">
              <w:rPr>
                <w:rFonts w:ascii="Times New Roman" w:eastAsia="Times New Roman" w:hAnsi="Times New Roman" w:cs="Times New Roman"/>
                <w:color w:val="000000"/>
                <w:sz w:val="24"/>
                <w:szCs w:val="24"/>
                <w:lang w:eastAsia="ru-RU"/>
              </w:rPr>
              <w:t>0</w:t>
            </w:r>
          </w:p>
        </w:tc>
      </w:tr>
      <w:tr w:rsidR="00B70EEF" w:rsidRPr="00154700" w14:paraId="04EDF045" w14:textId="77777777" w:rsidTr="00A22F7F">
        <w:trPr>
          <w:trHeight w:val="630"/>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748196E3"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Возвращение с прогулки, самостоятельная деятельность, подготовка к обеду</w:t>
            </w:r>
          </w:p>
        </w:tc>
        <w:tc>
          <w:tcPr>
            <w:tcW w:w="2176" w:type="dxa"/>
            <w:tcBorders>
              <w:top w:val="nil"/>
              <w:left w:val="nil"/>
              <w:bottom w:val="single" w:sz="4" w:space="0" w:color="auto"/>
              <w:right w:val="single" w:sz="8" w:space="0" w:color="auto"/>
            </w:tcBorders>
            <w:shd w:val="clear" w:color="000000" w:fill="FFCC00"/>
            <w:noWrap/>
            <w:hideMark/>
          </w:tcPr>
          <w:p w14:paraId="2A86801F" w14:textId="3958F14D"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11:</w:t>
            </w:r>
            <w:r w:rsidR="00AB174A">
              <w:rPr>
                <w:rFonts w:ascii="Times New Roman" w:eastAsia="Times New Roman" w:hAnsi="Times New Roman" w:cs="Times New Roman"/>
                <w:color w:val="000000"/>
                <w:sz w:val="24"/>
                <w:szCs w:val="24"/>
                <w:lang w:eastAsia="ru-RU"/>
              </w:rPr>
              <w:t>4</w:t>
            </w:r>
            <w:r w:rsidRPr="00154700">
              <w:rPr>
                <w:rFonts w:ascii="Times New Roman" w:eastAsia="Times New Roman" w:hAnsi="Times New Roman" w:cs="Times New Roman"/>
                <w:color w:val="000000"/>
                <w:sz w:val="24"/>
                <w:szCs w:val="24"/>
                <w:lang w:eastAsia="ru-RU"/>
              </w:rPr>
              <w:t xml:space="preserve">0 - </w:t>
            </w:r>
            <w:r w:rsidR="00AB174A">
              <w:rPr>
                <w:rFonts w:ascii="Times New Roman" w:eastAsia="Times New Roman" w:hAnsi="Times New Roman" w:cs="Times New Roman"/>
                <w:color w:val="000000"/>
                <w:sz w:val="24"/>
                <w:szCs w:val="24"/>
                <w:lang w:eastAsia="ru-RU"/>
              </w:rPr>
              <w:t>12</w:t>
            </w:r>
            <w:r w:rsidRPr="00154700">
              <w:rPr>
                <w:rFonts w:ascii="Times New Roman" w:eastAsia="Times New Roman" w:hAnsi="Times New Roman" w:cs="Times New Roman"/>
                <w:color w:val="000000"/>
                <w:sz w:val="24"/>
                <w:szCs w:val="24"/>
                <w:lang w:eastAsia="ru-RU"/>
              </w:rPr>
              <w:t>:</w:t>
            </w:r>
            <w:r w:rsidR="00AB174A">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p>
        </w:tc>
      </w:tr>
      <w:tr w:rsidR="00B70EEF" w:rsidRPr="00154700" w14:paraId="4B877EF6"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372733B9"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Обед</w:t>
            </w:r>
          </w:p>
        </w:tc>
        <w:tc>
          <w:tcPr>
            <w:tcW w:w="2176" w:type="dxa"/>
            <w:tcBorders>
              <w:top w:val="nil"/>
              <w:left w:val="nil"/>
              <w:bottom w:val="single" w:sz="4" w:space="0" w:color="auto"/>
              <w:right w:val="single" w:sz="8" w:space="0" w:color="auto"/>
            </w:tcBorders>
            <w:shd w:val="clear" w:color="000000" w:fill="FFCC00"/>
            <w:noWrap/>
            <w:vAlign w:val="bottom"/>
            <w:hideMark/>
          </w:tcPr>
          <w:p w14:paraId="75F823EF" w14:textId="6FC38E9F"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w:t>
            </w:r>
            <w:r w:rsidR="00AB174A">
              <w:rPr>
                <w:rFonts w:ascii="Times New Roman" w:eastAsia="Times New Roman" w:hAnsi="Times New Roman" w:cs="Times New Roman"/>
                <w:color w:val="000000"/>
                <w:sz w:val="24"/>
                <w:szCs w:val="24"/>
                <w:lang w:eastAsia="ru-RU"/>
              </w:rPr>
              <w:t>2</w:t>
            </w:r>
            <w:r w:rsidRPr="00154700">
              <w:rPr>
                <w:rFonts w:ascii="Times New Roman" w:eastAsia="Times New Roman" w:hAnsi="Times New Roman" w:cs="Times New Roman"/>
                <w:color w:val="000000"/>
                <w:sz w:val="24"/>
                <w:szCs w:val="24"/>
                <w:lang w:eastAsia="ru-RU"/>
              </w:rPr>
              <w:t>:</w:t>
            </w:r>
            <w:r w:rsidR="00AB174A">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 xml:space="preserve"> - 12:</w:t>
            </w:r>
            <w:r w:rsidR="00AB174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p>
        </w:tc>
      </w:tr>
      <w:tr w:rsidR="00B70EEF" w:rsidRPr="00154700" w14:paraId="715846FB"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281E7604"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154700">
              <w:rPr>
                <w:rFonts w:ascii="Times New Roman" w:eastAsia="Times New Roman" w:hAnsi="Times New Roman" w:cs="Times New Roman"/>
                <w:color w:val="000000"/>
                <w:sz w:val="24"/>
                <w:szCs w:val="24"/>
                <w:lang w:eastAsia="ru-RU"/>
              </w:rPr>
              <w:t>одготовка ко сну</w:t>
            </w:r>
            <w:r>
              <w:rPr>
                <w:rFonts w:ascii="Times New Roman" w:eastAsia="Times New Roman" w:hAnsi="Times New Roman" w:cs="Times New Roman"/>
                <w:color w:val="000000"/>
                <w:sz w:val="24"/>
                <w:szCs w:val="24"/>
                <w:lang w:eastAsia="ru-RU"/>
              </w:rPr>
              <w:t>, дневной сон</w:t>
            </w:r>
          </w:p>
        </w:tc>
        <w:tc>
          <w:tcPr>
            <w:tcW w:w="2176" w:type="dxa"/>
            <w:tcBorders>
              <w:top w:val="nil"/>
              <w:left w:val="nil"/>
              <w:bottom w:val="single" w:sz="4" w:space="0" w:color="auto"/>
              <w:right w:val="single" w:sz="8" w:space="0" w:color="auto"/>
            </w:tcBorders>
            <w:shd w:val="clear" w:color="000000" w:fill="FFCC00"/>
            <w:noWrap/>
            <w:vAlign w:val="bottom"/>
            <w:hideMark/>
          </w:tcPr>
          <w:p w14:paraId="33A23858" w14:textId="7F6AAFE3"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12:</w:t>
            </w:r>
            <w:r w:rsidR="00AB174A">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 </w:t>
            </w:r>
            <w:r>
              <w:rPr>
                <w:rFonts w:ascii="Times New Roman" w:eastAsia="Times New Roman" w:hAnsi="Times New Roman" w:cs="Times New Roman"/>
                <w:color w:val="000000"/>
                <w:sz w:val="24"/>
                <w:szCs w:val="24"/>
                <w:lang w:eastAsia="ru-RU"/>
              </w:rPr>
              <w:t>15</w:t>
            </w:r>
            <w:r w:rsidRPr="0015470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00</w:t>
            </w:r>
          </w:p>
        </w:tc>
      </w:tr>
      <w:tr w:rsidR="00B70EEF" w:rsidRPr="00154700" w14:paraId="4E35B40D"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2A8022B"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Постепенный подъем, самостоятельная деятельность</w:t>
            </w:r>
          </w:p>
        </w:tc>
        <w:tc>
          <w:tcPr>
            <w:tcW w:w="2176" w:type="dxa"/>
            <w:tcBorders>
              <w:top w:val="nil"/>
              <w:left w:val="nil"/>
              <w:bottom w:val="single" w:sz="4" w:space="0" w:color="auto"/>
              <w:right w:val="single" w:sz="8" w:space="0" w:color="auto"/>
            </w:tcBorders>
            <w:shd w:val="clear" w:color="000000" w:fill="FFCC00"/>
            <w:noWrap/>
            <w:vAlign w:val="bottom"/>
            <w:hideMark/>
          </w:tcPr>
          <w:p w14:paraId="6268168B" w14:textId="553967E6"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15:00 - 15:</w:t>
            </w:r>
            <w:r w:rsidR="00AB174A">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0</w:t>
            </w:r>
          </w:p>
        </w:tc>
      </w:tr>
      <w:tr w:rsidR="00B70EEF" w:rsidRPr="00154700" w14:paraId="32730E2A"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7D494397"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Полдник</w:t>
            </w:r>
          </w:p>
        </w:tc>
        <w:tc>
          <w:tcPr>
            <w:tcW w:w="2176" w:type="dxa"/>
            <w:tcBorders>
              <w:top w:val="nil"/>
              <w:left w:val="nil"/>
              <w:bottom w:val="single" w:sz="4" w:space="0" w:color="auto"/>
              <w:right w:val="single" w:sz="8" w:space="0" w:color="auto"/>
            </w:tcBorders>
            <w:shd w:val="clear" w:color="000000" w:fill="FFCC00"/>
            <w:noWrap/>
            <w:vAlign w:val="bottom"/>
            <w:hideMark/>
          </w:tcPr>
          <w:p w14:paraId="7EB2F522" w14:textId="77777777"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15:</w:t>
            </w:r>
            <w:r>
              <w:rPr>
                <w:rFonts w:ascii="Times New Roman" w:eastAsia="Times New Roman" w:hAnsi="Times New Roman" w:cs="Times New Roman"/>
                <w:color w:val="000000"/>
                <w:sz w:val="24"/>
                <w:szCs w:val="24"/>
                <w:lang w:eastAsia="ru-RU"/>
              </w:rPr>
              <w:t>30</w:t>
            </w:r>
          </w:p>
        </w:tc>
      </w:tr>
      <w:tr w:rsidR="00B70EEF" w:rsidRPr="00154700" w14:paraId="6F647672"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02F341FF"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Самостоятельная деятельность / Занятия по подгруппам</w:t>
            </w:r>
          </w:p>
        </w:tc>
        <w:tc>
          <w:tcPr>
            <w:tcW w:w="2176" w:type="dxa"/>
            <w:tcBorders>
              <w:top w:val="nil"/>
              <w:left w:val="nil"/>
              <w:bottom w:val="single" w:sz="4" w:space="0" w:color="auto"/>
              <w:right w:val="single" w:sz="8" w:space="0" w:color="auto"/>
            </w:tcBorders>
            <w:shd w:val="clear" w:color="000000" w:fill="FFCC00"/>
            <w:noWrap/>
            <w:vAlign w:val="bottom"/>
            <w:hideMark/>
          </w:tcPr>
          <w:p w14:paraId="493773DB" w14:textId="40820AED"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w:t>
            </w:r>
            <w:r w:rsidR="00AB174A">
              <w:rPr>
                <w:rFonts w:ascii="Times New Roman" w:eastAsia="Times New Roman" w:hAnsi="Times New Roman" w:cs="Times New Roman"/>
                <w:color w:val="000000"/>
                <w:sz w:val="24"/>
                <w:szCs w:val="24"/>
                <w:lang w:eastAsia="ru-RU"/>
              </w:rPr>
              <w:t>5</w:t>
            </w:r>
            <w:r w:rsidRPr="00154700">
              <w:rPr>
                <w:rFonts w:ascii="Times New Roman" w:eastAsia="Times New Roman" w:hAnsi="Times New Roman" w:cs="Times New Roman"/>
                <w:color w:val="000000"/>
                <w:sz w:val="24"/>
                <w:szCs w:val="24"/>
                <w:lang w:eastAsia="ru-RU"/>
              </w:rPr>
              <w:t>:</w:t>
            </w:r>
            <w:r w:rsidR="00AB174A">
              <w:rPr>
                <w:rFonts w:ascii="Times New Roman" w:eastAsia="Times New Roman" w:hAnsi="Times New Roman" w:cs="Times New Roman"/>
                <w:color w:val="000000"/>
                <w:sz w:val="24"/>
                <w:szCs w:val="24"/>
                <w:lang w:eastAsia="ru-RU"/>
              </w:rPr>
              <w:t>50</w:t>
            </w:r>
            <w:r w:rsidRPr="00154700">
              <w:rPr>
                <w:rFonts w:ascii="Times New Roman" w:eastAsia="Times New Roman" w:hAnsi="Times New Roman" w:cs="Times New Roman"/>
                <w:color w:val="000000"/>
                <w:sz w:val="24"/>
                <w:szCs w:val="24"/>
                <w:lang w:eastAsia="ru-RU"/>
              </w:rPr>
              <w:t xml:space="preserve"> - 16:</w:t>
            </w:r>
            <w:r w:rsidR="00AB174A">
              <w:rPr>
                <w:rFonts w:ascii="Times New Roman" w:eastAsia="Times New Roman" w:hAnsi="Times New Roman" w:cs="Times New Roman"/>
                <w:color w:val="000000"/>
                <w:sz w:val="24"/>
                <w:szCs w:val="24"/>
                <w:lang w:eastAsia="ru-RU"/>
              </w:rPr>
              <w:t>30</w:t>
            </w:r>
          </w:p>
        </w:tc>
      </w:tr>
      <w:tr w:rsidR="00B70EEF" w:rsidRPr="00154700" w14:paraId="7F21EEEB"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7C20D4BE" w14:textId="37F36693"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Подготовка к прогулке</w:t>
            </w:r>
            <w:r w:rsidR="00AB174A">
              <w:rPr>
                <w:rFonts w:ascii="Times New Roman" w:eastAsia="Times New Roman" w:hAnsi="Times New Roman" w:cs="Times New Roman"/>
                <w:color w:val="000000"/>
                <w:sz w:val="24"/>
                <w:szCs w:val="24"/>
                <w:lang w:eastAsia="ru-RU"/>
              </w:rPr>
              <w:t>, прогулка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128E7B6E" w14:textId="401B82FE"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16:</w:t>
            </w:r>
            <w:r w:rsidR="00AB174A">
              <w:rPr>
                <w:rFonts w:ascii="Times New Roman" w:eastAsia="Times New Roman" w:hAnsi="Times New Roman" w:cs="Times New Roman"/>
                <w:color w:val="000000"/>
                <w:sz w:val="24"/>
                <w:szCs w:val="24"/>
                <w:lang w:eastAsia="ru-RU"/>
              </w:rPr>
              <w:t>30</w:t>
            </w:r>
            <w:r w:rsidRPr="00154700">
              <w:rPr>
                <w:rFonts w:ascii="Times New Roman" w:eastAsia="Times New Roman" w:hAnsi="Times New Roman" w:cs="Times New Roman"/>
                <w:color w:val="000000"/>
                <w:sz w:val="24"/>
                <w:szCs w:val="24"/>
                <w:lang w:eastAsia="ru-RU"/>
              </w:rPr>
              <w:t xml:space="preserve"> - </w:t>
            </w:r>
            <w:r w:rsidR="00AB174A">
              <w:rPr>
                <w:rFonts w:ascii="Times New Roman" w:eastAsia="Times New Roman" w:hAnsi="Times New Roman" w:cs="Times New Roman"/>
                <w:color w:val="000000"/>
                <w:sz w:val="24"/>
                <w:szCs w:val="24"/>
                <w:lang w:eastAsia="ru-RU"/>
              </w:rPr>
              <w:t>1</w:t>
            </w:r>
            <w:r w:rsidRPr="00154700">
              <w:rPr>
                <w:rFonts w:ascii="Times New Roman" w:eastAsia="Times New Roman" w:hAnsi="Times New Roman" w:cs="Times New Roman"/>
                <w:color w:val="000000"/>
                <w:sz w:val="24"/>
                <w:szCs w:val="24"/>
                <w:lang w:eastAsia="ru-RU"/>
              </w:rPr>
              <w:t>:30</w:t>
            </w:r>
          </w:p>
        </w:tc>
      </w:tr>
      <w:tr w:rsidR="00B70EEF" w:rsidRPr="00154700" w14:paraId="3388C024"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53D7A3E8" w14:textId="7D8CD87E" w:rsidR="00B70EEF" w:rsidRPr="00154700" w:rsidRDefault="00AB174A" w:rsidP="00A22F7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w:t>
            </w:r>
            <w:r w:rsidR="00B70EEF">
              <w:rPr>
                <w:rFonts w:ascii="Times New Roman" w:eastAsia="Times New Roman" w:hAnsi="Times New Roman" w:cs="Times New Roman"/>
                <w:color w:val="000000"/>
                <w:sz w:val="24"/>
                <w:szCs w:val="24"/>
                <w:lang w:eastAsia="ru-RU"/>
              </w:rPr>
              <w:t>ход домой</w:t>
            </w:r>
          </w:p>
        </w:tc>
        <w:tc>
          <w:tcPr>
            <w:tcW w:w="2176" w:type="dxa"/>
            <w:tcBorders>
              <w:top w:val="nil"/>
              <w:left w:val="nil"/>
              <w:bottom w:val="single" w:sz="4" w:space="0" w:color="auto"/>
              <w:right w:val="single" w:sz="8" w:space="0" w:color="auto"/>
            </w:tcBorders>
            <w:shd w:val="clear" w:color="000000" w:fill="FFCC00"/>
            <w:noWrap/>
            <w:vAlign w:val="bottom"/>
            <w:hideMark/>
          </w:tcPr>
          <w:p w14:paraId="12B7E2E9" w14:textId="77777777"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16:30 - 17:30</w:t>
            </w:r>
          </w:p>
        </w:tc>
      </w:tr>
      <w:tr w:rsidR="00B70EEF" w:rsidRPr="00154700" w14:paraId="4DAB4284" w14:textId="77777777" w:rsidTr="00A22F7F">
        <w:trPr>
          <w:trHeight w:val="330"/>
          <w:jc w:val="center"/>
        </w:trPr>
        <w:tc>
          <w:tcPr>
            <w:tcW w:w="9689" w:type="dxa"/>
            <w:gridSpan w:val="2"/>
            <w:tcBorders>
              <w:top w:val="single" w:sz="8" w:space="0" w:color="auto"/>
              <w:left w:val="single" w:sz="8" w:space="0" w:color="auto"/>
              <w:bottom w:val="single" w:sz="8" w:space="0" w:color="auto"/>
              <w:right w:val="single" w:sz="8" w:space="0" w:color="000000"/>
            </w:tcBorders>
            <w:shd w:val="clear" w:color="000000" w:fill="9BC2E6"/>
            <w:noWrap/>
            <w:vAlign w:val="bottom"/>
            <w:hideMark/>
          </w:tcPr>
          <w:p w14:paraId="203FE119" w14:textId="77777777" w:rsidR="00B70EEF" w:rsidRPr="002A7E29" w:rsidRDefault="00B70EEF" w:rsidP="00A22F7F">
            <w:pPr>
              <w:spacing w:after="0" w:line="240" w:lineRule="auto"/>
              <w:jc w:val="center"/>
              <w:rPr>
                <w:rFonts w:ascii="Times New Roman" w:eastAsia="Times New Roman" w:hAnsi="Times New Roman" w:cs="Times New Roman"/>
                <w:b/>
                <w:bCs/>
                <w:color w:val="000000"/>
                <w:sz w:val="24"/>
                <w:szCs w:val="24"/>
                <w:lang w:eastAsia="ru-RU"/>
              </w:rPr>
            </w:pPr>
            <w:r w:rsidRPr="002A7E29">
              <w:rPr>
                <w:rFonts w:ascii="Times New Roman" w:eastAsia="Times New Roman" w:hAnsi="Times New Roman" w:cs="Times New Roman"/>
                <w:b/>
                <w:bCs/>
                <w:color w:val="000000"/>
                <w:sz w:val="24"/>
                <w:szCs w:val="24"/>
                <w:lang w:eastAsia="ru-RU"/>
              </w:rPr>
              <w:t>Дома</w:t>
            </w:r>
          </w:p>
        </w:tc>
      </w:tr>
      <w:tr w:rsidR="00B70EEF" w:rsidRPr="00154700" w14:paraId="40F524B1"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3E2391E7"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Ужин</w:t>
            </w:r>
          </w:p>
        </w:tc>
        <w:tc>
          <w:tcPr>
            <w:tcW w:w="2176" w:type="dxa"/>
            <w:tcBorders>
              <w:top w:val="nil"/>
              <w:left w:val="nil"/>
              <w:bottom w:val="single" w:sz="4" w:space="0" w:color="auto"/>
              <w:right w:val="single" w:sz="8" w:space="0" w:color="auto"/>
            </w:tcBorders>
            <w:shd w:val="clear" w:color="000000" w:fill="FFCC00"/>
            <w:noWrap/>
            <w:vAlign w:val="bottom"/>
            <w:hideMark/>
          </w:tcPr>
          <w:p w14:paraId="75A11D7C" w14:textId="1DAA78C3"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18:</w:t>
            </w:r>
            <w:r w:rsidR="00AB174A">
              <w:rPr>
                <w:rFonts w:ascii="Times New Roman" w:eastAsia="Times New Roman" w:hAnsi="Times New Roman" w:cs="Times New Roman"/>
                <w:color w:val="000000"/>
                <w:sz w:val="24"/>
                <w:szCs w:val="24"/>
                <w:lang w:eastAsia="ru-RU"/>
              </w:rPr>
              <w:t>3</w:t>
            </w:r>
            <w:r w:rsidRPr="00154700">
              <w:rPr>
                <w:rFonts w:ascii="Times New Roman" w:eastAsia="Times New Roman" w:hAnsi="Times New Roman" w:cs="Times New Roman"/>
                <w:color w:val="000000"/>
                <w:sz w:val="24"/>
                <w:szCs w:val="24"/>
                <w:lang w:eastAsia="ru-RU"/>
              </w:rPr>
              <w:t xml:space="preserve">0 - </w:t>
            </w:r>
            <w:r w:rsidR="00AB174A">
              <w:rPr>
                <w:rFonts w:ascii="Times New Roman" w:eastAsia="Times New Roman" w:hAnsi="Times New Roman" w:cs="Times New Roman"/>
                <w:color w:val="000000"/>
                <w:sz w:val="24"/>
                <w:szCs w:val="24"/>
                <w:lang w:eastAsia="ru-RU"/>
              </w:rPr>
              <w:t>19</w:t>
            </w:r>
            <w:r w:rsidRPr="00154700">
              <w:rPr>
                <w:rFonts w:ascii="Times New Roman" w:eastAsia="Times New Roman" w:hAnsi="Times New Roman" w:cs="Times New Roman"/>
                <w:color w:val="000000"/>
                <w:sz w:val="24"/>
                <w:szCs w:val="24"/>
                <w:lang w:eastAsia="ru-RU"/>
              </w:rPr>
              <w:t>:</w:t>
            </w:r>
            <w:r w:rsidR="00AB174A">
              <w:rPr>
                <w:rFonts w:ascii="Times New Roman" w:eastAsia="Times New Roman" w:hAnsi="Times New Roman" w:cs="Times New Roman"/>
                <w:color w:val="000000"/>
                <w:sz w:val="24"/>
                <w:szCs w:val="24"/>
                <w:lang w:eastAsia="ru-RU"/>
              </w:rPr>
              <w:t>0</w:t>
            </w:r>
            <w:r w:rsidRPr="00154700">
              <w:rPr>
                <w:rFonts w:ascii="Times New Roman" w:eastAsia="Times New Roman" w:hAnsi="Times New Roman" w:cs="Times New Roman"/>
                <w:color w:val="000000"/>
                <w:sz w:val="24"/>
                <w:szCs w:val="24"/>
                <w:lang w:eastAsia="ru-RU"/>
              </w:rPr>
              <w:t>0</w:t>
            </w:r>
          </w:p>
        </w:tc>
      </w:tr>
      <w:tr w:rsidR="00B70EEF" w:rsidRPr="00154700" w14:paraId="04F5CCC4" w14:textId="77777777" w:rsidTr="00A22F7F">
        <w:trPr>
          <w:trHeight w:val="315"/>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CF26AE2"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Прогулка</w:t>
            </w:r>
          </w:p>
        </w:tc>
        <w:tc>
          <w:tcPr>
            <w:tcW w:w="2176" w:type="dxa"/>
            <w:tcBorders>
              <w:top w:val="nil"/>
              <w:left w:val="nil"/>
              <w:bottom w:val="single" w:sz="4" w:space="0" w:color="auto"/>
              <w:right w:val="single" w:sz="8" w:space="0" w:color="auto"/>
            </w:tcBorders>
            <w:shd w:val="clear" w:color="000000" w:fill="FFCC00"/>
            <w:noWrap/>
            <w:vAlign w:val="bottom"/>
            <w:hideMark/>
          </w:tcPr>
          <w:p w14:paraId="2AFB4794" w14:textId="77777777" w:rsidR="00B70EEF" w:rsidRPr="00154700" w:rsidRDefault="00B70EEF" w:rsidP="00AB174A">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19:00 - 20:00</w:t>
            </w:r>
          </w:p>
        </w:tc>
      </w:tr>
      <w:tr w:rsidR="00B70EEF" w:rsidRPr="00154700" w14:paraId="540400D0" w14:textId="77777777" w:rsidTr="00A22F7F">
        <w:trPr>
          <w:trHeight w:val="630"/>
          <w:jc w:val="center"/>
        </w:trPr>
        <w:tc>
          <w:tcPr>
            <w:tcW w:w="7513" w:type="dxa"/>
            <w:tcBorders>
              <w:top w:val="nil"/>
              <w:left w:val="single" w:sz="8" w:space="0" w:color="auto"/>
              <w:bottom w:val="single" w:sz="4" w:space="0" w:color="auto"/>
              <w:right w:val="single" w:sz="4" w:space="0" w:color="auto"/>
            </w:tcBorders>
            <w:shd w:val="clear" w:color="000000" w:fill="BDD7EE"/>
            <w:noWrap/>
            <w:vAlign w:val="bottom"/>
            <w:hideMark/>
          </w:tcPr>
          <w:p w14:paraId="64BD2011"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Возвращение с прогулки, легкий ужин, спокойные игры, гигиенические процедуры</w:t>
            </w:r>
          </w:p>
        </w:tc>
        <w:tc>
          <w:tcPr>
            <w:tcW w:w="2176" w:type="dxa"/>
            <w:tcBorders>
              <w:top w:val="nil"/>
              <w:left w:val="nil"/>
              <w:bottom w:val="single" w:sz="4" w:space="0" w:color="auto"/>
              <w:right w:val="single" w:sz="8" w:space="0" w:color="auto"/>
            </w:tcBorders>
            <w:shd w:val="clear" w:color="000000" w:fill="FFCC00"/>
            <w:noWrap/>
            <w:hideMark/>
          </w:tcPr>
          <w:p w14:paraId="4684141A" w14:textId="77777777"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20:00 - 20:30</w:t>
            </w:r>
          </w:p>
        </w:tc>
      </w:tr>
      <w:tr w:rsidR="00B70EEF" w:rsidRPr="00154700" w14:paraId="5126FD55" w14:textId="77777777" w:rsidTr="00A22F7F">
        <w:trPr>
          <w:trHeight w:val="330"/>
          <w:jc w:val="center"/>
        </w:trPr>
        <w:tc>
          <w:tcPr>
            <w:tcW w:w="7513" w:type="dxa"/>
            <w:tcBorders>
              <w:top w:val="nil"/>
              <w:left w:val="single" w:sz="8" w:space="0" w:color="auto"/>
              <w:bottom w:val="single" w:sz="8" w:space="0" w:color="auto"/>
              <w:right w:val="single" w:sz="4" w:space="0" w:color="auto"/>
            </w:tcBorders>
            <w:shd w:val="clear" w:color="000000" w:fill="BDD7EE"/>
            <w:noWrap/>
            <w:vAlign w:val="bottom"/>
            <w:hideMark/>
          </w:tcPr>
          <w:p w14:paraId="389FFD76" w14:textId="77777777" w:rsidR="00B70EEF" w:rsidRPr="00154700" w:rsidRDefault="00B70EEF" w:rsidP="00A22F7F">
            <w:pPr>
              <w:spacing w:after="0" w:line="240" w:lineRule="auto"/>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Ночной сон</w:t>
            </w:r>
          </w:p>
        </w:tc>
        <w:tc>
          <w:tcPr>
            <w:tcW w:w="2176" w:type="dxa"/>
            <w:tcBorders>
              <w:top w:val="nil"/>
              <w:left w:val="nil"/>
              <w:bottom w:val="single" w:sz="8" w:space="0" w:color="auto"/>
              <w:right w:val="single" w:sz="8" w:space="0" w:color="auto"/>
            </w:tcBorders>
            <w:shd w:val="clear" w:color="000000" w:fill="FFCC00"/>
            <w:noWrap/>
            <w:vAlign w:val="bottom"/>
            <w:hideMark/>
          </w:tcPr>
          <w:p w14:paraId="6CCB5FCC" w14:textId="77777777" w:rsidR="00B70EEF" w:rsidRPr="00154700" w:rsidRDefault="00B70EEF" w:rsidP="00A22F7F">
            <w:pPr>
              <w:spacing w:after="0" w:line="240" w:lineRule="auto"/>
              <w:jc w:val="center"/>
              <w:rPr>
                <w:rFonts w:ascii="Times New Roman" w:eastAsia="Times New Roman" w:hAnsi="Times New Roman" w:cs="Times New Roman"/>
                <w:color w:val="000000"/>
                <w:sz w:val="24"/>
                <w:szCs w:val="24"/>
                <w:lang w:eastAsia="ru-RU"/>
              </w:rPr>
            </w:pPr>
            <w:r w:rsidRPr="00154700">
              <w:rPr>
                <w:rFonts w:ascii="Times New Roman" w:eastAsia="Times New Roman" w:hAnsi="Times New Roman" w:cs="Times New Roman"/>
                <w:color w:val="000000"/>
                <w:sz w:val="24"/>
                <w:szCs w:val="24"/>
                <w:lang w:eastAsia="ru-RU"/>
              </w:rPr>
              <w:t xml:space="preserve">20:30 </w:t>
            </w:r>
            <w:r>
              <w:rPr>
                <w:rFonts w:ascii="Times New Roman" w:eastAsia="Times New Roman" w:hAnsi="Times New Roman" w:cs="Times New Roman"/>
                <w:color w:val="000000"/>
                <w:sz w:val="24"/>
                <w:szCs w:val="24"/>
                <w:lang w:eastAsia="ru-RU"/>
              </w:rPr>
              <w:t>–</w:t>
            </w:r>
            <w:r w:rsidRPr="0015470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7.0</w:t>
            </w:r>
            <w:r w:rsidRPr="00154700">
              <w:rPr>
                <w:rFonts w:ascii="Times New Roman" w:eastAsia="Times New Roman" w:hAnsi="Times New Roman" w:cs="Times New Roman"/>
                <w:color w:val="000000"/>
                <w:sz w:val="24"/>
                <w:szCs w:val="24"/>
                <w:lang w:eastAsia="ru-RU"/>
              </w:rPr>
              <w:t>0</w:t>
            </w:r>
          </w:p>
        </w:tc>
      </w:tr>
    </w:tbl>
    <w:p w14:paraId="4253081A" w14:textId="77777777" w:rsidR="00E672C3" w:rsidRDefault="00E672C3" w:rsidP="00E672C3">
      <w:pPr>
        <w:tabs>
          <w:tab w:val="left" w:pos="708"/>
        </w:tabs>
        <w:suppressAutoHyphens/>
        <w:spacing w:after="0" w:line="240" w:lineRule="auto"/>
        <w:rPr>
          <w:rFonts w:ascii="Times New Roman" w:eastAsia="Times New Roman" w:hAnsi="Times New Roman" w:cs="Times New Roman"/>
          <w:i/>
          <w:sz w:val="24"/>
          <w:szCs w:val="24"/>
          <w:lang w:eastAsia="zh-CN"/>
        </w:rPr>
      </w:pPr>
    </w:p>
    <w:p w14:paraId="066AA3D7" w14:textId="77777777" w:rsidR="00E672C3" w:rsidRDefault="00E672C3" w:rsidP="00E672C3">
      <w:pPr>
        <w:spacing w:after="0" w:line="240" w:lineRule="auto"/>
        <w:rPr>
          <w:rFonts w:ascii="Times New Roman" w:eastAsia="Times New Roman" w:hAnsi="Times New Roman" w:cs="Times New Roman"/>
          <w:b/>
          <w:bCs/>
          <w:color w:val="000000"/>
          <w:sz w:val="24"/>
          <w:szCs w:val="24"/>
          <w:lang w:eastAsia="zh-CN"/>
        </w:rPr>
        <w:sectPr w:rsidR="00E672C3">
          <w:pgSz w:w="11906" w:h="16838"/>
          <w:pgMar w:top="1134" w:right="851" w:bottom="1134" w:left="851" w:header="709" w:footer="709" w:gutter="0"/>
          <w:cols w:space="720"/>
        </w:sectPr>
      </w:pPr>
    </w:p>
    <w:p w14:paraId="441C3324" w14:textId="77777777" w:rsidR="00115AE4" w:rsidRDefault="00A22BAD" w:rsidP="00136AF8">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3.2 </w:t>
      </w:r>
      <w:r w:rsidR="00115AE4">
        <w:rPr>
          <w:rFonts w:ascii="Times New Roman" w:eastAsia="Calibri" w:hAnsi="Times New Roman" w:cs="Times New Roman"/>
          <w:b/>
          <w:sz w:val="24"/>
          <w:szCs w:val="24"/>
        </w:rPr>
        <w:t>Учебно-методическое обеспечение образовательного процесса</w:t>
      </w:r>
    </w:p>
    <w:p w14:paraId="08E2C339" w14:textId="77777777" w:rsidR="00115AE4" w:rsidRDefault="00115AE4" w:rsidP="00115AE4">
      <w:pPr>
        <w:spacing w:after="200" w:line="276" w:lineRule="auto"/>
        <w:ind w:left="720"/>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Методические материалы, игрушки и игровое оборудование </w:t>
      </w:r>
    </w:p>
    <w:p w14:paraId="7E681EB2" w14:textId="77777777" w:rsidR="00115AE4" w:rsidRDefault="00115AE4" w:rsidP="00115AE4">
      <w:pPr>
        <w:spacing w:after="200" w:line="276" w:lineRule="auto"/>
        <w:ind w:left="720"/>
        <w:contextualSpacing/>
        <w:jc w:val="center"/>
        <w:rPr>
          <w:rFonts w:ascii="Times New Roman" w:eastAsia="Times New Roman" w:hAnsi="Times New Roman" w:cs="Times New Roman"/>
          <w:b/>
          <w:sz w:val="24"/>
          <w:szCs w:val="24"/>
        </w:rPr>
      </w:pPr>
    </w:p>
    <w:tbl>
      <w:tblPr>
        <w:tblStyle w:val="52"/>
        <w:tblW w:w="14992" w:type="dxa"/>
        <w:tblLook w:val="04A0" w:firstRow="1" w:lastRow="0" w:firstColumn="1" w:lastColumn="0" w:noHBand="0" w:noVBand="1"/>
      </w:tblPr>
      <w:tblGrid>
        <w:gridCol w:w="2802"/>
        <w:gridCol w:w="2891"/>
        <w:gridCol w:w="3124"/>
        <w:gridCol w:w="3340"/>
        <w:gridCol w:w="2835"/>
      </w:tblGrid>
      <w:tr w:rsidR="00115AE4" w14:paraId="2747C25F" w14:textId="77777777" w:rsidTr="00115AE4">
        <w:tc>
          <w:tcPr>
            <w:tcW w:w="2802" w:type="dxa"/>
            <w:tcBorders>
              <w:top w:val="single" w:sz="4" w:space="0" w:color="auto"/>
              <w:left w:val="single" w:sz="4" w:space="0" w:color="auto"/>
              <w:bottom w:val="single" w:sz="4" w:space="0" w:color="auto"/>
              <w:right w:val="single" w:sz="4" w:space="0" w:color="auto"/>
            </w:tcBorders>
            <w:vAlign w:val="center"/>
            <w:hideMark/>
          </w:tcPr>
          <w:p w14:paraId="7B6E8D52"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Задачи</w:t>
            </w:r>
          </w:p>
        </w:tc>
        <w:tc>
          <w:tcPr>
            <w:tcW w:w="2891" w:type="dxa"/>
            <w:tcBorders>
              <w:top w:val="single" w:sz="4" w:space="0" w:color="auto"/>
              <w:left w:val="single" w:sz="4" w:space="0" w:color="auto"/>
              <w:bottom w:val="single" w:sz="4" w:space="0" w:color="auto"/>
              <w:right w:val="single" w:sz="4" w:space="0" w:color="auto"/>
            </w:tcBorders>
            <w:vAlign w:val="center"/>
            <w:hideMark/>
          </w:tcPr>
          <w:p w14:paraId="5B3069F7"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Игрушки</w:t>
            </w:r>
          </w:p>
        </w:tc>
        <w:tc>
          <w:tcPr>
            <w:tcW w:w="3124" w:type="dxa"/>
            <w:tcBorders>
              <w:top w:val="single" w:sz="4" w:space="0" w:color="auto"/>
              <w:left w:val="single" w:sz="4" w:space="0" w:color="auto"/>
              <w:bottom w:val="single" w:sz="4" w:space="0" w:color="auto"/>
              <w:right w:val="single" w:sz="4" w:space="0" w:color="auto"/>
            </w:tcBorders>
            <w:vAlign w:val="center"/>
            <w:hideMark/>
          </w:tcPr>
          <w:p w14:paraId="6B5E0736" w14:textId="77777777" w:rsidR="00115AE4" w:rsidRDefault="00115AE4">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Игровое</w:t>
            </w:r>
          </w:p>
          <w:p w14:paraId="1147A4B2"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оборудование</w:t>
            </w:r>
          </w:p>
        </w:tc>
        <w:tc>
          <w:tcPr>
            <w:tcW w:w="3340" w:type="dxa"/>
            <w:tcBorders>
              <w:top w:val="single" w:sz="4" w:space="0" w:color="auto"/>
              <w:left w:val="single" w:sz="4" w:space="0" w:color="auto"/>
              <w:bottom w:val="single" w:sz="4" w:space="0" w:color="auto"/>
              <w:right w:val="single" w:sz="4" w:space="0" w:color="auto"/>
            </w:tcBorders>
            <w:vAlign w:val="center"/>
            <w:hideMark/>
          </w:tcPr>
          <w:p w14:paraId="048600BB" w14:textId="77777777" w:rsidR="00115AE4" w:rsidRDefault="00115AE4">
            <w:pPr>
              <w:spacing w:after="0" w:line="240" w:lineRule="auto"/>
              <w:jc w:val="center"/>
              <w:rPr>
                <w:rFonts w:ascii="Times New Roman" w:eastAsia="Times New Roman" w:hAnsi="Times New Roman" w:cs="Times New Roman"/>
                <w:b/>
                <w:sz w:val="24"/>
                <w:szCs w:val="24"/>
                <w:lang w:eastAsia="ru-RU"/>
              </w:rPr>
            </w:pPr>
            <w:r>
              <w:rPr>
                <w:rFonts w:ascii="Times New Roman" w:eastAsia="Calibri" w:hAnsi="Times New Roman" w:cs="Times New Roman"/>
                <w:b/>
                <w:sz w:val="24"/>
                <w:szCs w:val="24"/>
                <w:lang w:eastAsia="ru-RU"/>
              </w:rPr>
              <w:t>Дидактические</w:t>
            </w:r>
          </w:p>
          <w:p w14:paraId="23D6C506"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lang w:eastAsia="ru-RU"/>
              </w:rPr>
              <w:t>материалы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1514EC6" w14:textId="77777777" w:rsidR="00115AE4" w:rsidRDefault="00115AE4">
            <w:pPr>
              <w:spacing w:after="0" w:line="240" w:lineRule="auto"/>
              <w:ind w:right="-472"/>
              <w:rPr>
                <w:rFonts w:ascii="Times New Roman" w:eastAsia="Calibri" w:hAnsi="Times New Roman" w:cs="Times New Roman"/>
                <w:sz w:val="24"/>
                <w:szCs w:val="24"/>
              </w:rPr>
            </w:pPr>
            <w:r>
              <w:rPr>
                <w:rFonts w:ascii="Times New Roman" w:eastAsia="Calibri" w:hAnsi="Times New Roman" w:cs="Times New Roman"/>
                <w:b/>
                <w:sz w:val="24"/>
                <w:szCs w:val="24"/>
                <w:lang w:eastAsia="ru-RU"/>
              </w:rPr>
              <w:t>Виды деятельности</w:t>
            </w:r>
          </w:p>
        </w:tc>
      </w:tr>
      <w:tr w:rsidR="00115AE4" w14:paraId="043D5E1F" w14:textId="77777777"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6F87216"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Социально - коммуникативное развитие</w:t>
            </w:r>
          </w:p>
        </w:tc>
      </w:tr>
      <w:tr w:rsidR="00115AE4" w14:paraId="645843EA"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415075D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Усвоение норм </w:t>
            </w:r>
          </w:p>
          <w:p w14:paraId="46C649A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 ценностей, принятых в обществе.</w:t>
            </w:r>
          </w:p>
        </w:tc>
        <w:tc>
          <w:tcPr>
            <w:tcW w:w="2891" w:type="dxa"/>
            <w:tcBorders>
              <w:top w:val="single" w:sz="4" w:space="0" w:color="auto"/>
              <w:left w:val="single" w:sz="4" w:space="0" w:color="auto"/>
              <w:bottom w:val="single" w:sz="4" w:space="0" w:color="auto"/>
              <w:right w:val="single" w:sz="4" w:space="0" w:color="auto"/>
            </w:tcBorders>
          </w:tcPr>
          <w:p w14:paraId="4004943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по сезонам, </w:t>
            </w:r>
          </w:p>
          <w:p w14:paraId="0AB5CD5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народов мира, тематические конструкторы «Морской порт», </w:t>
            </w:r>
          </w:p>
          <w:p w14:paraId="7B92EBD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«Аэропорт»,</w:t>
            </w:r>
          </w:p>
          <w:p w14:paraId="4E6DF57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«Железная дорога», «Космодром», «Стройка», 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14:paraId="6B6E9AC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Дом игровой крупногабаритный (в т.ч. вариант с горкой), домик кукольный.</w:t>
            </w:r>
          </w:p>
        </w:tc>
        <w:tc>
          <w:tcPr>
            <w:tcW w:w="3340" w:type="dxa"/>
            <w:tcBorders>
              <w:top w:val="single" w:sz="4" w:space="0" w:color="auto"/>
              <w:left w:val="single" w:sz="4" w:space="0" w:color="auto"/>
              <w:bottom w:val="single" w:sz="4" w:space="0" w:color="auto"/>
              <w:right w:val="single" w:sz="4" w:space="0" w:color="auto"/>
            </w:tcBorders>
            <w:hideMark/>
          </w:tcPr>
          <w:p w14:paraId="0D3518F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типа «Как правильно себя вести», «Зоопарк настроений» и др., викторины типа «Школа этикета для малышей» и т.п.</w:t>
            </w:r>
          </w:p>
        </w:tc>
        <w:tc>
          <w:tcPr>
            <w:tcW w:w="2835" w:type="dxa"/>
            <w:tcBorders>
              <w:top w:val="single" w:sz="4" w:space="0" w:color="auto"/>
              <w:left w:val="single" w:sz="4" w:space="0" w:color="auto"/>
              <w:bottom w:val="single" w:sz="4" w:space="0" w:color="auto"/>
              <w:right w:val="single" w:sz="4" w:space="0" w:color="auto"/>
            </w:tcBorders>
          </w:tcPr>
          <w:p w14:paraId="490A9C3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3717821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1BE7326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0F8494A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6C475CE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08C2DC8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3693419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4A49400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772A79D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33917F35" w14:textId="77777777" w:rsidR="00115AE4" w:rsidRDefault="00115AE4">
            <w:pPr>
              <w:spacing w:after="0" w:line="240" w:lineRule="auto"/>
              <w:rPr>
                <w:rFonts w:ascii="Times New Roman" w:eastAsia="Calibri" w:hAnsi="Times New Roman" w:cs="Times New Roman"/>
                <w:sz w:val="24"/>
                <w:szCs w:val="24"/>
              </w:rPr>
            </w:pPr>
          </w:p>
          <w:p w14:paraId="6FC9D404" w14:textId="77777777" w:rsidR="00115AE4" w:rsidRDefault="00115AE4">
            <w:pPr>
              <w:spacing w:after="0" w:line="240" w:lineRule="auto"/>
              <w:rPr>
                <w:rFonts w:ascii="Times New Roman" w:eastAsia="Calibri" w:hAnsi="Times New Roman" w:cs="Times New Roman"/>
                <w:sz w:val="24"/>
                <w:szCs w:val="24"/>
              </w:rPr>
            </w:pPr>
          </w:p>
          <w:p w14:paraId="2CD78D66" w14:textId="77777777" w:rsidR="00115AE4" w:rsidRDefault="00115AE4">
            <w:pPr>
              <w:spacing w:after="0" w:line="240" w:lineRule="auto"/>
              <w:rPr>
                <w:rFonts w:ascii="Times New Roman" w:eastAsia="Calibri" w:hAnsi="Times New Roman" w:cs="Times New Roman"/>
                <w:sz w:val="24"/>
                <w:szCs w:val="24"/>
              </w:rPr>
            </w:pPr>
          </w:p>
        </w:tc>
      </w:tr>
      <w:tr w:rsidR="00115AE4" w14:paraId="300B5CE2"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29325B4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0BE367A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14:paraId="2E0CAE3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14:paraId="3783419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14:paraId="417791F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2326E02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25733AC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50A3882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2CAA935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26E418C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179824E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42CD514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59B38E3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5864D9FB" w14:textId="77777777" w:rsidR="00115AE4" w:rsidRDefault="00115AE4">
            <w:pPr>
              <w:spacing w:after="0" w:line="240" w:lineRule="auto"/>
              <w:rPr>
                <w:rFonts w:ascii="Times New Roman" w:eastAsia="Calibri" w:hAnsi="Times New Roman" w:cs="Times New Roman"/>
                <w:sz w:val="24"/>
                <w:szCs w:val="24"/>
              </w:rPr>
            </w:pPr>
          </w:p>
        </w:tc>
      </w:tr>
      <w:tr w:rsidR="00115AE4" w14:paraId="6D1AD027"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3EF716C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Становление самостоятельности, целенаправленности и саморегуляции собственных действий.</w:t>
            </w:r>
          </w:p>
        </w:tc>
        <w:tc>
          <w:tcPr>
            <w:tcW w:w="2891" w:type="dxa"/>
            <w:tcBorders>
              <w:top w:val="single" w:sz="4" w:space="0" w:color="auto"/>
              <w:left w:val="single" w:sz="4" w:space="0" w:color="auto"/>
              <w:bottom w:val="single" w:sz="4" w:space="0" w:color="auto"/>
              <w:right w:val="single" w:sz="4" w:space="0" w:color="auto"/>
            </w:tcBorders>
            <w:hideMark/>
          </w:tcPr>
          <w:p w14:paraId="2830BCF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с полем, фишками, карточками, кубиком, конструкторы, игры типа лото, мозаика, игра-пазл.</w:t>
            </w:r>
          </w:p>
        </w:tc>
        <w:tc>
          <w:tcPr>
            <w:tcW w:w="3124" w:type="dxa"/>
            <w:tcBorders>
              <w:top w:val="single" w:sz="4" w:space="0" w:color="auto"/>
              <w:left w:val="single" w:sz="4" w:space="0" w:color="auto"/>
              <w:bottom w:val="single" w:sz="4" w:space="0" w:color="auto"/>
              <w:right w:val="single" w:sz="4" w:space="0" w:color="auto"/>
            </w:tcBorders>
            <w:hideMark/>
          </w:tcPr>
          <w:p w14:paraId="70CEE55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тоннели крупногабаритные.</w:t>
            </w:r>
          </w:p>
        </w:tc>
        <w:tc>
          <w:tcPr>
            <w:tcW w:w="3340" w:type="dxa"/>
            <w:tcBorders>
              <w:top w:val="single" w:sz="4" w:space="0" w:color="auto"/>
              <w:left w:val="single" w:sz="4" w:space="0" w:color="auto"/>
              <w:bottom w:val="single" w:sz="4" w:space="0" w:color="auto"/>
              <w:right w:val="single" w:sz="4" w:space="0" w:color="auto"/>
            </w:tcBorders>
            <w:hideMark/>
          </w:tcPr>
          <w:p w14:paraId="4C41139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«Как правильно себя вести»</w:t>
            </w:r>
          </w:p>
        </w:tc>
        <w:tc>
          <w:tcPr>
            <w:tcW w:w="2835" w:type="dxa"/>
            <w:tcBorders>
              <w:top w:val="single" w:sz="4" w:space="0" w:color="auto"/>
              <w:left w:val="single" w:sz="4" w:space="0" w:color="auto"/>
              <w:bottom w:val="single" w:sz="4" w:space="0" w:color="auto"/>
              <w:right w:val="single" w:sz="4" w:space="0" w:color="auto"/>
            </w:tcBorders>
          </w:tcPr>
          <w:p w14:paraId="779A8C8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7F0D379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391A3FB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3F0C5C8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58466E3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20FF6FF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0277998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414A4D8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5A8CFA5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6D6C4187" w14:textId="77777777" w:rsidR="00115AE4" w:rsidRDefault="00115AE4">
            <w:pPr>
              <w:spacing w:after="0" w:line="240" w:lineRule="auto"/>
              <w:rPr>
                <w:rFonts w:ascii="Times New Roman" w:eastAsia="Calibri" w:hAnsi="Times New Roman" w:cs="Times New Roman"/>
                <w:sz w:val="24"/>
                <w:szCs w:val="24"/>
              </w:rPr>
            </w:pPr>
          </w:p>
        </w:tc>
      </w:tr>
      <w:tr w:rsidR="00115AE4" w14:paraId="489BA3F2"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38B0489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социального и эмоционального интеллекта, эмоциональной отзывчивости, сопереживания.</w:t>
            </w:r>
          </w:p>
        </w:tc>
        <w:tc>
          <w:tcPr>
            <w:tcW w:w="2891" w:type="dxa"/>
            <w:tcBorders>
              <w:top w:val="single" w:sz="4" w:space="0" w:color="auto"/>
              <w:left w:val="single" w:sz="4" w:space="0" w:color="auto"/>
              <w:bottom w:val="single" w:sz="4" w:space="0" w:color="auto"/>
              <w:right w:val="single" w:sz="4" w:space="0" w:color="auto"/>
            </w:tcBorders>
            <w:hideMark/>
          </w:tcPr>
          <w:p w14:paraId="5DDE0D1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по сезонам, забавные куклы (например, кукла с веснушками, кукла Антошка и т.п.), кукольные театры («Теремок», «Репка», «Маша и медведь» и др.)</w:t>
            </w:r>
          </w:p>
        </w:tc>
        <w:tc>
          <w:tcPr>
            <w:tcW w:w="3124" w:type="dxa"/>
            <w:tcBorders>
              <w:top w:val="single" w:sz="4" w:space="0" w:color="auto"/>
              <w:left w:val="single" w:sz="4" w:space="0" w:color="auto"/>
              <w:bottom w:val="single" w:sz="4" w:space="0" w:color="auto"/>
              <w:right w:val="single" w:sz="4" w:space="0" w:color="auto"/>
            </w:tcBorders>
            <w:hideMark/>
          </w:tcPr>
          <w:p w14:paraId="2AA920B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3558116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«Как правильно себя вести». «Зоопарк настроений», комплекты книг.</w:t>
            </w:r>
          </w:p>
        </w:tc>
        <w:tc>
          <w:tcPr>
            <w:tcW w:w="2835" w:type="dxa"/>
            <w:tcBorders>
              <w:top w:val="single" w:sz="4" w:space="0" w:color="auto"/>
              <w:left w:val="single" w:sz="4" w:space="0" w:color="auto"/>
              <w:bottom w:val="single" w:sz="4" w:space="0" w:color="auto"/>
              <w:right w:val="single" w:sz="4" w:space="0" w:color="auto"/>
            </w:tcBorders>
          </w:tcPr>
          <w:p w14:paraId="0E9F590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12265FF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653D6AF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003C66F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2846A2D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38E0EF4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2848B71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08A397B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0700E69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14:paraId="38BBEA31"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15ED5A6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готовности к совместной деятельности со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4DB0D81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Крупногабаритные наборы для сюжетно-ролевой игры («Кухня», «Няня», «Мастерская», «Парикмахерская» и др.), конструкторы, игровой домик для кукол.</w:t>
            </w:r>
          </w:p>
        </w:tc>
        <w:tc>
          <w:tcPr>
            <w:tcW w:w="3124" w:type="dxa"/>
            <w:tcBorders>
              <w:top w:val="single" w:sz="4" w:space="0" w:color="auto"/>
              <w:left w:val="single" w:sz="4" w:space="0" w:color="auto"/>
              <w:bottom w:val="single" w:sz="4" w:space="0" w:color="auto"/>
              <w:right w:val="single" w:sz="4" w:space="0" w:color="auto"/>
            </w:tcBorders>
            <w:hideMark/>
          </w:tcPr>
          <w:p w14:paraId="145E9B3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0C752A9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в т.ч. игры народов мира.</w:t>
            </w:r>
          </w:p>
        </w:tc>
        <w:tc>
          <w:tcPr>
            <w:tcW w:w="2835" w:type="dxa"/>
            <w:tcBorders>
              <w:top w:val="single" w:sz="4" w:space="0" w:color="auto"/>
              <w:left w:val="single" w:sz="4" w:space="0" w:color="auto"/>
              <w:bottom w:val="single" w:sz="4" w:space="0" w:color="auto"/>
              <w:right w:val="single" w:sz="4" w:space="0" w:color="auto"/>
            </w:tcBorders>
          </w:tcPr>
          <w:p w14:paraId="05EF3FF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4674C1A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08366AA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2AA7597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71203CA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7CC3369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6811548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7BE4C8F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12FF54C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6862FE1F" w14:textId="77777777" w:rsidR="00115AE4" w:rsidRDefault="00115AE4">
            <w:pPr>
              <w:spacing w:after="0" w:line="240" w:lineRule="auto"/>
              <w:rPr>
                <w:rFonts w:ascii="Times New Roman" w:eastAsia="Calibri" w:hAnsi="Times New Roman" w:cs="Times New Roman"/>
                <w:sz w:val="24"/>
                <w:szCs w:val="24"/>
              </w:rPr>
            </w:pPr>
          </w:p>
        </w:tc>
      </w:tr>
      <w:tr w:rsidR="00115AE4" w14:paraId="1976A63D"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1C14281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уважительного отношения и чувства принадлежности к своей семье, сообществу детей и взрослых в ДОО.</w:t>
            </w:r>
          </w:p>
        </w:tc>
        <w:tc>
          <w:tcPr>
            <w:tcW w:w="2891" w:type="dxa"/>
            <w:tcBorders>
              <w:top w:val="single" w:sz="4" w:space="0" w:color="auto"/>
              <w:left w:val="single" w:sz="4" w:space="0" w:color="auto"/>
              <w:bottom w:val="single" w:sz="4" w:space="0" w:color="auto"/>
              <w:right w:val="single" w:sz="4" w:space="0" w:color="auto"/>
            </w:tcBorders>
            <w:hideMark/>
          </w:tcPr>
          <w:p w14:paraId="4C53402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по сезонам, игрушка- набор для уборки, фигурки людей («Моя семья»), кукольный театр или отдельные куклы.</w:t>
            </w:r>
          </w:p>
        </w:tc>
        <w:tc>
          <w:tcPr>
            <w:tcW w:w="3124" w:type="dxa"/>
            <w:tcBorders>
              <w:top w:val="single" w:sz="4" w:space="0" w:color="auto"/>
              <w:left w:val="single" w:sz="4" w:space="0" w:color="auto"/>
              <w:bottom w:val="single" w:sz="4" w:space="0" w:color="auto"/>
              <w:right w:val="single" w:sz="4" w:space="0" w:color="auto"/>
            </w:tcBorders>
            <w:hideMark/>
          </w:tcPr>
          <w:p w14:paraId="30D1797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6F2E1E9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Макеты «Мой детский сад», «Мой дом» и т.п., комплекты книг.</w:t>
            </w:r>
          </w:p>
        </w:tc>
        <w:tc>
          <w:tcPr>
            <w:tcW w:w="2835" w:type="dxa"/>
            <w:tcBorders>
              <w:top w:val="single" w:sz="4" w:space="0" w:color="auto"/>
              <w:left w:val="single" w:sz="4" w:space="0" w:color="auto"/>
              <w:bottom w:val="single" w:sz="4" w:space="0" w:color="auto"/>
              <w:right w:val="single" w:sz="4" w:space="0" w:color="auto"/>
            </w:tcBorders>
          </w:tcPr>
          <w:p w14:paraId="5757E4C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61EFF45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4D7C9B5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4060699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4DBFB1E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4E18C1E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26D3DD1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28D48B5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7CF2BBA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07170710" w14:textId="77777777" w:rsidR="00115AE4" w:rsidRDefault="00115AE4">
            <w:pPr>
              <w:spacing w:after="0" w:line="240" w:lineRule="auto"/>
              <w:rPr>
                <w:rFonts w:ascii="Times New Roman" w:eastAsia="Calibri" w:hAnsi="Times New Roman" w:cs="Times New Roman"/>
                <w:sz w:val="24"/>
                <w:szCs w:val="24"/>
              </w:rPr>
            </w:pPr>
          </w:p>
        </w:tc>
      </w:tr>
      <w:tr w:rsidR="00115AE4" w14:paraId="5CE0430A"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77D4393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позитивных установок к различным видам труда и творчества.</w:t>
            </w:r>
          </w:p>
        </w:tc>
        <w:tc>
          <w:tcPr>
            <w:tcW w:w="2891" w:type="dxa"/>
            <w:tcBorders>
              <w:top w:val="single" w:sz="4" w:space="0" w:color="auto"/>
              <w:left w:val="single" w:sz="4" w:space="0" w:color="auto"/>
              <w:bottom w:val="single" w:sz="4" w:space="0" w:color="auto"/>
              <w:right w:val="single" w:sz="4" w:space="0" w:color="auto"/>
            </w:tcBorders>
            <w:hideMark/>
          </w:tcPr>
          <w:p w14:paraId="23A2EE2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машины (пожарная машина, автомобиль-трейлер, автомобиль коммунальный, автомобиль-бетоновоз, автомобиль-контейнеровоз, экскаватор «Малыш» и т.п.), игрушка-набор для уборки, конструкторы и строительные наборы, кукольный театр, «Профессии», набор «Дары Фребеля».</w:t>
            </w:r>
          </w:p>
        </w:tc>
        <w:tc>
          <w:tcPr>
            <w:tcW w:w="3124" w:type="dxa"/>
            <w:tcBorders>
              <w:top w:val="single" w:sz="4" w:space="0" w:color="auto"/>
              <w:left w:val="single" w:sz="4" w:space="0" w:color="auto"/>
              <w:bottom w:val="single" w:sz="4" w:space="0" w:color="auto"/>
              <w:right w:val="single" w:sz="4" w:space="0" w:color="auto"/>
            </w:tcBorders>
            <w:hideMark/>
          </w:tcPr>
          <w:p w14:paraId="3C96666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70E2F49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карточек на тему «Профессии», демонстрационный материал, комплекты книг.</w:t>
            </w:r>
          </w:p>
        </w:tc>
        <w:tc>
          <w:tcPr>
            <w:tcW w:w="2835" w:type="dxa"/>
            <w:tcBorders>
              <w:top w:val="single" w:sz="4" w:space="0" w:color="auto"/>
              <w:left w:val="single" w:sz="4" w:space="0" w:color="auto"/>
              <w:bottom w:val="single" w:sz="4" w:space="0" w:color="auto"/>
              <w:right w:val="single" w:sz="4" w:space="0" w:color="auto"/>
            </w:tcBorders>
          </w:tcPr>
          <w:p w14:paraId="4DCD9AF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63BF07C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3299C4B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501C8A8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71FA518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2B1679A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18455B1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37C3C13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6BD8489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63660BD1" w14:textId="77777777" w:rsidR="00115AE4" w:rsidRDefault="00115AE4">
            <w:pPr>
              <w:spacing w:after="0" w:line="240" w:lineRule="auto"/>
              <w:rPr>
                <w:rFonts w:ascii="Times New Roman" w:eastAsia="Calibri" w:hAnsi="Times New Roman" w:cs="Times New Roman"/>
                <w:sz w:val="24"/>
                <w:szCs w:val="24"/>
              </w:rPr>
            </w:pPr>
          </w:p>
        </w:tc>
      </w:tr>
      <w:tr w:rsidR="00115AE4" w14:paraId="1E5C2FCA"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2278C8F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безопасного поведения в быту, социуме, природе.</w:t>
            </w:r>
          </w:p>
        </w:tc>
        <w:tc>
          <w:tcPr>
            <w:tcW w:w="2891" w:type="dxa"/>
            <w:tcBorders>
              <w:top w:val="single" w:sz="4" w:space="0" w:color="auto"/>
              <w:left w:val="single" w:sz="4" w:space="0" w:color="auto"/>
              <w:bottom w:val="single" w:sz="4" w:space="0" w:color="auto"/>
              <w:right w:val="single" w:sz="4" w:space="0" w:color="auto"/>
            </w:tcBorders>
            <w:hideMark/>
          </w:tcPr>
          <w:p w14:paraId="0EC2D95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Тематические машины, самолеты, водный транспорт, парковки, железная дорога, тематические конструкторы «Морской </w:t>
            </w:r>
            <w:r>
              <w:rPr>
                <w:rFonts w:ascii="Times New Roman" w:eastAsia="Calibri" w:hAnsi="Times New Roman" w:cs="Times New Roman"/>
                <w:sz w:val="24"/>
                <w:szCs w:val="24"/>
              </w:rPr>
              <w:lastRenderedPageBreak/>
              <w:t xml:space="preserve">порт», «Аэропорт», «Железная дорога», «Космодром», «Стройка». </w:t>
            </w:r>
          </w:p>
        </w:tc>
        <w:tc>
          <w:tcPr>
            <w:tcW w:w="3124" w:type="dxa"/>
            <w:tcBorders>
              <w:top w:val="single" w:sz="4" w:space="0" w:color="auto"/>
              <w:left w:val="single" w:sz="4" w:space="0" w:color="auto"/>
              <w:bottom w:val="single" w:sz="4" w:space="0" w:color="auto"/>
              <w:right w:val="single" w:sz="4" w:space="0" w:color="auto"/>
            </w:tcBorders>
            <w:hideMark/>
          </w:tcPr>
          <w:p w14:paraId="6418B31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 палатка, дом игровой крупногабаритный (в т.ч. вариант с горкой).</w:t>
            </w:r>
          </w:p>
        </w:tc>
        <w:tc>
          <w:tcPr>
            <w:tcW w:w="3340" w:type="dxa"/>
            <w:tcBorders>
              <w:top w:val="single" w:sz="4" w:space="0" w:color="auto"/>
              <w:left w:val="single" w:sz="4" w:space="0" w:color="auto"/>
              <w:bottom w:val="single" w:sz="4" w:space="0" w:color="auto"/>
              <w:right w:val="single" w:sz="4" w:space="0" w:color="auto"/>
            </w:tcBorders>
            <w:hideMark/>
          </w:tcPr>
          <w:p w14:paraId="229CA84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карточек типа «Дети и дорога», демонстрационный материал на тему «Природа России» и т.п.</w:t>
            </w:r>
          </w:p>
        </w:tc>
        <w:tc>
          <w:tcPr>
            <w:tcW w:w="2835" w:type="dxa"/>
            <w:tcBorders>
              <w:top w:val="single" w:sz="4" w:space="0" w:color="auto"/>
              <w:left w:val="single" w:sz="4" w:space="0" w:color="auto"/>
              <w:bottom w:val="single" w:sz="4" w:space="0" w:color="auto"/>
              <w:right w:val="single" w:sz="4" w:space="0" w:color="auto"/>
            </w:tcBorders>
          </w:tcPr>
          <w:p w14:paraId="6EF02A2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0E8DA76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6B5D06A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6AD4C00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7ED8CA4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5DD5D77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Познавательно - </w:t>
            </w:r>
            <w:r>
              <w:rPr>
                <w:rFonts w:ascii="Times New Roman" w:eastAsia="Calibri" w:hAnsi="Times New Roman" w:cs="Times New Roman"/>
                <w:sz w:val="24"/>
                <w:szCs w:val="24"/>
              </w:rPr>
              <w:lastRenderedPageBreak/>
              <w:t>исследовательская</w:t>
            </w:r>
          </w:p>
          <w:p w14:paraId="6FB8EFC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24D3EB4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70F4F28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000A188B" w14:textId="77777777" w:rsidR="00115AE4" w:rsidRDefault="00115AE4">
            <w:pPr>
              <w:spacing w:after="0" w:line="240" w:lineRule="auto"/>
              <w:rPr>
                <w:rFonts w:ascii="Times New Roman" w:eastAsia="Calibri" w:hAnsi="Times New Roman" w:cs="Times New Roman"/>
                <w:sz w:val="24"/>
                <w:szCs w:val="24"/>
              </w:rPr>
            </w:pPr>
          </w:p>
        </w:tc>
      </w:tr>
      <w:tr w:rsidR="00115AE4" w14:paraId="0D28287A"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51A2211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общения и взаимодействия ребенка со взрослыми и сверстниками.</w:t>
            </w:r>
          </w:p>
        </w:tc>
        <w:tc>
          <w:tcPr>
            <w:tcW w:w="2891" w:type="dxa"/>
            <w:tcBorders>
              <w:top w:val="single" w:sz="4" w:space="0" w:color="auto"/>
              <w:left w:val="single" w:sz="4" w:space="0" w:color="auto"/>
              <w:bottom w:val="single" w:sz="4" w:space="0" w:color="auto"/>
              <w:right w:val="single" w:sz="4" w:space="0" w:color="auto"/>
            </w:tcBorders>
            <w:hideMark/>
          </w:tcPr>
          <w:p w14:paraId="53DB51A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Куклы, забавные куклы (например, кукла с веснушками, кукла Антошка и т.п.), тематические машины, конструкторы, набор для сюжетно-ролевых игр типа «Касса», игрушечный телефон и др. </w:t>
            </w:r>
          </w:p>
        </w:tc>
        <w:tc>
          <w:tcPr>
            <w:tcW w:w="3124" w:type="dxa"/>
            <w:tcBorders>
              <w:top w:val="single" w:sz="4" w:space="0" w:color="auto"/>
              <w:left w:val="single" w:sz="4" w:space="0" w:color="auto"/>
              <w:bottom w:val="single" w:sz="4" w:space="0" w:color="auto"/>
              <w:right w:val="single" w:sz="4" w:space="0" w:color="auto"/>
            </w:tcBorders>
            <w:hideMark/>
          </w:tcPr>
          <w:p w14:paraId="1FD7802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Игровой центр с горкой.</w:t>
            </w:r>
          </w:p>
        </w:tc>
        <w:tc>
          <w:tcPr>
            <w:tcW w:w="3340" w:type="dxa"/>
            <w:tcBorders>
              <w:top w:val="single" w:sz="4" w:space="0" w:color="auto"/>
              <w:left w:val="single" w:sz="4" w:space="0" w:color="auto"/>
              <w:bottom w:val="single" w:sz="4" w:space="0" w:color="auto"/>
              <w:right w:val="single" w:sz="4" w:space="0" w:color="auto"/>
            </w:tcBorders>
            <w:hideMark/>
          </w:tcPr>
          <w:p w14:paraId="295B486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 настольно-печатные игры.</w:t>
            </w:r>
          </w:p>
        </w:tc>
        <w:tc>
          <w:tcPr>
            <w:tcW w:w="2835" w:type="dxa"/>
            <w:tcBorders>
              <w:top w:val="single" w:sz="4" w:space="0" w:color="auto"/>
              <w:left w:val="single" w:sz="4" w:space="0" w:color="auto"/>
              <w:bottom w:val="single" w:sz="4" w:space="0" w:color="auto"/>
              <w:right w:val="single" w:sz="4" w:space="0" w:color="auto"/>
            </w:tcBorders>
          </w:tcPr>
          <w:p w14:paraId="2DF49BA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1C03935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5038ED6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32F8CFC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0E48D29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1AC328D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4C02BF5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20730A0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78557D5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02B5A283" w14:textId="77777777" w:rsidR="00115AE4" w:rsidRDefault="00115AE4">
            <w:pPr>
              <w:spacing w:after="0" w:line="240" w:lineRule="auto"/>
              <w:rPr>
                <w:rFonts w:ascii="Times New Roman" w:eastAsia="Calibri" w:hAnsi="Times New Roman" w:cs="Times New Roman"/>
                <w:sz w:val="24"/>
                <w:szCs w:val="24"/>
              </w:rPr>
            </w:pPr>
          </w:p>
        </w:tc>
      </w:tr>
      <w:tr w:rsidR="00115AE4" w14:paraId="5F9BBED6" w14:textId="77777777" w:rsidTr="00115AE4">
        <w:tc>
          <w:tcPr>
            <w:tcW w:w="14992"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58A57C3B"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Познавательное развитие</w:t>
            </w:r>
          </w:p>
        </w:tc>
      </w:tr>
      <w:tr w:rsidR="00115AE4" w14:paraId="70D8F76B"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74F4F95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интересов, любознательности и познавательной мотивации.</w:t>
            </w:r>
          </w:p>
        </w:tc>
        <w:tc>
          <w:tcPr>
            <w:tcW w:w="2891" w:type="dxa"/>
            <w:tcBorders>
              <w:top w:val="single" w:sz="4" w:space="0" w:color="auto"/>
              <w:left w:val="single" w:sz="4" w:space="0" w:color="auto"/>
              <w:bottom w:val="single" w:sz="4" w:space="0" w:color="auto"/>
              <w:right w:val="single" w:sz="4" w:space="0" w:color="auto"/>
            </w:tcBorders>
            <w:hideMark/>
          </w:tcPr>
          <w:p w14:paraId="750FA55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с полем, фишками, карточками, кубиком, поле-пазл, игрушки интерактивные, в т.ч. повторяющие слова, игрушечный руль</w:t>
            </w:r>
          </w:p>
        </w:tc>
        <w:tc>
          <w:tcPr>
            <w:tcW w:w="3124" w:type="dxa"/>
            <w:tcBorders>
              <w:top w:val="single" w:sz="4" w:space="0" w:color="auto"/>
              <w:left w:val="single" w:sz="4" w:space="0" w:color="auto"/>
              <w:bottom w:val="single" w:sz="4" w:space="0" w:color="auto"/>
              <w:right w:val="single" w:sz="4" w:space="0" w:color="auto"/>
            </w:tcBorders>
            <w:hideMark/>
          </w:tcPr>
          <w:p w14:paraId="744740A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калейдоскоп, фотокамера и т.п.</w:t>
            </w:r>
          </w:p>
        </w:tc>
        <w:tc>
          <w:tcPr>
            <w:tcW w:w="3340" w:type="dxa"/>
            <w:tcBorders>
              <w:top w:val="single" w:sz="4" w:space="0" w:color="auto"/>
              <w:left w:val="single" w:sz="4" w:space="0" w:color="auto"/>
              <w:bottom w:val="single" w:sz="4" w:space="0" w:color="auto"/>
              <w:right w:val="single" w:sz="4" w:space="0" w:color="auto"/>
            </w:tcBorders>
            <w:hideMark/>
          </w:tcPr>
          <w:p w14:paraId="6C87B06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типа «Научные опыты», наборы для экспериментов, игра-головоломка, конструкторы с различным скреплением деталей, объемные конструкторы, коврики с силуэтами.</w:t>
            </w:r>
          </w:p>
        </w:tc>
        <w:tc>
          <w:tcPr>
            <w:tcW w:w="2835" w:type="dxa"/>
            <w:tcBorders>
              <w:top w:val="single" w:sz="4" w:space="0" w:color="auto"/>
              <w:left w:val="single" w:sz="4" w:space="0" w:color="auto"/>
              <w:bottom w:val="single" w:sz="4" w:space="0" w:color="auto"/>
              <w:right w:val="single" w:sz="4" w:space="0" w:color="auto"/>
            </w:tcBorders>
            <w:hideMark/>
          </w:tcPr>
          <w:p w14:paraId="2C87AE7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6C3C207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59B6089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3773510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5DF970A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4562DBE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7C9C149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0ACE207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20BF958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14:paraId="6C094F2E"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4E98C2B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познавательных действий, становление сознания</w:t>
            </w:r>
          </w:p>
        </w:tc>
        <w:tc>
          <w:tcPr>
            <w:tcW w:w="2891" w:type="dxa"/>
            <w:tcBorders>
              <w:top w:val="single" w:sz="4" w:space="0" w:color="auto"/>
              <w:left w:val="single" w:sz="4" w:space="0" w:color="auto"/>
              <w:bottom w:val="single" w:sz="4" w:space="0" w:color="auto"/>
              <w:right w:val="single" w:sz="4" w:space="0" w:color="auto"/>
            </w:tcBorders>
            <w:hideMark/>
          </w:tcPr>
          <w:p w14:paraId="557320F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Дидактические игрушки «Домик», «Волшебный кубик, игрушки-каталки</w:t>
            </w:r>
          </w:p>
        </w:tc>
        <w:tc>
          <w:tcPr>
            <w:tcW w:w="3124" w:type="dxa"/>
            <w:tcBorders>
              <w:top w:val="single" w:sz="4" w:space="0" w:color="auto"/>
              <w:left w:val="single" w:sz="4" w:space="0" w:color="auto"/>
              <w:bottom w:val="single" w:sz="4" w:space="0" w:color="auto"/>
              <w:right w:val="single" w:sz="4" w:space="0" w:color="auto"/>
            </w:tcBorders>
            <w:hideMark/>
          </w:tcPr>
          <w:p w14:paraId="3CC4F4A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Доска магнитная со счетами, доска-мольберт для рисования, детский компьютер.</w:t>
            </w:r>
          </w:p>
        </w:tc>
        <w:tc>
          <w:tcPr>
            <w:tcW w:w="3340" w:type="dxa"/>
            <w:tcBorders>
              <w:top w:val="single" w:sz="4" w:space="0" w:color="auto"/>
              <w:left w:val="single" w:sz="4" w:space="0" w:color="auto"/>
              <w:bottom w:val="single" w:sz="4" w:space="0" w:color="auto"/>
              <w:right w:val="single" w:sz="4" w:space="0" w:color="auto"/>
            </w:tcBorders>
          </w:tcPr>
          <w:p w14:paraId="6AE9AE3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Дидактические игры (Уникуб), математический планшет, конструкторы с разным скреплением деталей, наборы типа «Сложи узор из </w:t>
            </w:r>
            <w:r>
              <w:rPr>
                <w:rFonts w:ascii="Times New Roman" w:eastAsia="Calibri" w:hAnsi="Times New Roman" w:cs="Times New Roman"/>
                <w:sz w:val="24"/>
                <w:szCs w:val="24"/>
              </w:rPr>
              <w:lastRenderedPageBreak/>
              <w:t xml:space="preserve">геометрических фигур, доска Сегена. Домино, лото, кубики, парные картинки, пирамиды с кольцами, развивающие наборы с пирамидами, наборы для экспериментов, игры на запоминание, набор «Дары Фребеля, азбука с подвижными картинками. </w:t>
            </w:r>
          </w:p>
          <w:p w14:paraId="21CD32C6" w14:textId="77777777" w:rsidR="00115AE4" w:rsidRDefault="00115AE4">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82191C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w:t>
            </w:r>
          </w:p>
          <w:p w14:paraId="1AE31DF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16018B4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5449415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195C8DE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0EBDCFD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Познавательно - исследовательская</w:t>
            </w:r>
          </w:p>
          <w:p w14:paraId="22DA04B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20F3325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2CDE783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6DB5A1B3" w14:textId="77777777" w:rsidR="00115AE4" w:rsidRDefault="00115AE4">
            <w:pPr>
              <w:spacing w:after="0" w:line="240" w:lineRule="auto"/>
              <w:rPr>
                <w:rFonts w:ascii="Times New Roman" w:eastAsia="Calibri" w:hAnsi="Times New Roman" w:cs="Times New Roman"/>
                <w:sz w:val="24"/>
                <w:szCs w:val="24"/>
              </w:rPr>
            </w:pPr>
          </w:p>
        </w:tc>
      </w:tr>
      <w:tr w:rsidR="00115AE4" w14:paraId="10CFFCAD"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3C2F7AF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воображения и творческой активности.</w:t>
            </w:r>
          </w:p>
        </w:tc>
        <w:tc>
          <w:tcPr>
            <w:tcW w:w="2891" w:type="dxa"/>
            <w:tcBorders>
              <w:top w:val="single" w:sz="4" w:space="0" w:color="auto"/>
              <w:left w:val="single" w:sz="4" w:space="0" w:color="auto"/>
              <w:bottom w:val="single" w:sz="4" w:space="0" w:color="auto"/>
              <w:right w:val="single" w:sz="4" w:space="0" w:color="auto"/>
            </w:tcBorders>
            <w:hideMark/>
          </w:tcPr>
          <w:p w14:paraId="048E2FA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Конструкторы, музыкальные игрушки.</w:t>
            </w:r>
          </w:p>
        </w:tc>
        <w:tc>
          <w:tcPr>
            <w:tcW w:w="3124" w:type="dxa"/>
            <w:tcBorders>
              <w:top w:val="single" w:sz="4" w:space="0" w:color="auto"/>
              <w:left w:val="single" w:sz="4" w:space="0" w:color="auto"/>
              <w:bottom w:val="single" w:sz="4" w:space="0" w:color="auto"/>
              <w:right w:val="single" w:sz="4" w:space="0" w:color="auto"/>
            </w:tcBorders>
            <w:hideMark/>
          </w:tcPr>
          <w:p w14:paraId="5DC7CBA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 палатка, калейдоскоп,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54DD7EC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набор «Дары Фребеля», игра настольная + сказка + раскраска, игра головоломка, фоторамки, кубики, мозаики.</w:t>
            </w:r>
          </w:p>
        </w:tc>
        <w:tc>
          <w:tcPr>
            <w:tcW w:w="2835" w:type="dxa"/>
            <w:tcBorders>
              <w:top w:val="single" w:sz="4" w:space="0" w:color="auto"/>
              <w:left w:val="single" w:sz="4" w:space="0" w:color="auto"/>
              <w:bottom w:val="single" w:sz="4" w:space="0" w:color="auto"/>
              <w:right w:val="single" w:sz="4" w:space="0" w:color="auto"/>
            </w:tcBorders>
          </w:tcPr>
          <w:p w14:paraId="50560E8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1077662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4F95856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362ADD7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257DED8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6B0F083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3ABB4FE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3EF5C2B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753B9FD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0B713376" w14:textId="77777777" w:rsidR="00115AE4" w:rsidRDefault="00115AE4">
            <w:pPr>
              <w:spacing w:after="0" w:line="240" w:lineRule="auto"/>
              <w:rPr>
                <w:rFonts w:ascii="Times New Roman" w:eastAsia="Calibri" w:hAnsi="Times New Roman" w:cs="Times New Roman"/>
                <w:sz w:val="24"/>
                <w:szCs w:val="24"/>
              </w:rPr>
            </w:pPr>
          </w:p>
        </w:tc>
      </w:tr>
      <w:tr w:rsidR="00115AE4" w14:paraId="3F867E52"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161D454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Формирование первичных представлений о себе, других людях, объектах окружающего мира, свойствах и отношениях объектов окружающего мира (форме, цвете, размере, материале, звучании, ритме, темпе, </w:t>
            </w:r>
            <w:r>
              <w:rPr>
                <w:rFonts w:ascii="Times New Roman" w:eastAsia="Calibri" w:hAnsi="Times New Roman" w:cs="Times New Roman"/>
                <w:sz w:val="24"/>
                <w:szCs w:val="24"/>
              </w:rPr>
              <w:lastRenderedPageBreak/>
              <w:t>количестве, числе, части и целом, пространстве и времени, движении и покое, причинах и следствиях и др.)</w:t>
            </w:r>
          </w:p>
        </w:tc>
        <w:tc>
          <w:tcPr>
            <w:tcW w:w="2891" w:type="dxa"/>
            <w:tcBorders>
              <w:top w:val="single" w:sz="4" w:space="0" w:color="auto"/>
              <w:left w:val="single" w:sz="4" w:space="0" w:color="auto"/>
              <w:bottom w:val="single" w:sz="4" w:space="0" w:color="auto"/>
              <w:right w:val="single" w:sz="4" w:space="0" w:color="auto"/>
            </w:tcBorders>
            <w:hideMark/>
          </w:tcPr>
          <w:p w14:paraId="7BF772C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Тематические машины, куклы по сезонам, крупногабаритные наборы для сюжетно-ролевых игр («Кухня», «Няня», «Мастерская», «Парикмахерская» и др.), мебель для кукол, игрушечные музыкальные </w:t>
            </w:r>
            <w:r>
              <w:rPr>
                <w:rFonts w:ascii="Times New Roman" w:eastAsia="Calibri" w:hAnsi="Times New Roman" w:cs="Times New Roman"/>
                <w:sz w:val="24"/>
                <w:szCs w:val="24"/>
              </w:rPr>
              <w:lastRenderedPageBreak/>
              <w:t>инструменты, неваляшки.</w:t>
            </w:r>
          </w:p>
        </w:tc>
        <w:tc>
          <w:tcPr>
            <w:tcW w:w="3124" w:type="dxa"/>
            <w:tcBorders>
              <w:top w:val="single" w:sz="4" w:space="0" w:color="auto"/>
              <w:left w:val="single" w:sz="4" w:space="0" w:color="auto"/>
              <w:bottom w:val="single" w:sz="4" w:space="0" w:color="auto"/>
              <w:right w:val="single" w:sz="4" w:space="0" w:color="auto"/>
            </w:tcBorders>
            <w:hideMark/>
          </w:tcPr>
          <w:p w14:paraId="5EFA5EA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 палатка, логический столик, 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460D44E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Демонстрационные комплекты типа «Дети и дорога», знаки дорожного движения, демонстрационный комплект, набор цифр «Учимся считать», наборы «Фигуры и формы», «Больше-меньше», веселые шнурочки, игры в кармашке, парные картинки, лото, конструкторы </w:t>
            </w:r>
            <w:r>
              <w:rPr>
                <w:rFonts w:ascii="Times New Roman" w:eastAsia="Calibri" w:hAnsi="Times New Roman" w:cs="Times New Roman"/>
                <w:sz w:val="24"/>
                <w:szCs w:val="24"/>
              </w:rPr>
              <w:lastRenderedPageBreak/>
              <w:t>и строительные наборы, развивающие наборы с пирамидами, настольно-печатные игры типа «Познавательная дорожка».</w:t>
            </w:r>
          </w:p>
        </w:tc>
        <w:tc>
          <w:tcPr>
            <w:tcW w:w="2835" w:type="dxa"/>
            <w:tcBorders>
              <w:top w:val="single" w:sz="4" w:space="0" w:color="auto"/>
              <w:left w:val="single" w:sz="4" w:space="0" w:color="auto"/>
              <w:bottom w:val="single" w:sz="4" w:space="0" w:color="auto"/>
              <w:right w:val="single" w:sz="4" w:space="0" w:color="auto"/>
            </w:tcBorders>
          </w:tcPr>
          <w:p w14:paraId="0618C91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w:t>
            </w:r>
          </w:p>
          <w:p w14:paraId="7FE6CD7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5465603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50280B5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2B481D1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0891BBD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59DF62C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69DD069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5F52C5B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0576F44A" w14:textId="77777777" w:rsidR="00115AE4" w:rsidRDefault="00115AE4">
            <w:pPr>
              <w:spacing w:after="0" w:line="240" w:lineRule="auto"/>
              <w:rPr>
                <w:rFonts w:ascii="Times New Roman" w:eastAsia="Calibri" w:hAnsi="Times New Roman" w:cs="Times New Roman"/>
                <w:sz w:val="24"/>
                <w:szCs w:val="24"/>
              </w:rPr>
            </w:pPr>
          </w:p>
        </w:tc>
      </w:tr>
      <w:tr w:rsidR="00115AE4" w14:paraId="6132DEAB" w14:textId="77777777" w:rsidTr="00115AE4">
        <w:tc>
          <w:tcPr>
            <w:tcW w:w="2802" w:type="dxa"/>
            <w:tcBorders>
              <w:top w:val="single" w:sz="4" w:space="0" w:color="auto"/>
              <w:left w:val="single" w:sz="4" w:space="0" w:color="auto"/>
              <w:bottom w:val="single" w:sz="4" w:space="0" w:color="auto"/>
              <w:right w:val="single" w:sz="4" w:space="0" w:color="auto"/>
            </w:tcBorders>
          </w:tcPr>
          <w:p w14:paraId="25A8D58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первичных представлений о малой родине и Отечестве, представлений о социально-культурных ценностях нашего народа, об отечественных традициях и праздниках, о планете Земля как общем доме людей, об особенностях ее природы, о многообразии стран и народов мира.</w:t>
            </w:r>
          </w:p>
          <w:p w14:paraId="591539D1" w14:textId="77777777" w:rsidR="00115AE4" w:rsidRDefault="00115AE4">
            <w:pPr>
              <w:spacing w:after="0" w:line="240" w:lineRule="auto"/>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14:paraId="1E57FE9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народов мира, кукольные театры («Теремок», «Репка», «Маша и медведь», и др.), техника военная (игрушечные машины), игрушечные музыкальные инструменты, неваляшки,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14:paraId="30CE9D6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01795B4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Четыре сезона/комплект (зима, весна), электронно-озвучивающий плакат, макеты «Мой город», «Моя Родина», и т.п., комплекты книг.</w:t>
            </w:r>
          </w:p>
        </w:tc>
        <w:tc>
          <w:tcPr>
            <w:tcW w:w="2835" w:type="dxa"/>
            <w:tcBorders>
              <w:top w:val="single" w:sz="4" w:space="0" w:color="auto"/>
              <w:left w:val="single" w:sz="4" w:space="0" w:color="auto"/>
              <w:bottom w:val="single" w:sz="4" w:space="0" w:color="auto"/>
              <w:right w:val="single" w:sz="4" w:space="0" w:color="auto"/>
            </w:tcBorders>
          </w:tcPr>
          <w:p w14:paraId="27AE702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6A107F9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15FB0AB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5AD734F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0D17FF2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6CA4A56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036A54A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213D9A3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53517E1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785EA027" w14:textId="77777777" w:rsidR="00115AE4" w:rsidRDefault="00115AE4">
            <w:pPr>
              <w:spacing w:after="0" w:line="240" w:lineRule="auto"/>
              <w:rPr>
                <w:rFonts w:ascii="Times New Roman" w:eastAsia="Calibri" w:hAnsi="Times New Roman" w:cs="Times New Roman"/>
                <w:sz w:val="24"/>
                <w:szCs w:val="24"/>
              </w:rPr>
            </w:pPr>
          </w:p>
        </w:tc>
      </w:tr>
      <w:tr w:rsidR="00115AE4" w14:paraId="31C0D1F8" w14:textId="77777777"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795328A"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Развитие речи</w:t>
            </w:r>
          </w:p>
        </w:tc>
      </w:tr>
      <w:tr w:rsidR="00115AE4" w14:paraId="051856FA"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4D43D80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Овладение речью как средством общения и культуры.</w:t>
            </w:r>
          </w:p>
        </w:tc>
        <w:tc>
          <w:tcPr>
            <w:tcW w:w="2891" w:type="dxa"/>
            <w:tcBorders>
              <w:top w:val="single" w:sz="4" w:space="0" w:color="auto"/>
              <w:left w:val="single" w:sz="4" w:space="0" w:color="auto"/>
              <w:bottom w:val="single" w:sz="4" w:space="0" w:color="auto"/>
              <w:right w:val="single" w:sz="4" w:space="0" w:color="auto"/>
            </w:tcBorders>
            <w:hideMark/>
          </w:tcPr>
          <w:p w14:paraId="3EC47D6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Крупногабаритные наборы для сюжетно-ролевых игр («Кухня», «Няня», «Мастерская», «Парикмахерская» и др.)</w:t>
            </w:r>
          </w:p>
        </w:tc>
        <w:tc>
          <w:tcPr>
            <w:tcW w:w="3124" w:type="dxa"/>
            <w:tcBorders>
              <w:top w:val="single" w:sz="4" w:space="0" w:color="auto"/>
              <w:left w:val="single" w:sz="4" w:space="0" w:color="auto"/>
              <w:bottom w:val="single" w:sz="4" w:space="0" w:color="auto"/>
              <w:right w:val="single" w:sz="4" w:space="0" w:color="auto"/>
            </w:tcBorders>
            <w:hideMark/>
          </w:tcPr>
          <w:p w14:paraId="130CD7D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6EC0A4F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 книг</w:t>
            </w:r>
          </w:p>
        </w:tc>
        <w:tc>
          <w:tcPr>
            <w:tcW w:w="2835" w:type="dxa"/>
            <w:tcBorders>
              <w:top w:val="single" w:sz="4" w:space="0" w:color="auto"/>
              <w:left w:val="single" w:sz="4" w:space="0" w:color="auto"/>
              <w:bottom w:val="single" w:sz="4" w:space="0" w:color="auto"/>
              <w:right w:val="single" w:sz="4" w:space="0" w:color="auto"/>
            </w:tcBorders>
          </w:tcPr>
          <w:p w14:paraId="6F84DC4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5704C16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6C7C6C4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7C51B94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663EA81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0CC39AE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471B59C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7F4F0AE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1662AFF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Физическое развитие</w:t>
            </w:r>
          </w:p>
          <w:p w14:paraId="630655D9" w14:textId="77777777" w:rsidR="00115AE4" w:rsidRDefault="00115AE4">
            <w:pPr>
              <w:spacing w:after="0" w:line="240" w:lineRule="auto"/>
              <w:rPr>
                <w:rFonts w:ascii="Times New Roman" w:eastAsia="Calibri" w:hAnsi="Times New Roman" w:cs="Times New Roman"/>
                <w:sz w:val="24"/>
                <w:szCs w:val="24"/>
              </w:rPr>
            </w:pPr>
          </w:p>
        </w:tc>
      </w:tr>
      <w:tr w:rsidR="00115AE4" w14:paraId="1463E3D6"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11CD72F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Обогащение активного словаря.</w:t>
            </w:r>
          </w:p>
        </w:tc>
        <w:tc>
          <w:tcPr>
            <w:tcW w:w="2891" w:type="dxa"/>
            <w:tcBorders>
              <w:top w:val="single" w:sz="4" w:space="0" w:color="auto"/>
              <w:left w:val="single" w:sz="4" w:space="0" w:color="auto"/>
              <w:bottom w:val="single" w:sz="4" w:space="0" w:color="auto"/>
              <w:right w:val="single" w:sz="4" w:space="0" w:color="auto"/>
            </w:tcBorders>
            <w:hideMark/>
          </w:tcPr>
          <w:p w14:paraId="11BF2AE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Тематические машины, самолеты, водный транспорт, парковки, железная дорога, лото, игрушки интерактивные, в т.ч. повторяющие слова, игровые наборы продуктов, овощей и фруктов, фигурок животных, людей.</w:t>
            </w:r>
          </w:p>
        </w:tc>
        <w:tc>
          <w:tcPr>
            <w:tcW w:w="3124" w:type="dxa"/>
            <w:tcBorders>
              <w:top w:val="single" w:sz="4" w:space="0" w:color="auto"/>
              <w:left w:val="single" w:sz="4" w:space="0" w:color="auto"/>
              <w:bottom w:val="single" w:sz="4" w:space="0" w:color="auto"/>
              <w:right w:val="single" w:sz="4" w:space="0" w:color="auto"/>
            </w:tcBorders>
            <w:hideMark/>
          </w:tcPr>
          <w:p w14:paraId="6DDE490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03A421E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тренажер «Речевой», комплекты книг.</w:t>
            </w:r>
          </w:p>
        </w:tc>
        <w:tc>
          <w:tcPr>
            <w:tcW w:w="2835" w:type="dxa"/>
            <w:tcBorders>
              <w:top w:val="single" w:sz="4" w:space="0" w:color="auto"/>
              <w:left w:val="single" w:sz="4" w:space="0" w:color="auto"/>
              <w:bottom w:val="single" w:sz="4" w:space="0" w:color="auto"/>
              <w:right w:val="single" w:sz="4" w:space="0" w:color="auto"/>
            </w:tcBorders>
          </w:tcPr>
          <w:p w14:paraId="4AB47F4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09842FD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2F2B616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2E43BB2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776EA23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6A53531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19A8155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60477EF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31DF048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53BD825D" w14:textId="77777777" w:rsidR="00115AE4" w:rsidRDefault="00115AE4">
            <w:pPr>
              <w:spacing w:after="0" w:line="240" w:lineRule="auto"/>
              <w:rPr>
                <w:rFonts w:ascii="Times New Roman" w:eastAsia="Calibri" w:hAnsi="Times New Roman" w:cs="Times New Roman"/>
                <w:sz w:val="24"/>
                <w:szCs w:val="24"/>
              </w:rPr>
            </w:pPr>
          </w:p>
          <w:p w14:paraId="283F0307" w14:textId="77777777" w:rsidR="00115AE4" w:rsidRDefault="00115AE4">
            <w:pPr>
              <w:spacing w:after="0" w:line="240" w:lineRule="auto"/>
              <w:rPr>
                <w:rFonts w:ascii="Times New Roman" w:eastAsia="Calibri" w:hAnsi="Times New Roman" w:cs="Times New Roman"/>
                <w:sz w:val="24"/>
                <w:szCs w:val="24"/>
              </w:rPr>
            </w:pPr>
          </w:p>
        </w:tc>
      </w:tr>
      <w:tr w:rsidR="00115AE4" w14:paraId="46CB49D5"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5728365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связной, грамматически правильной диалогической и монологической речи.</w:t>
            </w:r>
          </w:p>
        </w:tc>
        <w:tc>
          <w:tcPr>
            <w:tcW w:w="2891" w:type="dxa"/>
            <w:tcBorders>
              <w:top w:val="single" w:sz="4" w:space="0" w:color="auto"/>
              <w:left w:val="single" w:sz="4" w:space="0" w:color="auto"/>
              <w:bottom w:val="single" w:sz="4" w:space="0" w:color="auto"/>
              <w:right w:val="single" w:sz="4" w:space="0" w:color="auto"/>
            </w:tcBorders>
            <w:hideMark/>
          </w:tcPr>
          <w:p w14:paraId="3CBACC1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сюжетно-ролевых игр, тематические машины, игрушечный телефон.</w:t>
            </w:r>
          </w:p>
        </w:tc>
        <w:tc>
          <w:tcPr>
            <w:tcW w:w="3124" w:type="dxa"/>
            <w:tcBorders>
              <w:top w:val="single" w:sz="4" w:space="0" w:color="auto"/>
              <w:left w:val="single" w:sz="4" w:space="0" w:color="auto"/>
              <w:bottom w:val="single" w:sz="4" w:space="0" w:color="auto"/>
              <w:right w:val="single" w:sz="4" w:space="0" w:color="auto"/>
            </w:tcBorders>
            <w:hideMark/>
          </w:tcPr>
          <w:p w14:paraId="6534E95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39E9B8E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комплекты книг, демонстрационный материал по различной тематике.</w:t>
            </w:r>
          </w:p>
        </w:tc>
        <w:tc>
          <w:tcPr>
            <w:tcW w:w="2835" w:type="dxa"/>
            <w:tcBorders>
              <w:top w:val="single" w:sz="4" w:space="0" w:color="auto"/>
              <w:left w:val="single" w:sz="4" w:space="0" w:color="auto"/>
              <w:bottom w:val="single" w:sz="4" w:space="0" w:color="auto"/>
              <w:right w:val="single" w:sz="4" w:space="0" w:color="auto"/>
            </w:tcBorders>
          </w:tcPr>
          <w:p w14:paraId="566661A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30BC722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4873DDA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200BB60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7C51DF6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6BF4AEE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24E8075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746DE8C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3787C3C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6E6F8196" w14:textId="77777777" w:rsidR="00115AE4" w:rsidRDefault="00115AE4">
            <w:pPr>
              <w:spacing w:after="0" w:line="240" w:lineRule="auto"/>
              <w:rPr>
                <w:rFonts w:ascii="Times New Roman" w:eastAsia="Calibri" w:hAnsi="Times New Roman" w:cs="Times New Roman"/>
                <w:sz w:val="24"/>
                <w:szCs w:val="24"/>
              </w:rPr>
            </w:pPr>
          </w:p>
        </w:tc>
      </w:tr>
      <w:tr w:rsidR="00115AE4" w14:paraId="1161C850"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7FDC516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речевого творчества.</w:t>
            </w:r>
          </w:p>
        </w:tc>
        <w:tc>
          <w:tcPr>
            <w:tcW w:w="2891" w:type="dxa"/>
            <w:tcBorders>
              <w:top w:val="single" w:sz="4" w:space="0" w:color="auto"/>
              <w:left w:val="single" w:sz="4" w:space="0" w:color="auto"/>
              <w:bottom w:val="single" w:sz="4" w:space="0" w:color="auto"/>
              <w:right w:val="single" w:sz="4" w:space="0" w:color="auto"/>
            </w:tcBorders>
            <w:hideMark/>
          </w:tcPr>
          <w:p w14:paraId="422C0B9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Перчаточные и пальчиковые куклы.</w:t>
            </w:r>
          </w:p>
        </w:tc>
        <w:tc>
          <w:tcPr>
            <w:tcW w:w="3124" w:type="dxa"/>
            <w:tcBorders>
              <w:top w:val="single" w:sz="4" w:space="0" w:color="auto"/>
              <w:left w:val="single" w:sz="4" w:space="0" w:color="auto"/>
              <w:bottom w:val="single" w:sz="4" w:space="0" w:color="auto"/>
              <w:right w:val="single" w:sz="4" w:space="0" w:color="auto"/>
            </w:tcBorders>
            <w:hideMark/>
          </w:tcPr>
          <w:p w14:paraId="2EC5E07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tcPr>
          <w:p w14:paraId="784241E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Конструктор электронный, игры типа «Весёлая азбука», настольно-печатные игры, комплекты книг, демонстрационный материал по различной тематике, электронно-озвучивающие </w:t>
            </w:r>
            <w:r>
              <w:rPr>
                <w:rFonts w:ascii="Times New Roman" w:eastAsia="Calibri" w:hAnsi="Times New Roman" w:cs="Times New Roman"/>
                <w:sz w:val="24"/>
                <w:szCs w:val="24"/>
              </w:rPr>
              <w:lastRenderedPageBreak/>
              <w:t>плакаты.</w:t>
            </w:r>
          </w:p>
          <w:p w14:paraId="20E705A0" w14:textId="77777777" w:rsidR="00115AE4" w:rsidRDefault="00115AE4">
            <w:pPr>
              <w:spacing w:after="0" w:line="240" w:lineRule="auto"/>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59CF825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Игровая</w:t>
            </w:r>
          </w:p>
          <w:p w14:paraId="08C8652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0ADD545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67F8AEB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4A54B0E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2E1252E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10030D0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Художественно - </w:t>
            </w:r>
          </w:p>
          <w:p w14:paraId="6016DC3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680A352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6AA685A4" w14:textId="77777777" w:rsidR="00115AE4" w:rsidRDefault="00115AE4">
            <w:pPr>
              <w:spacing w:after="0" w:line="240" w:lineRule="auto"/>
              <w:rPr>
                <w:rFonts w:ascii="Times New Roman" w:eastAsia="Calibri" w:hAnsi="Times New Roman" w:cs="Times New Roman"/>
                <w:sz w:val="24"/>
                <w:szCs w:val="24"/>
              </w:rPr>
            </w:pPr>
          </w:p>
        </w:tc>
      </w:tr>
      <w:tr w:rsidR="00115AE4" w14:paraId="13657DFE"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6F4E4F7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звуковой и интонационной культуры речи, фонематического слуха.</w:t>
            </w:r>
          </w:p>
        </w:tc>
        <w:tc>
          <w:tcPr>
            <w:tcW w:w="2891" w:type="dxa"/>
            <w:tcBorders>
              <w:top w:val="single" w:sz="4" w:space="0" w:color="auto"/>
              <w:left w:val="single" w:sz="4" w:space="0" w:color="auto"/>
              <w:bottom w:val="single" w:sz="4" w:space="0" w:color="auto"/>
              <w:right w:val="single" w:sz="4" w:space="0" w:color="auto"/>
            </w:tcBorders>
            <w:hideMark/>
          </w:tcPr>
          <w:p w14:paraId="2A4BA77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Игровые наборы продуктов, овощей и фруктов, фигурок животных, людей, куклы музыкальные.</w:t>
            </w:r>
          </w:p>
        </w:tc>
        <w:tc>
          <w:tcPr>
            <w:tcW w:w="3124" w:type="dxa"/>
            <w:tcBorders>
              <w:top w:val="single" w:sz="4" w:space="0" w:color="auto"/>
              <w:left w:val="single" w:sz="4" w:space="0" w:color="auto"/>
              <w:bottom w:val="single" w:sz="4" w:space="0" w:color="auto"/>
              <w:right w:val="single" w:sz="4" w:space="0" w:color="auto"/>
            </w:tcBorders>
            <w:hideMark/>
          </w:tcPr>
          <w:p w14:paraId="3363E68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w:t>
            </w:r>
          </w:p>
        </w:tc>
        <w:tc>
          <w:tcPr>
            <w:tcW w:w="3340" w:type="dxa"/>
            <w:tcBorders>
              <w:top w:val="single" w:sz="4" w:space="0" w:color="auto"/>
              <w:left w:val="single" w:sz="4" w:space="0" w:color="auto"/>
              <w:bottom w:val="single" w:sz="4" w:space="0" w:color="auto"/>
              <w:right w:val="single" w:sz="4" w:space="0" w:color="auto"/>
            </w:tcBorders>
            <w:hideMark/>
          </w:tcPr>
          <w:p w14:paraId="1A8FBDA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набор букв «Алфавит» (32 элемента), кубики с азбукой, игры типа «Говорящий куб».</w:t>
            </w:r>
          </w:p>
        </w:tc>
        <w:tc>
          <w:tcPr>
            <w:tcW w:w="2835" w:type="dxa"/>
            <w:tcBorders>
              <w:top w:val="single" w:sz="4" w:space="0" w:color="auto"/>
              <w:left w:val="single" w:sz="4" w:space="0" w:color="auto"/>
              <w:bottom w:val="single" w:sz="4" w:space="0" w:color="auto"/>
              <w:right w:val="single" w:sz="4" w:space="0" w:color="auto"/>
            </w:tcBorders>
          </w:tcPr>
          <w:p w14:paraId="176ABB9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74ABF54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03EDD26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55AD8E0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7E2DE5B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41D1F15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2E24BDC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5291119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225DDF8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0655CF16" w14:textId="77777777" w:rsidR="00115AE4" w:rsidRDefault="00115AE4">
            <w:pPr>
              <w:spacing w:after="0" w:line="240" w:lineRule="auto"/>
              <w:rPr>
                <w:rFonts w:ascii="Times New Roman" w:eastAsia="Calibri" w:hAnsi="Times New Roman" w:cs="Times New Roman"/>
                <w:sz w:val="24"/>
                <w:szCs w:val="24"/>
              </w:rPr>
            </w:pPr>
          </w:p>
          <w:p w14:paraId="24F62E93" w14:textId="77777777" w:rsidR="00115AE4" w:rsidRDefault="00115AE4">
            <w:pPr>
              <w:spacing w:after="0" w:line="240" w:lineRule="auto"/>
              <w:rPr>
                <w:rFonts w:ascii="Times New Roman" w:eastAsia="Calibri" w:hAnsi="Times New Roman" w:cs="Times New Roman"/>
                <w:sz w:val="24"/>
                <w:szCs w:val="24"/>
              </w:rPr>
            </w:pPr>
          </w:p>
        </w:tc>
      </w:tr>
      <w:tr w:rsidR="00115AE4" w14:paraId="4B558139"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379F42C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tc>
        <w:tc>
          <w:tcPr>
            <w:tcW w:w="2891" w:type="dxa"/>
            <w:tcBorders>
              <w:top w:val="single" w:sz="4" w:space="0" w:color="auto"/>
              <w:left w:val="single" w:sz="4" w:space="0" w:color="auto"/>
              <w:bottom w:val="single" w:sz="4" w:space="0" w:color="auto"/>
              <w:right w:val="single" w:sz="4" w:space="0" w:color="auto"/>
            </w:tcBorders>
            <w:hideMark/>
          </w:tcPr>
          <w:p w14:paraId="73D1AD6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Игрушки-персонажи, куклы, мягкие книжки-игрушки.</w:t>
            </w:r>
          </w:p>
        </w:tc>
        <w:tc>
          <w:tcPr>
            <w:tcW w:w="3124" w:type="dxa"/>
            <w:tcBorders>
              <w:top w:val="single" w:sz="4" w:space="0" w:color="auto"/>
              <w:left w:val="single" w:sz="4" w:space="0" w:color="auto"/>
              <w:bottom w:val="single" w:sz="4" w:space="0" w:color="auto"/>
              <w:right w:val="single" w:sz="4" w:space="0" w:color="auto"/>
            </w:tcBorders>
            <w:hideMark/>
          </w:tcPr>
          <w:p w14:paraId="4DF60B7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w:t>
            </w:r>
          </w:p>
        </w:tc>
        <w:tc>
          <w:tcPr>
            <w:tcW w:w="3340" w:type="dxa"/>
            <w:tcBorders>
              <w:top w:val="single" w:sz="4" w:space="0" w:color="auto"/>
              <w:left w:val="single" w:sz="4" w:space="0" w:color="auto"/>
              <w:bottom w:val="single" w:sz="4" w:space="0" w:color="auto"/>
              <w:right w:val="single" w:sz="4" w:space="0" w:color="auto"/>
            </w:tcBorders>
            <w:hideMark/>
          </w:tcPr>
          <w:p w14:paraId="7323370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Наборы детских книг, набор книг «Учимся читать» для говорящей ручки нового поколения, книжка-панорамка.</w:t>
            </w:r>
          </w:p>
        </w:tc>
        <w:tc>
          <w:tcPr>
            <w:tcW w:w="2835" w:type="dxa"/>
            <w:tcBorders>
              <w:top w:val="single" w:sz="4" w:space="0" w:color="auto"/>
              <w:left w:val="single" w:sz="4" w:space="0" w:color="auto"/>
              <w:bottom w:val="single" w:sz="4" w:space="0" w:color="auto"/>
              <w:right w:val="single" w:sz="4" w:space="0" w:color="auto"/>
            </w:tcBorders>
            <w:hideMark/>
          </w:tcPr>
          <w:p w14:paraId="29034DC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7ECCA34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0BA1245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3FFC5BD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4F5C74C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28F944D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7DD3F08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46BF833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3C19F84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14:paraId="637AC9D5" w14:textId="77777777" w:rsidTr="00115AE4">
        <w:trPr>
          <w:trHeight w:val="3058"/>
        </w:trPr>
        <w:tc>
          <w:tcPr>
            <w:tcW w:w="2802" w:type="dxa"/>
            <w:tcBorders>
              <w:top w:val="single" w:sz="4" w:space="0" w:color="auto"/>
              <w:left w:val="single" w:sz="4" w:space="0" w:color="auto"/>
              <w:bottom w:val="single" w:sz="4" w:space="0" w:color="auto"/>
              <w:right w:val="single" w:sz="4" w:space="0" w:color="auto"/>
            </w:tcBorders>
          </w:tcPr>
          <w:p w14:paraId="2A4B369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Формирование звуковой аналитико-синтетической активности как предпосылки обучения грамоте.</w:t>
            </w:r>
          </w:p>
          <w:p w14:paraId="227ABC6A" w14:textId="77777777" w:rsidR="00115AE4" w:rsidRDefault="00115AE4">
            <w:pPr>
              <w:spacing w:after="0" w:line="240" w:lineRule="auto"/>
              <w:rPr>
                <w:rFonts w:ascii="Times New Roman" w:eastAsia="Calibri" w:hAnsi="Times New Roman" w:cs="Times New Roman"/>
                <w:sz w:val="24"/>
                <w:szCs w:val="24"/>
              </w:rPr>
            </w:pPr>
          </w:p>
          <w:p w14:paraId="599AFBC2" w14:textId="77777777" w:rsidR="00115AE4" w:rsidRDefault="00115AE4">
            <w:pPr>
              <w:spacing w:after="0" w:line="240" w:lineRule="auto"/>
              <w:rPr>
                <w:rFonts w:ascii="Times New Roman" w:eastAsia="Calibri" w:hAnsi="Times New Roman" w:cs="Times New Roman"/>
                <w:sz w:val="24"/>
                <w:szCs w:val="24"/>
              </w:rPr>
            </w:pPr>
          </w:p>
        </w:tc>
        <w:tc>
          <w:tcPr>
            <w:tcW w:w="2891" w:type="dxa"/>
            <w:tcBorders>
              <w:top w:val="single" w:sz="4" w:space="0" w:color="auto"/>
              <w:left w:val="single" w:sz="4" w:space="0" w:color="auto"/>
              <w:bottom w:val="single" w:sz="4" w:space="0" w:color="auto"/>
              <w:right w:val="single" w:sz="4" w:space="0" w:color="auto"/>
            </w:tcBorders>
            <w:hideMark/>
          </w:tcPr>
          <w:p w14:paraId="29B925B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Развивающие игрушки типа «Дерево» со светом и звуком.</w:t>
            </w:r>
          </w:p>
        </w:tc>
        <w:tc>
          <w:tcPr>
            <w:tcW w:w="3124" w:type="dxa"/>
            <w:tcBorders>
              <w:top w:val="single" w:sz="4" w:space="0" w:color="auto"/>
              <w:left w:val="single" w:sz="4" w:space="0" w:color="auto"/>
              <w:bottom w:val="single" w:sz="4" w:space="0" w:color="auto"/>
              <w:right w:val="single" w:sz="4" w:space="0" w:color="auto"/>
            </w:tcBorders>
            <w:hideMark/>
          </w:tcPr>
          <w:p w14:paraId="3EE9521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Звуковой коврик.</w:t>
            </w:r>
          </w:p>
        </w:tc>
        <w:tc>
          <w:tcPr>
            <w:tcW w:w="3340" w:type="dxa"/>
            <w:tcBorders>
              <w:top w:val="single" w:sz="4" w:space="0" w:color="auto"/>
              <w:left w:val="single" w:sz="4" w:space="0" w:color="auto"/>
              <w:bottom w:val="single" w:sz="4" w:space="0" w:color="auto"/>
              <w:right w:val="single" w:sz="4" w:space="0" w:color="auto"/>
            </w:tcBorders>
            <w:hideMark/>
          </w:tcPr>
          <w:p w14:paraId="18004B4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Тренажер «Речевой», лото, домино.</w:t>
            </w:r>
          </w:p>
        </w:tc>
        <w:tc>
          <w:tcPr>
            <w:tcW w:w="2835" w:type="dxa"/>
            <w:tcBorders>
              <w:top w:val="single" w:sz="4" w:space="0" w:color="auto"/>
              <w:left w:val="single" w:sz="4" w:space="0" w:color="auto"/>
              <w:bottom w:val="single" w:sz="4" w:space="0" w:color="auto"/>
              <w:right w:val="single" w:sz="4" w:space="0" w:color="auto"/>
            </w:tcBorders>
            <w:hideMark/>
          </w:tcPr>
          <w:p w14:paraId="5E54985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6E66231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5F5E0EF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3671D8B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48932E3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51617A2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2398198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1D178D4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2B93E31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14:paraId="5A0A2501" w14:textId="77777777"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92D050"/>
            <w:hideMark/>
          </w:tcPr>
          <w:p w14:paraId="789DD53B"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эстетическое развитие</w:t>
            </w:r>
          </w:p>
        </w:tc>
      </w:tr>
      <w:tr w:rsidR="00115AE4" w14:paraId="6C9C75D8"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523A78D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предпосылок целостно-смыслового восприятия и понимания произведений искусства (словесного, музыкального, изобразительного), мира природы.</w:t>
            </w:r>
          </w:p>
        </w:tc>
        <w:tc>
          <w:tcPr>
            <w:tcW w:w="2891" w:type="dxa"/>
            <w:tcBorders>
              <w:top w:val="single" w:sz="4" w:space="0" w:color="auto"/>
              <w:left w:val="single" w:sz="4" w:space="0" w:color="auto"/>
              <w:bottom w:val="single" w:sz="4" w:space="0" w:color="auto"/>
              <w:right w:val="single" w:sz="4" w:space="0" w:color="auto"/>
            </w:tcBorders>
            <w:hideMark/>
          </w:tcPr>
          <w:p w14:paraId="283ADC5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Игрушечные музыкальные инструменты, комплекты фигурок животных, кукольный театр</w:t>
            </w:r>
          </w:p>
        </w:tc>
        <w:tc>
          <w:tcPr>
            <w:tcW w:w="3124" w:type="dxa"/>
            <w:tcBorders>
              <w:top w:val="single" w:sz="4" w:space="0" w:color="auto"/>
              <w:left w:val="single" w:sz="4" w:space="0" w:color="auto"/>
              <w:bottom w:val="single" w:sz="4" w:space="0" w:color="auto"/>
              <w:right w:val="single" w:sz="4" w:space="0" w:color="auto"/>
            </w:tcBorders>
            <w:hideMark/>
          </w:tcPr>
          <w:p w14:paraId="7525038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Интерактивные игровые столы, 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2806064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комплекты книг, демонстрационный материал по различной тематике, природный материал</w:t>
            </w:r>
          </w:p>
        </w:tc>
        <w:tc>
          <w:tcPr>
            <w:tcW w:w="2835" w:type="dxa"/>
            <w:tcBorders>
              <w:top w:val="single" w:sz="4" w:space="0" w:color="auto"/>
              <w:left w:val="single" w:sz="4" w:space="0" w:color="auto"/>
              <w:bottom w:val="single" w:sz="4" w:space="0" w:color="auto"/>
              <w:right w:val="single" w:sz="4" w:space="0" w:color="auto"/>
            </w:tcBorders>
          </w:tcPr>
          <w:p w14:paraId="0A2C75F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66B55A5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5657B9D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7E82093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5DA9143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3A7A797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0791EBF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041675F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6CB85BA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77A0BDC0" w14:textId="77777777" w:rsidR="00115AE4" w:rsidRDefault="00115AE4">
            <w:pPr>
              <w:spacing w:after="0" w:line="240" w:lineRule="auto"/>
              <w:rPr>
                <w:rFonts w:ascii="Times New Roman" w:eastAsia="Calibri" w:hAnsi="Times New Roman" w:cs="Times New Roman"/>
                <w:sz w:val="24"/>
                <w:szCs w:val="24"/>
              </w:rPr>
            </w:pPr>
          </w:p>
        </w:tc>
      </w:tr>
      <w:tr w:rsidR="00115AE4" w14:paraId="0B5ED2A4"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4961CC7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Становление эстетического отношения к окружающему миру.</w:t>
            </w:r>
          </w:p>
        </w:tc>
        <w:tc>
          <w:tcPr>
            <w:tcW w:w="2891" w:type="dxa"/>
            <w:tcBorders>
              <w:top w:val="single" w:sz="4" w:space="0" w:color="auto"/>
              <w:left w:val="single" w:sz="4" w:space="0" w:color="auto"/>
              <w:bottom w:val="single" w:sz="4" w:space="0" w:color="auto"/>
              <w:right w:val="single" w:sz="4" w:space="0" w:color="auto"/>
            </w:tcBorders>
            <w:hideMark/>
          </w:tcPr>
          <w:p w14:paraId="47EEBC5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 в т.ч. народные.</w:t>
            </w:r>
          </w:p>
        </w:tc>
        <w:tc>
          <w:tcPr>
            <w:tcW w:w="3124" w:type="dxa"/>
            <w:tcBorders>
              <w:top w:val="single" w:sz="4" w:space="0" w:color="auto"/>
              <w:left w:val="single" w:sz="4" w:space="0" w:color="auto"/>
              <w:bottom w:val="single" w:sz="4" w:space="0" w:color="auto"/>
              <w:right w:val="single" w:sz="4" w:space="0" w:color="auto"/>
            </w:tcBorders>
            <w:hideMark/>
          </w:tcPr>
          <w:p w14:paraId="2CBC22C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видеофильмов,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488F2FF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Демонстрационный материал по различной тематике, изделия народных промыслов, природный материал.</w:t>
            </w:r>
          </w:p>
        </w:tc>
        <w:tc>
          <w:tcPr>
            <w:tcW w:w="2835" w:type="dxa"/>
            <w:tcBorders>
              <w:top w:val="single" w:sz="4" w:space="0" w:color="auto"/>
              <w:left w:val="single" w:sz="4" w:space="0" w:color="auto"/>
              <w:bottom w:val="single" w:sz="4" w:space="0" w:color="auto"/>
              <w:right w:val="single" w:sz="4" w:space="0" w:color="auto"/>
            </w:tcBorders>
          </w:tcPr>
          <w:p w14:paraId="382F0FDC" w14:textId="77777777"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00804690" w14:textId="77777777"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541FBB68" w14:textId="77777777"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60656E5B" w14:textId="77777777"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2E477BBE" w14:textId="77777777"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0762E3F8" w14:textId="77777777"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77D0608E" w14:textId="77777777"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Художественно - эстетическая</w:t>
            </w:r>
          </w:p>
          <w:p w14:paraId="10152206" w14:textId="77777777" w:rsidR="00115AE4" w:rsidRDefault="00115AE4">
            <w:pPr>
              <w:tabs>
                <w:tab w:val="center" w:pos="1972"/>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Физическое развитие</w:t>
            </w:r>
          </w:p>
          <w:p w14:paraId="15C6EC2A" w14:textId="77777777" w:rsidR="00115AE4" w:rsidRDefault="00115AE4">
            <w:pPr>
              <w:spacing w:after="0" w:line="240" w:lineRule="auto"/>
              <w:rPr>
                <w:rFonts w:ascii="Times New Roman" w:eastAsia="Calibri" w:hAnsi="Times New Roman" w:cs="Times New Roman"/>
                <w:sz w:val="24"/>
                <w:szCs w:val="24"/>
              </w:rPr>
            </w:pPr>
          </w:p>
        </w:tc>
      </w:tr>
      <w:tr w:rsidR="00115AE4" w14:paraId="637755B9"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4FC386B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элементарных представлений о видах искусства.</w:t>
            </w:r>
          </w:p>
        </w:tc>
        <w:tc>
          <w:tcPr>
            <w:tcW w:w="2891" w:type="dxa"/>
            <w:tcBorders>
              <w:top w:val="single" w:sz="4" w:space="0" w:color="auto"/>
              <w:left w:val="single" w:sz="4" w:space="0" w:color="auto"/>
              <w:bottom w:val="single" w:sz="4" w:space="0" w:color="auto"/>
              <w:right w:val="single" w:sz="4" w:space="0" w:color="auto"/>
            </w:tcBorders>
            <w:hideMark/>
          </w:tcPr>
          <w:p w14:paraId="1B13E99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14:paraId="65F5B1F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комплекты видеофильмов, аудиоматериалов, медиапрезентаций, диафильмов.</w:t>
            </w:r>
          </w:p>
        </w:tc>
        <w:tc>
          <w:tcPr>
            <w:tcW w:w="3340" w:type="dxa"/>
            <w:tcBorders>
              <w:top w:val="single" w:sz="4" w:space="0" w:color="auto"/>
              <w:left w:val="single" w:sz="4" w:space="0" w:color="auto"/>
              <w:bottom w:val="single" w:sz="4" w:space="0" w:color="auto"/>
              <w:right w:val="single" w:sz="4" w:space="0" w:color="auto"/>
            </w:tcBorders>
            <w:hideMark/>
          </w:tcPr>
          <w:p w14:paraId="1DB8C4E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Электронно-озвучивающий плакат «Музыкальные инструменты» и т.п., набор для отливки барельефов, гравюра, альбомы по живописи.</w:t>
            </w:r>
          </w:p>
        </w:tc>
        <w:tc>
          <w:tcPr>
            <w:tcW w:w="2835" w:type="dxa"/>
            <w:tcBorders>
              <w:top w:val="single" w:sz="4" w:space="0" w:color="auto"/>
              <w:left w:val="single" w:sz="4" w:space="0" w:color="auto"/>
              <w:bottom w:val="single" w:sz="4" w:space="0" w:color="auto"/>
              <w:right w:val="single" w:sz="4" w:space="0" w:color="auto"/>
            </w:tcBorders>
          </w:tcPr>
          <w:p w14:paraId="5466443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725375E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06DDFD4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0D4B2E3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1839CE0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7CA0A8C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3A7868E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385E75F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1AE02FB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2594498B" w14:textId="77777777" w:rsidR="00115AE4" w:rsidRDefault="00115AE4">
            <w:pPr>
              <w:spacing w:after="0" w:line="240" w:lineRule="auto"/>
              <w:rPr>
                <w:rFonts w:ascii="Times New Roman" w:eastAsia="Calibri" w:hAnsi="Times New Roman" w:cs="Times New Roman"/>
                <w:sz w:val="24"/>
                <w:szCs w:val="24"/>
              </w:rPr>
            </w:pPr>
          </w:p>
          <w:p w14:paraId="44D611D8" w14:textId="77777777" w:rsidR="00115AE4" w:rsidRDefault="00115AE4">
            <w:pPr>
              <w:spacing w:after="0" w:line="240" w:lineRule="auto"/>
              <w:rPr>
                <w:rFonts w:ascii="Times New Roman" w:eastAsia="Calibri" w:hAnsi="Times New Roman" w:cs="Times New Roman"/>
                <w:sz w:val="24"/>
                <w:szCs w:val="24"/>
              </w:rPr>
            </w:pPr>
          </w:p>
        </w:tc>
      </w:tr>
      <w:tr w:rsidR="00115AE4" w14:paraId="144AF2C6"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7420744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Восприятие музыки, художественной литературы, фольклора.</w:t>
            </w:r>
          </w:p>
        </w:tc>
        <w:tc>
          <w:tcPr>
            <w:tcW w:w="2891" w:type="dxa"/>
            <w:tcBorders>
              <w:top w:val="single" w:sz="4" w:space="0" w:color="auto"/>
              <w:left w:val="single" w:sz="4" w:space="0" w:color="auto"/>
              <w:bottom w:val="single" w:sz="4" w:space="0" w:color="auto"/>
              <w:right w:val="single" w:sz="4" w:space="0" w:color="auto"/>
            </w:tcBorders>
            <w:hideMark/>
          </w:tcPr>
          <w:p w14:paraId="1C1961A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Игрушки народных промыслов.</w:t>
            </w:r>
          </w:p>
        </w:tc>
        <w:tc>
          <w:tcPr>
            <w:tcW w:w="3124" w:type="dxa"/>
            <w:tcBorders>
              <w:top w:val="single" w:sz="4" w:space="0" w:color="auto"/>
              <w:left w:val="single" w:sz="4" w:space="0" w:color="auto"/>
              <w:bottom w:val="single" w:sz="4" w:space="0" w:color="auto"/>
              <w:right w:val="single" w:sz="4" w:space="0" w:color="auto"/>
            </w:tcBorders>
            <w:hideMark/>
          </w:tcPr>
          <w:p w14:paraId="14C3C40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Детский компьютер, комплекты видеофильмов, аудиоматериалов, медиапрезентаций, аудиодисков.</w:t>
            </w:r>
          </w:p>
        </w:tc>
        <w:tc>
          <w:tcPr>
            <w:tcW w:w="3340" w:type="dxa"/>
            <w:tcBorders>
              <w:top w:val="single" w:sz="4" w:space="0" w:color="auto"/>
              <w:left w:val="single" w:sz="4" w:space="0" w:color="auto"/>
              <w:bottom w:val="single" w:sz="4" w:space="0" w:color="auto"/>
              <w:right w:val="single" w:sz="4" w:space="0" w:color="auto"/>
            </w:tcBorders>
            <w:hideMark/>
          </w:tcPr>
          <w:p w14:paraId="3544B05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книг, в т. народных сказок, книжки-раскраски.</w:t>
            </w:r>
          </w:p>
        </w:tc>
        <w:tc>
          <w:tcPr>
            <w:tcW w:w="2835" w:type="dxa"/>
            <w:tcBorders>
              <w:top w:val="single" w:sz="4" w:space="0" w:color="auto"/>
              <w:left w:val="single" w:sz="4" w:space="0" w:color="auto"/>
              <w:bottom w:val="single" w:sz="4" w:space="0" w:color="auto"/>
              <w:right w:val="single" w:sz="4" w:space="0" w:color="auto"/>
            </w:tcBorders>
          </w:tcPr>
          <w:p w14:paraId="272CD07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7D474D0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3363354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7FFEB02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68B8316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7D4B9AC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587D88C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62F5150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6F34AC7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52C96C42" w14:textId="77777777" w:rsidR="00115AE4" w:rsidRDefault="00115AE4">
            <w:pPr>
              <w:spacing w:after="0" w:line="240" w:lineRule="auto"/>
              <w:rPr>
                <w:rFonts w:ascii="Times New Roman" w:eastAsia="Calibri" w:hAnsi="Times New Roman" w:cs="Times New Roman"/>
                <w:sz w:val="24"/>
                <w:szCs w:val="24"/>
              </w:rPr>
            </w:pPr>
          </w:p>
        </w:tc>
      </w:tr>
      <w:tr w:rsidR="00115AE4" w14:paraId="739AE57F"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1A5064C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Стимулирование сопереживания персонажам художественных произведений.</w:t>
            </w:r>
          </w:p>
        </w:tc>
        <w:tc>
          <w:tcPr>
            <w:tcW w:w="2891" w:type="dxa"/>
            <w:tcBorders>
              <w:top w:val="single" w:sz="4" w:space="0" w:color="auto"/>
              <w:left w:val="single" w:sz="4" w:space="0" w:color="auto"/>
              <w:bottom w:val="single" w:sz="4" w:space="0" w:color="auto"/>
              <w:right w:val="single" w:sz="4" w:space="0" w:color="auto"/>
            </w:tcBorders>
            <w:hideMark/>
          </w:tcPr>
          <w:p w14:paraId="19361D4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Набор-настольный театр «Репка» и др.</w:t>
            </w:r>
          </w:p>
        </w:tc>
        <w:tc>
          <w:tcPr>
            <w:tcW w:w="3124" w:type="dxa"/>
            <w:tcBorders>
              <w:top w:val="single" w:sz="4" w:space="0" w:color="auto"/>
              <w:left w:val="single" w:sz="4" w:space="0" w:color="auto"/>
              <w:bottom w:val="single" w:sz="4" w:space="0" w:color="auto"/>
              <w:right w:val="single" w:sz="4" w:space="0" w:color="auto"/>
            </w:tcBorders>
            <w:hideMark/>
          </w:tcPr>
          <w:p w14:paraId="4C0CF19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Комплекты аудиодисков.</w:t>
            </w:r>
          </w:p>
        </w:tc>
        <w:tc>
          <w:tcPr>
            <w:tcW w:w="3340" w:type="dxa"/>
            <w:tcBorders>
              <w:top w:val="single" w:sz="4" w:space="0" w:color="auto"/>
              <w:left w:val="single" w:sz="4" w:space="0" w:color="auto"/>
              <w:bottom w:val="single" w:sz="4" w:space="0" w:color="auto"/>
              <w:right w:val="single" w:sz="4" w:space="0" w:color="auto"/>
            </w:tcBorders>
            <w:hideMark/>
          </w:tcPr>
          <w:p w14:paraId="279E44A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комплекты книг.</w:t>
            </w:r>
          </w:p>
        </w:tc>
        <w:tc>
          <w:tcPr>
            <w:tcW w:w="2835" w:type="dxa"/>
            <w:tcBorders>
              <w:top w:val="single" w:sz="4" w:space="0" w:color="auto"/>
              <w:left w:val="single" w:sz="4" w:space="0" w:color="auto"/>
              <w:bottom w:val="single" w:sz="4" w:space="0" w:color="auto"/>
              <w:right w:val="single" w:sz="4" w:space="0" w:color="auto"/>
            </w:tcBorders>
          </w:tcPr>
          <w:p w14:paraId="7DBC264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3615AF2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78ECABD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2A89B7B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005ABD1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341485E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1262B0E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Художественно - </w:t>
            </w:r>
          </w:p>
          <w:p w14:paraId="6F28C9E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0AD5BFA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4525B6A4" w14:textId="77777777" w:rsidR="00115AE4" w:rsidRDefault="00115AE4">
            <w:pPr>
              <w:spacing w:after="0" w:line="240" w:lineRule="auto"/>
              <w:rPr>
                <w:rFonts w:ascii="Times New Roman" w:eastAsia="Calibri" w:hAnsi="Times New Roman" w:cs="Times New Roman"/>
                <w:sz w:val="24"/>
                <w:szCs w:val="24"/>
              </w:rPr>
            </w:pPr>
          </w:p>
          <w:p w14:paraId="52DC9708" w14:textId="77777777" w:rsidR="00115AE4" w:rsidRDefault="00115AE4">
            <w:pPr>
              <w:spacing w:after="0" w:line="240" w:lineRule="auto"/>
              <w:rPr>
                <w:rFonts w:ascii="Times New Roman" w:eastAsia="Calibri" w:hAnsi="Times New Roman" w:cs="Times New Roman"/>
                <w:sz w:val="24"/>
                <w:szCs w:val="24"/>
              </w:rPr>
            </w:pPr>
          </w:p>
        </w:tc>
      </w:tr>
      <w:tr w:rsidR="00115AE4" w14:paraId="080DD9B4"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18631FF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Реализация самостоятельной творческой деятельности детей (изобразительной, конструктивно-модельной, музыкальной и др.)</w:t>
            </w:r>
          </w:p>
        </w:tc>
        <w:tc>
          <w:tcPr>
            <w:tcW w:w="2891" w:type="dxa"/>
            <w:tcBorders>
              <w:top w:val="single" w:sz="4" w:space="0" w:color="auto"/>
              <w:left w:val="single" w:sz="4" w:space="0" w:color="auto"/>
              <w:bottom w:val="single" w:sz="4" w:space="0" w:color="auto"/>
              <w:right w:val="single" w:sz="4" w:space="0" w:color="auto"/>
            </w:tcBorders>
            <w:hideMark/>
          </w:tcPr>
          <w:p w14:paraId="2DCD1C1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Игрушечные музыкальные инструменты, игры типа «Игрушки своими руками и их роспись».</w:t>
            </w:r>
          </w:p>
        </w:tc>
        <w:tc>
          <w:tcPr>
            <w:tcW w:w="3124" w:type="dxa"/>
            <w:tcBorders>
              <w:top w:val="single" w:sz="4" w:space="0" w:color="auto"/>
              <w:left w:val="single" w:sz="4" w:space="0" w:color="auto"/>
              <w:bottom w:val="single" w:sz="4" w:space="0" w:color="auto"/>
              <w:right w:val="single" w:sz="4" w:space="0" w:color="auto"/>
            </w:tcBorders>
            <w:hideMark/>
          </w:tcPr>
          <w:p w14:paraId="30BC944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трафаретов с карандашами, игровой набор для рисования, электроприбор для выжигания по дереву.</w:t>
            </w:r>
          </w:p>
        </w:tc>
        <w:tc>
          <w:tcPr>
            <w:tcW w:w="3340" w:type="dxa"/>
            <w:tcBorders>
              <w:top w:val="single" w:sz="4" w:space="0" w:color="auto"/>
              <w:left w:val="single" w:sz="4" w:space="0" w:color="auto"/>
              <w:bottom w:val="single" w:sz="4" w:space="0" w:color="auto"/>
              <w:right w:val="single" w:sz="4" w:space="0" w:color="auto"/>
            </w:tcBorders>
            <w:hideMark/>
          </w:tcPr>
          <w:p w14:paraId="4D901D9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Роспись по холсту, гравюра, набор для отливки барельефов, набор с пластилином, раскраска по номерам, конструкторы.</w:t>
            </w:r>
          </w:p>
        </w:tc>
        <w:tc>
          <w:tcPr>
            <w:tcW w:w="2835" w:type="dxa"/>
            <w:tcBorders>
              <w:top w:val="single" w:sz="4" w:space="0" w:color="auto"/>
              <w:left w:val="single" w:sz="4" w:space="0" w:color="auto"/>
              <w:bottom w:val="single" w:sz="4" w:space="0" w:color="auto"/>
              <w:right w:val="single" w:sz="4" w:space="0" w:color="auto"/>
            </w:tcBorders>
          </w:tcPr>
          <w:p w14:paraId="2CCAEDA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000B554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4DD2DD6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2D83BD9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320DFC5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5D955F7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467BCF8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16D5B84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200B38C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698E4B50" w14:textId="77777777" w:rsidR="00115AE4" w:rsidRDefault="00115AE4">
            <w:pPr>
              <w:spacing w:after="0" w:line="240" w:lineRule="auto"/>
              <w:rPr>
                <w:rFonts w:ascii="Times New Roman" w:eastAsia="Calibri" w:hAnsi="Times New Roman" w:cs="Times New Roman"/>
                <w:sz w:val="24"/>
                <w:szCs w:val="24"/>
              </w:rPr>
            </w:pPr>
          </w:p>
          <w:p w14:paraId="12EC232B" w14:textId="77777777" w:rsidR="00115AE4" w:rsidRDefault="00115AE4">
            <w:pPr>
              <w:spacing w:after="0" w:line="240" w:lineRule="auto"/>
              <w:rPr>
                <w:rFonts w:ascii="Times New Roman" w:eastAsia="Calibri" w:hAnsi="Times New Roman" w:cs="Times New Roman"/>
                <w:sz w:val="24"/>
                <w:szCs w:val="24"/>
              </w:rPr>
            </w:pPr>
          </w:p>
        </w:tc>
      </w:tr>
      <w:tr w:rsidR="00115AE4" w14:paraId="4F0E9500" w14:textId="77777777" w:rsidTr="00A22BAD">
        <w:tc>
          <w:tcPr>
            <w:tcW w:w="14992" w:type="dxa"/>
            <w:gridSpan w:val="5"/>
            <w:tcBorders>
              <w:top w:val="single" w:sz="4" w:space="0" w:color="auto"/>
              <w:left w:val="single" w:sz="4" w:space="0" w:color="auto"/>
              <w:bottom w:val="single" w:sz="4" w:space="0" w:color="auto"/>
              <w:right w:val="single" w:sz="4" w:space="0" w:color="auto"/>
            </w:tcBorders>
            <w:shd w:val="clear" w:color="auto" w:fill="FFC000"/>
            <w:hideMark/>
          </w:tcPr>
          <w:p w14:paraId="166580E5" w14:textId="77777777" w:rsidR="00115AE4" w:rsidRDefault="00115AE4">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tc>
      </w:tr>
      <w:tr w:rsidR="00115AE4" w14:paraId="0539270A"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7D77099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физических качеств - координации, гибкости и др.</w:t>
            </w:r>
          </w:p>
        </w:tc>
        <w:tc>
          <w:tcPr>
            <w:tcW w:w="2891" w:type="dxa"/>
            <w:tcBorders>
              <w:top w:val="single" w:sz="4" w:space="0" w:color="auto"/>
              <w:left w:val="single" w:sz="4" w:space="0" w:color="auto"/>
              <w:bottom w:val="single" w:sz="4" w:space="0" w:color="auto"/>
              <w:right w:val="single" w:sz="4" w:space="0" w:color="auto"/>
            </w:tcBorders>
            <w:hideMark/>
          </w:tcPr>
          <w:p w14:paraId="5AB8224C"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Каталки, каталки на палочке, пирамиды с кольцами, развивающие наборы с пирамидами, кольцеброс.</w:t>
            </w:r>
          </w:p>
        </w:tc>
        <w:tc>
          <w:tcPr>
            <w:tcW w:w="3124" w:type="dxa"/>
            <w:tcBorders>
              <w:top w:val="single" w:sz="4" w:space="0" w:color="auto"/>
              <w:left w:val="single" w:sz="4" w:space="0" w:color="auto"/>
              <w:bottom w:val="single" w:sz="4" w:space="0" w:color="auto"/>
              <w:right w:val="single" w:sz="4" w:space="0" w:color="auto"/>
            </w:tcBorders>
          </w:tcPr>
          <w:p w14:paraId="6508B73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Машины-двигатели, игра-городки, </w:t>
            </w:r>
          </w:p>
          <w:p w14:paraId="1A69B19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гольф детский, дартс, </w:t>
            </w:r>
          </w:p>
          <w:p w14:paraId="63CFBEC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резиновый, </w:t>
            </w:r>
          </w:p>
          <w:p w14:paraId="33D7DED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с рогами,</w:t>
            </w:r>
          </w:p>
          <w:p w14:paraId="7B8BED0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-попрыгун, </w:t>
            </w:r>
          </w:p>
          <w:p w14:paraId="42116EC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горка большая, </w:t>
            </w:r>
          </w:p>
          <w:p w14:paraId="31D4841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мягких модулей, </w:t>
            </w:r>
          </w:p>
          <w:p w14:paraId="40DD3DF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сухой бассейн </w:t>
            </w:r>
          </w:p>
          <w:p w14:paraId="029F79D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с комплектом </w:t>
            </w:r>
          </w:p>
          <w:p w14:paraId="3B10D9C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шаров, </w:t>
            </w:r>
          </w:p>
          <w:p w14:paraId="1080AB5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клюшка с двумя мячами в сетке, спортивные</w:t>
            </w:r>
          </w:p>
          <w:p w14:paraId="333A5B4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мини-центры, тренажер </w:t>
            </w:r>
            <w:r>
              <w:rPr>
                <w:rFonts w:ascii="Times New Roman" w:eastAsia="Calibri" w:hAnsi="Times New Roman" w:cs="Times New Roman"/>
                <w:sz w:val="24"/>
                <w:szCs w:val="24"/>
              </w:rPr>
              <w:lastRenderedPageBreak/>
              <w:t>«Здоровье»</w:t>
            </w:r>
          </w:p>
          <w:p w14:paraId="60CDC7B4" w14:textId="77777777" w:rsidR="00115AE4" w:rsidRDefault="00115AE4">
            <w:pPr>
              <w:spacing w:after="0" w:line="240" w:lineRule="auto"/>
              <w:rPr>
                <w:rFonts w:ascii="Times New Roman" w:eastAsia="Calibri" w:hAnsi="Times New Roman" w:cs="Times New Roman"/>
                <w:sz w:val="24"/>
                <w:szCs w:val="24"/>
              </w:rPr>
            </w:pPr>
          </w:p>
          <w:p w14:paraId="517334B5" w14:textId="77777777" w:rsidR="00115AE4" w:rsidRDefault="00115AE4">
            <w:pPr>
              <w:spacing w:after="0" w:line="240" w:lineRule="auto"/>
              <w:rPr>
                <w:rFonts w:ascii="Times New Roman" w:eastAsia="Calibri" w:hAnsi="Times New Roman" w:cs="Times New Roman"/>
                <w:sz w:val="24"/>
                <w:szCs w:val="24"/>
              </w:rPr>
            </w:pPr>
          </w:p>
          <w:p w14:paraId="4BB9E84F" w14:textId="77777777" w:rsidR="00115AE4" w:rsidRDefault="00115AE4">
            <w:pPr>
              <w:spacing w:after="0" w:line="240" w:lineRule="auto"/>
              <w:rPr>
                <w:rFonts w:ascii="Times New Roman" w:eastAsia="Calibri"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14:paraId="3611EF6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6919E79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21D61C9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2E12AD8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1D991A5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1594822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7D52DAE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6EA3BE1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1AC1000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792AEDDF"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7EF48256" w14:textId="77777777" w:rsidR="00115AE4" w:rsidRDefault="00115AE4">
            <w:pPr>
              <w:spacing w:after="0" w:line="240" w:lineRule="auto"/>
              <w:rPr>
                <w:rFonts w:ascii="Times New Roman" w:eastAsia="Calibri" w:hAnsi="Times New Roman" w:cs="Times New Roman"/>
                <w:sz w:val="24"/>
                <w:szCs w:val="24"/>
              </w:rPr>
            </w:pPr>
          </w:p>
        </w:tc>
      </w:tr>
      <w:tr w:rsidR="00115AE4" w14:paraId="34848E06"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7C9B5F9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опорно-двигательной системы организма, развитие равновесия, крупной и мелкой моторики обеих рук, обучение правильному, не наносящему ущерба организму выполнению основных движений (ходьба, бег, мягкие прыжки, повороты в обе стороны).</w:t>
            </w:r>
          </w:p>
        </w:tc>
        <w:tc>
          <w:tcPr>
            <w:tcW w:w="2891" w:type="dxa"/>
            <w:tcBorders>
              <w:top w:val="single" w:sz="4" w:space="0" w:color="auto"/>
              <w:left w:val="single" w:sz="4" w:space="0" w:color="auto"/>
              <w:bottom w:val="single" w:sz="4" w:space="0" w:color="auto"/>
              <w:right w:val="single" w:sz="4" w:space="0" w:color="auto"/>
            </w:tcBorders>
            <w:hideMark/>
          </w:tcPr>
          <w:p w14:paraId="6FAFA74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Кегли, неваляшки, качалки, кольцеброс.</w:t>
            </w:r>
          </w:p>
        </w:tc>
        <w:tc>
          <w:tcPr>
            <w:tcW w:w="3124" w:type="dxa"/>
            <w:tcBorders>
              <w:top w:val="single" w:sz="4" w:space="0" w:color="auto"/>
              <w:left w:val="single" w:sz="4" w:space="0" w:color="auto"/>
              <w:bottom w:val="single" w:sz="4" w:space="0" w:color="auto"/>
              <w:right w:val="single" w:sz="4" w:space="0" w:color="auto"/>
            </w:tcBorders>
          </w:tcPr>
          <w:p w14:paraId="40B062D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Машины-двигатели, набор шаров для сухого бассейна, </w:t>
            </w:r>
          </w:p>
          <w:p w14:paraId="49CBF60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резиновый,</w:t>
            </w:r>
          </w:p>
          <w:p w14:paraId="30A9EE9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мяч-попрыгун, </w:t>
            </w:r>
          </w:p>
          <w:p w14:paraId="0232E95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мяч массажный, обруч пластмассовый, игрушки для игры с водой и песком, тоннели крупногабаритные, клюшка с двумя мячами в сетке, массажная дорожка, набор теннисный детский </w:t>
            </w:r>
          </w:p>
          <w:p w14:paraId="762EFB0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предмета), </w:t>
            </w:r>
          </w:p>
          <w:p w14:paraId="0360695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набор для гольфа</w:t>
            </w:r>
          </w:p>
          <w:p w14:paraId="24B6623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 предмета), </w:t>
            </w:r>
          </w:p>
          <w:p w14:paraId="03E2742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дартс, скакалки, обручи, лопаты. </w:t>
            </w:r>
          </w:p>
          <w:p w14:paraId="218EE166" w14:textId="77777777" w:rsidR="00115AE4" w:rsidRDefault="00115AE4">
            <w:pPr>
              <w:spacing w:after="0" w:line="240" w:lineRule="auto"/>
              <w:rPr>
                <w:rFonts w:ascii="Times New Roman" w:eastAsia="Calibri" w:hAnsi="Times New Roman" w:cs="Times New Roman"/>
                <w:sz w:val="24"/>
                <w:szCs w:val="24"/>
              </w:rPr>
            </w:pPr>
          </w:p>
          <w:p w14:paraId="0169C8BF" w14:textId="77777777" w:rsidR="00115AE4" w:rsidRDefault="00115AE4">
            <w:pPr>
              <w:spacing w:after="0" w:line="240" w:lineRule="auto"/>
              <w:rPr>
                <w:rFonts w:ascii="Times New Roman" w:eastAsia="Calibri" w:hAnsi="Times New Roman" w:cs="Times New Roman"/>
                <w:sz w:val="24"/>
                <w:szCs w:val="24"/>
              </w:rPr>
            </w:pPr>
          </w:p>
          <w:p w14:paraId="5246EDD3" w14:textId="77777777" w:rsidR="00115AE4" w:rsidRDefault="00115AE4">
            <w:pPr>
              <w:spacing w:after="0" w:line="240" w:lineRule="auto"/>
              <w:rPr>
                <w:rFonts w:ascii="Times New Roman" w:eastAsia="Calibri" w:hAnsi="Times New Roman" w:cs="Times New Roman"/>
                <w:sz w:val="24"/>
                <w:szCs w:val="24"/>
              </w:rPr>
            </w:pPr>
          </w:p>
          <w:p w14:paraId="061E9877" w14:textId="77777777" w:rsidR="00115AE4" w:rsidRDefault="00115AE4">
            <w:pPr>
              <w:spacing w:after="0" w:line="240" w:lineRule="auto"/>
              <w:rPr>
                <w:rFonts w:ascii="Times New Roman" w:eastAsia="Calibri" w:hAnsi="Times New Roman" w:cs="Times New Roman"/>
                <w:sz w:val="24"/>
                <w:szCs w:val="24"/>
              </w:rPr>
            </w:pPr>
          </w:p>
        </w:tc>
        <w:tc>
          <w:tcPr>
            <w:tcW w:w="3340" w:type="dxa"/>
            <w:tcBorders>
              <w:top w:val="single" w:sz="4" w:space="0" w:color="auto"/>
              <w:left w:val="single" w:sz="4" w:space="0" w:color="auto"/>
              <w:bottom w:val="single" w:sz="4" w:space="0" w:color="auto"/>
              <w:right w:val="single" w:sz="4" w:space="0" w:color="auto"/>
            </w:tcBorders>
            <w:hideMark/>
          </w:tcPr>
          <w:p w14:paraId="5ECBBFE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Мозаика, конструкторы, в т.ч. объёмные, шнуровки, развивающие наборы с пирамидами, пирамиды с кольцами.</w:t>
            </w:r>
          </w:p>
        </w:tc>
        <w:tc>
          <w:tcPr>
            <w:tcW w:w="2835" w:type="dxa"/>
            <w:tcBorders>
              <w:top w:val="single" w:sz="4" w:space="0" w:color="auto"/>
              <w:left w:val="single" w:sz="4" w:space="0" w:color="auto"/>
              <w:bottom w:val="single" w:sz="4" w:space="0" w:color="auto"/>
              <w:right w:val="single" w:sz="4" w:space="0" w:color="auto"/>
            </w:tcBorders>
          </w:tcPr>
          <w:p w14:paraId="498D12D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4418EF3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0B9CF4E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1F6C346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1523689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0A70A83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1EF2691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54B6CE7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041C1BD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45645102" w14:textId="77777777" w:rsidR="00115AE4" w:rsidRDefault="00115AE4">
            <w:pPr>
              <w:spacing w:after="0" w:line="240" w:lineRule="auto"/>
              <w:rPr>
                <w:rFonts w:ascii="Times New Roman" w:eastAsia="Calibri" w:hAnsi="Times New Roman" w:cs="Times New Roman"/>
                <w:sz w:val="24"/>
                <w:szCs w:val="24"/>
              </w:rPr>
            </w:pPr>
          </w:p>
        </w:tc>
      </w:tr>
      <w:tr w:rsidR="00115AE4" w14:paraId="5210436C"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5C493CE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начальных представлений о некоторых видах спорта.</w:t>
            </w:r>
          </w:p>
        </w:tc>
        <w:tc>
          <w:tcPr>
            <w:tcW w:w="2891" w:type="dxa"/>
            <w:tcBorders>
              <w:top w:val="single" w:sz="4" w:space="0" w:color="auto"/>
              <w:left w:val="single" w:sz="4" w:space="0" w:color="auto"/>
              <w:bottom w:val="single" w:sz="4" w:space="0" w:color="auto"/>
              <w:right w:val="single" w:sz="4" w:space="0" w:color="auto"/>
            </w:tcBorders>
            <w:hideMark/>
          </w:tcPr>
          <w:p w14:paraId="00B2DAD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Куклы-спортсмены.</w:t>
            </w:r>
          </w:p>
        </w:tc>
        <w:tc>
          <w:tcPr>
            <w:tcW w:w="3124" w:type="dxa"/>
            <w:tcBorders>
              <w:top w:val="single" w:sz="4" w:space="0" w:color="auto"/>
              <w:left w:val="single" w:sz="4" w:space="0" w:color="auto"/>
              <w:bottom w:val="single" w:sz="4" w:space="0" w:color="auto"/>
              <w:right w:val="single" w:sz="4" w:space="0" w:color="auto"/>
            </w:tcBorders>
            <w:hideMark/>
          </w:tcPr>
          <w:p w14:paraId="6881366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боксерский, велосипеды, набор для игры в мини-футбол и т.п., набор теннисный детский </w:t>
            </w:r>
          </w:p>
          <w:p w14:paraId="4011DDC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предмета), </w:t>
            </w:r>
          </w:p>
          <w:p w14:paraId="0875C2A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набор для гольфа </w:t>
            </w:r>
          </w:p>
          <w:p w14:paraId="28B8823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 предмета).</w:t>
            </w:r>
          </w:p>
        </w:tc>
        <w:tc>
          <w:tcPr>
            <w:tcW w:w="3340" w:type="dxa"/>
            <w:tcBorders>
              <w:top w:val="single" w:sz="4" w:space="0" w:color="auto"/>
              <w:left w:val="single" w:sz="4" w:space="0" w:color="auto"/>
              <w:bottom w:val="single" w:sz="4" w:space="0" w:color="auto"/>
              <w:right w:val="single" w:sz="4" w:space="0" w:color="auto"/>
            </w:tcBorders>
            <w:hideMark/>
          </w:tcPr>
          <w:p w14:paraId="4967544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Настольно-печатные игры. Демонстрационный материал типа «Спорт и спортсмены», макеты типа «Стадион».</w:t>
            </w:r>
          </w:p>
        </w:tc>
        <w:tc>
          <w:tcPr>
            <w:tcW w:w="2835" w:type="dxa"/>
            <w:tcBorders>
              <w:top w:val="single" w:sz="4" w:space="0" w:color="auto"/>
              <w:left w:val="single" w:sz="4" w:space="0" w:color="auto"/>
              <w:bottom w:val="single" w:sz="4" w:space="0" w:color="auto"/>
              <w:right w:val="single" w:sz="4" w:space="0" w:color="auto"/>
            </w:tcBorders>
          </w:tcPr>
          <w:p w14:paraId="1C186C9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700B16C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7474B68A"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3C8BB07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55FD811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794E7AF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52CF47B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750015E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эстетическая</w:t>
            </w:r>
          </w:p>
          <w:p w14:paraId="1F55C6A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38B34FFC" w14:textId="77777777" w:rsidR="00115AE4" w:rsidRDefault="00115AE4">
            <w:pPr>
              <w:spacing w:after="0" w:line="240" w:lineRule="auto"/>
              <w:rPr>
                <w:rFonts w:ascii="Times New Roman" w:eastAsia="Calibri" w:hAnsi="Times New Roman" w:cs="Times New Roman"/>
                <w:sz w:val="24"/>
                <w:szCs w:val="24"/>
              </w:rPr>
            </w:pPr>
          </w:p>
        </w:tc>
      </w:tr>
      <w:tr w:rsidR="00115AE4" w14:paraId="04085152"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54F76E0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Овладение подвижными играми с правилами.</w:t>
            </w:r>
          </w:p>
        </w:tc>
        <w:tc>
          <w:tcPr>
            <w:tcW w:w="2891" w:type="dxa"/>
            <w:tcBorders>
              <w:top w:val="single" w:sz="4" w:space="0" w:color="auto"/>
              <w:left w:val="single" w:sz="4" w:space="0" w:color="auto"/>
              <w:bottom w:val="single" w:sz="4" w:space="0" w:color="auto"/>
              <w:right w:val="single" w:sz="4" w:space="0" w:color="auto"/>
            </w:tcBorders>
            <w:hideMark/>
          </w:tcPr>
          <w:p w14:paraId="3344328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Игры типа «Твистер», «Дартс» и т.п.</w:t>
            </w:r>
          </w:p>
        </w:tc>
        <w:tc>
          <w:tcPr>
            <w:tcW w:w="3124" w:type="dxa"/>
            <w:tcBorders>
              <w:top w:val="single" w:sz="4" w:space="0" w:color="auto"/>
              <w:left w:val="single" w:sz="4" w:space="0" w:color="auto"/>
              <w:bottom w:val="single" w:sz="4" w:space="0" w:color="auto"/>
              <w:right w:val="single" w:sz="4" w:space="0" w:color="auto"/>
            </w:tcBorders>
            <w:hideMark/>
          </w:tcPr>
          <w:p w14:paraId="5A52F27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Мяч резиновый,</w:t>
            </w:r>
          </w:p>
          <w:p w14:paraId="3B2C39B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мяч- попрыгун, набор для гольфа, набор для игры в мини- футбол и т.п.</w:t>
            </w:r>
          </w:p>
        </w:tc>
        <w:tc>
          <w:tcPr>
            <w:tcW w:w="3340" w:type="dxa"/>
            <w:tcBorders>
              <w:top w:val="single" w:sz="4" w:space="0" w:color="auto"/>
              <w:left w:val="single" w:sz="4" w:space="0" w:color="auto"/>
              <w:bottom w:val="single" w:sz="4" w:space="0" w:color="auto"/>
              <w:right w:val="single" w:sz="4" w:space="0" w:color="auto"/>
            </w:tcBorders>
            <w:hideMark/>
          </w:tcPr>
          <w:p w14:paraId="2AADDDD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6B247731"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70FD76D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46C48FBD"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7DCB0EB6"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7200602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13752105"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0F806B80"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4CA8C732"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01EE9DC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3A26F817" w14:textId="77777777" w:rsidR="00115AE4" w:rsidRDefault="00115AE4">
            <w:pPr>
              <w:spacing w:after="0" w:line="240" w:lineRule="auto"/>
              <w:rPr>
                <w:rFonts w:ascii="Times New Roman" w:eastAsia="Calibri" w:hAnsi="Times New Roman" w:cs="Times New Roman"/>
                <w:sz w:val="24"/>
                <w:szCs w:val="24"/>
              </w:rPr>
            </w:pPr>
          </w:p>
        </w:tc>
      </w:tr>
      <w:tr w:rsidR="00115AE4" w14:paraId="47450C23" w14:textId="77777777" w:rsidTr="00115AE4">
        <w:tc>
          <w:tcPr>
            <w:tcW w:w="2802" w:type="dxa"/>
            <w:tcBorders>
              <w:top w:val="single" w:sz="4" w:space="0" w:color="auto"/>
              <w:left w:val="single" w:sz="4" w:space="0" w:color="auto"/>
              <w:bottom w:val="single" w:sz="4" w:space="0" w:color="auto"/>
              <w:right w:val="single" w:sz="4" w:space="0" w:color="auto"/>
            </w:tcBorders>
            <w:hideMark/>
          </w:tcPr>
          <w:p w14:paraId="4E245B6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Становление целенаправленности и саморегуляции в двигательной сфере.</w:t>
            </w:r>
          </w:p>
        </w:tc>
        <w:tc>
          <w:tcPr>
            <w:tcW w:w="2891" w:type="dxa"/>
            <w:tcBorders>
              <w:top w:val="single" w:sz="4" w:space="0" w:color="auto"/>
              <w:left w:val="single" w:sz="4" w:space="0" w:color="auto"/>
              <w:bottom w:val="single" w:sz="4" w:space="0" w:color="auto"/>
              <w:right w:val="single" w:sz="4" w:space="0" w:color="auto"/>
            </w:tcBorders>
            <w:hideMark/>
          </w:tcPr>
          <w:p w14:paraId="63D45DF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Игра - городки, кольцеброс, движущиеся игрушки.</w:t>
            </w:r>
          </w:p>
        </w:tc>
        <w:tc>
          <w:tcPr>
            <w:tcW w:w="3124" w:type="dxa"/>
            <w:tcBorders>
              <w:top w:val="single" w:sz="4" w:space="0" w:color="auto"/>
              <w:left w:val="single" w:sz="4" w:space="0" w:color="auto"/>
              <w:bottom w:val="single" w:sz="4" w:space="0" w:color="auto"/>
              <w:right w:val="single" w:sz="4" w:space="0" w:color="auto"/>
            </w:tcBorders>
            <w:hideMark/>
          </w:tcPr>
          <w:p w14:paraId="652649E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Игровой центр с горкой, набор для игры в мини- футбол, набор боксерский.</w:t>
            </w:r>
          </w:p>
        </w:tc>
        <w:tc>
          <w:tcPr>
            <w:tcW w:w="3340" w:type="dxa"/>
            <w:tcBorders>
              <w:top w:val="single" w:sz="4" w:space="0" w:color="auto"/>
              <w:left w:val="single" w:sz="4" w:space="0" w:color="auto"/>
              <w:bottom w:val="single" w:sz="4" w:space="0" w:color="auto"/>
              <w:right w:val="single" w:sz="4" w:space="0" w:color="auto"/>
            </w:tcBorders>
            <w:hideMark/>
          </w:tcPr>
          <w:p w14:paraId="08EE66C9"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Примечание: для решения данной задачи не предусмотрено использование дидактического материала.</w:t>
            </w:r>
          </w:p>
        </w:tc>
        <w:tc>
          <w:tcPr>
            <w:tcW w:w="2835" w:type="dxa"/>
            <w:tcBorders>
              <w:top w:val="single" w:sz="4" w:space="0" w:color="auto"/>
              <w:left w:val="single" w:sz="4" w:space="0" w:color="auto"/>
              <w:bottom w:val="single" w:sz="4" w:space="0" w:color="auto"/>
              <w:right w:val="single" w:sz="4" w:space="0" w:color="auto"/>
            </w:tcBorders>
          </w:tcPr>
          <w:p w14:paraId="3CE9D927"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Игровая</w:t>
            </w:r>
          </w:p>
          <w:p w14:paraId="723C867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Коммуникативная</w:t>
            </w:r>
          </w:p>
          <w:p w14:paraId="17000A4E"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Трудовая</w:t>
            </w:r>
          </w:p>
          <w:p w14:paraId="7798224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Двигательная</w:t>
            </w:r>
          </w:p>
          <w:p w14:paraId="22681D18"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Речевая</w:t>
            </w:r>
          </w:p>
          <w:p w14:paraId="0F30DBC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Познавательно - исследовательская</w:t>
            </w:r>
          </w:p>
          <w:p w14:paraId="606CA574"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Художественно - </w:t>
            </w:r>
          </w:p>
          <w:p w14:paraId="43144183"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эстетическая</w:t>
            </w:r>
          </w:p>
          <w:p w14:paraId="7B22076B" w14:textId="77777777" w:rsidR="00115AE4" w:rsidRDefault="00115AE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Физическое развитие</w:t>
            </w:r>
          </w:p>
          <w:p w14:paraId="638382FD" w14:textId="77777777" w:rsidR="00115AE4" w:rsidRDefault="00115AE4">
            <w:pPr>
              <w:spacing w:after="0" w:line="240" w:lineRule="auto"/>
              <w:rPr>
                <w:rFonts w:ascii="Times New Roman" w:eastAsia="Calibri" w:hAnsi="Times New Roman" w:cs="Times New Roman"/>
                <w:sz w:val="24"/>
                <w:szCs w:val="24"/>
              </w:rPr>
            </w:pPr>
          </w:p>
        </w:tc>
      </w:tr>
    </w:tbl>
    <w:p w14:paraId="3EEF6797" w14:textId="77777777"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14:paraId="0165F3A3" w14:textId="77777777"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14:paraId="3F405748" w14:textId="77777777" w:rsidR="00115AE4"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14:paraId="22613F4C" w14:textId="77777777" w:rsidR="00A22BAD" w:rsidRDefault="00A22BAD" w:rsidP="00FE127A">
      <w:pPr>
        <w:pStyle w:val="af9"/>
        <w:jc w:val="center"/>
        <w:rPr>
          <w:rFonts w:ascii="Times New Roman" w:hAnsi="Times New Roman" w:cs="Times New Roman"/>
          <w:b/>
          <w:bCs/>
          <w:sz w:val="28"/>
          <w:szCs w:val="28"/>
        </w:rPr>
      </w:pPr>
    </w:p>
    <w:p w14:paraId="07C61942" w14:textId="77777777" w:rsidR="00A22BAD" w:rsidRDefault="00A22BAD" w:rsidP="00A22BAD">
      <w:pPr>
        <w:pStyle w:val="af9"/>
        <w:rPr>
          <w:rFonts w:ascii="Times New Roman" w:hAnsi="Times New Roman" w:cs="Times New Roman"/>
          <w:b/>
          <w:bCs/>
          <w:sz w:val="28"/>
          <w:szCs w:val="28"/>
        </w:rPr>
      </w:pPr>
      <w:r>
        <w:rPr>
          <w:rFonts w:ascii="Times New Roman" w:hAnsi="Times New Roman" w:cs="Times New Roman"/>
          <w:b/>
          <w:bCs/>
          <w:sz w:val="28"/>
          <w:szCs w:val="28"/>
        </w:rPr>
        <w:br w:type="page"/>
      </w:r>
    </w:p>
    <w:p w14:paraId="55C3B9DD" w14:textId="77777777" w:rsidR="00A22BAD" w:rsidRDefault="00A22BAD" w:rsidP="00A22BAD">
      <w:pPr>
        <w:pStyle w:val="af9"/>
        <w:rPr>
          <w:rFonts w:ascii="Times New Roman" w:hAnsi="Times New Roman" w:cs="Times New Roman"/>
          <w:b/>
          <w:bCs/>
          <w:sz w:val="28"/>
          <w:szCs w:val="28"/>
        </w:rPr>
        <w:sectPr w:rsidR="00A22BAD" w:rsidSect="00CE009C">
          <w:pgSz w:w="16838" w:h="11906" w:orient="landscape"/>
          <w:pgMar w:top="1701" w:right="1134" w:bottom="851" w:left="1134" w:header="709" w:footer="709" w:gutter="0"/>
          <w:cols w:space="720"/>
          <w:docGrid w:linePitch="299"/>
        </w:sectPr>
      </w:pPr>
    </w:p>
    <w:p w14:paraId="50BE38AA" w14:textId="77777777" w:rsidR="00FE127A" w:rsidRDefault="00A22BAD" w:rsidP="00A22BAD">
      <w:pPr>
        <w:pStyle w:val="af9"/>
        <w:rPr>
          <w:rFonts w:ascii="Times New Roman" w:hAnsi="Times New Roman" w:cs="Times New Roman"/>
          <w:b/>
          <w:bCs/>
          <w:sz w:val="28"/>
          <w:szCs w:val="28"/>
        </w:rPr>
      </w:pPr>
      <w:r w:rsidRPr="00A22BAD">
        <w:rPr>
          <w:rFonts w:ascii="Times New Roman" w:hAnsi="Times New Roman" w:cs="Times New Roman"/>
          <w:b/>
          <w:bCs/>
          <w:sz w:val="28"/>
          <w:szCs w:val="28"/>
        </w:rPr>
        <w:lastRenderedPageBreak/>
        <w:t xml:space="preserve">4. </w:t>
      </w:r>
      <w:r w:rsidR="00FE127A" w:rsidRPr="00A22BAD">
        <w:rPr>
          <w:rFonts w:ascii="Times New Roman" w:hAnsi="Times New Roman" w:cs="Times New Roman"/>
          <w:b/>
          <w:bCs/>
          <w:sz w:val="28"/>
          <w:szCs w:val="28"/>
        </w:rPr>
        <w:t>Используемая литерату</w:t>
      </w:r>
      <w:r w:rsidRPr="00A22BAD">
        <w:rPr>
          <w:rFonts w:ascii="Times New Roman" w:hAnsi="Times New Roman" w:cs="Times New Roman"/>
          <w:b/>
          <w:bCs/>
          <w:sz w:val="28"/>
          <w:szCs w:val="28"/>
        </w:rPr>
        <w:t>ра</w:t>
      </w:r>
    </w:p>
    <w:p w14:paraId="2C90A262" w14:textId="160ACE84" w:rsidR="00A22BAD" w:rsidRDefault="00A22BAD" w:rsidP="00A22BAD">
      <w:pPr>
        <w:pStyle w:val="af9"/>
        <w:rPr>
          <w:rFonts w:ascii="Times New Roman" w:hAnsi="Times New Roman" w:cs="Times New Roman"/>
          <w:b/>
          <w:bCs/>
          <w:sz w:val="28"/>
          <w:szCs w:val="28"/>
        </w:rPr>
      </w:pPr>
    </w:p>
    <w:p w14:paraId="37A16CC7" w14:textId="3B3E0950" w:rsidR="009056ED" w:rsidRPr="009056ED" w:rsidRDefault="009056ED" w:rsidP="00A22BAD">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 xml:space="preserve">Инновационная программа дошкольного образования «От рождения до школы» издание </w:t>
      </w:r>
      <w:r>
        <w:rPr>
          <w:rFonts w:ascii="Times New Roman" w:hAnsi="Times New Roman" w:cs="Times New Roman"/>
          <w:sz w:val="24"/>
          <w:szCs w:val="24"/>
        </w:rPr>
        <w:t>шестое (дополненное)</w:t>
      </w:r>
      <w:r w:rsidRPr="00A22BAD">
        <w:rPr>
          <w:rFonts w:ascii="Times New Roman" w:hAnsi="Times New Roman" w:cs="Times New Roman"/>
          <w:sz w:val="24"/>
          <w:szCs w:val="24"/>
        </w:rPr>
        <w:t>, под редакцией Н.Е. Вераксы, Т.С. Комаровой, Э.М. Дорофеевой. Мозаика - Синтез, Москва, 20</w:t>
      </w:r>
      <w:r>
        <w:rPr>
          <w:rFonts w:ascii="Times New Roman" w:hAnsi="Times New Roman" w:cs="Times New Roman"/>
          <w:sz w:val="24"/>
          <w:szCs w:val="24"/>
        </w:rPr>
        <w:t>20</w:t>
      </w:r>
    </w:p>
    <w:p w14:paraId="43B24E29" w14:textId="7777777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Инновационная программа дошкольного образования «От рождения до школы» издание пятое, под редакцией Н.Е. Вераксы, Т.С. Комаровой, Э.М. Дорофеевой. Мозаика - Синтез, Москва, 2019</w:t>
      </w:r>
    </w:p>
    <w:p w14:paraId="2A6D5C74" w14:textId="2AA69AD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Основная образовательная программа дошкольного образования «От рождения до школы», издание четвертое, под редакцией Н.Е. Вераксы, Т.С. Комаровой, М.А. Васильевой. Мозаика - Синтез, Москва, 201</w:t>
      </w:r>
      <w:r w:rsidR="009056ED">
        <w:rPr>
          <w:rFonts w:ascii="Times New Roman" w:hAnsi="Times New Roman" w:cs="Times New Roman"/>
          <w:sz w:val="24"/>
          <w:szCs w:val="24"/>
        </w:rPr>
        <w:t>4</w:t>
      </w:r>
    </w:p>
    <w:p w14:paraId="408094A6" w14:textId="7777777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Абрамова Л.В., Слепцова И. Ф, Социально – коммуникативное развитие дошкольников.  Мозаика - Синтез; Москва; 2019</w:t>
      </w:r>
    </w:p>
    <w:p w14:paraId="1FD37B39" w14:textId="7777777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Гербова В.В. Развитие речи в детском саду.  Конспекты и сценарии занятий. Учебно - методический комплект к программе «От рождения до школы» Мозаика - Синтез, Москва, 2019</w:t>
      </w:r>
    </w:p>
    <w:p w14:paraId="0F2B0829" w14:textId="7777777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color w:val="000000"/>
          <w:sz w:val="24"/>
          <w:szCs w:val="24"/>
          <w:shd w:val="clear" w:color="auto" w:fill="FFFFFF"/>
        </w:rPr>
        <w:t>В. В. Гербова «Развитие речи в детском саду», «Приобщение детей к художественной литературе» М.: Мозаика-Синтез, 2015</w:t>
      </w:r>
    </w:p>
    <w:p w14:paraId="00E4C731" w14:textId="7777777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Губанова Н.Ф. Игровая деятельность в детском саду (2 - 7 лет), Мозаика - Синтез; Москва; 2008</w:t>
      </w:r>
    </w:p>
    <w:p w14:paraId="63BA626A" w14:textId="7777777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Радынова О.П., Комиссарова Л.Н. Теория и методика музыкального воспитания детей дошкольного возраста. - Дубна, 2011</w:t>
      </w:r>
    </w:p>
    <w:p w14:paraId="005E5E85" w14:textId="7777777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Степаненкова Э.Я. Сборник подвижных игр для занятий с детьми 2 - 7 лет Мозаика - Синтез; Москва; 2017</w:t>
      </w:r>
    </w:p>
    <w:p w14:paraId="3F5CC35F" w14:textId="77777777"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Теплюк С.М.  Актуальные проблемы развития и воспитания детей от рождения до трех лет.  Мозаика - Синтез; Москва; 2010</w:t>
      </w:r>
    </w:p>
    <w:p w14:paraId="64BFF00C" w14:textId="548EFF13" w:rsidR="00FE127A" w:rsidRPr="00A22BAD" w:rsidRDefault="00FE127A" w:rsidP="00FE127A">
      <w:pPr>
        <w:pStyle w:val="af9"/>
        <w:numPr>
          <w:ilvl w:val="0"/>
          <w:numId w:val="12"/>
        </w:numPr>
        <w:rPr>
          <w:rFonts w:ascii="Times New Roman" w:hAnsi="Times New Roman" w:cs="Times New Roman"/>
          <w:sz w:val="24"/>
          <w:szCs w:val="24"/>
        </w:rPr>
      </w:pPr>
      <w:r w:rsidRPr="00A22BAD">
        <w:rPr>
          <w:rFonts w:ascii="Times New Roman" w:hAnsi="Times New Roman" w:cs="Times New Roman"/>
          <w:sz w:val="24"/>
          <w:szCs w:val="24"/>
        </w:rPr>
        <w:t>Хрестоматия для чтения детям в детском саду и дома: 4 – 5 лет. Мозаика - Синтез; Москва; 2016</w:t>
      </w:r>
    </w:p>
    <w:p w14:paraId="3268F119" w14:textId="77777777" w:rsidR="00FE127A" w:rsidRPr="00A22BAD" w:rsidRDefault="00FE127A" w:rsidP="00FE127A">
      <w:pPr>
        <w:pStyle w:val="af9"/>
        <w:rPr>
          <w:rFonts w:ascii="Times New Roman" w:hAnsi="Times New Roman" w:cs="Times New Roman"/>
          <w:sz w:val="24"/>
          <w:szCs w:val="24"/>
        </w:rPr>
      </w:pPr>
    </w:p>
    <w:p w14:paraId="7EF625C5" w14:textId="77777777" w:rsidR="00FE127A" w:rsidRPr="00A22BAD" w:rsidRDefault="00FE127A" w:rsidP="00FE127A">
      <w:pPr>
        <w:suppressLineNumbers/>
        <w:shd w:val="clear" w:color="auto" w:fill="FFFFFF"/>
        <w:ind w:right="57"/>
        <w:rPr>
          <w:rFonts w:ascii="Times New Roman" w:hAnsi="Times New Roman" w:cs="Times New Roman"/>
          <w:b/>
          <w:bCs/>
          <w:color w:val="000000"/>
          <w:spacing w:val="-6"/>
          <w:sz w:val="24"/>
          <w:szCs w:val="24"/>
        </w:rPr>
      </w:pPr>
    </w:p>
    <w:p w14:paraId="4413E0AA" w14:textId="77777777" w:rsidR="00115AE4" w:rsidRPr="00A22BAD" w:rsidRDefault="00115AE4" w:rsidP="00115AE4">
      <w:pPr>
        <w:shd w:val="clear" w:color="auto" w:fill="FFFFFF"/>
        <w:tabs>
          <w:tab w:val="left" w:pos="708"/>
        </w:tabs>
        <w:suppressAutoHyphens/>
        <w:autoSpaceDE w:val="0"/>
        <w:spacing w:after="0" w:line="360" w:lineRule="auto"/>
        <w:ind w:firstLine="540"/>
        <w:jc w:val="both"/>
        <w:rPr>
          <w:rFonts w:ascii="Times New Roman" w:eastAsia="Times New Roman" w:hAnsi="Times New Roman" w:cs="Times New Roman"/>
          <w:color w:val="000000"/>
          <w:sz w:val="24"/>
          <w:szCs w:val="24"/>
          <w:lang w:eastAsia="zh-CN"/>
        </w:rPr>
      </w:pPr>
    </w:p>
    <w:p w14:paraId="499EBB64" w14:textId="77777777" w:rsidR="00115AE4" w:rsidRPr="00A22BAD" w:rsidRDefault="00115AE4" w:rsidP="00115AE4">
      <w:pPr>
        <w:spacing w:after="0" w:line="240" w:lineRule="auto"/>
        <w:rPr>
          <w:rFonts w:ascii="Times New Roman" w:eastAsia="Calibri" w:hAnsi="Times New Roman" w:cs="Times New Roman"/>
          <w:b/>
          <w:sz w:val="24"/>
          <w:szCs w:val="24"/>
        </w:rPr>
      </w:pPr>
      <w:r w:rsidRPr="00A22BAD">
        <w:rPr>
          <w:rFonts w:ascii="Times New Roman" w:eastAsia="Calibri" w:hAnsi="Times New Roman" w:cs="Times New Roman"/>
          <w:b/>
          <w:sz w:val="24"/>
          <w:szCs w:val="24"/>
        </w:rPr>
        <w:br w:type="page"/>
      </w:r>
    </w:p>
    <w:p w14:paraId="6987B8CD" w14:textId="77777777" w:rsidR="00DB5C6D" w:rsidRPr="00A22BAD" w:rsidRDefault="00A22BAD" w:rsidP="00DB5C6D">
      <w:pPr>
        <w:spacing w:after="0" w:line="240" w:lineRule="auto"/>
        <w:rPr>
          <w:rFonts w:ascii="Times New Roman" w:eastAsia="Times New Roman" w:hAnsi="Times New Roman" w:cs="Times New Roman"/>
          <w:sz w:val="28"/>
          <w:szCs w:val="28"/>
          <w:lang w:eastAsia="ru-RU"/>
        </w:rPr>
      </w:pPr>
      <w:r w:rsidRPr="00A22BAD">
        <w:rPr>
          <w:rFonts w:ascii="Times New Roman" w:eastAsia="Times New Roman" w:hAnsi="Times New Roman" w:cs="Times New Roman"/>
          <w:b/>
          <w:bCs/>
          <w:color w:val="000000"/>
          <w:sz w:val="28"/>
          <w:szCs w:val="28"/>
          <w:lang w:eastAsia="ru-RU"/>
        </w:rPr>
        <w:lastRenderedPageBreak/>
        <w:t xml:space="preserve">5. </w:t>
      </w:r>
      <w:r w:rsidR="00FE127A" w:rsidRPr="00A22BAD">
        <w:rPr>
          <w:rFonts w:ascii="Times New Roman" w:eastAsia="Times New Roman" w:hAnsi="Times New Roman" w:cs="Times New Roman"/>
          <w:b/>
          <w:bCs/>
          <w:color w:val="000000"/>
          <w:sz w:val="28"/>
          <w:szCs w:val="28"/>
          <w:lang w:eastAsia="ru-RU"/>
        </w:rPr>
        <w:t>Рекомендуемая литература</w:t>
      </w:r>
    </w:p>
    <w:p w14:paraId="16C989A2" w14:textId="77777777" w:rsidR="00DB5C6D" w:rsidRPr="00A22BAD" w:rsidRDefault="00DB5C6D" w:rsidP="00DB5C6D">
      <w:pPr>
        <w:spacing w:after="0" w:line="240" w:lineRule="auto"/>
        <w:rPr>
          <w:rFonts w:ascii="Times New Roman" w:eastAsia="Times New Roman" w:hAnsi="Times New Roman" w:cs="Times New Roman"/>
          <w:sz w:val="24"/>
          <w:szCs w:val="24"/>
          <w:lang w:eastAsia="ru-RU"/>
        </w:rPr>
      </w:pPr>
    </w:p>
    <w:p w14:paraId="4CB1DAAD"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bCs/>
          <w:color w:val="000000"/>
          <w:sz w:val="24"/>
          <w:szCs w:val="24"/>
          <w:lang w:eastAsia="ru-RU"/>
        </w:rPr>
        <w:t>1</w:t>
      </w:r>
      <w:r w:rsidRPr="00A22BAD">
        <w:rPr>
          <w:rFonts w:ascii="Times New Roman" w:eastAsia="Times New Roman" w:hAnsi="Times New Roman" w:cs="Times New Roman"/>
          <w:color w:val="000000"/>
          <w:sz w:val="24"/>
          <w:szCs w:val="24"/>
          <w:lang w:eastAsia="ru-RU"/>
        </w:rPr>
        <w:t xml:space="preserve">. </w:t>
      </w:r>
      <w:r w:rsidRPr="00A22BAD">
        <w:rPr>
          <w:rFonts w:ascii="Times New Roman" w:eastAsia="Times New Roman" w:hAnsi="Times New Roman" w:cs="Times New Roman"/>
          <w:iCs/>
          <w:color w:val="000000"/>
          <w:sz w:val="24"/>
          <w:szCs w:val="24"/>
          <w:lang w:eastAsia="ru-RU"/>
        </w:rPr>
        <w:t xml:space="preserve">Авдеева, Н. </w:t>
      </w:r>
      <w:r w:rsidRPr="00A22BAD">
        <w:rPr>
          <w:rFonts w:ascii="Times New Roman" w:eastAsia="Times New Roman" w:hAnsi="Times New Roman" w:cs="Times New Roman"/>
          <w:iCs/>
          <w:color w:val="000000"/>
          <w:sz w:val="24"/>
          <w:szCs w:val="24"/>
          <w:lang w:val="en-US" w:eastAsia="ru-RU"/>
        </w:rPr>
        <w:t>II</w:t>
      </w:r>
      <w:r w:rsidRPr="00A22BAD">
        <w:rPr>
          <w:rFonts w:ascii="Times New Roman" w:eastAsia="Times New Roman" w:hAnsi="Times New Roman" w:cs="Times New Roman"/>
          <w:iCs/>
          <w:color w:val="000000"/>
          <w:sz w:val="24"/>
          <w:szCs w:val="24"/>
          <w:lang w:eastAsia="ru-RU"/>
        </w:rPr>
        <w:t>.</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Безопасность на улицах / Н. Н. Авдеева. - М.: ООО «АСТ-ЛТД», 1997.</w:t>
      </w:r>
    </w:p>
    <w:p w14:paraId="5E1EFBFB"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 </w:t>
      </w:r>
      <w:r w:rsidRPr="00A22BAD">
        <w:rPr>
          <w:rFonts w:ascii="Times New Roman" w:eastAsia="Times New Roman" w:hAnsi="Times New Roman" w:cs="Times New Roman"/>
          <w:iCs/>
          <w:color w:val="000000"/>
          <w:sz w:val="24"/>
          <w:szCs w:val="24"/>
          <w:lang w:eastAsia="ru-RU"/>
        </w:rPr>
        <w:t>Амонашвили Ш.А</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iCs/>
          <w:color w:val="000000"/>
          <w:sz w:val="24"/>
          <w:szCs w:val="24"/>
          <w:lang w:eastAsia="ru-RU"/>
        </w:rPr>
        <w:t>Искусство семейного воспитания Педагогическое эссе. – М.,2013</w:t>
      </w:r>
    </w:p>
    <w:p w14:paraId="65B5C3EB"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3.  </w:t>
      </w:r>
      <w:r w:rsidRPr="00A22BAD">
        <w:rPr>
          <w:rFonts w:ascii="Times New Roman" w:eastAsia="Times New Roman" w:hAnsi="Times New Roman" w:cs="Times New Roman"/>
          <w:iCs/>
          <w:color w:val="000000"/>
          <w:sz w:val="24"/>
          <w:szCs w:val="24"/>
          <w:lang w:eastAsia="ru-RU"/>
        </w:rPr>
        <w:t>Арапова-Пискарева, Н. А.</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Формирование элементарных математических представлений в детском саду. Программа и методические рекомендации / Н. А. Арапова-Пискарева. - М.: Мо</w:t>
      </w:r>
      <w:r w:rsidRPr="00A22BAD">
        <w:rPr>
          <w:rFonts w:ascii="Times New Roman" w:eastAsia="Times New Roman" w:hAnsi="Times New Roman" w:cs="Times New Roman"/>
          <w:color w:val="000000"/>
          <w:sz w:val="24"/>
          <w:szCs w:val="24"/>
          <w:lang w:eastAsia="ru-RU"/>
        </w:rPr>
        <w:softHyphen/>
        <w:t>заика-Синтез, 2006.</w:t>
      </w:r>
    </w:p>
    <w:p w14:paraId="0929F241"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4.  </w:t>
      </w:r>
      <w:r w:rsidRPr="00A22BAD">
        <w:rPr>
          <w:rFonts w:ascii="Times New Roman" w:eastAsia="Times New Roman" w:hAnsi="Times New Roman" w:cs="Times New Roman"/>
          <w:iCs/>
          <w:color w:val="000000"/>
          <w:sz w:val="24"/>
          <w:szCs w:val="24"/>
          <w:lang w:eastAsia="ru-RU"/>
        </w:rPr>
        <w:t>Божович Л.И. Личность и ее формирование в детском возрасте – СПб., 2008</w:t>
      </w:r>
    </w:p>
    <w:p w14:paraId="293F5FF6"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5. Веракса Н.Е., Веракса А. Н. Познавательное развитие в дошкольном детстве: Учебное пособие. – М., 2012</w:t>
      </w:r>
    </w:p>
    <w:p w14:paraId="7F512A9E"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6. </w:t>
      </w:r>
      <w:r w:rsidRPr="00A22BAD">
        <w:rPr>
          <w:rFonts w:ascii="Times New Roman" w:eastAsia="Times New Roman" w:hAnsi="Times New Roman" w:cs="Times New Roman"/>
          <w:iCs/>
          <w:color w:val="000000"/>
          <w:sz w:val="24"/>
          <w:szCs w:val="24"/>
          <w:lang w:eastAsia="ru-RU"/>
        </w:rPr>
        <w:t>Губанова, Н. Ф</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Развитие игровой деятельности. Система работы во второй младшей груп</w:t>
      </w:r>
      <w:r w:rsidRPr="00A22BAD">
        <w:rPr>
          <w:rFonts w:ascii="Times New Roman" w:eastAsia="Times New Roman" w:hAnsi="Times New Roman" w:cs="Times New Roman"/>
          <w:color w:val="000000"/>
          <w:sz w:val="24"/>
          <w:szCs w:val="24"/>
          <w:lang w:eastAsia="ru-RU"/>
        </w:rPr>
        <w:softHyphen/>
        <w:t xml:space="preserve">пе детского сада / </w:t>
      </w:r>
      <w:r w:rsidRPr="00A22BAD">
        <w:rPr>
          <w:rFonts w:ascii="Times New Roman" w:eastAsia="Times New Roman" w:hAnsi="Times New Roman" w:cs="Times New Roman"/>
          <w:color w:val="000000"/>
          <w:sz w:val="24"/>
          <w:szCs w:val="24"/>
          <w:lang w:val="en-US" w:eastAsia="ru-RU"/>
        </w:rPr>
        <w:t>II</w:t>
      </w:r>
      <w:r w:rsidRPr="00A22BAD">
        <w:rPr>
          <w:rFonts w:ascii="Times New Roman" w:eastAsia="Times New Roman" w:hAnsi="Times New Roman" w:cs="Times New Roman"/>
          <w:color w:val="000000"/>
          <w:sz w:val="24"/>
          <w:szCs w:val="24"/>
          <w:lang w:eastAsia="ru-RU"/>
        </w:rPr>
        <w:t>. Ф. Губанова. - М.: Мозаика-Синтез, 2008.</w:t>
      </w:r>
    </w:p>
    <w:p w14:paraId="67DCEFD3"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7. </w:t>
      </w:r>
      <w:r w:rsidRPr="00A22BAD">
        <w:rPr>
          <w:rFonts w:ascii="Times New Roman" w:eastAsia="Times New Roman" w:hAnsi="Times New Roman" w:cs="Times New Roman"/>
          <w:iCs/>
          <w:color w:val="000000"/>
          <w:sz w:val="24"/>
          <w:szCs w:val="24"/>
          <w:lang w:eastAsia="ru-RU"/>
        </w:rPr>
        <w:t>Дети</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и дорога: метод, комплект для воспитателей дет. садов. - М., 1994.</w:t>
      </w:r>
    </w:p>
    <w:p w14:paraId="21E95862" w14:textId="77777777" w:rsidR="00DB5C6D" w:rsidRPr="00A22BAD" w:rsidRDefault="00DB5C6D" w:rsidP="00DB5C6D">
      <w:pPr>
        <w:spacing w:after="0" w:line="240" w:lineRule="auto"/>
        <w:rPr>
          <w:rFonts w:ascii="Times New Roman" w:eastAsia="Times New Roman" w:hAnsi="Times New Roman" w:cs="Times New Roman"/>
          <w:iCs/>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8. </w:t>
      </w:r>
      <w:r w:rsidRPr="00A22BAD">
        <w:rPr>
          <w:rFonts w:ascii="Times New Roman" w:eastAsia="Times New Roman" w:hAnsi="Times New Roman" w:cs="Times New Roman"/>
          <w:iCs/>
          <w:color w:val="000000"/>
          <w:sz w:val="24"/>
          <w:szCs w:val="24"/>
          <w:lang w:eastAsia="ru-RU"/>
        </w:rPr>
        <w:t>Давыдов В. В</w:t>
      </w:r>
      <w:r w:rsidRPr="00A22BAD">
        <w:rPr>
          <w:rFonts w:ascii="Times New Roman" w:eastAsia="Times New Roman" w:hAnsi="Times New Roman" w:cs="Times New Roman"/>
          <w:i/>
          <w:iCs/>
          <w:color w:val="000000"/>
          <w:sz w:val="24"/>
          <w:szCs w:val="24"/>
          <w:lang w:eastAsia="ru-RU"/>
        </w:rPr>
        <w:t>. и др.</w:t>
      </w:r>
      <w:r w:rsidRPr="00A22BAD">
        <w:rPr>
          <w:rFonts w:ascii="Times New Roman" w:eastAsia="Times New Roman" w:hAnsi="Times New Roman" w:cs="Times New Roman"/>
          <w:iCs/>
          <w:color w:val="000000"/>
          <w:sz w:val="24"/>
          <w:szCs w:val="24"/>
          <w:lang w:eastAsia="ru-RU"/>
        </w:rPr>
        <w:t xml:space="preserve"> Концепция российского начального образования (система Д. Эльконина и В. Давыдова); -М., 2002.</w:t>
      </w:r>
    </w:p>
    <w:p w14:paraId="0FF05C34"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iCs/>
          <w:color w:val="000000"/>
          <w:sz w:val="24"/>
          <w:szCs w:val="24"/>
          <w:lang w:eastAsia="ru-RU"/>
        </w:rPr>
        <w:t>9</w:t>
      </w:r>
      <w:r w:rsidRPr="00A22BAD">
        <w:rPr>
          <w:rFonts w:ascii="Times New Roman" w:eastAsia="Times New Roman" w:hAnsi="Times New Roman" w:cs="Times New Roman"/>
          <w:i/>
          <w:iCs/>
          <w:color w:val="000000"/>
          <w:sz w:val="24"/>
          <w:szCs w:val="24"/>
          <w:lang w:eastAsia="ru-RU"/>
        </w:rPr>
        <w:t>.</w:t>
      </w:r>
      <w:r w:rsidRPr="00A22BAD">
        <w:rPr>
          <w:rFonts w:ascii="Times New Roman" w:eastAsia="Times New Roman" w:hAnsi="Times New Roman" w:cs="Times New Roman"/>
          <w:color w:val="000000"/>
          <w:sz w:val="24"/>
          <w:szCs w:val="24"/>
          <w:lang w:eastAsia="ru-RU"/>
        </w:rPr>
        <w:t>Дошкольная педагогика и психология: Хрестоматия /Ред.- сост.</w:t>
      </w:r>
      <w:r w:rsidR="007B1F65">
        <w:rPr>
          <w:rFonts w:ascii="Times New Roman" w:eastAsia="Times New Roman" w:hAnsi="Times New Roman" w:cs="Times New Roman"/>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Н.Е. Веракса, А. Н. Веракса. – М.,2014.</w:t>
      </w:r>
    </w:p>
    <w:p w14:paraId="130DFE00"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10. </w:t>
      </w:r>
      <w:r w:rsidRPr="00A22BAD">
        <w:rPr>
          <w:rFonts w:ascii="Times New Roman" w:eastAsia="Times New Roman" w:hAnsi="Times New Roman" w:cs="Times New Roman"/>
          <w:i/>
          <w:iCs/>
          <w:color w:val="000000"/>
          <w:sz w:val="24"/>
          <w:szCs w:val="24"/>
          <w:lang w:eastAsia="ru-RU"/>
        </w:rPr>
        <w:t xml:space="preserve">Дошкольное </w:t>
      </w:r>
      <w:r w:rsidRPr="00A22BAD">
        <w:rPr>
          <w:rFonts w:ascii="Times New Roman" w:eastAsia="Times New Roman" w:hAnsi="Times New Roman" w:cs="Times New Roman"/>
          <w:color w:val="000000"/>
          <w:sz w:val="24"/>
          <w:szCs w:val="24"/>
          <w:lang w:eastAsia="ru-RU"/>
        </w:rPr>
        <w:t>воспитание: журн. - 1990. -№ 8; 1991. -№ 2, 7.</w:t>
      </w:r>
    </w:p>
    <w:p w14:paraId="1AD607F1"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11. </w:t>
      </w:r>
      <w:r w:rsidRPr="00A22BAD">
        <w:rPr>
          <w:rFonts w:ascii="Times New Roman" w:eastAsia="Times New Roman" w:hAnsi="Times New Roman" w:cs="Times New Roman"/>
          <w:iCs/>
          <w:color w:val="000000"/>
          <w:sz w:val="24"/>
          <w:szCs w:val="24"/>
          <w:lang w:eastAsia="ru-RU"/>
        </w:rPr>
        <w:t>Душное, А. С.</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Моя улица / А. С. Душнов. - М.: ДОСААФ, 1981.</w:t>
      </w:r>
    </w:p>
    <w:p w14:paraId="1FFB5609"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12.  </w:t>
      </w:r>
      <w:r w:rsidRPr="00A22BAD">
        <w:rPr>
          <w:rFonts w:ascii="Times New Roman" w:eastAsia="Times New Roman" w:hAnsi="Times New Roman" w:cs="Times New Roman"/>
          <w:iCs/>
          <w:color w:val="000000"/>
          <w:sz w:val="24"/>
          <w:szCs w:val="24"/>
          <w:lang w:eastAsia="ru-RU"/>
        </w:rPr>
        <w:t>Дыбина, О. Б.</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Ребенок и окружающий мир. Программа и методические рекомендации / О. Б. Дыбина. - М.: Мозаика-Синтез, 2008.</w:t>
      </w:r>
    </w:p>
    <w:p w14:paraId="08205491"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13.  </w:t>
      </w:r>
      <w:r w:rsidRPr="00A22BAD">
        <w:rPr>
          <w:rFonts w:ascii="Times New Roman" w:eastAsia="Times New Roman" w:hAnsi="Times New Roman" w:cs="Times New Roman"/>
          <w:iCs/>
          <w:color w:val="000000"/>
          <w:sz w:val="24"/>
          <w:szCs w:val="24"/>
          <w:lang w:eastAsia="ru-RU"/>
        </w:rPr>
        <w:t>Ерофеева, Т. И</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Математика для дошкольников: кн. для воспитателя дет. сада / Т. И. Еро</w:t>
      </w:r>
      <w:r w:rsidRPr="00A22BAD">
        <w:rPr>
          <w:rFonts w:ascii="Times New Roman" w:eastAsia="Times New Roman" w:hAnsi="Times New Roman" w:cs="Times New Roman"/>
          <w:color w:val="000000"/>
          <w:sz w:val="24"/>
          <w:szCs w:val="24"/>
          <w:lang w:eastAsia="ru-RU"/>
        </w:rPr>
        <w:softHyphen/>
        <w:t>феева, Л. Н. Павлова, В. П. Новикова. -М.: Просвещение, 1993.</w:t>
      </w:r>
    </w:p>
    <w:p w14:paraId="5B58E21E"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14.  </w:t>
      </w:r>
      <w:r w:rsidRPr="00A22BAD">
        <w:rPr>
          <w:rFonts w:ascii="Times New Roman" w:eastAsia="Times New Roman" w:hAnsi="Times New Roman" w:cs="Times New Roman"/>
          <w:iCs/>
          <w:color w:val="000000"/>
          <w:sz w:val="24"/>
          <w:szCs w:val="24"/>
          <w:lang w:eastAsia="ru-RU"/>
        </w:rPr>
        <w:t>Зацепина, М. Б.</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Музыкальное воспитание в детском саду. Программа и методические ре</w:t>
      </w:r>
      <w:r w:rsidRPr="00A22BAD">
        <w:rPr>
          <w:rFonts w:ascii="Times New Roman" w:eastAsia="Times New Roman" w:hAnsi="Times New Roman" w:cs="Times New Roman"/>
          <w:color w:val="000000"/>
          <w:sz w:val="24"/>
          <w:szCs w:val="24"/>
          <w:lang w:eastAsia="ru-RU"/>
        </w:rPr>
        <w:softHyphen/>
        <w:t xml:space="preserve">комендации / М. Б. Зацепина. </w:t>
      </w:r>
      <w:r w:rsidR="00A22BAD">
        <w:rPr>
          <w:rFonts w:ascii="Times New Roman" w:eastAsia="Times New Roman" w:hAnsi="Times New Roman" w:cs="Times New Roman"/>
          <w:color w:val="000000"/>
          <w:sz w:val="24"/>
          <w:szCs w:val="24"/>
          <w:lang w:eastAsia="ru-RU"/>
        </w:rPr>
        <w:t>-</w:t>
      </w:r>
      <w:r w:rsidRPr="00A22BAD">
        <w:rPr>
          <w:rFonts w:ascii="Times New Roman" w:eastAsia="Times New Roman" w:hAnsi="Times New Roman" w:cs="Times New Roman"/>
          <w:color w:val="000000"/>
          <w:sz w:val="24"/>
          <w:szCs w:val="24"/>
          <w:lang w:eastAsia="ru-RU"/>
        </w:rPr>
        <w:t xml:space="preserve"> М.: Мозаика-Синтез, 2008.</w:t>
      </w:r>
    </w:p>
    <w:p w14:paraId="7BE76F83"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15. </w:t>
      </w:r>
      <w:r w:rsidRPr="00A22BAD">
        <w:rPr>
          <w:rFonts w:ascii="Times New Roman" w:eastAsia="Times New Roman" w:hAnsi="Times New Roman" w:cs="Times New Roman"/>
          <w:iCs/>
          <w:color w:val="000000"/>
          <w:sz w:val="24"/>
          <w:szCs w:val="24"/>
          <w:lang w:eastAsia="ru-RU"/>
        </w:rPr>
        <w:t>Кириллова, О. С</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Красный - стой, зеленый - можно. Желтый светит - осторожно: для вос</w:t>
      </w:r>
      <w:r w:rsidRPr="00A22BAD">
        <w:rPr>
          <w:rFonts w:ascii="Times New Roman" w:eastAsia="Times New Roman" w:hAnsi="Times New Roman" w:cs="Times New Roman"/>
          <w:color w:val="000000"/>
          <w:sz w:val="24"/>
          <w:szCs w:val="24"/>
          <w:lang w:eastAsia="ru-RU"/>
        </w:rPr>
        <w:softHyphen/>
        <w:t>питателей дошкольных учреждений, учителей начальных классов / О. С. Кириллова, Б. П. Гучков. -Волгоград: Семь ветров, 1995.</w:t>
      </w:r>
    </w:p>
    <w:p w14:paraId="78ADF3E4"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16.  </w:t>
      </w:r>
      <w:r w:rsidRPr="00A22BAD">
        <w:rPr>
          <w:rFonts w:ascii="Times New Roman" w:eastAsia="Times New Roman" w:hAnsi="Times New Roman" w:cs="Times New Roman"/>
          <w:iCs/>
          <w:color w:val="000000"/>
          <w:sz w:val="24"/>
          <w:szCs w:val="24"/>
          <w:lang w:eastAsia="ru-RU"/>
        </w:rPr>
        <w:t>Клименко, В. Р.</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Обучайте дошкольника правилам движения / В. Р. Клименко. - М.: Про</w:t>
      </w:r>
      <w:r w:rsidRPr="00A22BAD">
        <w:rPr>
          <w:rFonts w:ascii="Times New Roman" w:eastAsia="Times New Roman" w:hAnsi="Times New Roman" w:cs="Times New Roman"/>
          <w:color w:val="000000"/>
          <w:sz w:val="24"/>
          <w:szCs w:val="24"/>
          <w:lang w:eastAsia="ru-RU"/>
        </w:rPr>
        <w:softHyphen/>
        <w:t>свещение, 1973.</w:t>
      </w:r>
    </w:p>
    <w:p w14:paraId="4472630B"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17.  </w:t>
      </w:r>
      <w:r w:rsidRPr="00A22BAD">
        <w:rPr>
          <w:rFonts w:ascii="Times New Roman" w:eastAsia="Times New Roman" w:hAnsi="Times New Roman" w:cs="Times New Roman"/>
          <w:iCs/>
          <w:color w:val="000000"/>
          <w:sz w:val="24"/>
          <w:szCs w:val="24"/>
          <w:lang w:eastAsia="ru-RU"/>
        </w:rPr>
        <w:t xml:space="preserve">Клочанов, </w:t>
      </w:r>
      <w:r w:rsidRPr="00A22BAD">
        <w:rPr>
          <w:rFonts w:ascii="Times New Roman" w:eastAsia="Times New Roman" w:hAnsi="Times New Roman" w:cs="Times New Roman"/>
          <w:iCs/>
          <w:color w:val="000000"/>
          <w:sz w:val="24"/>
          <w:szCs w:val="24"/>
          <w:lang w:val="en-US" w:eastAsia="ru-RU"/>
        </w:rPr>
        <w:t>II</w:t>
      </w:r>
      <w:r w:rsidRPr="00A22BAD">
        <w:rPr>
          <w:rFonts w:ascii="Times New Roman" w:eastAsia="Times New Roman" w:hAnsi="Times New Roman" w:cs="Times New Roman"/>
          <w:iCs/>
          <w:color w:val="000000"/>
          <w:sz w:val="24"/>
          <w:szCs w:val="24"/>
          <w:lang w:eastAsia="ru-RU"/>
        </w:rPr>
        <w:t>. Н</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Дорога, ребенок, безопасность: метод, пособие по правилам дорожного движения для воспитателей / Н. Н. Клочанов. - Ростов н/Д.: Феникс, 2004.</w:t>
      </w:r>
    </w:p>
    <w:p w14:paraId="734E8884"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18.  </w:t>
      </w:r>
      <w:r w:rsidRPr="00A22BAD">
        <w:rPr>
          <w:rFonts w:ascii="Times New Roman" w:eastAsia="Times New Roman" w:hAnsi="Times New Roman" w:cs="Times New Roman"/>
          <w:iCs/>
          <w:color w:val="000000"/>
          <w:sz w:val="24"/>
          <w:szCs w:val="24"/>
          <w:lang w:eastAsia="ru-RU"/>
        </w:rPr>
        <w:t>Комарова, Т. С</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Изобразительная деятельность в детском саду. Программа и методиче</w:t>
      </w:r>
      <w:r w:rsidRPr="00A22BAD">
        <w:rPr>
          <w:rFonts w:ascii="Times New Roman" w:eastAsia="Times New Roman" w:hAnsi="Times New Roman" w:cs="Times New Roman"/>
          <w:color w:val="000000"/>
          <w:sz w:val="24"/>
          <w:szCs w:val="24"/>
          <w:lang w:eastAsia="ru-RU"/>
        </w:rPr>
        <w:softHyphen/>
        <w:t>ские рекомендации /Т. С. Комарова. -М.: Мозаика-Синтез, 2008.</w:t>
      </w:r>
    </w:p>
    <w:p w14:paraId="26D822E5"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19. </w:t>
      </w:r>
      <w:r w:rsidRPr="00A22BAD">
        <w:rPr>
          <w:rFonts w:ascii="Times New Roman" w:eastAsia="Times New Roman" w:hAnsi="Times New Roman" w:cs="Times New Roman"/>
          <w:iCs/>
          <w:color w:val="000000"/>
          <w:sz w:val="24"/>
          <w:szCs w:val="24"/>
          <w:lang w:eastAsia="ru-RU"/>
        </w:rPr>
        <w:t>Кривич, М.</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Школа пешехода / М. Кривич, О. Ольгин. - М.: Малыш, 1984.</w:t>
      </w:r>
    </w:p>
    <w:p w14:paraId="4CBF773E"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20.  </w:t>
      </w:r>
      <w:r w:rsidRPr="00A22BAD">
        <w:rPr>
          <w:rFonts w:ascii="Times New Roman" w:eastAsia="Times New Roman" w:hAnsi="Times New Roman" w:cs="Times New Roman"/>
          <w:iCs/>
          <w:color w:val="000000"/>
          <w:sz w:val="24"/>
          <w:szCs w:val="24"/>
          <w:lang w:eastAsia="ru-RU"/>
        </w:rPr>
        <w:t>Маландин, Н. Г</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Внимание - дети / Н. Г. Маландин. -М.: Педагогика, 1975.</w:t>
      </w:r>
    </w:p>
    <w:p w14:paraId="684E6D5F"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21.  </w:t>
      </w:r>
      <w:r w:rsidRPr="00A22BAD">
        <w:rPr>
          <w:rFonts w:ascii="Times New Roman" w:eastAsia="Times New Roman" w:hAnsi="Times New Roman" w:cs="Times New Roman"/>
          <w:iCs/>
          <w:color w:val="000000"/>
          <w:sz w:val="24"/>
          <w:szCs w:val="24"/>
          <w:lang w:eastAsia="ru-RU"/>
        </w:rPr>
        <w:t xml:space="preserve">Методические </w:t>
      </w:r>
      <w:r w:rsidRPr="00A22BAD">
        <w:rPr>
          <w:rFonts w:ascii="Times New Roman" w:eastAsia="Times New Roman" w:hAnsi="Times New Roman" w:cs="Times New Roman"/>
          <w:color w:val="000000"/>
          <w:sz w:val="24"/>
          <w:szCs w:val="24"/>
          <w:lang w:eastAsia="ru-RU"/>
        </w:rPr>
        <w:t>рекомендации к программе воспитания и обучения в детском саду / под ред. М. А. Васильевой, В. В. Гербовой, Т. С. Комаровой. - М.: Издательский дом «Воспитание до</w:t>
      </w:r>
      <w:r w:rsidRPr="00A22BAD">
        <w:rPr>
          <w:rFonts w:ascii="Times New Roman" w:eastAsia="Times New Roman" w:hAnsi="Times New Roman" w:cs="Times New Roman"/>
          <w:color w:val="000000"/>
          <w:sz w:val="24"/>
          <w:szCs w:val="24"/>
          <w:lang w:eastAsia="ru-RU"/>
        </w:rPr>
        <w:softHyphen/>
        <w:t>школьника», 2007.</w:t>
      </w:r>
    </w:p>
    <w:p w14:paraId="23C6CC46"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22.  </w:t>
      </w:r>
      <w:r w:rsidRPr="00A22BAD">
        <w:rPr>
          <w:rFonts w:ascii="Times New Roman" w:eastAsia="Times New Roman" w:hAnsi="Times New Roman" w:cs="Times New Roman"/>
          <w:iCs/>
          <w:color w:val="000000"/>
          <w:sz w:val="24"/>
          <w:szCs w:val="24"/>
          <w:lang w:eastAsia="ru-RU"/>
        </w:rPr>
        <w:t>От рождения</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до школы. Примерная основная общеобразовательная программа дошколь</w:t>
      </w:r>
      <w:r w:rsidRPr="00A22BAD">
        <w:rPr>
          <w:rFonts w:ascii="Times New Roman" w:eastAsia="Times New Roman" w:hAnsi="Times New Roman" w:cs="Times New Roman"/>
          <w:color w:val="000000"/>
          <w:sz w:val="24"/>
          <w:szCs w:val="24"/>
          <w:lang w:eastAsia="ru-RU"/>
        </w:rPr>
        <w:softHyphen/>
        <w:t>ного образования / под ред. Н. Е. Вераксы, Т. С. Комаровой, М. А. Васильевой. - М.: Мозаика-Синтез, 2014.</w:t>
      </w:r>
    </w:p>
    <w:p w14:paraId="1C976F73"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23.  </w:t>
      </w:r>
      <w:r w:rsidRPr="00A22BAD">
        <w:rPr>
          <w:rFonts w:ascii="Times New Roman" w:eastAsia="Times New Roman" w:hAnsi="Times New Roman" w:cs="Times New Roman"/>
          <w:iCs/>
          <w:color w:val="000000"/>
          <w:sz w:val="24"/>
          <w:szCs w:val="24"/>
          <w:lang w:eastAsia="ru-RU"/>
        </w:rPr>
        <w:t>Пономарева, И. А.</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Занятия по формированию элементарных математических представле</w:t>
      </w:r>
      <w:r w:rsidRPr="00A22BAD">
        <w:rPr>
          <w:rFonts w:ascii="Times New Roman" w:eastAsia="Times New Roman" w:hAnsi="Times New Roman" w:cs="Times New Roman"/>
          <w:color w:val="000000"/>
          <w:sz w:val="24"/>
          <w:szCs w:val="24"/>
          <w:lang w:eastAsia="ru-RU"/>
        </w:rPr>
        <w:softHyphen/>
        <w:t>нии в средней группе детского сада. Планы занятий / И. А. Пономарева. - М.: Мозаика-Синтез, 2007.</w:t>
      </w:r>
    </w:p>
    <w:p w14:paraId="789B5655"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24.  </w:t>
      </w:r>
      <w:r w:rsidRPr="00A22BAD">
        <w:rPr>
          <w:rFonts w:ascii="Times New Roman" w:eastAsia="Times New Roman" w:hAnsi="Times New Roman" w:cs="Times New Roman"/>
          <w:iCs/>
          <w:color w:val="000000"/>
          <w:sz w:val="24"/>
          <w:szCs w:val="24"/>
          <w:lang w:eastAsia="ru-RU"/>
        </w:rPr>
        <w:t xml:space="preserve">Работа </w:t>
      </w:r>
      <w:r w:rsidRPr="00A22BAD">
        <w:rPr>
          <w:rFonts w:ascii="Times New Roman" w:eastAsia="Times New Roman" w:hAnsi="Times New Roman" w:cs="Times New Roman"/>
          <w:color w:val="000000"/>
          <w:sz w:val="24"/>
          <w:szCs w:val="24"/>
          <w:lang w:eastAsia="ru-RU"/>
        </w:rPr>
        <w:t>с детьми в дошкольных учреждениях по обучению их Правилам дорожного дви</w:t>
      </w:r>
      <w:r w:rsidRPr="00A22BAD">
        <w:rPr>
          <w:rFonts w:ascii="Times New Roman" w:eastAsia="Times New Roman" w:hAnsi="Times New Roman" w:cs="Times New Roman"/>
          <w:color w:val="000000"/>
          <w:sz w:val="24"/>
          <w:szCs w:val="24"/>
          <w:lang w:eastAsia="ru-RU"/>
        </w:rPr>
        <w:softHyphen/>
        <w:t>жения: метод, разраб. / сост. О. Ю. Грёзина, С. А. Пятаева. - Волгоград: Перемена, 1998.</w:t>
      </w:r>
    </w:p>
    <w:p w14:paraId="7A4BE69F"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25.  </w:t>
      </w:r>
      <w:r w:rsidRPr="00A22BAD">
        <w:rPr>
          <w:rFonts w:ascii="Times New Roman" w:eastAsia="Times New Roman" w:hAnsi="Times New Roman" w:cs="Times New Roman"/>
          <w:iCs/>
          <w:color w:val="000000"/>
          <w:sz w:val="24"/>
          <w:szCs w:val="24"/>
          <w:lang w:eastAsia="ru-RU"/>
        </w:rPr>
        <w:t>Соломенникова, О. А.</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Экологическое воспитание в детском саду. Программа и методические рекомендации / О. А. Соломенникова. - М.: Мозаика-Синтез, 2005.</w:t>
      </w:r>
    </w:p>
    <w:p w14:paraId="4CDB69C2"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t xml:space="preserve">26.  </w:t>
      </w:r>
      <w:r w:rsidRPr="00A22BAD">
        <w:rPr>
          <w:rFonts w:ascii="Times New Roman" w:eastAsia="Times New Roman" w:hAnsi="Times New Roman" w:cs="Times New Roman"/>
          <w:iCs/>
          <w:color w:val="000000"/>
          <w:sz w:val="24"/>
          <w:szCs w:val="24"/>
          <w:lang w:eastAsia="ru-RU"/>
        </w:rPr>
        <w:t>Соловейчик С. Педагогика для всех –М., 2000</w:t>
      </w:r>
      <w:r w:rsidRPr="00A22BAD">
        <w:rPr>
          <w:rFonts w:ascii="Times New Roman" w:eastAsia="Times New Roman" w:hAnsi="Times New Roman" w:cs="Times New Roman"/>
          <w:i/>
          <w:iCs/>
          <w:color w:val="000000"/>
          <w:sz w:val="24"/>
          <w:szCs w:val="24"/>
          <w:lang w:eastAsia="ru-RU"/>
        </w:rPr>
        <w:t>.</w:t>
      </w:r>
    </w:p>
    <w:p w14:paraId="18750508" w14:textId="77777777" w:rsidR="00DB5C6D" w:rsidRPr="00A22BAD" w:rsidRDefault="00DB5C6D" w:rsidP="00DB5C6D">
      <w:pPr>
        <w:spacing w:after="0" w:line="240" w:lineRule="auto"/>
        <w:rPr>
          <w:rFonts w:ascii="Times New Roman" w:eastAsia="Times New Roman" w:hAnsi="Times New Roman" w:cs="Times New Roman"/>
          <w:color w:val="000000"/>
          <w:sz w:val="24"/>
          <w:szCs w:val="24"/>
          <w:lang w:eastAsia="ru-RU"/>
        </w:rPr>
      </w:pPr>
      <w:r w:rsidRPr="00A22BAD">
        <w:rPr>
          <w:rFonts w:ascii="Times New Roman" w:eastAsia="Times New Roman" w:hAnsi="Times New Roman" w:cs="Times New Roman"/>
          <w:color w:val="000000"/>
          <w:sz w:val="24"/>
          <w:szCs w:val="24"/>
          <w:lang w:eastAsia="ru-RU"/>
        </w:rPr>
        <w:lastRenderedPageBreak/>
        <w:t xml:space="preserve">27.  </w:t>
      </w:r>
      <w:r w:rsidRPr="00A22BAD">
        <w:rPr>
          <w:rFonts w:ascii="Times New Roman" w:eastAsia="Times New Roman" w:hAnsi="Times New Roman" w:cs="Times New Roman"/>
          <w:iCs/>
          <w:color w:val="000000"/>
          <w:sz w:val="24"/>
          <w:szCs w:val="24"/>
          <w:lang w:eastAsia="ru-RU"/>
        </w:rPr>
        <w:t>Теплюк, С. Н,</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Занятия на прогулке с малышами: пособие для педагогов дошкольных уч</w:t>
      </w:r>
      <w:r w:rsidRPr="00A22BAD">
        <w:rPr>
          <w:rFonts w:ascii="Times New Roman" w:eastAsia="Times New Roman" w:hAnsi="Times New Roman" w:cs="Times New Roman"/>
          <w:color w:val="000000"/>
          <w:sz w:val="24"/>
          <w:szCs w:val="24"/>
          <w:lang w:eastAsia="ru-RU"/>
        </w:rPr>
        <w:softHyphen/>
        <w:t>реждений. Для работы с детьми 2-4 лет / С. Н. Теплюк. - М.: Мозаика-Синтез, 2008.</w:t>
      </w:r>
    </w:p>
    <w:p w14:paraId="5C4EB74E" w14:textId="244A9F8E" w:rsidR="00AC3C81" w:rsidRDefault="00DB5C6D" w:rsidP="00750307">
      <w:pPr>
        <w:spacing w:after="0" w:line="240" w:lineRule="auto"/>
      </w:pPr>
      <w:r w:rsidRPr="00A22BAD">
        <w:rPr>
          <w:rFonts w:ascii="Times New Roman" w:eastAsia="Times New Roman" w:hAnsi="Times New Roman" w:cs="Times New Roman"/>
          <w:color w:val="000000"/>
          <w:sz w:val="24"/>
          <w:szCs w:val="24"/>
          <w:lang w:eastAsia="ru-RU"/>
        </w:rPr>
        <w:t xml:space="preserve">28.  </w:t>
      </w:r>
      <w:r w:rsidRPr="00A22BAD">
        <w:rPr>
          <w:rFonts w:ascii="Times New Roman" w:eastAsia="Times New Roman" w:hAnsi="Times New Roman" w:cs="Times New Roman"/>
          <w:iCs/>
          <w:color w:val="000000"/>
          <w:sz w:val="24"/>
          <w:szCs w:val="24"/>
          <w:lang w:eastAsia="ru-RU"/>
        </w:rPr>
        <w:t>Томашпол</w:t>
      </w:r>
      <w:r w:rsidR="00305AC2">
        <w:rPr>
          <w:rFonts w:ascii="Times New Roman" w:eastAsia="Times New Roman" w:hAnsi="Times New Roman" w:cs="Times New Roman"/>
          <w:iCs/>
          <w:color w:val="000000"/>
          <w:sz w:val="24"/>
          <w:szCs w:val="24"/>
          <w:lang w:eastAsia="ru-RU"/>
        </w:rPr>
        <w:t>ь</w:t>
      </w:r>
      <w:r w:rsidRPr="00A22BAD">
        <w:rPr>
          <w:rFonts w:ascii="Times New Roman" w:eastAsia="Times New Roman" w:hAnsi="Times New Roman" w:cs="Times New Roman"/>
          <w:iCs/>
          <w:color w:val="000000"/>
          <w:sz w:val="24"/>
          <w:szCs w:val="24"/>
          <w:lang w:eastAsia="ru-RU"/>
        </w:rPr>
        <w:t>ская, И. Э</w:t>
      </w:r>
      <w:r w:rsidRPr="00A22BAD">
        <w:rPr>
          <w:rFonts w:ascii="Times New Roman" w:eastAsia="Times New Roman" w:hAnsi="Times New Roman" w:cs="Times New Roman"/>
          <w:i/>
          <w:iCs/>
          <w:color w:val="000000"/>
          <w:sz w:val="24"/>
          <w:szCs w:val="24"/>
          <w:lang w:eastAsia="ru-RU"/>
        </w:rPr>
        <w:t xml:space="preserve">. </w:t>
      </w:r>
      <w:r w:rsidRPr="00A22BAD">
        <w:rPr>
          <w:rFonts w:ascii="Times New Roman" w:eastAsia="Times New Roman" w:hAnsi="Times New Roman" w:cs="Times New Roman"/>
          <w:color w:val="000000"/>
          <w:sz w:val="24"/>
          <w:szCs w:val="24"/>
          <w:lang w:eastAsia="ru-RU"/>
        </w:rPr>
        <w:t>Развивающие игры для детей 2-8 лет. Систематизация, планирова</w:t>
      </w:r>
      <w:r w:rsidRPr="00A22BAD">
        <w:rPr>
          <w:rFonts w:ascii="Times New Roman" w:eastAsia="Times New Roman" w:hAnsi="Times New Roman" w:cs="Times New Roman"/>
          <w:color w:val="000000"/>
          <w:sz w:val="24"/>
          <w:szCs w:val="24"/>
          <w:lang w:eastAsia="ru-RU"/>
        </w:rPr>
        <w:softHyphen/>
        <w:t>ние, описание игр / И. Э. Томашпольская. - СПб.: Смарт, 199</w:t>
      </w:r>
      <w:r w:rsidR="00750307">
        <w:rPr>
          <w:rFonts w:ascii="Times New Roman" w:eastAsia="Times New Roman" w:hAnsi="Times New Roman" w:cs="Times New Roman"/>
          <w:color w:val="000000"/>
          <w:sz w:val="24"/>
          <w:szCs w:val="24"/>
          <w:lang w:eastAsia="ru-RU"/>
        </w:rPr>
        <w:t>6</w:t>
      </w:r>
    </w:p>
    <w:sectPr w:rsidR="00AC3C81" w:rsidSect="00A22BA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6CB96" w14:textId="77777777" w:rsidR="00A11388" w:rsidRDefault="00A11388" w:rsidP="00A22BAD">
      <w:pPr>
        <w:spacing w:after="0" w:line="240" w:lineRule="auto"/>
      </w:pPr>
      <w:r>
        <w:separator/>
      </w:r>
    </w:p>
  </w:endnote>
  <w:endnote w:type="continuationSeparator" w:id="0">
    <w:p w14:paraId="61E3A118" w14:textId="77777777" w:rsidR="00A11388" w:rsidRDefault="00A11388" w:rsidP="00A22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4757944"/>
      <w:docPartObj>
        <w:docPartGallery w:val="Page Numbers (Bottom of Page)"/>
        <w:docPartUnique/>
      </w:docPartObj>
    </w:sdtPr>
    <w:sdtEndPr/>
    <w:sdtContent>
      <w:p w14:paraId="19969342" w14:textId="77777777" w:rsidR="006064EF" w:rsidRDefault="006418F9">
        <w:pPr>
          <w:pStyle w:val="ab"/>
          <w:jc w:val="right"/>
        </w:pPr>
        <w:r>
          <w:fldChar w:fldCharType="begin"/>
        </w:r>
        <w:r w:rsidR="00F606BA">
          <w:instrText>PAGE   \* MERGEFORMAT</w:instrText>
        </w:r>
        <w:r>
          <w:fldChar w:fldCharType="separate"/>
        </w:r>
        <w:r w:rsidR="00EE632C">
          <w:rPr>
            <w:noProof/>
          </w:rPr>
          <w:t>1</w:t>
        </w:r>
        <w:r>
          <w:rPr>
            <w:noProof/>
          </w:rPr>
          <w:fldChar w:fldCharType="end"/>
        </w:r>
      </w:p>
    </w:sdtContent>
  </w:sdt>
  <w:p w14:paraId="409C0665" w14:textId="77777777" w:rsidR="006064EF" w:rsidRDefault="006064E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D2D19" w14:textId="77777777" w:rsidR="00A11388" w:rsidRDefault="00A11388" w:rsidP="00A22BAD">
      <w:pPr>
        <w:spacing w:after="0" w:line="240" w:lineRule="auto"/>
      </w:pPr>
      <w:r>
        <w:separator/>
      </w:r>
    </w:p>
  </w:footnote>
  <w:footnote w:type="continuationSeparator" w:id="0">
    <w:p w14:paraId="20914551" w14:textId="77777777" w:rsidR="00A11388" w:rsidRDefault="00A11388" w:rsidP="00A22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15:restartNumberingAfterBreak="0">
    <w:nsid w:val="00000002"/>
    <w:multiLevelType w:val="singleLevel"/>
    <w:tmpl w:val="00000002"/>
    <w:name w:val="WW8Num3"/>
    <w:lvl w:ilvl="0">
      <w:start w:val="12"/>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0000003"/>
    <w:multiLevelType w:val="singleLevel"/>
    <w:tmpl w:val="00000003"/>
    <w:name w:val="WW8Num5"/>
    <w:lvl w:ilvl="0">
      <w:start w:val="1"/>
      <w:numFmt w:val="decimal"/>
      <w:lvlText w:val="%1."/>
      <w:lvlJc w:val="left"/>
      <w:pPr>
        <w:tabs>
          <w:tab w:val="num" w:pos="720"/>
        </w:tabs>
        <w:ind w:left="720" w:hanging="360"/>
      </w:pPr>
    </w:lvl>
  </w:abstractNum>
  <w:abstractNum w:abstractNumId="3" w15:restartNumberingAfterBreak="0">
    <w:nsid w:val="00000004"/>
    <w:multiLevelType w:val="multilevel"/>
    <w:tmpl w:val="00000004"/>
    <w:name w:val="WW8Num9"/>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4" w15:restartNumberingAfterBreak="0">
    <w:nsid w:val="00000005"/>
    <w:multiLevelType w:val="singleLevel"/>
    <w:tmpl w:val="00000005"/>
    <w:name w:val="WW8Num10"/>
    <w:lvl w:ilvl="0">
      <w:start w:val="1"/>
      <w:numFmt w:val="bullet"/>
      <w:lvlText w:val=""/>
      <w:lvlJc w:val="left"/>
      <w:pPr>
        <w:tabs>
          <w:tab w:val="num" w:pos="780"/>
        </w:tabs>
        <w:ind w:left="780" w:hanging="360"/>
      </w:pPr>
      <w:rPr>
        <w:rFonts w:ascii="Symbol" w:hAnsi="Symbol" w:cs="Symbol"/>
      </w:rPr>
    </w:lvl>
  </w:abstractNum>
  <w:abstractNum w:abstractNumId="5"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13"/>
    <w:lvl w:ilvl="0">
      <w:start w:val="1"/>
      <w:numFmt w:val="decimal"/>
      <w:lvlText w:val="%1."/>
      <w:lvlJc w:val="left"/>
      <w:pPr>
        <w:tabs>
          <w:tab w:val="num" w:pos="370"/>
        </w:tabs>
        <w:ind w:left="370" w:hanging="360"/>
      </w:pPr>
    </w:lvl>
  </w:abstractNum>
  <w:abstractNum w:abstractNumId="7" w15:restartNumberingAfterBreak="0">
    <w:nsid w:val="21753F26"/>
    <w:multiLevelType w:val="hybridMultilevel"/>
    <w:tmpl w:val="8A30C5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2572B47"/>
    <w:multiLevelType w:val="hybridMultilevel"/>
    <w:tmpl w:val="30AED1B6"/>
    <w:lvl w:ilvl="0" w:tplc="FFC86B12">
      <w:start w:val="1"/>
      <w:numFmt w:val="decimal"/>
      <w:lvlText w:val="%1."/>
      <w:lvlJc w:val="left"/>
      <w:pPr>
        <w:ind w:left="1080" w:hanging="360"/>
      </w:pPr>
      <w:rPr>
        <w:rFonts w:ascii="Times New Roman" w:hAnsi="Times New Roman" w:cs="Times New Roman"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F5166EA"/>
    <w:multiLevelType w:val="hybridMultilevel"/>
    <w:tmpl w:val="E0D01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8A9"/>
    <w:rsid w:val="00016EBC"/>
    <w:rsid w:val="00044273"/>
    <w:rsid w:val="00056FE8"/>
    <w:rsid w:val="000608EC"/>
    <w:rsid w:val="00090C2E"/>
    <w:rsid w:val="000D5F11"/>
    <w:rsid w:val="001147DB"/>
    <w:rsid w:val="00115AE4"/>
    <w:rsid w:val="0011630B"/>
    <w:rsid w:val="00123A46"/>
    <w:rsid w:val="00136AF8"/>
    <w:rsid w:val="00136D6F"/>
    <w:rsid w:val="001404D5"/>
    <w:rsid w:val="001564E8"/>
    <w:rsid w:val="00177831"/>
    <w:rsid w:val="00186E2D"/>
    <w:rsid w:val="001C2523"/>
    <w:rsid w:val="00230AB0"/>
    <w:rsid w:val="00243C44"/>
    <w:rsid w:val="0024405F"/>
    <w:rsid w:val="0024569E"/>
    <w:rsid w:val="002B4DD3"/>
    <w:rsid w:val="002E6EDD"/>
    <w:rsid w:val="00305AC2"/>
    <w:rsid w:val="003228A9"/>
    <w:rsid w:val="0036296B"/>
    <w:rsid w:val="0036680B"/>
    <w:rsid w:val="00373537"/>
    <w:rsid w:val="00383753"/>
    <w:rsid w:val="003D7785"/>
    <w:rsid w:val="004333B5"/>
    <w:rsid w:val="00435C86"/>
    <w:rsid w:val="00441678"/>
    <w:rsid w:val="004601BB"/>
    <w:rsid w:val="00470F50"/>
    <w:rsid w:val="00477DDD"/>
    <w:rsid w:val="004A4DDF"/>
    <w:rsid w:val="004B62E7"/>
    <w:rsid w:val="00537655"/>
    <w:rsid w:val="00574128"/>
    <w:rsid w:val="00585012"/>
    <w:rsid w:val="005B348D"/>
    <w:rsid w:val="005B69F6"/>
    <w:rsid w:val="005D00B4"/>
    <w:rsid w:val="005E2BCE"/>
    <w:rsid w:val="005F2EED"/>
    <w:rsid w:val="005F797F"/>
    <w:rsid w:val="00600410"/>
    <w:rsid w:val="006064EF"/>
    <w:rsid w:val="00612B83"/>
    <w:rsid w:val="006275FB"/>
    <w:rsid w:val="006418F9"/>
    <w:rsid w:val="00686DE9"/>
    <w:rsid w:val="006B0DF6"/>
    <w:rsid w:val="006C1D61"/>
    <w:rsid w:val="006C24E3"/>
    <w:rsid w:val="006C5047"/>
    <w:rsid w:val="006E0D4F"/>
    <w:rsid w:val="006E29D1"/>
    <w:rsid w:val="007119F4"/>
    <w:rsid w:val="00726787"/>
    <w:rsid w:val="00750307"/>
    <w:rsid w:val="007655A7"/>
    <w:rsid w:val="00773CF0"/>
    <w:rsid w:val="007A0025"/>
    <w:rsid w:val="007A70CC"/>
    <w:rsid w:val="007B1F65"/>
    <w:rsid w:val="007B65ED"/>
    <w:rsid w:val="007E51C7"/>
    <w:rsid w:val="00853816"/>
    <w:rsid w:val="00874671"/>
    <w:rsid w:val="008A1889"/>
    <w:rsid w:val="008A2C0B"/>
    <w:rsid w:val="008A7205"/>
    <w:rsid w:val="008B3BCC"/>
    <w:rsid w:val="009056ED"/>
    <w:rsid w:val="00913E23"/>
    <w:rsid w:val="0096104E"/>
    <w:rsid w:val="00977299"/>
    <w:rsid w:val="00982A3B"/>
    <w:rsid w:val="009D2828"/>
    <w:rsid w:val="009D2D1D"/>
    <w:rsid w:val="009D6B24"/>
    <w:rsid w:val="00A11388"/>
    <w:rsid w:val="00A15875"/>
    <w:rsid w:val="00A22BAD"/>
    <w:rsid w:val="00A35D39"/>
    <w:rsid w:val="00A91FD1"/>
    <w:rsid w:val="00AB13D9"/>
    <w:rsid w:val="00AB174A"/>
    <w:rsid w:val="00AC3C81"/>
    <w:rsid w:val="00AD536B"/>
    <w:rsid w:val="00AD7EF6"/>
    <w:rsid w:val="00B03C4C"/>
    <w:rsid w:val="00B16602"/>
    <w:rsid w:val="00B26E19"/>
    <w:rsid w:val="00B273AA"/>
    <w:rsid w:val="00B612C4"/>
    <w:rsid w:val="00B70EEF"/>
    <w:rsid w:val="00BD1FFB"/>
    <w:rsid w:val="00BD45AB"/>
    <w:rsid w:val="00BF68F0"/>
    <w:rsid w:val="00BF6954"/>
    <w:rsid w:val="00C01B81"/>
    <w:rsid w:val="00C23A9F"/>
    <w:rsid w:val="00C2468D"/>
    <w:rsid w:val="00C51740"/>
    <w:rsid w:val="00C853AF"/>
    <w:rsid w:val="00C937F1"/>
    <w:rsid w:val="00C93EE4"/>
    <w:rsid w:val="00CB1A25"/>
    <w:rsid w:val="00CC30EA"/>
    <w:rsid w:val="00CC446D"/>
    <w:rsid w:val="00CE009C"/>
    <w:rsid w:val="00CE6649"/>
    <w:rsid w:val="00CF0E02"/>
    <w:rsid w:val="00D80F81"/>
    <w:rsid w:val="00DB2BCE"/>
    <w:rsid w:val="00DB5C6D"/>
    <w:rsid w:val="00E41B4A"/>
    <w:rsid w:val="00E6281F"/>
    <w:rsid w:val="00E672C3"/>
    <w:rsid w:val="00E72B57"/>
    <w:rsid w:val="00EA08A9"/>
    <w:rsid w:val="00EB1EF8"/>
    <w:rsid w:val="00ED0467"/>
    <w:rsid w:val="00EE3CE4"/>
    <w:rsid w:val="00EE632C"/>
    <w:rsid w:val="00F515B0"/>
    <w:rsid w:val="00F606BA"/>
    <w:rsid w:val="00F60B61"/>
    <w:rsid w:val="00F64F8A"/>
    <w:rsid w:val="00F703C3"/>
    <w:rsid w:val="00F775D1"/>
    <w:rsid w:val="00FE1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8E484"/>
  <w15:docId w15:val="{FB00F6F0-45CE-4574-AE68-AF8D5E1C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8A9"/>
    <w:pPr>
      <w:spacing w:after="160" w:line="254" w:lineRule="auto"/>
    </w:pPr>
  </w:style>
  <w:style w:type="paragraph" w:styleId="1">
    <w:name w:val="heading 1"/>
    <w:basedOn w:val="a"/>
    <w:next w:val="a"/>
    <w:link w:val="10"/>
    <w:uiPriority w:val="9"/>
    <w:qFormat/>
    <w:rsid w:val="00BF6954"/>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semiHidden/>
    <w:unhideWhenUsed/>
    <w:qFormat/>
    <w:rsid w:val="00BF6954"/>
    <w:pPr>
      <w:spacing w:before="100" w:beforeAutospacing="1" w:after="100" w:afterAutospacing="1" w:line="240" w:lineRule="auto"/>
      <w:outlineLvl w:val="1"/>
    </w:pPr>
    <w:rPr>
      <w:rFonts w:ascii="Arial" w:eastAsia="Times New Roman" w:hAnsi="Arial" w:cs="Arial"/>
      <w:b/>
      <w:bCs/>
      <w:color w:val="7E7E7E"/>
      <w:sz w:val="18"/>
      <w:szCs w:val="18"/>
      <w:lang w:eastAsia="ru-RU"/>
    </w:rPr>
  </w:style>
  <w:style w:type="paragraph" w:styleId="4">
    <w:name w:val="heading 4"/>
    <w:basedOn w:val="a"/>
    <w:next w:val="a"/>
    <w:link w:val="40"/>
    <w:uiPriority w:val="9"/>
    <w:semiHidden/>
    <w:unhideWhenUsed/>
    <w:qFormat/>
    <w:rsid w:val="00A35D39"/>
    <w:pPr>
      <w:keepNext/>
      <w:keepLines/>
      <w:spacing w:before="40" w:after="0" w:line="256"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semiHidden/>
    <w:unhideWhenUsed/>
    <w:qFormat/>
    <w:rsid w:val="00B70EEF"/>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695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6954"/>
    <w:rPr>
      <w:rFonts w:ascii="Arial" w:eastAsia="Times New Roman" w:hAnsi="Arial" w:cs="Arial"/>
      <w:b/>
      <w:bCs/>
      <w:color w:val="7E7E7E"/>
      <w:sz w:val="18"/>
      <w:szCs w:val="18"/>
      <w:lang w:eastAsia="ru-RU"/>
    </w:rPr>
  </w:style>
  <w:style w:type="character" w:styleId="a3">
    <w:name w:val="FollowedHyperlink"/>
    <w:basedOn w:val="a0"/>
    <w:uiPriority w:val="99"/>
    <w:semiHidden/>
    <w:unhideWhenUsed/>
    <w:rsid w:val="00BF6954"/>
    <w:rPr>
      <w:color w:val="800080" w:themeColor="followedHyperlink"/>
      <w:u w:val="single"/>
    </w:rPr>
  </w:style>
  <w:style w:type="paragraph" w:styleId="HTML">
    <w:name w:val="HTML Preformatted"/>
    <w:basedOn w:val="a"/>
    <w:link w:val="HTML0"/>
    <w:semiHidden/>
    <w:unhideWhenUsed/>
    <w:rsid w:val="00BF6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semiHidden/>
    <w:rsid w:val="00BF6954"/>
    <w:rPr>
      <w:rFonts w:ascii="Courier New" w:eastAsia="Courier New" w:hAnsi="Courier New" w:cs="Courier New"/>
      <w:color w:val="000000"/>
      <w:sz w:val="20"/>
      <w:szCs w:val="20"/>
      <w:lang w:eastAsia="zh-CN"/>
    </w:rPr>
  </w:style>
  <w:style w:type="paragraph" w:styleId="a4">
    <w:name w:val="Normal (Web)"/>
    <w:basedOn w:val="a"/>
    <w:uiPriority w:val="99"/>
    <w:semiHidden/>
    <w:unhideWhenUsed/>
    <w:rsid w:val="00BF6954"/>
    <w:pPr>
      <w:suppressAutoHyphens/>
      <w:spacing w:before="280" w:after="280" w:line="240" w:lineRule="auto"/>
    </w:pPr>
    <w:rPr>
      <w:rFonts w:ascii="Times New Roman" w:eastAsia="Times New Roman" w:hAnsi="Times New Roman" w:cs="Times New Roman"/>
      <w:sz w:val="24"/>
      <w:szCs w:val="24"/>
      <w:lang w:eastAsia="zh-CN"/>
    </w:rPr>
  </w:style>
  <w:style w:type="paragraph" w:styleId="a5">
    <w:name w:val="footnote text"/>
    <w:basedOn w:val="a"/>
    <w:link w:val="a6"/>
    <w:uiPriority w:val="99"/>
    <w:semiHidden/>
    <w:unhideWhenUsed/>
    <w:rsid w:val="00BF6954"/>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semiHidden/>
    <w:rsid w:val="00BF6954"/>
    <w:rPr>
      <w:rFonts w:ascii="Times New Roman" w:eastAsia="Times New Roman" w:hAnsi="Times New Roman" w:cs="Times New Roman"/>
      <w:sz w:val="20"/>
      <w:szCs w:val="20"/>
      <w:lang w:eastAsia="ru-RU"/>
    </w:rPr>
  </w:style>
  <w:style w:type="paragraph" w:styleId="a7">
    <w:name w:val="annotation text"/>
    <w:basedOn w:val="a"/>
    <w:link w:val="a8"/>
    <w:uiPriority w:val="99"/>
    <w:semiHidden/>
    <w:unhideWhenUsed/>
    <w:rsid w:val="00BF6954"/>
    <w:pPr>
      <w:spacing w:after="200" w:line="240" w:lineRule="auto"/>
    </w:pPr>
    <w:rPr>
      <w:sz w:val="20"/>
      <w:szCs w:val="20"/>
    </w:rPr>
  </w:style>
  <w:style w:type="character" w:customStyle="1" w:styleId="a8">
    <w:name w:val="Текст примечания Знак"/>
    <w:basedOn w:val="a0"/>
    <w:link w:val="a7"/>
    <w:uiPriority w:val="99"/>
    <w:semiHidden/>
    <w:rsid w:val="00BF6954"/>
    <w:rPr>
      <w:sz w:val="20"/>
      <w:szCs w:val="20"/>
    </w:rPr>
  </w:style>
  <w:style w:type="paragraph" w:styleId="a9">
    <w:name w:val="header"/>
    <w:basedOn w:val="a"/>
    <w:link w:val="aa"/>
    <w:uiPriority w:val="99"/>
    <w:unhideWhenUsed/>
    <w:rsid w:val="00BF695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a">
    <w:name w:val="Верхний колонтитул Знак"/>
    <w:basedOn w:val="a0"/>
    <w:link w:val="a9"/>
    <w:uiPriority w:val="99"/>
    <w:rsid w:val="00BF6954"/>
    <w:rPr>
      <w:rFonts w:ascii="Times New Roman" w:eastAsia="Times New Roman" w:hAnsi="Times New Roman" w:cs="Times New Roman"/>
      <w:sz w:val="24"/>
      <w:szCs w:val="24"/>
      <w:lang w:eastAsia="zh-CN"/>
    </w:rPr>
  </w:style>
  <w:style w:type="paragraph" w:styleId="ab">
    <w:name w:val="footer"/>
    <w:basedOn w:val="a"/>
    <w:link w:val="ac"/>
    <w:uiPriority w:val="99"/>
    <w:unhideWhenUsed/>
    <w:rsid w:val="00BF6954"/>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c">
    <w:name w:val="Нижний колонтитул Знак"/>
    <w:basedOn w:val="a0"/>
    <w:link w:val="ab"/>
    <w:uiPriority w:val="99"/>
    <w:rsid w:val="00BF6954"/>
    <w:rPr>
      <w:rFonts w:ascii="Times New Roman" w:eastAsia="Times New Roman" w:hAnsi="Times New Roman" w:cs="Times New Roman"/>
      <w:sz w:val="24"/>
      <w:szCs w:val="24"/>
      <w:lang w:eastAsia="zh-CN"/>
    </w:rPr>
  </w:style>
  <w:style w:type="paragraph" w:styleId="ad">
    <w:name w:val="caption"/>
    <w:basedOn w:val="a"/>
    <w:uiPriority w:val="99"/>
    <w:semiHidden/>
    <w:unhideWhenUsed/>
    <w:qFormat/>
    <w:rsid w:val="00BF6954"/>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e">
    <w:name w:val="Body Text"/>
    <w:basedOn w:val="a"/>
    <w:link w:val="af"/>
    <w:uiPriority w:val="99"/>
    <w:semiHidden/>
    <w:unhideWhenUsed/>
    <w:rsid w:val="00BF6954"/>
    <w:pPr>
      <w:suppressAutoHyphens/>
      <w:spacing w:after="120" w:line="240" w:lineRule="auto"/>
    </w:pPr>
    <w:rPr>
      <w:rFonts w:ascii="Times New Roman" w:eastAsia="Times New Roman" w:hAnsi="Times New Roman" w:cs="Times New Roman"/>
      <w:sz w:val="24"/>
      <w:szCs w:val="24"/>
      <w:lang w:eastAsia="zh-CN"/>
    </w:rPr>
  </w:style>
  <w:style w:type="character" w:customStyle="1" w:styleId="af">
    <w:name w:val="Основной текст Знак"/>
    <w:basedOn w:val="a0"/>
    <w:link w:val="ae"/>
    <w:uiPriority w:val="99"/>
    <w:semiHidden/>
    <w:rsid w:val="00BF6954"/>
    <w:rPr>
      <w:rFonts w:ascii="Times New Roman" w:eastAsia="Times New Roman" w:hAnsi="Times New Roman" w:cs="Times New Roman"/>
      <w:sz w:val="24"/>
      <w:szCs w:val="24"/>
      <w:lang w:eastAsia="zh-CN"/>
    </w:rPr>
  </w:style>
  <w:style w:type="paragraph" w:styleId="af0">
    <w:name w:val="List"/>
    <w:basedOn w:val="ae"/>
    <w:uiPriority w:val="99"/>
    <w:semiHidden/>
    <w:unhideWhenUsed/>
    <w:rsid w:val="00BF6954"/>
    <w:rPr>
      <w:rFonts w:cs="Mangal"/>
    </w:rPr>
  </w:style>
  <w:style w:type="paragraph" w:styleId="af1">
    <w:name w:val="Body Text Indent"/>
    <w:basedOn w:val="a"/>
    <w:link w:val="af2"/>
    <w:uiPriority w:val="99"/>
    <w:semiHidden/>
    <w:unhideWhenUsed/>
    <w:rsid w:val="00BF6954"/>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2">
    <w:name w:val="Основной текст с отступом Знак"/>
    <w:basedOn w:val="a0"/>
    <w:link w:val="af1"/>
    <w:uiPriority w:val="99"/>
    <w:semiHidden/>
    <w:rsid w:val="00BF6954"/>
    <w:rPr>
      <w:rFonts w:ascii="Times New Roman" w:eastAsia="Times New Roman" w:hAnsi="Times New Roman" w:cs="Times New Roman"/>
      <w:sz w:val="28"/>
      <w:szCs w:val="20"/>
      <w:lang w:eastAsia="zh-CN"/>
    </w:rPr>
  </w:style>
  <w:style w:type="paragraph" w:styleId="af3">
    <w:name w:val="Document Map"/>
    <w:basedOn w:val="a"/>
    <w:link w:val="af4"/>
    <w:uiPriority w:val="99"/>
    <w:semiHidden/>
    <w:unhideWhenUsed/>
    <w:rsid w:val="00BF6954"/>
    <w:pPr>
      <w:shd w:val="clear" w:color="auto" w:fill="000080"/>
      <w:suppressAutoHyphens/>
      <w:spacing w:after="0" w:line="240" w:lineRule="auto"/>
    </w:pPr>
    <w:rPr>
      <w:rFonts w:ascii="Tahoma" w:eastAsia="Times New Roman" w:hAnsi="Tahoma" w:cs="Tahoma"/>
      <w:sz w:val="20"/>
      <w:szCs w:val="20"/>
      <w:lang w:eastAsia="zh-CN"/>
    </w:rPr>
  </w:style>
  <w:style w:type="character" w:customStyle="1" w:styleId="af4">
    <w:name w:val="Схема документа Знак"/>
    <w:basedOn w:val="a0"/>
    <w:link w:val="af3"/>
    <w:uiPriority w:val="99"/>
    <w:semiHidden/>
    <w:rsid w:val="00BF6954"/>
    <w:rPr>
      <w:rFonts w:ascii="Tahoma" w:eastAsia="Times New Roman" w:hAnsi="Tahoma" w:cs="Tahoma"/>
      <w:sz w:val="20"/>
      <w:szCs w:val="20"/>
      <w:shd w:val="clear" w:color="auto" w:fill="000080"/>
      <w:lang w:eastAsia="zh-CN"/>
    </w:rPr>
  </w:style>
  <w:style w:type="paragraph" w:styleId="af5">
    <w:name w:val="annotation subject"/>
    <w:basedOn w:val="a7"/>
    <w:next w:val="a7"/>
    <w:link w:val="af6"/>
    <w:uiPriority w:val="99"/>
    <w:semiHidden/>
    <w:unhideWhenUsed/>
    <w:rsid w:val="00BF6954"/>
    <w:rPr>
      <w:b/>
      <w:bCs/>
    </w:rPr>
  </w:style>
  <w:style w:type="character" w:customStyle="1" w:styleId="af6">
    <w:name w:val="Тема примечания Знак"/>
    <w:basedOn w:val="a8"/>
    <w:link w:val="af5"/>
    <w:uiPriority w:val="99"/>
    <w:semiHidden/>
    <w:rsid w:val="00BF6954"/>
    <w:rPr>
      <w:b/>
      <w:bCs/>
      <w:sz w:val="20"/>
      <w:szCs w:val="20"/>
    </w:rPr>
  </w:style>
  <w:style w:type="paragraph" w:styleId="af7">
    <w:name w:val="Balloon Text"/>
    <w:basedOn w:val="a"/>
    <w:link w:val="af8"/>
    <w:uiPriority w:val="99"/>
    <w:semiHidden/>
    <w:unhideWhenUsed/>
    <w:rsid w:val="00BF695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BF6954"/>
    <w:rPr>
      <w:rFonts w:ascii="Tahoma" w:hAnsi="Tahoma" w:cs="Tahoma"/>
      <w:sz w:val="16"/>
      <w:szCs w:val="16"/>
    </w:rPr>
  </w:style>
  <w:style w:type="paragraph" w:styleId="af9">
    <w:name w:val="No Spacing"/>
    <w:link w:val="afa"/>
    <w:uiPriority w:val="1"/>
    <w:qFormat/>
    <w:rsid w:val="00BF6954"/>
    <w:pPr>
      <w:spacing w:after="0" w:line="240" w:lineRule="auto"/>
    </w:pPr>
  </w:style>
  <w:style w:type="paragraph" w:styleId="afb">
    <w:name w:val="List Paragraph"/>
    <w:basedOn w:val="a"/>
    <w:uiPriority w:val="34"/>
    <w:qFormat/>
    <w:rsid w:val="00BF6954"/>
    <w:pPr>
      <w:spacing w:after="200" w:line="276" w:lineRule="auto"/>
      <w:ind w:left="720"/>
      <w:contextualSpacing/>
    </w:pPr>
  </w:style>
  <w:style w:type="paragraph" w:customStyle="1" w:styleId="21">
    <w:name w:val="Основной текст 21"/>
    <w:basedOn w:val="a"/>
    <w:uiPriority w:val="99"/>
    <w:semiHidden/>
    <w:rsid w:val="00BF6954"/>
    <w:pPr>
      <w:suppressAutoHyphens/>
      <w:spacing w:after="120" w:line="480" w:lineRule="auto"/>
    </w:pPr>
    <w:rPr>
      <w:rFonts w:ascii="Times New Roman" w:eastAsia="Times New Roman" w:hAnsi="Times New Roman" w:cs="Times New Roman"/>
      <w:sz w:val="24"/>
      <w:szCs w:val="24"/>
      <w:lang w:eastAsia="zh-CN"/>
    </w:rPr>
  </w:style>
  <w:style w:type="paragraph" w:customStyle="1" w:styleId="11">
    <w:name w:val="Заголовок1"/>
    <w:basedOn w:val="a"/>
    <w:next w:val="ae"/>
    <w:uiPriority w:val="99"/>
    <w:semiHidden/>
    <w:rsid w:val="00BF6954"/>
    <w:pPr>
      <w:keepNext/>
      <w:suppressAutoHyphens/>
      <w:spacing w:before="240" w:after="120" w:line="240" w:lineRule="auto"/>
    </w:pPr>
    <w:rPr>
      <w:rFonts w:ascii="Arial" w:eastAsia="Arial Unicode MS" w:hAnsi="Arial" w:cs="Mangal"/>
      <w:sz w:val="28"/>
      <w:szCs w:val="28"/>
      <w:lang w:eastAsia="zh-CN"/>
    </w:rPr>
  </w:style>
  <w:style w:type="paragraph" w:customStyle="1" w:styleId="12">
    <w:name w:val="Указатель1"/>
    <w:basedOn w:val="a"/>
    <w:uiPriority w:val="99"/>
    <w:semiHidden/>
    <w:rsid w:val="00BF6954"/>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0">
    <w:name w:val="Основной текст с отступом 21"/>
    <w:basedOn w:val="a"/>
    <w:uiPriority w:val="99"/>
    <w:semiHidden/>
    <w:rsid w:val="00BF6954"/>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FR1">
    <w:name w:val="FR1"/>
    <w:uiPriority w:val="99"/>
    <w:semiHidden/>
    <w:rsid w:val="00BF6954"/>
    <w:pPr>
      <w:widowControl w:val="0"/>
      <w:suppressAutoHyphens/>
      <w:autoSpaceDE w:val="0"/>
      <w:spacing w:after="0" w:line="312" w:lineRule="auto"/>
    </w:pPr>
    <w:rPr>
      <w:rFonts w:ascii="Arial" w:eastAsia="Times New Roman" w:hAnsi="Arial" w:cs="Arial"/>
      <w:sz w:val="18"/>
      <w:szCs w:val="20"/>
      <w:lang w:eastAsia="zh-CN"/>
    </w:rPr>
  </w:style>
  <w:style w:type="paragraph" w:customStyle="1" w:styleId="51">
    <w:name w:val="Знак5"/>
    <w:basedOn w:val="a"/>
    <w:uiPriority w:val="99"/>
    <w:semiHidden/>
    <w:rsid w:val="00BF6954"/>
    <w:pPr>
      <w:suppressAutoHyphens/>
      <w:spacing w:line="240" w:lineRule="exact"/>
    </w:pPr>
    <w:rPr>
      <w:rFonts w:ascii="Verdana" w:eastAsia="Times New Roman" w:hAnsi="Verdana" w:cs="Verdana"/>
      <w:sz w:val="20"/>
      <w:szCs w:val="20"/>
      <w:lang w:val="en-US" w:eastAsia="zh-CN"/>
    </w:rPr>
  </w:style>
  <w:style w:type="paragraph" w:customStyle="1" w:styleId="afc">
    <w:name w:val="Содержимое таблицы"/>
    <w:basedOn w:val="a"/>
    <w:uiPriority w:val="99"/>
    <w:semiHidden/>
    <w:rsid w:val="00BF6954"/>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d">
    <w:name w:val="Заголовок таблицы"/>
    <w:basedOn w:val="afc"/>
    <w:uiPriority w:val="99"/>
    <w:semiHidden/>
    <w:rsid w:val="00BF6954"/>
    <w:pPr>
      <w:jc w:val="center"/>
    </w:pPr>
    <w:rPr>
      <w:b/>
      <w:bCs/>
    </w:rPr>
  </w:style>
  <w:style w:type="paragraph" w:customStyle="1" w:styleId="afe">
    <w:name w:val="Содержимое врезки"/>
    <w:basedOn w:val="ae"/>
    <w:uiPriority w:val="99"/>
    <w:semiHidden/>
    <w:rsid w:val="00BF6954"/>
  </w:style>
  <w:style w:type="paragraph" w:customStyle="1" w:styleId="Default">
    <w:name w:val="Default"/>
    <w:uiPriority w:val="99"/>
    <w:semiHidden/>
    <w:rsid w:val="00BF69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0">
    <w:name w:val="c0"/>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18">
    <w:name w:val="c18"/>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uiPriority w:val="99"/>
    <w:semiHidden/>
    <w:rsid w:val="00BF6954"/>
    <w:pPr>
      <w:spacing w:before="90" w:after="90"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99"/>
    <w:semiHidden/>
    <w:rsid w:val="00BF6954"/>
    <w:pPr>
      <w:spacing w:after="200" w:line="276" w:lineRule="auto"/>
      <w:ind w:left="720"/>
      <w:contextualSpacing/>
    </w:pPr>
    <w:rPr>
      <w:rFonts w:ascii="Calibri" w:eastAsia="Times New Roman" w:hAnsi="Calibri" w:cs="Times New Roman"/>
    </w:rPr>
  </w:style>
  <w:style w:type="character" w:styleId="aff">
    <w:name w:val="footnote reference"/>
    <w:basedOn w:val="a0"/>
    <w:semiHidden/>
    <w:unhideWhenUsed/>
    <w:rsid w:val="00BF6954"/>
    <w:rPr>
      <w:vertAlign w:val="superscript"/>
    </w:rPr>
  </w:style>
  <w:style w:type="character" w:styleId="aff0">
    <w:name w:val="annotation reference"/>
    <w:basedOn w:val="a0"/>
    <w:uiPriority w:val="99"/>
    <w:semiHidden/>
    <w:unhideWhenUsed/>
    <w:rsid w:val="00BF6954"/>
    <w:rPr>
      <w:sz w:val="16"/>
      <w:szCs w:val="16"/>
    </w:rPr>
  </w:style>
  <w:style w:type="character" w:customStyle="1" w:styleId="WW8Num2z0">
    <w:name w:val="WW8Num2z0"/>
    <w:rsid w:val="00BF6954"/>
    <w:rPr>
      <w:rFonts w:ascii="Times New Roman" w:hAnsi="Times New Roman" w:cs="Times New Roman" w:hint="default"/>
    </w:rPr>
  </w:style>
  <w:style w:type="character" w:customStyle="1" w:styleId="WW8Num3z0">
    <w:name w:val="WW8Num3z0"/>
    <w:rsid w:val="00BF6954"/>
    <w:rPr>
      <w:rFonts w:ascii="Times New Roman" w:hAnsi="Times New Roman" w:cs="Times New Roman" w:hint="default"/>
    </w:rPr>
  </w:style>
  <w:style w:type="character" w:customStyle="1" w:styleId="WW8Num9z0">
    <w:name w:val="WW8Num9z0"/>
    <w:rsid w:val="00BF6954"/>
    <w:rPr>
      <w:rFonts w:ascii="Symbol" w:hAnsi="Symbol" w:cs="Symbol" w:hint="default"/>
      <w:sz w:val="20"/>
    </w:rPr>
  </w:style>
  <w:style w:type="character" w:customStyle="1" w:styleId="WW8Num9z2">
    <w:name w:val="WW8Num9z2"/>
    <w:rsid w:val="00BF6954"/>
    <w:rPr>
      <w:rFonts w:ascii="Wingdings" w:hAnsi="Wingdings" w:cs="Wingdings" w:hint="default"/>
      <w:sz w:val="20"/>
    </w:rPr>
  </w:style>
  <w:style w:type="character" w:customStyle="1" w:styleId="WW8Num10z0">
    <w:name w:val="WW8Num10z0"/>
    <w:rsid w:val="00BF6954"/>
    <w:rPr>
      <w:rFonts w:ascii="Symbol" w:hAnsi="Symbol" w:cs="Symbol" w:hint="default"/>
    </w:rPr>
  </w:style>
  <w:style w:type="character" w:customStyle="1" w:styleId="WW8Num10z1">
    <w:name w:val="WW8Num10z1"/>
    <w:rsid w:val="00BF6954"/>
    <w:rPr>
      <w:rFonts w:ascii="Courier New" w:hAnsi="Courier New" w:cs="Courier New" w:hint="default"/>
    </w:rPr>
  </w:style>
  <w:style w:type="character" w:customStyle="1" w:styleId="WW8Num10z2">
    <w:name w:val="WW8Num10z2"/>
    <w:rsid w:val="00BF6954"/>
    <w:rPr>
      <w:rFonts w:ascii="Wingdings" w:hAnsi="Wingdings" w:cs="Wingdings" w:hint="default"/>
    </w:rPr>
  </w:style>
  <w:style w:type="character" w:customStyle="1" w:styleId="WW8Num11z0">
    <w:name w:val="WW8Num11z0"/>
    <w:rsid w:val="00BF6954"/>
    <w:rPr>
      <w:rFonts w:ascii="Symbol" w:hAnsi="Symbol" w:cs="Symbol" w:hint="default"/>
    </w:rPr>
  </w:style>
  <w:style w:type="character" w:customStyle="1" w:styleId="WW8Num11z1">
    <w:name w:val="WW8Num11z1"/>
    <w:rsid w:val="00BF6954"/>
    <w:rPr>
      <w:rFonts w:ascii="Courier New" w:hAnsi="Courier New" w:cs="Courier New" w:hint="default"/>
    </w:rPr>
  </w:style>
  <w:style w:type="character" w:customStyle="1" w:styleId="WW8Num11z2">
    <w:name w:val="WW8Num11z2"/>
    <w:rsid w:val="00BF6954"/>
    <w:rPr>
      <w:rFonts w:ascii="Wingdings" w:hAnsi="Wingdings" w:cs="Wingdings" w:hint="default"/>
    </w:rPr>
  </w:style>
  <w:style w:type="character" w:customStyle="1" w:styleId="WW8NumSt1z0">
    <w:name w:val="WW8NumSt1z0"/>
    <w:rsid w:val="00BF6954"/>
    <w:rPr>
      <w:rFonts w:ascii="Times New Roman" w:hAnsi="Times New Roman" w:cs="Times New Roman" w:hint="default"/>
    </w:rPr>
  </w:style>
  <w:style w:type="character" w:customStyle="1" w:styleId="WW8NumSt2z0">
    <w:name w:val="WW8NumSt2z0"/>
    <w:rsid w:val="00BF6954"/>
    <w:rPr>
      <w:rFonts w:ascii="Times New Roman" w:hAnsi="Times New Roman" w:cs="Times New Roman" w:hint="default"/>
    </w:rPr>
  </w:style>
  <w:style w:type="character" w:customStyle="1" w:styleId="WW8NumSt3z0">
    <w:name w:val="WW8NumSt3z0"/>
    <w:rsid w:val="00BF6954"/>
    <w:rPr>
      <w:rFonts w:ascii="Times New Roman" w:hAnsi="Times New Roman" w:cs="Times New Roman" w:hint="default"/>
    </w:rPr>
  </w:style>
  <w:style w:type="character" w:customStyle="1" w:styleId="WW8NumSt4z0">
    <w:name w:val="WW8NumSt4z0"/>
    <w:rsid w:val="00BF6954"/>
    <w:rPr>
      <w:rFonts w:ascii="Times New Roman" w:hAnsi="Times New Roman" w:cs="Times New Roman" w:hint="default"/>
    </w:rPr>
  </w:style>
  <w:style w:type="character" w:customStyle="1" w:styleId="WW8NumSt5z0">
    <w:name w:val="WW8NumSt5z0"/>
    <w:rsid w:val="00BF6954"/>
    <w:rPr>
      <w:rFonts w:ascii="Times New Roman" w:hAnsi="Times New Roman" w:cs="Times New Roman" w:hint="default"/>
    </w:rPr>
  </w:style>
  <w:style w:type="character" w:customStyle="1" w:styleId="WW8NumSt6z0">
    <w:name w:val="WW8NumSt6z0"/>
    <w:rsid w:val="00BF6954"/>
    <w:rPr>
      <w:rFonts w:ascii="Times New Roman" w:hAnsi="Times New Roman" w:cs="Times New Roman" w:hint="default"/>
    </w:rPr>
  </w:style>
  <w:style w:type="character" w:customStyle="1" w:styleId="WW8NumSt7z0">
    <w:name w:val="WW8NumSt7z0"/>
    <w:rsid w:val="00BF6954"/>
    <w:rPr>
      <w:rFonts w:ascii="Times New Roman" w:hAnsi="Times New Roman" w:cs="Times New Roman" w:hint="default"/>
    </w:rPr>
  </w:style>
  <w:style w:type="character" w:customStyle="1" w:styleId="WW8NumSt8z0">
    <w:name w:val="WW8NumSt8z0"/>
    <w:rsid w:val="00BF6954"/>
    <w:rPr>
      <w:rFonts w:ascii="Times New Roman" w:hAnsi="Times New Roman" w:cs="Times New Roman" w:hint="default"/>
    </w:rPr>
  </w:style>
  <w:style w:type="character" w:customStyle="1" w:styleId="WW8NumSt9z0">
    <w:name w:val="WW8NumSt9z0"/>
    <w:rsid w:val="00BF6954"/>
    <w:rPr>
      <w:rFonts w:ascii="Times New Roman" w:hAnsi="Times New Roman" w:cs="Times New Roman" w:hint="default"/>
    </w:rPr>
  </w:style>
  <w:style w:type="character" w:customStyle="1" w:styleId="WW8NumSt12z0">
    <w:name w:val="WW8NumSt12z0"/>
    <w:rsid w:val="00BF6954"/>
    <w:rPr>
      <w:rFonts w:ascii="Times New Roman" w:hAnsi="Times New Roman" w:cs="Times New Roman" w:hint="default"/>
    </w:rPr>
  </w:style>
  <w:style w:type="character" w:customStyle="1" w:styleId="WW8NumSt13z0">
    <w:name w:val="WW8NumSt13z0"/>
    <w:rsid w:val="00BF6954"/>
    <w:rPr>
      <w:rFonts w:ascii="Times New Roman" w:hAnsi="Times New Roman" w:cs="Times New Roman" w:hint="default"/>
    </w:rPr>
  </w:style>
  <w:style w:type="character" w:customStyle="1" w:styleId="WW8NumSt14z0">
    <w:name w:val="WW8NumSt14z0"/>
    <w:rsid w:val="00BF6954"/>
    <w:rPr>
      <w:rFonts w:ascii="Times New Roman" w:hAnsi="Times New Roman" w:cs="Times New Roman" w:hint="default"/>
    </w:rPr>
  </w:style>
  <w:style w:type="character" w:customStyle="1" w:styleId="14">
    <w:name w:val="Основной шрифт абзаца1"/>
    <w:rsid w:val="00BF6954"/>
  </w:style>
  <w:style w:type="character" w:customStyle="1" w:styleId="aff1">
    <w:name w:val="Символ сноски"/>
    <w:basedOn w:val="14"/>
    <w:rsid w:val="00BF6954"/>
    <w:rPr>
      <w:vertAlign w:val="superscript"/>
    </w:rPr>
  </w:style>
  <w:style w:type="character" w:customStyle="1" w:styleId="c3">
    <w:name w:val="c3"/>
    <w:basedOn w:val="a0"/>
    <w:rsid w:val="00BF6954"/>
  </w:style>
  <w:style w:type="table" w:styleId="aff2">
    <w:name w:val="Table Grid"/>
    <w:basedOn w:val="a1"/>
    <w:uiPriority w:val="59"/>
    <w:rsid w:val="00BF6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BF69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Hyperlink"/>
    <w:basedOn w:val="14"/>
    <w:semiHidden/>
    <w:unhideWhenUsed/>
    <w:rsid w:val="00BF6954"/>
    <w:rPr>
      <w:color w:val="0000FF"/>
      <w:u w:val="single"/>
    </w:rPr>
  </w:style>
  <w:style w:type="character" w:customStyle="1" w:styleId="40">
    <w:name w:val="Заголовок 4 Знак"/>
    <w:basedOn w:val="a0"/>
    <w:link w:val="4"/>
    <w:uiPriority w:val="9"/>
    <w:semiHidden/>
    <w:rsid w:val="00A35D39"/>
    <w:rPr>
      <w:rFonts w:ascii="Cambria" w:eastAsia="Times New Roman" w:hAnsi="Cambria" w:cs="Times New Roman"/>
      <w:b/>
      <w:bCs/>
      <w:i/>
      <w:iCs/>
      <w:color w:val="4F81BD"/>
      <w:sz w:val="24"/>
      <w:szCs w:val="24"/>
      <w:lang w:eastAsia="ru-RU"/>
    </w:rPr>
  </w:style>
  <w:style w:type="paragraph" w:styleId="22">
    <w:name w:val="Body Text 2"/>
    <w:basedOn w:val="a"/>
    <w:link w:val="23"/>
    <w:uiPriority w:val="99"/>
    <w:semiHidden/>
    <w:unhideWhenUsed/>
    <w:rsid w:val="00A35D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semiHidden/>
    <w:rsid w:val="00A35D39"/>
    <w:rPr>
      <w:rFonts w:ascii="Times New Roman" w:eastAsia="Times New Roman" w:hAnsi="Times New Roman" w:cs="Times New Roman"/>
      <w:sz w:val="24"/>
      <w:szCs w:val="24"/>
      <w:lang w:eastAsia="ru-RU"/>
    </w:rPr>
  </w:style>
  <w:style w:type="paragraph" w:customStyle="1" w:styleId="110">
    <w:name w:val="Заголовок 11"/>
    <w:basedOn w:val="a"/>
    <w:next w:val="a"/>
    <w:uiPriority w:val="9"/>
    <w:semiHidden/>
    <w:qFormat/>
    <w:rsid w:val="00A35D39"/>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41">
    <w:name w:val="Заголовок 41"/>
    <w:basedOn w:val="a"/>
    <w:next w:val="a"/>
    <w:uiPriority w:val="9"/>
    <w:semiHidden/>
    <w:qFormat/>
    <w:rsid w:val="00A35D39"/>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msonormal0">
    <w:name w:val="msonormal"/>
    <w:basedOn w:val="a"/>
    <w:uiPriority w:val="99"/>
    <w:semiHidden/>
    <w:rsid w:val="00A35D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7">
    <w:name w:val="c7"/>
    <w:basedOn w:val="a"/>
    <w:uiPriority w:val="99"/>
    <w:semiHidden/>
    <w:rsid w:val="00A35D39"/>
    <w:pPr>
      <w:spacing w:before="90" w:after="90" w:line="240" w:lineRule="auto"/>
    </w:pPr>
    <w:rPr>
      <w:rFonts w:ascii="Times New Roman" w:eastAsia="Times New Roman" w:hAnsi="Times New Roman" w:cs="Times New Roman"/>
      <w:sz w:val="24"/>
      <w:szCs w:val="24"/>
      <w:lang w:eastAsia="ru-RU"/>
    </w:rPr>
  </w:style>
  <w:style w:type="paragraph" w:customStyle="1" w:styleId="c11">
    <w:name w:val="c11"/>
    <w:basedOn w:val="a"/>
    <w:uiPriority w:val="99"/>
    <w:semiHidden/>
    <w:rsid w:val="00A35D39"/>
    <w:pPr>
      <w:spacing w:before="90" w:after="90" w:line="240" w:lineRule="auto"/>
    </w:pPr>
    <w:rPr>
      <w:rFonts w:ascii="Times New Roman" w:eastAsia="Times New Roman" w:hAnsi="Times New Roman" w:cs="Times New Roman"/>
      <w:sz w:val="24"/>
      <w:szCs w:val="24"/>
      <w:lang w:eastAsia="ru-RU"/>
    </w:rPr>
  </w:style>
  <w:style w:type="character" w:customStyle="1" w:styleId="16">
    <w:name w:val="Просмотренная гиперссылка1"/>
    <w:basedOn w:val="a0"/>
    <w:uiPriority w:val="99"/>
    <w:semiHidden/>
    <w:rsid w:val="00A35D39"/>
    <w:rPr>
      <w:color w:val="800080"/>
      <w:u w:val="single"/>
    </w:rPr>
  </w:style>
  <w:style w:type="character" w:customStyle="1" w:styleId="111">
    <w:name w:val="Заголовок 1 Знак1"/>
    <w:basedOn w:val="a0"/>
    <w:uiPriority w:val="9"/>
    <w:rsid w:val="00A35D39"/>
    <w:rPr>
      <w:rFonts w:asciiTheme="majorHAnsi" w:eastAsiaTheme="majorEastAsia" w:hAnsiTheme="majorHAnsi" w:cstheme="majorBidi" w:hint="default"/>
      <w:color w:val="365F91" w:themeColor="accent1" w:themeShade="BF"/>
      <w:sz w:val="32"/>
      <w:szCs w:val="32"/>
    </w:rPr>
  </w:style>
  <w:style w:type="character" w:customStyle="1" w:styleId="410">
    <w:name w:val="Заголовок 4 Знак1"/>
    <w:basedOn w:val="a0"/>
    <w:uiPriority w:val="9"/>
    <w:semiHidden/>
    <w:rsid w:val="00A35D39"/>
    <w:rPr>
      <w:rFonts w:asciiTheme="majorHAnsi" w:eastAsiaTheme="majorEastAsia" w:hAnsiTheme="majorHAnsi" w:cstheme="majorBidi" w:hint="default"/>
      <w:i/>
      <w:iCs/>
      <w:color w:val="365F91" w:themeColor="accent1" w:themeShade="BF"/>
    </w:rPr>
  </w:style>
  <w:style w:type="table" w:customStyle="1" w:styleId="24">
    <w:name w:val="Сетка таблицы2"/>
    <w:basedOn w:val="a1"/>
    <w:uiPriority w:val="59"/>
    <w:rsid w:val="00A35D39"/>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A35D39"/>
    <w:pPr>
      <w:spacing w:after="0" w:line="240" w:lineRule="auto"/>
    </w:pPr>
    <w:rPr>
      <w:rFonts w:ascii="Calibri" w:eastAsia="Calibri" w:hAnsi="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A35D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A3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a">
    <w:name w:val="Без интервала Знак"/>
    <w:basedOn w:val="a0"/>
    <w:link w:val="af9"/>
    <w:uiPriority w:val="1"/>
    <w:locked/>
    <w:rsid w:val="00913E23"/>
  </w:style>
  <w:style w:type="character" w:customStyle="1" w:styleId="50">
    <w:name w:val="Заголовок 5 Знак"/>
    <w:basedOn w:val="a0"/>
    <w:link w:val="5"/>
    <w:uiPriority w:val="9"/>
    <w:semiHidden/>
    <w:rsid w:val="00B70EE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1417">
      <w:bodyDiv w:val="1"/>
      <w:marLeft w:val="0"/>
      <w:marRight w:val="0"/>
      <w:marTop w:val="0"/>
      <w:marBottom w:val="0"/>
      <w:divBdr>
        <w:top w:val="none" w:sz="0" w:space="0" w:color="auto"/>
        <w:left w:val="none" w:sz="0" w:space="0" w:color="auto"/>
        <w:bottom w:val="none" w:sz="0" w:space="0" w:color="auto"/>
        <w:right w:val="none" w:sz="0" w:space="0" w:color="auto"/>
      </w:divBdr>
    </w:div>
    <w:div w:id="40523520">
      <w:bodyDiv w:val="1"/>
      <w:marLeft w:val="0"/>
      <w:marRight w:val="0"/>
      <w:marTop w:val="0"/>
      <w:marBottom w:val="0"/>
      <w:divBdr>
        <w:top w:val="none" w:sz="0" w:space="0" w:color="auto"/>
        <w:left w:val="none" w:sz="0" w:space="0" w:color="auto"/>
        <w:bottom w:val="none" w:sz="0" w:space="0" w:color="auto"/>
        <w:right w:val="none" w:sz="0" w:space="0" w:color="auto"/>
      </w:divBdr>
    </w:div>
    <w:div w:id="65421910">
      <w:bodyDiv w:val="1"/>
      <w:marLeft w:val="0"/>
      <w:marRight w:val="0"/>
      <w:marTop w:val="0"/>
      <w:marBottom w:val="0"/>
      <w:divBdr>
        <w:top w:val="none" w:sz="0" w:space="0" w:color="auto"/>
        <w:left w:val="none" w:sz="0" w:space="0" w:color="auto"/>
        <w:bottom w:val="none" w:sz="0" w:space="0" w:color="auto"/>
        <w:right w:val="none" w:sz="0" w:space="0" w:color="auto"/>
      </w:divBdr>
    </w:div>
    <w:div w:id="144711883">
      <w:bodyDiv w:val="1"/>
      <w:marLeft w:val="0"/>
      <w:marRight w:val="0"/>
      <w:marTop w:val="0"/>
      <w:marBottom w:val="0"/>
      <w:divBdr>
        <w:top w:val="none" w:sz="0" w:space="0" w:color="auto"/>
        <w:left w:val="none" w:sz="0" w:space="0" w:color="auto"/>
        <w:bottom w:val="none" w:sz="0" w:space="0" w:color="auto"/>
        <w:right w:val="none" w:sz="0" w:space="0" w:color="auto"/>
      </w:divBdr>
    </w:div>
    <w:div w:id="218984671">
      <w:bodyDiv w:val="1"/>
      <w:marLeft w:val="0"/>
      <w:marRight w:val="0"/>
      <w:marTop w:val="0"/>
      <w:marBottom w:val="0"/>
      <w:divBdr>
        <w:top w:val="none" w:sz="0" w:space="0" w:color="auto"/>
        <w:left w:val="none" w:sz="0" w:space="0" w:color="auto"/>
        <w:bottom w:val="none" w:sz="0" w:space="0" w:color="auto"/>
        <w:right w:val="none" w:sz="0" w:space="0" w:color="auto"/>
      </w:divBdr>
    </w:div>
    <w:div w:id="220100650">
      <w:bodyDiv w:val="1"/>
      <w:marLeft w:val="0"/>
      <w:marRight w:val="0"/>
      <w:marTop w:val="0"/>
      <w:marBottom w:val="0"/>
      <w:divBdr>
        <w:top w:val="none" w:sz="0" w:space="0" w:color="auto"/>
        <w:left w:val="none" w:sz="0" w:space="0" w:color="auto"/>
        <w:bottom w:val="none" w:sz="0" w:space="0" w:color="auto"/>
        <w:right w:val="none" w:sz="0" w:space="0" w:color="auto"/>
      </w:divBdr>
    </w:div>
    <w:div w:id="244071222">
      <w:bodyDiv w:val="1"/>
      <w:marLeft w:val="0"/>
      <w:marRight w:val="0"/>
      <w:marTop w:val="0"/>
      <w:marBottom w:val="0"/>
      <w:divBdr>
        <w:top w:val="none" w:sz="0" w:space="0" w:color="auto"/>
        <w:left w:val="none" w:sz="0" w:space="0" w:color="auto"/>
        <w:bottom w:val="none" w:sz="0" w:space="0" w:color="auto"/>
        <w:right w:val="none" w:sz="0" w:space="0" w:color="auto"/>
      </w:divBdr>
    </w:div>
    <w:div w:id="264191518">
      <w:bodyDiv w:val="1"/>
      <w:marLeft w:val="0"/>
      <w:marRight w:val="0"/>
      <w:marTop w:val="0"/>
      <w:marBottom w:val="0"/>
      <w:divBdr>
        <w:top w:val="none" w:sz="0" w:space="0" w:color="auto"/>
        <w:left w:val="none" w:sz="0" w:space="0" w:color="auto"/>
        <w:bottom w:val="none" w:sz="0" w:space="0" w:color="auto"/>
        <w:right w:val="none" w:sz="0" w:space="0" w:color="auto"/>
      </w:divBdr>
    </w:div>
    <w:div w:id="275723245">
      <w:bodyDiv w:val="1"/>
      <w:marLeft w:val="0"/>
      <w:marRight w:val="0"/>
      <w:marTop w:val="0"/>
      <w:marBottom w:val="0"/>
      <w:divBdr>
        <w:top w:val="none" w:sz="0" w:space="0" w:color="auto"/>
        <w:left w:val="none" w:sz="0" w:space="0" w:color="auto"/>
        <w:bottom w:val="none" w:sz="0" w:space="0" w:color="auto"/>
        <w:right w:val="none" w:sz="0" w:space="0" w:color="auto"/>
      </w:divBdr>
    </w:div>
    <w:div w:id="340622411">
      <w:bodyDiv w:val="1"/>
      <w:marLeft w:val="0"/>
      <w:marRight w:val="0"/>
      <w:marTop w:val="0"/>
      <w:marBottom w:val="0"/>
      <w:divBdr>
        <w:top w:val="none" w:sz="0" w:space="0" w:color="auto"/>
        <w:left w:val="none" w:sz="0" w:space="0" w:color="auto"/>
        <w:bottom w:val="none" w:sz="0" w:space="0" w:color="auto"/>
        <w:right w:val="none" w:sz="0" w:space="0" w:color="auto"/>
      </w:divBdr>
    </w:div>
    <w:div w:id="396049983">
      <w:bodyDiv w:val="1"/>
      <w:marLeft w:val="0"/>
      <w:marRight w:val="0"/>
      <w:marTop w:val="0"/>
      <w:marBottom w:val="0"/>
      <w:divBdr>
        <w:top w:val="none" w:sz="0" w:space="0" w:color="auto"/>
        <w:left w:val="none" w:sz="0" w:space="0" w:color="auto"/>
        <w:bottom w:val="none" w:sz="0" w:space="0" w:color="auto"/>
        <w:right w:val="none" w:sz="0" w:space="0" w:color="auto"/>
      </w:divBdr>
    </w:div>
    <w:div w:id="435105389">
      <w:bodyDiv w:val="1"/>
      <w:marLeft w:val="0"/>
      <w:marRight w:val="0"/>
      <w:marTop w:val="0"/>
      <w:marBottom w:val="0"/>
      <w:divBdr>
        <w:top w:val="none" w:sz="0" w:space="0" w:color="auto"/>
        <w:left w:val="none" w:sz="0" w:space="0" w:color="auto"/>
        <w:bottom w:val="none" w:sz="0" w:space="0" w:color="auto"/>
        <w:right w:val="none" w:sz="0" w:space="0" w:color="auto"/>
      </w:divBdr>
    </w:div>
    <w:div w:id="492456137">
      <w:bodyDiv w:val="1"/>
      <w:marLeft w:val="0"/>
      <w:marRight w:val="0"/>
      <w:marTop w:val="0"/>
      <w:marBottom w:val="0"/>
      <w:divBdr>
        <w:top w:val="none" w:sz="0" w:space="0" w:color="auto"/>
        <w:left w:val="none" w:sz="0" w:space="0" w:color="auto"/>
        <w:bottom w:val="none" w:sz="0" w:space="0" w:color="auto"/>
        <w:right w:val="none" w:sz="0" w:space="0" w:color="auto"/>
      </w:divBdr>
    </w:div>
    <w:div w:id="625895024">
      <w:bodyDiv w:val="1"/>
      <w:marLeft w:val="0"/>
      <w:marRight w:val="0"/>
      <w:marTop w:val="0"/>
      <w:marBottom w:val="0"/>
      <w:divBdr>
        <w:top w:val="none" w:sz="0" w:space="0" w:color="auto"/>
        <w:left w:val="none" w:sz="0" w:space="0" w:color="auto"/>
        <w:bottom w:val="none" w:sz="0" w:space="0" w:color="auto"/>
        <w:right w:val="none" w:sz="0" w:space="0" w:color="auto"/>
      </w:divBdr>
    </w:div>
    <w:div w:id="745613289">
      <w:bodyDiv w:val="1"/>
      <w:marLeft w:val="0"/>
      <w:marRight w:val="0"/>
      <w:marTop w:val="0"/>
      <w:marBottom w:val="0"/>
      <w:divBdr>
        <w:top w:val="none" w:sz="0" w:space="0" w:color="auto"/>
        <w:left w:val="none" w:sz="0" w:space="0" w:color="auto"/>
        <w:bottom w:val="none" w:sz="0" w:space="0" w:color="auto"/>
        <w:right w:val="none" w:sz="0" w:space="0" w:color="auto"/>
      </w:divBdr>
    </w:div>
    <w:div w:id="849299274">
      <w:bodyDiv w:val="1"/>
      <w:marLeft w:val="0"/>
      <w:marRight w:val="0"/>
      <w:marTop w:val="0"/>
      <w:marBottom w:val="0"/>
      <w:divBdr>
        <w:top w:val="none" w:sz="0" w:space="0" w:color="auto"/>
        <w:left w:val="none" w:sz="0" w:space="0" w:color="auto"/>
        <w:bottom w:val="none" w:sz="0" w:space="0" w:color="auto"/>
        <w:right w:val="none" w:sz="0" w:space="0" w:color="auto"/>
      </w:divBdr>
    </w:div>
    <w:div w:id="875971331">
      <w:bodyDiv w:val="1"/>
      <w:marLeft w:val="0"/>
      <w:marRight w:val="0"/>
      <w:marTop w:val="0"/>
      <w:marBottom w:val="0"/>
      <w:divBdr>
        <w:top w:val="none" w:sz="0" w:space="0" w:color="auto"/>
        <w:left w:val="none" w:sz="0" w:space="0" w:color="auto"/>
        <w:bottom w:val="none" w:sz="0" w:space="0" w:color="auto"/>
        <w:right w:val="none" w:sz="0" w:space="0" w:color="auto"/>
      </w:divBdr>
    </w:div>
    <w:div w:id="933049034">
      <w:bodyDiv w:val="1"/>
      <w:marLeft w:val="0"/>
      <w:marRight w:val="0"/>
      <w:marTop w:val="0"/>
      <w:marBottom w:val="0"/>
      <w:divBdr>
        <w:top w:val="none" w:sz="0" w:space="0" w:color="auto"/>
        <w:left w:val="none" w:sz="0" w:space="0" w:color="auto"/>
        <w:bottom w:val="none" w:sz="0" w:space="0" w:color="auto"/>
        <w:right w:val="none" w:sz="0" w:space="0" w:color="auto"/>
      </w:divBdr>
    </w:div>
    <w:div w:id="961615587">
      <w:bodyDiv w:val="1"/>
      <w:marLeft w:val="0"/>
      <w:marRight w:val="0"/>
      <w:marTop w:val="0"/>
      <w:marBottom w:val="0"/>
      <w:divBdr>
        <w:top w:val="none" w:sz="0" w:space="0" w:color="auto"/>
        <w:left w:val="none" w:sz="0" w:space="0" w:color="auto"/>
        <w:bottom w:val="none" w:sz="0" w:space="0" w:color="auto"/>
        <w:right w:val="none" w:sz="0" w:space="0" w:color="auto"/>
      </w:divBdr>
    </w:div>
    <w:div w:id="1005596735">
      <w:bodyDiv w:val="1"/>
      <w:marLeft w:val="0"/>
      <w:marRight w:val="0"/>
      <w:marTop w:val="0"/>
      <w:marBottom w:val="0"/>
      <w:divBdr>
        <w:top w:val="none" w:sz="0" w:space="0" w:color="auto"/>
        <w:left w:val="none" w:sz="0" w:space="0" w:color="auto"/>
        <w:bottom w:val="none" w:sz="0" w:space="0" w:color="auto"/>
        <w:right w:val="none" w:sz="0" w:space="0" w:color="auto"/>
      </w:divBdr>
    </w:div>
    <w:div w:id="1143885233">
      <w:bodyDiv w:val="1"/>
      <w:marLeft w:val="0"/>
      <w:marRight w:val="0"/>
      <w:marTop w:val="0"/>
      <w:marBottom w:val="0"/>
      <w:divBdr>
        <w:top w:val="none" w:sz="0" w:space="0" w:color="auto"/>
        <w:left w:val="none" w:sz="0" w:space="0" w:color="auto"/>
        <w:bottom w:val="none" w:sz="0" w:space="0" w:color="auto"/>
        <w:right w:val="none" w:sz="0" w:space="0" w:color="auto"/>
      </w:divBdr>
    </w:div>
    <w:div w:id="1202283004">
      <w:bodyDiv w:val="1"/>
      <w:marLeft w:val="0"/>
      <w:marRight w:val="0"/>
      <w:marTop w:val="0"/>
      <w:marBottom w:val="0"/>
      <w:divBdr>
        <w:top w:val="none" w:sz="0" w:space="0" w:color="auto"/>
        <w:left w:val="none" w:sz="0" w:space="0" w:color="auto"/>
        <w:bottom w:val="none" w:sz="0" w:space="0" w:color="auto"/>
        <w:right w:val="none" w:sz="0" w:space="0" w:color="auto"/>
      </w:divBdr>
    </w:div>
    <w:div w:id="1258713702">
      <w:bodyDiv w:val="1"/>
      <w:marLeft w:val="0"/>
      <w:marRight w:val="0"/>
      <w:marTop w:val="0"/>
      <w:marBottom w:val="0"/>
      <w:divBdr>
        <w:top w:val="none" w:sz="0" w:space="0" w:color="auto"/>
        <w:left w:val="none" w:sz="0" w:space="0" w:color="auto"/>
        <w:bottom w:val="none" w:sz="0" w:space="0" w:color="auto"/>
        <w:right w:val="none" w:sz="0" w:space="0" w:color="auto"/>
      </w:divBdr>
    </w:div>
    <w:div w:id="1292054833">
      <w:bodyDiv w:val="1"/>
      <w:marLeft w:val="0"/>
      <w:marRight w:val="0"/>
      <w:marTop w:val="0"/>
      <w:marBottom w:val="0"/>
      <w:divBdr>
        <w:top w:val="none" w:sz="0" w:space="0" w:color="auto"/>
        <w:left w:val="none" w:sz="0" w:space="0" w:color="auto"/>
        <w:bottom w:val="none" w:sz="0" w:space="0" w:color="auto"/>
        <w:right w:val="none" w:sz="0" w:space="0" w:color="auto"/>
      </w:divBdr>
    </w:div>
    <w:div w:id="1308976031">
      <w:bodyDiv w:val="1"/>
      <w:marLeft w:val="0"/>
      <w:marRight w:val="0"/>
      <w:marTop w:val="0"/>
      <w:marBottom w:val="0"/>
      <w:divBdr>
        <w:top w:val="none" w:sz="0" w:space="0" w:color="auto"/>
        <w:left w:val="none" w:sz="0" w:space="0" w:color="auto"/>
        <w:bottom w:val="none" w:sz="0" w:space="0" w:color="auto"/>
        <w:right w:val="none" w:sz="0" w:space="0" w:color="auto"/>
      </w:divBdr>
    </w:div>
    <w:div w:id="1340112582">
      <w:bodyDiv w:val="1"/>
      <w:marLeft w:val="0"/>
      <w:marRight w:val="0"/>
      <w:marTop w:val="0"/>
      <w:marBottom w:val="0"/>
      <w:divBdr>
        <w:top w:val="none" w:sz="0" w:space="0" w:color="auto"/>
        <w:left w:val="none" w:sz="0" w:space="0" w:color="auto"/>
        <w:bottom w:val="none" w:sz="0" w:space="0" w:color="auto"/>
        <w:right w:val="none" w:sz="0" w:space="0" w:color="auto"/>
      </w:divBdr>
    </w:div>
    <w:div w:id="1344362992">
      <w:bodyDiv w:val="1"/>
      <w:marLeft w:val="0"/>
      <w:marRight w:val="0"/>
      <w:marTop w:val="0"/>
      <w:marBottom w:val="0"/>
      <w:divBdr>
        <w:top w:val="none" w:sz="0" w:space="0" w:color="auto"/>
        <w:left w:val="none" w:sz="0" w:space="0" w:color="auto"/>
        <w:bottom w:val="none" w:sz="0" w:space="0" w:color="auto"/>
        <w:right w:val="none" w:sz="0" w:space="0" w:color="auto"/>
      </w:divBdr>
    </w:div>
    <w:div w:id="1395203311">
      <w:bodyDiv w:val="1"/>
      <w:marLeft w:val="0"/>
      <w:marRight w:val="0"/>
      <w:marTop w:val="0"/>
      <w:marBottom w:val="0"/>
      <w:divBdr>
        <w:top w:val="none" w:sz="0" w:space="0" w:color="auto"/>
        <w:left w:val="none" w:sz="0" w:space="0" w:color="auto"/>
        <w:bottom w:val="none" w:sz="0" w:space="0" w:color="auto"/>
        <w:right w:val="none" w:sz="0" w:space="0" w:color="auto"/>
      </w:divBdr>
    </w:div>
    <w:div w:id="1405881495">
      <w:bodyDiv w:val="1"/>
      <w:marLeft w:val="0"/>
      <w:marRight w:val="0"/>
      <w:marTop w:val="0"/>
      <w:marBottom w:val="0"/>
      <w:divBdr>
        <w:top w:val="none" w:sz="0" w:space="0" w:color="auto"/>
        <w:left w:val="none" w:sz="0" w:space="0" w:color="auto"/>
        <w:bottom w:val="none" w:sz="0" w:space="0" w:color="auto"/>
        <w:right w:val="none" w:sz="0" w:space="0" w:color="auto"/>
      </w:divBdr>
    </w:div>
    <w:div w:id="1501308316">
      <w:bodyDiv w:val="1"/>
      <w:marLeft w:val="0"/>
      <w:marRight w:val="0"/>
      <w:marTop w:val="0"/>
      <w:marBottom w:val="0"/>
      <w:divBdr>
        <w:top w:val="none" w:sz="0" w:space="0" w:color="auto"/>
        <w:left w:val="none" w:sz="0" w:space="0" w:color="auto"/>
        <w:bottom w:val="none" w:sz="0" w:space="0" w:color="auto"/>
        <w:right w:val="none" w:sz="0" w:space="0" w:color="auto"/>
      </w:divBdr>
    </w:div>
    <w:div w:id="1768428816">
      <w:bodyDiv w:val="1"/>
      <w:marLeft w:val="0"/>
      <w:marRight w:val="0"/>
      <w:marTop w:val="0"/>
      <w:marBottom w:val="0"/>
      <w:divBdr>
        <w:top w:val="none" w:sz="0" w:space="0" w:color="auto"/>
        <w:left w:val="none" w:sz="0" w:space="0" w:color="auto"/>
        <w:bottom w:val="none" w:sz="0" w:space="0" w:color="auto"/>
        <w:right w:val="none" w:sz="0" w:space="0" w:color="auto"/>
      </w:divBdr>
    </w:div>
    <w:div w:id="2026788588">
      <w:bodyDiv w:val="1"/>
      <w:marLeft w:val="0"/>
      <w:marRight w:val="0"/>
      <w:marTop w:val="0"/>
      <w:marBottom w:val="0"/>
      <w:divBdr>
        <w:top w:val="none" w:sz="0" w:space="0" w:color="auto"/>
        <w:left w:val="none" w:sz="0" w:space="0" w:color="auto"/>
        <w:bottom w:val="none" w:sz="0" w:space="0" w:color="auto"/>
        <w:right w:val="none" w:sz="0" w:space="0" w:color="auto"/>
      </w:divBdr>
    </w:div>
    <w:div w:id="2028436773">
      <w:bodyDiv w:val="1"/>
      <w:marLeft w:val="0"/>
      <w:marRight w:val="0"/>
      <w:marTop w:val="0"/>
      <w:marBottom w:val="0"/>
      <w:divBdr>
        <w:top w:val="none" w:sz="0" w:space="0" w:color="auto"/>
        <w:left w:val="none" w:sz="0" w:space="0" w:color="auto"/>
        <w:bottom w:val="none" w:sz="0" w:space="0" w:color="auto"/>
        <w:right w:val="none" w:sz="0" w:space="0" w:color="auto"/>
      </w:divBdr>
    </w:div>
    <w:div w:id="2030135711">
      <w:bodyDiv w:val="1"/>
      <w:marLeft w:val="0"/>
      <w:marRight w:val="0"/>
      <w:marTop w:val="0"/>
      <w:marBottom w:val="0"/>
      <w:divBdr>
        <w:top w:val="none" w:sz="0" w:space="0" w:color="auto"/>
        <w:left w:val="none" w:sz="0" w:space="0" w:color="auto"/>
        <w:bottom w:val="none" w:sz="0" w:space="0" w:color="auto"/>
        <w:right w:val="none" w:sz="0" w:space="0" w:color="auto"/>
      </w:divBdr>
    </w:div>
    <w:div w:id="2062051806">
      <w:bodyDiv w:val="1"/>
      <w:marLeft w:val="0"/>
      <w:marRight w:val="0"/>
      <w:marTop w:val="0"/>
      <w:marBottom w:val="0"/>
      <w:divBdr>
        <w:top w:val="none" w:sz="0" w:space="0" w:color="auto"/>
        <w:left w:val="none" w:sz="0" w:space="0" w:color="auto"/>
        <w:bottom w:val="none" w:sz="0" w:space="0" w:color="auto"/>
        <w:right w:val="none" w:sz="0" w:space="0" w:color="auto"/>
      </w:divBdr>
    </w:div>
    <w:div w:id="21145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A628A-F17E-4F04-B909-7571B0B4A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276</Pages>
  <Words>55008</Words>
  <Characters>313546</Characters>
  <Application>Microsoft Office Word</Application>
  <DocSecurity>0</DocSecurity>
  <Lines>2612</Lines>
  <Paragraphs>735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Нонна Клементьева</dc:creator>
  <cp:keywords/>
  <dc:description/>
  <cp:lastModifiedBy>User</cp:lastModifiedBy>
  <cp:revision>2</cp:revision>
  <dcterms:created xsi:type="dcterms:W3CDTF">2021-11-22T09:02:00Z</dcterms:created>
  <dcterms:modified xsi:type="dcterms:W3CDTF">2021-11-22T09:02:00Z</dcterms:modified>
</cp:coreProperties>
</file>