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692" w:rsidRPr="00FC126A" w:rsidRDefault="00693692" w:rsidP="00FC126A">
      <w:pPr>
        <w:spacing w:line="276" w:lineRule="auto"/>
        <w:ind w:left="360"/>
        <w:rPr>
          <w:b/>
          <w:sz w:val="28"/>
          <w:szCs w:val="28"/>
        </w:rPr>
      </w:pPr>
      <w:r w:rsidRPr="00FC126A">
        <w:rPr>
          <w:b/>
          <w:sz w:val="28"/>
          <w:szCs w:val="28"/>
        </w:rPr>
        <w:t>Пояснительная записка.</w:t>
      </w:r>
    </w:p>
    <w:p w:rsidR="00DD3376" w:rsidRPr="002B2790" w:rsidRDefault="008B7B30" w:rsidP="00EA57D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660DD" w:rsidRPr="00951B40">
        <w:rPr>
          <w:sz w:val="28"/>
          <w:szCs w:val="28"/>
        </w:rPr>
        <w:t xml:space="preserve">рограмма </w:t>
      </w:r>
      <w:r w:rsidR="00DD3376" w:rsidRPr="00951B40">
        <w:rPr>
          <w:sz w:val="28"/>
          <w:szCs w:val="28"/>
        </w:rPr>
        <w:t>«Из</w:t>
      </w:r>
      <w:r>
        <w:rPr>
          <w:sz w:val="28"/>
          <w:szCs w:val="28"/>
        </w:rPr>
        <w:t xml:space="preserve">образительное искусство» для </w:t>
      </w:r>
      <w:r w:rsidR="00DF6A3E">
        <w:rPr>
          <w:sz w:val="28"/>
          <w:szCs w:val="28"/>
        </w:rPr>
        <w:t>5</w:t>
      </w:r>
      <w:r w:rsidR="00E9304A">
        <w:rPr>
          <w:sz w:val="28"/>
          <w:szCs w:val="28"/>
        </w:rPr>
        <w:t xml:space="preserve"> –</w:t>
      </w:r>
      <w:r w:rsidR="00DF6A3E">
        <w:rPr>
          <w:sz w:val="28"/>
          <w:szCs w:val="28"/>
        </w:rPr>
        <w:t xml:space="preserve"> 7</w:t>
      </w:r>
      <w:r w:rsidR="00E9304A">
        <w:rPr>
          <w:sz w:val="28"/>
          <w:szCs w:val="28"/>
        </w:rPr>
        <w:t xml:space="preserve"> </w:t>
      </w:r>
      <w:r w:rsidR="00EA57D1">
        <w:rPr>
          <w:sz w:val="28"/>
          <w:szCs w:val="28"/>
        </w:rPr>
        <w:t>классов</w:t>
      </w:r>
      <w:r w:rsidR="00EA57D1" w:rsidRPr="00951B40">
        <w:rPr>
          <w:sz w:val="28"/>
          <w:szCs w:val="28"/>
        </w:rPr>
        <w:t xml:space="preserve"> </w:t>
      </w:r>
      <w:r w:rsidR="000660DD" w:rsidRPr="00951B40">
        <w:rPr>
          <w:sz w:val="28"/>
          <w:szCs w:val="28"/>
        </w:rPr>
        <w:t>создана в соответствии с требованиями Федерального государственного образовательного стандарта основного общего образования, Концепции духовно-нравственного развития</w:t>
      </w:r>
      <w:r w:rsidR="00075C7B" w:rsidRPr="00951B40">
        <w:rPr>
          <w:sz w:val="28"/>
          <w:szCs w:val="28"/>
        </w:rPr>
        <w:t xml:space="preserve"> и воспит</w:t>
      </w:r>
      <w:r w:rsidR="00FC126A">
        <w:rPr>
          <w:sz w:val="28"/>
          <w:szCs w:val="28"/>
        </w:rPr>
        <w:t>ания личности гражданина России. Программа р</w:t>
      </w:r>
      <w:r w:rsidR="002B2790">
        <w:rPr>
          <w:sz w:val="28"/>
          <w:szCs w:val="28"/>
        </w:rPr>
        <w:t>азработана</w:t>
      </w:r>
      <w:r w:rsidR="00693692" w:rsidRPr="00951B40">
        <w:rPr>
          <w:sz w:val="28"/>
          <w:szCs w:val="28"/>
        </w:rPr>
        <w:t xml:space="preserve"> на основе</w:t>
      </w:r>
      <w:r w:rsidR="00075C7B" w:rsidRPr="00951B40">
        <w:rPr>
          <w:sz w:val="28"/>
          <w:szCs w:val="28"/>
        </w:rPr>
        <w:t xml:space="preserve"> примерн</w:t>
      </w:r>
      <w:r w:rsidR="00EA57D1">
        <w:rPr>
          <w:sz w:val="28"/>
          <w:szCs w:val="28"/>
        </w:rPr>
        <w:t>ой</w:t>
      </w:r>
      <w:r w:rsidR="00075C7B" w:rsidRPr="00951B40">
        <w:rPr>
          <w:sz w:val="28"/>
          <w:szCs w:val="28"/>
        </w:rPr>
        <w:t xml:space="preserve"> </w:t>
      </w:r>
      <w:r w:rsidR="008201DD">
        <w:rPr>
          <w:sz w:val="28"/>
          <w:szCs w:val="28"/>
        </w:rPr>
        <w:t>программ</w:t>
      </w:r>
      <w:r w:rsidR="00EA57D1">
        <w:rPr>
          <w:sz w:val="28"/>
          <w:szCs w:val="28"/>
        </w:rPr>
        <w:t>ы</w:t>
      </w:r>
      <w:r w:rsidR="008201DD">
        <w:rPr>
          <w:sz w:val="28"/>
          <w:szCs w:val="28"/>
        </w:rPr>
        <w:t xml:space="preserve"> по </w:t>
      </w:r>
      <w:r w:rsidR="00EA57D1">
        <w:rPr>
          <w:sz w:val="28"/>
          <w:szCs w:val="28"/>
        </w:rPr>
        <w:t>изобразительному искусству</w:t>
      </w:r>
      <w:r w:rsidR="00FC126A">
        <w:rPr>
          <w:sz w:val="28"/>
          <w:szCs w:val="28"/>
        </w:rPr>
        <w:t xml:space="preserve"> -</w:t>
      </w:r>
      <w:r w:rsidR="00EA57D1">
        <w:rPr>
          <w:sz w:val="28"/>
          <w:szCs w:val="28"/>
        </w:rPr>
        <w:t xml:space="preserve"> издательство</w:t>
      </w:r>
      <w:r w:rsidR="008201DD">
        <w:rPr>
          <w:sz w:val="28"/>
          <w:szCs w:val="28"/>
        </w:rPr>
        <w:t xml:space="preserve"> «Просвещение</w:t>
      </w:r>
      <w:r w:rsidR="00840731" w:rsidRPr="00951B40">
        <w:rPr>
          <w:sz w:val="28"/>
          <w:szCs w:val="28"/>
        </w:rPr>
        <w:t>»</w:t>
      </w:r>
      <w:r w:rsidR="00EA57D1">
        <w:rPr>
          <w:sz w:val="28"/>
          <w:szCs w:val="28"/>
        </w:rPr>
        <w:t>,</w:t>
      </w:r>
      <w:r w:rsidR="00840731" w:rsidRPr="00951B40">
        <w:rPr>
          <w:sz w:val="28"/>
          <w:szCs w:val="28"/>
        </w:rPr>
        <w:t xml:space="preserve"> 2</w:t>
      </w:r>
      <w:r w:rsidR="00FC126A">
        <w:rPr>
          <w:sz w:val="28"/>
          <w:szCs w:val="28"/>
        </w:rPr>
        <w:t>011</w:t>
      </w:r>
      <w:r w:rsidR="00075C7B" w:rsidRPr="00951B40">
        <w:rPr>
          <w:sz w:val="28"/>
          <w:szCs w:val="28"/>
        </w:rPr>
        <w:t>г.</w:t>
      </w:r>
      <w:r w:rsidR="008201DD">
        <w:rPr>
          <w:sz w:val="28"/>
          <w:szCs w:val="28"/>
        </w:rPr>
        <w:t xml:space="preserve">, </w:t>
      </w:r>
      <w:r w:rsidR="00CF2712">
        <w:rPr>
          <w:sz w:val="28"/>
          <w:szCs w:val="28"/>
        </w:rPr>
        <w:t xml:space="preserve"> </w:t>
      </w:r>
      <w:r w:rsidR="008201DD" w:rsidRPr="008201DD">
        <w:rPr>
          <w:sz w:val="28"/>
          <w:szCs w:val="28"/>
        </w:rPr>
        <w:t>а</w:t>
      </w:r>
      <w:r w:rsidR="00075C7B" w:rsidRPr="008201DD">
        <w:rPr>
          <w:sz w:val="28"/>
          <w:szCs w:val="28"/>
        </w:rPr>
        <w:t xml:space="preserve">вторской </w:t>
      </w:r>
      <w:r w:rsidR="00CF2712" w:rsidRPr="008201DD">
        <w:rPr>
          <w:sz w:val="28"/>
          <w:szCs w:val="28"/>
        </w:rPr>
        <w:t xml:space="preserve"> </w:t>
      </w:r>
      <w:r w:rsidR="00693692" w:rsidRPr="008201DD">
        <w:rPr>
          <w:sz w:val="28"/>
          <w:szCs w:val="28"/>
        </w:rPr>
        <w:t xml:space="preserve">программы Б.М. </w:t>
      </w:r>
      <w:proofErr w:type="spellStart"/>
      <w:r w:rsidR="00693692" w:rsidRPr="008201DD">
        <w:rPr>
          <w:sz w:val="28"/>
          <w:szCs w:val="28"/>
        </w:rPr>
        <w:t>Неменского</w:t>
      </w:r>
      <w:proofErr w:type="spellEnd"/>
      <w:r w:rsidR="00693692" w:rsidRPr="008201DD">
        <w:rPr>
          <w:sz w:val="28"/>
          <w:szCs w:val="28"/>
        </w:rPr>
        <w:t xml:space="preserve"> </w:t>
      </w:r>
      <w:r w:rsidR="0053161B" w:rsidRPr="008201DD">
        <w:rPr>
          <w:sz w:val="28"/>
          <w:szCs w:val="28"/>
        </w:rPr>
        <w:t>«</w:t>
      </w:r>
      <w:r w:rsidR="00075C7B" w:rsidRPr="008201DD">
        <w:rPr>
          <w:sz w:val="28"/>
          <w:szCs w:val="28"/>
        </w:rPr>
        <w:t xml:space="preserve">Изобразительное искусство </w:t>
      </w:r>
      <w:r w:rsidR="008201DD" w:rsidRPr="008201DD">
        <w:rPr>
          <w:sz w:val="28"/>
          <w:szCs w:val="28"/>
        </w:rPr>
        <w:t>и художественный труд. 1</w:t>
      </w:r>
      <w:r w:rsidR="00075C7B" w:rsidRPr="008201DD">
        <w:rPr>
          <w:sz w:val="28"/>
          <w:szCs w:val="28"/>
        </w:rPr>
        <w:t>-9 классы</w:t>
      </w:r>
      <w:r w:rsidR="00840731" w:rsidRPr="008201DD">
        <w:rPr>
          <w:sz w:val="28"/>
          <w:szCs w:val="28"/>
        </w:rPr>
        <w:t>»</w:t>
      </w:r>
      <w:r w:rsidR="008201DD" w:rsidRPr="008201DD">
        <w:rPr>
          <w:sz w:val="28"/>
          <w:szCs w:val="28"/>
        </w:rPr>
        <w:t>,</w:t>
      </w:r>
      <w:r w:rsidR="00CF2712" w:rsidRPr="008201DD">
        <w:rPr>
          <w:sz w:val="28"/>
          <w:szCs w:val="28"/>
        </w:rPr>
        <w:t xml:space="preserve"> </w:t>
      </w:r>
      <w:r w:rsidR="002B2790">
        <w:rPr>
          <w:sz w:val="28"/>
          <w:szCs w:val="28"/>
        </w:rPr>
        <w:t>р</w:t>
      </w:r>
      <w:r w:rsidR="00840731" w:rsidRPr="00951B40">
        <w:rPr>
          <w:sz w:val="28"/>
          <w:szCs w:val="28"/>
        </w:rPr>
        <w:t xml:space="preserve">абочей программы под редакцией </w:t>
      </w:r>
      <w:r w:rsidR="0053161B" w:rsidRPr="00951B40">
        <w:rPr>
          <w:sz w:val="28"/>
          <w:szCs w:val="28"/>
        </w:rPr>
        <w:t xml:space="preserve"> Б. М. </w:t>
      </w:r>
      <w:proofErr w:type="spellStart"/>
      <w:r w:rsidR="0053161B" w:rsidRPr="00951B40">
        <w:rPr>
          <w:sz w:val="28"/>
          <w:szCs w:val="28"/>
        </w:rPr>
        <w:t>Неменск</w:t>
      </w:r>
      <w:r w:rsidR="00840731" w:rsidRPr="00951B40">
        <w:rPr>
          <w:sz w:val="28"/>
          <w:szCs w:val="28"/>
        </w:rPr>
        <w:t>ого</w:t>
      </w:r>
      <w:proofErr w:type="spellEnd"/>
      <w:r w:rsidR="00840731" w:rsidRPr="00951B40">
        <w:rPr>
          <w:sz w:val="28"/>
          <w:szCs w:val="28"/>
        </w:rPr>
        <w:t xml:space="preserve"> «Изобраз</w:t>
      </w:r>
      <w:r w:rsidR="008201DD">
        <w:rPr>
          <w:sz w:val="28"/>
          <w:szCs w:val="28"/>
        </w:rPr>
        <w:t xml:space="preserve">ительное искусство» </w:t>
      </w:r>
      <w:r w:rsidR="00FC126A">
        <w:rPr>
          <w:sz w:val="28"/>
          <w:szCs w:val="28"/>
        </w:rPr>
        <w:t xml:space="preserve">М., </w:t>
      </w:r>
      <w:r w:rsidR="008201DD">
        <w:rPr>
          <w:sz w:val="28"/>
          <w:szCs w:val="28"/>
        </w:rPr>
        <w:t>«Просвещение</w:t>
      </w:r>
      <w:r w:rsidR="00840731" w:rsidRPr="00951B40">
        <w:rPr>
          <w:sz w:val="28"/>
          <w:szCs w:val="28"/>
        </w:rPr>
        <w:t>» 2011</w:t>
      </w:r>
      <w:r w:rsidR="002B2790">
        <w:rPr>
          <w:sz w:val="28"/>
          <w:szCs w:val="28"/>
        </w:rPr>
        <w:t>.</w:t>
      </w:r>
    </w:p>
    <w:p w:rsidR="00D02998" w:rsidRPr="00951B40" w:rsidRDefault="00D02998" w:rsidP="00FE1071">
      <w:pPr>
        <w:spacing w:line="276" w:lineRule="auto"/>
        <w:jc w:val="both"/>
        <w:rPr>
          <w:sz w:val="28"/>
          <w:szCs w:val="28"/>
        </w:rPr>
      </w:pPr>
      <w:r w:rsidRPr="00951B40">
        <w:rPr>
          <w:b/>
          <w:sz w:val="28"/>
          <w:szCs w:val="28"/>
        </w:rPr>
        <w:t>Цель</w:t>
      </w:r>
      <w:r w:rsidRPr="00951B40">
        <w:rPr>
          <w:sz w:val="28"/>
          <w:szCs w:val="28"/>
        </w:rPr>
        <w:t xml:space="preserve"> программы: формирование ху</w:t>
      </w:r>
      <w:r w:rsidR="004E6FF5" w:rsidRPr="00951B40">
        <w:rPr>
          <w:sz w:val="28"/>
          <w:szCs w:val="28"/>
        </w:rPr>
        <w:t xml:space="preserve">дожественной культуры учащихся </w:t>
      </w:r>
      <w:r w:rsidRPr="00951B40">
        <w:rPr>
          <w:sz w:val="28"/>
          <w:szCs w:val="28"/>
        </w:rPr>
        <w:t xml:space="preserve">как неотъемлемой культуры духовной. </w:t>
      </w:r>
    </w:p>
    <w:p w:rsidR="00D02998" w:rsidRDefault="00D02998" w:rsidP="00FE1071">
      <w:pPr>
        <w:spacing w:line="276" w:lineRule="auto"/>
        <w:jc w:val="both"/>
        <w:rPr>
          <w:sz w:val="28"/>
          <w:szCs w:val="28"/>
        </w:rPr>
      </w:pPr>
      <w:r w:rsidRPr="00951B40">
        <w:rPr>
          <w:b/>
          <w:sz w:val="28"/>
          <w:szCs w:val="28"/>
        </w:rPr>
        <w:t xml:space="preserve">Задачами </w:t>
      </w:r>
      <w:r w:rsidRPr="00951B40">
        <w:rPr>
          <w:sz w:val="28"/>
          <w:szCs w:val="28"/>
        </w:rPr>
        <w:t>курса являются:</w:t>
      </w:r>
    </w:p>
    <w:p w:rsidR="00DF6A3E" w:rsidRPr="00951B40" w:rsidRDefault="00DF6A3E" w:rsidP="00DF6A3E">
      <w:pPr>
        <w:spacing w:line="276" w:lineRule="auto"/>
        <w:ind w:firstLine="720"/>
        <w:jc w:val="both"/>
        <w:rPr>
          <w:sz w:val="28"/>
          <w:szCs w:val="28"/>
        </w:rPr>
      </w:pPr>
      <w:r w:rsidRPr="00951B40">
        <w:rPr>
          <w:sz w:val="28"/>
          <w:szCs w:val="28"/>
        </w:rPr>
        <w:t>- формирование у учащихся нравственно-эстетической отзывчивости на прекрасное и безобразное в жизни и искусстве;</w:t>
      </w:r>
    </w:p>
    <w:p w:rsidR="00DF6A3E" w:rsidRPr="00951B40" w:rsidRDefault="00DF6A3E" w:rsidP="00DF6A3E">
      <w:pPr>
        <w:spacing w:line="276" w:lineRule="auto"/>
        <w:ind w:firstLine="720"/>
        <w:jc w:val="both"/>
        <w:rPr>
          <w:sz w:val="28"/>
          <w:szCs w:val="28"/>
        </w:rPr>
      </w:pPr>
      <w:r w:rsidRPr="00951B40">
        <w:rPr>
          <w:sz w:val="28"/>
          <w:szCs w:val="28"/>
        </w:rPr>
        <w:t>- формирование художественно-творческой активности школьника;</w:t>
      </w:r>
    </w:p>
    <w:p w:rsidR="00DF6A3E" w:rsidRDefault="00DF6A3E" w:rsidP="00DF6A3E">
      <w:pPr>
        <w:spacing w:line="276" w:lineRule="auto"/>
        <w:ind w:firstLine="720"/>
        <w:jc w:val="both"/>
        <w:rPr>
          <w:sz w:val="28"/>
          <w:szCs w:val="28"/>
        </w:rPr>
      </w:pPr>
      <w:r w:rsidRPr="00951B40">
        <w:rPr>
          <w:sz w:val="28"/>
          <w:szCs w:val="28"/>
        </w:rPr>
        <w:t>- овладение образным языком изобразительного искусства посредством формирования художественных знаний, умений и навыков.</w:t>
      </w:r>
    </w:p>
    <w:p w:rsidR="00E9304A" w:rsidRDefault="00DF6A3E" w:rsidP="00DF6A3E">
      <w:pPr>
        <w:spacing w:line="276" w:lineRule="auto"/>
        <w:ind w:firstLine="708"/>
        <w:jc w:val="both"/>
        <w:rPr>
          <w:color w:val="141412"/>
          <w:sz w:val="28"/>
          <w:szCs w:val="28"/>
        </w:rPr>
      </w:pPr>
      <w:r w:rsidRPr="008A7F19">
        <w:rPr>
          <w:color w:val="141412"/>
          <w:sz w:val="28"/>
          <w:szCs w:val="28"/>
        </w:rPr>
        <w:t>- 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DF6A3E" w:rsidRPr="008A7F19" w:rsidRDefault="00E9304A" w:rsidP="00DF6A3E">
      <w:pPr>
        <w:spacing w:line="276" w:lineRule="auto"/>
        <w:ind w:firstLine="708"/>
        <w:jc w:val="both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 xml:space="preserve">- </w:t>
      </w:r>
      <w:r w:rsidR="00DF6A3E" w:rsidRPr="008A7F19">
        <w:rPr>
          <w:color w:val="141412"/>
          <w:sz w:val="28"/>
          <w:szCs w:val="28"/>
        </w:rPr>
        <w:t>освоение художественной культуры как формы материального выражения в пространственных формах духовных ценностей;</w:t>
      </w:r>
    </w:p>
    <w:p w:rsidR="00DF6A3E" w:rsidRPr="008A7F19" w:rsidRDefault="00DF6A3E" w:rsidP="00DF6A3E">
      <w:pPr>
        <w:spacing w:line="276" w:lineRule="auto"/>
        <w:ind w:firstLine="708"/>
        <w:jc w:val="both"/>
        <w:rPr>
          <w:color w:val="141412"/>
          <w:sz w:val="28"/>
          <w:szCs w:val="28"/>
        </w:rPr>
      </w:pPr>
      <w:r w:rsidRPr="008A7F19">
        <w:rPr>
          <w:color w:val="141412"/>
          <w:sz w:val="28"/>
          <w:szCs w:val="28"/>
        </w:rPr>
        <w:t>- формирование понимания эмоционального и ценностного смысла визуально-пространственной формы;</w:t>
      </w:r>
    </w:p>
    <w:p w:rsidR="00DF6A3E" w:rsidRPr="008A7F19" w:rsidRDefault="00DF6A3E" w:rsidP="00DF6A3E">
      <w:pPr>
        <w:spacing w:line="276" w:lineRule="auto"/>
        <w:ind w:firstLine="708"/>
        <w:jc w:val="both"/>
        <w:rPr>
          <w:color w:val="141412"/>
          <w:sz w:val="28"/>
          <w:szCs w:val="28"/>
        </w:rPr>
      </w:pPr>
      <w:r w:rsidRPr="008A7F19">
        <w:rPr>
          <w:color w:val="141412"/>
          <w:sz w:val="28"/>
          <w:szCs w:val="28"/>
        </w:rPr>
        <w:t>-  развитие творческого опыта как формирования способности к самостоятельным действиям в состоянии неопределенности;</w:t>
      </w:r>
    </w:p>
    <w:p w:rsidR="00DF6A3E" w:rsidRPr="008A7F19" w:rsidRDefault="00DF6A3E" w:rsidP="00DF6A3E">
      <w:pPr>
        <w:spacing w:line="276" w:lineRule="auto"/>
        <w:ind w:firstLine="708"/>
        <w:jc w:val="both"/>
        <w:rPr>
          <w:color w:val="141412"/>
          <w:sz w:val="28"/>
          <w:szCs w:val="28"/>
        </w:rPr>
      </w:pPr>
      <w:r w:rsidRPr="008A7F19">
        <w:rPr>
          <w:color w:val="141412"/>
          <w:sz w:val="28"/>
          <w:szCs w:val="28"/>
        </w:rPr>
        <w:t>- 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DF6A3E" w:rsidRPr="008A7F19" w:rsidRDefault="00DF6A3E" w:rsidP="00DF6A3E">
      <w:pPr>
        <w:spacing w:line="276" w:lineRule="auto"/>
        <w:ind w:firstLine="708"/>
        <w:jc w:val="both"/>
        <w:rPr>
          <w:color w:val="141412"/>
          <w:sz w:val="28"/>
          <w:szCs w:val="28"/>
        </w:rPr>
      </w:pPr>
      <w:r w:rsidRPr="008A7F19">
        <w:rPr>
          <w:color w:val="141412"/>
          <w:sz w:val="28"/>
          <w:szCs w:val="28"/>
        </w:rPr>
        <w:t>- воспитание уважения к истории культуры своего Отечества, выраженной в его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DF6A3E" w:rsidRPr="008A7F19" w:rsidRDefault="00DF6A3E" w:rsidP="00DF6A3E">
      <w:pPr>
        <w:spacing w:line="276" w:lineRule="auto"/>
        <w:ind w:firstLine="708"/>
        <w:jc w:val="both"/>
        <w:rPr>
          <w:color w:val="141412"/>
          <w:sz w:val="28"/>
          <w:szCs w:val="28"/>
        </w:rPr>
      </w:pPr>
      <w:r w:rsidRPr="008A7F19">
        <w:rPr>
          <w:color w:val="141412"/>
          <w:sz w:val="28"/>
          <w:szCs w:val="28"/>
        </w:rPr>
        <w:t>- развитие способности ориентироваться в мире современной художественной культуры;</w:t>
      </w:r>
    </w:p>
    <w:p w:rsidR="00DF6A3E" w:rsidRPr="008A7F19" w:rsidRDefault="00DF6A3E" w:rsidP="00DF6A3E">
      <w:pPr>
        <w:spacing w:line="276" w:lineRule="auto"/>
        <w:ind w:firstLine="708"/>
        <w:jc w:val="both"/>
        <w:rPr>
          <w:color w:val="141412"/>
          <w:sz w:val="28"/>
          <w:szCs w:val="28"/>
        </w:rPr>
      </w:pPr>
      <w:r w:rsidRPr="008A7F19">
        <w:rPr>
          <w:color w:val="141412"/>
          <w:sz w:val="28"/>
          <w:szCs w:val="28"/>
        </w:rPr>
        <w:lastRenderedPageBreak/>
        <w:t>- 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BA418A" w:rsidRPr="00951B40" w:rsidRDefault="00BA418A" w:rsidP="00FE1071">
      <w:pPr>
        <w:spacing w:line="276" w:lineRule="auto"/>
        <w:jc w:val="both"/>
        <w:rPr>
          <w:sz w:val="28"/>
          <w:szCs w:val="28"/>
        </w:rPr>
      </w:pPr>
      <w:r w:rsidRPr="00951B40">
        <w:rPr>
          <w:b/>
          <w:sz w:val="28"/>
          <w:szCs w:val="28"/>
        </w:rPr>
        <w:t xml:space="preserve">Актуальность программы </w:t>
      </w:r>
      <w:r w:rsidRPr="00951B40">
        <w:rPr>
          <w:sz w:val="28"/>
          <w:szCs w:val="28"/>
        </w:rPr>
        <w:t>в том, что она построена так, чтобы дать школьникам ясные представления о системе взаимодействия искусства с жизнью. В ней предусматривается широкое привлечение жизненного опыта детей, живых примеров из окружающей действите</w:t>
      </w:r>
      <w:r w:rsidR="002B2790">
        <w:rPr>
          <w:sz w:val="28"/>
          <w:szCs w:val="28"/>
        </w:rPr>
        <w:t>льности, краеведческий материал.</w:t>
      </w:r>
      <w:r w:rsidRPr="00951B40">
        <w:rPr>
          <w:sz w:val="28"/>
          <w:szCs w:val="28"/>
        </w:rPr>
        <w:t xml:space="preserve"> </w:t>
      </w:r>
    </w:p>
    <w:p w:rsidR="00BA418A" w:rsidRPr="00951B40" w:rsidRDefault="00BA418A" w:rsidP="00FE1071">
      <w:pPr>
        <w:spacing w:line="276" w:lineRule="auto"/>
        <w:jc w:val="both"/>
        <w:rPr>
          <w:sz w:val="28"/>
          <w:szCs w:val="28"/>
        </w:rPr>
      </w:pPr>
      <w:r w:rsidRPr="00101779">
        <w:rPr>
          <w:sz w:val="28"/>
          <w:szCs w:val="28"/>
        </w:rPr>
        <w:t>В основе</w:t>
      </w:r>
      <w:r w:rsidRPr="00951B40">
        <w:rPr>
          <w:b/>
          <w:sz w:val="28"/>
          <w:szCs w:val="28"/>
        </w:rPr>
        <w:t xml:space="preserve"> </w:t>
      </w:r>
      <w:r w:rsidR="00FE1071" w:rsidRPr="00FE1071">
        <w:rPr>
          <w:sz w:val="28"/>
          <w:szCs w:val="28"/>
        </w:rPr>
        <w:t>программы</w:t>
      </w:r>
      <w:r w:rsidRPr="00951B40">
        <w:rPr>
          <w:b/>
          <w:sz w:val="28"/>
          <w:szCs w:val="28"/>
        </w:rPr>
        <w:t xml:space="preserve"> - эмоционально-</w:t>
      </w:r>
      <w:proofErr w:type="spellStart"/>
      <w:r w:rsidRPr="00951B40">
        <w:rPr>
          <w:b/>
          <w:sz w:val="28"/>
          <w:szCs w:val="28"/>
        </w:rPr>
        <w:t>деятельностный</w:t>
      </w:r>
      <w:proofErr w:type="spellEnd"/>
      <w:r w:rsidRPr="00951B40">
        <w:rPr>
          <w:b/>
          <w:sz w:val="28"/>
          <w:szCs w:val="28"/>
        </w:rPr>
        <w:t xml:space="preserve"> подход: </w:t>
      </w:r>
      <w:r w:rsidRPr="00101779">
        <w:rPr>
          <w:sz w:val="28"/>
          <w:szCs w:val="28"/>
        </w:rPr>
        <w:t>переживание художественного образа  в форме художественных действий.</w:t>
      </w:r>
      <w:r w:rsidRPr="00951B40">
        <w:rPr>
          <w:b/>
          <w:sz w:val="28"/>
          <w:szCs w:val="28"/>
        </w:rPr>
        <w:t xml:space="preserve"> </w:t>
      </w:r>
      <w:r w:rsidRPr="00951B40">
        <w:rPr>
          <w:sz w:val="28"/>
          <w:szCs w:val="28"/>
        </w:rPr>
        <w:t>Это реализуется в форме личного творческого опыта. Потому деятельность учащихся строится  на основе собственного  наблюдения и переживания окружающей реальности.</w:t>
      </w:r>
    </w:p>
    <w:p w:rsidR="00BA418A" w:rsidRPr="00101779" w:rsidRDefault="00BA418A" w:rsidP="00FE1071">
      <w:pPr>
        <w:spacing w:line="276" w:lineRule="auto"/>
        <w:jc w:val="both"/>
        <w:rPr>
          <w:sz w:val="28"/>
          <w:szCs w:val="28"/>
        </w:rPr>
      </w:pPr>
      <w:proofErr w:type="spellStart"/>
      <w:r w:rsidRPr="00951B40">
        <w:rPr>
          <w:b/>
          <w:sz w:val="28"/>
          <w:szCs w:val="28"/>
        </w:rPr>
        <w:t>Культуросозидающая</w:t>
      </w:r>
      <w:proofErr w:type="spellEnd"/>
      <w:r w:rsidRPr="00951B40">
        <w:rPr>
          <w:b/>
          <w:sz w:val="28"/>
          <w:szCs w:val="28"/>
        </w:rPr>
        <w:t xml:space="preserve"> роль программы </w:t>
      </w:r>
      <w:r w:rsidRPr="00101779">
        <w:rPr>
          <w:sz w:val="28"/>
          <w:szCs w:val="28"/>
        </w:rPr>
        <w:t>состоит в познании художественной культуры своего народа, а также в воспитании гражданственности и патриотизма.</w:t>
      </w:r>
    </w:p>
    <w:p w:rsidR="00075C7B" w:rsidRDefault="00075C7B" w:rsidP="00FE1071">
      <w:pPr>
        <w:spacing w:line="276" w:lineRule="auto"/>
        <w:jc w:val="both"/>
        <w:rPr>
          <w:sz w:val="28"/>
          <w:szCs w:val="28"/>
        </w:rPr>
      </w:pPr>
      <w:r w:rsidRPr="00951B40">
        <w:rPr>
          <w:b/>
          <w:sz w:val="28"/>
          <w:szCs w:val="28"/>
        </w:rPr>
        <w:t>Программа предусматривает</w:t>
      </w:r>
      <w:r w:rsidRPr="00951B40">
        <w:rPr>
          <w:sz w:val="28"/>
          <w:szCs w:val="28"/>
        </w:rPr>
        <w:t xml:space="preserve"> чередование индивидуальных и коллективных форм деятельности, а также диалогичность и сотворчество учителя и ученика. </w:t>
      </w:r>
    </w:p>
    <w:p w:rsidR="00A26995" w:rsidRPr="00A26995" w:rsidRDefault="00A26995" w:rsidP="00A26995">
      <w:pPr>
        <w:jc w:val="both"/>
        <w:rPr>
          <w:b/>
          <w:sz w:val="28"/>
          <w:szCs w:val="28"/>
        </w:rPr>
      </w:pPr>
      <w:r w:rsidRPr="00A26995">
        <w:rPr>
          <w:b/>
          <w:sz w:val="28"/>
          <w:szCs w:val="28"/>
        </w:rPr>
        <w:t>Место предмета в базисном учебном плане</w:t>
      </w:r>
    </w:p>
    <w:p w:rsidR="0035027E" w:rsidRDefault="00A26995" w:rsidP="0035027E">
      <w:pPr>
        <w:ind w:firstLine="708"/>
        <w:jc w:val="both"/>
        <w:rPr>
          <w:sz w:val="28"/>
          <w:szCs w:val="28"/>
        </w:rPr>
      </w:pPr>
      <w:r w:rsidRPr="00D969D9">
        <w:rPr>
          <w:sz w:val="28"/>
          <w:szCs w:val="28"/>
        </w:rPr>
        <w:t>В федеральном базисном учебном плане на изучение пр</w:t>
      </w:r>
      <w:r>
        <w:rPr>
          <w:sz w:val="28"/>
          <w:szCs w:val="28"/>
        </w:rPr>
        <w:t xml:space="preserve">едмета </w:t>
      </w:r>
      <w:r w:rsidR="00490C44">
        <w:rPr>
          <w:sz w:val="28"/>
          <w:szCs w:val="28"/>
        </w:rPr>
        <w:t xml:space="preserve">Изобразительное искусство </w:t>
      </w:r>
      <w:r>
        <w:rPr>
          <w:sz w:val="28"/>
          <w:szCs w:val="28"/>
        </w:rPr>
        <w:t>отводится 1 час в неделю,</w:t>
      </w:r>
      <w:r w:rsidRPr="00D969D9">
        <w:rPr>
          <w:sz w:val="28"/>
          <w:szCs w:val="28"/>
        </w:rPr>
        <w:t xml:space="preserve"> 34 часа в</w:t>
      </w:r>
      <w:r>
        <w:rPr>
          <w:sz w:val="28"/>
          <w:szCs w:val="28"/>
        </w:rPr>
        <w:t xml:space="preserve"> год.</w:t>
      </w:r>
      <w:r w:rsidR="0035027E" w:rsidRPr="0035027E">
        <w:rPr>
          <w:sz w:val="28"/>
          <w:szCs w:val="28"/>
        </w:rPr>
        <w:t xml:space="preserve"> </w:t>
      </w:r>
      <w:r w:rsidR="0035027E">
        <w:rPr>
          <w:sz w:val="28"/>
          <w:szCs w:val="28"/>
        </w:rPr>
        <w:t>В рабочей программе количество часов на изучение предмета в 5-7 классах откорректировано в соответствии календарным учебным графиком и расписанием уроков на текущий учебный год.</w:t>
      </w:r>
    </w:p>
    <w:p w:rsidR="00A14A4F" w:rsidRPr="00951B40" w:rsidRDefault="00A14A4F" w:rsidP="00FC126A">
      <w:pPr>
        <w:spacing w:line="276" w:lineRule="auto"/>
        <w:jc w:val="both"/>
        <w:rPr>
          <w:sz w:val="28"/>
          <w:szCs w:val="28"/>
        </w:rPr>
      </w:pPr>
      <w:r w:rsidRPr="00E9304A">
        <w:rPr>
          <w:sz w:val="28"/>
          <w:szCs w:val="28"/>
        </w:rPr>
        <w:t>Содержание</w:t>
      </w:r>
      <w:r w:rsidRPr="00951B40">
        <w:rPr>
          <w:b/>
          <w:sz w:val="28"/>
          <w:szCs w:val="28"/>
        </w:rPr>
        <w:t xml:space="preserve"> </w:t>
      </w:r>
      <w:r w:rsidRPr="00951B40">
        <w:rPr>
          <w:sz w:val="28"/>
          <w:szCs w:val="28"/>
        </w:rPr>
        <w:t>программы рассчитано на художественную деятельность школьников на уроках в разнообразных формах: изображение  на плоскости и в объёме; декоративную и конструктивную работу;  восприятие явлений действительности и произведений иск</w:t>
      </w:r>
      <w:r w:rsidR="00EA57D1">
        <w:rPr>
          <w:sz w:val="28"/>
          <w:szCs w:val="28"/>
        </w:rPr>
        <w:t>усства (слайдов, репродукций, С</w:t>
      </w:r>
      <w:r w:rsidR="00EA57D1">
        <w:rPr>
          <w:sz w:val="28"/>
          <w:szCs w:val="28"/>
          <w:lang w:val="en-US"/>
        </w:rPr>
        <w:t>D</w:t>
      </w:r>
      <w:r w:rsidRPr="00951B40">
        <w:rPr>
          <w:sz w:val="28"/>
          <w:szCs w:val="28"/>
        </w:rPr>
        <w:t>-программ); обсуждение работ товарищей; результаты собственного коллективного  творчества и индивидуальной работы на уроках; изучение художественного наследия; поисковую работу школьников по подбору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A14A4F" w:rsidRPr="00951B40" w:rsidRDefault="00A14A4F" w:rsidP="00EA57D1">
      <w:pPr>
        <w:spacing w:line="276" w:lineRule="auto"/>
        <w:ind w:firstLine="720"/>
        <w:jc w:val="both"/>
        <w:rPr>
          <w:sz w:val="28"/>
          <w:szCs w:val="28"/>
        </w:rPr>
      </w:pPr>
      <w:r w:rsidRPr="00951B40">
        <w:rPr>
          <w:sz w:val="28"/>
          <w:szCs w:val="28"/>
        </w:rPr>
        <w:t xml:space="preserve">Художественные </w:t>
      </w:r>
      <w:r w:rsidRPr="00951B40">
        <w:rPr>
          <w:sz w:val="28"/>
          <w:szCs w:val="28"/>
          <w:u w:val="single"/>
        </w:rPr>
        <w:t>знания, умения и навыки</w:t>
      </w:r>
      <w:r w:rsidRPr="00951B40">
        <w:rPr>
          <w:sz w:val="28"/>
          <w:szCs w:val="28"/>
        </w:rPr>
        <w:t xml:space="preserve"> являются основным средством приобщения к художественной культуре, вводятся в широком воспитательном контексте. Художественные умения и навыки группируются вокруг общих проблем: форма и пропорции, пространство, </w:t>
      </w:r>
      <w:proofErr w:type="spellStart"/>
      <w:r w:rsidRPr="00951B40">
        <w:rPr>
          <w:sz w:val="28"/>
          <w:szCs w:val="28"/>
        </w:rPr>
        <w:t>светотональность</w:t>
      </w:r>
      <w:proofErr w:type="spellEnd"/>
      <w:r w:rsidRPr="00951B40">
        <w:rPr>
          <w:sz w:val="28"/>
          <w:szCs w:val="28"/>
        </w:rPr>
        <w:t>, цвет, линия, объём, фактура материала, ритм, композиция. Эти средства художественной выразительности учащиеся осваивают на протяжении 1-7 классов.</w:t>
      </w:r>
    </w:p>
    <w:p w:rsidR="00101779" w:rsidRPr="00D969D9" w:rsidRDefault="00101779" w:rsidP="00FC126A">
      <w:pPr>
        <w:jc w:val="both"/>
        <w:rPr>
          <w:b/>
          <w:sz w:val="28"/>
          <w:szCs w:val="28"/>
        </w:rPr>
      </w:pPr>
      <w:r w:rsidRPr="00D969D9">
        <w:rPr>
          <w:b/>
          <w:sz w:val="28"/>
          <w:szCs w:val="28"/>
        </w:rPr>
        <w:lastRenderedPageBreak/>
        <w:t>Общая характеристика учебного предмета</w:t>
      </w:r>
    </w:p>
    <w:p w:rsidR="00101779" w:rsidRDefault="00101779" w:rsidP="00101779">
      <w:pPr>
        <w:spacing w:line="276" w:lineRule="auto"/>
        <w:ind w:firstLine="708"/>
        <w:jc w:val="both"/>
        <w:rPr>
          <w:sz w:val="28"/>
          <w:szCs w:val="28"/>
        </w:rPr>
      </w:pPr>
      <w:r w:rsidRPr="00D969D9">
        <w:rPr>
          <w:sz w:val="28"/>
          <w:szCs w:val="28"/>
        </w:rPr>
        <w:t>Программа «Изобразительное искусство» является целостным интегрированным курсом, который включает в себе все основные виды искусства: живопись, графику, скульптуру, архитектуру и дизайн, народное и декоративно - прикладное искусства, зрелищные и экранные искусства. Они изучаются в контексте взаимодействия с другими искусствами, а также в контексте конкретных связей с жизнью общества и человека.</w:t>
      </w:r>
      <w:r>
        <w:rPr>
          <w:sz w:val="28"/>
          <w:szCs w:val="28"/>
        </w:rPr>
        <w:t xml:space="preserve"> </w:t>
      </w:r>
      <w:r w:rsidRPr="00D969D9">
        <w:rPr>
          <w:sz w:val="28"/>
          <w:szCs w:val="28"/>
        </w:rPr>
        <w:t>Систематизирующим методом является выделение трех основных видов художественной деятельности для визуальных пространственных искусств: конструктивного, изобразительного и декоративного.</w:t>
      </w:r>
      <w:r>
        <w:rPr>
          <w:sz w:val="28"/>
          <w:szCs w:val="28"/>
        </w:rPr>
        <w:t xml:space="preserve"> </w:t>
      </w:r>
      <w:r w:rsidRPr="00D969D9">
        <w:rPr>
          <w:sz w:val="28"/>
          <w:szCs w:val="28"/>
        </w:rPr>
        <w:t>Эти три вида художественной деятельности являются основанием для деления визуально - пространственных искусств на следующие виды:</w:t>
      </w:r>
      <w:r>
        <w:rPr>
          <w:sz w:val="28"/>
          <w:szCs w:val="28"/>
        </w:rPr>
        <w:t xml:space="preserve"> </w:t>
      </w:r>
      <w:r w:rsidRPr="00D969D9">
        <w:rPr>
          <w:sz w:val="28"/>
          <w:szCs w:val="28"/>
        </w:rPr>
        <w:t>изобразительные искусства - живопись, графика, скульптура;</w:t>
      </w:r>
      <w:r>
        <w:rPr>
          <w:sz w:val="28"/>
          <w:szCs w:val="28"/>
        </w:rPr>
        <w:t xml:space="preserve"> </w:t>
      </w:r>
      <w:r w:rsidRPr="00D969D9">
        <w:rPr>
          <w:sz w:val="28"/>
          <w:szCs w:val="28"/>
        </w:rPr>
        <w:t>конструктивные искусства - архитектура, дизайн;</w:t>
      </w:r>
      <w:r>
        <w:rPr>
          <w:sz w:val="28"/>
          <w:szCs w:val="28"/>
        </w:rPr>
        <w:t xml:space="preserve"> </w:t>
      </w:r>
      <w:r w:rsidRPr="00D969D9">
        <w:rPr>
          <w:sz w:val="28"/>
          <w:szCs w:val="28"/>
        </w:rPr>
        <w:t>различные декоративно - прикладные искусства.</w:t>
      </w:r>
      <w:r>
        <w:rPr>
          <w:sz w:val="28"/>
          <w:szCs w:val="28"/>
        </w:rPr>
        <w:t xml:space="preserve"> </w:t>
      </w:r>
    </w:p>
    <w:p w:rsidR="00A14A4F" w:rsidRPr="00101779" w:rsidRDefault="00A14A4F" w:rsidP="00EA57D1">
      <w:pPr>
        <w:spacing w:line="276" w:lineRule="auto"/>
        <w:ind w:firstLine="720"/>
        <w:jc w:val="both"/>
        <w:rPr>
          <w:sz w:val="28"/>
          <w:szCs w:val="28"/>
        </w:rPr>
      </w:pPr>
      <w:r w:rsidRPr="00101779">
        <w:rPr>
          <w:sz w:val="28"/>
          <w:szCs w:val="28"/>
        </w:rPr>
        <w:t>Общая тема программы 5 класса – «Декоративно-прикладное искусство в жизни человека».</w:t>
      </w:r>
    </w:p>
    <w:p w:rsidR="00A14A4F" w:rsidRPr="00951B40" w:rsidRDefault="00A14A4F" w:rsidP="00EA57D1">
      <w:pPr>
        <w:spacing w:line="276" w:lineRule="auto"/>
        <w:ind w:firstLine="720"/>
        <w:jc w:val="both"/>
        <w:rPr>
          <w:sz w:val="28"/>
          <w:szCs w:val="28"/>
        </w:rPr>
      </w:pPr>
      <w:r w:rsidRPr="00951B40">
        <w:rPr>
          <w:sz w:val="28"/>
          <w:szCs w:val="28"/>
        </w:rPr>
        <w:t>5 класс, или первый год основной школы посвящён изучению группы декоративных искусств, в которых сохраняется наглядный для детей их практический смысл, связь с фольклором, с национальными и народными корнями искусств. Здесь в наибольшей степени раскрывается присущий детству наивно-декоративный язык изображения и непосредственная образность, игровая атмосфера, присущие как народным формам, так и декоративным функциям искусства  в современной жизни. Осуществление программы этого года обучения предполагает акцент на местные художественные традиции и конкретные промыслы.</w:t>
      </w:r>
    </w:p>
    <w:p w:rsidR="00A14A4F" w:rsidRPr="00951B40" w:rsidRDefault="00A14A4F" w:rsidP="00EA57D1">
      <w:pPr>
        <w:spacing w:line="276" w:lineRule="auto"/>
        <w:ind w:firstLine="720"/>
        <w:jc w:val="both"/>
        <w:rPr>
          <w:sz w:val="28"/>
          <w:szCs w:val="28"/>
        </w:rPr>
      </w:pPr>
      <w:r w:rsidRPr="00951B40">
        <w:rPr>
          <w:sz w:val="28"/>
          <w:szCs w:val="28"/>
        </w:rPr>
        <w:t>Для формирования мировоззрения подростков особенно важно знакомство с народным, крестьянским декоративным искусством, которое наиболее полно хранит и передаёт новым поколениям национальные традиции, выработанные народом формы эстетического отношения к миру.</w:t>
      </w:r>
    </w:p>
    <w:p w:rsidR="00A14A4F" w:rsidRPr="00951B40" w:rsidRDefault="00A14A4F" w:rsidP="00EA57D1">
      <w:pPr>
        <w:spacing w:line="276" w:lineRule="auto"/>
        <w:ind w:firstLine="720"/>
        <w:jc w:val="both"/>
        <w:rPr>
          <w:sz w:val="28"/>
          <w:szCs w:val="28"/>
        </w:rPr>
      </w:pPr>
      <w:r w:rsidRPr="00951B40">
        <w:rPr>
          <w:sz w:val="28"/>
          <w:szCs w:val="28"/>
        </w:rPr>
        <w:t>Образный язык декоративного искусства имеет свои особенности. Цвет и форма в декоративном искусстве часто имеют символичное значение.  Чувство гармонии и чувство материала особенно успешно можно развить у школьников в процессе изучения цветовых и линейных ритмов, композиционная стройность постепенно осваивается учащимися от урока к уроку.</w:t>
      </w:r>
    </w:p>
    <w:p w:rsidR="00CF2712" w:rsidRPr="00CF2712" w:rsidRDefault="00A14A4F" w:rsidP="00EA57D1">
      <w:pPr>
        <w:spacing w:line="276" w:lineRule="auto"/>
        <w:ind w:firstLine="720"/>
        <w:jc w:val="both"/>
        <w:rPr>
          <w:sz w:val="28"/>
          <w:szCs w:val="28"/>
        </w:rPr>
      </w:pPr>
      <w:r w:rsidRPr="00951B40">
        <w:rPr>
          <w:sz w:val="28"/>
          <w:szCs w:val="28"/>
        </w:rPr>
        <w:t>Именно поэтому выработка у школьников способности чувствовать и понимать эстетические начала декоративного искусства, осознавать единство функционального и эстетического значения вещи важно для формирования культуры быта нашего народа, культуры его труда, культуры человеческих отношений.</w:t>
      </w:r>
    </w:p>
    <w:p w:rsidR="00A14A4F" w:rsidRPr="00101779" w:rsidRDefault="008B7B30" w:rsidP="00EA57D1">
      <w:pPr>
        <w:spacing w:line="276" w:lineRule="auto"/>
        <w:ind w:firstLine="720"/>
        <w:jc w:val="both"/>
        <w:rPr>
          <w:sz w:val="28"/>
          <w:szCs w:val="28"/>
        </w:rPr>
      </w:pPr>
      <w:r w:rsidRPr="00101779">
        <w:rPr>
          <w:sz w:val="28"/>
          <w:szCs w:val="28"/>
        </w:rPr>
        <w:lastRenderedPageBreak/>
        <w:t>Общая годовая тема 6 класса</w:t>
      </w:r>
      <w:r w:rsidR="00A14A4F" w:rsidRPr="00101779">
        <w:rPr>
          <w:sz w:val="28"/>
          <w:szCs w:val="28"/>
        </w:rPr>
        <w:t xml:space="preserve"> «Изобразительное искусство в жизни человека».</w:t>
      </w:r>
    </w:p>
    <w:p w:rsidR="00A14A4F" w:rsidRPr="00951B40" w:rsidRDefault="00A14A4F" w:rsidP="00EA57D1">
      <w:pPr>
        <w:spacing w:line="276" w:lineRule="auto"/>
        <w:ind w:firstLine="720"/>
        <w:jc w:val="both"/>
        <w:rPr>
          <w:sz w:val="28"/>
          <w:szCs w:val="28"/>
        </w:rPr>
      </w:pPr>
      <w:r w:rsidRPr="00951B40">
        <w:rPr>
          <w:sz w:val="28"/>
          <w:szCs w:val="28"/>
        </w:rPr>
        <w:t xml:space="preserve">6 </w:t>
      </w:r>
      <w:r w:rsidR="008B7B30">
        <w:rPr>
          <w:sz w:val="28"/>
          <w:szCs w:val="28"/>
        </w:rPr>
        <w:t>класс посвящен</w:t>
      </w:r>
      <w:r w:rsidRPr="00951B40">
        <w:rPr>
          <w:sz w:val="28"/>
          <w:szCs w:val="28"/>
        </w:rPr>
        <w:t xml:space="preserve"> изучению собственно изобразительного искусства. Здесь формируются основы грамотности художественного изображения (рисунок, живопись), понимание основ изобразительного языка. Изучая язык искусства, мы сталкиваемся с его бесконечной изменчивостью в истории искусства. В свою очередь, изучая изменения языка искусства, изменения как будто бы внешние, мы на самом деле проникаем в сложные духовные процессы, происходящие в обществе и его культуре. </w:t>
      </w:r>
    </w:p>
    <w:p w:rsidR="00A14A4F" w:rsidRPr="00DC3C52" w:rsidRDefault="00A14A4F" w:rsidP="00EA57D1">
      <w:pPr>
        <w:spacing w:line="276" w:lineRule="auto"/>
        <w:ind w:firstLine="720"/>
        <w:jc w:val="both"/>
        <w:rPr>
          <w:sz w:val="28"/>
          <w:szCs w:val="28"/>
        </w:rPr>
      </w:pPr>
      <w:r w:rsidRPr="00951B40">
        <w:rPr>
          <w:sz w:val="28"/>
          <w:szCs w:val="28"/>
        </w:rPr>
        <w:t>Искусство обостряет способность чувствовать, сопереживать, входить в чужие миры, учит живому ощущению жизни, даёт возможность проникнуть в иной человеческий опыт и этим преображает жизнь собственную. Понимание искусства – это большая работа, требующая и знаний и умений. Поэтому роль собственно изобразительных искусств в жизни общества и человека можно сравнить с ролью фундаментальных наук по отношению к прикладным.</w:t>
      </w:r>
    </w:p>
    <w:p w:rsidR="00A14A4F" w:rsidRPr="00101779" w:rsidRDefault="008B7B30" w:rsidP="00EA57D1">
      <w:pPr>
        <w:spacing w:line="276" w:lineRule="auto"/>
        <w:ind w:firstLine="720"/>
        <w:rPr>
          <w:sz w:val="28"/>
          <w:szCs w:val="28"/>
        </w:rPr>
      </w:pPr>
      <w:r w:rsidRPr="00101779">
        <w:rPr>
          <w:sz w:val="28"/>
          <w:szCs w:val="28"/>
        </w:rPr>
        <w:t>Общая годовая тема программы 7</w:t>
      </w:r>
      <w:r w:rsidR="00A14A4F" w:rsidRPr="00101779">
        <w:rPr>
          <w:sz w:val="28"/>
          <w:szCs w:val="28"/>
        </w:rPr>
        <w:t xml:space="preserve"> класса «Дизайн и архитектура в жизни человека»</w:t>
      </w:r>
    </w:p>
    <w:p w:rsidR="00A14A4F" w:rsidRPr="00951B40" w:rsidRDefault="00A14A4F" w:rsidP="00EA57D1">
      <w:pPr>
        <w:spacing w:line="276" w:lineRule="auto"/>
        <w:ind w:firstLine="720"/>
        <w:jc w:val="both"/>
        <w:rPr>
          <w:sz w:val="28"/>
          <w:szCs w:val="28"/>
        </w:rPr>
      </w:pPr>
      <w:r w:rsidRPr="00951B40">
        <w:rPr>
          <w:sz w:val="28"/>
          <w:szCs w:val="28"/>
        </w:rPr>
        <w:t>Этот учебный год посвящён содержанию и языку двух видов конструктивных искусств – дизайну и архитектуре, их месту в семье уже знакомых нам искусств (изобразительное и декоративно-прикладное искусство). Все виды пространственных искусств связаны многими общими формами выразительных средств и жизненных функций. Между ними нет непроходимых границ, но возникли они в разное время и связаны с разными сторонами жизни общества.</w:t>
      </w:r>
    </w:p>
    <w:p w:rsidR="00FC126A" w:rsidRPr="00FC126A" w:rsidRDefault="00FC126A" w:rsidP="00FC126A">
      <w:pPr>
        <w:jc w:val="both"/>
        <w:rPr>
          <w:b/>
          <w:sz w:val="28"/>
          <w:szCs w:val="28"/>
        </w:rPr>
      </w:pPr>
      <w:r w:rsidRPr="00FC126A">
        <w:rPr>
          <w:b/>
          <w:sz w:val="28"/>
          <w:szCs w:val="28"/>
        </w:rPr>
        <w:t>Содержание учебной программы</w:t>
      </w:r>
    </w:p>
    <w:p w:rsidR="00FC126A" w:rsidRPr="00490C44" w:rsidRDefault="00FC126A" w:rsidP="00FC126A">
      <w:pPr>
        <w:jc w:val="both"/>
        <w:rPr>
          <w:b/>
          <w:sz w:val="28"/>
          <w:szCs w:val="28"/>
        </w:rPr>
      </w:pPr>
      <w:r w:rsidRPr="00490C44">
        <w:rPr>
          <w:b/>
          <w:sz w:val="28"/>
          <w:szCs w:val="28"/>
        </w:rPr>
        <w:t>5 класс</w:t>
      </w:r>
    </w:p>
    <w:p w:rsidR="00E9304A" w:rsidRDefault="00FC126A" w:rsidP="00490C44">
      <w:pPr>
        <w:spacing w:line="276" w:lineRule="auto"/>
        <w:jc w:val="both"/>
        <w:rPr>
          <w:sz w:val="28"/>
          <w:szCs w:val="28"/>
        </w:rPr>
      </w:pPr>
      <w:r w:rsidRPr="00490C44">
        <w:rPr>
          <w:i/>
          <w:sz w:val="28"/>
          <w:szCs w:val="28"/>
        </w:rPr>
        <w:t>I четверть</w:t>
      </w:r>
      <w:r w:rsidRPr="00D969D9">
        <w:rPr>
          <w:sz w:val="28"/>
          <w:szCs w:val="28"/>
        </w:rPr>
        <w:t xml:space="preserve"> —</w:t>
      </w:r>
      <w:r>
        <w:rPr>
          <w:sz w:val="28"/>
          <w:szCs w:val="28"/>
        </w:rPr>
        <w:t xml:space="preserve"> </w:t>
      </w:r>
      <w:r w:rsidRPr="00D969D9">
        <w:rPr>
          <w:sz w:val="28"/>
          <w:szCs w:val="28"/>
        </w:rPr>
        <w:t>«Древние корни народного искусства». Древние образы в народном искусстве. Орнамент как основа декоративного украшения.  Конструкция и декор предметов народного быта. Народный праздничный костюм. Внутренний мир русской избы. Народные праздники.</w:t>
      </w:r>
    </w:p>
    <w:p w:rsidR="00E9304A" w:rsidRDefault="00FC126A" w:rsidP="00490C44">
      <w:pPr>
        <w:spacing w:line="276" w:lineRule="auto"/>
        <w:jc w:val="both"/>
        <w:rPr>
          <w:sz w:val="28"/>
          <w:szCs w:val="28"/>
        </w:rPr>
      </w:pPr>
      <w:r w:rsidRPr="00490C44">
        <w:rPr>
          <w:i/>
          <w:sz w:val="28"/>
          <w:szCs w:val="28"/>
        </w:rPr>
        <w:t>II четверть</w:t>
      </w:r>
      <w:r w:rsidRPr="00D969D9">
        <w:rPr>
          <w:sz w:val="28"/>
          <w:szCs w:val="28"/>
        </w:rPr>
        <w:t xml:space="preserve"> —</w:t>
      </w:r>
      <w:r>
        <w:rPr>
          <w:sz w:val="28"/>
          <w:szCs w:val="28"/>
        </w:rPr>
        <w:t xml:space="preserve"> </w:t>
      </w:r>
      <w:r w:rsidRPr="00D969D9">
        <w:rPr>
          <w:sz w:val="28"/>
          <w:szCs w:val="28"/>
        </w:rPr>
        <w:t xml:space="preserve">«Связь времен в народном искусстве». Древние образы в современных народных игрушках. Искусство Гжели.  Истоки и современное развитие промысла. Искусство Городца. Истоки и современное развитие промысла. Искусство </w:t>
      </w:r>
      <w:proofErr w:type="spellStart"/>
      <w:r w:rsidRPr="00D969D9">
        <w:rPr>
          <w:sz w:val="28"/>
          <w:szCs w:val="28"/>
        </w:rPr>
        <w:t>Жостова</w:t>
      </w:r>
      <w:proofErr w:type="spellEnd"/>
      <w:r w:rsidRPr="00D969D9">
        <w:rPr>
          <w:sz w:val="28"/>
          <w:szCs w:val="28"/>
        </w:rPr>
        <w:t>. Истоки и современное развитие промысла. Роль народных промыслов в современной жизни. Связь времен в народном искусстве.</w:t>
      </w:r>
    </w:p>
    <w:p w:rsidR="00E9304A" w:rsidRDefault="00FC126A" w:rsidP="00490C44">
      <w:pPr>
        <w:spacing w:line="276" w:lineRule="auto"/>
        <w:jc w:val="both"/>
        <w:rPr>
          <w:sz w:val="28"/>
          <w:szCs w:val="28"/>
        </w:rPr>
      </w:pPr>
      <w:r w:rsidRPr="00490C44">
        <w:rPr>
          <w:i/>
          <w:sz w:val="28"/>
          <w:szCs w:val="28"/>
        </w:rPr>
        <w:lastRenderedPageBreak/>
        <w:t>III четверть</w:t>
      </w:r>
      <w:r w:rsidRPr="00D969D9">
        <w:rPr>
          <w:sz w:val="28"/>
          <w:szCs w:val="28"/>
        </w:rPr>
        <w:t xml:space="preserve"> — «Декор, человек, общество, время». Зачем людям украшения. Декор и положение человека в обществе. Одежда говорит о человеке.  О чем рассказывают гербы и эмблемы. Символы и эмблемы в современном обществе. Роль декоративного искусства в жизни человека и общества.</w:t>
      </w:r>
    </w:p>
    <w:p w:rsidR="00FC126A" w:rsidRPr="00D969D9" w:rsidRDefault="00FC126A" w:rsidP="00490C44">
      <w:pPr>
        <w:spacing w:line="276" w:lineRule="auto"/>
        <w:jc w:val="both"/>
        <w:rPr>
          <w:sz w:val="28"/>
          <w:szCs w:val="28"/>
        </w:rPr>
      </w:pPr>
      <w:r w:rsidRPr="00490C44">
        <w:rPr>
          <w:i/>
          <w:sz w:val="28"/>
          <w:szCs w:val="28"/>
        </w:rPr>
        <w:t>IV четверть</w:t>
      </w:r>
      <w:r w:rsidRPr="00D969D9">
        <w:rPr>
          <w:sz w:val="28"/>
          <w:szCs w:val="28"/>
        </w:rPr>
        <w:t xml:space="preserve"> —</w:t>
      </w:r>
      <w:r w:rsidR="0035027E">
        <w:rPr>
          <w:sz w:val="28"/>
          <w:szCs w:val="28"/>
        </w:rPr>
        <w:t xml:space="preserve"> «</w:t>
      </w:r>
      <w:r w:rsidRPr="00D969D9">
        <w:rPr>
          <w:sz w:val="28"/>
          <w:szCs w:val="28"/>
        </w:rPr>
        <w:t>Декоративное искусство в современном мире». Современное выставочное искусство. Ты сам - мастер декоративно-прикладного искусства (кукла). Ты сам - мастер декоративно-прикладного искусства (ваза). Ты сам - мастер декоративно-прикладного искусства (панно). Декоративно-прикладное искусство в жизни.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4"/>
        <w:gridCol w:w="7184"/>
        <w:gridCol w:w="1418"/>
      </w:tblGrid>
      <w:tr w:rsidR="00DA51A1" w:rsidRPr="00CC58F7" w:rsidTr="009D69FD">
        <w:trPr>
          <w:trHeight w:val="611"/>
        </w:trPr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1A1" w:rsidRPr="00CC58F7" w:rsidRDefault="00DA51A1" w:rsidP="009D69FD">
            <w:pPr>
              <w:jc w:val="center"/>
              <w:rPr>
                <w:bCs/>
                <w:caps/>
                <w:sz w:val="28"/>
                <w:szCs w:val="28"/>
              </w:rPr>
            </w:pP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1A1" w:rsidRPr="00CC58F7" w:rsidRDefault="00DA51A1" w:rsidP="009D69FD">
            <w:pPr>
              <w:jc w:val="center"/>
              <w:rPr>
                <w:bCs/>
                <w:caps/>
                <w:sz w:val="28"/>
                <w:szCs w:val="28"/>
              </w:rPr>
            </w:pPr>
            <w:r w:rsidRPr="00CC58F7">
              <w:rPr>
                <w:bCs/>
                <w:iCs/>
                <w:sz w:val="28"/>
                <w:szCs w:val="28"/>
              </w:rPr>
              <w:t>Тематическое планирование - 5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1A1" w:rsidRPr="00CC58F7" w:rsidRDefault="00DA51A1" w:rsidP="009D69FD">
            <w:pPr>
              <w:pStyle w:val="1"/>
              <w:spacing w:before="0"/>
              <w:rPr>
                <w:b w:val="0"/>
                <w:caps/>
                <w:sz w:val="28"/>
                <w:szCs w:val="28"/>
              </w:rPr>
            </w:pPr>
          </w:p>
        </w:tc>
      </w:tr>
      <w:tr w:rsidR="00DA51A1" w:rsidRPr="00CC58F7" w:rsidTr="009D69FD">
        <w:trPr>
          <w:trHeight w:val="500"/>
        </w:trPr>
        <w:tc>
          <w:tcPr>
            <w:tcW w:w="1004" w:type="dxa"/>
            <w:tcBorders>
              <w:top w:val="single" w:sz="4" w:space="0" w:color="auto"/>
            </w:tcBorders>
          </w:tcPr>
          <w:p w:rsidR="00DA51A1" w:rsidRPr="00CC58F7" w:rsidRDefault="00DA51A1" w:rsidP="009D69FD">
            <w:pPr>
              <w:jc w:val="center"/>
            </w:pPr>
            <w:r w:rsidRPr="00CC58F7">
              <w:t>№</w:t>
            </w:r>
            <w:r>
              <w:t xml:space="preserve"> п/п</w:t>
            </w:r>
          </w:p>
        </w:tc>
        <w:tc>
          <w:tcPr>
            <w:tcW w:w="7184" w:type="dxa"/>
            <w:tcBorders>
              <w:top w:val="single" w:sz="4" w:space="0" w:color="auto"/>
            </w:tcBorders>
          </w:tcPr>
          <w:p w:rsidR="00DA51A1" w:rsidRPr="00CC58F7" w:rsidRDefault="00DA51A1" w:rsidP="009D69FD">
            <w:pPr>
              <w:jc w:val="center"/>
            </w:pPr>
            <w:r w:rsidRPr="00CC58F7">
              <w:t>Тема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A51A1" w:rsidRPr="00CC58F7" w:rsidRDefault="00DA51A1" w:rsidP="009D69FD">
            <w:pPr>
              <w:jc w:val="center"/>
            </w:pPr>
            <w:r>
              <w:t>Количество часов</w:t>
            </w:r>
          </w:p>
        </w:tc>
      </w:tr>
      <w:tr w:rsidR="00DA51A1" w:rsidRPr="00CC58F7" w:rsidTr="009D69FD">
        <w:trPr>
          <w:trHeight w:val="377"/>
        </w:trPr>
        <w:tc>
          <w:tcPr>
            <w:tcW w:w="1004" w:type="dxa"/>
          </w:tcPr>
          <w:p w:rsidR="00DA51A1" w:rsidRPr="00CC58F7" w:rsidRDefault="00DA51A1" w:rsidP="009D69F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7184" w:type="dxa"/>
          </w:tcPr>
          <w:p w:rsidR="00DA51A1" w:rsidRPr="00CC58F7" w:rsidRDefault="00DA51A1" w:rsidP="009D69FD">
            <w:pPr>
              <w:rPr>
                <w:bCs/>
                <w:iCs/>
              </w:rPr>
            </w:pPr>
            <w:r>
              <w:t xml:space="preserve"> </w:t>
            </w:r>
            <w:r w:rsidRPr="00CC58F7">
              <w:t>Др</w:t>
            </w:r>
            <w:r>
              <w:t>евние корни народного искусства</w:t>
            </w:r>
            <w:r w:rsidRPr="00CC58F7">
              <w:rPr>
                <w:bCs/>
                <w:iCs/>
              </w:rPr>
              <w:t xml:space="preserve"> </w:t>
            </w:r>
          </w:p>
        </w:tc>
        <w:tc>
          <w:tcPr>
            <w:tcW w:w="1418" w:type="dxa"/>
          </w:tcPr>
          <w:p w:rsidR="00DA51A1" w:rsidRPr="00CC58F7" w:rsidRDefault="00520542" w:rsidP="009D69F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</w:tr>
      <w:tr w:rsidR="00DA51A1" w:rsidRPr="00CC58F7" w:rsidTr="009D69FD">
        <w:trPr>
          <w:trHeight w:val="377"/>
        </w:trPr>
        <w:tc>
          <w:tcPr>
            <w:tcW w:w="1004" w:type="dxa"/>
          </w:tcPr>
          <w:p w:rsidR="00DA51A1" w:rsidRPr="00CC58F7" w:rsidRDefault="00DA51A1" w:rsidP="009D69FD">
            <w:pPr>
              <w:pStyle w:val="2"/>
              <w:spacing w:befor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</w:t>
            </w:r>
          </w:p>
        </w:tc>
        <w:tc>
          <w:tcPr>
            <w:tcW w:w="7184" w:type="dxa"/>
          </w:tcPr>
          <w:p w:rsidR="00DA51A1" w:rsidRPr="00CC58F7" w:rsidRDefault="00DA51A1" w:rsidP="009D69FD">
            <w:pPr>
              <w:pStyle w:val="2"/>
              <w:spacing w:before="0"/>
              <w:jc w:val="left"/>
              <w:rPr>
                <w:b w:val="0"/>
                <w:i w:val="0"/>
              </w:rPr>
            </w:pPr>
            <w:r w:rsidRPr="00CC58F7">
              <w:rPr>
                <w:b w:val="0"/>
                <w:i w:val="0"/>
              </w:rPr>
              <w:t>Связь времён в н</w:t>
            </w:r>
            <w:r>
              <w:rPr>
                <w:b w:val="0"/>
                <w:i w:val="0"/>
              </w:rPr>
              <w:t xml:space="preserve">ародном искусстве </w:t>
            </w:r>
            <w:r w:rsidRPr="00CC58F7">
              <w:rPr>
                <w:b w:val="0"/>
                <w:i w:val="0"/>
              </w:rPr>
              <w:t xml:space="preserve"> </w:t>
            </w:r>
          </w:p>
        </w:tc>
        <w:tc>
          <w:tcPr>
            <w:tcW w:w="1418" w:type="dxa"/>
          </w:tcPr>
          <w:p w:rsidR="00DA51A1" w:rsidRPr="00CC58F7" w:rsidRDefault="00520542" w:rsidP="009D69FD">
            <w:pPr>
              <w:pStyle w:val="2"/>
              <w:spacing w:befor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7</w:t>
            </w:r>
          </w:p>
        </w:tc>
      </w:tr>
      <w:tr w:rsidR="00DA51A1" w:rsidRPr="00CC58F7" w:rsidTr="009D69FD">
        <w:trPr>
          <w:trHeight w:val="377"/>
        </w:trPr>
        <w:tc>
          <w:tcPr>
            <w:tcW w:w="1004" w:type="dxa"/>
          </w:tcPr>
          <w:p w:rsidR="00DA51A1" w:rsidRPr="00CC58F7" w:rsidRDefault="00DA51A1" w:rsidP="009D69F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7184" w:type="dxa"/>
          </w:tcPr>
          <w:p w:rsidR="00DA51A1" w:rsidRPr="00CC58F7" w:rsidRDefault="00DA51A1" w:rsidP="009D69FD">
            <w:pPr>
              <w:rPr>
                <w:bCs/>
                <w:iCs/>
              </w:rPr>
            </w:pPr>
            <w:r w:rsidRPr="00CC58F7">
              <w:t>Д</w:t>
            </w:r>
            <w:r>
              <w:t>екор – человек, общество, время</w:t>
            </w:r>
            <w:r w:rsidRPr="00CC58F7">
              <w:t xml:space="preserve"> </w:t>
            </w:r>
          </w:p>
        </w:tc>
        <w:tc>
          <w:tcPr>
            <w:tcW w:w="1418" w:type="dxa"/>
          </w:tcPr>
          <w:p w:rsidR="00DA51A1" w:rsidRPr="00CC58F7" w:rsidRDefault="00520542" w:rsidP="0052054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</w:tr>
      <w:tr w:rsidR="00DA51A1" w:rsidRPr="00CC58F7" w:rsidTr="009D69FD">
        <w:trPr>
          <w:trHeight w:val="377"/>
        </w:trPr>
        <w:tc>
          <w:tcPr>
            <w:tcW w:w="1004" w:type="dxa"/>
          </w:tcPr>
          <w:p w:rsidR="00DA51A1" w:rsidRPr="00CC58F7" w:rsidRDefault="00DA51A1" w:rsidP="009D69F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7184" w:type="dxa"/>
          </w:tcPr>
          <w:p w:rsidR="00DA51A1" w:rsidRPr="00CC58F7" w:rsidRDefault="00DA51A1" w:rsidP="009D69FD">
            <w:pPr>
              <w:rPr>
                <w:bCs/>
                <w:iCs/>
              </w:rPr>
            </w:pPr>
            <w:r w:rsidRPr="00CC58F7">
              <w:t>Декоративн</w:t>
            </w:r>
            <w:r>
              <w:t>ое искусство в современном мире</w:t>
            </w:r>
            <w:r w:rsidRPr="00CC58F7">
              <w:t xml:space="preserve"> </w:t>
            </w:r>
          </w:p>
        </w:tc>
        <w:tc>
          <w:tcPr>
            <w:tcW w:w="1418" w:type="dxa"/>
          </w:tcPr>
          <w:p w:rsidR="00DA51A1" w:rsidRPr="00CC58F7" w:rsidRDefault="00520542" w:rsidP="009D69FD">
            <w:pPr>
              <w:jc w:val="center"/>
              <w:rPr>
                <w:bCs/>
                <w:iCs/>
              </w:rPr>
            </w:pPr>
            <w:r>
              <w:t>9</w:t>
            </w:r>
            <w:r w:rsidR="00DA51A1" w:rsidRPr="00CC58F7">
              <w:t xml:space="preserve"> </w:t>
            </w:r>
          </w:p>
        </w:tc>
      </w:tr>
      <w:tr w:rsidR="00DA51A1" w:rsidRPr="00CC58F7" w:rsidTr="009D69FD">
        <w:trPr>
          <w:trHeight w:val="377"/>
        </w:trPr>
        <w:tc>
          <w:tcPr>
            <w:tcW w:w="1004" w:type="dxa"/>
          </w:tcPr>
          <w:p w:rsidR="00DA51A1" w:rsidRPr="00CC58F7" w:rsidRDefault="00DA51A1" w:rsidP="009D69FD">
            <w:pPr>
              <w:jc w:val="center"/>
              <w:rPr>
                <w:bCs/>
                <w:iCs/>
              </w:rPr>
            </w:pPr>
          </w:p>
        </w:tc>
        <w:tc>
          <w:tcPr>
            <w:tcW w:w="7184" w:type="dxa"/>
          </w:tcPr>
          <w:p w:rsidR="00DA51A1" w:rsidRPr="00CC58F7" w:rsidRDefault="00DA51A1" w:rsidP="009D69FD">
            <w:r>
              <w:t xml:space="preserve">Всего </w:t>
            </w:r>
          </w:p>
        </w:tc>
        <w:tc>
          <w:tcPr>
            <w:tcW w:w="1418" w:type="dxa"/>
          </w:tcPr>
          <w:p w:rsidR="00DA51A1" w:rsidRPr="00CC58F7" w:rsidRDefault="00DA51A1" w:rsidP="00E9304A">
            <w:pPr>
              <w:jc w:val="center"/>
            </w:pPr>
            <w:r>
              <w:t>3</w:t>
            </w:r>
            <w:r w:rsidR="00E9304A">
              <w:t>4</w:t>
            </w:r>
          </w:p>
        </w:tc>
      </w:tr>
    </w:tbl>
    <w:p w:rsidR="00DA51A1" w:rsidRDefault="00DA51A1" w:rsidP="00490C44">
      <w:pPr>
        <w:spacing w:line="276" w:lineRule="auto"/>
        <w:jc w:val="both"/>
        <w:rPr>
          <w:b/>
          <w:sz w:val="28"/>
          <w:szCs w:val="28"/>
        </w:rPr>
      </w:pPr>
    </w:p>
    <w:p w:rsidR="00FC126A" w:rsidRPr="00490C44" w:rsidRDefault="00FC126A" w:rsidP="00490C44">
      <w:pPr>
        <w:spacing w:line="276" w:lineRule="auto"/>
        <w:jc w:val="both"/>
        <w:rPr>
          <w:b/>
          <w:sz w:val="28"/>
          <w:szCs w:val="28"/>
        </w:rPr>
      </w:pPr>
      <w:r w:rsidRPr="00490C44">
        <w:rPr>
          <w:b/>
          <w:sz w:val="28"/>
          <w:szCs w:val="28"/>
        </w:rPr>
        <w:t>6 класс.</w:t>
      </w:r>
    </w:p>
    <w:p w:rsidR="00FC126A" w:rsidRDefault="00FC126A" w:rsidP="00490C44">
      <w:pPr>
        <w:spacing w:line="276" w:lineRule="auto"/>
        <w:jc w:val="both"/>
        <w:rPr>
          <w:sz w:val="28"/>
          <w:szCs w:val="28"/>
        </w:rPr>
      </w:pPr>
      <w:r w:rsidRPr="00490C44">
        <w:rPr>
          <w:i/>
          <w:sz w:val="28"/>
          <w:szCs w:val="28"/>
        </w:rPr>
        <w:t>I четверть</w:t>
      </w:r>
      <w:r w:rsidRPr="00D969D9">
        <w:rPr>
          <w:sz w:val="28"/>
          <w:szCs w:val="28"/>
        </w:rPr>
        <w:t xml:space="preserve"> – «Виды изобразительного искусства». Изобразительное искусство в     семье пластических  искусств. Рисунок - основа  изобразительного творчества. Линия   и ее   выразительные   возможности. Пятно как средство выражения. Композиция как   ритм пятен. Цвет. Основы </w:t>
      </w:r>
      <w:proofErr w:type="spellStart"/>
      <w:r w:rsidRPr="00D969D9">
        <w:rPr>
          <w:sz w:val="28"/>
          <w:szCs w:val="28"/>
        </w:rPr>
        <w:t>цветоведения</w:t>
      </w:r>
      <w:proofErr w:type="spellEnd"/>
      <w:r w:rsidRPr="00D969D9">
        <w:rPr>
          <w:sz w:val="28"/>
          <w:szCs w:val="28"/>
        </w:rPr>
        <w:t>. Цвет в произведениях живописи. Объемные   изображения в скульптуре. Основы образного языка изображения.</w:t>
      </w:r>
    </w:p>
    <w:p w:rsidR="00FC126A" w:rsidRPr="00D969D9" w:rsidRDefault="00FC126A" w:rsidP="00490C44">
      <w:pPr>
        <w:spacing w:line="276" w:lineRule="auto"/>
        <w:jc w:val="both"/>
        <w:rPr>
          <w:sz w:val="28"/>
          <w:szCs w:val="28"/>
        </w:rPr>
      </w:pPr>
      <w:r w:rsidRPr="00490C44">
        <w:rPr>
          <w:i/>
          <w:sz w:val="28"/>
          <w:szCs w:val="28"/>
        </w:rPr>
        <w:t>II четверть</w:t>
      </w:r>
      <w:r w:rsidRPr="00D969D9">
        <w:rPr>
          <w:sz w:val="28"/>
          <w:szCs w:val="28"/>
        </w:rPr>
        <w:t xml:space="preserve"> – « Мир вещей. Натюрморт». Реальность и фантазия в творчестве художника. Изображение предметного мира: натюрморт. Понятие формы.  Многообразие форм  окружающего  мира. Изображение объёма на плоскости и линейная перспектива. Освещение.   Свет и тень. Натюрморт в графике. Цвет   в натюрморте. Выразительные возможности натюрморта. </w:t>
      </w:r>
      <w:r w:rsidRPr="00D969D9">
        <w:rPr>
          <w:sz w:val="28"/>
          <w:szCs w:val="28"/>
        </w:rPr>
        <w:br/>
      </w:r>
      <w:r w:rsidRPr="00490C44">
        <w:rPr>
          <w:i/>
          <w:sz w:val="28"/>
          <w:szCs w:val="28"/>
        </w:rPr>
        <w:t>III четверть</w:t>
      </w:r>
      <w:r w:rsidRPr="00D969D9">
        <w:rPr>
          <w:sz w:val="28"/>
          <w:szCs w:val="28"/>
        </w:rPr>
        <w:t xml:space="preserve"> – «Вглядываясь в человека. Портрет». Образ человека  - главная тема    искусства. Конструкция головы </w:t>
      </w:r>
      <w:r w:rsidRPr="00D969D9">
        <w:rPr>
          <w:sz w:val="28"/>
          <w:szCs w:val="28"/>
        </w:rPr>
        <w:lastRenderedPageBreak/>
        <w:t>человека и её пропорции. Графический портретный    рисунок    и выразительность образа. Портрет в графике. Портрет в скульптуре.  Образные возможности освещения в портрете. Портрет в живописи. Роль цвета в портрете. Великие портретисты. </w:t>
      </w:r>
      <w:r w:rsidRPr="00D969D9">
        <w:rPr>
          <w:sz w:val="28"/>
          <w:szCs w:val="28"/>
        </w:rPr>
        <w:br/>
      </w:r>
      <w:r w:rsidRPr="00490C44">
        <w:rPr>
          <w:i/>
          <w:sz w:val="28"/>
          <w:szCs w:val="28"/>
        </w:rPr>
        <w:t>IV четверть</w:t>
      </w:r>
      <w:r w:rsidRPr="00D969D9">
        <w:rPr>
          <w:sz w:val="28"/>
          <w:szCs w:val="28"/>
        </w:rPr>
        <w:t xml:space="preserve"> – «Человек и пространство в изобразительном искусстве». Жанры   в изобразительном искусстве. Импрессионисты – новаторы пейзажной живописи. Городской пейзаж. Выразительные возможности изобразительного искусства.   Язык  и смысл.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4"/>
        <w:gridCol w:w="7184"/>
        <w:gridCol w:w="1418"/>
      </w:tblGrid>
      <w:tr w:rsidR="00DA51A1" w:rsidRPr="00CC58F7" w:rsidTr="009D69FD">
        <w:trPr>
          <w:trHeight w:val="611"/>
        </w:trPr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1A1" w:rsidRPr="00CC58F7" w:rsidRDefault="00DA51A1" w:rsidP="009D69FD">
            <w:pPr>
              <w:jc w:val="center"/>
              <w:rPr>
                <w:bCs/>
                <w:caps/>
                <w:sz w:val="28"/>
                <w:szCs w:val="28"/>
              </w:rPr>
            </w:pP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1A1" w:rsidRPr="00CC58F7" w:rsidRDefault="00DA51A1" w:rsidP="009D69FD">
            <w:pPr>
              <w:jc w:val="center"/>
              <w:rPr>
                <w:bCs/>
                <w:caps/>
                <w:sz w:val="28"/>
                <w:szCs w:val="28"/>
              </w:rPr>
            </w:pPr>
            <w:r w:rsidRPr="00CC58F7">
              <w:rPr>
                <w:bCs/>
                <w:iCs/>
                <w:sz w:val="28"/>
                <w:szCs w:val="28"/>
              </w:rPr>
              <w:t xml:space="preserve">Тематическое планирование - </w:t>
            </w:r>
            <w:r>
              <w:rPr>
                <w:bCs/>
                <w:iCs/>
                <w:sz w:val="28"/>
                <w:szCs w:val="28"/>
              </w:rPr>
              <w:t>6</w:t>
            </w:r>
            <w:r w:rsidRPr="00CC58F7">
              <w:rPr>
                <w:bCs/>
                <w:iCs/>
                <w:sz w:val="28"/>
                <w:szCs w:val="28"/>
              </w:rPr>
              <w:t xml:space="preserve">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1A1" w:rsidRPr="00CC58F7" w:rsidRDefault="00DA51A1" w:rsidP="009D69FD">
            <w:pPr>
              <w:pStyle w:val="1"/>
              <w:spacing w:before="0"/>
              <w:rPr>
                <w:b w:val="0"/>
                <w:caps/>
                <w:sz w:val="28"/>
                <w:szCs w:val="28"/>
              </w:rPr>
            </w:pPr>
          </w:p>
        </w:tc>
      </w:tr>
      <w:tr w:rsidR="00DA51A1" w:rsidRPr="00CC58F7" w:rsidTr="009D69FD">
        <w:trPr>
          <w:trHeight w:val="500"/>
        </w:trPr>
        <w:tc>
          <w:tcPr>
            <w:tcW w:w="1004" w:type="dxa"/>
            <w:tcBorders>
              <w:top w:val="single" w:sz="4" w:space="0" w:color="auto"/>
            </w:tcBorders>
          </w:tcPr>
          <w:p w:rsidR="00DA51A1" w:rsidRPr="00CC58F7" w:rsidRDefault="00DA51A1" w:rsidP="009D69FD">
            <w:pPr>
              <w:jc w:val="center"/>
            </w:pPr>
            <w:r w:rsidRPr="00CC58F7">
              <w:t>№</w:t>
            </w:r>
            <w:r>
              <w:t xml:space="preserve"> п/п</w:t>
            </w:r>
          </w:p>
        </w:tc>
        <w:tc>
          <w:tcPr>
            <w:tcW w:w="7184" w:type="dxa"/>
            <w:tcBorders>
              <w:top w:val="single" w:sz="4" w:space="0" w:color="auto"/>
            </w:tcBorders>
          </w:tcPr>
          <w:p w:rsidR="00DA51A1" w:rsidRPr="00CC58F7" w:rsidRDefault="00DA51A1" w:rsidP="009D69FD">
            <w:pPr>
              <w:jc w:val="center"/>
            </w:pPr>
            <w:r w:rsidRPr="00CC58F7">
              <w:t>Тема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A51A1" w:rsidRPr="00CC58F7" w:rsidRDefault="00DA51A1" w:rsidP="009D69FD">
            <w:pPr>
              <w:jc w:val="center"/>
            </w:pPr>
            <w:r>
              <w:t>Количество часов</w:t>
            </w:r>
          </w:p>
        </w:tc>
      </w:tr>
      <w:tr w:rsidR="00DA51A1" w:rsidRPr="00CC58F7" w:rsidTr="009D69FD">
        <w:trPr>
          <w:trHeight w:val="377"/>
        </w:trPr>
        <w:tc>
          <w:tcPr>
            <w:tcW w:w="1004" w:type="dxa"/>
          </w:tcPr>
          <w:p w:rsidR="00DA51A1" w:rsidRPr="00CC58F7" w:rsidRDefault="00DA51A1" w:rsidP="009D69F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7184" w:type="dxa"/>
          </w:tcPr>
          <w:p w:rsidR="00DA51A1" w:rsidRPr="005F0C3D" w:rsidRDefault="00DA51A1" w:rsidP="009D69FD">
            <w:pPr>
              <w:rPr>
                <w:bCs/>
                <w:iCs/>
              </w:rPr>
            </w:pPr>
            <w:r w:rsidRPr="005F0C3D">
              <w:t xml:space="preserve">Виды изобразительного искусства и основы их образного языка </w:t>
            </w:r>
          </w:p>
        </w:tc>
        <w:tc>
          <w:tcPr>
            <w:tcW w:w="1418" w:type="dxa"/>
          </w:tcPr>
          <w:p w:rsidR="00DA51A1" w:rsidRPr="00CC58F7" w:rsidRDefault="00DA51A1" w:rsidP="009D69F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</w:tr>
      <w:tr w:rsidR="00DA51A1" w:rsidRPr="00CC58F7" w:rsidTr="009D69FD">
        <w:trPr>
          <w:trHeight w:val="377"/>
        </w:trPr>
        <w:tc>
          <w:tcPr>
            <w:tcW w:w="1004" w:type="dxa"/>
          </w:tcPr>
          <w:p w:rsidR="00DA51A1" w:rsidRPr="00CC58F7" w:rsidRDefault="00DA51A1" w:rsidP="009D69FD">
            <w:pPr>
              <w:pStyle w:val="2"/>
              <w:spacing w:befor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</w:t>
            </w:r>
          </w:p>
        </w:tc>
        <w:tc>
          <w:tcPr>
            <w:tcW w:w="7184" w:type="dxa"/>
          </w:tcPr>
          <w:p w:rsidR="00DA51A1" w:rsidRPr="005F0C3D" w:rsidRDefault="00DA51A1" w:rsidP="009D69FD">
            <w:pPr>
              <w:pStyle w:val="2"/>
              <w:spacing w:before="0"/>
              <w:jc w:val="left"/>
              <w:rPr>
                <w:b w:val="0"/>
                <w:i w:val="0"/>
              </w:rPr>
            </w:pPr>
            <w:r w:rsidRPr="005F0C3D">
              <w:rPr>
                <w:b w:val="0"/>
                <w:i w:val="0"/>
              </w:rPr>
              <w:t>Мир наших вещей. Натюрморт</w:t>
            </w:r>
          </w:p>
        </w:tc>
        <w:tc>
          <w:tcPr>
            <w:tcW w:w="1418" w:type="dxa"/>
          </w:tcPr>
          <w:p w:rsidR="00DA51A1" w:rsidRPr="00CC58F7" w:rsidRDefault="00DA51A1" w:rsidP="009D69FD">
            <w:pPr>
              <w:pStyle w:val="2"/>
              <w:spacing w:before="0"/>
              <w:rPr>
                <w:b w:val="0"/>
                <w:i w:val="0"/>
              </w:rPr>
            </w:pPr>
            <w:r w:rsidRPr="00CC58F7">
              <w:rPr>
                <w:b w:val="0"/>
                <w:i w:val="0"/>
              </w:rPr>
              <w:t>8</w:t>
            </w:r>
          </w:p>
        </w:tc>
      </w:tr>
      <w:tr w:rsidR="00DA51A1" w:rsidRPr="00CC58F7" w:rsidTr="009D69FD">
        <w:trPr>
          <w:trHeight w:val="377"/>
        </w:trPr>
        <w:tc>
          <w:tcPr>
            <w:tcW w:w="1004" w:type="dxa"/>
          </w:tcPr>
          <w:p w:rsidR="00DA51A1" w:rsidRPr="00CC58F7" w:rsidRDefault="00DA51A1" w:rsidP="009D69F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7184" w:type="dxa"/>
          </w:tcPr>
          <w:p w:rsidR="00DA51A1" w:rsidRPr="005F0C3D" w:rsidRDefault="00DA51A1" w:rsidP="009D69FD">
            <w:pPr>
              <w:rPr>
                <w:bCs/>
                <w:iCs/>
              </w:rPr>
            </w:pPr>
            <w:r w:rsidRPr="005F0C3D">
              <w:t>Вглядываясь в человека. Портрет</w:t>
            </w:r>
          </w:p>
        </w:tc>
        <w:tc>
          <w:tcPr>
            <w:tcW w:w="1418" w:type="dxa"/>
          </w:tcPr>
          <w:p w:rsidR="00DA51A1" w:rsidRPr="00CC58F7" w:rsidRDefault="00DA51A1" w:rsidP="009D69FD">
            <w:pPr>
              <w:jc w:val="center"/>
              <w:rPr>
                <w:bCs/>
                <w:iCs/>
              </w:rPr>
            </w:pPr>
            <w:r>
              <w:t>10</w:t>
            </w:r>
          </w:p>
        </w:tc>
      </w:tr>
      <w:tr w:rsidR="00DA51A1" w:rsidRPr="00CC58F7" w:rsidTr="009D69FD">
        <w:trPr>
          <w:trHeight w:val="377"/>
        </w:trPr>
        <w:tc>
          <w:tcPr>
            <w:tcW w:w="1004" w:type="dxa"/>
          </w:tcPr>
          <w:p w:rsidR="00DA51A1" w:rsidRPr="00CC58F7" w:rsidRDefault="00DA51A1" w:rsidP="009D69F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7184" w:type="dxa"/>
          </w:tcPr>
          <w:p w:rsidR="00DA51A1" w:rsidRPr="005F0C3D" w:rsidRDefault="00DA51A1" w:rsidP="009D69FD">
            <w:pPr>
              <w:rPr>
                <w:bCs/>
                <w:iCs/>
              </w:rPr>
            </w:pPr>
            <w:r w:rsidRPr="005F0C3D">
              <w:t>Человек и пространство. Пейзаж</w:t>
            </w:r>
          </w:p>
        </w:tc>
        <w:tc>
          <w:tcPr>
            <w:tcW w:w="1418" w:type="dxa"/>
          </w:tcPr>
          <w:p w:rsidR="00DA51A1" w:rsidRPr="00CC58F7" w:rsidRDefault="00DA51A1" w:rsidP="009D69FD">
            <w:pPr>
              <w:jc w:val="center"/>
              <w:rPr>
                <w:bCs/>
                <w:iCs/>
              </w:rPr>
            </w:pPr>
            <w:r>
              <w:t>8</w:t>
            </w:r>
          </w:p>
        </w:tc>
      </w:tr>
      <w:tr w:rsidR="00DA51A1" w:rsidRPr="00CC58F7" w:rsidTr="009D69FD">
        <w:trPr>
          <w:trHeight w:val="377"/>
        </w:trPr>
        <w:tc>
          <w:tcPr>
            <w:tcW w:w="1004" w:type="dxa"/>
          </w:tcPr>
          <w:p w:rsidR="00DA51A1" w:rsidRPr="00CC58F7" w:rsidRDefault="00DA51A1" w:rsidP="009D69FD">
            <w:pPr>
              <w:jc w:val="center"/>
              <w:rPr>
                <w:bCs/>
                <w:iCs/>
              </w:rPr>
            </w:pPr>
          </w:p>
        </w:tc>
        <w:tc>
          <w:tcPr>
            <w:tcW w:w="7184" w:type="dxa"/>
          </w:tcPr>
          <w:p w:rsidR="00DA51A1" w:rsidRPr="00CC58F7" w:rsidRDefault="00DA51A1" w:rsidP="009D69FD">
            <w:r>
              <w:t xml:space="preserve">Всего </w:t>
            </w:r>
          </w:p>
        </w:tc>
        <w:tc>
          <w:tcPr>
            <w:tcW w:w="1418" w:type="dxa"/>
          </w:tcPr>
          <w:p w:rsidR="00DA51A1" w:rsidRPr="00CC58F7" w:rsidRDefault="00DA51A1" w:rsidP="009D69FD">
            <w:pPr>
              <w:jc w:val="center"/>
            </w:pPr>
            <w:r>
              <w:t>34</w:t>
            </w:r>
          </w:p>
        </w:tc>
      </w:tr>
    </w:tbl>
    <w:p w:rsidR="00DA51A1" w:rsidRDefault="00DA51A1" w:rsidP="00490C44">
      <w:pPr>
        <w:spacing w:line="276" w:lineRule="auto"/>
        <w:jc w:val="both"/>
        <w:rPr>
          <w:b/>
          <w:i/>
          <w:sz w:val="28"/>
          <w:szCs w:val="28"/>
        </w:rPr>
      </w:pPr>
    </w:p>
    <w:p w:rsidR="00FC126A" w:rsidRPr="00490C44" w:rsidRDefault="00FC126A" w:rsidP="00490C44">
      <w:pPr>
        <w:spacing w:line="276" w:lineRule="auto"/>
        <w:jc w:val="both"/>
        <w:rPr>
          <w:b/>
          <w:i/>
          <w:sz w:val="28"/>
          <w:szCs w:val="28"/>
        </w:rPr>
      </w:pPr>
      <w:r w:rsidRPr="00490C44">
        <w:rPr>
          <w:b/>
          <w:i/>
          <w:sz w:val="28"/>
          <w:szCs w:val="28"/>
        </w:rPr>
        <w:t>7 класс.</w:t>
      </w:r>
    </w:p>
    <w:p w:rsidR="00FC126A" w:rsidRPr="00FC126A" w:rsidRDefault="00FC126A" w:rsidP="00490C44">
      <w:pPr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90C44">
        <w:rPr>
          <w:i/>
          <w:sz w:val="28"/>
          <w:szCs w:val="28"/>
        </w:rPr>
        <w:t>I четверть</w:t>
      </w:r>
      <w:r w:rsidRPr="00D969D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126A">
        <w:rPr>
          <w:bCs/>
          <w:color w:val="000000"/>
          <w:sz w:val="28"/>
          <w:szCs w:val="28"/>
        </w:rPr>
        <w:t>Дизайн и архитектура — конструктивные искусства в ряду пространственных искусств. Художник — дизайн — архитектура. Искусство композиции — основа дизайна и архитектуры»</w:t>
      </w:r>
    </w:p>
    <w:p w:rsidR="00FC126A" w:rsidRPr="00456E44" w:rsidRDefault="00FC126A" w:rsidP="00490C44">
      <w:pPr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56E44">
        <w:rPr>
          <w:color w:val="000000"/>
          <w:sz w:val="28"/>
          <w:szCs w:val="28"/>
        </w:rPr>
        <w:t>Основы композиции в конструктивных искусствах. Гармония, контраст и эмоциональная выразительность плоскостной композиции</w:t>
      </w:r>
      <w:r>
        <w:rPr>
          <w:color w:val="000000"/>
          <w:sz w:val="28"/>
          <w:szCs w:val="28"/>
        </w:rPr>
        <w:t xml:space="preserve">. </w:t>
      </w:r>
      <w:r w:rsidRPr="00456E44">
        <w:rPr>
          <w:color w:val="000000"/>
          <w:sz w:val="28"/>
          <w:szCs w:val="28"/>
        </w:rPr>
        <w:t>Прямые линии и организация пространства</w:t>
      </w:r>
      <w:r>
        <w:rPr>
          <w:color w:val="000000"/>
          <w:sz w:val="28"/>
          <w:szCs w:val="28"/>
        </w:rPr>
        <w:t xml:space="preserve">. </w:t>
      </w:r>
      <w:r w:rsidRPr="00456E44">
        <w:rPr>
          <w:color w:val="000000"/>
          <w:sz w:val="28"/>
          <w:szCs w:val="28"/>
        </w:rPr>
        <w:t>Цвет — элемент композиционного творчества. Свободные формы: линии и пятна</w:t>
      </w:r>
      <w:r>
        <w:rPr>
          <w:color w:val="000000"/>
          <w:sz w:val="28"/>
          <w:szCs w:val="28"/>
        </w:rPr>
        <w:t xml:space="preserve">. </w:t>
      </w:r>
      <w:r w:rsidRPr="00456E44">
        <w:rPr>
          <w:color w:val="000000"/>
          <w:sz w:val="28"/>
          <w:szCs w:val="28"/>
        </w:rPr>
        <w:t>Буква — строка — текст. Искусство шрифта</w:t>
      </w:r>
      <w:r>
        <w:rPr>
          <w:color w:val="000000"/>
          <w:sz w:val="28"/>
          <w:szCs w:val="28"/>
        </w:rPr>
        <w:t>. К</w:t>
      </w:r>
      <w:r w:rsidRPr="00456E44">
        <w:rPr>
          <w:color w:val="000000"/>
          <w:sz w:val="28"/>
          <w:szCs w:val="28"/>
        </w:rPr>
        <w:t>омпозиционные основы макетирования в графическом дизайне. Текст и изображение как элементы композиции</w:t>
      </w:r>
      <w:r>
        <w:rPr>
          <w:color w:val="000000"/>
          <w:sz w:val="28"/>
          <w:szCs w:val="28"/>
        </w:rPr>
        <w:t xml:space="preserve">. </w:t>
      </w:r>
      <w:r w:rsidRPr="00456E44">
        <w:rPr>
          <w:color w:val="000000"/>
          <w:sz w:val="28"/>
          <w:szCs w:val="28"/>
        </w:rPr>
        <w:t>Многообразие форм графического дизайна</w:t>
      </w:r>
      <w:r>
        <w:rPr>
          <w:color w:val="000000"/>
          <w:sz w:val="28"/>
          <w:szCs w:val="28"/>
        </w:rPr>
        <w:t>.</w:t>
      </w:r>
    </w:p>
    <w:p w:rsidR="00FC126A" w:rsidRPr="00FC126A" w:rsidRDefault="00FC126A" w:rsidP="00490C44">
      <w:pPr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90C44">
        <w:rPr>
          <w:i/>
          <w:sz w:val="28"/>
          <w:szCs w:val="28"/>
        </w:rPr>
        <w:t>II четверть</w:t>
      </w:r>
      <w:r w:rsidRPr="00D969D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«</w:t>
      </w:r>
      <w:r w:rsidRPr="00FC126A">
        <w:rPr>
          <w:bCs/>
          <w:color w:val="000000"/>
          <w:sz w:val="28"/>
          <w:szCs w:val="28"/>
        </w:rPr>
        <w:t>Художественный язык конструктивных искусств. В мире вещей и зданий</w:t>
      </w:r>
      <w:r>
        <w:rPr>
          <w:bCs/>
          <w:color w:val="000000"/>
          <w:sz w:val="28"/>
          <w:szCs w:val="28"/>
        </w:rPr>
        <w:t>»</w:t>
      </w:r>
    </w:p>
    <w:p w:rsidR="00FC126A" w:rsidRPr="00456E44" w:rsidRDefault="00FC126A" w:rsidP="00490C44">
      <w:pPr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56E44">
        <w:rPr>
          <w:color w:val="000000"/>
          <w:sz w:val="28"/>
          <w:szCs w:val="28"/>
        </w:rPr>
        <w:t>Объект и пространство. От плоскостного изображения к объемному макету. Соразмерность и пропорциональность</w:t>
      </w:r>
      <w:r>
        <w:rPr>
          <w:color w:val="000000"/>
          <w:sz w:val="28"/>
          <w:szCs w:val="28"/>
        </w:rPr>
        <w:t xml:space="preserve">. </w:t>
      </w:r>
      <w:r w:rsidRPr="00456E44">
        <w:rPr>
          <w:color w:val="000000"/>
          <w:sz w:val="28"/>
          <w:szCs w:val="28"/>
        </w:rPr>
        <w:t>Архитектура — композиционная организация пространства. Взаимосвязь объектов в архитектурном макете</w:t>
      </w:r>
      <w:r>
        <w:rPr>
          <w:color w:val="000000"/>
          <w:sz w:val="28"/>
          <w:szCs w:val="28"/>
        </w:rPr>
        <w:t xml:space="preserve">. </w:t>
      </w:r>
      <w:r w:rsidRPr="00456E44">
        <w:rPr>
          <w:color w:val="000000"/>
          <w:sz w:val="28"/>
          <w:szCs w:val="28"/>
        </w:rPr>
        <w:t xml:space="preserve">Конструкция: </w:t>
      </w:r>
      <w:r w:rsidRPr="00456E44">
        <w:rPr>
          <w:color w:val="000000"/>
          <w:sz w:val="28"/>
          <w:szCs w:val="28"/>
        </w:rPr>
        <w:lastRenderedPageBreak/>
        <w:t>часть и целое. Здание как сочетание различных объемных форм. Понятие модуля</w:t>
      </w:r>
      <w:r>
        <w:rPr>
          <w:color w:val="000000"/>
          <w:sz w:val="28"/>
          <w:szCs w:val="28"/>
        </w:rPr>
        <w:t xml:space="preserve">. </w:t>
      </w:r>
      <w:r w:rsidRPr="00456E44">
        <w:rPr>
          <w:color w:val="000000"/>
          <w:sz w:val="28"/>
          <w:szCs w:val="28"/>
        </w:rPr>
        <w:t>Важнейшие архитектурные элементы здания</w:t>
      </w:r>
      <w:r>
        <w:rPr>
          <w:color w:val="000000"/>
          <w:sz w:val="28"/>
          <w:szCs w:val="28"/>
        </w:rPr>
        <w:t xml:space="preserve">. </w:t>
      </w:r>
      <w:r w:rsidRPr="00456E44">
        <w:rPr>
          <w:color w:val="000000"/>
          <w:sz w:val="28"/>
          <w:szCs w:val="28"/>
        </w:rPr>
        <w:t>Вещь: красота и целесообразность. Единство художественного и функционального в вещи. Вещь как сочетание объемов и материальный образ времени</w:t>
      </w:r>
      <w:r>
        <w:rPr>
          <w:color w:val="000000"/>
          <w:sz w:val="28"/>
          <w:szCs w:val="28"/>
        </w:rPr>
        <w:t xml:space="preserve">. </w:t>
      </w:r>
      <w:r w:rsidRPr="00456E44">
        <w:rPr>
          <w:color w:val="000000"/>
          <w:sz w:val="28"/>
          <w:szCs w:val="28"/>
        </w:rPr>
        <w:t>Роль и значение материала в конструкции</w:t>
      </w:r>
      <w:r>
        <w:rPr>
          <w:color w:val="000000"/>
          <w:sz w:val="28"/>
          <w:szCs w:val="28"/>
        </w:rPr>
        <w:t xml:space="preserve">. </w:t>
      </w:r>
      <w:r w:rsidRPr="00456E44">
        <w:rPr>
          <w:color w:val="000000"/>
          <w:sz w:val="28"/>
          <w:szCs w:val="28"/>
        </w:rPr>
        <w:t>Цвет в архитектуре и дизайне</w:t>
      </w:r>
      <w:r>
        <w:rPr>
          <w:color w:val="000000"/>
          <w:sz w:val="28"/>
          <w:szCs w:val="28"/>
        </w:rPr>
        <w:t>.</w:t>
      </w:r>
    </w:p>
    <w:p w:rsidR="00FC126A" w:rsidRPr="00FC126A" w:rsidRDefault="00FC126A" w:rsidP="00490C44">
      <w:pPr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90C44">
        <w:rPr>
          <w:i/>
          <w:sz w:val="28"/>
          <w:szCs w:val="28"/>
        </w:rPr>
        <w:t>III четверть</w:t>
      </w:r>
      <w:r w:rsidRPr="00D969D9">
        <w:rPr>
          <w:sz w:val="28"/>
          <w:szCs w:val="28"/>
        </w:rPr>
        <w:t xml:space="preserve"> – </w:t>
      </w:r>
      <w:r>
        <w:rPr>
          <w:sz w:val="28"/>
          <w:szCs w:val="28"/>
        </w:rPr>
        <w:t>«</w:t>
      </w:r>
      <w:r w:rsidRPr="00FC126A">
        <w:rPr>
          <w:bCs/>
          <w:color w:val="000000"/>
          <w:sz w:val="28"/>
          <w:szCs w:val="28"/>
        </w:rPr>
        <w:t>Город и человек. Социальное значение дизайна и архитектуры как среды жизни человека»</w:t>
      </w:r>
    </w:p>
    <w:p w:rsidR="00FC126A" w:rsidRPr="00456E44" w:rsidRDefault="00FC126A" w:rsidP="00490C44">
      <w:pPr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56E44">
        <w:rPr>
          <w:color w:val="000000"/>
          <w:sz w:val="28"/>
          <w:szCs w:val="28"/>
        </w:rPr>
        <w:t>Город сквозь времена и страны. Образно-стилевой язык архитектуры прошлого</w:t>
      </w:r>
      <w:r>
        <w:rPr>
          <w:color w:val="000000"/>
          <w:sz w:val="28"/>
          <w:szCs w:val="28"/>
        </w:rPr>
        <w:t xml:space="preserve">. </w:t>
      </w:r>
      <w:r w:rsidRPr="00456E44">
        <w:rPr>
          <w:color w:val="000000"/>
          <w:sz w:val="28"/>
          <w:szCs w:val="28"/>
        </w:rPr>
        <w:t>Город сегодня и завтра. Тенденции и перспективы развития современной архитектуры</w:t>
      </w:r>
      <w:r>
        <w:rPr>
          <w:color w:val="000000"/>
          <w:sz w:val="28"/>
          <w:szCs w:val="28"/>
        </w:rPr>
        <w:t xml:space="preserve">. </w:t>
      </w:r>
      <w:r w:rsidRPr="00456E44">
        <w:rPr>
          <w:color w:val="000000"/>
          <w:sz w:val="28"/>
          <w:szCs w:val="28"/>
        </w:rPr>
        <w:t>Живое пространство города. Город, микрорайон, улица</w:t>
      </w:r>
      <w:r w:rsidR="00E90CA1">
        <w:rPr>
          <w:color w:val="000000"/>
          <w:sz w:val="28"/>
          <w:szCs w:val="28"/>
        </w:rPr>
        <w:t xml:space="preserve">. </w:t>
      </w:r>
      <w:r w:rsidRPr="00456E44">
        <w:rPr>
          <w:color w:val="000000"/>
          <w:sz w:val="28"/>
          <w:szCs w:val="28"/>
        </w:rPr>
        <w:t>Вещь в городе. Роль архитектурного дизайна в формировании городской среды</w:t>
      </w:r>
      <w:r w:rsidR="00E90CA1">
        <w:rPr>
          <w:color w:val="000000"/>
          <w:sz w:val="28"/>
          <w:szCs w:val="28"/>
        </w:rPr>
        <w:t>. И</w:t>
      </w:r>
      <w:r w:rsidRPr="00456E44">
        <w:rPr>
          <w:color w:val="000000"/>
          <w:sz w:val="28"/>
          <w:szCs w:val="28"/>
        </w:rPr>
        <w:t>нтерьер и вещь в доме. Дизайн — средство создания пространственно-вещной среды интерьера</w:t>
      </w:r>
      <w:r w:rsidR="00E90CA1">
        <w:rPr>
          <w:color w:val="000000"/>
          <w:sz w:val="28"/>
          <w:szCs w:val="28"/>
        </w:rPr>
        <w:t xml:space="preserve">. </w:t>
      </w:r>
      <w:r w:rsidRPr="00456E44">
        <w:rPr>
          <w:color w:val="000000"/>
          <w:sz w:val="28"/>
          <w:szCs w:val="28"/>
        </w:rPr>
        <w:t>Природа и архитектура. Организация архитектурно-ландшафтного пространства</w:t>
      </w:r>
      <w:r w:rsidR="00E90CA1">
        <w:rPr>
          <w:color w:val="000000"/>
          <w:sz w:val="28"/>
          <w:szCs w:val="28"/>
        </w:rPr>
        <w:t xml:space="preserve">. </w:t>
      </w:r>
      <w:r w:rsidRPr="00456E44">
        <w:rPr>
          <w:color w:val="000000"/>
          <w:sz w:val="28"/>
          <w:szCs w:val="28"/>
        </w:rPr>
        <w:t>Ты — архитектор</w:t>
      </w:r>
      <w:r w:rsidR="00E90CA1">
        <w:rPr>
          <w:color w:val="000000"/>
          <w:sz w:val="28"/>
          <w:szCs w:val="28"/>
        </w:rPr>
        <w:t>.</w:t>
      </w:r>
      <w:r w:rsidRPr="00456E44">
        <w:rPr>
          <w:color w:val="000000"/>
          <w:sz w:val="28"/>
          <w:szCs w:val="28"/>
        </w:rPr>
        <w:t xml:space="preserve"> Проектирование города: архитектурный замысел и его осуществление</w:t>
      </w:r>
      <w:r w:rsidR="00E90CA1">
        <w:rPr>
          <w:color w:val="000000"/>
          <w:sz w:val="28"/>
          <w:szCs w:val="28"/>
        </w:rPr>
        <w:t>.</w:t>
      </w:r>
    </w:p>
    <w:p w:rsidR="00FC126A" w:rsidRPr="00E90CA1" w:rsidRDefault="00E90CA1" w:rsidP="00490C44">
      <w:pPr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90C44">
        <w:rPr>
          <w:i/>
          <w:sz w:val="28"/>
          <w:szCs w:val="28"/>
        </w:rPr>
        <w:t>IV четверть</w:t>
      </w:r>
      <w:r w:rsidRPr="00D969D9">
        <w:rPr>
          <w:sz w:val="28"/>
          <w:szCs w:val="28"/>
        </w:rPr>
        <w:t xml:space="preserve"> – </w:t>
      </w:r>
      <w:r>
        <w:rPr>
          <w:sz w:val="28"/>
          <w:szCs w:val="28"/>
        </w:rPr>
        <w:t>«</w:t>
      </w:r>
      <w:r w:rsidR="00FC126A" w:rsidRPr="00E90CA1">
        <w:rPr>
          <w:bCs/>
          <w:color w:val="000000"/>
          <w:sz w:val="28"/>
          <w:szCs w:val="28"/>
        </w:rPr>
        <w:t>Человек в зеркале дизайна и архитектуры</w:t>
      </w:r>
      <w:r w:rsidRPr="00E90CA1">
        <w:rPr>
          <w:bCs/>
          <w:color w:val="000000"/>
          <w:sz w:val="28"/>
          <w:szCs w:val="28"/>
        </w:rPr>
        <w:t>»</w:t>
      </w:r>
    </w:p>
    <w:p w:rsidR="00FC126A" w:rsidRPr="00456E44" w:rsidRDefault="00FC126A" w:rsidP="00490C44">
      <w:pPr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56E44">
        <w:rPr>
          <w:color w:val="000000"/>
          <w:sz w:val="28"/>
          <w:szCs w:val="28"/>
        </w:rPr>
        <w:t>Мой дом — мой образ жизни. Функционально-архитектурная планировка своего дома</w:t>
      </w:r>
      <w:r w:rsidR="00E90CA1">
        <w:rPr>
          <w:color w:val="000000"/>
          <w:sz w:val="28"/>
          <w:szCs w:val="28"/>
        </w:rPr>
        <w:t xml:space="preserve">. </w:t>
      </w:r>
      <w:r w:rsidRPr="00456E44">
        <w:rPr>
          <w:color w:val="000000"/>
          <w:sz w:val="28"/>
          <w:szCs w:val="28"/>
        </w:rPr>
        <w:t>Интерьер комнаты — портрет ее хозяина. Дизайн вещно-пространственной среды жилища</w:t>
      </w:r>
      <w:r w:rsidR="00E90CA1">
        <w:rPr>
          <w:color w:val="000000"/>
          <w:sz w:val="28"/>
          <w:szCs w:val="28"/>
        </w:rPr>
        <w:t xml:space="preserve">. </w:t>
      </w:r>
      <w:r w:rsidRPr="00456E44">
        <w:rPr>
          <w:color w:val="000000"/>
          <w:sz w:val="28"/>
          <w:szCs w:val="28"/>
        </w:rPr>
        <w:t>Дизайн и архитектура моего сада</w:t>
      </w:r>
      <w:r w:rsidR="00E90CA1">
        <w:rPr>
          <w:color w:val="000000"/>
          <w:sz w:val="28"/>
          <w:szCs w:val="28"/>
        </w:rPr>
        <w:t>. М</w:t>
      </w:r>
      <w:r w:rsidRPr="00456E44">
        <w:rPr>
          <w:color w:val="000000"/>
          <w:sz w:val="28"/>
          <w:szCs w:val="28"/>
        </w:rPr>
        <w:t>ода, культура и ты. Композиционно-конструктивные принципы дизайна одежды</w:t>
      </w:r>
      <w:r w:rsidR="00E90CA1">
        <w:rPr>
          <w:color w:val="000000"/>
          <w:sz w:val="28"/>
          <w:szCs w:val="28"/>
        </w:rPr>
        <w:t xml:space="preserve">. </w:t>
      </w:r>
      <w:r w:rsidRPr="00456E44">
        <w:rPr>
          <w:color w:val="000000"/>
          <w:sz w:val="28"/>
          <w:szCs w:val="28"/>
        </w:rPr>
        <w:t>Мой костюм — мой облик. Дизайн современной одежды</w:t>
      </w:r>
      <w:r w:rsidR="00E90CA1">
        <w:rPr>
          <w:color w:val="000000"/>
          <w:sz w:val="28"/>
          <w:szCs w:val="28"/>
        </w:rPr>
        <w:t xml:space="preserve">. </w:t>
      </w:r>
      <w:r w:rsidRPr="00456E44">
        <w:rPr>
          <w:color w:val="000000"/>
          <w:sz w:val="28"/>
          <w:szCs w:val="28"/>
        </w:rPr>
        <w:t xml:space="preserve">Грим, </w:t>
      </w:r>
      <w:proofErr w:type="spellStart"/>
      <w:r w:rsidRPr="00456E44">
        <w:rPr>
          <w:color w:val="000000"/>
          <w:sz w:val="28"/>
          <w:szCs w:val="28"/>
        </w:rPr>
        <w:t>визажистика</w:t>
      </w:r>
      <w:proofErr w:type="spellEnd"/>
      <w:r w:rsidRPr="00456E44">
        <w:rPr>
          <w:color w:val="000000"/>
          <w:sz w:val="28"/>
          <w:szCs w:val="28"/>
        </w:rPr>
        <w:t xml:space="preserve"> и прическа в практике дизайна</w:t>
      </w:r>
      <w:r w:rsidR="00E90CA1">
        <w:rPr>
          <w:color w:val="000000"/>
          <w:sz w:val="28"/>
          <w:szCs w:val="28"/>
        </w:rPr>
        <w:t xml:space="preserve">. </w:t>
      </w:r>
      <w:r w:rsidRPr="00456E44">
        <w:rPr>
          <w:color w:val="000000"/>
          <w:sz w:val="28"/>
          <w:szCs w:val="28"/>
        </w:rPr>
        <w:t>Имидж: лик или личина? Сфера имидж-дизайна</w:t>
      </w:r>
      <w:r w:rsidR="00E90CA1">
        <w:rPr>
          <w:color w:val="000000"/>
          <w:sz w:val="28"/>
          <w:szCs w:val="28"/>
        </w:rPr>
        <w:t xml:space="preserve">. </w:t>
      </w:r>
      <w:r w:rsidR="00490C44">
        <w:rPr>
          <w:color w:val="000000"/>
          <w:sz w:val="28"/>
          <w:szCs w:val="28"/>
        </w:rPr>
        <w:t>Моделируя себя,</w:t>
      </w:r>
      <w:r w:rsidRPr="00456E44">
        <w:rPr>
          <w:color w:val="000000"/>
          <w:sz w:val="28"/>
          <w:szCs w:val="28"/>
        </w:rPr>
        <w:t xml:space="preserve"> моделируешь мир</w:t>
      </w:r>
      <w:r w:rsidR="00490C44">
        <w:rPr>
          <w:color w:val="000000"/>
          <w:sz w:val="28"/>
          <w:szCs w:val="28"/>
        </w:rPr>
        <w:t>.</w:t>
      </w:r>
    </w:p>
    <w:tbl>
      <w:tblPr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4"/>
        <w:gridCol w:w="9310"/>
        <w:gridCol w:w="2268"/>
      </w:tblGrid>
      <w:tr w:rsidR="00DA51A1" w:rsidRPr="00CC58F7" w:rsidTr="00E9304A">
        <w:trPr>
          <w:trHeight w:val="611"/>
        </w:trPr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1A1" w:rsidRPr="00CC58F7" w:rsidRDefault="00DA51A1" w:rsidP="009D69FD">
            <w:pPr>
              <w:jc w:val="center"/>
              <w:rPr>
                <w:bCs/>
                <w:caps/>
                <w:sz w:val="28"/>
                <w:szCs w:val="28"/>
              </w:rPr>
            </w:pPr>
          </w:p>
        </w:tc>
        <w:tc>
          <w:tcPr>
            <w:tcW w:w="9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1A1" w:rsidRPr="00CC58F7" w:rsidRDefault="00DA51A1" w:rsidP="009D69FD">
            <w:pPr>
              <w:jc w:val="center"/>
              <w:rPr>
                <w:bCs/>
                <w:caps/>
                <w:sz w:val="28"/>
                <w:szCs w:val="28"/>
              </w:rPr>
            </w:pPr>
            <w:r w:rsidRPr="00CC58F7">
              <w:rPr>
                <w:bCs/>
                <w:iCs/>
                <w:sz w:val="28"/>
                <w:szCs w:val="28"/>
              </w:rPr>
              <w:t xml:space="preserve">Тематическое планирование </w:t>
            </w:r>
            <w:r>
              <w:rPr>
                <w:bCs/>
                <w:iCs/>
                <w:sz w:val="28"/>
                <w:szCs w:val="28"/>
              </w:rPr>
              <w:t>–</w:t>
            </w:r>
            <w:r w:rsidRPr="00CC58F7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 xml:space="preserve">7 </w:t>
            </w:r>
            <w:r w:rsidRPr="00CC58F7">
              <w:rPr>
                <w:bCs/>
                <w:iCs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1A1" w:rsidRPr="00CC58F7" w:rsidRDefault="00DA51A1" w:rsidP="009D69FD">
            <w:pPr>
              <w:pStyle w:val="1"/>
              <w:spacing w:before="0"/>
              <w:rPr>
                <w:b w:val="0"/>
                <w:caps/>
                <w:sz w:val="28"/>
                <w:szCs w:val="28"/>
              </w:rPr>
            </w:pPr>
          </w:p>
        </w:tc>
      </w:tr>
      <w:tr w:rsidR="00DA51A1" w:rsidRPr="00CC58F7" w:rsidTr="00E9304A">
        <w:trPr>
          <w:trHeight w:val="500"/>
        </w:trPr>
        <w:tc>
          <w:tcPr>
            <w:tcW w:w="1004" w:type="dxa"/>
            <w:tcBorders>
              <w:top w:val="single" w:sz="4" w:space="0" w:color="auto"/>
            </w:tcBorders>
          </w:tcPr>
          <w:p w:rsidR="00DA51A1" w:rsidRPr="00CC58F7" w:rsidRDefault="00DA51A1" w:rsidP="009D69FD">
            <w:pPr>
              <w:jc w:val="center"/>
            </w:pPr>
            <w:r w:rsidRPr="00CC58F7">
              <w:t>№</w:t>
            </w:r>
            <w:r>
              <w:t xml:space="preserve"> п/п</w:t>
            </w:r>
          </w:p>
        </w:tc>
        <w:tc>
          <w:tcPr>
            <w:tcW w:w="9310" w:type="dxa"/>
            <w:tcBorders>
              <w:top w:val="single" w:sz="4" w:space="0" w:color="auto"/>
            </w:tcBorders>
          </w:tcPr>
          <w:p w:rsidR="00DA51A1" w:rsidRPr="00CC58F7" w:rsidRDefault="00DA51A1" w:rsidP="009D69FD">
            <w:pPr>
              <w:jc w:val="center"/>
            </w:pPr>
            <w:r w:rsidRPr="00CC58F7">
              <w:t>Тема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A51A1" w:rsidRPr="00CC58F7" w:rsidRDefault="00DA51A1" w:rsidP="009D69FD">
            <w:pPr>
              <w:jc w:val="center"/>
            </w:pPr>
            <w:r>
              <w:t>Количество часов</w:t>
            </w:r>
          </w:p>
        </w:tc>
      </w:tr>
      <w:tr w:rsidR="00DA51A1" w:rsidRPr="00CC58F7" w:rsidTr="00E9304A">
        <w:trPr>
          <w:trHeight w:val="377"/>
        </w:trPr>
        <w:tc>
          <w:tcPr>
            <w:tcW w:w="1004" w:type="dxa"/>
          </w:tcPr>
          <w:p w:rsidR="00DA51A1" w:rsidRPr="00CC58F7" w:rsidRDefault="00DA51A1" w:rsidP="009D69F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9310" w:type="dxa"/>
          </w:tcPr>
          <w:p w:rsidR="00DA51A1" w:rsidRPr="009201C8" w:rsidRDefault="00DA51A1" w:rsidP="009D69FD">
            <w:r w:rsidRPr="009201C8">
              <w:t>Дизайн и архитектура – конструктивные искусства в ряду пространственных искусств. Художник – дизайн – архитектура. Искусство композиции – основа дизайна и архитектуры</w:t>
            </w:r>
          </w:p>
        </w:tc>
        <w:tc>
          <w:tcPr>
            <w:tcW w:w="2268" w:type="dxa"/>
          </w:tcPr>
          <w:p w:rsidR="00DA51A1" w:rsidRPr="00CC58F7" w:rsidRDefault="00DA51A1" w:rsidP="009D69F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</w:tr>
      <w:tr w:rsidR="00DA51A1" w:rsidRPr="00CC58F7" w:rsidTr="00E9304A">
        <w:trPr>
          <w:trHeight w:val="377"/>
        </w:trPr>
        <w:tc>
          <w:tcPr>
            <w:tcW w:w="1004" w:type="dxa"/>
          </w:tcPr>
          <w:p w:rsidR="00DA51A1" w:rsidRPr="00CC58F7" w:rsidRDefault="00DA51A1" w:rsidP="009D69FD">
            <w:pPr>
              <w:pStyle w:val="2"/>
              <w:spacing w:befor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</w:t>
            </w:r>
          </w:p>
        </w:tc>
        <w:tc>
          <w:tcPr>
            <w:tcW w:w="9310" w:type="dxa"/>
          </w:tcPr>
          <w:p w:rsidR="00DA51A1" w:rsidRPr="009201C8" w:rsidRDefault="00DA51A1" w:rsidP="009D69FD">
            <w:pPr>
              <w:rPr>
                <w:bCs/>
                <w:iCs/>
              </w:rPr>
            </w:pPr>
            <w:r w:rsidRPr="009201C8">
              <w:rPr>
                <w:bCs/>
                <w:iCs/>
              </w:rPr>
              <w:t>Художественный язык конструктивных искусств. В мире вещей и зданий</w:t>
            </w:r>
          </w:p>
        </w:tc>
        <w:tc>
          <w:tcPr>
            <w:tcW w:w="2268" w:type="dxa"/>
          </w:tcPr>
          <w:p w:rsidR="00DA51A1" w:rsidRPr="00CC58F7" w:rsidRDefault="00E9304A" w:rsidP="009D69FD">
            <w:pPr>
              <w:pStyle w:val="2"/>
              <w:spacing w:befor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8</w:t>
            </w:r>
          </w:p>
        </w:tc>
      </w:tr>
      <w:tr w:rsidR="00DA51A1" w:rsidRPr="00CC58F7" w:rsidTr="00E9304A">
        <w:trPr>
          <w:trHeight w:val="377"/>
        </w:trPr>
        <w:tc>
          <w:tcPr>
            <w:tcW w:w="1004" w:type="dxa"/>
          </w:tcPr>
          <w:p w:rsidR="00DA51A1" w:rsidRPr="00CC58F7" w:rsidRDefault="00DA51A1" w:rsidP="009D69F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9310" w:type="dxa"/>
          </w:tcPr>
          <w:p w:rsidR="00DA51A1" w:rsidRPr="009201C8" w:rsidRDefault="00DA51A1" w:rsidP="009D69FD">
            <w:r w:rsidRPr="009201C8">
              <w:rPr>
                <w:bCs/>
                <w:iCs/>
              </w:rPr>
              <w:t>Город и человек. Социальное значение дизайна и архитектуры в жизни человека</w:t>
            </w:r>
          </w:p>
        </w:tc>
        <w:tc>
          <w:tcPr>
            <w:tcW w:w="2268" w:type="dxa"/>
          </w:tcPr>
          <w:p w:rsidR="00DA51A1" w:rsidRPr="00CC58F7" w:rsidRDefault="00E9304A" w:rsidP="009D69F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</w:tr>
      <w:tr w:rsidR="00DA51A1" w:rsidRPr="00CC58F7" w:rsidTr="00E9304A">
        <w:trPr>
          <w:trHeight w:val="377"/>
        </w:trPr>
        <w:tc>
          <w:tcPr>
            <w:tcW w:w="1004" w:type="dxa"/>
          </w:tcPr>
          <w:p w:rsidR="00DA51A1" w:rsidRPr="00CC58F7" w:rsidRDefault="00DA51A1" w:rsidP="009D69F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9310" w:type="dxa"/>
          </w:tcPr>
          <w:p w:rsidR="00DA51A1" w:rsidRPr="009201C8" w:rsidRDefault="00DA51A1" w:rsidP="009D69FD">
            <w:pPr>
              <w:rPr>
                <w:bCs/>
                <w:iCs/>
              </w:rPr>
            </w:pPr>
            <w:r w:rsidRPr="009201C8">
              <w:rPr>
                <w:bCs/>
                <w:iCs/>
              </w:rPr>
              <w:t>Человек в зеркале дизайна и архитектуры. Образ жизни и индивидуальное проектирование</w:t>
            </w:r>
          </w:p>
        </w:tc>
        <w:tc>
          <w:tcPr>
            <w:tcW w:w="2268" w:type="dxa"/>
          </w:tcPr>
          <w:p w:rsidR="00DA51A1" w:rsidRPr="00CC58F7" w:rsidRDefault="00E9304A" w:rsidP="009D69F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</w:tr>
      <w:tr w:rsidR="00DA51A1" w:rsidRPr="00CC58F7" w:rsidTr="00E9304A">
        <w:trPr>
          <w:trHeight w:val="377"/>
        </w:trPr>
        <w:tc>
          <w:tcPr>
            <w:tcW w:w="1004" w:type="dxa"/>
          </w:tcPr>
          <w:p w:rsidR="00DA51A1" w:rsidRPr="00CC58F7" w:rsidRDefault="00DA51A1" w:rsidP="009D69FD">
            <w:pPr>
              <w:jc w:val="center"/>
              <w:rPr>
                <w:bCs/>
                <w:iCs/>
              </w:rPr>
            </w:pPr>
          </w:p>
        </w:tc>
        <w:tc>
          <w:tcPr>
            <w:tcW w:w="9310" w:type="dxa"/>
          </w:tcPr>
          <w:p w:rsidR="00DA51A1" w:rsidRPr="00CC58F7" w:rsidRDefault="00DA51A1" w:rsidP="009D69FD">
            <w:r>
              <w:t xml:space="preserve">Всего </w:t>
            </w:r>
          </w:p>
        </w:tc>
        <w:tc>
          <w:tcPr>
            <w:tcW w:w="2268" w:type="dxa"/>
          </w:tcPr>
          <w:p w:rsidR="00DA51A1" w:rsidRPr="00CC58F7" w:rsidRDefault="00DA51A1" w:rsidP="00E9304A">
            <w:pPr>
              <w:jc w:val="center"/>
            </w:pPr>
            <w:r>
              <w:t>3</w:t>
            </w:r>
            <w:r w:rsidR="00E9304A">
              <w:t>4</w:t>
            </w:r>
          </w:p>
        </w:tc>
      </w:tr>
    </w:tbl>
    <w:p w:rsidR="00101779" w:rsidRDefault="00101779" w:rsidP="00FC126A">
      <w:pPr>
        <w:spacing w:line="276" w:lineRule="auto"/>
        <w:ind w:firstLine="720"/>
        <w:rPr>
          <w:b/>
          <w:sz w:val="28"/>
          <w:szCs w:val="28"/>
        </w:rPr>
      </w:pPr>
    </w:p>
    <w:p w:rsidR="00FC126A" w:rsidRPr="00DA06FF" w:rsidRDefault="00FC126A" w:rsidP="00CA01DD">
      <w:pPr>
        <w:spacing w:line="276" w:lineRule="auto"/>
        <w:rPr>
          <w:b/>
          <w:sz w:val="28"/>
          <w:szCs w:val="28"/>
        </w:rPr>
      </w:pPr>
      <w:r w:rsidRPr="00DA06FF">
        <w:rPr>
          <w:b/>
          <w:sz w:val="28"/>
          <w:szCs w:val="28"/>
        </w:rPr>
        <w:lastRenderedPageBreak/>
        <w:t>Учебно-методическое обеспечение</w:t>
      </w:r>
    </w:p>
    <w:p w:rsidR="00FC126A" w:rsidRDefault="00FC126A" w:rsidP="00FC126A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Учебники</w:t>
      </w:r>
    </w:p>
    <w:p w:rsidR="00FC126A" w:rsidRDefault="00FC126A" w:rsidP="00FC126A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Н.А. Горяева, О.В. Островская. «Изобразительное искусство. Декоративно-прикладное  искусство в жизни человека. 5 класс»</w:t>
      </w:r>
      <w:r w:rsidRPr="00DA06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 редакцией Б.М. </w:t>
      </w:r>
      <w:proofErr w:type="spellStart"/>
      <w:r>
        <w:rPr>
          <w:sz w:val="28"/>
          <w:szCs w:val="28"/>
        </w:rPr>
        <w:t>Неменского</w:t>
      </w:r>
      <w:proofErr w:type="spellEnd"/>
      <w:r>
        <w:rPr>
          <w:sz w:val="28"/>
          <w:szCs w:val="28"/>
        </w:rPr>
        <w:t xml:space="preserve">. Москва, «Просвещение»,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</w:t>
      </w:r>
    </w:p>
    <w:p w:rsidR="00FC126A" w:rsidRDefault="00FC126A" w:rsidP="00FC126A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 А. </w:t>
      </w:r>
      <w:proofErr w:type="spellStart"/>
      <w:r>
        <w:rPr>
          <w:sz w:val="28"/>
          <w:szCs w:val="28"/>
        </w:rPr>
        <w:t>Неменская</w:t>
      </w:r>
      <w:proofErr w:type="spellEnd"/>
      <w:r>
        <w:rPr>
          <w:sz w:val="28"/>
          <w:szCs w:val="28"/>
        </w:rPr>
        <w:t xml:space="preserve"> «Изобразительное искусство. Искусство в жизни человека. 6 класс»</w:t>
      </w:r>
      <w:r w:rsidRPr="00DC3C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 ред. Б.М. </w:t>
      </w:r>
      <w:proofErr w:type="spellStart"/>
      <w:r>
        <w:rPr>
          <w:sz w:val="28"/>
          <w:szCs w:val="28"/>
        </w:rPr>
        <w:t>Неменского</w:t>
      </w:r>
      <w:proofErr w:type="spellEnd"/>
      <w:r>
        <w:rPr>
          <w:sz w:val="28"/>
          <w:szCs w:val="28"/>
        </w:rPr>
        <w:t xml:space="preserve"> Москва, Просвещение,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 xml:space="preserve">. </w:t>
      </w:r>
    </w:p>
    <w:p w:rsidR="00FC126A" w:rsidRDefault="00FC126A" w:rsidP="00FC126A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А.С. Питерских, Г. Е. Гуров «Изобразительное искусство. Дизайн и архитектура в жизни человека.  7-8 класс» под редакцией  Б.М. </w:t>
      </w:r>
      <w:proofErr w:type="spellStart"/>
      <w:r>
        <w:rPr>
          <w:sz w:val="28"/>
          <w:szCs w:val="28"/>
        </w:rPr>
        <w:t>Неменского</w:t>
      </w:r>
      <w:proofErr w:type="spellEnd"/>
      <w:r>
        <w:rPr>
          <w:sz w:val="28"/>
          <w:szCs w:val="28"/>
        </w:rPr>
        <w:t xml:space="preserve">.  Москва, «Просвещение»,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 xml:space="preserve">. </w:t>
      </w:r>
    </w:p>
    <w:p w:rsidR="00FC126A" w:rsidRPr="00DC3C52" w:rsidRDefault="00FC126A" w:rsidP="00FC126A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Пособие для учителей</w:t>
      </w:r>
    </w:p>
    <w:p w:rsidR="00FC126A" w:rsidRPr="002E448E" w:rsidRDefault="00FC126A" w:rsidP="00FC126A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 А. Горяева. «Изобразительное искусство. </w:t>
      </w:r>
      <w:r w:rsidRPr="00D1479A">
        <w:rPr>
          <w:sz w:val="28"/>
          <w:szCs w:val="28"/>
        </w:rPr>
        <w:t>Декоративно-прикл</w:t>
      </w:r>
      <w:r>
        <w:rPr>
          <w:sz w:val="28"/>
          <w:szCs w:val="28"/>
        </w:rPr>
        <w:t>адное искусство. Методическое пособие. 5 класс</w:t>
      </w:r>
      <w:r w:rsidRPr="00D1479A">
        <w:rPr>
          <w:sz w:val="28"/>
          <w:szCs w:val="28"/>
        </w:rPr>
        <w:t>»</w:t>
      </w:r>
      <w:r>
        <w:rPr>
          <w:sz w:val="28"/>
          <w:szCs w:val="28"/>
        </w:rPr>
        <w:t xml:space="preserve"> под редакцией Б. М. </w:t>
      </w:r>
      <w:proofErr w:type="spellStart"/>
      <w:r>
        <w:rPr>
          <w:sz w:val="28"/>
          <w:szCs w:val="28"/>
        </w:rPr>
        <w:t>Неменского</w:t>
      </w:r>
      <w:proofErr w:type="spellEnd"/>
      <w:r>
        <w:rPr>
          <w:sz w:val="28"/>
          <w:szCs w:val="28"/>
        </w:rPr>
        <w:t xml:space="preserve">.  Москва, «Просвещение», </w:t>
      </w:r>
      <w:smartTag w:uri="urn:schemas-microsoft-com:office:smarttags" w:element="metricconverter">
        <w:smartTagPr>
          <w:attr w:name="ProductID" w:val="2009 г"/>
        </w:smartTagPr>
        <w:r w:rsidRPr="008201DD">
          <w:rPr>
            <w:sz w:val="28"/>
            <w:szCs w:val="28"/>
          </w:rPr>
          <w:t>2009 г</w:t>
        </w:r>
      </w:smartTag>
    </w:p>
    <w:p w:rsidR="00FC126A" w:rsidRPr="002E448E" w:rsidRDefault="00FC126A" w:rsidP="00FC126A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 А. Горяева. </w:t>
      </w:r>
      <w:r w:rsidRPr="008201DD">
        <w:rPr>
          <w:sz w:val="28"/>
          <w:szCs w:val="28"/>
        </w:rPr>
        <w:t>«Изобразительное искусство</w:t>
      </w:r>
      <w:r>
        <w:rPr>
          <w:sz w:val="28"/>
          <w:szCs w:val="28"/>
        </w:rPr>
        <w:t xml:space="preserve">. Искусство  в жизни человека. Методическое пособие.  </w:t>
      </w:r>
      <w:r w:rsidRPr="008201DD">
        <w:rPr>
          <w:sz w:val="28"/>
          <w:szCs w:val="28"/>
        </w:rPr>
        <w:t>6 класс</w:t>
      </w:r>
      <w:r>
        <w:rPr>
          <w:sz w:val="28"/>
          <w:szCs w:val="28"/>
        </w:rPr>
        <w:t xml:space="preserve">» под редакцией Б. М. </w:t>
      </w:r>
      <w:proofErr w:type="spellStart"/>
      <w:r>
        <w:rPr>
          <w:sz w:val="28"/>
          <w:szCs w:val="28"/>
        </w:rPr>
        <w:t>Неменского</w:t>
      </w:r>
      <w:proofErr w:type="spellEnd"/>
      <w:r w:rsidRPr="008201DD">
        <w:rPr>
          <w:sz w:val="28"/>
          <w:szCs w:val="28"/>
        </w:rPr>
        <w:t xml:space="preserve">. Москва, </w:t>
      </w:r>
      <w:r>
        <w:rPr>
          <w:sz w:val="28"/>
          <w:szCs w:val="28"/>
        </w:rPr>
        <w:t>«</w:t>
      </w:r>
      <w:r w:rsidRPr="008201DD">
        <w:rPr>
          <w:sz w:val="28"/>
          <w:szCs w:val="28"/>
        </w:rPr>
        <w:t>Просвещение</w:t>
      </w:r>
      <w:r>
        <w:rPr>
          <w:sz w:val="28"/>
          <w:szCs w:val="28"/>
        </w:rPr>
        <w:t>»</w:t>
      </w:r>
      <w:r w:rsidRPr="008201DD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10 г"/>
        </w:smartTagPr>
        <w:r w:rsidRPr="008201DD">
          <w:rPr>
            <w:sz w:val="28"/>
            <w:szCs w:val="28"/>
          </w:rPr>
          <w:t>2010 г</w:t>
        </w:r>
      </w:smartTag>
    </w:p>
    <w:p w:rsidR="00FC126A" w:rsidRDefault="00FC126A" w:rsidP="00FC126A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Е. Гуров, А. С. Питерских. «Изобразительное искусство. </w:t>
      </w:r>
      <w:r w:rsidRPr="002E448E">
        <w:rPr>
          <w:sz w:val="28"/>
          <w:szCs w:val="28"/>
        </w:rPr>
        <w:t>Дизайн и</w:t>
      </w:r>
      <w:r>
        <w:rPr>
          <w:sz w:val="28"/>
          <w:szCs w:val="28"/>
        </w:rPr>
        <w:t xml:space="preserve"> архитектура в жизни человека. Методическое пособие. </w:t>
      </w:r>
      <w:r w:rsidRPr="002E448E">
        <w:rPr>
          <w:sz w:val="28"/>
          <w:szCs w:val="28"/>
        </w:rPr>
        <w:t>7-8 класс</w:t>
      </w:r>
      <w:r>
        <w:rPr>
          <w:sz w:val="28"/>
          <w:szCs w:val="28"/>
        </w:rPr>
        <w:t>»</w:t>
      </w:r>
      <w:r w:rsidRPr="002E448E">
        <w:rPr>
          <w:sz w:val="28"/>
          <w:szCs w:val="28"/>
        </w:rPr>
        <w:t xml:space="preserve">. Москва, «Просвещение», </w:t>
      </w:r>
      <w:smartTag w:uri="urn:schemas-microsoft-com:office:smarttags" w:element="metricconverter">
        <w:smartTagPr>
          <w:attr w:name="ProductID" w:val="2010 г"/>
        </w:smartTagPr>
        <w:r w:rsidRPr="002E448E">
          <w:rPr>
            <w:sz w:val="28"/>
            <w:szCs w:val="28"/>
          </w:rPr>
          <w:t>2010 г</w:t>
        </w:r>
      </w:smartTag>
    </w:p>
    <w:p w:rsidR="00766FFE" w:rsidRPr="0094172C" w:rsidRDefault="00766FFE" w:rsidP="00BB3347">
      <w:pPr>
        <w:rPr>
          <w:rFonts w:ascii="Arial" w:hAnsi="Arial" w:cs="Arial"/>
          <w:color w:val="000000"/>
        </w:rPr>
      </w:pPr>
      <w:r w:rsidRPr="0094172C">
        <w:rPr>
          <w:b/>
          <w:bCs/>
          <w:color w:val="000000"/>
          <w:sz w:val="28"/>
        </w:rPr>
        <w:t>Дополнительная литература.</w:t>
      </w:r>
    </w:p>
    <w:p w:rsidR="00766FFE" w:rsidRPr="0094172C" w:rsidRDefault="00766FFE" w:rsidP="00CA01DD">
      <w:pPr>
        <w:spacing w:line="276" w:lineRule="auto"/>
        <w:jc w:val="both"/>
        <w:rPr>
          <w:rFonts w:ascii="Arial" w:hAnsi="Arial" w:cs="Arial"/>
          <w:color w:val="000000"/>
        </w:rPr>
      </w:pPr>
      <w:r w:rsidRPr="0094172C">
        <w:rPr>
          <w:color w:val="000000"/>
          <w:sz w:val="28"/>
        </w:rPr>
        <w:t>а)</w:t>
      </w:r>
      <w:r w:rsidR="00C0450F">
        <w:rPr>
          <w:color w:val="000000"/>
          <w:sz w:val="28"/>
        </w:rPr>
        <w:t xml:space="preserve"> </w:t>
      </w:r>
      <w:r w:rsidRPr="0094172C">
        <w:rPr>
          <w:i/>
          <w:iCs/>
          <w:color w:val="000000"/>
          <w:sz w:val="28"/>
        </w:rPr>
        <w:t>дополнительная литература</w:t>
      </w:r>
      <w:r w:rsidR="00C0450F">
        <w:rPr>
          <w:i/>
          <w:iCs/>
          <w:color w:val="000000"/>
          <w:sz w:val="28"/>
        </w:rPr>
        <w:t xml:space="preserve"> </w:t>
      </w:r>
      <w:r w:rsidRPr="0094172C">
        <w:rPr>
          <w:b/>
          <w:bCs/>
          <w:i/>
          <w:iCs/>
          <w:color w:val="000000"/>
          <w:sz w:val="28"/>
        </w:rPr>
        <w:t>для учителя</w:t>
      </w:r>
      <w:r w:rsidRPr="0094172C">
        <w:rPr>
          <w:color w:val="000000"/>
          <w:sz w:val="28"/>
        </w:rPr>
        <w:t>:</w:t>
      </w:r>
    </w:p>
    <w:p w:rsidR="00766FFE" w:rsidRPr="0094172C" w:rsidRDefault="00766FFE" w:rsidP="00CA01DD">
      <w:pPr>
        <w:spacing w:line="276" w:lineRule="auto"/>
        <w:ind w:firstLine="708"/>
        <w:jc w:val="both"/>
        <w:rPr>
          <w:rFonts w:ascii="Arial" w:hAnsi="Arial" w:cs="Arial"/>
          <w:color w:val="000000"/>
        </w:rPr>
      </w:pPr>
      <w:r w:rsidRPr="0094172C">
        <w:rPr>
          <w:color w:val="000000"/>
          <w:sz w:val="28"/>
        </w:rPr>
        <w:t xml:space="preserve">Комарова Т. С., Савенков А. И. Коллективное творчество детей. – М.: Российское педагогическое агентство, 1998. </w:t>
      </w:r>
    </w:p>
    <w:p w:rsidR="00766FFE" w:rsidRPr="0094172C" w:rsidRDefault="00C0450F" w:rsidP="00CA01DD">
      <w:pPr>
        <w:spacing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</w:rPr>
        <w:t xml:space="preserve">Комарова Т. С. </w:t>
      </w:r>
      <w:r w:rsidR="00766FFE" w:rsidRPr="0094172C">
        <w:rPr>
          <w:color w:val="000000"/>
          <w:sz w:val="28"/>
        </w:rPr>
        <w:t xml:space="preserve">Народное искусство в воспитании детей. – М.: Российское педагогическое агентство, 1997. </w:t>
      </w:r>
    </w:p>
    <w:p w:rsidR="00766FFE" w:rsidRPr="0094172C" w:rsidRDefault="00766FFE" w:rsidP="00CA01DD">
      <w:pPr>
        <w:spacing w:line="276" w:lineRule="auto"/>
        <w:ind w:left="356" w:firstLine="364"/>
        <w:jc w:val="both"/>
        <w:rPr>
          <w:rFonts w:ascii="Arial" w:hAnsi="Arial" w:cs="Arial"/>
          <w:color w:val="000000"/>
        </w:rPr>
      </w:pPr>
      <w:r w:rsidRPr="0094172C">
        <w:rPr>
          <w:color w:val="000000"/>
          <w:sz w:val="28"/>
        </w:rPr>
        <w:t xml:space="preserve">Курочкина Н. А. Детям о книжной графике. – </w:t>
      </w:r>
      <w:proofErr w:type="gramStart"/>
      <w:r w:rsidRPr="0094172C">
        <w:rPr>
          <w:color w:val="000000"/>
          <w:sz w:val="28"/>
        </w:rPr>
        <w:t>СПб.:</w:t>
      </w:r>
      <w:proofErr w:type="gramEnd"/>
      <w:r w:rsidRPr="0094172C">
        <w:rPr>
          <w:color w:val="000000"/>
          <w:sz w:val="28"/>
        </w:rPr>
        <w:t xml:space="preserve"> </w:t>
      </w:r>
      <w:proofErr w:type="spellStart"/>
      <w:r w:rsidRPr="0094172C">
        <w:rPr>
          <w:color w:val="000000"/>
          <w:sz w:val="28"/>
        </w:rPr>
        <w:t>Акцидент</w:t>
      </w:r>
      <w:proofErr w:type="spellEnd"/>
      <w:r w:rsidRPr="0094172C">
        <w:rPr>
          <w:color w:val="000000"/>
          <w:sz w:val="28"/>
        </w:rPr>
        <w:t xml:space="preserve">, 1997. </w:t>
      </w:r>
    </w:p>
    <w:p w:rsidR="00766FFE" w:rsidRPr="0094172C" w:rsidRDefault="00766FFE" w:rsidP="00CA01DD">
      <w:pPr>
        <w:spacing w:line="276" w:lineRule="auto"/>
        <w:ind w:left="356" w:firstLine="364"/>
        <w:jc w:val="both"/>
        <w:rPr>
          <w:rFonts w:ascii="Arial" w:hAnsi="Arial" w:cs="Arial"/>
          <w:color w:val="000000"/>
        </w:rPr>
      </w:pPr>
      <w:r w:rsidRPr="0094172C">
        <w:rPr>
          <w:color w:val="000000"/>
          <w:sz w:val="28"/>
        </w:rPr>
        <w:t xml:space="preserve">Курочкина Н. А. Знакомство с натюрмортом. – </w:t>
      </w:r>
      <w:proofErr w:type="gramStart"/>
      <w:r w:rsidRPr="0094172C">
        <w:rPr>
          <w:color w:val="000000"/>
          <w:sz w:val="28"/>
        </w:rPr>
        <w:t>СПб.:</w:t>
      </w:r>
      <w:proofErr w:type="gramEnd"/>
      <w:r w:rsidRPr="0094172C">
        <w:rPr>
          <w:color w:val="000000"/>
          <w:sz w:val="28"/>
        </w:rPr>
        <w:t xml:space="preserve"> </w:t>
      </w:r>
      <w:proofErr w:type="spellStart"/>
      <w:r w:rsidRPr="0094172C">
        <w:rPr>
          <w:color w:val="000000"/>
          <w:sz w:val="28"/>
        </w:rPr>
        <w:t>Акцидент</w:t>
      </w:r>
      <w:proofErr w:type="spellEnd"/>
      <w:r w:rsidRPr="0094172C">
        <w:rPr>
          <w:color w:val="000000"/>
          <w:sz w:val="28"/>
        </w:rPr>
        <w:t>, 1998.</w:t>
      </w:r>
    </w:p>
    <w:p w:rsidR="00766FFE" w:rsidRPr="0094172C" w:rsidRDefault="00766FFE" w:rsidP="00CA01DD">
      <w:pPr>
        <w:spacing w:line="276" w:lineRule="auto"/>
        <w:ind w:firstLine="708"/>
        <w:jc w:val="both"/>
        <w:rPr>
          <w:rFonts w:ascii="Arial" w:hAnsi="Arial" w:cs="Arial"/>
          <w:color w:val="000000"/>
        </w:rPr>
      </w:pPr>
      <w:r w:rsidRPr="0094172C">
        <w:rPr>
          <w:color w:val="000000"/>
          <w:sz w:val="28"/>
        </w:rPr>
        <w:t xml:space="preserve">Курочкина Н. А. Дети и пейзажная живопись. Времена года. Учимся видеть, ценить, создавать красоту. – </w:t>
      </w:r>
      <w:proofErr w:type="gramStart"/>
      <w:r w:rsidRPr="0094172C">
        <w:rPr>
          <w:color w:val="000000"/>
          <w:sz w:val="28"/>
        </w:rPr>
        <w:t>СПб.:</w:t>
      </w:r>
      <w:proofErr w:type="gramEnd"/>
      <w:r w:rsidRPr="0094172C">
        <w:rPr>
          <w:color w:val="000000"/>
          <w:sz w:val="28"/>
        </w:rPr>
        <w:t xml:space="preserve"> ДЕТСТВО-ПРЕСС, 2003 </w:t>
      </w:r>
    </w:p>
    <w:p w:rsidR="00766FFE" w:rsidRPr="0094172C" w:rsidRDefault="00766FFE" w:rsidP="00CA01DD">
      <w:pPr>
        <w:spacing w:line="276" w:lineRule="auto"/>
        <w:ind w:firstLine="708"/>
        <w:jc w:val="both"/>
        <w:rPr>
          <w:rFonts w:ascii="Arial" w:hAnsi="Arial" w:cs="Arial"/>
          <w:color w:val="000000"/>
        </w:rPr>
      </w:pPr>
      <w:r w:rsidRPr="0094172C">
        <w:rPr>
          <w:color w:val="000000"/>
          <w:sz w:val="28"/>
        </w:rPr>
        <w:t>Лялина Л. А. Дизайн и дети: Методические рекомендации. – М.: ТЦ Сфера, 2006.</w:t>
      </w:r>
    </w:p>
    <w:p w:rsidR="00766FFE" w:rsidRPr="0094172C" w:rsidRDefault="00766FFE" w:rsidP="00CA01DD">
      <w:pPr>
        <w:spacing w:line="276" w:lineRule="auto"/>
        <w:ind w:left="356" w:firstLine="364"/>
        <w:jc w:val="both"/>
        <w:rPr>
          <w:rFonts w:ascii="Arial" w:hAnsi="Arial" w:cs="Arial"/>
          <w:color w:val="000000"/>
        </w:rPr>
      </w:pPr>
      <w:r w:rsidRPr="0094172C">
        <w:rPr>
          <w:color w:val="000000"/>
          <w:sz w:val="28"/>
        </w:rPr>
        <w:t>Основы рисунка. - М.: АСТ, 2004.</w:t>
      </w:r>
    </w:p>
    <w:p w:rsidR="00766FFE" w:rsidRPr="0094172C" w:rsidRDefault="00766FFE" w:rsidP="00CA01DD">
      <w:pPr>
        <w:spacing w:line="276" w:lineRule="auto"/>
        <w:ind w:firstLine="708"/>
        <w:jc w:val="both"/>
        <w:rPr>
          <w:rFonts w:ascii="Arial" w:hAnsi="Arial" w:cs="Arial"/>
          <w:color w:val="000000"/>
        </w:rPr>
      </w:pPr>
      <w:r w:rsidRPr="0094172C">
        <w:rPr>
          <w:color w:val="000000"/>
          <w:sz w:val="28"/>
        </w:rPr>
        <w:lastRenderedPageBreak/>
        <w:t>Свиридова О. В. Изобразительное искусство</w:t>
      </w:r>
      <w:r w:rsidR="00C0450F">
        <w:rPr>
          <w:color w:val="000000"/>
          <w:sz w:val="28"/>
        </w:rPr>
        <w:t xml:space="preserve">. 5-8 классы: проверочные и </w:t>
      </w:r>
      <w:r w:rsidRPr="0094172C">
        <w:rPr>
          <w:color w:val="000000"/>
          <w:sz w:val="28"/>
        </w:rPr>
        <w:t>контрольные тесты. – Волгоград: Учитель, 2008.</w:t>
      </w:r>
    </w:p>
    <w:p w:rsidR="00766FFE" w:rsidRPr="0094172C" w:rsidRDefault="00766FFE" w:rsidP="00CA01DD">
      <w:pPr>
        <w:spacing w:line="276" w:lineRule="auto"/>
        <w:jc w:val="both"/>
        <w:rPr>
          <w:rFonts w:ascii="Arial" w:hAnsi="Arial" w:cs="Arial"/>
          <w:color w:val="000000"/>
        </w:rPr>
      </w:pPr>
      <w:r w:rsidRPr="0094172C">
        <w:rPr>
          <w:color w:val="000000"/>
          <w:sz w:val="28"/>
        </w:rPr>
        <w:t>б) </w:t>
      </w:r>
      <w:r w:rsidRPr="0094172C">
        <w:rPr>
          <w:i/>
          <w:iCs/>
          <w:color w:val="000000"/>
          <w:sz w:val="28"/>
        </w:rPr>
        <w:t>дополнительная литература </w:t>
      </w:r>
      <w:r w:rsidRPr="0094172C">
        <w:rPr>
          <w:b/>
          <w:bCs/>
          <w:i/>
          <w:iCs/>
          <w:color w:val="000000"/>
          <w:sz w:val="28"/>
        </w:rPr>
        <w:t>для учащихся</w:t>
      </w:r>
      <w:r w:rsidRPr="0094172C">
        <w:rPr>
          <w:i/>
          <w:iCs/>
          <w:color w:val="000000"/>
          <w:sz w:val="28"/>
        </w:rPr>
        <w:t>:</w:t>
      </w:r>
    </w:p>
    <w:p w:rsidR="00766FFE" w:rsidRPr="0094172C" w:rsidRDefault="00766FFE" w:rsidP="00CA01DD">
      <w:pPr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94172C">
        <w:rPr>
          <w:color w:val="000000"/>
          <w:sz w:val="28"/>
        </w:rPr>
        <w:t xml:space="preserve">Порте П. Учимся рисовать человека / Пер. с фр. Э. А. Болдиной. – М.: ООО «Мир книги», </w:t>
      </w:r>
      <w:proofErr w:type="gramStart"/>
      <w:r w:rsidRPr="0094172C">
        <w:rPr>
          <w:color w:val="000000"/>
          <w:sz w:val="28"/>
        </w:rPr>
        <w:t>2005.-</w:t>
      </w:r>
      <w:proofErr w:type="gramEnd"/>
      <w:r w:rsidRPr="0094172C">
        <w:rPr>
          <w:color w:val="000000"/>
          <w:sz w:val="28"/>
        </w:rPr>
        <w:t xml:space="preserve"> 123 с.</w:t>
      </w:r>
    </w:p>
    <w:p w:rsidR="00766FFE" w:rsidRPr="0094172C" w:rsidRDefault="00766FFE" w:rsidP="00CA01DD">
      <w:pPr>
        <w:spacing w:line="276" w:lineRule="auto"/>
        <w:ind w:firstLine="708"/>
        <w:jc w:val="both"/>
        <w:rPr>
          <w:rFonts w:ascii="Arial" w:hAnsi="Arial" w:cs="Arial"/>
          <w:color w:val="000000"/>
        </w:rPr>
      </w:pPr>
      <w:r w:rsidRPr="0094172C">
        <w:rPr>
          <w:color w:val="000000"/>
          <w:sz w:val="28"/>
        </w:rPr>
        <w:t xml:space="preserve">Ушакова О. Д. Великие художники: Справочник школьника. – </w:t>
      </w:r>
      <w:proofErr w:type="gramStart"/>
      <w:r w:rsidRPr="0094172C">
        <w:rPr>
          <w:color w:val="000000"/>
          <w:sz w:val="28"/>
        </w:rPr>
        <w:t>СПб.:</w:t>
      </w:r>
      <w:proofErr w:type="gramEnd"/>
      <w:r w:rsidRPr="0094172C">
        <w:rPr>
          <w:color w:val="000000"/>
          <w:sz w:val="28"/>
        </w:rPr>
        <w:t xml:space="preserve"> Издательский Дом «Литера», 2004.</w:t>
      </w:r>
    </w:p>
    <w:p w:rsidR="00FC126A" w:rsidRDefault="00FC126A" w:rsidP="00FC126A">
      <w:pPr>
        <w:spacing w:line="276" w:lineRule="auto"/>
        <w:jc w:val="both"/>
        <w:rPr>
          <w:sz w:val="28"/>
          <w:szCs w:val="28"/>
        </w:rPr>
      </w:pPr>
    </w:p>
    <w:p w:rsidR="00FC126A" w:rsidRDefault="00BB3347" w:rsidP="00FC126A">
      <w:pPr>
        <w:spacing w:line="276" w:lineRule="auto"/>
        <w:jc w:val="both"/>
        <w:rPr>
          <w:sz w:val="28"/>
          <w:szCs w:val="28"/>
        </w:rPr>
      </w:pPr>
      <w:r w:rsidRPr="00CA01DD">
        <w:rPr>
          <w:b/>
          <w:sz w:val="28"/>
          <w:szCs w:val="28"/>
        </w:rPr>
        <w:t>Интернет-ресурсы</w:t>
      </w:r>
      <w:r>
        <w:rPr>
          <w:sz w:val="28"/>
          <w:szCs w:val="28"/>
        </w:rPr>
        <w:t>,</w:t>
      </w:r>
      <w:r w:rsidRPr="00BB3347">
        <w:rPr>
          <w:b/>
          <w:bCs/>
          <w:i/>
          <w:iCs/>
          <w:color w:val="000000"/>
          <w:sz w:val="28"/>
        </w:rPr>
        <w:t xml:space="preserve"> </w:t>
      </w:r>
      <w:r w:rsidRPr="00BB3347">
        <w:rPr>
          <w:bCs/>
          <w:iCs/>
          <w:color w:val="000000"/>
          <w:sz w:val="28"/>
        </w:rPr>
        <w:t>которые могут быть использованы учителем и учащимися для подготовки уроков, сообщений, докладов и рефератов</w:t>
      </w:r>
    </w:p>
    <w:p w:rsidR="00FC126A" w:rsidRPr="00BB3347" w:rsidRDefault="00644D83" w:rsidP="00CA01DD">
      <w:pPr>
        <w:spacing w:line="276" w:lineRule="auto"/>
        <w:rPr>
          <w:sz w:val="28"/>
          <w:szCs w:val="28"/>
        </w:rPr>
      </w:pPr>
      <w:hyperlink r:id="rId8" w:history="1">
        <w:r w:rsidR="00FC126A" w:rsidRPr="00BB3347">
          <w:rPr>
            <w:rStyle w:val="a9"/>
            <w:sz w:val="28"/>
            <w:szCs w:val="28"/>
          </w:rPr>
          <w:t>http://school-collection.edu.ru/</w:t>
        </w:r>
      </w:hyperlink>
    </w:p>
    <w:p w:rsidR="00FC126A" w:rsidRPr="00BB3347" w:rsidRDefault="00644D83" w:rsidP="00CA01DD">
      <w:pPr>
        <w:spacing w:line="276" w:lineRule="auto"/>
        <w:rPr>
          <w:sz w:val="28"/>
          <w:szCs w:val="28"/>
        </w:rPr>
      </w:pPr>
      <w:hyperlink r:id="rId9" w:history="1">
        <w:r w:rsidR="00FC126A" w:rsidRPr="00BB3347">
          <w:rPr>
            <w:rStyle w:val="a9"/>
            <w:sz w:val="28"/>
            <w:szCs w:val="28"/>
          </w:rPr>
          <w:t>http://festival.1september.ru/</w:t>
        </w:r>
      </w:hyperlink>
    </w:p>
    <w:p w:rsidR="00FC126A" w:rsidRPr="00BB3347" w:rsidRDefault="00644D83" w:rsidP="00CA01DD">
      <w:pPr>
        <w:spacing w:line="276" w:lineRule="auto"/>
        <w:rPr>
          <w:sz w:val="28"/>
          <w:szCs w:val="28"/>
        </w:rPr>
      </w:pPr>
      <w:hyperlink r:id="rId10" w:history="1">
        <w:r w:rsidR="00FC126A" w:rsidRPr="00BB3347">
          <w:rPr>
            <w:rStyle w:val="a9"/>
            <w:sz w:val="28"/>
            <w:szCs w:val="28"/>
          </w:rPr>
          <w:t>http://fcior.edu.ru/</w:t>
        </w:r>
      </w:hyperlink>
    </w:p>
    <w:p w:rsidR="00FC126A" w:rsidRPr="00BB3347" w:rsidRDefault="00644D83" w:rsidP="00CA01DD">
      <w:pPr>
        <w:spacing w:line="276" w:lineRule="auto"/>
        <w:rPr>
          <w:sz w:val="28"/>
          <w:szCs w:val="28"/>
        </w:rPr>
      </w:pPr>
      <w:hyperlink r:id="rId11" w:history="1">
        <w:r w:rsidR="00FC126A" w:rsidRPr="00BB3347">
          <w:rPr>
            <w:rStyle w:val="a9"/>
            <w:sz w:val="28"/>
            <w:szCs w:val="28"/>
          </w:rPr>
          <w:t>http://window.edu.ru/</w:t>
        </w:r>
      </w:hyperlink>
    </w:p>
    <w:p w:rsidR="00FC126A" w:rsidRPr="00BB3347" w:rsidRDefault="00644D83" w:rsidP="00CA01DD">
      <w:pPr>
        <w:spacing w:line="276" w:lineRule="auto"/>
        <w:rPr>
          <w:sz w:val="28"/>
          <w:szCs w:val="28"/>
        </w:rPr>
      </w:pPr>
      <w:hyperlink r:id="rId12" w:history="1">
        <w:r w:rsidR="00FC126A" w:rsidRPr="00BB3347">
          <w:rPr>
            <w:rStyle w:val="a9"/>
            <w:sz w:val="28"/>
            <w:szCs w:val="28"/>
          </w:rPr>
          <w:t>http://www.openclass.ru/</w:t>
        </w:r>
      </w:hyperlink>
    </w:p>
    <w:p w:rsidR="00BB3347" w:rsidRPr="00BB3347" w:rsidRDefault="00644D83" w:rsidP="00CA01DD">
      <w:pPr>
        <w:spacing w:line="276" w:lineRule="auto"/>
        <w:rPr>
          <w:rFonts w:ascii="Arial" w:hAnsi="Arial" w:cs="Arial"/>
          <w:color w:val="000000"/>
          <w:sz w:val="28"/>
          <w:szCs w:val="28"/>
        </w:rPr>
      </w:pPr>
      <w:hyperlink r:id="rId13" w:history="1">
        <w:r w:rsidR="00BB3347" w:rsidRPr="00BB3347">
          <w:rPr>
            <w:color w:val="0000FF"/>
            <w:sz w:val="28"/>
            <w:szCs w:val="28"/>
            <w:u w:val="single"/>
          </w:rPr>
          <w:t>http://ru.wikipedia.org/wiki</w:t>
        </w:r>
      </w:hyperlink>
    </w:p>
    <w:bookmarkStart w:id="0" w:name="h.gjdgxs"/>
    <w:bookmarkEnd w:id="0"/>
    <w:p w:rsidR="00BB3347" w:rsidRPr="00BB3347" w:rsidRDefault="003F31F6" w:rsidP="00CA01DD">
      <w:p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BB3347">
        <w:rPr>
          <w:color w:val="0000FF"/>
          <w:sz w:val="28"/>
          <w:szCs w:val="28"/>
          <w:u w:val="single"/>
        </w:rPr>
        <w:fldChar w:fldCharType="begin"/>
      </w:r>
      <w:r w:rsidR="00BB3347" w:rsidRPr="00BB3347">
        <w:rPr>
          <w:color w:val="0000FF"/>
          <w:sz w:val="28"/>
          <w:szCs w:val="28"/>
          <w:u w:val="single"/>
        </w:rPr>
        <w:instrText xml:space="preserve"> HYPERLINK "http://www.artsait.ru/" </w:instrText>
      </w:r>
      <w:r w:rsidRPr="00BB3347">
        <w:rPr>
          <w:color w:val="0000FF"/>
          <w:sz w:val="28"/>
          <w:szCs w:val="28"/>
          <w:u w:val="single"/>
        </w:rPr>
        <w:fldChar w:fldCharType="separate"/>
      </w:r>
      <w:r w:rsidR="00BB3347" w:rsidRPr="00BB3347">
        <w:rPr>
          <w:color w:val="0000FF"/>
          <w:sz w:val="28"/>
          <w:szCs w:val="28"/>
          <w:u w:val="single"/>
        </w:rPr>
        <w:t>http://www.artsait.ru</w:t>
      </w:r>
      <w:r w:rsidRPr="00BB3347">
        <w:rPr>
          <w:color w:val="0000FF"/>
          <w:sz w:val="28"/>
          <w:szCs w:val="28"/>
          <w:u w:val="single"/>
        </w:rPr>
        <w:fldChar w:fldCharType="end"/>
      </w:r>
    </w:p>
    <w:p w:rsidR="00BB3347" w:rsidRDefault="00BB3347" w:rsidP="00FC126A"/>
    <w:p w:rsidR="00F0731C" w:rsidRDefault="00072525" w:rsidP="0007252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предметные результаты</w:t>
      </w:r>
      <w:r w:rsidR="00F0731C" w:rsidRPr="008210C5">
        <w:rPr>
          <w:b/>
          <w:sz w:val="28"/>
          <w:szCs w:val="28"/>
        </w:rPr>
        <w:t xml:space="preserve"> освоения учебного предмета</w:t>
      </w:r>
    </w:p>
    <w:p w:rsidR="00F0731C" w:rsidRPr="008210C5" w:rsidRDefault="00F0731C" w:rsidP="00F0731C">
      <w:pPr>
        <w:ind w:firstLine="720"/>
        <w:jc w:val="both"/>
        <w:rPr>
          <w:sz w:val="28"/>
          <w:szCs w:val="28"/>
        </w:rPr>
      </w:pPr>
      <w:r w:rsidRPr="008210C5">
        <w:rPr>
          <w:b/>
          <w:sz w:val="28"/>
          <w:szCs w:val="28"/>
        </w:rPr>
        <w:t>Личностные результаты</w:t>
      </w:r>
      <w:r w:rsidRPr="008210C5">
        <w:rPr>
          <w:sz w:val="28"/>
          <w:szCs w:val="28"/>
        </w:rPr>
        <w:t xml:space="preserve"> отражаются  в индивидуальных качественных свойствах учащихся:</w:t>
      </w:r>
    </w:p>
    <w:p w:rsidR="00F0731C" w:rsidRPr="008210C5" w:rsidRDefault="00F0731C" w:rsidP="00F0731C">
      <w:pPr>
        <w:jc w:val="both"/>
        <w:rPr>
          <w:sz w:val="28"/>
          <w:szCs w:val="28"/>
        </w:rPr>
      </w:pPr>
      <w:r w:rsidRPr="008210C5">
        <w:rPr>
          <w:sz w:val="28"/>
          <w:szCs w:val="28"/>
        </w:rPr>
        <w:t>- воспитание гражданской идентичности: патриотизма и любви к Отечеству, чувства гордости за свою Родину; осознание своей этнической принадлежности, знание культуры своего народа,  своего края, основ культуры народов России и человечества; усвоение гуманистических ценностей многонационального российского общества;</w:t>
      </w:r>
    </w:p>
    <w:p w:rsidR="00F0731C" w:rsidRPr="008210C5" w:rsidRDefault="00F0731C" w:rsidP="00F0731C">
      <w:pPr>
        <w:jc w:val="both"/>
        <w:rPr>
          <w:sz w:val="28"/>
          <w:szCs w:val="28"/>
        </w:rPr>
      </w:pPr>
      <w:r w:rsidRPr="008210C5">
        <w:rPr>
          <w:sz w:val="28"/>
          <w:szCs w:val="28"/>
        </w:rPr>
        <w:t>- формирование ответственного отношения к учению, готовности и способности учащегося к самообразованию на основе мотивации к обучению и познанию;</w:t>
      </w:r>
    </w:p>
    <w:p w:rsidR="00F0731C" w:rsidRPr="008210C5" w:rsidRDefault="00F0731C" w:rsidP="00F0731C">
      <w:pPr>
        <w:jc w:val="both"/>
        <w:rPr>
          <w:sz w:val="28"/>
          <w:szCs w:val="28"/>
        </w:rPr>
      </w:pPr>
      <w:r w:rsidRPr="008210C5">
        <w:rPr>
          <w:sz w:val="28"/>
          <w:szCs w:val="28"/>
        </w:rPr>
        <w:t xml:space="preserve">- формирование доброжелательного отношения к окружающим людям; </w:t>
      </w:r>
      <w:r>
        <w:rPr>
          <w:sz w:val="28"/>
          <w:szCs w:val="28"/>
        </w:rPr>
        <w:t>- р</w:t>
      </w:r>
      <w:r w:rsidRPr="008210C5">
        <w:rPr>
          <w:sz w:val="28"/>
          <w:szCs w:val="28"/>
        </w:rPr>
        <w:t>азвитие морального сознания и компетентности в решении моральных проблем на основе личностного выбора, формирование нравственных качеств и нравственного поведения; осознание ответственного отношения к своим поступкам;</w:t>
      </w:r>
    </w:p>
    <w:p w:rsidR="00F0731C" w:rsidRPr="008210C5" w:rsidRDefault="00F0731C" w:rsidP="00F0731C">
      <w:pPr>
        <w:jc w:val="both"/>
        <w:rPr>
          <w:sz w:val="28"/>
          <w:szCs w:val="28"/>
        </w:rPr>
      </w:pPr>
      <w:r w:rsidRPr="008210C5">
        <w:rPr>
          <w:sz w:val="28"/>
          <w:szCs w:val="28"/>
        </w:rPr>
        <w:lastRenderedPageBreak/>
        <w:t>- формирование коммуникативной компетентности в общении и сотрудничестве со сверстниками и взрослыми в процессе образовательной, творческой деятельности; готовности и способности вести диалог с другими людьми и достигать в нём понимания;</w:t>
      </w:r>
    </w:p>
    <w:p w:rsidR="00F0731C" w:rsidRPr="008210C5" w:rsidRDefault="00F0731C" w:rsidP="00F0731C">
      <w:pPr>
        <w:jc w:val="both"/>
        <w:rPr>
          <w:sz w:val="28"/>
          <w:szCs w:val="28"/>
        </w:rPr>
      </w:pPr>
      <w:r w:rsidRPr="008210C5">
        <w:rPr>
          <w:sz w:val="28"/>
          <w:szCs w:val="28"/>
        </w:rPr>
        <w:t>- осознание значения семьи в жизни человека и общества, принятие ценностей семейной жизни, уважительное и заботливого отношение к членам своей семьи;</w:t>
      </w:r>
    </w:p>
    <w:p w:rsidR="00F0731C" w:rsidRPr="008210C5" w:rsidRDefault="00F0731C" w:rsidP="00F0731C">
      <w:pPr>
        <w:jc w:val="both"/>
        <w:rPr>
          <w:sz w:val="28"/>
          <w:szCs w:val="28"/>
        </w:rPr>
      </w:pPr>
      <w:r w:rsidRPr="008210C5">
        <w:rPr>
          <w:sz w:val="28"/>
          <w:szCs w:val="28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0731C" w:rsidRPr="008210C5" w:rsidRDefault="00F0731C" w:rsidP="00F0731C">
      <w:pPr>
        <w:ind w:firstLine="720"/>
        <w:jc w:val="both"/>
        <w:rPr>
          <w:sz w:val="28"/>
          <w:szCs w:val="28"/>
        </w:rPr>
      </w:pPr>
      <w:proofErr w:type="spellStart"/>
      <w:r w:rsidRPr="008210C5">
        <w:rPr>
          <w:b/>
          <w:sz w:val="28"/>
          <w:szCs w:val="28"/>
        </w:rPr>
        <w:t>Метапредметные</w:t>
      </w:r>
      <w:proofErr w:type="spellEnd"/>
      <w:r w:rsidRPr="008210C5">
        <w:rPr>
          <w:b/>
          <w:sz w:val="28"/>
          <w:szCs w:val="28"/>
        </w:rPr>
        <w:t xml:space="preserve"> результаты</w:t>
      </w:r>
      <w:r w:rsidRPr="008210C5">
        <w:rPr>
          <w:sz w:val="28"/>
          <w:szCs w:val="28"/>
        </w:rPr>
        <w:t xml:space="preserve"> характеризуют уровень </w:t>
      </w:r>
      <w:proofErr w:type="spellStart"/>
      <w:r w:rsidRPr="008210C5">
        <w:rPr>
          <w:sz w:val="28"/>
          <w:szCs w:val="28"/>
        </w:rPr>
        <w:t>сформированности</w:t>
      </w:r>
      <w:proofErr w:type="spellEnd"/>
      <w:r w:rsidRPr="008210C5">
        <w:rPr>
          <w:sz w:val="28"/>
          <w:szCs w:val="28"/>
        </w:rPr>
        <w:t xml:space="preserve"> универсальных  способностей учащегося проявляющихся в познавательной  и практической творческой деятельности:</w:t>
      </w:r>
    </w:p>
    <w:p w:rsidR="00F0731C" w:rsidRPr="008210C5" w:rsidRDefault="00F0731C" w:rsidP="00F0731C">
      <w:pPr>
        <w:jc w:val="both"/>
        <w:rPr>
          <w:sz w:val="28"/>
          <w:szCs w:val="28"/>
        </w:rPr>
      </w:pPr>
      <w:r w:rsidRPr="008210C5">
        <w:rPr>
          <w:sz w:val="28"/>
          <w:szCs w:val="28"/>
        </w:rPr>
        <w:t>- умение определять цели обучения, ставить задачи обучения, развивать мотивы познавательной деятельности;</w:t>
      </w:r>
    </w:p>
    <w:p w:rsidR="00F0731C" w:rsidRPr="008210C5" w:rsidRDefault="00F0731C" w:rsidP="00F0731C">
      <w:pPr>
        <w:jc w:val="both"/>
        <w:rPr>
          <w:sz w:val="28"/>
          <w:szCs w:val="28"/>
        </w:rPr>
      </w:pPr>
      <w:r w:rsidRPr="008210C5">
        <w:rPr>
          <w:sz w:val="28"/>
          <w:szCs w:val="28"/>
        </w:rPr>
        <w:t>- умение самостоятельно планировать пути достижения целей, осознанно выбирать наиболее эффективные пути решения учебных и познавательных задач;</w:t>
      </w:r>
    </w:p>
    <w:p w:rsidR="00F0731C" w:rsidRPr="008210C5" w:rsidRDefault="00F0731C" w:rsidP="00F0731C">
      <w:pPr>
        <w:jc w:val="both"/>
        <w:rPr>
          <w:sz w:val="28"/>
          <w:szCs w:val="28"/>
        </w:rPr>
      </w:pPr>
      <w:r w:rsidRPr="008210C5">
        <w:rPr>
          <w:sz w:val="28"/>
          <w:szCs w:val="28"/>
        </w:rPr>
        <w:t>- умение осуществлять самоконтроль, самооценку деятельности;</w:t>
      </w:r>
    </w:p>
    <w:p w:rsidR="00F0731C" w:rsidRPr="008210C5" w:rsidRDefault="00F0731C" w:rsidP="00F0731C">
      <w:pPr>
        <w:ind w:firstLine="720"/>
        <w:jc w:val="both"/>
        <w:rPr>
          <w:sz w:val="28"/>
          <w:szCs w:val="28"/>
        </w:rPr>
      </w:pPr>
      <w:r w:rsidRPr="008210C5">
        <w:rPr>
          <w:b/>
          <w:sz w:val="28"/>
          <w:szCs w:val="28"/>
        </w:rPr>
        <w:t>Предметные результаты</w:t>
      </w:r>
      <w:r w:rsidRPr="008210C5">
        <w:rPr>
          <w:sz w:val="28"/>
          <w:szCs w:val="28"/>
        </w:rPr>
        <w:t xml:space="preserve"> характеризуют опыт учащихся в художественно-творческой деятельности, который приобретается и  закрепляется в процессе освоения учебного предмета:</w:t>
      </w:r>
    </w:p>
    <w:p w:rsidR="00F0731C" w:rsidRPr="008210C5" w:rsidRDefault="00F0731C" w:rsidP="00F0731C">
      <w:pPr>
        <w:jc w:val="both"/>
        <w:rPr>
          <w:sz w:val="28"/>
          <w:szCs w:val="28"/>
        </w:rPr>
      </w:pPr>
      <w:r w:rsidRPr="008210C5">
        <w:rPr>
          <w:sz w:val="28"/>
          <w:szCs w:val="28"/>
        </w:rPr>
        <w:t>- формирование основ художественной культуры обучающихся как части их общей духовной культуры; развитие эстетического эмоционально-ценностного видения окружающего мира; развитие зрительной памяти, ассоциативного мышления, художественного вкуса и творческого воображения;</w:t>
      </w:r>
    </w:p>
    <w:p w:rsidR="00F0731C" w:rsidRPr="008210C5" w:rsidRDefault="00F0731C" w:rsidP="00F0731C">
      <w:pPr>
        <w:jc w:val="both"/>
        <w:rPr>
          <w:sz w:val="28"/>
          <w:szCs w:val="28"/>
        </w:rPr>
      </w:pPr>
      <w:r w:rsidRPr="008210C5">
        <w:rPr>
          <w:sz w:val="28"/>
          <w:szCs w:val="28"/>
        </w:rPr>
        <w:t>- развитие визуально-пространственного мышления как формы эмоционально-ценностного освоения мира и самовыражения;</w:t>
      </w:r>
    </w:p>
    <w:p w:rsidR="00F0731C" w:rsidRPr="008210C5" w:rsidRDefault="00F0731C" w:rsidP="00F0731C">
      <w:pPr>
        <w:jc w:val="both"/>
        <w:rPr>
          <w:sz w:val="28"/>
          <w:szCs w:val="28"/>
        </w:rPr>
      </w:pPr>
      <w:r w:rsidRPr="008210C5">
        <w:rPr>
          <w:sz w:val="28"/>
          <w:szCs w:val="28"/>
        </w:rPr>
        <w:t>- освоение художественной культуры во всём многообразии её видов, жанров, стилей как материального выражения духовных ценностей, воплощённых в пространственных формах (фольклорное творчество, классические произведения, искусство современности);</w:t>
      </w:r>
    </w:p>
    <w:p w:rsidR="00F0731C" w:rsidRPr="008210C5" w:rsidRDefault="00F0731C" w:rsidP="00F0731C">
      <w:pPr>
        <w:jc w:val="both"/>
        <w:rPr>
          <w:sz w:val="28"/>
          <w:szCs w:val="28"/>
        </w:rPr>
      </w:pPr>
      <w:r w:rsidRPr="008210C5">
        <w:rPr>
          <w:sz w:val="28"/>
          <w:szCs w:val="28"/>
        </w:rPr>
        <w:t>- воспитание уважения к истории культуры Отечества;</w:t>
      </w:r>
    </w:p>
    <w:p w:rsidR="00F0731C" w:rsidRPr="008210C5" w:rsidRDefault="00F0731C" w:rsidP="00F0731C">
      <w:pPr>
        <w:ind w:firstLine="720"/>
        <w:jc w:val="both"/>
        <w:rPr>
          <w:sz w:val="28"/>
          <w:szCs w:val="28"/>
        </w:rPr>
      </w:pPr>
      <w:r w:rsidRPr="008210C5">
        <w:rPr>
          <w:sz w:val="28"/>
          <w:szCs w:val="28"/>
        </w:rPr>
        <w:t>- приобретение опыта создания художественного образа в разных видах и жанрах  визуально-пространственных искусств: изобразительных (живопись, графика, скульптура), декоративно-прикладных, в архитектуре и дизайне;</w:t>
      </w:r>
    </w:p>
    <w:p w:rsidR="00F0731C" w:rsidRPr="008210C5" w:rsidRDefault="00F0731C" w:rsidP="00F0731C">
      <w:pPr>
        <w:jc w:val="both"/>
        <w:rPr>
          <w:sz w:val="28"/>
          <w:szCs w:val="28"/>
        </w:rPr>
      </w:pPr>
      <w:r w:rsidRPr="008210C5">
        <w:rPr>
          <w:sz w:val="28"/>
          <w:szCs w:val="28"/>
        </w:rPr>
        <w:t>- приобретение опыта работы различными художественными материалами 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др.);</w:t>
      </w:r>
    </w:p>
    <w:p w:rsidR="00F0731C" w:rsidRPr="008210C5" w:rsidRDefault="00F0731C" w:rsidP="00F0731C">
      <w:pPr>
        <w:jc w:val="both"/>
        <w:rPr>
          <w:sz w:val="28"/>
          <w:szCs w:val="28"/>
        </w:rPr>
      </w:pPr>
      <w:r w:rsidRPr="008210C5">
        <w:rPr>
          <w:sz w:val="28"/>
          <w:szCs w:val="28"/>
        </w:rPr>
        <w:lastRenderedPageBreak/>
        <w:t>- развитие потребности в общении с произведениями изобразительного искусства;</w:t>
      </w:r>
    </w:p>
    <w:p w:rsidR="00F0731C" w:rsidRPr="008210C5" w:rsidRDefault="00F0731C" w:rsidP="00F0731C">
      <w:pPr>
        <w:jc w:val="both"/>
        <w:rPr>
          <w:sz w:val="28"/>
          <w:szCs w:val="28"/>
        </w:rPr>
      </w:pPr>
      <w:r w:rsidRPr="008210C5">
        <w:rPr>
          <w:sz w:val="28"/>
          <w:szCs w:val="28"/>
        </w:rPr>
        <w:t>- осознание значимости искусства и творчества в личной  и культурной самоидентификации личности;</w:t>
      </w:r>
    </w:p>
    <w:p w:rsidR="00F0731C" w:rsidRPr="008210C5" w:rsidRDefault="00F0731C" w:rsidP="00F0731C">
      <w:pPr>
        <w:jc w:val="both"/>
        <w:rPr>
          <w:sz w:val="28"/>
          <w:szCs w:val="28"/>
        </w:rPr>
      </w:pPr>
      <w:r w:rsidRPr="008210C5">
        <w:rPr>
          <w:sz w:val="28"/>
          <w:szCs w:val="28"/>
        </w:rPr>
        <w:t xml:space="preserve">- развитие индивидуальных творческих  способностей обучающихся, формирование устойчивого интереса  к творческой деятельности. </w:t>
      </w:r>
    </w:p>
    <w:p w:rsidR="00F0731C" w:rsidRDefault="00F0731C" w:rsidP="00F0731C">
      <w:pPr>
        <w:jc w:val="both"/>
        <w:rPr>
          <w:b/>
          <w:sz w:val="28"/>
          <w:szCs w:val="28"/>
        </w:rPr>
      </w:pPr>
    </w:p>
    <w:p w:rsidR="00693692" w:rsidRPr="00951B40" w:rsidRDefault="00BB3347" w:rsidP="00DA51A1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 класс</w:t>
      </w:r>
    </w:p>
    <w:p w:rsidR="00693692" w:rsidRPr="00BB3347" w:rsidRDefault="00693692" w:rsidP="0087573E">
      <w:pPr>
        <w:spacing w:before="120"/>
        <w:jc w:val="both"/>
        <w:rPr>
          <w:i/>
          <w:sz w:val="28"/>
          <w:szCs w:val="28"/>
        </w:rPr>
      </w:pPr>
      <w:r w:rsidRPr="00951B40">
        <w:rPr>
          <w:sz w:val="28"/>
          <w:szCs w:val="28"/>
          <w:u w:val="single"/>
        </w:rPr>
        <w:t xml:space="preserve">Учащиеся </w:t>
      </w:r>
      <w:r w:rsidR="00F0731C">
        <w:rPr>
          <w:sz w:val="28"/>
          <w:szCs w:val="28"/>
          <w:u w:val="single"/>
        </w:rPr>
        <w:t xml:space="preserve">должны </w:t>
      </w:r>
      <w:proofErr w:type="gramStart"/>
      <w:r w:rsidR="00F0731C">
        <w:rPr>
          <w:sz w:val="28"/>
          <w:szCs w:val="28"/>
          <w:u w:val="single"/>
        </w:rPr>
        <w:t xml:space="preserve">научиться </w:t>
      </w:r>
      <w:r w:rsidRPr="00951B40">
        <w:rPr>
          <w:sz w:val="28"/>
          <w:szCs w:val="28"/>
        </w:rPr>
        <w:t>:</w:t>
      </w:r>
      <w:proofErr w:type="gramEnd"/>
    </w:p>
    <w:p w:rsidR="00693692" w:rsidRPr="00951B40" w:rsidRDefault="00DA51A1" w:rsidP="0087573E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731C">
        <w:rPr>
          <w:sz w:val="28"/>
          <w:szCs w:val="28"/>
        </w:rPr>
        <w:t xml:space="preserve">понимать </w:t>
      </w:r>
      <w:r w:rsidR="00693692" w:rsidRPr="00951B40">
        <w:rPr>
          <w:sz w:val="28"/>
          <w:szCs w:val="28"/>
        </w:rPr>
        <w:t>значение древних корней народного искусства;</w:t>
      </w:r>
    </w:p>
    <w:p w:rsidR="00693692" w:rsidRPr="00951B40" w:rsidRDefault="00DA51A1" w:rsidP="00DA51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731C">
        <w:rPr>
          <w:sz w:val="28"/>
          <w:szCs w:val="28"/>
        </w:rPr>
        <w:t xml:space="preserve">определять </w:t>
      </w:r>
      <w:r w:rsidR="00693692" w:rsidRPr="00951B40">
        <w:rPr>
          <w:sz w:val="28"/>
          <w:szCs w:val="28"/>
        </w:rPr>
        <w:t>связь времён в народном искусстве;</w:t>
      </w:r>
    </w:p>
    <w:p w:rsidR="00693692" w:rsidRPr="00951B40" w:rsidRDefault="00DA51A1" w:rsidP="00DA51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731C">
        <w:rPr>
          <w:sz w:val="28"/>
          <w:szCs w:val="28"/>
        </w:rPr>
        <w:t xml:space="preserve">понимать </w:t>
      </w:r>
      <w:r w:rsidR="00693692" w:rsidRPr="00951B40">
        <w:rPr>
          <w:sz w:val="28"/>
          <w:szCs w:val="28"/>
        </w:rPr>
        <w:t>место и роль декоративного искусства в жизни человека и общества в разные времена;</w:t>
      </w:r>
    </w:p>
    <w:p w:rsidR="00693692" w:rsidRPr="00951B40" w:rsidRDefault="00DA51A1" w:rsidP="00DA51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731C">
        <w:rPr>
          <w:sz w:val="28"/>
          <w:szCs w:val="28"/>
        </w:rPr>
        <w:t>различать</w:t>
      </w:r>
      <w:r w:rsidR="00693692" w:rsidRPr="00951B40">
        <w:rPr>
          <w:sz w:val="28"/>
          <w:szCs w:val="28"/>
        </w:rPr>
        <w:t xml:space="preserve"> несколько разных промыслов, историю их возникновения и</w:t>
      </w:r>
      <w:r w:rsidR="002B6B47">
        <w:rPr>
          <w:sz w:val="28"/>
          <w:szCs w:val="28"/>
        </w:rPr>
        <w:t xml:space="preserve"> развития (Гжель, </w:t>
      </w:r>
      <w:proofErr w:type="spellStart"/>
      <w:r w:rsidR="002B6B47">
        <w:rPr>
          <w:sz w:val="28"/>
          <w:szCs w:val="28"/>
        </w:rPr>
        <w:t>Жостово</w:t>
      </w:r>
      <w:proofErr w:type="spellEnd"/>
      <w:r w:rsidR="002B6B47">
        <w:rPr>
          <w:sz w:val="28"/>
          <w:szCs w:val="28"/>
        </w:rPr>
        <w:t>, Хохло</w:t>
      </w:r>
      <w:r w:rsidR="00693692" w:rsidRPr="00951B40">
        <w:rPr>
          <w:sz w:val="28"/>
          <w:szCs w:val="28"/>
        </w:rPr>
        <w:t>ма):</w:t>
      </w:r>
    </w:p>
    <w:p w:rsidR="00693692" w:rsidRPr="00951B40" w:rsidRDefault="00DA51A1" w:rsidP="00DA51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3692" w:rsidRPr="00951B40">
        <w:rPr>
          <w:sz w:val="28"/>
          <w:szCs w:val="28"/>
        </w:rPr>
        <w:t>различать по стилистическим особенностям декоративное искусство разных времён: Египта, Древней Греции, средневековой Европы, эпохи барокко, классицизма;</w:t>
      </w:r>
    </w:p>
    <w:p w:rsidR="00693692" w:rsidRPr="00951B40" w:rsidRDefault="00DA51A1" w:rsidP="00DA51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3692" w:rsidRPr="00951B40">
        <w:rPr>
          <w:sz w:val="28"/>
          <w:szCs w:val="28"/>
        </w:rPr>
        <w:t>представлять тенденции развития современного повседневного и выставочного искусства.</w:t>
      </w:r>
    </w:p>
    <w:p w:rsidR="00693692" w:rsidRPr="00951B40" w:rsidRDefault="00DA51A1" w:rsidP="00DA51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3692" w:rsidRPr="00951B40">
        <w:rPr>
          <w:sz w:val="28"/>
          <w:szCs w:val="28"/>
        </w:rPr>
        <w:t>отражать в рисунках и проектах единство формы и декора (на доступном уровне);</w:t>
      </w:r>
    </w:p>
    <w:p w:rsidR="00693692" w:rsidRPr="00951B40" w:rsidRDefault="00DA51A1" w:rsidP="00DA51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3692" w:rsidRPr="00951B40">
        <w:rPr>
          <w:sz w:val="28"/>
          <w:szCs w:val="28"/>
        </w:rPr>
        <w:t>создавать собственные проекты-импровизации в русле образного языка народного искусства, современных народных промыслов (ограничение цветовой палитры, вариации орнаментальных мотивов)</w:t>
      </w:r>
    </w:p>
    <w:p w:rsidR="00693692" w:rsidRPr="00951B40" w:rsidRDefault="00DA51A1" w:rsidP="00DA51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3692" w:rsidRPr="00951B40">
        <w:rPr>
          <w:sz w:val="28"/>
          <w:szCs w:val="28"/>
        </w:rPr>
        <w:t>создавать проекты разных предметов среды, объединённых единой стилистикой (одежда, мебель, детали интерьера определённой эпохи);</w:t>
      </w:r>
    </w:p>
    <w:p w:rsidR="00693692" w:rsidRPr="00951B40" w:rsidRDefault="00DA51A1" w:rsidP="00DA51A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693692" w:rsidRPr="00951B40">
        <w:rPr>
          <w:sz w:val="28"/>
          <w:szCs w:val="28"/>
        </w:rPr>
        <w:t>объединять в индивидуально-коллективной работе творческие  усилия по созданию проектов украшения интерьера школы, или других декоративных работ, выполненных в материале.</w:t>
      </w:r>
    </w:p>
    <w:p w:rsidR="00BB3347" w:rsidRPr="00951B40" w:rsidRDefault="00BB3347" w:rsidP="0087573E">
      <w:pPr>
        <w:spacing w:before="120"/>
        <w:ind w:left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 класс</w:t>
      </w:r>
    </w:p>
    <w:p w:rsidR="00693692" w:rsidRPr="00951B40" w:rsidRDefault="00693692" w:rsidP="0087573E">
      <w:pPr>
        <w:spacing w:before="120"/>
        <w:jc w:val="both"/>
        <w:rPr>
          <w:sz w:val="28"/>
          <w:szCs w:val="28"/>
        </w:rPr>
      </w:pPr>
      <w:r w:rsidRPr="00951B40">
        <w:rPr>
          <w:sz w:val="28"/>
          <w:szCs w:val="28"/>
          <w:u w:val="single"/>
        </w:rPr>
        <w:t xml:space="preserve">Учащиеся должны </w:t>
      </w:r>
      <w:r w:rsidR="00F0731C">
        <w:rPr>
          <w:sz w:val="28"/>
          <w:szCs w:val="28"/>
          <w:u w:val="single"/>
        </w:rPr>
        <w:t>научиться</w:t>
      </w:r>
      <w:r w:rsidRPr="00951B40">
        <w:rPr>
          <w:sz w:val="28"/>
          <w:szCs w:val="28"/>
        </w:rPr>
        <w:t>:</w:t>
      </w:r>
    </w:p>
    <w:p w:rsidR="00693692" w:rsidRPr="00951B40" w:rsidRDefault="0087573E" w:rsidP="0087573E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731C">
        <w:rPr>
          <w:sz w:val="28"/>
          <w:szCs w:val="28"/>
        </w:rPr>
        <w:t xml:space="preserve">понимать </w:t>
      </w:r>
      <w:r w:rsidR="00693692" w:rsidRPr="00951B40">
        <w:rPr>
          <w:sz w:val="28"/>
          <w:szCs w:val="28"/>
        </w:rPr>
        <w:t>особенности языка следующих видов изобразительного искусства: живописи, графики, скульптуры;</w:t>
      </w:r>
    </w:p>
    <w:p w:rsidR="00693692" w:rsidRPr="00951B40" w:rsidRDefault="0087573E" w:rsidP="008757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731C">
        <w:rPr>
          <w:sz w:val="28"/>
          <w:szCs w:val="28"/>
        </w:rPr>
        <w:t xml:space="preserve">различать </w:t>
      </w:r>
      <w:r w:rsidR="00693692" w:rsidRPr="00951B40">
        <w:rPr>
          <w:sz w:val="28"/>
          <w:szCs w:val="28"/>
        </w:rPr>
        <w:t>основные жанры изобразительного искусства;</w:t>
      </w:r>
    </w:p>
    <w:p w:rsidR="00693692" w:rsidRPr="00951B40" w:rsidRDefault="0087573E" w:rsidP="008757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51A1">
        <w:rPr>
          <w:sz w:val="28"/>
          <w:szCs w:val="28"/>
        </w:rPr>
        <w:t xml:space="preserve">узнавать </w:t>
      </w:r>
      <w:r w:rsidR="00693692" w:rsidRPr="00951B40">
        <w:rPr>
          <w:sz w:val="28"/>
          <w:szCs w:val="28"/>
        </w:rPr>
        <w:t>известнейшие музеи свое страны и мира (Третьяковская галерея, Эрмитаж, Русский музей, Лувр, Прадо, Дрезденская гале</w:t>
      </w:r>
      <w:r w:rsidR="00101779">
        <w:rPr>
          <w:sz w:val="28"/>
          <w:szCs w:val="28"/>
        </w:rPr>
        <w:t>рея)</w:t>
      </w:r>
      <w:r w:rsidR="00693692" w:rsidRPr="00951B40">
        <w:rPr>
          <w:sz w:val="28"/>
          <w:szCs w:val="28"/>
        </w:rPr>
        <w:t>;</w:t>
      </w:r>
    </w:p>
    <w:p w:rsidR="00693692" w:rsidRPr="00951B40" w:rsidRDefault="0087573E" w:rsidP="008757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51A1">
        <w:rPr>
          <w:sz w:val="28"/>
          <w:szCs w:val="28"/>
        </w:rPr>
        <w:t>анализировать произведения</w:t>
      </w:r>
      <w:r w:rsidR="00693692" w:rsidRPr="00951B40">
        <w:rPr>
          <w:sz w:val="28"/>
          <w:szCs w:val="28"/>
        </w:rPr>
        <w:t xml:space="preserve"> скульптуры, живописи, графики;</w:t>
      </w:r>
    </w:p>
    <w:p w:rsidR="00693692" w:rsidRPr="00951B40" w:rsidRDefault="0087573E" w:rsidP="0087573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93692" w:rsidRPr="00951B40">
        <w:rPr>
          <w:sz w:val="28"/>
          <w:szCs w:val="28"/>
        </w:rPr>
        <w:t>работать с натуры в живописи и графике над натюрмортом и портретом;</w:t>
      </w:r>
    </w:p>
    <w:p w:rsidR="00693692" w:rsidRPr="00951B40" w:rsidRDefault="0087573E" w:rsidP="008757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3692" w:rsidRPr="00951B40">
        <w:rPr>
          <w:sz w:val="28"/>
          <w:szCs w:val="28"/>
        </w:rPr>
        <w:t>выбирать наиболее подходящий формат листа при работе над натюрмортом, пейзажем, портретом;</w:t>
      </w:r>
    </w:p>
    <w:p w:rsidR="00693692" w:rsidRPr="00951B40" w:rsidRDefault="0087573E" w:rsidP="008757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3692" w:rsidRPr="00951B40">
        <w:rPr>
          <w:sz w:val="28"/>
          <w:szCs w:val="28"/>
        </w:rPr>
        <w:t>добиваться тональных и цветовых градаций при передаче объёма;</w:t>
      </w:r>
    </w:p>
    <w:p w:rsidR="00693692" w:rsidRPr="00951B40" w:rsidRDefault="0087573E" w:rsidP="008757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3692" w:rsidRPr="00951B40">
        <w:rPr>
          <w:sz w:val="28"/>
          <w:szCs w:val="28"/>
        </w:rPr>
        <w:t>передавать при изображении предмета пропорции и характер формы;</w:t>
      </w:r>
    </w:p>
    <w:p w:rsidR="00693692" w:rsidRPr="00951B40" w:rsidRDefault="0087573E" w:rsidP="008757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3692" w:rsidRPr="00951B40">
        <w:rPr>
          <w:sz w:val="28"/>
          <w:szCs w:val="28"/>
        </w:rPr>
        <w:t>передавать при изображении головы человека (на плоскости и в объёме) пропорции, характер черт, выражение лица;</w:t>
      </w:r>
    </w:p>
    <w:p w:rsidR="00693692" w:rsidRPr="00951B40" w:rsidRDefault="0087573E" w:rsidP="008757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3692" w:rsidRPr="00951B40">
        <w:rPr>
          <w:sz w:val="28"/>
          <w:szCs w:val="28"/>
        </w:rPr>
        <w:t>передавать пространственные планы в живописи и графике с применением знаний линейной и воздушной перспективы;</w:t>
      </w:r>
    </w:p>
    <w:p w:rsidR="00693692" w:rsidRPr="00951B40" w:rsidRDefault="0087573E" w:rsidP="008757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3692" w:rsidRPr="00951B40">
        <w:rPr>
          <w:sz w:val="28"/>
          <w:szCs w:val="28"/>
        </w:rPr>
        <w:t>в рисунке с натуры передавать единую точку зрения на группу предметов;</w:t>
      </w:r>
    </w:p>
    <w:p w:rsidR="00693692" w:rsidRPr="00951B40" w:rsidRDefault="0087573E" w:rsidP="008757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3692" w:rsidRPr="00951B40">
        <w:rPr>
          <w:sz w:val="28"/>
          <w:szCs w:val="28"/>
        </w:rPr>
        <w:t>пользоваться различными графическими техниками</w:t>
      </w:r>
    </w:p>
    <w:p w:rsidR="000660DD" w:rsidRPr="00951B40" w:rsidRDefault="0087573E" w:rsidP="0087573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693692" w:rsidRPr="00951B40">
        <w:rPr>
          <w:sz w:val="28"/>
          <w:szCs w:val="28"/>
        </w:rPr>
        <w:t>оформлять выставки работ своего класса в школьных интерьерах.</w:t>
      </w:r>
    </w:p>
    <w:p w:rsidR="00BB3347" w:rsidRPr="00951B40" w:rsidRDefault="00BB3347" w:rsidP="0087573E">
      <w:pPr>
        <w:spacing w:before="120"/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 класс</w:t>
      </w:r>
    </w:p>
    <w:p w:rsidR="00693692" w:rsidRPr="00951B40" w:rsidRDefault="00693692" w:rsidP="0087573E">
      <w:pPr>
        <w:spacing w:before="120"/>
        <w:jc w:val="both"/>
        <w:rPr>
          <w:sz w:val="28"/>
          <w:szCs w:val="28"/>
        </w:rPr>
      </w:pPr>
      <w:r w:rsidRPr="00951B40">
        <w:rPr>
          <w:sz w:val="28"/>
          <w:szCs w:val="28"/>
          <w:u w:val="single"/>
        </w:rPr>
        <w:t xml:space="preserve">Учащиеся должны </w:t>
      </w:r>
      <w:r w:rsidR="00DA51A1">
        <w:rPr>
          <w:sz w:val="28"/>
          <w:szCs w:val="28"/>
          <w:u w:val="single"/>
        </w:rPr>
        <w:t>научиться</w:t>
      </w:r>
      <w:r w:rsidRPr="00951B40">
        <w:rPr>
          <w:sz w:val="28"/>
          <w:szCs w:val="28"/>
        </w:rPr>
        <w:t>:</w:t>
      </w:r>
    </w:p>
    <w:p w:rsidR="00693692" w:rsidRPr="00951B40" w:rsidRDefault="0087573E" w:rsidP="0087573E">
      <w:pPr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3692" w:rsidRPr="00951B40">
        <w:rPr>
          <w:sz w:val="28"/>
          <w:szCs w:val="28"/>
        </w:rPr>
        <w:t>анализировать произведения архитектуры и дизайна; каково место конструктивных искусств в ряду пластических искусств, их общие начала и специфику;</w:t>
      </w:r>
    </w:p>
    <w:p w:rsidR="00693692" w:rsidRPr="00951B40" w:rsidRDefault="0087573E" w:rsidP="008757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51A1">
        <w:rPr>
          <w:sz w:val="28"/>
          <w:szCs w:val="28"/>
        </w:rPr>
        <w:t xml:space="preserve">определять </w:t>
      </w:r>
      <w:r w:rsidR="00693692" w:rsidRPr="00951B40">
        <w:rPr>
          <w:sz w:val="28"/>
          <w:szCs w:val="28"/>
        </w:rPr>
        <w:t>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693692" w:rsidRPr="00951B40" w:rsidRDefault="0087573E" w:rsidP="008757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51A1">
        <w:rPr>
          <w:sz w:val="28"/>
          <w:szCs w:val="28"/>
        </w:rPr>
        <w:t xml:space="preserve">представлять </w:t>
      </w:r>
      <w:r w:rsidR="00693692" w:rsidRPr="00951B40">
        <w:rPr>
          <w:sz w:val="28"/>
          <w:szCs w:val="28"/>
        </w:rPr>
        <w:t>основные этапы развития и истории архитектуры и дизайна, тенденции современного конструктивного искусства.</w:t>
      </w:r>
    </w:p>
    <w:p w:rsidR="00693692" w:rsidRPr="00951B40" w:rsidRDefault="0087573E" w:rsidP="008757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3692" w:rsidRPr="00951B40">
        <w:rPr>
          <w:sz w:val="28"/>
          <w:szCs w:val="28"/>
        </w:rPr>
        <w:t>конструировать объёмно-пространственные композиции, моделировать архитектурно-дизайнерские объекты (в графике и объёме);</w:t>
      </w:r>
    </w:p>
    <w:p w:rsidR="00693692" w:rsidRPr="00951B40" w:rsidRDefault="0087573E" w:rsidP="008757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3692" w:rsidRPr="00951B40">
        <w:rPr>
          <w:sz w:val="28"/>
          <w:szCs w:val="28"/>
        </w:rPr>
        <w:t>моделировать в своём творчестве основные этапы художественно-производственного процесса в конструктивных искусствах;</w:t>
      </w:r>
    </w:p>
    <w:p w:rsidR="00693692" w:rsidRPr="00951B40" w:rsidRDefault="0087573E" w:rsidP="008757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3692" w:rsidRPr="00951B40">
        <w:rPr>
          <w:sz w:val="28"/>
          <w:szCs w:val="28"/>
        </w:rPr>
        <w:t>работать с натуры, по памяти и воображению над зарисовкой и проектированием конкретных зданий и вещной среды;</w:t>
      </w:r>
    </w:p>
    <w:p w:rsidR="00693692" w:rsidRPr="00951B40" w:rsidRDefault="0087573E" w:rsidP="008757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3692" w:rsidRPr="00951B40">
        <w:rPr>
          <w:sz w:val="28"/>
          <w:szCs w:val="28"/>
        </w:rPr>
        <w:t>конструировать основные объёмно-пространственные объекты, реализуя при этом фронтальную, объёмную и глубинно-пространственную композицию;</w:t>
      </w:r>
    </w:p>
    <w:p w:rsidR="00693692" w:rsidRPr="00951B40" w:rsidRDefault="0087573E" w:rsidP="008757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3692" w:rsidRPr="00951B40">
        <w:rPr>
          <w:sz w:val="28"/>
          <w:szCs w:val="28"/>
        </w:rPr>
        <w:t>использовать в макетных и графических композициях ритм линий, цвета, объёмов, статику и динамику тектоники и фактур;</w:t>
      </w:r>
    </w:p>
    <w:p w:rsidR="00693692" w:rsidRPr="00951B40" w:rsidRDefault="0087573E" w:rsidP="008757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93692" w:rsidRPr="00951B40">
        <w:rPr>
          <w:sz w:val="28"/>
          <w:szCs w:val="28"/>
        </w:rPr>
        <w:t>владеть навыками формообразования, использования объёмов в дизайне и архитектуре (макеты из бумаги, картона, пластилина);</w:t>
      </w:r>
    </w:p>
    <w:p w:rsidR="00693692" w:rsidRPr="00951B40" w:rsidRDefault="0087573E" w:rsidP="008757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3692" w:rsidRPr="00951B40">
        <w:rPr>
          <w:sz w:val="28"/>
          <w:szCs w:val="28"/>
        </w:rPr>
        <w:t>создавать композиционные макеты объектов на предметной плоскости и в пространстве;</w:t>
      </w:r>
    </w:p>
    <w:p w:rsidR="00693692" w:rsidRPr="00951B40" w:rsidRDefault="0087573E" w:rsidP="008757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3692" w:rsidRPr="00951B40">
        <w:rPr>
          <w:sz w:val="28"/>
          <w:szCs w:val="28"/>
        </w:rPr>
        <w:t>создавать с натуры и по воображению архитектурные образы графическими материалами и др.;</w:t>
      </w:r>
    </w:p>
    <w:p w:rsidR="00693692" w:rsidRPr="00951B40" w:rsidRDefault="0087573E" w:rsidP="008757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3692" w:rsidRPr="00951B40">
        <w:rPr>
          <w:sz w:val="28"/>
          <w:szCs w:val="28"/>
        </w:rPr>
        <w:t>работать над эскизом монументального произведения (витраж, мозаика, роспись, монументальная скульптура);</w:t>
      </w:r>
    </w:p>
    <w:p w:rsidR="00693692" w:rsidRPr="00951B40" w:rsidRDefault="0087573E" w:rsidP="008757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3692" w:rsidRPr="00951B40">
        <w:rPr>
          <w:sz w:val="28"/>
          <w:szCs w:val="28"/>
        </w:rPr>
        <w:t>использовать выразительный язык при моделировании архитектурного ансамбля;</w:t>
      </w:r>
    </w:p>
    <w:p w:rsidR="00DA06FF" w:rsidRDefault="0087573E" w:rsidP="008757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3692" w:rsidRPr="00951B40">
        <w:rPr>
          <w:sz w:val="28"/>
          <w:szCs w:val="28"/>
        </w:rPr>
        <w:t xml:space="preserve">использовать разнообразные </w:t>
      </w:r>
      <w:r w:rsidR="002E448E">
        <w:rPr>
          <w:sz w:val="28"/>
          <w:szCs w:val="28"/>
        </w:rPr>
        <w:t xml:space="preserve">графические </w:t>
      </w:r>
      <w:r w:rsidR="00693692" w:rsidRPr="00951B40">
        <w:rPr>
          <w:sz w:val="28"/>
          <w:szCs w:val="28"/>
        </w:rPr>
        <w:t xml:space="preserve">материалы </w:t>
      </w:r>
      <w:r w:rsidR="002E448E">
        <w:rPr>
          <w:sz w:val="28"/>
          <w:szCs w:val="28"/>
        </w:rPr>
        <w:t xml:space="preserve">и материалы </w:t>
      </w:r>
      <w:r w:rsidR="00693692" w:rsidRPr="00951B40">
        <w:rPr>
          <w:sz w:val="28"/>
          <w:szCs w:val="28"/>
        </w:rPr>
        <w:t>для работы в объёме</w:t>
      </w:r>
      <w:r w:rsidR="00C012A6">
        <w:rPr>
          <w:sz w:val="28"/>
          <w:szCs w:val="28"/>
        </w:rPr>
        <w:t>.</w:t>
      </w:r>
    </w:p>
    <w:p w:rsidR="0020222E" w:rsidRPr="00072525" w:rsidRDefault="0020222E" w:rsidP="00FE1071">
      <w:pPr>
        <w:sectPr w:rsidR="0020222E" w:rsidRPr="00072525" w:rsidSect="00E9304A">
          <w:footerReference w:type="even" r:id="rId14"/>
          <w:footerReference w:type="default" r:id="rId15"/>
          <w:pgSz w:w="16838" w:h="11906" w:orient="landscape"/>
          <w:pgMar w:top="1276" w:right="851" w:bottom="850" w:left="1134" w:header="709" w:footer="709" w:gutter="0"/>
          <w:cols w:space="708"/>
          <w:docGrid w:linePitch="360"/>
        </w:sectPr>
      </w:pPr>
    </w:p>
    <w:p w:rsidR="0020222E" w:rsidRPr="002D053E" w:rsidRDefault="0020222E" w:rsidP="0020222E">
      <w:pPr>
        <w:autoSpaceDE w:val="0"/>
        <w:autoSpaceDN w:val="0"/>
        <w:adjustRightInd w:val="0"/>
        <w:jc w:val="both"/>
      </w:pPr>
    </w:p>
    <w:p w:rsidR="0020222E" w:rsidRPr="002D053E" w:rsidRDefault="0020222E" w:rsidP="0020222E">
      <w:pPr>
        <w:jc w:val="center"/>
        <w:rPr>
          <w:b/>
        </w:rPr>
      </w:pPr>
      <w:r w:rsidRPr="002D053E">
        <w:rPr>
          <w:b/>
        </w:rPr>
        <w:t>КАЛЕНДАРНО-ТЕМАТИЧЕСКОЕ ПЛАНИРОВАНИЕ</w:t>
      </w:r>
    </w:p>
    <w:p w:rsidR="0020222E" w:rsidRPr="002D053E" w:rsidRDefault="0020222E" w:rsidP="0020222E">
      <w:pPr>
        <w:jc w:val="center"/>
        <w:rPr>
          <w:b/>
        </w:rPr>
      </w:pPr>
      <w:r w:rsidRPr="002D053E">
        <w:rPr>
          <w:b/>
        </w:rPr>
        <w:t xml:space="preserve">5 КЛАСС </w:t>
      </w:r>
    </w:p>
    <w:p w:rsidR="0020222E" w:rsidRPr="002D053E" w:rsidRDefault="0020222E" w:rsidP="0020222E">
      <w:pPr>
        <w:jc w:val="center"/>
        <w:rPr>
          <w:b/>
        </w:rPr>
      </w:pPr>
      <w:r w:rsidRPr="002D053E">
        <w:rPr>
          <w:b/>
        </w:rPr>
        <w:t>Декоративно-прикладное искусство в жизни человека</w:t>
      </w:r>
    </w:p>
    <w:tbl>
      <w:tblPr>
        <w:tblpPr w:leftFromText="180" w:rightFromText="180" w:vertAnchor="text" w:tblpX="132" w:tblpY="1"/>
        <w:tblOverlap w:val="never"/>
        <w:tblW w:w="14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"/>
        <w:gridCol w:w="2087"/>
        <w:gridCol w:w="843"/>
        <w:gridCol w:w="7004"/>
        <w:gridCol w:w="1216"/>
        <w:gridCol w:w="1172"/>
        <w:gridCol w:w="1933"/>
      </w:tblGrid>
      <w:tr w:rsidR="00C52082" w:rsidRPr="00D2538E" w:rsidTr="00C52082">
        <w:trPr>
          <w:trHeight w:val="208"/>
        </w:trPr>
        <w:tc>
          <w:tcPr>
            <w:tcW w:w="503" w:type="dxa"/>
            <w:vMerge w:val="restart"/>
          </w:tcPr>
          <w:p w:rsidR="00C52082" w:rsidRPr="00D2538E" w:rsidRDefault="00C52082" w:rsidP="00C52082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>№</w:t>
            </w:r>
          </w:p>
          <w:p w:rsidR="00C52082" w:rsidRPr="00D2538E" w:rsidRDefault="00C52082" w:rsidP="00C52082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087" w:type="dxa"/>
            <w:vMerge w:val="restart"/>
          </w:tcPr>
          <w:p w:rsidR="00C52082" w:rsidRPr="00D2538E" w:rsidRDefault="00C52082" w:rsidP="00C52082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843" w:type="dxa"/>
            <w:vMerge w:val="restart"/>
            <w:tcBorders>
              <w:right w:val="single" w:sz="4" w:space="0" w:color="auto"/>
            </w:tcBorders>
          </w:tcPr>
          <w:p w:rsidR="00C52082" w:rsidRPr="00D2538E" w:rsidRDefault="00C52082" w:rsidP="00C52082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D2538E">
              <w:rPr>
                <w:b/>
                <w:bCs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7004" w:type="dxa"/>
            <w:vMerge w:val="restart"/>
            <w:tcBorders>
              <w:left w:val="single" w:sz="4" w:space="0" w:color="auto"/>
            </w:tcBorders>
          </w:tcPr>
          <w:p w:rsidR="00C52082" w:rsidRPr="00D2538E" w:rsidRDefault="00C52082" w:rsidP="00C5208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>Характеристика видов деятельности  учащихся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</w:tcBorders>
          </w:tcPr>
          <w:p w:rsidR="00C52082" w:rsidRPr="00D2538E" w:rsidRDefault="00C52082" w:rsidP="00C5208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933" w:type="dxa"/>
            <w:vMerge w:val="restart"/>
            <w:tcBorders>
              <w:left w:val="single" w:sz="4" w:space="0" w:color="auto"/>
            </w:tcBorders>
          </w:tcPr>
          <w:p w:rsidR="00C52082" w:rsidRDefault="00C52082" w:rsidP="00C5208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урока.</w:t>
            </w:r>
          </w:p>
          <w:p w:rsidR="00C52082" w:rsidRDefault="00C52082" w:rsidP="00C5208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Примерный производственный ресурс </w:t>
            </w:r>
            <w:proofErr w:type="gramStart"/>
            <w:r>
              <w:rPr>
                <w:b/>
                <w:sz w:val="20"/>
                <w:szCs w:val="20"/>
              </w:rPr>
              <w:t>( предмет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C52082" w:rsidRPr="00D2538E" w:rsidTr="00C52082">
        <w:trPr>
          <w:trHeight w:val="207"/>
        </w:trPr>
        <w:tc>
          <w:tcPr>
            <w:tcW w:w="503" w:type="dxa"/>
            <w:vMerge/>
          </w:tcPr>
          <w:p w:rsidR="00C52082" w:rsidRPr="00D2538E" w:rsidRDefault="00C52082" w:rsidP="00C52082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vMerge/>
          </w:tcPr>
          <w:p w:rsidR="00C52082" w:rsidRPr="00D2538E" w:rsidRDefault="00C52082" w:rsidP="00C52082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right w:val="single" w:sz="4" w:space="0" w:color="auto"/>
            </w:tcBorders>
          </w:tcPr>
          <w:p w:rsidR="00C52082" w:rsidRPr="00D2538E" w:rsidRDefault="00C52082" w:rsidP="00C52082">
            <w:pPr>
              <w:tabs>
                <w:tab w:val="left" w:pos="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4" w:type="dxa"/>
            <w:vMerge/>
            <w:tcBorders>
              <w:left w:val="single" w:sz="4" w:space="0" w:color="auto"/>
            </w:tcBorders>
          </w:tcPr>
          <w:p w:rsidR="00C52082" w:rsidRPr="00D2538E" w:rsidRDefault="00C52082" w:rsidP="00C5208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C52082" w:rsidRPr="00D2538E" w:rsidRDefault="00C52082" w:rsidP="00C5208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C52082" w:rsidRPr="00D2538E" w:rsidRDefault="00C52082" w:rsidP="00C5208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</w:p>
        </w:tc>
        <w:tc>
          <w:tcPr>
            <w:tcW w:w="1933" w:type="dxa"/>
            <w:vMerge/>
            <w:tcBorders>
              <w:left w:val="single" w:sz="4" w:space="0" w:color="auto"/>
            </w:tcBorders>
          </w:tcPr>
          <w:p w:rsidR="00C52082" w:rsidRDefault="00C52082" w:rsidP="00C5208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52082" w:rsidRPr="00D2538E" w:rsidTr="00520542">
        <w:trPr>
          <w:trHeight w:val="312"/>
        </w:trPr>
        <w:tc>
          <w:tcPr>
            <w:tcW w:w="14758" w:type="dxa"/>
            <w:gridSpan w:val="7"/>
            <w:tcBorders>
              <w:bottom w:val="single" w:sz="4" w:space="0" w:color="auto"/>
            </w:tcBorders>
          </w:tcPr>
          <w:p w:rsidR="00C52082" w:rsidRPr="00D2538E" w:rsidRDefault="00C52082" w:rsidP="00C52082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2538E">
              <w:rPr>
                <w:b/>
                <w:color w:val="000000"/>
                <w:sz w:val="20"/>
                <w:szCs w:val="20"/>
              </w:rPr>
              <w:t>Древние корни народного искусства</w:t>
            </w:r>
            <w:r>
              <w:rPr>
                <w:b/>
                <w:color w:val="000000"/>
                <w:sz w:val="20"/>
                <w:szCs w:val="20"/>
              </w:rPr>
              <w:t xml:space="preserve"> - 9</w:t>
            </w:r>
          </w:p>
        </w:tc>
      </w:tr>
      <w:tr w:rsidR="00C52082" w:rsidRPr="00D2538E" w:rsidTr="00C52082">
        <w:trPr>
          <w:trHeight w:val="248"/>
        </w:trPr>
        <w:tc>
          <w:tcPr>
            <w:tcW w:w="503" w:type="dxa"/>
            <w:tcBorders>
              <w:top w:val="single" w:sz="4" w:space="0" w:color="auto"/>
            </w:tcBorders>
          </w:tcPr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  <w:r w:rsidRPr="00D2538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C52082" w:rsidRPr="00D2538E" w:rsidRDefault="00C52082" w:rsidP="00C52082">
            <w:pPr>
              <w:rPr>
                <w:color w:val="000000"/>
                <w:sz w:val="20"/>
                <w:szCs w:val="20"/>
                <w:u w:val="single"/>
              </w:rPr>
            </w:pPr>
            <w:r w:rsidRPr="00D2538E">
              <w:rPr>
                <w:sz w:val="20"/>
                <w:szCs w:val="20"/>
              </w:rPr>
              <w:t>Древние образы в народном искусстве</w:t>
            </w:r>
          </w:p>
        </w:tc>
        <w:tc>
          <w:tcPr>
            <w:tcW w:w="843" w:type="dxa"/>
            <w:tcBorders>
              <w:top w:val="single" w:sz="4" w:space="0" w:color="auto"/>
              <w:right w:val="single" w:sz="4" w:space="0" w:color="auto"/>
            </w:tcBorders>
          </w:tcPr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  <w:r w:rsidRPr="00D2538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</w:tcBorders>
          </w:tcPr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>Уметь объяснять</w:t>
            </w:r>
            <w:r w:rsidRPr="00D2538E">
              <w:rPr>
                <w:sz w:val="20"/>
                <w:szCs w:val="20"/>
              </w:rPr>
              <w:t xml:space="preserve"> глубинные смыслы основных знаков-символов традиционного крестьянского прикладного искусства, </w:t>
            </w:r>
            <w:r w:rsidRPr="00D2538E">
              <w:rPr>
                <w:b/>
                <w:sz w:val="20"/>
                <w:szCs w:val="20"/>
              </w:rPr>
              <w:t>отмечать</w:t>
            </w:r>
            <w:r w:rsidRPr="00D2538E">
              <w:rPr>
                <w:sz w:val="20"/>
                <w:szCs w:val="20"/>
              </w:rPr>
              <w:t xml:space="preserve"> их лаконично-выразительную красоту.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>Сравнивать,</w:t>
            </w:r>
            <w:r w:rsidRPr="00D2538E">
              <w:rPr>
                <w:sz w:val="20"/>
                <w:szCs w:val="20"/>
              </w:rPr>
              <w:t xml:space="preserve"> </w:t>
            </w:r>
            <w:r w:rsidRPr="00D2538E">
              <w:rPr>
                <w:b/>
                <w:sz w:val="20"/>
                <w:szCs w:val="20"/>
              </w:rPr>
              <w:t>сопоставлять</w:t>
            </w:r>
            <w:r w:rsidRPr="00D2538E">
              <w:rPr>
                <w:sz w:val="20"/>
                <w:szCs w:val="20"/>
              </w:rPr>
              <w:t xml:space="preserve">, </w:t>
            </w:r>
            <w:r w:rsidRPr="00D2538E">
              <w:rPr>
                <w:b/>
                <w:sz w:val="20"/>
                <w:szCs w:val="20"/>
              </w:rPr>
              <w:t>анализировать</w:t>
            </w:r>
            <w:r w:rsidRPr="00D2538E">
              <w:rPr>
                <w:sz w:val="20"/>
                <w:szCs w:val="20"/>
              </w:rPr>
              <w:t xml:space="preserve"> декоративные решения традиционных образов в орнаментах народной вышивки, резьбе и росписи по дереву, видеть в них многообразное варьирование трактовок.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>Создавать</w:t>
            </w:r>
            <w:r w:rsidRPr="00D2538E">
              <w:rPr>
                <w:sz w:val="20"/>
                <w:szCs w:val="20"/>
              </w:rPr>
              <w:t xml:space="preserve"> выразительные декора-</w:t>
            </w:r>
            <w:proofErr w:type="spellStart"/>
            <w:r w:rsidRPr="00D2538E">
              <w:rPr>
                <w:sz w:val="20"/>
                <w:szCs w:val="20"/>
              </w:rPr>
              <w:t>тивно</w:t>
            </w:r>
            <w:proofErr w:type="spellEnd"/>
            <w:r w:rsidRPr="00D2538E">
              <w:rPr>
                <w:sz w:val="20"/>
                <w:szCs w:val="20"/>
              </w:rPr>
              <w:t>-обобщенные изображения на основе традиционных образов.</w:t>
            </w:r>
          </w:p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  <w:highlight w:val="yellow"/>
              </w:rPr>
            </w:pPr>
            <w:r w:rsidRPr="00D2538E">
              <w:rPr>
                <w:b/>
                <w:sz w:val="20"/>
                <w:szCs w:val="20"/>
              </w:rPr>
              <w:t>Осваивать</w:t>
            </w:r>
            <w:r w:rsidRPr="00D2538E">
              <w:rPr>
                <w:sz w:val="20"/>
                <w:szCs w:val="20"/>
              </w:rPr>
              <w:t xml:space="preserve"> навыки декоративного обобщения в процессе выполнения практической творческой работы.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</w:tcPr>
          <w:p w:rsidR="00C52082" w:rsidRPr="00520542" w:rsidRDefault="00520542" w:rsidP="00C520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01.09-08.09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</w:tcPr>
          <w:p w:rsidR="00C52082" w:rsidRPr="00D2538E" w:rsidRDefault="00C52082" w:rsidP="00C520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</w:tcPr>
          <w:p w:rsidR="00C52082" w:rsidRDefault="00C52082" w:rsidP="00C52082">
            <w:pPr>
              <w:rPr>
                <w:b/>
                <w:sz w:val="20"/>
                <w:szCs w:val="20"/>
              </w:rPr>
            </w:pPr>
          </w:p>
        </w:tc>
      </w:tr>
      <w:tr w:rsidR="00C52082" w:rsidRPr="00D2538E" w:rsidTr="00C52082">
        <w:tc>
          <w:tcPr>
            <w:tcW w:w="503" w:type="dxa"/>
          </w:tcPr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  <w:r w:rsidRPr="00D2538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087" w:type="dxa"/>
          </w:tcPr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>Декор русской избы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  <w:r w:rsidRPr="00D2538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04" w:type="dxa"/>
            <w:tcBorders>
              <w:left w:val="single" w:sz="4" w:space="0" w:color="auto"/>
            </w:tcBorders>
          </w:tcPr>
          <w:p w:rsidR="00C52082" w:rsidRPr="00D2538E" w:rsidRDefault="00C52082" w:rsidP="00C52082">
            <w:pPr>
              <w:jc w:val="both"/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>Понимать и объяснять</w:t>
            </w:r>
            <w:r w:rsidRPr="00D2538E">
              <w:rPr>
                <w:sz w:val="20"/>
                <w:szCs w:val="20"/>
              </w:rPr>
              <w:t xml:space="preserve"> целостность образного строя традиционного крестьянского </w:t>
            </w:r>
            <w:proofErr w:type="spellStart"/>
            <w:r w:rsidRPr="00D2538E">
              <w:rPr>
                <w:sz w:val="20"/>
                <w:szCs w:val="20"/>
              </w:rPr>
              <w:t>жилиша</w:t>
            </w:r>
            <w:proofErr w:type="spellEnd"/>
            <w:r w:rsidRPr="00D2538E">
              <w:rPr>
                <w:sz w:val="20"/>
                <w:szCs w:val="20"/>
              </w:rPr>
              <w:t>,  выраженного в его трехчастной структуре и декоре.</w:t>
            </w:r>
          </w:p>
          <w:p w:rsidR="00C52082" w:rsidRPr="00D2538E" w:rsidRDefault="00C52082" w:rsidP="00C52082">
            <w:pPr>
              <w:jc w:val="both"/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 xml:space="preserve">  Раскрывать</w:t>
            </w:r>
            <w:r w:rsidRPr="00D2538E">
              <w:rPr>
                <w:sz w:val="20"/>
                <w:szCs w:val="20"/>
              </w:rPr>
              <w:t xml:space="preserve"> символическое значение, содержательный смысл знаков- об-</w:t>
            </w:r>
            <w:proofErr w:type="spellStart"/>
            <w:r w:rsidRPr="00D2538E">
              <w:rPr>
                <w:sz w:val="20"/>
                <w:szCs w:val="20"/>
              </w:rPr>
              <w:t>разов</w:t>
            </w:r>
            <w:proofErr w:type="spellEnd"/>
            <w:r w:rsidRPr="00D2538E">
              <w:rPr>
                <w:sz w:val="20"/>
                <w:szCs w:val="20"/>
              </w:rPr>
              <w:t xml:space="preserve"> в декоративном убранстве избы.</w:t>
            </w:r>
          </w:p>
          <w:p w:rsidR="00C52082" w:rsidRPr="00D2538E" w:rsidRDefault="00C52082" w:rsidP="00C52082">
            <w:pPr>
              <w:jc w:val="both"/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 xml:space="preserve">  Определять и характеризовать</w:t>
            </w:r>
            <w:r w:rsidRPr="00D2538E">
              <w:rPr>
                <w:sz w:val="20"/>
                <w:szCs w:val="20"/>
              </w:rPr>
              <w:t xml:space="preserve"> отдельные детали декоративного убранства избы как проявление конструктивной, декоративной и изобразительной деятельности.</w:t>
            </w:r>
          </w:p>
          <w:p w:rsidR="00C52082" w:rsidRPr="00D2538E" w:rsidRDefault="00C52082" w:rsidP="00C52082">
            <w:pPr>
              <w:jc w:val="both"/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>Находить общее и различное</w:t>
            </w:r>
            <w:r w:rsidRPr="00D2538E">
              <w:rPr>
                <w:sz w:val="20"/>
                <w:szCs w:val="20"/>
              </w:rPr>
              <w:t xml:space="preserve"> в образном строе традиционного жилища разных народов.</w:t>
            </w:r>
          </w:p>
          <w:p w:rsidR="00C52082" w:rsidRPr="00D2538E" w:rsidRDefault="00C52082" w:rsidP="00C52082">
            <w:pPr>
              <w:jc w:val="both"/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 xml:space="preserve">  Создавать</w:t>
            </w:r>
            <w:r w:rsidRPr="00D2538E">
              <w:rPr>
                <w:sz w:val="20"/>
                <w:szCs w:val="20"/>
              </w:rPr>
              <w:t xml:space="preserve"> эскизы декоративного убранства избы.</w:t>
            </w:r>
          </w:p>
          <w:p w:rsidR="00C52082" w:rsidRPr="00D2538E" w:rsidRDefault="00C52082" w:rsidP="00C52082">
            <w:pPr>
              <w:jc w:val="both"/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 xml:space="preserve">   Осваивать</w:t>
            </w:r>
            <w:r w:rsidRPr="00D2538E">
              <w:rPr>
                <w:sz w:val="20"/>
                <w:szCs w:val="20"/>
              </w:rPr>
              <w:t xml:space="preserve"> принципы декоративного обобщения в изображении. 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C52082" w:rsidRPr="00520542" w:rsidRDefault="00520542" w:rsidP="00C5208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11.09-15.09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C52082" w:rsidRPr="00D2538E" w:rsidRDefault="00C52082" w:rsidP="00C5208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33" w:type="dxa"/>
            <w:tcBorders>
              <w:left w:val="single" w:sz="4" w:space="0" w:color="auto"/>
            </w:tcBorders>
          </w:tcPr>
          <w:p w:rsidR="00C52082" w:rsidRPr="00D2538E" w:rsidRDefault="00C52082" w:rsidP="00C5208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52082" w:rsidRPr="00D2538E" w:rsidTr="00C52082">
        <w:tc>
          <w:tcPr>
            <w:tcW w:w="503" w:type="dxa"/>
            <w:tcBorders>
              <w:top w:val="single" w:sz="4" w:space="0" w:color="auto"/>
            </w:tcBorders>
          </w:tcPr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  <w:r w:rsidRPr="00D2538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>Внутренний мир русской избы</w:t>
            </w:r>
          </w:p>
        </w:tc>
        <w:tc>
          <w:tcPr>
            <w:tcW w:w="843" w:type="dxa"/>
            <w:tcBorders>
              <w:top w:val="single" w:sz="4" w:space="0" w:color="auto"/>
              <w:right w:val="single" w:sz="4" w:space="0" w:color="auto"/>
            </w:tcBorders>
          </w:tcPr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  <w:r w:rsidRPr="00D2538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</w:tcBorders>
          </w:tcPr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 xml:space="preserve">Сравнивать и называть </w:t>
            </w:r>
            <w:proofErr w:type="spellStart"/>
            <w:proofErr w:type="gramStart"/>
            <w:r w:rsidRPr="00D2538E">
              <w:rPr>
                <w:sz w:val="20"/>
                <w:szCs w:val="20"/>
              </w:rPr>
              <w:t>конструк-тивные</w:t>
            </w:r>
            <w:proofErr w:type="spellEnd"/>
            <w:proofErr w:type="gramEnd"/>
            <w:r w:rsidRPr="00D2538E">
              <w:rPr>
                <w:sz w:val="20"/>
                <w:szCs w:val="20"/>
              </w:rPr>
              <w:t xml:space="preserve"> декоративные элементы устройства жилой среды крестьянского дома.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>Осознавать и объяснять</w:t>
            </w:r>
            <w:r w:rsidRPr="00D2538E">
              <w:rPr>
                <w:sz w:val="20"/>
                <w:szCs w:val="20"/>
              </w:rPr>
              <w:t xml:space="preserve"> мудрость устройства традиционной жилой среды.</w:t>
            </w:r>
            <w:r w:rsidRPr="00D2538E">
              <w:rPr>
                <w:b/>
                <w:sz w:val="20"/>
                <w:szCs w:val="20"/>
              </w:rPr>
              <w:t xml:space="preserve">  Сравнивать, сопоставлять</w:t>
            </w:r>
            <w:r w:rsidRPr="00D2538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538E">
              <w:rPr>
                <w:sz w:val="20"/>
                <w:szCs w:val="20"/>
              </w:rPr>
              <w:t>интерь</w:t>
            </w:r>
            <w:proofErr w:type="spellEnd"/>
            <w:r w:rsidRPr="00D2538E">
              <w:rPr>
                <w:sz w:val="20"/>
                <w:szCs w:val="20"/>
              </w:rPr>
              <w:t>-еры</w:t>
            </w:r>
            <w:proofErr w:type="gramEnd"/>
            <w:r w:rsidRPr="00D2538E">
              <w:rPr>
                <w:sz w:val="20"/>
                <w:szCs w:val="20"/>
              </w:rPr>
              <w:t xml:space="preserve"> крестьянских жилищ у разных на-родов, находить в них черты национального своеобразия.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>Создавать</w:t>
            </w:r>
            <w:r w:rsidRPr="00D2538E">
              <w:rPr>
                <w:sz w:val="20"/>
                <w:szCs w:val="20"/>
              </w:rPr>
              <w:t xml:space="preserve"> цветовую композицию внутреннего пространства избы.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</w:tcPr>
          <w:p w:rsidR="00C52082" w:rsidRPr="00520542" w:rsidRDefault="00520542" w:rsidP="00C520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18.09-22.09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</w:tcPr>
          <w:p w:rsidR="00C52082" w:rsidRPr="00D2538E" w:rsidRDefault="00C52082" w:rsidP="00C52082">
            <w:pPr>
              <w:rPr>
                <w:b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</w:tcPr>
          <w:p w:rsidR="00C52082" w:rsidRPr="00D2538E" w:rsidRDefault="00C52082" w:rsidP="00C52082">
            <w:pPr>
              <w:rPr>
                <w:b/>
                <w:sz w:val="20"/>
                <w:szCs w:val="20"/>
              </w:rPr>
            </w:pPr>
          </w:p>
        </w:tc>
      </w:tr>
      <w:tr w:rsidR="00C52082" w:rsidRPr="00D2538E" w:rsidTr="00C52082">
        <w:tc>
          <w:tcPr>
            <w:tcW w:w="503" w:type="dxa"/>
          </w:tcPr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  <w:r w:rsidRPr="00D2538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087" w:type="dxa"/>
          </w:tcPr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>Конструкция, декор предметов народного быта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  <w:r w:rsidRPr="00D2538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04" w:type="dxa"/>
            <w:tcBorders>
              <w:left w:val="single" w:sz="4" w:space="0" w:color="auto"/>
            </w:tcBorders>
          </w:tcPr>
          <w:p w:rsidR="00C52082" w:rsidRPr="005912F7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>Сравнивать, находить</w:t>
            </w:r>
            <w:r w:rsidRPr="00D2538E">
              <w:rPr>
                <w:sz w:val="20"/>
                <w:szCs w:val="20"/>
              </w:rPr>
              <w:t xml:space="preserve"> общее и особенное в конструкции, декоре традиционных предметов крестьянского быта и труда.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 xml:space="preserve"> Рассуждать</w:t>
            </w:r>
            <w:r w:rsidRPr="00D2538E">
              <w:rPr>
                <w:sz w:val="20"/>
                <w:szCs w:val="20"/>
              </w:rPr>
              <w:t xml:space="preserve"> о связях произведений крестьянского искусства с природой.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>Понимать,</w:t>
            </w:r>
            <w:r w:rsidRPr="00D2538E">
              <w:rPr>
                <w:sz w:val="20"/>
                <w:szCs w:val="20"/>
              </w:rPr>
              <w:t xml:space="preserve"> что декор не только </w:t>
            </w:r>
            <w:proofErr w:type="spellStart"/>
            <w:proofErr w:type="gramStart"/>
            <w:r w:rsidRPr="00D2538E">
              <w:rPr>
                <w:sz w:val="20"/>
                <w:szCs w:val="20"/>
              </w:rPr>
              <w:t>ук-рашение</w:t>
            </w:r>
            <w:proofErr w:type="spellEnd"/>
            <w:proofErr w:type="gramEnd"/>
            <w:r w:rsidRPr="00D2538E">
              <w:rPr>
                <w:sz w:val="20"/>
                <w:szCs w:val="20"/>
              </w:rPr>
              <w:t>, но и носитель жизненно важных смыслов.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 xml:space="preserve"> Отмечать</w:t>
            </w:r>
            <w:r w:rsidRPr="00D2538E">
              <w:rPr>
                <w:sz w:val="20"/>
                <w:szCs w:val="20"/>
              </w:rPr>
              <w:t xml:space="preserve"> характерные черты, свойственные народным мастерам-умельцам.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lastRenderedPageBreak/>
              <w:t xml:space="preserve">Изображать </w:t>
            </w:r>
            <w:r w:rsidRPr="00D2538E">
              <w:rPr>
                <w:sz w:val="20"/>
                <w:szCs w:val="20"/>
              </w:rPr>
              <w:t>выразительную форму предметов крестьянского быта и украшать ее.</w:t>
            </w:r>
          </w:p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  <w:highlight w:val="yellow"/>
              </w:rPr>
            </w:pPr>
            <w:r w:rsidRPr="00D2538E">
              <w:rPr>
                <w:b/>
                <w:sz w:val="20"/>
                <w:szCs w:val="20"/>
              </w:rPr>
              <w:t xml:space="preserve"> Выстраивать</w:t>
            </w:r>
            <w:r w:rsidRPr="00D2538E">
              <w:rPr>
                <w:sz w:val="20"/>
                <w:szCs w:val="20"/>
              </w:rPr>
              <w:t xml:space="preserve"> орнаментальную </w:t>
            </w:r>
            <w:proofErr w:type="gramStart"/>
            <w:r w:rsidRPr="00D2538E">
              <w:rPr>
                <w:sz w:val="20"/>
                <w:szCs w:val="20"/>
              </w:rPr>
              <w:t>ком-позицию</w:t>
            </w:r>
            <w:proofErr w:type="gramEnd"/>
            <w:r w:rsidRPr="00D2538E">
              <w:rPr>
                <w:sz w:val="20"/>
                <w:szCs w:val="20"/>
              </w:rPr>
              <w:t xml:space="preserve"> в соответствии с традицией народного искусства.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C52082" w:rsidRPr="00520542" w:rsidRDefault="00520542" w:rsidP="0052054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25.09-29.09 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C52082" w:rsidRPr="00D2538E" w:rsidRDefault="00C52082" w:rsidP="00C52082">
            <w:pPr>
              <w:rPr>
                <w:b/>
                <w:sz w:val="20"/>
                <w:szCs w:val="20"/>
              </w:rPr>
            </w:pPr>
          </w:p>
        </w:tc>
        <w:tc>
          <w:tcPr>
            <w:tcW w:w="1933" w:type="dxa"/>
            <w:tcBorders>
              <w:left w:val="single" w:sz="4" w:space="0" w:color="auto"/>
            </w:tcBorders>
          </w:tcPr>
          <w:p w:rsidR="00C52082" w:rsidRPr="00D2538E" w:rsidRDefault="00C52082" w:rsidP="00C52082">
            <w:pPr>
              <w:rPr>
                <w:b/>
                <w:sz w:val="20"/>
                <w:szCs w:val="20"/>
              </w:rPr>
            </w:pPr>
          </w:p>
        </w:tc>
      </w:tr>
      <w:tr w:rsidR="00C52082" w:rsidRPr="00D2538E" w:rsidTr="00C52082">
        <w:tc>
          <w:tcPr>
            <w:tcW w:w="503" w:type="dxa"/>
          </w:tcPr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  <w:r w:rsidRPr="00D2538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087" w:type="dxa"/>
          </w:tcPr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>Образы и мотивы русской народной вышивки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  <w:r w:rsidRPr="00D2538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04" w:type="dxa"/>
            <w:tcBorders>
              <w:left w:val="single" w:sz="4" w:space="0" w:color="auto"/>
            </w:tcBorders>
          </w:tcPr>
          <w:p w:rsidR="00C52082" w:rsidRPr="005912F7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>Анализировать и понимать</w:t>
            </w:r>
            <w:r w:rsidRPr="00D2538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538E">
              <w:rPr>
                <w:sz w:val="20"/>
                <w:szCs w:val="20"/>
              </w:rPr>
              <w:t>осо-бенности</w:t>
            </w:r>
            <w:proofErr w:type="spellEnd"/>
            <w:proofErr w:type="gramEnd"/>
            <w:r w:rsidRPr="00D2538E">
              <w:rPr>
                <w:sz w:val="20"/>
                <w:szCs w:val="20"/>
              </w:rPr>
              <w:t xml:space="preserve"> образного языка народной (крестьянской) вышивки, разнообразие трактовок традиционных образов.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 xml:space="preserve"> Создавать</w:t>
            </w:r>
            <w:r w:rsidRPr="00D2538E">
              <w:rPr>
                <w:sz w:val="20"/>
                <w:szCs w:val="20"/>
              </w:rPr>
              <w:t xml:space="preserve"> самостоятельные </w:t>
            </w:r>
            <w:proofErr w:type="gramStart"/>
            <w:r w:rsidRPr="00D2538E">
              <w:rPr>
                <w:sz w:val="20"/>
                <w:szCs w:val="20"/>
              </w:rPr>
              <w:t>вари-анты</w:t>
            </w:r>
            <w:proofErr w:type="gramEnd"/>
            <w:r w:rsidRPr="00D2538E">
              <w:rPr>
                <w:sz w:val="20"/>
                <w:szCs w:val="20"/>
              </w:rPr>
              <w:t xml:space="preserve"> орнаментального построения вы-</w:t>
            </w:r>
            <w:proofErr w:type="spellStart"/>
            <w:r w:rsidRPr="00D2538E">
              <w:rPr>
                <w:sz w:val="20"/>
                <w:szCs w:val="20"/>
              </w:rPr>
              <w:t>шивки</w:t>
            </w:r>
            <w:proofErr w:type="spellEnd"/>
            <w:r w:rsidRPr="00D2538E">
              <w:rPr>
                <w:sz w:val="20"/>
                <w:szCs w:val="20"/>
              </w:rPr>
              <w:t xml:space="preserve"> с опорой на народную традицию.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 xml:space="preserve">   Выделять </w:t>
            </w:r>
            <w:r w:rsidRPr="00D2538E">
              <w:rPr>
                <w:sz w:val="20"/>
                <w:szCs w:val="20"/>
              </w:rPr>
              <w:t xml:space="preserve">величиной, </w:t>
            </w:r>
            <w:proofErr w:type="gramStart"/>
            <w:r w:rsidRPr="00D2538E">
              <w:rPr>
                <w:sz w:val="20"/>
                <w:szCs w:val="20"/>
              </w:rPr>
              <w:t>выразитель-</w:t>
            </w:r>
            <w:proofErr w:type="spellStart"/>
            <w:r w:rsidRPr="00D2538E">
              <w:rPr>
                <w:sz w:val="20"/>
                <w:szCs w:val="20"/>
              </w:rPr>
              <w:t>ным</w:t>
            </w:r>
            <w:proofErr w:type="spellEnd"/>
            <w:proofErr w:type="gramEnd"/>
            <w:r w:rsidRPr="00D2538E">
              <w:rPr>
                <w:sz w:val="20"/>
                <w:szCs w:val="20"/>
              </w:rPr>
              <w:t xml:space="preserve"> контуром рисунка, цветом, декором главный мотив (мать-земля, древо жизни, птица света и т. д.), дополняя его орнаментальными поясами.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 xml:space="preserve">   Использовать </w:t>
            </w:r>
            <w:r w:rsidRPr="00D2538E">
              <w:rPr>
                <w:sz w:val="20"/>
                <w:szCs w:val="20"/>
              </w:rPr>
              <w:t>традиционные для вышивки сочетания цветов.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 xml:space="preserve">   Осваивать </w:t>
            </w:r>
            <w:r w:rsidRPr="00D2538E">
              <w:rPr>
                <w:sz w:val="20"/>
                <w:szCs w:val="20"/>
              </w:rPr>
              <w:t>навыки декоративного обобщения.</w:t>
            </w:r>
          </w:p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  <w:highlight w:val="yellow"/>
              </w:rPr>
            </w:pPr>
            <w:r w:rsidRPr="00D2538E">
              <w:rPr>
                <w:b/>
                <w:sz w:val="20"/>
                <w:szCs w:val="20"/>
              </w:rPr>
              <w:t xml:space="preserve">   Оценивать</w:t>
            </w:r>
            <w:r w:rsidRPr="00D2538E">
              <w:rPr>
                <w:sz w:val="20"/>
                <w:szCs w:val="20"/>
              </w:rPr>
              <w:t xml:space="preserve"> собственную </w:t>
            </w:r>
            <w:proofErr w:type="spellStart"/>
            <w:proofErr w:type="gramStart"/>
            <w:r w:rsidRPr="00D2538E">
              <w:rPr>
                <w:sz w:val="20"/>
                <w:szCs w:val="20"/>
              </w:rPr>
              <w:t>художест</w:t>
            </w:r>
            <w:proofErr w:type="spellEnd"/>
            <w:r w:rsidRPr="00D2538E">
              <w:rPr>
                <w:sz w:val="20"/>
                <w:szCs w:val="20"/>
              </w:rPr>
              <w:t>-венную</w:t>
            </w:r>
            <w:proofErr w:type="gramEnd"/>
            <w:r w:rsidRPr="00D2538E">
              <w:rPr>
                <w:sz w:val="20"/>
                <w:szCs w:val="20"/>
              </w:rPr>
              <w:t xml:space="preserve"> деятельность и деятельность своих сверстников с точки зрения вы-разительности декоративной формы.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C52082" w:rsidRPr="00C52082" w:rsidRDefault="00520542" w:rsidP="00C52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02.10-06.10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C52082" w:rsidRPr="00D2538E" w:rsidRDefault="00C52082" w:rsidP="00C52082">
            <w:pPr>
              <w:rPr>
                <w:b/>
                <w:sz w:val="20"/>
                <w:szCs w:val="20"/>
              </w:rPr>
            </w:pPr>
          </w:p>
        </w:tc>
        <w:tc>
          <w:tcPr>
            <w:tcW w:w="1933" w:type="dxa"/>
            <w:tcBorders>
              <w:left w:val="single" w:sz="4" w:space="0" w:color="auto"/>
            </w:tcBorders>
          </w:tcPr>
          <w:p w:rsidR="00C52082" w:rsidRPr="00D2538E" w:rsidRDefault="00C52082" w:rsidP="00C52082">
            <w:pPr>
              <w:rPr>
                <w:b/>
                <w:sz w:val="20"/>
                <w:szCs w:val="20"/>
              </w:rPr>
            </w:pPr>
          </w:p>
        </w:tc>
      </w:tr>
      <w:tr w:rsidR="00C52082" w:rsidRPr="00D2538E" w:rsidTr="00C52082">
        <w:tc>
          <w:tcPr>
            <w:tcW w:w="503" w:type="dxa"/>
          </w:tcPr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  <w:r w:rsidRPr="00D2538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087" w:type="dxa"/>
          </w:tcPr>
          <w:p w:rsidR="00C52082" w:rsidRPr="00D2538E" w:rsidRDefault="00C52082" w:rsidP="00C52082">
            <w:pPr>
              <w:rPr>
                <w:sz w:val="20"/>
                <w:szCs w:val="20"/>
                <w:lang w:val="en-US"/>
              </w:rPr>
            </w:pPr>
            <w:r w:rsidRPr="00D2538E">
              <w:rPr>
                <w:sz w:val="20"/>
                <w:szCs w:val="20"/>
              </w:rPr>
              <w:t>Народный праздничный костюм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  <w:r w:rsidRPr="00D2538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04" w:type="dxa"/>
            <w:tcBorders>
              <w:left w:val="single" w:sz="4" w:space="0" w:color="auto"/>
            </w:tcBorders>
          </w:tcPr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>Понимать и анализировать</w:t>
            </w:r>
            <w:r w:rsidRPr="00D2538E">
              <w:rPr>
                <w:sz w:val="20"/>
                <w:szCs w:val="20"/>
              </w:rPr>
              <w:t xml:space="preserve"> образный строй народного праздничного костюма, давать ему эстетическую оценку.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 xml:space="preserve">    Соотносить </w:t>
            </w:r>
            <w:r w:rsidRPr="00D2538E">
              <w:rPr>
                <w:sz w:val="20"/>
                <w:szCs w:val="20"/>
              </w:rPr>
              <w:t>особенности декора женского праздничного костюма с мировосприятием и мировоззрением наших предков.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 xml:space="preserve">   </w:t>
            </w:r>
            <w:r w:rsidRPr="00D2538E">
              <w:rPr>
                <w:b/>
                <w:sz w:val="20"/>
                <w:szCs w:val="20"/>
              </w:rPr>
              <w:t>Объяснять</w:t>
            </w:r>
            <w:r w:rsidRPr="00D2538E">
              <w:rPr>
                <w:sz w:val="20"/>
                <w:szCs w:val="20"/>
              </w:rPr>
              <w:t xml:space="preserve"> общее и особенное в образах народной праздничной одежды разных регионов России.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 xml:space="preserve">   Осознавать </w:t>
            </w:r>
            <w:r w:rsidRPr="00D2538E">
              <w:rPr>
                <w:sz w:val="20"/>
                <w:szCs w:val="20"/>
              </w:rPr>
              <w:t>значение традиционного праздничного костюма как бесценного достояния культуры народа.</w:t>
            </w:r>
          </w:p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  <w:highlight w:val="yellow"/>
              </w:rPr>
            </w:pPr>
            <w:r w:rsidRPr="00D2538E">
              <w:rPr>
                <w:b/>
                <w:sz w:val="20"/>
                <w:szCs w:val="20"/>
              </w:rPr>
              <w:t xml:space="preserve">   Создавать</w:t>
            </w:r>
            <w:r w:rsidRPr="00D2538E">
              <w:rPr>
                <w:sz w:val="20"/>
                <w:szCs w:val="20"/>
              </w:rPr>
              <w:t xml:space="preserve"> эскизы народного </w:t>
            </w:r>
            <w:proofErr w:type="spellStart"/>
            <w:proofErr w:type="gramStart"/>
            <w:r w:rsidRPr="00D2538E">
              <w:rPr>
                <w:sz w:val="20"/>
                <w:szCs w:val="20"/>
              </w:rPr>
              <w:t>празд-ничного</w:t>
            </w:r>
            <w:proofErr w:type="spellEnd"/>
            <w:proofErr w:type="gramEnd"/>
            <w:r w:rsidRPr="00D2538E">
              <w:rPr>
                <w:sz w:val="20"/>
                <w:szCs w:val="20"/>
              </w:rPr>
              <w:t xml:space="preserve"> костюма, его отдельных элементов на примере </w:t>
            </w:r>
            <w:proofErr w:type="spellStart"/>
            <w:r w:rsidRPr="00D2538E">
              <w:rPr>
                <w:sz w:val="20"/>
                <w:szCs w:val="20"/>
              </w:rPr>
              <w:t>севернорусского</w:t>
            </w:r>
            <w:proofErr w:type="spellEnd"/>
            <w:r w:rsidRPr="00D2538E">
              <w:rPr>
                <w:sz w:val="20"/>
                <w:szCs w:val="20"/>
              </w:rPr>
              <w:t xml:space="preserve"> или южнорусского костюмов, </w:t>
            </w:r>
            <w:r w:rsidRPr="00D2538E">
              <w:rPr>
                <w:b/>
                <w:sz w:val="20"/>
                <w:szCs w:val="20"/>
              </w:rPr>
              <w:t>выражать</w:t>
            </w:r>
            <w:r w:rsidRPr="00D2538E">
              <w:rPr>
                <w:sz w:val="20"/>
                <w:szCs w:val="20"/>
              </w:rPr>
              <w:t xml:space="preserve"> в форме, в цветовом решении, орнаментике костюма черты национального своеобразия.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C52082" w:rsidRPr="00520542" w:rsidRDefault="00520542" w:rsidP="00C520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09.10-13.10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C52082" w:rsidRPr="00D2538E" w:rsidRDefault="00C52082" w:rsidP="00C52082">
            <w:pPr>
              <w:rPr>
                <w:b/>
                <w:sz w:val="20"/>
                <w:szCs w:val="20"/>
              </w:rPr>
            </w:pPr>
          </w:p>
        </w:tc>
        <w:tc>
          <w:tcPr>
            <w:tcW w:w="1933" w:type="dxa"/>
            <w:tcBorders>
              <w:left w:val="single" w:sz="4" w:space="0" w:color="auto"/>
            </w:tcBorders>
          </w:tcPr>
          <w:p w:rsidR="00C52082" w:rsidRPr="00D2538E" w:rsidRDefault="00C52082" w:rsidP="00C52082">
            <w:pPr>
              <w:rPr>
                <w:b/>
                <w:sz w:val="20"/>
                <w:szCs w:val="20"/>
              </w:rPr>
            </w:pPr>
          </w:p>
        </w:tc>
      </w:tr>
      <w:tr w:rsidR="00C52082" w:rsidRPr="00D2538E" w:rsidTr="00C52082">
        <w:tc>
          <w:tcPr>
            <w:tcW w:w="503" w:type="dxa"/>
          </w:tcPr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  <w:r w:rsidRPr="00D2538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087" w:type="dxa"/>
          </w:tcPr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>Русский костюм и современная мода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  <w:r w:rsidRPr="00D2538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04" w:type="dxa"/>
            <w:tcBorders>
              <w:left w:val="single" w:sz="4" w:space="0" w:color="auto"/>
            </w:tcBorders>
          </w:tcPr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>Понимать и анализировать</w:t>
            </w:r>
            <w:r w:rsidRPr="00D2538E">
              <w:rPr>
                <w:sz w:val="20"/>
                <w:szCs w:val="20"/>
              </w:rPr>
              <w:t xml:space="preserve"> образный строй народного праздничного костюма, давать ему эстетическую оценку.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 xml:space="preserve">    Соотносить </w:t>
            </w:r>
            <w:r w:rsidRPr="00D2538E">
              <w:rPr>
                <w:sz w:val="20"/>
                <w:szCs w:val="20"/>
              </w:rPr>
              <w:t>особенности декора женского праздничного костюма с мировосприятием и мировоззрением наших предков.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 xml:space="preserve">   </w:t>
            </w:r>
            <w:r w:rsidRPr="00D2538E">
              <w:rPr>
                <w:b/>
                <w:sz w:val="20"/>
                <w:szCs w:val="20"/>
              </w:rPr>
              <w:t>Объяснять</w:t>
            </w:r>
            <w:r w:rsidRPr="00D2538E">
              <w:rPr>
                <w:sz w:val="20"/>
                <w:szCs w:val="20"/>
              </w:rPr>
              <w:t xml:space="preserve"> общее и особенное в образах народной праздничной одежды разных регионов России.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 xml:space="preserve">   Осознавать </w:t>
            </w:r>
            <w:r w:rsidRPr="00D2538E">
              <w:rPr>
                <w:sz w:val="20"/>
                <w:szCs w:val="20"/>
              </w:rPr>
              <w:t>значение традиционного праздничного костюма как бесценного достояния культуры народа.</w:t>
            </w:r>
          </w:p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  <w:highlight w:val="yellow"/>
              </w:rPr>
            </w:pPr>
            <w:r w:rsidRPr="00D2538E">
              <w:rPr>
                <w:b/>
                <w:sz w:val="20"/>
                <w:szCs w:val="20"/>
              </w:rPr>
              <w:t xml:space="preserve">   Создавать</w:t>
            </w:r>
            <w:r w:rsidRPr="00D2538E">
              <w:rPr>
                <w:sz w:val="20"/>
                <w:szCs w:val="20"/>
              </w:rPr>
              <w:t xml:space="preserve"> эскизы народного </w:t>
            </w:r>
            <w:proofErr w:type="spellStart"/>
            <w:proofErr w:type="gramStart"/>
            <w:r w:rsidRPr="00D2538E">
              <w:rPr>
                <w:sz w:val="20"/>
                <w:szCs w:val="20"/>
              </w:rPr>
              <w:t>празд-ничного</w:t>
            </w:r>
            <w:proofErr w:type="spellEnd"/>
            <w:proofErr w:type="gramEnd"/>
            <w:r w:rsidRPr="00D2538E">
              <w:rPr>
                <w:sz w:val="20"/>
                <w:szCs w:val="20"/>
              </w:rPr>
              <w:t xml:space="preserve"> костюма, его отдельных элементов на примере </w:t>
            </w:r>
            <w:proofErr w:type="spellStart"/>
            <w:r w:rsidRPr="00D2538E">
              <w:rPr>
                <w:sz w:val="20"/>
                <w:szCs w:val="20"/>
              </w:rPr>
              <w:t>севернорусского</w:t>
            </w:r>
            <w:proofErr w:type="spellEnd"/>
            <w:r w:rsidRPr="00D2538E">
              <w:rPr>
                <w:sz w:val="20"/>
                <w:szCs w:val="20"/>
              </w:rPr>
              <w:t xml:space="preserve"> или южнорусского костюмов, </w:t>
            </w:r>
            <w:r w:rsidRPr="00D2538E">
              <w:rPr>
                <w:b/>
                <w:sz w:val="20"/>
                <w:szCs w:val="20"/>
              </w:rPr>
              <w:t>выражать</w:t>
            </w:r>
            <w:r w:rsidRPr="00D2538E">
              <w:rPr>
                <w:sz w:val="20"/>
                <w:szCs w:val="20"/>
              </w:rPr>
              <w:t xml:space="preserve"> в форме, в цветовом решении, орнаментике костюма черты национального своеобразия.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C52082" w:rsidRPr="00520542" w:rsidRDefault="00520542" w:rsidP="00C520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16.10-20.10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C52082" w:rsidRPr="00D2538E" w:rsidRDefault="00C52082" w:rsidP="00C52082">
            <w:pPr>
              <w:rPr>
                <w:b/>
                <w:sz w:val="20"/>
                <w:szCs w:val="20"/>
              </w:rPr>
            </w:pPr>
          </w:p>
        </w:tc>
        <w:tc>
          <w:tcPr>
            <w:tcW w:w="1933" w:type="dxa"/>
            <w:tcBorders>
              <w:left w:val="single" w:sz="4" w:space="0" w:color="auto"/>
            </w:tcBorders>
          </w:tcPr>
          <w:p w:rsidR="00C52082" w:rsidRPr="00D2538E" w:rsidRDefault="00C52082" w:rsidP="00C52082">
            <w:pPr>
              <w:rPr>
                <w:b/>
                <w:sz w:val="20"/>
                <w:szCs w:val="20"/>
              </w:rPr>
            </w:pPr>
          </w:p>
        </w:tc>
      </w:tr>
      <w:tr w:rsidR="00C52082" w:rsidRPr="00D2538E" w:rsidTr="00C52082">
        <w:trPr>
          <w:trHeight w:val="2342"/>
        </w:trPr>
        <w:tc>
          <w:tcPr>
            <w:tcW w:w="503" w:type="dxa"/>
            <w:tcBorders>
              <w:bottom w:val="single" w:sz="4" w:space="0" w:color="auto"/>
            </w:tcBorders>
          </w:tcPr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  <w:r w:rsidRPr="00D2538E">
              <w:rPr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C52082" w:rsidRPr="00D2538E" w:rsidRDefault="00C52082" w:rsidP="00C52082">
            <w:pPr>
              <w:rPr>
                <w:sz w:val="20"/>
                <w:szCs w:val="20"/>
                <w:lang w:val="en-US"/>
              </w:rPr>
            </w:pPr>
            <w:r w:rsidRPr="00D2538E">
              <w:rPr>
                <w:sz w:val="20"/>
                <w:szCs w:val="20"/>
              </w:rPr>
              <w:t>Народные праздничные  обряды</w:t>
            </w:r>
          </w:p>
        </w:tc>
        <w:tc>
          <w:tcPr>
            <w:tcW w:w="843" w:type="dxa"/>
            <w:tcBorders>
              <w:bottom w:val="single" w:sz="4" w:space="0" w:color="auto"/>
              <w:right w:val="single" w:sz="4" w:space="0" w:color="auto"/>
            </w:tcBorders>
          </w:tcPr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  <w:r w:rsidRPr="00D2538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04" w:type="dxa"/>
            <w:tcBorders>
              <w:left w:val="single" w:sz="4" w:space="0" w:color="auto"/>
              <w:bottom w:val="single" w:sz="4" w:space="0" w:color="auto"/>
            </w:tcBorders>
          </w:tcPr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>Характеризовать</w:t>
            </w:r>
            <w:r w:rsidRPr="00D2538E">
              <w:rPr>
                <w:sz w:val="20"/>
                <w:szCs w:val="20"/>
              </w:rPr>
              <w:t xml:space="preserve"> праздник как важное событие, как синтез всех видов творчества (изобразительного, музыкального, устно-поэтического и т. д.).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 xml:space="preserve">    Участвовать</w:t>
            </w:r>
            <w:r w:rsidRPr="00D2538E">
              <w:rPr>
                <w:sz w:val="20"/>
                <w:szCs w:val="20"/>
              </w:rPr>
              <w:t xml:space="preserve"> в художественной жизни класса, школы, </w:t>
            </w:r>
            <w:r w:rsidRPr="00D2538E">
              <w:rPr>
                <w:b/>
                <w:sz w:val="20"/>
                <w:szCs w:val="20"/>
              </w:rPr>
              <w:t xml:space="preserve">создавать </w:t>
            </w:r>
            <w:r w:rsidRPr="00D2538E">
              <w:rPr>
                <w:sz w:val="20"/>
                <w:szCs w:val="20"/>
              </w:rPr>
              <w:t>атмосферу праздничного действа, живого общения и красоты.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 xml:space="preserve">    Разыгрывать</w:t>
            </w:r>
            <w:r w:rsidRPr="00D2538E">
              <w:rPr>
                <w:sz w:val="20"/>
                <w:szCs w:val="20"/>
              </w:rPr>
              <w:t xml:space="preserve"> народные песни, </w:t>
            </w:r>
            <w:proofErr w:type="spellStart"/>
            <w:proofErr w:type="gramStart"/>
            <w:r w:rsidRPr="00D2538E">
              <w:rPr>
                <w:sz w:val="20"/>
                <w:szCs w:val="20"/>
              </w:rPr>
              <w:t>иг-ровые</w:t>
            </w:r>
            <w:proofErr w:type="spellEnd"/>
            <w:proofErr w:type="gramEnd"/>
            <w:r w:rsidRPr="00D2538E">
              <w:rPr>
                <w:sz w:val="20"/>
                <w:szCs w:val="20"/>
              </w:rPr>
              <w:t xml:space="preserve"> сюжеты, участвовать в </w:t>
            </w:r>
            <w:proofErr w:type="spellStart"/>
            <w:r w:rsidRPr="00D2538E">
              <w:rPr>
                <w:sz w:val="20"/>
                <w:szCs w:val="20"/>
              </w:rPr>
              <w:t>обрядо-вых</w:t>
            </w:r>
            <w:proofErr w:type="spellEnd"/>
            <w:r w:rsidRPr="00D2538E">
              <w:rPr>
                <w:sz w:val="20"/>
                <w:szCs w:val="20"/>
              </w:rPr>
              <w:t xml:space="preserve"> действах.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 xml:space="preserve">    Проявлять </w:t>
            </w:r>
            <w:r w:rsidRPr="00D2538E">
              <w:rPr>
                <w:sz w:val="20"/>
                <w:szCs w:val="20"/>
              </w:rPr>
              <w:t>себя в роли знатоков искусства, экскурсоводов, народных мастеров, экспертов.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 xml:space="preserve">    Находить </w:t>
            </w:r>
            <w:r w:rsidRPr="00D2538E">
              <w:rPr>
                <w:sz w:val="20"/>
                <w:szCs w:val="20"/>
              </w:rPr>
              <w:t>общие черты в разных произведениях народного (крестьянского) прикладного искусства, отмечать в них единство конструктивной, декоративной и изобразительной деятельности.</w:t>
            </w:r>
          </w:p>
          <w:p w:rsidR="00C52082" w:rsidRPr="00D2538E" w:rsidRDefault="00C52082" w:rsidP="00C52082">
            <w:pPr>
              <w:rPr>
                <w:sz w:val="20"/>
                <w:szCs w:val="20"/>
                <w:highlight w:val="yellow"/>
              </w:rPr>
            </w:pPr>
            <w:r w:rsidRPr="00D2538E">
              <w:rPr>
                <w:b/>
                <w:sz w:val="20"/>
                <w:szCs w:val="20"/>
              </w:rPr>
              <w:t xml:space="preserve">    Понимать и объяснять</w:t>
            </w:r>
            <w:r w:rsidRPr="00D2538E">
              <w:rPr>
                <w:sz w:val="20"/>
                <w:szCs w:val="20"/>
              </w:rPr>
              <w:t xml:space="preserve"> ценность уникального крестьянского искусства как живой традиции, питающей живительными соками современное декоративно-прикладное искусство. 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</w:tcBorders>
          </w:tcPr>
          <w:p w:rsidR="00C52082" w:rsidRPr="00520542" w:rsidRDefault="00520542" w:rsidP="00C520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23.10-27.10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</w:tcBorders>
          </w:tcPr>
          <w:p w:rsidR="00C52082" w:rsidRPr="00D2538E" w:rsidRDefault="00C52082" w:rsidP="00C52082">
            <w:pPr>
              <w:rPr>
                <w:b/>
                <w:sz w:val="20"/>
                <w:szCs w:val="20"/>
              </w:rPr>
            </w:pPr>
          </w:p>
        </w:tc>
        <w:tc>
          <w:tcPr>
            <w:tcW w:w="1933" w:type="dxa"/>
            <w:tcBorders>
              <w:left w:val="single" w:sz="4" w:space="0" w:color="auto"/>
              <w:bottom w:val="single" w:sz="4" w:space="0" w:color="auto"/>
            </w:tcBorders>
          </w:tcPr>
          <w:p w:rsidR="00C52082" w:rsidRPr="00D2538E" w:rsidRDefault="00C52082" w:rsidP="00C52082">
            <w:pPr>
              <w:rPr>
                <w:b/>
                <w:sz w:val="20"/>
                <w:szCs w:val="20"/>
              </w:rPr>
            </w:pPr>
          </w:p>
        </w:tc>
      </w:tr>
      <w:tr w:rsidR="00C52082" w:rsidRPr="00D2538E" w:rsidTr="00C52082">
        <w:trPr>
          <w:trHeight w:val="1545"/>
        </w:trPr>
        <w:tc>
          <w:tcPr>
            <w:tcW w:w="503" w:type="dxa"/>
            <w:tcBorders>
              <w:top w:val="single" w:sz="4" w:space="0" w:color="auto"/>
            </w:tcBorders>
          </w:tcPr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  <w:r w:rsidRPr="00D2538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>Народные праздничные  обряды</w:t>
            </w:r>
          </w:p>
        </w:tc>
        <w:tc>
          <w:tcPr>
            <w:tcW w:w="843" w:type="dxa"/>
            <w:tcBorders>
              <w:top w:val="single" w:sz="4" w:space="0" w:color="auto"/>
              <w:right w:val="single" w:sz="4" w:space="0" w:color="auto"/>
            </w:tcBorders>
          </w:tcPr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  <w:r w:rsidRPr="00D2538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</w:tcBorders>
          </w:tcPr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>Характеризовать</w:t>
            </w:r>
            <w:r w:rsidRPr="00D2538E">
              <w:rPr>
                <w:sz w:val="20"/>
                <w:szCs w:val="20"/>
              </w:rPr>
              <w:t xml:space="preserve"> праздник как важное событие, как синтез всех видов творчества (изобразительного, музыкального, устно-поэтического и т. д.).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 xml:space="preserve">    Участвовать</w:t>
            </w:r>
            <w:r w:rsidRPr="00D2538E">
              <w:rPr>
                <w:sz w:val="20"/>
                <w:szCs w:val="20"/>
              </w:rPr>
              <w:t xml:space="preserve"> в художественной жизни класса, школы, </w:t>
            </w:r>
            <w:r w:rsidRPr="00D2538E">
              <w:rPr>
                <w:b/>
                <w:sz w:val="20"/>
                <w:szCs w:val="20"/>
              </w:rPr>
              <w:t xml:space="preserve">создавать </w:t>
            </w:r>
            <w:r w:rsidRPr="00D2538E">
              <w:rPr>
                <w:sz w:val="20"/>
                <w:szCs w:val="20"/>
              </w:rPr>
              <w:t>атмосферу праздничного действа, живого общения и красоты. Коллективное панно «народные гулянья»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 xml:space="preserve">    Разыгрывать</w:t>
            </w:r>
            <w:r w:rsidRPr="00D2538E">
              <w:rPr>
                <w:sz w:val="20"/>
                <w:szCs w:val="20"/>
              </w:rPr>
              <w:t xml:space="preserve"> народные песни, </w:t>
            </w:r>
            <w:proofErr w:type="spellStart"/>
            <w:proofErr w:type="gramStart"/>
            <w:r w:rsidRPr="00D2538E">
              <w:rPr>
                <w:sz w:val="20"/>
                <w:szCs w:val="20"/>
              </w:rPr>
              <w:t>иг-ровые</w:t>
            </w:r>
            <w:proofErr w:type="spellEnd"/>
            <w:proofErr w:type="gramEnd"/>
            <w:r w:rsidRPr="00D2538E">
              <w:rPr>
                <w:sz w:val="20"/>
                <w:szCs w:val="20"/>
              </w:rPr>
              <w:t xml:space="preserve"> сюжеты, участвовать в </w:t>
            </w:r>
            <w:proofErr w:type="spellStart"/>
            <w:r w:rsidRPr="00D2538E">
              <w:rPr>
                <w:sz w:val="20"/>
                <w:szCs w:val="20"/>
              </w:rPr>
              <w:t>обрядо-вых</w:t>
            </w:r>
            <w:proofErr w:type="spellEnd"/>
            <w:r w:rsidRPr="00D2538E">
              <w:rPr>
                <w:sz w:val="20"/>
                <w:szCs w:val="20"/>
              </w:rPr>
              <w:t xml:space="preserve"> действах.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 xml:space="preserve">    Проявлять </w:t>
            </w:r>
            <w:r w:rsidRPr="00D2538E">
              <w:rPr>
                <w:sz w:val="20"/>
                <w:szCs w:val="20"/>
              </w:rPr>
              <w:t>себя в роли знатоков искусства, экскурсоводов, народных мастеров, экспертов.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 xml:space="preserve">    Находить </w:t>
            </w:r>
            <w:r w:rsidRPr="00D2538E">
              <w:rPr>
                <w:sz w:val="20"/>
                <w:szCs w:val="20"/>
              </w:rPr>
              <w:t>общие черты в разных произведениях народного (крестьянского) прикладного искусства, отмечать в них единство конструктивной, декоративной и изобразительной деятельности.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 xml:space="preserve">    Понимать и объяснять</w:t>
            </w:r>
            <w:r w:rsidRPr="00D2538E">
              <w:rPr>
                <w:sz w:val="20"/>
                <w:szCs w:val="20"/>
              </w:rPr>
              <w:t xml:space="preserve"> ценность уникального крестьянского искусства как живой традиции, питающей живительными соками современное декоративно-прикладное искусство.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</w:tcPr>
          <w:p w:rsidR="00C52082" w:rsidRPr="00520542" w:rsidRDefault="00520542" w:rsidP="00C520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06.11-10.11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</w:tcPr>
          <w:p w:rsidR="00C52082" w:rsidRPr="00D2538E" w:rsidRDefault="00C52082" w:rsidP="00C52082">
            <w:pPr>
              <w:rPr>
                <w:b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</w:tcPr>
          <w:p w:rsidR="00C52082" w:rsidRPr="00D2538E" w:rsidRDefault="00C52082" w:rsidP="00C52082">
            <w:pPr>
              <w:rPr>
                <w:b/>
                <w:sz w:val="20"/>
                <w:szCs w:val="20"/>
              </w:rPr>
            </w:pPr>
          </w:p>
        </w:tc>
      </w:tr>
      <w:tr w:rsidR="00C52082" w:rsidRPr="00D2538E" w:rsidTr="00520542">
        <w:tc>
          <w:tcPr>
            <w:tcW w:w="14758" w:type="dxa"/>
            <w:gridSpan w:val="7"/>
          </w:tcPr>
          <w:p w:rsidR="00C52082" w:rsidRPr="00D2538E" w:rsidRDefault="00C52082" w:rsidP="00C52082">
            <w:pPr>
              <w:tabs>
                <w:tab w:val="left" w:pos="1620"/>
              </w:tabs>
              <w:jc w:val="center"/>
              <w:rPr>
                <w:b/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>Связь времен в народном искусстве</w:t>
            </w:r>
            <w:r>
              <w:rPr>
                <w:b/>
                <w:sz w:val="20"/>
                <w:szCs w:val="20"/>
              </w:rPr>
              <w:t xml:space="preserve"> - 7</w:t>
            </w:r>
          </w:p>
        </w:tc>
      </w:tr>
      <w:tr w:rsidR="00C52082" w:rsidRPr="00D2538E" w:rsidTr="00C52082">
        <w:tc>
          <w:tcPr>
            <w:tcW w:w="503" w:type="dxa"/>
          </w:tcPr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  <w:lang w:val="en-US"/>
              </w:rPr>
              <w:t>1</w:t>
            </w:r>
            <w:r w:rsidRPr="00D2538E">
              <w:rPr>
                <w:sz w:val="20"/>
                <w:szCs w:val="20"/>
              </w:rPr>
              <w:t>0</w:t>
            </w:r>
          </w:p>
        </w:tc>
        <w:tc>
          <w:tcPr>
            <w:tcW w:w="2087" w:type="dxa"/>
          </w:tcPr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>Древние образы в современных народных игрушках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  <w:r w:rsidRPr="00D2538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04" w:type="dxa"/>
            <w:tcBorders>
              <w:left w:val="single" w:sz="4" w:space="0" w:color="auto"/>
            </w:tcBorders>
          </w:tcPr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 xml:space="preserve">   Размышлять, рассуждать </w:t>
            </w:r>
            <w:r w:rsidRPr="00D2538E">
              <w:rPr>
                <w:sz w:val="20"/>
                <w:szCs w:val="20"/>
              </w:rPr>
              <w:t>об истоках возникновения современной народной игрушки.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>Сравнивать, оценивать</w:t>
            </w:r>
            <w:r w:rsidRPr="00D2538E">
              <w:rPr>
                <w:sz w:val="20"/>
                <w:szCs w:val="20"/>
              </w:rPr>
              <w:t xml:space="preserve"> форму, </w:t>
            </w:r>
            <w:proofErr w:type="gramStart"/>
            <w:r w:rsidRPr="00D2538E">
              <w:rPr>
                <w:sz w:val="20"/>
                <w:szCs w:val="20"/>
              </w:rPr>
              <w:t>де-</w:t>
            </w:r>
            <w:proofErr w:type="spellStart"/>
            <w:r w:rsidRPr="00D2538E">
              <w:rPr>
                <w:sz w:val="20"/>
                <w:szCs w:val="20"/>
              </w:rPr>
              <w:t>кор</w:t>
            </w:r>
            <w:proofErr w:type="spellEnd"/>
            <w:proofErr w:type="gramEnd"/>
            <w:r w:rsidRPr="00D2538E">
              <w:rPr>
                <w:sz w:val="20"/>
                <w:szCs w:val="20"/>
              </w:rPr>
              <w:t xml:space="preserve"> игрушек, принадлежащих различным художественным промыслам.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 xml:space="preserve">    Распознавать и называть</w:t>
            </w:r>
            <w:r w:rsidRPr="00D2538E">
              <w:rPr>
                <w:sz w:val="20"/>
                <w:szCs w:val="20"/>
              </w:rPr>
              <w:t xml:space="preserve"> игрушки ведущих народных художественных промыслов.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 xml:space="preserve">    Осуществлять</w:t>
            </w:r>
            <w:r w:rsidRPr="00D2538E">
              <w:rPr>
                <w:sz w:val="20"/>
                <w:szCs w:val="20"/>
              </w:rPr>
              <w:t xml:space="preserve">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 xml:space="preserve">  Овладевать </w:t>
            </w:r>
            <w:r w:rsidRPr="00D2538E">
              <w:rPr>
                <w:sz w:val="20"/>
                <w:szCs w:val="20"/>
              </w:rPr>
              <w:t xml:space="preserve">приемами создания выразительной формы в опоре на </w:t>
            </w:r>
            <w:proofErr w:type="gramStart"/>
            <w:r w:rsidRPr="00D2538E">
              <w:rPr>
                <w:sz w:val="20"/>
                <w:szCs w:val="20"/>
              </w:rPr>
              <w:t>на-родные</w:t>
            </w:r>
            <w:proofErr w:type="gramEnd"/>
            <w:r w:rsidRPr="00D2538E">
              <w:rPr>
                <w:sz w:val="20"/>
                <w:szCs w:val="20"/>
              </w:rPr>
              <w:t xml:space="preserve"> традиции.</w:t>
            </w:r>
          </w:p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  <w:highlight w:val="yellow"/>
              </w:rPr>
            </w:pPr>
            <w:r w:rsidRPr="00D2538E">
              <w:rPr>
                <w:b/>
                <w:sz w:val="20"/>
                <w:szCs w:val="20"/>
              </w:rPr>
              <w:t xml:space="preserve">   Осваивать</w:t>
            </w:r>
            <w:r w:rsidRPr="00D2538E">
              <w:rPr>
                <w:sz w:val="20"/>
                <w:szCs w:val="20"/>
              </w:rPr>
              <w:t xml:space="preserve"> характерные для того или иного промысла основные элементы народного орнамента и особенности цветового строя.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C52082" w:rsidRPr="00520542" w:rsidRDefault="00520542" w:rsidP="00C520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13.11-17.11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C52082" w:rsidRPr="00D2538E" w:rsidRDefault="00C52082" w:rsidP="00C52082">
            <w:pPr>
              <w:rPr>
                <w:b/>
                <w:sz w:val="20"/>
                <w:szCs w:val="20"/>
              </w:rPr>
            </w:pPr>
          </w:p>
        </w:tc>
        <w:tc>
          <w:tcPr>
            <w:tcW w:w="1933" w:type="dxa"/>
            <w:tcBorders>
              <w:left w:val="single" w:sz="4" w:space="0" w:color="auto"/>
            </w:tcBorders>
          </w:tcPr>
          <w:p w:rsidR="00C52082" w:rsidRPr="00D2538E" w:rsidRDefault="00C52082" w:rsidP="00C52082">
            <w:pPr>
              <w:rPr>
                <w:b/>
                <w:sz w:val="20"/>
                <w:szCs w:val="20"/>
              </w:rPr>
            </w:pPr>
          </w:p>
        </w:tc>
      </w:tr>
      <w:tr w:rsidR="00C52082" w:rsidRPr="00D2538E" w:rsidTr="00C52082">
        <w:tc>
          <w:tcPr>
            <w:tcW w:w="503" w:type="dxa"/>
          </w:tcPr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>11</w:t>
            </w:r>
          </w:p>
        </w:tc>
        <w:tc>
          <w:tcPr>
            <w:tcW w:w="2087" w:type="dxa"/>
          </w:tcPr>
          <w:p w:rsidR="00C52082" w:rsidRPr="00D2538E" w:rsidRDefault="00C52082" w:rsidP="00C52082">
            <w:pPr>
              <w:rPr>
                <w:sz w:val="20"/>
                <w:szCs w:val="20"/>
                <w:lang w:val="en-US"/>
              </w:rPr>
            </w:pPr>
            <w:r w:rsidRPr="00D2538E">
              <w:rPr>
                <w:sz w:val="20"/>
                <w:szCs w:val="20"/>
              </w:rPr>
              <w:t>Искусство Гжели.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  <w:r w:rsidRPr="00D2538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04" w:type="dxa"/>
            <w:tcBorders>
              <w:left w:val="single" w:sz="4" w:space="0" w:color="auto"/>
            </w:tcBorders>
          </w:tcPr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 xml:space="preserve">Эмоционально воспринимать, </w:t>
            </w:r>
            <w:proofErr w:type="gramStart"/>
            <w:r w:rsidRPr="00D2538E">
              <w:rPr>
                <w:b/>
                <w:sz w:val="20"/>
                <w:szCs w:val="20"/>
              </w:rPr>
              <w:t>вы-</w:t>
            </w:r>
            <w:proofErr w:type="spellStart"/>
            <w:r w:rsidRPr="00D2538E">
              <w:rPr>
                <w:b/>
                <w:sz w:val="20"/>
                <w:szCs w:val="20"/>
              </w:rPr>
              <w:t>ражать</w:t>
            </w:r>
            <w:proofErr w:type="spellEnd"/>
            <w:proofErr w:type="gramEnd"/>
            <w:r w:rsidRPr="00D2538E">
              <w:rPr>
                <w:b/>
                <w:sz w:val="20"/>
                <w:szCs w:val="20"/>
              </w:rPr>
              <w:t xml:space="preserve"> свое отношение, давать эс-</w:t>
            </w:r>
            <w:proofErr w:type="spellStart"/>
            <w:r w:rsidRPr="00D2538E">
              <w:rPr>
                <w:b/>
                <w:sz w:val="20"/>
                <w:szCs w:val="20"/>
              </w:rPr>
              <w:lastRenderedPageBreak/>
              <w:t>тетическую</w:t>
            </w:r>
            <w:proofErr w:type="spellEnd"/>
            <w:r w:rsidRPr="00D2538E">
              <w:rPr>
                <w:b/>
                <w:sz w:val="20"/>
                <w:szCs w:val="20"/>
              </w:rPr>
              <w:t xml:space="preserve"> оценку</w:t>
            </w:r>
            <w:r w:rsidRPr="00D2538E">
              <w:rPr>
                <w:sz w:val="20"/>
                <w:szCs w:val="20"/>
              </w:rPr>
              <w:t xml:space="preserve"> произведениям гжельской керамики.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 xml:space="preserve">   Сравнивать</w:t>
            </w:r>
            <w:r w:rsidRPr="00D2538E">
              <w:rPr>
                <w:sz w:val="20"/>
                <w:szCs w:val="20"/>
              </w:rPr>
              <w:t xml:space="preserve"> благозвучное сочетание синего и белого в природе и в </w:t>
            </w:r>
            <w:proofErr w:type="spellStart"/>
            <w:proofErr w:type="gramStart"/>
            <w:r w:rsidRPr="00D2538E">
              <w:rPr>
                <w:sz w:val="20"/>
                <w:szCs w:val="20"/>
              </w:rPr>
              <w:t>произ</w:t>
            </w:r>
            <w:proofErr w:type="spellEnd"/>
            <w:r w:rsidRPr="00D2538E">
              <w:rPr>
                <w:sz w:val="20"/>
                <w:szCs w:val="20"/>
              </w:rPr>
              <w:t>-ведениях</w:t>
            </w:r>
            <w:proofErr w:type="gramEnd"/>
            <w:r w:rsidRPr="00D2538E">
              <w:rPr>
                <w:sz w:val="20"/>
                <w:szCs w:val="20"/>
              </w:rPr>
              <w:t xml:space="preserve"> Гжели.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 xml:space="preserve">    Осознавать</w:t>
            </w:r>
            <w:r w:rsidRPr="00D2538E">
              <w:rPr>
                <w:sz w:val="20"/>
                <w:szCs w:val="20"/>
              </w:rPr>
              <w:t xml:space="preserve"> нерасторжимую связь конструктивных, декоративных и </w:t>
            </w:r>
            <w:proofErr w:type="gramStart"/>
            <w:r w:rsidRPr="00D2538E">
              <w:rPr>
                <w:sz w:val="20"/>
                <w:szCs w:val="20"/>
              </w:rPr>
              <w:t>изо-</w:t>
            </w:r>
            <w:proofErr w:type="spellStart"/>
            <w:r w:rsidRPr="00D2538E">
              <w:rPr>
                <w:sz w:val="20"/>
                <w:szCs w:val="20"/>
              </w:rPr>
              <w:t>бразительных</w:t>
            </w:r>
            <w:proofErr w:type="spellEnd"/>
            <w:proofErr w:type="gramEnd"/>
            <w:r w:rsidRPr="00D2538E">
              <w:rPr>
                <w:sz w:val="20"/>
                <w:szCs w:val="20"/>
              </w:rPr>
              <w:t xml:space="preserve"> элементов, единство формы и декора в изделиях гжельских мастеров.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 xml:space="preserve">    Осваивать</w:t>
            </w:r>
            <w:r w:rsidRPr="00D2538E">
              <w:rPr>
                <w:sz w:val="20"/>
                <w:szCs w:val="20"/>
              </w:rPr>
              <w:t xml:space="preserve"> приемы гжельского кистевого мазка — «мазка с тенями».</w:t>
            </w:r>
          </w:p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  <w:highlight w:val="yellow"/>
              </w:rPr>
            </w:pPr>
            <w:r w:rsidRPr="00D2538E">
              <w:rPr>
                <w:b/>
                <w:sz w:val="20"/>
                <w:szCs w:val="20"/>
              </w:rPr>
              <w:t xml:space="preserve">   Создавать</w:t>
            </w:r>
            <w:r w:rsidRPr="00D2538E">
              <w:rPr>
                <w:sz w:val="20"/>
                <w:szCs w:val="20"/>
              </w:rPr>
              <w:t xml:space="preserve"> композицию росписи в процессе практической творческой работы.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C52082" w:rsidRPr="00520542" w:rsidRDefault="00520542" w:rsidP="0052054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20.1124.11 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C52082" w:rsidRPr="00D2538E" w:rsidRDefault="00C52082" w:rsidP="00C52082">
            <w:pPr>
              <w:rPr>
                <w:b/>
                <w:sz w:val="20"/>
                <w:szCs w:val="20"/>
              </w:rPr>
            </w:pPr>
          </w:p>
        </w:tc>
        <w:tc>
          <w:tcPr>
            <w:tcW w:w="1933" w:type="dxa"/>
            <w:tcBorders>
              <w:left w:val="single" w:sz="4" w:space="0" w:color="auto"/>
            </w:tcBorders>
          </w:tcPr>
          <w:p w:rsidR="00C52082" w:rsidRPr="00D2538E" w:rsidRDefault="00C52082" w:rsidP="00C52082">
            <w:pPr>
              <w:rPr>
                <w:b/>
                <w:sz w:val="20"/>
                <w:szCs w:val="20"/>
              </w:rPr>
            </w:pPr>
          </w:p>
        </w:tc>
      </w:tr>
      <w:tr w:rsidR="00C52082" w:rsidRPr="00D2538E" w:rsidTr="00C52082">
        <w:trPr>
          <w:trHeight w:val="1444"/>
        </w:trPr>
        <w:tc>
          <w:tcPr>
            <w:tcW w:w="503" w:type="dxa"/>
            <w:tcBorders>
              <w:bottom w:val="single" w:sz="4" w:space="0" w:color="auto"/>
            </w:tcBorders>
          </w:tcPr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>12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C52082" w:rsidRPr="00D2538E" w:rsidRDefault="00C52082" w:rsidP="00C52082">
            <w:pPr>
              <w:rPr>
                <w:sz w:val="20"/>
                <w:szCs w:val="20"/>
                <w:lang w:val="en-US"/>
              </w:rPr>
            </w:pPr>
            <w:r w:rsidRPr="00D2538E">
              <w:rPr>
                <w:sz w:val="20"/>
                <w:szCs w:val="20"/>
              </w:rPr>
              <w:t>Искусство Городца</w:t>
            </w:r>
          </w:p>
        </w:tc>
        <w:tc>
          <w:tcPr>
            <w:tcW w:w="843" w:type="dxa"/>
            <w:tcBorders>
              <w:bottom w:val="single" w:sz="4" w:space="0" w:color="auto"/>
              <w:right w:val="single" w:sz="4" w:space="0" w:color="auto"/>
            </w:tcBorders>
          </w:tcPr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  <w:r w:rsidRPr="00D2538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04" w:type="dxa"/>
            <w:tcBorders>
              <w:left w:val="single" w:sz="4" w:space="0" w:color="auto"/>
              <w:bottom w:val="single" w:sz="4" w:space="0" w:color="auto"/>
            </w:tcBorders>
          </w:tcPr>
          <w:p w:rsidR="00C52082" w:rsidRPr="00D2538E" w:rsidRDefault="00C52082" w:rsidP="00C52082">
            <w:pPr>
              <w:rPr>
                <w:b/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 xml:space="preserve">Эмоционально воспринимать, </w:t>
            </w:r>
            <w:proofErr w:type="gramStart"/>
            <w:r w:rsidRPr="00D2538E">
              <w:rPr>
                <w:b/>
                <w:sz w:val="20"/>
                <w:szCs w:val="20"/>
              </w:rPr>
              <w:t>вы-</w:t>
            </w:r>
            <w:proofErr w:type="spellStart"/>
            <w:r w:rsidRPr="00D2538E">
              <w:rPr>
                <w:b/>
                <w:sz w:val="20"/>
                <w:szCs w:val="20"/>
              </w:rPr>
              <w:t>ражать</w:t>
            </w:r>
            <w:proofErr w:type="spellEnd"/>
            <w:proofErr w:type="gramEnd"/>
            <w:r w:rsidRPr="00D2538E">
              <w:rPr>
                <w:b/>
                <w:sz w:val="20"/>
                <w:szCs w:val="20"/>
              </w:rPr>
              <w:t xml:space="preserve"> свое отношение, эстетически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>оценивать</w:t>
            </w:r>
            <w:r w:rsidRPr="00D2538E">
              <w:rPr>
                <w:sz w:val="20"/>
                <w:szCs w:val="20"/>
              </w:rPr>
              <w:t xml:space="preserve"> произведения городецкого промысла.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 xml:space="preserve">   </w:t>
            </w:r>
            <w:proofErr w:type="spellStart"/>
            <w:proofErr w:type="gramStart"/>
            <w:r w:rsidRPr="00D2538E">
              <w:rPr>
                <w:b/>
                <w:sz w:val="20"/>
                <w:szCs w:val="20"/>
              </w:rPr>
              <w:t>Выявлятъ</w:t>
            </w:r>
            <w:proofErr w:type="spellEnd"/>
            <w:r w:rsidRPr="00D2538E">
              <w:rPr>
                <w:b/>
                <w:sz w:val="20"/>
                <w:szCs w:val="20"/>
              </w:rPr>
              <w:t xml:space="preserve">  </w:t>
            </w:r>
            <w:r w:rsidRPr="00D2538E">
              <w:rPr>
                <w:sz w:val="20"/>
                <w:szCs w:val="20"/>
              </w:rPr>
              <w:t>общность</w:t>
            </w:r>
            <w:proofErr w:type="gramEnd"/>
            <w:r w:rsidRPr="00D2538E">
              <w:rPr>
                <w:sz w:val="20"/>
                <w:szCs w:val="20"/>
              </w:rPr>
              <w:t xml:space="preserve"> в городецкой и гжельской росписях,</w:t>
            </w:r>
            <w:r w:rsidRPr="00D2538E">
              <w:rPr>
                <w:b/>
                <w:sz w:val="20"/>
                <w:szCs w:val="20"/>
              </w:rPr>
              <w:t xml:space="preserve"> определять</w:t>
            </w:r>
            <w:r w:rsidRPr="00D2538E">
              <w:rPr>
                <w:sz w:val="20"/>
                <w:szCs w:val="20"/>
              </w:rPr>
              <w:t xml:space="preserve"> ха-</w:t>
            </w:r>
            <w:proofErr w:type="spellStart"/>
            <w:r w:rsidRPr="00D2538E">
              <w:rPr>
                <w:sz w:val="20"/>
                <w:szCs w:val="20"/>
              </w:rPr>
              <w:t>рактерные</w:t>
            </w:r>
            <w:proofErr w:type="spellEnd"/>
            <w:r w:rsidRPr="00D2538E">
              <w:rPr>
                <w:sz w:val="20"/>
                <w:szCs w:val="20"/>
              </w:rPr>
              <w:t xml:space="preserve"> особенности произведений городецкого промысла.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 xml:space="preserve">    </w:t>
            </w:r>
            <w:r w:rsidRPr="00D2538E">
              <w:rPr>
                <w:b/>
                <w:sz w:val="20"/>
                <w:szCs w:val="20"/>
              </w:rPr>
              <w:t>Осваивать</w:t>
            </w:r>
            <w:r w:rsidRPr="00D2538E">
              <w:rPr>
                <w:sz w:val="20"/>
                <w:szCs w:val="20"/>
              </w:rPr>
              <w:t xml:space="preserve"> основные приемы </w:t>
            </w:r>
            <w:proofErr w:type="gramStart"/>
            <w:r w:rsidRPr="00D2538E">
              <w:rPr>
                <w:sz w:val="20"/>
                <w:szCs w:val="20"/>
              </w:rPr>
              <w:t>кис-</w:t>
            </w:r>
            <w:proofErr w:type="spellStart"/>
            <w:r w:rsidRPr="00D2538E">
              <w:rPr>
                <w:sz w:val="20"/>
                <w:szCs w:val="20"/>
              </w:rPr>
              <w:t>тевой</w:t>
            </w:r>
            <w:proofErr w:type="spellEnd"/>
            <w:proofErr w:type="gramEnd"/>
            <w:r w:rsidRPr="00D2538E">
              <w:rPr>
                <w:sz w:val="20"/>
                <w:szCs w:val="20"/>
              </w:rPr>
              <w:t xml:space="preserve"> росписи Городца, </w:t>
            </w:r>
            <w:r w:rsidRPr="00D2538E">
              <w:rPr>
                <w:b/>
                <w:sz w:val="20"/>
                <w:szCs w:val="20"/>
              </w:rPr>
              <w:t>овладевать</w:t>
            </w:r>
            <w:r w:rsidRPr="00D2538E">
              <w:rPr>
                <w:sz w:val="20"/>
                <w:szCs w:val="20"/>
              </w:rPr>
              <w:t xml:space="preserve"> декоративными навыками.</w:t>
            </w:r>
          </w:p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  <w:highlight w:val="yellow"/>
              </w:rPr>
            </w:pPr>
            <w:r w:rsidRPr="00D2538E">
              <w:rPr>
                <w:b/>
                <w:sz w:val="20"/>
                <w:szCs w:val="20"/>
              </w:rPr>
              <w:t xml:space="preserve">    Создавать </w:t>
            </w:r>
            <w:r w:rsidRPr="00D2538E">
              <w:rPr>
                <w:sz w:val="20"/>
                <w:szCs w:val="20"/>
              </w:rPr>
              <w:t>композицию росписи в традиции Городца.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</w:tcBorders>
          </w:tcPr>
          <w:p w:rsidR="00C52082" w:rsidRPr="00C52082" w:rsidRDefault="00520542" w:rsidP="00C52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27.11-01.12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</w:tcBorders>
          </w:tcPr>
          <w:p w:rsidR="00C52082" w:rsidRPr="00D2538E" w:rsidRDefault="00C52082" w:rsidP="00C52082">
            <w:pPr>
              <w:rPr>
                <w:b/>
                <w:sz w:val="20"/>
                <w:szCs w:val="20"/>
              </w:rPr>
            </w:pPr>
          </w:p>
        </w:tc>
        <w:tc>
          <w:tcPr>
            <w:tcW w:w="1933" w:type="dxa"/>
            <w:tcBorders>
              <w:left w:val="single" w:sz="4" w:space="0" w:color="auto"/>
              <w:bottom w:val="single" w:sz="4" w:space="0" w:color="auto"/>
            </w:tcBorders>
          </w:tcPr>
          <w:p w:rsidR="00C52082" w:rsidRPr="00D2538E" w:rsidRDefault="00C52082" w:rsidP="00C52082">
            <w:pPr>
              <w:rPr>
                <w:b/>
                <w:sz w:val="20"/>
                <w:szCs w:val="20"/>
              </w:rPr>
            </w:pPr>
          </w:p>
        </w:tc>
      </w:tr>
      <w:tr w:rsidR="00C52082" w:rsidRPr="00D2538E" w:rsidTr="00C52082">
        <w:trPr>
          <w:trHeight w:val="210"/>
        </w:trPr>
        <w:tc>
          <w:tcPr>
            <w:tcW w:w="503" w:type="dxa"/>
            <w:tcBorders>
              <w:top w:val="single" w:sz="4" w:space="0" w:color="auto"/>
            </w:tcBorders>
          </w:tcPr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>13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>Искусство Городца</w:t>
            </w:r>
          </w:p>
        </w:tc>
        <w:tc>
          <w:tcPr>
            <w:tcW w:w="843" w:type="dxa"/>
            <w:tcBorders>
              <w:top w:val="single" w:sz="4" w:space="0" w:color="auto"/>
              <w:right w:val="single" w:sz="4" w:space="0" w:color="auto"/>
            </w:tcBorders>
          </w:tcPr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  <w:r w:rsidRPr="00D2538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</w:tcBorders>
          </w:tcPr>
          <w:p w:rsidR="00C52082" w:rsidRPr="00D2538E" w:rsidRDefault="00C52082" w:rsidP="00C52082">
            <w:pPr>
              <w:rPr>
                <w:b/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>Эмоционально воспринимать, выражать свое отношение, эстетически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>оценивать</w:t>
            </w:r>
            <w:r w:rsidRPr="00D2538E">
              <w:rPr>
                <w:sz w:val="20"/>
                <w:szCs w:val="20"/>
              </w:rPr>
              <w:t xml:space="preserve"> произведения городецкого промысла.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 xml:space="preserve">   </w:t>
            </w:r>
            <w:proofErr w:type="spellStart"/>
            <w:proofErr w:type="gramStart"/>
            <w:r w:rsidRPr="00D2538E">
              <w:rPr>
                <w:b/>
                <w:sz w:val="20"/>
                <w:szCs w:val="20"/>
              </w:rPr>
              <w:t>Выявлятъ</w:t>
            </w:r>
            <w:proofErr w:type="spellEnd"/>
            <w:r w:rsidRPr="00D2538E">
              <w:rPr>
                <w:b/>
                <w:sz w:val="20"/>
                <w:szCs w:val="20"/>
              </w:rPr>
              <w:t xml:space="preserve">  </w:t>
            </w:r>
            <w:r w:rsidRPr="00D2538E">
              <w:rPr>
                <w:sz w:val="20"/>
                <w:szCs w:val="20"/>
              </w:rPr>
              <w:t>общность</w:t>
            </w:r>
            <w:proofErr w:type="gramEnd"/>
            <w:r w:rsidRPr="00D2538E">
              <w:rPr>
                <w:sz w:val="20"/>
                <w:szCs w:val="20"/>
              </w:rPr>
              <w:t xml:space="preserve"> в городецкой и гжельской росписях,</w:t>
            </w:r>
            <w:r w:rsidRPr="00D2538E">
              <w:rPr>
                <w:b/>
                <w:sz w:val="20"/>
                <w:szCs w:val="20"/>
              </w:rPr>
              <w:t xml:space="preserve"> определять</w:t>
            </w:r>
            <w:r w:rsidRPr="00D2538E">
              <w:rPr>
                <w:sz w:val="20"/>
                <w:szCs w:val="20"/>
              </w:rPr>
              <w:t xml:space="preserve"> характерные особенности произведений городецкого промысла.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 xml:space="preserve">    </w:t>
            </w:r>
            <w:r w:rsidRPr="00D2538E">
              <w:rPr>
                <w:b/>
                <w:sz w:val="20"/>
                <w:szCs w:val="20"/>
              </w:rPr>
              <w:t>Осваивать</w:t>
            </w:r>
            <w:r w:rsidRPr="00D2538E">
              <w:rPr>
                <w:sz w:val="20"/>
                <w:szCs w:val="20"/>
              </w:rPr>
              <w:t xml:space="preserve"> основные приемы кистевой росписи Городца, </w:t>
            </w:r>
            <w:r w:rsidRPr="00D2538E">
              <w:rPr>
                <w:b/>
                <w:sz w:val="20"/>
                <w:szCs w:val="20"/>
              </w:rPr>
              <w:t>овладевать</w:t>
            </w:r>
            <w:r w:rsidRPr="00D2538E">
              <w:rPr>
                <w:sz w:val="20"/>
                <w:szCs w:val="20"/>
              </w:rPr>
              <w:t xml:space="preserve"> декоративными навыками.</w:t>
            </w:r>
          </w:p>
          <w:p w:rsidR="00C52082" w:rsidRPr="00D2538E" w:rsidRDefault="00C52082" w:rsidP="00C52082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 xml:space="preserve">    Создавать </w:t>
            </w:r>
            <w:r w:rsidRPr="00D2538E">
              <w:rPr>
                <w:sz w:val="20"/>
                <w:szCs w:val="20"/>
              </w:rPr>
              <w:t>композицию росписи в традиции Городца.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</w:tcPr>
          <w:p w:rsidR="00C52082" w:rsidRPr="00520542" w:rsidRDefault="00520542" w:rsidP="00C520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04.12-08.12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</w:tcPr>
          <w:p w:rsidR="00C52082" w:rsidRPr="00D2538E" w:rsidRDefault="00C52082" w:rsidP="00C52082">
            <w:pPr>
              <w:rPr>
                <w:b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</w:tcPr>
          <w:p w:rsidR="00C52082" w:rsidRPr="00D2538E" w:rsidRDefault="00C52082" w:rsidP="00C52082">
            <w:pPr>
              <w:rPr>
                <w:b/>
                <w:sz w:val="20"/>
                <w:szCs w:val="20"/>
              </w:rPr>
            </w:pPr>
          </w:p>
        </w:tc>
      </w:tr>
      <w:tr w:rsidR="00C52082" w:rsidRPr="00D2538E" w:rsidTr="00C52082">
        <w:trPr>
          <w:trHeight w:val="441"/>
        </w:trPr>
        <w:tc>
          <w:tcPr>
            <w:tcW w:w="503" w:type="dxa"/>
          </w:tcPr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>14</w:t>
            </w:r>
          </w:p>
        </w:tc>
        <w:tc>
          <w:tcPr>
            <w:tcW w:w="2087" w:type="dxa"/>
          </w:tcPr>
          <w:p w:rsidR="00C52082" w:rsidRPr="00D2538E" w:rsidRDefault="00C52082" w:rsidP="00C52082">
            <w:pPr>
              <w:rPr>
                <w:sz w:val="20"/>
                <w:szCs w:val="20"/>
                <w:lang w:val="en-US"/>
              </w:rPr>
            </w:pPr>
            <w:r w:rsidRPr="00D2538E">
              <w:rPr>
                <w:sz w:val="20"/>
                <w:szCs w:val="20"/>
              </w:rPr>
              <w:t xml:space="preserve">Искусство </w:t>
            </w:r>
            <w:proofErr w:type="spellStart"/>
            <w:r w:rsidRPr="00D2538E">
              <w:rPr>
                <w:sz w:val="20"/>
                <w:szCs w:val="20"/>
              </w:rPr>
              <w:t>Жостова</w:t>
            </w:r>
            <w:proofErr w:type="spellEnd"/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  <w:r w:rsidRPr="00D2538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04" w:type="dxa"/>
            <w:tcBorders>
              <w:left w:val="single" w:sz="4" w:space="0" w:color="auto"/>
            </w:tcBorders>
          </w:tcPr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 xml:space="preserve">Эмоционально воспринимать, </w:t>
            </w:r>
            <w:proofErr w:type="gramStart"/>
            <w:r w:rsidRPr="00D2538E">
              <w:rPr>
                <w:b/>
                <w:sz w:val="20"/>
                <w:szCs w:val="20"/>
              </w:rPr>
              <w:t>вы-</w:t>
            </w:r>
            <w:proofErr w:type="spellStart"/>
            <w:r w:rsidRPr="00D2538E">
              <w:rPr>
                <w:b/>
                <w:sz w:val="20"/>
                <w:szCs w:val="20"/>
              </w:rPr>
              <w:t>ражать</w:t>
            </w:r>
            <w:proofErr w:type="spellEnd"/>
            <w:proofErr w:type="gramEnd"/>
            <w:r w:rsidRPr="00D2538E">
              <w:rPr>
                <w:b/>
                <w:sz w:val="20"/>
                <w:szCs w:val="20"/>
              </w:rPr>
              <w:t xml:space="preserve"> свое отношение, эстетически оценивать</w:t>
            </w:r>
            <w:r w:rsidRPr="00D2538E">
              <w:rPr>
                <w:sz w:val="20"/>
                <w:szCs w:val="20"/>
              </w:rPr>
              <w:t xml:space="preserve"> произведения </w:t>
            </w:r>
            <w:proofErr w:type="spellStart"/>
            <w:r w:rsidRPr="00D2538E">
              <w:rPr>
                <w:sz w:val="20"/>
                <w:szCs w:val="20"/>
              </w:rPr>
              <w:t>жостовского</w:t>
            </w:r>
            <w:proofErr w:type="spellEnd"/>
            <w:r w:rsidRPr="00D2538E">
              <w:rPr>
                <w:sz w:val="20"/>
                <w:szCs w:val="20"/>
              </w:rPr>
              <w:t xml:space="preserve"> промысла.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 xml:space="preserve"> Соотносить</w:t>
            </w:r>
            <w:r w:rsidRPr="00D2538E">
              <w:rPr>
                <w:sz w:val="20"/>
                <w:szCs w:val="20"/>
              </w:rPr>
              <w:t xml:space="preserve"> многоцветье цветочной росписи на подносах с красотой цветущих лугов.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 xml:space="preserve">    Осознавать </w:t>
            </w:r>
            <w:r w:rsidRPr="00D2538E">
              <w:rPr>
                <w:sz w:val="20"/>
                <w:szCs w:val="20"/>
              </w:rPr>
              <w:t xml:space="preserve">единство формы и </w:t>
            </w:r>
            <w:proofErr w:type="gramStart"/>
            <w:r w:rsidRPr="00D2538E">
              <w:rPr>
                <w:sz w:val="20"/>
                <w:szCs w:val="20"/>
              </w:rPr>
              <w:t>де-кора</w:t>
            </w:r>
            <w:proofErr w:type="gramEnd"/>
            <w:r w:rsidRPr="00D2538E">
              <w:rPr>
                <w:sz w:val="20"/>
                <w:szCs w:val="20"/>
              </w:rPr>
              <w:t xml:space="preserve"> в изделиях мастеров.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 xml:space="preserve">    Осваивать</w:t>
            </w:r>
            <w:r w:rsidRPr="00D2538E">
              <w:rPr>
                <w:sz w:val="20"/>
                <w:szCs w:val="20"/>
              </w:rPr>
              <w:t xml:space="preserve"> основные приемы </w:t>
            </w:r>
            <w:proofErr w:type="spellStart"/>
            <w:r w:rsidRPr="00D2538E">
              <w:rPr>
                <w:sz w:val="20"/>
                <w:szCs w:val="20"/>
              </w:rPr>
              <w:t>жос-товского</w:t>
            </w:r>
            <w:proofErr w:type="spellEnd"/>
            <w:r w:rsidRPr="00D2538E">
              <w:rPr>
                <w:sz w:val="20"/>
                <w:szCs w:val="20"/>
              </w:rPr>
              <w:t xml:space="preserve"> письма.</w:t>
            </w:r>
          </w:p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  <w:highlight w:val="yellow"/>
              </w:rPr>
            </w:pPr>
            <w:r w:rsidRPr="00D2538E">
              <w:rPr>
                <w:b/>
                <w:sz w:val="20"/>
                <w:szCs w:val="20"/>
              </w:rPr>
              <w:t xml:space="preserve">    Создавать</w:t>
            </w:r>
            <w:r w:rsidRPr="00D2538E">
              <w:rPr>
                <w:sz w:val="20"/>
                <w:szCs w:val="20"/>
              </w:rPr>
              <w:t xml:space="preserve"> фрагмент жостовской росписи в живописной импровизационной манере в процессе выполнения творческой работы.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C52082" w:rsidRPr="00520542" w:rsidRDefault="00520542" w:rsidP="00C520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11.12-15.12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C52082" w:rsidRPr="00D2538E" w:rsidRDefault="00C52082" w:rsidP="00C52082">
            <w:pPr>
              <w:rPr>
                <w:b/>
                <w:sz w:val="20"/>
                <w:szCs w:val="20"/>
              </w:rPr>
            </w:pPr>
          </w:p>
        </w:tc>
        <w:tc>
          <w:tcPr>
            <w:tcW w:w="1933" w:type="dxa"/>
            <w:tcBorders>
              <w:left w:val="single" w:sz="4" w:space="0" w:color="auto"/>
            </w:tcBorders>
          </w:tcPr>
          <w:p w:rsidR="00C52082" w:rsidRPr="00D2538E" w:rsidRDefault="00C52082" w:rsidP="00C52082">
            <w:pPr>
              <w:rPr>
                <w:b/>
                <w:sz w:val="20"/>
                <w:szCs w:val="20"/>
              </w:rPr>
            </w:pPr>
          </w:p>
        </w:tc>
      </w:tr>
      <w:tr w:rsidR="00C52082" w:rsidRPr="00D2538E" w:rsidTr="00C52082">
        <w:tc>
          <w:tcPr>
            <w:tcW w:w="503" w:type="dxa"/>
          </w:tcPr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>15</w:t>
            </w:r>
          </w:p>
        </w:tc>
        <w:tc>
          <w:tcPr>
            <w:tcW w:w="2087" w:type="dxa"/>
          </w:tcPr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 xml:space="preserve">Роль народных художественных промыслов в современной жизни  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  <w:r w:rsidRPr="00D2538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04" w:type="dxa"/>
            <w:tcBorders>
              <w:left w:val="single" w:sz="4" w:space="0" w:color="auto"/>
            </w:tcBorders>
          </w:tcPr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>Объяснять</w:t>
            </w:r>
            <w:r w:rsidRPr="00D2538E">
              <w:rPr>
                <w:sz w:val="20"/>
                <w:szCs w:val="20"/>
              </w:rPr>
              <w:t xml:space="preserve"> важность сохранения традиционных художественных </w:t>
            </w:r>
            <w:proofErr w:type="gramStart"/>
            <w:r w:rsidRPr="00D2538E">
              <w:rPr>
                <w:sz w:val="20"/>
                <w:szCs w:val="20"/>
              </w:rPr>
              <w:t>про-</w:t>
            </w:r>
            <w:proofErr w:type="spellStart"/>
            <w:r w:rsidRPr="00D2538E">
              <w:rPr>
                <w:sz w:val="20"/>
                <w:szCs w:val="20"/>
              </w:rPr>
              <w:t>мыслов</w:t>
            </w:r>
            <w:proofErr w:type="spellEnd"/>
            <w:proofErr w:type="gramEnd"/>
            <w:r w:rsidRPr="00D2538E">
              <w:rPr>
                <w:sz w:val="20"/>
                <w:szCs w:val="20"/>
              </w:rPr>
              <w:t xml:space="preserve"> в современных условиях.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 xml:space="preserve">    Выявлять</w:t>
            </w:r>
            <w:r w:rsidRPr="00D2538E">
              <w:rPr>
                <w:sz w:val="20"/>
                <w:szCs w:val="20"/>
              </w:rPr>
              <w:t xml:space="preserve"> общее и особенное в произведениях традиционных </w:t>
            </w:r>
            <w:proofErr w:type="spellStart"/>
            <w:proofErr w:type="gramStart"/>
            <w:r w:rsidRPr="00D2538E">
              <w:rPr>
                <w:sz w:val="20"/>
                <w:szCs w:val="20"/>
              </w:rPr>
              <w:t>художе-ственных</w:t>
            </w:r>
            <w:proofErr w:type="spellEnd"/>
            <w:proofErr w:type="gramEnd"/>
            <w:r w:rsidRPr="00D2538E">
              <w:rPr>
                <w:sz w:val="20"/>
                <w:szCs w:val="20"/>
              </w:rPr>
              <w:t xml:space="preserve"> промыслов.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 xml:space="preserve">   Различать и называть</w:t>
            </w:r>
            <w:r w:rsidRPr="00D2538E">
              <w:rPr>
                <w:sz w:val="20"/>
                <w:szCs w:val="20"/>
              </w:rPr>
              <w:t xml:space="preserve"> произведения ведущих центров народных художественных промыслов.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 xml:space="preserve">   Участвовать</w:t>
            </w:r>
            <w:r w:rsidRPr="00D2538E">
              <w:rPr>
                <w:sz w:val="20"/>
                <w:szCs w:val="20"/>
              </w:rPr>
              <w:t xml:space="preserve"> в отчете поисковых групп, связанном со сбором и </w:t>
            </w:r>
            <w:proofErr w:type="gramStart"/>
            <w:r w:rsidRPr="00D2538E">
              <w:rPr>
                <w:sz w:val="20"/>
                <w:szCs w:val="20"/>
              </w:rPr>
              <w:t>система-</w:t>
            </w:r>
            <w:proofErr w:type="spellStart"/>
            <w:r w:rsidRPr="00D2538E">
              <w:rPr>
                <w:sz w:val="20"/>
                <w:szCs w:val="20"/>
              </w:rPr>
              <w:t>тизацией</w:t>
            </w:r>
            <w:proofErr w:type="spellEnd"/>
            <w:proofErr w:type="gramEnd"/>
            <w:r w:rsidRPr="00D2538E">
              <w:rPr>
                <w:sz w:val="20"/>
                <w:szCs w:val="20"/>
              </w:rPr>
              <w:t xml:space="preserve"> художественно-познавательного материала.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 xml:space="preserve">   Участвовать</w:t>
            </w:r>
            <w:r w:rsidRPr="00D2538E">
              <w:rPr>
                <w:sz w:val="20"/>
                <w:szCs w:val="20"/>
              </w:rPr>
              <w:t xml:space="preserve"> в презентации </w:t>
            </w:r>
            <w:proofErr w:type="spellStart"/>
            <w:proofErr w:type="gramStart"/>
            <w:r w:rsidRPr="00D2538E">
              <w:rPr>
                <w:sz w:val="20"/>
                <w:szCs w:val="20"/>
              </w:rPr>
              <w:t>выста-вочных</w:t>
            </w:r>
            <w:proofErr w:type="spellEnd"/>
            <w:proofErr w:type="gramEnd"/>
            <w:r w:rsidRPr="00D2538E">
              <w:rPr>
                <w:sz w:val="20"/>
                <w:szCs w:val="20"/>
              </w:rPr>
              <w:t xml:space="preserve"> работ.</w:t>
            </w:r>
          </w:p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  <w:highlight w:val="yellow"/>
              </w:rPr>
            </w:pPr>
            <w:r w:rsidRPr="00D2538E">
              <w:rPr>
                <w:b/>
                <w:sz w:val="20"/>
                <w:szCs w:val="20"/>
              </w:rPr>
              <w:t xml:space="preserve">   Анализировать </w:t>
            </w:r>
            <w:r w:rsidRPr="00D2538E">
              <w:rPr>
                <w:sz w:val="20"/>
                <w:szCs w:val="20"/>
              </w:rPr>
              <w:t>свои творческие работы и работы своих товарищей, созданные по теме «Связь времен в народном искусстве».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C52082" w:rsidRPr="00520542" w:rsidRDefault="00520542" w:rsidP="00C520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18.12-22.12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C52082" w:rsidRPr="00D2538E" w:rsidRDefault="00C52082" w:rsidP="00C52082">
            <w:pPr>
              <w:rPr>
                <w:b/>
                <w:sz w:val="20"/>
                <w:szCs w:val="20"/>
              </w:rPr>
            </w:pPr>
          </w:p>
        </w:tc>
        <w:tc>
          <w:tcPr>
            <w:tcW w:w="1933" w:type="dxa"/>
            <w:tcBorders>
              <w:left w:val="single" w:sz="4" w:space="0" w:color="auto"/>
            </w:tcBorders>
          </w:tcPr>
          <w:p w:rsidR="00C52082" w:rsidRPr="00D2538E" w:rsidRDefault="00C52082" w:rsidP="00C52082">
            <w:pPr>
              <w:rPr>
                <w:b/>
                <w:sz w:val="20"/>
                <w:szCs w:val="20"/>
              </w:rPr>
            </w:pPr>
          </w:p>
        </w:tc>
      </w:tr>
      <w:tr w:rsidR="00C52082" w:rsidRPr="00D2538E" w:rsidTr="00C52082">
        <w:tc>
          <w:tcPr>
            <w:tcW w:w="503" w:type="dxa"/>
          </w:tcPr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>16</w:t>
            </w:r>
          </w:p>
        </w:tc>
        <w:tc>
          <w:tcPr>
            <w:tcW w:w="2087" w:type="dxa"/>
          </w:tcPr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>Народные промыслы родного края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  <w:r w:rsidRPr="00D2538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04" w:type="dxa"/>
            <w:tcBorders>
              <w:left w:val="single" w:sz="4" w:space="0" w:color="auto"/>
            </w:tcBorders>
          </w:tcPr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>Выражать</w:t>
            </w:r>
            <w:r w:rsidRPr="00D2538E">
              <w:rPr>
                <w:sz w:val="20"/>
                <w:szCs w:val="20"/>
              </w:rPr>
              <w:t xml:space="preserve"> свое личное отношение, </w:t>
            </w:r>
            <w:r w:rsidRPr="00D2538E">
              <w:rPr>
                <w:b/>
                <w:sz w:val="20"/>
                <w:szCs w:val="20"/>
              </w:rPr>
              <w:t>эстетически оценивать</w:t>
            </w:r>
            <w:r w:rsidRPr="00D2538E">
              <w:rPr>
                <w:sz w:val="20"/>
                <w:szCs w:val="20"/>
              </w:rPr>
              <w:t xml:space="preserve"> изделия мастеров Русского Севера.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lastRenderedPageBreak/>
              <w:t xml:space="preserve">  </w:t>
            </w:r>
            <w:r w:rsidRPr="00D2538E">
              <w:rPr>
                <w:b/>
                <w:sz w:val="20"/>
                <w:szCs w:val="20"/>
              </w:rPr>
              <w:t>Объяснять,</w:t>
            </w:r>
            <w:r w:rsidRPr="00D2538E">
              <w:rPr>
                <w:sz w:val="20"/>
                <w:szCs w:val="20"/>
              </w:rPr>
              <w:t xml:space="preserve"> что значит единство материала, формы и декора в берестяной и деревянной утвари.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>Различать и называть</w:t>
            </w:r>
            <w:r w:rsidRPr="00D2538E">
              <w:rPr>
                <w:sz w:val="20"/>
                <w:szCs w:val="20"/>
              </w:rPr>
              <w:t xml:space="preserve"> характерные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>особенности мезенской деревянной росписи, ее ярко выраженную графическую орнаментику.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 xml:space="preserve">    Осваивать</w:t>
            </w:r>
            <w:r w:rsidRPr="00D2538E">
              <w:rPr>
                <w:sz w:val="20"/>
                <w:szCs w:val="20"/>
              </w:rPr>
              <w:t xml:space="preserve"> основные приемы </w:t>
            </w:r>
            <w:proofErr w:type="gramStart"/>
            <w:r w:rsidRPr="00D2538E">
              <w:rPr>
                <w:sz w:val="20"/>
                <w:szCs w:val="20"/>
              </w:rPr>
              <w:t>рос-писи</w:t>
            </w:r>
            <w:proofErr w:type="gramEnd"/>
            <w:r w:rsidRPr="00D2538E">
              <w:rPr>
                <w:sz w:val="20"/>
                <w:szCs w:val="20"/>
              </w:rPr>
              <w:t>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 xml:space="preserve">    Создавать</w:t>
            </w:r>
            <w:r w:rsidRPr="00D2538E">
              <w:rPr>
                <w:sz w:val="20"/>
                <w:szCs w:val="20"/>
              </w:rPr>
              <w:t xml:space="preserve"> композицию росписи или ее фрагмент в традиции мезенской росписи. </w:t>
            </w:r>
          </w:p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C52082" w:rsidRPr="00520542" w:rsidRDefault="00520542" w:rsidP="00C520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25.12-29.12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C52082" w:rsidRPr="00D2538E" w:rsidRDefault="00C52082" w:rsidP="00C52082">
            <w:pPr>
              <w:rPr>
                <w:b/>
                <w:sz w:val="20"/>
                <w:szCs w:val="20"/>
              </w:rPr>
            </w:pPr>
          </w:p>
        </w:tc>
        <w:tc>
          <w:tcPr>
            <w:tcW w:w="1933" w:type="dxa"/>
            <w:tcBorders>
              <w:left w:val="single" w:sz="4" w:space="0" w:color="auto"/>
            </w:tcBorders>
          </w:tcPr>
          <w:p w:rsidR="00C52082" w:rsidRPr="00D2538E" w:rsidRDefault="00C52082" w:rsidP="00C52082">
            <w:pPr>
              <w:rPr>
                <w:b/>
                <w:sz w:val="20"/>
                <w:szCs w:val="20"/>
              </w:rPr>
            </w:pPr>
          </w:p>
        </w:tc>
      </w:tr>
      <w:tr w:rsidR="00C52082" w:rsidRPr="00D2538E" w:rsidTr="00520542">
        <w:tc>
          <w:tcPr>
            <w:tcW w:w="14758" w:type="dxa"/>
            <w:gridSpan w:val="7"/>
          </w:tcPr>
          <w:p w:rsidR="00C52082" w:rsidRPr="00D2538E" w:rsidRDefault="00C52082" w:rsidP="00C5208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>Декор-человек, общество, время</w:t>
            </w:r>
            <w:r>
              <w:rPr>
                <w:b/>
                <w:sz w:val="20"/>
                <w:szCs w:val="20"/>
              </w:rPr>
              <w:t xml:space="preserve"> - 9</w:t>
            </w:r>
          </w:p>
        </w:tc>
      </w:tr>
      <w:tr w:rsidR="00C52082" w:rsidRPr="00D2538E" w:rsidTr="00C52082">
        <w:tc>
          <w:tcPr>
            <w:tcW w:w="503" w:type="dxa"/>
          </w:tcPr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  <w:lang w:val="en-US"/>
              </w:rPr>
              <w:t>1</w:t>
            </w:r>
            <w:r w:rsidRPr="00D2538E">
              <w:rPr>
                <w:sz w:val="20"/>
                <w:szCs w:val="20"/>
              </w:rPr>
              <w:t>7</w:t>
            </w:r>
          </w:p>
        </w:tc>
        <w:tc>
          <w:tcPr>
            <w:tcW w:w="2087" w:type="dxa"/>
          </w:tcPr>
          <w:p w:rsidR="00C52082" w:rsidRPr="00D2538E" w:rsidRDefault="00C52082" w:rsidP="00C52082">
            <w:pPr>
              <w:rPr>
                <w:sz w:val="20"/>
                <w:szCs w:val="20"/>
                <w:lang w:val="en-US"/>
              </w:rPr>
            </w:pPr>
            <w:r w:rsidRPr="00D2538E">
              <w:rPr>
                <w:sz w:val="20"/>
                <w:szCs w:val="20"/>
              </w:rPr>
              <w:t>Зачем людям украшения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  <w:r w:rsidRPr="00D2538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04" w:type="dxa"/>
            <w:tcBorders>
              <w:left w:val="single" w:sz="4" w:space="0" w:color="auto"/>
            </w:tcBorders>
          </w:tcPr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 xml:space="preserve">Характеризовать </w:t>
            </w:r>
            <w:r w:rsidRPr="00D2538E">
              <w:rPr>
                <w:sz w:val="20"/>
                <w:szCs w:val="20"/>
              </w:rPr>
              <w:t>смысл декора не только как украшения, но прежде всего как социального знака, определяющего роль хозяина вещи (носителя, пользователя).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 xml:space="preserve">   </w:t>
            </w:r>
            <w:r w:rsidRPr="00D2538E">
              <w:rPr>
                <w:b/>
                <w:sz w:val="20"/>
                <w:szCs w:val="20"/>
              </w:rPr>
              <w:t>Выявлять и объяснять,</w:t>
            </w:r>
            <w:r w:rsidRPr="00D2538E">
              <w:rPr>
                <w:sz w:val="20"/>
                <w:szCs w:val="20"/>
              </w:rPr>
              <w:t xml:space="preserve"> в чем </w:t>
            </w:r>
            <w:proofErr w:type="gramStart"/>
            <w:r w:rsidRPr="00D2538E">
              <w:rPr>
                <w:sz w:val="20"/>
                <w:szCs w:val="20"/>
              </w:rPr>
              <w:t>за-</w:t>
            </w:r>
            <w:proofErr w:type="spellStart"/>
            <w:r w:rsidRPr="00D2538E">
              <w:rPr>
                <w:sz w:val="20"/>
                <w:szCs w:val="20"/>
              </w:rPr>
              <w:t>ключается</w:t>
            </w:r>
            <w:proofErr w:type="spellEnd"/>
            <w:proofErr w:type="gramEnd"/>
            <w:r w:rsidRPr="00D2538E">
              <w:rPr>
                <w:sz w:val="20"/>
                <w:szCs w:val="20"/>
              </w:rPr>
              <w:t xml:space="preserve"> связь содержания с формой его воплощения в произведениях декоративно-прикладного искусства.</w:t>
            </w:r>
          </w:p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  <w:highlight w:val="yellow"/>
              </w:rPr>
            </w:pPr>
            <w:r w:rsidRPr="00D2538E">
              <w:rPr>
                <w:sz w:val="20"/>
                <w:szCs w:val="20"/>
              </w:rPr>
              <w:t xml:space="preserve">  </w:t>
            </w:r>
            <w:r w:rsidRPr="00D2538E">
              <w:rPr>
                <w:b/>
                <w:sz w:val="20"/>
                <w:szCs w:val="20"/>
              </w:rPr>
              <w:t xml:space="preserve"> Участвовать</w:t>
            </w:r>
            <w:r w:rsidRPr="00D2538E">
              <w:rPr>
                <w:sz w:val="20"/>
                <w:szCs w:val="20"/>
              </w:rPr>
              <w:t xml:space="preserve"> в диалоге о том, зачем людям украшения, что значит украсить вещь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C52082" w:rsidRPr="00520542" w:rsidRDefault="00520542" w:rsidP="00C520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15.01-19.01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C52082" w:rsidRPr="00D2538E" w:rsidRDefault="00C52082" w:rsidP="00C52082">
            <w:pPr>
              <w:rPr>
                <w:b/>
                <w:sz w:val="20"/>
                <w:szCs w:val="20"/>
              </w:rPr>
            </w:pPr>
          </w:p>
        </w:tc>
        <w:tc>
          <w:tcPr>
            <w:tcW w:w="1933" w:type="dxa"/>
            <w:tcBorders>
              <w:left w:val="single" w:sz="4" w:space="0" w:color="auto"/>
            </w:tcBorders>
          </w:tcPr>
          <w:p w:rsidR="00C52082" w:rsidRPr="00D2538E" w:rsidRDefault="00C52082" w:rsidP="00C52082">
            <w:pPr>
              <w:rPr>
                <w:b/>
                <w:sz w:val="20"/>
                <w:szCs w:val="20"/>
              </w:rPr>
            </w:pPr>
          </w:p>
        </w:tc>
      </w:tr>
      <w:tr w:rsidR="00C52082" w:rsidRPr="00D2538E" w:rsidTr="00C52082">
        <w:trPr>
          <w:trHeight w:val="2175"/>
        </w:trPr>
        <w:tc>
          <w:tcPr>
            <w:tcW w:w="503" w:type="dxa"/>
            <w:tcBorders>
              <w:bottom w:val="single" w:sz="4" w:space="0" w:color="auto"/>
            </w:tcBorders>
          </w:tcPr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>18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>Декор и положение человека в обществе</w:t>
            </w:r>
          </w:p>
        </w:tc>
        <w:tc>
          <w:tcPr>
            <w:tcW w:w="843" w:type="dxa"/>
            <w:tcBorders>
              <w:bottom w:val="single" w:sz="4" w:space="0" w:color="auto"/>
              <w:right w:val="single" w:sz="4" w:space="0" w:color="auto"/>
            </w:tcBorders>
          </w:tcPr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  <w:r w:rsidRPr="00D2538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04" w:type="dxa"/>
            <w:tcBorders>
              <w:left w:val="single" w:sz="4" w:space="0" w:color="auto"/>
              <w:bottom w:val="single" w:sz="4" w:space="0" w:color="auto"/>
            </w:tcBorders>
          </w:tcPr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>Эмоционально воспринимать, различать</w:t>
            </w:r>
            <w:r w:rsidRPr="00D2538E">
              <w:rPr>
                <w:sz w:val="20"/>
                <w:szCs w:val="20"/>
              </w:rPr>
              <w:t xml:space="preserve"> по характерным признакам произведения декоративно-</w:t>
            </w:r>
            <w:proofErr w:type="spellStart"/>
            <w:r w:rsidRPr="00D2538E">
              <w:rPr>
                <w:sz w:val="20"/>
                <w:szCs w:val="20"/>
              </w:rPr>
              <w:t>прикладно</w:t>
            </w:r>
            <w:proofErr w:type="spellEnd"/>
            <w:r w:rsidRPr="00D2538E">
              <w:rPr>
                <w:sz w:val="20"/>
                <w:szCs w:val="20"/>
              </w:rPr>
              <w:t xml:space="preserve"> - </w:t>
            </w:r>
            <w:proofErr w:type="spellStart"/>
            <w:r w:rsidRPr="00D2538E">
              <w:rPr>
                <w:sz w:val="20"/>
                <w:szCs w:val="20"/>
              </w:rPr>
              <w:t>го</w:t>
            </w:r>
            <w:proofErr w:type="spellEnd"/>
            <w:r w:rsidRPr="00D2538E">
              <w:rPr>
                <w:sz w:val="20"/>
                <w:szCs w:val="20"/>
              </w:rPr>
              <w:t xml:space="preserve"> искусства Древнего Египта, </w:t>
            </w:r>
            <w:r w:rsidRPr="00D2538E">
              <w:rPr>
                <w:b/>
                <w:sz w:val="20"/>
                <w:szCs w:val="20"/>
              </w:rPr>
              <w:t xml:space="preserve">давать им эстетическую оценку. 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 xml:space="preserve">    </w:t>
            </w:r>
            <w:r w:rsidRPr="00D2538E">
              <w:rPr>
                <w:b/>
                <w:sz w:val="20"/>
                <w:szCs w:val="20"/>
              </w:rPr>
              <w:t>Выявлять</w:t>
            </w:r>
            <w:r w:rsidRPr="00D2538E">
              <w:rPr>
                <w:sz w:val="20"/>
                <w:szCs w:val="20"/>
              </w:rPr>
              <w:t xml:space="preserve"> в произведениях  декоративно-прикладного искусства связь конструктивных, декоративных и изобразительных элементов, а также единство материалов, формы и декора.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 xml:space="preserve">    Вести поисковую работу</w:t>
            </w:r>
            <w:r w:rsidRPr="00D2538E">
              <w:rPr>
                <w:sz w:val="20"/>
                <w:szCs w:val="20"/>
              </w:rPr>
              <w:t xml:space="preserve"> (подбор познавательного зрительного материала) по декоративно-прикладному искусству Древнего Египта.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 xml:space="preserve">    </w:t>
            </w:r>
            <w:r w:rsidRPr="00D2538E">
              <w:rPr>
                <w:b/>
                <w:sz w:val="20"/>
                <w:szCs w:val="20"/>
              </w:rPr>
              <w:t xml:space="preserve">Создавать </w:t>
            </w:r>
            <w:r w:rsidRPr="00D2538E">
              <w:rPr>
                <w:sz w:val="20"/>
                <w:szCs w:val="20"/>
              </w:rPr>
              <w:t>эскизы украшений (браслет, ожерелье, алебастровая ваза) по мотивам декоративно-прикладного искусства Древнего Египта.</w:t>
            </w:r>
          </w:p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  <w:highlight w:val="yellow"/>
              </w:rPr>
            </w:pPr>
            <w:r w:rsidRPr="00D2538E">
              <w:rPr>
                <w:sz w:val="20"/>
                <w:szCs w:val="20"/>
              </w:rPr>
              <w:t xml:space="preserve">    </w:t>
            </w:r>
            <w:r w:rsidRPr="00D2538E">
              <w:rPr>
                <w:b/>
                <w:sz w:val="20"/>
                <w:szCs w:val="20"/>
              </w:rPr>
              <w:t>Овладевать навыками</w:t>
            </w:r>
            <w:r w:rsidRPr="00D2538E">
              <w:rPr>
                <w:sz w:val="20"/>
                <w:szCs w:val="20"/>
              </w:rPr>
              <w:t xml:space="preserve"> декоративного обобщения в процессе выполнения практической творческой работы.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</w:tcBorders>
          </w:tcPr>
          <w:p w:rsidR="00C52082" w:rsidRPr="00520542" w:rsidRDefault="00520542" w:rsidP="00C520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22.01-26.01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</w:tcBorders>
          </w:tcPr>
          <w:p w:rsidR="00C52082" w:rsidRPr="00D2538E" w:rsidRDefault="00C52082" w:rsidP="00C52082">
            <w:pPr>
              <w:rPr>
                <w:b/>
                <w:sz w:val="20"/>
                <w:szCs w:val="20"/>
              </w:rPr>
            </w:pPr>
          </w:p>
        </w:tc>
        <w:tc>
          <w:tcPr>
            <w:tcW w:w="1933" w:type="dxa"/>
            <w:tcBorders>
              <w:left w:val="single" w:sz="4" w:space="0" w:color="auto"/>
              <w:bottom w:val="single" w:sz="4" w:space="0" w:color="auto"/>
            </w:tcBorders>
          </w:tcPr>
          <w:p w:rsidR="00C52082" w:rsidRPr="00D2538E" w:rsidRDefault="00C52082" w:rsidP="00C52082">
            <w:pPr>
              <w:rPr>
                <w:b/>
                <w:sz w:val="20"/>
                <w:szCs w:val="20"/>
              </w:rPr>
            </w:pPr>
          </w:p>
        </w:tc>
      </w:tr>
      <w:tr w:rsidR="00C52082" w:rsidRPr="00D2538E" w:rsidTr="00C52082">
        <w:trPr>
          <w:trHeight w:val="649"/>
        </w:trPr>
        <w:tc>
          <w:tcPr>
            <w:tcW w:w="503" w:type="dxa"/>
            <w:tcBorders>
              <w:top w:val="single" w:sz="4" w:space="0" w:color="auto"/>
            </w:tcBorders>
          </w:tcPr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>19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>Декор и положение человека в обществе</w:t>
            </w:r>
          </w:p>
        </w:tc>
        <w:tc>
          <w:tcPr>
            <w:tcW w:w="843" w:type="dxa"/>
            <w:tcBorders>
              <w:top w:val="single" w:sz="4" w:space="0" w:color="auto"/>
              <w:right w:val="single" w:sz="4" w:space="0" w:color="auto"/>
            </w:tcBorders>
          </w:tcPr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  <w:r w:rsidRPr="00D2538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</w:tcBorders>
          </w:tcPr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>Эмоционально воспринимать, различать</w:t>
            </w:r>
            <w:r w:rsidRPr="00D2538E">
              <w:rPr>
                <w:sz w:val="20"/>
                <w:szCs w:val="20"/>
              </w:rPr>
              <w:t xml:space="preserve"> по характерным признакам произведения декоративно-прикладного искусства Древней Греции, </w:t>
            </w:r>
            <w:r w:rsidRPr="00D2538E">
              <w:rPr>
                <w:b/>
                <w:sz w:val="20"/>
                <w:szCs w:val="20"/>
              </w:rPr>
              <w:t xml:space="preserve">давать им эстетическую оценку. 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 xml:space="preserve">    </w:t>
            </w:r>
            <w:r w:rsidRPr="00D2538E">
              <w:rPr>
                <w:b/>
                <w:sz w:val="20"/>
                <w:szCs w:val="20"/>
              </w:rPr>
              <w:t>Выявлять</w:t>
            </w:r>
            <w:r w:rsidRPr="00D2538E">
              <w:rPr>
                <w:sz w:val="20"/>
                <w:szCs w:val="20"/>
              </w:rPr>
              <w:t xml:space="preserve"> в произведениях  декоративно-прикладного искусства связь конструктивных, декоративных и изобразительных элементов, а также единство материалов, формы и декора.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 xml:space="preserve">    Вести поисковую работу</w:t>
            </w:r>
            <w:r w:rsidRPr="00D2538E">
              <w:rPr>
                <w:sz w:val="20"/>
                <w:szCs w:val="20"/>
              </w:rPr>
              <w:t xml:space="preserve"> (подбор познавательного зрительного материала) по декоративно-прикладному искусству Древнего Греции.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 xml:space="preserve">    </w:t>
            </w:r>
            <w:r w:rsidRPr="00D2538E">
              <w:rPr>
                <w:b/>
                <w:sz w:val="20"/>
                <w:szCs w:val="20"/>
              </w:rPr>
              <w:t xml:space="preserve">Создавать </w:t>
            </w:r>
            <w:r w:rsidRPr="00D2538E">
              <w:rPr>
                <w:sz w:val="20"/>
                <w:szCs w:val="20"/>
              </w:rPr>
              <w:t>эскизы украшений одежды древних греков характерным орнаментом</w:t>
            </w:r>
          </w:p>
          <w:p w:rsidR="00C52082" w:rsidRPr="00D2538E" w:rsidRDefault="00C52082" w:rsidP="00C52082">
            <w:pPr>
              <w:rPr>
                <w:b/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 xml:space="preserve">    </w:t>
            </w:r>
            <w:r w:rsidRPr="00D2538E">
              <w:rPr>
                <w:b/>
                <w:sz w:val="20"/>
                <w:szCs w:val="20"/>
              </w:rPr>
              <w:t>Овладевать навыками</w:t>
            </w:r>
            <w:r w:rsidRPr="00D2538E">
              <w:rPr>
                <w:sz w:val="20"/>
                <w:szCs w:val="20"/>
              </w:rPr>
              <w:t xml:space="preserve"> декоративного обобщения в процессе выполнения практической творческой работы.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</w:tcPr>
          <w:p w:rsidR="00C52082" w:rsidRPr="00520542" w:rsidRDefault="00520542" w:rsidP="00C520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29.01-02.02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</w:tcPr>
          <w:p w:rsidR="00C52082" w:rsidRPr="00D2538E" w:rsidRDefault="00C52082" w:rsidP="00C52082">
            <w:pPr>
              <w:rPr>
                <w:b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</w:tcPr>
          <w:p w:rsidR="00C52082" w:rsidRPr="00D2538E" w:rsidRDefault="00C52082" w:rsidP="00C52082">
            <w:pPr>
              <w:rPr>
                <w:b/>
                <w:sz w:val="20"/>
                <w:szCs w:val="20"/>
              </w:rPr>
            </w:pPr>
          </w:p>
        </w:tc>
      </w:tr>
      <w:tr w:rsidR="00C52082" w:rsidRPr="00D2538E" w:rsidTr="00C52082">
        <w:trPr>
          <w:trHeight w:val="661"/>
        </w:trPr>
        <w:tc>
          <w:tcPr>
            <w:tcW w:w="503" w:type="dxa"/>
            <w:tcBorders>
              <w:bottom w:val="single" w:sz="4" w:space="0" w:color="auto"/>
            </w:tcBorders>
          </w:tcPr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>20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 xml:space="preserve">Одежда говорит о человеке </w:t>
            </w:r>
          </w:p>
        </w:tc>
        <w:tc>
          <w:tcPr>
            <w:tcW w:w="843" w:type="dxa"/>
            <w:tcBorders>
              <w:bottom w:val="single" w:sz="4" w:space="0" w:color="auto"/>
              <w:right w:val="single" w:sz="4" w:space="0" w:color="auto"/>
            </w:tcBorders>
          </w:tcPr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>1</w:t>
            </w:r>
          </w:p>
        </w:tc>
        <w:tc>
          <w:tcPr>
            <w:tcW w:w="7004" w:type="dxa"/>
            <w:tcBorders>
              <w:left w:val="single" w:sz="4" w:space="0" w:color="auto"/>
              <w:bottom w:val="single" w:sz="4" w:space="0" w:color="auto"/>
            </w:tcBorders>
          </w:tcPr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>Высказываться</w:t>
            </w:r>
            <w:r w:rsidRPr="00D2538E">
              <w:rPr>
                <w:sz w:val="20"/>
                <w:szCs w:val="20"/>
              </w:rPr>
              <w:t xml:space="preserve"> о многообразии форм и декора в одежде народов разных стран и у людей разных сословий.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 xml:space="preserve">  Участвовать в поисковой деятельности,</w:t>
            </w:r>
            <w:r w:rsidRPr="00D2538E">
              <w:rPr>
                <w:sz w:val="20"/>
                <w:szCs w:val="20"/>
              </w:rPr>
              <w:t xml:space="preserve"> в подборе зрительного и </w:t>
            </w:r>
            <w:r w:rsidRPr="00D2538E">
              <w:rPr>
                <w:sz w:val="20"/>
                <w:szCs w:val="20"/>
              </w:rPr>
              <w:lastRenderedPageBreak/>
              <w:t>познавательного материала по теме «Костюм разных социальных групп в разных странах».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 xml:space="preserve">  </w:t>
            </w:r>
            <w:r w:rsidRPr="00D2538E">
              <w:rPr>
                <w:b/>
                <w:sz w:val="20"/>
                <w:szCs w:val="20"/>
              </w:rPr>
              <w:t xml:space="preserve">Соотносить </w:t>
            </w:r>
            <w:r w:rsidRPr="00D2538E">
              <w:rPr>
                <w:sz w:val="20"/>
                <w:szCs w:val="20"/>
              </w:rPr>
              <w:t>образный строй одежды с положением ее владельца в обществе.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 xml:space="preserve">   Участвовать</w:t>
            </w:r>
            <w:r w:rsidRPr="00D2538E">
              <w:rPr>
                <w:sz w:val="20"/>
                <w:szCs w:val="20"/>
              </w:rPr>
              <w:t xml:space="preserve"> в индивидуальной, групповой, коллективной формах деятельности, связанной с созданием творческой работы.</w:t>
            </w:r>
          </w:p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 xml:space="preserve">  </w:t>
            </w:r>
            <w:r w:rsidRPr="00D2538E">
              <w:rPr>
                <w:b/>
                <w:sz w:val="20"/>
                <w:szCs w:val="20"/>
              </w:rPr>
              <w:t xml:space="preserve"> Передавать</w:t>
            </w:r>
            <w:r w:rsidRPr="00D2538E">
              <w:rPr>
                <w:sz w:val="20"/>
                <w:szCs w:val="20"/>
              </w:rPr>
              <w:t xml:space="preserve"> в творческой работе цветом, формой, пластикой линий стилевое единство декоративного решения интерьера, предметов быта и одежды людей.</w:t>
            </w:r>
          </w:p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  <w:highlight w:val="yellow"/>
              </w:rPr>
            </w:pPr>
            <w:r w:rsidRPr="00D2538E">
              <w:rPr>
                <w:b/>
                <w:sz w:val="20"/>
                <w:szCs w:val="20"/>
              </w:rPr>
              <w:t>Создавать</w:t>
            </w:r>
            <w:r w:rsidRPr="00D2538E">
              <w:rPr>
                <w:sz w:val="20"/>
                <w:szCs w:val="20"/>
              </w:rPr>
              <w:t xml:space="preserve"> Индивидуально-коллективная работа. Изображение интерьера дворца на листе А4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</w:tcBorders>
          </w:tcPr>
          <w:p w:rsidR="00C52082" w:rsidRPr="00520542" w:rsidRDefault="00520542" w:rsidP="00C520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05.02-09.02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</w:tcBorders>
          </w:tcPr>
          <w:p w:rsidR="00C52082" w:rsidRPr="00D2538E" w:rsidRDefault="00C52082" w:rsidP="00C52082">
            <w:pPr>
              <w:rPr>
                <w:b/>
                <w:sz w:val="20"/>
                <w:szCs w:val="20"/>
              </w:rPr>
            </w:pPr>
          </w:p>
        </w:tc>
        <w:tc>
          <w:tcPr>
            <w:tcW w:w="1933" w:type="dxa"/>
            <w:tcBorders>
              <w:left w:val="single" w:sz="4" w:space="0" w:color="auto"/>
              <w:bottom w:val="single" w:sz="4" w:space="0" w:color="auto"/>
            </w:tcBorders>
          </w:tcPr>
          <w:p w:rsidR="00C52082" w:rsidRPr="00D2538E" w:rsidRDefault="00C52082" w:rsidP="00C52082">
            <w:pPr>
              <w:rPr>
                <w:b/>
                <w:sz w:val="20"/>
                <w:szCs w:val="20"/>
              </w:rPr>
            </w:pPr>
          </w:p>
        </w:tc>
      </w:tr>
      <w:tr w:rsidR="00C52082" w:rsidRPr="00D2538E" w:rsidTr="00C52082">
        <w:trPr>
          <w:trHeight w:val="465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>21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>Одежда говорит о человеке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>1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>Высказываться</w:t>
            </w:r>
            <w:r w:rsidRPr="00D2538E">
              <w:rPr>
                <w:sz w:val="20"/>
                <w:szCs w:val="20"/>
              </w:rPr>
              <w:t xml:space="preserve"> о многообразии форм и декора в одежде народов разных стран и у людей разных сословий.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 xml:space="preserve">  Участвовать в поисковой деятельности,</w:t>
            </w:r>
            <w:r w:rsidRPr="00D2538E">
              <w:rPr>
                <w:sz w:val="20"/>
                <w:szCs w:val="20"/>
              </w:rPr>
              <w:t xml:space="preserve"> в подборе зрительного и познавательного материала по теме «Костюм разных социальных групп в разных странах».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 xml:space="preserve">  </w:t>
            </w:r>
            <w:r w:rsidRPr="00D2538E">
              <w:rPr>
                <w:b/>
                <w:sz w:val="20"/>
                <w:szCs w:val="20"/>
              </w:rPr>
              <w:t xml:space="preserve">Соотносить </w:t>
            </w:r>
            <w:r w:rsidRPr="00D2538E">
              <w:rPr>
                <w:sz w:val="20"/>
                <w:szCs w:val="20"/>
              </w:rPr>
              <w:t>образный строй одежды с положением ее владельца в обществе.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 xml:space="preserve">   Участвовать</w:t>
            </w:r>
            <w:r w:rsidRPr="00D2538E">
              <w:rPr>
                <w:sz w:val="20"/>
                <w:szCs w:val="20"/>
              </w:rPr>
              <w:t xml:space="preserve"> в индивидуальной, групповой, коллективной формах деятельности, связанной с созданием творческой работы.</w:t>
            </w:r>
          </w:p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 xml:space="preserve">  </w:t>
            </w:r>
            <w:r w:rsidRPr="00D2538E">
              <w:rPr>
                <w:b/>
                <w:sz w:val="20"/>
                <w:szCs w:val="20"/>
              </w:rPr>
              <w:t xml:space="preserve"> Передавать</w:t>
            </w:r>
            <w:r w:rsidRPr="00D2538E">
              <w:rPr>
                <w:sz w:val="20"/>
                <w:szCs w:val="20"/>
              </w:rPr>
              <w:t xml:space="preserve"> в творческой работе цветом, формой, пластикой линий стилевое единство декоративного решения интерьера, предметов быта и одежды людей. </w:t>
            </w:r>
          </w:p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  <w:highlight w:val="yellow"/>
              </w:rPr>
            </w:pPr>
            <w:r w:rsidRPr="00D2538E">
              <w:rPr>
                <w:sz w:val="20"/>
                <w:szCs w:val="20"/>
              </w:rPr>
              <w:t xml:space="preserve">   </w:t>
            </w:r>
            <w:r w:rsidRPr="00D2538E">
              <w:rPr>
                <w:b/>
                <w:sz w:val="20"/>
                <w:szCs w:val="20"/>
              </w:rPr>
              <w:t>Создавать</w:t>
            </w:r>
            <w:r w:rsidRPr="00D2538E">
              <w:rPr>
                <w:sz w:val="20"/>
                <w:szCs w:val="20"/>
              </w:rPr>
              <w:t xml:space="preserve"> Рисунок человека на тему «Бал в интерьере дворца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082" w:rsidRPr="00520542" w:rsidRDefault="00520542" w:rsidP="00C520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12.02-16.02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082" w:rsidRPr="00D2538E" w:rsidRDefault="00C52082" w:rsidP="00C52082">
            <w:pPr>
              <w:rPr>
                <w:b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082" w:rsidRPr="00D2538E" w:rsidRDefault="00C52082" w:rsidP="00C52082">
            <w:pPr>
              <w:rPr>
                <w:b/>
                <w:sz w:val="20"/>
                <w:szCs w:val="20"/>
              </w:rPr>
            </w:pPr>
          </w:p>
        </w:tc>
      </w:tr>
      <w:tr w:rsidR="00C52082" w:rsidRPr="00D2538E" w:rsidTr="00C52082">
        <w:trPr>
          <w:trHeight w:val="525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>22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>Одежда говорит о человеке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>1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>Высказываться</w:t>
            </w:r>
            <w:r w:rsidRPr="00D2538E">
              <w:rPr>
                <w:sz w:val="20"/>
                <w:szCs w:val="20"/>
              </w:rPr>
              <w:t xml:space="preserve"> о многообразии форм и декора в одежде народов разных стран и у людей разных сословий.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 xml:space="preserve">  Участвовать в поисковой деятельности,</w:t>
            </w:r>
            <w:r w:rsidRPr="00D2538E">
              <w:rPr>
                <w:sz w:val="20"/>
                <w:szCs w:val="20"/>
              </w:rPr>
              <w:t xml:space="preserve"> в подборе зрительного и познавательного материала по теме «Костюм разных социальных групп в разных странах».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 xml:space="preserve">  </w:t>
            </w:r>
            <w:r w:rsidRPr="00D2538E">
              <w:rPr>
                <w:b/>
                <w:sz w:val="20"/>
                <w:szCs w:val="20"/>
              </w:rPr>
              <w:t xml:space="preserve">Соотносить </w:t>
            </w:r>
            <w:r w:rsidRPr="00D2538E">
              <w:rPr>
                <w:sz w:val="20"/>
                <w:szCs w:val="20"/>
              </w:rPr>
              <w:t>образный строй одежды с положением ее владельца в обществе.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 xml:space="preserve">   Участвовать</w:t>
            </w:r>
            <w:r w:rsidRPr="00D2538E">
              <w:rPr>
                <w:sz w:val="20"/>
                <w:szCs w:val="20"/>
              </w:rPr>
              <w:t xml:space="preserve"> в индивидуальной, групповой, коллективной формах деятельности, связанной с созданием творческой работы.</w:t>
            </w:r>
          </w:p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 xml:space="preserve">  </w:t>
            </w:r>
            <w:r w:rsidRPr="00D2538E">
              <w:rPr>
                <w:b/>
                <w:sz w:val="20"/>
                <w:szCs w:val="20"/>
              </w:rPr>
              <w:t xml:space="preserve"> Передавать</w:t>
            </w:r>
            <w:r w:rsidRPr="00D2538E">
              <w:rPr>
                <w:sz w:val="20"/>
                <w:szCs w:val="20"/>
              </w:rPr>
              <w:t xml:space="preserve"> в творческой работе цветом, формой, пластикой линий стилевое единство декоративного решения интерьера, предметов быта и одежды людей. </w:t>
            </w:r>
          </w:p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  <w:highlight w:val="yellow"/>
              </w:rPr>
            </w:pPr>
            <w:r w:rsidRPr="00D2538E">
              <w:rPr>
                <w:sz w:val="20"/>
                <w:szCs w:val="20"/>
              </w:rPr>
              <w:t xml:space="preserve">    </w:t>
            </w:r>
            <w:r w:rsidRPr="00D2538E">
              <w:rPr>
                <w:b/>
                <w:sz w:val="20"/>
                <w:szCs w:val="20"/>
              </w:rPr>
              <w:t>Создавать</w:t>
            </w:r>
            <w:r w:rsidRPr="00D2538E">
              <w:rPr>
                <w:sz w:val="20"/>
                <w:szCs w:val="20"/>
              </w:rPr>
              <w:t xml:space="preserve">  Изображение предметов интерьера во дворце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082" w:rsidRPr="00520542" w:rsidRDefault="00520542" w:rsidP="00C520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19.02-23.02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082" w:rsidRPr="00D2538E" w:rsidRDefault="00C52082" w:rsidP="00C52082">
            <w:pPr>
              <w:rPr>
                <w:b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082" w:rsidRPr="00D2538E" w:rsidRDefault="00C52082" w:rsidP="00C52082">
            <w:pPr>
              <w:rPr>
                <w:b/>
                <w:sz w:val="20"/>
                <w:szCs w:val="20"/>
              </w:rPr>
            </w:pPr>
          </w:p>
        </w:tc>
      </w:tr>
      <w:tr w:rsidR="00C52082" w:rsidRPr="00D2538E" w:rsidTr="00C52082">
        <w:trPr>
          <w:trHeight w:val="1095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>23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>О чем рассказывают гербы и эмблемы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>1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>Понимать</w:t>
            </w:r>
            <w:r w:rsidRPr="00D2538E">
              <w:rPr>
                <w:sz w:val="20"/>
                <w:szCs w:val="20"/>
              </w:rPr>
              <w:t xml:space="preserve"> смысловое значение изобразительно-декоративных элементов в гербе родного города, в гербах различных русских городов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 xml:space="preserve">     </w:t>
            </w:r>
            <w:r w:rsidRPr="00D2538E">
              <w:rPr>
                <w:b/>
                <w:sz w:val="20"/>
                <w:szCs w:val="20"/>
              </w:rPr>
              <w:t>Определять</w:t>
            </w:r>
            <w:r w:rsidRPr="00D2538E">
              <w:rPr>
                <w:sz w:val="20"/>
                <w:szCs w:val="20"/>
              </w:rPr>
              <w:t xml:space="preserve">, </w:t>
            </w:r>
            <w:r w:rsidRPr="00D2538E">
              <w:rPr>
                <w:b/>
                <w:sz w:val="20"/>
                <w:szCs w:val="20"/>
              </w:rPr>
              <w:t xml:space="preserve">называть </w:t>
            </w:r>
            <w:r w:rsidRPr="00D2538E">
              <w:rPr>
                <w:sz w:val="20"/>
                <w:szCs w:val="20"/>
              </w:rPr>
              <w:t xml:space="preserve">символические элементы герба и </w:t>
            </w:r>
            <w:r w:rsidRPr="00D2538E">
              <w:rPr>
                <w:b/>
                <w:sz w:val="20"/>
                <w:szCs w:val="20"/>
              </w:rPr>
              <w:t>использовать</w:t>
            </w:r>
            <w:r w:rsidRPr="00D2538E">
              <w:rPr>
                <w:sz w:val="20"/>
                <w:szCs w:val="20"/>
              </w:rPr>
              <w:t xml:space="preserve"> их при создании собственного проекта герба.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 xml:space="preserve">     Находить</w:t>
            </w:r>
            <w:r w:rsidRPr="00D2538E">
              <w:rPr>
                <w:sz w:val="20"/>
                <w:szCs w:val="20"/>
              </w:rPr>
              <w:t xml:space="preserve"> в рассматриваемых гербах связь конструктивного, декоративного и изобразительного элементов.</w:t>
            </w:r>
          </w:p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  <w:highlight w:val="yellow"/>
              </w:rPr>
            </w:pPr>
            <w:r w:rsidRPr="00D2538E">
              <w:rPr>
                <w:sz w:val="20"/>
                <w:szCs w:val="20"/>
              </w:rPr>
              <w:t xml:space="preserve">    </w:t>
            </w:r>
            <w:r w:rsidRPr="00D2538E">
              <w:rPr>
                <w:b/>
                <w:sz w:val="20"/>
                <w:szCs w:val="20"/>
              </w:rPr>
              <w:t>Создавать</w:t>
            </w:r>
            <w:r w:rsidRPr="00D2538E">
              <w:rPr>
                <w:sz w:val="20"/>
                <w:szCs w:val="20"/>
              </w:rPr>
              <w:t xml:space="preserve">  декоративную  композицию герба (с учетом интересов и увлечений членов своей семьи) или эмблемы, добиваясь лаконичности и обобщенности изображения и цветового решения.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082" w:rsidRPr="00520542" w:rsidRDefault="00520542" w:rsidP="00C520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26.02-02.03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082" w:rsidRPr="00D2538E" w:rsidRDefault="00C52082" w:rsidP="00C52082">
            <w:pPr>
              <w:rPr>
                <w:b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082" w:rsidRPr="00D2538E" w:rsidRDefault="00C52082" w:rsidP="00C52082">
            <w:pPr>
              <w:rPr>
                <w:b/>
                <w:sz w:val="20"/>
                <w:szCs w:val="20"/>
              </w:rPr>
            </w:pPr>
          </w:p>
        </w:tc>
      </w:tr>
      <w:tr w:rsidR="00C52082" w:rsidRPr="00D2538E" w:rsidTr="00C52082">
        <w:trPr>
          <w:trHeight w:val="72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>24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>О чем рассказывают гербы и эмблемы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>1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>Понимать</w:t>
            </w:r>
            <w:r w:rsidRPr="00D2538E">
              <w:rPr>
                <w:sz w:val="20"/>
                <w:szCs w:val="20"/>
              </w:rPr>
              <w:t xml:space="preserve"> смысловое значение изобразительно-декоративных элементов в гербе родного города, в гербах различных русских городов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 xml:space="preserve">     </w:t>
            </w:r>
            <w:r w:rsidRPr="00D2538E">
              <w:rPr>
                <w:b/>
                <w:sz w:val="20"/>
                <w:szCs w:val="20"/>
              </w:rPr>
              <w:t>Определять</w:t>
            </w:r>
            <w:r w:rsidRPr="00D2538E">
              <w:rPr>
                <w:sz w:val="20"/>
                <w:szCs w:val="20"/>
              </w:rPr>
              <w:t xml:space="preserve">, </w:t>
            </w:r>
            <w:r w:rsidRPr="00D2538E">
              <w:rPr>
                <w:b/>
                <w:sz w:val="20"/>
                <w:szCs w:val="20"/>
              </w:rPr>
              <w:t xml:space="preserve">называть </w:t>
            </w:r>
            <w:r w:rsidRPr="00D2538E">
              <w:rPr>
                <w:sz w:val="20"/>
                <w:szCs w:val="20"/>
              </w:rPr>
              <w:t xml:space="preserve">символические элементы герба и </w:t>
            </w:r>
            <w:r w:rsidRPr="00D2538E">
              <w:rPr>
                <w:b/>
                <w:sz w:val="20"/>
                <w:szCs w:val="20"/>
              </w:rPr>
              <w:t>использовать</w:t>
            </w:r>
            <w:r w:rsidRPr="00D2538E">
              <w:rPr>
                <w:sz w:val="20"/>
                <w:szCs w:val="20"/>
              </w:rPr>
              <w:t xml:space="preserve"> их при создании собственного проекта герба.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lastRenderedPageBreak/>
              <w:t xml:space="preserve">     Находить</w:t>
            </w:r>
            <w:r w:rsidRPr="00D2538E">
              <w:rPr>
                <w:sz w:val="20"/>
                <w:szCs w:val="20"/>
              </w:rPr>
              <w:t xml:space="preserve"> в рассматриваемых гербах связь конструктивного, декоративного и изобразительного элементов.</w:t>
            </w:r>
          </w:p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 xml:space="preserve">    </w:t>
            </w:r>
            <w:r w:rsidRPr="00D2538E">
              <w:rPr>
                <w:b/>
                <w:sz w:val="20"/>
                <w:szCs w:val="20"/>
              </w:rPr>
              <w:t>Создавать</w:t>
            </w:r>
            <w:r w:rsidRPr="00D2538E">
              <w:rPr>
                <w:sz w:val="20"/>
                <w:szCs w:val="20"/>
              </w:rPr>
              <w:t xml:space="preserve">  декоративную  композицию герба (с учетом интересов и увлечений членов своей семьи) или эмблемы, добиваясь лаконичности и обобщенности изображения и цветового решения.</w:t>
            </w:r>
          </w:p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  <w:highlight w:val="yellow"/>
              </w:rPr>
            </w:pPr>
            <w:r w:rsidRPr="00D2538E">
              <w:rPr>
                <w:b/>
                <w:sz w:val="20"/>
                <w:szCs w:val="20"/>
              </w:rPr>
              <w:t>Защищать</w:t>
            </w:r>
            <w:r w:rsidRPr="00D2538E">
              <w:rPr>
                <w:sz w:val="20"/>
                <w:szCs w:val="20"/>
              </w:rPr>
              <w:t xml:space="preserve">  проект собственного герба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082" w:rsidRPr="00D35586" w:rsidRDefault="00520542" w:rsidP="00C520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05.03-09.03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082" w:rsidRPr="00D2538E" w:rsidRDefault="00C52082" w:rsidP="00C52082">
            <w:pPr>
              <w:rPr>
                <w:b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082" w:rsidRPr="00D2538E" w:rsidRDefault="00C52082" w:rsidP="00C52082">
            <w:pPr>
              <w:rPr>
                <w:b/>
                <w:sz w:val="20"/>
                <w:szCs w:val="20"/>
              </w:rPr>
            </w:pPr>
          </w:p>
        </w:tc>
      </w:tr>
      <w:tr w:rsidR="00C52082" w:rsidRPr="00D2538E" w:rsidTr="00C52082">
        <w:trPr>
          <w:trHeight w:val="405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>25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>Роль декоративного искусства в жизни человека и  общества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  <w:r w:rsidRPr="00D2538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>Участвовать</w:t>
            </w:r>
            <w:r w:rsidRPr="00D2538E">
              <w:rPr>
                <w:sz w:val="20"/>
                <w:szCs w:val="20"/>
              </w:rPr>
              <w:t xml:space="preserve"> в итоговой игре-викторине с активным привлечением зрительного материала по декоративно- прикладному искусству, в творческих заданиях по обобщению изучаемого материала.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 xml:space="preserve">  </w:t>
            </w:r>
            <w:r w:rsidRPr="00D2538E">
              <w:rPr>
                <w:b/>
                <w:sz w:val="20"/>
                <w:szCs w:val="20"/>
              </w:rPr>
              <w:t xml:space="preserve"> Распознавать и систематизировать </w:t>
            </w:r>
            <w:r w:rsidRPr="00D2538E">
              <w:rPr>
                <w:sz w:val="20"/>
                <w:szCs w:val="20"/>
              </w:rPr>
              <w:t>зрительный материал по декоративно-прикладному искусству по социально-стилевым признакам.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 xml:space="preserve">   Соотносить</w:t>
            </w:r>
            <w:r w:rsidRPr="00D2538E">
              <w:rPr>
                <w:sz w:val="20"/>
                <w:szCs w:val="20"/>
              </w:rPr>
              <w:t xml:space="preserve"> костюм, его образный строй с владельцем.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 xml:space="preserve">Размышлять </w:t>
            </w:r>
            <w:r w:rsidRPr="00D2538E">
              <w:rPr>
                <w:sz w:val="20"/>
                <w:szCs w:val="20"/>
              </w:rPr>
              <w:t xml:space="preserve">и </w:t>
            </w:r>
            <w:r w:rsidRPr="00D2538E">
              <w:rPr>
                <w:b/>
                <w:sz w:val="20"/>
                <w:szCs w:val="20"/>
              </w:rPr>
              <w:t>вести диалог</w:t>
            </w:r>
            <w:r w:rsidRPr="00D2538E">
              <w:rPr>
                <w:sz w:val="20"/>
                <w:szCs w:val="20"/>
              </w:rPr>
              <w:t xml:space="preserve"> об особенностях художественного языка классического декоративно-прикладного искусства и его отличии от искусства народного (крестьянского).</w:t>
            </w:r>
          </w:p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  <w:highlight w:val="yellow"/>
              </w:rPr>
            </w:pPr>
            <w:r w:rsidRPr="00D2538E">
              <w:rPr>
                <w:sz w:val="20"/>
                <w:szCs w:val="20"/>
              </w:rPr>
              <w:t xml:space="preserve">   </w:t>
            </w:r>
            <w:r w:rsidRPr="00D2538E">
              <w:rPr>
                <w:b/>
                <w:sz w:val="20"/>
                <w:szCs w:val="20"/>
              </w:rPr>
              <w:t xml:space="preserve">Использовать </w:t>
            </w:r>
            <w:r w:rsidRPr="00D2538E">
              <w:rPr>
                <w:sz w:val="20"/>
                <w:szCs w:val="20"/>
              </w:rPr>
              <w:t>в речи новые художественные термины.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082" w:rsidRPr="00520542" w:rsidRDefault="00520542" w:rsidP="00C520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12.03-16.03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082" w:rsidRPr="00D2538E" w:rsidRDefault="00C52082" w:rsidP="00C52082">
            <w:pPr>
              <w:rPr>
                <w:b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082" w:rsidRPr="00D2538E" w:rsidRDefault="00C52082" w:rsidP="00C52082">
            <w:pPr>
              <w:rPr>
                <w:b/>
                <w:sz w:val="20"/>
                <w:szCs w:val="20"/>
              </w:rPr>
            </w:pPr>
          </w:p>
        </w:tc>
      </w:tr>
      <w:tr w:rsidR="00C52082" w:rsidRPr="00D2538E" w:rsidTr="00520542">
        <w:trPr>
          <w:trHeight w:val="244"/>
        </w:trPr>
        <w:tc>
          <w:tcPr>
            <w:tcW w:w="1475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52082" w:rsidRPr="00D2538E" w:rsidRDefault="00C52082" w:rsidP="00C5208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>Декоративное искусство в современном мире</w:t>
            </w:r>
            <w:r>
              <w:rPr>
                <w:b/>
                <w:sz w:val="20"/>
                <w:szCs w:val="20"/>
              </w:rPr>
              <w:t xml:space="preserve"> - 9</w:t>
            </w:r>
          </w:p>
        </w:tc>
      </w:tr>
      <w:tr w:rsidR="00C52082" w:rsidRPr="00D2538E" w:rsidTr="00C52082">
        <w:trPr>
          <w:trHeight w:val="138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>26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>Современное выставочное искусство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>1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 xml:space="preserve">Ориентироваться </w:t>
            </w:r>
            <w:r w:rsidRPr="00D2538E">
              <w:rPr>
                <w:sz w:val="20"/>
                <w:szCs w:val="20"/>
              </w:rPr>
              <w:t>в широком разнообразии современного декоративно- прикладного искусства, различать по материалам, технике исполнения художественное стекло, керамику, ковку, литье, гобелен и т. д.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 xml:space="preserve">   Выявлять и называть</w:t>
            </w:r>
            <w:r w:rsidRPr="00D2538E">
              <w:rPr>
                <w:sz w:val="20"/>
                <w:szCs w:val="20"/>
              </w:rPr>
              <w:t xml:space="preserve"> характерные особенности современного декоративно-прикладного искусства.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 xml:space="preserve">   Высказываться </w:t>
            </w:r>
            <w:r w:rsidRPr="00D2538E">
              <w:rPr>
                <w:sz w:val="20"/>
                <w:szCs w:val="20"/>
              </w:rPr>
              <w:t>по поводу роли выразительных средств и пластического языка материала в построении декоративного образа.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 xml:space="preserve">  Находить и определять</w:t>
            </w:r>
            <w:r w:rsidRPr="00D2538E">
              <w:rPr>
                <w:sz w:val="20"/>
                <w:szCs w:val="20"/>
              </w:rPr>
              <w:t xml:space="preserve"> в произведениях декоративно- прикладного искусства связь конструктивного, декоративного и изобразительного видов деятельности, а также неразрывное единство материала, формы и декора.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 xml:space="preserve">  </w:t>
            </w:r>
            <w:r w:rsidRPr="00D2538E">
              <w:rPr>
                <w:b/>
                <w:sz w:val="20"/>
                <w:szCs w:val="20"/>
              </w:rPr>
              <w:t xml:space="preserve"> Использовать</w:t>
            </w:r>
            <w:r w:rsidRPr="00D2538E">
              <w:rPr>
                <w:sz w:val="20"/>
                <w:szCs w:val="20"/>
              </w:rPr>
              <w:t xml:space="preserve"> в речи новые термины, связанные декоративно-прикладным искусством.</w:t>
            </w:r>
          </w:p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  <w:highlight w:val="yellow"/>
              </w:rPr>
            </w:pPr>
            <w:r w:rsidRPr="00D2538E">
              <w:rPr>
                <w:b/>
                <w:sz w:val="20"/>
                <w:szCs w:val="20"/>
              </w:rPr>
              <w:t xml:space="preserve">  Объяснять</w:t>
            </w:r>
            <w:r w:rsidRPr="00D2538E">
              <w:rPr>
                <w:sz w:val="20"/>
                <w:szCs w:val="20"/>
              </w:rPr>
              <w:t xml:space="preserve"> отличия современного декоративно-прикладного искусства от традиционного народного искусства.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082" w:rsidRPr="00520542" w:rsidRDefault="00520542" w:rsidP="00C520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19.03-23.03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082" w:rsidRPr="00D2538E" w:rsidRDefault="00C52082" w:rsidP="00C52082">
            <w:pPr>
              <w:rPr>
                <w:b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082" w:rsidRPr="00D2538E" w:rsidRDefault="00C52082" w:rsidP="00C52082">
            <w:pPr>
              <w:rPr>
                <w:b/>
                <w:sz w:val="20"/>
                <w:szCs w:val="20"/>
              </w:rPr>
            </w:pPr>
          </w:p>
        </w:tc>
      </w:tr>
      <w:tr w:rsidR="00C52082" w:rsidRPr="00D2538E" w:rsidTr="00C52082">
        <w:trPr>
          <w:trHeight w:val="525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>27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>Современное выставочное искусство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>1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 xml:space="preserve">Ориентироваться </w:t>
            </w:r>
            <w:r w:rsidRPr="00D2538E">
              <w:rPr>
                <w:sz w:val="20"/>
                <w:szCs w:val="20"/>
              </w:rPr>
              <w:t>в широком разнообразии современного декоративно- прикладного искусства, различать по материалам, технике исполнения художественное стекло, керамику, ковку, литье, гобелен и т. д.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 xml:space="preserve">   Выявлять и называть</w:t>
            </w:r>
            <w:r w:rsidRPr="00D2538E">
              <w:rPr>
                <w:sz w:val="20"/>
                <w:szCs w:val="20"/>
              </w:rPr>
              <w:t xml:space="preserve"> характерные особенности современного декоративно-прикладного искусства.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 xml:space="preserve">   Высказываться </w:t>
            </w:r>
            <w:r w:rsidRPr="00D2538E">
              <w:rPr>
                <w:sz w:val="20"/>
                <w:szCs w:val="20"/>
              </w:rPr>
              <w:t>по поводу роли выразительных средств и пластического языка материала в построении декоративного образа.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 xml:space="preserve">  Находить и определять</w:t>
            </w:r>
            <w:r w:rsidRPr="00D2538E">
              <w:rPr>
                <w:sz w:val="20"/>
                <w:szCs w:val="20"/>
              </w:rPr>
              <w:t xml:space="preserve"> в произведениях декоративно- прикладного искусства связь конструктивного, декоративного и изобразительного видов деятельности, а также неразрывное единство материала, формы и декора.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 xml:space="preserve">  </w:t>
            </w:r>
            <w:r w:rsidRPr="00D2538E">
              <w:rPr>
                <w:b/>
                <w:sz w:val="20"/>
                <w:szCs w:val="20"/>
              </w:rPr>
              <w:t xml:space="preserve"> Использовать</w:t>
            </w:r>
            <w:r w:rsidRPr="00D2538E">
              <w:rPr>
                <w:sz w:val="20"/>
                <w:szCs w:val="20"/>
              </w:rPr>
              <w:t xml:space="preserve"> в речи новые термины, связанные декоративно-прикладным искусством.</w:t>
            </w:r>
          </w:p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 xml:space="preserve">  Объяснять</w:t>
            </w:r>
            <w:r w:rsidRPr="00D2538E">
              <w:rPr>
                <w:sz w:val="20"/>
                <w:szCs w:val="20"/>
              </w:rPr>
              <w:t xml:space="preserve"> отличия современного декоративно-прикладного искусства от </w:t>
            </w:r>
            <w:r w:rsidRPr="00D2538E">
              <w:rPr>
                <w:sz w:val="20"/>
                <w:szCs w:val="20"/>
              </w:rPr>
              <w:lastRenderedPageBreak/>
              <w:t>традиционного народного искусства.</w:t>
            </w:r>
          </w:p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  <w:highlight w:val="yellow"/>
              </w:rPr>
            </w:pPr>
            <w:r w:rsidRPr="00D2538E">
              <w:rPr>
                <w:b/>
                <w:sz w:val="20"/>
                <w:szCs w:val="20"/>
              </w:rPr>
              <w:t>Создавать</w:t>
            </w:r>
            <w:r w:rsidRPr="00D2538E">
              <w:rPr>
                <w:sz w:val="20"/>
                <w:szCs w:val="20"/>
              </w:rPr>
              <w:t xml:space="preserve"> Панно из эскизов витражей древних образов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082" w:rsidRPr="00520542" w:rsidRDefault="00520542" w:rsidP="0052054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02.04-06.04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082" w:rsidRPr="00D2538E" w:rsidRDefault="00C52082" w:rsidP="00C52082">
            <w:pPr>
              <w:rPr>
                <w:b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082" w:rsidRPr="00D2538E" w:rsidRDefault="00C52082" w:rsidP="00C52082">
            <w:pPr>
              <w:rPr>
                <w:b/>
                <w:sz w:val="20"/>
                <w:szCs w:val="20"/>
              </w:rPr>
            </w:pPr>
          </w:p>
        </w:tc>
      </w:tr>
      <w:tr w:rsidR="00C52082" w:rsidRPr="00D2538E" w:rsidTr="00C52082">
        <w:trPr>
          <w:trHeight w:val="48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>28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 xml:space="preserve">Ты сам - мастер 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>1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>Разрабатывать, создавать</w:t>
            </w:r>
            <w:r w:rsidRPr="00D2538E">
              <w:rPr>
                <w:sz w:val="20"/>
                <w:szCs w:val="20"/>
              </w:rPr>
              <w:t xml:space="preserve"> эскизы коллективных панно, витражей, коллажей, декоративных украшений интерьеров школы.</w:t>
            </w:r>
            <w:r w:rsidRPr="00D2538E">
              <w:rPr>
                <w:spacing w:val="-2"/>
                <w:sz w:val="20"/>
                <w:szCs w:val="20"/>
              </w:rPr>
              <w:t xml:space="preserve"> Изготовление тря</w:t>
            </w:r>
            <w:r w:rsidRPr="00D2538E">
              <w:rPr>
                <w:spacing w:val="-2"/>
                <w:sz w:val="20"/>
                <w:szCs w:val="20"/>
              </w:rPr>
              <w:softHyphen/>
            </w:r>
            <w:r w:rsidRPr="00D2538E">
              <w:rPr>
                <w:sz w:val="20"/>
                <w:szCs w:val="20"/>
              </w:rPr>
              <w:t>пичной или бумажной куклы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 xml:space="preserve">    </w:t>
            </w:r>
            <w:r w:rsidRPr="00D2538E">
              <w:rPr>
                <w:b/>
                <w:sz w:val="20"/>
                <w:szCs w:val="20"/>
              </w:rPr>
              <w:t>Пользоваться</w:t>
            </w:r>
            <w:r w:rsidRPr="00D2538E">
              <w:rPr>
                <w:sz w:val="20"/>
                <w:szCs w:val="20"/>
              </w:rPr>
              <w:t xml:space="preserve"> языком декоративно- прикладного искусства, принципами декоративного обобщения в процессе выполнения практической творческой работы.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 xml:space="preserve">     </w:t>
            </w:r>
            <w:r w:rsidRPr="00D2538E">
              <w:rPr>
                <w:b/>
                <w:sz w:val="20"/>
                <w:szCs w:val="20"/>
              </w:rPr>
              <w:t xml:space="preserve">Владеть </w:t>
            </w:r>
            <w:r w:rsidRPr="00D2538E">
              <w:rPr>
                <w:sz w:val="20"/>
                <w:szCs w:val="20"/>
              </w:rPr>
              <w:t>практическими навыками выразительного использования формы, объема, цвета, фактуры и других средств в процессе создания в конкретном материале плоскостных или объемных декоративных композиций.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 xml:space="preserve">   </w:t>
            </w:r>
            <w:r w:rsidRPr="00D2538E">
              <w:rPr>
                <w:b/>
                <w:sz w:val="20"/>
                <w:szCs w:val="20"/>
              </w:rPr>
              <w:t>Собирать</w:t>
            </w:r>
            <w:r w:rsidRPr="00D2538E">
              <w:rPr>
                <w:sz w:val="20"/>
                <w:szCs w:val="20"/>
              </w:rPr>
              <w:t xml:space="preserve"> отдельно выполненные детали в более крупные блоки, т. е. вести работу по принципу «от простого — к сложному».</w:t>
            </w:r>
          </w:p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  <w:highlight w:val="yellow"/>
              </w:rPr>
            </w:pPr>
            <w:r w:rsidRPr="00D2538E">
              <w:rPr>
                <w:sz w:val="20"/>
                <w:szCs w:val="20"/>
              </w:rPr>
              <w:t xml:space="preserve">  </w:t>
            </w:r>
            <w:r w:rsidRPr="00D2538E">
              <w:rPr>
                <w:b/>
                <w:sz w:val="20"/>
                <w:szCs w:val="20"/>
              </w:rPr>
              <w:t>Участвовать</w:t>
            </w:r>
            <w:r w:rsidRPr="00D2538E">
              <w:rPr>
                <w:sz w:val="20"/>
                <w:szCs w:val="20"/>
              </w:rPr>
              <w:t xml:space="preserve"> в подготовке итоговой выставки творческих работ.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082" w:rsidRPr="00C52082" w:rsidRDefault="00520542" w:rsidP="00C52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09.04-13.04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082" w:rsidRPr="00D2538E" w:rsidRDefault="00C52082" w:rsidP="00C52082">
            <w:pPr>
              <w:rPr>
                <w:b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082" w:rsidRPr="00D2538E" w:rsidRDefault="00C52082" w:rsidP="00C52082">
            <w:pPr>
              <w:rPr>
                <w:b/>
                <w:sz w:val="20"/>
                <w:szCs w:val="20"/>
              </w:rPr>
            </w:pPr>
          </w:p>
        </w:tc>
      </w:tr>
      <w:tr w:rsidR="00C52082" w:rsidRPr="00D2538E" w:rsidTr="00C52082">
        <w:trPr>
          <w:trHeight w:val="465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>29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 xml:space="preserve">Ты сам - мастер 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>1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>Разрабатывать, создавать</w:t>
            </w:r>
            <w:r w:rsidRPr="00D2538E">
              <w:rPr>
                <w:sz w:val="20"/>
                <w:szCs w:val="20"/>
              </w:rPr>
              <w:t xml:space="preserve"> эскизы коллективных панно, витражей, коллажей, декоративных украшений интерьеров школы.    </w:t>
            </w:r>
            <w:r w:rsidRPr="00D2538E">
              <w:rPr>
                <w:spacing w:val="-2"/>
                <w:sz w:val="20"/>
                <w:szCs w:val="20"/>
              </w:rPr>
              <w:t xml:space="preserve">Изготовление декоративной вазы </w:t>
            </w:r>
            <w:r w:rsidRPr="00D2538E">
              <w:rPr>
                <w:sz w:val="20"/>
                <w:szCs w:val="20"/>
              </w:rPr>
              <w:t xml:space="preserve">для украшения </w:t>
            </w:r>
            <w:r w:rsidRPr="00D2538E">
              <w:rPr>
                <w:spacing w:val="-2"/>
                <w:sz w:val="20"/>
                <w:szCs w:val="20"/>
              </w:rPr>
              <w:t xml:space="preserve">интерьера. </w:t>
            </w:r>
            <w:r w:rsidRPr="00D2538E">
              <w:rPr>
                <w:color w:val="000000"/>
                <w:sz w:val="20"/>
                <w:szCs w:val="20"/>
              </w:rPr>
              <w:t xml:space="preserve"> 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>Пользоваться</w:t>
            </w:r>
            <w:r w:rsidRPr="00D2538E">
              <w:rPr>
                <w:sz w:val="20"/>
                <w:szCs w:val="20"/>
              </w:rPr>
              <w:t xml:space="preserve"> языком декоративно- прикладного искусства, принципами декоративного обобщения в процессе выполнения практической творческой работы.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 xml:space="preserve">     </w:t>
            </w:r>
            <w:r w:rsidRPr="00D2538E">
              <w:rPr>
                <w:b/>
                <w:sz w:val="20"/>
                <w:szCs w:val="20"/>
              </w:rPr>
              <w:t xml:space="preserve">Владеть </w:t>
            </w:r>
            <w:r w:rsidRPr="00D2538E">
              <w:rPr>
                <w:sz w:val="20"/>
                <w:szCs w:val="20"/>
              </w:rPr>
              <w:t>практическими навыками выразительного использования формы, объема, цвета, фактуры и других средств в процессе создания в конкретном материале плоскостных или объемных декоративных композиций.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 xml:space="preserve">   </w:t>
            </w:r>
            <w:r w:rsidRPr="00D2538E">
              <w:rPr>
                <w:b/>
                <w:sz w:val="20"/>
                <w:szCs w:val="20"/>
              </w:rPr>
              <w:t>Собирать</w:t>
            </w:r>
            <w:r w:rsidRPr="00D2538E">
              <w:rPr>
                <w:sz w:val="20"/>
                <w:szCs w:val="20"/>
              </w:rPr>
              <w:t xml:space="preserve"> отдельно выполненные детали в более крупные блоки, т. е. вести работу по принципу «от простого — к сложному».</w:t>
            </w:r>
          </w:p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  <w:highlight w:val="yellow"/>
              </w:rPr>
            </w:pPr>
            <w:r w:rsidRPr="00D2538E">
              <w:rPr>
                <w:sz w:val="20"/>
                <w:szCs w:val="20"/>
              </w:rPr>
              <w:t xml:space="preserve">  </w:t>
            </w:r>
            <w:r w:rsidRPr="00D2538E">
              <w:rPr>
                <w:b/>
                <w:sz w:val="20"/>
                <w:szCs w:val="20"/>
              </w:rPr>
              <w:t>Участвовать</w:t>
            </w:r>
            <w:r w:rsidRPr="00D2538E">
              <w:rPr>
                <w:sz w:val="20"/>
                <w:szCs w:val="20"/>
              </w:rPr>
              <w:t xml:space="preserve"> в подготовке итоговой выставки творческих работ.</w:t>
            </w:r>
            <w:r w:rsidRPr="00D2538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082" w:rsidRPr="00520542" w:rsidRDefault="00520542" w:rsidP="00C520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16.04-20.04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082" w:rsidRPr="00D2538E" w:rsidRDefault="00C52082" w:rsidP="00C52082">
            <w:pPr>
              <w:rPr>
                <w:b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082" w:rsidRPr="00D2538E" w:rsidRDefault="00C52082" w:rsidP="00C52082">
            <w:pPr>
              <w:rPr>
                <w:b/>
                <w:sz w:val="20"/>
                <w:szCs w:val="20"/>
              </w:rPr>
            </w:pPr>
          </w:p>
        </w:tc>
      </w:tr>
      <w:tr w:rsidR="00C52082" w:rsidRPr="00D2538E" w:rsidTr="00C52082">
        <w:trPr>
          <w:trHeight w:val="589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>30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>Декоративное</w:t>
            </w:r>
            <w:r w:rsidRPr="00D2538E">
              <w:rPr>
                <w:sz w:val="20"/>
                <w:szCs w:val="20"/>
                <w:lang w:val="en-US"/>
              </w:rPr>
              <w:t xml:space="preserve"> </w:t>
            </w:r>
            <w:r w:rsidRPr="00D2538E">
              <w:rPr>
                <w:spacing w:val="-2"/>
                <w:sz w:val="20"/>
                <w:szCs w:val="20"/>
              </w:rPr>
              <w:t>панно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>1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bCs/>
                <w:sz w:val="20"/>
                <w:szCs w:val="20"/>
              </w:rPr>
              <w:t>Разрабатывать, создавать</w:t>
            </w:r>
            <w:r w:rsidRPr="00D2538E">
              <w:rPr>
                <w:bCs/>
                <w:sz w:val="20"/>
                <w:szCs w:val="20"/>
              </w:rPr>
              <w:t xml:space="preserve"> эскизы коллективного панно, коллажей, декоративных украшений.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bCs/>
                <w:sz w:val="20"/>
                <w:szCs w:val="20"/>
              </w:rPr>
              <w:t>Пользоваться</w:t>
            </w:r>
            <w:r w:rsidRPr="00D2538E">
              <w:rPr>
                <w:bCs/>
                <w:sz w:val="20"/>
                <w:szCs w:val="20"/>
              </w:rPr>
              <w:t xml:space="preserve"> языком ДПИ в процессе практической творческой работы.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proofErr w:type="gramStart"/>
            <w:r w:rsidRPr="00D2538E">
              <w:rPr>
                <w:b/>
                <w:bCs/>
                <w:sz w:val="20"/>
                <w:szCs w:val="20"/>
              </w:rPr>
              <w:t>Владеть</w:t>
            </w:r>
            <w:r w:rsidRPr="00D2538E">
              <w:rPr>
                <w:bCs/>
                <w:sz w:val="20"/>
                <w:szCs w:val="20"/>
              </w:rPr>
              <w:t xml:space="preserve">  практическими</w:t>
            </w:r>
            <w:proofErr w:type="gramEnd"/>
            <w:r w:rsidRPr="00D2538E">
              <w:rPr>
                <w:bCs/>
                <w:sz w:val="20"/>
                <w:szCs w:val="20"/>
              </w:rPr>
              <w:t xml:space="preserve"> навыками выразительного использования формы, объёма, цвета, фактуры, других средств в процессе создания в конкретном материале плоскостных или объёмных  декоративных композиций.</w:t>
            </w:r>
          </w:p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  <w:highlight w:val="yellow"/>
                <w:lang w:val="en-US"/>
              </w:rPr>
            </w:pPr>
            <w:r w:rsidRPr="00D2538E">
              <w:rPr>
                <w:b/>
                <w:bCs/>
                <w:sz w:val="20"/>
                <w:szCs w:val="20"/>
              </w:rPr>
              <w:t xml:space="preserve">Собирать </w:t>
            </w:r>
            <w:r w:rsidRPr="00D2538E">
              <w:rPr>
                <w:bCs/>
                <w:sz w:val="20"/>
                <w:szCs w:val="20"/>
              </w:rPr>
              <w:t>отдельно выполненные детали.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082" w:rsidRPr="00D35586" w:rsidRDefault="00520542" w:rsidP="00C5208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23.04-27.04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082" w:rsidRPr="00D2538E" w:rsidRDefault="00C52082" w:rsidP="00C520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082" w:rsidRPr="00D2538E" w:rsidRDefault="00C52082" w:rsidP="00C5208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2082" w:rsidRPr="00D2538E" w:rsidTr="00C52082">
        <w:trPr>
          <w:trHeight w:val="495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>31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>Декоративное</w:t>
            </w:r>
            <w:r w:rsidRPr="00D2538E">
              <w:rPr>
                <w:sz w:val="20"/>
                <w:szCs w:val="20"/>
                <w:lang w:val="en-US"/>
              </w:rPr>
              <w:t xml:space="preserve"> </w:t>
            </w:r>
            <w:r w:rsidRPr="00D2538E">
              <w:rPr>
                <w:spacing w:val="-2"/>
                <w:sz w:val="20"/>
                <w:szCs w:val="20"/>
              </w:rPr>
              <w:t>панно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>1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bCs/>
                <w:sz w:val="20"/>
                <w:szCs w:val="20"/>
              </w:rPr>
              <w:t>Разрабатывать, создавать</w:t>
            </w:r>
            <w:r w:rsidRPr="00D2538E">
              <w:rPr>
                <w:bCs/>
                <w:sz w:val="20"/>
                <w:szCs w:val="20"/>
              </w:rPr>
              <w:t xml:space="preserve"> эскизы коллективного панно, коллажей, декоративных украшений.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bCs/>
                <w:sz w:val="20"/>
                <w:szCs w:val="20"/>
              </w:rPr>
              <w:t>Пользоваться</w:t>
            </w:r>
            <w:r w:rsidRPr="00D2538E">
              <w:rPr>
                <w:bCs/>
                <w:sz w:val="20"/>
                <w:szCs w:val="20"/>
              </w:rPr>
              <w:t xml:space="preserve"> языком ДПИ в процессе практической творческой работы.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proofErr w:type="gramStart"/>
            <w:r w:rsidRPr="00D2538E">
              <w:rPr>
                <w:b/>
                <w:bCs/>
                <w:sz w:val="20"/>
                <w:szCs w:val="20"/>
              </w:rPr>
              <w:t>Владеть</w:t>
            </w:r>
            <w:r w:rsidRPr="00D2538E">
              <w:rPr>
                <w:bCs/>
                <w:sz w:val="20"/>
                <w:szCs w:val="20"/>
              </w:rPr>
              <w:t xml:space="preserve">  практическими</w:t>
            </w:r>
            <w:proofErr w:type="gramEnd"/>
            <w:r w:rsidRPr="00D2538E">
              <w:rPr>
                <w:bCs/>
                <w:sz w:val="20"/>
                <w:szCs w:val="20"/>
              </w:rPr>
              <w:t xml:space="preserve"> навыками выразительного использования формы, объёма, цвета, фактуры, других средств в процессе создания в конкретном материале плоскостных или объёмных  декоративных композиций.</w:t>
            </w:r>
          </w:p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  <w:highlight w:val="yellow"/>
                <w:lang w:val="en-US"/>
              </w:rPr>
            </w:pPr>
            <w:r w:rsidRPr="00D2538E">
              <w:rPr>
                <w:b/>
                <w:bCs/>
                <w:sz w:val="20"/>
                <w:szCs w:val="20"/>
              </w:rPr>
              <w:t xml:space="preserve">Собирать </w:t>
            </w:r>
            <w:r w:rsidRPr="00D2538E">
              <w:rPr>
                <w:bCs/>
                <w:sz w:val="20"/>
                <w:szCs w:val="20"/>
              </w:rPr>
              <w:t>отдельно выполненные детали.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082" w:rsidRPr="00D35586" w:rsidRDefault="00520542" w:rsidP="00C5208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30.04-04.05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082" w:rsidRPr="00D2538E" w:rsidRDefault="00C52082" w:rsidP="00C520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082" w:rsidRPr="00D2538E" w:rsidRDefault="00C52082" w:rsidP="00C5208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2082" w:rsidRPr="00D2538E" w:rsidTr="00C52082">
        <w:trPr>
          <w:trHeight w:val="281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>32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>Декоративное</w:t>
            </w:r>
            <w:r w:rsidRPr="00D2538E">
              <w:rPr>
                <w:sz w:val="20"/>
                <w:szCs w:val="20"/>
                <w:lang w:val="en-US"/>
              </w:rPr>
              <w:t xml:space="preserve"> </w:t>
            </w:r>
            <w:r w:rsidRPr="00D2538E">
              <w:rPr>
                <w:spacing w:val="-2"/>
                <w:sz w:val="20"/>
                <w:szCs w:val="20"/>
              </w:rPr>
              <w:t>панно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>1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bCs/>
                <w:sz w:val="20"/>
                <w:szCs w:val="20"/>
              </w:rPr>
              <w:t>Разрабатывать, создавать</w:t>
            </w:r>
            <w:r w:rsidRPr="00D2538E">
              <w:rPr>
                <w:bCs/>
                <w:sz w:val="20"/>
                <w:szCs w:val="20"/>
              </w:rPr>
              <w:t xml:space="preserve"> эскизы коллективного панно, коллажей, декоративных украшений.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bCs/>
                <w:sz w:val="20"/>
                <w:szCs w:val="20"/>
              </w:rPr>
              <w:t>Пользоваться</w:t>
            </w:r>
            <w:r w:rsidRPr="00D2538E">
              <w:rPr>
                <w:bCs/>
                <w:sz w:val="20"/>
                <w:szCs w:val="20"/>
              </w:rPr>
              <w:t xml:space="preserve"> языком ДПИ в процессе практической творческой работы.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proofErr w:type="gramStart"/>
            <w:r w:rsidRPr="00D2538E">
              <w:rPr>
                <w:b/>
                <w:bCs/>
                <w:sz w:val="20"/>
                <w:szCs w:val="20"/>
              </w:rPr>
              <w:lastRenderedPageBreak/>
              <w:t>Владеть</w:t>
            </w:r>
            <w:r w:rsidRPr="00D2538E">
              <w:rPr>
                <w:bCs/>
                <w:sz w:val="20"/>
                <w:szCs w:val="20"/>
              </w:rPr>
              <w:t xml:space="preserve">  практическими</w:t>
            </w:r>
            <w:proofErr w:type="gramEnd"/>
            <w:r w:rsidRPr="00D2538E">
              <w:rPr>
                <w:bCs/>
                <w:sz w:val="20"/>
                <w:szCs w:val="20"/>
              </w:rPr>
              <w:t xml:space="preserve"> навыками выразительного использования формы, объёма, цвета, фактуры, других средств в процессе создания в конкретном материале плоскостных или объёмных  декоративных композиций.</w:t>
            </w:r>
          </w:p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  <w:highlight w:val="yellow"/>
                <w:lang w:val="en-US"/>
              </w:rPr>
            </w:pPr>
            <w:r w:rsidRPr="00D2538E">
              <w:rPr>
                <w:b/>
                <w:bCs/>
                <w:sz w:val="20"/>
                <w:szCs w:val="20"/>
              </w:rPr>
              <w:t xml:space="preserve">Собирать </w:t>
            </w:r>
            <w:r w:rsidRPr="00D2538E">
              <w:rPr>
                <w:bCs/>
                <w:sz w:val="20"/>
                <w:szCs w:val="20"/>
              </w:rPr>
              <w:t>отдельно выполненные детали.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082" w:rsidRPr="00520542" w:rsidRDefault="00520542" w:rsidP="00C5208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lastRenderedPageBreak/>
              <w:t>07.05-11.05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082" w:rsidRPr="00D2538E" w:rsidRDefault="00C52082" w:rsidP="00C520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082" w:rsidRPr="00D2538E" w:rsidRDefault="00C52082" w:rsidP="00C5208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2082" w:rsidRPr="00D2538E" w:rsidTr="00C52082">
        <w:trPr>
          <w:trHeight w:val="765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>33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>Ты - дизайнер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  <w:r w:rsidRPr="00D2538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>Разрабатывать, создавать</w:t>
            </w:r>
            <w:r w:rsidRPr="00D2538E">
              <w:rPr>
                <w:sz w:val="20"/>
                <w:szCs w:val="20"/>
              </w:rPr>
              <w:t xml:space="preserve"> эскизы коллективных панно, витражей, коллажей, декоративных украшений интерьеров школы.    </w:t>
            </w:r>
            <w:r w:rsidRPr="00D2538E">
              <w:rPr>
                <w:spacing w:val="-2"/>
                <w:sz w:val="20"/>
                <w:szCs w:val="20"/>
              </w:rPr>
              <w:t xml:space="preserve">Изготовление декоративной вазы </w:t>
            </w:r>
            <w:r w:rsidRPr="00D2538E">
              <w:rPr>
                <w:sz w:val="20"/>
                <w:szCs w:val="20"/>
              </w:rPr>
              <w:t xml:space="preserve">для украшения </w:t>
            </w:r>
            <w:r w:rsidRPr="00D2538E">
              <w:rPr>
                <w:spacing w:val="-2"/>
                <w:sz w:val="20"/>
                <w:szCs w:val="20"/>
              </w:rPr>
              <w:t xml:space="preserve">интерьера. </w:t>
            </w:r>
            <w:r w:rsidRPr="00D2538E">
              <w:rPr>
                <w:color w:val="000000"/>
                <w:sz w:val="20"/>
                <w:szCs w:val="20"/>
              </w:rPr>
              <w:t xml:space="preserve"> 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>Пользоваться</w:t>
            </w:r>
            <w:r w:rsidRPr="00D2538E">
              <w:rPr>
                <w:sz w:val="20"/>
                <w:szCs w:val="20"/>
              </w:rPr>
              <w:t xml:space="preserve"> языком декоративно- прикладного искусства, принципами декоративного обобщения в процессе выполнения практической творческой работы.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 xml:space="preserve">     </w:t>
            </w:r>
            <w:r w:rsidRPr="00D2538E">
              <w:rPr>
                <w:b/>
                <w:sz w:val="20"/>
                <w:szCs w:val="20"/>
              </w:rPr>
              <w:t xml:space="preserve">Владеть </w:t>
            </w:r>
            <w:r w:rsidRPr="00D2538E">
              <w:rPr>
                <w:sz w:val="20"/>
                <w:szCs w:val="20"/>
              </w:rPr>
              <w:t>практическими навыками выразительного использования формы, объема, цвета, фактуры и других средств в процессе создания в конкретном материале плоскостных или объемных декоративных композиций.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 xml:space="preserve">   </w:t>
            </w:r>
            <w:r w:rsidRPr="00D2538E">
              <w:rPr>
                <w:b/>
                <w:sz w:val="20"/>
                <w:szCs w:val="20"/>
              </w:rPr>
              <w:t>Собирать</w:t>
            </w:r>
            <w:r w:rsidRPr="00D2538E">
              <w:rPr>
                <w:sz w:val="20"/>
                <w:szCs w:val="20"/>
              </w:rPr>
              <w:t xml:space="preserve"> отдельно выполненные детали в более крупные блоки, т. е. вести работу по принципу «от простого — к сложному».</w:t>
            </w:r>
          </w:p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  <w:highlight w:val="yellow"/>
              </w:rPr>
            </w:pPr>
            <w:r w:rsidRPr="00D2538E">
              <w:rPr>
                <w:sz w:val="20"/>
                <w:szCs w:val="20"/>
              </w:rPr>
              <w:t xml:space="preserve">  </w:t>
            </w:r>
            <w:r w:rsidRPr="00D2538E">
              <w:rPr>
                <w:b/>
                <w:sz w:val="20"/>
                <w:szCs w:val="20"/>
              </w:rPr>
              <w:t>Участвовать</w:t>
            </w:r>
            <w:r w:rsidRPr="00D2538E">
              <w:rPr>
                <w:sz w:val="20"/>
                <w:szCs w:val="20"/>
              </w:rPr>
              <w:t xml:space="preserve"> в подготовке итоговой выставки творческих работ.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082" w:rsidRPr="00520542" w:rsidRDefault="00520542" w:rsidP="00C520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14.05-18.05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082" w:rsidRPr="00D2538E" w:rsidRDefault="00C52082" w:rsidP="00C52082">
            <w:pPr>
              <w:rPr>
                <w:b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082" w:rsidRPr="00D2538E" w:rsidRDefault="00C52082" w:rsidP="00C52082">
            <w:pPr>
              <w:rPr>
                <w:b/>
                <w:sz w:val="20"/>
                <w:szCs w:val="20"/>
              </w:rPr>
            </w:pPr>
          </w:p>
        </w:tc>
      </w:tr>
      <w:tr w:rsidR="00C52082" w:rsidRPr="00D2538E" w:rsidTr="00C52082">
        <w:trPr>
          <w:trHeight w:val="63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>34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>Декоративно-прикладное искусство в жизни человека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>1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>Участвовать</w:t>
            </w:r>
            <w:r w:rsidRPr="00D2538E">
              <w:rPr>
                <w:sz w:val="20"/>
                <w:szCs w:val="20"/>
              </w:rPr>
              <w:t xml:space="preserve"> в итоговой игре-викторине с активным привлечением зрительного материала по декоративно- прикладному искусству, в творческих заданиях по обобщению изучаемого материала.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sz w:val="20"/>
                <w:szCs w:val="20"/>
              </w:rPr>
              <w:t xml:space="preserve">  </w:t>
            </w:r>
            <w:r w:rsidRPr="00D2538E">
              <w:rPr>
                <w:b/>
                <w:sz w:val="20"/>
                <w:szCs w:val="20"/>
              </w:rPr>
              <w:t xml:space="preserve"> Распознавать и систематизировать </w:t>
            </w:r>
            <w:r w:rsidRPr="00D2538E">
              <w:rPr>
                <w:sz w:val="20"/>
                <w:szCs w:val="20"/>
              </w:rPr>
              <w:t>зрительный материал по декоративно-прикладному искусству по социально-стилевым признакам.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 xml:space="preserve">   Соотносить</w:t>
            </w:r>
            <w:r w:rsidRPr="00D2538E">
              <w:rPr>
                <w:sz w:val="20"/>
                <w:szCs w:val="20"/>
              </w:rPr>
              <w:t xml:space="preserve"> костюм, его образный строй с владельцем.</w:t>
            </w:r>
          </w:p>
          <w:p w:rsidR="00C52082" w:rsidRPr="00D2538E" w:rsidRDefault="00C52082" w:rsidP="00C52082">
            <w:pPr>
              <w:rPr>
                <w:sz w:val="20"/>
                <w:szCs w:val="20"/>
              </w:rPr>
            </w:pPr>
            <w:r w:rsidRPr="00D2538E">
              <w:rPr>
                <w:b/>
                <w:sz w:val="20"/>
                <w:szCs w:val="20"/>
              </w:rPr>
              <w:t xml:space="preserve">Размышлять </w:t>
            </w:r>
            <w:r w:rsidRPr="00D2538E">
              <w:rPr>
                <w:sz w:val="20"/>
                <w:szCs w:val="20"/>
              </w:rPr>
              <w:t xml:space="preserve">и </w:t>
            </w:r>
            <w:r w:rsidRPr="00D2538E">
              <w:rPr>
                <w:b/>
                <w:sz w:val="20"/>
                <w:szCs w:val="20"/>
              </w:rPr>
              <w:t>вести диалог</w:t>
            </w:r>
            <w:r w:rsidRPr="00D2538E">
              <w:rPr>
                <w:sz w:val="20"/>
                <w:szCs w:val="20"/>
              </w:rPr>
              <w:t xml:space="preserve"> об особенностях художественного языка классического декоративно-прикладного искусства и его отличии от искусства народного (крестьянского).</w:t>
            </w:r>
          </w:p>
          <w:p w:rsidR="00C52082" w:rsidRPr="00D2538E" w:rsidRDefault="00C52082" w:rsidP="00C52082">
            <w:pPr>
              <w:tabs>
                <w:tab w:val="left" w:pos="0"/>
              </w:tabs>
              <w:rPr>
                <w:sz w:val="20"/>
                <w:szCs w:val="20"/>
                <w:highlight w:val="yellow"/>
              </w:rPr>
            </w:pPr>
            <w:r w:rsidRPr="00D2538E">
              <w:rPr>
                <w:sz w:val="20"/>
                <w:szCs w:val="20"/>
              </w:rPr>
              <w:t xml:space="preserve">   </w:t>
            </w:r>
            <w:r w:rsidRPr="00D2538E">
              <w:rPr>
                <w:b/>
                <w:sz w:val="20"/>
                <w:szCs w:val="20"/>
              </w:rPr>
              <w:t xml:space="preserve">Использовать </w:t>
            </w:r>
            <w:r w:rsidRPr="00D2538E">
              <w:rPr>
                <w:sz w:val="20"/>
                <w:szCs w:val="20"/>
              </w:rPr>
              <w:t>в речи новые художественные термины.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082" w:rsidRPr="00520542" w:rsidRDefault="00520542" w:rsidP="00C520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21.05-31.05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082" w:rsidRPr="00D2538E" w:rsidRDefault="00C52082" w:rsidP="00C52082">
            <w:pPr>
              <w:rPr>
                <w:b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082" w:rsidRPr="00D2538E" w:rsidRDefault="00C52082" w:rsidP="00C52082">
            <w:pPr>
              <w:rPr>
                <w:b/>
                <w:sz w:val="20"/>
                <w:szCs w:val="20"/>
              </w:rPr>
            </w:pPr>
          </w:p>
        </w:tc>
      </w:tr>
    </w:tbl>
    <w:p w:rsidR="0020222E" w:rsidRDefault="0020222E" w:rsidP="0020222E">
      <w:pPr>
        <w:jc w:val="center"/>
        <w:rPr>
          <w:b/>
          <w:color w:val="FF0000"/>
        </w:rPr>
      </w:pPr>
    </w:p>
    <w:p w:rsidR="0020222E" w:rsidRDefault="0020222E" w:rsidP="0020222E">
      <w:pPr>
        <w:jc w:val="center"/>
        <w:rPr>
          <w:b/>
          <w:color w:val="FF0000"/>
        </w:rPr>
      </w:pPr>
    </w:p>
    <w:p w:rsidR="0020222E" w:rsidRDefault="0020222E" w:rsidP="0020222E">
      <w:pPr>
        <w:jc w:val="center"/>
        <w:rPr>
          <w:b/>
          <w:sz w:val="32"/>
          <w:lang w:val="en-US"/>
        </w:rPr>
      </w:pPr>
    </w:p>
    <w:p w:rsidR="00520542" w:rsidRDefault="00520542" w:rsidP="0020222E">
      <w:pPr>
        <w:jc w:val="center"/>
        <w:rPr>
          <w:b/>
          <w:sz w:val="32"/>
          <w:lang w:val="en-US"/>
        </w:rPr>
      </w:pPr>
    </w:p>
    <w:p w:rsidR="00520542" w:rsidRDefault="00520542" w:rsidP="0020222E">
      <w:pPr>
        <w:jc w:val="center"/>
        <w:rPr>
          <w:b/>
          <w:sz w:val="32"/>
          <w:lang w:val="en-US"/>
        </w:rPr>
      </w:pPr>
    </w:p>
    <w:p w:rsidR="00520542" w:rsidRDefault="00520542" w:rsidP="0020222E">
      <w:pPr>
        <w:jc w:val="center"/>
        <w:rPr>
          <w:b/>
          <w:sz w:val="32"/>
          <w:lang w:val="en-US"/>
        </w:rPr>
      </w:pPr>
    </w:p>
    <w:p w:rsidR="00520542" w:rsidRDefault="00520542" w:rsidP="0020222E">
      <w:pPr>
        <w:jc w:val="center"/>
        <w:rPr>
          <w:b/>
          <w:sz w:val="32"/>
          <w:lang w:val="en-US"/>
        </w:rPr>
      </w:pPr>
    </w:p>
    <w:p w:rsidR="00520542" w:rsidRPr="00520542" w:rsidRDefault="00520542" w:rsidP="0020222E">
      <w:pPr>
        <w:jc w:val="center"/>
        <w:rPr>
          <w:b/>
          <w:sz w:val="32"/>
          <w:lang w:val="en-US"/>
        </w:rPr>
      </w:pPr>
    </w:p>
    <w:p w:rsidR="0020222E" w:rsidRDefault="0020222E" w:rsidP="0020222E">
      <w:pPr>
        <w:jc w:val="center"/>
        <w:rPr>
          <w:b/>
          <w:sz w:val="32"/>
        </w:rPr>
      </w:pPr>
    </w:p>
    <w:p w:rsidR="0020222E" w:rsidRDefault="0020222E" w:rsidP="0020222E">
      <w:pPr>
        <w:jc w:val="center"/>
        <w:rPr>
          <w:b/>
          <w:sz w:val="32"/>
        </w:rPr>
      </w:pPr>
    </w:p>
    <w:p w:rsidR="0020222E" w:rsidRDefault="0020222E" w:rsidP="0020222E">
      <w:pPr>
        <w:jc w:val="center"/>
        <w:rPr>
          <w:b/>
          <w:sz w:val="32"/>
        </w:rPr>
      </w:pPr>
    </w:p>
    <w:p w:rsidR="0020222E" w:rsidRPr="0028415D" w:rsidRDefault="0020222E" w:rsidP="0020222E">
      <w:pPr>
        <w:jc w:val="center"/>
        <w:rPr>
          <w:b/>
          <w:sz w:val="28"/>
          <w:szCs w:val="28"/>
        </w:rPr>
      </w:pPr>
      <w:r w:rsidRPr="0028415D">
        <w:rPr>
          <w:b/>
          <w:sz w:val="28"/>
          <w:szCs w:val="28"/>
        </w:rPr>
        <w:lastRenderedPageBreak/>
        <w:t xml:space="preserve">6 КЛАСС </w:t>
      </w:r>
    </w:p>
    <w:p w:rsidR="0020222E" w:rsidRDefault="0020222E" w:rsidP="0020222E">
      <w:pPr>
        <w:jc w:val="center"/>
        <w:rPr>
          <w:b/>
          <w:sz w:val="28"/>
          <w:szCs w:val="28"/>
          <w:lang w:val="en-US"/>
        </w:rPr>
      </w:pPr>
      <w:r w:rsidRPr="0028415D">
        <w:rPr>
          <w:b/>
          <w:sz w:val="28"/>
          <w:szCs w:val="28"/>
        </w:rPr>
        <w:t>Изобразительное искусство в жизни человека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702"/>
        <w:gridCol w:w="662"/>
        <w:gridCol w:w="1833"/>
        <w:gridCol w:w="1842"/>
        <w:gridCol w:w="3529"/>
        <w:gridCol w:w="3356"/>
        <w:gridCol w:w="2409"/>
      </w:tblGrid>
      <w:tr w:rsidR="00520542" w:rsidRPr="00A938CB" w:rsidTr="00520542">
        <w:trPr>
          <w:trHeight w:val="220"/>
        </w:trPr>
        <w:tc>
          <w:tcPr>
            <w:tcW w:w="517" w:type="dxa"/>
            <w:vMerge w:val="restart"/>
          </w:tcPr>
          <w:p w:rsidR="00520542" w:rsidRDefault="00520542" w:rsidP="0052054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20542">
              <w:rPr>
                <w:b/>
                <w:sz w:val="20"/>
                <w:szCs w:val="20"/>
              </w:rPr>
              <w:t>№</w:t>
            </w:r>
          </w:p>
          <w:p w:rsidR="00520542" w:rsidRPr="00520542" w:rsidRDefault="00520542" w:rsidP="005205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64" w:type="dxa"/>
            <w:gridSpan w:val="2"/>
          </w:tcPr>
          <w:p w:rsidR="00520542" w:rsidRPr="00520542" w:rsidRDefault="00520542" w:rsidP="00520542">
            <w:pPr>
              <w:jc w:val="center"/>
              <w:rPr>
                <w:b/>
                <w:sz w:val="20"/>
                <w:szCs w:val="20"/>
              </w:rPr>
            </w:pPr>
            <w:r w:rsidRPr="00520542"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833" w:type="dxa"/>
            <w:vMerge w:val="restart"/>
          </w:tcPr>
          <w:p w:rsidR="00520542" w:rsidRPr="00520542" w:rsidRDefault="00520542" w:rsidP="00520542">
            <w:pPr>
              <w:jc w:val="center"/>
              <w:rPr>
                <w:b/>
                <w:sz w:val="20"/>
                <w:szCs w:val="20"/>
              </w:rPr>
            </w:pPr>
            <w:r w:rsidRPr="00520542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842" w:type="dxa"/>
            <w:vMerge w:val="restart"/>
          </w:tcPr>
          <w:p w:rsidR="00520542" w:rsidRPr="00520542" w:rsidRDefault="00520542" w:rsidP="00520542">
            <w:pPr>
              <w:jc w:val="center"/>
              <w:rPr>
                <w:b/>
                <w:sz w:val="20"/>
                <w:szCs w:val="20"/>
              </w:rPr>
            </w:pPr>
            <w:r w:rsidRPr="00520542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3529" w:type="dxa"/>
            <w:vMerge w:val="restart"/>
          </w:tcPr>
          <w:p w:rsidR="00520542" w:rsidRPr="00520542" w:rsidRDefault="00520542" w:rsidP="00520542">
            <w:pPr>
              <w:jc w:val="center"/>
              <w:rPr>
                <w:b/>
                <w:sz w:val="20"/>
                <w:szCs w:val="20"/>
              </w:rPr>
            </w:pPr>
            <w:r w:rsidRPr="00520542">
              <w:rPr>
                <w:b/>
                <w:sz w:val="20"/>
                <w:szCs w:val="20"/>
              </w:rPr>
              <w:t>Элементы содержания. Характеристика деятельности учащихся</w:t>
            </w:r>
          </w:p>
        </w:tc>
        <w:tc>
          <w:tcPr>
            <w:tcW w:w="3356" w:type="dxa"/>
            <w:vMerge w:val="restart"/>
          </w:tcPr>
          <w:p w:rsidR="00520542" w:rsidRPr="00520542" w:rsidRDefault="00520542" w:rsidP="00520542">
            <w:pPr>
              <w:jc w:val="center"/>
              <w:rPr>
                <w:b/>
                <w:sz w:val="20"/>
                <w:szCs w:val="20"/>
              </w:rPr>
            </w:pPr>
            <w:r w:rsidRPr="00520542">
              <w:rPr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2409" w:type="dxa"/>
            <w:vMerge w:val="restart"/>
          </w:tcPr>
          <w:p w:rsidR="00520542" w:rsidRDefault="00520542" w:rsidP="0052054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урока.</w:t>
            </w:r>
          </w:p>
          <w:p w:rsidR="00520542" w:rsidRPr="00A938CB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Примерный производственный ресурс </w:t>
            </w:r>
            <w:proofErr w:type="gramStart"/>
            <w:r>
              <w:rPr>
                <w:b/>
                <w:sz w:val="20"/>
                <w:szCs w:val="20"/>
              </w:rPr>
              <w:t>( предмет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520542" w:rsidRPr="00A938CB" w:rsidTr="00520542">
        <w:trPr>
          <w:trHeight w:val="220"/>
        </w:trPr>
        <w:tc>
          <w:tcPr>
            <w:tcW w:w="517" w:type="dxa"/>
            <w:vMerge/>
          </w:tcPr>
          <w:p w:rsidR="00520542" w:rsidRPr="00A938CB" w:rsidRDefault="00520542" w:rsidP="00520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:rsidR="00520542" w:rsidRPr="00A938CB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662" w:type="dxa"/>
          </w:tcPr>
          <w:p w:rsidR="00520542" w:rsidRPr="00A938CB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</w:p>
        </w:tc>
        <w:tc>
          <w:tcPr>
            <w:tcW w:w="1833" w:type="dxa"/>
            <w:vMerge/>
          </w:tcPr>
          <w:p w:rsidR="00520542" w:rsidRPr="00A938CB" w:rsidRDefault="00520542" w:rsidP="00520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0542" w:rsidRPr="00A938CB" w:rsidRDefault="00520542" w:rsidP="00520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vMerge/>
          </w:tcPr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6" w:type="dxa"/>
            <w:vMerge/>
          </w:tcPr>
          <w:p w:rsidR="00520542" w:rsidRPr="00A938CB" w:rsidRDefault="00520542" w:rsidP="00520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20542" w:rsidRPr="00A938CB" w:rsidRDefault="00520542" w:rsidP="00520542">
            <w:pPr>
              <w:jc w:val="center"/>
              <w:rPr>
                <w:sz w:val="20"/>
                <w:szCs w:val="20"/>
              </w:rPr>
            </w:pPr>
          </w:p>
        </w:tc>
      </w:tr>
      <w:tr w:rsidR="00520542" w:rsidRPr="00FB3F37" w:rsidTr="00520542">
        <w:tc>
          <w:tcPr>
            <w:tcW w:w="14850" w:type="dxa"/>
            <w:gridSpan w:val="8"/>
          </w:tcPr>
          <w:p w:rsidR="00520542" w:rsidRPr="00FB3F37" w:rsidRDefault="00520542" w:rsidP="00520542">
            <w:pPr>
              <w:jc w:val="center"/>
              <w:rPr>
                <w:b/>
                <w:bCs/>
                <w:sz w:val="20"/>
                <w:szCs w:val="20"/>
              </w:rPr>
            </w:pPr>
            <w:r w:rsidRPr="00FB3F37">
              <w:rPr>
                <w:b/>
                <w:bCs/>
                <w:sz w:val="20"/>
                <w:szCs w:val="20"/>
              </w:rPr>
              <w:t xml:space="preserve"> Тема «Виды изобразительного искусства и осн</w:t>
            </w:r>
            <w:r>
              <w:rPr>
                <w:b/>
                <w:bCs/>
                <w:sz w:val="20"/>
                <w:szCs w:val="20"/>
              </w:rPr>
              <w:t>овы образного языка» -  8 часов</w:t>
            </w:r>
          </w:p>
        </w:tc>
      </w:tr>
      <w:tr w:rsidR="00520542" w:rsidRPr="002C70F3" w:rsidTr="00520542">
        <w:trPr>
          <w:cantSplit/>
          <w:trHeight w:val="1134"/>
        </w:trPr>
        <w:tc>
          <w:tcPr>
            <w:tcW w:w="517" w:type="dxa"/>
          </w:tcPr>
          <w:p w:rsidR="00520542" w:rsidRPr="00A938CB" w:rsidRDefault="00520542" w:rsidP="00520542">
            <w:pPr>
              <w:jc w:val="center"/>
              <w:rPr>
                <w:sz w:val="20"/>
                <w:szCs w:val="20"/>
              </w:rPr>
            </w:pPr>
            <w:r w:rsidRPr="00A938CB">
              <w:rPr>
                <w:sz w:val="20"/>
                <w:szCs w:val="20"/>
              </w:rPr>
              <w:t>1</w:t>
            </w:r>
          </w:p>
        </w:tc>
        <w:tc>
          <w:tcPr>
            <w:tcW w:w="702" w:type="dxa"/>
          </w:tcPr>
          <w:p w:rsidR="00520542" w:rsidRDefault="00520542" w:rsidP="00520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</w:t>
            </w:r>
          </w:p>
          <w:p w:rsidR="00520542" w:rsidRPr="00A938CB" w:rsidRDefault="00520542" w:rsidP="004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</w:t>
            </w:r>
            <w:r w:rsidR="004A72F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.09</w:t>
            </w:r>
          </w:p>
        </w:tc>
        <w:tc>
          <w:tcPr>
            <w:tcW w:w="662" w:type="dxa"/>
          </w:tcPr>
          <w:p w:rsidR="00520542" w:rsidRPr="00A938CB" w:rsidRDefault="00520542" w:rsidP="00520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520542" w:rsidRPr="00E815DE" w:rsidRDefault="00520542" w:rsidP="00520542">
            <w:pPr>
              <w:rPr>
                <w:sz w:val="20"/>
                <w:szCs w:val="20"/>
              </w:rPr>
            </w:pPr>
            <w:r w:rsidRPr="00FB3F37">
              <w:rPr>
                <w:sz w:val="20"/>
                <w:szCs w:val="20"/>
              </w:rPr>
              <w:t>Изобразительное искусство</w:t>
            </w:r>
            <w:r>
              <w:rPr>
                <w:sz w:val="20"/>
                <w:szCs w:val="20"/>
              </w:rPr>
              <w:t xml:space="preserve">. </w:t>
            </w:r>
            <w:r w:rsidRPr="00FB3F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Семья пространственных искусств.</w:t>
            </w:r>
          </w:p>
        </w:tc>
        <w:tc>
          <w:tcPr>
            <w:tcW w:w="1842" w:type="dxa"/>
          </w:tcPr>
          <w:p w:rsidR="00520542" w:rsidRPr="00A938CB" w:rsidRDefault="00520542" w:rsidP="00520542">
            <w:pPr>
              <w:rPr>
                <w:bCs/>
                <w:sz w:val="28"/>
                <w:szCs w:val="28"/>
              </w:rPr>
            </w:pPr>
            <w:r w:rsidRPr="00A938CB">
              <w:rPr>
                <w:bCs/>
                <w:sz w:val="20"/>
                <w:szCs w:val="20"/>
              </w:rPr>
              <w:t>Урок  изучения и первичного закрепления новых знаний</w:t>
            </w:r>
            <w:r w:rsidRPr="00A938CB">
              <w:rPr>
                <w:bCs/>
                <w:sz w:val="28"/>
                <w:szCs w:val="28"/>
              </w:rPr>
              <w:t>.</w:t>
            </w:r>
          </w:p>
          <w:p w:rsidR="00520542" w:rsidRPr="00A938CB" w:rsidRDefault="00520542" w:rsidP="00520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</w:tcPr>
          <w:p w:rsidR="00520542" w:rsidRPr="002C70F3" w:rsidRDefault="00520542" w:rsidP="00520542">
            <w:pPr>
              <w:rPr>
                <w:bCs/>
                <w:sz w:val="20"/>
                <w:szCs w:val="20"/>
              </w:rPr>
            </w:pPr>
            <w:r w:rsidRPr="002C70F3">
              <w:rPr>
                <w:b/>
                <w:bCs/>
                <w:sz w:val="20"/>
                <w:szCs w:val="20"/>
              </w:rPr>
              <w:t>Знать и анализировать</w:t>
            </w:r>
            <w:r w:rsidRPr="002C70F3">
              <w:rPr>
                <w:bCs/>
                <w:sz w:val="20"/>
                <w:szCs w:val="20"/>
              </w:rPr>
              <w:t xml:space="preserve"> виды   пластических   и изобразительных      искусств; отдельные произведения выдающихся мастеров русского изобразительного искусства.</w:t>
            </w:r>
          </w:p>
          <w:p w:rsidR="00520542" w:rsidRPr="002C70F3" w:rsidRDefault="00520542" w:rsidP="00520542">
            <w:pPr>
              <w:rPr>
                <w:bCs/>
                <w:sz w:val="20"/>
                <w:szCs w:val="20"/>
              </w:rPr>
            </w:pPr>
            <w:r w:rsidRPr="002C70F3">
              <w:rPr>
                <w:bCs/>
                <w:sz w:val="20"/>
                <w:szCs w:val="20"/>
              </w:rPr>
              <w:t xml:space="preserve"> </w:t>
            </w:r>
            <w:r w:rsidRPr="002C70F3">
              <w:rPr>
                <w:b/>
                <w:bCs/>
                <w:sz w:val="20"/>
                <w:szCs w:val="20"/>
              </w:rPr>
              <w:t>Отличать</w:t>
            </w:r>
            <w:r w:rsidRPr="002C70F3">
              <w:rPr>
                <w:bCs/>
                <w:sz w:val="20"/>
                <w:szCs w:val="20"/>
              </w:rPr>
              <w:t xml:space="preserve"> различные     художественные материалы  и  их значение  в создании      художественного образа.</w:t>
            </w:r>
          </w:p>
          <w:p w:rsidR="00520542" w:rsidRPr="00A938CB" w:rsidRDefault="00520542" w:rsidP="00520542">
            <w:pPr>
              <w:rPr>
                <w:bCs/>
                <w:sz w:val="20"/>
                <w:szCs w:val="20"/>
              </w:rPr>
            </w:pPr>
            <w:r w:rsidRPr="002C70F3">
              <w:rPr>
                <w:b/>
                <w:bCs/>
                <w:sz w:val="20"/>
                <w:szCs w:val="20"/>
              </w:rPr>
              <w:t>Проводить</w:t>
            </w:r>
            <w:r w:rsidRPr="002C70F3">
              <w:rPr>
                <w:bCs/>
                <w:sz w:val="20"/>
                <w:szCs w:val="20"/>
              </w:rPr>
              <w:t xml:space="preserve"> анализ содержания художественного произведения</w:t>
            </w:r>
          </w:p>
        </w:tc>
        <w:tc>
          <w:tcPr>
            <w:tcW w:w="3356" w:type="dxa"/>
          </w:tcPr>
          <w:p w:rsidR="00520542" w:rsidRPr="002C70F3" w:rsidRDefault="00520542" w:rsidP="00520542">
            <w:pPr>
              <w:rPr>
                <w:bCs/>
                <w:sz w:val="20"/>
                <w:szCs w:val="20"/>
              </w:rPr>
            </w:pPr>
            <w:proofErr w:type="gramStart"/>
            <w:r w:rsidRPr="002C70F3">
              <w:rPr>
                <w:b/>
                <w:bCs/>
                <w:sz w:val="20"/>
                <w:szCs w:val="20"/>
              </w:rPr>
              <w:t>Познавательные:</w:t>
            </w:r>
            <w:r w:rsidRPr="002C70F3">
              <w:rPr>
                <w:bCs/>
                <w:sz w:val="20"/>
                <w:szCs w:val="20"/>
              </w:rPr>
              <w:br/>
              <w:t>-</w:t>
            </w:r>
            <w:proofErr w:type="gramEnd"/>
            <w:r w:rsidRPr="002C70F3">
              <w:rPr>
                <w:bCs/>
                <w:sz w:val="20"/>
                <w:szCs w:val="20"/>
              </w:rPr>
              <w:t xml:space="preserve"> стремиться к освоению новых знаний и умений, к достижению более высоких и оригинальных творческих результатов.</w:t>
            </w:r>
            <w:r w:rsidRPr="002C70F3">
              <w:rPr>
                <w:bCs/>
                <w:sz w:val="20"/>
                <w:szCs w:val="20"/>
              </w:rPr>
              <w:br/>
            </w:r>
            <w:r w:rsidRPr="002C70F3">
              <w:rPr>
                <w:b/>
                <w:bCs/>
                <w:sz w:val="20"/>
                <w:szCs w:val="20"/>
              </w:rPr>
              <w:t>Коммуникативные:</w:t>
            </w:r>
            <w:r w:rsidRPr="002C70F3">
              <w:rPr>
                <w:bCs/>
                <w:sz w:val="20"/>
                <w:szCs w:val="20"/>
              </w:rPr>
              <w:br/>
              <w:t>- овладеть умением вести диалог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  <w:r w:rsidRPr="002C70F3">
              <w:rPr>
                <w:b/>
                <w:bCs/>
                <w:sz w:val="20"/>
                <w:szCs w:val="20"/>
              </w:rPr>
              <w:t>Регулятивные:</w:t>
            </w:r>
            <w:r w:rsidRPr="002C70F3">
              <w:rPr>
                <w:b/>
                <w:bCs/>
                <w:sz w:val="20"/>
                <w:szCs w:val="20"/>
              </w:rPr>
              <w:br/>
            </w:r>
            <w:r w:rsidRPr="002C70F3">
              <w:rPr>
                <w:bCs/>
                <w:sz w:val="20"/>
                <w:szCs w:val="20"/>
              </w:rPr>
              <w:t>- уметь планировать и грамотно осуществлять учебные действия в соответствии с поставленной задачей, </w:t>
            </w:r>
            <w:r w:rsidRPr="002C70F3">
              <w:rPr>
                <w:bCs/>
                <w:sz w:val="20"/>
                <w:szCs w:val="20"/>
              </w:rPr>
              <w:br/>
            </w:r>
            <w:r w:rsidRPr="002C70F3">
              <w:rPr>
                <w:b/>
                <w:bCs/>
                <w:sz w:val="20"/>
                <w:szCs w:val="20"/>
              </w:rPr>
              <w:t>Л.Р</w:t>
            </w:r>
            <w:r w:rsidRPr="002C70F3">
              <w:rPr>
                <w:bCs/>
                <w:sz w:val="20"/>
                <w:szCs w:val="20"/>
              </w:rPr>
              <w:t>.: доброжелательность, эмоционально-нравственная отзывчивость.</w:t>
            </w:r>
          </w:p>
        </w:tc>
        <w:tc>
          <w:tcPr>
            <w:tcW w:w="2409" w:type="dxa"/>
          </w:tcPr>
          <w:p w:rsidR="00520542" w:rsidRPr="002C70F3" w:rsidRDefault="00520542" w:rsidP="0052054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20542" w:rsidRPr="002C70F3" w:rsidTr="00520542">
        <w:tc>
          <w:tcPr>
            <w:tcW w:w="517" w:type="dxa"/>
          </w:tcPr>
          <w:p w:rsidR="00520542" w:rsidRPr="00A938CB" w:rsidRDefault="00520542" w:rsidP="00520542">
            <w:pPr>
              <w:jc w:val="center"/>
              <w:rPr>
                <w:sz w:val="20"/>
                <w:szCs w:val="20"/>
              </w:rPr>
            </w:pPr>
            <w:r w:rsidRPr="00A938CB">
              <w:rPr>
                <w:sz w:val="20"/>
                <w:szCs w:val="20"/>
              </w:rPr>
              <w:t>2</w:t>
            </w:r>
          </w:p>
        </w:tc>
        <w:tc>
          <w:tcPr>
            <w:tcW w:w="702" w:type="dxa"/>
          </w:tcPr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A72F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.09</w:t>
            </w:r>
          </w:p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20542" w:rsidRPr="00A938CB" w:rsidRDefault="00520542" w:rsidP="004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A72F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.09</w:t>
            </w:r>
          </w:p>
        </w:tc>
        <w:tc>
          <w:tcPr>
            <w:tcW w:w="662" w:type="dxa"/>
          </w:tcPr>
          <w:p w:rsidR="00520542" w:rsidRPr="00A938CB" w:rsidRDefault="00520542" w:rsidP="00520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520542" w:rsidRPr="00FB3F37" w:rsidRDefault="00520542" w:rsidP="00520542">
            <w:pPr>
              <w:rPr>
                <w:sz w:val="20"/>
                <w:szCs w:val="20"/>
              </w:rPr>
            </w:pPr>
            <w:r w:rsidRPr="00FB3F37">
              <w:rPr>
                <w:bCs/>
                <w:sz w:val="20"/>
                <w:szCs w:val="20"/>
              </w:rPr>
              <w:t xml:space="preserve">Рисунок - основа изобразительного </w:t>
            </w:r>
            <w:r>
              <w:rPr>
                <w:bCs/>
                <w:sz w:val="20"/>
                <w:szCs w:val="20"/>
              </w:rPr>
              <w:t>творчества.</w:t>
            </w:r>
          </w:p>
        </w:tc>
        <w:tc>
          <w:tcPr>
            <w:tcW w:w="1842" w:type="dxa"/>
          </w:tcPr>
          <w:p w:rsidR="00520542" w:rsidRPr="00A938CB" w:rsidRDefault="00520542" w:rsidP="00520542">
            <w:pPr>
              <w:rPr>
                <w:bCs/>
                <w:sz w:val="20"/>
                <w:szCs w:val="20"/>
              </w:rPr>
            </w:pPr>
            <w:r w:rsidRPr="00A938CB">
              <w:rPr>
                <w:bCs/>
                <w:sz w:val="20"/>
                <w:szCs w:val="20"/>
              </w:rPr>
              <w:t>Комбинированный урок.</w:t>
            </w:r>
          </w:p>
          <w:p w:rsidR="00520542" w:rsidRPr="00A938CB" w:rsidRDefault="00520542" w:rsidP="00520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</w:tcPr>
          <w:p w:rsidR="00520542" w:rsidRPr="002C70F3" w:rsidRDefault="00520542" w:rsidP="00520542">
            <w:pPr>
              <w:rPr>
                <w:bCs/>
                <w:sz w:val="20"/>
                <w:szCs w:val="20"/>
              </w:rPr>
            </w:pPr>
            <w:r w:rsidRPr="002C70F3">
              <w:rPr>
                <w:b/>
                <w:bCs/>
                <w:sz w:val="20"/>
                <w:szCs w:val="20"/>
              </w:rPr>
              <w:t>Знать и сравнивать</w:t>
            </w:r>
            <w:r w:rsidRPr="002C70F3">
              <w:rPr>
                <w:bCs/>
                <w:sz w:val="20"/>
                <w:szCs w:val="20"/>
              </w:rPr>
              <w:t xml:space="preserve"> виды графики, графиче</w:t>
            </w:r>
            <w:r w:rsidRPr="002C70F3">
              <w:rPr>
                <w:bCs/>
                <w:sz w:val="20"/>
                <w:szCs w:val="20"/>
              </w:rPr>
              <w:softHyphen/>
              <w:t>ские   художественные   мате</w:t>
            </w:r>
            <w:r w:rsidRPr="002C70F3">
              <w:rPr>
                <w:bCs/>
                <w:sz w:val="20"/>
                <w:szCs w:val="20"/>
              </w:rPr>
              <w:softHyphen/>
              <w:t>риалы и их значение в созда</w:t>
            </w:r>
            <w:r w:rsidRPr="002C70F3">
              <w:rPr>
                <w:bCs/>
                <w:sz w:val="20"/>
                <w:szCs w:val="20"/>
              </w:rPr>
              <w:softHyphen/>
              <w:t>нии художественного образа.</w:t>
            </w:r>
          </w:p>
          <w:p w:rsidR="00520542" w:rsidRPr="002C70F3" w:rsidRDefault="00520542" w:rsidP="00520542">
            <w:pPr>
              <w:rPr>
                <w:bCs/>
                <w:sz w:val="20"/>
                <w:szCs w:val="20"/>
              </w:rPr>
            </w:pPr>
            <w:r w:rsidRPr="002C70F3">
              <w:rPr>
                <w:bCs/>
                <w:sz w:val="20"/>
                <w:szCs w:val="20"/>
              </w:rPr>
              <w:t xml:space="preserve"> </w:t>
            </w:r>
            <w:r w:rsidRPr="002C70F3">
              <w:rPr>
                <w:b/>
                <w:bCs/>
                <w:sz w:val="20"/>
                <w:szCs w:val="20"/>
              </w:rPr>
              <w:t>Уметь   использовать</w:t>
            </w:r>
            <w:r w:rsidRPr="002C70F3">
              <w:rPr>
                <w:bCs/>
                <w:sz w:val="20"/>
                <w:szCs w:val="20"/>
              </w:rPr>
              <w:t>   вырази</w:t>
            </w:r>
            <w:r w:rsidRPr="002C70F3">
              <w:rPr>
                <w:bCs/>
                <w:sz w:val="20"/>
                <w:szCs w:val="20"/>
              </w:rPr>
              <w:softHyphen/>
              <w:t>тельные возможности графи</w:t>
            </w:r>
            <w:r w:rsidRPr="002C70F3">
              <w:rPr>
                <w:bCs/>
                <w:sz w:val="20"/>
                <w:szCs w:val="20"/>
              </w:rPr>
              <w:softHyphen/>
              <w:t>ческих материалов при работе с натуры (карандаш, флома</w:t>
            </w:r>
            <w:r w:rsidRPr="002C70F3">
              <w:rPr>
                <w:bCs/>
                <w:sz w:val="20"/>
                <w:szCs w:val="20"/>
              </w:rPr>
              <w:softHyphen/>
              <w:t>стер).</w:t>
            </w:r>
          </w:p>
          <w:p w:rsidR="00520542" w:rsidRPr="002C70F3" w:rsidRDefault="00520542" w:rsidP="00520542">
            <w:pPr>
              <w:rPr>
                <w:bCs/>
                <w:sz w:val="20"/>
                <w:szCs w:val="20"/>
              </w:rPr>
            </w:pPr>
            <w:r w:rsidRPr="002C70F3">
              <w:rPr>
                <w:sz w:val="20"/>
                <w:szCs w:val="20"/>
              </w:rPr>
              <w:t xml:space="preserve"> </w:t>
            </w:r>
            <w:r w:rsidRPr="002C70F3">
              <w:rPr>
                <w:b/>
                <w:bCs/>
                <w:sz w:val="20"/>
                <w:szCs w:val="20"/>
              </w:rPr>
              <w:t>Находить, рассматривать</w:t>
            </w:r>
            <w:r w:rsidRPr="002C70F3">
              <w:rPr>
                <w:bCs/>
                <w:sz w:val="20"/>
                <w:szCs w:val="20"/>
              </w:rPr>
              <w:t xml:space="preserve"> красоту в обыкновенных явлениях природы и рассуждать об увиденном.</w:t>
            </w:r>
            <w:r w:rsidRPr="002C70F3">
              <w:rPr>
                <w:bCs/>
                <w:sz w:val="20"/>
                <w:szCs w:val="20"/>
              </w:rPr>
              <w:br/>
            </w:r>
            <w:r w:rsidRPr="002C70F3">
              <w:rPr>
                <w:b/>
                <w:bCs/>
                <w:sz w:val="20"/>
                <w:szCs w:val="20"/>
              </w:rPr>
              <w:t xml:space="preserve">Сравнивать </w:t>
            </w:r>
            <w:r w:rsidRPr="002C70F3">
              <w:rPr>
                <w:bCs/>
                <w:sz w:val="20"/>
                <w:szCs w:val="20"/>
              </w:rPr>
              <w:t xml:space="preserve">различные листья на основе выявления их геометрических форм. 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  <w:r w:rsidRPr="002C70F3">
              <w:rPr>
                <w:b/>
                <w:bCs/>
                <w:sz w:val="20"/>
                <w:szCs w:val="20"/>
              </w:rPr>
              <w:t>Находить, рассматривать</w:t>
            </w:r>
            <w:r w:rsidRPr="002C70F3">
              <w:rPr>
                <w:bCs/>
                <w:sz w:val="20"/>
                <w:szCs w:val="20"/>
              </w:rPr>
              <w:t xml:space="preserve"> красоту (интересное, эмоционально-образное, необычное) в обыкновенных явлениях (деталях) природы (листья, капли дождя, паутинки, камушки, кора деревьев и т. п.) и рассуждать об увиденном (объяснять увиденное</w:t>
            </w:r>
            <w:r w:rsidRPr="002C70F3">
              <w:rPr>
                <w:b/>
                <w:bCs/>
                <w:sz w:val="20"/>
                <w:szCs w:val="20"/>
              </w:rPr>
              <w:t xml:space="preserve">). </w:t>
            </w:r>
            <w:r w:rsidRPr="002C70F3">
              <w:rPr>
                <w:b/>
                <w:bCs/>
                <w:sz w:val="20"/>
                <w:szCs w:val="20"/>
              </w:rPr>
              <w:lastRenderedPageBreak/>
              <w:t>Создавать</w:t>
            </w:r>
            <w:r w:rsidRPr="002C70F3">
              <w:rPr>
                <w:bCs/>
                <w:sz w:val="20"/>
                <w:szCs w:val="20"/>
              </w:rPr>
              <w:t xml:space="preserve"> зарисовки листьев с натуры.</w:t>
            </w:r>
          </w:p>
        </w:tc>
        <w:tc>
          <w:tcPr>
            <w:tcW w:w="3356" w:type="dxa"/>
          </w:tcPr>
          <w:p w:rsidR="00520542" w:rsidRPr="002C70F3" w:rsidRDefault="00520542" w:rsidP="00520542">
            <w:pPr>
              <w:rPr>
                <w:bCs/>
                <w:sz w:val="20"/>
                <w:szCs w:val="20"/>
              </w:rPr>
            </w:pPr>
            <w:proofErr w:type="gramStart"/>
            <w:r w:rsidRPr="002C70F3">
              <w:rPr>
                <w:b/>
                <w:bCs/>
                <w:sz w:val="20"/>
                <w:szCs w:val="20"/>
              </w:rPr>
              <w:lastRenderedPageBreak/>
              <w:t>Познавательные:</w:t>
            </w:r>
            <w:r w:rsidRPr="002C70F3">
              <w:rPr>
                <w:b/>
                <w:bCs/>
                <w:sz w:val="20"/>
                <w:szCs w:val="20"/>
              </w:rPr>
              <w:br/>
            </w:r>
            <w:r w:rsidRPr="002C70F3">
              <w:rPr>
                <w:bCs/>
                <w:sz w:val="20"/>
                <w:szCs w:val="20"/>
              </w:rPr>
              <w:t>-</w:t>
            </w:r>
            <w:proofErr w:type="gramEnd"/>
            <w:r w:rsidRPr="002C70F3">
              <w:rPr>
                <w:bCs/>
                <w:sz w:val="20"/>
                <w:szCs w:val="20"/>
              </w:rPr>
              <w:t xml:space="preserve"> овладеть умением творческого видения с позиций художника, т.е. умением сравнивать, анализировать, выделять главное, обобщать.</w:t>
            </w:r>
          </w:p>
          <w:p w:rsidR="00520542" w:rsidRPr="002C70F3" w:rsidRDefault="00520542" w:rsidP="00520542">
            <w:pPr>
              <w:rPr>
                <w:bCs/>
                <w:sz w:val="20"/>
                <w:szCs w:val="20"/>
              </w:rPr>
            </w:pPr>
            <w:proofErr w:type="gramStart"/>
            <w:r w:rsidRPr="002C70F3">
              <w:rPr>
                <w:b/>
                <w:bCs/>
                <w:sz w:val="20"/>
                <w:szCs w:val="20"/>
              </w:rPr>
              <w:t>Коммуникативные:</w:t>
            </w:r>
            <w:r w:rsidRPr="002C70F3">
              <w:rPr>
                <w:bCs/>
                <w:sz w:val="20"/>
                <w:szCs w:val="20"/>
              </w:rPr>
              <w:br/>
              <w:t>-</w:t>
            </w:r>
            <w:proofErr w:type="gramEnd"/>
            <w:r w:rsidRPr="002C70F3">
              <w:rPr>
                <w:bCs/>
                <w:sz w:val="20"/>
                <w:szCs w:val="20"/>
              </w:rPr>
              <w:t xml:space="preserve"> уметь пользоваться языком изобразительного искусства.</w:t>
            </w:r>
          </w:p>
          <w:p w:rsidR="00520542" w:rsidRPr="002C70F3" w:rsidRDefault="00520542" w:rsidP="00520542">
            <w:pPr>
              <w:rPr>
                <w:bCs/>
                <w:sz w:val="20"/>
                <w:szCs w:val="20"/>
              </w:rPr>
            </w:pPr>
            <w:proofErr w:type="gramStart"/>
            <w:r w:rsidRPr="002C70F3">
              <w:rPr>
                <w:b/>
                <w:bCs/>
                <w:sz w:val="20"/>
                <w:szCs w:val="20"/>
              </w:rPr>
              <w:t>Регулятивные</w:t>
            </w:r>
            <w:r w:rsidRPr="002C70F3">
              <w:rPr>
                <w:bCs/>
                <w:sz w:val="20"/>
                <w:szCs w:val="20"/>
              </w:rPr>
              <w:t xml:space="preserve"> :</w:t>
            </w:r>
            <w:proofErr w:type="gramEnd"/>
            <w:r w:rsidRPr="002C70F3">
              <w:rPr>
                <w:bCs/>
                <w:sz w:val="20"/>
                <w:szCs w:val="20"/>
              </w:rPr>
              <w:t xml:space="preserve"> </w:t>
            </w:r>
          </w:p>
          <w:p w:rsidR="00520542" w:rsidRPr="002C70F3" w:rsidRDefault="00520542" w:rsidP="00520542">
            <w:pPr>
              <w:rPr>
                <w:b/>
                <w:bCs/>
                <w:sz w:val="20"/>
                <w:szCs w:val="20"/>
              </w:rPr>
            </w:pPr>
            <w:r w:rsidRPr="002C70F3">
              <w:rPr>
                <w:bCs/>
                <w:sz w:val="20"/>
                <w:szCs w:val="20"/>
              </w:rPr>
              <w:t>- учитывать выделенные учителем ориентиры действия в новом учебном материале в сотрудничестве с учителем</w:t>
            </w:r>
            <w:r w:rsidRPr="002C70F3">
              <w:rPr>
                <w:b/>
                <w:bCs/>
                <w:sz w:val="20"/>
                <w:szCs w:val="20"/>
              </w:rPr>
              <w:t xml:space="preserve"> 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  <w:r w:rsidRPr="002C70F3">
              <w:rPr>
                <w:b/>
                <w:bCs/>
                <w:sz w:val="20"/>
                <w:szCs w:val="20"/>
              </w:rPr>
              <w:t>Л.Р.: -</w:t>
            </w:r>
            <w:r w:rsidRPr="002C70F3">
              <w:rPr>
                <w:bCs/>
                <w:sz w:val="20"/>
                <w:szCs w:val="20"/>
              </w:rPr>
              <w:t xml:space="preserve">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</w:t>
            </w:r>
          </w:p>
        </w:tc>
        <w:tc>
          <w:tcPr>
            <w:tcW w:w="2409" w:type="dxa"/>
          </w:tcPr>
          <w:p w:rsidR="00520542" w:rsidRPr="002C70F3" w:rsidRDefault="00520542" w:rsidP="0052054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20542" w:rsidRPr="002C70F3" w:rsidTr="00520542">
        <w:tc>
          <w:tcPr>
            <w:tcW w:w="517" w:type="dxa"/>
          </w:tcPr>
          <w:p w:rsidR="00520542" w:rsidRPr="00A938CB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2" w:type="dxa"/>
          </w:tcPr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A72F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.09</w:t>
            </w:r>
          </w:p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20542" w:rsidRPr="00A938CB" w:rsidRDefault="00520542" w:rsidP="004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A72F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.09</w:t>
            </w:r>
          </w:p>
        </w:tc>
        <w:tc>
          <w:tcPr>
            <w:tcW w:w="662" w:type="dxa"/>
          </w:tcPr>
          <w:p w:rsidR="00520542" w:rsidRPr="00A938CB" w:rsidRDefault="00520542" w:rsidP="00520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520542" w:rsidRPr="00FB3F37" w:rsidRDefault="00520542" w:rsidP="00520542">
            <w:pPr>
              <w:rPr>
                <w:sz w:val="20"/>
                <w:szCs w:val="20"/>
              </w:rPr>
            </w:pPr>
            <w:r w:rsidRPr="00FB3F37">
              <w:rPr>
                <w:bCs/>
                <w:sz w:val="20"/>
                <w:szCs w:val="20"/>
              </w:rPr>
              <w:t>Линия и ее выразительные возможности.</w:t>
            </w:r>
            <w:r>
              <w:rPr>
                <w:bCs/>
                <w:sz w:val="20"/>
                <w:szCs w:val="20"/>
              </w:rPr>
              <w:t xml:space="preserve"> Ритм линий.</w:t>
            </w:r>
          </w:p>
        </w:tc>
        <w:tc>
          <w:tcPr>
            <w:tcW w:w="1842" w:type="dxa"/>
          </w:tcPr>
          <w:p w:rsidR="00520542" w:rsidRPr="00A938CB" w:rsidRDefault="00520542" w:rsidP="00520542">
            <w:pPr>
              <w:rPr>
                <w:bCs/>
                <w:sz w:val="20"/>
                <w:szCs w:val="20"/>
              </w:rPr>
            </w:pPr>
            <w:r w:rsidRPr="00A938CB">
              <w:rPr>
                <w:bCs/>
                <w:sz w:val="20"/>
                <w:szCs w:val="20"/>
              </w:rPr>
              <w:t>Урок формирования новых умений.</w:t>
            </w:r>
          </w:p>
          <w:p w:rsidR="00520542" w:rsidRPr="00A938CB" w:rsidRDefault="00520542" w:rsidP="00520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</w:tcPr>
          <w:p w:rsidR="00520542" w:rsidRPr="002C70F3" w:rsidRDefault="00520542" w:rsidP="00520542">
            <w:pPr>
              <w:rPr>
                <w:bCs/>
                <w:sz w:val="20"/>
                <w:szCs w:val="20"/>
              </w:rPr>
            </w:pPr>
            <w:r w:rsidRPr="002C70F3">
              <w:rPr>
                <w:b/>
                <w:bCs/>
                <w:sz w:val="20"/>
                <w:szCs w:val="20"/>
              </w:rPr>
              <w:t>Осваиват</w:t>
            </w:r>
            <w:r w:rsidRPr="002C70F3">
              <w:rPr>
                <w:bCs/>
                <w:sz w:val="20"/>
                <w:szCs w:val="20"/>
              </w:rPr>
              <w:t>ь основы языка изобрази</w:t>
            </w:r>
            <w:r w:rsidRPr="002C70F3">
              <w:rPr>
                <w:bCs/>
                <w:sz w:val="20"/>
                <w:szCs w:val="20"/>
              </w:rPr>
              <w:softHyphen/>
              <w:t xml:space="preserve">тельного искусства: ритм. </w:t>
            </w:r>
          </w:p>
          <w:p w:rsidR="00520542" w:rsidRPr="002C70F3" w:rsidRDefault="00520542" w:rsidP="00520542">
            <w:pPr>
              <w:rPr>
                <w:bCs/>
                <w:sz w:val="20"/>
                <w:szCs w:val="20"/>
              </w:rPr>
            </w:pPr>
            <w:r w:rsidRPr="002C70F3">
              <w:rPr>
                <w:b/>
                <w:bCs/>
                <w:sz w:val="20"/>
                <w:szCs w:val="20"/>
              </w:rPr>
              <w:t xml:space="preserve">Понимать </w:t>
            </w:r>
            <w:r w:rsidRPr="002C70F3">
              <w:rPr>
                <w:bCs/>
                <w:sz w:val="20"/>
                <w:szCs w:val="20"/>
              </w:rPr>
              <w:t xml:space="preserve">значение ритма и характера линий в создании художественного образа. </w:t>
            </w:r>
          </w:p>
          <w:p w:rsidR="00520542" w:rsidRPr="002C70F3" w:rsidRDefault="00520542" w:rsidP="00520542">
            <w:pPr>
              <w:rPr>
                <w:b/>
                <w:sz w:val="20"/>
                <w:szCs w:val="20"/>
              </w:rPr>
            </w:pPr>
            <w:r w:rsidRPr="002C70F3">
              <w:rPr>
                <w:b/>
                <w:bCs/>
                <w:sz w:val="20"/>
                <w:szCs w:val="20"/>
              </w:rPr>
              <w:t>Уметь использовать</w:t>
            </w:r>
            <w:r w:rsidRPr="002C70F3">
              <w:rPr>
                <w:bCs/>
                <w:sz w:val="20"/>
                <w:szCs w:val="20"/>
              </w:rPr>
              <w:t xml:space="preserve"> язык гра</w:t>
            </w:r>
            <w:r w:rsidRPr="002C70F3">
              <w:rPr>
                <w:bCs/>
                <w:sz w:val="20"/>
                <w:szCs w:val="20"/>
              </w:rPr>
              <w:softHyphen/>
              <w:t>фики (характер и ритм линий), выразительные   возможности  материала (карандаш, уголь) в собственной художественной деятельности с натуры</w:t>
            </w:r>
            <w:r w:rsidRPr="002C70F3">
              <w:rPr>
                <w:b/>
                <w:bCs/>
                <w:sz w:val="20"/>
                <w:szCs w:val="20"/>
              </w:rPr>
              <w:t>.</w:t>
            </w:r>
            <w:r w:rsidRPr="002C70F3">
              <w:rPr>
                <w:b/>
                <w:sz w:val="20"/>
                <w:szCs w:val="20"/>
              </w:rPr>
              <w:t xml:space="preserve"> 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  <w:r w:rsidRPr="002C70F3">
              <w:rPr>
                <w:b/>
                <w:bCs/>
                <w:sz w:val="20"/>
                <w:szCs w:val="20"/>
              </w:rPr>
              <w:t>Создавать</w:t>
            </w:r>
            <w:r w:rsidRPr="002C70F3">
              <w:rPr>
                <w:bCs/>
                <w:sz w:val="20"/>
                <w:szCs w:val="20"/>
              </w:rPr>
              <w:t xml:space="preserve"> (</w:t>
            </w:r>
            <w:r w:rsidRPr="002C70F3">
              <w:rPr>
                <w:bCs/>
                <w:iCs/>
                <w:sz w:val="20"/>
                <w:szCs w:val="20"/>
              </w:rPr>
              <w:t>по представлению)</w:t>
            </w:r>
            <w:r w:rsidRPr="002C70F3">
              <w:rPr>
                <w:bCs/>
                <w:sz w:val="20"/>
                <w:szCs w:val="20"/>
              </w:rPr>
              <w:t xml:space="preserve"> линейные рисунки трав. </w:t>
            </w:r>
          </w:p>
        </w:tc>
        <w:tc>
          <w:tcPr>
            <w:tcW w:w="3356" w:type="dxa"/>
          </w:tcPr>
          <w:p w:rsidR="00520542" w:rsidRPr="002C70F3" w:rsidRDefault="00520542" w:rsidP="00520542">
            <w:pPr>
              <w:rPr>
                <w:bCs/>
                <w:sz w:val="20"/>
                <w:szCs w:val="20"/>
              </w:rPr>
            </w:pPr>
            <w:proofErr w:type="gramStart"/>
            <w:r w:rsidRPr="002C70F3">
              <w:rPr>
                <w:b/>
                <w:bCs/>
                <w:sz w:val="20"/>
                <w:szCs w:val="20"/>
              </w:rPr>
              <w:t>Познавательные:</w:t>
            </w:r>
            <w:r w:rsidRPr="002C70F3">
              <w:rPr>
                <w:b/>
                <w:bCs/>
                <w:sz w:val="20"/>
                <w:szCs w:val="20"/>
              </w:rPr>
              <w:br/>
            </w:r>
            <w:r w:rsidRPr="002C70F3">
              <w:rPr>
                <w:bCs/>
                <w:sz w:val="20"/>
                <w:szCs w:val="20"/>
              </w:rPr>
              <w:t>-</w:t>
            </w:r>
            <w:proofErr w:type="gramEnd"/>
            <w:r w:rsidRPr="002C70F3">
              <w:rPr>
                <w:bCs/>
                <w:sz w:val="20"/>
                <w:szCs w:val="20"/>
              </w:rPr>
              <w:t xml:space="preserve"> стремиться к освоению новых знаний и умений, к достижению более высоких и оригинальных творческих результатов.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  <w:r w:rsidRPr="002C70F3">
              <w:rPr>
                <w:b/>
                <w:bCs/>
                <w:sz w:val="20"/>
                <w:szCs w:val="20"/>
              </w:rPr>
              <w:t>Коммуникативные</w:t>
            </w:r>
            <w:r w:rsidRPr="002C70F3">
              <w:rPr>
                <w:bCs/>
                <w:sz w:val="20"/>
                <w:szCs w:val="20"/>
              </w:rPr>
              <w:t>:</w:t>
            </w:r>
            <w:r w:rsidRPr="002C70F3">
              <w:rPr>
                <w:bCs/>
                <w:sz w:val="20"/>
                <w:szCs w:val="20"/>
              </w:rPr>
              <w:br/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  <w:r w:rsidRPr="002C70F3">
              <w:rPr>
                <w:bCs/>
                <w:sz w:val="20"/>
                <w:szCs w:val="20"/>
              </w:rPr>
              <w:br/>
            </w:r>
            <w:r w:rsidRPr="002C70F3">
              <w:rPr>
                <w:b/>
                <w:bCs/>
                <w:sz w:val="20"/>
                <w:szCs w:val="20"/>
              </w:rPr>
              <w:t>Регулятивные</w:t>
            </w:r>
            <w:r w:rsidRPr="002C70F3">
              <w:rPr>
                <w:bCs/>
                <w:sz w:val="20"/>
                <w:szCs w:val="20"/>
              </w:rPr>
              <w:t>:</w:t>
            </w:r>
            <w:r w:rsidRPr="002C70F3">
              <w:rPr>
                <w:bCs/>
                <w:sz w:val="20"/>
                <w:szCs w:val="20"/>
              </w:rPr>
              <w:br/>
              <w:t>- находить варианты решения различных художественно-творческих задач.</w:t>
            </w:r>
            <w:r w:rsidRPr="002C70F3">
              <w:rPr>
                <w:bCs/>
                <w:sz w:val="20"/>
                <w:szCs w:val="20"/>
              </w:rPr>
              <w:br/>
            </w:r>
            <w:r w:rsidRPr="002C70F3">
              <w:rPr>
                <w:b/>
                <w:bCs/>
                <w:sz w:val="20"/>
                <w:szCs w:val="20"/>
              </w:rPr>
              <w:t>Л.Р.:</w:t>
            </w:r>
            <w:r w:rsidRPr="002C70F3">
              <w:rPr>
                <w:bCs/>
                <w:sz w:val="20"/>
                <w:szCs w:val="20"/>
              </w:rPr>
              <w:t xml:space="preserve"> способность к самооценке на основе критериев успешности учебной деятельности.</w:t>
            </w:r>
          </w:p>
        </w:tc>
        <w:tc>
          <w:tcPr>
            <w:tcW w:w="2409" w:type="dxa"/>
          </w:tcPr>
          <w:p w:rsidR="00520542" w:rsidRPr="002C70F3" w:rsidRDefault="00520542" w:rsidP="0052054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20542" w:rsidRPr="002C70F3" w:rsidTr="00520542">
        <w:tc>
          <w:tcPr>
            <w:tcW w:w="517" w:type="dxa"/>
          </w:tcPr>
          <w:p w:rsidR="00520542" w:rsidRPr="00A938CB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02" w:type="dxa"/>
          </w:tcPr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A72F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.09</w:t>
            </w:r>
          </w:p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20542" w:rsidRPr="00A938CB" w:rsidRDefault="004A72FA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520542">
              <w:rPr>
                <w:sz w:val="20"/>
                <w:szCs w:val="20"/>
              </w:rPr>
              <w:t>.09</w:t>
            </w:r>
          </w:p>
        </w:tc>
        <w:tc>
          <w:tcPr>
            <w:tcW w:w="662" w:type="dxa"/>
          </w:tcPr>
          <w:p w:rsidR="00520542" w:rsidRPr="00A938CB" w:rsidRDefault="00520542" w:rsidP="00520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520542" w:rsidRPr="00FB3F37" w:rsidRDefault="00520542" w:rsidP="0052054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Пятно как средство выражения. Р</w:t>
            </w:r>
            <w:r w:rsidRPr="00FB3F37">
              <w:rPr>
                <w:bCs/>
                <w:sz w:val="20"/>
                <w:szCs w:val="20"/>
              </w:rPr>
              <w:t>итм пятен</w:t>
            </w:r>
          </w:p>
        </w:tc>
        <w:tc>
          <w:tcPr>
            <w:tcW w:w="1842" w:type="dxa"/>
          </w:tcPr>
          <w:p w:rsidR="00520542" w:rsidRPr="00A938CB" w:rsidRDefault="00520542" w:rsidP="00520542">
            <w:pPr>
              <w:rPr>
                <w:sz w:val="20"/>
                <w:szCs w:val="20"/>
              </w:rPr>
            </w:pPr>
            <w:r w:rsidRPr="00A938CB"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3529" w:type="dxa"/>
          </w:tcPr>
          <w:p w:rsidR="00520542" w:rsidRDefault="00520542" w:rsidP="00520542">
            <w:pPr>
              <w:rPr>
                <w:sz w:val="20"/>
                <w:szCs w:val="20"/>
              </w:rPr>
            </w:pPr>
            <w:r w:rsidRPr="002C70F3">
              <w:rPr>
                <w:b/>
                <w:sz w:val="20"/>
                <w:szCs w:val="20"/>
              </w:rPr>
              <w:t>Понимать</w:t>
            </w:r>
            <w:r w:rsidRPr="002C70F3">
              <w:rPr>
                <w:sz w:val="20"/>
                <w:szCs w:val="20"/>
              </w:rPr>
              <w:t xml:space="preserve"> значение пятна в изобразительном искусстве. 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  <w:r w:rsidRPr="002C70F3">
              <w:rPr>
                <w:b/>
                <w:sz w:val="20"/>
                <w:szCs w:val="20"/>
              </w:rPr>
              <w:t xml:space="preserve">Анализировать </w:t>
            </w:r>
            <w:r w:rsidRPr="002C70F3">
              <w:rPr>
                <w:sz w:val="20"/>
                <w:szCs w:val="20"/>
              </w:rPr>
              <w:t xml:space="preserve">  тональные отношения: тёмное - светлое. </w:t>
            </w:r>
          </w:p>
          <w:p w:rsidR="00520542" w:rsidRDefault="00520542" w:rsidP="00520542">
            <w:pPr>
              <w:rPr>
                <w:sz w:val="20"/>
                <w:szCs w:val="20"/>
              </w:rPr>
            </w:pPr>
            <w:r w:rsidRPr="002C70F3">
              <w:rPr>
                <w:b/>
                <w:sz w:val="20"/>
                <w:szCs w:val="20"/>
              </w:rPr>
              <w:t>Создавать</w:t>
            </w:r>
            <w:r w:rsidRPr="002C70F3">
              <w:rPr>
                <w:sz w:val="20"/>
                <w:szCs w:val="20"/>
              </w:rPr>
              <w:t xml:space="preserve"> изображение различных осенних состояний в природе (ветер, тучи, дождь, туман; яркое солнце и тени). 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  <w:r w:rsidRPr="002C70F3">
              <w:rPr>
                <w:b/>
                <w:sz w:val="20"/>
                <w:szCs w:val="20"/>
              </w:rPr>
              <w:t>Пользоваться</w:t>
            </w:r>
            <w:r w:rsidRPr="002C70F3">
              <w:rPr>
                <w:sz w:val="20"/>
                <w:szCs w:val="20"/>
              </w:rPr>
              <w:t xml:space="preserve"> графическими материалами;- видеть и передавать характер освещения.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</w:p>
        </w:tc>
        <w:tc>
          <w:tcPr>
            <w:tcW w:w="3356" w:type="dxa"/>
          </w:tcPr>
          <w:p w:rsidR="00520542" w:rsidRPr="002C70F3" w:rsidRDefault="00520542" w:rsidP="00520542">
            <w:pPr>
              <w:rPr>
                <w:bCs/>
                <w:sz w:val="20"/>
                <w:szCs w:val="20"/>
              </w:rPr>
            </w:pPr>
            <w:proofErr w:type="gramStart"/>
            <w:r w:rsidRPr="002C70F3">
              <w:rPr>
                <w:b/>
                <w:bCs/>
                <w:sz w:val="20"/>
                <w:szCs w:val="20"/>
              </w:rPr>
              <w:t>Познавательные:</w:t>
            </w:r>
            <w:r w:rsidRPr="002C70F3">
              <w:rPr>
                <w:b/>
                <w:bCs/>
                <w:sz w:val="20"/>
                <w:szCs w:val="20"/>
              </w:rPr>
              <w:br/>
            </w:r>
            <w:r w:rsidRPr="002C70F3">
              <w:rPr>
                <w:bCs/>
                <w:sz w:val="20"/>
                <w:szCs w:val="20"/>
              </w:rPr>
              <w:t>-</w:t>
            </w:r>
            <w:proofErr w:type="gramEnd"/>
            <w:r w:rsidRPr="002C70F3">
              <w:rPr>
                <w:bCs/>
                <w:sz w:val="20"/>
                <w:szCs w:val="20"/>
              </w:rPr>
              <w:t xml:space="preserve"> овладеть умением творческого видения с позиций художника, т.е. умением сравнивать, анализировать, выделять главное, обобщать.</w:t>
            </w:r>
          </w:p>
          <w:p w:rsidR="00520542" w:rsidRPr="002C70F3" w:rsidRDefault="00520542" w:rsidP="00520542">
            <w:pPr>
              <w:rPr>
                <w:bCs/>
                <w:sz w:val="20"/>
                <w:szCs w:val="20"/>
              </w:rPr>
            </w:pPr>
            <w:proofErr w:type="gramStart"/>
            <w:r w:rsidRPr="002C70F3">
              <w:rPr>
                <w:b/>
                <w:bCs/>
                <w:sz w:val="20"/>
                <w:szCs w:val="20"/>
              </w:rPr>
              <w:t>Коммуникативные:</w:t>
            </w:r>
            <w:r w:rsidRPr="002C70F3">
              <w:rPr>
                <w:bCs/>
                <w:sz w:val="20"/>
                <w:szCs w:val="20"/>
              </w:rPr>
              <w:br/>
              <w:t>-</w:t>
            </w:r>
            <w:proofErr w:type="gramEnd"/>
            <w:r w:rsidRPr="002C70F3">
              <w:rPr>
                <w:bCs/>
                <w:sz w:val="20"/>
                <w:szCs w:val="20"/>
              </w:rPr>
              <w:t xml:space="preserve"> уметь пользоваться языком изобразительного искусства.</w:t>
            </w:r>
          </w:p>
          <w:p w:rsidR="00520542" w:rsidRPr="002C70F3" w:rsidRDefault="00520542" w:rsidP="00520542">
            <w:pPr>
              <w:rPr>
                <w:bCs/>
                <w:sz w:val="20"/>
                <w:szCs w:val="20"/>
              </w:rPr>
            </w:pPr>
            <w:proofErr w:type="gramStart"/>
            <w:r w:rsidRPr="002C70F3">
              <w:rPr>
                <w:b/>
                <w:bCs/>
                <w:sz w:val="20"/>
                <w:szCs w:val="20"/>
              </w:rPr>
              <w:t>Регулятивные</w:t>
            </w:r>
            <w:r w:rsidRPr="002C70F3">
              <w:rPr>
                <w:bCs/>
                <w:sz w:val="20"/>
                <w:szCs w:val="20"/>
              </w:rPr>
              <w:t xml:space="preserve"> :</w:t>
            </w:r>
            <w:proofErr w:type="gramEnd"/>
            <w:r w:rsidRPr="002C70F3">
              <w:rPr>
                <w:bCs/>
                <w:sz w:val="20"/>
                <w:szCs w:val="20"/>
              </w:rPr>
              <w:t xml:space="preserve"> </w:t>
            </w:r>
          </w:p>
          <w:p w:rsidR="00520542" w:rsidRPr="002C70F3" w:rsidRDefault="00520542" w:rsidP="00520542">
            <w:pPr>
              <w:rPr>
                <w:b/>
                <w:bCs/>
                <w:sz w:val="20"/>
                <w:szCs w:val="20"/>
              </w:rPr>
            </w:pPr>
            <w:r w:rsidRPr="002C70F3">
              <w:rPr>
                <w:bCs/>
                <w:sz w:val="20"/>
                <w:szCs w:val="20"/>
              </w:rPr>
              <w:t>- учитывать выделенные учителем ориентиры действия в новом учебном материале в сотрудничестве с учителем</w:t>
            </w:r>
            <w:r w:rsidRPr="002C70F3">
              <w:rPr>
                <w:b/>
                <w:bCs/>
                <w:sz w:val="20"/>
                <w:szCs w:val="20"/>
              </w:rPr>
              <w:t xml:space="preserve"> 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  <w:r w:rsidRPr="002C70F3">
              <w:rPr>
                <w:b/>
                <w:bCs/>
                <w:sz w:val="20"/>
                <w:szCs w:val="20"/>
              </w:rPr>
              <w:t>Л.Р.: -</w:t>
            </w:r>
            <w:r w:rsidRPr="002C70F3">
              <w:rPr>
                <w:bCs/>
                <w:sz w:val="20"/>
                <w:szCs w:val="20"/>
              </w:rPr>
              <w:t xml:space="preserve">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      </w:r>
            <w:r w:rsidRPr="002C70F3">
              <w:rPr>
                <w:bCs/>
                <w:sz w:val="20"/>
                <w:szCs w:val="20"/>
              </w:rPr>
              <w:br/>
            </w:r>
          </w:p>
        </w:tc>
        <w:tc>
          <w:tcPr>
            <w:tcW w:w="2409" w:type="dxa"/>
          </w:tcPr>
          <w:p w:rsidR="00520542" w:rsidRPr="002C70F3" w:rsidRDefault="00520542" w:rsidP="0052054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20542" w:rsidRPr="002C70F3" w:rsidTr="00520542">
        <w:tc>
          <w:tcPr>
            <w:tcW w:w="517" w:type="dxa"/>
          </w:tcPr>
          <w:p w:rsidR="00520542" w:rsidRPr="00A938CB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02" w:type="dxa"/>
          </w:tcPr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A72F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.10</w:t>
            </w:r>
          </w:p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20542" w:rsidRPr="00A938CB" w:rsidRDefault="00520542" w:rsidP="004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A72F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662" w:type="dxa"/>
          </w:tcPr>
          <w:p w:rsidR="00520542" w:rsidRPr="00A938CB" w:rsidRDefault="00520542" w:rsidP="00520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520542" w:rsidRPr="00FE76AB" w:rsidRDefault="00520542" w:rsidP="00520542">
            <w:pPr>
              <w:rPr>
                <w:sz w:val="20"/>
                <w:szCs w:val="20"/>
              </w:rPr>
            </w:pPr>
            <w:r w:rsidRPr="00FE76AB">
              <w:rPr>
                <w:bCs/>
                <w:sz w:val="20"/>
                <w:szCs w:val="20"/>
              </w:rPr>
              <w:t xml:space="preserve">Цвет. Основы </w:t>
            </w:r>
            <w:proofErr w:type="spellStart"/>
            <w:r w:rsidRPr="00FE76AB">
              <w:rPr>
                <w:bCs/>
                <w:sz w:val="20"/>
                <w:szCs w:val="20"/>
              </w:rPr>
              <w:t>цветоведения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520542" w:rsidRPr="00A938CB" w:rsidRDefault="00520542" w:rsidP="00520542">
            <w:pPr>
              <w:rPr>
                <w:sz w:val="20"/>
                <w:szCs w:val="20"/>
              </w:rPr>
            </w:pPr>
            <w:r w:rsidRPr="00A938CB">
              <w:rPr>
                <w:bCs/>
                <w:sz w:val="20"/>
                <w:szCs w:val="20"/>
              </w:rPr>
              <w:t>Урок обобщения и систематизации изученного.</w:t>
            </w:r>
          </w:p>
        </w:tc>
        <w:tc>
          <w:tcPr>
            <w:tcW w:w="3529" w:type="dxa"/>
          </w:tcPr>
          <w:p w:rsidR="00520542" w:rsidRPr="002C70F3" w:rsidRDefault="00520542" w:rsidP="00520542">
            <w:pPr>
              <w:rPr>
                <w:bCs/>
                <w:sz w:val="20"/>
                <w:szCs w:val="20"/>
              </w:rPr>
            </w:pPr>
            <w:r w:rsidRPr="002C70F3">
              <w:rPr>
                <w:b/>
                <w:bCs/>
                <w:sz w:val="20"/>
                <w:szCs w:val="20"/>
              </w:rPr>
              <w:t>Определять</w:t>
            </w:r>
            <w:r w:rsidRPr="002C70F3">
              <w:rPr>
                <w:bCs/>
                <w:sz w:val="20"/>
                <w:szCs w:val="20"/>
              </w:rPr>
              <w:t xml:space="preserve"> основные характери</w:t>
            </w:r>
            <w:r w:rsidRPr="002C70F3">
              <w:rPr>
                <w:bCs/>
                <w:sz w:val="20"/>
                <w:szCs w:val="20"/>
              </w:rPr>
              <w:softHyphen/>
              <w:t xml:space="preserve">стики и свойства цвета. </w:t>
            </w:r>
          </w:p>
          <w:p w:rsidR="00520542" w:rsidRPr="002C70F3" w:rsidRDefault="00520542" w:rsidP="00520542">
            <w:pPr>
              <w:rPr>
                <w:b/>
                <w:bCs/>
                <w:sz w:val="20"/>
                <w:szCs w:val="20"/>
              </w:rPr>
            </w:pPr>
            <w:r w:rsidRPr="002C70F3">
              <w:rPr>
                <w:b/>
                <w:bCs/>
                <w:sz w:val="20"/>
                <w:szCs w:val="20"/>
              </w:rPr>
              <w:t>Создавать</w:t>
            </w:r>
            <w:r w:rsidRPr="002C70F3">
              <w:rPr>
                <w:bCs/>
                <w:sz w:val="20"/>
                <w:szCs w:val="20"/>
              </w:rPr>
              <w:t xml:space="preserve"> цветовые растяжки по </w:t>
            </w:r>
            <w:r w:rsidRPr="002C70F3">
              <w:rPr>
                <w:bCs/>
                <w:sz w:val="20"/>
                <w:szCs w:val="20"/>
              </w:rPr>
              <w:lastRenderedPageBreak/>
              <w:t>заданному свойству</w:t>
            </w:r>
            <w:r w:rsidRPr="002C70F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520542" w:rsidRPr="002C70F3" w:rsidRDefault="00520542" w:rsidP="00520542">
            <w:pPr>
              <w:rPr>
                <w:bCs/>
                <w:sz w:val="20"/>
                <w:szCs w:val="20"/>
              </w:rPr>
            </w:pPr>
            <w:r w:rsidRPr="002C70F3">
              <w:rPr>
                <w:b/>
                <w:bCs/>
                <w:sz w:val="20"/>
                <w:szCs w:val="20"/>
              </w:rPr>
              <w:t>Вла</w:t>
            </w:r>
            <w:r w:rsidRPr="002C70F3">
              <w:rPr>
                <w:b/>
                <w:bCs/>
                <w:sz w:val="20"/>
                <w:szCs w:val="20"/>
              </w:rPr>
              <w:softHyphen/>
              <w:t>деть</w:t>
            </w:r>
            <w:r w:rsidRPr="002C70F3">
              <w:rPr>
                <w:bCs/>
                <w:sz w:val="20"/>
                <w:szCs w:val="20"/>
              </w:rPr>
              <w:t xml:space="preserve"> навыками механического смешения цветов.</w:t>
            </w:r>
          </w:p>
          <w:p w:rsidR="00520542" w:rsidRPr="002C70F3" w:rsidRDefault="00520542" w:rsidP="00520542">
            <w:pPr>
              <w:rPr>
                <w:bCs/>
                <w:sz w:val="20"/>
                <w:szCs w:val="20"/>
              </w:rPr>
            </w:pPr>
            <w:r w:rsidRPr="002C70F3">
              <w:rPr>
                <w:b/>
                <w:bCs/>
                <w:sz w:val="20"/>
                <w:szCs w:val="20"/>
              </w:rPr>
              <w:t>Соотносить</w:t>
            </w:r>
            <w:r w:rsidRPr="002C70F3">
              <w:rPr>
                <w:bCs/>
                <w:sz w:val="20"/>
                <w:szCs w:val="20"/>
              </w:rPr>
              <w:t xml:space="preserve"> форму пятна с опытом зрительных впечатлений.</w:t>
            </w:r>
            <w:r w:rsidRPr="002C70F3">
              <w:rPr>
                <w:bCs/>
                <w:sz w:val="20"/>
                <w:szCs w:val="20"/>
              </w:rPr>
              <w:br/>
            </w:r>
            <w:r w:rsidRPr="002C70F3">
              <w:rPr>
                <w:b/>
                <w:bCs/>
                <w:sz w:val="20"/>
                <w:szCs w:val="20"/>
              </w:rPr>
              <w:t>Видеть</w:t>
            </w:r>
            <w:r w:rsidRPr="002C70F3">
              <w:rPr>
                <w:bCs/>
                <w:sz w:val="20"/>
                <w:szCs w:val="20"/>
              </w:rPr>
              <w:t xml:space="preserve"> зрительную метафору находить потенциальный образ в случайной форме силуэтного пятна и проявлять его путем дорисовки.</w:t>
            </w:r>
            <w:r w:rsidRPr="002C70F3">
              <w:rPr>
                <w:bCs/>
                <w:sz w:val="20"/>
                <w:szCs w:val="20"/>
              </w:rPr>
              <w:br/>
            </w:r>
            <w:r w:rsidRPr="002C70F3">
              <w:rPr>
                <w:b/>
                <w:bCs/>
                <w:sz w:val="20"/>
                <w:szCs w:val="20"/>
              </w:rPr>
              <w:t>Воспринимать и анализировать</w:t>
            </w:r>
            <w:r w:rsidRPr="002C70F3">
              <w:rPr>
                <w:bCs/>
                <w:sz w:val="20"/>
                <w:szCs w:val="20"/>
              </w:rPr>
              <w:t xml:space="preserve"> (на доступном уровне) изображения на основе пятна в иллюстрациях художников к детским книгам.</w:t>
            </w:r>
            <w:r w:rsidRPr="002C70F3">
              <w:rPr>
                <w:bCs/>
                <w:sz w:val="20"/>
                <w:szCs w:val="20"/>
              </w:rPr>
              <w:br/>
            </w:r>
            <w:r w:rsidRPr="002C70F3">
              <w:rPr>
                <w:b/>
                <w:bCs/>
                <w:sz w:val="20"/>
                <w:szCs w:val="20"/>
              </w:rPr>
              <w:t>Овладевать</w:t>
            </w:r>
            <w:r w:rsidRPr="002C70F3">
              <w:rPr>
                <w:bCs/>
                <w:sz w:val="20"/>
                <w:szCs w:val="20"/>
              </w:rPr>
              <w:t xml:space="preserve"> первичными навыками изображения на плоскости с помощью пятна, навыками работы кистью и краской.</w:t>
            </w:r>
          </w:p>
          <w:p w:rsidR="00520542" w:rsidRPr="002C70F3" w:rsidRDefault="00520542" w:rsidP="00520542">
            <w:pPr>
              <w:rPr>
                <w:bCs/>
                <w:sz w:val="20"/>
                <w:szCs w:val="20"/>
              </w:rPr>
            </w:pPr>
            <w:r w:rsidRPr="002C70F3">
              <w:rPr>
                <w:bCs/>
                <w:sz w:val="20"/>
                <w:szCs w:val="20"/>
              </w:rPr>
              <w:t xml:space="preserve"> </w:t>
            </w:r>
            <w:r w:rsidRPr="002C70F3">
              <w:rPr>
                <w:b/>
                <w:bCs/>
                <w:sz w:val="20"/>
                <w:szCs w:val="20"/>
              </w:rPr>
              <w:t>Использовать</w:t>
            </w:r>
            <w:r w:rsidRPr="002C70F3">
              <w:rPr>
                <w:bCs/>
                <w:sz w:val="20"/>
                <w:szCs w:val="20"/>
              </w:rPr>
              <w:t xml:space="preserve"> пятно как основу изобразительного образа на плоскости.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</w:p>
        </w:tc>
        <w:tc>
          <w:tcPr>
            <w:tcW w:w="3356" w:type="dxa"/>
          </w:tcPr>
          <w:p w:rsidR="00520542" w:rsidRPr="002C70F3" w:rsidRDefault="00520542" w:rsidP="00520542">
            <w:pPr>
              <w:rPr>
                <w:bCs/>
                <w:sz w:val="20"/>
                <w:szCs w:val="20"/>
              </w:rPr>
            </w:pPr>
            <w:proofErr w:type="gramStart"/>
            <w:r w:rsidRPr="002C70F3">
              <w:rPr>
                <w:b/>
                <w:bCs/>
                <w:sz w:val="20"/>
                <w:szCs w:val="20"/>
              </w:rPr>
              <w:lastRenderedPageBreak/>
              <w:t>Познавательные:</w:t>
            </w:r>
            <w:r w:rsidRPr="002C70F3">
              <w:rPr>
                <w:bCs/>
                <w:sz w:val="20"/>
                <w:szCs w:val="20"/>
              </w:rPr>
              <w:br/>
              <w:t>-</w:t>
            </w:r>
            <w:proofErr w:type="gramEnd"/>
            <w:r w:rsidRPr="002C70F3">
              <w:rPr>
                <w:bCs/>
                <w:sz w:val="20"/>
                <w:szCs w:val="20"/>
              </w:rPr>
              <w:t xml:space="preserve"> стремиться к освоению новых знаний и умений, к достижению </w:t>
            </w:r>
            <w:r w:rsidRPr="002C70F3">
              <w:rPr>
                <w:bCs/>
                <w:sz w:val="20"/>
                <w:szCs w:val="20"/>
              </w:rPr>
              <w:lastRenderedPageBreak/>
              <w:t>более высоких и оригинальных творческих результатов.</w:t>
            </w:r>
            <w:r w:rsidRPr="002C70F3">
              <w:rPr>
                <w:bCs/>
                <w:sz w:val="20"/>
                <w:szCs w:val="20"/>
              </w:rPr>
              <w:br/>
            </w:r>
            <w:r w:rsidRPr="002C70F3">
              <w:rPr>
                <w:b/>
                <w:bCs/>
                <w:sz w:val="20"/>
                <w:szCs w:val="20"/>
              </w:rPr>
              <w:t>Коммуникативные:</w:t>
            </w:r>
            <w:r w:rsidRPr="002C70F3">
              <w:rPr>
                <w:bCs/>
                <w:sz w:val="20"/>
                <w:szCs w:val="20"/>
              </w:rPr>
              <w:br/>
              <w:t>- овладеть умением вести диалог.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  <w:r w:rsidRPr="002C70F3">
              <w:rPr>
                <w:b/>
                <w:bCs/>
                <w:sz w:val="20"/>
                <w:szCs w:val="20"/>
              </w:rPr>
              <w:t>Регулятивные:</w:t>
            </w:r>
            <w:r w:rsidRPr="002C70F3">
              <w:rPr>
                <w:b/>
                <w:bCs/>
                <w:sz w:val="20"/>
                <w:szCs w:val="20"/>
              </w:rPr>
              <w:br/>
            </w:r>
            <w:r w:rsidRPr="002C70F3">
              <w:rPr>
                <w:bCs/>
                <w:sz w:val="20"/>
                <w:szCs w:val="20"/>
              </w:rPr>
              <w:t>- уметь планировать и грамотно осуществлять учебные действия в соответствии с поставленной задачей, </w:t>
            </w:r>
            <w:r w:rsidRPr="002C70F3">
              <w:rPr>
                <w:bCs/>
                <w:sz w:val="20"/>
                <w:szCs w:val="20"/>
              </w:rPr>
              <w:br/>
            </w:r>
            <w:r w:rsidRPr="002C70F3">
              <w:rPr>
                <w:b/>
                <w:bCs/>
                <w:sz w:val="20"/>
                <w:szCs w:val="20"/>
              </w:rPr>
              <w:t>Л.Р</w:t>
            </w:r>
            <w:r w:rsidRPr="002C70F3">
              <w:rPr>
                <w:bCs/>
                <w:sz w:val="20"/>
                <w:szCs w:val="20"/>
              </w:rPr>
              <w:t>.: доброжелательность, эмоционально-нравственная отзывчивость.</w:t>
            </w:r>
          </w:p>
        </w:tc>
        <w:tc>
          <w:tcPr>
            <w:tcW w:w="2409" w:type="dxa"/>
          </w:tcPr>
          <w:p w:rsidR="00520542" w:rsidRPr="002C70F3" w:rsidRDefault="00520542" w:rsidP="0052054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20542" w:rsidRPr="002C70F3" w:rsidTr="00520542">
        <w:tc>
          <w:tcPr>
            <w:tcW w:w="517" w:type="dxa"/>
          </w:tcPr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02" w:type="dxa"/>
          </w:tcPr>
          <w:p w:rsidR="00520542" w:rsidRDefault="004A72FA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520542">
              <w:rPr>
                <w:sz w:val="20"/>
                <w:szCs w:val="20"/>
              </w:rPr>
              <w:t>.10</w:t>
            </w:r>
          </w:p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20542" w:rsidRPr="00A938CB" w:rsidRDefault="00520542" w:rsidP="004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A72F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662" w:type="dxa"/>
          </w:tcPr>
          <w:p w:rsidR="00520542" w:rsidRPr="00A938CB" w:rsidRDefault="00520542" w:rsidP="00520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520542" w:rsidRPr="00FE76AB" w:rsidRDefault="00520542" w:rsidP="00520542">
            <w:pPr>
              <w:rPr>
                <w:sz w:val="20"/>
                <w:szCs w:val="20"/>
              </w:rPr>
            </w:pPr>
            <w:r w:rsidRPr="00FE76AB">
              <w:rPr>
                <w:sz w:val="20"/>
                <w:szCs w:val="20"/>
              </w:rPr>
              <w:t>Цвет в произведениях живописи.</w:t>
            </w:r>
          </w:p>
        </w:tc>
        <w:tc>
          <w:tcPr>
            <w:tcW w:w="1842" w:type="dxa"/>
          </w:tcPr>
          <w:p w:rsidR="00520542" w:rsidRPr="00A938CB" w:rsidRDefault="00520542" w:rsidP="00520542">
            <w:pPr>
              <w:rPr>
                <w:bCs/>
                <w:sz w:val="20"/>
                <w:szCs w:val="20"/>
              </w:rPr>
            </w:pPr>
            <w:r w:rsidRPr="00E815DE">
              <w:rPr>
                <w:bCs/>
                <w:sz w:val="20"/>
                <w:szCs w:val="20"/>
              </w:rPr>
              <w:t>Комбинированный урок.</w:t>
            </w:r>
          </w:p>
        </w:tc>
        <w:tc>
          <w:tcPr>
            <w:tcW w:w="3529" w:type="dxa"/>
          </w:tcPr>
          <w:p w:rsidR="00520542" w:rsidRPr="002C70F3" w:rsidRDefault="00520542" w:rsidP="00520542">
            <w:pPr>
              <w:rPr>
                <w:sz w:val="20"/>
                <w:szCs w:val="20"/>
              </w:rPr>
            </w:pPr>
            <w:r w:rsidRPr="002C70F3">
              <w:rPr>
                <w:b/>
                <w:sz w:val="20"/>
                <w:szCs w:val="20"/>
              </w:rPr>
              <w:t>Понимать</w:t>
            </w:r>
            <w:r w:rsidRPr="002C70F3">
              <w:rPr>
                <w:sz w:val="20"/>
                <w:szCs w:val="20"/>
              </w:rPr>
              <w:t xml:space="preserve"> значение слова «колорит» и его роль в создании художественного образа. 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  <w:r w:rsidRPr="002C70F3">
              <w:rPr>
                <w:b/>
                <w:sz w:val="20"/>
                <w:szCs w:val="20"/>
              </w:rPr>
              <w:t>Владеть</w:t>
            </w:r>
            <w:r w:rsidRPr="002C70F3">
              <w:rPr>
                <w:sz w:val="20"/>
                <w:szCs w:val="20"/>
              </w:rPr>
              <w:t xml:space="preserve"> навыками механического смешения цветов; передавать эмоциональное состояние средствами живописи; активно воспринимать произведения станковой живописи.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  <w:r w:rsidRPr="002C70F3">
              <w:rPr>
                <w:b/>
                <w:sz w:val="20"/>
                <w:szCs w:val="20"/>
              </w:rPr>
              <w:t xml:space="preserve"> Соотносить</w:t>
            </w:r>
            <w:r w:rsidRPr="002C70F3">
              <w:rPr>
                <w:sz w:val="20"/>
                <w:szCs w:val="20"/>
              </w:rPr>
              <w:t xml:space="preserve"> форму пятна с опытом зрительных впечатлений.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  <w:r w:rsidRPr="002C70F3">
              <w:rPr>
                <w:b/>
                <w:sz w:val="20"/>
                <w:szCs w:val="20"/>
              </w:rPr>
              <w:t>Видеть</w:t>
            </w:r>
            <w:r w:rsidRPr="002C70F3">
              <w:rPr>
                <w:sz w:val="20"/>
                <w:szCs w:val="20"/>
              </w:rPr>
              <w:t xml:space="preserve"> зрительную метафору находить потенциальный образ в случайной форме силуэтного пятна и проявлять его путем дорисовки.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  <w:r w:rsidRPr="002C70F3">
              <w:rPr>
                <w:b/>
                <w:sz w:val="20"/>
                <w:szCs w:val="20"/>
              </w:rPr>
              <w:t>Воспринимать и анализировать</w:t>
            </w:r>
            <w:r w:rsidRPr="002C70F3">
              <w:rPr>
                <w:sz w:val="20"/>
                <w:szCs w:val="20"/>
              </w:rPr>
              <w:t xml:space="preserve"> (на доступном уровне) изображения на основе пятна в иллюстрациях художников к детским книгам.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  <w:r w:rsidRPr="002C70F3">
              <w:rPr>
                <w:b/>
                <w:sz w:val="20"/>
                <w:szCs w:val="20"/>
              </w:rPr>
              <w:t>Овладевать</w:t>
            </w:r>
            <w:r w:rsidRPr="002C70F3">
              <w:rPr>
                <w:sz w:val="20"/>
                <w:szCs w:val="20"/>
              </w:rPr>
              <w:t xml:space="preserve"> первичными навыками изображения на плоскости с помощью пятна, навыками работы кистью и краской.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  <w:r w:rsidRPr="002C70F3">
              <w:rPr>
                <w:b/>
                <w:sz w:val="20"/>
                <w:szCs w:val="20"/>
              </w:rPr>
              <w:t>Создавать</w:t>
            </w:r>
            <w:r w:rsidRPr="002C70F3">
              <w:rPr>
                <w:sz w:val="20"/>
                <w:szCs w:val="20"/>
              </w:rPr>
              <w:t xml:space="preserve"> фантазийные изображения </w:t>
            </w:r>
            <w:r w:rsidRPr="002C70F3">
              <w:rPr>
                <w:sz w:val="20"/>
                <w:szCs w:val="20"/>
              </w:rPr>
              <w:lastRenderedPageBreak/>
              <w:t>сказочных царств с ограниченной палитрой и с показом вариативных возможностей цвета.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</w:p>
        </w:tc>
        <w:tc>
          <w:tcPr>
            <w:tcW w:w="3356" w:type="dxa"/>
          </w:tcPr>
          <w:p w:rsidR="00520542" w:rsidRPr="002C70F3" w:rsidRDefault="00520542" w:rsidP="00520542">
            <w:pPr>
              <w:rPr>
                <w:b/>
                <w:sz w:val="20"/>
                <w:szCs w:val="20"/>
              </w:rPr>
            </w:pPr>
            <w:r w:rsidRPr="002C70F3">
              <w:rPr>
                <w:b/>
                <w:sz w:val="20"/>
                <w:szCs w:val="20"/>
              </w:rPr>
              <w:lastRenderedPageBreak/>
              <w:t>Познавательные: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  <w:r w:rsidRPr="002C70F3">
              <w:rPr>
                <w:sz w:val="20"/>
                <w:szCs w:val="20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520542" w:rsidRPr="002C70F3" w:rsidRDefault="00520542" w:rsidP="00520542">
            <w:pPr>
              <w:rPr>
                <w:b/>
                <w:sz w:val="20"/>
                <w:szCs w:val="20"/>
              </w:rPr>
            </w:pPr>
            <w:r w:rsidRPr="002C70F3">
              <w:rPr>
                <w:b/>
                <w:sz w:val="20"/>
                <w:szCs w:val="20"/>
              </w:rPr>
              <w:t>Регулятивные: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  <w:r w:rsidRPr="002C70F3">
              <w:rPr>
                <w:sz w:val="20"/>
                <w:szCs w:val="20"/>
              </w:rPr>
              <w:t>- уметь рационально строить самостоятельную творческую деятельность.</w:t>
            </w:r>
          </w:p>
          <w:p w:rsidR="00520542" w:rsidRPr="002C70F3" w:rsidRDefault="00520542" w:rsidP="00520542">
            <w:pPr>
              <w:rPr>
                <w:b/>
                <w:sz w:val="20"/>
                <w:szCs w:val="20"/>
              </w:rPr>
            </w:pPr>
            <w:r w:rsidRPr="002C70F3">
              <w:rPr>
                <w:b/>
                <w:sz w:val="20"/>
                <w:szCs w:val="20"/>
              </w:rPr>
              <w:t>Коммуникативные: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  <w:r w:rsidRPr="002C70F3">
              <w:rPr>
                <w:sz w:val="20"/>
                <w:szCs w:val="20"/>
              </w:rPr>
              <w:t>-формулировать собственное мнение и позицию; задавать вопросы;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  <w:r w:rsidRPr="002C70F3">
              <w:rPr>
                <w:sz w:val="20"/>
                <w:szCs w:val="20"/>
              </w:rPr>
              <w:t>использовать речь для регуляции своего действия.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  <w:r w:rsidRPr="002C70F3">
              <w:rPr>
                <w:b/>
                <w:sz w:val="20"/>
                <w:szCs w:val="20"/>
              </w:rPr>
              <w:t xml:space="preserve">Л.Р.: </w:t>
            </w:r>
            <w:r w:rsidRPr="002C70F3">
              <w:rPr>
                <w:sz w:val="20"/>
                <w:szCs w:val="20"/>
              </w:rPr>
      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20542" w:rsidRPr="002C70F3" w:rsidRDefault="00520542" w:rsidP="00520542">
            <w:pPr>
              <w:rPr>
                <w:b/>
                <w:sz w:val="20"/>
                <w:szCs w:val="20"/>
              </w:rPr>
            </w:pPr>
          </w:p>
        </w:tc>
      </w:tr>
      <w:tr w:rsidR="00520542" w:rsidRPr="002C70F3" w:rsidTr="00520542">
        <w:tc>
          <w:tcPr>
            <w:tcW w:w="517" w:type="dxa"/>
          </w:tcPr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702" w:type="dxa"/>
          </w:tcPr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A72F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.10</w:t>
            </w:r>
          </w:p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20542" w:rsidRDefault="00520542" w:rsidP="004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A72F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662" w:type="dxa"/>
          </w:tcPr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520542" w:rsidRPr="00FE76AB" w:rsidRDefault="00520542" w:rsidP="00520542">
            <w:pPr>
              <w:rPr>
                <w:sz w:val="20"/>
                <w:szCs w:val="20"/>
              </w:rPr>
            </w:pPr>
            <w:r w:rsidRPr="00FE76AB">
              <w:rPr>
                <w:bCs/>
                <w:sz w:val="20"/>
                <w:szCs w:val="20"/>
              </w:rPr>
              <w:t>Объемные изображения в скульптуре</w:t>
            </w:r>
          </w:p>
        </w:tc>
        <w:tc>
          <w:tcPr>
            <w:tcW w:w="1842" w:type="dxa"/>
          </w:tcPr>
          <w:p w:rsidR="00520542" w:rsidRPr="00A938CB" w:rsidRDefault="00520542" w:rsidP="00520542">
            <w:pPr>
              <w:rPr>
                <w:bCs/>
                <w:sz w:val="20"/>
                <w:szCs w:val="20"/>
              </w:rPr>
            </w:pPr>
            <w:r w:rsidRPr="00E815DE">
              <w:rPr>
                <w:bCs/>
                <w:sz w:val="20"/>
                <w:szCs w:val="20"/>
              </w:rPr>
              <w:t>Комбинированный урок.</w:t>
            </w:r>
          </w:p>
        </w:tc>
        <w:tc>
          <w:tcPr>
            <w:tcW w:w="3529" w:type="dxa"/>
          </w:tcPr>
          <w:p w:rsidR="00520542" w:rsidRPr="002C70F3" w:rsidRDefault="00520542" w:rsidP="00520542">
            <w:pPr>
              <w:rPr>
                <w:sz w:val="20"/>
                <w:szCs w:val="20"/>
              </w:rPr>
            </w:pPr>
            <w:r w:rsidRPr="002C70F3">
              <w:rPr>
                <w:b/>
                <w:sz w:val="20"/>
                <w:szCs w:val="20"/>
              </w:rPr>
              <w:t>Воспринимать</w:t>
            </w:r>
            <w:r w:rsidRPr="002C70F3">
              <w:rPr>
                <w:sz w:val="20"/>
                <w:szCs w:val="20"/>
              </w:rPr>
              <w:t xml:space="preserve"> выразительность большой формы в скульптурных изображениях, наглядно сохраняющих образ исходного природного материала (скульптуры С. </w:t>
            </w:r>
            <w:proofErr w:type="spellStart"/>
            <w:r w:rsidRPr="002C70F3">
              <w:rPr>
                <w:sz w:val="20"/>
                <w:szCs w:val="20"/>
              </w:rPr>
              <w:t>Эрьзи</w:t>
            </w:r>
            <w:proofErr w:type="spellEnd"/>
            <w:r w:rsidRPr="002C70F3">
              <w:rPr>
                <w:sz w:val="20"/>
                <w:szCs w:val="20"/>
              </w:rPr>
              <w:t>, С. Коненкова).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  <w:r w:rsidRPr="002C70F3">
              <w:rPr>
                <w:b/>
                <w:sz w:val="20"/>
                <w:szCs w:val="20"/>
              </w:rPr>
              <w:t>Овладевать</w:t>
            </w:r>
            <w:r w:rsidRPr="002C70F3">
              <w:rPr>
                <w:sz w:val="20"/>
                <w:szCs w:val="20"/>
              </w:rPr>
              <w:t xml:space="preserve"> первичными навыками изображения в объеме. 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  <w:r w:rsidRPr="002C70F3">
              <w:rPr>
                <w:b/>
                <w:sz w:val="20"/>
                <w:szCs w:val="20"/>
              </w:rPr>
              <w:t>Находить</w:t>
            </w:r>
            <w:r w:rsidRPr="002C70F3">
              <w:rPr>
                <w:sz w:val="20"/>
                <w:szCs w:val="20"/>
              </w:rPr>
              <w:t xml:space="preserve"> выразительные, образные объемы в природе (облака, камни, коряги, плоды и т. д.).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  <w:r w:rsidRPr="002C70F3">
              <w:rPr>
                <w:b/>
                <w:sz w:val="20"/>
                <w:szCs w:val="20"/>
              </w:rPr>
              <w:t xml:space="preserve">Знать </w:t>
            </w:r>
            <w:r w:rsidRPr="002C70F3">
              <w:rPr>
                <w:sz w:val="20"/>
                <w:szCs w:val="20"/>
              </w:rPr>
              <w:t xml:space="preserve">определение термина «анималистический жанр», выразительные средства и материалы скульптуры. 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  <w:r w:rsidRPr="002C70F3">
              <w:rPr>
                <w:b/>
                <w:sz w:val="20"/>
                <w:szCs w:val="20"/>
              </w:rPr>
              <w:t>Создавать</w:t>
            </w:r>
            <w:r w:rsidRPr="002C70F3">
              <w:rPr>
                <w:sz w:val="20"/>
                <w:szCs w:val="20"/>
              </w:rPr>
              <w:t xml:space="preserve"> самостоятельные зарисовки, объёмные изображения животных в разных материалах.</w:t>
            </w:r>
          </w:p>
        </w:tc>
        <w:tc>
          <w:tcPr>
            <w:tcW w:w="3356" w:type="dxa"/>
          </w:tcPr>
          <w:p w:rsidR="00520542" w:rsidRPr="002C70F3" w:rsidRDefault="00520542" w:rsidP="00520542">
            <w:pPr>
              <w:rPr>
                <w:b/>
                <w:sz w:val="20"/>
                <w:szCs w:val="20"/>
              </w:rPr>
            </w:pPr>
            <w:r w:rsidRPr="002C70F3">
              <w:rPr>
                <w:b/>
                <w:sz w:val="20"/>
                <w:szCs w:val="20"/>
              </w:rPr>
              <w:t>Познавательные: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  <w:r w:rsidRPr="002C70F3">
              <w:rPr>
                <w:sz w:val="20"/>
                <w:szCs w:val="20"/>
              </w:rPr>
              <w:t xml:space="preserve">-ориентироваться на разнообразие способов решения задач. 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  <w:r w:rsidRPr="002C70F3">
              <w:rPr>
                <w:b/>
                <w:sz w:val="20"/>
                <w:szCs w:val="20"/>
              </w:rPr>
              <w:t>Регулятивные: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  <w:r w:rsidRPr="002C70F3">
              <w:rPr>
                <w:sz w:val="20"/>
                <w:szCs w:val="20"/>
              </w:rPr>
              <w:t>-учитывать выделенные учителем ориентиры действия в новом учебном материале в сотрудничестве с учителем.</w:t>
            </w:r>
          </w:p>
          <w:p w:rsidR="00520542" w:rsidRPr="002C70F3" w:rsidRDefault="00520542" w:rsidP="00520542">
            <w:pPr>
              <w:rPr>
                <w:b/>
                <w:sz w:val="20"/>
                <w:szCs w:val="20"/>
              </w:rPr>
            </w:pPr>
            <w:r w:rsidRPr="002C70F3">
              <w:rPr>
                <w:b/>
                <w:sz w:val="20"/>
                <w:szCs w:val="20"/>
              </w:rPr>
              <w:t>Коммуникативные: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  <w:r w:rsidRPr="002C70F3">
              <w:rPr>
                <w:sz w:val="20"/>
                <w:szCs w:val="20"/>
              </w:rPr>
              <w:t>-формулировать собственное мнение и позицию; задавать вопросы;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  <w:r w:rsidRPr="002C70F3">
              <w:rPr>
                <w:sz w:val="20"/>
                <w:szCs w:val="20"/>
              </w:rPr>
              <w:t>использовать речь для регуляции своего действия.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  <w:r w:rsidRPr="002C70F3">
              <w:rPr>
                <w:b/>
                <w:sz w:val="20"/>
                <w:szCs w:val="20"/>
              </w:rPr>
              <w:t>Л.Р.:</w:t>
            </w:r>
            <w:r w:rsidRPr="002C70F3">
              <w:rPr>
                <w:sz w:val="20"/>
                <w:szCs w:val="20"/>
              </w:rPr>
              <w:t xml:space="preserve"> доброжелательность, эмоционально-нравственная отзывчивость.</w:t>
            </w:r>
          </w:p>
        </w:tc>
        <w:tc>
          <w:tcPr>
            <w:tcW w:w="2409" w:type="dxa"/>
          </w:tcPr>
          <w:p w:rsidR="00520542" w:rsidRPr="002C70F3" w:rsidRDefault="00520542" w:rsidP="00520542">
            <w:pPr>
              <w:rPr>
                <w:b/>
                <w:sz w:val="20"/>
                <w:szCs w:val="20"/>
              </w:rPr>
            </w:pPr>
          </w:p>
        </w:tc>
      </w:tr>
      <w:tr w:rsidR="00520542" w:rsidRPr="002C70F3" w:rsidTr="00520542">
        <w:tc>
          <w:tcPr>
            <w:tcW w:w="517" w:type="dxa"/>
          </w:tcPr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702" w:type="dxa"/>
          </w:tcPr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A72F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.10</w:t>
            </w:r>
          </w:p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20542" w:rsidRPr="00A938CB" w:rsidRDefault="00520542" w:rsidP="004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A72F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662" w:type="dxa"/>
          </w:tcPr>
          <w:p w:rsidR="00520542" w:rsidRPr="00A938CB" w:rsidRDefault="00520542" w:rsidP="00520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520542" w:rsidRPr="00AC44CB" w:rsidRDefault="00520542" w:rsidP="00520542">
            <w:pPr>
              <w:rPr>
                <w:sz w:val="20"/>
                <w:szCs w:val="20"/>
              </w:rPr>
            </w:pPr>
            <w:r w:rsidRPr="00AC44CB">
              <w:rPr>
                <w:sz w:val="20"/>
                <w:szCs w:val="20"/>
              </w:rPr>
              <w:t>Основы языка изобразительного искусства</w:t>
            </w:r>
          </w:p>
        </w:tc>
        <w:tc>
          <w:tcPr>
            <w:tcW w:w="1842" w:type="dxa"/>
          </w:tcPr>
          <w:p w:rsidR="00520542" w:rsidRPr="00A938CB" w:rsidRDefault="00520542" w:rsidP="00520542">
            <w:pPr>
              <w:rPr>
                <w:bCs/>
                <w:sz w:val="20"/>
                <w:szCs w:val="20"/>
              </w:rPr>
            </w:pPr>
            <w:r w:rsidRPr="00E815DE">
              <w:rPr>
                <w:bCs/>
                <w:sz w:val="20"/>
                <w:szCs w:val="20"/>
              </w:rPr>
              <w:t>Урок обобщения и систематизации изученного</w:t>
            </w:r>
          </w:p>
        </w:tc>
        <w:tc>
          <w:tcPr>
            <w:tcW w:w="3529" w:type="dxa"/>
          </w:tcPr>
          <w:p w:rsidR="00520542" w:rsidRPr="002C70F3" w:rsidRDefault="00520542" w:rsidP="00520542">
            <w:pPr>
              <w:rPr>
                <w:sz w:val="20"/>
                <w:szCs w:val="20"/>
              </w:rPr>
            </w:pPr>
            <w:proofErr w:type="gramStart"/>
            <w:r w:rsidRPr="002C70F3">
              <w:rPr>
                <w:b/>
                <w:sz w:val="20"/>
                <w:szCs w:val="20"/>
              </w:rPr>
              <w:t>Воспринимать</w:t>
            </w:r>
            <w:r w:rsidRPr="002C70F3">
              <w:rPr>
                <w:sz w:val="20"/>
                <w:szCs w:val="20"/>
              </w:rPr>
              <w:t xml:space="preserve">  виды</w:t>
            </w:r>
            <w:proofErr w:type="gramEnd"/>
            <w:r w:rsidRPr="002C70F3">
              <w:rPr>
                <w:sz w:val="20"/>
                <w:szCs w:val="20"/>
              </w:rPr>
              <w:t xml:space="preserve"> пластических и изобразительных искусств, виды графики; основы изобразительной грамоты (ритм, цвет, тон, композиция); средства выразительности графики, скульптуры, живописи; знать имена и произведения вы-дающихся художников. </w:t>
            </w:r>
            <w:r w:rsidRPr="002C70F3">
              <w:rPr>
                <w:b/>
                <w:sz w:val="20"/>
                <w:szCs w:val="20"/>
              </w:rPr>
              <w:t>Воспринимать и анализировать</w:t>
            </w:r>
            <w:r w:rsidRPr="002C70F3">
              <w:rPr>
                <w:sz w:val="20"/>
                <w:szCs w:val="20"/>
              </w:rPr>
              <w:t xml:space="preserve"> знакомые произведения  искусства.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  <w:r w:rsidRPr="002C70F3">
              <w:rPr>
                <w:sz w:val="20"/>
                <w:szCs w:val="20"/>
              </w:rPr>
              <w:t xml:space="preserve"> </w:t>
            </w:r>
            <w:r w:rsidRPr="002C70F3">
              <w:rPr>
                <w:b/>
                <w:sz w:val="20"/>
                <w:szCs w:val="20"/>
              </w:rPr>
              <w:t>Понимать и объяснять</w:t>
            </w:r>
            <w:r w:rsidRPr="002C70F3">
              <w:rPr>
                <w:sz w:val="20"/>
                <w:szCs w:val="20"/>
              </w:rPr>
              <w:t xml:space="preserve"> виды изобразительного искусства, художественные материалы и их выразительные возможности. 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  <w:r w:rsidRPr="002C70F3">
              <w:rPr>
                <w:b/>
                <w:sz w:val="20"/>
                <w:szCs w:val="20"/>
              </w:rPr>
              <w:t>Обсуждать и анализировать</w:t>
            </w:r>
            <w:r w:rsidRPr="002C70F3">
              <w:rPr>
                <w:sz w:val="20"/>
                <w:szCs w:val="20"/>
              </w:rPr>
              <w:t xml:space="preserve"> работы одноклассников с позиций творческих задач данной темы, с точки зрения содержания и средств его выражения.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  <w:r w:rsidRPr="002C70F3">
              <w:rPr>
                <w:b/>
                <w:sz w:val="20"/>
                <w:szCs w:val="20"/>
              </w:rPr>
              <w:t>Воспринимать и эмоционально</w:t>
            </w:r>
            <w:r w:rsidRPr="002C70F3">
              <w:rPr>
                <w:sz w:val="20"/>
                <w:szCs w:val="20"/>
              </w:rPr>
              <w:t xml:space="preserve"> оценивать выставку творческих работ одноклассников. 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  <w:r w:rsidRPr="002C70F3">
              <w:rPr>
                <w:b/>
                <w:sz w:val="20"/>
                <w:szCs w:val="20"/>
              </w:rPr>
              <w:lastRenderedPageBreak/>
              <w:t>Участвовать</w:t>
            </w:r>
            <w:r w:rsidRPr="002C70F3">
              <w:rPr>
                <w:sz w:val="20"/>
                <w:szCs w:val="20"/>
              </w:rPr>
              <w:t xml:space="preserve"> в обсуждении выставки.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  <w:r w:rsidRPr="002C70F3">
              <w:rPr>
                <w:b/>
                <w:sz w:val="20"/>
                <w:szCs w:val="20"/>
              </w:rPr>
              <w:t>Рассуждать</w:t>
            </w:r>
            <w:r w:rsidRPr="002C70F3">
              <w:rPr>
                <w:sz w:val="20"/>
                <w:szCs w:val="20"/>
              </w:rPr>
              <w:t xml:space="preserve"> о своих впечатлениях и эмоционально оценивать, отвечать на вопросы по содержанию произведений художников</w:t>
            </w:r>
          </w:p>
        </w:tc>
        <w:tc>
          <w:tcPr>
            <w:tcW w:w="3356" w:type="dxa"/>
          </w:tcPr>
          <w:p w:rsidR="00520542" w:rsidRPr="002C70F3" w:rsidRDefault="00520542" w:rsidP="00520542">
            <w:pPr>
              <w:rPr>
                <w:b/>
                <w:sz w:val="20"/>
                <w:szCs w:val="20"/>
              </w:rPr>
            </w:pPr>
            <w:r w:rsidRPr="002C70F3">
              <w:rPr>
                <w:b/>
                <w:sz w:val="20"/>
                <w:szCs w:val="20"/>
              </w:rPr>
              <w:lastRenderedPageBreak/>
              <w:t>Познавательные: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  <w:r w:rsidRPr="002C70F3">
              <w:rPr>
                <w:sz w:val="20"/>
                <w:szCs w:val="20"/>
              </w:rPr>
              <w:t>- овладеть умением творческого видения с позиций художника, т.е. умением сравнивать, анализировать, выделять главное, обобщать.</w:t>
            </w:r>
          </w:p>
          <w:p w:rsidR="00520542" w:rsidRPr="002C70F3" w:rsidRDefault="00520542" w:rsidP="00520542">
            <w:pPr>
              <w:rPr>
                <w:b/>
                <w:sz w:val="20"/>
                <w:szCs w:val="20"/>
              </w:rPr>
            </w:pPr>
            <w:r w:rsidRPr="002C70F3">
              <w:rPr>
                <w:b/>
                <w:sz w:val="20"/>
                <w:szCs w:val="20"/>
              </w:rPr>
              <w:t>Коммуникативные: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  <w:r w:rsidRPr="002C70F3">
              <w:rPr>
                <w:sz w:val="20"/>
                <w:szCs w:val="20"/>
              </w:rPr>
              <w:t>- уметь пользоваться языком изобразительного искусства.</w:t>
            </w:r>
          </w:p>
          <w:p w:rsidR="00520542" w:rsidRPr="002C70F3" w:rsidRDefault="00520542" w:rsidP="00520542">
            <w:pPr>
              <w:rPr>
                <w:b/>
                <w:sz w:val="20"/>
                <w:szCs w:val="20"/>
              </w:rPr>
            </w:pPr>
            <w:proofErr w:type="gramStart"/>
            <w:r w:rsidRPr="002C70F3">
              <w:rPr>
                <w:b/>
                <w:sz w:val="20"/>
                <w:szCs w:val="20"/>
              </w:rPr>
              <w:t>Регулятивные :</w:t>
            </w:r>
            <w:proofErr w:type="gramEnd"/>
            <w:r w:rsidRPr="002C70F3">
              <w:rPr>
                <w:b/>
                <w:sz w:val="20"/>
                <w:szCs w:val="20"/>
              </w:rPr>
              <w:t xml:space="preserve"> 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  <w:r w:rsidRPr="002C70F3">
              <w:rPr>
                <w:sz w:val="20"/>
                <w:szCs w:val="20"/>
              </w:rPr>
              <w:t xml:space="preserve">- учитывать выделенные учителем ориентиры действия в новом учебном материале в сотрудничестве с учителем 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  <w:r w:rsidRPr="002C70F3">
              <w:rPr>
                <w:b/>
                <w:sz w:val="20"/>
                <w:szCs w:val="20"/>
              </w:rPr>
              <w:t>Л.Р.:</w:t>
            </w:r>
            <w:r w:rsidRPr="002C70F3">
              <w:rPr>
                <w:sz w:val="20"/>
                <w:szCs w:val="20"/>
              </w:rPr>
              <w:t xml:space="preserve"> -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20542" w:rsidRPr="002C70F3" w:rsidRDefault="00520542" w:rsidP="00520542">
            <w:pPr>
              <w:rPr>
                <w:b/>
                <w:sz w:val="20"/>
                <w:szCs w:val="20"/>
              </w:rPr>
            </w:pPr>
          </w:p>
        </w:tc>
      </w:tr>
      <w:tr w:rsidR="00520542" w:rsidRPr="005771E1" w:rsidTr="00520542">
        <w:tc>
          <w:tcPr>
            <w:tcW w:w="12441" w:type="dxa"/>
            <w:gridSpan w:val="7"/>
          </w:tcPr>
          <w:p w:rsidR="00520542" w:rsidRPr="00A938CB" w:rsidRDefault="00520542" w:rsidP="00520542">
            <w:pPr>
              <w:jc w:val="center"/>
              <w:rPr>
                <w:b/>
                <w:bCs/>
                <w:sz w:val="20"/>
                <w:szCs w:val="20"/>
              </w:rPr>
            </w:pPr>
            <w:r w:rsidRPr="005771E1">
              <w:rPr>
                <w:b/>
                <w:bCs/>
                <w:sz w:val="20"/>
                <w:szCs w:val="20"/>
              </w:rPr>
              <w:t xml:space="preserve"> Тема: «Мир наших вещей. Натюрморт» 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5771E1">
              <w:rPr>
                <w:b/>
                <w:bCs/>
                <w:sz w:val="20"/>
                <w:szCs w:val="20"/>
              </w:rPr>
              <w:t xml:space="preserve"> часов.</w:t>
            </w:r>
          </w:p>
        </w:tc>
        <w:tc>
          <w:tcPr>
            <w:tcW w:w="2409" w:type="dxa"/>
          </w:tcPr>
          <w:p w:rsidR="00520542" w:rsidRPr="005771E1" w:rsidRDefault="00520542" w:rsidP="005205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20542" w:rsidRPr="00D91C5A" w:rsidTr="00072525">
        <w:tc>
          <w:tcPr>
            <w:tcW w:w="517" w:type="dxa"/>
          </w:tcPr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702" w:type="dxa"/>
          </w:tcPr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A72F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.11</w:t>
            </w:r>
          </w:p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20542" w:rsidRPr="00A938CB" w:rsidRDefault="00520542" w:rsidP="004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A72F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.11</w:t>
            </w:r>
          </w:p>
        </w:tc>
        <w:tc>
          <w:tcPr>
            <w:tcW w:w="662" w:type="dxa"/>
          </w:tcPr>
          <w:p w:rsidR="00520542" w:rsidRPr="00A938CB" w:rsidRDefault="00520542" w:rsidP="00520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520542" w:rsidRPr="005771E1" w:rsidRDefault="00520542" w:rsidP="00520542">
            <w:pPr>
              <w:rPr>
                <w:sz w:val="20"/>
                <w:szCs w:val="20"/>
              </w:rPr>
            </w:pPr>
            <w:r w:rsidRPr="005771E1">
              <w:rPr>
                <w:sz w:val="20"/>
                <w:szCs w:val="20"/>
              </w:rPr>
              <w:t>Художественное познание: реальность и фантазия</w:t>
            </w:r>
          </w:p>
        </w:tc>
        <w:tc>
          <w:tcPr>
            <w:tcW w:w="1842" w:type="dxa"/>
          </w:tcPr>
          <w:p w:rsidR="00520542" w:rsidRPr="00A938CB" w:rsidRDefault="00520542" w:rsidP="00520542">
            <w:pPr>
              <w:rPr>
                <w:bCs/>
                <w:sz w:val="20"/>
                <w:szCs w:val="20"/>
              </w:rPr>
            </w:pPr>
            <w:r w:rsidRPr="00F047A8">
              <w:rPr>
                <w:bCs/>
                <w:sz w:val="20"/>
                <w:szCs w:val="20"/>
              </w:rPr>
              <w:t>Урок изучение новых знаний.</w:t>
            </w:r>
          </w:p>
        </w:tc>
        <w:tc>
          <w:tcPr>
            <w:tcW w:w="3529" w:type="dxa"/>
          </w:tcPr>
          <w:p w:rsidR="00520542" w:rsidRPr="002C70F3" w:rsidRDefault="00520542" w:rsidP="00520542">
            <w:pPr>
              <w:rPr>
                <w:sz w:val="20"/>
                <w:szCs w:val="20"/>
              </w:rPr>
            </w:pPr>
            <w:r w:rsidRPr="00F64D74">
              <w:rPr>
                <w:b/>
                <w:sz w:val="20"/>
                <w:szCs w:val="20"/>
              </w:rPr>
              <w:t>Раскрывать</w:t>
            </w:r>
            <w:r w:rsidRPr="002C70F3">
              <w:rPr>
                <w:sz w:val="20"/>
                <w:szCs w:val="20"/>
              </w:rPr>
              <w:t xml:space="preserve"> понятия условности и правдоподобия в изобразительном искусстве, реальности  и фантазии в творческой деятельности художника. 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  <w:r w:rsidRPr="00F64D74">
              <w:rPr>
                <w:b/>
                <w:sz w:val="20"/>
                <w:szCs w:val="20"/>
              </w:rPr>
              <w:t>Знать</w:t>
            </w:r>
            <w:r w:rsidRPr="002C70F3">
              <w:rPr>
                <w:sz w:val="20"/>
                <w:szCs w:val="20"/>
              </w:rPr>
              <w:t xml:space="preserve"> выразительные средства и правила изображения в изобразительном искусстве.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  <w:r w:rsidRPr="00F64D74">
              <w:rPr>
                <w:b/>
                <w:sz w:val="20"/>
                <w:szCs w:val="20"/>
              </w:rPr>
              <w:t>Понимать</w:t>
            </w:r>
            <w:r w:rsidRPr="002C70F3">
              <w:rPr>
                <w:sz w:val="20"/>
                <w:szCs w:val="20"/>
              </w:rPr>
              <w:t xml:space="preserve"> особенности творчества великих русских художников.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  <w:r w:rsidRPr="00F64D74">
              <w:rPr>
                <w:b/>
                <w:sz w:val="20"/>
                <w:szCs w:val="20"/>
              </w:rPr>
              <w:t>Создавать</w:t>
            </w:r>
            <w:r w:rsidRPr="002C70F3">
              <w:rPr>
                <w:sz w:val="20"/>
                <w:szCs w:val="20"/>
              </w:rPr>
              <w:t xml:space="preserve"> рисунок натюрморта с натуры.</w:t>
            </w:r>
          </w:p>
        </w:tc>
        <w:tc>
          <w:tcPr>
            <w:tcW w:w="3356" w:type="dxa"/>
          </w:tcPr>
          <w:p w:rsidR="00520542" w:rsidRPr="00D91C5A" w:rsidRDefault="00520542" w:rsidP="00520542">
            <w:pPr>
              <w:rPr>
                <w:b/>
                <w:sz w:val="20"/>
                <w:szCs w:val="20"/>
              </w:rPr>
            </w:pPr>
            <w:r w:rsidRPr="00D91C5A">
              <w:rPr>
                <w:b/>
                <w:sz w:val="20"/>
                <w:szCs w:val="20"/>
              </w:rPr>
              <w:t>Познавательные: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  <w:r w:rsidRPr="002C70F3">
              <w:rPr>
                <w:sz w:val="20"/>
                <w:szCs w:val="20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520542" w:rsidRPr="00D91C5A" w:rsidRDefault="00520542" w:rsidP="00520542">
            <w:pPr>
              <w:rPr>
                <w:b/>
                <w:sz w:val="20"/>
                <w:szCs w:val="20"/>
              </w:rPr>
            </w:pPr>
            <w:r w:rsidRPr="00D91C5A">
              <w:rPr>
                <w:b/>
                <w:sz w:val="20"/>
                <w:szCs w:val="20"/>
              </w:rPr>
              <w:t>Коммуникативные: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  <w:r w:rsidRPr="002C70F3">
              <w:rPr>
                <w:sz w:val="20"/>
                <w:szCs w:val="20"/>
              </w:rPr>
              <w:t>- овладеть умением вести диалог.</w:t>
            </w:r>
          </w:p>
          <w:p w:rsidR="00520542" w:rsidRPr="00D91C5A" w:rsidRDefault="00520542" w:rsidP="00520542">
            <w:pPr>
              <w:rPr>
                <w:b/>
                <w:sz w:val="20"/>
                <w:szCs w:val="20"/>
              </w:rPr>
            </w:pPr>
            <w:r w:rsidRPr="00D91C5A">
              <w:rPr>
                <w:b/>
                <w:sz w:val="20"/>
                <w:szCs w:val="20"/>
              </w:rPr>
              <w:t>Регулятивные: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  <w:r w:rsidRPr="002C70F3">
              <w:rPr>
                <w:sz w:val="20"/>
                <w:szCs w:val="20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  <w:r w:rsidRPr="00D91C5A">
              <w:rPr>
                <w:b/>
                <w:sz w:val="20"/>
                <w:szCs w:val="20"/>
              </w:rPr>
              <w:t>Л.Р.:</w:t>
            </w:r>
            <w:r w:rsidRPr="002C70F3">
              <w:rPr>
                <w:sz w:val="20"/>
                <w:szCs w:val="20"/>
              </w:rPr>
              <w:t xml:space="preserve"> активизировать познавательную деятельность и развивать творческий      потенциал.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20542" w:rsidRPr="00D91C5A" w:rsidRDefault="00520542" w:rsidP="00520542">
            <w:pPr>
              <w:rPr>
                <w:b/>
                <w:sz w:val="20"/>
                <w:szCs w:val="20"/>
              </w:rPr>
            </w:pPr>
          </w:p>
        </w:tc>
      </w:tr>
      <w:tr w:rsidR="00520542" w:rsidRPr="002C70F3" w:rsidTr="00072525">
        <w:tc>
          <w:tcPr>
            <w:tcW w:w="517" w:type="dxa"/>
          </w:tcPr>
          <w:p w:rsidR="00520542" w:rsidRPr="00A938CB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702" w:type="dxa"/>
          </w:tcPr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A72F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.10</w:t>
            </w:r>
          </w:p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20542" w:rsidRPr="00A938CB" w:rsidRDefault="00520542" w:rsidP="004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A72F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662" w:type="dxa"/>
          </w:tcPr>
          <w:p w:rsidR="00520542" w:rsidRPr="00A938CB" w:rsidRDefault="00520542" w:rsidP="00520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520542" w:rsidRPr="00463613" w:rsidRDefault="00520542" w:rsidP="00520542">
            <w:pPr>
              <w:rPr>
                <w:sz w:val="20"/>
                <w:szCs w:val="20"/>
              </w:rPr>
            </w:pPr>
            <w:r w:rsidRPr="00463613">
              <w:rPr>
                <w:sz w:val="20"/>
                <w:szCs w:val="20"/>
              </w:rPr>
              <w:t>Изображение предметного мира</w:t>
            </w:r>
            <w:r>
              <w:rPr>
                <w:sz w:val="20"/>
                <w:szCs w:val="20"/>
              </w:rPr>
              <w:t xml:space="preserve"> </w:t>
            </w:r>
            <w:r w:rsidRPr="00463613">
              <w:rPr>
                <w:sz w:val="20"/>
                <w:szCs w:val="20"/>
              </w:rPr>
              <w:t>- натюрморта</w:t>
            </w:r>
          </w:p>
        </w:tc>
        <w:tc>
          <w:tcPr>
            <w:tcW w:w="1842" w:type="dxa"/>
          </w:tcPr>
          <w:p w:rsidR="00520542" w:rsidRPr="00CC670E" w:rsidRDefault="00520542" w:rsidP="00520542">
            <w:pPr>
              <w:rPr>
                <w:sz w:val="20"/>
                <w:szCs w:val="20"/>
              </w:rPr>
            </w:pPr>
            <w:r w:rsidRPr="00CC670E">
              <w:rPr>
                <w:sz w:val="20"/>
                <w:szCs w:val="20"/>
              </w:rPr>
              <w:t>Урок изучения и первичного закрепления новых знаний</w:t>
            </w:r>
          </w:p>
          <w:p w:rsidR="00520542" w:rsidRPr="00A938CB" w:rsidRDefault="00520542" w:rsidP="00520542">
            <w:pPr>
              <w:rPr>
                <w:sz w:val="20"/>
                <w:szCs w:val="20"/>
              </w:rPr>
            </w:pPr>
          </w:p>
        </w:tc>
        <w:tc>
          <w:tcPr>
            <w:tcW w:w="3529" w:type="dxa"/>
          </w:tcPr>
          <w:p w:rsidR="00520542" w:rsidRPr="002C70F3" w:rsidRDefault="00520542" w:rsidP="00520542">
            <w:pPr>
              <w:rPr>
                <w:bCs/>
                <w:sz w:val="20"/>
                <w:szCs w:val="20"/>
              </w:rPr>
            </w:pPr>
            <w:r w:rsidRPr="002C70F3">
              <w:rPr>
                <w:b/>
                <w:bCs/>
                <w:iCs/>
                <w:sz w:val="20"/>
                <w:szCs w:val="20"/>
              </w:rPr>
              <w:t>Знать</w:t>
            </w:r>
            <w:r w:rsidRPr="002C70F3">
              <w:rPr>
                <w:bCs/>
                <w:sz w:val="20"/>
                <w:szCs w:val="20"/>
              </w:rPr>
              <w:t> выразительные средства и правила изображения в изобразительном искусстве.</w:t>
            </w:r>
          </w:p>
          <w:p w:rsidR="00520542" w:rsidRPr="002C70F3" w:rsidRDefault="00520542" w:rsidP="00520542">
            <w:pPr>
              <w:rPr>
                <w:bCs/>
                <w:sz w:val="20"/>
                <w:szCs w:val="20"/>
              </w:rPr>
            </w:pPr>
            <w:r w:rsidRPr="002C70F3">
              <w:rPr>
                <w:b/>
                <w:bCs/>
                <w:sz w:val="20"/>
                <w:szCs w:val="20"/>
              </w:rPr>
              <w:t>Понимать</w:t>
            </w:r>
            <w:r w:rsidRPr="002C70F3">
              <w:rPr>
                <w:bCs/>
                <w:sz w:val="20"/>
                <w:szCs w:val="20"/>
              </w:rPr>
              <w:t xml:space="preserve"> особенности творчества великих русских художников.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  <w:r w:rsidRPr="002C70F3">
              <w:rPr>
                <w:b/>
                <w:bCs/>
                <w:sz w:val="20"/>
                <w:szCs w:val="20"/>
              </w:rPr>
              <w:t>Создавать</w:t>
            </w:r>
            <w:r w:rsidRPr="002C70F3">
              <w:rPr>
                <w:bCs/>
                <w:sz w:val="20"/>
                <w:szCs w:val="20"/>
              </w:rPr>
              <w:t xml:space="preserve"> рисунок натюрморта из плоских изображений знакомых предметов с акцентом на композицию, ритм. </w:t>
            </w:r>
          </w:p>
        </w:tc>
        <w:tc>
          <w:tcPr>
            <w:tcW w:w="3356" w:type="dxa"/>
          </w:tcPr>
          <w:p w:rsidR="00520542" w:rsidRPr="002C70F3" w:rsidRDefault="00520542" w:rsidP="00520542">
            <w:pPr>
              <w:rPr>
                <w:bCs/>
                <w:sz w:val="20"/>
                <w:szCs w:val="20"/>
              </w:rPr>
            </w:pPr>
            <w:r w:rsidRPr="002C70F3">
              <w:rPr>
                <w:b/>
                <w:bCs/>
                <w:iCs/>
                <w:sz w:val="20"/>
                <w:szCs w:val="20"/>
              </w:rPr>
              <w:t xml:space="preserve">Познавательные: </w:t>
            </w:r>
            <w:r w:rsidRPr="002C70F3">
              <w:rPr>
                <w:bCs/>
                <w:sz w:val="20"/>
                <w:szCs w:val="20"/>
              </w:rPr>
              <w:t>-развивать навыки самостоятельной художественно-творческой деятельности.</w:t>
            </w:r>
          </w:p>
          <w:p w:rsidR="00520542" w:rsidRPr="002C70F3" w:rsidRDefault="00520542" w:rsidP="00520542">
            <w:pPr>
              <w:rPr>
                <w:bCs/>
                <w:sz w:val="20"/>
                <w:szCs w:val="20"/>
              </w:rPr>
            </w:pPr>
            <w:r w:rsidRPr="002C70F3">
              <w:rPr>
                <w:b/>
                <w:bCs/>
                <w:sz w:val="20"/>
                <w:szCs w:val="20"/>
              </w:rPr>
              <w:t>Коммуникативные</w:t>
            </w:r>
            <w:r w:rsidRPr="002C70F3">
              <w:rPr>
                <w:bCs/>
                <w:sz w:val="20"/>
                <w:szCs w:val="20"/>
              </w:rPr>
              <w:t>:</w:t>
            </w:r>
            <w:r w:rsidRPr="002C70F3">
              <w:rPr>
                <w:bCs/>
                <w:sz w:val="20"/>
                <w:szCs w:val="20"/>
              </w:rPr>
              <w:br/>
              <w:t xml:space="preserve">- овладеть умением вести диалог. </w:t>
            </w:r>
          </w:p>
          <w:p w:rsidR="00520542" w:rsidRPr="002C70F3" w:rsidRDefault="00520542" w:rsidP="00520542">
            <w:pPr>
              <w:rPr>
                <w:bCs/>
                <w:sz w:val="20"/>
                <w:szCs w:val="20"/>
              </w:rPr>
            </w:pPr>
            <w:r w:rsidRPr="002C70F3">
              <w:rPr>
                <w:b/>
                <w:bCs/>
                <w:sz w:val="20"/>
                <w:szCs w:val="20"/>
              </w:rPr>
              <w:t>Регулятивные</w:t>
            </w:r>
            <w:r w:rsidRPr="002C70F3">
              <w:rPr>
                <w:bCs/>
                <w:sz w:val="20"/>
                <w:szCs w:val="20"/>
              </w:rPr>
              <w:t>:</w:t>
            </w:r>
            <w:r w:rsidRPr="002C70F3">
              <w:rPr>
                <w:bCs/>
                <w:sz w:val="20"/>
                <w:szCs w:val="20"/>
              </w:rPr>
              <w:br/>
              <w:t>- уметь планировать и грамотно осуществлять учебные действия в соответствии с поставленной задачей.</w:t>
            </w:r>
          </w:p>
          <w:p w:rsidR="00520542" w:rsidRPr="002C70F3" w:rsidRDefault="00520542" w:rsidP="00520542">
            <w:pPr>
              <w:rPr>
                <w:bCs/>
                <w:sz w:val="20"/>
                <w:szCs w:val="20"/>
              </w:rPr>
            </w:pPr>
            <w:r w:rsidRPr="002C70F3">
              <w:rPr>
                <w:b/>
                <w:bCs/>
                <w:sz w:val="20"/>
                <w:szCs w:val="20"/>
              </w:rPr>
              <w:t>Л.Р.:</w:t>
            </w:r>
            <w:r w:rsidRPr="002C70F3">
              <w:rPr>
                <w:bCs/>
                <w:sz w:val="20"/>
                <w:szCs w:val="20"/>
              </w:rPr>
              <w:t xml:space="preserve"> -развитие эстетического осознания через освоение художественного наследия, творческой деятельности эстетического характера.</w:t>
            </w:r>
          </w:p>
          <w:p w:rsidR="00520542" w:rsidRPr="002C70F3" w:rsidRDefault="00520542" w:rsidP="00520542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20542" w:rsidRPr="002C70F3" w:rsidRDefault="00520542" w:rsidP="00520542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520542" w:rsidRPr="002C70F3" w:rsidTr="00072525">
        <w:trPr>
          <w:trHeight w:val="3047"/>
        </w:trPr>
        <w:tc>
          <w:tcPr>
            <w:tcW w:w="517" w:type="dxa"/>
          </w:tcPr>
          <w:p w:rsidR="00520542" w:rsidRPr="00A938CB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702" w:type="dxa"/>
          </w:tcPr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A72F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.11</w:t>
            </w:r>
          </w:p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20542" w:rsidRPr="00A938CB" w:rsidRDefault="00520542" w:rsidP="004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A72F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.11</w:t>
            </w:r>
          </w:p>
        </w:tc>
        <w:tc>
          <w:tcPr>
            <w:tcW w:w="662" w:type="dxa"/>
          </w:tcPr>
          <w:p w:rsidR="00520542" w:rsidRPr="00A938CB" w:rsidRDefault="00520542" w:rsidP="00520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520542" w:rsidRPr="00463613" w:rsidRDefault="00520542" w:rsidP="00520542">
            <w:pPr>
              <w:rPr>
                <w:sz w:val="20"/>
                <w:szCs w:val="20"/>
              </w:rPr>
            </w:pPr>
            <w:r w:rsidRPr="00463613">
              <w:rPr>
                <w:bCs/>
                <w:sz w:val="20"/>
                <w:szCs w:val="20"/>
              </w:rPr>
              <w:t>Понятие формы</w:t>
            </w:r>
            <w:r>
              <w:rPr>
                <w:bCs/>
                <w:sz w:val="20"/>
                <w:szCs w:val="20"/>
              </w:rPr>
              <w:t>.</w:t>
            </w:r>
            <w:r w:rsidRPr="00463613">
              <w:rPr>
                <w:bCs/>
                <w:sz w:val="20"/>
                <w:szCs w:val="20"/>
              </w:rPr>
              <w:t xml:space="preserve"> Многообразие форм окружающего мира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520542" w:rsidRPr="00CC670E" w:rsidRDefault="00520542" w:rsidP="00520542">
            <w:pPr>
              <w:jc w:val="both"/>
              <w:rPr>
                <w:sz w:val="20"/>
                <w:szCs w:val="20"/>
              </w:rPr>
            </w:pPr>
            <w:r w:rsidRPr="00CC670E">
              <w:rPr>
                <w:sz w:val="20"/>
                <w:szCs w:val="20"/>
              </w:rPr>
              <w:t>Урок изучения и первичного закрепления новых знаний</w:t>
            </w:r>
          </w:p>
          <w:p w:rsidR="00520542" w:rsidRPr="00A938CB" w:rsidRDefault="00520542" w:rsidP="00520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</w:tcPr>
          <w:p w:rsidR="00520542" w:rsidRPr="002C70F3" w:rsidRDefault="00520542" w:rsidP="00520542">
            <w:pPr>
              <w:rPr>
                <w:b/>
                <w:bCs/>
                <w:sz w:val="20"/>
                <w:szCs w:val="20"/>
              </w:rPr>
            </w:pPr>
            <w:r w:rsidRPr="002C70F3">
              <w:rPr>
                <w:b/>
                <w:bCs/>
                <w:iCs/>
                <w:sz w:val="20"/>
                <w:szCs w:val="20"/>
              </w:rPr>
              <w:t>Уметь</w:t>
            </w:r>
            <w:r w:rsidRPr="002C70F3"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2C70F3">
              <w:rPr>
                <w:b/>
                <w:bCs/>
                <w:sz w:val="20"/>
                <w:szCs w:val="20"/>
              </w:rPr>
              <w:t xml:space="preserve">конструировать </w:t>
            </w:r>
            <w:r w:rsidRPr="002C70F3">
              <w:rPr>
                <w:bCs/>
                <w:sz w:val="20"/>
                <w:szCs w:val="20"/>
              </w:rPr>
              <w:t>из бумаги простых геометрических тел (</w:t>
            </w:r>
            <w:r>
              <w:rPr>
                <w:bCs/>
                <w:iCs/>
                <w:sz w:val="20"/>
                <w:szCs w:val="20"/>
              </w:rPr>
              <w:t xml:space="preserve">куб, конус, цилиндр, </w:t>
            </w:r>
            <w:proofErr w:type="spellStart"/>
            <w:r>
              <w:rPr>
                <w:bCs/>
                <w:iCs/>
                <w:sz w:val="20"/>
                <w:szCs w:val="20"/>
              </w:rPr>
              <w:t>параллели</w:t>
            </w:r>
            <w:r w:rsidRPr="002C70F3">
              <w:rPr>
                <w:bCs/>
                <w:iCs/>
                <w:sz w:val="20"/>
                <w:szCs w:val="20"/>
              </w:rPr>
              <w:t>пед</w:t>
            </w:r>
            <w:proofErr w:type="spellEnd"/>
            <w:r w:rsidRPr="002C70F3">
              <w:rPr>
                <w:bCs/>
                <w:iCs/>
                <w:sz w:val="20"/>
                <w:szCs w:val="20"/>
              </w:rPr>
              <w:t>, пирамида).</w:t>
            </w:r>
            <w:r w:rsidRPr="002C70F3">
              <w:rPr>
                <w:b/>
                <w:bCs/>
                <w:sz w:val="20"/>
                <w:szCs w:val="20"/>
              </w:rPr>
              <w:t xml:space="preserve"> 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  <w:r w:rsidRPr="002C70F3">
              <w:rPr>
                <w:b/>
                <w:bCs/>
                <w:sz w:val="20"/>
                <w:szCs w:val="20"/>
              </w:rPr>
              <w:t xml:space="preserve">Понимать </w:t>
            </w:r>
            <w:r w:rsidRPr="002C70F3">
              <w:rPr>
                <w:bCs/>
                <w:sz w:val="20"/>
                <w:szCs w:val="20"/>
              </w:rPr>
              <w:t>правила изображения и средства выразительности.</w:t>
            </w:r>
          </w:p>
        </w:tc>
        <w:tc>
          <w:tcPr>
            <w:tcW w:w="3356" w:type="dxa"/>
          </w:tcPr>
          <w:p w:rsidR="00520542" w:rsidRPr="002C70F3" w:rsidRDefault="00520542" w:rsidP="00520542">
            <w:pPr>
              <w:rPr>
                <w:bCs/>
                <w:sz w:val="20"/>
                <w:szCs w:val="20"/>
              </w:rPr>
            </w:pPr>
            <w:proofErr w:type="gramStart"/>
            <w:r w:rsidRPr="002C70F3">
              <w:rPr>
                <w:b/>
                <w:bCs/>
                <w:sz w:val="20"/>
                <w:szCs w:val="20"/>
              </w:rPr>
              <w:t>Познавательные</w:t>
            </w:r>
            <w:r w:rsidRPr="002C70F3">
              <w:rPr>
                <w:bCs/>
                <w:sz w:val="20"/>
                <w:szCs w:val="20"/>
              </w:rPr>
              <w:t>:</w:t>
            </w:r>
            <w:r w:rsidRPr="002C70F3">
              <w:rPr>
                <w:bCs/>
                <w:sz w:val="20"/>
                <w:szCs w:val="20"/>
              </w:rPr>
              <w:br/>
              <w:t>-</w:t>
            </w:r>
            <w:proofErr w:type="gramEnd"/>
            <w:r w:rsidRPr="002C70F3">
              <w:rPr>
                <w:bCs/>
                <w:sz w:val="20"/>
                <w:szCs w:val="20"/>
              </w:rPr>
              <w:t xml:space="preserve"> овладеть умением творческого видения с позиций художника, т.е. умением сравнивать, анализировать, выделять главное, обобщать.</w:t>
            </w:r>
            <w:r w:rsidRPr="002C70F3">
              <w:rPr>
                <w:bCs/>
                <w:sz w:val="20"/>
                <w:szCs w:val="20"/>
              </w:rPr>
              <w:br/>
            </w:r>
            <w:r w:rsidRPr="002C70F3">
              <w:rPr>
                <w:b/>
                <w:bCs/>
                <w:sz w:val="20"/>
                <w:szCs w:val="20"/>
              </w:rPr>
              <w:t>Коммуникативные</w:t>
            </w:r>
            <w:r w:rsidRPr="002C70F3">
              <w:rPr>
                <w:bCs/>
                <w:sz w:val="20"/>
                <w:szCs w:val="20"/>
              </w:rPr>
              <w:t>:</w:t>
            </w:r>
            <w:r w:rsidRPr="002C70F3">
              <w:rPr>
                <w:bCs/>
                <w:sz w:val="20"/>
                <w:szCs w:val="20"/>
              </w:rPr>
              <w:br/>
              <w:t>- овладеть умением вести диалог, распределять функции и роли в процессе выполнения  творческой работы;</w:t>
            </w:r>
            <w:r w:rsidRPr="002C70F3">
              <w:rPr>
                <w:bCs/>
                <w:sz w:val="20"/>
                <w:szCs w:val="20"/>
              </w:rPr>
              <w:br/>
            </w:r>
            <w:r w:rsidRPr="002C70F3">
              <w:rPr>
                <w:b/>
                <w:bCs/>
                <w:sz w:val="20"/>
                <w:szCs w:val="20"/>
              </w:rPr>
              <w:t>Регулятивные</w:t>
            </w:r>
            <w:r w:rsidRPr="002C70F3">
              <w:rPr>
                <w:bCs/>
                <w:sz w:val="20"/>
                <w:szCs w:val="20"/>
              </w:rPr>
              <w:t>:</w:t>
            </w:r>
            <w:r w:rsidRPr="002C70F3">
              <w:rPr>
                <w:bCs/>
                <w:sz w:val="20"/>
                <w:szCs w:val="20"/>
              </w:rPr>
              <w:br/>
              <w:t>- уметь планировать и грамотно осуществлять учебные действия в соответствии с поставленной задачей.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  <w:r w:rsidRPr="002C70F3">
              <w:rPr>
                <w:b/>
                <w:bCs/>
                <w:sz w:val="20"/>
                <w:szCs w:val="20"/>
              </w:rPr>
              <w:t>Л.Р.: -</w:t>
            </w:r>
            <w:r w:rsidRPr="002C70F3">
              <w:rPr>
                <w:bCs/>
                <w:sz w:val="20"/>
                <w:szCs w:val="20"/>
              </w:rPr>
              <w:t xml:space="preserve">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</w:t>
            </w:r>
          </w:p>
        </w:tc>
        <w:tc>
          <w:tcPr>
            <w:tcW w:w="2409" w:type="dxa"/>
          </w:tcPr>
          <w:p w:rsidR="00520542" w:rsidRPr="002C70F3" w:rsidRDefault="00520542" w:rsidP="0052054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20542" w:rsidRPr="002C70F3" w:rsidTr="00072525">
        <w:tc>
          <w:tcPr>
            <w:tcW w:w="517" w:type="dxa"/>
          </w:tcPr>
          <w:p w:rsidR="00520542" w:rsidRPr="00A938CB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702" w:type="dxa"/>
          </w:tcPr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A72F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.11</w:t>
            </w:r>
          </w:p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20542" w:rsidRPr="00A938CB" w:rsidRDefault="00520542" w:rsidP="004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A72F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.12</w:t>
            </w:r>
          </w:p>
        </w:tc>
        <w:tc>
          <w:tcPr>
            <w:tcW w:w="662" w:type="dxa"/>
          </w:tcPr>
          <w:p w:rsidR="00520542" w:rsidRPr="00A938CB" w:rsidRDefault="00520542" w:rsidP="00520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520542" w:rsidRPr="00463613" w:rsidRDefault="00520542" w:rsidP="00520542">
            <w:pPr>
              <w:rPr>
                <w:sz w:val="20"/>
                <w:szCs w:val="20"/>
              </w:rPr>
            </w:pPr>
            <w:r w:rsidRPr="00463613">
              <w:rPr>
                <w:bCs/>
                <w:sz w:val="20"/>
                <w:szCs w:val="20"/>
              </w:rPr>
              <w:t xml:space="preserve">Изображение </w:t>
            </w:r>
            <w:r>
              <w:rPr>
                <w:bCs/>
                <w:sz w:val="20"/>
                <w:szCs w:val="20"/>
              </w:rPr>
              <w:t>объема</w:t>
            </w:r>
            <w:r w:rsidRPr="00463613">
              <w:rPr>
                <w:bCs/>
                <w:sz w:val="20"/>
                <w:szCs w:val="20"/>
              </w:rPr>
              <w:t xml:space="preserve"> на плоскости и линейная перспектива.</w:t>
            </w:r>
          </w:p>
        </w:tc>
        <w:tc>
          <w:tcPr>
            <w:tcW w:w="1842" w:type="dxa"/>
          </w:tcPr>
          <w:p w:rsidR="00520542" w:rsidRPr="00CC670E" w:rsidRDefault="00520542" w:rsidP="00520542">
            <w:pPr>
              <w:rPr>
                <w:bCs/>
                <w:sz w:val="20"/>
                <w:szCs w:val="20"/>
              </w:rPr>
            </w:pPr>
            <w:r w:rsidRPr="00CC670E">
              <w:rPr>
                <w:bCs/>
                <w:sz w:val="20"/>
                <w:szCs w:val="20"/>
              </w:rPr>
              <w:t>Урок изучения и первичного закрепления новых знаний</w:t>
            </w:r>
          </w:p>
          <w:p w:rsidR="00520542" w:rsidRPr="00A938CB" w:rsidRDefault="00520542" w:rsidP="00520542">
            <w:pPr>
              <w:rPr>
                <w:sz w:val="20"/>
                <w:szCs w:val="20"/>
              </w:rPr>
            </w:pPr>
          </w:p>
        </w:tc>
        <w:tc>
          <w:tcPr>
            <w:tcW w:w="3529" w:type="dxa"/>
          </w:tcPr>
          <w:p w:rsidR="00520542" w:rsidRPr="002C70F3" w:rsidRDefault="00520542" w:rsidP="00520542">
            <w:pPr>
              <w:rPr>
                <w:bCs/>
                <w:sz w:val="20"/>
                <w:szCs w:val="20"/>
              </w:rPr>
            </w:pPr>
            <w:r w:rsidRPr="002C70F3">
              <w:rPr>
                <w:b/>
                <w:bCs/>
                <w:sz w:val="20"/>
                <w:szCs w:val="20"/>
              </w:rPr>
              <w:t>Создавать</w:t>
            </w:r>
            <w:r w:rsidRPr="002C70F3">
              <w:rPr>
                <w:bCs/>
                <w:sz w:val="20"/>
                <w:szCs w:val="20"/>
              </w:rPr>
              <w:t xml:space="preserve"> изображение конструкций из нескольких геометрических тел с передачей объёма графическими средствами (</w:t>
            </w:r>
            <w:r w:rsidRPr="002C70F3">
              <w:rPr>
                <w:bCs/>
                <w:iCs/>
                <w:sz w:val="20"/>
                <w:szCs w:val="20"/>
              </w:rPr>
              <w:t>карандаш</w:t>
            </w:r>
            <w:r w:rsidRPr="002C70F3">
              <w:rPr>
                <w:bCs/>
                <w:sz w:val="20"/>
                <w:szCs w:val="20"/>
              </w:rPr>
              <w:t>).</w:t>
            </w:r>
            <w:r w:rsidRPr="002C70F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520542" w:rsidRPr="002C70F3" w:rsidRDefault="00520542" w:rsidP="00520542">
            <w:pPr>
              <w:rPr>
                <w:bCs/>
                <w:sz w:val="20"/>
                <w:szCs w:val="20"/>
              </w:rPr>
            </w:pPr>
            <w:r w:rsidRPr="002C70F3">
              <w:rPr>
                <w:b/>
                <w:bCs/>
                <w:sz w:val="20"/>
                <w:szCs w:val="20"/>
              </w:rPr>
              <w:t>Осознавать</w:t>
            </w:r>
            <w:r w:rsidRPr="002C70F3">
              <w:rPr>
                <w:bCs/>
                <w:sz w:val="20"/>
                <w:szCs w:val="20"/>
              </w:rPr>
              <w:t xml:space="preserve"> правила объёмного изображения геометрических тел; понятия </w:t>
            </w:r>
            <w:r w:rsidRPr="002C70F3">
              <w:rPr>
                <w:bCs/>
                <w:iCs/>
                <w:sz w:val="20"/>
                <w:szCs w:val="20"/>
              </w:rPr>
              <w:t>ракурс</w:t>
            </w:r>
            <w:r w:rsidRPr="002C70F3">
              <w:rPr>
                <w:bCs/>
                <w:sz w:val="20"/>
                <w:szCs w:val="20"/>
              </w:rPr>
              <w:t>.</w:t>
            </w:r>
          </w:p>
          <w:p w:rsidR="00520542" w:rsidRPr="002C70F3" w:rsidRDefault="00520542" w:rsidP="00520542">
            <w:pPr>
              <w:rPr>
                <w:bCs/>
                <w:sz w:val="20"/>
                <w:szCs w:val="20"/>
              </w:rPr>
            </w:pPr>
            <w:r w:rsidRPr="002C70F3">
              <w:rPr>
                <w:b/>
                <w:bCs/>
                <w:iCs/>
                <w:sz w:val="20"/>
                <w:szCs w:val="20"/>
              </w:rPr>
              <w:t>Уметь</w:t>
            </w:r>
            <w:r w:rsidRPr="002C70F3"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2C70F3">
              <w:rPr>
                <w:b/>
                <w:bCs/>
                <w:sz w:val="20"/>
                <w:szCs w:val="20"/>
              </w:rPr>
              <w:t>изображать</w:t>
            </w:r>
            <w:r w:rsidRPr="002C70F3">
              <w:rPr>
                <w:bCs/>
                <w:sz w:val="20"/>
                <w:szCs w:val="20"/>
              </w:rPr>
              <w:t xml:space="preserve"> в перспективе объём геометрических тел.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</w:p>
        </w:tc>
        <w:tc>
          <w:tcPr>
            <w:tcW w:w="3356" w:type="dxa"/>
          </w:tcPr>
          <w:p w:rsidR="00520542" w:rsidRPr="002C70F3" w:rsidRDefault="00520542" w:rsidP="00520542">
            <w:pPr>
              <w:rPr>
                <w:bCs/>
                <w:sz w:val="20"/>
                <w:szCs w:val="20"/>
              </w:rPr>
            </w:pPr>
            <w:proofErr w:type="gramStart"/>
            <w:r w:rsidRPr="002C70F3">
              <w:rPr>
                <w:b/>
                <w:bCs/>
                <w:sz w:val="20"/>
                <w:szCs w:val="20"/>
              </w:rPr>
              <w:t>Познавательные:</w:t>
            </w:r>
            <w:r w:rsidRPr="002C70F3">
              <w:rPr>
                <w:b/>
                <w:bCs/>
                <w:sz w:val="20"/>
                <w:szCs w:val="20"/>
              </w:rPr>
              <w:br/>
            </w:r>
            <w:r w:rsidRPr="002C70F3">
              <w:rPr>
                <w:bCs/>
                <w:sz w:val="20"/>
                <w:szCs w:val="20"/>
              </w:rPr>
              <w:t>-</w:t>
            </w:r>
            <w:proofErr w:type="gramEnd"/>
            <w:r w:rsidRPr="002C70F3">
              <w:rPr>
                <w:bCs/>
                <w:sz w:val="20"/>
                <w:szCs w:val="20"/>
              </w:rPr>
              <w:t xml:space="preserve"> овладеть умением творческого видения с позиций художника, т.е. умением сравнивать, анализировать, выделять главное, обобщать.</w:t>
            </w:r>
          </w:p>
          <w:p w:rsidR="00520542" w:rsidRPr="002C70F3" w:rsidRDefault="00520542" w:rsidP="00520542">
            <w:pPr>
              <w:rPr>
                <w:bCs/>
                <w:sz w:val="20"/>
                <w:szCs w:val="20"/>
              </w:rPr>
            </w:pPr>
            <w:proofErr w:type="gramStart"/>
            <w:r w:rsidRPr="002C70F3">
              <w:rPr>
                <w:b/>
                <w:bCs/>
                <w:sz w:val="20"/>
                <w:szCs w:val="20"/>
              </w:rPr>
              <w:t>Коммуникативные:</w:t>
            </w:r>
            <w:r w:rsidRPr="002C70F3">
              <w:rPr>
                <w:bCs/>
                <w:sz w:val="20"/>
                <w:szCs w:val="20"/>
              </w:rPr>
              <w:br/>
              <w:t>-</w:t>
            </w:r>
            <w:proofErr w:type="gramEnd"/>
            <w:r w:rsidRPr="002C70F3">
              <w:rPr>
                <w:bCs/>
                <w:sz w:val="20"/>
                <w:szCs w:val="20"/>
              </w:rPr>
              <w:t xml:space="preserve"> уметь пользоваться языком изобразительного искусства.</w:t>
            </w:r>
          </w:p>
          <w:p w:rsidR="00520542" w:rsidRPr="002C70F3" w:rsidRDefault="00520542" w:rsidP="00520542">
            <w:pPr>
              <w:rPr>
                <w:bCs/>
                <w:sz w:val="20"/>
                <w:szCs w:val="20"/>
              </w:rPr>
            </w:pPr>
            <w:proofErr w:type="gramStart"/>
            <w:r w:rsidRPr="002C70F3">
              <w:rPr>
                <w:b/>
                <w:bCs/>
                <w:sz w:val="20"/>
                <w:szCs w:val="20"/>
              </w:rPr>
              <w:t>Регулятивные</w:t>
            </w:r>
            <w:r w:rsidRPr="002C70F3">
              <w:rPr>
                <w:bCs/>
                <w:sz w:val="20"/>
                <w:szCs w:val="20"/>
              </w:rPr>
              <w:t xml:space="preserve"> :</w:t>
            </w:r>
            <w:proofErr w:type="gramEnd"/>
            <w:r w:rsidRPr="002C70F3">
              <w:rPr>
                <w:bCs/>
                <w:sz w:val="20"/>
                <w:szCs w:val="20"/>
              </w:rPr>
              <w:t xml:space="preserve"> </w:t>
            </w:r>
          </w:p>
          <w:p w:rsidR="00520542" w:rsidRPr="002C70F3" w:rsidRDefault="00520542" w:rsidP="00520542">
            <w:pPr>
              <w:rPr>
                <w:b/>
                <w:bCs/>
                <w:sz w:val="20"/>
                <w:szCs w:val="20"/>
              </w:rPr>
            </w:pPr>
            <w:r w:rsidRPr="002C70F3">
              <w:rPr>
                <w:bCs/>
                <w:sz w:val="20"/>
                <w:szCs w:val="20"/>
              </w:rPr>
              <w:t>- учитывать выделенные учителем ориентиры действия в новом учебном материале в сотрудничестве с учителем</w:t>
            </w:r>
            <w:r w:rsidRPr="002C70F3">
              <w:rPr>
                <w:b/>
                <w:bCs/>
                <w:sz w:val="20"/>
                <w:szCs w:val="20"/>
              </w:rPr>
              <w:t xml:space="preserve"> 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  <w:r w:rsidRPr="002C70F3">
              <w:rPr>
                <w:b/>
                <w:bCs/>
                <w:sz w:val="20"/>
                <w:szCs w:val="20"/>
              </w:rPr>
              <w:t>Л.Р.: -</w:t>
            </w:r>
            <w:r w:rsidRPr="002C70F3">
              <w:rPr>
                <w:bCs/>
                <w:sz w:val="20"/>
                <w:szCs w:val="20"/>
              </w:rPr>
              <w:t xml:space="preserve">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      </w:r>
            <w:r w:rsidRPr="002C70F3">
              <w:rPr>
                <w:bCs/>
                <w:sz w:val="20"/>
                <w:szCs w:val="20"/>
              </w:rPr>
              <w:br/>
            </w:r>
          </w:p>
        </w:tc>
        <w:tc>
          <w:tcPr>
            <w:tcW w:w="2409" w:type="dxa"/>
          </w:tcPr>
          <w:p w:rsidR="00520542" w:rsidRPr="002C70F3" w:rsidRDefault="00520542" w:rsidP="0052054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20542" w:rsidRPr="002C70F3" w:rsidTr="00072525">
        <w:tc>
          <w:tcPr>
            <w:tcW w:w="517" w:type="dxa"/>
          </w:tcPr>
          <w:p w:rsidR="00520542" w:rsidRPr="00A938CB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702" w:type="dxa"/>
          </w:tcPr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A72F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.12</w:t>
            </w:r>
          </w:p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520542" w:rsidRPr="00A938CB" w:rsidRDefault="00520542" w:rsidP="004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A72F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.12</w:t>
            </w:r>
          </w:p>
        </w:tc>
        <w:tc>
          <w:tcPr>
            <w:tcW w:w="662" w:type="dxa"/>
          </w:tcPr>
          <w:p w:rsidR="00520542" w:rsidRPr="00A938CB" w:rsidRDefault="00520542" w:rsidP="00520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520542" w:rsidRPr="00463613" w:rsidRDefault="00520542" w:rsidP="00520542">
            <w:pPr>
              <w:rPr>
                <w:sz w:val="20"/>
                <w:szCs w:val="20"/>
              </w:rPr>
            </w:pPr>
            <w:r w:rsidRPr="00463613">
              <w:rPr>
                <w:bCs/>
                <w:sz w:val="20"/>
                <w:szCs w:val="20"/>
              </w:rPr>
              <w:t xml:space="preserve">Освещение. Свет </w:t>
            </w:r>
            <w:r w:rsidRPr="00463613">
              <w:rPr>
                <w:bCs/>
                <w:sz w:val="20"/>
                <w:szCs w:val="20"/>
              </w:rPr>
              <w:lastRenderedPageBreak/>
              <w:t>и тень.</w:t>
            </w:r>
          </w:p>
        </w:tc>
        <w:tc>
          <w:tcPr>
            <w:tcW w:w="1842" w:type="dxa"/>
          </w:tcPr>
          <w:p w:rsidR="00520542" w:rsidRPr="00CC670E" w:rsidRDefault="00520542" w:rsidP="00520542">
            <w:pPr>
              <w:rPr>
                <w:sz w:val="20"/>
                <w:szCs w:val="20"/>
              </w:rPr>
            </w:pPr>
            <w:r w:rsidRPr="00CC670E">
              <w:rPr>
                <w:sz w:val="20"/>
                <w:szCs w:val="20"/>
              </w:rPr>
              <w:lastRenderedPageBreak/>
              <w:t xml:space="preserve">Урок изучения и </w:t>
            </w:r>
            <w:r w:rsidRPr="00CC670E">
              <w:rPr>
                <w:sz w:val="20"/>
                <w:szCs w:val="20"/>
              </w:rPr>
              <w:lastRenderedPageBreak/>
              <w:t>первичного закрепления новых знаний</w:t>
            </w:r>
          </w:p>
          <w:p w:rsidR="00520542" w:rsidRPr="00A938CB" w:rsidRDefault="00520542" w:rsidP="00520542">
            <w:pPr>
              <w:rPr>
                <w:sz w:val="20"/>
                <w:szCs w:val="20"/>
              </w:rPr>
            </w:pPr>
          </w:p>
        </w:tc>
        <w:tc>
          <w:tcPr>
            <w:tcW w:w="3529" w:type="dxa"/>
          </w:tcPr>
          <w:p w:rsidR="00520542" w:rsidRPr="002C70F3" w:rsidRDefault="00520542" w:rsidP="00520542">
            <w:pPr>
              <w:rPr>
                <w:bCs/>
                <w:sz w:val="20"/>
                <w:szCs w:val="20"/>
              </w:rPr>
            </w:pPr>
            <w:r w:rsidRPr="002C70F3">
              <w:rPr>
                <w:b/>
                <w:bCs/>
                <w:iCs/>
                <w:sz w:val="20"/>
                <w:szCs w:val="20"/>
              </w:rPr>
              <w:lastRenderedPageBreak/>
              <w:t xml:space="preserve">Раскрывать </w:t>
            </w:r>
            <w:r w:rsidRPr="002C70F3">
              <w:rPr>
                <w:bCs/>
                <w:sz w:val="20"/>
                <w:szCs w:val="20"/>
              </w:rPr>
              <w:t> понятия </w:t>
            </w:r>
            <w:r w:rsidRPr="002C70F3">
              <w:rPr>
                <w:bCs/>
                <w:iCs/>
                <w:sz w:val="20"/>
                <w:szCs w:val="20"/>
              </w:rPr>
              <w:t xml:space="preserve">свет, блик, </w:t>
            </w:r>
            <w:r w:rsidRPr="002C70F3">
              <w:rPr>
                <w:bCs/>
                <w:iCs/>
                <w:sz w:val="20"/>
                <w:szCs w:val="20"/>
              </w:rPr>
              <w:lastRenderedPageBreak/>
              <w:t>рефлекс.</w:t>
            </w:r>
          </w:p>
          <w:p w:rsidR="00520542" w:rsidRPr="002C70F3" w:rsidRDefault="00520542" w:rsidP="00520542">
            <w:pPr>
              <w:rPr>
                <w:bCs/>
                <w:sz w:val="20"/>
                <w:szCs w:val="20"/>
              </w:rPr>
            </w:pPr>
            <w:r w:rsidRPr="002C70F3">
              <w:rPr>
                <w:b/>
                <w:bCs/>
                <w:iCs/>
                <w:sz w:val="20"/>
                <w:szCs w:val="20"/>
              </w:rPr>
              <w:t xml:space="preserve">Создавать </w:t>
            </w:r>
            <w:r w:rsidRPr="002C70F3">
              <w:rPr>
                <w:bCs/>
                <w:sz w:val="20"/>
                <w:szCs w:val="20"/>
              </w:rPr>
              <w:t xml:space="preserve"> изображения геометрических тел с передачей объёма.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  <w:r w:rsidRPr="002C70F3">
              <w:rPr>
                <w:b/>
                <w:bCs/>
                <w:sz w:val="20"/>
                <w:szCs w:val="20"/>
              </w:rPr>
              <w:t>Изображать</w:t>
            </w:r>
            <w:r w:rsidRPr="002C70F3">
              <w:rPr>
                <w:bCs/>
                <w:sz w:val="20"/>
                <w:szCs w:val="20"/>
              </w:rPr>
              <w:t xml:space="preserve"> геометрические тела из гипса или бумаги при боковом освещении с использованием только белой и чёрной гуаши</w:t>
            </w:r>
          </w:p>
        </w:tc>
        <w:tc>
          <w:tcPr>
            <w:tcW w:w="3356" w:type="dxa"/>
          </w:tcPr>
          <w:p w:rsidR="00520542" w:rsidRPr="002C70F3" w:rsidRDefault="00520542" w:rsidP="00520542">
            <w:pPr>
              <w:rPr>
                <w:bCs/>
                <w:sz w:val="20"/>
                <w:szCs w:val="20"/>
              </w:rPr>
            </w:pPr>
            <w:proofErr w:type="gramStart"/>
            <w:r w:rsidRPr="002C70F3">
              <w:rPr>
                <w:b/>
                <w:bCs/>
                <w:sz w:val="20"/>
                <w:szCs w:val="20"/>
              </w:rPr>
              <w:lastRenderedPageBreak/>
              <w:t>Познавательные:</w:t>
            </w:r>
            <w:r w:rsidRPr="002C70F3">
              <w:rPr>
                <w:bCs/>
                <w:sz w:val="20"/>
                <w:szCs w:val="20"/>
              </w:rPr>
              <w:br/>
            </w:r>
            <w:r w:rsidRPr="002C70F3">
              <w:rPr>
                <w:bCs/>
                <w:sz w:val="20"/>
                <w:szCs w:val="20"/>
              </w:rPr>
              <w:lastRenderedPageBreak/>
              <w:t>-</w:t>
            </w:r>
            <w:proofErr w:type="gramEnd"/>
            <w:r w:rsidRPr="002C70F3">
              <w:rPr>
                <w:bCs/>
                <w:sz w:val="20"/>
                <w:szCs w:val="20"/>
              </w:rPr>
              <w:t xml:space="preserve"> стремиться к освоению новых знаний и умений, к достижению более высоких и оригинальных творческих результатов.</w:t>
            </w:r>
            <w:r w:rsidRPr="002C70F3">
              <w:rPr>
                <w:bCs/>
                <w:sz w:val="20"/>
                <w:szCs w:val="20"/>
              </w:rPr>
              <w:br/>
            </w:r>
            <w:r w:rsidRPr="002C70F3">
              <w:rPr>
                <w:b/>
                <w:bCs/>
                <w:sz w:val="20"/>
                <w:szCs w:val="20"/>
              </w:rPr>
              <w:t>Коммуникативные:</w:t>
            </w:r>
            <w:r w:rsidRPr="002C70F3">
              <w:rPr>
                <w:bCs/>
                <w:sz w:val="20"/>
                <w:szCs w:val="20"/>
              </w:rPr>
              <w:br/>
              <w:t>- овладеть умением вести диалог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  <w:r w:rsidRPr="002C70F3">
              <w:rPr>
                <w:b/>
                <w:bCs/>
                <w:sz w:val="20"/>
                <w:szCs w:val="20"/>
              </w:rPr>
              <w:t>Регулятивные:</w:t>
            </w:r>
            <w:r w:rsidRPr="002C70F3">
              <w:rPr>
                <w:b/>
                <w:bCs/>
                <w:sz w:val="20"/>
                <w:szCs w:val="20"/>
              </w:rPr>
              <w:br/>
            </w:r>
            <w:r w:rsidRPr="002C70F3">
              <w:rPr>
                <w:bCs/>
                <w:sz w:val="20"/>
                <w:szCs w:val="20"/>
              </w:rPr>
              <w:t>- уметь планировать и грамотно осуществлять учебные действия в соответствии с поставленной задачей, </w:t>
            </w:r>
            <w:r w:rsidRPr="002C70F3">
              <w:rPr>
                <w:bCs/>
                <w:sz w:val="20"/>
                <w:szCs w:val="20"/>
              </w:rPr>
              <w:br/>
            </w:r>
            <w:r w:rsidRPr="002C70F3">
              <w:rPr>
                <w:b/>
                <w:bCs/>
                <w:sz w:val="20"/>
                <w:szCs w:val="20"/>
              </w:rPr>
              <w:t>Л.Р</w:t>
            </w:r>
            <w:r w:rsidRPr="002C70F3">
              <w:rPr>
                <w:bCs/>
                <w:sz w:val="20"/>
                <w:szCs w:val="20"/>
              </w:rPr>
              <w:t>.: доброжелательность, эмоционально-нравственная отзывчивость.</w:t>
            </w:r>
          </w:p>
        </w:tc>
        <w:tc>
          <w:tcPr>
            <w:tcW w:w="2409" w:type="dxa"/>
          </w:tcPr>
          <w:p w:rsidR="00520542" w:rsidRPr="002C70F3" w:rsidRDefault="00520542" w:rsidP="0052054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20542" w:rsidRPr="002C70F3" w:rsidTr="00072525">
        <w:tc>
          <w:tcPr>
            <w:tcW w:w="517" w:type="dxa"/>
          </w:tcPr>
          <w:p w:rsidR="00520542" w:rsidRPr="00A938CB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702" w:type="dxa"/>
          </w:tcPr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A72F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.12</w:t>
            </w:r>
          </w:p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20542" w:rsidRPr="00A938CB" w:rsidRDefault="00520542" w:rsidP="004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A72F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.12</w:t>
            </w:r>
          </w:p>
        </w:tc>
        <w:tc>
          <w:tcPr>
            <w:tcW w:w="662" w:type="dxa"/>
          </w:tcPr>
          <w:p w:rsidR="00520542" w:rsidRPr="00A938CB" w:rsidRDefault="00520542" w:rsidP="00520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520542" w:rsidRPr="00F643A5" w:rsidRDefault="00520542" w:rsidP="00520542">
            <w:pPr>
              <w:rPr>
                <w:sz w:val="20"/>
                <w:szCs w:val="20"/>
              </w:rPr>
            </w:pPr>
            <w:r w:rsidRPr="00F643A5">
              <w:rPr>
                <w:bCs/>
                <w:sz w:val="20"/>
                <w:szCs w:val="20"/>
              </w:rPr>
              <w:t xml:space="preserve">Натюрморт в графике. </w:t>
            </w:r>
          </w:p>
        </w:tc>
        <w:tc>
          <w:tcPr>
            <w:tcW w:w="1842" w:type="dxa"/>
          </w:tcPr>
          <w:p w:rsidR="00520542" w:rsidRPr="00CC670E" w:rsidRDefault="00520542" w:rsidP="00520542">
            <w:pPr>
              <w:rPr>
                <w:sz w:val="20"/>
                <w:szCs w:val="20"/>
              </w:rPr>
            </w:pPr>
            <w:r w:rsidRPr="00CC670E">
              <w:rPr>
                <w:sz w:val="20"/>
                <w:szCs w:val="20"/>
              </w:rPr>
              <w:t>Урок изучения и первичного закрепления новых знаний</w:t>
            </w:r>
          </w:p>
          <w:p w:rsidR="00520542" w:rsidRPr="00A938CB" w:rsidRDefault="00520542" w:rsidP="00520542">
            <w:pPr>
              <w:rPr>
                <w:sz w:val="20"/>
                <w:szCs w:val="20"/>
              </w:rPr>
            </w:pPr>
          </w:p>
        </w:tc>
        <w:tc>
          <w:tcPr>
            <w:tcW w:w="3529" w:type="dxa"/>
          </w:tcPr>
          <w:p w:rsidR="00520542" w:rsidRPr="002C70F3" w:rsidRDefault="00520542" w:rsidP="00520542">
            <w:pPr>
              <w:rPr>
                <w:bCs/>
                <w:sz w:val="20"/>
                <w:szCs w:val="20"/>
              </w:rPr>
            </w:pPr>
            <w:r w:rsidRPr="002C70F3">
              <w:rPr>
                <w:b/>
                <w:bCs/>
                <w:iCs/>
                <w:sz w:val="20"/>
                <w:szCs w:val="20"/>
              </w:rPr>
              <w:t>Знать</w:t>
            </w:r>
            <w:r w:rsidRPr="002C70F3">
              <w:rPr>
                <w:bCs/>
                <w:sz w:val="20"/>
                <w:szCs w:val="20"/>
              </w:rPr>
              <w:t> имена художников и их произведения.</w:t>
            </w:r>
          </w:p>
          <w:p w:rsidR="00520542" w:rsidRPr="002C70F3" w:rsidRDefault="00520542" w:rsidP="00520542">
            <w:pPr>
              <w:rPr>
                <w:bCs/>
                <w:sz w:val="20"/>
                <w:szCs w:val="20"/>
              </w:rPr>
            </w:pPr>
            <w:r w:rsidRPr="002C70F3">
              <w:rPr>
                <w:b/>
                <w:bCs/>
                <w:iCs/>
                <w:sz w:val="20"/>
                <w:szCs w:val="20"/>
              </w:rPr>
              <w:t>Уметь</w:t>
            </w:r>
            <w:r w:rsidRPr="002C70F3">
              <w:rPr>
                <w:bCs/>
                <w:sz w:val="20"/>
                <w:szCs w:val="20"/>
              </w:rPr>
              <w:t> </w:t>
            </w:r>
            <w:r w:rsidRPr="002C70F3">
              <w:rPr>
                <w:b/>
                <w:bCs/>
                <w:sz w:val="20"/>
                <w:szCs w:val="20"/>
              </w:rPr>
              <w:t>передавать</w:t>
            </w:r>
            <w:r w:rsidRPr="002C70F3">
              <w:rPr>
                <w:bCs/>
                <w:sz w:val="20"/>
                <w:szCs w:val="20"/>
              </w:rPr>
              <w:t xml:space="preserve"> цветом в натюрморте настроение.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  <w:r w:rsidRPr="002C70F3">
              <w:rPr>
                <w:b/>
                <w:bCs/>
                <w:sz w:val="20"/>
                <w:szCs w:val="20"/>
              </w:rPr>
              <w:t>Создавать</w:t>
            </w:r>
            <w:r w:rsidRPr="002C70F3">
              <w:rPr>
                <w:bCs/>
                <w:sz w:val="20"/>
                <w:szCs w:val="20"/>
              </w:rPr>
              <w:t xml:space="preserve"> рисунок натюрморта в заданном эмоциональном состояни</w:t>
            </w:r>
            <w:r>
              <w:rPr>
                <w:bCs/>
                <w:sz w:val="20"/>
                <w:szCs w:val="20"/>
              </w:rPr>
              <w:t>и: праздничный, грустный и т.д.</w:t>
            </w:r>
          </w:p>
          <w:p w:rsidR="00520542" w:rsidRPr="002C70F3" w:rsidRDefault="00520542" w:rsidP="00520542">
            <w:pPr>
              <w:rPr>
                <w:bCs/>
                <w:sz w:val="20"/>
                <w:szCs w:val="20"/>
              </w:rPr>
            </w:pPr>
            <w:r w:rsidRPr="002C70F3">
              <w:rPr>
                <w:b/>
                <w:sz w:val="20"/>
                <w:szCs w:val="20"/>
              </w:rPr>
              <w:t xml:space="preserve">Понимать </w:t>
            </w:r>
            <w:r w:rsidRPr="002C70F3">
              <w:rPr>
                <w:sz w:val="20"/>
                <w:szCs w:val="20"/>
              </w:rPr>
              <w:t>значение</w:t>
            </w:r>
            <w:r w:rsidRPr="002C70F3">
              <w:rPr>
                <w:b/>
                <w:sz w:val="20"/>
                <w:szCs w:val="20"/>
              </w:rPr>
              <w:t xml:space="preserve">  </w:t>
            </w:r>
            <w:r w:rsidRPr="002C70F3">
              <w:rPr>
                <w:bCs/>
                <w:sz w:val="20"/>
                <w:szCs w:val="20"/>
              </w:rPr>
              <w:t>цвета в живописи и богатство его выразительных возможностей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</w:p>
        </w:tc>
        <w:tc>
          <w:tcPr>
            <w:tcW w:w="3356" w:type="dxa"/>
          </w:tcPr>
          <w:p w:rsidR="00520542" w:rsidRPr="002C70F3" w:rsidRDefault="00520542" w:rsidP="00520542">
            <w:pPr>
              <w:rPr>
                <w:bCs/>
                <w:sz w:val="20"/>
                <w:szCs w:val="20"/>
              </w:rPr>
            </w:pPr>
            <w:proofErr w:type="gramStart"/>
            <w:r w:rsidRPr="002C70F3">
              <w:rPr>
                <w:b/>
                <w:bCs/>
                <w:sz w:val="20"/>
                <w:szCs w:val="20"/>
              </w:rPr>
              <w:t>Познавательные:</w:t>
            </w:r>
            <w:r w:rsidRPr="002C70F3">
              <w:rPr>
                <w:b/>
                <w:bCs/>
                <w:sz w:val="20"/>
                <w:szCs w:val="20"/>
              </w:rPr>
              <w:br/>
            </w:r>
            <w:r w:rsidRPr="002C70F3">
              <w:rPr>
                <w:bCs/>
                <w:sz w:val="20"/>
                <w:szCs w:val="20"/>
              </w:rPr>
              <w:t>-</w:t>
            </w:r>
            <w:proofErr w:type="gramEnd"/>
            <w:r w:rsidRPr="002C70F3">
              <w:rPr>
                <w:bCs/>
                <w:sz w:val="20"/>
                <w:szCs w:val="20"/>
              </w:rPr>
              <w:t xml:space="preserve"> овладеть умением творческого видения с позиций художника, т.е. умением сравнивать, анализировать, выделять главное, обобщать.</w:t>
            </w:r>
          </w:p>
          <w:p w:rsidR="00520542" w:rsidRPr="002C70F3" w:rsidRDefault="00520542" w:rsidP="00520542">
            <w:pPr>
              <w:rPr>
                <w:bCs/>
                <w:sz w:val="20"/>
                <w:szCs w:val="20"/>
              </w:rPr>
            </w:pPr>
            <w:proofErr w:type="gramStart"/>
            <w:r w:rsidRPr="002C70F3">
              <w:rPr>
                <w:b/>
                <w:bCs/>
                <w:sz w:val="20"/>
                <w:szCs w:val="20"/>
              </w:rPr>
              <w:t>Коммуникативные:</w:t>
            </w:r>
            <w:r w:rsidRPr="002C70F3">
              <w:rPr>
                <w:bCs/>
                <w:sz w:val="20"/>
                <w:szCs w:val="20"/>
              </w:rPr>
              <w:br/>
              <w:t>-</w:t>
            </w:r>
            <w:proofErr w:type="gramEnd"/>
            <w:r w:rsidRPr="002C70F3">
              <w:rPr>
                <w:bCs/>
                <w:sz w:val="20"/>
                <w:szCs w:val="20"/>
              </w:rPr>
              <w:t xml:space="preserve"> уметь пользоваться языком изобразительного искусства.</w:t>
            </w:r>
          </w:p>
          <w:p w:rsidR="00520542" w:rsidRPr="002C70F3" w:rsidRDefault="00520542" w:rsidP="00520542">
            <w:pPr>
              <w:rPr>
                <w:bCs/>
                <w:sz w:val="20"/>
                <w:szCs w:val="20"/>
              </w:rPr>
            </w:pPr>
            <w:r w:rsidRPr="002C70F3">
              <w:rPr>
                <w:b/>
                <w:bCs/>
                <w:sz w:val="20"/>
                <w:szCs w:val="20"/>
              </w:rPr>
              <w:t>Регулятивные</w:t>
            </w:r>
            <w:r w:rsidRPr="002C70F3">
              <w:rPr>
                <w:bCs/>
                <w:sz w:val="20"/>
                <w:szCs w:val="20"/>
              </w:rPr>
              <w:t xml:space="preserve">: </w:t>
            </w:r>
          </w:p>
          <w:p w:rsidR="00520542" w:rsidRPr="002C70F3" w:rsidRDefault="00520542" w:rsidP="00520542">
            <w:pPr>
              <w:rPr>
                <w:b/>
                <w:bCs/>
                <w:sz w:val="20"/>
                <w:szCs w:val="20"/>
              </w:rPr>
            </w:pPr>
            <w:r w:rsidRPr="002C70F3">
              <w:rPr>
                <w:bCs/>
                <w:sz w:val="20"/>
                <w:szCs w:val="20"/>
              </w:rPr>
              <w:t>- учитывать выделенные учителем ориентиры действия в новом учебном материале в сотрудничестве с учителем</w:t>
            </w:r>
            <w:r w:rsidRPr="002C70F3">
              <w:rPr>
                <w:b/>
                <w:bCs/>
                <w:sz w:val="20"/>
                <w:szCs w:val="20"/>
              </w:rPr>
              <w:t xml:space="preserve"> </w:t>
            </w:r>
          </w:p>
          <w:p w:rsidR="00520542" w:rsidRDefault="00520542" w:rsidP="00520542">
            <w:pPr>
              <w:rPr>
                <w:bCs/>
                <w:sz w:val="20"/>
                <w:szCs w:val="20"/>
              </w:rPr>
            </w:pPr>
            <w:r w:rsidRPr="002C70F3">
              <w:rPr>
                <w:b/>
                <w:bCs/>
                <w:sz w:val="20"/>
                <w:szCs w:val="20"/>
              </w:rPr>
              <w:t>Л.Р.: -</w:t>
            </w:r>
            <w:r w:rsidRPr="002C70F3">
              <w:rPr>
                <w:bCs/>
                <w:sz w:val="20"/>
                <w:szCs w:val="20"/>
              </w:rPr>
              <w:t xml:space="preserve"> формирование ответственного отношения к учебе, готовности и способности к саморазвитию</w:t>
            </w:r>
          </w:p>
          <w:p w:rsidR="00520542" w:rsidRDefault="00520542" w:rsidP="00520542">
            <w:pPr>
              <w:rPr>
                <w:bCs/>
                <w:sz w:val="20"/>
                <w:szCs w:val="20"/>
              </w:rPr>
            </w:pP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  <w:r w:rsidRPr="002C70F3">
              <w:rPr>
                <w:bCs/>
                <w:sz w:val="20"/>
                <w:szCs w:val="20"/>
              </w:rPr>
              <w:br/>
            </w:r>
          </w:p>
        </w:tc>
        <w:tc>
          <w:tcPr>
            <w:tcW w:w="2409" w:type="dxa"/>
          </w:tcPr>
          <w:p w:rsidR="00520542" w:rsidRPr="002C70F3" w:rsidRDefault="00520542" w:rsidP="0052054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20542" w:rsidRPr="002C70F3" w:rsidTr="00072525">
        <w:tc>
          <w:tcPr>
            <w:tcW w:w="517" w:type="dxa"/>
          </w:tcPr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702" w:type="dxa"/>
          </w:tcPr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A72F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.12</w:t>
            </w:r>
          </w:p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20542" w:rsidRDefault="00520542" w:rsidP="004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A72F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.12</w:t>
            </w:r>
          </w:p>
        </w:tc>
        <w:tc>
          <w:tcPr>
            <w:tcW w:w="662" w:type="dxa"/>
          </w:tcPr>
          <w:p w:rsidR="00520542" w:rsidRPr="00A938CB" w:rsidRDefault="00520542" w:rsidP="00520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520542" w:rsidRPr="00F643A5" w:rsidRDefault="00520542" w:rsidP="00520542">
            <w:pPr>
              <w:rPr>
                <w:bCs/>
                <w:sz w:val="20"/>
                <w:szCs w:val="20"/>
              </w:rPr>
            </w:pPr>
            <w:r w:rsidRPr="00F643A5">
              <w:rPr>
                <w:bCs/>
                <w:sz w:val="20"/>
                <w:szCs w:val="20"/>
              </w:rPr>
              <w:t>Цвет в натюрморте.</w:t>
            </w:r>
          </w:p>
        </w:tc>
        <w:tc>
          <w:tcPr>
            <w:tcW w:w="1842" w:type="dxa"/>
          </w:tcPr>
          <w:p w:rsidR="00520542" w:rsidRPr="00CC670E" w:rsidRDefault="00520542" w:rsidP="00520542">
            <w:pPr>
              <w:rPr>
                <w:sz w:val="20"/>
                <w:szCs w:val="20"/>
              </w:rPr>
            </w:pPr>
            <w:r w:rsidRPr="00CC670E">
              <w:rPr>
                <w:sz w:val="20"/>
                <w:szCs w:val="20"/>
              </w:rPr>
              <w:t>Урок изучения и первичного закрепления новых знаний</w:t>
            </w:r>
          </w:p>
          <w:p w:rsidR="00520542" w:rsidRPr="00CC670E" w:rsidRDefault="00520542" w:rsidP="00520542">
            <w:pPr>
              <w:rPr>
                <w:sz w:val="20"/>
                <w:szCs w:val="20"/>
              </w:rPr>
            </w:pPr>
          </w:p>
        </w:tc>
        <w:tc>
          <w:tcPr>
            <w:tcW w:w="3529" w:type="dxa"/>
          </w:tcPr>
          <w:p w:rsidR="00520542" w:rsidRDefault="00520542" w:rsidP="00520542">
            <w:pPr>
              <w:rPr>
                <w:sz w:val="20"/>
                <w:szCs w:val="20"/>
              </w:rPr>
            </w:pPr>
            <w:r w:rsidRPr="00BE26CF">
              <w:rPr>
                <w:b/>
                <w:sz w:val="20"/>
                <w:szCs w:val="20"/>
              </w:rPr>
              <w:t>Знать</w:t>
            </w:r>
            <w:r w:rsidRPr="00BE26CF">
              <w:rPr>
                <w:sz w:val="20"/>
                <w:szCs w:val="20"/>
              </w:rPr>
              <w:t xml:space="preserve"> выразительные возможности цвета.</w:t>
            </w:r>
          </w:p>
          <w:p w:rsidR="00520542" w:rsidRDefault="00520542" w:rsidP="00520542">
            <w:pPr>
              <w:rPr>
                <w:sz w:val="20"/>
                <w:szCs w:val="20"/>
              </w:rPr>
            </w:pPr>
            <w:r w:rsidRPr="00BE26CF">
              <w:rPr>
                <w:b/>
                <w:sz w:val="20"/>
                <w:szCs w:val="20"/>
              </w:rPr>
              <w:t>Уметь</w:t>
            </w:r>
            <w:r w:rsidRPr="00BE26CF">
              <w:rPr>
                <w:sz w:val="20"/>
                <w:szCs w:val="20"/>
              </w:rPr>
              <w:t xml:space="preserve">  передавать настроение с помощью форм и цветов красок</w:t>
            </w:r>
            <w:r w:rsidRPr="000E49AB">
              <w:rPr>
                <w:sz w:val="28"/>
                <w:szCs w:val="28"/>
              </w:rPr>
              <w:t>.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  <w:r w:rsidRPr="002C70F3">
              <w:rPr>
                <w:b/>
                <w:bCs/>
                <w:sz w:val="20"/>
                <w:szCs w:val="20"/>
              </w:rPr>
              <w:t>Создавать</w:t>
            </w:r>
            <w:r w:rsidRPr="002C70F3">
              <w:rPr>
                <w:bCs/>
                <w:sz w:val="20"/>
                <w:szCs w:val="20"/>
              </w:rPr>
              <w:t xml:space="preserve"> рисунок натюрморта в заданном эмоциональном состояни</w:t>
            </w:r>
            <w:r>
              <w:rPr>
                <w:bCs/>
                <w:sz w:val="20"/>
                <w:szCs w:val="20"/>
              </w:rPr>
              <w:t>и: праздничный, грустный и т.д.</w:t>
            </w:r>
          </w:p>
          <w:p w:rsidR="00520542" w:rsidRPr="00BE26CF" w:rsidRDefault="00520542" w:rsidP="00520542">
            <w:pPr>
              <w:rPr>
                <w:bCs/>
                <w:sz w:val="20"/>
                <w:szCs w:val="20"/>
              </w:rPr>
            </w:pPr>
            <w:r w:rsidRPr="002C70F3">
              <w:rPr>
                <w:b/>
                <w:sz w:val="20"/>
                <w:szCs w:val="20"/>
              </w:rPr>
              <w:t xml:space="preserve">Понимать </w:t>
            </w:r>
            <w:r w:rsidRPr="002C70F3">
              <w:rPr>
                <w:sz w:val="20"/>
                <w:szCs w:val="20"/>
              </w:rPr>
              <w:t>значение</w:t>
            </w:r>
            <w:r w:rsidRPr="002C70F3">
              <w:rPr>
                <w:b/>
                <w:sz w:val="20"/>
                <w:szCs w:val="20"/>
              </w:rPr>
              <w:t xml:space="preserve">  </w:t>
            </w:r>
            <w:r w:rsidRPr="002C70F3">
              <w:rPr>
                <w:bCs/>
                <w:sz w:val="20"/>
                <w:szCs w:val="20"/>
              </w:rPr>
              <w:t>цвета в живописи и богатство</w:t>
            </w:r>
            <w:r>
              <w:rPr>
                <w:bCs/>
                <w:sz w:val="20"/>
                <w:szCs w:val="20"/>
              </w:rPr>
              <w:t xml:space="preserve"> его </w:t>
            </w:r>
            <w:r>
              <w:rPr>
                <w:bCs/>
                <w:sz w:val="20"/>
                <w:szCs w:val="20"/>
              </w:rPr>
              <w:lastRenderedPageBreak/>
              <w:t>выразительных возможностей</w:t>
            </w:r>
          </w:p>
        </w:tc>
        <w:tc>
          <w:tcPr>
            <w:tcW w:w="3356" w:type="dxa"/>
          </w:tcPr>
          <w:p w:rsidR="00520542" w:rsidRPr="002C70F3" w:rsidRDefault="00520542" w:rsidP="00520542">
            <w:pPr>
              <w:rPr>
                <w:bCs/>
                <w:sz w:val="20"/>
                <w:szCs w:val="20"/>
              </w:rPr>
            </w:pPr>
            <w:proofErr w:type="gramStart"/>
            <w:r w:rsidRPr="002C70F3">
              <w:rPr>
                <w:b/>
                <w:bCs/>
                <w:sz w:val="20"/>
                <w:szCs w:val="20"/>
              </w:rPr>
              <w:lastRenderedPageBreak/>
              <w:t>Познавательные:</w:t>
            </w:r>
            <w:r w:rsidRPr="002C70F3">
              <w:rPr>
                <w:b/>
                <w:bCs/>
                <w:sz w:val="20"/>
                <w:szCs w:val="20"/>
              </w:rPr>
              <w:br/>
            </w:r>
            <w:r w:rsidRPr="002C70F3">
              <w:rPr>
                <w:bCs/>
                <w:sz w:val="20"/>
                <w:szCs w:val="20"/>
              </w:rPr>
              <w:t>-</w:t>
            </w:r>
            <w:proofErr w:type="gramEnd"/>
            <w:r w:rsidRPr="002C70F3">
              <w:rPr>
                <w:bCs/>
                <w:sz w:val="20"/>
                <w:szCs w:val="20"/>
              </w:rPr>
              <w:t xml:space="preserve"> овладеть умением творческого видения с позиций художника, т.е. умением сравнивать, анализировать, выделять главное, обобщать.</w:t>
            </w:r>
          </w:p>
          <w:p w:rsidR="00520542" w:rsidRPr="002C70F3" w:rsidRDefault="00520542" w:rsidP="00520542">
            <w:pPr>
              <w:rPr>
                <w:bCs/>
                <w:sz w:val="20"/>
                <w:szCs w:val="20"/>
              </w:rPr>
            </w:pPr>
            <w:proofErr w:type="gramStart"/>
            <w:r w:rsidRPr="002C70F3">
              <w:rPr>
                <w:b/>
                <w:bCs/>
                <w:sz w:val="20"/>
                <w:szCs w:val="20"/>
              </w:rPr>
              <w:t>Коммуникативные:</w:t>
            </w:r>
            <w:r w:rsidRPr="002C70F3">
              <w:rPr>
                <w:bCs/>
                <w:sz w:val="20"/>
                <w:szCs w:val="20"/>
              </w:rPr>
              <w:br/>
              <w:t>-</w:t>
            </w:r>
            <w:proofErr w:type="gramEnd"/>
            <w:r w:rsidRPr="002C70F3">
              <w:rPr>
                <w:bCs/>
                <w:sz w:val="20"/>
                <w:szCs w:val="20"/>
              </w:rPr>
              <w:t xml:space="preserve"> уметь пользоваться языком изобразительного искусства.</w:t>
            </w:r>
          </w:p>
          <w:p w:rsidR="00520542" w:rsidRPr="002C70F3" w:rsidRDefault="00520542" w:rsidP="00520542">
            <w:pPr>
              <w:rPr>
                <w:bCs/>
                <w:sz w:val="20"/>
                <w:szCs w:val="20"/>
              </w:rPr>
            </w:pPr>
            <w:r w:rsidRPr="002C70F3">
              <w:rPr>
                <w:b/>
                <w:bCs/>
                <w:sz w:val="20"/>
                <w:szCs w:val="20"/>
              </w:rPr>
              <w:t>Регулятивные</w:t>
            </w:r>
            <w:r w:rsidRPr="002C70F3">
              <w:rPr>
                <w:bCs/>
                <w:sz w:val="20"/>
                <w:szCs w:val="20"/>
              </w:rPr>
              <w:t xml:space="preserve">: </w:t>
            </w:r>
          </w:p>
          <w:p w:rsidR="00520542" w:rsidRPr="002C70F3" w:rsidRDefault="00520542" w:rsidP="00520542">
            <w:pPr>
              <w:rPr>
                <w:b/>
                <w:bCs/>
                <w:sz w:val="20"/>
                <w:szCs w:val="20"/>
              </w:rPr>
            </w:pPr>
            <w:r w:rsidRPr="002C70F3">
              <w:rPr>
                <w:bCs/>
                <w:sz w:val="20"/>
                <w:szCs w:val="20"/>
              </w:rPr>
              <w:t xml:space="preserve">- учитывать выделенные учителем </w:t>
            </w:r>
            <w:r w:rsidRPr="002C70F3">
              <w:rPr>
                <w:bCs/>
                <w:sz w:val="20"/>
                <w:szCs w:val="20"/>
              </w:rPr>
              <w:lastRenderedPageBreak/>
              <w:t>ориентиры действия в новом учебном материале в сотрудничестве с учителем</w:t>
            </w:r>
            <w:r w:rsidRPr="002C70F3">
              <w:rPr>
                <w:b/>
                <w:bCs/>
                <w:sz w:val="20"/>
                <w:szCs w:val="20"/>
              </w:rPr>
              <w:t xml:space="preserve"> </w:t>
            </w:r>
          </w:p>
          <w:p w:rsidR="00520542" w:rsidRPr="00BE26CF" w:rsidRDefault="00520542" w:rsidP="00520542">
            <w:pPr>
              <w:rPr>
                <w:bCs/>
                <w:sz w:val="20"/>
                <w:szCs w:val="20"/>
              </w:rPr>
            </w:pPr>
            <w:r w:rsidRPr="002C70F3">
              <w:rPr>
                <w:b/>
                <w:bCs/>
                <w:sz w:val="20"/>
                <w:szCs w:val="20"/>
              </w:rPr>
              <w:t>Л.Р.: -</w:t>
            </w:r>
            <w:r w:rsidRPr="002C70F3">
              <w:rPr>
                <w:bCs/>
                <w:sz w:val="20"/>
                <w:szCs w:val="20"/>
              </w:rPr>
              <w:t xml:space="preserve"> формирование ответственного отношения к учебе, готовности и способности к саморазвитию</w:t>
            </w:r>
          </w:p>
        </w:tc>
        <w:tc>
          <w:tcPr>
            <w:tcW w:w="2409" w:type="dxa"/>
          </w:tcPr>
          <w:p w:rsidR="00520542" w:rsidRPr="002C70F3" w:rsidRDefault="00520542" w:rsidP="0052054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20542" w:rsidRPr="002C70F3" w:rsidTr="00072525">
        <w:tc>
          <w:tcPr>
            <w:tcW w:w="517" w:type="dxa"/>
          </w:tcPr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702" w:type="dxa"/>
          </w:tcPr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A72F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.12</w:t>
            </w:r>
          </w:p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</w:t>
            </w:r>
          </w:p>
        </w:tc>
        <w:tc>
          <w:tcPr>
            <w:tcW w:w="662" w:type="dxa"/>
          </w:tcPr>
          <w:p w:rsidR="00520542" w:rsidRPr="00A938CB" w:rsidRDefault="00520542" w:rsidP="00520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520542" w:rsidRPr="00F643A5" w:rsidRDefault="00520542" w:rsidP="0052054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Выразительные возможности натюрморта</w:t>
            </w:r>
          </w:p>
        </w:tc>
        <w:tc>
          <w:tcPr>
            <w:tcW w:w="1842" w:type="dxa"/>
          </w:tcPr>
          <w:p w:rsidR="00520542" w:rsidRPr="00CC670E" w:rsidRDefault="00520542" w:rsidP="00520542">
            <w:pPr>
              <w:rPr>
                <w:sz w:val="20"/>
                <w:szCs w:val="20"/>
              </w:rPr>
            </w:pPr>
            <w:r w:rsidRPr="00CC670E">
              <w:rPr>
                <w:sz w:val="20"/>
                <w:szCs w:val="20"/>
              </w:rPr>
              <w:t>Урок изучения и первичного закрепления новых знаний</w:t>
            </w:r>
          </w:p>
          <w:p w:rsidR="00520542" w:rsidRPr="00CC670E" w:rsidRDefault="00520542" w:rsidP="00520542">
            <w:pPr>
              <w:rPr>
                <w:sz w:val="20"/>
                <w:szCs w:val="20"/>
              </w:rPr>
            </w:pPr>
          </w:p>
        </w:tc>
        <w:tc>
          <w:tcPr>
            <w:tcW w:w="3529" w:type="dxa"/>
          </w:tcPr>
          <w:p w:rsidR="00520542" w:rsidRDefault="00520542" w:rsidP="00520542">
            <w:pPr>
              <w:rPr>
                <w:sz w:val="20"/>
                <w:szCs w:val="20"/>
              </w:rPr>
            </w:pPr>
            <w:r w:rsidRPr="00BE26CF">
              <w:rPr>
                <w:b/>
                <w:sz w:val="20"/>
                <w:szCs w:val="20"/>
              </w:rPr>
              <w:t>Знать</w:t>
            </w:r>
            <w:r w:rsidRPr="00BE26CF">
              <w:rPr>
                <w:sz w:val="20"/>
                <w:szCs w:val="20"/>
              </w:rPr>
              <w:t xml:space="preserve"> жанр изобразительного искусства (натюрморт</w:t>
            </w:r>
            <w:r>
              <w:rPr>
                <w:sz w:val="20"/>
                <w:szCs w:val="20"/>
              </w:rPr>
              <w:t>)</w:t>
            </w:r>
            <w:r w:rsidRPr="00BE26CF">
              <w:rPr>
                <w:sz w:val="20"/>
                <w:szCs w:val="20"/>
              </w:rPr>
              <w:t xml:space="preserve">. </w:t>
            </w:r>
          </w:p>
          <w:p w:rsidR="00520542" w:rsidRDefault="00520542" w:rsidP="00520542">
            <w:pPr>
              <w:rPr>
                <w:sz w:val="20"/>
                <w:szCs w:val="20"/>
              </w:rPr>
            </w:pPr>
            <w:r w:rsidRPr="00BE26CF">
              <w:rPr>
                <w:b/>
                <w:sz w:val="20"/>
                <w:szCs w:val="20"/>
              </w:rPr>
              <w:t>Уметь</w:t>
            </w:r>
            <w:r w:rsidRPr="00BE26CF">
              <w:rPr>
                <w:sz w:val="20"/>
                <w:szCs w:val="20"/>
              </w:rPr>
              <w:t xml:space="preserve"> анализировать образный язык произведений натюрмортного жанра.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  <w:r w:rsidRPr="002C70F3">
              <w:rPr>
                <w:b/>
                <w:bCs/>
                <w:sz w:val="20"/>
                <w:szCs w:val="20"/>
              </w:rPr>
              <w:t>Создавать</w:t>
            </w:r>
            <w:r w:rsidRPr="002C70F3">
              <w:rPr>
                <w:bCs/>
                <w:sz w:val="20"/>
                <w:szCs w:val="20"/>
              </w:rPr>
              <w:t xml:space="preserve"> рисунок натюрморта в заданном эмоциональном состояни</w:t>
            </w:r>
            <w:r>
              <w:rPr>
                <w:bCs/>
                <w:sz w:val="20"/>
                <w:szCs w:val="20"/>
              </w:rPr>
              <w:t>и: праздничный, грустный и т.д.</w:t>
            </w:r>
          </w:p>
          <w:p w:rsidR="00520542" w:rsidRPr="00BE26CF" w:rsidRDefault="00520542" w:rsidP="00520542">
            <w:pPr>
              <w:rPr>
                <w:b/>
                <w:bCs/>
                <w:iCs/>
                <w:sz w:val="20"/>
                <w:szCs w:val="20"/>
              </w:rPr>
            </w:pPr>
            <w:r w:rsidRPr="002C70F3">
              <w:rPr>
                <w:b/>
                <w:sz w:val="20"/>
                <w:szCs w:val="20"/>
              </w:rPr>
              <w:t xml:space="preserve">Понимать </w:t>
            </w:r>
            <w:r w:rsidRPr="002C70F3">
              <w:rPr>
                <w:sz w:val="20"/>
                <w:szCs w:val="20"/>
              </w:rPr>
              <w:t>значение</w:t>
            </w:r>
            <w:r w:rsidRPr="002C70F3">
              <w:rPr>
                <w:b/>
                <w:sz w:val="20"/>
                <w:szCs w:val="20"/>
              </w:rPr>
              <w:t xml:space="preserve">  </w:t>
            </w:r>
            <w:r w:rsidRPr="002C70F3">
              <w:rPr>
                <w:bCs/>
                <w:sz w:val="20"/>
                <w:szCs w:val="20"/>
              </w:rPr>
              <w:t>цвета в живописи и богатство</w:t>
            </w:r>
            <w:r>
              <w:rPr>
                <w:bCs/>
                <w:sz w:val="20"/>
                <w:szCs w:val="20"/>
              </w:rPr>
              <w:t xml:space="preserve"> его выразительных возможностей</w:t>
            </w:r>
          </w:p>
        </w:tc>
        <w:tc>
          <w:tcPr>
            <w:tcW w:w="3356" w:type="dxa"/>
          </w:tcPr>
          <w:p w:rsidR="00520542" w:rsidRPr="002C70F3" w:rsidRDefault="00520542" w:rsidP="00520542">
            <w:pPr>
              <w:rPr>
                <w:bCs/>
                <w:sz w:val="20"/>
                <w:szCs w:val="20"/>
              </w:rPr>
            </w:pPr>
            <w:proofErr w:type="gramStart"/>
            <w:r w:rsidRPr="002C70F3">
              <w:rPr>
                <w:b/>
                <w:bCs/>
                <w:sz w:val="20"/>
                <w:szCs w:val="20"/>
              </w:rPr>
              <w:t>Познавательные:</w:t>
            </w:r>
            <w:r w:rsidRPr="002C70F3">
              <w:rPr>
                <w:b/>
                <w:bCs/>
                <w:sz w:val="20"/>
                <w:szCs w:val="20"/>
              </w:rPr>
              <w:br/>
            </w:r>
            <w:r w:rsidRPr="002C70F3">
              <w:rPr>
                <w:bCs/>
                <w:sz w:val="20"/>
                <w:szCs w:val="20"/>
              </w:rPr>
              <w:t>-</w:t>
            </w:r>
            <w:proofErr w:type="gramEnd"/>
            <w:r w:rsidRPr="002C70F3">
              <w:rPr>
                <w:bCs/>
                <w:sz w:val="20"/>
                <w:szCs w:val="20"/>
              </w:rPr>
              <w:t xml:space="preserve"> овладеть умением творческого видения с позиций художника, т.е. умением сравнивать, анализировать, выделять главное, обобщать.</w:t>
            </w:r>
          </w:p>
          <w:p w:rsidR="00520542" w:rsidRPr="002C70F3" w:rsidRDefault="00520542" w:rsidP="00520542">
            <w:pPr>
              <w:rPr>
                <w:bCs/>
                <w:sz w:val="20"/>
                <w:szCs w:val="20"/>
              </w:rPr>
            </w:pPr>
            <w:proofErr w:type="gramStart"/>
            <w:r w:rsidRPr="002C70F3">
              <w:rPr>
                <w:b/>
                <w:bCs/>
                <w:sz w:val="20"/>
                <w:szCs w:val="20"/>
              </w:rPr>
              <w:t>Коммуникативные:</w:t>
            </w:r>
            <w:r w:rsidRPr="002C70F3">
              <w:rPr>
                <w:bCs/>
                <w:sz w:val="20"/>
                <w:szCs w:val="20"/>
              </w:rPr>
              <w:br/>
              <w:t>-</w:t>
            </w:r>
            <w:proofErr w:type="gramEnd"/>
            <w:r w:rsidRPr="002C70F3">
              <w:rPr>
                <w:bCs/>
                <w:sz w:val="20"/>
                <w:szCs w:val="20"/>
              </w:rPr>
              <w:t xml:space="preserve"> уметь пользоваться языком изобразительного искусства.</w:t>
            </w:r>
          </w:p>
          <w:p w:rsidR="00520542" w:rsidRPr="002C70F3" w:rsidRDefault="00520542" w:rsidP="00520542">
            <w:pPr>
              <w:rPr>
                <w:bCs/>
                <w:sz w:val="20"/>
                <w:szCs w:val="20"/>
              </w:rPr>
            </w:pPr>
            <w:r w:rsidRPr="002C70F3">
              <w:rPr>
                <w:b/>
                <w:bCs/>
                <w:sz w:val="20"/>
                <w:szCs w:val="20"/>
              </w:rPr>
              <w:t>Регулятивные</w:t>
            </w:r>
            <w:r w:rsidRPr="002C70F3">
              <w:rPr>
                <w:bCs/>
                <w:sz w:val="20"/>
                <w:szCs w:val="20"/>
              </w:rPr>
              <w:t xml:space="preserve">: </w:t>
            </w:r>
          </w:p>
          <w:p w:rsidR="00520542" w:rsidRPr="002C70F3" w:rsidRDefault="00520542" w:rsidP="00520542">
            <w:pPr>
              <w:rPr>
                <w:b/>
                <w:bCs/>
                <w:sz w:val="20"/>
                <w:szCs w:val="20"/>
              </w:rPr>
            </w:pPr>
            <w:r w:rsidRPr="002C70F3">
              <w:rPr>
                <w:bCs/>
                <w:sz w:val="20"/>
                <w:szCs w:val="20"/>
              </w:rPr>
              <w:t>- учитывать выделенные учителем ориентиры действия в новом учебном материале в сотрудничестве с учителем</w:t>
            </w:r>
            <w:r w:rsidRPr="002C70F3">
              <w:rPr>
                <w:b/>
                <w:bCs/>
                <w:sz w:val="20"/>
                <w:szCs w:val="20"/>
              </w:rPr>
              <w:t xml:space="preserve"> </w:t>
            </w:r>
          </w:p>
          <w:p w:rsidR="00520542" w:rsidRPr="002C70F3" w:rsidRDefault="00520542" w:rsidP="00520542">
            <w:pPr>
              <w:rPr>
                <w:b/>
                <w:bCs/>
                <w:sz w:val="20"/>
                <w:szCs w:val="20"/>
              </w:rPr>
            </w:pPr>
            <w:r w:rsidRPr="002C70F3">
              <w:rPr>
                <w:b/>
                <w:bCs/>
                <w:sz w:val="20"/>
                <w:szCs w:val="20"/>
              </w:rPr>
              <w:t>Л.Р.: -</w:t>
            </w:r>
            <w:r w:rsidRPr="002C70F3">
              <w:rPr>
                <w:bCs/>
                <w:sz w:val="20"/>
                <w:szCs w:val="20"/>
              </w:rPr>
              <w:t xml:space="preserve"> формирование ответственного отношения к учебе, готовности и способности к саморазвитию</w:t>
            </w:r>
          </w:p>
        </w:tc>
        <w:tc>
          <w:tcPr>
            <w:tcW w:w="2409" w:type="dxa"/>
          </w:tcPr>
          <w:p w:rsidR="00520542" w:rsidRPr="002C70F3" w:rsidRDefault="00520542" w:rsidP="0052054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20542" w:rsidRPr="00F643A5" w:rsidTr="00520542">
        <w:trPr>
          <w:trHeight w:val="273"/>
        </w:trPr>
        <w:tc>
          <w:tcPr>
            <w:tcW w:w="12441" w:type="dxa"/>
            <w:gridSpan w:val="7"/>
          </w:tcPr>
          <w:p w:rsidR="00520542" w:rsidRPr="00A938CB" w:rsidRDefault="00520542" w:rsidP="00520542">
            <w:pPr>
              <w:jc w:val="center"/>
              <w:rPr>
                <w:sz w:val="20"/>
                <w:szCs w:val="20"/>
              </w:rPr>
            </w:pPr>
            <w:r w:rsidRPr="00F643A5">
              <w:rPr>
                <w:b/>
                <w:bCs/>
                <w:sz w:val="20"/>
                <w:szCs w:val="20"/>
              </w:rPr>
              <w:t xml:space="preserve"> Тема: «Вглядываясь в человека. Портрет в изобразительном искусстве» 10 часов.</w:t>
            </w:r>
          </w:p>
        </w:tc>
        <w:tc>
          <w:tcPr>
            <w:tcW w:w="2409" w:type="dxa"/>
          </w:tcPr>
          <w:p w:rsidR="00520542" w:rsidRPr="00F643A5" w:rsidRDefault="00520542" w:rsidP="005205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20542" w:rsidRPr="002C70F3" w:rsidTr="00072525">
        <w:tc>
          <w:tcPr>
            <w:tcW w:w="517" w:type="dxa"/>
          </w:tcPr>
          <w:p w:rsidR="00520542" w:rsidRPr="00A938CB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702" w:type="dxa"/>
          </w:tcPr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A72F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.01</w:t>
            </w:r>
          </w:p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20542" w:rsidRPr="00A938CB" w:rsidRDefault="004A72FA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520542">
              <w:rPr>
                <w:sz w:val="20"/>
                <w:szCs w:val="20"/>
              </w:rPr>
              <w:t>.01</w:t>
            </w:r>
          </w:p>
        </w:tc>
        <w:tc>
          <w:tcPr>
            <w:tcW w:w="662" w:type="dxa"/>
          </w:tcPr>
          <w:p w:rsidR="00520542" w:rsidRPr="00A938CB" w:rsidRDefault="00520542" w:rsidP="00520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520542" w:rsidRPr="00D23FA3" w:rsidRDefault="00520542" w:rsidP="00520542">
            <w:pPr>
              <w:rPr>
                <w:sz w:val="20"/>
                <w:szCs w:val="20"/>
              </w:rPr>
            </w:pPr>
            <w:r w:rsidRPr="00D23FA3">
              <w:rPr>
                <w:bCs/>
                <w:sz w:val="20"/>
                <w:szCs w:val="20"/>
              </w:rPr>
              <w:t xml:space="preserve">Образ человека- главная тема </w:t>
            </w:r>
            <w:r>
              <w:rPr>
                <w:bCs/>
                <w:sz w:val="20"/>
                <w:szCs w:val="20"/>
              </w:rPr>
              <w:t xml:space="preserve">в </w:t>
            </w:r>
            <w:r w:rsidRPr="00D23FA3">
              <w:rPr>
                <w:bCs/>
                <w:sz w:val="20"/>
                <w:szCs w:val="20"/>
              </w:rPr>
              <w:t>искусств</w:t>
            </w:r>
            <w:r>
              <w:rPr>
                <w:bCs/>
                <w:sz w:val="20"/>
                <w:szCs w:val="20"/>
              </w:rPr>
              <w:t>е.</w:t>
            </w:r>
          </w:p>
        </w:tc>
        <w:tc>
          <w:tcPr>
            <w:tcW w:w="1842" w:type="dxa"/>
          </w:tcPr>
          <w:p w:rsidR="00520542" w:rsidRPr="00205397" w:rsidRDefault="00520542" w:rsidP="00520542">
            <w:pPr>
              <w:rPr>
                <w:sz w:val="20"/>
                <w:szCs w:val="20"/>
              </w:rPr>
            </w:pPr>
            <w:r w:rsidRPr="00205397">
              <w:rPr>
                <w:sz w:val="20"/>
                <w:szCs w:val="20"/>
              </w:rPr>
              <w:t>Урок изучения и первичного закрепления новых знаний</w:t>
            </w:r>
          </w:p>
          <w:p w:rsidR="00520542" w:rsidRPr="00A938CB" w:rsidRDefault="00520542" w:rsidP="00520542">
            <w:pPr>
              <w:rPr>
                <w:sz w:val="20"/>
                <w:szCs w:val="20"/>
              </w:rPr>
            </w:pPr>
          </w:p>
        </w:tc>
        <w:tc>
          <w:tcPr>
            <w:tcW w:w="3529" w:type="dxa"/>
          </w:tcPr>
          <w:p w:rsidR="00520542" w:rsidRDefault="00520542" w:rsidP="00520542">
            <w:pPr>
              <w:rPr>
                <w:bCs/>
                <w:sz w:val="20"/>
                <w:szCs w:val="20"/>
              </w:rPr>
            </w:pPr>
            <w:r w:rsidRPr="002C70F3">
              <w:rPr>
                <w:b/>
                <w:bCs/>
                <w:sz w:val="20"/>
                <w:szCs w:val="20"/>
              </w:rPr>
              <w:t>Воспринимать и анализировать</w:t>
            </w:r>
            <w:r w:rsidRPr="002C70F3">
              <w:rPr>
                <w:bCs/>
                <w:sz w:val="20"/>
                <w:szCs w:val="20"/>
              </w:rPr>
              <w:t xml:space="preserve"> произведения искусства.</w:t>
            </w:r>
          </w:p>
          <w:p w:rsidR="00520542" w:rsidRDefault="00520542" w:rsidP="00520542">
            <w:pPr>
              <w:rPr>
                <w:bCs/>
                <w:sz w:val="20"/>
                <w:szCs w:val="20"/>
              </w:rPr>
            </w:pPr>
            <w:r w:rsidRPr="002C70F3">
              <w:rPr>
                <w:sz w:val="20"/>
                <w:szCs w:val="20"/>
              </w:rPr>
              <w:t xml:space="preserve"> </w:t>
            </w:r>
            <w:r w:rsidRPr="002C70F3">
              <w:rPr>
                <w:b/>
                <w:sz w:val="20"/>
                <w:szCs w:val="20"/>
              </w:rPr>
              <w:t xml:space="preserve">Анализировать </w:t>
            </w:r>
            <w:r w:rsidRPr="002C70F3">
              <w:rPr>
                <w:bCs/>
                <w:sz w:val="20"/>
                <w:szCs w:val="20"/>
              </w:rPr>
              <w:t xml:space="preserve">изображения человека в искусстве разных эпох. 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  <w:r w:rsidRPr="002C70F3">
              <w:rPr>
                <w:b/>
                <w:bCs/>
                <w:sz w:val="20"/>
                <w:szCs w:val="20"/>
              </w:rPr>
              <w:t xml:space="preserve">Осознавать </w:t>
            </w:r>
            <w:r w:rsidRPr="002C70F3">
              <w:rPr>
                <w:bCs/>
                <w:sz w:val="20"/>
                <w:szCs w:val="20"/>
              </w:rPr>
              <w:t>проблемы сходства в портрете.</w:t>
            </w:r>
          </w:p>
        </w:tc>
        <w:tc>
          <w:tcPr>
            <w:tcW w:w="3356" w:type="dxa"/>
          </w:tcPr>
          <w:p w:rsidR="00520542" w:rsidRPr="002C70F3" w:rsidRDefault="00520542" w:rsidP="00520542">
            <w:pPr>
              <w:rPr>
                <w:bCs/>
                <w:sz w:val="20"/>
                <w:szCs w:val="20"/>
              </w:rPr>
            </w:pPr>
            <w:proofErr w:type="gramStart"/>
            <w:r w:rsidRPr="002C70F3">
              <w:rPr>
                <w:b/>
                <w:bCs/>
                <w:sz w:val="20"/>
                <w:szCs w:val="20"/>
              </w:rPr>
              <w:t>Познавательные:</w:t>
            </w:r>
            <w:r w:rsidRPr="002C70F3">
              <w:rPr>
                <w:bCs/>
                <w:sz w:val="20"/>
                <w:szCs w:val="20"/>
              </w:rPr>
              <w:br/>
              <w:t>-</w:t>
            </w:r>
            <w:proofErr w:type="gramEnd"/>
            <w:r w:rsidRPr="002C70F3">
              <w:rPr>
                <w:bCs/>
                <w:sz w:val="20"/>
                <w:szCs w:val="20"/>
              </w:rPr>
              <w:t xml:space="preserve"> стремиться к освоению новых знаний и умений, к достижению более высоких и оригинальных творческих результатов.</w:t>
            </w:r>
            <w:r w:rsidRPr="002C70F3">
              <w:rPr>
                <w:bCs/>
                <w:sz w:val="20"/>
                <w:szCs w:val="20"/>
              </w:rPr>
              <w:br/>
            </w:r>
            <w:r w:rsidRPr="002C70F3">
              <w:rPr>
                <w:b/>
                <w:bCs/>
                <w:sz w:val="20"/>
                <w:szCs w:val="20"/>
              </w:rPr>
              <w:t>Коммуникативные:</w:t>
            </w:r>
            <w:r w:rsidRPr="002C70F3">
              <w:rPr>
                <w:bCs/>
                <w:sz w:val="20"/>
                <w:szCs w:val="20"/>
              </w:rPr>
              <w:br/>
              <w:t>- овладеть умением вести диалог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  <w:r w:rsidRPr="002C70F3">
              <w:rPr>
                <w:b/>
                <w:bCs/>
                <w:sz w:val="20"/>
                <w:szCs w:val="20"/>
              </w:rPr>
              <w:t>Регулятивные:</w:t>
            </w:r>
            <w:r w:rsidRPr="002C70F3">
              <w:rPr>
                <w:b/>
                <w:bCs/>
                <w:sz w:val="20"/>
                <w:szCs w:val="20"/>
              </w:rPr>
              <w:br/>
            </w:r>
            <w:r w:rsidRPr="002C70F3">
              <w:rPr>
                <w:bCs/>
                <w:sz w:val="20"/>
                <w:szCs w:val="20"/>
              </w:rPr>
              <w:t>- уметь планировать и грамотно осуществлять учебные действия в соответствии с поставленной задачей, </w:t>
            </w:r>
            <w:r w:rsidRPr="002C70F3">
              <w:rPr>
                <w:bCs/>
                <w:sz w:val="20"/>
                <w:szCs w:val="20"/>
              </w:rPr>
              <w:br/>
            </w:r>
            <w:r w:rsidRPr="002C70F3">
              <w:rPr>
                <w:b/>
                <w:bCs/>
                <w:sz w:val="20"/>
                <w:szCs w:val="20"/>
              </w:rPr>
              <w:t>Л.Р</w:t>
            </w:r>
            <w:r w:rsidRPr="002C70F3">
              <w:rPr>
                <w:bCs/>
                <w:sz w:val="20"/>
                <w:szCs w:val="20"/>
              </w:rPr>
              <w:t>.: доброжелательность, эмоционально-нравственная отзывчивость.</w:t>
            </w:r>
          </w:p>
        </w:tc>
        <w:tc>
          <w:tcPr>
            <w:tcW w:w="2409" w:type="dxa"/>
          </w:tcPr>
          <w:p w:rsidR="00520542" w:rsidRPr="002C70F3" w:rsidRDefault="00520542" w:rsidP="0052054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20542" w:rsidRPr="002C70F3" w:rsidTr="00072525">
        <w:tc>
          <w:tcPr>
            <w:tcW w:w="517" w:type="dxa"/>
          </w:tcPr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702" w:type="dxa"/>
          </w:tcPr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A72F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.01</w:t>
            </w:r>
          </w:p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20542" w:rsidRDefault="00520542" w:rsidP="004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A72F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.01</w:t>
            </w:r>
          </w:p>
        </w:tc>
        <w:tc>
          <w:tcPr>
            <w:tcW w:w="662" w:type="dxa"/>
          </w:tcPr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520542" w:rsidRPr="0035426A" w:rsidRDefault="00520542" w:rsidP="00520542">
            <w:pPr>
              <w:rPr>
                <w:sz w:val="20"/>
                <w:szCs w:val="20"/>
              </w:rPr>
            </w:pPr>
            <w:r w:rsidRPr="0035426A">
              <w:rPr>
                <w:bCs/>
                <w:sz w:val="20"/>
                <w:szCs w:val="20"/>
              </w:rPr>
              <w:t xml:space="preserve">Конструкция головы человека и ее </w:t>
            </w:r>
            <w:r>
              <w:rPr>
                <w:bCs/>
                <w:sz w:val="20"/>
                <w:szCs w:val="20"/>
              </w:rPr>
              <w:t xml:space="preserve">основные </w:t>
            </w:r>
            <w:r w:rsidRPr="0035426A">
              <w:rPr>
                <w:bCs/>
                <w:sz w:val="20"/>
                <w:szCs w:val="20"/>
              </w:rPr>
              <w:lastRenderedPageBreak/>
              <w:t>пропорции</w:t>
            </w:r>
          </w:p>
        </w:tc>
        <w:tc>
          <w:tcPr>
            <w:tcW w:w="1842" w:type="dxa"/>
          </w:tcPr>
          <w:p w:rsidR="00520542" w:rsidRPr="00205397" w:rsidRDefault="00520542" w:rsidP="00520542">
            <w:pPr>
              <w:rPr>
                <w:sz w:val="20"/>
                <w:szCs w:val="20"/>
              </w:rPr>
            </w:pPr>
            <w:r w:rsidRPr="00205397">
              <w:rPr>
                <w:sz w:val="20"/>
                <w:szCs w:val="20"/>
              </w:rPr>
              <w:lastRenderedPageBreak/>
              <w:t xml:space="preserve">Урок изучения и первичного закрепления </w:t>
            </w:r>
            <w:r w:rsidRPr="00205397">
              <w:rPr>
                <w:sz w:val="20"/>
                <w:szCs w:val="20"/>
              </w:rPr>
              <w:lastRenderedPageBreak/>
              <w:t>новых знаний</w:t>
            </w:r>
          </w:p>
          <w:p w:rsidR="00520542" w:rsidRPr="00A938CB" w:rsidRDefault="00520542" w:rsidP="00520542">
            <w:pPr>
              <w:rPr>
                <w:sz w:val="20"/>
                <w:szCs w:val="20"/>
              </w:rPr>
            </w:pPr>
          </w:p>
        </w:tc>
        <w:tc>
          <w:tcPr>
            <w:tcW w:w="3529" w:type="dxa"/>
          </w:tcPr>
          <w:p w:rsidR="00520542" w:rsidRDefault="00520542" w:rsidP="00520542">
            <w:pPr>
              <w:rPr>
                <w:sz w:val="20"/>
                <w:szCs w:val="20"/>
              </w:rPr>
            </w:pPr>
            <w:r w:rsidRPr="002C70F3">
              <w:rPr>
                <w:b/>
                <w:bCs/>
                <w:sz w:val="20"/>
                <w:szCs w:val="20"/>
              </w:rPr>
              <w:lastRenderedPageBreak/>
              <w:t>Понимать</w:t>
            </w:r>
            <w:r w:rsidRPr="002C70F3">
              <w:rPr>
                <w:bCs/>
                <w:sz w:val="20"/>
                <w:szCs w:val="20"/>
              </w:rPr>
              <w:t xml:space="preserve"> закономерности в конструкции головы человека, подвижных частей лица, мимики. </w:t>
            </w:r>
            <w:r w:rsidRPr="002C70F3">
              <w:rPr>
                <w:b/>
                <w:bCs/>
                <w:sz w:val="20"/>
                <w:szCs w:val="20"/>
              </w:rPr>
              <w:lastRenderedPageBreak/>
              <w:t xml:space="preserve">Соблюдать </w:t>
            </w:r>
            <w:r w:rsidRPr="002C70F3">
              <w:rPr>
                <w:bCs/>
                <w:sz w:val="20"/>
                <w:szCs w:val="20"/>
              </w:rPr>
              <w:t>пропорции лица человека.</w:t>
            </w:r>
            <w:r w:rsidRPr="002C70F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C70F3">
              <w:rPr>
                <w:b/>
                <w:bCs/>
                <w:iCs/>
                <w:sz w:val="20"/>
                <w:szCs w:val="20"/>
              </w:rPr>
              <w:t>Уметь</w:t>
            </w:r>
            <w:r w:rsidRPr="002C70F3"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2C70F3">
              <w:rPr>
                <w:bCs/>
                <w:sz w:val="20"/>
                <w:szCs w:val="20"/>
              </w:rPr>
              <w:t>творчески работать над предложенной темой, используя выразительные возможности художественных материалов.</w:t>
            </w:r>
            <w:r w:rsidRPr="002C70F3">
              <w:rPr>
                <w:sz w:val="20"/>
                <w:szCs w:val="20"/>
              </w:rPr>
              <w:t xml:space="preserve"> 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  <w:r w:rsidRPr="002C70F3">
              <w:rPr>
                <w:b/>
                <w:sz w:val="20"/>
                <w:szCs w:val="20"/>
              </w:rPr>
              <w:t>Выполнять</w:t>
            </w:r>
            <w:r w:rsidRPr="002C70F3">
              <w:rPr>
                <w:sz w:val="20"/>
                <w:szCs w:val="20"/>
              </w:rPr>
              <w:t xml:space="preserve"> </w:t>
            </w:r>
            <w:r w:rsidRPr="002C70F3">
              <w:rPr>
                <w:bCs/>
                <w:sz w:val="20"/>
                <w:szCs w:val="20"/>
              </w:rPr>
              <w:t>работу над изображением головы человека с соотнесёнными по-разному деталями лица (нос, губы, глаза, брови, скулы</w:t>
            </w:r>
          </w:p>
        </w:tc>
        <w:tc>
          <w:tcPr>
            <w:tcW w:w="3356" w:type="dxa"/>
          </w:tcPr>
          <w:p w:rsidR="00520542" w:rsidRPr="002C70F3" w:rsidRDefault="00520542" w:rsidP="00520542">
            <w:pPr>
              <w:rPr>
                <w:bCs/>
                <w:sz w:val="20"/>
                <w:szCs w:val="20"/>
              </w:rPr>
            </w:pPr>
            <w:proofErr w:type="gramStart"/>
            <w:r w:rsidRPr="002C70F3">
              <w:rPr>
                <w:b/>
                <w:bCs/>
                <w:sz w:val="20"/>
                <w:szCs w:val="20"/>
              </w:rPr>
              <w:lastRenderedPageBreak/>
              <w:t>Познавательные:</w:t>
            </w:r>
            <w:r w:rsidRPr="002C70F3">
              <w:rPr>
                <w:b/>
                <w:bCs/>
                <w:sz w:val="20"/>
                <w:szCs w:val="20"/>
              </w:rPr>
              <w:br/>
            </w:r>
            <w:r w:rsidRPr="002C70F3">
              <w:rPr>
                <w:bCs/>
                <w:sz w:val="20"/>
                <w:szCs w:val="20"/>
              </w:rPr>
              <w:t>-</w:t>
            </w:r>
            <w:proofErr w:type="gramEnd"/>
            <w:r w:rsidRPr="002C70F3">
              <w:rPr>
                <w:bCs/>
                <w:sz w:val="20"/>
                <w:szCs w:val="20"/>
              </w:rPr>
              <w:t xml:space="preserve"> овладеть умением творческого видения с позиций художника, т.е. </w:t>
            </w:r>
            <w:r w:rsidRPr="002C70F3">
              <w:rPr>
                <w:bCs/>
                <w:sz w:val="20"/>
                <w:szCs w:val="20"/>
              </w:rPr>
              <w:lastRenderedPageBreak/>
              <w:t>умением сравнивать, анализировать, выделять главное, обобщать.</w:t>
            </w:r>
          </w:p>
          <w:p w:rsidR="00520542" w:rsidRPr="002C70F3" w:rsidRDefault="00520542" w:rsidP="00520542">
            <w:pPr>
              <w:rPr>
                <w:bCs/>
                <w:sz w:val="20"/>
                <w:szCs w:val="20"/>
              </w:rPr>
            </w:pPr>
            <w:proofErr w:type="gramStart"/>
            <w:r w:rsidRPr="002C70F3">
              <w:rPr>
                <w:b/>
                <w:bCs/>
                <w:sz w:val="20"/>
                <w:szCs w:val="20"/>
              </w:rPr>
              <w:t>Коммуникативные:</w:t>
            </w:r>
            <w:r w:rsidRPr="002C70F3">
              <w:rPr>
                <w:bCs/>
                <w:sz w:val="20"/>
                <w:szCs w:val="20"/>
              </w:rPr>
              <w:br/>
              <w:t>-</w:t>
            </w:r>
            <w:proofErr w:type="gramEnd"/>
            <w:r w:rsidRPr="002C70F3">
              <w:rPr>
                <w:bCs/>
                <w:sz w:val="20"/>
                <w:szCs w:val="20"/>
              </w:rPr>
              <w:t xml:space="preserve"> уметь пользоваться языком изобразительного искусства.</w:t>
            </w:r>
          </w:p>
          <w:p w:rsidR="00520542" w:rsidRPr="002C70F3" w:rsidRDefault="00520542" w:rsidP="00520542">
            <w:pPr>
              <w:rPr>
                <w:bCs/>
                <w:sz w:val="20"/>
                <w:szCs w:val="20"/>
              </w:rPr>
            </w:pPr>
            <w:proofErr w:type="gramStart"/>
            <w:r w:rsidRPr="002C70F3">
              <w:rPr>
                <w:b/>
                <w:bCs/>
                <w:sz w:val="20"/>
                <w:szCs w:val="20"/>
              </w:rPr>
              <w:t>Регулятивные</w:t>
            </w:r>
            <w:r w:rsidRPr="002C70F3">
              <w:rPr>
                <w:bCs/>
                <w:sz w:val="20"/>
                <w:szCs w:val="20"/>
              </w:rPr>
              <w:t xml:space="preserve"> :</w:t>
            </w:r>
            <w:proofErr w:type="gramEnd"/>
            <w:r w:rsidRPr="002C70F3">
              <w:rPr>
                <w:bCs/>
                <w:sz w:val="20"/>
                <w:szCs w:val="20"/>
              </w:rPr>
              <w:t xml:space="preserve"> </w:t>
            </w:r>
          </w:p>
          <w:p w:rsidR="00520542" w:rsidRPr="002C70F3" w:rsidRDefault="00520542" w:rsidP="00520542">
            <w:pPr>
              <w:rPr>
                <w:b/>
                <w:bCs/>
                <w:sz w:val="20"/>
                <w:szCs w:val="20"/>
              </w:rPr>
            </w:pPr>
            <w:r w:rsidRPr="002C70F3">
              <w:rPr>
                <w:bCs/>
                <w:sz w:val="20"/>
                <w:szCs w:val="20"/>
              </w:rPr>
              <w:t>- учитывать выделенные учителем ориентиры действия в новом учебном материале в сотрудничестве с учителем</w:t>
            </w:r>
            <w:r w:rsidRPr="002C70F3">
              <w:rPr>
                <w:b/>
                <w:bCs/>
                <w:sz w:val="20"/>
                <w:szCs w:val="20"/>
              </w:rPr>
              <w:t xml:space="preserve"> 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  <w:r w:rsidRPr="002C70F3">
              <w:rPr>
                <w:b/>
                <w:bCs/>
                <w:sz w:val="20"/>
                <w:szCs w:val="20"/>
              </w:rPr>
              <w:t>Л.Р.: -</w:t>
            </w:r>
            <w:r w:rsidRPr="002C70F3">
              <w:rPr>
                <w:bCs/>
                <w:sz w:val="20"/>
                <w:szCs w:val="20"/>
              </w:rPr>
              <w:t xml:space="preserve"> ориентация на понимание причин успеха в учебной деятельности, в том числе на самоанализ и самоконтроль результата, на анализ соответствия результатов</w:t>
            </w:r>
            <w:r>
              <w:rPr>
                <w:bCs/>
                <w:sz w:val="20"/>
                <w:szCs w:val="20"/>
              </w:rPr>
              <w:t xml:space="preserve"> требованиям конкретной задачи.</w:t>
            </w:r>
          </w:p>
        </w:tc>
        <w:tc>
          <w:tcPr>
            <w:tcW w:w="2409" w:type="dxa"/>
          </w:tcPr>
          <w:p w:rsidR="00520542" w:rsidRPr="002C70F3" w:rsidRDefault="00520542" w:rsidP="0052054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20542" w:rsidRPr="002C70F3" w:rsidTr="00072525">
        <w:tc>
          <w:tcPr>
            <w:tcW w:w="517" w:type="dxa"/>
          </w:tcPr>
          <w:p w:rsidR="00520542" w:rsidRPr="00A938CB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702" w:type="dxa"/>
          </w:tcPr>
          <w:p w:rsidR="00520542" w:rsidRDefault="004A72FA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520542">
              <w:rPr>
                <w:sz w:val="20"/>
                <w:szCs w:val="20"/>
              </w:rPr>
              <w:t>.01</w:t>
            </w:r>
          </w:p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20542" w:rsidRPr="00A938CB" w:rsidRDefault="00520542" w:rsidP="004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A72F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.02</w:t>
            </w:r>
          </w:p>
        </w:tc>
        <w:tc>
          <w:tcPr>
            <w:tcW w:w="662" w:type="dxa"/>
          </w:tcPr>
          <w:p w:rsidR="00520542" w:rsidRPr="00A938CB" w:rsidRDefault="00520542" w:rsidP="00520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520542" w:rsidRPr="00BB690F" w:rsidRDefault="00520542" w:rsidP="00520542">
            <w:pPr>
              <w:rPr>
                <w:sz w:val="20"/>
                <w:szCs w:val="20"/>
              </w:rPr>
            </w:pPr>
            <w:r w:rsidRPr="00BB690F">
              <w:rPr>
                <w:bCs/>
                <w:sz w:val="20"/>
                <w:szCs w:val="20"/>
              </w:rPr>
              <w:t>Изображение головы человека в пространстве</w:t>
            </w:r>
          </w:p>
        </w:tc>
        <w:tc>
          <w:tcPr>
            <w:tcW w:w="1842" w:type="dxa"/>
          </w:tcPr>
          <w:p w:rsidR="00520542" w:rsidRPr="00A938CB" w:rsidRDefault="00520542" w:rsidP="00520542">
            <w:pPr>
              <w:jc w:val="both"/>
              <w:rPr>
                <w:bCs/>
                <w:sz w:val="20"/>
                <w:szCs w:val="20"/>
              </w:rPr>
            </w:pPr>
            <w:r w:rsidRPr="00A938CB">
              <w:rPr>
                <w:bCs/>
                <w:sz w:val="20"/>
                <w:szCs w:val="20"/>
              </w:rPr>
              <w:t>Урок обобщения и систематизации изученного.</w:t>
            </w:r>
          </w:p>
          <w:p w:rsidR="00520542" w:rsidRPr="00A938CB" w:rsidRDefault="00520542" w:rsidP="00520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</w:tcPr>
          <w:p w:rsidR="00520542" w:rsidRPr="002C70F3" w:rsidRDefault="00520542" w:rsidP="00520542">
            <w:pPr>
              <w:rPr>
                <w:bCs/>
                <w:sz w:val="20"/>
                <w:szCs w:val="20"/>
              </w:rPr>
            </w:pPr>
            <w:r w:rsidRPr="002C70F3">
              <w:rPr>
                <w:b/>
                <w:bCs/>
                <w:sz w:val="20"/>
                <w:szCs w:val="20"/>
              </w:rPr>
              <w:t xml:space="preserve">Анализировать </w:t>
            </w:r>
            <w:r w:rsidRPr="002C70F3">
              <w:rPr>
                <w:bCs/>
                <w:sz w:val="20"/>
                <w:szCs w:val="20"/>
              </w:rPr>
              <w:t xml:space="preserve">повороты и ракурсы головы. 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  <w:r w:rsidRPr="002C70F3">
              <w:rPr>
                <w:b/>
                <w:bCs/>
                <w:sz w:val="20"/>
                <w:szCs w:val="20"/>
              </w:rPr>
              <w:t xml:space="preserve">Учитывать </w:t>
            </w:r>
            <w:r w:rsidRPr="002C70F3">
              <w:rPr>
                <w:bCs/>
                <w:sz w:val="20"/>
                <w:szCs w:val="20"/>
              </w:rPr>
              <w:t>соотношение лицевой и черепной частей головы, индивидуальные особенности человека.</w:t>
            </w:r>
            <w:r w:rsidRPr="002C70F3">
              <w:rPr>
                <w:sz w:val="20"/>
                <w:szCs w:val="20"/>
              </w:rPr>
              <w:t xml:space="preserve"> 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  <w:r w:rsidRPr="002C70F3">
              <w:rPr>
                <w:b/>
                <w:sz w:val="20"/>
                <w:szCs w:val="20"/>
              </w:rPr>
              <w:t>Создавать</w:t>
            </w:r>
            <w:r w:rsidRPr="002C70F3">
              <w:rPr>
                <w:sz w:val="20"/>
                <w:szCs w:val="20"/>
              </w:rPr>
              <w:t xml:space="preserve"> </w:t>
            </w:r>
            <w:r w:rsidRPr="002C70F3">
              <w:rPr>
                <w:bCs/>
                <w:sz w:val="20"/>
                <w:szCs w:val="20"/>
              </w:rPr>
              <w:t xml:space="preserve">объёмное конструктивное изображение головы. </w:t>
            </w:r>
            <w:r w:rsidRPr="002C70F3">
              <w:rPr>
                <w:b/>
                <w:bCs/>
                <w:iCs/>
                <w:sz w:val="20"/>
                <w:szCs w:val="20"/>
              </w:rPr>
              <w:t>Уметь </w:t>
            </w:r>
            <w:r>
              <w:rPr>
                <w:b/>
                <w:bCs/>
                <w:sz w:val="20"/>
                <w:szCs w:val="20"/>
              </w:rPr>
              <w:t>использова</w:t>
            </w:r>
            <w:r w:rsidRPr="002C70F3">
              <w:rPr>
                <w:b/>
                <w:bCs/>
                <w:sz w:val="20"/>
                <w:szCs w:val="20"/>
              </w:rPr>
              <w:t>ть</w:t>
            </w:r>
            <w:r w:rsidRPr="002C70F3">
              <w:rPr>
                <w:bCs/>
                <w:sz w:val="20"/>
                <w:szCs w:val="20"/>
              </w:rPr>
              <w:t xml:space="preserve"> выразительные возможности художественных материалов</w:t>
            </w:r>
          </w:p>
        </w:tc>
        <w:tc>
          <w:tcPr>
            <w:tcW w:w="3356" w:type="dxa"/>
          </w:tcPr>
          <w:p w:rsidR="00520542" w:rsidRPr="002C70F3" w:rsidRDefault="00520542" w:rsidP="00520542">
            <w:pPr>
              <w:rPr>
                <w:bCs/>
                <w:sz w:val="20"/>
                <w:szCs w:val="20"/>
              </w:rPr>
            </w:pPr>
            <w:proofErr w:type="gramStart"/>
            <w:r w:rsidRPr="002C70F3">
              <w:rPr>
                <w:b/>
                <w:bCs/>
                <w:sz w:val="20"/>
                <w:szCs w:val="20"/>
              </w:rPr>
              <w:t>Познавательные:</w:t>
            </w:r>
            <w:r w:rsidRPr="002C70F3">
              <w:rPr>
                <w:bCs/>
                <w:sz w:val="20"/>
                <w:szCs w:val="20"/>
              </w:rPr>
              <w:br/>
              <w:t>-</w:t>
            </w:r>
            <w:proofErr w:type="gramEnd"/>
            <w:r w:rsidRPr="002C70F3">
              <w:rPr>
                <w:bCs/>
                <w:sz w:val="20"/>
                <w:szCs w:val="20"/>
              </w:rPr>
              <w:t xml:space="preserve"> стремиться к освоению новых знаний и умений, к достижению более высоких и оригинальных творческих результатов.</w:t>
            </w:r>
            <w:r w:rsidRPr="002C70F3">
              <w:rPr>
                <w:bCs/>
                <w:sz w:val="20"/>
                <w:szCs w:val="20"/>
              </w:rPr>
              <w:br/>
            </w:r>
            <w:r w:rsidRPr="002C70F3">
              <w:rPr>
                <w:b/>
                <w:bCs/>
                <w:sz w:val="20"/>
                <w:szCs w:val="20"/>
              </w:rPr>
              <w:t>Коммуникативные:</w:t>
            </w:r>
            <w:r w:rsidRPr="002C70F3">
              <w:rPr>
                <w:bCs/>
                <w:sz w:val="20"/>
                <w:szCs w:val="20"/>
              </w:rPr>
              <w:br/>
              <w:t>- овладеть умением вести диалог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  <w:r w:rsidRPr="002C70F3">
              <w:rPr>
                <w:b/>
                <w:bCs/>
                <w:sz w:val="20"/>
                <w:szCs w:val="20"/>
              </w:rPr>
              <w:t>Регулятивные:</w:t>
            </w:r>
            <w:r w:rsidRPr="002C70F3">
              <w:rPr>
                <w:b/>
                <w:bCs/>
                <w:sz w:val="20"/>
                <w:szCs w:val="20"/>
              </w:rPr>
              <w:br/>
            </w:r>
            <w:r w:rsidRPr="002C70F3">
              <w:rPr>
                <w:bCs/>
                <w:sz w:val="20"/>
                <w:szCs w:val="20"/>
              </w:rPr>
              <w:t>- уметь планировать и грамотно осуществлять учебные действия в соответствии с поставленной задачей, </w:t>
            </w:r>
            <w:r w:rsidRPr="002C70F3">
              <w:rPr>
                <w:bCs/>
                <w:sz w:val="20"/>
                <w:szCs w:val="20"/>
              </w:rPr>
              <w:br/>
            </w:r>
            <w:r w:rsidRPr="002C70F3">
              <w:rPr>
                <w:b/>
                <w:bCs/>
                <w:sz w:val="20"/>
                <w:szCs w:val="20"/>
              </w:rPr>
              <w:t>Л.Р</w:t>
            </w:r>
            <w:r w:rsidRPr="002C70F3">
              <w:rPr>
                <w:bCs/>
                <w:sz w:val="20"/>
                <w:szCs w:val="20"/>
              </w:rPr>
              <w:t>.: доброжелательность, эмоционально-нравственная отзывчивость.</w:t>
            </w:r>
          </w:p>
        </w:tc>
        <w:tc>
          <w:tcPr>
            <w:tcW w:w="2409" w:type="dxa"/>
          </w:tcPr>
          <w:p w:rsidR="00520542" w:rsidRPr="002C70F3" w:rsidRDefault="00520542" w:rsidP="0052054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20542" w:rsidRPr="002C70F3" w:rsidTr="00072525">
        <w:tc>
          <w:tcPr>
            <w:tcW w:w="517" w:type="dxa"/>
          </w:tcPr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702" w:type="dxa"/>
          </w:tcPr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A72F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.02</w:t>
            </w:r>
          </w:p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20542" w:rsidRDefault="004A72FA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520542">
              <w:rPr>
                <w:sz w:val="20"/>
                <w:szCs w:val="20"/>
              </w:rPr>
              <w:t>.02</w:t>
            </w:r>
          </w:p>
        </w:tc>
        <w:tc>
          <w:tcPr>
            <w:tcW w:w="662" w:type="dxa"/>
          </w:tcPr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520542" w:rsidRPr="00A817E4" w:rsidRDefault="00520542" w:rsidP="00520542">
            <w:pPr>
              <w:rPr>
                <w:sz w:val="20"/>
                <w:szCs w:val="20"/>
              </w:rPr>
            </w:pPr>
            <w:r w:rsidRPr="00A817E4">
              <w:rPr>
                <w:bCs/>
                <w:sz w:val="20"/>
                <w:szCs w:val="20"/>
              </w:rPr>
              <w:t>Графический портретный рисунок и выразительность образа человека</w:t>
            </w:r>
          </w:p>
        </w:tc>
        <w:tc>
          <w:tcPr>
            <w:tcW w:w="1842" w:type="dxa"/>
          </w:tcPr>
          <w:p w:rsidR="00520542" w:rsidRPr="00A938CB" w:rsidRDefault="00520542" w:rsidP="00520542">
            <w:pPr>
              <w:jc w:val="both"/>
              <w:rPr>
                <w:bCs/>
                <w:sz w:val="20"/>
                <w:szCs w:val="20"/>
              </w:rPr>
            </w:pPr>
            <w:r w:rsidRPr="00A938CB">
              <w:rPr>
                <w:bCs/>
                <w:sz w:val="20"/>
                <w:szCs w:val="20"/>
              </w:rPr>
              <w:t>Урок обобщения и систематизации изученного.</w:t>
            </w:r>
          </w:p>
          <w:p w:rsidR="00520542" w:rsidRPr="00A938CB" w:rsidRDefault="00520542" w:rsidP="00520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</w:tcPr>
          <w:p w:rsidR="00520542" w:rsidRPr="002C70F3" w:rsidRDefault="00520542" w:rsidP="00520542">
            <w:pPr>
              <w:rPr>
                <w:bCs/>
                <w:sz w:val="20"/>
                <w:szCs w:val="20"/>
              </w:rPr>
            </w:pPr>
            <w:r w:rsidRPr="002C70F3">
              <w:rPr>
                <w:b/>
                <w:bCs/>
                <w:sz w:val="20"/>
                <w:szCs w:val="20"/>
              </w:rPr>
              <w:t>Понимать</w:t>
            </w:r>
            <w:r w:rsidRPr="002C70F3">
              <w:rPr>
                <w:bCs/>
                <w:sz w:val="20"/>
                <w:szCs w:val="20"/>
              </w:rPr>
              <w:t xml:space="preserve"> значение образа человека в графическом портрете. 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  <w:r w:rsidRPr="002C70F3">
              <w:rPr>
                <w:b/>
                <w:bCs/>
                <w:sz w:val="20"/>
                <w:szCs w:val="20"/>
              </w:rPr>
              <w:t>Использовать</w:t>
            </w:r>
            <w:r w:rsidRPr="002C70F3">
              <w:rPr>
                <w:bCs/>
                <w:sz w:val="20"/>
                <w:szCs w:val="20"/>
              </w:rPr>
              <w:t xml:space="preserve"> выразительные средства и возможности графического изображения.</w:t>
            </w:r>
            <w:r w:rsidRPr="002C70F3">
              <w:rPr>
                <w:sz w:val="20"/>
                <w:szCs w:val="20"/>
              </w:rPr>
              <w:t xml:space="preserve"> </w:t>
            </w:r>
            <w:r w:rsidRPr="002C70F3">
              <w:rPr>
                <w:b/>
                <w:sz w:val="20"/>
                <w:szCs w:val="20"/>
              </w:rPr>
              <w:t>Создавать</w:t>
            </w:r>
            <w:r w:rsidRPr="002C70F3">
              <w:rPr>
                <w:sz w:val="20"/>
                <w:szCs w:val="20"/>
              </w:rPr>
              <w:t xml:space="preserve"> </w:t>
            </w:r>
            <w:r w:rsidRPr="002C70F3">
              <w:rPr>
                <w:bCs/>
                <w:sz w:val="20"/>
                <w:szCs w:val="20"/>
              </w:rPr>
              <w:t xml:space="preserve">рисунок (набросок) с натуры друга или одноклассника. 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</w:p>
        </w:tc>
        <w:tc>
          <w:tcPr>
            <w:tcW w:w="3356" w:type="dxa"/>
          </w:tcPr>
          <w:p w:rsidR="00520542" w:rsidRPr="002C70F3" w:rsidRDefault="00520542" w:rsidP="00520542">
            <w:pPr>
              <w:rPr>
                <w:bCs/>
                <w:sz w:val="20"/>
                <w:szCs w:val="20"/>
              </w:rPr>
            </w:pPr>
            <w:proofErr w:type="gramStart"/>
            <w:r w:rsidRPr="002C70F3">
              <w:rPr>
                <w:b/>
                <w:bCs/>
                <w:sz w:val="20"/>
                <w:szCs w:val="20"/>
              </w:rPr>
              <w:t>Познавательные:</w:t>
            </w:r>
            <w:r w:rsidRPr="002C70F3">
              <w:rPr>
                <w:bCs/>
                <w:sz w:val="20"/>
                <w:szCs w:val="20"/>
              </w:rPr>
              <w:br/>
              <w:t>-</w:t>
            </w:r>
            <w:proofErr w:type="gramEnd"/>
            <w:r w:rsidRPr="002C70F3">
              <w:rPr>
                <w:bCs/>
                <w:sz w:val="20"/>
                <w:szCs w:val="20"/>
              </w:rPr>
              <w:t xml:space="preserve"> стремиться к освоению новых знаний и умений, к достижению более высоких и оригинальных творческих результатов.</w:t>
            </w:r>
            <w:r w:rsidRPr="002C70F3">
              <w:rPr>
                <w:bCs/>
                <w:sz w:val="20"/>
                <w:szCs w:val="20"/>
              </w:rPr>
              <w:br/>
            </w:r>
            <w:r w:rsidRPr="002C70F3">
              <w:rPr>
                <w:b/>
                <w:bCs/>
                <w:sz w:val="20"/>
                <w:szCs w:val="20"/>
              </w:rPr>
              <w:t>Коммуникативные:</w:t>
            </w:r>
            <w:r w:rsidRPr="002C70F3">
              <w:rPr>
                <w:bCs/>
                <w:sz w:val="20"/>
                <w:szCs w:val="20"/>
              </w:rPr>
              <w:br/>
              <w:t>- овладеть умением вести диалог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  <w:r w:rsidRPr="002C70F3">
              <w:rPr>
                <w:b/>
                <w:bCs/>
                <w:sz w:val="20"/>
                <w:szCs w:val="20"/>
              </w:rPr>
              <w:t>Регулятивные:</w:t>
            </w:r>
            <w:r w:rsidRPr="002C70F3">
              <w:rPr>
                <w:b/>
                <w:bCs/>
                <w:sz w:val="20"/>
                <w:szCs w:val="20"/>
              </w:rPr>
              <w:br/>
            </w:r>
            <w:r w:rsidRPr="002C70F3">
              <w:rPr>
                <w:bCs/>
                <w:sz w:val="20"/>
                <w:szCs w:val="20"/>
              </w:rPr>
              <w:t>- уметь планировать и грамотно осуществлять учебные действия в соответствии с поставленной задачей, </w:t>
            </w:r>
            <w:r w:rsidRPr="002C70F3">
              <w:rPr>
                <w:bCs/>
                <w:sz w:val="20"/>
                <w:szCs w:val="20"/>
              </w:rPr>
              <w:br/>
            </w:r>
            <w:r w:rsidRPr="002C70F3">
              <w:rPr>
                <w:b/>
                <w:bCs/>
                <w:sz w:val="20"/>
                <w:szCs w:val="20"/>
              </w:rPr>
              <w:lastRenderedPageBreak/>
              <w:t>Л.Р</w:t>
            </w:r>
            <w:r w:rsidRPr="002C70F3">
              <w:rPr>
                <w:bCs/>
                <w:sz w:val="20"/>
                <w:szCs w:val="20"/>
              </w:rPr>
              <w:t>.: доброжелательность, эмоционально-нравственная отзывчивость</w:t>
            </w:r>
          </w:p>
        </w:tc>
        <w:tc>
          <w:tcPr>
            <w:tcW w:w="2409" w:type="dxa"/>
          </w:tcPr>
          <w:p w:rsidR="00520542" w:rsidRPr="002C70F3" w:rsidRDefault="00520542" w:rsidP="0052054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20542" w:rsidRPr="002C70F3" w:rsidTr="00072525">
        <w:tc>
          <w:tcPr>
            <w:tcW w:w="517" w:type="dxa"/>
          </w:tcPr>
          <w:p w:rsidR="00520542" w:rsidRPr="00FB21F0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702" w:type="dxa"/>
          </w:tcPr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A72F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.02</w:t>
            </w:r>
          </w:p>
          <w:p w:rsidR="00520542" w:rsidRPr="00FB21F0" w:rsidRDefault="00520542" w:rsidP="004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  <w:r w:rsidR="004A72F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.02</w:t>
            </w:r>
          </w:p>
        </w:tc>
        <w:tc>
          <w:tcPr>
            <w:tcW w:w="662" w:type="dxa"/>
          </w:tcPr>
          <w:p w:rsidR="00520542" w:rsidRPr="00FB21F0" w:rsidRDefault="00520542" w:rsidP="00520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520542" w:rsidRPr="00C92BB7" w:rsidRDefault="00520542" w:rsidP="00520542">
            <w:pPr>
              <w:rPr>
                <w:sz w:val="20"/>
                <w:szCs w:val="20"/>
              </w:rPr>
            </w:pPr>
            <w:r w:rsidRPr="00C92BB7">
              <w:rPr>
                <w:bCs/>
                <w:sz w:val="20"/>
                <w:szCs w:val="20"/>
              </w:rPr>
              <w:t>Портрет в скульптуре</w:t>
            </w:r>
          </w:p>
        </w:tc>
        <w:tc>
          <w:tcPr>
            <w:tcW w:w="1842" w:type="dxa"/>
          </w:tcPr>
          <w:p w:rsidR="00520542" w:rsidRPr="00FB21F0" w:rsidRDefault="00520542" w:rsidP="00520542">
            <w:pPr>
              <w:rPr>
                <w:bCs/>
                <w:sz w:val="20"/>
                <w:szCs w:val="20"/>
              </w:rPr>
            </w:pPr>
            <w:r w:rsidRPr="00FB21F0">
              <w:rPr>
                <w:bCs/>
                <w:sz w:val="20"/>
                <w:szCs w:val="20"/>
              </w:rPr>
              <w:t>Урок изучения и первичного закрепления новых знаний</w:t>
            </w:r>
          </w:p>
          <w:p w:rsidR="00520542" w:rsidRPr="00FB21F0" w:rsidRDefault="00520542" w:rsidP="0052054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29" w:type="dxa"/>
          </w:tcPr>
          <w:p w:rsidR="00520542" w:rsidRPr="002C70F3" w:rsidRDefault="00520542" w:rsidP="00520542">
            <w:pPr>
              <w:rPr>
                <w:bCs/>
                <w:sz w:val="20"/>
                <w:szCs w:val="20"/>
              </w:rPr>
            </w:pPr>
            <w:r w:rsidRPr="002C70F3">
              <w:rPr>
                <w:b/>
                <w:bCs/>
                <w:sz w:val="20"/>
                <w:szCs w:val="20"/>
              </w:rPr>
              <w:t>Понимать</w:t>
            </w:r>
            <w:r w:rsidRPr="002C70F3">
              <w:rPr>
                <w:bCs/>
                <w:sz w:val="20"/>
                <w:szCs w:val="20"/>
              </w:rPr>
              <w:t xml:space="preserve"> особенности скульптурного портрета, материала скульптуры. </w:t>
            </w:r>
            <w:r w:rsidRPr="002C70F3">
              <w:rPr>
                <w:b/>
                <w:bCs/>
                <w:sz w:val="20"/>
                <w:szCs w:val="20"/>
              </w:rPr>
              <w:t>Выполнить</w:t>
            </w:r>
            <w:r w:rsidRPr="002C70F3">
              <w:rPr>
                <w:sz w:val="20"/>
                <w:szCs w:val="20"/>
              </w:rPr>
              <w:t xml:space="preserve"> </w:t>
            </w:r>
            <w:r w:rsidRPr="002C70F3">
              <w:rPr>
                <w:bCs/>
                <w:sz w:val="20"/>
                <w:szCs w:val="20"/>
              </w:rPr>
              <w:t>работу над изображением в скульптурном портрете выбранного литературного героя с ярко выраженным характером пластическим способом лепки.</w:t>
            </w:r>
          </w:p>
          <w:p w:rsidR="00520542" w:rsidRPr="002C70F3" w:rsidRDefault="00520542" w:rsidP="00520542">
            <w:pPr>
              <w:rPr>
                <w:bCs/>
                <w:sz w:val="20"/>
                <w:szCs w:val="20"/>
              </w:rPr>
            </w:pPr>
            <w:r w:rsidRPr="002C70F3">
              <w:rPr>
                <w:b/>
                <w:bCs/>
                <w:iCs/>
                <w:sz w:val="20"/>
                <w:szCs w:val="20"/>
              </w:rPr>
              <w:t xml:space="preserve">Осознавать </w:t>
            </w:r>
            <w:r w:rsidRPr="002C70F3">
              <w:rPr>
                <w:bCs/>
                <w:sz w:val="20"/>
                <w:szCs w:val="20"/>
              </w:rPr>
              <w:t>выразительные возможности скульптуры;- особенности лепки пластическим материалом.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</w:p>
        </w:tc>
        <w:tc>
          <w:tcPr>
            <w:tcW w:w="3356" w:type="dxa"/>
          </w:tcPr>
          <w:p w:rsidR="00520542" w:rsidRPr="002C70F3" w:rsidRDefault="00520542" w:rsidP="00520542">
            <w:pPr>
              <w:rPr>
                <w:bCs/>
                <w:sz w:val="20"/>
                <w:szCs w:val="20"/>
              </w:rPr>
            </w:pPr>
            <w:proofErr w:type="gramStart"/>
            <w:r w:rsidRPr="002C70F3">
              <w:rPr>
                <w:b/>
                <w:bCs/>
                <w:sz w:val="20"/>
                <w:szCs w:val="20"/>
              </w:rPr>
              <w:t>Познавательные:</w:t>
            </w:r>
            <w:r w:rsidRPr="002C70F3">
              <w:rPr>
                <w:b/>
                <w:bCs/>
                <w:sz w:val="20"/>
                <w:szCs w:val="20"/>
              </w:rPr>
              <w:br/>
            </w:r>
            <w:r w:rsidRPr="002C70F3">
              <w:rPr>
                <w:bCs/>
                <w:sz w:val="20"/>
                <w:szCs w:val="20"/>
              </w:rPr>
              <w:t>-</w:t>
            </w:r>
            <w:proofErr w:type="gramEnd"/>
            <w:r w:rsidRPr="002C70F3">
              <w:rPr>
                <w:bCs/>
                <w:sz w:val="20"/>
                <w:szCs w:val="20"/>
              </w:rPr>
              <w:t xml:space="preserve"> овладеть умением творческого видения с позиций художника, т.е. умением сравнивать, анализировать, выделять главное, обобщать.</w:t>
            </w:r>
          </w:p>
          <w:p w:rsidR="00520542" w:rsidRPr="002C70F3" w:rsidRDefault="00520542" w:rsidP="00520542">
            <w:pPr>
              <w:rPr>
                <w:bCs/>
                <w:sz w:val="20"/>
                <w:szCs w:val="20"/>
              </w:rPr>
            </w:pPr>
            <w:proofErr w:type="gramStart"/>
            <w:r w:rsidRPr="002C70F3">
              <w:rPr>
                <w:b/>
                <w:bCs/>
                <w:sz w:val="20"/>
                <w:szCs w:val="20"/>
              </w:rPr>
              <w:t>Коммуникативные:</w:t>
            </w:r>
            <w:r w:rsidRPr="002C70F3">
              <w:rPr>
                <w:bCs/>
                <w:sz w:val="20"/>
                <w:szCs w:val="20"/>
              </w:rPr>
              <w:br/>
              <w:t>-</w:t>
            </w:r>
            <w:proofErr w:type="gramEnd"/>
            <w:r w:rsidRPr="002C70F3">
              <w:rPr>
                <w:bCs/>
                <w:sz w:val="20"/>
                <w:szCs w:val="20"/>
              </w:rPr>
              <w:t xml:space="preserve"> уметь пользоваться языком изобразительного искусства.</w:t>
            </w:r>
          </w:p>
          <w:p w:rsidR="00520542" w:rsidRDefault="00520542" w:rsidP="00520542">
            <w:pPr>
              <w:rPr>
                <w:b/>
                <w:bCs/>
                <w:sz w:val="20"/>
                <w:szCs w:val="20"/>
              </w:rPr>
            </w:pPr>
            <w:r w:rsidRPr="002C70F3">
              <w:rPr>
                <w:b/>
                <w:bCs/>
                <w:sz w:val="20"/>
                <w:szCs w:val="20"/>
              </w:rPr>
              <w:t>Регулятивные</w:t>
            </w:r>
          </w:p>
          <w:p w:rsidR="00520542" w:rsidRPr="002C70F3" w:rsidRDefault="00520542" w:rsidP="00520542">
            <w:pPr>
              <w:rPr>
                <w:b/>
                <w:bCs/>
                <w:sz w:val="20"/>
                <w:szCs w:val="20"/>
              </w:rPr>
            </w:pPr>
            <w:r w:rsidRPr="002C70F3">
              <w:rPr>
                <w:bCs/>
                <w:sz w:val="20"/>
                <w:szCs w:val="20"/>
              </w:rPr>
              <w:t>:-учитывать выделенные учителем ориентиры действия в новом учебном материале в сотрудничестве с учителем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  <w:r w:rsidRPr="002C70F3">
              <w:rPr>
                <w:b/>
                <w:bCs/>
                <w:sz w:val="20"/>
                <w:szCs w:val="20"/>
              </w:rPr>
              <w:t>Л.Р.: -</w:t>
            </w:r>
            <w:r w:rsidRPr="002C70F3">
              <w:rPr>
                <w:bCs/>
                <w:sz w:val="20"/>
                <w:szCs w:val="20"/>
              </w:rPr>
              <w:t xml:space="preserve"> понимать чувства других людей и сопереживать им.</w:t>
            </w:r>
            <w:r w:rsidRPr="002C70F3">
              <w:rPr>
                <w:bCs/>
                <w:sz w:val="20"/>
                <w:szCs w:val="20"/>
              </w:rPr>
              <w:br/>
            </w:r>
          </w:p>
        </w:tc>
        <w:tc>
          <w:tcPr>
            <w:tcW w:w="2409" w:type="dxa"/>
          </w:tcPr>
          <w:p w:rsidR="00520542" w:rsidRPr="002C70F3" w:rsidRDefault="00520542" w:rsidP="0052054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20542" w:rsidTr="00072525">
        <w:tc>
          <w:tcPr>
            <w:tcW w:w="517" w:type="dxa"/>
          </w:tcPr>
          <w:p w:rsidR="00520542" w:rsidRPr="00FB21F0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702" w:type="dxa"/>
          </w:tcPr>
          <w:p w:rsidR="00520542" w:rsidRDefault="004A72FA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520542">
              <w:rPr>
                <w:sz w:val="20"/>
                <w:szCs w:val="20"/>
              </w:rPr>
              <w:t>.02</w:t>
            </w:r>
          </w:p>
          <w:p w:rsidR="00520542" w:rsidRDefault="004A72FA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20542" w:rsidRDefault="00520542" w:rsidP="004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A72F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.02</w:t>
            </w:r>
          </w:p>
        </w:tc>
        <w:tc>
          <w:tcPr>
            <w:tcW w:w="662" w:type="dxa"/>
          </w:tcPr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520542" w:rsidRPr="00C92BB7" w:rsidRDefault="00520542" w:rsidP="00520542">
            <w:pPr>
              <w:rPr>
                <w:sz w:val="20"/>
                <w:szCs w:val="20"/>
              </w:rPr>
            </w:pPr>
            <w:r w:rsidRPr="00C92BB7">
              <w:rPr>
                <w:bCs/>
                <w:sz w:val="20"/>
                <w:szCs w:val="20"/>
              </w:rPr>
              <w:t>Сатирические образы человека</w:t>
            </w:r>
          </w:p>
        </w:tc>
        <w:tc>
          <w:tcPr>
            <w:tcW w:w="1842" w:type="dxa"/>
          </w:tcPr>
          <w:p w:rsidR="00520542" w:rsidRPr="00FB21F0" w:rsidRDefault="00520542" w:rsidP="00520542">
            <w:pPr>
              <w:rPr>
                <w:bCs/>
                <w:sz w:val="20"/>
                <w:szCs w:val="20"/>
              </w:rPr>
            </w:pPr>
            <w:r w:rsidRPr="00FB21F0">
              <w:rPr>
                <w:bCs/>
                <w:sz w:val="20"/>
                <w:szCs w:val="20"/>
              </w:rPr>
              <w:t>Урок изучения и первичного закрепления новых знаний</w:t>
            </w:r>
          </w:p>
          <w:p w:rsidR="00520542" w:rsidRPr="00FB21F0" w:rsidRDefault="00520542" w:rsidP="0052054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29" w:type="dxa"/>
          </w:tcPr>
          <w:p w:rsidR="00520542" w:rsidRPr="002C70F3" w:rsidRDefault="00520542" w:rsidP="005205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C70F3">
              <w:rPr>
                <w:b/>
                <w:bCs/>
                <w:sz w:val="20"/>
                <w:szCs w:val="20"/>
              </w:rPr>
              <w:t>Иметь представление</w:t>
            </w:r>
            <w:r w:rsidRPr="002C70F3">
              <w:rPr>
                <w:bCs/>
                <w:sz w:val="20"/>
                <w:szCs w:val="20"/>
              </w:rPr>
              <w:t xml:space="preserve"> о художественном преувеличении, карикатуре и дружеском шарже. </w:t>
            </w:r>
            <w:r w:rsidRPr="002C70F3">
              <w:rPr>
                <w:b/>
                <w:bCs/>
                <w:sz w:val="20"/>
                <w:szCs w:val="20"/>
              </w:rPr>
              <w:t>Изображать</w:t>
            </w:r>
            <w:r w:rsidRPr="002C70F3">
              <w:rPr>
                <w:bCs/>
                <w:sz w:val="20"/>
                <w:szCs w:val="20"/>
              </w:rPr>
              <w:t xml:space="preserve"> сатирические образы литературных героев или создание дружеских шаржей (по выбору учащихся).</w:t>
            </w:r>
            <w:r w:rsidRPr="002C70F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520542" w:rsidRPr="002C70F3" w:rsidRDefault="00520542" w:rsidP="00520542">
            <w:pPr>
              <w:rPr>
                <w:bCs/>
                <w:sz w:val="20"/>
                <w:szCs w:val="20"/>
              </w:rPr>
            </w:pPr>
            <w:r w:rsidRPr="002C70F3">
              <w:rPr>
                <w:b/>
                <w:bCs/>
                <w:iCs/>
                <w:sz w:val="20"/>
                <w:szCs w:val="20"/>
              </w:rPr>
              <w:t>Знать</w:t>
            </w:r>
            <w:r w:rsidRPr="002C70F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C70F3">
              <w:rPr>
                <w:bCs/>
                <w:sz w:val="20"/>
                <w:szCs w:val="20"/>
              </w:rPr>
              <w:t>сходство и различия карикатуры и дружеского шаржа.</w:t>
            </w:r>
          </w:p>
          <w:p w:rsidR="00520542" w:rsidRPr="002C70F3" w:rsidRDefault="00520542" w:rsidP="00520542">
            <w:pPr>
              <w:rPr>
                <w:bCs/>
                <w:sz w:val="20"/>
                <w:szCs w:val="20"/>
              </w:rPr>
            </w:pPr>
            <w:r w:rsidRPr="002C70F3">
              <w:rPr>
                <w:b/>
                <w:bCs/>
                <w:sz w:val="20"/>
                <w:szCs w:val="20"/>
              </w:rPr>
              <w:t>Подмечать и изображать</w:t>
            </w:r>
            <w:r w:rsidRPr="002C70F3">
              <w:rPr>
                <w:bCs/>
                <w:sz w:val="20"/>
                <w:szCs w:val="20"/>
              </w:rPr>
              <w:t xml:space="preserve"> индивидуальные особенности.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</w:p>
        </w:tc>
        <w:tc>
          <w:tcPr>
            <w:tcW w:w="3356" w:type="dxa"/>
          </w:tcPr>
          <w:p w:rsidR="00520542" w:rsidRDefault="00520542" w:rsidP="005205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520542" w:rsidRDefault="00520542" w:rsidP="0052054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-</w:t>
            </w:r>
            <w:r w:rsidRPr="00CD6C89"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уметь</w:t>
            </w:r>
            <w:r w:rsidRPr="00CD6C89">
              <w:rPr>
                <w:sz w:val="20"/>
                <w:szCs w:val="20"/>
              </w:rPr>
              <w:t xml:space="preserve"> компоновать на плоскости бумаги задуманный образ.</w:t>
            </w:r>
          </w:p>
          <w:p w:rsidR="00520542" w:rsidRDefault="00520542" w:rsidP="00520542">
            <w:pPr>
              <w:rPr>
                <w:sz w:val="20"/>
                <w:szCs w:val="20"/>
              </w:rPr>
            </w:pPr>
            <w:proofErr w:type="gramStart"/>
            <w:r w:rsidRPr="00CD6C89">
              <w:rPr>
                <w:b/>
                <w:bCs/>
                <w:sz w:val="20"/>
                <w:szCs w:val="20"/>
              </w:rPr>
              <w:t>Коммуникативные:</w:t>
            </w:r>
            <w:r w:rsidRPr="00CD6C89">
              <w:rPr>
                <w:bCs/>
                <w:sz w:val="20"/>
                <w:szCs w:val="20"/>
              </w:rPr>
              <w:br/>
              <w:t>-</w:t>
            </w:r>
            <w:proofErr w:type="gramEnd"/>
            <w:r w:rsidRPr="00CD6C89">
              <w:rPr>
                <w:bCs/>
                <w:sz w:val="20"/>
                <w:szCs w:val="20"/>
              </w:rPr>
              <w:t xml:space="preserve"> уметь пользоваться языком изобразительного искусства.</w:t>
            </w:r>
          </w:p>
          <w:p w:rsidR="00520542" w:rsidRDefault="00520542" w:rsidP="00520542">
            <w:pPr>
              <w:rPr>
                <w:sz w:val="20"/>
                <w:szCs w:val="20"/>
              </w:rPr>
            </w:pPr>
            <w:r w:rsidRPr="00CD6C89"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:</w:t>
            </w:r>
          </w:p>
          <w:p w:rsidR="00520542" w:rsidRDefault="00520542" w:rsidP="0052054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-уметь</w:t>
            </w:r>
            <w:r w:rsidRPr="00CD6C89">
              <w:rPr>
                <w:sz w:val="20"/>
                <w:szCs w:val="20"/>
              </w:rPr>
              <w:t xml:space="preserve"> рационально строить собственную творческую деятельность.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  <w:r w:rsidRPr="002C70F3">
              <w:rPr>
                <w:b/>
                <w:sz w:val="20"/>
                <w:szCs w:val="20"/>
              </w:rPr>
              <w:t>Л.Р.:</w:t>
            </w:r>
            <w:r w:rsidRPr="002C70F3">
              <w:rPr>
                <w:sz w:val="20"/>
                <w:szCs w:val="20"/>
              </w:rPr>
              <w:t xml:space="preserve"> -способность к самооценке на основе критериев успешности учебной деятельности.</w:t>
            </w:r>
          </w:p>
        </w:tc>
        <w:tc>
          <w:tcPr>
            <w:tcW w:w="2409" w:type="dxa"/>
          </w:tcPr>
          <w:p w:rsidR="00520542" w:rsidRDefault="00520542" w:rsidP="00520542">
            <w:pPr>
              <w:rPr>
                <w:b/>
                <w:sz w:val="20"/>
                <w:szCs w:val="20"/>
              </w:rPr>
            </w:pPr>
          </w:p>
        </w:tc>
      </w:tr>
      <w:tr w:rsidR="00520542" w:rsidTr="00072525">
        <w:tc>
          <w:tcPr>
            <w:tcW w:w="517" w:type="dxa"/>
          </w:tcPr>
          <w:p w:rsidR="00520542" w:rsidRPr="00FB21F0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702" w:type="dxa"/>
          </w:tcPr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A72F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.02</w:t>
            </w:r>
          </w:p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20542" w:rsidRPr="00FB21F0" w:rsidRDefault="00520542" w:rsidP="004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A72F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.03</w:t>
            </w:r>
          </w:p>
        </w:tc>
        <w:tc>
          <w:tcPr>
            <w:tcW w:w="662" w:type="dxa"/>
          </w:tcPr>
          <w:p w:rsidR="00520542" w:rsidRPr="00FB21F0" w:rsidRDefault="00520542" w:rsidP="00520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520542" w:rsidRPr="000E7E6F" w:rsidRDefault="00520542" w:rsidP="00520542">
            <w:pPr>
              <w:rPr>
                <w:sz w:val="20"/>
                <w:szCs w:val="20"/>
              </w:rPr>
            </w:pPr>
            <w:r w:rsidRPr="000E7E6F">
              <w:rPr>
                <w:bCs/>
                <w:sz w:val="20"/>
                <w:szCs w:val="20"/>
              </w:rPr>
              <w:t>Образные возможности освещения в портрете</w:t>
            </w:r>
          </w:p>
        </w:tc>
        <w:tc>
          <w:tcPr>
            <w:tcW w:w="1842" w:type="dxa"/>
          </w:tcPr>
          <w:p w:rsidR="00520542" w:rsidRPr="00FB21F0" w:rsidRDefault="00520542" w:rsidP="00520542">
            <w:pPr>
              <w:rPr>
                <w:bCs/>
                <w:sz w:val="20"/>
                <w:szCs w:val="20"/>
              </w:rPr>
            </w:pPr>
            <w:r w:rsidRPr="00FB21F0">
              <w:rPr>
                <w:bCs/>
                <w:sz w:val="20"/>
                <w:szCs w:val="20"/>
              </w:rPr>
              <w:t>Урок изучения и первичного закрепления новых знаний</w:t>
            </w:r>
          </w:p>
          <w:p w:rsidR="00520542" w:rsidRPr="00FB21F0" w:rsidRDefault="00520542" w:rsidP="0052054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29" w:type="dxa"/>
          </w:tcPr>
          <w:p w:rsidR="00520542" w:rsidRDefault="00520542" w:rsidP="00520542">
            <w:pPr>
              <w:rPr>
                <w:sz w:val="20"/>
                <w:szCs w:val="20"/>
              </w:rPr>
            </w:pPr>
            <w:r w:rsidRPr="002C70F3">
              <w:rPr>
                <w:b/>
                <w:bCs/>
                <w:sz w:val="20"/>
                <w:szCs w:val="20"/>
              </w:rPr>
              <w:t>Иметь представление</w:t>
            </w:r>
            <w:r w:rsidRPr="002C70F3">
              <w:rPr>
                <w:bCs/>
                <w:sz w:val="20"/>
                <w:szCs w:val="20"/>
              </w:rPr>
              <w:t xml:space="preserve"> об изменении образа человека при различном освещении, о постоянстве формы и изменении её восприятия при различном освещении.</w:t>
            </w:r>
            <w:r w:rsidRPr="002C70F3">
              <w:rPr>
                <w:sz w:val="20"/>
                <w:szCs w:val="20"/>
              </w:rPr>
              <w:t xml:space="preserve"> </w:t>
            </w:r>
          </w:p>
          <w:p w:rsidR="00520542" w:rsidRPr="002C70F3" w:rsidRDefault="00520542" w:rsidP="005205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C70F3">
              <w:rPr>
                <w:b/>
                <w:sz w:val="20"/>
                <w:szCs w:val="20"/>
              </w:rPr>
              <w:t>Наблюдать</w:t>
            </w:r>
            <w:r w:rsidRPr="002C70F3">
              <w:rPr>
                <w:sz w:val="20"/>
                <w:szCs w:val="20"/>
              </w:rPr>
              <w:t xml:space="preserve"> с </w:t>
            </w:r>
            <w:r w:rsidRPr="002C70F3">
              <w:rPr>
                <w:bCs/>
                <w:sz w:val="20"/>
                <w:szCs w:val="20"/>
              </w:rPr>
              <w:t>натуры и делать наброски (пятном) с изображением головы в различном освещении.</w:t>
            </w:r>
            <w:r w:rsidRPr="002C70F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520542" w:rsidRPr="002C70F3" w:rsidRDefault="00520542" w:rsidP="00520542">
            <w:pPr>
              <w:rPr>
                <w:bCs/>
                <w:sz w:val="20"/>
                <w:szCs w:val="20"/>
              </w:rPr>
            </w:pPr>
            <w:r w:rsidRPr="002C70F3">
              <w:rPr>
                <w:b/>
                <w:bCs/>
                <w:iCs/>
                <w:sz w:val="20"/>
                <w:szCs w:val="20"/>
              </w:rPr>
              <w:t>Знать</w:t>
            </w:r>
            <w:r w:rsidRPr="002C70F3">
              <w:rPr>
                <w:bCs/>
                <w:sz w:val="20"/>
                <w:szCs w:val="20"/>
              </w:rPr>
              <w:t>: - приёмы изображения при направлении света сбоку, снизу, при рассеянном свете;</w:t>
            </w:r>
          </w:p>
          <w:p w:rsidR="00520542" w:rsidRPr="002C70F3" w:rsidRDefault="00520542" w:rsidP="00520542">
            <w:pPr>
              <w:rPr>
                <w:bCs/>
                <w:sz w:val="20"/>
                <w:szCs w:val="20"/>
              </w:rPr>
            </w:pPr>
            <w:r w:rsidRPr="002C70F3">
              <w:rPr>
                <w:bCs/>
                <w:sz w:val="20"/>
                <w:szCs w:val="20"/>
              </w:rPr>
              <w:t>- контрастность освещения.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</w:p>
        </w:tc>
        <w:tc>
          <w:tcPr>
            <w:tcW w:w="3356" w:type="dxa"/>
          </w:tcPr>
          <w:p w:rsidR="00520542" w:rsidRDefault="00520542" w:rsidP="005205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Познавательные:</w:t>
            </w:r>
          </w:p>
          <w:p w:rsidR="00520542" w:rsidRDefault="00520542" w:rsidP="00520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-уметь</w:t>
            </w:r>
            <w:r w:rsidRPr="00CD6C89">
              <w:rPr>
                <w:sz w:val="20"/>
                <w:szCs w:val="20"/>
              </w:rPr>
              <w:t xml:space="preserve"> характеризовать и эстетически оценивать красоту человека.</w:t>
            </w:r>
          </w:p>
          <w:p w:rsidR="00520542" w:rsidRPr="00CD6C89" w:rsidRDefault="00520542" w:rsidP="00520542">
            <w:pPr>
              <w:rPr>
                <w:sz w:val="20"/>
                <w:szCs w:val="20"/>
              </w:rPr>
            </w:pPr>
            <w:proofErr w:type="gramStart"/>
            <w:r w:rsidRPr="00CD6C89">
              <w:rPr>
                <w:b/>
                <w:bCs/>
                <w:sz w:val="20"/>
                <w:szCs w:val="20"/>
              </w:rPr>
              <w:t>Коммуникативные:</w:t>
            </w:r>
            <w:r w:rsidRPr="00CD6C89">
              <w:rPr>
                <w:bCs/>
                <w:sz w:val="20"/>
                <w:szCs w:val="20"/>
              </w:rPr>
              <w:br/>
              <w:t>-</w:t>
            </w:r>
            <w:proofErr w:type="gramEnd"/>
            <w:r w:rsidRPr="00CD6C89">
              <w:rPr>
                <w:bCs/>
                <w:sz w:val="20"/>
                <w:szCs w:val="20"/>
              </w:rPr>
              <w:t xml:space="preserve"> уметь пользоваться языком изобразительного искусства.</w:t>
            </w:r>
          </w:p>
          <w:p w:rsidR="00520542" w:rsidRPr="00CD6C89" w:rsidRDefault="00520542" w:rsidP="00520542">
            <w:pPr>
              <w:rPr>
                <w:sz w:val="20"/>
                <w:szCs w:val="20"/>
              </w:rPr>
            </w:pPr>
            <w:r w:rsidRPr="00CD6C89">
              <w:rPr>
                <w:b/>
                <w:sz w:val="20"/>
                <w:szCs w:val="20"/>
              </w:rPr>
              <w:t>Регулятивные</w:t>
            </w:r>
            <w:r w:rsidRPr="00CD6C89">
              <w:rPr>
                <w:sz w:val="20"/>
                <w:szCs w:val="20"/>
              </w:rPr>
              <w:t>:</w:t>
            </w:r>
          </w:p>
          <w:p w:rsidR="00520542" w:rsidRPr="00CD6C89" w:rsidRDefault="00520542" w:rsidP="00520542">
            <w:pPr>
              <w:rPr>
                <w:sz w:val="20"/>
                <w:szCs w:val="20"/>
              </w:rPr>
            </w:pPr>
            <w:r w:rsidRPr="00CD6C89">
              <w:rPr>
                <w:sz w:val="20"/>
                <w:szCs w:val="20"/>
              </w:rPr>
              <w:t>-уметь рационально строить собственную творческую деятельность.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  <w:r w:rsidRPr="002C70F3">
              <w:rPr>
                <w:b/>
                <w:sz w:val="20"/>
                <w:szCs w:val="20"/>
              </w:rPr>
              <w:t>Л.Р.:</w:t>
            </w:r>
            <w:r w:rsidRPr="002C70F3">
              <w:rPr>
                <w:sz w:val="20"/>
                <w:szCs w:val="20"/>
              </w:rPr>
              <w:t xml:space="preserve"> - сформировать чувство </w:t>
            </w:r>
            <w:r w:rsidRPr="002C70F3">
              <w:rPr>
                <w:sz w:val="20"/>
                <w:szCs w:val="20"/>
              </w:rPr>
              <w:lastRenderedPageBreak/>
              <w:t>прекрасного на основе знакомства с мировой и отечественной портретной живописью</w:t>
            </w:r>
          </w:p>
        </w:tc>
        <w:tc>
          <w:tcPr>
            <w:tcW w:w="2409" w:type="dxa"/>
          </w:tcPr>
          <w:p w:rsidR="00520542" w:rsidRDefault="00520542" w:rsidP="00520542">
            <w:pPr>
              <w:rPr>
                <w:b/>
                <w:sz w:val="20"/>
                <w:szCs w:val="20"/>
              </w:rPr>
            </w:pPr>
          </w:p>
        </w:tc>
      </w:tr>
      <w:tr w:rsidR="00520542" w:rsidTr="00072525">
        <w:tc>
          <w:tcPr>
            <w:tcW w:w="517" w:type="dxa"/>
          </w:tcPr>
          <w:p w:rsidR="00520542" w:rsidRPr="00FB21F0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702" w:type="dxa"/>
          </w:tcPr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A72F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.03</w:t>
            </w:r>
          </w:p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20542" w:rsidRPr="00FB21F0" w:rsidRDefault="004A72FA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520542">
              <w:rPr>
                <w:sz w:val="20"/>
                <w:szCs w:val="20"/>
              </w:rPr>
              <w:t>.03</w:t>
            </w:r>
          </w:p>
        </w:tc>
        <w:tc>
          <w:tcPr>
            <w:tcW w:w="662" w:type="dxa"/>
          </w:tcPr>
          <w:p w:rsidR="00520542" w:rsidRPr="00FB21F0" w:rsidRDefault="00520542" w:rsidP="00520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520542" w:rsidRPr="000E7E6F" w:rsidRDefault="00520542" w:rsidP="00520542">
            <w:pPr>
              <w:rPr>
                <w:sz w:val="20"/>
                <w:szCs w:val="20"/>
              </w:rPr>
            </w:pPr>
            <w:r w:rsidRPr="000E7E6F">
              <w:rPr>
                <w:bCs/>
                <w:sz w:val="20"/>
                <w:szCs w:val="20"/>
              </w:rPr>
              <w:t>Портрет в живописи</w:t>
            </w:r>
          </w:p>
        </w:tc>
        <w:tc>
          <w:tcPr>
            <w:tcW w:w="1842" w:type="dxa"/>
          </w:tcPr>
          <w:p w:rsidR="00520542" w:rsidRPr="00FB21F0" w:rsidRDefault="00520542" w:rsidP="00520542">
            <w:pPr>
              <w:rPr>
                <w:bCs/>
                <w:sz w:val="20"/>
                <w:szCs w:val="20"/>
              </w:rPr>
            </w:pPr>
            <w:r w:rsidRPr="00FB21F0">
              <w:rPr>
                <w:bCs/>
                <w:sz w:val="20"/>
                <w:szCs w:val="20"/>
              </w:rPr>
              <w:t>Урок изучения и первичного закрепления новых знаний</w:t>
            </w:r>
          </w:p>
          <w:p w:rsidR="00520542" w:rsidRPr="00FB21F0" w:rsidRDefault="00520542" w:rsidP="0052054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29" w:type="dxa"/>
          </w:tcPr>
          <w:p w:rsidR="00520542" w:rsidRPr="002C70F3" w:rsidRDefault="00520542" w:rsidP="00520542">
            <w:pPr>
              <w:rPr>
                <w:sz w:val="20"/>
                <w:szCs w:val="20"/>
              </w:rPr>
            </w:pPr>
            <w:r w:rsidRPr="002C70F3">
              <w:rPr>
                <w:b/>
                <w:bCs/>
                <w:sz w:val="20"/>
                <w:szCs w:val="20"/>
              </w:rPr>
              <w:t>Иметь представление</w:t>
            </w:r>
            <w:r w:rsidRPr="002C70F3">
              <w:rPr>
                <w:bCs/>
                <w:sz w:val="20"/>
                <w:szCs w:val="20"/>
              </w:rPr>
              <w:t xml:space="preserve"> о роли  и месте портрета в истории искусства, об</w:t>
            </w:r>
            <w:r w:rsidRPr="002C70F3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2C70F3">
              <w:rPr>
                <w:bCs/>
                <w:sz w:val="20"/>
                <w:szCs w:val="20"/>
              </w:rPr>
              <w:t>обобщённом образе человека в разные эпохи.</w:t>
            </w:r>
            <w:r w:rsidRPr="002C70F3">
              <w:rPr>
                <w:sz w:val="20"/>
                <w:szCs w:val="20"/>
              </w:rPr>
              <w:t xml:space="preserve"> </w:t>
            </w:r>
          </w:p>
          <w:p w:rsidR="00520542" w:rsidRPr="002C70F3" w:rsidRDefault="00520542" w:rsidP="005205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C70F3">
              <w:rPr>
                <w:b/>
                <w:sz w:val="20"/>
                <w:szCs w:val="20"/>
              </w:rPr>
              <w:t>Создавать</w:t>
            </w:r>
            <w:r w:rsidRPr="002C70F3">
              <w:rPr>
                <w:sz w:val="20"/>
                <w:szCs w:val="20"/>
              </w:rPr>
              <w:t xml:space="preserve"> </w:t>
            </w:r>
            <w:r w:rsidRPr="002C70F3">
              <w:rPr>
                <w:bCs/>
                <w:sz w:val="20"/>
                <w:szCs w:val="20"/>
              </w:rPr>
              <w:t>аналитические зарисовки композиций портретов известных художников технике акварельной живописи.</w:t>
            </w:r>
            <w:r w:rsidRPr="002C70F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520542" w:rsidRPr="002C70F3" w:rsidRDefault="00520542" w:rsidP="00520542">
            <w:pPr>
              <w:rPr>
                <w:bCs/>
                <w:sz w:val="20"/>
                <w:szCs w:val="20"/>
              </w:rPr>
            </w:pPr>
            <w:r w:rsidRPr="002C70F3">
              <w:rPr>
                <w:b/>
                <w:bCs/>
                <w:iCs/>
                <w:sz w:val="20"/>
                <w:szCs w:val="20"/>
              </w:rPr>
              <w:t>Знать</w:t>
            </w:r>
            <w:r w:rsidRPr="002C70F3">
              <w:rPr>
                <w:bCs/>
                <w:sz w:val="20"/>
                <w:szCs w:val="20"/>
              </w:rPr>
              <w:t>:</w:t>
            </w:r>
          </w:p>
          <w:p w:rsidR="00520542" w:rsidRPr="002C70F3" w:rsidRDefault="00520542" w:rsidP="00520542">
            <w:pPr>
              <w:rPr>
                <w:bCs/>
                <w:sz w:val="20"/>
                <w:szCs w:val="20"/>
              </w:rPr>
            </w:pPr>
            <w:r w:rsidRPr="002C70F3">
              <w:rPr>
                <w:bCs/>
                <w:sz w:val="20"/>
                <w:szCs w:val="20"/>
              </w:rPr>
              <w:t> - типы портретов (парадный, конный и т.д.);</w:t>
            </w:r>
          </w:p>
          <w:p w:rsidR="00520542" w:rsidRPr="002C70F3" w:rsidRDefault="00520542" w:rsidP="00520542">
            <w:pPr>
              <w:rPr>
                <w:bCs/>
                <w:sz w:val="20"/>
                <w:szCs w:val="20"/>
              </w:rPr>
            </w:pPr>
            <w:r w:rsidRPr="002C70F3">
              <w:rPr>
                <w:bCs/>
                <w:sz w:val="20"/>
                <w:szCs w:val="20"/>
              </w:rPr>
              <w:t>- имена художников и их выдающиеся произведения.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</w:p>
        </w:tc>
        <w:tc>
          <w:tcPr>
            <w:tcW w:w="3356" w:type="dxa"/>
          </w:tcPr>
          <w:p w:rsidR="00520542" w:rsidRDefault="00520542" w:rsidP="005205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520542" w:rsidRDefault="00520542" w:rsidP="00520542">
            <w:pPr>
              <w:rPr>
                <w:sz w:val="20"/>
                <w:szCs w:val="20"/>
              </w:rPr>
            </w:pPr>
            <w:r w:rsidRPr="00FB114B">
              <w:rPr>
                <w:sz w:val="20"/>
                <w:szCs w:val="20"/>
              </w:rPr>
              <w:t>-уметь рассуждать о многообразии представлений о красоте.</w:t>
            </w:r>
          </w:p>
          <w:p w:rsidR="00520542" w:rsidRPr="00FF292E" w:rsidRDefault="00520542" w:rsidP="00520542">
            <w:pPr>
              <w:rPr>
                <w:b/>
                <w:sz w:val="20"/>
                <w:szCs w:val="20"/>
              </w:rPr>
            </w:pPr>
            <w:r w:rsidRPr="00FF292E">
              <w:rPr>
                <w:b/>
                <w:sz w:val="20"/>
                <w:szCs w:val="20"/>
              </w:rPr>
              <w:t>Коммуникативные:</w:t>
            </w:r>
          </w:p>
          <w:p w:rsidR="00520542" w:rsidRPr="00FF292E" w:rsidRDefault="00520542" w:rsidP="00520542">
            <w:pPr>
              <w:rPr>
                <w:sz w:val="20"/>
                <w:szCs w:val="20"/>
              </w:rPr>
            </w:pPr>
            <w:r w:rsidRPr="00FF292E">
              <w:rPr>
                <w:sz w:val="20"/>
                <w:szCs w:val="20"/>
              </w:rPr>
              <w:t>- уметь пользоваться языком изобразительного искусства.</w:t>
            </w:r>
          </w:p>
          <w:p w:rsidR="00520542" w:rsidRPr="00FF292E" w:rsidRDefault="00520542" w:rsidP="00520542">
            <w:pPr>
              <w:rPr>
                <w:b/>
                <w:sz w:val="20"/>
                <w:szCs w:val="20"/>
              </w:rPr>
            </w:pPr>
            <w:r w:rsidRPr="00FF292E">
              <w:rPr>
                <w:b/>
                <w:sz w:val="20"/>
                <w:szCs w:val="20"/>
              </w:rPr>
              <w:t>Регулятивные:</w:t>
            </w:r>
          </w:p>
          <w:p w:rsidR="00520542" w:rsidRPr="00FB114B" w:rsidRDefault="00520542" w:rsidP="00520542">
            <w:pPr>
              <w:rPr>
                <w:sz w:val="20"/>
                <w:szCs w:val="20"/>
              </w:rPr>
            </w:pPr>
            <w:r w:rsidRPr="00FF292E">
              <w:rPr>
                <w:sz w:val="20"/>
                <w:szCs w:val="20"/>
              </w:rPr>
              <w:t>-уметь рационально строить собственную творческую деятельность.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  <w:r w:rsidRPr="002C70F3">
              <w:rPr>
                <w:b/>
                <w:sz w:val="20"/>
                <w:szCs w:val="20"/>
              </w:rPr>
              <w:t>Л.Р.:</w:t>
            </w:r>
            <w:r w:rsidRPr="002C70F3">
              <w:rPr>
                <w:sz w:val="20"/>
                <w:szCs w:val="20"/>
              </w:rPr>
              <w:t xml:space="preserve"> - сформировать чувство прекрасного на основе знакомства с мировой и отечественной портретной живописью</w:t>
            </w:r>
          </w:p>
        </w:tc>
        <w:tc>
          <w:tcPr>
            <w:tcW w:w="2409" w:type="dxa"/>
          </w:tcPr>
          <w:p w:rsidR="00520542" w:rsidRDefault="00520542" w:rsidP="00520542">
            <w:pPr>
              <w:rPr>
                <w:b/>
                <w:sz w:val="20"/>
                <w:szCs w:val="20"/>
              </w:rPr>
            </w:pPr>
          </w:p>
        </w:tc>
      </w:tr>
      <w:tr w:rsidR="00520542" w:rsidRPr="009D4946" w:rsidTr="00072525">
        <w:tc>
          <w:tcPr>
            <w:tcW w:w="517" w:type="dxa"/>
          </w:tcPr>
          <w:p w:rsidR="00520542" w:rsidRPr="00FB21F0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702" w:type="dxa"/>
          </w:tcPr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A72F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.03</w:t>
            </w:r>
          </w:p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20542" w:rsidRPr="00FB21F0" w:rsidRDefault="00520542" w:rsidP="004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A72F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.03</w:t>
            </w:r>
          </w:p>
        </w:tc>
        <w:tc>
          <w:tcPr>
            <w:tcW w:w="662" w:type="dxa"/>
          </w:tcPr>
          <w:p w:rsidR="00520542" w:rsidRPr="00FB21F0" w:rsidRDefault="00520542" w:rsidP="00520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520542" w:rsidRPr="000A47BA" w:rsidRDefault="00520542" w:rsidP="00520542">
            <w:pPr>
              <w:rPr>
                <w:sz w:val="20"/>
                <w:szCs w:val="20"/>
              </w:rPr>
            </w:pPr>
            <w:r w:rsidRPr="000A47BA">
              <w:rPr>
                <w:bCs/>
                <w:sz w:val="20"/>
                <w:szCs w:val="20"/>
              </w:rPr>
              <w:t>Роль цвета в портрете</w:t>
            </w:r>
          </w:p>
        </w:tc>
        <w:tc>
          <w:tcPr>
            <w:tcW w:w="1842" w:type="dxa"/>
          </w:tcPr>
          <w:p w:rsidR="00520542" w:rsidRPr="00FB21F0" w:rsidRDefault="00520542" w:rsidP="00520542">
            <w:pPr>
              <w:rPr>
                <w:bCs/>
                <w:sz w:val="20"/>
                <w:szCs w:val="20"/>
              </w:rPr>
            </w:pPr>
            <w:r w:rsidRPr="00FB21F0">
              <w:rPr>
                <w:bCs/>
                <w:sz w:val="20"/>
                <w:szCs w:val="20"/>
              </w:rPr>
              <w:t>Урок обобщения и систематизации изученного.</w:t>
            </w:r>
          </w:p>
          <w:p w:rsidR="00520542" w:rsidRPr="00FB21F0" w:rsidRDefault="00520542" w:rsidP="0052054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29" w:type="dxa"/>
          </w:tcPr>
          <w:p w:rsidR="00520542" w:rsidRPr="002C70F3" w:rsidRDefault="00520542" w:rsidP="00520542">
            <w:pPr>
              <w:rPr>
                <w:bCs/>
                <w:sz w:val="20"/>
                <w:szCs w:val="20"/>
              </w:rPr>
            </w:pPr>
            <w:r w:rsidRPr="002C70F3">
              <w:rPr>
                <w:b/>
                <w:bCs/>
                <w:sz w:val="20"/>
                <w:szCs w:val="20"/>
              </w:rPr>
              <w:t>Иметь представление</w:t>
            </w:r>
            <w:r w:rsidRPr="002C70F3">
              <w:rPr>
                <w:bCs/>
                <w:sz w:val="20"/>
                <w:szCs w:val="20"/>
              </w:rPr>
              <w:t xml:space="preserve"> о цветовом решении образа в портрете,  о  тоне и цвете, о цвете и освещении, о  живописной фактуре.</w:t>
            </w:r>
          </w:p>
          <w:p w:rsidR="00520542" w:rsidRPr="002C70F3" w:rsidRDefault="00520542" w:rsidP="00520542">
            <w:pPr>
              <w:rPr>
                <w:bCs/>
                <w:sz w:val="20"/>
                <w:szCs w:val="20"/>
              </w:rPr>
            </w:pPr>
            <w:r w:rsidRPr="002C70F3">
              <w:rPr>
                <w:sz w:val="20"/>
                <w:szCs w:val="20"/>
              </w:rPr>
              <w:t xml:space="preserve"> </w:t>
            </w:r>
            <w:r w:rsidRPr="002C70F3">
              <w:rPr>
                <w:b/>
                <w:sz w:val="20"/>
                <w:szCs w:val="20"/>
              </w:rPr>
              <w:t>Создавать</w:t>
            </w:r>
            <w:r w:rsidRPr="002C70F3">
              <w:rPr>
                <w:sz w:val="20"/>
                <w:szCs w:val="20"/>
              </w:rPr>
              <w:t xml:space="preserve"> </w:t>
            </w:r>
            <w:r w:rsidRPr="002C70F3">
              <w:rPr>
                <w:bCs/>
                <w:sz w:val="20"/>
                <w:szCs w:val="20"/>
              </w:rPr>
              <w:t>автопортрет или портрет близкого человека – члена семьи, друга (по выбору учащихся).</w:t>
            </w:r>
            <w:r w:rsidRPr="002C70F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C70F3">
              <w:rPr>
                <w:b/>
                <w:bCs/>
                <w:iCs/>
                <w:sz w:val="20"/>
                <w:szCs w:val="20"/>
              </w:rPr>
              <w:t>Знать</w:t>
            </w:r>
            <w:r w:rsidRPr="002C70F3">
              <w:rPr>
                <w:bCs/>
                <w:sz w:val="20"/>
                <w:szCs w:val="20"/>
              </w:rPr>
              <w:t> определение цвета и тона в живописи.</w:t>
            </w:r>
          </w:p>
          <w:p w:rsidR="00520542" w:rsidRPr="002C70F3" w:rsidRDefault="00520542" w:rsidP="00520542">
            <w:pPr>
              <w:rPr>
                <w:bCs/>
                <w:sz w:val="20"/>
                <w:szCs w:val="20"/>
              </w:rPr>
            </w:pPr>
            <w:r w:rsidRPr="002C70F3">
              <w:rPr>
                <w:b/>
                <w:bCs/>
                <w:iCs/>
                <w:sz w:val="20"/>
                <w:szCs w:val="20"/>
              </w:rPr>
              <w:t>Уметь</w:t>
            </w:r>
            <w:r w:rsidRPr="002C70F3"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2C70F3">
              <w:rPr>
                <w:bCs/>
                <w:sz w:val="20"/>
                <w:szCs w:val="20"/>
              </w:rPr>
              <w:t>использовать цвет для передачи настроения и характера.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</w:p>
        </w:tc>
        <w:tc>
          <w:tcPr>
            <w:tcW w:w="3356" w:type="dxa"/>
          </w:tcPr>
          <w:p w:rsidR="00520542" w:rsidRPr="009D4946" w:rsidRDefault="00520542" w:rsidP="00520542">
            <w:pPr>
              <w:rPr>
                <w:b/>
                <w:sz w:val="20"/>
                <w:szCs w:val="20"/>
              </w:rPr>
            </w:pPr>
            <w:r w:rsidRPr="009D4946">
              <w:rPr>
                <w:b/>
                <w:sz w:val="20"/>
                <w:szCs w:val="20"/>
              </w:rPr>
              <w:t>Познавательные:</w:t>
            </w:r>
          </w:p>
          <w:p w:rsidR="00520542" w:rsidRPr="009D4946" w:rsidRDefault="00520542" w:rsidP="00520542">
            <w:pPr>
              <w:rPr>
                <w:sz w:val="20"/>
                <w:szCs w:val="20"/>
              </w:rPr>
            </w:pPr>
            <w:r w:rsidRPr="009D4946">
              <w:rPr>
                <w:sz w:val="20"/>
                <w:szCs w:val="20"/>
              </w:rPr>
              <w:t>-уметь рассуждать о многообразии представлений о красоте.</w:t>
            </w:r>
          </w:p>
          <w:p w:rsidR="00520542" w:rsidRPr="009D4946" w:rsidRDefault="00520542" w:rsidP="00520542">
            <w:pPr>
              <w:rPr>
                <w:b/>
                <w:sz w:val="20"/>
                <w:szCs w:val="20"/>
              </w:rPr>
            </w:pPr>
            <w:r w:rsidRPr="009D4946">
              <w:rPr>
                <w:b/>
                <w:sz w:val="20"/>
                <w:szCs w:val="20"/>
              </w:rPr>
              <w:t>Коммуникативные:</w:t>
            </w:r>
          </w:p>
          <w:p w:rsidR="00520542" w:rsidRDefault="00520542" w:rsidP="00520542">
            <w:pPr>
              <w:rPr>
                <w:b/>
                <w:sz w:val="20"/>
                <w:szCs w:val="20"/>
              </w:rPr>
            </w:pPr>
            <w:r w:rsidRPr="009D4946">
              <w:rPr>
                <w:sz w:val="20"/>
                <w:szCs w:val="20"/>
              </w:rPr>
              <w:t>- уметь пользоваться языком изобразительного искусства.</w:t>
            </w:r>
          </w:p>
          <w:p w:rsidR="00520542" w:rsidRPr="009D4946" w:rsidRDefault="00520542" w:rsidP="00520542">
            <w:pPr>
              <w:rPr>
                <w:b/>
                <w:sz w:val="20"/>
                <w:szCs w:val="20"/>
              </w:rPr>
            </w:pPr>
            <w:r w:rsidRPr="009D4946">
              <w:rPr>
                <w:b/>
                <w:sz w:val="20"/>
                <w:szCs w:val="20"/>
              </w:rPr>
              <w:t>Регулятивные:</w:t>
            </w:r>
          </w:p>
          <w:p w:rsidR="00520542" w:rsidRPr="009D4946" w:rsidRDefault="00520542" w:rsidP="00520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</w:t>
            </w:r>
            <w:r w:rsidRPr="009D4946">
              <w:rPr>
                <w:sz w:val="20"/>
                <w:szCs w:val="20"/>
              </w:rPr>
              <w:t xml:space="preserve"> самостоятельно определять цели своего обучения, ставить и</w:t>
            </w:r>
            <w:r w:rsidRPr="009D4946">
              <w:rPr>
                <w:sz w:val="20"/>
                <w:szCs w:val="20"/>
              </w:rPr>
              <w:br/>
              <w:t>формулировать для себя новые задачи в учёбе и познавательной де</w:t>
            </w:r>
            <w:r w:rsidRPr="009D4946">
              <w:rPr>
                <w:sz w:val="20"/>
                <w:szCs w:val="20"/>
              </w:rPr>
              <w:softHyphen/>
              <w:t>ятельности, развивать мотивы и интересы своей познавательной де</w:t>
            </w:r>
            <w:r w:rsidRPr="009D4946">
              <w:rPr>
                <w:sz w:val="20"/>
                <w:szCs w:val="20"/>
              </w:rPr>
              <w:softHyphen/>
              <w:t>ятельности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  <w:r w:rsidRPr="002C70F3">
              <w:rPr>
                <w:b/>
                <w:sz w:val="20"/>
                <w:szCs w:val="20"/>
              </w:rPr>
              <w:t>Л.Р.:</w:t>
            </w:r>
            <w:r w:rsidRPr="002C70F3">
              <w:rPr>
                <w:sz w:val="20"/>
                <w:szCs w:val="20"/>
              </w:rPr>
              <w:t xml:space="preserve"> - сформировать чувство прекрасного на основе знакомства с мировой и отечественной портретной живописью</w:t>
            </w:r>
          </w:p>
        </w:tc>
        <w:tc>
          <w:tcPr>
            <w:tcW w:w="2409" w:type="dxa"/>
          </w:tcPr>
          <w:p w:rsidR="00520542" w:rsidRPr="009D4946" w:rsidRDefault="00520542" w:rsidP="00520542">
            <w:pPr>
              <w:rPr>
                <w:b/>
                <w:sz w:val="20"/>
                <w:szCs w:val="20"/>
              </w:rPr>
            </w:pPr>
          </w:p>
        </w:tc>
      </w:tr>
      <w:tr w:rsidR="00520542" w:rsidRPr="009D4946" w:rsidTr="00072525">
        <w:tc>
          <w:tcPr>
            <w:tcW w:w="517" w:type="dxa"/>
          </w:tcPr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702" w:type="dxa"/>
          </w:tcPr>
          <w:p w:rsidR="00520542" w:rsidRDefault="004A72FA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520542">
              <w:rPr>
                <w:sz w:val="20"/>
                <w:szCs w:val="20"/>
              </w:rPr>
              <w:t>.03</w:t>
            </w:r>
          </w:p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20542" w:rsidRDefault="00520542" w:rsidP="004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A72F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.03</w:t>
            </w:r>
          </w:p>
        </w:tc>
        <w:tc>
          <w:tcPr>
            <w:tcW w:w="662" w:type="dxa"/>
          </w:tcPr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520542" w:rsidRPr="000A47BA" w:rsidRDefault="00520542" w:rsidP="004A72FA">
            <w:pPr>
              <w:rPr>
                <w:sz w:val="20"/>
                <w:szCs w:val="20"/>
              </w:rPr>
            </w:pPr>
            <w:r w:rsidRPr="000A47BA">
              <w:rPr>
                <w:bCs/>
                <w:sz w:val="20"/>
                <w:szCs w:val="20"/>
              </w:rPr>
              <w:t> Великие портретисты (обобщение темы)</w:t>
            </w:r>
          </w:p>
        </w:tc>
        <w:tc>
          <w:tcPr>
            <w:tcW w:w="1842" w:type="dxa"/>
          </w:tcPr>
          <w:p w:rsidR="00520542" w:rsidRPr="00FB21F0" w:rsidRDefault="00520542" w:rsidP="00520542">
            <w:pPr>
              <w:rPr>
                <w:bCs/>
                <w:sz w:val="20"/>
                <w:szCs w:val="20"/>
              </w:rPr>
            </w:pPr>
            <w:r w:rsidRPr="00FB21F0">
              <w:rPr>
                <w:bCs/>
                <w:sz w:val="20"/>
                <w:szCs w:val="20"/>
              </w:rPr>
              <w:t>Урок обобщения и систематизации изученного.</w:t>
            </w:r>
          </w:p>
          <w:p w:rsidR="00520542" w:rsidRPr="00FB21F0" w:rsidRDefault="00520542" w:rsidP="0052054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29" w:type="dxa"/>
          </w:tcPr>
          <w:p w:rsidR="00520542" w:rsidRDefault="00520542" w:rsidP="005205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C70F3">
              <w:rPr>
                <w:b/>
                <w:bCs/>
                <w:sz w:val="20"/>
                <w:szCs w:val="20"/>
              </w:rPr>
              <w:t>Иметь представление</w:t>
            </w:r>
            <w:r w:rsidRPr="002C70F3">
              <w:rPr>
                <w:bCs/>
                <w:sz w:val="20"/>
                <w:szCs w:val="20"/>
              </w:rPr>
              <w:t xml:space="preserve"> о выражении творческой индивидуальности художника в созданных им портретных образах.</w:t>
            </w:r>
            <w:r w:rsidRPr="002C70F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520542" w:rsidRPr="002C70F3" w:rsidRDefault="00520542" w:rsidP="005205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C70F3">
              <w:rPr>
                <w:b/>
                <w:bCs/>
                <w:iCs/>
                <w:sz w:val="20"/>
                <w:szCs w:val="20"/>
              </w:rPr>
              <w:t>Знать</w:t>
            </w:r>
            <w:r w:rsidRPr="002C70F3">
              <w:rPr>
                <w:bCs/>
                <w:sz w:val="20"/>
                <w:szCs w:val="20"/>
              </w:rPr>
              <w:t> имена выдающихся художников и их произведения в портретном жанре.</w:t>
            </w:r>
            <w:r w:rsidRPr="002C70F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  <w:p w:rsidR="00520542" w:rsidRPr="002C70F3" w:rsidRDefault="00520542" w:rsidP="00520542">
            <w:pPr>
              <w:rPr>
                <w:bCs/>
                <w:sz w:val="20"/>
                <w:szCs w:val="20"/>
              </w:rPr>
            </w:pPr>
            <w:r w:rsidRPr="002C70F3">
              <w:rPr>
                <w:b/>
                <w:bCs/>
                <w:sz w:val="20"/>
                <w:szCs w:val="20"/>
              </w:rPr>
              <w:t>Выражать</w:t>
            </w:r>
            <w:r w:rsidRPr="002C70F3">
              <w:rPr>
                <w:bCs/>
                <w:sz w:val="20"/>
                <w:szCs w:val="20"/>
              </w:rPr>
              <w:t xml:space="preserve"> своё мнение о произведениях искусства</w:t>
            </w:r>
          </w:p>
        </w:tc>
        <w:tc>
          <w:tcPr>
            <w:tcW w:w="3356" w:type="dxa"/>
          </w:tcPr>
          <w:p w:rsidR="00520542" w:rsidRPr="009D4946" w:rsidRDefault="00520542" w:rsidP="00520542">
            <w:pPr>
              <w:rPr>
                <w:b/>
                <w:sz w:val="20"/>
                <w:szCs w:val="20"/>
              </w:rPr>
            </w:pPr>
            <w:r w:rsidRPr="009D4946">
              <w:rPr>
                <w:b/>
                <w:sz w:val="20"/>
                <w:szCs w:val="20"/>
              </w:rPr>
              <w:t>Познавательные:</w:t>
            </w:r>
          </w:p>
          <w:p w:rsidR="00520542" w:rsidRDefault="00520542" w:rsidP="00520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-развить потребность</w:t>
            </w:r>
            <w:r w:rsidRPr="009D4946">
              <w:rPr>
                <w:sz w:val="20"/>
                <w:szCs w:val="20"/>
              </w:rPr>
              <w:t xml:space="preserve"> в общении с произведениями изобразитель</w:t>
            </w:r>
            <w:r w:rsidRPr="009D4946">
              <w:rPr>
                <w:sz w:val="20"/>
                <w:szCs w:val="20"/>
              </w:rPr>
              <w:softHyphen/>
              <w:t>ного искусства, освоение практических умений и навыков вос</w:t>
            </w:r>
            <w:r w:rsidRPr="009D4946">
              <w:rPr>
                <w:sz w:val="20"/>
                <w:szCs w:val="20"/>
              </w:rPr>
              <w:softHyphen/>
              <w:t>приятия, интерпретации и оценки произведений искусства; фор</w:t>
            </w:r>
            <w:r w:rsidRPr="009D4946">
              <w:rPr>
                <w:sz w:val="20"/>
                <w:szCs w:val="20"/>
              </w:rPr>
              <w:softHyphen/>
              <w:t xml:space="preserve">мирование  активного отношения к традициям художественной </w:t>
            </w:r>
            <w:r w:rsidRPr="009D4946">
              <w:rPr>
                <w:sz w:val="20"/>
                <w:szCs w:val="20"/>
              </w:rPr>
              <w:lastRenderedPageBreak/>
              <w:t>культуры как смысловой, эстетической и личностно-значимой ценности.</w:t>
            </w:r>
          </w:p>
          <w:p w:rsidR="00520542" w:rsidRPr="009D4946" w:rsidRDefault="00520542" w:rsidP="00520542">
            <w:pPr>
              <w:rPr>
                <w:bCs/>
                <w:sz w:val="20"/>
                <w:szCs w:val="20"/>
              </w:rPr>
            </w:pPr>
            <w:r w:rsidRPr="009D4946">
              <w:rPr>
                <w:b/>
                <w:bCs/>
                <w:sz w:val="20"/>
                <w:szCs w:val="20"/>
              </w:rPr>
              <w:t>Коммуникативные:</w:t>
            </w:r>
            <w:r w:rsidRPr="009D4946">
              <w:rPr>
                <w:bCs/>
                <w:sz w:val="20"/>
                <w:szCs w:val="20"/>
              </w:rPr>
              <w:br/>
              <w:t>- овладеть умением вести диалог</w:t>
            </w:r>
          </w:p>
          <w:p w:rsidR="00520542" w:rsidRDefault="00520542" w:rsidP="00520542">
            <w:pPr>
              <w:rPr>
                <w:b/>
                <w:sz w:val="20"/>
                <w:szCs w:val="20"/>
              </w:rPr>
            </w:pPr>
            <w:r w:rsidRPr="009D4946">
              <w:rPr>
                <w:b/>
                <w:sz w:val="20"/>
                <w:szCs w:val="20"/>
              </w:rPr>
              <w:t>Регулятивные:</w:t>
            </w:r>
          </w:p>
          <w:p w:rsidR="00520542" w:rsidRDefault="00520542" w:rsidP="0052054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9D4946"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владеть</w:t>
            </w:r>
            <w:r w:rsidRPr="009D4946">
              <w:rPr>
                <w:sz w:val="20"/>
                <w:szCs w:val="20"/>
              </w:rPr>
              <w:t xml:space="preserve"> основами самоконтроля, самооценки, принятия решений и осуществления осознанного выбора в учебной и познавательной деятельности</w:t>
            </w:r>
            <w:r>
              <w:rPr>
                <w:sz w:val="20"/>
                <w:szCs w:val="20"/>
              </w:rPr>
              <w:t>.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  <w:r w:rsidRPr="002C70F3">
              <w:rPr>
                <w:b/>
                <w:sz w:val="20"/>
                <w:szCs w:val="20"/>
              </w:rPr>
              <w:t>Л.Р.:</w:t>
            </w:r>
            <w:r w:rsidRPr="002C70F3">
              <w:rPr>
                <w:sz w:val="20"/>
                <w:szCs w:val="20"/>
              </w:rPr>
              <w:t xml:space="preserve"> - сформировать чувство прекрасного на основе знакомства с мировой и отечественной портретной живописью</w:t>
            </w:r>
          </w:p>
        </w:tc>
        <w:tc>
          <w:tcPr>
            <w:tcW w:w="2409" w:type="dxa"/>
          </w:tcPr>
          <w:p w:rsidR="00520542" w:rsidRPr="009D4946" w:rsidRDefault="00520542" w:rsidP="00520542">
            <w:pPr>
              <w:rPr>
                <w:b/>
                <w:sz w:val="20"/>
                <w:szCs w:val="20"/>
              </w:rPr>
            </w:pPr>
          </w:p>
        </w:tc>
      </w:tr>
      <w:tr w:rsidR="00520542" w:rsidRPr="001510B6" w:rsidTr="00520542">
        <w:tc>
          <w:tcPr>
            <w:tcW w:w="12441" w:type="dxa"/>
            <w:gridSpan w:val="7"/>
          </w:tcPr>
          <w:p w:rsidR="00520542" w:rsidRPr="00FB21F0" w:rsidRDefault="00520542" w:rsidP="00520542">
            <w:pPr>
              <w:jc w:val="center"/>
              <w:rPr>
                <w:sz w:val="20"/>
                <w:szCs w:val="20"/>
              </w:rPr>
            </w:pPr>
            <w:r w:rsidRPr="001510B6">
              <w:rPr>
                <w:b/>
                <w:sz w:val="20"/>
                <w:szCs w:val="20"/>
              </w:rPr>
              <w:t xml:space="preserve"> Тема: «Человек и пространство</w:t>
            </w:r>
            <w:r>
              <w:rPr>
                <w:b/>
                <w:sz w:val="20"/>
                <w:szCs w:val="20"/>
              </w:rPr>
              <w:t>.</w:t>
            </w:r>
            <w:r w:rsidRPr="001510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Пейзаж</w:t>
            </w:r>
            <w:r w:rsidRPr="001510B6">
              <w:rPr>
                <w:b/>
                <w:sz w:val="20"/>
                <w:szCs w:val="20"/>
              </w:rPr>
              <w:t>»- 8 часов</w:t>
            </w:r>
          </w:p>
        </w:tc>
        <w:tc>
          <w:tcPr>
            <w:tcW w:w="2409" w:type="dxa"/>
          </w:tcPr>
          <w:p w:rsidR="00520542" w:rsidRPr="001510B6" w:rsidRDefault="00520542" w:rsidP="005205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0542" w:rsidRPr="009D4946" w:rsidTr="00072525">
        <w:tc>
          <w:tcPr>
            <w:tcW w:w="517" w:type="dxa"/>
          </w:tcPr>
          <w:p w:rsidR="00520542" w:rsidRPr="00FB21F0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702" w:type="dxa"/>
          </w:tcPr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A72F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.04</w:t>
            </w:r>
          </w:p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20542" w:rsidRPr="00FB21F0" w:rsidRDefault="00520542" w:rsidP="004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A72F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.04</w:t>
            </w:r>
          </w:p>
        </w:tc>
        <w:tc>
          <w:tcPr>
            <w:tcW w:w="662" w:type="dxa"/>
          </w:tcPr>
          <w:p w:rsidR="00520542" w:rsidRPr="00FB21F0" w:rsidRDefault="00520542" w:rsidP="00520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520542" w:rsidRPr="00715EE9" w:rsidRDefault="00520542" w:rsidP="00520542">
            <w:pPr>
              <w:rPr>
                <w:bCs/>
                <w:sz w:val="20"/>
                <w:szCs w:val="20"/>
              </w:rPr>
            </w:pPr>
            <w:r w:rsidRPr="00715EE9">
              <w:rPr>
                <w:bCs/>
                <w:sz w:val="20"/>
                <w:szCs w:val="20"/>
              </w:rPr>
              <w:t xml:space="preserve">Жанры </w:t>
            </w:r>
            <w:proofErr w:type="gramStart"/>
            <w:r w:rsidRPr="00715EE9">
              <w:rPr>
                <w:bCs/>
                <w:sz w:val="20"/>
                <w:szCs w:val="20"/>
              </w:rPr>
              <w:t>в изобразите</w:t>
            </w:r>
            <w:proofErr w:type="gramEnd"/>
          </w:p>
          <w:p w:rsidR="00520542" w:rsidRPr="00715EE9" w:rsidRDefault="00520542" w:rsidP="00520542">
            <w:pPr>
              <w:rPr>
                <w:sz w:val="20"/>
                <w:szCs w:val="20"/>
              </w:rPr>
            </w:pPr>
            <w:r w:rsidRPr="00715EE9">
              <w:rPr>
                <w:bCs/>
                <w:sz w:val="20"/>
                <w:szCs w:val="20"/>
              </w:rPr>
              <w:t>льном искусстве</w:t>
            </w:r>
          </w:p>
        </w:tc>
        <w:tc>
          <w:tcPr>
            <w:tcW w:w="1842" w:type="dxa"/>
          </w:tcPr>
          <w:p w:rsidR="00520542" w:rsidRPr="00F751AD" w:rsidRDefault="00520542" w:rsidP="00520542">
            <w:pPr>
              <w:rPr>
                <w:bCs/>
                <w:sz w:val="20"/>
                <w:szCs w:val="20"/>
              </w:rPr>
            </w:pPr>
            <w:r w:rsidRPr="00F751AD">
              <w:rPr>
                <w:bCs/>
                <w:sz w:val="20"/>
                <w:szCs w:val="20"/>
              </w:rPr>
              <w:t>Урок изучения и первичного закрепления новых знаний</w:t>
            </w:r>
          </w:p>
          <w:p w:rsidR="00520542" w:rsidRPr="00FB21F0" w:rsidRDefault="00520542" w:rsidP="0052054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29" w:type="dxa"/>
          </w:tcPr>
          <w:p w:rsidR="00520542" w:rsidRPr="002C70F3" w:rsidRDefault="00520542" w:rsidP="00520542">
            <w:pPr>
              <w:tabs>
                <w:tab w:val="left" w:pos="930"/>
              </w:tabs>
              <w:rPr>
                <w:bCs/>
                <w:sz w:val="20"/>
                <w:szCs w:val="20"/>
              </w:rPr>
            </w:pPr>
            <w:r w:rsidRPr="002C70F3">
              <w:rPr>
                <w:b/>
                <w:bCs/>
                <w:sz w:val="20"/>
                <w:szCs w:val="20"/>
              </w:rPr>
              <w:t>Иметь представление</w:t>
            </w:r>
            <w:r w:rsidRPr="002C70F3">
              <w:rPr>
                <w:bCs/>
                <w:sz w:val="20"/>
                <w:szCs w:val="20"/>
              </w:rPr>
              <w:t xml:space="preserve"> о предмете изображения и картина мира в изобразительном искусстве. Иметь представления об изменении видения мира в разные эпохи. </w:t>
            </w:r>
          </w:p>
          <w:p w:rsidR="00520542" w:rsidRPr="002C70F3" w:rsidRDefault="00520542" w:rsidP="00520542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2C70F3">
              <w:rPr>
                <w:b/>
                <w:bCs/>
                <w:iCs/>
                <w:sz w:val="20"/>
                <w:szCs w:val="20"/>
              </w:rPr>
              <w:t>Знать</w:t>
            </w:r>
            <w:r w:rsidRPr="002C70F3">
              <w:rPr>
                <w:bCs/>
                <w:sz w:val="20"/>
                <w:szCs w:val="20"/>
              </w:rPr>
              <w:t> жанры изобразительного искусства: натюрморт, портрет, пейзаж (исторический, бытовой, батальный и другие).</w:t>
            </w:r>
            <w:r w:rsidRPr="002C70F3">
              <w:rPr>
                <w:sz w:val="20"/>
                <w:szCs w:val="20"/>
              </w:rPr>
              <w:tab/>
            </w:r>
          </w:p>
        </w:tc>
        <w:tc>
          <w:tcPr>
            <w:tcW w:w="3356" w:type="dxa"/>
          </w:tcPr>
          <w:p w:rsidR="00520542" w:rsidRPr="009D4946" w:rsidRDefault="00520542" w:rsidP="00520542">
            <w:pPr>
              <w:rPr>
                <w:b/>
                <w:bCs/>
                <w:sz w:val="20"/>
                <w:szCs w:val="20"/>
              </w:rPr>
            </w:pPr>
            <w:r w:rsidRPr="009D4946">
              <w:rPr>
                <w:b/>
                <w:bCs/>
                <w:sz w:val="20"/>
                <w:szCs w:val="20"/>
              </w:rPr>
              <w:t>Познавательные:</w:t>
            </w:r>
          </w:p>
          <w:p w:rsidR="00520542" w:rsidRPr="009D4946" w:rsidRDefault="00520542" w:rsidP="00520542">
            <w:pPr>
              <w:rPr>
                <w:bCs/>
                <w:sz w:val="20"/>
                <w:szCs w:val="20"/>
              </w:rPr>
            </w:pPr>
            <w:r w:rsidRPr="009D4946">
              <w:rPr>
                <w:bCs/>
                <w:sz w:val="20"/>
                <w:szCs w:val="20"/>
              </w:rPr>
              <w:t>-уметь рассуждать о многообразии представлений о красоте.</w:t>
            </w:r>
          </w:p>
          <w:p w:rsidR="00520542" w:rsidRPr="009D4946" w:rsidRDefault="00520542" w:rsidP="00520542">
            <w:pPr>
              <w:rPr>
                <w:b/>
                <w:bCs/>
                <w:sz w:val="20"/>
                <w:szCs w:val="20"/>
              </w:rPr>
            </w:pPr>
            <w:r w:rsidRPr="009D4946">
              <w:rPr>
                <w:b/>
                <w:bCs/>
                <w:sz w:val="20"/>
                <w:szCs w:val="20"/>
              </w:rPr>
              <w:t>Коммуникативные:</w:t>
            </w:r>
          </w:p>
          <w:p w:rsidR="00520542" w:rsidRPr="009D4946" w:rsidRDefault="00520542" w:rsidP="00520542">
            <w:pPr>
              <w:rPr>
                <w:bCs/>
                <w:sz w:val="20"/>
                <w:szCs w:val="20"/>
              </w:rPr>
            </w:pPr>
            <w:r w:rsidRPr="009D4946">
              <w:rPr>
                <w:bCs/>
                <w:sz w:val="20"/>
                <w:szCs w:val="20"/>
              </w:rPr>
              <w:t>- уметь пользоваться языком изобразительного искусства.</w:t>
            </w:r>
          </w:p>
          <w:p w:rsidR="00520542" w:rsidRPr="009D4946" w:rsidRDefault="00520542" w:rsidP="00520542">
            <w:pPr>
              <w:rPr>
                <w:b/>
                <w:bCs/>
                <w:sz w:val="20"/>
                <w:szCs w:val="20"/>
              </w:rPr>
            </w:pPr>
            <w:r w:rsidRPr="009D4946">
              <w:rPr>
                <w:b/>
                <w:bCs/>
                <w:sz w:val="20"/>
                <w:szCs w:val="20"/>
              </w:rPr>
              <w:t>Регулятивные:</w:t>
            </w:r>
          </w:p>
          <w:p w:rsidR="00520542" w:rsidRDefault="00520542" w:rsidP="00520542">
            <w:pPr>
              <w:rPr>
                <w:b/>
                <w:bCs/>
                <w:sz w:val="20"/>
                <w:szCs w:val="20"/>
              </w:rPr>
            </w:pPr>
            <w:r w:rsidRPr="009D4946">
              <w:rPr>
                <w:bCs/>
                <w:sz w:val="20"/>
                <w:szCs w:val="20"/>
              </w:rPr>
              <w:t>-уметь рационально строить собственную творческую деятельность.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  <w:r w:rsidRPr="002C70F3">
              <w:rPr>
                <w:b/>
                <w:bCs/>
                <w:sz w:val="20"/>
                <w:szCs w:val="20"/>
              </w:rPr>
              <w:t>Л.Р.: -</w:t>
            </w:r>
            <w:r w:rsidRPr="002C70F3">
              <w:rPr>
                <w:bCs/>
                <w:sz w:val="20"/>
                <w:szCs w:val="20"/>
              </w:rPr>
              <w:t xml:space="preserve"> понимать чувства других людей и сопереживать им.</w:t>
            </w:r>
          </w:p>
        </w:tc>
        <w:tc>
          <w:tcPr>
            <w:tcW w:w="2409" w:type="dxa"/>
          </w:tcPr>
          <w:p w:rsidR="00520542" w:rsidRPr="009D4946" w:rsidRDefault="00520542" w:rsidP="0052054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20542" w:rsidTr="00072525">
        <w:tc>
          <w:tcPr>
            <w:tcW w:w="517" w:type="dxa"/>
          </w:tcPr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702" w:type="dxa"/>
          </w:tcPr>
          <w:p w:rsidR="00520542" w:rsidRDefault="004A72FA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520542">
              <w:rPr>
                <w:sz w:val="20"/>
                <w:szCs w:val="20"/>
              </w:rPr>
              <w:t>.04</w:t>
            </w:r>
          </w:p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20542" w:rsidRDefault="00520542" w:rsidP="004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A72F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.04</w:t>
            </w:r>
          </w:p>
        </w:tc>
        <w:tc>
          <w:tcPr>
            <w:tcW w:w="662" w:type="dxa"/>
          </w:tcPr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520542" w:rsidRPr="00715EE9" w:rsidRDefault="00520542" w:rsidP="00520542">
            <w:pPr>
              <w:rPr>
                <w:sz w:val="20"/>
                <w:szCs w:val="20"/>
              </w:rPr>
            </w:pPr>
            <w:r w:rsidRPr="00715EE9">
              <w:rPr>
                <w:bCs/>
                <w:sz w:val="20"/>
                <w:szCs w:val="20"/>
              </w:rPr>
              <w:t>Изображение пространства</w:t>
            </w:r>
          </w:p>
        </w:tc>
        <w:tc>
          <w:tcPr>
            <w:tcW w:w="1842" w:type="dxa"/>
          </w:tcPr>
          <w:p w:rsidR="00520542" w:rsidRPr="00F751AD" w:rsidRDefault="00520542" w:rsidP="00520542">
            <w:pPr>
              <w:rPr>
                <w:bCs/>
                <w:sz w:val="20"/>
                <w:szCs w:val="20"/>
              </w:rPr>
            </w:pPr>
            <w:r w:rsidRPr="00F751AD">
              <w:rPr>
                <w:bCs/>
                <w:sz w:val="20"/>
                <w:szCs w:val="20"/>
              </w:rPr>
              <w:t>Урок изучения и первичного закрепления новых знаний</w:t>
            </w:r>
          </w:p>
          <w:p w:rsidR="00520542" w:rsidRPr="00FB21F0" w:rsidRDefault="00520542" w:rsidP="0052054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29" w:type="dxa"/>
          </w:tcPr>
          <w:p w:rsidR="00520542" w:rsidRDefault="00520542" w:rsidP="00520542">
            <w:pPr>
              <w:rPr>
                <w:bCs/>
                <w:sz w:val="20"/>
                <w:szCs w:val="20"/>
              </w:rPr>
            </w:pPr>
            <w:r w:rsidRPr="002C70F3">
              <w:rPr>
                <w:b/>
                <w:bCs/>
                <w:sz w:val="20"/>
                <w:szCs w:val="20"/>
              </w:rPr>
              <w:t>Иметь представление</w:t>
            </w:r>
            <w:r w:rsidRPr="002C70F3">
              <w:rPr>
                <w:bCs/>
                <w:sz w:val="20"/>
                <w:szCs w:val="20"/>
              </w:rPr>
              <w:t xml:space="preserve"> о видах перспективы, о пространстве иконы и его смысле. </w:t>
            </w:r>
          </w:p>
          <w:p w:rsidR="00520542" w:rsidRDefault="00520542" w:rsidP="005205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C70F3">
              <w:rPr>
                <w:b/>
                <w:bCs/>
                <w:sz w:val="20"/>
                <w:szCs w:val="20"/>
              </w:rPr>
              <w:t>Иметь представление</w:t>
            </w:r>
            <w:r w:rsidRPr="002C70F3">
              <w:rPr>
                <w:bCs/>
                <w:sz w:val="20"/>
                <w:szCs w:val="20"/>
              </w:rPr>
              <w:t xml:space="preserve"> о «Изображении пространства в искусстве Древнего Египта, Древней Греции, эпохи Возрождения и в искусстве 20 века».</w:t>
            </w:r>
            <w:r w:rsidRPr="002C70F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C70F3">
              <w:rPr>
                <w:b/>
                <w:bCs/>
                <w:iCs/>
                <w:sz w:val="20"/>
                <w:szCs w:val="20"/>
              </w:rPr>
              <w:t>Знать</w:t>
            </w:r>
            <w:r w:rsidRPr="002C70F3">
              <w:rPr>
                <w:bCs/>
                <w:sz w:val="20"/>
                <w:szCs w:val="20"/>
              </w:rPr>
              <w:t> понятия  </w:t>
            </w:r>
            <w:r w:rsidRPr="002C70F3">
              <w:rPr>
                <w:bCs/>
                <w:iCs/>
                <w:sz w:val="20"/>
                <w:szCs w:val="20"/>
              </w:rPr>
              <w:t>точка зрения </w:t>
            </w:r>
            <w:r w:rsidRPr="002C70F3">
              <w:rPr>
                <w:bCs/>
                <w:sz w:val="20"/>
                <w:szCs w:val="20"/>
              </w:rPr>
              <w:t>и</w:t>
            </w:r>
            <w:r w:rsidRPr="002C70F3">
              <w:rPr>
                <w:bCs/>
                <w:iCs/>
                <w:sz w:val="20"/>
                <w:szCs w:val="20"/>
              </w:rPr>
              <w:t> линия горизонта.</w:t>
            </w:r>
            <w:r w:rsidRPr="002C70F3">
              <w:rPr>
                <w:b/>
                <w:bCs/>
                <w:i/>
                <w:iCs/>
                <w:sz w:val="20"/>
                <w:szCs w:val="20"/>
              </w:rPr>
              <w:t xml:space="preserve">  </w:t>
            </w:r>
          </w:p>
          <w:p w:rsidR="00520542" w:rsidRPr="002C70F3" w:rsidRDefault="00520542" w:rsidP="00520542">
            <w:pPr>
              <w:rPr>
                <w:bCs/>
                <w:sz w:val="20"/>
                <w:szCs w:val="20"/>
              </w:rPr>
            </w:pPr>
            <w:r w:rsidRPr="002C70F3">
              <w:rPr>
                <w:b/>
                <w:bCs/>
                <w:sz w:val="20"/>
                <w:szCs w:val="20"/>
              </w:rPr>
              <w:t xml:space="preserve">Пользоваться </w:t>
            </w:r>
            <w:r w:rsidRPr="002C70F3">
              <w:rPr>
                <w:bCs/>
                <w:sz w:val="20"/>
                <w:szCs w:val="20"/>
              </w:rPr>
              <w:t>начальными правилами линейной перспективы.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</w:p>
        </w:tc>
        <w:tc>
          <w:tcPr>
            <w:tcW w:w="3356" w:type="dxa"/>
          </w:tcPr>
          <w:p w:rsidR="00520542" w:rsidRDefault="00520542" w:rsidP="005205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520542" w:rsidRDefault="00520542" w:rsidP="0052054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D4946">
              <w:rPr>
                <w:sz w:val="20"/>
                <w:szCs w:val="20"/>
              </w:rPr>
              <w:t>уметь обсуждать и анализировать произведения искусства.</w:t>
            </w:r>
          </w:p>
          <w:p w:rsidR="00520542" w:rsidRPr="009D4946" w:rsidRDefault="00520542" w:rsidP="00520542">
            <w:pPr>
              <w:rPr>
                <w:b/>
                <w:bCs/>
                <w:sz w:val="20"/>
                <w:szCs w:val="20"/>
              </w:rPr>
            </w:pPr>
            <w:r w:rsidRPr="009D4946">
              <w:rPr>
                <w:b/>
                <w:bCs/>
                <w:sz w:val="20"/>
                <w:szCs w:val="20"/>
              </w:rPr>
              <w:t>Коммуникативные:</w:t>
            </w:r>
          </w:p>
          <w:p w:rsidR="00520542" w:rsidRDefault="00520542" w:rsidP="00520542">
            <w:pPr>
              <w:rPr>
                <w:sz w:val="20"/>
                <w:szCs w:val="20"/>
              </w:rPr>
            </w:pPr>
            <w:r w:rsidRPr="009D4946">
              <w:rPr>
                <w:bCs/>
                <w:sz w:val="20"/>
                <w:szCs w:val="20"/>
              </w:rPr>
              <w:t>- уметь пользоваться языком изобразительного искусства.</w:t>
            </w:r>
          </w:p>
          <w:p w:rsidR="00520542" w:rsidRPr="009D4946" w:rsidRDefault="00520542" w:rsidP="00520542">
            <w:pPr>
              <w:rPr>
                <w:b/>
                <w:sz w:val="20"/>
                <w:szCs w:val="20"/>
              </w:rPr>
            </w:pPr>
            <w:r w:rsidRPr="009D4946">
              <w:rPr>
                <w:b/>
                <w:sz w:val="20"/>
                <w:szCs w:val="20"/>
              </w:rPr>
              <w:t>Регулятивные:</w:t>
            </w:r>
          </w:p>
          <w:p w:rsidR="00520542" w:rsidRPr="009D4946" w:rsidRDefault="00520542" w:rsidP="00520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</w:t>
            </w:r>
            <w:r w:rsidRPr="009D4946">
              <w:rPr>
                <w:sz w:val="20"/>
                <w:szCs w:val="20"/>
              </w:rPr>
              <w:t>сознанное стремление к освоению новых  знаний.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  <w:proofErr w:type="gramStart"/>
            <w:r w:rsidRPr="002C70F3">
              <w:rPr>
                <w:b/>
                <w:sz w:val="20"/>
                <w:szCs w:val="20"/>
              </w:rPr>
              <w:t>Л.Р.:-</w:t>
            </w:r>
            <w:proofErr w:type="gramEnd"/>
            <w:r w:rsidRPr="002C70F3">
              <w:rPr>
                <w:sz w:val="20"/>
                <w:szCs w:val="20"/>
              </w:rPr>
              <w:t xml:space="preserve">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      </w:r>
          </w:p>
        </w:tc>
        <w:tc>
          <w:tcPr>
            <w:tcW w:w="2409" w:type="dxa"/>
          </w:tcPr>
          <w:p w:rsidR="00520542" w:rsidRDefault="00520542" w:rsidP="00520542">
            <w:pPr>
              <w:rPr>
                <w:b/>
                <w:sz w:val="20"/>
                <w:szCs w:val="20"/>
              </w:rPr>
            </w:pPr>
          </w:p>
        </w:tc>
      </w:tr>
      <w:tr w:rsidR="00520542" w:rsidTr="00072525">
        <w:tc>
          <w:tcPr>
            <w:tcW w:w="517" w:type="dxa"/>
          </w:tcPr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702" w:type="dxa"/>
          </w:tcPr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A72F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.04</w:t>
            </w:r>
          </w:p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520542" w:rsidRDefault="00520542" w:rsidP="004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A72F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.04</w:t>
            </w:r>
          </w:p>
        </w:tc>
        <w:tc>
          <w:tcPr>
            <w:tcW w:w="662" w:type="dxa"/>
          </w:tcPr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520542" w:rsidRPr="00B028CA" w:rsidRDefault="00520542" w:rsidP="0052054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Правила </w:t>
            </w:r>
            <w:r>
              <w:rPr>
                <w:bCs/>
                <w:sz w:val="20"/>
                <w:szCs w:val="20"/>
              </w:rPr>
              <w:lastRenderedPageBreak/>
              <w:t>построения перспективы. Воздушная перспектива.</w:t>
            </w:r>
          </w:p>
        </w:tc>
        <w:tc>
          <w:tcPr>
            <w:tcW w:w="1842" w:type="dxa"/>
          </w:tcPr>
          <w:p w:rsidR="00520542" w:rsidRPr="00F751AD" w:rsidRDefault="00520542" w:rsidP="00520542">
            <w:pPr>
              <w:rPr>
                <w:bCs/>
                <w:sz w:val="20"/>
                <w:szCs w:val="20"/>
              </w:rPr>
            </w:pPr>
            <w:r w:rsidRPr="00F751AD">
              <w:rPr>
                <w:bCs/>
                <w:sz w:val="20"/>
                <w:szCs w:val="20"/>
              </w:rPr>
              <w:lastRenderedPageBreak/>
              <w:t xml:space="preserve">Урок изучения и </w:t>
            </w:r>
            <w:r w:rsidRPr="00F751AD">
              <w:rPr>
                <w:bCs/>
                <w:sz w:val="20"/>
                <w:szCs w:val="20"/>
              </w:rPr>
              <w:lastRenderedPageBreak/>
              <w:t>первичного закрепления новых знаний</w:t>
            </w:r>
          </w:p>
          <w:p w:rsidR="00520542" w:rsidRPr="00FB21F0" w:rsidRDefault="00520542" w:rsidP="0052054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29" w:type="dxa"/>
          </w:tcPr>
          <w:p w:rsidR="00520542" w:rsidRDefault="00520542" w:rsidP="00520542">
            <w:pPr>
              <w:rPr>
                <w:bCs/>
                <w:sz w:val="20"/>
                <w:szCs w:val="20"/>
              </w:rPr>
            </w:pPr>
            <w:r w:rsidRPr="002C70F3">
              <w:rPr>
                <w:b/>
                <w:bCs/>
                <w:sz w:val="20"/>
                <w:szCs w:val="20"/>
              </w:rPr>
              <w:lastRenderedPageBreak/>
              <w:t>Иметь представления</w:t>
            </w:r>
            <w:r w:rsidRPr="002C70F3">
              <w:rPr>
                <w:bCs/>
                <w:sz w:val="20"/>
                <w:szCs w:val="20"/>
              </w:rPr>
              <w:t xml:space="preserve"> о перспективе </w:t>
            </w:r>
            <w:r w:rsidRPr="002C70F3">
              <w:rPr>
                <w:bCs/>
                <w:sz w:val="20"/>
                <w:szCs w:val="20"/>
              </w:rPr>
              <w:lastRenderedPageBreak/>
              <w:t xml:space="preserve">– как об учении, о способах передачи глубины пространства. </w:t>
            </w:r>
          </w:p>
          <w:p w:rsidR="00520542" w:rsidRDefault="00520542" w:rsidP="005205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C70F3">
              <w:rPr>
                <w:b/>
                <w:bCs/>
                <w:sz w:val="20"/>
                <w:szCs w:val="20"/>
              </w:rPr>
              <w:t>Изображать</w:t>
            </w:r>
            <w:r w:rsidRPr="002C70F3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2C70F3">
              <w:rPr>
                <w:bCs/>
                <w:sz w:val="20"/>
                <w:szCs w:val="20"/>
              </w:rPr>
              <w:t>уходящей вдаль аллеи с соблюдением правил линейной и воздушной перспективы с использованием карандаша и гуаши 2-3 цветов.</w:t>
            </w:r>
            <w:r w:rsidRPr="002C70F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520542" w:rsidRPr="002C70F3" w:rsidRDefault="00520542" w:rsidP="00520542">
            <w:pPr>
              <w:rPr>
                <w:bCs/>
                <w:sz w:val="20"/>
                <w:szCs w:val="20"/>
              </w:rPr>
            </w:pPr>
            <w:r w:rsidRPr="002C70F3">
              <w:rPr>
                <w:b/>
                <w:bCs/>
                <w:iCs/>
                <w:sz w:val="20"/>
                <w:szCs w:val="20"/>
              </w:rPr>
              <w:t>Знать</w:t>
            </w:r>
            <w:r w:rsidRPr="002C70F3">
              <w:rPr>
                <w:bCs/>
                <w:sz w:val="20"/>
                <w:szCs w:val="20"/>
              </w:rPr>
              <w:t> правила воздушной перспективы.</w:t>
            </w:r>
          </w:p>
          <w:p w:rsidR="00520542" w:rsidRPr="002C70F3" w:rsidRDefault="00520542" w:rsidP="00520542">
            <w:pPr>
              <w:rPr>
                <w:bCs/>
                <w:sz w:val="20"/>
                <w:szCs w:val="20"/>
              </w:rPr>
            </w:pPr>
            <w:r w:rsidRPr="002C70F3">
              <w:rPr>
                <w:b/>
                <w:bCs/>
                <w:iCs/>
                <w:sz w:val="20"/>
                <w:szCs w:val="20"/>
              </w:rPr>
              <w:t>Уметь</w:t>
            </w:r>
            <w:r w:rsidRPr="002C70F3"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2C70F3">
              <w:rPr>
                <w:bCs/>
                <w:sz w:val="20"/>
                <w:szCs w:val="20"/>
              </w:rPr>
              <w:t>изображать пространство по правилам линейной и воздушной перспективы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</w:p>
        </w:tc>
        <w:tc>
          <w:tcPr>
            <w:tcW w:w="3356" w:type="dxa"/>
          </w:tcPr>
          <w:p w:rsidR="00520542" w:rsidRDefault="00520542" w:rsidP="005205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Познавательные:</w:t>
            </w:r>
          </w:p>
          <w:p w:rsidR="00520542" w:rsidRPr="005D5DAD" w:rsidRDefault="00520542" w:rsidP="00520542">
            <w:pPr>
              <w:rPr>
                <w:bCs/>
                <w:sz w:val="20"/>
                <w:szCs w:val="20"/>
              </w:rPr>
            </w:pPr>
            <w:r w:rsidRPr="005D5DAD">
              <w:rPr>
                <w:bCs/>
                <w:sz w:val="20"/>
                <w:szCs w:val="20"/>
              </w:rPr>
              <w:lastRenderedPageBreak/>
              <w:t>-овладеть умением творческого видения с позиций художника, т.е. умением сравнивать, анализировать, выделять главное, обобщать.</w:t>
            </w:r>
          </w:p>
          <w:p w:rsidR="00520542" w:rsidRDefault="00520542" w:rsidP="005205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Коммуникативные:</w:t>
            </w:r>
          </w:p>
          <w:p w:rsidR="00520542" w:rsidRPr="005D5DAD" w:rsidRDefault="00520542" w:rsidP="00520542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Pr="005D5DA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0"/>
                <w:szCs w:val="20"/>
              </w:rPr>
              <w:t>о</w:t>
            </w:r>
            <w:r w:rsidRPr="005D5DAD">
              <w:rPr>
                <w:bCs/>
                <w:sz w:val="20"/>
                <w:szCs w:val="20"/>
              </w:rPr>
              <w:t>риентация на выделенные учителем ориентиры действия в новом учебном материале в сотрудничестве с учителем.</w:t>
            </w:r>
          </w:p>
          <w:p w:rsidR="00520542" w:rsidRPr="005D5DAD" w:rsidRDefault="00520542" w:rsidP="00520542">
            <w:pPr>
              <w:rPr>
                <w:b/>
                <w:bCs/>
                <w:sz w:val="20"/>
                <w:szCs w:val="20"/>
              </w:rPr>
            </w:pPr>
            <w:r w:rsidRPr="005D5DAD">
              <w:rPr>
                <w:b/>
                <w:bCs/>
                <w:sz w:val="20"/>
                <w:szCs w:val="20"/>
              </w:rPr>
              <w:t>Регулятивные:</w:t>
            </w:r>
          </w:p>
          <w:p w:rsidR="00520542" w:rsidRDefault="00520542" w:rsidP="00520542">
            <w:pPr>
              <w:rPr>
                <w:b/>
                <w:bCs/>
                <w:sz w:val="20"/>
                <w:szCs w:val="20"/>
              </w:rPr>
            </w:pPr>
            <w:r w:rsidRPr="005D5DAD">
              <w:rPr>
                <w:bCs/>
                <w:sz w:val="20"/>
                <w:szCs w:val="20"/>
              </w:rPr>
              <w:t>-осознанное стремление к освоению новых  знаний.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  <w:r w:rsidRPr="002C70F3">
              <w:rPr>
                <w:b/>
                <w:bCs/>
                <w:sz w:val="20"/>
                <w:szCs w:val="20"/>
              </w:rPr>
              <w:t>Л.Р.: -</w:t>
            </w:r>
            <w:r w:rsidRPr="002C70F3">
              <w:rPr>
                <w:bCs/>
                <w:sz w:val="20"/>
                <w:szCs w:val="20"/>
              </w:rPr>
              <w:t xml:space="preserve"> понимать чувства других людей и сопереживать им.</w:t>
            </w:r>
          </w:p>
        </w:tc>
        <w:tc>
          <w:tcPr>
            <w:tcW w:w="2409" w:type="dxa"/>
          </w:tcPr>
          <w:p w:rsidR="00520542" w:rsidRDefault="00520542" w:rsidP="0052054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20542" w:rsidTr="00072525">
        <w:tc>
          <w:tcPr>
            <w:tcW w:w="517" w:type="dxa"/>
          </w:tcPr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</w:p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</w:p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</w:p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702" w:type="dxa"/>
          </w:tcPr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A72F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.04</w:t>
            </w:r>
          </w:p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A72F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.04</w:t>
            </w:r>
          </w:p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</w:p>
          <w:p w:rsidR="00520542" w:rsidRDefault="004A72FA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52054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</w:p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20542" w:rsidRDefault="00520542" w:rsidP="004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A72F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.05</w:t>
            </w:r>
          </w:p>
        </w:tc>
        <w:tc>
          <w:tcPr>
            <w:tcW w:w="662" w:type="dxa"/>
          </w:tcPr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520542" w:rsidRDefault="00520542" w:rsidP="00520542">
            <w:pPr>
              <w:rPr>
                <w:bCs/>
                <w:sz w:val="20"/>
                <w:szCs w:val="20"/>
              </w:rPr>
            </w:pPr>
            <w:r w:rsidRPr="00B028CA">
              <w:rPr>
                <w:bCs/>
                <w:sz w:val="20"/>
                <w:szCs w:val="20"/>
              </w:rPr>
              <w:t>Пейзаж</w:t>
            </w:r>
            <w:r>
              <w:rPr>
                <w:bCs/>
                <w:sz w:val="20"/>
                <w:szCs w:val="20"/>
              </w:rPr>
              <w:t xml:space="preserve"> –</w:t>
            </w:r>
            <w:r w:rsidRPr="00B028CA">
              <w:rPr>
                <w:bCs/>
                <w:sz w:val="20"/>
                <w:szCs w:val="20"/>
              </w:rPr>
              <w:t xml:space="preserve"> большой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028CA">
              <w:rPr>
                <w:bCs/>
                <w:sz w:val="20"/>
                <w:szCs w:val="20"/>
              </w:rPr>
              <w:t xml:space="preserve"> мир. </w:t>
            </w:r>
          </w:p>
          <w:p w:rsidR="00520542" w:rsidRDefault="00520542" w:rsidP="00520542">
            <w:pPr>
              <w:rPr>
                <w:bCs/>
                <w:sz w:val="20"/>
                <w:szCs w:val="20"/>
              </w:rPr>
            </w:pPr>
          </w:p>
          <w:p w:rsidR="00520542" w:rsidRDefault="00520542" w:rsidP="00520542">
            <w:pPr>
              <w:rPr>
                <w:bCs/>
                <w:sz w:val="20"/>
                <w:szCs w:val="20"/>
              </w:rPr>
            </w:pPr>
          </w:p>
          <w:p w:rsidR="00520542" w:rsidRPr="00B028CA" w:rsidRDefault="00520542" w:rsidP="00520542">
            <w:pPr>
              <w:rPr>
                <w:sz w:val="20"/>
                <w:szCs w:val="20"/>
              </w:rPr>
            </w:pPr>
            <w:r w:rsidRPr="00B028CA">
              <w:rPr>
                <w:bCs/>
                <w:sz w:val="20"/>
                <w:szCs w:val="20"/>
              </w:rPr>
              <w:t>Пейзаж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028CA">
              <w:rPr>
                <w:bCs/>
                <w:sz w:val="20"/>
                <w:szCs w:val="20"/>
              </w:rPr>
              <w:t xml:space="preserve"> настроени</w:t>
            </w:r>
            <w:r>
              <w:rPr>
                <w:bCs/>
                <w:sz w:val="20"/>
                <w:szCs w:val="20"/>
              </w:rPr>
              <w:t>я</w:t>
            </w:r>
            <w:r w:rsidRPr="00B028CA">
              <w:rPr>
                <w:bCs/>
                <w:sz w:val="20"/>
                <w:szCs w:val="20"/>
              </w:rPr>
              <w:t>. Природа и художник</w:t>
            </w:r>
          </w:p>
        </w:tc>
        <w:tc>
          <w:tcPr>
            <w:tcW w:w="1842" w:type="dxa"/>
          </w:tcPr>
          <w:p w:rsidR="00520542" w:rsidRPr="00F751AD" w:rsidRDefault="00520542" w:rsidP="00520542">
            <w:pPr>
              <w:rPr>
                <w:bCs/>
                <w:sz w:val="20"/>
                <w:szCs w:val="20"/>
              </w:rPr>
            </w:pPr>
            <w:r w:rsidRPr="00F751AD">
              <w:rPr>
                <w:bCs/>
                <w:sz w:val="20"/>
                <w:szCs w:val="20"/>
              </w:rPr>
              <w:t>Урок изучения и первичного закрепления новых знаний</w:t>
            </w:r>
          </w:p>
          <w:p w:rsidR="00520542" w:rsidRPr="00FB21F0" w:rsidRDefault="00520542" w:rsidP="0052054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29" w:type="dxa"/>
          </w:tcPr>
          <w:p w:rsidR="00520542" w:rsidRPr="002C70F3" w:rsidRDefault="00520542" w:rsidP="00520542">
            <w:pPr>
              <w:rPr>
                <w:sz w:val="20"/>
                <w:szCs w:val="20"/>
              </w:rPr>
            </w:pPr>
            <w:r w:rsidRPr="002C70F3">
              <w:rPr>
                <w:b/>
                <w:bCs/>
                <w:sz w:val="20"/>
                <w:szCs w:val="20"/>
              </w:rPr>
              <w:t>Иметь представление</w:t>
            </w:r>
            <w:r w:rsidRPr="002C70F3">
              <w:rPr>
                <w:bCs/>
                <w:sz w:val="20"/>
                <w:szCs w:val="20"/>
              </w:rPr>
              <w:t xml:space="preserve"> о пейзаже – как о самостоятельном жанре в искусстве, о древнем китайском пейзаже, эпическом и романтическом пейзаже.</w:t>
            </w:r>
            <w:r w:rsidRPr="002C70F3">
              <w:rPr>
                <w:sz w:val="20"/>
                <w:szCs w:val="20"/>
              </w:rPr>
              <w:t xml:space="preserve"> </w:t>
            </w:r>
          </w:p>
          <w:p w:rsidR="00520542" w:rsidRPr="002C70F3" w:rsidRDefault="00520542" w:rsidP="00520542">
            <w:pPr>
              <w:rPr>
                <w:bCs/>
                <w:sz w:val="20"/>
                <w:szCs w:val="20"/>
              </w:rPr>
            </w:pPr>
            <w:r w:rsidRPr="002C70F3">
              <w:rPr>
                <w:b/>
                <w:sz w:val="20"/>
                <w:szCs w:val="20"/>
              </w:rPr>
              <w:t>Создавать</w:t>
            </w:r>
            <w:r w:rsidRPr="002C70F3">
              <w:rPr>
                <w:sz w:val="20"/>
                <w:szCs w:val="20"/>
              </w:rPr>
              <w:t xml:space="preserve"> </w:t>
            </w:r>
            <w:r w:rsidRPr="002C70F3">
              <w:rPr>
                <w:bCs/>
                <w:sz w:val="20"/>
                <w:szCs w:val="20"/>
              </w:rPr>
              <w:t xml:space="preserve">изображение большого эпического пейзажа «Дорога в большой мир». </w:t>
            </w:r>
          </w:p>
          <w:p w:rsidR="00520542" w:rsidRDefault="00520542" w:rsidP="00520542">
            <w:pPr>
              <w:rPr>
                <w:bCs/>
                <w:sz w:val="20"/>
                <w:szCs w:val="20"/>
              </w:rPr>
            </w:pPr>
            <w:r w:rsidRPr="002C70F3">
              <w:rPr>
                <w:b/>
                <w:bCs/>
                <w:sz w:val="20"/>
                <w:szCs w:val="20"/>
              </w:rPr>
              <w:t>Использоват</w:t>
            </w:r>
            <w:r w:rsidRPr="002C70F3">
              <w:rPr>
                <w:bCs/>
                <w:sz w:val="20"/>
                <w:szCs w:val="20"/>
              </w:rPr>
              <w:t>ь смешанную технику: аппликация, живопись.</w:t>
            </w:r>
          </w:p>
          <w:p w:rsidR="00520542" w:rsidRPr="002C70F3" w:rsidRDefault="00520542" w:rsidP="00520542">
            <w:pPr>
              <w:rPr>
                <w:bCs/>
                <w:sz w:val="20"/>
                <w:szCs w:val="20"/>
              </w:rPr>
            </w:pPr>
            <w:r w:rsidRPr="002C70F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C70F3">
              <w:rPr>
                <w:b/>
                <w:bCs/>
                <w:iCs/>
                <w:sz w:val="20"/>
                <w:szCs w:val="20"/>
              </w:rPr>
              <w:t xml:space="preserve">Использовать </w:t>
            </w:r>
            <w:r w:rsidRPr="002C70F3">
              <w:rPr>
                <w:bCs/>
                <w:sz w:val="20"/>
                <w:szCs w:val="20"/>
              </w:rPr>
              <w:t> правила линейной и  воздушной перспективы.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  <w:r w:rsidRPr="002C70F3">
              <w:rPr>
                <w:b/>
                <w:bCs/>
                <w:sz w:val="20"/>
                <w:szCs w:val="20"/>
              </w:rPr>
              <w:t>Организовывать</w:t>
            </w:r>
            <w:r w:rsidRPr="002C70F3">
              <w:rPr>
                <w:bCs/>
                <w:sz w:val="20"/>
                <w:szCs w:val="20"/>
              </w:rPr>
              <w:t xml:space="preserve"> перспективу в картинной плоскости</w:t>
            </w:r>
          </w:p>
        </w:tc>
        <w:tc>
          <w:tcPr>
            <w:tcW w:w="3356" w:type="dxa"/>
          </w:tcPr>
          <w:p w:rsidR="00520542" w:rsidRDefault="00520542" w:rsidP="005205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</w:p>
          <w:p w:rsidR="00520542" w:rsidRDefault="00520542" w:rsidP="00520542">
            <w:pPr>
              <w:rPr>
                <w:sz w:val="20"/>
                <w:szCs w:val="20"/>
              </w:rPr>
            </w:pPr>
            <w:r w:rsidRPr="005D5DAD">
              <w:rPr>
                <w:sz w:val="20"/>
                <w:szCs w:val="20"/>
              </w:rPr>
              <w:t>-</w:t>
            </w:r>
            <w:r w:rsidRPr="005D5DAD"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уметь</w:t>
            </w:r>
            <w:r w:rsidRPr="005D5DAD">
              <w:rPr>
                <w:sz w:val="20"/>
                <w:szCs w:val="20"/>
              </w:rPr>
              <w:t xml:space="preserve"> характеризовать и оценивать красоту природы.</w:t>
            </w:r>
          </w:p>
          <w:p w:rsidR="00520542" w:rsidRPr="005D5DAD" w:rsidRDefault="00520542" w:rsidP="00520542">
            <w:pPr>
              <w:rPr>
                <w:b/>
                <w:sz w:val="20"/>
                <w:szCs w:val="20"/>
              </w:rPr>
            </w:pPr>
            <w:r w:rsidRPr="005D5DAD">
              <w:rPr>
                <w:b/>
                <w:sz w:val="20"/>
                <w:szCs w:val="20"/>
              </w:rPr>
              <w:t>Коммуникативные:</w:t>
            </w:r>
          </w:p>
          <w:p w:rsidR="00520542" w:rsidRDefault="00520542" w:rsidP="00520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D5DAD">
              <w:rPr>
                <w:sz w:val="28"/>
                <w:szCs w:val="28"/>
              </w:rPr>
              <w:t xml:space="preserve"> </w:t>
            </w:r>
            <w:r w:rsidRPr="005D5DAD">
              <w:rPr>
                <w:sz w:val="20"/>
                <w:szCs w:val="20"/>
              </w:rPr>
              <w:t>Овладение творческого видения с позиции художника.</w:t>
            </w:r>
          </w:p>
          <w:p w:rsidR="00520542" w:rsidRPr="005D5DAD" w:rsidRDefault="00520542" w:rsidP="00520542">
            <w:pPr>
              <w:rPr>
                <w:b/>
                <w:bCs/>
                <w:sz w:val="20"/>
                <w:szCs w:val="20"/>
              </w:rPr>
            </w:pPr>
            <w:r w:rsidRPr="005D5DAD">
              <w:rPr>
                <w:b/>
                <w:bCs/>
                <w:sz w:val="20"/>
                <w:szCs w:val="20"/>
              </w:rPr>
              <w:t>Регулятивные:</w:t>
            </w:r>
          </w:p>
          <w:p w:rsidR="00520542" w:rsidRPr="005D5DAD" w:rsidRDefault="00520542" w:rsidP="00520542">
            <w:pPr>
              <w:rPr>
                <w:b/>
                <w:bCs/>
                <w:sz w:val="20"/>
                <w:szCs w:val="20"/>
              </w:rPr>
            </w:pPr>
            <w:r w:rsidRPr="005D5DAD">
              <w:rPr>
                <w:bCs/>
                <w:sz w:val="20"/>
                <w:szCs w:val="20"/>
              </w:rPr>
              <w:t>-осознанное стремление к освоению новых  знаний.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  <w:proofErr w:type="gramStart"/>
            <w:r w:rsidRPr="002C70F3">
              <w:rPr>
                <w:b/>
                <w:sz w:val="20"/>
                <w:szCs w:val="20"/>
              </w:rPr>
              <w:t>Л.Р.:-</w:t>
            </w:r>
            <w:proofErr w:type="gramEnd"/>
            <w:r w:rsidRPr="002C70F3">
              <w:rPr>
                <w:sz w:val="20"/>
                <w:szCs w:val="20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      </w:r>
          </w:p>
        </w:tc>
        <w:tc>
          <w:tcPr>
            <w:tcW w:w="2409" w:type="dxa"/>
          </w:tcPr>
          <w:p w:rsidR="00520542" w:rsidRDefault="00520542" w:rsidP="00520542">
            <w:pPr>
              <w:rPr>
                <w:b/>
                <w:sz w:val="20"/>
                <w:szCs w:val="20"/>
              </w:rPr>
            </w:pPr>
          </w:p>
        </w:tc>
      </w:tr>
      <w:tr w:rsidR="00520542" w:rsidRPr="00F46609" w:rsidTr="00072525">
        <w:tc>
          <w:tcPr>
            <w:tcW w:w="517" w:type="dxa"/>
          </w:tcPr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</w:p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</w:p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</w:p>
          <w:p w:rsidR="00520542" w:rsidRPr="00FB21F0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702" w:type="dxa"/>
          </w:tcPr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A72F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.05</w:t>
            </w:r>
          </w:p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A72F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.05</w:t>
            </w:r>
          </w:p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</w:p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A72F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.05</w:t>
            </w:r>
          </w:p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20542" w:rsidRPr="00FB21F0" w:rsidRDefault="00520542" w:rsidP="004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A72F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.05</w:t>
            </w:r>
          </w:p>
        </w:tc>
        <w:tc>
          <w:tcPr>
            <w:tcW w:w="662" w:type="dxa"/>
          </w:tcPr>
          <w:p w:rsidR="00520542" w:rsidRPr="00FB21F0" w:rsidRDefault="00520542" w:rsidP="00520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520542" w:rsidRDefault="00520542" w:rsidP="00520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Пейзаж в русской живописи.</w:t>
            </w:r>
          </w:p>
          <w:p w:rsidR="00520542" w:rsidRDefault="00520542" w:rsidP="00520542">
            <w:pPr>
              <w:rPr>
                <w:sz w:val="20"/>
                <w:szCs w:val="20"/>
              </w:rPr>
            </w:pPr>
          </w:p>
          <w:p w:rsidR="00520542" w:rsidRDefault="00520542" w:rsidP="00520542">
            <w:pPr>
              <w:rPr>
                <w:sz w:val="20"/>
                <w:szCs w:val="20"/>
              </w:rPr>
            </w:pPr>
          </w:p>
          <w:p w:rsidR="00520542" w:rsidRPr="00B028CA" w:rsidRDefault="00520542" w:rsidP="00520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Пейзаж в графике.</w:t>
            </w:r>
          </w:p>
        </w:tc>
        <w:tc>
          <w:tcPr>
            <w:tcW w:w="1842" w:type="dxa"/>
          </w:tcPr>
          <w:p w:rsidR="00520542" w:rsidRPr="00E46BED" w:rsidRDefault="00520542" w:rsidP="00520542">
            <w:pPr>
              <w:rPr>
                <w:bCs/>
                <w:sz w:val="20"/>
                <w:szCs w:val="20"/>
              </w:rPr>
            </w:pPr>
            <w:r w:rsidRPr="00E46BED">
              <w:rPr>
                <w:bCs/>
                <w:sz w:val="20"/>
                <w:szCs w:val="20"/>
              </w:rPr>
              <w:t>Урок обобщения и систематизации изученного.</w:t>
            </w:r>
          </w:p>
          <w:p w:rsidR="00520542" w:rsidRPr="00FB21F0" w:rsidRDefault="00520542" w:rsidP="0052054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29" w:type="dxa"/>
          </w:tcPr>
          <w:p w:rsidR="00520542" w:rsidRPr="002C70F3" w:rsidRDefault="00520542" w:rsidP="00520542">
            <w:pPr>
              <w:rPr>
                <w:bCs/>
                <w:sz w:val="20"/>
                <w:szCs w:val="20"/>
              </w:rPr>
            </w:pPr>
            <w:r w:rsidRPr="002C70F3">
              <w:rPr>
                <w:b/>
                <w:bCs/>
                <w:sz w:val="20"/>
                <w:szCs w:val="20"/>
              </w:rPr>
              <w:t>Анализировать</w:t>
            </w:r>
            <w:r w:rsidRPr="002C70F3">
              <w:rPr>
                <w:bCs/>
                <w:sz w:val="20"/>
                <w:szCs w:val="20"/>
              </w:rPr>
              <w:t xml:space="preserve"> пейзаж-настроение известных художников как отклик на переживания художника. </w:t>
            </w:r>
          </w:p>
          <w:p w:rsidR="00520542" w:rsidRDefault="00520542" w:rsidP="00520542">
            <w:pPr>
              <w:rPr>
                <w:bCs/>
                <w:sz w:val="20"/>
                <w:szCs w:val="20"/>
              </w:rPr>
            </w:pPr>
            <w:r w:rsidRPr="002C70F3">
              <w:rPr>
                <w:b/>
                <w:bCs/>
                <w:sz w:val="20"/>
                <w:szCs w:val="20"/>
              </w:rPr>
              <w:t xml:space="preserve">Иметь представление </w:t>
            </w:r>
            <w:r w:rsidRPr="002C70F3">
              <w:rPr>
                <w:bCs/>
                <w:sz w:val="20"/>
                <w:szCs w:val="20"/>
              </w:rPr>
              <w:t xml:space="preserve"> о многообразии форм и красок окружающего мира, освещении в природе, колорите.</w:t>
            </w:r>
            <w:r w:rsidRPr="002C70F3">
              <w:rPr>
                <w:sz w:val="20"/>
                <w:szCs w:val="20"/>
              </w:rPr>
              <w:t xml:space="preserve"> </w:t>
            </w:r>
            <w:r w:rsidRPr="002C70F3">
              <w:rPr>
                <w:b/>
                <w:bCs/>
                <w:sz w:val="20"/>
                <w:szCs w:val="20"/>
              </w:rPr>
              <w:t>Создавать</w:t>
            </w:r>
            <w:r w:rsidRPr="002C70F3">
              <w:rPr>
                <w:bCs/>
                <w:sz w:val="20"/>
                <w:szCs w:val="20"/>
              </w:rPr>
              <w:t xml:space="preserve"> пейзаж-настроение – работа по представлению и по памяти с предварительным выбором яркого личного впечатления от состояния в природе.</w:t>
            </w:r>
          </w:p>
          <w:p w:rsidR="00520542" w:rsidRDefault="00520542" w:rsidP="00520542">
            <w:pPr>
              <w:rPr>
                <w:bCs/>
                <w:sz w:val="20"/>
                <w:szCs w:val="20"/>
              </w:rPr>
            </w:pPr>
            <w:r w:rsidRPr="002C70F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C70F3">
              <w:rPr>
                <w:b/>
                <w:bCs/>
                <w:iCs/>
                <w:sz w:val="20"/>
                <w:szCs w:val="20"/>
              </w:rPr>
              <w:t>Знать</w:t>
            </w:r>
            <w:r w:rsidRPr="002C70F3">
              <w:rPr>
                <w:bCs/>
                <w:sz w:val="20"/>
                <w:szCs w:val="20"/>
              </w:rPr>
              <w:t xml:space="preserve"> особенности роли колорита в пейзаже-настроении. </w:t>
            </w:r>
          </w:p>
          <w:p w:rsidR="00520542" w:rsidRPr="002C70F3" w:rsidRDefault="00520542" w:rsidP="00520542">
            <w:pPr>
              <w:rPr>
                <w:bCs/>
                <w:sz w:val="20"/>
                <w:szCs w:val="20"/>
              </w:rPr>
            </w:pPr>
            <w:r w:rsidRPr="002C70F3">
              <w:rPr>
                <w:b/>
                <w:bCs/>
                <w:sz w:val="20"/>
                <w:szCs w:val="20"/>
              </w:rPr>
              <w:t>Применять</w:t>
            </w:r>
            <w:r w:rsidRPr="002C70F3">
              <w:rPr>
                <w:bCs/>
                <w:sz w:val="20"/>
                <w:szCs w:val="20"/>
              </w:rPr>
              <w:t xml:space="preserve"> средства выражения – </w:t>
            </w:r>
            <w:r w:rsidRPr="002C70F3">
              <w:rPr>
                <w:bCs/>
                <w:sz w:val="20"/>
                <w:szCs w:val="20"/>
              </w:rPr>
              <w:lastRenderedPageBreak/>
              <w:t>характер освещения, цветовые отношения</w:t>
            </w:r>
          </w:p>
        </w:tc>
        <w:tc>
          <w:tcPr>
            <w:tcW w:w="3356" w:type="dxa"/>
          </w:tcPr>
          <w:p w:rsidR="00520542" w:rsidRPr="00F46609" w:rsidRDefault="00520542" w:rsidP="00520542">
            <w:pPr>
              <w:rPr>
                <w:b/>
                <w:bCs/>
                <w:sz w:val="20"/>
                <w:szCs w:val="20"/>
              </w:rPr>
            </w:pPr>
            <w:r w:rsidRPr="00F46609">
              <w:rPr>
                <w:b/>
                <w:bCs/>
                <w:sz w:val="20"/>
                <w:szCs w:val="20"/>
              </w:rPr>
              <w:lastRenderedPageBreak/>
              <w:t>Познавательные:</w:t>
            </w:r>
          </w:p>
          <w:p w:rsidR="00520542" w:rsidRPr="00F46609" w:rsidRDefault="00520542" w:rsidP="00520542">
            <w:pPr>
              <w:rPr>
                <w:bCs/>
                <w:sz w:val="20"/>
                <w:szCs w:val="20"/>
              </w:rPr>
            </w:pPr>
            <w:r w:rsidRPr="00F46609">
              <w:rPr>
                <w:bCs/>
                <w:sz w:val="20"/>
                <w:szCs w:val="20"/>
              </w:rPr>
              <w:t>- уметь характеризовать и оценивать красоту природы.</w:t>
            </w:r>
          </w:p>
          <w:p w:rsidR="00520542" w:rsidRPr="00F46609" w:rsidRDefault="00520542" w:rsidP="00520542">
            <w:pPr>
              <w:rPr>
                <w:b/>
                <w:bCs/>
                <w:sz w:val="20"/>
                <w:szCs w:val="20"/>
              </w:rPr>
            </w:pPr>
            <w:r w:rsidRPr="00F46609">
              <w:rPr>
                <w:b/>
                <w:bCs/>
                <w:sz w:val="20"/>
                <w:szCs w:val="20"/>
              </w:rPr>
              <w:t>Коммуникативные:</w:t>
            </w:r>
          </w:p>
          <w:p w:rsidR="00520542" w:rsidRPr="00F46609" w:rsidRDefault="00520542" w:rsidP="00520542">
            <w:pPr>
              <w:rPr>
                <w:bCs/>
                <w:sz w:val="20"/>
                <w:szCs w:val="20"/>
              </w:rPr>
            </w:pPr>
            <w:r w:rsidRPr="00F46609">
              <w:rPr>
                <w:bCs/>
                <w:sz w:val="20"/>
                <w:szCs w:val="20"/>
              </w:rPr>
              <w:t>- Овладение творческого видения с позиции художника.</w:t>
            </w:r>
          </w:p>
          <w:p w:rsidR="00520542" w:rsidRPr="00F46609" w:rsidRDefault="00520542" w:rsidP="00520542">
            <w:pPr>
              <w:rPr>
                <w:b/>
                <w:bCs/>
                <w:sz w:val="20"/>
                <w:szCs w:val="20"/>
              </w:rPr>
            </w:pPr>
            <w:r w:rsidRPr="00F46609">
              <w:rPr>
                <w:b/>
                <w:bCs/>
                <w:sz w:val="20"/>
                <w:szCs w:val="20"/>
              </w:rPr>
              <w:t>Регулятивные:</w:t>
            </w:r>
          </w:p>
          <w:p w:rsidR="00520542" w:rsidRDefault="00520542" w:rsidP="00520542">
            <w:pPr>
              <w:rPr>
                <w:b/>
                <w:bCs/>
                <w:sz w:val="20"/>
                <w:szCs w:val="20"/>
              </w:rPr>
            </w:pPr>
            <w:r w:rsidRPr="00F46609">
              <w:rPr>
                <w:bCs/>
                <w:sz w:val="20"/>
                <w:szCs w:val="20"/>
              </w:rPr>
              <w:t>-осознанное стремление к освоению новых  знаний.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  <w:r w:rsidRPr="002C70F3">
              <w:rPr>
                <w:b/>
                <w:bCs/>
                <w:sz w:val="20"/>
                <w:szCs w:val="20"/>
              </w:rPr>
              <w:t>Л.Р.: -</w:t>
            </w:r>
            <w:r w:rsidRPr="002C70F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ч</w:t>
            </w:r>
            <w:r w:rsidRPr="00F46609">
              <w:rPr>
                <w:bCs/>
                <w:sz w:val="20"/>
                <w:szCs w:val="20"/>
              </w:rPr>
              <w:t>увство гордости за культуру и искусство Родины.</w:t>
            </w:r>
          </w:p>
        </w:tc>
        <w:tc>
          <w:tcPr>
            <w:tcW w:w="2409" w:type="dxa"/>
          </w:tcPr>
          <w:p w:rsidR="00520542" w:rsidRPr="00F46609" w:rsidRDefault="00520542" w:rsidP="0052054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20542" w:rsidRPr="0011399D" w:rsidTr="00072525">
        <w:tc>
          <w:tcPr>
            <w:tcW w:w="517" w:type="dxa"/>
          </w:tcPr>
          <w:p w:rsidR="00520542" w:rsidRPr="00FB21F0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702" w:type="dxa"/>
          </w:tcPr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A72F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.05</w:t>
            </w:r>
          </w:p>
          <w:p w:rsidR="00520542" w:rsidRDefault="00520542" w:rsidP="0052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20542" w:rsidRPr="00FB21F0" w:rsidRDefault="004A72FA" w:rsidP="004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520542">
              <w:rPr>
                <w:sz w:val="20"/>
                <w:szCs w:val="20"/>
              </w:rPr>
              <w:t>.05</w:t>
            </w:r>
          </w:p>
        </w:tc>
        <w:tc>
          <w:tcPr>
            <w:tcW w:w="662" w:type="dxa"/>
          </w:tcPr>
          <w:p w:rsidR="00520542" w:rsidRPr="00FB21F0" w:rsidRDefault="00520542" w:rsidP="00520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520542" w:rsidRPr="00B028CA" w:rsidRDefault="00520542" w:rsidP="00520542">
            <w:pPr>
              <w:rPr>
                <w:sz w:val="20"/>
                <w:szCs w:val="20"/>
              </w:rPr>
            </w:pPr>
            <w:r w:rsidRPr="00B028CA">
              <w:rPr>
                <w:bCs/>
                <w:sz w:val="20"/>
                <w:szCs w:val="20"/>
              </w:rPr>
              <w:t>Городской пейзаж</w:t>
            </w:r>
          </w:p>
        </w:tc>
        <w:tc>
          <w:tcPr>
            <w:tcW w:w="1842" w:type="dxa"/>
          </w:tcPr>
          <w:p w:rsidR="00520542" w:rsidRPr="00875E8A" w:rsidRDefault="00520542" w:rsidP="00520542">
            <w:pPr>
              <w:rPr>
                <w:bCs/>
                <w:sz w:val="20"/>
                <w:szCs w:val="20"/>
              </w:rPr>
            </w:pPr>
            <w:r w:rsidRPr="00875E8A">
              <w:rPr>
                <w:bCs/>
                <w:sz w:val="20"/>
                <w:szCs w:val="20"/>
              </w:rPr>
              <w:t>Урок обобщения и систематизации изученного.</w:t>
            </w:r>
          </w:p>
          <w:p w:rsidR="00520542" w:rsidRPr="00FB21F0" w:rsidRDefault="00520542" w:rsidP="0052054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29" w:type="dxa"/>
          </w:tcPr>
          <w:p w:rsidR="00520542" w:rsidRDefault="00520542" w:rsidP="00520542">
            <w:pPr>
              <w:rPr>
                <w:bCs/>
                <w:sz w:val="20"/>
                <w:szCs w:val="20"/>
              </w:rPr>
            </w:pPr>
            <w:r w:rsidRPr="002C70F3">
              <w:rPr>
                <w:b/>
                <w:bCs/>
                <w:sz w:val="20"/>
                <w:szCs w:val="20"/>
              </w:rPr>
              <w:t>Создавать</w:t>
            </w:r>
            <w:r w:rsidRPr="002C70F3">
              <w:rPr>
                <w:bCs/>
                <w:sz w:val="20"/>
                <w:szCs w:val="20"/>
              </w:rPr>
              <w:t xml:space="preserve"> графическую композицию «Городской пейзаж» с использованием гуаши или оттиска с аппликацией на картоне.</w:t>
            </w:r>
          </w:p>
          <w:p w:rsidR="00520542" w:rsidRPr="002C70F3" w:rsidRDefault="00520542" w:rsidP="00520542">
            <w:pPr>
              <w:rPr>
                <w:bCs/>
                <w:sz w:val="20"/>
                <w:szCs w:val="20"/>
              </w:rPr>
            </w:pPr>
            <w:r w:rsidRPr="002C70F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C70F3">
              <w:rPr>
                <w:b/>
                <w:bCs/>
                <w:iCs/>
                <w:sz w:val="20"/>
                <w:szCs w:val="20"/>
              </w:rPr>
              <w:t xml:space="preserve">Применять </w:t>
            </w:r>
            <w:r w:rsidRPr="002C70F3">
              <w:rPr>
                <w:bCs/>
                <w:sz w:val="20"/>
                <w:szCs w:val="20"/>
              </w:rPr>
              <w:t>правила линейной и воздушной перспективы.</w:t>
            </w:r>
          </w:p>
          <w:p w:rsidR="00520542" w:rsidRDefault="00520542" w:rsidP="00520542">
            <w:pPr>
              <w:rPr>
                <w:sz w:val="20"/>
                <w:szCs w:val="20"/>
              </w:rPr>
            </w:pPr>
            <w:r w:rsidRPr="002C70F3"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2C70F3">
              <w:rPr>
                <w:b/>
                <w:bCs/>
                <w:sz w:val="20"/>
                <w:szCs w:val="20"/>
              </w:rPr>
              <w:t>Организовывать</w:t>
            </w:r>
            <w:r w:rsidRPr="002C70F3">
              <w:rPr>
                <w:bCs/>
                <w:sz w:val="20"/>
                <w:szCs w:val="20"/>
              </w:rPr>
              <w:t xml:space="preserve"> перспективу в картинной плоскости.</w:t>
            </w:r>
            <w:r w:rsidRPr="002C70F3">
              <w:rPr>
                <w:sz w:val="20"/>
                <w:szCs w:val="20"/>
              </w:rPr>
              <w:t xml:space="preserve"> </w:t>
            </w:r>
          </w:p>
          <w:p w:rsidR="00520542" w:rsidRPr="002C70F3" w:rsidRDefault="00520542" w:rsidP="00520542">
            <w:pPr>
              <w:rPr>
                <w:bCs/>
                <w:sz w:val="20"/>
                <w:szCs w:val="20"/>
              </w:rPr>
            </w:pPr>
            <w:r w:rsidRPr="002C70F3">
              <w:rPr>
                <w:b/>
                <w:bCs/>
                <w:sz w:val="20"/>
                <w:szCs w:val="20"/>
              </w:rPr>
              <w:t>Рассматривать и сравнивать</w:t>
            </w:r>
            <w:r w:rsidRPr="002C70F3">
              <w:rPr>
                <w:bCs/>
                <w:sz w:val="20"/>
                <w:szCs w:val="20"/>
              </w:rPr>
              <w:t xml:space="preserve"> 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представлений о многообразии и выразительности</w:t>
            </w:r>
          </w:p>
        </w:tc>
        <w:tc>
          <w:tcPr>
            <w:tcW w:w="3356" w:type="dxa"/>
          </w:tcPr>
          <w:p w:rsidR="00520542" w:rsidRPr="0011399D" w:rsidRDefault="00520542" w:rsidP="00520542">
            <w:pPr>
              <w:rPr>
                <w:b/>
                <w:bCs/>
                <w:sz w:val="20"/>
                <w:szCs w:val="20"/>
              </w:rPr>
            </w:pPr>
            <w:r w:rsidRPr="0011399D">
              <w:rPr>
                <w:b/>
                <w:bCs/>
                <w:sz w:val="20"/>
                <w:szCs w:val="20"/>
              </w:rPr>
              <w:t>Познавательные:</w:t>
            </w:r>
          </w:p>
          <w:p w:rsidR="00520542" w:rsidRPr="0011399D" w:rsidRDefault="00520542" w:rsidP="00520542">
            <w:pPr>
              <w:rPr>
                <w:bCs/>
                <w:sz w:val="20"/>
                <w:szCs w:val="20"/>
              </w:rPr>
            </w:pPr>
            <w:r w:rsidRPr="0011399D">
              <w:rPr>
                <w:bCs/>
                <w:sz w:val="20"/>
                <w:szCs w:val="20"/>
              </w:rPr>
              <w:t>- уметь характеризовать и оценивать красоту природы.</w:t>
            </w:r>
          </w:p>
          <w:p w:rsidR="00520542" w:rsidRPr="0011399D" w:rsidRDefault="00520542" w:rsidP="00520542">
            <w:pPr>
              <w:rPr>
                <w:b/>
                <w:bCs/>
                <w:sz w:val="20"/>
                <w:szCs w:val="20"/>
              </w:rPr>
            </w:pPr>
            <w:r w:rsidRPr="0011399D">
              <w:rPr>
                <w:b/>
                <w:bCs/>
                <w:sz w:val="20"/>
                <w:szCs w:val="20"/>
              </w:rPr>
              <w:t>Коммуникативные:</w:t>
            </w:r>
          </w:p>
          <w:p w:rsidR="00520542" w:rsidRPr="0011399D" w:rsidRDefault="00520542" w:rsidP="00520542">
            <w:pPr>
              <w:rPr>
                <w:bCs/>
                <w:sz w:val="20"/>
                <w:szCs w:val="20"/>
              </w:rPr>
            </w:pPr>
            <w:r w:rsidRPr="0011399D">
              <w:rPr>
                <w:bCs/>
                <w:sz w:val="20"/>
                <w:szCs w:val="20"/>
              </w:rPr>
              <w:t>- Овладение творческого видения с позиции художника.</w:t>
            </w:r>
          </w:p>
          <w:p w:rsidR="00520542" w:rsidRPr="0011399D" w:rsidRDefault="00520542" w:rsidP="00520542">
            <w:pPr>
              <w:rPr>
                <w:b/>
                <w:bCs/>
                <w:sz w:val="20"/>
                <w:szCs w:val="20"/>
              </w:rPr>
            </w:pPr>
            <w:r w:rsidRPr="0011399D">
              <w:rPr>
                <w:b/>
                <w:bCs/>
                <w:sz w:val="20"/>
                <w:szCs w:val="20"/>
              </w:rPr>
              <w:t>Регулятивные:</w:t>
            </w:r>
          </w:p>
          <w:p w:rsidR="00520542" w:rsidRPr="0011399D" w:rsidRDefault="00520542" w:rsidP="00520542">
            <w:pPr>
              <w:rPr>
                <w:b/>
                <w:bCs/>
                <w:sz w:val="20"/>
                <w:szCs w:val="20"/>
              </w:rPr>
            </w:pPr>
            <w:r w:rsidRPr="0011399D">
              <w:rPr>
                <w:bCs/>
                <w:sz w:val="20"/>
                <w:szCs w:val="20"/>
              </w:rPr>
              <w:t>-осознанное стремление к освоению новых  знаний.</w:t>
            </w:r>
          </w:p>
          <w:p w:rsidR="00520542" w:rsidRPr="002C70F3" w:rsidRDefault="00520542" w:rsidP="00520542">
            <w:pPr>
              <w:rPr>
                <w:sz w:val="20"/>
                <w:szCs w:val="20"/>
              </w:rPr>
            </w:pPr>
            <w:r w:rsidRPr="0011399D">
              <w:rPr>
                <w:b/>
                <w:bCs/>
                <w:sz w:val="20"/>
                <w:szCs w:val="20"/>
              </w:rPr>
              <w:t>Л.Р.: -</w:t>
            </w:r>
            <w:r w:rsidRPr="0011399D">
              <w:rPr>
                <w:bCs/>
                <w:sz w:val="20"/>
                <w:szCs w:val="20"/>
              </w:rPr>
              <w:t xml:space="preserve"> чувство гордости за культуру и искусство Родины.</w:t>
            </w:r>
          </w:p>
        </w:tc>
        <w:tc>
          <w:tcPr>
            <w:tcW w:w="2409" w:type="dxa"/>
          </w:tcPr>
          <w:p w:rsidR="00520542" w:rsidRPr="0011399D" w:rsidRDefault="00520542" w:rsidP="00520542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20542" w:rsidRPr="00520542" w:rsidRDefault="00520542" w:rsidP="0020222E">
      <w:pPr>
        <w:jc w:val="center"/>
        <w:rPr>
          <w:sz w:val="28"/>
          <w:szCs w:val="28"/>
        </w:rPr>
      </w:pPr>
    </w:p>
    <w:p w:rsidR="0020222E" w:rsidRPr="009D1BB6" w:rsidRDefault="0020222E" w:rsidP="0020222E">
      <w:pPr>
        <w:jc w:val="center"/>
        <w:rPr>
          <w:b/>
        </w:rPr>
      </w:pPr>
    </w:p>
    <w:p w:rsidR="00520542" w:rsidRDefault="00520542" w:rsidP="0020222E">
      <w:pPr>
        <w:rPr>
          <w:lang w:val="en-US"/>
        </w:rPr>
      </w:pPr>
    </w:p>
    <w:p w:rsidR="00520542" w:rsidRDefault="00520542" w:rsidP="0020222E">
      <w:pPr>
        <w:rPr>
          <w:lang w:val="en-US"/>
        </w:rPr>
      </w:pPr>
    </w:p>
    <w:p w:rsidR="00520542" w:rsidRDefault="00520542" w:rsidP="0020222E">
      <w:pPr>
        <w:rPr>
          <w:lang w:val="en-US"/>
        </w:rPr>
      </w:pPr>
    </w:p>
    <w:p w:rsidR="00520542" w:rsidRDefault="00520542" w:rsidP="0020222E">
      <w:pPr>
        <w:rPr>
          <w:lang w:val="en-US"/>
        </w:rPr>
      </w:pPr>
    </w:p>
    <w:p w:rsidR="00520542" w:rsidRDefault="00520542" w:rsidP="0020222E">
      <w:pPr>
        <w:rPr>
          <w:lang w:val="en-US"/>
        </w:rPr>
      </w:pPr>
    </w:p>
    <w:p w:rsidR="00520542" w:rsidRDefault="00520542" w:rsidP="0020222E">
      <w:pPr>
        <w:rPr>
          <w:lang w:val="en-US"/>
        </w:rPr>
      </w:pPr>
    </w:p>
    <w:p w:rsidR="00520542" w:rsidRDefault="00520542" w:rsidP="0020222E">
      <w:pPr>
        <w:rPr>
          <w:lang w:val="en-US"/>
        </w:rPr>
      </w:pPr>
    </w:p>
    <w:p w:rsidR="00520542" w:rsidRDefault="00520542" w:rsidP="0020222E">
      <w:pPr>
        <w:rPr>
          <w:lang w:val="en-US"/>
        </w:rPr>
      </w:pPr>
    </w:p>
    <w:p w:rsidR="00520542" w:rsidRDefault="00520542" w:rsidP="0020222E">
      <w:pPr>
        <w:rPr>
          <w:lang w:val="en-US"/>
        </w:rPr>
      </w:pPr>
    </w:p>
    <w:p w:rsidR="00520542" w:rsidRDefault="00520542" w:rsidP="0020222E">
      <w:pPr>
        <w:rPr>
          <w:lang w:val="en-US"/>
        </w:rPr>
      </w:pPr>
    </w:p>
    <w:p w:rsidR="00520542" w:rsidRDefault="00520542" w:rsidP="0020222E">
      <w:pPr>
        <w:rPr>
          <w:lang w:val="en-US"/>
        </w:rPr>
      </w:pPr>
    </w:p>
    <w:p w:rsidR="00520542" w:rsidRDefault="00520542" w:rsidP="0020222E">
      <w:pPr>
        <w:rPr>
          <w:lang w:val="en-US"/>
        </w:rPr>
      </w:pPr>
    </w:p>
    <w:p w:rsidR="00520542" w:rsidRDefault="00520542" w:rsidP="0020222E">
      <w:pPr>
        <w:rPr>
          <w:lang w:val="en-US"/>
        </w:rPr>
      </w:pPr>
    </w:p>
    <w:p w:rsidR="00520542" w:rsidRDefault="00520542" w:rsidP="0020222E">
      <w:pPr>
        <w:rPr>
          <w:lang w:val="en-US"/>
        </w:rPr>
      </w:pPr>
    </w:p>
    <w:p w:rsidR="00520542" w:rsidRDefault="00520542" w:rsidP="0020222E">
      <w:pPr>
        <w:rPr>
          <w:lang w:val="en-US"/>
        </w:rPr>
      </w:pPr>
    </w:p>
    <w:p w:rsidR="00520542" w:rsidRDefault="00520542" w:rsidP="0020222E">
      <w:pPr>
        <w:rPr>
          <w:lang w:val="en-US"/>
        </w:rPr>
      </w:pPr>
    </w:p>
    <w:p w:rsidR="00520542" w:rsidRDefault="00520542" w:rsidP="0020222E">
      <w:pPr>
        <w:rPr>
          <w:lang w:val="en-US"/>
        </w:rPr>
      </w:pPr>
    </w:p>
    <w:p w:rsidR="00520542" w:rsidRDefault="00520542" w:rsidP="0020222E">
      <w:pPr>
        <w:rPr>
          <w:lang w:val="en-US"/>
        </w:rPr>
      </w:pPr>
    </w:p>
    <w:p w:rsidR="00520542" w:rsidRDefault="00520542" w:rsidP="0020222E">
      <w:pPr>
        <w:rPr>
          <w:lang w:val="en-US"/>
        </w:rPr>
      </w:pPr>
    </w:p>
    <w:p w:rsidR="00520542" w:rsidRPr="00520542" w:rsidRDefault="00520542" w:rsidP="0020222E">
      <w:pPr>
        <w:rPr>
          <w:lang w:val="en-US"/>
        </w:rPr>
      </w:pPr>
    </w:p>
    <w:p w:rsidR="0020222E" w:rsidRPr="0020222E" w:rsidRDefault="0020222E" w:rsidP="0020222E">
      <w:pPr>
        <w:jc w:val="center"/>
        <w:rPr>
          <w:b/>
          <w:bCs/>
        </w:rPr>
      </w:pPr>
      <w:r w:rsidRPr="0075516F">
        <w:rPr>
          <w:b/>
        </w:rPr>
        <w:t>7 класс</w:t>
      </w:r>
    </w:p>
    <w:p w:rsidR="0020222E" w:rsidRPr="0075516F" w:rsidRDefault="0020222E" w:rsidP="0020222E">
      <w:pPr>
        <w:jc w:val="center"/>
        <w:rPr>
          <w:b/>
        </w:rPr>
      </w:pPr>
      <w:r w:rsidRPr="0075516F">
        <w:rPr>
          <w:b/>
        </w:rPr>
        <w:t>Дизайн и архитектура в жизни человека</w:t>
      </w:r>
    </w:p>
    <w:p w:rsidR="0020222E" w:rsidRPr="00E83AE5" w:rsidRDefault="0020222E" w:rsidP="0020222E">
      <w:pPr>
        <w:autoSpaceDE w:val="0"/>
        <w:autoSpaceDN w:val="0"/>
        <w:adjustRightInd w:val="0"/>
        <w:spacing w:after="60"/>
        <w:rPr>
          <w:b/>
          <w:bCs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858"/>
        <w:gridCol w:w="1984"/>
        <w:gridCol w:w="3960"/>
        <w:gridCol w:w="1800"/>
        <w:gridCol w:w="3738"/>
        <w:gridCol w:w="2268"/>
      </w:tblGrid>
      <w:tr w:rsidR="0020222E" w:rsidRPr="00072525" w:rsidTr="00072525">
        <w:trPr>
          <w:trHeight w:val="192"/>
        </w:trPr>
        <w:tc>
          <w:tcPr>
            <w:tcW w:w="560" w:type="dxa"/>
          </w:tcPr>
          <w:p w:rsidR="0020222E" w:rsidRPr="00072525" w:rsidRDefault="0020222E" w:rsidP="00F54929">
            <w:pPr>
              <w:rPr>
                <w:b/>
                <w:sz w:val="20"/>
                <w:szCs w:val="20"/>
              </w:rPr>
            </w:pPr>
            <w:r w:rsidRPr="00072525">
              <w:rPr>
                <w:b/>
                <w:sz w:val="20"/>
                <w:szCs w:val="20"/>
              </w:rPr>
              <w:t>№ п\п</w:t>
            </w:r>
          </w:p>
        </w:tc>
        <w:tc>
          <w:tcPr>
            <w:tcW w:w="858" w:type="dxa"/>
          </w:tcPr>
          <w:p w:rsidR="0020222E" w:rsidRPr="00072525" w:rsidRDefault="0020222E" w:rsidP="00F54929">
            <w:pPr>
              <w:rPr>
                <w:b/>
                <w:sz w:val="20"/>
                <w:szCs w:val="20"/>
              </w:rPr>
            </w:pPr>
            <w:r w:rsidRPr="00072525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984" w:type="dxa"/>
          </w:tcPr>
          <w:p w:rsidR="0020222E" w:rsidRPr="00072525" w:rsidRDefault="0020222E" w:rsidP="00F54929">
            <w:pPr>
              <w:rPr>
                <w:b/>
                <w:sz w:val="20"/>
                <w:szCs w:val="20"/>
              </w:rPr>
            </w:pPr>
            <w:r w:rsidRPr="00072525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3960" w:type="dxa"/>
          </w:tcPr>
          <w:p w:rsidR="0020222E" w:rsidRPr="00072525" w:rsidRDefault="0020222E" w:rsidP="000E556F">
            <w:pPr>
              <w:jc w:val="center"/>
              <w:rPr>
                <w:b/>
                <w:sz w:val="20"/>
                <w:szCs w:val="20"/>
              </w:rPr>
            </w:pPr>
            <w:r w:rsidRPr="00072525">
              <w:rPr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1800" w:type="dxa"/>
          </w:tcPr>
          <w:p w:rsidR="0020222E" w:rsidRPr="00072525" w:rsidRDefault="0020222E" w:rsidP="00F54929">
            <w:pPr>
              <w:rPr>
                <w:b/>
                <w:sz w:val="20"/>
                <w:szCs w:val="20"/>
              </w:rPr>
            </w:pPr>
            <w:r w:rsidRPr="00072525">
              <w:rPr>
                <w:b/>
                <w:sz w:val="20"/>
                <w:szCs w:val="20"/>
              </w:rPr>
              <w:t xml:space="preserve">Практическая </w:t>
            </w:r>
          </w:p>
          <w:p w:rsidR="0020222E" w:rsidRPr="00072525" w:rsidRDefault="0020222E" w:rsidP="00F54929">
            <w:pPr>
              <w:rPr>
                <w:b/>
                <w:sz w:val="20"/>
                <w:szCs w:val="20"/>
              </w:rPr>
            </w:pPr>
            <w:r w:rsidRPr="00072525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3738" w:type="dxa"/>
          </w:tcPr>
          <w:p w:rsidR="0020222E" w:rsidRPr="00072525" w:rsidRDefault="0020222E" w:rsidP="00F54929">
            <w:pPr>
              <w:rPr>
                <w:b/>
                <w:sz w:val="20"/>
                <w:szCs w:val="20"/>
              </w:rPr>
            </w:pPr>
            <w:r w:rsidRPr="00072525">
              <w:rPr>
                <w:b/>
                <w:sz w:val="20"/>
                <w:szCs w:val="20"/>
              </w:rPr>
              <w:t>Требования к результатам</w:t>
            </w:r>
          </w:p>
        </w:tc>
        <w:tc>
          <w:tcPr>
            <w:tcW w:w="2268" w:type="dxa"/>
          </w:tcPr>
          <w:p w:rsidR="00072525" w:rsidRDefault="00072525" w:rsidP="00072525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урока.</w:t>
            </w:r>
          </w:p>
          <w:p w:rsidR="0020222E" w:rsidRPr="00072525" w:rsidRDefault="00072525" w:rsidP="000725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Примерный производственный ресурс (предмет)</w:t>
            </w:r>
          </w:p>
        </w:tc>
      </w:tr>
      <w:tr w:rsidR="0020222E" w:rsidRPr="00072525" w:rsidTr="00072525">
        <w:trPr>
          <w:trHeight w:val="192"/>
        </w:trPr>
        <w:tc>
          <w:tcPr>
            <w:tcW w:w="560" w:type="dxa"/>
          </w:tcPr>
          <w:p w:rsidR="0020222E" w:rsidRPr="00072525" w:rsidRDefault="0020222E" w:rsidP="00F54929">
            <w:pPr>
              <w:jc w:val="center"/>
              <w:rPr>
                <w:b/>
                <w:sz w:val="20"/>
                <w:szCs w:val="20"/>
              </w:rPr>
            </w:pPr>
            <w:r w:rsidRPr="0007252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8" w:type="dxa"/>
          </w:tcPr>
          <w:p w:rsidR="0020222E" w:rsidRPr="00072525" w:rsidRDefault="0020222E" w:rsidP="00F54929">
            <w:pPr>
              <w:jc w:val="center"/>
              <w:rPr>
                <w:b/>
                <w:sz w:val="20"/>
                <w:szCs w:val="20"/>
              </w:rPr>
            </w:pPr>
            <w:r w:rsidRPr="0007252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20222E" w:rsidRPr="00072525" w:rsidRDefault="0020222E" w:rsidP="00F54929">
            <w:pPr>
              <w:jc w:val="center"/>
              <w:rPr>
                <w:b/>
                <w:sz w:val="20"/>
                <w:szCs w:val="20"/>
              </w:rPr>
            </w:pPr>
            <w:r w:rsidRPr="0007252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960" w:type="dxa"/>
          </w:tcPr>
          <w:p w:rsidR="0020222E" w:rsidRPr="00072525" w:rsidRDefault="0020222E" w:rsidP="00F54929">
            <w:pPr>
              <w:jc w:val="center"/>
              <w:rPr>
                <w:b/>
                <w:sz w:val="20"/>
                <w:szCs w:val="20"/>
              </w:rPr>
            </w:pPr>
            <w:r w:rsidRPr="0007252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20222E" w:rsidRPr="00072525" w:rsidRDefault="0020222E" w:rsidP="00F54929">
            <w:pPr>
              <w:jc w:val="center"/>
              <w:rPr>
                <w:b/>
                <w:sz w:val="20"/>
                <w:szCs w:val="20"/>
              </w:rPr>
            </w:pPr>
            <w:r w:rsidRPr="0007252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38" w:type="dxa"/>
          </w:tcPr>
          <w:p w:rsidR="0020222E" w:rsidRPr="00072525" w:rsidRDefault="0020222E" w:rsidP="00F54929">
            <w:pPr>
              <w:jc w:val="center"/>
              <w:rPr>
                <w:b/>
                <w:sz w:val="20"/>
                <w:szCs w:val="20"/>
              </w:rPr>
            </w:pPr>
            <w:r w:rsidRPr="0007252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20222E" w:rsidRPr="00072525" w:rsidRDefault="0020222E" w:rsidP="00F54929">
            <w:pPr>
              <w:jc w:val="center"/>
              <w:rPr>
                <w:b/>
                <w:sz w:val="20"/>
                <w:szCs w:val="20"/>
              </w:rPr>
            </w:pPr>
            <w:r w:rsidRPr="00072525">
              <w:rPr>
                <w:b/>
                <w:sz w:val="20"/>
                <w:szCs w:val="20"/>
              </w:rPr>
              <w:t>7</w:t>
            </w:r>
          </w:p>
        </w:tc>
      </w:tr>
      <w:tr w:rsidR="0020222E" w:rsidRPr="00072525" w:rsidTr="00072525">
        <w:trPr>
          <w:trHeight w:val="192"/>
        </w:trPr>
        <w:tc>
          <w:tcPr>
            <w:tcW w:w="15168" w:type="dxa"/>
            <w:gridSpan w:val="7"/>
          </w:tcPr>
          <w:p w:rsidR="0020222E" w:rsidRPr="00072525" w:rsidRDefault="0020222E" w:rsidP="00F54929">
            <w:pPr>
              <w:jc w:val="center"/>
              <w:rPr>
                <w:b/>
                <w:sz w:val="20"/>
                <w:szCs w:val="20"/>
              </w:rPr>
            </w:pPr>
            <w:r w:rsidRPr="00072525">
              <w:rPr>
                <w:b/>
                <w:sz w:val="20"/>
                <w:szCs w:val="20"/>
              </w:rPr>
              <w:t xml:space="preserve"> «Художник – дизайн - архитектура». Искусство композиции – основа дизайна и архитектуры 8 часов</w:t>
            </w:r>
          </w:p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 xml:space="preserve"> </w:t>
            </w:r>
          </w:p>
        </w:tc>
      </w:tr>
      <w:tr w:rsidR="0020222E" w:rsidRPr="00072525" w:rsidTr="00072525">
        <w:trPr>
          <w:trHeight w:val="192"/>
        </w:trPr>
        <w:tc>
          <w:tcPr>
            <w:tcW w:w="560" w:type="dxa"/>
          </w:tcPr>
          <w:p w:rsidR="0020222E" w:rsidRPr="00072525" w:rsidRDefault="0020222E" w:rsidP="00F54929">
            <w:pPr>
              <w:jc w:val="center"/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1</w:t>
            </w:r>
          </w:p>
        </w:tc>
        <w:tc>
          <w:tcPr>
            <w:tcW w:w="858" w:type="dxa"/>
          </w:tcPr>
          <w:p w:rsidR="0020222E" w:rsidRPr="00072525" w:rsidRDefault="00072525" w:rsidP="00F549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  <w:lang w:val="en-US"/>
              </w:rPr>
              <w:t>.09-08.09</w:t>
            </w:r>
          </w:p>
        </w:tc>
        <w:tc>
          <w:tcPr>
            <w:tcW w:w="1984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Дизайн и архитектура – конструктивные искусства в ряду пространственных искусств</w:t>
            </w:r>
          </w:p>
        </w:tc>
        <w:tc>
          <w:tcPr>
            <w:tcW w:w="3960" w:type="dxa"/>
          </w:tcPr>
          <w:p w:rsidR="0020222E" w:rsidRPr="00072525" w:rsidRDefault="0020222E" w:rsidP="00F54929">
            <w:pPr>
              <w:rPr>
                <w:color w:val="000000"/>
                <w:sz w:val="20"/>
                <w:szCs w:val="20"/>
              </w:rPr>
            </w:pPr>
            <w:r w:rsidRPr="00072525">
              <w:rPr>
                <w:color w:val="000000"/>
                <w:sz w:val="20"/>
                <w:szCs w:val="20"/>
              </w:rPr>
              <w:t>Мир, который создает человек. Конструктивные искусства – архитектура и дизайн. Основа архитектуры и дизайна. Семья пространственных искусств.</w:t>
            </w:r>
          </w:p>
          <w:p w:rsidR="0020222E" w:rsidRPr="00072525" w:rsidRDefault="0020222E" w:rsidP="00F549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20222E" w:rsidRPr="00072525" w:rsidRDefault="0020222E" w:rsidP="00F549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525">
              <w:rPr>
                <w:color w:val="000000"/>
                <w:sz w:val="20"/>
                <w:szCs w:val="20"/>
              </w:rPr>
              <w:t>Беседа. Знакомство с многообразным миром конструктивных искусств.</w:t>
            </w:r>
          </w:p>
        </w:tc>
        <w:tc>
          <w:tcPr>
            <w:tcW w:w="3738" w:type="dxa"/>
          </w:tcPr>
          <w:p w:rsidR="0020222E" w:rsidRPr="00072525" w:rsidRDefault="0020222E" w:rsidP="00F549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525">
              <w:rPr>
                <w:color w:val="000000"/>
                <w:sz w:val="20"/>
                <w:szCs w:val="20"/>
              </w:rPr>
              <w:t>Знакомство с многообразным миром конструктивных искусств.</w:t>
            </w:r>
          </w:p>
        </w:tc>
        <w:tc>
          <w:tcPr>
            <w:tcW w:w="2268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</w:p>
        </w:tc>
      </w:tr>
      <w:tr w:rsidR="0020222E" w:rsidRPr="00072525" w:rsidTr="00072525">
        <w:trPr>
          <w:trHeight w:val="192"/>
        </w:trPr>
        <w:tc>
          <w:tcPr>
            <w:tcW w:w="560" w:type="dxa"/>
          </w:tcPr>
          <w:p w:rsidR="0020222E" w:rsidRPr="00072525" w:rsidRDefault="0020222E" w:rsidP="00F54929">
            <w:pPr>
              <w:jc w:val="center"/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2</w:t>
            </w:r>
          </w:p>
        </w:tc>
        <w:tc>
          <w:tcPr>
            <w:tcW w:w="858" w:type="dxa"/>
          </w:tcPr>
          <w:p w:rsidR="0020222E" w:rsidRPr="00072525" w:rsidRDefault="00072525" w:rsidP="00F549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11.09-15.09</w:t>
            </w:r>
          </w:p>
        </w:tc>
        <w:tc>
          <w:tcPr>
            <w:tcW w:w="1984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Основы композиции в конструктивных искусствах. Гармония, контраст и эмоциональная выразительность плоскостной композиции.</w:t>
            </w:r>
          </w:p>
        </w:tc>
        <w:tc>
          <w:tcPr>
            <w:tcW w:w="3960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Введение в искусство архитектуры.</w:t>
            </w:r>
          </w:p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Основные понятия: конструктивное искусство, дизайн.</w:t>
            </w:r>
          </w:p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Представление об элементах композиционного творчества в архитектуре и дизайне. Архитектура и ее функции в жизни людей.</w:t>
            </w:r>
          </w:p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 xml:space="preserve">Основные типы композиций: симметричная и </w:t>
            </w:r>
            <w:proofErr w:type="spellStart"/>
            <w:r w:rsidRPr="00072525">
              <w:rPr>
                <w:sz w:val="20"/>
                <w:szCs w:val="20"/>
              </w:rPr>
              <w:t>асиметричная</w:t>
            </w:r>
            <w:proofErr w:type="spellEnd"/>
            <w:r w:rsidRPr="00072525">
              <w:rPr>
                <w:sz w:val="20"/>
                <w:szCs w:val="20"/>
              </w:rPr>
              <w:t>, фронтальная и глубинная. Гармония и контраст.</w:t>
            </w:r>
          </w:p>
        </w:tc>
        <w:tc>
          <w:tcPr>
            <w:tcW w:w="1800" w:type="dxa"/>
          </w:tcPr>
          <w:p w:rsidR="0020222E" w:rsidRPr="00072525" w:rsidRDefault="0020222E" w:rsidP="000E556F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Плоскостная композиция из трех прямоугольников</w:t>
            </w:r>
          </w:p>
        </w:tc>
        <w:tc>
          <w:tcPr>
            <w:tcW w:w="3738" w:type="dxa"/>
            <w:vMerge w:val="restart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Знать:</w:t>
            </w:r>
          </w:p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— как анализировать произведения архитектуры и дизайна;</w:t>
            </w:r>
          </w:p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— о месте конструктивных искусств в ряду пластических искусств, их общее начало и специфику;</w:t>
            </w:r>
          </w:p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— особённости образного языка конструктивных видов искусства. единство функционального и художественного начал;</w:t>
            </w:r>
          </w:p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— основные этапы развития и истории архитектуры и дизайна, тенденции современного конструктивного искусства.</w:t>
            </w:r>
          </w:p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Уметь:</w:t>
            </w:r>
          </w:p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— гармонично сбалансировать композиции из трех прямоугольников;</w:t>
            </w:r>
          </w:p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- передавать в работе (выражать) свое настроение (ощущение) и состояние от происходящего в природе, картинах жизни;</w:t>
            </w:r>
          </w:p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 xml:space="preserve">- применять цвет  в графических композициях как акцент или доминанту. </w:t>
            </w:r>
          </w:p>
          <w:p w:rsidR="0020222E" w:rsidRPr="00072525" w:rsidRDefault="0020222E" w:rsidP="00F5492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</w:p>
        </w:tc>
      </w:tr>
      <w:tr w:rsidR="0020222E" w:rsidRPr="00072525" w:rsidTr="00072525">
        <w:trPr>
          <w:trHeight w:val="192"/>
        </w:trPr>
        <w:tc>
          <w:tcPr>
            <w:tcW w:w="560" w:type="dxa"/>
          </w:tcPr>
          <w:p w:rsidR="0020222E" w:rsidRPr="00072525" w:rsidRDefault="0020222E" w:rsidP="00F54929">
            <w:pPr>
              <w:jc w:val="center"/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3</w:t>
            </w:r>
          </w:p>
        </w:tc>
        <w:tc>
          <w:tcPr>
            <w:tcW w:w="858" w:type="dxa"/>
          </w:tcPr>
          <w:p w:rsidR="00072525" w:rsidRPr="00072525" w:rsidRDefault="00072525" w:rsidP="00F549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18.09-22.09</w:t>
            </w:r>
          </w:p>
        </w:tc>
        <w:tc>
          <w:tcPr>
            <w:tcW w:w="1984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Прямые линии и организация пространства.</w:t>
            </w:r>
          </w:p>
        </w:tc>
        <w:tc>
          <w:tcPr>
            <w:tcW w:w="3960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 xml:space="preserve">Ритм и движение. Разреженность, сгущенность. Прямые линии – соединение элементов композиции или членение плоскости. </w:t>
            </w:r>
          </w:p>
        </w:tc>
        <w:tc>
          <w:tcPr>
            <w:tcW w:w="1800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Введение в композицию прошлого урока от З до 5 прямых линий</w:t>
            </w:r>
          </w:p>
        </w:tc>
        <w:tc>
          <w:tcPr>
            <w:tcW w:w="3738" w:type="dxa"/>
            <w:vMerge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</w:p>
        </w:tc>
      </w:tr>
      <w:tr w:rsidR="0020222E" w:rsidRPr="00072525" w:rsidTr="00072525">
        <w:trPr>
          <w:trHeight w:val="192"/>
        </w:trPr>
        <w:tc>
          <w:tcPr>
            <w:tcW w:w="560" w:type="dxa"/>
          </w:tcPr>
          <w:p w:rsidR="0020222E" w:rsidRPr="00072525" w:rsidRDefault="0020222E" w:rsidP="00F54929">
            <w:pPr>
              <w:jc w:val="center"/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4</w:t>
            </w:r>
          </w:p>
        </w:tc>
        <w:tc>
          <w:tcPr>
            <w:tcW w:w="858" w:type="dxa"/>
          </w:tcPr>
          <w:p w:rsidR="0020222E" w:rsidRPr="00072525" w:rsidRDefault="00072525" w:rsidP="00F549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25.09-29.09</w:t>
            </w:r>
          </w:p>
        </w:tc>
        <w:tc>
          <w:tcPr>
            <w:tcW w:w="1984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Цвет — элемент композиционного творчества. Свободные формы; линии и пятна.</w:t>
            </w:r>
          </w:p>
        </w:tc>
        <w:tc>
          <w:tcPr>
            <w:tcW w:w="3960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 xml:space="preserve">Функциональное значение цвета в конструктивных  искусствах.  Применение локального цвета. </w:t>
            </w:r>
            <w:proofErr w:type="spellStart"/>
            <w:r w:rsidRPr="00072525">
              <w:rPr>
                <w:sz w:val="20"/>
                <w:szCs w:val="20"/>
              </w:rPr>
              <w:t>Сближенность</w:t>
            </w:r>
            <w:proofErr w:type="spellEnd"/>
            <w:r w:rsidRPr="00072525">
              <w:rPr>
                <w:sz w:val="20"/>
                <w:szCs w:val="20"/>
              </w:rPr>
              <w:t xml:space="preserve"> цветов и контраст.  Цветовой акцент, доминанта. </w:t>
            </w:r>
          </w:p>
        </w:tc>
        <w:tc>
          <w:tcPr>
            <w:tcW w:w="1800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</w:p>
        </w:tc>
        <w:tc>
          <w:tcPr>
            <w:tcW w:w="3738" w:type="dxa"/>
            <w:vMerge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</w:p>
        </w:tc>
      </w:tr>
      <w:tr w:rsidR="0020222E" w:rsidRPr="00072525" w:rsidTr="00072525">
        <w:trPr>
          <w:trHeight w:val="192"/>
        </w:trPr>
        <w:tc>
          <w:tcPr>
            <w:tcW w:w="560" w:type="dxa"/>
          </w:tcPr>
          <w:p w:rsidR="0020222E" w:rsidRPr="00072525" w:rsidRDefault="0020222E" w:rsidP="00F54929">
            <w:pPr>
              <w:jc w:val="center"/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5</w:t>
            </w:r>
          </w:p>
        </w:tc>
        <w:tc>
          <w:tcPr>
            <w:tcW w:w="858" w:type="dxa"/>
          </w:tcPr>
          <w:p w:rsidR="0020222E" w:rsidRPr="00072525" w:rsidRDefault="00072525" w:rsidP="00F549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02.10-</w:t>
            </w:r>
            <w:r>
              <w:rPr>
                <w:sz w:val="20"/>
                <w:szCs w:val="20"/>
                <w:lang w:val="en-US"/>
              </w:rPr>
              <w:lastRenderedPageBreak/>
              <w:t>06.10</w:t>
            </w:r>
          </w:p>
        </w:tc>
        <w:tc>
          <w:tcPr>
            <w:tcW w:w="1984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lastRenderedPageBreak/>
              <w:t xml:space="preserve">Буква - строка – </w:t>
            </w:r>
            <w:r w:rsidRPr="00072525">
              <w:rPr>
                <w:sz w:val="20"/>
                <w:szCs w:val="20"/>
              </w:rPr>
              <w:lastRenderedPageBreak/>
              <w:t>текст. Искусство шрифта.</w:t>
            </w:r>
          </w:p>
        </w:tc>
        <w:tc>
          <w:tcPr>
            <w:tcW w:w="3960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lastRenderedPageBreak/>
              <w:t xml:space="preserve">Общее и разное в образно- языковых </w:t>
            </w:r>
            <w:r w:rsidRPr="00072525">
              <w:rPr>
                <w:sz w:val="20"/>
                <w:szCs w:val="20"/>
              </w:rPr>
              <w:lastRenderedPageBreak/>
              <w:t>основах и жизненных функциях конструктивных и изобразительных видов искусств</w:t>
            </w:r>
          </w:p>
        </w:tc>
        <w:tc>
          <w:tcPr>
            <w:tcW w:w="1800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lastRenderedPageBreak/>
              <w:t xml:space="preserve">Композиция </w:t>
            </w:r>
            <w:r w:rsidRPr="00072525">
              <w:rPr>
                <w:sz w:val="20"/>
                <w:szCs w:val="20"/>
              </w:rPr>
              <w:lastRenderedPageBreak/>
              <w:t xml:space="preserve">заглавной буквы, введение типографической строчки в композицию </w:t>
            </w:r>
          </w:p>
        </w:tc>
        <w:tc>
          <w:tcPr>
            <w:tcW w:w="3738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lastRenderedPageBreak/>
              <w:t xml:space="preserve">Различать «архитектуры шрифта и </w:t>
            </w:r>
            <w:r w:rsidRPr="00072525">
              <w:rPr>
                <w:sz w:val="20"/>
                <w:szCs w:val="20"/>
              </w:rPr>
              <w:lastRenderedPageBreak/>
              <w:t>особенности шрифтовых гарнитур.</w:t>
            </w:r>
          </w:p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Применять печатное слово, типографическую строчку в качестве элементов графической композиции</w:t>
            </w:r>
          </w:p>
        </w:tc>
        <w:tc>
          <w:tcPr>
            <w:tcW w:w="2268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</w:p>
        </w:tc>
      </w:tr>
      <w:tr w:rsidR="0020222E" w:rsidRPr="00072525" w:rsidTr="00072525">
        <w:trPr>
          <w:trHeight w:val="192"/>
        </w:trPr>
        <w:tc>
          <w:tcPr>
            <w:tcW w:w="560" w:type="dxa"/>
          </w:tcPr>
          <w:p w:rsidR="0020222E" w:rsidRPr="00072525" w:rsidRDefault="0020222E" w:rsidP="00F54929">
            <w:pPr>
              <w:jc w:val="center"/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6</w:t>
            </w:r>
          </w:p>
        </w:tc>
        <w:tc>
          <w:tcPr>
            <w:tcW w:w="858" w:type="dxa"/>
          </w:tcPr>
          <w:p w:rsidR="0020222E" w:rsidRPr="00072525" w:rsidRDefault="00072525" w:rsidP="00F549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09.10-13.10</w:t>
            </w:r>
          </w:p>
        </w:tc>
        <w:tc>
          <w:tcPr>
            <w:tcW w:w="1984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Композиционные основы макетирования в полиграфическом дизайне.</w:t>
            </w:r>
          </w:p>
        </w:tc>
        <w:tc>
          <w:tcPr>
            <w:tcW w:w="3960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Общее и разное в образно- языковых основах и жизненных функциях конструктивных и изобразительных видов искусств.</w:t>
            </w:r>
          </w:p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 xml:space="preserve">Синтез слова и изображения в искусстве плаката. </w:t>
            </w:r>
            <w:proofErr w:type="spellStart"/>
            <w:r w:rsidRPr="00072525">
              <w:rPr>
                <w:sz w:val="20"/>
                <w:szCs w:val="20"/>
              </w:rPr>
              <w:t>Монтажность</w:t>
            </w:r>
            <w:proofErr w:type="spellEnd"/>
            <w:r w:rsidRPr="00072525">
              <w:rPr>
                <w:sz w:val="20"/>
                <w:szCs w:val="20"/>
              </w:rPr>
              <w:t xml:space="preserve"> их соединения, образно-информационная цельность. </w:t>
            </w:r>
          </w:p>
        </w:tc>
        <w:tc>
          <w:tcPr>
            <w:tcW w:w="1800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Макет открытки</w:t>
            </w:r>
          </w:p>
        </w:tc>
        <w:tc>
          <w:tcPr>
            <w:tcW w:w="3738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Создавать творческую работу в материале.</w:t>
            </w:r>
          </w:p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Понимать информационную цельность синтеза слова и изображения.</w:t>
            </w:r>
          </w:p>
        </w:tc>
        <w:tc>
          <w:tcPr>
            <w:tcW w:w="2268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</w:p>
        </w:tc>
      </w:tr>
      <w:tr w:rsidR="0020222E" w:rsidRPr="00072525" w:rsidTr="00072525">
        <w:trPr>
          <w:trHeight w:val="192"/>
        </w:trPr>
        <w:tc>
          <w:tcPr>
            <w:tcW w:w="560" w:type="dxa"/>
          </w:tcPr>
          <w:p w:rsidR="0020222E" w:rsidRPr="00072525" w:rsidRDefault="0020222E" w:rsidP="00F54929">
            <w:pPr>
              <w:jc w:val="center"/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7</w:t>
            </w:r>
          </w:p>
        </w:tc>
        <w:tc>
          <w:tcPr>
            <w:tcW w:w="858" w:type="dxa"/>
          </w:tcPr>
          <w:p w:rsidR="0020222E" w:rsidRPr="00072525" w:rsidRDefault="00072525" w:rsidP="0007252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16.10-20.10-</w:t>
            </w:r>
          </w:p>
        </w:tc>
        <w:tc>
          <w:tcPr>
            <w:tcW w:w="1984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В бесконечном мире книг и журналов.</w:t>
            </w:r>
          </w:p>
        </w:tc>
        <w:tc>
          <w:tcPr>
            <w:tcW w:w="3960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Многообразие форм графического дизайна: от визитки до книги.</w:t>
            </w:r>
          </w:p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Соединение текста и изображения.</w:t>
            </w:r>
          </w:p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 xml:space="preserve">Элементы, составляющие конструкцию и художественное оформление  книги, журнала. Коллажная композиция: образность и технология. </w:t>
            </w:r>
          </w:p>
        </w:tc>
        <w:tc>
          <w:tcPr>
            <w:tcW w:w="1800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Создание макета журнала (в технике коллажа или компьютерная графика)</w:t>
            </w:r>
          </w:p>
        </w:tc>
        <w:tc>
          <w:tcPr>
            <w:tcW w:w="3738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Знать элементы, составляющие конструкцию и художественное оформление книги, журнала.</w:t>
            </w:r>
          </w:p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Уметь выбирать и использовать разные способы компоновки книжного и журнального разворота.</w:t>
            </w:r>
          </w:p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Создавать практическую творческую работу в материале.</w:t>
            </w:r>
          </w:p>
        </w:tc>
        <w:tc>
          <w:tcPr>
            <w:tcW w:w="2268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</w:p>
        </w:tc>
      </w:tr>
      <w:tr w:rsidR="0020222E" w:rsidRPr="00072525" w:rsidTr="00072525">
        <w:trPr>
          <w:trHeight w:val="192"/>
        </w:trPr>
        <w:tc>
          <w:tcPr>
            <w:tcW w:w="560" w:type="dxa"/>
          </w:tcPr>
          <w:p w:rsidR="0020222E" w:rsidRPr="00072525" w:rsidRDefault="0020222E" w:rsidP="00F54929">
            <w:pPr>
              <w:jc w:val="center"/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8</w:t>
            </w:r>
          </w:p>
        </w:tc>
        <w:tc>
          <w:tcPr>
            <w:tcW w:w="858" w:type="dxa"/>
          </w:tcPr>
          <w:p w:rsidR="0020222E" w:rsidRPr="00072525" w:rsidRDefault="00072525" w:rsidP="00F54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23.10-27.10</w:t>
            </w:r>
          </w:p>
        </w:tc>
        <w:tc>
          <w:tcPr>
            <w:tcW w:w="1984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М</w:t>
            </w:r>
            <w:r w:rsidR="00644D83">
              <w:rPr>
                <w:sz w:val="20"/>
                <w:szCs w:val="20"/>
              </w:rPr>
              <w:t>ногообразие форм графического д</w:t>
            </w:r>
            <w:r w:rsidRPr="00072525">
              <w:rPr>
                <w:sz w:val="20"/>
                <w:szCs w:val="20"/>
              </w:rPr>
              <w:t>изайна</w:t>
            </w:r>
          </w:p>
        </w:tc>
        <w:tc>
          <w:tcPr>
            <w:tcW w:w="3960" w:type="dxa"/>
          </w:tcPr>
          <w:p w:rsidR="0020222E" w:rsidRPr="00072525" w:rsidRDefault="0020222E" w:rsidP="00F54929">
            <w:pPr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525">
              <w:rPr>
                <w:color w:val="000000"/>
                <w:sz w:val="20"/>
                <w:szCs w:val="20"/>
              </w:rPr>
              <w:t xml:space="preserve">Изобразительный </w:t>
            </w:r>
            <w:bookmarkStart w:id="1" w:name="_GoBack"/>
            <w:bookmarkEnd w:id="1"/>
            <w:r w:rsidR="00644D83" w:rsidRPr="00072525">
              <w:rPr>
                <w:color w:val="000000"/>
                <w:sz w:val="20"/>
                <w:szCs w:val="20"/>
              </w:rPr>
              <w:t>стиль книги</w:t>
            </w:r>
            <w:r w:rsidRPr="00072525">
              <w:rPr>
                <w:color w:val="000000"/>
                <w:sz w:val="20"/>
                <w:szCs w:val="20"/>
              </w:rPr>
              <w:t xml:space="preserve"> или журнала.</w:t>
            </w:r>
          </w:p>
          <w:p w:rsidR="0020222E" w:rsidRPr="00072525" w:rsidRDefault="0020222E" w:rsidP="00F54929">
            <w:pPr>
              <w:rPr>
                <w:color w:val="000000"/>
                <w:sz w:val="20"/>
                <w:szCs w:val="20"/>
              </w:rPr>
            </w:pPr>
            <w:r w:rsidRPr="00072525">
              <w:rPr>
                <w:color w:val="000000"/>
                <w:sz w:val="20"/>
                <w:szCs w:val="20"/>
              </w:rPr>
              <w:t>«Мелочи»</w:t>
            </w:r>
            <w:r w:rsidR="00644D83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="00644D83">
              <w:rPr>
                <w:color w:val="000000"/>
                <w:sz w:val="20"/>
                <w:szCs w:val="20"/>
              </w:rPr>
              <w:t>которые  участвуют</w:t>
            </w:r>
            <w:proofErr w:type="gramEnd"/>
            <w:r w:rsidR="00644D83">
              <w:rPr>
                <w:color w:val="000000"/>
                <w:sz w:val="20"/>
                <w:szCs w:val="20"/>
              </w:rPr>
              <w:t xml:space="preserve">  в ритмичес</w:t>
            </w:r>
            <w:r w:rsidRPr="00072525">
              <w:rPr>
                <w:color w:val="000000"/>
                <w:sz w:val="20"/>
                <w:szCs w:val="20"/>
              </w:rPr>
              <w:t>кой организации композиции: номера страниц, цветовые плашки фона, цвет шрифта в заголовках, стрелки у подписей к иллюстрациям и т. д.</w:t>
            </w:r>
          </w:p>
          <w:p w:rsidR="0020222E" w:rsidRPr="00072525" w:rsidRDefault="0020222E" w:rsidP="00F5492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color w:val="000000"/>
                <w:sz w:val="20"/>
                <w:szCs w:val="20"/>
              </w:rPr>
              <w:t>Деловая игра «Коллективное макетирование книги (журнала)».</w:t>
            </w:r>
          </w:p>
        </w:tc>
        <w:tc>
          <w:tcPr>
            <w:tcW w:w="3738" w:type="dxa"/>
          </w:tcPr>
          <w:p w:rsidR="0020222E" w:rsidRPr="00072525" w:rsidRDefault="0020222E" w:rsidP="00F549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525">
              <w:rPr>
                <w:color w:val="000000"/>
                <w:sz w:val="20"/>
                <w:szCs w:val="20"/>
              </w:rPr>
              <w:t>Реализация понимания учащимися формотворчества как композиционно-стилевого единства формы, цвета и функции.</w:t>
            </w:r>
          </w:p>
          <w:p w:rsidR="0020222E" w:rsidRPr="00072525" w:rsidRDefault="0020222E" w:rsidP="00F5492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</w:p>
        </w:tc>
      </w:tr>
      <w:tr w:rsidR="0020222E" w:rsidRPr="00072525" w:rsidTr="00072525">
        <w:trPr>
          <w:trHeight w:val="192"/>
        </w:trPr>
        <w:tc>
          <w:tcPr>
            <w:tcW w:w="15168" w:type="dxa"/>
            <w:gridSpan w:val="7"/>
          </w:tcPr>
          <w:p w:rsidR="0020222E" w:rsidRPr="00072525" w:rsidRDefault="0020222E" w:rsidP="00F54929">
            <w:pPr>
              <w:jc w:val="center"/>
              <w:rPr>
                <w:b/>
                <w:sz w:val="20"/>
                <w:szCs w:val="20"/>
              </w:rPr>
            </w:pPr>
            <w:r w:rsidRPr="00072525">
              <w:rPr>
                <w:b/>
                <w:sz w:val="20"/>
                <w:szCs w:val="20"/>
              </w:rPr>
              <w:t xml:space="preserve"> «Художественный язык конструктивных искусств. В мире вещей и зданий» </w:t>
            </w:r>
            <w:r w:rsidR="00072525">
              <w:rPr>
                <w:b/>
                <w:sz w:val="20"/>
                <w:szCs w:val="20"/>
              </w:rPr>
              <w:t>8</w:t>
            </w:r>
            <w:r w:rsidRPr="00072525">
              <w:rPr>
                <w:b/>
                <w:sz w:val="20"/>
                <w:szCs w:val="20"/>
              </w:rPr>
              <w:t xml:space="preserve"> часов</w:t>
            </w:r>
          </w:p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 xml:space="preserve"> </w:t>
            </w:r>
          </w:p>
        </w:tc>
      </w:tr>
      <w:tr w:rsidR="0020222E" w:rsidRPr="00072525" w:rsidTr="00072525">
        <w:trPr>
          <w:trHeight w:val="192"/>
        </w:trPr>
        <w:tc>
          <w:tcPr>
            <w:tcW w:w="560" w:type="dxa"/>
          </w:tcPr>
          <w:p w:rsidR="0020222E" w:rsidRPr="00072525" w:rsidRDefault="0020222E" w:rsidP="00F54929">
            <w:pPr>
              <w:jc w:val="center"/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9</w:t>
            </w:r>
          </w:p>
        </w:tc>
        <w:tc>
          <w:tcPr>
            <w:tcW w:w="858" w:type="dxa"/>
          </w:tcPr>
          <w:p w:rsidR="0020222E" w:rsidRPr="00B36576" w:rsidRDefault="00B36576" w:rsidP="00F549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06.11-10.11</w:t>
            </w:r>
          </w:p>
        </w:tc>
        <w:tc>
          <w:tcPr>
            <w:tcW w:w="1984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Объект и пространство. От плоскостного изображения к объемному макету. Соразмерность и пропорциональность</w:t>
            </w:r>
          </w:p>
        </w:tc>
        <w:tc>
          <w:tcPr>
            <w:tcW w:w="3960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Композиция плоскостная и пространственная.  Прочтение плоскостной композиции как схематического изображения объёмов  в пространстве при взгляде сверху. Понятие чертежа как плоскостного изображения объёмов (точка – вертикаль, круг – цилиндр…). Ознакомление с понятиями: ландшафтная архитектура, скульптура, памятник, рельеф, барельеф, горельеф, контррельеф. Место расположения памятника и его значение.</w:t>
            </w:r>
          </w:p>
        </w:tc>
        <w:tc>
          <w:tcPr>
            <w:tcW w:w="1800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Выполнение чертежа будущего макета</w:t>
            </w:r>
          </w:p>
        </w:tc>
        <w:tc>
          <w:tcPr>
            <w:tcW w:w="3738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Уметь:</w:t>
            </w:r>
          </w:p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 xml:space="preserve">— конструировать </w:t>
            </w:r>
            <w:proofErr w:type="spellStart"/>
            <w:r w:rsidRPr="00072525">
              <w:rPr>
                <w:sz w:val="20"/>
                <w:szCs w:val="20"/>
              </w:rPr>
              <w:t>объемнопространственные</w:t>
            </w:r>
            <w:proofErr w:type="spellEnd"/>
            <w:r w:rsidRPr="00072525">
              <w:rPr>
                <w:sz w:val="20"/>
                <w:szCs w:val="20"/>
              </w:rPr>
              <w:t xml:space="preserve"> композиции;</w:t>
            </w:r>
          </w:p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— моделировать в своих творческих работах архитектурно-дизайнерские объекты, основные этапы художественно-производственного процесса в конструктивных искусствах;</w:t>
            </w:r>
          </w:p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— работать по памяти, с натуры</w:t>
            </w:r>
          </w:p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и по воображению над зарисовкой и проектированием конкретных зданий и внешней среды;</w:t>
            </w:r>
          </w:p>
          <w:p w:rsidR="0020222E" w:rsidRPr="00072525" w:rsidRDefault="0020222E" w:rsidP="00B36576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 xml:space="preserve">— конструировать основные объемно-пространственные объекты, реализуя при этом фронтальную, объемную и </w:t>
            </w:r>
            <w:r w:rsidRPr="00072525">
              <w:rPr>
                <w:sz w:val="20"/>
                <w:szCs w:val="20"/>
              </w:rPr>
              <w:lastRenderedPageBreak/>
              <w:t>глубинно-пространственную композиции</w:t>
            </w:r>
            <w:r w:rsidR="00B36576" w:rsidRPr="00B365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</w:p>
        </w:tc>
      </w:tr>
      <w:tr w:rsidR="0020222E" w:rsidRPr="00072525" w:rsidTr="00072525">
        <w:trPr>
          <w:trHeight w:val="192"/>
        </w:trPr>
        <w:tc>
          <w:tcPr>
            <w:tcW w:w="560" w:type="dxa"/>
          </w:tcPr>
          <w:p w:rsidR="0020222E" w:rsidRPr="00072525" w:rsidRDefault="0020222E" w:rsidP="00F54929">
            <w:pPr>
              <w:jc w:val="center"/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10</w:t>
            </w:r>
          </w:p>
        </w:tc>
        <w:tc>
          <w:tcPr>
            <w:tcW w:w="858" w:type="dxa"/>
          </w:tcPr>
          <w:p w:rsidR="0020222E" w:rsidRPr="00B36576" w:rsidRDefault="00B36576" w:rsidP="00F54929">
            <w:pPr>
              <w:rPr>
                <w:sz w:val="20"/>
                <w:szCs w:val="20"/>
                <w:lang w:val="en-US"/>
              </w:rPr>
            </w:pPr>
            <w:r w:rsidRPr="00B36576">
              <w:rPr>
                <w:sz w:val="20"/>
                <w:szCs w:val="20"/>
              </w:rPr>
              <w:t>13.11-17.</w:t>
            </w: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984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Архитектура – композиционная организация пространства</w:t>
            </w:r>
          </w:p>
        </w:tc>
        <w:tc>
          <w:tcPr>
            <w:tcW w:w="3960" w:type="dxa"/>
          </w:tcPr>
          <w:p w:rsidR="0020222E" w:rsidRPr="00072525" w:rsidRDefault="0020222E" w:rsidP="00F54929">
            <w:pPr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525">
              <w:rPr>
                <w:color w:val="000000"/>
                <w:sz w:val="20"/>
                <w:szCs w:val="20"/>
              </w:rPr>
              <w:t>Условность и метафоричность выразительных средств, участвующих в сочинении пространства макета. </w:t>
            </w:r>
          </w:p>
          <w:p w:rsidR="0020222E" w:rsidRPr="00072525" w:rsidRDefault="0020222E" w:rsidP="00F54929">
            <w:pPr>
              <w:ind w:right="-108"/>
              <w:rPr>
                <w:color w:val="000000"/>
                <w:sz w:val="20"/>
                <w:szCs w:val="20"/>
              </w:rPr>
            </w:pPr>
            <w:r w:rsidRPr="00072525">
              <w:rPr>
                <w:color w:val="000000"/>
                <w:sz w:val="20"/>
                <w:szCs w:val="20"/>
              </w:rPr>
              <w:t xml:space="preserve"> Рельеф. Разновысокие, горизонтальные и вертикальные плоскости как элементы композиционного творчества. Гармония и разнообразие в ритмической организации пространства. Композиция </w:t>
            </w:r>
            <w:proofErr w:type="gramStart"/>
            <w:r w:rsidRPr="00072525">
              <w:rPr>
                <w:color w:val="000000"/>
                <w:sz w:val="20"/>
                <w:szCs w:val="20"/>
              </w:rPr>
              <w:t>макетов :</w:t>
            </w:r>
            <w:proofErr w:type="gramEnd"/>
            <w:r w:rsidRPr="00072525">
              <w:rPr>
                <w:color w:val="000000"/>
                <w:sz w:val="20"/>
                <w:szCs w:val="20"/>
              </w:rPr>
              <w:t xml:space="preserve"> ориентированная на центр или разомкнутая, построенная по принципу сгущенности и разреженности масс. Ритм вертикалей. Использование в макете цвета и фактуры. </w:t>
            </w:r>
          </w:p>
          <w:p w:rsidR="0020222E" w:rsidRPr="00072525" w:rsidRDefault="0020222E" w:rsidP="00F54929">
            <w:pPr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20222E" w:rsidRPr="00072525" w:rsidRDefault="0020222E" w:rsidP="00F549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525">
              <w:rPr>
                <w:color w:val="000000"/>
                <w:sz w:val="20"/>
                <w:szCs w:val="20"/>
              </w:rPr>
              <w:t>Макетные упражнения (выполнение подготовительных эскизов с трансформацией в пространстве различного типа прямых линий).</w:t>
            </w:r>
          </w:p>
          <w:p w:rsidR="0020222E" w:rsidRPr="00072525" w:rsidRDefault="0020222E" w:rsidP="00F549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Уметь:</w:t>
            </w:r>
          </w:p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 xml:space="preserve">— конструировать </w:t>
            </w:r>
            <w:proofErr w:type="spellStart"/>
            <w:r w:rsidRPr="00072525">
              <w:rPr>
                <w:sz w:val="20"/>
                <w:szCs w:val="20"/>
              </w:rPr>
              <w:t>объемнопространственные</w:t>
            </w:r>
            <w:proofErr w:type="spellEnd"/>
            <w:r w:rsidRPr="00072525">
              <w:rPr>
                <w:sz w:val="20"/>
                <w:szCs w:val="20"/>
              </w:rPr>
              <w:t xml:space="preserve"> композиции;</w:t>
            </w:r>
          </w:p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— моделировать в своих творческих работах архитектурно-дизайнерские объекты, основные этапы художественно-производственного процесса в конструктивных искусствах;</w:t>
            </w:r>
          </w:p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— работать по памяти, с натуры</w:t>
            </w:r>
          </w:p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и по воображению над зарисовкой и проектированием конкретных зданий и внешней среды;</w:t>
            </w:r>
          </w:p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— конструировать основные объемно-пространственные объекты, реализуя при этом фронтальную, объемную и глубинно-пространственную композиции.</w:t>
            </w:r>
          </w:p>
        </w:tc>
        <w:tc>
          <w:tcPr>
            <w:tcW w:w="2268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</w:p>
        </w:tc>
      </w:tr>
      <w:tr w:rsidR="0020222E" w:rsidRPr="00072525" w:rsidTr="00072525">
        <w:trPr>
          <w:trHeight w:val="192"/>
        </w:trPr>
        <w:tc>
          <w:tcPr>
            <w:tcW w:w="560" w:type="dxa"/>
          </w:tcPr>
          <w:p w:rsidR="0020222E" w:rsidRPr="00072525" w:rsidRDefault="0020222E" w:rsidP="00F54929">
            <w:pPr>
              <w:jc w:val="center"/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11</w:t>
            </w:r>
          </w:p>
        </w:tc>
        <w:tc>
          <w:tcPr>
            <w:tcW w:w="858" w:type="dxa"/>
          </w:tcPr>
          <w:p w:rsidR="0020222E" w:rsidRPr="00072525" w:rsidRDefault="00B36576" w:rsidP="00F54929">
            <w:pPr>
              <w:rPr>
                <w:sz w:val="20"/>
                <w:szCs w:val="20"/>
              </w:rPr>
            </w:pPr>
            <w:r w:rsidRPr="00B36576">
              <w:rPr>
                <w:sz w:val="20"/>
                <w:szCs w:val="20"/>
              </w:rPr>
              <w:t>20.11-24.11</w:t>
            </w:r>
            <w:r w:rsidRPr="00072525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 xml:space="preserve">Взаимосвязь объектов в архитектурном макете. </w:t>
            </w:r>
          </w:p>
        </w:tc>
        <w:tc>
          <w:tcPr>
            <w:tcW w:w="3960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 xml:space="preserve">Прочтение по рисунку простых геометрических тел.Конструирование их в объёме. Вспомогательные соединительные </w:t>
            </w:r>
            <w:proofErr w:type="spellStart"/>
            <w:r w:rsidRPr="00072525">
              <w:rPr>
                <w:sz w:val="20"/>
                <w:szCs w:val="20"/>
              </w:rPr>
              <w:t>элементыв</w:t>
            </w:r>
            <w:proofErr w:type="spellEnd"/>
            <w:r w:rsidRPr="00072525">
              <w:rPr>
                <w:sz w:val="20"/>
                <w:szCs w:val="20"/>
              </w:rPr>
              <w:t xml:space="preserve"> пространственной композиции. </w:t>
            </w:r>
          </w:p>
        </w:tc>
        <w:tc>
          <w:tcPr>
            <w:tcW w:w="1800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 xml:space="preserve">Выполнение макета из нескольких объёмов. </w:t>
            </w:r>
          </w:p>
        </w:tc>
        <w:tc>
          <w:tcPr>
            <w:tcW w:w="3738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Уметь:</w:t>
            </w:r>
          </w:p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 xml:space="preserve">— конструировать </w:t>
            </w:r>
            <w:proofErr w:type="spellStart"/>
            <w:r w:rsidRPr="00072525">
              <w:rPr>
                <w:sz w:val="20"/>
                <w:szCs w:val="20"/>
              </w:rPr>
              <w:t>объемнопространственные</w:t>
            </w:r>
            <w:proofErr w:type="spellEnd"/>
            <w:r w:rsidRPr="00072525">
              <w:rPr>
                <w:sz w:val="20"/>
                <w:szCs w:val="20"/>
              </w:rPr>
              <w:t xml:space="preserve"> композиции;</w:t>
            </w:r>
          </w:p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— моделировать в своих творческих работах архитектурно-дизайнерские объекты, основные этапы художественно-производственного процесса в конструктивных искусствах;</w:t>
            </w:r>
          </w:p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— работать по памяти, с натуры</w:t>
            </w:r>
          </w:p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и по воображению над зарисовкой и проектированием конкретных зданий и внешней среды;</w:t>
            </w:r>
          </w:p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— конструировать основные объемно-пространственные объекты, реализуя при этом фронтальную, объемную и глубинно-пространственную композиции.</w:t>
            </w:r>
          </w:p>
        </w:tc>
        <w:tc>
          <w:tcPr>
            <w:tcW w:w="2268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</w:p>
        </w:tc>
      </w:tr>
      <w:tr w:rsidR="0020222E" w:rsidRPr="00072525" w:rsidTr="00072525">
        <w:trPr>
          <w:trHeight w:val="192"/>
        </w:trPr>
        <w:tc>
          <w:tcPr>
            <w:tcW w:w="560" w:type="dxa"/>
          </w:tcPr>
          <w:p w:rsidR="0020222E" w:rsidRPr="00072525" w:rsidRDefault="0020222E" w:rsidP="00F54929">
            <w:pPr>
              <w:jc w:val="center"/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12</w:t>
            </w:r>
          </w:p>
        </w:tc>
        <w:tc>
          <w:tcPr>
            <w:tcW w:w="858" w:type="dxa"/>
          </w:tcPr>
          <w:p w:rsidR="0020222E" w:rsidRPr="00B36576" w:rsidRDefault="00B36576" w:rsidP="00F549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27.11-01.12</w:t>
            </w:r>
          </w:p>
        </w:tc>
        <w:tc>
          <w:tcPr>
            <w:tcW w:w="1984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Конструкция: часть и целое. Здание как сочетание различных объемных форм</w:t>
            </w:r>
          </w:p>
        </w:tc>
        <w:tc>
          <w:tcPr>
            <w:tcW w:w="3960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 xml:space="preserve">Важнейшие архитектурные элементы здания. Модуль как основа цельности постройки. </w:t>
            </w:r>
          </w:p>
        </w:tc>
        <w:tc>
          <w:tcPr>
            <w:tcW w:w="1800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 xml:space="preserve">Достижение композиционного </w:t>
            </w:r>
            <w:proofErr w:type="spellStart"/>
            <w:r w:rsidRPr="00072525">
              <w:rPr>
                <w:sz w:val="20"/>
                <w:szCs w:val="20"/>
              </w:rPr>
              <w:t>взаимосочетания</w:t>
            </w:r>
            <w:proofErr w:type="spellEnd"/>
            <w:r w:rsidRPr="00072525">
              <w:rPr>
                <w:sz w:val="20"/>
                <w:szCs w:val="20"/>
              </w:rPr>
              <w:t xml:space="preserve"> объектов.</w:t>
            </w:r>
          </w:p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Соединение объемов, составляющих здание</w:t>
            </w:r>
          </w:p>
        </w:tc>
        <w:tc>
          <w:tcPr>
            <w:tcW w:w="3738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Уметь:</w:t>
            </w:r>
          </w:p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 xml:space="preserve">— конструировать </w:t>
            </w:r>
            <w:proofErr w:type="spellStart"/>
            <w:r w:rsidRPr="00072525">
              <w:rPr>
                <w:sz w:val="20"/>
                <w:szCs w:val="20"/>
              </w:rPr>
              <w:t>объемнопространственные</w:t>
            </w:r>
            <w:proofErr w:type="spellEnd"/>
            <w:r w:rsidRPr="00072525">
              <w:rPr>
                <w:sz w:val="20"/>
                <w:szCs w:val="20"/>
              </w:rPr>
              <w:t xml:space="preserve"> композиции;</w:t>
            </w:r>
          </w:p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— моделировать в своих творческих работах архитектурно-дизайнерские объекты, основные этапы художественно-производственного процесса в конструктивных искусствах;</w:t>
            </w:r>
          </w:p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lastRenderedPageBreak/>
              <w:t>— работать по памяти, с натуры</w:t>
            </w:r>
          </w:p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и по воображению над зарисовкой и проектированием конкретных зданий и внешней среды;</w:t>
            </w:r>
          </w:p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— конструировать основные объемно-пространственные объекты, реализуя при этом фронтальную, объемную и глубинно-пространственную композиции.</w:t>
            </w:r>
          </w:p>
        </w:tc>
        <w:tc>
          <w:tcPr>
            <w:tcW w:w="2268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</w:p>
        </w:tc>
      </w:tr>
      <w:tr w:rsidR="0020222E" w:rsidRPr="00072525" w:rsidTr="00072525">
        <w:trPr>
          <w:trHeight w:val="192"/>
        </w:trPr>
        <w:tc>
          <w:tcPr>
            <w:tcW w:w="560" w:type="dxa"/>
          </w:tcPr>
          <w:p w:rsidR="0020222E" w:rsidRPr="00072525" w:rsidRDefault="0020222E" w:rsidP="00F54929">
            <w:pPr>
              <w:jc w:val="center"/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13</w:t>
            </w:r>
          </w:p>
        </w:tc>
        <w:tc>
          <w:tcPr>
            <w:tcW w:w="858" w:type="dxa"/>
          </w:tcPr>
          <w:p w:rsidR="0020222E" w:rsidRPr="00B36576" w:rsidRDefault="00B36576" w:rsidP="00F549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04.12-08.12</w:t>
            </w:r>
          </w:p>
        </w:tc>
        <w:tc>
          <w:tcPr>
            <w:tcW w:w="1984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Важнейшие архитектурные элементы здания</w:t>
            </w:r>
          </w:p>
        </w:tc>
        <w:tc>
          <w:tcPr>
            <w:tcW w:w="3960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Единство художественного и функционального. Рассмотрение различных видов зданий</w:t>
            </w:r>
            <w:proofErr w:type="gramStart"/>
            <w:r w:rsidRPr="00072525">
              <w:rPr>
                <w:sz w:val="20"/>
                <w:szCs w:val="20"/>
              </w:rPr>
              <w:t>. ,</w:t>
            </w:r>
            <w:proofErr w:type="gramEnd"/>
            <w:r w:rsidRPr="00072525">
              <w:rPr>
                <w:sz w:val="20"/>
                <w:szCs w:val="20"/>
              </w:rPr>
              <w:t xml:space="preserve"> выявление горизонтальных, вертикальных , наклонных элементов, входящих в их структуру. Возникновение и историческое развитие главных архитектурных элементов здания.  (стены, окна, крыши, арки, купола, своды, колонны). Краеведческий материал. Особенности архитектуры храма </w:t>
            </w:r>
          </w:p>
        </w:tc>
        <w:tc>
          <w:tcPr>
            <w:tcW w:w="1800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Создание эскиза архитектурных элементов храмового зодчества</w:t>
            </w:r>
          </w:p>
        </w:tc>
        <w:tc>
          <w:tcPr>
            <w:tcW w:w="3738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Уметь:</w:t>
            </w:r>
          </w:p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 xml:space="preserve">— конструировать </w:t>
            </w:r>
            <w:proofErr w:type="spellStart"/>
            <w:r w:rsidRPr="00072525">
              <w:rPr>
                <w:sz w:val="20"/>
                <w:szCs w:val="20"/>
              </w:rPr>
              <w:t>объемнопространственные</w:t>
            </w:r>
            <w:proofErr w:type="spellEnd"/>
            <w:r w:rsidRPr="00072525">
              <w:rPr>
                <w:sz w:val="20"/>
                <w:szCs w:val="20"/>
              </w:rPr>
              <w:t xml:space="preserve"> композиции;</w:t>
            </w:r>
          </w:p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— моделировать в своих творческих работах архитектурно-дизайнерские объекты, основные этапы художественно-производственного процесса в конструктивных искусствах;</w:t>
            </w:r>
          </w:p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— работать по памяти, с натуры</w:t>
            </w:r>
          </w:p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и по воображению над зарисовкой и проектированием конкретных зданий и внешней среды;</w:t>
            </w:r>
          </w:p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— конструировать основные объемно-пространственные объекты, реализуя при этом фронтальную, объемную и глубинно-пространственную композиции.</w:t>
            </w:r>
          </w:p>
          <w:p w:rsidR="0020222E" w:rsidRPr="00072525" w:rsidRDefault="0020222E" w:rsidP="00F5492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</w:p>
        </w:tc>
      </w:tr>
      <w:tr w:rsidR="0020222E" w:rsidRPr="00072525" w:rsidTr="00072525">
        <w:trPr>
          <w:trHeight w:val="192"/>
        </w:trPr>
        <w:tc>
          <w:tcPr>
            <w:tcW w:w="560" w:type="dxa"/>
          </w:tcPr>
          <w:p w:rsidR="0020222E" w:rsidRPr="00072525" w:rsidRDefault="0020222E" w:rsidP="00F54929">
            <w:pPr>
              <w:jc w:val="center"/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14</w:t>
            </w:r>
          </w:p>
        </w:tc>
        <w:tc>
          <w:tcPr>
            <w:tcW w:w="858" w:type="dxa"/>
          </w:tcPr>
          <w:p w:rsidR="0020222E" w:rsidRPr="00B36576" w:rsidRDefault="00B36576" w:rsidP="00F549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11.12-15.12</w:t>
            </w:r>
          </w:p>
        </w:tc>
        <w:tc>
          <w:tcPr>
            <w:tcW w:w="1984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 xml:space="preserve">Вещь: Красота и целесообразность. </w:t>
            </w:r>
          </w:p>
        </w:tc>
        <w:tc>
          <w:tcPr>
            <w:tcW w:w="3960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 xml:space="preserve">Вещь, как сочетание объёмов и образ времени. Многообразие мира вещей. Дизайн вещи как искусство и социальное проектирование. Сочетание образного и функционального. Красота – наиболее полное выявление функции вещи. </w:t>
            </w:r>
          </w:p>
        </w:tc>
        <w:tc>
          <w:tcPr>
            <w:tcW w:w="1800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 xml:space="preserve">Творческая работа в материале. Макет новогоднего украшения. </w:t>
            </w:r>
          </w:p>
        </w:tc>
        <w:tc>
          <w:tcPr>
            <w:tcW w:w="3738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Уметь:</w:t>
            </w:r>
          </w:p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 xml:space="preserve">— конструировать </w:t>
            </w:r>
            <w:proofErr w:type="spellStart"/>
            <w:r w:rsidRPr="00072525">
              <w:rPr>
                <w:sz w:val="20"/>
                <w:szCs w:val="20"/>
              </w:rPr>
              <w:t>объемнопространственные</w:t>
            </w:r>
            <w:proofErr w:type="spellEnd"/>
            <w:r w:rsidRPr="00072525">
              <w:rPr>
                <w:sz w:val="20"/>
                <w:szCs w:val="20"/>
              </w:rPr>
              <w:t xml:space="preserve"> композиции;</w:t>
            </w:r>
          </w:p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— моделировать в своих творческих работах архитектурно-дизайнерские объекты, основные этапы художественно-производственного процесса в конструктивных искусствах;</w:t>
            </w:r>
          </w:p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— работать по памяти, с натуры</w:t>
            </w:r>
          </w:p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и по воображению над зарисовкой и проектированием конкретных зданий и внешней среды;</w:t>
            </w:r>
          </w:p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— конструировать основные объемно-пространственные объекты, реализуя при этом фронтальную, объемную и глубинно-пространственную композиции.</w:t>
            </w:r>
          </w:p>
        </w:tc>
        <w:tc>
          <w:tcPr>
            <w:tcW w:w="2268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</w:p>
        </w:tc>
      </w:tr>
      <w:tr w:rsidR="0020222E" w:rsidRPr="00072525" w:rsidTr="00072525">
        <w:trPr>
          <w:trHeight w:val="192"/>
        </w:trPr>
        <w:tc>
          <w:tcPr>
            <w:tcW w:w="560" w:type="dxa"/>
          </w:tcPr>
          <w:p w:rsidR="0020222E" w:rsidRPr="00072525" w:rsidRDefault="0020222E" w:rsidP="00F54929">
            <w:pPr>
              <w:jc w:val="center"/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858" w:type="dxa"/>
          </w:tcPr>
          <w:p w:rsidR="0020222E" w:rsidRPr="00B36576" w:rsidRDefault="00B36576" w:rsidP="00F549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18.12-22.12</w:t>
            </w:r>
          </w:p>
        </w:tc>
        <w:tc>
          <w:tcPr>
            <w:tcW w:w="1984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 xml:space="preserve">Вещь как сочетание объемов и материальный образ времени </w:t>
            </w:r>
          </w:p>
        </w:tc>
        <w:tc>
          <w:tcPr>
            <w:tcW w:w="3960" w:type="dxa"/>
          </w:tcPr>
          <w:p w:rsidR="0020222E" w:rsidRPr="00072525" w:rsidRDefault="0020222E" w:rsidP="00F549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525">
              <w:rPr>
                <w:color w:val="000000"/>
                <w:sz w:val="20"/>
                <w:szCs w:val="20"/>
              </w:rPr>
              <w:t>Дизайн вещи как искусство и социальное проектирование. Вещь как образ действительности и времени.</w:t>
            </w:r>
          </w:p>
          <w:p w:rsidR="0020222E" w:rsidRPr="00072525" w:rsidRDefault="0020222E" w:rsidP="00F549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525">
              <w:rPr>
                <w:color w:val="000000"/>
                <w:sz w:val="20"/>
                <w:szCs w:val="20"/>
              </w:rPr>
              <w:t>Сочетание образного и рационального.</w:t>
            </w:r>
          </w:p>
          <w:p w:rsidR="0020222E" w:rsidRPr="00072525" w:rsidRDefault="0020222E" w:rsidP="00F549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 xml:space="preserve">Творческая работа в материале. Макет новогоднего украшения. </w:t>
            </w:r>
          </w:p>
        </w:tc>
        <w:tc>
          <w:tcPr>
            <w:tcW w:w="3738" w:type="dxa"/>
          </w:tcPr>
          <w:p w:rsidR="0020222E" w:rsidRPr="00072525" w:rsidRDefault="0020222E" w:rsidP="00F549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525">
              <w:rPr>
                <w:color w:val="000000"/>
                <w:sz w:val="20"/>
                <w:szCs w:val="20"/>
              </w:rPr>
              <w:t>Освоение композиционно-метафорических принципов в инсталляции («деталь вместо целого», смысловая крупность планов, монтажный контрапункт и др.) при оформлении витрин, спектаклей, фотоколлажей и плакатов.</w:t>
            </w:r>
          </w:p>
        </w:tc>
        <w:tc>
          <w:tcPr>
            <w:tcW w:w="2268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</w:p>
        </w:tc>
      </w:tr>
      <w:tr w:rsidR="0020222E" w:rsidRPr="00072525" w:rsidTr="00072525">
        <w:trPr>
          <w:trHeight w:val="192"/>
        </w:trPr>
        <w:tc>
          <w:tcPr>
            <w:tcW w:w="560" w:type="dxa"/>
          </w:tcPr>
          <w:p w:rsidR="0020222E" w:rsidRPr="00072525" w:rsidRDefault="0020222E" w:rsidP="00F54929">
            <w:pPr>
              <w:jc w:val="center"/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16</w:t>
            </w:r>
          </w:p>
        </w:tc>
        <w:tc>
          <w:tcPr>
            <w:tcW w:w="858" w:type="dxa"/>
          </w:tcPr>
          <w:p w:rsidR="0020222E" w:rsidRPr="00B36576" w:rsidRDefault="00B36576" w:rsidP="00F549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25.12-29.12</w:t>
            </w:r>
          </w:p>
        </w:tc>
        <w:tc>
          <w:tcPr>
            <w:tcW w:w="1984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Форма и материал</w:t>
            </w:r>
          </w:p>
        </w:tc>
        <w:tc>
          <w:tcPr>
            <w:tcW w:w="3960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 xml:space="preserve">Взаимосвязь формы и материала. Влияние функции вещи на материал.  Роль материала в определении  формы. </w:t>
            </w:r>
          </w:p>
        </w:tc>
        <w:tc>
          <w:tcPr>
            <w:tcW w:w="1800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Сочинение вещи. «Из вещи - вещь»</w:t>
            </w:r>
          </w:p>
        </w:tc>
        <w:tc>
          <w:tcPr>
            <w:tcW w:w="3738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Развитие творческого воображения.</w:t>
            </w:r>
          </w:p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 xml:space="preserve">Уметь создавать творческие  проекты новых функций для старых вещей. </w:t>
            </w:r>
          </w:p>
        </w:tc>
        <w:tc>
          <w:tcPr>
            <w:tcW w:w="2268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</w:p>
        </w:tc>
      </w:tr>
      <w:tr w:rsidR="0020222E" w:rsidRPr="00072525" w:rsidTr="00072525">
        <w:trPr>
          <w:trHeight w:val="192"/>
        </w:trPr>
        <w:tc>
          <w:tcPr>
            <w:tcW w:w="560" w:type="dxa"/>
          </w:tcPr>
          <w:p w:rsidR="0020222E" w:rsidRPr="00072525" w:rsidRDefault="0020222E" w:rsidP="00F54929">
            <w:pPr>
              <w:jc w:val="center"/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17</w:t>
            </w:r>
          </w:p>
        </w:tc>
        <w:tc>
          <w:tcPr>
            <w:tcW w:w="858" w:type="dxa"/>
          </w:tcPr>
          <w:p w:rsidR="0020222E" w:rsidRPr="00B36576" w:rsidRDefault="00B36576" w:rsidP="00F549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15.01-19.01</w:t>
            </w:r>
          </w:p>
        </w:tc>
        <w:tc>
          <w:tcPr>
            <w:tcW w:w="1984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 xml:space="preserve">Цвет в архитектуре и дизайне. Роль цвета в формотворчестве. </w:t>
            </w:r>
          </w:p>
        </w:tc>
        <w:tc>
          <w:tcPr>
            <w:tcW w:w="3960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 xml:space="preserve">Эмоциональное и формообразующее значение цвета. Влияние цвета на восприятие формы. Отличие роли цвета в живописи от его роли в конструктивных искусствах. Преобладание локального цвета в архитектуре и дизайне. </w:t>
            </w:r>
          </w:p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 xml:space="preserve"> Психологическое воздействие цвета. Фактура цветового покрытия. </w:t>
            </w:r>
          </w:p>
        </w:tc>
        <w:tc>
          <w:tcPr>
            <w:tcW w:w="1800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Создание презентации</w:t>
            </w:r>
          </w:p>
        </w:tc>
        <w:tc>
          <w:tcPr>
            <w:tcW w:w="3738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 xml:space="preserve">Развитие представления о влиянии цвета на восприятие формы. </w:t>
            </w:r>
          </w:p>
        </w:tc>
        <w:tc>
          <w:tcPr>
            <w:tcW w:w="2268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</w:p>
        </w:tc>
      </w:tr>
      <w:tr w:rsidR="0020222E" w:rsidRPr="00072525" w:rsidTr="00072525">
        <w:trPr>
          <w:trHeight w:val="192"/>
        </w:trPr>
        <w:tc>
          <w:tcPr>
            <w:tcW w:w="15168" w:type="dxa"/>
            <w:gridSpan w:val="7"/>
          </w:tcPr>
          <w:p w:rsidR="0020222E" w:rsidRPr="00072525" w:rsidRDefault="0020222E" w:rsidP="00F54929">
            <w:pPr>
              <w:jc w:val="center"/>
              <w:rPr>
                <w:b/>
                <w:sz w:val="20"/>
                <w:szCs w:val="20"/>
              </w:rPr>
            </w:pPr>
            <w:r w:rsidRPr="00072525">
              <w:rPr>
                <w:b/>
                <w:sz w:val="20"/>
                <w:szCs w:val="20"/>
              </w:rPr>
              <w:t xml:space="preserve"> «</w:t>
            </w:r>
            <w:r w:rsidRPr="00072525">
              <w:rPr>
                <w:b/>
                <w:bCs/>
                <w:color w:val="000000"/>
                <w:sz w:val="20"/>
                <w:szCs w:val="20"/>
              </w:rPr>
              <w:t>Город и человек.  Социальное значение дизайна и архитектуры в жизни человека» (9 часов)</w:t>
            </w:r>
          </w:p>
        </w:tc>
      </w:tr>
      <w:tr w:rsidR="0020222E" w:rsidRPr="00072525" w:rsidTr="00072525">
        <w:trPr>
          <w:trHeight w:val="192"/>
        </w:trPr>
        <w:tc>
          <w:tcPr>
            <w:tcW w:w="560" w:type="dxa"/>
          </w:tcPr>
          <w:p w:rsidR="0020222E" w:rsidRPr="00072525" w:rsidRDefault="0020222E" w:rsidP="00F54929">
            <w:pPr>
              <w:jc w:val="center"/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18</w:t>
            </w:r>
          </w:p>
        </w:tc>
        <w:tc>
          <w:tcPr>
            <w:tcW w:w="858" w:type="dxa"/>
          </w:tcPr>
          <w:p w:rsidR="0020222E" w:rsidRPr="00B36576" w:rsidRDefault="00B36576" w:rsidP="00F549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22.01-26.01</w:t>
            </w:r>
          </w:p>
        </w:tc>
        <w:tc>
          <w:tcPr>
            <w:tcW w:w="1984" w:type="dxa"/>
          </w:tcPr>
          <w:p w:rsidR="0020222E" w:rsidRPr="00072525" w:rsidRDefault="0020222E" w:rsidP="00F549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525">
              <w:rPr>
                <w:color w:val="000000"/>
                <w:sz w:val="20"/>
                <w:szCs w:val="20"/>
              </w:rPr>
              <w:t>Город сквозь времена и страны.  Образно-стилевой язык архитектуры прошлого.</w:t>
            </w:r>
          </w:p>
        </w:tc>
        <w:tc>
          <w:tcPr>
            <w:tcW w:w="3960" w:type="dxa"/>
          </w:tcPr>
          <w:p w:rsidR="0020222E" w:rsidRPr="00072525" w:rsidRDefault="0020222E" w:rsidP="00F549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525">
              <w:rPr>
                <w:color w:val="000000"/>
                <w:sz w:val="20"/>
                <w:szCs w:val="20"/>
              </w:rPr>
              <w:t>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 </w:t>
            </w:r>
          </w:p>
        </w:tc>
        <w:tc>
          <w:tcPr>
            <w:tcW w:w="1800" w:type="dxa"/>
          </w:tcPr>
          <w:p w:rsidR="0020222E" w:rsidRPr="00072525" w:rsidRDefault="0020222E" w:rsidP="00F549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525">
              <w:rPr>
                <w:color w:val="000000"/>
                <w:sz w:val="20"/>
                <w:szCs w:val="20"/>
              </w:rPr>
              <w:t xml:space="preserve"> 1. Зарисовки храма или общественного здания любого стиля.</w:t>
            </w:r>
          </w:p>
          <w:p w:rsidR="0020222E" w:rsidRPr="00072525" w:rsidRDefault="0020222E" w:rsidP="00F549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525">
              <w:rPr>
                <w:color w:val="000000"/>
                <w:sz w:val="20"/>
                <w:szCs w:val="20"/>
              </w:rPr>
              <w:t>2. Живописный этюд части города.</w:t>
            </w:r>
          </w:p>
          <w:p w:rsidR="0020222E" w:rsidRPr="00072525" w:rsidRDefault="0020222E" w:rsidP="00F549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Знать законы композиции;</w:t>
            </w:r>
          </w:p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 xml:space="preserve">Умелое владение графическими </w:t>
            </w:r>
            <w:proofErr w:type="gramStart"/>
            <w:r w:rsidRPr="00072525">
              <w:rPr>
                <w:sz w:val="20"/>
                <w:szCs w:val="20"/>
              </w:rPr>
              <w:t>материалами.,</w:t>
            </w:r>
            <w:proofErr w:type="gramEnd"/>
            <w:r w:rsidRPr="00072525">
              <w:rPr>
                <w:sz w:val="20"/>
                <w:szCs w:val="20"/>
              </w:rPr>
              <w:t xml:space="preserve"> компьютерной графикой. </w:t>
            </w:r>
          </w:p>
          <w:p w:rsidR="0020222E" w:rsidRPr="00072525" w:rsidRDefault="0020222E" w:rsidP="00F5492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</w:p>
        </w:tc>
      </w:tr>
      <w:tr w:rsidR="0020222E" w:rsidRPr="00072525" w:rsidTr="00072525">
        <w:trPr>
          <w:trHeight w:val="192"/>
        </w:trPr>
        <w:tc>
          <w:tcPr>
            <w:tcW w:w="560" w:type="dxa"/>
          </w:tcPr>
          <w:p w:rsidR="0020222E" w:rsidRPr="00072525" w:rsidRDefault="0020222E" w:rsidP="00F54929">
            <w:pPr>
              <w:jc w:val="center"/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19</w:t>
            </w:r>
          </w:p>
        </w:tc>
        <w:tc>
          <w:tcPr>
            <w:tcW w:w="858" w:type="dxa"/>
          </w:tcPr>
          <w:p w:rsidR="0020222E" w:rsidRPr="00B36576" w:rsidRDefault="00B36576" w:rsidP="00F549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29.01-02.02</w:t>
            </w:r>
          </w:p>
        </w:tc>
        <w:tc>
          <w:tcPr>
            <w:tcW w:w="1984" w:type="dxa"/>
          </w:tcPr>
          <w:p w:rsidR="0020222E" w:rsidRPr="00072525" w:rsidRDefault="0020222E" w:rsidP="00F549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525">
              <w:rPr>
                <w:color w:val="000000"/>
                <w:sz w:val="20"/>
                <w:szCs w:val="20"/>
              </w:rPr>
              <w:t>Город сегодня и завтра. Тенденции и перспективы развития современной архитектуры.</w:t>
            </w:r>
          </w:p>
        </w:tc>
        <w:tc>
          <w:tcPr>
            <w:tcW w:w="3960" w:type="dxa"/>
          </w:tcPr>
          <w:p w:rsidR="0020222E" w:rsidRPr="00072525" w:rsidRDefault="0020222E" w:rsidP="00F549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525">
              <w:rPr>
                <w:color w:val="000000"/>
                <w:sz w:val="20"/>
                <w:szCs w:val="20"/>
              </w:rPr>
              <w:t>Архитектурная и градостроительная революция 20 века. Её технологические и эстетические предпосылки и истоки. </w:t>
            </w:r>
          </w:p>
          <w:p w:rsidR="0020222E" w:rsidRPr="00072525" w:rsidRDefault="0020222E" w:rsidP="00F549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525">
              <w:rPr>
                <w:color w:val="000000"/>
                <w:sz w:val="20"/>
                <w:szCs w:val="20"/>
              </w:rPr>
              <w:t>Приоритет функционализма. Проблемы урбанизации ландшафта, безликости и агрессивности среды современного города. Современные новой эстетики архитектурного решения в градостроительстве.</w:t>
            </w:r>
          </w:p>
        </w:tc>
        <w:tc>
          <w:tcPr>
            <w:tcW w:w="1800" w:type="dxa"/>
          </w:tcPr>
          <w:p w:rsidR="0020222E" w:rsidRPr="00072525" w:rsidRDefault="0020222E" w:rsidP="00F549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525">
              <w:rPr>
                <w:iCs/>
                <w:color w:val="000000"/>
                <w:sz w:val="20"/>
                <w:szCs w:val="20"/>
              </w:rPr>
              <w:t>Образ современного города и архитектурного стиля будущего.</w:t>
            </w:r>
          </w:p>
        </w:tc>
        <w:tc>
          <w:tcPr>
            <w:tcW w:w="3738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 xml:space="preserve">Уметь отражать в эскизном проекте дизайна интерьера образно-архитектурного композиционного замысла. </w:t>
            </w:r>
          </w:p>
          <w:p w:rsidR="0020222E" w:rsidRPr="00072525" w:rsidRDefault="0020222E" w:rsidP="00F549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</w:p>
        </w:tc>
      </w:tr>
      <w:tr w:rsidR="0020222E" w:rsidRPr="00072525" w:rsidTr="00072525">
        <w:trPr>
          <w:trHeight w:val="192"/>
        </w:trPr>
        <w:tc>
          <w:tcPr>
            <w:tcW w:w="560" w:type="dxa"/>
          </w:tcPr>
          <w:p w:rsidR="0020222E" w:rsidRPr="00072525" w:rsidRDefault="0020222E" w:rsidP="00F54929">
            <w:pPr>
              <w:jc w:val="center"/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20</w:t>
            </w:r>
          </w:p>
        </w:tc>
        <w:tc>
          <w:tcPr>
            <w:tcW w:w="858" w:type="dxa"/>
          </w:tcPr>
          <w:p w:rsidR="0020222E" w:rsidRPr="00B36576" w:rsidRDefault="00B36576" w:rsidP="00F549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05.02-09.02</w:t>
            </w:r>
          </w:p>
        </w:tc>
        <w:tc>
          <w:tcPr>
            <w:tcW w:w="1984" w:type="dxa"/>
          </w:tcPr>
          <w:p w:rsidR="0020222E" w:rsidRPr="00072525" w:rsidRDefault="0020222E" w:rsidP="00F549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525">
              <w:rPr>
                <w:color w:val="000000"/>
                <w:sz w:val="20"/>
                <w:szCs w:val="20"/>
              </w:rPr>
              <w:t>Живое пространство города. Город, микрорайон, улица.</w:t>
            </w:r>
          </w:p>
        </w:tc>
        <w:tc>
          <w:tcPr>
            <w:tcW w:w="3960" w:type="dxa"/>
          </w:tcPr>
          <w:p w:rsidR="0020222E" w:rsidRPr="00072525" w:rsidRDefault="0020222E" w:rsidP="00F549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525">
              <w:rPr>
                <w:color w:val="000000"/>
                <w:sz w:val="20"/>
                <w:szCs w:val="20"/>
              </w:rPr>
              <w:t xml:space="preserve">Исторические формы планировки городской среды и их связь с образом жизни людей. Схема-планировка и реальность. Организация и проживание пространственной среды как понимание образного начала в  конструктивных искусствах. Роль цвета в формировании </w:t>
            </w:r>
            <w:r w:rsidRPr="00072525">
              <w:rPr>
                <w:color w:val="000000"/>
                <w:sz w:val="20"/>
                <w:szCs w:val="20"/>
              </w:rPr>
              <w:lastRenderedPageBreak/>
              <w:t>пространства. </w:t>
            </w:r>
          </w:p>
        </w:tc>
        <w:tc>
          <w:tcPr>
            <w:tcW w:w="1800" w:type="dxa"/>
          </w:tcPr>
          <w:p w:rsidR="0020222E" w:rsidRPr="00072525" w:rsidRDefault="0020222E" w:rsidP="00F549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525">
              <w:rPr>
                <w:iCs/>
                <w:color w:val="000000"/>
                <w:sz w:val="20"/>
                <w:szCs w:val="20"/>
              </w:rPr>
              <w:lastRenderedPageBreak/>
              <w:t>Макетно-рельефное моделирование фрагмента города.</w:t>
            </w:r>
          </w:p>
        </w:tc>
        <w:tc>
          <w:tcPr>
            <w:tcW w:w="3738" w:type="dxa"/>
          </w:tcPr>
          <w:p w:rsidR="0020222E" w:rsidRPr="00072525" w:rsidRDefault="0020222E" w:rsidP="00F54929">
            <w:pPr>
              <w:rPr>
                <w:color w:val="000000"/>
                <w:sz w:val="20"/>
                <w:szCs w:val="20"/>
              </w:rPr>
            </w:pPr>
            <w:r w:rsidRPr="00072525">
              <w:rPr>
                <w:color w:val="000000"/>
                <w:sz w:val="20"/>
                <w:szCs w:val="20"/>
              </w:rPr>
              <w:t>Знать: различные композиционные виды планировки города: замкнутая, радиальная, кольцевая, свободно-</w:t>
            </w:r>
            <w:proofErr w:type="gramStart"/>
            <w:r w:rsidRPr="00072525">
              <w:rPr>
                <w:color w:val="000000"/>
                <w:sz w:val="20"/>
                <w:szCs w:val="20"/>
              </w:rPr>
              <w:t>разомкнутая,  асимметричная</w:t>
            </w:r>
            <w:proofErr w:type="gramEnd"/>
            <w:r w:rsidRPr="00072525">
              <w:rPr>
                <w:color w:val="000000"/>
                <w:sz w:val="20"/>
                <w:szCs w:val="20"/>
              </w:rPr>
              <w:t xml:space="preserve">, прямоугольная и др. </w:t>
            </w:r>
          </w:p>
          <w:p w:rsidR="0020222E" w:rsidRPr="00072525" w:rsidRDefault="0020222E" w:rsidP="00F54929">
            <w:pPr>
              <w:rPr>
                <w:color w:val="000000"/>
                <w:sz w:val="20"/>
                <w:szCs w:val="20"/>
              </w:rPr>
            </w:pPr>
            <w:r w:rsidRPr="00072525">
              <w:rPr>
                <w:color w:val="000000"/>
                <w:sz w:val="20"/>
                <w:szCs w:val="20"/>
              </w:rPr>
              <w:t xml:space="preserve"> Понимать:</w:t>
            </w:r>
          </w:p>
          <w:p w:rsidR="0020222E" w:rsidRPr="00072525" w:rsidRDefault="0020222E" w:rsidP="00F549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525">
              <w:rPr>
                <w:color w:val="000000"/>
                <w:sz w:val="20"/>
                <w:szCs w:val="20"/>
              </w:rPr>
              <w:t>Роль цветовой среды</w:t>
            </w:r>
          </w:p>
        </w:tc>
        <w:tc>
          <w:tcPr>
            <w:tcW w:w="2268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</w:p>
        </w:tc>
      </w:tr>
      <w:tr w:rsidR="0020222E" w:rsidRPr="00072525" w:rsidTr="00072525">
        <w:trPr>
          <w:trHeight w:val="192"/>
        </w:trPr>
        <w:tc>
          <w:tcPr>
            <w:tcW w:w="560" w:type="dxa"/>
          </w:tcPr>
          <w:p w:rsidR="0020222E" w:rsidRPr="00072525" w:rsidRDefault="0020222E" w:rsidP="00F54929">
            <w:pPr>
              <w:jc w:val="center"/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21</w:t>
            </w:r>
          </w:p>
        </w:tc>
        <w:tc>
          <w:tcPr>
            <w:tcW w:w="858" w:type="dxa"/>
          </w:tcPr>
          <w:p w:rsidR="0020222E" w:rsidRPr="00B36576" w:rsidRDefault="00B36576" w:rsidP="00F549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12.02-16.02</w:t>
            </w:r>
          </w:p>
        </w:tc>
        <w:tc>
          <w:tcPr>
            <w:tcW w:w="1984" w:type="dxa"/>
          </w:tcPr>
          <w:p w:rsidR="0020222E" w:rsidRPr="00072525" w:rsidRDefault="0020222E" w:rsidP="00F549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525">
              <w:rPr>
                <w:color w:val="000000"/>
                <w:sz w:val="20"/>
                <w:szCs w:val="20"/>
              </w:rPr>
              <w:t>Вещь в городе. Роль архитектурного дизайна в формировании  городской среды.</w:t>
            </w:r>
          </w:p>
        </w:tc>
        <w:tc>
          <w:tcPr>
            <w:tcW w:w="3960" w:type="dxa"/>
          </w:tcPr>
          <w:p w:rsidR="0020222E" w:rsidRPr="00072525" w:rsidRDefault="0020222E" w:rsidP="00F549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525">
              <w:rPr>
                <w:color w:val="000000"/>
                <w:sz w:val="20"/>
                <w:szCs w:val="20"/>
              </w:rPr>
              <w:t xml:space="preserve">Неповторимость старинных кварталов и кварталы жилья. Роль малой архитектуры и архитектурного дизайна в </w:t>
            </w:r>
            <w:proofErr w:type="spellStart"/>
            <w:r w:rsidRPr="00072525">
              <w:rPr>
                <w:color w:val="000000"/>
                <w:sz w:val="20"/>
                <w:szCs w:val="20"/>
              </w:rPr>
              <w:t>эстетизации</w:t>
            </w:r>
            <w:proofErr w:type="spellEnd"/>
            <w:r w:rsidRPr="00072525">
              <w:rPr>
                <w:color w:val="000000"/>
                <w:sz w:val="20"/>
                <w:szCs w:val="20"/>
              </w:rPr>
              <w:t xml:space="preserve"> и индивидуализации городской среды, в установке связи между человеком и архитектурой. </w:t>
            </w:r>
          </w:p>
        </w:tc>
        <w:tc>
          <w:tcPr>
            <w:tcW w:w="1800" w:type="dxa"/>
          </w:tcPr>
          <w:p w:rsidR="0020222E" w:rsidRPr="00072525" w:rsidRDefault="0020222E" w:rsidP="00F549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525">
              <w:rPr>
                <w:iCs/>
                <w:color w:val="000000"/>
                <w:sz w:val="20"/>
                <w:szCs w:val="20"/>
              </w:rPr>
              <w:t>Создание рисунка-проекта фрагмента пешеходной зоны с городской мебелью, информационным  блоком, скульптурой, бетонными вазонами и т.д.</w:t>
            </w:r>
          </w:p>
        </w:tc>
        <w:tc>
          <w:tcPr>
            <w:tcW w:w="3738" w:type="dxa"/>
          </w:tcPr>
          <w:p w:rsidR="0020222E" w:rsidRPr="00072525" w:rsidRDefault="0020222E" w:rsidP="00F549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525">
              <w:rPr>
                <w:color w:val="000000"/>
                <w:sz w:val="20"/>
                <w:szCs w:val="20"/>
              </w:rPr>
              <w:t>Знать принципы создания информативного комфорта городской среды:  устройство пешеходных зон в городах, установка городской мебели (скамьи, диваны и пр.), киосков, информационных блоков, блоков локального озеленения и т.д.</w:t>
            </w:r>
          </w:p>
        </w:tc>
        <w:tc>
          <w:tcPr>
            <w:tcW w:w="2268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</w:p>
        </w:tc>
      </w:tr>
      <w:tr w:rsidR="0020222E" w:rsidRPr="00072525" w:rsidTr="00072525">
        <w:trPr>
          <w:trHeight w:val="192"/>
        </w:trPr>
        <w:tc>
          <w:tcPr>
            <w:tcW w:w="560" w:type="dxa"/>
          </w:tcPr>
          <w:p w:rsidR="0020222E" w:rsidRPr="00072525" w:rsidRDefault="0020222E" w:rsidP="00F54929">
            <w:pPr>
              <w:jc w:val="center"/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22</w:t>
            </w:r>
          </w:p>
        </w:tc>
        <w:tc>
          <w:tcPr>
            <w:tcW w:w="858" w:type="dxa"/>
          </w:tcPr>
          <w:p w:rsidR="0020222E" w:rsidRPr="00B36576" w:rsidRDefault="00B36576" w:rsidP="00F549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19.02-23.02</w:t>
            </w:r>
          </w:p>
        </w:tc>
        <w:tc>
          <w:tcPr>
            <w:tcW w:w="1984" w:type="dxa"/>
          </w:tcPr>
          <w:p w:rsidR="0020222E" w:rsidRPr="00072525" w:rsidRDefault="0020222E" w:rsidP="00F549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525">
              <w:rPr>
                <w:color w:val="000000"/>
                <w:sz w:val="20"/>
                <w:szCs w:val="20"/>
              </w:rPr>
              <w:t>Интерьер и вещь в доме. Дизайн – средство создания пространственно-вещной среды интерьера.</w:t>
            </w:r>
          </w:p>
        </w:tc>
        <w:tc>
          <w:tcPr>
            <w:tcW w:w="3960" w:type="dxa"/>
          </w:tcPr>
          <w:p w:rsidR="0020222E" w:rsidRPr="00072525" w:rsidRDefault="0020222E" w:rsidP="00F549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525">
              <w:rPr>
                <w:color w:val="000000"/>
                <w:sz w:val="20"/>
                <w:szCs w:val="20"/>
              </w:rPr>
              <w:t xml:space="preserve">Отделочные материалы, введение  фактуры и цвета в интерьер. От унификации к индивидуализации подбора вещного наполнения интерьера.  Мебель и архитектура: гармония и контраст. Дизайнерские детали интерьера. Зонирование интерьера. Интерьеры общественных мест </w:t>
            </w:r>
            <w:proofErr w:type="gramStart"/>
            <w:r w:rsidRPr="00072525">
              <w:rPr>
                <w:color w:val="000000"/>
                <w:sz w:val="20"/>
                <w:szCs w:val="20"/>
              </w:rPr>
              <w:t>( театр</w:t>
            </w:r>
            <w:proofErr w:type="gramEnd"/>
            <w:r w:rsidRPr="00072525">
              <w:rPr>
                <w:color w:val="000000"/>
                <w:sz w:val="20"/>
                <w:szCs w:val="20"/>
              </w:rPr>
              <w:t>, кафе, вокзал, офис, школа и пр.)</w:t>
            </w:r>
          </w:p>
          <w:p w:rsidR="0020222E" w:rsidRPr="00072525" w:rsidRDefault="0020222E" w:rsidP="00F549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20222E" w:rsidRPr="00072525" w:rsidRDefault="0020222E" w:rsidP="00F549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525">
              <w:rPr>
                <w:iCs/>
                <w:color w:val="000000"/>
                <w:sz w:val="20"/>
                <w:szCs w:val="20"/>
              </w:rPr>
              <w:t>Эскиз-проект мебельного гарнитура или отдельного предмета мебели (в технике аппликации)</w:t>
            </w:r>
          </w:p>
        </w:tc>
        <w:tc>
          <w:tcPr>
            <w:tcW w:w="3738" w:type="dxa"/>
          </w:tcPr>
          <w:p w:rsidR="0020222E" w:rsidRPr="00072525" w:rsidRDefault="0020222E" w:rsidP="00F549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525">
              <w:rPr>
                <w:color w:val="000000"/>
                <w:sz w:val="20"/>
                <w:szCs w:val="20"/>
              </w:rPr>
              <w:t>Уметь различать архитектурный «остов» интерьера.</w:t>
            </w:r>
          </w:p>
          <w:p w:rsidR="0020222E" w:rsidRPr="00072525" w:rsidRDefault="0020222E" w:rsidP="00F549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525">
              <w:rPr>
                <w:color w:val="000000"/>
                <w:sz w:val="20"/>
                <w:szCs w:val="20"/>
              </w:rPr>
              <w:t>Знать историчность и социальность интерьера.</w:t>
            </w:r>
          </w:p>
        </w:tc>
        <w:tc>
          <w:tcPr>
            <w:tcW w:w="2268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</w:p>
        </w:tc>
      </w:tr>
      <w:tr w:rsidR="0020222E" w:rsidRPr="00072525" w:rsidTr="00072525">
        <w:trPr>
          <w:trHeight w:val="192"/>
        </w:trPr>
        <w:tc>
          <w:tcPr>
            <w:tcW w:w="560" w:type="dxa"/>
          </w:tcPr>
          <w:p w:rsidR="00B36576" w:rsidRDefault="0020222E" w:rsidP="00F54929">
            <w:pPr>
              <w:jc w:val="center"/>
              <w:rPr>
                <w:sz w:val="20"/>
                <w:szCs w:val="20"/>
                <w:lang w:val="en-US"/>
              </w:rPr>
            </w:pPr>
            <w:r w:rsidRPr="00072525">
              <w:rPr>
                <w:sz w:val="20"/>
                <w:szCs w:val="20"/>
              </w:rPr>
              <w:t>23</w:t>
            </w:r>
          </w:p>
          <w:p w:rsidR="00B36576" w:rsidRDefault="00B36576" w:rsidP="00F5492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36576" w:rsidRDefault="00B36576" w:rsidP="00F5492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36576" w:rsidRDefault="00B36576" w:rsidP="00F5492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36576" w:rsidRDefault="00B36576" w:rsidP="00F5492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0222E" w:rsidRPr="00072525" w:rsidRDefault="0020222E" w:rsidP="00F54929">
            <w:pPr>
              <w:jc w:val="center"/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24</w:t>
            </w:r>
          </w:p>
        </w:tc>
        <w:tc>
          <w:tcPr>
            <w:tcW w:w="858" w:type="dxa"/>
          </w:tcPr>
          <w:p w:rsidR="0020222E" w:rsidRPr="00B36576" w:rsidRDefault="00B36576" w:rsidP="00F54929">
            <w:pPr>
              <w:rPr>
                <w:sz w:val="16"/>
                <w:szCs w:val="16"/>
                <w:lang w:val="en-US"/>
              </w:rPr>
            </w:pPr>
            <w:r w:rsidRPr="00B36576">
              <w:rPr>
                <w:sz w:val="16"/>
                <w:szCs w:val="16"/>
                <w:lang w:val="en-US"/>
              </w:rPr>
              <w:t>26-02.03</w:t>
            </w:r>
          </w:p>
          <w:p w:rsidR="00B36576" w:rsidRPr="00B36576" w:rsidRDefault="00B36576" w:rsidP="00F54929">
            <w:pPr>
              <w:rPr>
                <w:sz w:val="16"/>
                <w:szCs w:val="16"/>
                <w:lang w:val="en-US"/>
              </w:rPr>
            </w:pPr>
          </w:p>
          <w:p w:rsidR="00B36576" w:rsidRPr="00B36576" w:rsidRDefault="00B36576" w:rsidP="00F54929">
            <w:pPr>
              <w:rPr>
                <w:sz w:val="16"/>
                <w:szCs w:val="16"/>
                <w:lang w:val="en-US"/>
              </w:rPr>
            </w:pPr>
          </w:p>
          <w:p w:rsidR="00B36576" w:rsidRPr="00B36576" w:rsidRDefault="00B36576" w:rsidP="00F54929">
            <w:pPr>
              <w:rPr>
                <w:sz w:val="16"/>
                <w:szCs w:val="16"/>
                <w:lang w:val="en-US"/>
              </w:rPr>
            </w:pPr>
          </w:p>
          <w:p w:rsidR="00B36576" w:rsidRPr="00B36576" w:rsidRDefault="00B36576" w:rsidP="00B36576">
            <w:pPr>
              <w:rPr>
                <w:sz w:val="16"/>
                <w:szCs w:val="16"/>
                <w:lang w:val="en-US"/>
              </w:rPr>
            </w:pPr>
            <w:r w:rsidRPr="00B36576">
              <w:rPr>
                <w:sz w:val="16"/>
                <w:szCs w:val="16"/>
                <w:lang w:val="en-US"/>
              </w:rPr>
              <w:t>5.-09.03</w:t>
            </w:r>
          </w:p>
        </w:tc>
        <w:tc>
          <w:tcPr>
            <w:tcW w:w="1984" w:type="dxa"/>
          </w:tcPr>
          <w:p w:rsidR="0020222E" w:rsidRPr="00072525" w:rsidRDefault="0020222E" w:rsidP="00F549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525">
              <w:rPr>
                <w:color w:val="000000"/>
                <w:sz w:val="20"/>
                <w:szCs w:val="20"/>
              </w:rPr>
              <w:t>Природа и архитектура. Организация архитектурно-ландшафтного пространства.</w:t>
            </w:r>
          </w:p>
        </w:tc>
        <w:tc>
          <w:tcPr>
            <w:tcW w:w="3960" w:type="dxa"/>
          </w:tcPr>
          <w:p w:rsidR="0020222E" w:rsidRPr="00072525" w:rsidRDefault="0020222E" w:rsidP="00F549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525">
              <w:rPr>
                <w:color w:val="000000"/>
                <w:sz w:val="20"/>
                <w:szCs w:val="20"/>
              </w:rPr>
              <w:t>Город в единстве с ландшафтно-парковой средой. Развитие пространственно-конструктивного мышления. </w:t>
            </w:r>
          </w:p>
        </w:tc>
        <w:tc>
          <w:tcPr>
            <w:tcW w:w="1800" w:type="dxa"/>
          </w:tcPr>
          <w:p w:rsidR="0020222E" w:rsidRPr="00072525" w:rsidRDefault="0020222E" w:rsidP="00F549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525">
              <w:rPr>
                <w:iCs/>
                <w:color w:val="000000"/>
                <w:sz w:val="20"/>
                <w:szCs w:val="20"/>
              </w:rPr>
              <w:t xml:space="preserve">Создание макета ландшафтно-городского фрагмента среды (сквер с фонтаном и памятником, детский парк, городской сад с беседкой и </w:t>
            </w:r>
            <w:proofErr w:type="spellStart"/>
            <w:r w:rsidRPr="00072525">
              <w:rPr>
                <w:iCs/>
                <w:color w:val="000000"/>
                <w:sz w:val="20"/>
                <w:szCs w:val="20"/>
              </w:rPr>
              <w:t>тд</w:t>
            </w:r>
            <w:proofErr w:type="spellEnd"/>
            <w:r w:rsidRPr="00072525">
              <w:rPr>
                <w:i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3738" w:type="dxa"/>
          </w:tcPr>
          <w:p w:rsidR="0020222E" w:rsidRPr="00072525" w:rsidRDefault="0020222E" w:rsidP="00F549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525">
              <w:rPr>
                <w:color w:val="000000"/>
                <w:sz w:val="20"/>
                <w:szCs w:val="20"/>
              </w:rPr>
              <w:t xml:space="preserve">Овладение  технологиями макетирования путём введения в технику </w:t>
            </w:r>
            <w:proofErr w:type="spellStart"/>
            <w:r w:rsidRPr="00072525">
              <w:rPr>
                <w:color w:val="000000"/>
                <w:sz w:val="20"/>
                <w:szCs w:val="20"/>
              </w:rPr>
              <w:t>бумагопластики</w:t>
            </w:r>
            <w:proofErr w:type="spellEnd"/>
            <w:r w:rsidRPr="00072525">
              <w:rPr>
                <w:color w:val="000000"/>
                <w:sz w:val="20"/>
                <w:szCs w:val="20"/>
              </w:rPr>
              <w:t xml:space="preserve"> различных материалов и фактур (ткань, проволока, фольга, древесина, стекло и </w:t>
            </w:r>
            <w:proofErr w:type="spellStart"/>
            <w:r w:rsidRPr="00072525">
              <w:rPr>
                <w:color w:val="000000"/>
                <w:sz w:val="20"/>
                <w:szCs w:val="20"/>
              </w:rPr>
              <w:t>тд</w:t>
            </w:r>
            <w:proofErr w:type="spellEnd"/>
            <w:r w:rsidRPr="00072525">
              <w:rPr>
                <w:color w:val="000000"/>
                <w:sz w:val="20"/>
                <w:szCs w:val="20"/>
              </w:rPr>
              <w:t xml:space="preserve">.) для создания архитектурно-ландшафтных объектов (лес, водоём, дорога, газон и </w:t>
            </w:r>
            <w:proofErr w:type="spellStart"/>
            <w:r w:rsidRPr="00072525">
              <w:rPr>
                <w:color w:val="000000"/>
                <w:sz w:val="20"/>
                <w:szCs w:val="20"/>
              </w:rPr>
              <w:t>тд</w:t>
            </w:r>
            <w:proofErr w:type="spellEnd"/>
            <w:r w:rsidRPr="00072525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2268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</w:p>
        </w:tc>
      </w:tr>
      <w:tr w:rsidR="0020222E" w:rsidRPr="00072525" w:rsidTr="00072525">
        <w:trPr>
          <w:trHeight w:val="192"/>
        </w:trPr>
        <w:tc>
          <w:tcPr>
            <w:tcW w:w="560" w:type="dxa"/>
          </w:tcPr>
          <w:p w:rsidR="0020222E" w:rsidRPr="00072525" w:rsidRDefault="0020222E" w:rsidP="00F54929">
            <w:pPr>
              <w:jc w:val="center"/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25</w:t>
            </w:r>
          </w:p>
          <w:p w:rsidR="00B36576" w:rsidRDefault="00B36576" w:rsidP="00F5492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36576" w:rsidRDefault="00B36576" w:rsidP="00F5492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36576" w:rsidRDefault="00B36576" w:rsidP="00F5492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0222E" w:rsidRPr="00072525" w:rsidRDefault="0020222E" w:rsidP="00F54929">
            <w:pPr>
              <w:jc w:val="center"/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26</w:t>
            </w:r>
          </w:p>
        </w:tc>
        <w:tc>
          <w:tcPr>
            <w:tcW w:w="858" w:type="dxa"/>
          </w:tcPr>
          <w:p w:rsidR="0020222E" w:rsidRDefault="00B36576" w:rsidP="00F54929">
            <w:pPr>
              <w:rPr>
                <w:sz w:val="16"/>
                <w:szCs w:val="16"/>
                <w:lang w:val="en-US"/>
              </w:rPr>
            </w:pPr>
            <w:r w:rsidRPr="00B36576">
              <w:rPr>
                <w:sz w:val="16"/>
                <w:szCs w:val="16"/>
                <w:lang w:val="en-US"/>
              </w:rPr>
              <w:t>12-16.03</w:t>
            </w:r>
          </w:p>
          <w:p w:rsidR="00B36576" w:rsidRDefault="00B36576" w:rsidP="00F54929">
            <w:pPr>
              <w:rPr>
                <w:sz w:val="16"/>
                <w:szCs w:val="16"/>
                <w:lang w:val="en-US"/>
              </w:rPr>
            </w:pPr>
          </w:p>
          <w:p w:rsidR="00B36576" w:rsidRDefault="00B36576" w:rsidP="00F54929">
            <w:pPr>
              <w:rPr>
                <w:sz w:val="16"/>
                <w:szCs w:val="16"/>
                <w:lang w:val="en-US"/>
              </w:rPr>
            </w:pPr>
          </w:p>
          <w:p w:rsidR="00B36576" w:rsidRDefault="00B36576" w:rsidP="00F54929">
            <w:pPr>
              <w:rPr>
                <w:sz w:val="16"/>
                <w:szCs w:val="16"/>
                <w:lang w:val="en-US"/>
              </w:rPr>
            </w:pPr>
          </w:p>
          <w:p w:rsidR="00B36576" w:rsidRPr="00B36576" w:rsidRDefault="00B36576" w:rsidP="00F5492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19-23.03</w:t>
            </w:r>
          </w:p>
        </w:tc>
        <w:tc>
          <w:tcPr>
            <w:tcW w:w="1984" w:type="dxa"/>
          </w:tcPr>
          <w:p w:rsidR="0020222E" w:rsidRPr="00072525" w:rsidRDefault="0020222E" w:rsidP="00F549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525">
              <w:rPr>
                <w:color w:val="000000"/>
                <w:sz w:val="20"/>
                <w:szCs w:val="20"/>
              </w:rPr>
              <w:t>Ты – архитектор. Проектирование города: архитектурный замысел и его осуществление.</w:t>
            </w:r>
          </w:p>
        </w:tc>
        <w:tc>
          <w:tcPr>
            <w:tcW w:w="3960" w:type="dxa"/>
          </w:tcPr>
          <w:p w:rsidR="0020222E" w:rsidRPr="00072525" w:rsidRDefault="0020222E" w:rsidP="00F54929">
            <w:pPr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525">
              <w:rPr>
                <w:color w:val="000000"/>
                <w:sz w:val="20"/>
                <w:szCs w:val="20"/>
              </w:rPr>
              <w:t>Единство эстетического и функционального в объёмно-пространственной организации среды жизнедеятельности людей. Реализация в коллективном макетировании чувства  красоты и архитектурно-смысловой логики.</w:t>
            </w:r>
          </w:p>
        </w:tc>
        <w:tc>
          <w:tcPr>
            <w:tcW w:w="1800" w:type="dxa"/>
          </w:tcPr>
          <w:p w:rsidR="0020222E" w:rsidRPr="00072525" w:rsidRDefault="0020222E" w:rsidP="00F549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525">
              <w:rPr>
                <w:iCs/>
                <w:color w:val="000000"/>
                <w:sz w:val="20"/>
                <w:szCs w:val="20"/>
              </w:rPr>
              <w:t>Проектирование архитектурного образа города «Сказочный город»</w:t>
            </w:r>
          </w:p>
        </w:tc>
        <w:tc>
          <w:tcPr>
            <w:tcW w:w="3738" w:type="dxa"/>
          </w:tcPr>
          <w:p w:rsidR="0020222E" w:rsidRPr="00072525" w:rsidRDefault="0020222E" w:rsidP="00F549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525">
              <w:rPr>
                <w:color w:val="000000"/>
                <w:sz w:val="20"/>
                <w:szCs w:val="20"/>
              </w:rPr>
              <w:t>Знать природно-экологические, историко-социальные и иные параметры, влияющие на композиционную планировку города.</w:t>
            </w:r>
          </w:p>
        </w:tc>
        <w:tc>
          <w:tcPr>
            <w:tcW w:w="2268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</w:p>
        </w:tc>
      </w:tr>
      <w:tr w:rsidR="0020222E" w:rsidRPr="00072525" w:rsidTr="00072525">
        <w:trPr>
          <w:trHeight w:val="291"/>
        </w:trPr>
        <w:tc>
          <w:tcPr>
            <w:tcW w:w="15168" w:type="dxa"/>
            <w:gridSpan w:val="7"/>
          </w:tcPr>
          <w:p w:rsidR="0020222E" w:rsidRPr="00072525" w:rsidRDefault="0020222E" w:rsidP="00F54929">
            <w:pPr>
              <w:jc w:val="center"/>
              <w:rPr>
                <w:b/>
                <w:sz w:val="20"/>
                <w:szCs w:val="20"/>
              </w:rPr>
            </w:pPr>
            <w:r w:rsidRPr="00072525">
              <w:rPr>
                <w:b/>
                <w:sz w:val="20"/>
                <w:szCs w:val="20"/>
              </w:rPr>
              <w:t xml:space="preserve"> «Человек в зеркале дизайна и архитектуры. Образ жизни и ин</w:t>
            </w:r>
            <w:r w:rsidR="00072525">
              <w:rPr>
                <w:b/>
                <w:sz w:val="20"/>
                <w:szCs w:val="20"/>
              </w:rPr>
              <w:t>дивидуальное проектирование».  8</w:t>
            </w:r>
            <w:r w:rsidRPr="00072525">
              <w:rPr>
                <w:b/>
                <w:sz w:val="20"/>
                <w:szCs w:val="20"/>
              </w:rPr>
              <w:t xml:space="preserve"> часов  </w:t>
            </w:r>
          </w:p>
        </w:tc>
      </w:tr>
      <w:tr w:rsidR="0020222E" w:rsidRPr="00072525" w:rsidTr="00072525">
        <w:trPr>
          <w:trHeight w:val="192"/>
        </w:trPr>
        <w:tc>
          <w:tcPr>
            <w:tcW w:w="560" w:type="dxa"/>
          </w:tcPr>
          <w:p w:rsidR="0020222E" w:rsidRPr="00072525" w:rsidRDefault="0020222E" w:rsidP="00F54929">
            <w:pPr>
              <w:jc w:val="center"/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27</w:t>
            </w:r>
          </w:p>
        </w:tc>
        <w:tc>
          <w:tcPr>
            <w:tcW w:w="858" w:type="dxa"/>
          </w:tcPr>
          <w:p w:rsidR="0020222E" w:rsidRPr="00B36576" w:rsidRDefault="00B36576" w:rsidP="00F549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02.04-06.04</w:t>
            </w:r>
          </w:p>
        </w:tc>
        <w:tc>
          <w:tcPr>
            <w:tcW w:w="1984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Мой дом – мой образ жизни</w:t>
            </w:r>
          </w:p>
        </w:tc>
        <w:tc>
          <w:tcPr>
            <w:tcW w:w="3960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 xml:space="preserve">Мечты и представления о своём будущем жилище, реализующиеся в архитектурно-дизайнерских проектах. </w:t>
            </w:r>
          </w:p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 xml:space="preserve">Принципы организации и членения пространства на различные </w:t>
            </w:r>
            <w:r w:rsidRPr="00072525">
              <w:rPr>
                <w:sz w:val="20"/>
                <w:szCs w:val="20"/>
              </w:rPr>
              <w:lastRenderedPageBreak/>
              <w:t>функциональные зоны: для работы, отдыха, спорта, хозяйства, детей и т. д.</w:t>
            </w:r>
          </w:p>
        </w:tc>
        <w:tc>
          <w:tcPr>
            <w:tcW w:w="1800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lastRenderedPageBreak/>
              <w:t xml:space="preserve">Набросок внешнего вида дома и прилегающей территории. </w:t>
            </w:r>
            <w:r w:rsidRPr="00072525">
              <w:rPr>
                <w:sz w:val="20"/>
                <w:szCs w:val="20"/>
              </w:rPr>
              <w:lastRenderedPageBreak/>
              <w:t>Возможна компьютерная графика.</w:t>
            </w:r>
          </w:p>
          <w:p w:rsidR="0020222E" w:rsidRPr="00072525" w:rsidRDefault="0020222E" w:rsidP="00F54929">
            <w:pPr>
              <w:rPr>
                <w:sz w:val="20"/>
                <w:szCs w:val="20"/>
              </w:rPr>
            </w:pPr>
          </w:p>
        </w:tc>
        <w:tc>
          <w:tcPr>
            <w:tcW w:w="3738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lastRenderedPageBreak/>
              <w:t>Знать законы композиции;</w:t>
            </w:r>
          </w:p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 xml:space="preserve">Умелое владение графическими </w:t>
            </w:r>
            <w:proofErr w:type="gramStart"/>
            <w:r w:rsidRPr="00072525">
              <w:rPr>
                <w:sz w:val="20"/>
                <w:szCs w:val="20"/>
              </w:rPr>
              <w:t>материалами.,</w:t>
            </w:r>
            <w:proofErr w:type="gramEnd"/>
            <w:r w:rsidRPr="00072525">
              <w:rPr>
                <w:sz w:val="20"/>
                <w:szCs w:val="20"/>
              </w:rPr>
              <w:t xml:space="preserve"> компьютерной графикой. </w:t>
            </w:r>
          </w:p>
          <w:p w:rsidR="0020222E" w:rsidRPr="00072525" w:rsidRDefault="0020222E" w:rsidP="00F5492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</w:p>
        </w:tc>
      </w:tr>
      <w:tr w:rsidR="0020222E" w:rsidRPr="00072525" w:rsidTr="00072525">
        <w:trPr>
          <w:trHeight w:val="192"/>
        </w:trPr>
        <w:tc>
          <w:tcPr>
            <w:tcW w:w="560" w:type="dxa"/>
          </w:tcPr>
          <w:p w:rsidR="0020222E" w:rsidRPr="00072525" w:rsidRDefault="0020222E" w:rsidP="00F54929">
            <w:pPr>
              <w:jc w:val="center"/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28</w:t>
            </w:r>
          </w:p>
        </w:tc>
        <w:tc>
          <w:tcPr>
            <w:tcW w:w="858" w:type="dxa"/>
          </w:tcPr>
          <w:p w:rsidR="0020222E" w:rsidRPr="00B36576" w:rsidRDefault="00B36576" w:rsidP="00F549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09.04-13.04</w:t>
            </w:r>
          </w:p>
        </w:tc>
        <w:tc>
          <w:tcPr>
            <w:tcW w:w="1984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Интерьер комнаты – портрет её хозяина. Дизайн вещно-пространственной среды жилища</w:t>
            </w:r>
          </w:p>
        </w:tc>
        <w:tc>
          <w:tcPr>
            <w:tcW w:w="3960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 xml:space="preserve">Дизайн  интерьера. Роль материалов, фактуры и цветовой гаммы. Стиль и эклектика. </w:t>
            </w:r>
          </w:p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 xml:space="preserve">Отражение в проекте дизайна интерьера образно-архитектурного замысла. Способы зонирования помещения. </w:t>
            </w:r>
          </w:p>
        </w:tc>
        <w:tc>
          <w:tcPr>
            <w:tcW w:w="1800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Создание проекта интерьера комнаты. Возможна компьютерная графика</w:t>
            </w:r>
          </w:p>
        </w:tc>
        <w:tc>
          <w:tcPr>
            <w:tcW w:w="3738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 xml:space="preserve">Уметь отражать в эскизном проекте дизайна интерьера образно-архитектурного композиционного замысла. </w:t>
            </w:r>
          </w:p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 xml:space="preserve">Знать законы композиции, способы зонирования пространства. </w:t>
            </w:r>
          </w:p>
        </w:tc>
        <w:tc>
          <w:tcPr>
            <w:tcW w:w="2268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</w:p>
        </w:tc>
      </w:tr>
      <w:tr w:rsidR="0020222E" w:rsidRPr="00072525" w:rsidTr="00072525">
        <w:trPr>
          <w:trHeight w:val="192"/>
        </w:trPr>
        <w:tc>
          <w:tcPr>
            <w:tcW w:w="560" w:type="dxa"/>
          </w:tcPr>
          <w:p w:rsidR="0020222E" w:rsidRPr="00072525" w:rsidRDefault="0020222E" w:rsidP="00F54929">
            <w:pPr>
              <w:jc w:val="center"/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29</w:t>
            </w:r>
          </w:p>
        </w:tc>
        <w:tc>
          <w:tcPr>
            <w:tcW w:w="858" w:type="dxa"/>
          </w:tcPr>
          <w:p w:rsidR="0020222E" w:rsidRPr="00B36576" w:rsidRDefault="00B36576" w:rsidP="00F549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16.04-20.04</w:t>
            </w:r>
          </w:p>
        </w:tc>
        <w:tc>
          <w:tcPr>
            <w:tcW w:w="1984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Дизайн и архитектура моего сада</w:t>
            </w:r>
          </w:p>
        </w:tc>
        <w:tc>
          <w:tcPr>
            <w:tcW w:w="3960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 xml:space="preserve">Ландшафтный дизайн. Дизайн сада. Зонирование территории. Садовые дорожки, клумбы, водоёмы, садовая мебель, кормушки для птиц, спортплощадка, зона отдыха, др. </w:t>
            </w:r>
          </w:p>
        </w:tc>
        <w:tc>
          <w:tcPr>
            <w:tcW w:w="1800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Дизайн-проект территории приусадебного участка</w:t>
            </w:r>
          </w:p>
        </w:tc>
        <w:tc>
          <w:tcPr>
            <w:tcW w:w="3738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 xml:space="preserve">Совершенствовать умение работать с разными материалами. </w:t>
            </w:r>
          </w:p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 xml:space="preserve">Узнавать о различных  вариантах планировки территории сада. </w:t>
            </w:r>
          </w:p>
        </w:tc>
        <w:tc>
          <w:tcPr>
            <w:tcW w:w="2268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</w:p>
        </w:tc>
      </w:tr>
      <w:tr w:rsidR="0020222E" w:rsidRPr="00072525" w:rsidTr="00072525">
        <w:trPr>
          <w:trHeight w:val="192"/>
        </w:trPr>
        <w:tc>
          <w:tcPr>
            <w:tcW w:w="560" w:type="dxa"/>
          </w:tcPr>
          <w:p w:rsidR="0020222E" w:rsidRPr="00072525" w:rsidRDefault="0020222E" w:rsidP="00F54929">
            <w:pPr>
              <w:jc w:val="center"/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30</w:t>
            </w:r>
          </w:p>
        </w:tc>
        <w:tc>
          <w:tcPr>
            <w:tcW w:w="858" w:type="dxa"/>
          </w:tcPr>
          <w:p w:rsidR="0020222E" w:rsidRPr="00B36576" w:rsidRDefault="00B36576" w:rsidP="00F549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23.04-27.04</w:t>
            </w:r>
          </w:p>
        </w:tc>
        <w:tc>
          <w:tcPr>
            <w:tcW w:w="1984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Мода, культура и ты. Композиционно-конструктивные принципы дизайна одежды</w:t>
            </w:r>
          </w:p>
        </w:tc>
        <w:tc>
          <w:tcPr>
            <w:tcW w:w="3960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 xml:space="preserve">Технология создания одежды. Целесообразность и мода. Психология индивидуального и массового. Законы композиции в одежде. Силуэт, линия, фасон. </w:t>
            </w:r>
          </w:p>
        </w:tc>
        <w:tc>
          <w:tcPr>
            <w:tcW w:w="1800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Создание эскизов одежды, школьной формы, выпускного платья, спортивного костюма, др.</w:t>
            </w:r>
          </w:p>
        </w:tc>
        <w:tc>
          <w:tcPr>
            <w:tcW w:w="3738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 xml:space="preserve">Приобретать общее представление о технологии создания одежды. </w:t>
            </w:r>
          </w:p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Уметь применять законы композиции в процессе создания одежды (силуэт, линия, фасон).</w:t>
            </w:r>
          </w:p>
        </w:tc>
        <w:tc>
          <w:tcPr>
            <w:tcW w:w="2268" w:type="dxa"/>
          </w:tcPr>
          <w:p w:rsidR="0020222E" w:rsidRPr="00072525" w:rsidRDefault="0020222E" w:rsidP="00F54929">
            <w:pPr>
              <w:jc w:val="center"/>
              <w:rPr>
                <w:sz w:val="20"/>
                <w:szCs w:val="20"/>
              </w:rPr>
            </w:pPr>
          </w:p>
        </w:tc>
      </w:tr>
      <w:tr w:rsidR="0020222E" w:rsidRPr="00072525" w:rsidTr="00072525">
        <w:trPr>
          <w:trHeight w:val="192"/>
        </w:trPr>
        <w:tc>
          <w:tcPr>
            <w:tcW w:w="560" w:type="dxa"/>
          </w:tcPr>
          <w:p w:rsidR="0020222E" w:rsidRPr="00072525" w:rsidRDefault="0020222E" w:rsidP="00F54929">
            <w:pPr>
              <w:jc w:val="center"/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31</w:t>
            </w:r>
          </w:p>
        </w:tc>
        <w:tc>
          <w:tcPr>
            <w:tcW w:w="858" w:type="dxa"/>
          </w:tcPr>
          <w:p w:rsidR="0020222E" w:rsidRPr="00B36576" w:rsidRDefault="00B36576" w:rsidP="00F549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30.04-04.05</w:t>
            </w:r>
          </w:p>
        </w:tc>
        <w:tc>
          <w:tcPr>
            <w:tcW w:w="1984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Мой костюм – мой облик. Дизайн современной одежды.</w:t>
            </w:r>
          </w:p>
        </w:tc>
        <w:tc>
          <w:tcPr>
            <w:tcW w:w="3960" w:type="dxa"/>
          </w:tcPr>
          <w:p w:rsidR="0020222E" w:rsidRPr="00072525" w:rsidRDefault="0020222E" w:rsidP="00F549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525">
              <w:rPr>
                <w:color w:val="000000"/>
                <w:sz w:val="20"/>
                <w:szCs w:val="20"/>
              </w:rPr>
              <w:t>О психологии индивидуального и массового. Мода – бизнес и манипулирование массовым сознанием. Возраст и мода. «Быть или казаться?» Самоутверждение и знаковость в моде. Философия «стаи» и её выражение в одежде.</w:t>
            </w:r>
          </w:p>
        </w:tc>
        <w:tc>
          <w:tcPr>
            <w:tcW w:w="1800" w:type="dxa"/>
          </w:tcPr>
          <w:p w:rsidR="0020222E" w:rsidRPr="00072525" w:rsidRDefault="0020222E" w:rsidP="00F549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525">
              <w:rPr>
                <w:color w:val="000000"/>
                <w:sz w:val="20"/>
                <w:szCs w:val="20"/>
              </w:rPr>
              <w:t>Создание живописного панно с элементами фотоколлажа на тему современного молодёжного костюма «Мы на дискотеке»</w:t>
            </w:r>
          </w:p>
        </w:tc>
        <w:tc>
          <w:tcPr>
            <w:tcW w:w="3738" w:type="dxa"/>
          </w:tcPr>
          <w:p w:rsidR="0020222E" w:rsidRPr="00072525" w:rsidRDefault="0020222E" w:rsidP="00F549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525">
              <w:rPr>
                <w:color w:val="000000"/>
                <w:sz w:val="20"/>
                <w:szCs w:val="20"/>
              </w:rPr>
              <w:t>Формирование способности активно применять полученные навыки композиционного творчества в собственной жизненной практике: при выборе костюма, прически или создании интерьера своей комнаты</w:t>
            </w:r>
          </w:p>
          <w:p w:rsidR="0020222E" w:rsidRPr="00072525" w:rsidRDefault="0020222E" w:rsidP="00F549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525">
              <w:rPr>
                <w:color w:val="000000"/>
                <w:sz w:val="20"/>
                <w:szCs w:val="20"/>
              </w:rPr>
              <w:t>Молодёжная субкультура и подростковая мода. Стереотип и китч.</w:t>
            </w:r>
          </w:p>
        </w:tc>
        <w:tc>
          <w:tcPr>
            <w:tcW w:w="2268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</w:p>
        </w:tc>
      </w:tr>
      <w:tr w:rsidR="0020222E" w:rsidRPr="00072525" w:rsidTr="00072525">
        <w:trPr>
          <w:trHeight w:val="192"/>
        </w:trPr>
        <w:tc>
          <w:tcPr>
            <w:tcW w:w="560" w:type="dxa"/>
          </w:tcPr>
          <w:p w:rsidR="0020222E" w:rsidRPr="00072525" w:rsidRDefault="0020222E" w:rsidP="00F54929">
            <w:pPr>
              <w:jc w:val="center"/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32</w:t>
            </w:r>
          </w:p>
        </w:tc>
        <w:tc>
          <w:tcPr>
            <w:tcW w:w="858" w:type="dxa"/>
          </w:tcPr>
          <w:p w:rsidR="0020222E" w:rsidRPr="00B36576" w:rsidRDefault="00B36576" w:rsidP="00F549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07.05-11.05</w:t>
            </w:r>
          </w:p>
        </w:tc>
        <w:tc>
          <w:tcPr>
            <w:tcW w:w="1984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 xml:space="preserve">Грим, </w:t>
            </w:r>
            <w:proofErr w:type="spellStart"/>
            <w:r w:rsidRPr="00072525">
              <w:rPr>
                <w:sz w:val="20"/>
                <w:szCs w:val="20"/>
              </w:rPr>
              <w:t>визажистика</w:t>
            </w:r>
            <w:proofErr w:type="spellEnd"/>
            <w:r w:rsidRPr="00072525">
              <w:rPr>
                <w:sz w:val="20"/>
                <w:szCs w:val="20"/>
              </w:rPr>
              <w:t xml:space="preserve"> и прическа в практике дизайна</w:t>
            </w:r>
          </w:p>
        </w:tc>
        <w:tc>
          <w:tcPr>
            <w:tcW w:w="3960" w:type="dxa"/>
          </w:tcPr>
          <w:p w:rsidR="0020222E" w:rsidRPr="00072525" w:rsidRDefault="0020222E" w:rsidP="00F549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525">
              <w:rPr>
                <w:color w:val="000000"/>
                <w:sz w:val="20"/>
                <w:szCs w:val="20"/>
              </w:rPr>
              <w:t>Искусство грима и причёски. Форма лица и причёска. Макияж дневной, вечерний и карнавальный. Грим бытовой и сценический. Лицо в жизни, на экране, на рисунке и на фотографии.</w:t>
            </w:r>
          </w:p>
        </w:tc>
        <w:tc>
          <w:tcPr>
            <w:tcW w:w="1800" w:type="dxa"/>
          </w:tcPr>
          <w:p w:rsidR="0020222E" w:rsidRPr="00072525" w:rsidRDefault="0020222E" w:rsidP="00F549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525">
              <w:rPr>
                <w:color w:val="000000"/>
                <w:sz w:val="20"/>
                <w:szCs w:val="20"/>
              </w:rPr>
              <w:t>Изменение образа средствами внешней выразительности.</w:t>
            </w:r>
          </w:p>
        </w:tc>
        <w:tc>
          <w:tcPr>
            <w:tcW w:w="3738" w:type="dxa"/>
          </w:tcPr>
          <w:p w:rsidR="0020222E" w:rsidRPr="00072525" w:rsidRDefault="0020222E" w:rsidP="00F549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525">
              <w:rPr>
                <w:color w:val="000000"/>
                <w:sz w:val="20"/>
                <w:szCs w:val="20"/>
              </w:rPr>
              <w:t>Формирование способности активно применять полученные навыки композиционного творчества в собственной жизненной практике: при выборе костюма, прически или создании интерьера своей комнаты</w:t>
            </w:r>
          </w:p>
          <w:p w:rsidR="0020222E" w:rsidRPr="00072525" w:rsidRDefault="0020222E" w:rsidP="00F54929">
            <w:pPr>
              <w:rPr>
                <w:color w:val="000000"/>
                <w:sz w:val="20"/>
                <w:szCs w:val="20"/>
              </w:rPr>
            </w:pPr>
            <w:r w:rsidRPr="00072525">
              <w:rPr>
                <w:color w:val="000000"/>
                <w:sz w:val="20"/>
                <w:szCs w:val="20"/>
              </w:rPr>
              <w:t xml:space="preserve">Азбука </w:t>
            </w:r>
            <w:proofErr w:type="spellStart"/>
            <w:r w:rsidRPr="00072525">
              <w:rPr>
                <w:color w:val="000000"/>
                <w:sz w:val="20"/>
                <w:szCs w:val="20"/>
              </w:rPr>
              <w:t>визажистики</w:t>
            </w:r>
            <w:proofErr w:type="spellEnd"/>
            <w:r w:rsidRPr="00072525">
              <w:rPr>
                <w:color w:val="000000"/>
                <w:sz w:val="20"/>
                <w:szCs w:val="20"/>
              </w:rPr>
              <w:t xml:space="preserve"> и парикмахерского </w:t>
            </w:r>
            <w:proofErr w:type="spellStart"/>
            <w:r w:rsidRPr="00072525">
              <w:rPr>
                <w:color w:val="000000"/>
                <w:sz w:val="20"/>
                <w:szCs w:val="20"/>
              </w:rPr>
              <w:t>стилизма</w:t>
            </w:r>
            <w:proofErr w:type="spellEnd"/>
            <w:r w:rsidRPr="00072525">
              <w:rPr>
                <w:color w:val="000000"/>
                <w:sz w:val="20"/>
                <w:szCs w:val="20"/>
              </w:rPr>
              <w:t xml:space="preserve">.    Боди-арт и </w:t>
            </w:r>
            <w:proofErr w:type="spellStart"/>
            <w:r w:rsidRPr="00072525">
              <w:rPr>
                <w:color w:val="000000"/>
                <w:sz w:val="20"/>
                <w:szCs w:val="20"/>
              </w:rPr>
              <w:t>татуаж</w:t>
            </w:r>
            <w:proofErr w:type="spellEnd"/>
            <w:r w:rsidRPr="00072525">
              <w:rPr>
                <w:color w:val="000000"/>
                <w:sz w:val="20"/>
                <w:szCs w:val="20"/>
              </w:rPr>
              <w:t xml:space="preserve"> как мода.</w:t>
            </w:r>
          </w:p>
          <w:p w:rsidR="0020222E" w:rsidRPr="00072525" w:rsidRDefault="0020222E" w:rsidP="00F549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</w:p>
        </w:tc>
      </w:tr>
      <w:tr w:rsidR="0020222E" w:rsidRPr="00072525" w:rsidTr="00072525">
        <w:trPr>
          <w:trHeight w:val="192"/>
        </w:trPr>
        <w:tc>
          <w:tcPr>
            <w:tcW w:w="560" w:type="dxa"/>
          </w:tcPr>
          <w:p w:rsidR="0020222E" w:rsidRPr="00072525" w:rsidRDefault="0020222E" w:rsidP="00F54929">
            <w:pPr>
              <w:jc w:val="center"/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33</w:t>
            </w:r>
          </w:p>
        </w:tc>
        <w:tc>
          <w:tcPr>
            <w:tcW w:w="858" w:type="dxa"/>
          </w:tcPr>
          <w:p w:rsidR="0020222E" w:rsidRPr="00B36576" w:rsidRDefault="00B36576" w:rsidP="00F549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14.05-18.05</w:t>
            </w:r>
          </w:p>
        </w:tc>
        <w:tc>
          <w:tcPr>
            <w:tcW w:w="1984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Имидж: лик или личина? Сфера имидж-дизайна</w:t>
            </w:r>
          </w:p>
        </w:tc>
        <w:tc>
          <w:tcPr>
            <w:tcW w:w="3960" w:type="dxa"/>
          </w:tcPr>
          <w:p w:rsidR="0020222E" w:rsidRPr="00072525" w:rsidRDefault="0020222E" w:rsidP="00F549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525">
              <w:rPr>
                <w:color w:val="000000"/>
                <w:sz w:val="20"/>
                <w:szCs w:val="20"/>
              </w:rPr>
              <w:t>Человек как объект дизайна. </w:t>
            </w:r>
          </w:p>
          <w:p w:rsidR="0020222E" w:rsidRPr="00072525" w:rsidRDefault="0020222E" w:rsidP="00F549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525">
              <w:rPr>
                <w:color w:val="000000"/>
                <w:sz w:val="20"/>
                <w:szCs w:val="20"/>
              </w:rPr>
              <w:t xml:space="preserve">Связь имидж-дизайна с «паблик </w:t>
            </w:r>
            <w:proofErr w:type="spellStart"/>
            <w:r w:rsidRPr="00072525">
              <w:rPr>
                <w:color w:val="000000"/>
                <w:sz w:val="20"/>
                <w:szCs w:val="20"/>
              </w:rPr>
              <w:t>рилейшенс</w:t>
            </w:r>
            <w:proofErr w:type="spellEnd"/>
            <w:r w:rsidRPr="00072525">
              <w:rPr>
                <w:color w:val="000000"/>
                <w:sz w:val="20"/>
                <w:szCs w:val="20"/>
              </w:rPr>
              <w:t xml:space="preserve">», технологией социального </w:t>
            </w:r>
            <w:r w:rsidRPr="00072525">
              <w:rPr>
                <w:color w:val="000000"/>
                <w:sz w:val="20"/>
                <w:szCs w:val="20"/>
              </w:rPr>
              <w:lastRenderedPageBreak/>
              <w:t>поведения, рекламой, общественной деятельностью и политикой. Материализация в имидж-дизайне психосоциальных притязаний личности на публичное моделирование желаемого облика.</w:t>
            </w:r>
          </w:p>
        </w:tc>
        <w:tc>
          <w:tcPr>
            <w:tcW w:w="1800" w:type="dxa"/>
          </w:tcPr>
          <w:p w:rsidR="0020222E" w:rsidRPr="00072525" w:rsidRDefault="0020222E" w:rsidP="00F549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525">
              <w:rPr>
                <w:color w:val="000000"/>
                <w:sz w:val="20"/>
                <w:szCs w:val="20"/>
              </w:rPr>
              <w:lastRenderedPageBreak/>
              <w:t xml:space="preserve">Коллективное задание: создание </w:t>
            </w:r>
            <w:proofErr w:type="spellStart"/>
            <w:r w:rsidRPr="00072525">
              <w:rPr>
                <w:color w:val="000000"/>
                <w:sz w:val="20"/>
                <w:szCs w:val="20"/>
              </w:rPr>
              <w:t>имиджмейкерског</w:t>
            </w:r>
            <w:r w:rsidRPr="00072525">
              <w:rPr>
                <w:color w:val="000000"/>
                <w:sz w:val="20"/>
                <w:szCs w:val="20"/>
              </w:rPr>
              <w:lastRenderedPageBreak/>
              <w:t>о</w:t>
            </w:r>
            <w:proofErr w:type="spellEnd"/>
            <w:r w:rsidRPr="00072525">
              <w:rPr>
                <w:color w:val="000000"/>
                <w:sz w:val="20"/>
                <w:szCs w:val="20"/>
              </w:rPr>
              <w:t xml:space="preserve"> сценария-проекта «Лучший спортсмен года» или «Мисс Европы»</w:t>
            </w:r>
          </w:p>
        </w:tc>
        <w:tc>
          <w:tcPr>
            <w:tcW w:w="3738" w:type="dxa"/>
          </w:tcPr>
          <w:p w:rsidR="0020222E" w:rsidRPr="00072525" w:rsidRDefault="0020222E" w:rsidP="00F54929">
            <w:pPr>
              <w:rPr>
                <w:color w:val="000000"/>
                <w:sz w:val="20"/>
                <w:szCs w:val="20"/>
              </w:rPr>
            </w:pPr>
            <w:r w:rsidRPr="00072525">
              <w:rPr>
                <w:color w:val="000000"/>
                <w:sz w:val="20"/>
                <w:szCs w:val="20"/>
              </w:rPr>
              <w:lastRenderedPageBreak/>
              <w:t xml:space="preserve">Формирование способности активно применять полученные навыки композиционного творчества </w:t>
            </w:r>
            <w:r w:rsidRPr="00072525">
              <w:rPr>
                <w:color w:val="000000"/>
                <w:sz w:val="20"/>
                <w:szCs w:val="20"/>
              </w:rPr>
              <w:lastRenderedPageBreak/>
              <w:t>в собственной жизненной практике: при выборе костюма, прически или создании интерьера своей комнаты</w:t>
            </w:r>
          </w:p>
          <w:p w:rsidR="0020222E" w:rsidRPr="00072525" w:rsidRDefault="0020222E" w:rsidP="00F549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</w:p>
        </w:tc>
      </w:tr>
      <w:tr w:rsidR="0020222E" w:rsidRPr="00072525" w:rsidTr="00072525">
        <w:trPr>
          <w:trHeight w:val="192"/>
        </w:trPr>
        <w:tc>
          <w:tcPr>
            <w:tcW w:w="560" w:type="dxa"/>
          </w:tcPr>
          <w:p w:rsidR="0020222E" w:rsidRPr="00072525" w:rsidRDefault="0020222E" w:rsidP="00F54929">
            <w:pPr>
              <w:jc w:val="center"/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34</w:t>
            </w:r>
          </w:p>
        </w:tc>
        <w:tc>
          <w:tcPr>
            <w:tcW w:w="858" w:type="dxa"/>
          </w:tcPr>
          <w:p w:rsidR="0020222E" w:rsidRPr="00B36576" w:rsidRDefault="00B36576" w:rsidP="00F549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21.05-31.05</w:t>
            </w:r>
          </w:p>
        </w:tc>
        <w:tc>
          <w:tcPr>
            <w:tcW w:w="1984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 xml:space="preserve">Моделируя себя – моделируешь мир. </w:t>
            </w:r>
          </w:p>
        </w:tc>
        <w:tc>
          <w:tcPr>
            <w:tcW w:w="3960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 xml:space="preserve">Человек – мера вещного мира. Он – или его хозяин или раб. Создавая «оболочку» - имидж, создаёшь и «душу». Роль дизайна и архитектуры в современном обществе как важной составляющей его социокультурного облика. </w:t>
            </w:r>
          </w:p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 xml:space="preserve">Понимание места этих искусств и их образного  языка в ряду пластических искусств. </w:t>
            </w:r>
          </w:p>
        </w:tc>
        <w:tc>
          <w:tcPr>
            <w:tcW w:w="1800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</w:p>
        </w:tc>
        <w:tc>
          <w:tcPr>
            <w:tcW w:w="3738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  <w:r w:rsidRPr="00072525">
              <w:rPr>
                <w:sz w:val="20"/>
                <w:szCs w:val="20"/>
              </w:rPr>
              <w:t>Формирование способности видеть искусство вокруг себя.</w:t>
            </w:r>
          </w:p>
          <w:p w:rsidR="0020222E" w:rsidRPr="00072525" w:rsidRDefault="0020222E" w:rsidP="00F5492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0222E" w:rsidRPr="00072525" w:rsidRDefault="0020222E" w:rsidP="00F54929">
            <w:pPr>
              <w:rPr>
                <w:sz w:val="20"/>
                <w:szCs w:val="20"/>
              </w:rPr>
            </w:pPr>
          </w:p>
        </w:tc>
      </w:tr>
    </w:tbl>
    <w:p w:rsidR="0054734A" w:rsidRDefault="0054734A" w:rsidP="00FE1071"/>
    <w:sectPr w:rsidR="0054734A" w:rsidSect="00C52082">
      <w:pgSz w:w="16838" w:h="11906" w:orient="landscape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525" w:rsidRDefault="00072525">
      <w:r>
        <w:separator/>
      </w:r>
    </w:p>
  </w:endnote>
  <w:endnote w:type="continuationSeparator" w:id="0">
    <w:p w:rsidR="00072525" w:rsidRDefault="0007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25" w:rsidRDefault="00072525" w:rsidP="009C638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2525" w:rsidRDefault="00072525" w:rsidP="002E448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25" w:rsidRDefault="00072525" w:rsidP="002E448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525" w:rsidRDefault="00072525">
      <w:r>
        <w:separator/>
      </w:r>
    </w:p>
  </w:footnote>
  <w:footnote w:type="continuationSeparator" w:id="0">
    <w:p w:rsidR="00072525" w:rsidRDefault="00072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B057412"/>
    <w:multiLevelType w:val="hybridMultilevel"/>
    <w:tmpl w:val="6324FC3E"/>
    <w:lvl w:ilvl="0" w:tplc="F7CE1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037C2"/>
    <w:multiLevelType w:val="hybridMultilevel"/>
    <w:tmpl w:val="BB1CB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34019"/>
    <w:multiLevelType w:val="hybridMultilevel"/>
    <w:tmpl w:val="80B418A0"/>
    <w:lvl w:ilvl="0" w:tplc="F7CE1E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3E3B5A"/>
    <w:multiLevelType w:val="hybridMultilevel"/>
    <w:tmpl w:val="3E6C0782"/>
    <w:lvl w:ilvl="0" w:tplc="F7CE1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779DF"/>
    <w:multiLevelType w:val="hybridMultilevel"/>
    <w:tmpl w:val="6420C046"/>
    <w:lvl w:ilvl="0" w:tplc="F7CE1E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066DC4"/>
    <w:multiLevelType w:val="hybridMultilevel"/>
    <w:tmpl w:val="AC2A4AB8"/>
    <w:lvl w:ilvl="0" w:tplc="F7CE1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70175"/>
    <w:multiLevelType w:val="hybridMultilevel"/>
    <w:tmpl w:val="1A744012"/>
    <w:lvl w:ilvl="0" w:tplc="F7CE1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C23360"/>
    <w:multiLevelType w:val="hybridMultilevel"/>
    <w:tmpl w:val="E23C92CC"/>
    <w:lvl w:ilvl="0" w:tplc="1B0884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C19FB"/>
    <w:multiLevelType w:val="hybridMultilevel"/>
    <w:tmpl w:val="D554A870"/>
    <w:lvl w:ilvl="0" w:tplc="F7CE1E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BF2717"/>
    <w:multiLevelType w:val="hybridMultilevel"/>
    <w:tmpl w:val="AC56E854"/>
    <w:lvl w:ilvl="0" w:tplc="F7CE1E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AA224B"/>
    <w:multiLevelType w:val="hybridMultilevel"/>
    <w:tmpl w:val="B184C692"/>
    <w:lvl w:ilvl="0" w:tplc="F7CE1E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CF921FE"/>
    <w:multiLevelType w:val="hybridMultilevel"/>
    <w:tmpl w:val="6D20D242"/>
    <w:lvl w:ilvl="0" w:tplc="F7CE1E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EA15CA"/>
    <w:multiLevelType w:val="hybridMultilevel"/>
    <w:tmpl w:val="4FFAB5B4"/>
    <w:lvl w:ilvl="0" w:tplc="F7CE1E1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91D01FE"/>
    <w:multiLevelType w:val="hybridMultilevel"/>
    <w:tmpl w:val="24E01948"/>
    <w:lvl w:ilvl="0" w:tplc="F7CE1E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6D6BC4"/>
    <w:multiLevelType w:val="hybridMultilevel"/>
    <w:tmpl w:val="219CB84E"/>
    <w:lvl w:ilvl="0" w:tplc="F7CE1E1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B1E6A3D"/>
    <w:multiLevelType w:val="hybridMultilevel"/>
    <w:tmpl w:val="D5607D3C"/>
    <w:lvl w:ilvl="0" w:tplc="F7CE1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F3D9E"/>
    <w:multiLevelType w:val="hybridMultilevel"/>
    <w:tmpl w:val="B5482B4A"/>
    <w:lvl w:ilvl="0" w:tplc="E076C45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34E91"/>
    <w:multiLevelType w:val="hybridMultilevel"/>
    <w:tmpl w:val="94BC78D2"/>
    <w:lvl w:ilvl="0" w:tplc="F7CE1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246BA"/>
    <w:multiLevelType w:val="hybridMultilevel"/>
    <w:tmpl w:val="1F487EC8"/>
    <w:lvl w:ilvl="0" w:tplc="F7CE1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593317"/>
    <w:multiLevelType w:val="hybridMultilevel"/>
    <w:tmpl w:val="7846A1BA"/>
    <w:lvl w:ilvl="0" w:tplc="F7CE1E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7C1B638D"/>
    <w:multiLevelType w:val="hybridMultilevel"/>
    <w:tmpl w:val="43AA51DC"/>
    <w:lvl w:ilvl="0" w:tplc="97CE53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17"/>
  </w:num>
  <w:num w:numId="4">
    <w:abstractNumId w:val="5"/>
  </w:num>
  <w:num w:numId="5">
    <w:abstractNumId w:val="27"/>
  </w:num>
  <w:num w:numId="6">
    <w:abstractNumId w:val="12"/>
  </w:num>
  <w:num w:numId="7">
    <w:abstractNumId w:val="20"/>
  </w:num>
  <w:num w:numId="8">
    <w:abstractNumId w:val="18"/>
  </w:num>
  <w:num w:numId="9">
    <w:abstractNumId w:val="6"/>
  </w:num>
  <w:num w:numId="10">
    <w:abstractNumId w:val="23"/>
  </w:num>
  <w:num w:numId="11">
    <w:abstractNumId w:val="10"/>
  </w:num>
  <w:num w:numId="12">
    <w:abstractNumId w:val="21"/>
  </w:num>
  <w:num w:numId="13">
    <w:abstractNumId w:val="4"/>
  </w:num>
  <w:num w:numId="14">
    <w:abstractNumId w:val="9"/>
  </w:num>
  <w:num w:numId="15">
    <w:abstractNumId w:val="24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14"/>
  </w:num>
  <w:num w:numId="21">
    <w:abstractNumId w:val="13"/>
  </w:num>
  <w:num w:numId="22">
    <w:abstractNumId w:val="19"/>
  </w:num>
  <w:num w:numId="23">
    <w:abstractNumId w:val="25"/>
  </w:num>
  <w:num w:numId="24">
    <w:abstractNumId w:val="22"/>
  </w:num>
  <w:num w:numId="25">
    <w:abstractNumId w:val="15"/>
  </w:num>
  <w:num w:numId="26">
    <w:abstractNumId w:val="8"/>
  </w:num>
  <w:num w:numId="27">
    <w:abstractNumId w:val="1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AF7"/>
    <w:rsid w:val="0001430C"/>
    <w:rsid w:val="00017A61"/>
    <w:rsid w:val="00036AF4"/>
    <w:rsid w:val="00050CB4"/>
    <w:rsid w:val="0005169A"/>
    <w:rsid w:val="000643D7"/>
    <w:rsid w:val="000660DD"/>
    <w:rsid w:val="00072525"/>
    <w:rsid w:val="00075C7B"/>
    <w:rsid w:val="00080F2D"/>
    <w:rsid w:val="000A1028"/>
    <w:rsid w:val="000B2EB2"/>
    <w:rsid w:val="000C17CF"/>
    <w:rsid w:val="000D1428"/>
    <w:rsid w:val="000E497A"/>
    <w:rsid w:val="000E4AE7"/>
    <w:rsid w:val="000E556F"/>
    <w:rsid w:val="000E65F9"/>
    <w:rsid w:val="00101779"/>
    <w:rsid w:val="00125CEA"/>
    <w:rsid w:val="00135EE2"/>
    <w:rsid w:val="00143EC6"/>
    <w:rsid w:val="001522FA"/>
    <w:rsid w:val="001524D6"/>
    <w:rsid w:val="001674CF"/>
    <w:rsid w:val="001A4AAB"/>
    <w:rsid w:val="001C494E"/>
    <w:rsid w:val="001F26D5"/>
    <w:rsid w:val="0020222E"/>
    <w:rsid w:val="00277502"/>
    <w:rsid w:val="002802B8"/>
    <w:rsid w:val="002B2790"/>
    <w:rsid w:val="002B6B47"/>
    <w:rsid w:val="002E286D"/>
    <w:rsid w:val="002E448E"/>
    <w:rsid w:val="00311DBE"/>
    <w:rsid w:val="00326E13"/>
    <w:rsid w:val="0035027E"/>
    <w:rsid w:val="003560EC"/>
    <w:rsid w:val="00364268"/>
    <w:rsid w:val="00392601"/>
    <w:rsid w:val="003A4670"/>
    <w:rsid w:val="003E255E"/>
    <w:rsid w:val="003F31F6"/>
    <w:rsid w:val="00431316"/>
    <w:rsid w:val="00443180"/>
    <w:rsid w:val="00490C44"/>
    <w:rsid w:val="004A72FA"/>
    <w:rsid w:val="004B4CA3"/>
    <w:rsid w:val="004E0CB3"/>
    <w:rsid w:val="004E6FF5"/>
    <w:rsid w:val="004F3FF1"/>
    <w:rsid w:val="004F4EB7"/>
    <w:rsid w:val="0051698C"/>
    <w:rsid w:val="00520542"/>
    <w:rsid w:val="0053161B"/>
    <w:rsid w:val="005352CB"/>
    <w:rsid w:val="00540385"/>
    <w:rsid w:val="005417E7"/>
    <w:rsid w:val="0054734A"/>
    <w:rsid w:val="005B0CCA"/>
    <w:rsid w:val="00644D83"/>
    <w:rsid w:val="00661178"/>
    <w:rsid w:val="00693692"/>
    <w:rsid w:val="006B34D6"/>
    <w:rsid w:val="006D6767"/>
    <w:rsid w:val="006F3C0F"/>
    <w:rsid w:val="00722F73"/>
    <w:rsid w:val="00735F28"/>
    <w:rsid w:val="00750819"/>
    <w:rsid w:val="00760F80"/>
    <w:rsid w:val="00766FFE"/>
    <w:rsid w:val="00773BC8"/>
    <w:rsid w:val="00781A7E"/>
    <w:rsid w:val="007F133D"/>
    <w:rsid w:val="007F4136"/>
    <w:rsid w:val="008201DD"/>
    <w:rsid w:val="00840731"/>
    <w:rsid w:val="0087573E"/>
    <w:rsid w:val="0089091E"/>
    <w:rsid w:val="008A7F19"/>
    <w:rsid w:val="008B7B30"/>
    <w:rsid w:val="008D1B57"/>
    <w:rsid w:val="008F767D"/>
    <w:rsid w:val="00905FC5"/>
    <w:rsid w:val="009149E4"/>
    <w:rsid w:val="00951B40"/>
    <w:rsid w:val="00952BC1"/>
    <w:rsid w:val="00955669"/>
    <w:rsid w:val="00985E91"/>
    <w:rsid w:val="00997681"/>
    <w:rsid w:val="009A0C0A"/>
    <w:rsid w:val="009C6380"/>
    <w:rsid w:val="009D36BF"/>
    <w:rsid w:val="009D69FD"/>
    <w:rsid w:val="009E23A1"/>
    <w:rsid w:val="009F09CA"/>
    <w:rsid w:val="009F1E13"/>
    <w:rsid w:val="00A03D45"/>
    <w:rsid w:val="00A0500A"/>
    <w:rsid w:val="00A07FF2"/>
    <w:rsid w:val="00A14A4F"/>
    <w:rsid w:val="00A26995"/>
    <w:rsid w:val="00A31DE3"/>
    <w:rsid w:val="00A36059"/>
    <w:rsid w:val="00A549CC"/>
    <w:rsid w:val="00A56087"/>
    <w:rsid w:val="00A731ED"/>
    <w:rsid w:val="00A734F5"/>
    <w:rsid w:val="00AD5E9C"/>
    <w:rsid w:val="00AD69E2"/>
    <w:rsid w:val="00B36576"/>
    <w:rsid w:val="00B36B1E"/>
    <w:rsid w:val="00B5021F"/>
    <w:rsid w:val="00B6591F"/>
    <w:rsid w:val="00BA418A"/>
    <w:rsid w:val="00BA59FD"/>
    <w:rsid w:val="00BB3347"/>
    <w:rsid w:val="00BC20F8"/>
    <w:rsid w:val="00BD4E20"/>
    <w:rsid w:val="00BE18DE"/>
    <w:rsid w:val="00BE3835"/>
    <w:rsid w:val="00C00C34"/>
    <w:rsid w:val="00C012A6"/>
    <w:rsid w:val="00C0450F"/>
    <w:rsid w:val="00C1439B"/>
    <w:rsid w:val="00C430AC"/>
    <w:rsid w:val="00C52082"/>
    <w:rsid w:val="00C56C36"/>
    <w:rsid w:val="00C80C87"/>
    <w:rsid w:val="00C91A82"/>
    <w:rsid w:val="00CA01DD"/>
    <w:rsid w:val="00CA092C"/>
    <w:rsid w:val="00CF11A8"/>
    <w:rsid w:val="00CF2712"/>
    <w:rsid w:val="00CF5CAD"/>
    <w:rsid w:val="00D02998"/>
    <w:rsid w:val="00D06DE6"/>
    <w:rsid w:val="00D1479A"/>
    <w:rsid w:val="00D653CA"/>
    <w:rsid w:val="00D97CB7"/>
    <w:rsid w:val="00DA06FF"/>
    <w:rsid w:val="00DA51A1"/>
    <w:rsid w:val="00DA5AF7"/>
    <w:rsid w:val="00DC3C52"/>
    <w:rsid w:val="00DD3376"/>
    <w:rsid w:val="00DF6A3E"/>
    <w:rsid w:val="00E175AB"/>
    <w:rsid w:val="00E22CB9"/>
    <w:rsid w:val="00E421C7"/>
    <w:rsid w:val="00E44F8C"/>
    <w:rsid w:val="00E50B45"/>
    <w:rsid w:val="00E5711C"/>
    <w:rsid w:val="00E61185"/>
    <w:rsid w:val="00E90CA1"/>
    <w:rsid w:val="00E9304A"/>
    <w:rsid w:val="00EA57D1"/>
    <w:rsid w:val="00EB6EF6"/>
    <w:rsid w:val="00EC6E23"/>
    <w:rsid w:val="00EC76A5"/>
    <w:rsid w:val="00ED5D2A"/>
    <w:rsid w:val="00F0731C"/>
    <w:rsid w:val="00F12271"/>
    <w:rsid w:val="00F35D10"/>
    <w:rsid w:val="00F43C36"/>
    <w:rsid w:val="00F46CA6"/>
    <w:rsid w:val="00F54929"/>
    <w:rsid w:val="00F55262"/>
    <w:rsid w:val="00F55289"/>
    <w:rsid w:val="00F7562E"/>
    <w:rsid w:val="00F77B7F"/>
    <w:rsid w:val="00FB6082"/>
    <w:rsid w:val="00FC126A"/>
    <w:rsid w:val="00FE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5815242-67B0-4489-A5C1-18DF63C8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A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734A"/>
    <w:pPr>
      <w:keepNext/>
      <w:spacing w:before="1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734A"/>
    <w:pPr>
      <w:keepNext/>
      <w:spacing w:before="240"/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5473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A5A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DA5AF7"/>
    <w:pPr>
      <w:spacing w:before="100" w:beforeAutospacing="1" w:after="100" w:afterAutospacing="1"/>
    </w:pPr>
  </w:style>
  <w:style w:type="paragraph" w:styleId="a5">
    <w:name w:val="Body Text Indent"/>
    <w:basedOn w:val="a"/>
    <w:rsid w:val="00DA5AF7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table" w:styleId="a6">
    <w:name w:val="Table Grid"/>
    <w:basedOn w:val="a1"/>
    <w:rsid w:val="0069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2E448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E448E"/>
  </w:style>
  <w:style w:type="character" w:styleId="a9">
    <w:name w:val="Hyperlink"/>
    <w:uiPriority w:val="99"/>
    <w:unhideWhenUsed/>
    <w:rsid w:val="002B6B47"/>
    <w:rPr>
      <w:color w:val="0000FF"/>
      <w:u w:val="single"/>
    </w:rPr>
  </w:style>
  <w:style w:type="character" w:customStyle="1" w:styleId="10">
    <w:name w:val="Заголовок 1 Знак"/>
    <w:link w:val="1"/>
    <w:rsid w:val="0054734A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54734A"/>
    <w:rPr>
      <w:b/>
      <w:bCs/>
      <w:i/>
      <w:iCs/>
      <w:sz w:val="24"/>
      <w:szCs w:val="24"/>
    </w:rPr>
  </w:style>
  <w:style w:type="character" w:customStyle="1" w:styleId="30">
    <w:name w:val="Заголовок 3 Знак"/>
    <w:link w:val="3"/>
    <w:rsid w:val="0054734A"/>
    <w:rPr>
      <w:rFonts w:ascii="Arial" w:hAnsi="Arial" w:cs="Arial"/>
      <w:b/>
      <w:bCs/>
      <w:sz w:val="26"/>
      <w:szCs w:val="26"/>
    </w:rPr>
  </w:style>
  <w:style w:type="paragraph" w:styleId="aa">
    <w:name w:val="No Spacing"/>
    <w:uiPriority w:val="1"/>
    <w:qFormat/>
    <w:rsid w:val="00955669"/>
    <w:rPr>
      <w:sz w:val="24"/>
      <w:szCs w:val="24"/>
    </w:rPr>
  </w:style>
  <w:style w:type="paragraph" w:styleId="ab">
    <w:name w:val="header"/>
    <w:basedOn w:val="a"/>
    <w:link w:val="ac"/>
    <w:rsid w:val="002022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022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ru.wikipedia.org/wi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penclass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E16E7-6C19-46A9-8DC2-53A1F0D11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44</Pages>
  <Words>13955</Words>
  <Characters>79549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93318</CharactersWithSpaces>
  <SharedDoc>false</SharedDoc>
  <HLinks>
    <vt:vector size="42" baseType="variant">
      <vt:variant>
        <vt:i4>7733347</vt:i4>
      </vt:variant>
      <vt:variant>
        <vt:i4>21</vt:i4>
      </vt:variant>
      <vt:variant>
        <vt:i4>0</vt:i4>
      </vt:variant>
      <vt:variant>
        <vt:i4>5</vt:i4>
      </vt:variant>
      <vt:variant>
        <vt:lpwstr>http://www.artsait.ru/</vt:lpwstr>
      </vt:variant>
      <vt:variant>
        <vt:lpwstr/>
      </vt:variant>
      <vt:variant>
        <vt:i4>524289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</vt:lpwstr>
      </vt:variant>
      <vt:variant>
        <vt:lpwstr/>
      </vt:variant>
      <vt:variant>
        <vt:i4>851978</vt:i4>
      </vt:variant>
      <vt:variant>
        <vt:i4>15</vt:i4>
      </vt:variant>
      <vt:variant>
        <vt:i4>0</vt:i4>
      </vt:variant>
      <vt:variant>
        <vt:i4>5</vt:i4>
      </vt:variant>
      <vt:variant>
        <vt:lpwstr>http://www.openclass.ru/</vt:lpwstr>
      </vt:variant>
      <vt:variant>
        <vt:lpwstr/>
      </vt:variant>
      <vt:variant>
        <vt:i4>4980753</vt:i4>
      </vt:variant>
      <vt:variant>
        <vt:i4>12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1769492</vt:i4>
      </vt:variant>
      <vt:variant>
        <vt:i4>9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3342449</vt:i4>
      </vt:variant>
      <vt:variant>
        <vt:i4>6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  <vt:variant>
        <vt:i4>5767177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Злыгостева Динара Закировна</cp:lastModifiedBy>
  <cp:revision>4</cp:revision>
  <cp:lastPrinted>2017-09-23T13:39:00Z</cp:lastPrinted>
  <dcterms:created xsi:type="dcterms:W3CDTF">2017-09-23T13:11:00Z</dcterms:created>
  <dcterms:modified xsi:type="dcterms:W3CDTF">2017-10-30T04:27:00Z</dcterms:modified>
</cp:coreProperties>
</file>